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A029E1"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2EBA91C8" w:rsidR="00E67BC6" w:rsidRPr="00CC2B1D" w:rsidRDefault="00DF06C5" w:rsidP="00186080">
            <w:pPr>
              <w:pStyle w:val="Zwykytekst"/>
              <w:spacing w:line="240" w:lineRule="exact"/>
              <w:jc w:val="center"/>
              <w:rPr>
                <w:rFonts w:ascii="Times New Roman" w:eastAsia="MS Mincho" w:hAnsi="Times New Roman"/>
                <w:b/>
                <w:sz w:val="24"/>
              </w:rPr>
            </w:pPr>
            <w:proofErr w:type="spellStart"/>
            <w:r>
              <w:rPr>
                <w:rFonts w:ascii="Times New Roman" w:eastAsia="MS Mincho" w:hAnsi="Times New Roman"/>
                <w:b/>
                <w:sz w:val="24"/>
              </w:rPr>
              <w:t>techni</w:t>
            </w:r>
            <w:proofErr w:type="spellEnd"/>
          </w:p>
          <w:p w14:paraId="481F6ABD" w14:textId="112BE654" w:rsidR="00187166" w:rsidRPr="00CC2B1D" w:rsidRDefault="00187166" w:rsidP="00186080">
            <w:pPr>
              <w:suppressAutoHyphens/>
              <w:spacing w:line="240" w:lineRule="exact"/>
              <w:ind w:right="-239"/>
              <w:jc w:val="center"/>
              <w:rPr>
                <w:rFonts w:ascii="Verdana" w:eastAsia="MS Mincho" w:hAnsi="Verdana"/>
                <w:b/>
                <w:bCs/>
                <w:sz w:val="18"/>
                <w:szCs w:val="18"/>
              </w:rPr>
            </w:pPr>
          </w:p>
          <w:p w14:paraId="6C7DE0D7" w14:textId="5952BB99" w:rsidR="00187166" w:rsidRPr="00CC2B1D" w:rsidRDefault="00187166" w:rsidP="00186080">
            <w:pPr>
              <w:suppressAutoHyphens/>
              <w:spacing w:line="240" w:lineRule="exact"/>
              <w:ind w:right="-239"/>
              <w:jc w:val="center"/>
              <w:rPr>
                <w:rFonts w:ascii="Verdana" w:eastAsia="MS Mincho" w:hAnsi="Verdana"/>
                <w:b/>
                <w:bCs/>
                <w:sz w:val="18"/>
                <w:szCs w:val="18"/>
              </w:rPr>
            </w:pPr>
          </w:p>
          <w:p w14:paraId="34279337" w14:textId="03BBD8A6" w:rsidR="00187166" w:rsidRPr="00CC2B1D" w:rsidRDefault="00187166" w:rsidP="00186080">
            <w:pPr>
              <w:suppressAutoHyphens/>
              <w:spacing w:line="240" w:lineRule="exact"/>
              <w:ind w:right="-239"/>
              <w:jc w:val="center"/>
              <w:rPr>
                <w:rFonts w:ascii="Verdana" w:eastAsia="MS Mincho" w:hAnsi="Verdana"/>
                <w:b/>
                <w:bCs/>
                <w:sz w:val="18"/>
                <w:szCs w:val="18"/>
              </w:rPr>
            </w:pPr>
          </w:p>
          <w:p w14:paraId="6D47693D" w14:textId="1827B385" w:rsidR="00187166" w:rsidRPr="00CC2B1D" w:rsidRDefault="00187166" w:rsidP="00186080">
            <w:pPr>
              <w:suppressAutoHyphens/>
              <w:spacing w:line="240" w:lineRule="exact"/>
              <w:ind w:right="-239"/>
              <w:jc w:val="center"/>
              <w:rPr>
                <w:rFonts w:ascii="Verdana" w:eastAsia="MS Mincho" w:hAnsi="Verdana"/>
                <w:b/>
                <w:bCs/>
                <w:sz w:val="18"/>
                <w:szCs w:val="18"/>
              </w:rPr>
            </w:pPr>
          </w:p>
          <w:p w14:paraId="679D3534" w14:textId="48C6E1FE" w:rsidR="00187166" w:rsidRPr="00CC2B1D" w:rsidRDefault="00187166" w:rsidP="00186080">
            <w:pPr>
              <w:suppressAutoHyphens/>
              <w:spacing w:line="240" w:lineRule="exact"/>
              <w:ind w:right="-239"/>
              <w:jc w:val="center"/>
              <w:rPr>
                <w:rFonts w:ascii="Verdana" w:eastAsia="MS Mincho" w:hAnsi="Verdana"/>
                <w:b/>
                <w:bCs/>
                <w:sz w:val="18"/>
                <w:szCs w:val="18"/>
              </w:rPr>
            </w:pPr>
          </w:p>
          <w:p w14:paraId="1F509258" w14:textId="1A218D46" w:rsidR="00187166" w:rsidRPr="00CC2B1D" w:rsidRDefault="00187166" w:rsidP="00186080">
            <w:pPr>
              <w:suppressAutoHyphens/>
              <w:spacing w:line="240" w:lineRule="exact"/>
              <w:ind w:right="-239"/>
              <w:jc w:val="center"/>
              <w:rPr>
                <w:rFonts w:ascii="Verdana" w:eastAsia="MS Mincho" w:hAnsi="Verdana"/>
                <w:b/>
                <w:bCs/>
                <w:sz w:val="18"/>
                <w:szCs w:val="18"/>
              </w:rPr>
            </w:pPr>
          </w:p>
          <w:p w14:paraId="710B100F" w14:textId="330E0454" w:rsidR="00187166" w:rsidRPr="00CC2B1D" w:rsidRDefault="00187166" w:rsidP="00186080">
            <w:pPr>
              <w:suppressAutoHyphens/>
              <w:spacing w:line="240" w:lineRule="exact"/>
              <w:ind w:right="-239"/>
              <w:jc w:val="center"/>
              <w:rPr>
                <w:rFonts w:ascii="Verdana" w:eastAsia="MS Mincho" w:hAnsi="Verdana"/>
                <w:b/>
                <w:bCs/>
                <w:sz w:val="18"/>
                <w:szCs w:val="18"/>
              </w:rPr>
            </w:pPr>
          </w:p>
          <w:p w14:paraId="3597E1C2" w14:textId="00297056" w:rsidR="00187166" w:rsidRPr="00CC2B1D" w:rsidRDefault="00187166" w:rsidP="00186080">
            <w:pPr>
              <w:suppressAutoHyphens/>
              <w:spacing w:line="240" w:lineRule="exact"/>
              <w:ind w:right="-239"/>
              <w:jc w:val="center"/>
              <w:rPr>
                <w:rFonts w:ascii="Verdana" w:eastAsia="MS Mincho" w:hAnsi="Verdana"/>
                <w:b/>
                <w:bCs/>
                <w:sz w:val="18"/>
                <w:szCs w:val="18"/>
              </w:rPr>
            </w:pPr>
          </w:p>
          <w:p w14:paraId="29F5831A" w14:textId="7A70E32E" w:rsidR="00187166" w:rsidRPr="00CC2B1D" w:rsidRDefault="00187166" w:rsidP="00186080">
            <w:pPr>
              <w:suppressAutoHyphens/>
              <w:spacing w:line="240" w:lineRule="exact"/>
              <w:ind w:right="-239"/>
              <w:jc w:val="center"/>
              <w:rPr>
                <w:rFonts w:ascii="Verdana" w:eastAsia="MS Mincho" w:hAnsi="Verdana"/>
                <w:b/>
                <w:bCs/>
                <w:sz w:val="18"/>
                <w:szCs w:val="18"/>
              </w:rPr>
            </w:pPr>
            <w:r w:rsidRPr="00CC2B1D">
              <w:rPr>
                <w:b/>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50-367 Wrocław, Wybrzeże L. Pasteura 1</w:t>
            </w:r>
          </w:p>
          <w:p w14:paraId="7CB0389F" w14:textId="77777777" w:rsidR="00E67BC6" w:rsidRPr="007C0AB8" w:rsidRDefault="00E67BC6" w:rsidP="00186080">
            <w:pPr>
              <w:suppressAutoHyphens/>
              <w:spacing w:line="240" w:lineRule="exact"/>
              <w:ind w:right="-239"/>
              <w:jc w:val="center"/>
              <w:rPr>
                <w:rFonts w:ascii="Verdana" w:eastAsia="MS Mincho" w:hAnsi="Verdana"/>
                <w:sz w:val="18"/>
                <w:szCs w:val="18"/>
              </w:rPr>
            </w:pPr>
            <w:r w:rsidRPr="007C0AB8">
              <w:rPr>
                <w:rFonts w:ascii="Verdana" w:eastAsia="MS Mincho" w:hAnsi="Verdana"/>
                <w:sz w:val="18"/>
                <w:szCs w:val="18"/>
              </w:rPr>
              <w:t>Zespół ds. Zamówień Publicznych UMW</w:t>
            </w:r>
          </w:p>
          <w:p w14:paraId="0F7932DC" w14:textId="77777777" w:rsidR="00E67BC6" w:rsidRPr="007C0AB8" w:rsidRDefault="00E67BC6" w:rsidP="00186080">
            <w:pPr>
              <w:suppressAutoHyphens/>
              <w:spacing w:line="240" w:lineRule="exact"/>
              <w:ind w:right="-239"/>
              <w:jc w:val="center"/>
              <w:rPr>
                <w:rFonts w:ascii="Verdana" w:eastAsia="MS Mincho" w:hAnsi="Verdana"/>
                <w:bCs/>
                <w:sz w:val="18"/>
                <w:szCs w:val="18"/>
              </w:rPr>
            </w:pPr>
            <w:r w:rsidRPr="007C0AB8">
              <w:rPr>
                <w:rFonts w:ascii="Verdana" w:eastAsia="MS Mincho" w:hAnsi="Verdana"/>
                <w:bCs/>
                <w:sz w:val="18"/>
                <w:szCs w:val="18"/>
              </w:rPr>
              <w:t>ul. Marcinkowskiego 2-6, 50-368 Wrocław</w:t>
            </w:r>
          </w:p>
          <w:p w14:paraId="37A0E895" w14:textId="1A9EB9D2" w:rsidR="00E67BC6" w:rsidRPr="007C0AB8" w:rsidRDefault="00356868" w:rsidP="00186080">
            <w:pPr>
              <w:suppressAutoHyphens/>
              <w:spacing w:line="240" w:lineRule="exact"/>
              <w:ind w:right="-239"/>
              <w:jc w:val="center"/>
              <w:rPr>
                <w:rFonts w:ascii="Verdana" w:hAnsi="Verdana"/>
                <w:sz w:val="18"/>
                <w:szCs w:val="18"/>
                <w:lang w:val="de-DE"/>
              </w:rPr>
            </w:pPr>
            <w:r w:rsidRPr="007C0AB8">
              <w:rPr>
                <w:rFonts w:ascii="Verdana" w:eastAsia="MS Mincho" w:hAnsi="Verdana"/>
                <w:sz w:val="18"/>
                <w:szCs w:val="18"/>
                <w:lang w:val="de-DE"/>
              </w:rPr>
              <w:t>faks 71 / 784-00-45</w:t>
            </w:r>
          </w:p>
          <w:p w14:paraId="33075A9F" w14:textId="70DFB957" w:rsidR="00E67BC6" w:rsidRPr="00CC2B1D" w:rsidRDefault="00F570BA" w:rsidP="00F570BA">
            <w:pPr>
              <w:pStyle w:val="Zwykytekst"/>
              <w:spacing w:line="240" w:lineRule="exact"/>
              <w:jc w:val="center"/>
              <w:rPr>
                <w:rFonts w:ascii="Times New Roman" w:hAnsi="Times New Roman"/>
                <w:b/>
                <w:sz w:val="24"/>
                <w:lang w:val="de-DE"/>
              </w:rPr>
            </w:pPr>
            <w:r>
              <w:rPr>
                <w:rFonts w:ascii="Verdana" w:hAnsi="Verdana"/>
                <w:sz w:val="18"/>
                <w:szCs w:val="18"/>
                <w:lang w:val="de-DE"/>
              </w:rPr>
              <w:t>e-mail: joanna</w:t>
            </w:r>
            <w:r w:rsidR="003E0F72" w:rsidRPr="007C0AB8">
              <w:rPr>
                <w:rFonts w:ascii="Verdana" w:hAnsi="Verdana"/>
                <w:sz w:val="18"/>
                <w:szCs w:val="18"/>
                <w:lang w:val="de-DE"/>
              </w:rPr>
              <w:t>.</w:t>
            </w:r>
            <w:r>
              <w:rPr>
                <w:rFonts w:ascii="Verdana" w:hAnsi="Verdana"/>
                <w:sz w:val="18"/>
                <w:szCs w:val="18"/>
                <w:lang w:val="de-DE"/>
              </w:rPr>
              <w:t>czopik</w:t>
            </w:r>
            <w:r w:rsidR="00E67BC6" w:rsidRPr="007C0AB8">
              <w:rPr>
                <w:rFonts w:ascii="Verdana" w:hAnsi="Verdana"/>
                <w:sz w:val="18"/>
                <w:szCs w:val="18"/>
                <w:lang w:val="de-DE"/>
              </w:rPr>
              <w:t>@umed.wroc.pl</w:t>
            </w:r>
          </w:p>
        </w:tc>
      </w:tr>
      <w:tr w:rsidR="00E67BC6" w:rsidRPr="00A029E1"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CC2B1D" w:rsidRDefault="00E67BC6" w:rsidP="00186080">
            <w:pPr>
              <w:spacing w:line="240" w:lineRule="exact"/>
              <w:rPr>
                <w:rFonts w:ascii="Arial" w:hAnsi="Arial" w:cs="Arial"/>
                <w:b/>
                <w:sz w:val="22"/>
                <w:lang w:val="de-DE"/>
              </w:rPr>
            </w:pPr>
          </w:p>
        </w:tc>
      </w:tr>
    </w:tbl>
    <w:p w14:paraId="227E88BE" w14:textId="462ACA5E" w:rsidR="008215A9" w:rsidRPr="00F570BA" w:rsidRDefault="00E32FC3" w:rsidP="00F570BA">
      <w:pPr>
        <w:spacing w:after="60" w:line="240" w:lineRule="exact"/>
        <w:ind w:left="360" w:right="-239" w:hanging="360"/>
        <w:jc w:val="center"/>
        <w:rPr>
          <w:rFonts w:ascii="Verdana" w:hAnsi="Verdana"/>
          <w:noProof/>
          <w:sz w:val="16"/>
          <w:szCs w:val="16"/>
        </w:rPr>
      </w:pPr>
      <w:r w:rsidRPr="00F570BA">
        <w:rPr>
          <w:rFonts w:ascii="Verdana" w:hAnsi="Verdana"/>
          <w:noProof/>
          <w:sz w:val="16"/>
          <w:szCs w:val="16"/>
        </w:rPr>
        <w:t>UMW/I</w:t>
      </w:r>
      <w:r w:rsidR="008215A9" w:rsidRPr="00F570BA">
        <w:rPr>
          <w:rFonts w:ascii="Verdana" w:hAnsi="Verdana"/>
          <w:noProof/>
          <w:sz w:val="16"/>
          <w:szCs w:val="16"/>
        </w:rPr>
        <w:t>Z/</w:t>
      </w:r>
      <w:r w:rsidR="00EF4B6D" w:rsidRPr="00F570BA">
        <w:rPr>
          <w:rFonts w:ascii="Verdana" w:hAnsi="Verdana"/>
          <w:noProof/>
          <w:sz w:val="16"/>
          <w:szCs w:val="16"/>
        </w:rPr>
        <w:t>PN-</w:t>
      </w:r>
      <w:r w:rsidR="00FD7B2B">
        <w:rPr>
          <w:rFonts w:ascii="Verdana" w:hAnsi="Verdana"/>
          <w:noProof/>
          <w:sz w:val="16"/>
          <w:szCs w:val="16"/>
        </w:rPr>
        <w:t>71</w:t>
      </w:r>
      <w:r w:rsidR="00797607" w:rsidRPr="00F570BA">
        <w:rPr>
          <w:rFonts w:ascii="Verdana" w:hAnsi="Verdana"/>
          <w:noProof/>
          <w:sz w:val="16"/>
          <w:szCs w:val="16"/>
        </w:rPr>
        <w:t>/1</w:t>
      </w:r>
      <w:r w:rsidR="00325BE2" w:rsidRPr="00F570BA">
        <w:rPr>
          <w:rFonts w:ascii="Verdana" w:hAnsi="Verdana"/>
          <w:noProof/>
          <w:sz w:val="16"/>
          <w:szCs w:val="16"/>
        </w:rPr>
        <w:t>9</w:t>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F570BA">
        <w:rPr>
          <w:rFonts w:ascii="Verdana" w:hAnsi="Verdana"/>
          <w:noProof/>
          <w:sz w:val="16"/>
          <w:szCs w:val="16"/>
        </w:rPr>
        <w:tab/>
      </w:r>
      <w:r w:rsidR="008215A9" w:rsidRPr="00D93BB6">
        <w:rPr>
          <w:rFonts w:ascii="Verdana" w:hAnsi="Verdana"/>
          <w:noProof/>
          <w:color w:val="000000" w:themeColor="text1"/>
          <w:sz w:val="16"/>
          <w:szCs w:val="16"/>
        </w:rPr>
        <w:t xml:space="preserve">                       </w:t>
      </w:r>
      <w:r w:rsidR="00582F8C" w:rsidRPr="00D93BB6">
        <w:rPr>
          <w:rFonts w:ascii="Verdana" w:hAnsi="Verdana"/>
          <w:noProof/>
          <w:color w:val="000000" w:themeColor="text1"/>
          <w:sz w:val="16"/>
          <w:szCs w:val="16"/>
        </w:rPr>
        <w:t xml:space="preserve"> </w:t>
      </w:r>
      <w:r w:rsidR="00995D37" w:rsidRPr="00D93BB6">
        <w:rPr>
          <w:rFonts w:ascii="Verdana" w:hAnsi="Verdana"/>
          <w:noProof/>
          <w:color w:val="000000" w:themeColor="text1"/>
          <w:sz w:val="16"/>
          <w:szCs w:val="16"/>
        </w:rPr>
        <w:t xml:space="preserve">                       </w:t>
      </w:r>
      <w:r w:rsidR="00536C2D" w:rsidRPr="00D93BB6">
        <w:rPr>
          <w:rFonts w:ascii="Verdana" w:hAnsi="Verdana"/>
          <w:noProof/>
          <w:color w:val="000000" w:themeColor="text1"/>
          <w:sz w:val="16"/>
          <w:szCs w:val="16"/>
        </w:rPr>
        <w:t xml:space="preserve">   </w:t>
      </w:r>
      <w:r w:rsidR="00E90274" w:rsidRPr="00D93BB6">
        <w:rPr>
          <w:rFonts w:ascii="Verdana" w:hAnsi="Verdana"/>
          <w:noProof/>
          <w:color w:val="000000" w:themeColor="text1"/>
          <w:sz w:val="16"/>
          <w:szCs w:val="16"/>
        </w:rPr>
        <w:t xml:space="preserve"> </w:t>
      </w:r>
      <w:r w:rsidR="001D4737" w:rsidRPr="00D93BB6">
        <w:rPr>
          <w:rFonts w:ascii="Verdana" w:hAnsi="Verdana"/>
          <w:noProof/>
          <w:color w:val="000000" w:themeColor="text1"/>
          <w:sz w:val="16"/>
          <w:szCs w:val="16"/>
        </w:rPr>
        <w:t>W</w:t>
      </w:r>
      <w:r w:rsidR="008215A9" w:rsidRPr="00D93BB6">
        <w:rPr>
          <w:rFonts w:ascii="Verdana" w:hAnsi="Verdana"/>
          <w:noProof/>
          <w:color w:val="000000" w:themeColor="text1"/>
          <w:sz w:val="16"/>
          <w:szCs w:val="16"/>
        </w:rPr>
        <w:t>rocław</w:t>
      </w:r>
      <w:r w:rsidR="008215A9" w:rsidRPr="00570F5A">
        <w:rPr>
          <w:rFonts w:ascii="Verdana" w:hAnsi="Verdana"/>
          <w:noProof/>
          <w:color w:val="000000" w:themeColor="text1"/>
          <w:sz w:val="16"/>
          <w:szCs w:val="16"/>
        </w:rPr>
        <w:t xml:space="preserve">, </w:t>
      </w:r>
      <w:r w:rsidR="00FD7B2B" w:rsidRPr="00570F5A">
        <w:rPr>
          <w:rFonts w:ascii="Verdana" w:hAnsi="Verdana"/>
          <w:noProof/>
          <w:color w:val="000000" w:themeColor="text1"/>
          <w:sz w:val="16"/>
          <w:szCs w:val="16"/>
        </w:rPr>
        <w:t>0</w:t>
      </w:r>
      <w:r w:rsidR="00B06B77" w:rsidRPr="00570F5A">
        <w:rPr>
          <w:rFonts w:ascii="Verdana" w:hAnsi="Verdana"/>
          <w:noProof/>
          <w:color w:val="000000" w:themeColor="text1"/>
          <w:sz w:val="16"/>
          <w:szCs w:val="16"/>
        </w:rPr>
        <w:t>9</w:t>
      </w:r>
      <w:r w:rsidR="00EF4B6D" w:rsidRPr="00570F5A">
        <w:rPr>
          <w:rFonts w:ascii="Verdana" w:hAnsi="Verdana"/>
          <w:noProof/>
          <w:color w:val="000000" w:themeColor="text1"/>
          <w:sz w:val="16"/>
          <w:szCs w:val="16"/>
        </w:rPr>
        <w:t>.0</w:t>
      </w:r>
      <w:r w:rsidR="00FD7B2B" w:rsidRPr="00570F5A">
        <w:rPr>
          <w:rFonts w:ascii="Verdana" w:hAnsi="Verdana"/>
          <w:noProof/>
          <w:color w:val="000000" w:themeColor="text1"/>
          <w:sz w:val="16"/>
          <w:szCs w:val="16"/>
        </w:rPr>
        <w:t>8</w:t>
      </w:r>
      <w:r w:rsidR="00995D37" w:rsidRPr="00570F5A">
        <w:rPr>
          <w:rFonts w:ascii="Verdana" w:hAnsi="Verdana"/>
          <w:noProof/>
          <w:color w:val="000000" w:themeColor="text1"/>
          <w:sz w:val="16"/>
          <w:szCs w:val="16"/>
        </w:rPr>
        <w:t>.</w:t>
      </w:r>
      <w:r w:rsidR="00797607" w:rsidRPr="00570F5A">
        <w:rPr>
          <w:rFonts w:ascii="Verdana" w:hAnsi="Verdana"/>
          <w:noProof/>
          <w:color w:val="000000" w:themeColor="text1"/>
          <w:sz w:val="16"/>
          <w:szCs w:val="16"/>
        </w:rPr>
        <w:t>201</w:t>
      </w:r>
      <w:r w:rsidR="00325BE2" w:rsidRPr="00570F5A">
        <w:rPr>
          <w:rFonts w:ascii="Verdana" w:hAnsi="Verdana"/>
          <w:noProof/>
          <w:color w:val="000000" w:themeColor="text1"/>
          <w:sz w:val="16"/>
          <w:szCs w:val="16"/>
        </w:rPr>
        <w:t>9</w:t>
      </w:r>
      <w:r w:rsidR="008215A9" w:rsidRPr="00570F5A">
        <w:rPr>
          <w:rFonts w:ascii="Verdana" w:hAnsi="Verdana"/>
          <w:noProof/>
          <w:color w:val="000000" w:themeColor="text1"/>
          <w:sz w:val="16"/>
          <w:szCs w:val="16"/>
        </w:rPr>
        <w:t xml:space="preserve"> </w:t>
      </w:r>
      <w:r w:rsidR="008215A9" w:rsidRPr="00D93BB6">
        <w:rPr>
          <w:rFonts w:ascii="Verdana" w:hAnsi="Verdana"/>
          <w:noProof/>
          <w:color w:val="000000" w:themeColor="text1"/>
          <w:sz w:val="16"/>
          <w:szCs w:val="16"/>
        </w:rPr>
        <w:t>r.</w:t>
      </w:r>
    </w:p>
    <w:p w14:paraId="4B8F2341" w14:textId="7A056CB1" w:rsidR="00186080" w:rsidRPr="008D56C9" w:rsidRDefault="008F25D4" w:rsidP="00CD061C">
      <w:pPr>
        <w:tabs>
          <w:tab w:val="left" w:pos="3279"/>
        </w:tabs>
        <w:spacing w:after="60" w:line="240" w:lineRule="exact"/>
        <w:ind w:left="360" w:right="-239" w:hanging="360"/>
        <w:rPr>
          <w:rFonts w:ascii="Verdana" w:hAnsi="Verdana"/>
          <w:b/>
          <w:sz w:val="18"/>
          <w:szCs w:val="18"/>
        </w:rPr>
      </w:pPr>
      <w:r w:rsidRPr="008D56C9">
        <w:rPr>
          <w:rFonts w:ascii="Verdana" w:hAnsi="Verdana"/>
          <w:b/>
          <w:sz w:val="18"/>
          <w:szCs w:val="18"/>
        </w:rPr>
        <w:tab/>
      </w:r>
      <w:r w:rsidRPr="008D56C9">
        <w:rPr>
          <w:rFonts w:ascii="Verdana" w:hAnsi="Verdana"/>
          <w:b/>
          <w:sz w:val="18"/>
          <w:szCs w:val="18"/>
        </w:rPr>
        <w:tab/>
      </w:r>
    </w:p>
    <w:p w14:paraId="4D48411D" w14:textId="77777777" w:rsidR="00186080" w:rsidRPr="008D56C9" w:rsidRDefault="00186080" w:rsidP="0092736E">
      <w:pPr>
        <w:spacing w:after="60" w:line="240" w:lineRule="exact"/>
        <w:ind w:left="360" w:right="-239" w:hanging="360"/>
        <w:rPr>
          <w:rFonts w:ascii="Verdana" w:hAnsi="Verdana"/>
          <w:b/>
          <w:sz w:val="18"/>
          <w:szCs w:val="18"/>
        </w:rPr>
      </w:pPr>
    </w:p>
    <w:p w14:paraId="12A4C764" w14:textId="77777777" w:rsidR="008215A9" w:rsidRPr="008D56C9" w:rsidRDefault="008215A9" w:rsidP="00186080">
      <w:pPr>
        <w:spacing w:after="60" w:line="240" w:lineRule="exact"/>
        <w:ind w:left="360" w:right="-239" w:hanging="360"/>
        <w:jc w:val="center"/>
        <w:rPr>
          <w:rFonts w:ascii="Verdana" w:hAnsi="Verdana"/>
          <w:b/>
          <w:sz w:val="18"/>
          <w:szCs w:val="18"/>
        </w:rPr>
      </w:pPr>
      <w:r w:rsidRPr="008D56C9">
        <w:rPr>
          <w:rFonts w:ascii="Verdana" w:hAnsi="Verdana"/>
          <w:b/>
          <w:sz w:val="18"/>
          <w:szCs w:val="18"/>
        </w:rPr>
        <w:t>SPECYFIKACJA ISTOTNYCH WARUNKÓW ZAMÓWIENIA</w:t>
      </w:r>
    </w:p>
    <w:p w14:paraId="039B25FB" w14:textId="1AFBDA94" w:rsidR="003375F8" w:rsidRDefault="00E32FC3" w:rsidP="00186080">
      <w:pPr>
        <w:spacing w:after="60" w:line="240" w:lineRule="exact"/>
        <w:ind w:right="-239"/>
        <w:jc w:val="center"/>
        <w:rPr>
          <w:rFonts w:ascii="Verdana" w:hAnsi="Verdana"/>
          <w:b/>
          <w:iCs/>
          <w:sz w:val="18"/>
          <w:szCs w:val="18"/>
        </w:rPr>
      </w:pPr>
      <w:r w:rsidRPr="008D56C9">
        <w:rPr>
          <w:rFonts w:ascii="Verdana" w:hAnsi="Verdana"/>
          <w:b/>
          <w:iCs/>
          <w:sz w:val="18"/>
          <w:szCs w:val="18"/>
        </w:rPr>
        <w:t>Nr UMW/I</w:t>
      </w:r>
      <w:r w:rsidR="008215A9" w:rsidRPr="008D56C9">
        <w:rPr>
          <w:rFonts w:ascii="Verdana" w:hAnsi="Verdana"/>
          <w:b/>
          <w:iCs/>
          <w:sz w:val="18"/>
          <w:szCs w:val="18"/>
        </w:rPr>
        <w:t>Z/PN–</w:t>
      </w:r>
      <w:r w:rsidR="008F2828">
        <w:rPr>
          <w:rFonts w:ascii="Verdana" w:hAnsi="Verdana"/>
          <w:b/>
          <w:iCs/>
          <w:sz w:val="18"/>
          <w:szCs w:val="18"/>
        </w:rPr>
        <w:t>71</w:t>
      </w:r>
      <w:r w:rsidR="00797607" w:rsidRPr="008D56C9">
        <w:rPr>
          <w:rFonts w:ascii="Verdana" w:hAnsi="Verdana"/>
          <w:b/>
          <w:iCs/>
          <w:sz w:val="18"/>
          <w:szCs w:val="18"/>
        </w:rPr>
        <w:t>/1</w:t>
      </w:r>
      <w:r w:rsidR="00325BE2" w:rsidRPr="008D56C9">
        <w:rPr>
          <w:rFonts w:ascii="Verdana" w:hAnsi="Verdana"/>
          <w:b/>
          <w:iCs/>
          <w:sz w:val="18"/>
          <w:szCs w:val="18"/>
        </w:rPr>
        <w:t>9</w:t>
      </w:r>
    </w:p>
    <w:p w14:paraId="7B72C585" w14:textId="77777777" w:rsidR="00CC2B1D" w:rsidRPr="008D56C9" w:rsidRDefault="00CC2B1D" w:rsidP="00186080">
      <w:pPr>
        <w:spacing w:after="60" w:line="240" w:lineRule="exact"/>
        <w:ind w:right="-239"/>
        <w:jc w:val="center"/>
        <w:rPr>
          <w:rFonts w:ascii="Verdana" w:hAnsi="Verdana"/>
          <w:b/>
          <w:iCs/>
          <w:sz w:val="18"/>
          <w:szCs w:val="18"/>
        </w:rPr>
      </w:pPr>
    </w:p>
    <w:p w14:paraId="3B298C77" w14:textId="77777777" w:rsidR="00825972" w:rsidRPr="008D56C9" w:rsidRDefault="00825972" w:rsidP="00186080">
      <w:pPr>
        <w:spacing w:line="240" w:lineRule="exact"/>
        <w:ind w:left="360" w:right="-239" w:hanging="360"/>
        <w:rPr>
          <w:rFonts w:ascii="Verdana" w:hAnsi="Verdana"/>
          <w:b/>
          <w:sz w:val="18"/>
          <w:szCs w:val="18"/>
          <w:u w:val="single"/>
        </w:rPr>
      </w:pPr>
    </w:p>
    <w:p w14:paraId="3EC24588" w14:textId="7D517D7A" w:rsidR="008215A9" w:rsidRPr="00CD061C" w:rsidRDefault="00C432AD" w:rsidP="00186080">
      <w:pPr>
        <w:spacing w:line="240" w:lineRule="exact"/>
        <w:ind w:left="360" w:right="-239" w:hanging="360"/>
        <w:rPr>
          <w:rFonts w:ascii="Verdana" w:hAnsi="Verdana"/>
          <w:sz w:val="18"/>
          <w:szCs w:val="18"/>
          <w:u w:val="single"/>
        </w:rPr>
      </w:pPr>
      <w:r w:rsidRPr="00CD061C">
        <w:rPr>
          <w:rFonts w:ascii="Verdana" w:hAnsi="Verdana"/>
          <w:sz w:val="18"/>
          <w:szCs w:val="18"/>
          <w:u w:val="single"/>
        </w:rPr>
        <w:t xml:space="preserve">NAZWA </w:t>
      </w:r>
      <w:r w:rsidR="00B8316F" w:rsidRPr="00CD061C">
        <w:rPr>
          <w:rFonts w:ascii="Verdana" w:hAnsi="Verdana"/>
          <w:sz w:val="18"/>
          <w:szCs w:val="18"/>
          <w:u w:val="single"/>
        </w:rPr>
        <w:t>POSTĘPOWAN</w:t>
      </w:r>
      <w:r w:rsidR="008215A9" w:rsidRPr="00CD061C">
        <w:rPr>
          <w:rFonts w:ascii="Verdana" w:hAnsi="Verdana"/>
          <w:sz w:val="18"/>
          <w:szCs w:val="18"/>
          <w:u w:val="single"/>
        </w:rPr>
        <w:t>IA</w:t>
      </w:r>
      <w:r w:rsidR="00CD061C">
        <w:rPr>
          <w:rFonts w:ascii="Verdana" w:hAnsi="Verdana"/>
          <w:sz w:val="18"/>
          <w:szCs w:val="18"/>
          <w:u w:val="single"/>
        </w:rPr>
        <w:t>:</w:t>
      </w:r>
      <w:r w:rsidR="008215A9" w:rsidRPr="00CD061C">
        <w:rPr>
          <w:rFonts w:ascii="Verdana" w:hAnsi="Verdana"/>
          <w:sz w:val="18"/>
          <w:szCs w:val="18"/>
          <w:u w:val="single"/>
        </w:rPr>
        <w:t xml:space="preserve">  </w:t>
      </w:r>
    </w:p>
    <w:p w14:paraId="466EE501" w14:textId="4A99CC9C" w:rsidR="00CD061C" w:rsidRPr="008F2828" w:rsidRDefault="00CD061C" w:rsidP="00CD061C">
      <w:pPr>
        <w:spacing w:before="60"/>
        <w:rPr>
          <w:rFonts w:ascii="Verdana" w:hAnsi="Verdana"/>
          <w:b/>
          <w:color w:val="000000" w:themeColor="text1"/>
          <w:sz w:val="18"/>
          <w:szCs w:val="18"/>
        </w:rPr>
      </w:pPr>
      <w:r w:rsidRPr="008F2828">
        <w:rPr>
          <w:rFonts w:ascii="Verdana" w:hAnsi="Verdana"/>
          <w:b/>
          <w:color w:val="000000" w:themeColor="text1"/>
          <w:sz w:val="18"/>
          <w:szCs w:val="18"/>
        </w:rPr>
        <w:t xml:space="preserve">Remont </w:t>
      </w:r>
      <w:r w:rsidR="008F2828" w:rsidRPr="008F2828">
        <w:rPr>
          <w:rFonts w:ascii="Verdana" w:hAnsi="Verdana"/>
          <w:b/>
          <w:color w:val="000000" w:themeColor="text1"/>
          <w:sz w:val="18"/>
          <w:szCs w:val="18"/>
        </w:rPr>
        <w:t xml:space="preserve">i przebudowa pomieszczeń części przyziemia na potrzeby wystawiennicze Katedry Medycyny Sądowej w budynku Uniwersytetu Medycznego, </w:t>
      </w:r>
      <w:r w:rsidRPr="008F2828">
        <w:rPr>
          <w:rFonts w:ascii="Verdana" w:hAnsi="Verdana"/>
          <w:b/>
          <w:color w:val="000000" w:themeColor="text1"/>
          <w:sz w:val="18"/>
          <w:szCs w:val="18"/>
        </w:rPr>
        <w:t xml:space="preserve"> położonego przy ul. </w:t>
      </w:r>
      <w:r w:rsidR="008F2828" w:rsidRPr="008F2828">
        <w:rPr>
          <w:rFonts w:ascii="Verdana" w:hAnsi="Verdana"/>
          <w:b/>
          <w:color w:val="000000" w:themeColor="text1"/>
          <w:sz w:val="18"/>
          <w:szCs w:val="18"/>
        </w:rPr>
        <w:t>Chałubińskiego 6</w:t>
      </w:r>
      <w:r w:rsidRPr="008F2828">
        <w:rPr>
          <w:rFonts w:ascii="Verdana" w:hAnsi="Verdana"/>
          <w:b/>
          <w:color w:val="000000" w:themeColor="text1"/>
          <w:sz w:val="18"/>
          <w:szCs w:val="18"/>
        </w:rPr>
        <w:t xml:space="preserve"> we Wrocławiu</w:t>
      </w:r>
    </w:p>
    <w:p w14:paraId="3A907DAE" w14:textId="77777777" w:rsidR="00CC2B1D" w:rsidRPr="009F67A3" w:rsidRDefault="00CC2B1D" w:rsidP="00B7710B">
      <w:pPr>
        <w:ind w:right="470"/>
        <w:jc w:val="both"/>
        <w:rPr>
          <w:rFonts w:ascii="Verdana" w:hAnsi="Verdana"/>
          <w:b/>
          <w:sz w:val="18"/>
          <w:szCs w:val="18"/>
        </w:rPr>
      </w:pPr>
    </w:p>
    <w:p w14:paraId="2A561A70" w14:textId="77777777" w:rsidR="00224EC0" w:rsidRPr="009F67A3" w:rsidRDefault="00224EC0" w:rsidP="00186080">
      <w:pPr>
        <w:spacing w:line="240" w:lineRule="exact"/>
        <w:ind w:right="-239"/>
        <w:jc w:val="both"/>
        <w:rPr>
          <w:rFonts w:ascii="Verdana" w:hAnsi="Verdana"/>
          <w:b/>
          <w:sz w:val="18"/>
          <w:szCs w:val="18"/>
          <w:u w:val="single"/>
        </w:rPr>
      </w:pPr>
    </w:p>
    <w:p w14:paraId="44120DE7" w14:textId="77777777" w:rsidR="008215A9" w:rsidRPr="00CD061C" w:rsidRDefault="008215A9" w:rsidP="00AE355E">
      <w:pPr>
        <w:spacing w:line="240" w:lineRule="exact"/>
        <w:ind w:right="-239"/>
        <w:jc w:val="both"/>
        <w:rPr>
          <w:rFonts w:ascii="Verdana" w:hAnsi="Verdana"/>
          <w:sz w:val="18"/>
          <w:szCs w:val="18"/>
          <w:u w:val="single"/>
        </w:rPr>
      </w:pPr>
      <w:r w:rsidRPr="00CD061C">
        <w:rPr>
          <w:rFonts w:ascii="Verdana" w:hAnsi="Verdana"/>
          <w:sz w:val="18"/>
          <w:szCs w:val="18"/>
          <w:u w:val="single"/>
        </w:rPr>
        <w:t>TRYB POSTĘPOWANIA</w:t>
      </w:r>
    </w:p>
    <w:p w14:paraId="71BCC6E7" w14:textId="10965459" w:rsidR="00AE355E" w:rsidRPr="00546D29" w:rsidRDefault="00AE355E" w:rsidP="00AE355E">
      <w:pPr>
        <w:spacing w:line="240" w:lineRule="exact"/>
        <w:ind w:right="470"/>
        <w:jc w:val="both"/>
        <w:rPr>
          <w:rFonts w:ascii="Verdana" w:hAnsi="Verdana"/>
          <w:sz w:val="18"/>
          <w:szCs w:val="18"/>
        </w:rPr>
      </w:pPr>
      <w:r w:rsidRPr="00AE355E">
        <w:rPr>
          <w:rFonts w:ascii="Verdana" w:hAnsi="Verdana"/>
          <w:bCs/>
          <w:sz w:val="18"/>
          <w:szCs w:val="18"/>
        </w:rPr>
        <w:t>Przetarg nieograniczony</w:t>
      </w:r>
      <w:r w:rsidRPr="00546D29">
        <w:rPr>
          <w:rFonts w:ascii="Verdana" w:hAnsi="Verdana"/>
          <w:b/>
          <w:bCs/>
          <w:sz w:val="18"/>
          <w:szCs w:val="18"/>
        </w:rPr>
        <w:t xml:space="preserve"> </w:t>
      </w:r>
      <w:r w:rsidRPr="00546D29">
        <w:rPr>
          <w:rFonts w:ascii="Verdana" w:hAnsi="Verdana"/>
          <w:sz w:val="18"/>
          <w:szCs w:val="18"/>
        </w:rPr>
        <w:t>o wartości szacunkowej</w:t>
      </w:r>
      <w:r>
        <w:rPr>
          <w:rFonts w:ascii="Verdana" w:hAnsi="Verdana"/>
          <w:sz w:val="18"/>
          <w:szCs w:val="18"/>
        </w:rPr>
        <w:t xml:space="preserve"> </w:t>
      </w:r>
      <w:r w:rsidR="00B41929">
        <w:rPr>
          <w:rFonts w:ascii="Verdana" w:hAnsi="Verdana"/>
          <w:color w:val="000000" w:themeColor="text1"/>
          <w:sz w:val="18"/>
          <w:szCs w:val="18"/>
        </w:rPr>
        <w:t>mniejszej niż</w:t>
      </w:r>
      <w:r w:rsidRPr="00D93BB6">
        <w:rPr>
          <w:rFonts w:ascii="Verdana" w:hAnsi="Verdana"/>
          <w:color w:val="000000" w:themeColor="text1"/>
          <w:sz w:val="18"/>
          <w:szCs w:val="18"/>
        </w:rPr>
        <w:t xml:space="preserve"> </w:t>
      </w:r>
      <w:r w:rsidRPr="00D93BB6">
        <w:rPr>
          <w:rFonts w:ascii="Verdana" w:hAnsi="Verdana"/>
          <w:bCs/>
          <w:color w:val="000000" w:themeColor="text1"/>
          <w:sz w:val="18"/>
          <w:szCs w:val="18"/>
        </w:rPr>
        <w:t xml:space="preserve">5 548 000,00 </w:t>
      </w:r>
      <w:r w:rsidRPr="00D93BB6">
        <w:rPr>
          <w:rFonts w:ascii="Verdana" w:hAnsi="Verdana"/>
          <w:color w:val="000000" w:themeColor="text1"/>
          <w:sz w:val="18"/>
          <w:szCs w:val="18"/>
        </w:rPr>
        <w:t>EURO</w:t>
      </w:r>
    </w:p>
    <w:p w14:paraId="33A694F8" w14:textId="733A075E" w:rsidR="008215A9" w:rsidRPr="00AE355E" w:rsidRDefault="008215A9" w:rsidP="00AE355E">
      <w:pPr>
        <w:spacing w:line="240" w:lineRule="exact"/>
        <w:rPr>
          <w:rFonts w:ascii="Verdana" w:hAnsi="Verdana"/>
          <w:color w:val="000000" w:themeColor="text1"/>
          <w:sz w:val="18"/>
          <w:szCs w:val="18"/>
        </w:rPr>
      </w:pPr>
      <w:r w:rsidRPr="00AE355E">
        <w:rPr>
          <w:rFonts w:ascii="Verdana" w:hAnsi="Verdana"/>
          <w:color w:val="000000" w:themeColor="text1"/>
          <w:sz w:val="18"/>
          <w:szCs w:val="18"/>
        </w:rPr>
        <w:t xml:space="preserve">(art. 10 ust. 1 oraz art. 39 </w:t>
      </w:r>
      <w:r w:rsidR="0081341C" w:rsidRPr="00AE355E">
        <w:rPr>
          <w:rFonts w:ascii="Verdana" w:hAnsi="Verdana"/>
          <w:color w:val="000000" w:themeColor="text1"/>
          <w:sz w:val="18"/>
          <w:szCs w:val="18"/>
        </w:rPr>
        <w:t>–</w:t>
      </w:r>
      <w:r w:rsidRPr="00AE355E">
        <w:rPr>
          <w:rFonts w:ascii="Verdana" w:hAnsi="Verdana"/>
          <w:color w:val="000000" w:themeColor="text1"/>
          <w:sz w:val="18"/>
          <w:szCs w:val="18"/>
        </w:rPr>
        <w:t xml:space="preserve"> 46 Prawa zamówień publicznych)  </w:t>
      </w:r>
    </w:p>
    <w:p w14:paraId="18ADB4E8" w14:textId="47B2C585" w:rsidR="00536C2D" w:rsidRPr="009F67A3" w:rsidRDefault="00536C2D" w:rsidP="00186080">
      <w:pPr>
        <w:spacing w:line="240" w:lineRule="exact"/>
        <w:ind w:right="-238"/>
        <w:rPr>
          <w:rFonts w:ascii="Verdana" w:hAnsi="Verdana"/>
          <w:b/>
          <w:bCs/>
          <w:sz w:val="18"/>
          <w:szCs w:val="18"/>
          <w:u w:val="single"/>
        </w:rPr>
      </w:pPr>
    </w:p>
    <w:p w14:paraId="30505FC0" w14:textId="77777777" w:rsidR="00CC2B1D" w:rsidRPr="008D56C9" w:rsidRDefault="00CC2B1D" w:rsidP="00186080">
      <w:pPr>
        <w:spacing w:line="240" w:lineRule="exact"/>
        <w:ind w:right="-238"/>
        <w:rPr>
          <w:rFonts w:ascii="Verdana" w:hAnsi="Verdana"/>
          <w:b/>
          <w:bCs/>
          <w:sz w:val="18"/>
          <w:szCs w:val="18"/>
          <w:u w:val="single"/>
        </w:rPr>
      </w:pPr>
    </w:p>
    <w:p w14:paraId="5B01E559" w14:textId="6B51BE0D" w:rsidR="008215A9" w:rsidRPr="00AE355E" w:rsidRDefault="008215A9" w:rsidP="00AE355E">
      <w:pPr>
        <w:spacing w:before="60" w:line="240" w:lineRule="exact"/>
        <w:ind w:right="-238"/>
        <w:rPr>
          <w:rFonts w:ascii="Verdana" w:hAnsi="Verdana"/>
          <w:bCs/>
          <w:sz w:val="18"/>
          <w:szCs w:val="18"/>
          <w:u w:val="single"/>
        </w:rPr>
      </w:pPr>
      <w:r w:rsidRPr="00AE355E">
        <w:rPr>
          <w:rFonts w:ascii="Verdana" w:hAnsi="Verdana"/>
          <w:bCs/>
          <w:sz w:val="18"/>
          <w:szCs w:val="18"/>
          <w:u w:val="single"/>
        </w:rPr>
        <w:t>TERMIN SKŁADANIA I OTWARCIA OFERT</w:t>
      </w:r>
    </w:p>
    <w:p w14:paraId="0C7B4434" w14:textId="5C14C0A0" w:rsidR="008215A9" w:rsidRPr="00723FC6" w:rsidRDefault="008215A9" w:rsidP="00AE355E">
      <w:pPr>
        <w:spacing w:before="60" w:line="240" w:lineRule="exact"/>
        <w:ind w:right="-239"/>
        <w:rPr>
          <w:rFonts w:ascii="Verdana" w:hAnsi="Verdana"/>
          <w:bCs/>
          <w:color w:val="000000" w:themeColor="text1"/>
          <w:sz w:val="18"/>
          <w:szCs w:val="18"/>
        </w:rPr>
      </w:pPr>
      <w:r w:rsidRPr="00324307">
        <w:rPr>
          <w:rFonts w:ascii="Verdana" w:hAnsi="Verdana"/>
          <w:bCs/>
          <w:sz w:val="18"/>
          <w:szCs w:val="18"/>
        </w:rPr>
        <w:t>T</w:t>
      </w:r>
      <w:r w:rsidR="00BA18ED" w:rsidRPr="00324307">
        <w:rPr>
          <w:rFonts w:ascii="Verdana" w:hAnsi="Verdana"/>
          <w:bCs/>
          <w:sz w:val="18"/>
          <w:szCs w:val="18"/>
        </w:rPr>
        <w:t xml:space="preserve">ermin składania </w:t>
      </w:r>
      <w:r w:rsidR="00BA18ED" w:rsidRPr="00723FC6">
        <w:rPr>
          <w:rFonts w:ascii="Verdana" w:hAnsi="Verdana"/>
          <w:bCs/>
          <w:color w:val="000000" w:themeColor="text1"/>
          <w:sz w:val="18"/>
          <w:szCs w:val="18"/>
        </w:rPr>
        <w:t>ofert – do dnia</w:t>
      </w:r>
      <w:r w:rsidRPr="00723FC6">
        <w:rPr>
          <w:rFonts w:ascii="Verdana" w:hAnsi="Verdana"/>
          <w:bCs/>
          <w:color w:val="000000" w:themeColor="text1"/>
          <w:sz w:val="18"/>
          <w:szCs w:val="18"/>
        </w:rPr>
        <w:t xml:space="preserve"> </w:t>
      </w:r>
      <w:r w:rsidR="00324307" w:rsidRPr="00723FC6">
        <w:rPr>
          <w:rFonts w:ascii="Verdana" w:hAnsi="Verdana"/>
          <w:b/>
          <w:color w:val="000000" w:themeColor="text1"/>
          <w:sz w:val="18"/>
          <w:szCs w:val="18"/>
        </w:rPr>
        <w:t>1</w:t>
      </w:r>
      <w:r w:rsidR="00723FC6" w:rsidRPr="00723FC6">
        <w:rPr>
          <w:rFonts w:ascii="Verdana" w:hAnsi="Verdana"/>
          <w:b/>
          <w:color w:val="000000" w:themeColor="text1"/>
          <w:sz w:val="18"/>
          <w:szCs w:val="18"/>
        </w:rPr>
        <w:t>6</w:t>
      </w:r>
      <w:r w:rsidR="00CD3DC5" w:rsidRPr="00723FC6">
        <w:rPr>
          <w:rFonts w:ascii="Verdana" w:hAnsi="Verdana"/>
          <w:b/>
          <w:color w:val="000000" w:themeColor="text1"/>
          <w:sz w:val="18"/>
          <w:szCs w:val="18"/>
        </w:rPr>
        <w:t>.0</w:t>
      </w:r>
      <w:r w:rsidR="00723FC6" w:rsidRPr="00723FC6">
        <w:rPr>
          <w:rFonts w:ascii="Verdana" w:hAnsi="Verdana"/>
          <w:b/>
          <w:color w:val="000000" w:themeColor="text1"/>
          <w:sz w:val="18"/>
          <w:szCs w:val="18"/>
        </w:rPr>
        <w:t>9</w:t>
      </w:r>
      <w:r w:rsidR="00CD3DC5" w:rsidRPr="00723FC6">
        <w:rPr>
          <w:rFonts w:ascii="Verdana" w:hAnsi="Verdana"/>
          <w:b/>
          <w:color w:val="000000" w:themeColor="text1"/>
          <w:sz w:val="18"/>
          <w:szCs w:val="18"/>
        </w:rPr>
        <w:t>.</w:t>
      </w:r>
      <w:r w:rsidR="00CD3DC5" w:rsidRPr="00723FC6">
        <w:rPr>
          <w:rFonts w:ascii="Verdana" w:hAnsi="Verdana"/>
          <w:b/>
          <w:bCs/>
          <w:color w:val="000000" w:themeColor="text1"/>
          <w:sz w:val="18"/>
          <w:szCs w:val="18"/>
        </w:rPr>
        <w:t>2019 r.</w:t>
      </w:r>
      <w:r w:rsidR="00CD3DC5" w:rsidRPr="00723FC6">
        <w:rPr>
          <w:rFonts w:ascii="Verdana" w:hAnsi="Verdana"/>
          <w:bCs/>
          <w:color w:val="000000" w:themeColor="text1"/>
          <w:sz w:val="18"/>
          <w:szCs w:val="18"/>
        </w:rPr>
        <w:t xml:space="preserve"> </w:t>
      </w:r>
      <w:r w:rsidRPr="00723FC6">
        <w:rPr>
          <w:rFonts w:ascii="Verdana" w:hAnsi="Verdana"/>
          <w:bCs/>
          <w:color w:val="000000" w:themeColor="text1"/>
          <w:sz w:val="18"/>
          <w:szCs w:val="18"/>
        </w:rPr>
        <w:t xml:space="preserve">do godz. </w:t>
      </w:r>
      <w:r w:rsidR="003E0F72" w:rsidRPr="00723FC6">
        <w:rPr>
          <w:rFonts w:ascii="Verdana" w:hAnsi="Verdana"/>
          <w:b/>
          <w:color w:val="000000" w:themeColor="text1"/>
          <w:sz w:val="18"/>
          <w:szCs w:val="18"/>
        </w:rPr>
        <w:t>10</w:t>
      </w:r>
      <w:r w:rsidRPr="00723FC6">
        <w:rPr>
          <w:rFonts w:ascii="Verdana" w:hAnsi="Verdana"/>
          <w:b/>
          <w:color w:val="000000" w:themeColor="text1"/>
          <w:sz w:val="18"/>
          <w:szCs w:val="18"/>
        </w:rPr>
        <w:t>:00</w:t>
      </w:r>
    </w:p>
    <w:p w14:paraId="6FF4306A" w14:textId="186C3162" w:rsidR="008215A9" w:rsidRPr="00723FC6" w:rsidRDefault="007C65CB" w:rsidP="00AE355E">
      <w:pPr>
        <w:spacing w:before="60" w:line="240" w:lineRule="exact"/>
        <w:ind w:right="-239"/>
        <w:rPr>
          <w:rFonts w:ascii="Verdana" w:hAnsi="Verdana"/>
          <w:bCs/>
          <w:color w:val="000000" w:themeColor="text1"/>
          <w:sz w:val="18"/>
          <w:szCs w:val="18"/>
        </w:rPr>
      </w:pPr>
      <w:r w:rsidRPr="00723FC6">
        <w:rPr>
          <w:rFonts w:ascii="Verdana" w:hAnsi="Verdana"/>
          <w:bCs/>
          <w:color w:val="000000" w:themeColor="text1"/>
          <w:sz w:val="18"/>
          <w:szCs w:val="18"/>
        </w:rPr>
        <w:t xml:space="preserve">Termin otwarcia ofert – dnia </w:t>
      </w:r>
      <w:r w:rsidR="00324307" w:rsidRPr="00723FC6">
        <w:rPr>
          <w:rFonts w:ascii="Verdana" w:hAnsi="Verdana"/>
          <w:b/>
          <w:color w:val="000000" w:themeColor="text1"/>
          <w:sz w:val="18"/>
          <w:szCs w:val="18"/>
        </w:rPr>
        <w:t>1</w:t>
      </w:r>
      <w:r w:rsidR="00723FC6" w:rsidRPr="00723FC6">
        <w:rPr>
          <w:rFonts w:ascii="Verdana" w:hAnsi="Verdana"/>
          <w:b/>
          <w:color w:val="000000" w:themeColor="text1"/>
          <w:sz w:val="18"/>
          <w:szCs w:val="18"/>
        </w:rPr>
        <w:t>6</w:t>
      </w:r>
      <w:r w:rsidR="00CD3DC5" w:rsidRPr="00723FC6">
        <w:rPr>
          <w:rFonts w:ascii="Verdana" w:hAnsi="Verdana"/>
          <w:b/>
          <w:color w:val="000000" w:themeColor="text1"/>
          <w:sz w:val="18"/>
          <w:szCs w:val="18"/>
        </w:rPr>
        <w:t>.0</w:t>
      </w:r>
      <w:r w:rsidR="00723FC6" w:rsidRPr="00723FC6">
        <w:rPr>
          <w:rFonts w:ascii="Verdana" w:hAnsi="Verdana"/>
          <w:b/>
          <w:color w:val="000000" w:themeColor="text1"/>
          <w:sz w:val="18"/>
          <w:szCs w:val="18"/>
        </w:rPr>
        <w:t>9</w:t>
      </w:r>
      <w:r w:rsidR="00CD3DC5" w:rsidRPr="00723FC6">
        <w:rPr>
          <w:rFonts w:ascii="Verdana" w:hAnsi="Verdana"/>
          <w:b/>
          <w:color w:val="000000" w:themeColor="text1"/>
          <w:sz w:val="18"/>
          <w:szCs w:val="18"/>
        </w:rPr>
        <w:t>.</w:t>
      </w:r>
      <w:r w:rsidR="00CD3DC5" w:rsidRPr="00723FC6">
        <w:rPr>
          <w:rFonts w:ascii="Verdana" w:hAnsi="Verdana"/>
          <w:b/>
          <w:bCs/>
          <w:color w:val="000000" w:themeColor="text1"/>
          <w:sz w:val="18"/>
          <w:szCs w:val="18"/>
        </w:rPr>
        <w:t>2019 r.</w:t>
      </w:r>
      <w:r w:rsidR="00CD3DC5" w:rsidRPr="00723FC6">
        <w:rPr>
          <w:rFonts w:ascii="Verdana" w:hAnsi="Verdana"/>
          <w:bCs/>
          <w:color w:val="000000" w:themeColor="text1"/>
          <w:sz w:val="18"/>
          <w:szCs w:val="18"/>
        </w:rPr>
        <w:t xml:space="preserve"> </w:t>
      </w:r>
      <w:r w:rsidR="008215A9" w:rsidRPr="00723FC6">
        <w:rPr>
          <w:rFonts w:ascii="Verdana" w:hAnsi="Verdana"/>
          <w:bCs/>
          <w:color w:val="000000" w:themeColor="text1"/>
          <w:sz w:val="18"/>
          <w:szCs w:val="18"/>
        </w:rPr>
        <w:t xml:space="preserve">o godz. </w:t>
      </w:r>
      <w:r w:rsidR="001D119B" w:rsidRPr="00723FC6">
        <w:rPr>
          <w:rFonts w:ascii="Verdana" w:hAnsi="Verdana"/>
          <w:b/>
          <w:color w:val="000000" w:themeColor="text1"/>
          <w:sz w:val="18"/>
          <w:szCs w:val="18"/>
        </w:rPr>
        <w:t>1</w:t>
      </w:r>
      <w:r w:rsidR="003E0F72" w:rsidRPr="00723FC6">
        <w:rPr>
          <w:rFonts w:ascii="Verdana" w:hAnsi="Verdana"/>
          <w:b/>
          <w:color w:val="000000" w:themeColor="text1"/>
          <w:sz w:val="18"/>
          <w:szCs w:val="18"/>
        </w:rPr>
        <w:t>1</w:t>
      </w:r>
      <w:r w:rsidR="005A5754" w:rsidRPr="00723FC6">
        <w:rPr>
          <w:rFonts w:ascii="Verdana" w:hAnsi="Verdana"/>
          <w:b/>
          <w:color w:val="000000" w:themeColor="text1"/>
          <w:sz w:val="18"/>
          <w:szCs w:val="18"/>
        </w:rPr>
        <w:t>:</w:t>
      </w:r>
      <w:r w:rsidRPr="00723FC6">
        <w:rPr>
          <w:rFonts w:ascii="Verdana" w:hAnsi="Verdana"/>
          <w:b/>
          <w:color w:val="000000" w:themeColor="text1"/>
          <w:sz w:val="18"/>
          <w:szCs w:val="18"/>
        </w:rPr>
        <w:t>0</w:t>
      </w:r>
      <w:r w:rsidR="008215A9" w:rsidRPr="00723FC6">
        <w:rPr>
          <w:rFonts w:ascii="Verdana" w:hAnsi="Verdana"/>
          <w:b/>
          <w:color w:val="000000" w:themeColor="text1"/>
          <w:sz w:val="18"/>
          <w:szCs w:val="18"/>
        </w:rPr>
        <w:t>0</w:t>
      </w:r>
    </w:p>
    <w:p w14:paraId="05F25530" w14:textId="77777777" w:rsidR="00536C2D" w:rsidRPr="008D56C9" w:rsidRDefault="00536C2D" w:rsidP="00186080">
      <w:pPr>
        <w:spacing w:line="240" w:lineRule="exact"/>
        <w:ind w:right="-238"/>
        <w:rPr>
          <w:rFonts w:ascii="Verdana" w:hAnsi="Verdana"/>
          <w:b/>
          <w:bCs/>
          <w:sz w:val="18"/>
          <w:szCs w:val="18"/>
          <w:u w:val="single"/>
        </w:rPr>
      </w:pPr>
    </w:p>
    <w:p w14:paraId="1079F838" w14:textId="77777777" w:rsidR="004B416B" w:rsidRPr="008D56C9" w:rsidRDefault="004B416B" w:rsidP="00BF7C83">
      <w:pPr>
        <w:spacing w:line="240" w:lineRule="exact"/>
        <w:ind w:right="-239"/>
        <w:rPr>
          <w:rFonts w:ascii="Verdana" w:hAnsi="Verdana"/>
          <w:b/>
          <w:bCs/>
          <w:sz w:val="18"/>
          <w:szCs w:val="18"/>
        </w:rPr>
      </w:pPr>
    </w:p>
    <w:p w14:paraId="28AC86FF" w14:textId="77777777" w:rsidR="003B37CE" w:rsidRDefault="003B37CE" w:rsidP="003B37CE">
      <w:pPr>
        <w:spacing w:line="240" w:lineRule="exact"/>
        <w:ind w:left="4678" w:right="-239"/>
        <w:rPr>
          <w:rFonts w:ascii="Verdana" w:hAnsi="Verdana"/>
          <w:b/>
          <w:bCs/>
          <w:sz w:val="18"/>
          <w:szCs w:val="18"/>
        </w:rPr>
      </w:pPr>
      <w:r>
        <w:rPr>
          <w:rFonts w:ascii="Verdana" w:hAnsi="Verdana"/>
          <w:b/>
          <w:bCs/>
          <w:sz w:val="18"/>
          <w:szCs w:val="18"/>
        </w:rPr>
        <w:t>Z upoważnienia Rektora</w:t>
      </w:r>
    </w:p>
    <w:p w14:paraId="7DC3B82E" w14:textId="77777777" w:rsidR="003B37CE" w:rsidRDefault="003B37CE" w:rsidP="003B37CE">
      <w:pPr>
        <w:spacing w:line="280" w:lineRule="exact"/>
        <w:ind w:left="4678"/>
        <w:rPr>
          <w:rFonts w:ascii="Verdana" w:hAnsi="Verdana"/>
          <w:b/>
          <w:bCs/>
          <w:sz w:val="18"/>
          <w:szCs w:val="18"/>
        </w:rPr>
      </w:pPr>
      <w:r>
        <w:rPr>
          <w:rFonts w:ascii="Verdana" w:hAnsi="Verdana"/>
          <w:b/>
          <w:bCs/>
          <w:sz w:val="18"/>
          <w:szCs w:val="18"/>
        </w:rPr>
        <w:t>Zastępca Kanclerza ds. Zarządzania</w:t>
      </w:r>
    </w:p>
    <w:p w14:paraId="587DAADB" w14:textId="77777777" w:rsidR="003B37CE" w:rsidRPr="00AF1E7D" w:rsidRDefault="003B37CE" w:rsidP="003B37CE">
      <w:pPr>
        <w:spacing w:line="280" w:lineRule="exact"/>
        <w:ind w:left="4678"/>
        <w:rPr>
          <w:rFonts w:ascii="Verdana" w:hAnsi="Verdana"/>
          <w:b/>
          <w:sz w:val="18"/>
          <w:szCs w:val="18"/>
        </w:rPr>
      </w:pPr>
      <w:r>
        <w:rPr>
          <w:rFonts w:ascii="Verdana" w:hAnsi="Verdana"/>
          <w:b/>
          <w:bCs/>
          <w:sz w:val="18"/>
          <w:szCs w:val="18"/>
        </w:rPr>
        <w:t xml:space="preserve">Administracją </w:t>
      </w:r>
    </w:p>
    <w:p w14:paraId="68106DFF" w14:textId="77777777" w:rsidR="003B37CE" w:rsidRPr="00AF1E7D" w:rsidRDefault="003B37CE" w:rsidP="003B37CE">
      <w:pPr>
        <w:ind w:left="4678"/>
        <w:rPr>
          <w:rFonts w:ascii="Verdana" w:hAnsi="Verdana"/>
          <w:b/>
          <w:color w:val="000000" w:themeColor="text1"/>
          <w:sz w:val="18"/>
          <w:szCs w:val="18"/>
        </w:rPr>
      </w:pPr>
    </w:p>
    <w:p w14:paraId="5958B2B1" w14:textId="77777777" w:rsidR="003B37CE" w:rsidRDefault="003B37CE" w:rsidP="003B37CE">
      <w:pPr>
        <w:rPr>
          <w:rFonts w:ascii="Verdana" w:hAnsi="Verdana"/>
          <w:b/>
          <w:color w:val="000000" w:themeColor="text1"/>
          <w:sz w:val="18"/>
          <w:szCs w:val="18"/>
        </w:rPr>
      </w:pPr>
    </w:p>
    <w:p w14:paraId="3ACC0F16" w14:textId="77777777" w:rsidR="003B37CE" w:rsidRDefault="003B37CE" w:rsidP="003B37CE">
      <w:pPr>
        <w:rPr>
          <w:rFonts w:ascii="Verdana" w:hAnsi="Verdana"/>
          <w:b/>
          <w:color w:val="000000" w:themeColor="text1"/>
          <w:sz w:val="18"/>
          <w:szCs w:val="18"/>
        </w:rPr>
      </w:pPr>
    </w:p>
    <w:p w14:paraId="416B9037" w14:textId="77777777" w:rsidR="003B37CE" w:rsidRPr="00AF1E7D" w:rsidRDefault="003B37CE" w:rsidP="003B37CE">
      <w:pPr>
        <w:rPr>
          <w:rFonts w:ascii="Verdana" w:hAnsi="Verdana"/>
          <w:b/>
          <w:color w:val="000000" w:themeColor="text1"/>
          <w:sz w:val="18"/>
          <w:szCs w:val="18"/>
        </w:rPr>
      </w:pPr>
    </w:p>
    <w:p w14:paraId="568863EC" w14:textId="77777777" w:rsidR="003B37CE" w:rsidRPr="00AF1E7D" w:rsidRDefault="003B37CE" w:rsidP="003B37CE">
      <w:pPr>
        <w:ind w:left="3969" w:firstLine="709"/>
        <w:rPr>
          <w:rFonts w:ascii="Verdana" w:hAnsi="Verdana"/>
          <w:b/>
          <w:sz w:val="18"/>
          <w:szCs w:val="18"/>
        </w:rPr>
      </w:pPr>
      <w:r>
        <w:rPr>
          <w:rFonts w:ascii="Verdana" w:hAnsi="Verdana"/>
          <w:b/>
          <w:color w:val="000000" w:themeColor="text1"/>
          <w:sz w:val="18"/>
          <w:szCs w:val="18"/>
        </w:rPr>
        <w:t>mgr inż. Kamil Jakubowicz</w:t>
      </w:r>
    </w:p>
    <w:p w14:paraId="5818D1FE" w14:textId="3697A261" w:rsidR="00BE7497" w:rsidRPr="00AF1E7D" w:rsidRDefault="00BE7497" w:rsidP="00324307">
      <w:pPr>
        <w:spacing w:line="240" w:lineRule="exact"/>
        <w:ind w:right="-239"/>
        <w:rPr>
          <w:rFonts w:ascii="Verdana" w:hAnsi="Verdana"/>
          <w:b/>
          <w:sz w:val="18"/>
          <w:szCs w:val="18"/>
        </w:rPr>
      </w:pPr>
    </w:p>
    <w:p w14:paraId="4113D5A4" w14:textId="2CA0D7EB" w:rsidR="008A7808" w:rsidRDefault="008A7808" w:rsidP="00312060">
      <w:pPr>
        <w:spacing w:line="280" w:lineRule="exact"/>
        <w:ind w:left="1134" w:firstLine="3544"/>
        <w:jc w:val="both"/>
        <w:rPr>
          <w:rFonts w:ascii="Verdana" w:hAnsi="Verdana"/>
          <w:sz w:val="18"/>
          <w:szCs w:val="18"/>
        </w:rPr>
      </w:pPr>
    </w:p>
    <w:p w14:paraId="30E42279" w14:textId="39E3E2F7" w:rsidR="00BE7497" w:rsidRPr="001220A6" w:rsidRDefault="00F570BA" w:rsidP="00BE7497">
      <w:pPr>
        <w:ind w:left="5103"/>
        <w:jc w:val="both"/>
        <w:rPr>
          <w:color w:val="0070C0"/>
        </w:rPr>
      </w:pPr>
      <w:r>
        <w:rPr>
          <w:rFonts w:ascii="Verdana" w:hAnsi="Verdana"/>
          <w:sz w:val="18"/>
          <w:szCs w:val="18"/>
        </w:rPr>
        <w:br w:type="page"/>
      </w:r>
    </w:p>
    <w:p w14:paraId="2331F70E" w14:textId="77777777" w:rsidR="00970B6B" w:rsidRPr="002E254B" w:rsidRDefault="00A008CF" w:rsidP="006323B2">
      <w:pPr>
        <w:pStyle w:val="Nagwek1"/>
        <w:tabs>
          <w:tab w:val="left" w:pos="426"/>
        </w:tabs>
        <w:ind w:right="45"/>
      </w:pPr>
      <w:r w:rsidRPr="002E254B">
        <w:lastRenderedPageBreak/>
        <w:t>Na</w:t>
      </w:r>
      <w:r w:rsidR="00970B6B" w:rsidRPr="002E254B">
        <w:t>zwa (firma) oraz adres Zamawiającego</w:t>
      </w:r>
    </w:p>
    <w:p w14:paraId="705D911C" w14:textId="77777777" w:rsidR="00970B6B" w:rsidRPr="002E254B" w:rsidRDefault="00970B6B" w:rsidP="006323B2">
      <w:pPr>
        <w:spacing w:line="360" w:lineRule="auto"/>
        <w:ind w:left="284" w:right="45" w:firstLine="142"/>
        <w:jc w:val="both"/>
        <w:rPr>
          <w:rFonts w:ascii="Verdana" w:hAnsi="Verdana"/>
          <w:sz w:val="18"/>
          <w:szCs w:val="18"/>
        </w:rPr>
      </w:pPr>
      <w:r w:rsidRPr="002E254B">
        <w:rPr>
          <w:rFonts w:ascii="Verdana" w:hAnsi="Verdana"/>
          <w:sz w:val="18"/>
          <w:szCs w:val="18"/>
        </w:rPr>
        <w:t xml:space="preserve">Uniwersytet Medyczny im. Piastów Śląskich we Wrocławiu </w:t>
      </w:r>
    </w:p>
    <w:p w14:paraId="5094E30C" w14:textId="1024CAC0" w:rsidR="00970B6B" w:rsidRPr="002E254B" w:rsidRDefault="00E90274" w:rsidP="006323B2">
      <w:pPr>
        <w:spacing w:line="360" w:lineRule="auto"/>
        <w:ind w:left="284" w:right="45" w:firstLine="142"/>
        <w:jc w:val="both"/>
        <w:rPr>
          <w:rFonts w:ascii="Verdana" w:hAnsi="Verdana"/>
          <w:sz w:val="18"/>
          <w:szCs w:val="18"/>
        </w:rPr>
      </w:pPr>
      <w:r w:rsidRPr="002E254B">
        <w:rPr>
          <w:rFonts w:ascii="Verdana" w:eastAsia="MS Mincho" w:hAnsi="Verdana"/>
          <w:bCs/>
          <w:sz w:val="18"/>
          <w:szCs w:val="18"/>
        </w:rPr>
        <w:t>Wybrzeże L</w:t>
      </w:r>
      <w:r w:rsidRPr="002E254B">
        <w:rPr>
          <w:rFonts w:ascii="Verdana" w:hAnsi="Verdana"/>
          <w:sz w:val="18"/>
          <w:szCs w:val="18"/>
        </w:rPr>
        <w:t>.</w:t>
      </w:r>
      <w:r w:rsidR="00954724" w:rsidRPr="002E254B">
        <w:rPr>
          <w:rFonts w:ascii="Verdana" w:hAnsi="Verdana"/>
          <w:sz w:val="18"/>
          <w:szCs w:val="18"/>
        </w:rPr>
        <w:t xml:space="preserve"> </w:t>
      </w:r>
      <w:r w:rsidR="00970B6B" w:rsidRPr="002E254B">
        <w:rPr>
          <w:rFonts w:ascii="Verdana" w:hAnsi="Verdana"/>
          <w:sz w:val="18"/>
          <w:szCs w:val="18"/>
        </w:rPr>
        <w:t>Pasteura 1</w:t>
      </w:r>
    </w:p>
    <w:p w14:paraId="148BEED5" w14:textId="12E14CD0" w:rsidR="00DB5C93" w:rsidRPr="002E254B" w:rsidRDefault="00970B6B" w:rsidP="003F5BD1">
      <w:pPr>
        <w:spacing w:line="360" w:lineRule="auto"/>
        <w:ind w:left="284" w:right="45" w:firstLine="142"/>
        <w:rPr>
          <w:rFonts w:ascii="Verdana" w:hAnsi="Verdana" w:cs="Arial"/>
          <w:b/>
          <w:bCs/>
          <w:kern w:val="32"/>
          <w:sz w:val="18"/>
          <w:szCs w:val="18"/>
        </w:rPr>
      </w:pPr>
      <w:r w:rsidRPr="002E254B">
        <w:rPr>
          <w:rFonts w:ascii="Verdana" w:hAnsi="Verdana"/>
          <w:sz w:val="18"/>
          <w:szCs w:val="18"/>
        </w:rPr>
        <w:t>50-367 Wrocław</w:t>
      </w:r>
      <w:r w:rsidR="003F5BD1">
        <w:rPr>
          <w:rFonts w:ascii="Verdana" w:hAnsi="Verdana"/>
          <w:sz w:val="18"/>
          <w:szCs w:val="18"/>
        </w:rPr>
        <w:t xml:space="preserve">, </w:t>
      </w:r>
      <w:hyperlink r:id="rId9" w:history="1">
        <w:r w:rsidR="00DB5C93" w:rsidRPr="002E254B">
          <w:rPr>
            <w:rStyle w:val="Hipercze"/>
            <w:rFonts w:ascii="Verdana" w:hAnsi="Verdana"/>
            <w:sz w:val="18"/>
            <w:szCs w:val="18"/>
          </w:rPr>
          <w:t>www.umed.wroc.pl</w:t>
        </w:r>
      </w:hyperlink>
    </w:p>
    <w:p w14:paraId="308D44E5" w14:textId="57561B5F" w:rsidR="00970B6B" w:rsidRPr="002E254B" w:rsidRDefault="003F5BD1" w:rsidP="006323B2">
      <w:pPr>
        <w:tabs>
          <w:tab w:val="left" w:pos="960"/>
        </w:tabs>
        <w:spacing w:line="360" w:lineRule="auto"/>
        <w:ind w:left="357" w:right="44"/>
        <w:rPr>
          <w:rFonts w:ascii="Verdana" w:hAnsi="Verdana" w:cs="Arial"/>
          <w:b/>
          <w:bCs/>
          <w:kern w:val="32"/>
          <w:sz w:val="18"/>
          <w:szCs w:val="18"/>
        </w:rPr>
      </w:pPr>
      <w:hyperlink r:id="rId10" w:history="1"/>
    </w:p>
    <w:p w14:paraId="3698E33A" w14:textId="77777777" w:rsidR="00970B6B" w:rsidRPr="002E254B" w:rsidRDefault="00970B6B" w:rsidP="006323B2">
      <w:pPr>
        <w:pStyle w:val="Nagwek1"/>
        <w:ind w:right="44"/>
      </w:pPr>
      <w:bookmarkStart w:id="0" w:name="_Toc395266066"/>
      <w:r w:rsidRPr="002E254B">
        <w:t>Tryb udzielenia zamówienia</w:t>
      </w:r>
      <w:bookmarkEnd w:id="0"/>
    </w:p>
    <w:p w14:paraId="002DC4B5" w14:textId="42F7527A" w:rsidR="00214749" w:rsidRPr="002E254B" w:rsidRDefault="00214749" w:rsidP="006323B2">
      <w:pPr>
        <w:numPr>
          <w:ilvl w:val="0"/>
          <w:numId w:val="16"/>
        </w:numPr>
        <w:tabs>
          <w:tab w:val="clear" w:pos="1080"/>
        </w:tabs>
        <w:spacing w:line="360" w:lineRule="auto"/>
        <w:ind w:left="850" w:right="-97" w:hanging="425"/>
        <w:jc w:val="both"/>
        <w:rPr>
          <w:rFonts w:ascii="Verdana" w:hAnsi="Verdana"/>
          <w:sz w:val="18"/>
          <w:szCs w:val="18"/>
        </w:rPr>
      </w:pPr>
      <w:r w:rsidRPr="002E254B">
        <w:rPr>
          <w:rFonts w:ascii="Verdana" w:hAnsi="Verdana"/>
          <w:sz w:val="18"/>
          <w:szCs w:val="18"/>
        </w:rPr>
        <w:t>Postępowanie prowadzone jest zgodnie z przepisami Ustawy z dnia 29 stycznia 2004 roku – Prawo zamówień publicznych (tekst jedn. – Dz. U. z 201</w:t>
      </w:r>
      <w:r w:rsidR="00E56BBC" w:rsidRPr="002E254B">
        <w:rPr>
          <w:rFonts w:ascii="Verdana" w:hAnsi="Verdana"/>
          <w:sz w:val="18"/>
          <w:szCs w:val="18"/>
        </w:rPr>
        <w:t>8</w:t>
      </w:r>
      <w:r w:rsidRPr="002E254B">
        <w:rPr>
          <w:rFonts w:ascii="Verdana" w:hAnsi="Verdana"/>
          <w:sz w:val="18"/>
          <w:szCs w:val="18"/>
        </w:rPr>
        <w:t xml:space="preserve"> r., poz. </w:t>
      </w:r>
      <w:r w:rsidR="00E56BBC" w:rsidRPr="002E254B">
        <w:rPr>
          <w:rFonts w:ascii="Verdana" w:hAnsi="Verdana"/>
          <w:sz w:val="18"/>
          <w:szCs w:val="18"/>
        </w:rPr>
        <w:t>1986</w:t>
      </w:r>
      <w:r w:rsidR="006C3C0E">
        <w:rPr>
          <w:rFonts w:ascii="Verdana" w:hAnsi="Verdana"/>
          <w:sz w:val="18"/>
          <w:szCs w:val="18"/>
        </w:rPr>
        <w:t xml:space="preserve"> z późn. zm.</w:t>
      </w:r>
      <w:r w:rsidRPr="002E254B">
        <w:rPr>
          <w:rFonts w:ascii="Verdana" w:hAnsi="Verdana"/>
          <w:sz w:val="18"/>
          <w:szCs w:val="18"/>
        </w:rPr>
        <w:t xml:space="preserve">), zwanej dalej „Pzp”. </w:t>
      </w:r>
    </w:p>
    <w:p w14:paraId="7E29A6DF" w14:textId="3CA86C59" w:rsidR="002F1E06"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 xml:space="preserve">Postępowanie prowadzone jest w trybie </w:t>
      </w:r>
      <w:r w:rsidRPr="002E254B">
        <w:rPr>
          <w:rFonts w:ascii="Verdana" w:hAnsi="Verdana"/>
          <w:b/>
          <w:bCs/>
          <w:sz w:val="18"/>
          <w:szCs w:val="18"/>
        </w:rPr>
        <w:t xml:space="preserve">przetargu nieograniczonego </w:t>
      </w:r>
      <w:r w:rsidR="006A4BB7" w:rsidRPr="002E254B">
        <w:rPr>
          <w:rFonts w:ascii="Verdana" w:hAnsi="Verdana"/>
          <w:bCs/>
          <w:sz w:val="18"/>
          <w:szCs w:val="18"/>
        </w:rPr>
        <w:t xml:space="preserve">(podst. prawna: art. 10 </w:t>
      </w:r>
      <w:r w:rsidRPr="002E254B">
        <w:rPr>
          <w:rFonts w:ascii="Verdana" w:hAnsi="Verdana"/>
          <w:bCs/>
          <w:sz w:val="18"/>
          <w:szCs w:val="18"/>
        </w:rPr>
        <w:t>ust. 1 oraz art. 39-46 Pzp)</w:t>
      </w:r>
      <w:r w:rsidRPr="002E254B">
        <w:rPr>
          <w:rFonts w:ascii="Verdana" w:hAnsi="Verdana"/>
          <w:sz w:val="18"/>
          <w:szCs w:val="18"/>
        </w:rPr>
        <w:t>.</w:t>
      </w:r>
    </w:p>
    <w:p w14:paraId="0B31B7BB" w14:textId="055EFE91" w:rsidR="00214749" w:rsidRPr="002E254B" w:rsidRDefault="00214749" w:rsidP="006323B2">
      <w:pPr>
        <w:pStyle w:val="Nagwek"/>
        <w:numPr>
          <w:ilvl w:val="0"/>
          <w:numId w:val="16"/>
        </w:numPr>
        <w:tabs>
          <w:tab w:val="clear" w:pos="1080"/>
          <w:tab w:val="clear" w:pos="9072"/>
          <w:tab w:val="left" w:pos="6379"/>
          <w:tab w:val="left" w:pos="6521"/>
          <w:tab w:val="right" w:pos="9720"/>
        </w:tabs>
        <w:spacing w:line="360" w:lineRule="auto"/>
        <w:ind w:left="850" w:right="-97" w:hanging="425"/>
        <w:jc w:val="both"/>
        <w:rPr>
          <w:rFonts w:ascii="Verdana" w:hAnsi="Verdana"/>
          <w:sz w:val="18"/>
          <w:szCs w:val="18"/>
        </w:rPr>
      </w:pPr>
      <w:r w:rsidRPr="002E254B">
        <w:rPr>
          <w:rFonts w:ascii="Verdana" w:hAnsi="Verdana"/>
          <w:sz w:val="18"/>
          <w:szCs w:val="18"/>
        </w:rPr>
        <w:t>Do czynności podejmowanych przez Zamawiającego i Wykonawców stosować się będzie przepisy ustawy z dnia 23 kwietnia 1964 r. – Kodeks cywilny (</w:t>
      </w:r>
      <w:r w:rsidR="002F1E06" w:rsidRPr="002E254B">
        <w:rPr>
          <w:rFonts w:ascii="Verdana" w:hAnsi="Verdana"/>
          <w:sz w:val="18"/>
          <w:szCs w:val="18"/>
        </w:rPr>
        <w:t>Dz. U. z 201</w:t>
      </w:r>
      <w:r w:rsidR="00A931D2">
        <w:rPr>
          <w:rFonts w:ascii="Verdana" w:hAnsi="Verdana"/>
          <w:sz w:val="18"/>
          <w:szCs w:val="18"/>
        </w:rPr>
        <w:t>9</w:t>
      </w:r>
      <w:r w:rsidR="002F1E06" w:rsidRPr="002E254B">
        <w:rPr>
          <w:rFonts w:ascii="Verdana" w:hAnsi="Verdana"/>
          <w:sz w:val="18"/>
          <w:szCs w:val="18"/>
        </w:rPr>
        <w:t xml:space="preserve"> r. poz. 1</w:t>
      </w:r>
      <w:r w:rsidR="00A931D2">
        <w:rPr>
          <w:rFonts w:ascii="Verdana" w:hAnsi="Verdana"/>
          <w:sz w:val="18"/>
          <w:szCs w:val="18"/>
        </w:rPr>
        <w:t>145</w:t>
      </w:r>
      <w:r w:rsidRPr="002E254B">
        <w:rPr>
          <w:rFonts w:ascii="Verdana" w:hAnsi="Verdana"/>
          <w:sz w:val="18"/>
          <w:szCs w:val="18"/>
        </w:rPr>
        <w:t>), jeżeli przepisy Pzp nie stanowią inaczej.</w:t>
      </w:r>
    </w:p>
    <w:p w14:paraId="4D0DB8E4" w14:textId="77777777" w:rsidR="00970B6B" w:rsidRPr="003F5BD1" w:rsidRDefault="00970B6B" w:rsidP="002E254B">
      <w:pPr>
        <w:tabs>
          <w:tab w:val="left" w:pos="360"/>
        </w:tabs>
        <w:spacing w:line="360" w:lineRule="auto"/>
        <w:ind w:left="851" w:right="44" w:hanging="425"/>
        <w:jc w:val="both"/>
        <w:rPr>
          <w:rFonts w:ascii="Verdana" w:hAnsi="Verdana"/>
          <w:sz w:val="10"/>
          <w:szCs w:val="10"/>
        </w:rPr>
      </w:pPr>
    </w:p>
    <w:p w14:paraId="227AF22C" w14:textId="3A834781" w:rsidR="00970B6B" w:rsidRPr="0098084A" w:rsidRDefault="00970B6B" w:rsidP="002E254B">
      <w:pPr>
        <w:pStyle w:val="Nagwek1"/>
        <w:ind w:right="44"/>
      </w:pPr>
      <w:bookmarkStart w:id="1" w:name="_Toc166245616"/>
      <w:bookmarkStart w:id="2" w:name="_Toc395266067"/>
      <w:r w:rsidRPr="002E254B">
        <w:t xml:space="preserve">Opis </w:t>
      </w:r>
      <w:r w:rsidRPr="0098084A">
        <w:t>przedmiotu zamówienia</w:t>
      </w:r>
      <w:bookmarkEnd w:id="1"/>
      <w:bookmarkEnd w:id="2"/>
    </w:p>
    <w:p w14:paraId="0C6E5541" w14:textId="7B7D6CEF" w:rsidR="00FC48CA" w:rsidRPr="00FC48CA" w:rsidRDefault="006338EF" w:rsidP="00FC48CA">
      <w:pPr>
        <w:pStyle w:val="Akapitzlist"/>
        <w:numPr>
          <w:ilvl w:val="0"/>
          <w:numId w:val="92"/>
        </w:numPr>
        <w:spacing w:before="60" w:line="360" w:lineRule="auto"/>
        <w:ind w:left="709" w:hanging="425"/>
        <w:jc w:val="both"/>
        <w:rPr>
          <w:rFonts w:ascii="Verdana" w:hAnsi="Verdana"/>
          <w:b/>
          <w:color w:val="000000" w:themeColor="text1"/>
          <w:sz w:val="18"/>
          <w:szCs w:val="18"/>
        </w:rPr>
      </w:pPr>
      <w:bookmarkStart w:id="3" w:name="_Toc162850039"/>
      <w:bookmarkStart w:id="4" w:name="_Toc395266068"/>
      <w:r w:rsidRPr="00FC48CA">
        <w:rPr>
          <w:rFonts w:ascii="Verdana" w:hAnsi="Verdana" w:cs="Arial"/>
          <w:bCs/>
          <w:sz w:val="18"/>
          <w:szCs w:val="18"/>
        </w:rPr>
        <w:t xml:space="preserve">Przedmiotem </w:t>
      </w:r>
      <w:r w:rsidR="00551FFC" w:rsidRPr="00FC48CA">
        <w:rPr>
          <w:rFonts w:ascii="Verdana" w:hAnsi="Verdana" w:cs="Arial"/>
          <w:bCs/>
          <w:sz w:val="18"/>
          <w:szCs w:val="18"/>
        </w:rPr>
        <w:t>zamówienia</w:t>
      </w:r>
      <w:r w:rsidR="00FC48CA" w:rsidRPr="00FC48CA">
        <w:rPr>
          <w:rFonts w:ascii="Verdana" w:hAnsi="Verdana" w:cs="Arial"/>
          <w:bCs/>
          <w:sz w:val="18"/>
          <w:szCs w:val="18"/>
        </w:rPr>
        <w:t xml:space="preserve"> jest częściowa realizacja projektu budowlanego pod nazwą: „</w:t>
      </w:r>
      <w:r w:rsidR="00FC48CA" w:rsidRPr="00FC48CA">
        <w:rPr>
          <w:rFonts w:ascii="Verdana" w:hAnsi="Verdana"/>
          <w:b/>
          <w:color w:val="000000" w:themeColor="text1"/>
          <w:sz w:val="18"/>
          <w:szCs w:val="18"/>
        </w:rPr>
        <w:t>Remont</w:t>
      </w:r>
      <w:r w:rsidR="00573C45">
        <w:rPr>
          <w:rFonts w:ascii="Verdana" w:hAnsi="Verdana"/>
          <w:b/>
          <w:color w:val="000000" w:themeColor="text1"/>
          <w:sz w:val="18"/>
          <w:szCs w:val="18"/>
        </w:rPr>
        <w:br/>
      </w:r>
      <w:r w:rsidR="00FC48CA" w:rsidRPr="00FC48CA">
        <w:rPr>
          <w:rFonts w:ascii="Verdana" w:hAnsi="Verdana"/>
          <w:b/>
          <w:color w:val="000000" w:themeColor="text1"/>
          <w:sz w:val="18"/>
          <w:szCs w:val="18"/>
        </w:rPr>
        <w:t>i przebudowa pomieszczeń części przyziemia na potrzeby wystawiennicze Katedry Medycyny Sądowej w budynku Uniwersytetu Medycznego, położonego przy ul. Chałubińskiego 6 we Wrocławiu</w:t>
      </w:r>
      <w:r w:rsidR="00FC48CA" w:rsidRPr="00FC48CA">
        <w:rPr>
          <w:rFonts w:ascii="Verdana" w:hAnsi="Verdana" w:cs="Arial"/>
          <w:bCs/>
          <w:sz w:val="18"/>
          <w:szCs w:val="18"/>
        </w:rPr>
        <w:t xml:space="preserve">” </w:t>
      </w:r>
      <w:r w:rsidR="00FC48CA" w:rsidRPr="00FC48CA">
        <w:rPr>
          <w:rFonts w:ascii="Verdana" w:hAnsi="Verdana"/>
          <w:sz w:val="18"/>
          <w:szCs w:val="18"/>
        </w:rPr>
        <w:t xml:space="preserve">z wielobranżowymi projektami wykonawczymi i </w:t>
      </w:r>
      <w:proofErr w:type="spellStart"/>
      <w:r w:rsidR="00FC48CA" w:rsidRPr="00FC48CA">
        <w:rPr>
          <w:rFonts w:ascii="Verdana" w:hAnsi="Verdana"/>
          <w:sz w:val="18"/>
          <w:szCs w:val="18"/>
        </w:rPr>
        <w:t>STWiORB</w:t>
      </w:r>
      <w:proofErr w:type="spellEnd"/>
      <w:r w:rsidR="00FC48CA" w:rsidRPr="00FC48CA">
        <w:rPr>
          <w:rFonts w:ascii="Verdana" w:hAnsi="Verdana"/>
          <w:sz w:val="18"/>
          <w:szCs w:val="18"/>
        </w:rPr>
        <w:t xml:space="preserve"> </w:t>
      </w:r>
      <w:r w:rsidR="00FC48CA" w:rsidRPr="00FC48CA">
        <w:rPr>
          <w:rFonts w:ascii="Verdana" w:hAnsi="Verdana" w:cs="Arial"/>
          <w:bCs/>
          <w:sz w:val="18"/>
          <w:szCs w:val="18"/>
        </w:rPr>
        <w:t>wykonanymi przez Pracownię Projektową Architektury „ARACO”</w:t>
      </w:r>
      <w:r w:rsidR="00573C45">
        <w:rPr>
          <w:rFonts w:ascii="Verdana" w:hAnsi="Verdana" w:cs="Arial"/>
          <w:bCs/>
          <w:sz w:val="18"/>
          <w:szCs w:val="18"/>
        </w:rPr>
        <w:t xml:space="preserve"> </w:t>
      </w:r>
      <w:r w:rsidR="00573C45">
        <w:rPr>
          <w:rFonts w:ascii="Verdana" w:hAnsi="Verdana"/>
          <w:sz w:val="18"/>
          <w:szCs w:val="18"/>
        </w:rPr>
        <w:t>z Wrocławia oraz zgodnie</w:t>
      </w:r>
      <w:r w:rsidR="00573C45">
        <w:rPr>
          <w:rFonts w:ascii="Verdana" w:hAnsi="Verdana"/>
          <w:sz w:val="18"/>
          <w:szCs w:val="18"/>
        </w:rPr>
        <w:br/>
      </w:r>
      <w:r w:rsidR="00573C45" w:rsidRPr="00A8794A">
        <w:rPr>
          <w:rFonts w:ascii="Verdana" w:hAnsi="Verdana"/>
          <w:sz w:val="18"/>
          <w:szCs w:val="18"/>
        </w:rPr>
        <w:t xml:space="preserve">z „Zakresem  prac przewidzianych do wykonania przy zadaniu remontowym” będącym załącznikiem nr </w:t>
      </w:r>
      <w:r w:rsidR="00573C45">
        <w:rPr>
          <w:rFonts w:ascii="Verdana" w:hAnsi="Verdana"/>
          <w:sz w:val="18"/>
          <w:szCs w:val="18"/>
        </w:rPr>
        <w:t>9</w:t>
      </w:r>
      <w:r w:rsidR="00573C45" w:rsidRPr="00A8794A">
        <w:rPr>
          <w:rFonts w:ascii="Verdana" w:hAnsi="Verdana"/>
          <w:sz w:val="18"/>
          <w:szCs w:val="18"/>
        </w:rPr>
        <w:t xml:space="preserve"> do </w:t>
      </w:r>
      <w:r w:rsidR="00573C45">
        <w:rPr>
          <w:rFonts w:ascii="Verdana" w:hAnsi="Verdana"/>
          <w:sz w:val="18"/>
          <w:szCs w:val="18"/>
        </w:rPr>
        <w:t>SIWZ</w:t>
      </w:r>
      <w:r w:rsidR="00FC48CA" w:rsidRPr="00FC48CA">
        <w:rPr>
          <w:rFonts w:ascii="Verdana" w:hAnsi="Verdana" w:cs="Arial"/>
          <w:bCs/>
          <w:sz w:val="18"/>
          <w:szCs w:val="18"/>
        </w:rPr>
        <w:t>.</w:t>
      </w:r>
    </w:p>
    <w:p w14:paraId="1145F449" w14:textId="5FFF4C58" w:rsidR="006338EF" w:rsidRPr="00324307" w:rsidRDefault="008052F6" w:rsidP="00FC48CA">
      <w:pPr>
        <w:pStyle w:val="Akapitzlist"/>
        <w:spacing w:line="360" w:lineRule="auto"/>
        <w:ind w:left="709" w:hanging="425"/>
        <w:jc w:val="both"/>
        <w:rPr>
          <w:rFonts w:ascii="Verdana" w:hAnsi="Verdana" w:cs="Arial"/>
          <w:bCs/>
          <w:sz w:val="18"/>
          <w:szCs w:val="18"/>
        </w:rPr>
      </w:pPr>
      <w:r w:rsidRPr="00324307">
        <w:rPr>
          <w:rFonts w:ascii="Verdana" w:hAnsi="Verdana" w:cs="Arial"/>
          <w:bCs/>
          <w:sz w:val="18"/>
          <w:szCs w:val="18"/>
        </w:rPr>
        <w:t xml:space="preserve">2. </w:t>
      </w:r>
      <w:r w:rsidR="00FC48CA">
        <w:rPr>
          <w:rFonts w:ascii="Verdana" w:hAnsi="Verdana" w:cs="Arial"/>
          <w:bCs/>
          <w:sz w:val="18"/>
          <w:szCs w:val="18"/>
        </w:rPr>
        <w:t xml:space="preserve">   </w:t>
      </w:r>
      <w:r w:rsidR="006338EF" w:rsidRPr="00324307">
        <w:rPr>
          <w:rFonts w:ascii="Verdana" w:hAnsi="Verdana" w:cs="Arial"/>
          <w:bCs/>
          <w:sz w:val="18"/>
          <w:szCs w:val="18"/>
        </w:rPr>
        <w:t>Przedmiot umowy powinien być wykonany zgodnie z branżowy</w:t>
      </w:r>
      <w:r w:rsidR="00FC48CA">
        <w:rPr>
          <w:rFonts w:ascii="Verdana" w:hAnsi="Verdana" w:cs="Arial"/>
          <w:bCs/>
          <w:sz w:val="18"/>
          <w:szCs w:val="18"/>
        </w:rPr>
        <w:t xml:space="preserve">mi projektami wykonawczymi oraz </w:t>
      </w:r>
      <w:r w:rsidR="006338EF" w:rsidRPr="00324307">
        <w:rPr>
          <w:rFonts w:ascii="Verdana" w:hAnsi="Verdana" w:cs="Arial"/>
          <w:bCs/>
          <w:sz w:val="18"/>
          <w:szCs w:val="18"/>
        </w:rPr>
        <w:t xml:space="preserve">STWiOR </w:t>
      </w:r>
      <w:r w:rsidR="000E7944">
        <w:rPr>
          <w:rFonts w:ascii="Verdana" w:hAnsi="Verdana" w:cs="Arial"/>
          <w:bCs/>
          <w:sz w:val="18"/>
          <w:szCs w:val="18"/>
        </w:rPr>
        <w:t>ogólno</w:t>
      </w:r>
      <w:r w:rsidR="006338EF" w:rsidRPr="00324307">
        <w:rPr>
          <w:rFonts w:ascii="Verdana" w:hAnsi="Verdana" w:cs="Arial"/>
          <w:bCs/>
          <w:sz w:val="18"/>
          <w:szCs w:val="18"/>
        </w:rPr>
        <w:t>budowlanych</w:t>
      </w:r>
      <w:r w:rsidR="000E7944">
        <w:rPr>
          <w:rFonts w:ascii="Verdana" w:hAnsi="Verdana" w:cs="Arial"/>
          <w:bCs/>
          <w:sz w:val="18"/>
          <w:szCs w:val="18"/>
        </w:rPr>
        <w:t>, sanitarnych</w:t>
      </w:r>
      <w:r w:rsidR="006338EF" w:rsidRPr="00324307">
        <w:rPr>
          <w:rFonts w:ascii="Verdana" w:hAnsi="Verdana" w:cs="Arial"/>
          <w:bCs/>
          <w:sz w:val="18"/>
          <w:szCs w:val="18"/>
        </w:rPr>
        <w:t xml:space="preserve"> i elektrycznych. </w:t>
      </w:r>
    </w:p>
    <w:p w14:paraId="3D7FB2B1" w14:textId="19494295" w:rsidR="005F630F" w:rsidRPr="006812E4" w:rsidRDefault="005F630F" w:rsidP="0066717F">
      <w:pPr>
        <w:pStyle w:val="Akapitzlist"/>
        <w:numPr>
          <w:ilvl w:val="0"/>
          <w:numId w:val="90"/>
        </w:numPr>
        <w:spacing w:line="360" w:lineRule="auto"/>
        <w:ind w:right="-238"/>
        <w:jc w:val="both"/>
        <w:rPr>
          <w:rFonts w:ascii="Verdana" w:hAnsi="Verdana"/>
          <w:bCs/>
          <w:sz w:val="18"/>
          <w:szCs w:val="18"/>
        </w:rPr>
      </w:pPr>
      <w:r w:rsidRPr="00D060A2">
        <w:rPr>
          <w:rFonts w:ascii="Verdana" w:hAnsi="Verdana"/>
          <w:b/>
          <w:bCs/>
          <w:sz w:val="18"/>
          <w:szCs w:val="18"/>
        </w:rPr>
        <w:t>Kody CPV</w:t>
      </w:r>
      <w:r w:rsidRPr="006812E4">
        <w:rPr>
          <w:rFonts w:ascii="Verdana" w:hAnsi="Verdana"/>
          <w:bCs/>
          <w:sz w:val="18"/>
          <w:szCs w:val="18"/>
        </w:rPr>
        <w:t xml:space="preserve">: </w:t>
      </w:r>
    </w:p>
    <w:p w14:paraId="66F70E69" w14:textId="200C14F8" w:rsidR="005F630F" w:rsidRDefault="006812E4" w:rsidP="006323B2">
      <w:pPr>
        <w:spacing w:line="360" w:lineRule="auto"/>
        <w:ind w:left="851" w:right="-97"/>
        <w:jc w:val="both"/>
        <w:rPr>
          <w:rFonts w:ascii="Verdana" w:hAnsi="Verdana"/>
          <w:bCs/>
          <w:color w:val="000000" w:themeColor="text1"/>
          <w:sz w:val="18"/>
          <w:szCs w:val="18"/>
        </w:rPr>
      </w:pPr>
      <w:r w:rsidRPr="00D060A2">
        <w:rPr>
          <w:rFonts w:ascii="Verdana" w:hAnsi="Verdana"/>
          <w:bCs/>
          <w:color w:val="000000" w:themeColor="text1"/>
          <w:sz w:val="18"/>
          <w:szCs w:val="18"/>
        </w:rPr>
        <w:t>45000000-7</w:t>
      </w:r>
      <w:r w:rsidR="005F630F" w:rsidRPr="006323B2">
        <w:rPr>
          <w:rFonts w:ascii="Verdana" w:hAnsi="Verdana"/>
          <w:b/>
          <w:bCs/>
          <w:color w:val="000000" w:themeColor="text1"/>
          <w:sz w:val="18"/>
          <w:szCs w:val="18"/>
        </w:rPr>
        <w:t xml:space="preserve"> </w:t>
      </w:r>
      <w:r w:rsidRPr="006323B2">
        <w:rPr>
          <w:rFonts w:ascii="Verdana" w:hAnsi="Verdana"/>
          <w:bCs/>
          <w:color w:val="000000" w:themeColor="text1"/>
          <w:sz w:val="18"/>
          <w:szCs w:val="18"/>
        </w:rPr>
        <w:t>Roboty budowlane</w:t>
      </w:r>
    </w:p>
    <w:p w14:paraId="37EA4822" w14:textId="099DA76B" w:rsidR="00D060A2" w:rsidRDefault="00D060A2" w:rsidP="006323B2">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45400000-1 Roboty wykończeniowe w zakresie obiektów budowlanych</w:t>
      </w:r>
    </w:p>
    <w:p w14:paraId="71411E59" w14:textId="40A5889A" w:rsidR="00D060A2" w:rsidRDefault="00D060A2" w:rsidP="00D060A2">
      <w:pPr>
        <w:spacing w:line="360" w:lineRule="auto"/>
        <w:ind w:left="851" w:right="-97"/>
        <w:jc w:val="both"/>
        <w:rPr>
          <w:rFonts w:ascii="Verdana" w:hAnsi="Verdana"/>
          <w:bCs/>
          <w:color w:val="000000" w:themeColor="text1"/>
          <w:sz w:val="18"/>
          <w:szCs w:val="18"/>
        </w:rPr>
      </w:pPr>
      <w:r>
        <w:rPr>
          <w:rFonts w:ascii="Verdana" w:hAnsi="Verdana"/>
          <w:bCs/>
          <w:color w:val="000000" w:themeColor="text1"/>
          <w:sz w:val="18"/>
          <w:szCs w:val="18"/>
        </w:rPr>
        <w:t>45453000-7 Roboty remontowe i renowacyjne</w:t>
      </w:r>
    </w:p>
    <w:p w14:paraId="6BE206B4" w14:textId="77777777" w:rsidR="00C03693" w:rsidRPr="00152E45" w:rsidRDefault="00C03693" w:rsidP="00C03693">
      <w:pPr>
        <w:spacing w:line="360" w:lineRule="auto"/>
        <w:ind w:left="851"/>
        <w:rPr>
          <w:rFonts w:ascii="Verdana" w:hAnsi="Verdana" w:cs="Arial"/>
          <w:sz w:val="18"/>
          <w:szCs w:val="18"/>
        </w:rPr>
      </w:pPr>
      <w:r w:rsidRPr="00152E45">
        <w:rPr>
          <w:rFonts w:ascii="Verdana" w:hAnsi="Verdana" w:cs="Arial"/>
          <w:bCs/>
          <w:sz w:val="18"/>
          <w:szCs w:val="18"/>
        </w:rPr>
        <w:t xml:space="preserve">45100000-8 Przygotowanie terenu pod budowę </w:t>
      </w:r>
    </w:p>
    <w:p w14:paraId="592808B9" w14:textId="77777777" w:rsidR="00C03693" w:rsidRPr="00152E45" w:rsidRDefault="00C03693" w:rsidP="00C03693">
      <w:pPr>
        <w:spacing w:line="360" w:lineRule="auto"/>
        <w:ind w:left="851"/>
        <w:rPr>
          <w:rFonts w:ascii="Verdana" w:hAnsi="Verdana" w:cs="Arial"/>
          <w:bCs/>
          <w:sz w:val="18"/>
          <w:szCs w:val="18"/>
        </w:rPr>
      </w:pPr>
      <w:r w:rsidRPr="00152E45">
        <w:rPr>
          <w:rFonts w:ascii="Verdana" w:hAnsi="Verdana" w:cs="Arial"/>
          <w:bCs/>
          <w:sz w:val="18"/>
          <w:szCs w:val="18"/>
        </w:rPr>
        <w:t xml:space="preserve">45111000-8 Roboty w zakresie burzenia, roboty ziemne </w:t>
      </w:r>
    </w:p>
    <w:p w14:paraId="6FE3793F" w14:textId="2D749FD5" w:rsidR="00C03693" w:rsidRPr="00152E45" w:rsidRDefault="00C03693" w:rsidP="00C03693">
      <w:pPr>
        <w:autoSpaceDE w:val="0"/>
        <w:autoSpaceDN w:val="0"/>
        <w:adjustRightInd w:val="0"/>
        <w:spacing w:line="360" w:lineRule="auto"/>
        <w:ind w:left="2127" w:hanging="1276"/>
        <w:rPr>
          <w:rFonts w:ascii="Verdana" w:hAnsi="Verdana" w:cs="Arial"/>
          <w:sz w:val="18"/>
          <w:szCs w:val="18"/>
        </w:rPr>
      </w:pPr>
      <w:r w:rsidRPr="00152E45">
        <w:rPr>
          <w:rFonts w:ascii="Verdana" w:hAnsi="Verdana" w:cs="Arial"/>
          <w:bCs/>
          <w:sz w:val="18"/>
          <w:szCs w:val="18"/>
        </w:rPr>
        <w:t>4520</w:t>
      </w:r>
      <w:r>
        <w:rPr>
          <w:rFonts w:ascii="Verdana" w:hAnsi="Verdana" w:cs="Arial"/>
          <w:bCs/>
          <w:sz w:val="18"/>
          <w:szCs w:val="18"/>
        </w:rPr>
        <w:t>0</w:t>
      </w:r>
      <w:r w:rsidRPr="00152E45">
        <w:rPr>
          <w:rFonts w:ascii="Verdana" w:hAnsi="Verdana" w:cs="Arial"/>
          <w:bCs/>
          <w:sz w:val="18"/>
          <w:szCs w:val="18"/>
        </w:rPr>
        <w:t xml:space="preserve">000-9 Roboty budowlane w zakresie wznoszenia kompletnych obiektów budowlanych lub ich części oraz roboty w zakresie inżynierii lądowej i wodnej </w:t>
      </w:r>
    </w:p>
    <w:p w14:paraId="04AF5024" w14:textId="77777777" w:rsidR="00C03693" w:rsidRPr="00152E45" w:rsidRDefault="00C03693" w:rsidP="00C03693">
      <w:pPr>
        <w:spacing w:line="360" w:lineRule="auto"/>
        <w:ind w:left="851"/>
        <w:rPr>
          <w:rFonts w:ascii="Verdana" w:hAnsi="Verdana" w:cs="Arial"/>
          <w:bCs/>
          <w:sz w:val="18"/>
          <w:szCs w:val="18"/>
        </w:rPr>
      </w:pPr>
      <w:r w:rsidRPr="00152E45">
        <w:rPr>
          <w:rFonts w:ascii="Verdana" w:hAnsi="Verdana" w:cs="Arial"/>
          <w:bCs/>
          <w:sz w:val="18"/>
          <w:szCs w:val="18"/>
        </w:rPr>
        <w:t xml:space="preserve">45210000-2 Roboty budowlane w zakresie budynków </w:t>
      </w:r>
    </w:p>
    <w:p w14:paraId="54A21812" w14:textId="77777777" w:rsidR="00C03693" w:rsidRPr="00152E45" w:rsidRDefault="00C03693" w:rsidP="00C03693">
      <w:pPr>
        <w:autoSpaceDE w:val="0"/>
        <w:autoSpaceDN w:val="0"/>
        <w:adjustRightInd w:val="0"/>
        <w:spacing w:line="360" w:lineRule="auto"/>
        <w:ind w:left="1985" w:hanging="1134"/>
        <w:rPr>
          <w:rFonts w:ascii="Verdana" w:hAnsi="Verdana" w:cs="Arial"/>
          <w:bCs/>
          <w:sz w:val="18"/>
          <w:szCs w:val="18"/>
        </w:rPr>
      </w:pPr>
      <w:r w:rsidRPr="00152E45">
        <w:rPr>
          <w:rFonts w:ascii="Verdana" w:hAnsi="Verdana" w:cs="Arial"/>
          <w:bCs/>
          <w:sz w:val="18"/>
          <w:szCs w:val="18"/>
        </w:rPr>
        <w:t xml:space="preserve">45260000-7 Roboty w zakresie wykonywania pokryć i konstrukcji dachowych i inne podobne roboty specjalistyczne </w:t>
      </w:r>
    </w:p>
    <w:p w14:paraId="69823DB5" w14:textId="53865EA6" w:rsidR="00C03693" w:rsidRPr="00152E45" w:rsidRDefault="00C03693" w:rsidP="00C03693">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45262000-1 Specjalne roboty budowlane inne niż dachowe </w:t>
      </w:r>
    </w:p>
    <w:p w14:paraId="44863A6C" w14:textId="77777777" w:rsidR="00C03693" w:rsidRPr="00152E45" w:rsidRDefault="00C03693" w:rsidP="00C03693">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45300000-0 Roboty instalacyjne w budynkach </w:t>
      </w:r>
    </w:p>
    <w:p w14:paraId="6C7C09C3" w14:textId="77777777" w:rsidR="00C03693" w:rsidRPr="00152E45" w:rsidRDefault="00C03693" w:rsidP="00C03693">
      <w:pPr>
        <w:autoSpaceDE w:val="0"/>
        <w:autoSpaceDN w:val="0"/>
        <w:adjustRightInd w:val="0"/>
        <w:spacing w:line="360" w:lineRule="auto"/>
        <w:ind w:left="851"/>
        <w:rPr>
          <w:rFonts w:ascii="Verdana" w:hAnsi="Verdana" w:cs="Arial"/>
          <w:bCs/>
          <w:sz w:val="18"/>
          <w:szCs w:val="18"/>
        </w:rPr>
      </w:pPr>
      <w:r w:rsidRPr="00152E45">
        <w:rPr>
          <w:rFonts w:ascii="Verdana" w:hAnsi="Verdana" w:cs="Arial"/>
          <w:bCs/>
          <w:sz w:val="18"/>
          <w:szCs w:val="18"/>
        </w:rPr>
        <w:t xml:space="preserve">45400000-1 Roboty wykończeniowe w zakresie obiektów budowlanych </w:t>
      </w:r>
    </w:p>
    <w:p w14:paraId="1C4FEEB5" w14:textId="7CA9717B" w:rsidR="000F06FC" w:rsidRPr="000F06FC" w:rsidRDefault="000F06FC" w:rsidP="0066717F">
      <w:pPr>
        <w:pStyle w:val="Akapitzlist"/>
        <w:numPr>
          <w:ilvl w:val="0"/>
          <w:numId w:val="90"/>
        </w:numPr>
        <w:suppressAutoHyphens/>
        <w:spacing w:line="360" w:lineRule="auto"/>
        <w:ind w:left="851" w:right="-97"/>
        <w:jc w:val="both"/>
        <w:rPr>
          <w:rFonts w:ascii="Verdana" w:hAnsi="Verdana"/>
          <w:bCs/>
          <w:sz w:val="18"/>
          <w:szCs w:val="18"/>
        </w:rPr>
      </w:pPr>
      <w:r w:rsidRPr="000F06FC">
        <w:rPr>
          <w:rFonts w:ascii="Verdana" w:hAnsi="Verdana"/>
          <w:sz w:val="18"/>
          <w:szCs w:val="18"/>
        </w:rPr>
        <w:t>W przypadku przywołania w opisie przedmiotu zamówienia norm, europejskich ocen technicznych, aprobat, specyfikacji technicznych i systemów referencji technicznych, o których mowa w art. 30 ust. 1-3 Pzp, Zamawiający dopuszcza rozwiązania równoważne opisywanym.</w:t>
      </w:r>
    </w:p>
    <w:p w14:paraId="209669DD" w14:textId="29A4D24F" w:rsidR="005F630F" w:rsidRPr="009F67A3" w:rsidRDefault="005F630F"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bCs/>
          <w:sz w:val="18"/>
          <w:szCs w:val="18"/>
        </w:rPr>
        <w:t xml:space="preserve">Szczegółowe warunki i zasady realizacji umowy określa wzór umowy </w:t>
      </w:r>
      <w:r w:rsidR="0098084A" w:rsidRPr="009F67A3">
        <w:rPr>
          <w:rFonts w:ascii="Verdana" w:hAnsi="Verdana"/>
          <w:bCs/>
          <w:sz w:val="18"/>
          <w:szCs w:val="18"/>
        </w:rPr>
        <w:t>(zał</w:t>
      </w:r>
      <w:r w:rsidR="000F06FC">
        <w:rPr>
          <w:rFonts w:ascii="Verdana" w:hAnsi="Verdana"/>
          <w:bCs/>
          <w:sz w:val="18"/>
          <w:szCs w:val="18"/>
        </w:rPr>
        <w:t xml:space="preserve">ącznik </w:t>
      </w:r>
      <w:r w:rsidR="0098084A" w:rsidRPr="009F67A3">
        <w:rPr>
          <w:rFonts w:ascii="Verdana" w:hAnsi="Verdana"/>
          <w:bCs/>
          <w:sz w:val="18"/>
          <w:szCs w:val="18"/>
        </w:rPr>
        <w:t xml:space="preserve">nr </w:t>
      </w:r>
      <w:r w:rsidR="000F06FC">
        <w:rPr>
          <w:rFonts w:ascii="Verdana" w:hAnsi="Verdana"/>
          <w:bCs/>
          <w:sz w:val="18"/>
          <w:szCs w:val="18"/>
        </w:rPr>
        <w:t>7</w:t>
      </w:r>
      <w:r w:rsidRPr="009F67A3">
        <w:rPr>
          <w:rFonts w:ascii="Verdana" w:hAnsi="Verdana"/>
          <w:bCs/>
          <w:sz w:val="18"/>
          <w:szCs w:val="18"/>
        </w:rPr>
        <w:t xml:space="preserve"> do </w:t>
      </w:r>
      <w:r w:rsidR="000F06FC" w:rsidRPr="009F67A3">
        <w:rPr>
          <w:rFonts w:ascii="Verdana" w:hAnsi="Verdana"/>
          <w:bCs/>
          <w:sz w:val="18"/>
          <w:szCs w:val="18"/>
        </w:rPr>
        <w:t>SIWZ</w:t>
      </w:r>
      <w:r w:rsidRPr="009F67A3">
        <w:rPr>
          <w:rFonts w:ascii="Verdana" w:hAnsi="Verdana"/>
          <w:bCs/>
          <w:sz w:val="18"/>
          <w:szCs w:val="18"/>
        </w:rPr>
        <w:t>).</w:t>
      </w:r>
    </w:p>
    <w:p w14:paraId="46F6072A" w14:textId="3E744866" w:rsidR="003E0F72" w:rsidRPr="009F67A3"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t>Wykonawca winien podać w Formularzu ofertowym (wzór – zał</w:t>
      </w:r>
      <w:r w:rsidR="000F06FC">
        <w:rPr>
          <w:rFonts w:ascii="Verdana" w:hAnsi="Verdana"/>
          <w:sz w:val="18"/>
          <w:szCs w:val="18"/>
        </w:rPr>
        <w:t xml:space="preserve">ącznik </w:t>
      </w:r>
      <w:r w:rsidRPr="009F67A3">
        <w:rPr>
          <w:rFonts w:ascii="Verdana" w:hAnsi="Verdana"/>
          <w:sz w:val="18"/>
          <w:szCs w:val="18"/>
        </w:rPr>
        <w:t xml:space="preserve">nr 1 do </w:t>
      </w:r>
      <w:r w:rsidR="000F06FC" w:rsidRPr="009F67A3">
        <w:rPr>
          <w:rFonts w:ascii="Verdana" w:hAnsi="Verdana"/>
          <w:sz w:val="18"/>
          <w:szCs w:val="18"/>
        </w:rPr>
        <w:t>SIWZ</w:t>
      </w:r>
      <w:r w:rsidRPr="009F67A3">
        <w:rPr>
          <w:rFonts w:ascii="Verdana" w:hAnsi="Verdana"/>
          <w:sz w:val="18"/>
          <w:szCs w:val="18"/>
        </w:rPr>
        <w:t>) cenę realizacji przedmiotu zamówienia.</w:t>
      </w:r>
    </w:p>
    <w:p w14:paraId="677DA814" w14:textId="00C23336" w:rsidR="003E0F72" w:rsidRPr="009F67A3"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lastRenderedPageBreak/>
        <w:t xml:space="preserve">Zamawiający </w:t>
      </w:r>
      <w:r w:rsidRPr="00324307">
        <w:rPr>
          <w:rFonts w:ascii="Verdana" w:hAnsi="Verdana"/>
          <w:b/>
          <w:sz w:val="18"/>
          <w:szCs w:val="18"/>
        </w:rPr>
        <w:t>przewiduje możliwoś</w:t>
      </w:r>
      <w:r w:rsidR="000F06FC" w:rsidRPr="00324307">
        <w:rPr>
          <w:rFonts w:ascii="Verdana" w:hAnsi="Verdana"/>
          <w:b/>
          <w:sz w:val="18"/>
          <w:szCs w:val="18"/>
        </w:rPr>
        <w:t>ć</w:t>
      </w:r>
      <w:r w:rsidRPr="00324307">
        <w:rPr>
          <w:rFonts w:ascii="Verdana" w:hAnsi="Verdana"/>
          <w:b/>
          <w:sz w:val="18"/>
          <w:szCs w:val="18"/>
        </w:rPr>
        <w:t xml:space="preserve"> udzielania zamówień</w:t>
      </w:r>
      <w:r w:rsidRPr="009F67A3">
        <w:rPr>
          <w:rFonts w:ascii="Verdana" w:hAnsi="Verdana"/>
          <w:sz w:val="18"/>
          <w:szCs w:val="18"/>
        </w:rPr>
        <w:t xml:space="preserve">, o których mowa w art. 67 ust. 1 pkt </w:t>
      </w:r>
      <w:r w:rsidR="002E59F5" w:rsidRPr="009F67A3">
        <w:rPr>
          <w:rFonts w:ascii="Verdana" w:hAnsi="Verdana"/>
          <w:sz w:val="18"/>
          <w:szCs w:val="18"/>
        </w:rPr>
        <w:t>6</w:t>
      </w:r>
      <w:r w:rsidRPr="009F67A3">
        <w:rPr>
          <w:rFonts w:ascii="Verdana" w:hAnsi="Verdana"/>
          <w:sz w:val="18"/>
          <w:szCs w:val="18"/>
        </w:rPr>
        <w:t xml:space="preserve"> Pzp</w:t>
      </w:r>
      <w:bookmarkEnd w:id="3"/>
      <w:r w:rsidR="003B79B1">
        <w:rPr>
          <w:rFonts w:ascii="Verdana" w:hAnsi="Verdana"/>
          <w:sz w:val="18"/>
          <w:szCs w:val="18"/>
        </w:rPr>
        <w:t>,</w:t>
      </w:r>
      <w:r w:rsidR="000F06FC">
        <w:rPr>
          <w:rFonts w:ascii="Verdana" w:hAnsi="Verdana"/>
          <w:sz w:val="18"/>
          <w:szCs w:val="18"/>
        </w:rPr>
        <w:t xml:space="preserve"> do </w:t>
      </w:r>
      <w:r w:rsidR="000F06FC" w:rsidRPr="00814089">
        <w:rPr>
          <w:rFonts w:ascii="Verdana" w:hAnsi="Verdana"/>
          <w:b/>
          <w:sz w:val="18"/>
          <w:szCs w:val="18"/>
        </w:rPr>
        <w:t>wysokości 50% wartości zamówienia</w:t>
      </w:r>
      <w:r w:rsidRPr="009F67A3">
        <w:rPr>
          <w:rFonts w:ascii="Verdana" w:hAnsi="Verdana"/>
          <w:sz w:val="18"/>
          <w:szCs w:val="18"/>
        </w:rPr>
        <w:t>.</w:t>
      </w:r>
    </w:p>
    <w:p w14:paraId="7F56D7B9" w14:textId="77777777" w:rsidR="00814089" w:rsidRPr="00814089" w:rsidRDefault="003E0F72" w:rsidP="0066717F">
      <w:pPr>
        <w:pStyle w:val="Akapitzlist"/>
        <w:numPr>
          <w:ilvl w:val="0"/>
          <w:numId w:val="90"/>
        </w:numPr>
        <w:suppressAutoHyphens/>
        <w:spacing w:line="360" w:lineRule="auto"/>
        <w:ind w:left="851" w:right="-97"/>
        <w:jc w:val="both"/>
        <w:rPr>
          <w:rFonts w:ascii="Verdana" w:hAnsi="Verdana"/>
          <w:bCs/>
          <w:sz w:val="18"/>
          <w:szCs w:val="18"/>
        </w:rPr>
      </w:pPr>
      <w:r w:rsidRPr="009F67A3">
        <w:rPr>
          <w:rFonts w:ascii="Verdana" w:hAnsi="Verdana"/>
          <w:sz w:val="18"/>
          <w:szCs w:val="18"/>
        </w:rPr>
        <w:t xml:space="preserve">Zamawiający </w:t>
      </w:r>
      <w:r w:rsidRPr="00814089">
        <w:rPr>
          <w:rFonts w:ascii="Verdana" w:hAnsi="Verdana"/>
          <w:b/>
          <w:sz w:val="18"/>
          <w:szCs w:val="18"/>
          <w:u w:val="single"/>
        </w:rPr>
        <w:t>nie przewiduje</w:t>
      </w:r>
      <w:r w:rsidRPr="009F67A3">
        <w:rPr>
          <w:rFonts w:ascii="Verdana" w:hAnsi="Verdana"/>
          <w:sz w:val="18"/>
          <w:szCs w:val="18"/>
        </w:rPr>
        <w:t xml:space="preserve"> zawarcia umowy ramowej.</w:t>
      </w:r>
    </w:p>
    <w:p w14:paraId="6302680A" w14:textId="1440FA24" w:rsidR="00EB7915" w:rsidRPr="00EB7915" w:rsidRDefault="00814089" w:rsidP="0066717F">
      <w:pPr>
        <w:pStyle w:val="Akapitzlist"/>
        <w:numPr>
          <w:ilvl w:val="0"/>
          <w:numId w:val="90"/>
        </w:numPr>
        <w:suppressAutoHyphens/>
        <w:spacing w:line="360" w:lineRule="auto"/>
        <w:ind w:left="851" w:right="-97"/>
        <w:jc w:val="both"/>
        <w:rPr>
          <w:rFonts w:ascii="Verdana" w:hAnsi="Verdana"/>
          <w:bCs/>
          <w:sz w:val="18"/>
          <w:szCs w:val="18"/>
        </w:rPr>
      </w:pPr>
      <w:r w:rsidRPr="00814089">
        <w:rPr>
          <w:rFonts w:ascii="Verdana" w:hAnsi="Verdana"/>
          <w:sz w:val="18"/>
          <w:szCs w:val="18"/>
        </w:rPr>
        <w:t xml:space="preserve">Zamawiający umożliwi Wykonawcom, przed terminem składania ofert, zapoznanie się z obiektem, a także umożliwi przeprowadzenie wizji lokalnej, w celu zapoznania się z warunkami lokalnymi, lokalizacją obiektu i infrastrukturą, przy udziale </w:t>
      </w:r>
      <w:r w:rsidR="00C10006">
        <w:rPr>
          <w:rFonts w:ascii="Verdana" w:hAnsi="Verdana"/>
          <w:sz w:val="18"/>
          <w:szCs w:val="18"/>
        </w:rPr>
        <w:t xml:space="preserve">pracownika Działu </w:t>
      </w:r>
      <w:r w:rsidR="0079521B">
        <w:rPr>
          <w:rFonts w:ascii="Verdana" w:hAnsi="Verdana"/>
          <w:sz w:val="18"/>
          <w:szCs w:val="18"/>
        </w:rPr>
        <w:t xml:space="preserve">Sekcji </w:t>
      </w:r>
      <w:r w:rsidR="00C35DF9">
        <w:rPr>
          <w:rFonts w:ascii="Verdana" w:hAnsi="Verdana"/>
          <w:sz w:val="18"/>
          <w:szCs w:val="18"/>
        </w:rPr>
        <w:t xml:space="preserve">Nadzoru </w:t>
      </w:r>
      <w:r w:rsidR="0079521B">
        <w:rPr>
          <w:rFonts w:ascii="Verdana" w:hAnsi="Verdana"/>
          <w:sz w:val="18"/>
          <w:szCs w:val="18"/>
        </w:rPr>
        <w:t xml:space="preserve">Technicznego </w:t>
      </w:r>
      <w:r w:rsidRPr="00814089">
        <w:rPr>
          <w:rFonts w:ascii="Verdana" w:hAnsi="Verdana"/>
          <w:sz w:val="18"/>
          <w:szCs w:val="18"/>
        </w:rPr>
        <w:t>(</w:t>
      </w:r>
      <w:r w:rsidR="00C35DF9">
        <w:rPr>
          <w:rFonts w:ascii="Verdana" w:hAnsi="Verdana"/>
          <w:sz w:val="18"/>
          <w:szCs w:val="18"/>
        </w:rPr>
        <w:t xml:space="preserve">nr telefonu 071 / 784 17 73, </w:t>
      </w:r>
      <w:r w:rsidRPr="00814089">
        <w:rPr>
          <w:rFonts w:ascii="Verdana" w:hAnsi="Verdana"/>
          <w:sz w:val="18"/>
          <w:szCs w:val="18"/>
        </w:rPr>
        <w:t xml:space="preserve">dzwonić w godzinach 08:00 – 14:00). </w:t>
      </w:r>
    </w:p>
    <w:p w14:paraId="2ABF0334" w14:textId="15BA4FA2" w:rsidR="003E0F72" w:rsidRPr="005F159E" w:rsidRDefault="003E0F72" w:rsidP="0066717F">
      <w:pPr>
        <w:pStyle w:val="Akapitzlist"/>
        <w:numPr>
          <w:ilvl w:val="0"/>
          <w:numId w:val="90"/>
        </w:numPr>
        <w:suppressAutoHyphens/>
        <w:spacing w:line="360" w:lineRule="auto"/>
        <w:ind w:left="851" w:right="470"/>
        <w:jc w:val="both"/>
        <w:rPr>
          <w:rFonts w:ascii="Verdana" w:hAnsi="Verdana"/>
          <w:bCs/>
          <w:sz w:val="18"/>
          <w:szCs w:val="18"/>
        </w:rPr>
      </w:pPr>
      <w:r w:rsidRPr="00EB7915">
        <w:rPr>
          <w:rFonts w:ascii="Verdana" w:hAnsi="Verdana"/>
          <w:b/>
          <w:sz w:val="18"/>
          <w:szCs w:val="18"/>
        </w:rPr>
        <w:t>Udział podwykonawców</w:t>
      </w:r>
      <w:r w:rsidR="005F159E">
        <w:rPr>
          <w:rFonts w:ascii="Verdana" w:hAnsi="Verdana"/>
          <w:b/>
          <w:sz w:val="18"/>
          <w:szCs w:val="18"/>
        </w:rPr>
        <w:t>:</w:t>
      </w:r>
    </w:p>
    <w:p w14:paraId="370CCB8A" w14:textId="4ABF6672" w:rsidR="003E3924" w:rsidRPr="003E3924" w:rsidRDefault="003E3924" w:rsidP="00377E40">
      <w:pPr>
        <w:pStyle w:val="Akapitzlist"/>
        <w:numPr>
          <w:ilvl w:val="0"/>
          <w:numId w:val="41"/>
        </w:numPr>
        <w:tabs>
          <w:tab w:val="left" w:pos="9356"/>
        </w:tabs>
        <w:spacing w:line="360" w:lineRule="auto"/>
        <w:ind w:left="1211" w:right="470"/>
        <w:jc w:val="both"/>
        <w:rPr>
          <w:rFonts w:ascii="Verdana" w:hAnsi="Verdana"/>
          <w:sz w:val="18"/>
          <w:szCs w:val="18"/>
        </w:rPr>
      </w:pPr>
      <w:r w:rsidRPr="00E93EC6">
        <w:rPr>
          <w:rFonts w:ascii="Verdana" w:hAnsi="Verdana"/>
          <w:sz w:val="18"/>
          <w:szCs w:val="18"/>
        </w:rPr>
        <w:t xml:space="preserve">Zamawiający zastrzega obowiązek osobistego wykonania przez Wykonawcę </w:t>
      </w:r>
      <w:r w:rsidRPr="00E93EC6">
        <w:rPr>
          <w:rFonts w:ascii="Verdana" w:hAnsi="Verdana"/>
          <w:b/>
          <w:sz w:val="18"/>
          <w:szCs w:val="18"/>
          <w:u w:val="single"/>
        </w:rPr>
        <w:t>kluczowych części zamówienia</w:t>
      </w:r>
      <w:r w:rsidRPr="00E93EC6">
        <w:rPr>
          <w:rFonts w:ascii="Verdana" w:hAnsi="Verdana"/>
          <w:sz w:val="18"/>
          <w:szCs w:val="18"/>
        </w:rPr>
        <w:t>,</w:t>
      </w:r>
      <w:r w:rsidRPr="003E3924">
        <w:rPr>
          <w:rFonts w:ascii="Verdana" w:hAnsi="Verdana"/>
          <w:b/>
          <w:sz w:val="18"/>
          <w:szCs w:val="18"/>
        </w:rPr>
        <w:t xml:space="preserve"> </w:t>
      </w:r>
      <w:r w:rsidRPr="00E93EC6">
        <w:rPr>
          <w:rFonts w:ascii="Verdana" w:hAnsi="Verdana"/>
          <w:sz w:val="18"/>
          <w:szCs w:val="18"/>
        </w:rPr>
        <w:t>tj.</w:t>
      </w:r>
      <w:r w:rsidRPr="003E3924">
        <w:rPr>
          <w:rFonts w:ascii="Verdana" w:hAnsi="Verdana"/>
          <w:b/>
          <w:sz w:val="18"/>
          <w:szCs w:val="18"/>
        </w:rPr>
        <w:t xml:space="preserve"> </w:t>
      </w:r>
      <w:r w:rsidR="00AA57E7">
        <w:rPr>
          <w:rFonts w:ascii="Verdana" w:hAnsi="Verdana" w:cs="Arial"/>
          <w:b/>
          <w:color w:val="000000" w:themeColor="text1"/>
          <w:sz w:val="18"/>
          <w:szCs w:val="18"/>
        </w:rPr>
        <w:t xml:space="preserve">wszystkie prace </w:t>
      </w:r>
      <w:r w:rsidR="00AA57E7" w:rsidRPr="001F397F">
        <w:rPr>
          <w:rFonts w:ascii="Verdana" w:hAnsi="Verdana" w:cs="Arial"/>
          <w:b/>
          <w:color w:val="000000" w:themeColor="text1"/>
          <w:sz w:val="18"/>
          <w:szCs w:val="18"/>
        </w:rPr>
        <w:t>budowlane</w:t>
      </w:r>
      <w:r w:rsidR="00AA57E7">
        <w:rPr>
          <w:rFonts w:ascii="Verdana" w:hAnsi="Verdana" w:cs="Arial"/>
          <w:b/>
          <w:color w:val="000000" w:themeColor="text1"/>
          <w:sz w:val="18"/>
          <w:szCs w:val="18"/>
        </w:rPr>
        <w:t xml:space="preserve">, wskazane </w:t>
      </w:r>
      <w:r w:rsidR="00AA57E7">
        <w:rPr>
          <w:rFonts w:ascii="Verdana" w:hAnsi="Verdana" w:cs="Arial"/>
          <w:b/>
          <w:color w:val="000000" w:themeColor="text1"/>
          <w:sz w:val="18"/>
          <w:szCs w:val="18"/>
        </w:rPr>
        <w:br/>
        <w:t>w dziale I przedmiaru budowlanego</w:t>
      </w:r>
      <w:r w:rsidR="00AA57E7">
        <w:rPr>
          <w:rFonts w:ascii="Verdana" w:hAnsi="Verdana" w:cs="Arial"/>
          <w:b/>
          <w:sz w:val="18"/>
          <w:szCs w:val="18"/>
        </w:rPr>
        <w:t xml:space="preserve">, </w:t>
      </w:r>
      <w:r w:rsidR="00AA57E7" w:rsidRPr="00500CE6">
        <w:rPr>
          <w:rFonts w:ascii="Verdana" w:hAnsi="Verdana" w:cs="Arial"/>
          <w:sz w:val="18"/>
          <w:szCs w:val="18"/>
        </w:rPr>
        <w:t>stanowiącego załącznik nr 13 do SIWZ</w:t>
      </w:r>
      <w:r w:rsidR="004A2304" w:rsidRPr="00AA57E7">
        <w:rPr>
          <w:rFonts w:ascii="Verdana" w:hAnsi="Verdana"/>
          <w:sz w:val="18"/>
          <w:szCs w:val="18"/>
        </w:rPr>
        <w:t>.</w:t>
      </w:r>
    </w:p>
    <w:p w14:paraId="34AB161F" w14:textId="77777777" w:rsidR="005F159E" w:rsidRPr="003E3924" w:rsidRDefault="005F159E" w:rsidP="00377E40">
      <w:pPr>
        <w:pStyle w:val="Akapitzlist"/>
        <w:numPr>
          <w:ilvl w:val="0"/>
          <w:numId w:val="41"/>
        </w:numPr>
        <w:tabs>
          <w:tab w:val="left" w:pos="9356"/>
        </w:tabs>
        <w:spacing w:line="360" w:lineRule="auto"/>
        <w:ind w:left="1211" w:right="470"/>
        <w:jc w:val="both"/>
        <w:rPr>
          <w:rFonts w:ascii="Verdana" w:hAnsi="Verdana"/>
          <w:sz w:val="18"/>
          <w:szCs w:val="18"/>
        </w:rPr>
      </w:pPr>
      <w:r w:rsidRPr="003E3924">
        <w:rPr>
          <w:rFonts w:ascii="Verdana" w:hAnsi="Verdana"/>
          <w:sz w:val="18"/>
          <w:szCs w:val="18"/>
        </w:rPr>
        <w:t>Wykonawca może powierzyć wykonanie części zamówienia podwykonawcy.</w:t>
      </w:r>
    </w:p>
    <w:p w14:paraId="227C7311" w14:textId="77777777" w:rsidR="005F159E" w:rsidRPr="00287C3B"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Za</w:t>
      </w:r>
      <w:r>
        <w:rPr>
          <w:rFonts w:ascii="Verdana" w:hAnsi="Verdana"/>
          <w:sz w:val="18"/>
          <w:szCs w:val="18"/>
        </w:rPr>
        <w:t>mawiający żąda wskazania przez W</w:t>
      </w:r>
      <w:r w:rsidRPr="00287C3B">
        <w:rPr>
          <w:rFonts w:ascii="Verdana" w:hAnsi="Verdana"/>
          <w:sz w:val="18"/>
          <w:szCs w:val="18"/>
        </w:rPr>
        <w:t>ykonawcę części zamówienia, których wykonanie zamierza powierzyć podwykonawcom, i podania przez Wykonawcę firm podwykonawców.</w:t>
      </w:r>
    </w:p>
    <w:p w14:paraId="1B570874" w14:textId="38C9A073"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287C3B">
        <w:rPr>
          <w:rFonts w:ascii="Verdana" w:hAnsi="Verdana"/>
          <w:sz w:val="18"/>
          <w:szCs w:val="18"/>
        </w:rPr>
        <w:t>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w:t>
      </w:r>
      <w:r w:rsidR="00377E40">
        <w:rPr>
          <w:rFonts w:ascii="Verdana" w:hAnsi="Verdana"/>
          <w:sz w:val="18"/>
          <w:szCs w:val="18"/>
        </w:rPr>
        <w:t>odwykonawców i osób do kontaktu</w:t>
      </w:r>
      <w:r w:rsidR="00377E40">
        <w:rPr>
          <w:rFonts w:ascii="Verdana" w:hAnsi="Verdana"/>
          <w:sz w:val="18"/>
          <w:szCs w:val="18"/>
        </w:rPr>
        <w:br/>
      </w:r>
      <w:r w:rsidRPr="00287C3B">
        <w:rPr>
          <w:rFonts w:ascii="Verdana" w:hAnsi="Verdana"/>
          <w:sz w:val="18"/>
          <w:szCs w:val="18"/>
        </w:rPr>
        <w:t>z nimi, zaangażowanych w takie roboty budowlane. Wykonawca zawiadamia Zamawiającego o wszelkich zmianach danych, o k</w:t>
      </w:r>
      <w:r w:rsidR="00377E40">
        <w:rPr>
          <w:rFonts w:ascii="Verdana" w:hAnsi="Verdana"/>
          <w:sz w:val="18"/>
          <w:szCs w:val="18"/>
        </w:rPr>
        <w:t>tórych mowa w zdaniu pierwszym,</w:t>
      </w:r>
      <w:r w:rsidR="00377E40">
        <w:rPr>
          <w:rFonts w:ascii="Verdana" w:hAnsi="Verdana"/>
          <w:sz w:val="18"/>
          <w:szCs w:val="18"/>
        </w:rPr>
        <w:br/>
      </w:r>
      <w:r w:rsidRPr="00287C3B">
        <w:rPr>
          <w:rFonts w:ascii="Verdana" w:hAnsi="Verdana"/>
          <w:sz w:val="18"/>
          <w:szCs w:val="18"/>
        </w:rPr>
        <w:t xml:space="preserve">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74EC033C" w14:textId="37C7EDC7"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t xml:space="preserve">Zamawiający żąda informacji, o których mowa w ppkt. </w:t>
      </w:r>
      <w:r w:rsidR="008438A7">
        <w:rPr>
          <w:rFonts w:ascii="Verdana" w:hAnsi="Verdana"/>
          <w:sz w:val="18"/>
          <w:szCs w:val="18"/>
        </w:rPr>
        <w:t>4</w:t>
      </w:r>
      <w:r w:rsidRPr="00E63104">
        <w:rPr>
          <w:rFonts w:ascii="Verdana" w:hAnsi="Verdana"/>
          <w:sz w:val="18"/>
          <w:szCs w:val="18"/>
        </w:rPr>
        <w:t xml:space="preserve"> w przypadku zamówień </w:t>
      </w:r>
      <w:r>
        <w:rPr>
          <w:rFonts w:ascii="Verdana" w:hAnsi="Verdana"/>
          <w:sz w:val="18"/>
          <w:szCs w:val="18"/>
        </w:rPr>
        <w:br/>
      </w:r>
      <w:r w:rsidRPr="00E63104">
        <w:rPr>
          <w:rFonts w:ascii="Verdana" w:hAnsi="Verdana"/>
          <w:sz w:val="18"/>
          <w:szCs w:val="18"/>
        </w:rPr>
        <w:t>od dostawców uczestniczących w realizacji zamówienia na roboty budowlane.</w:t>
      </w:r>
    </w:p>
    <w:p w14:paraId="1D44FE60" w14:textId="6BA8BD58"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Pr>
          <w:rFonts w:ascii="Verdana" w:hAnsi="Verdana"/>
          <w:sz w:val="18"/>
          <w:szCs w:val="18"/>
        </w:rPr>
        <w:t xml:space="preserve"> </w:t>
      </w:r>
      <w:r w:rsidRPr="00E63104">
        <w:rPr>
          <w:rFonts w:ascii="Verdana" w:hAnsi="Verdana"/>
          <w:sz w:val="18"/>
          <w:szCs w:val="18"/>
        </w:rPr>
        <w:t>Pzp</w:t>
      </w:r>
      <w:r w:rsidR="008438A7">
        <w:rPr>
          <w:rFonts w:ascii="Verdana" w:hAnsi="Verdana"/>
          <w:sz w:val="18"/>
          <w:szCs w:val="18"/>
        </w:rPr>
        <w:t xml:space="preserve"> (rozdz. V pkt 4 SIWZ)</w:t>
      </w:r>
      <w:r w:rsidRPr="00E63104">
        <w:rPr>
          <w:rFonts w:ascii="Verdana" w:hAnsi="Verdana"/>
          <w:sz w:val="18"/>
          <w:szCs w:val="18"/>
        </w:rPr>
        <w:t>, w celu wykazania spełniania warunku udziału w postępowaniu, Wykonawca jest obowiązany wykazać Zamawiającemu, że pro</w:t>
      </w:r>
      <w:r>
        <w:rPr>
          <w:rFonts w:ascii="Verdana" w:hAnsi="Verdana"/>
          <w:sz w:val="18"/>
          <w:szCs w:val="18"/>
        </w:rPr>
        <w:t>ponowany inny podwykonawca lub W</w:t>
      </w:r>
      <w:r w:rsidRPr="00E63104">
        <w:rPr>
          <w:rFonts w:ascii="Verdana" w:hAnsi="Verdana"/>
          <w:sz w:val="18"/>
          <w:szCs w:val="18"/>
        </w:rPr>
        <w:t>ykonawca samodzielnie spełnia je</w:t>
      </w:r>
      <w:r w:rsidR="00377E40">
        <w:rPr>
          <w:rFonts w:ascii="Verdana" w:hAnsi="Verdana"/>
          <w:sz w:val="18"/>
          <w:szCs w:val="18"/>
        </w:rPr>
        <w:t xml:space="preserve"> </w:t>
      </w:r>
      <w:r w:rsidRPr="00E63104">
        <w:rPr>
          <w:rFonts w:ascii="Verdana" w:hAnsi="Verdana"/>
          <w:sz w:val="18"/>
          <w:szCs w:val="18"/>
        </w:rPr>
        <w:t>w stopniu nie mniejszym niż podwykonawca, na którego zasoby Wykonawca powoływał się</w:t>
      </w:r>
      <w:r w:rsidR="00377E40">
        <w:rPr>
          <w:rFonts w:ascii="Verdana" w:hAnsi="Verdana"/>
          <w:sz w:val="18"/>
          <w:szCs w:val="18"/>
        </w:rPr>
        <w:t xml:space="preserve"> </w:t>
      </w:r>
      <w:r w:rsidRPr="00E63104">
        <w:rPr>
          <w:rFonts w:ascii="Verdana" w:hAnsi="Verdana"/>
          <w:sz w:val="18"/>
          <w:szCs w:val="18"/>
        </w:rPr>
        <w:t>w trakcie postępowania o udzielenie zamówienia.</w:t>
      </w:r>
    </w:p>
    <w:p w14:paraId="7ADF59CD" w14:textId="70CB4C0C" w:rsidR="005F159E" w:rsidRPr="00E63104"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w:t>
      </w:r>
      <w:r w:rsidR="008438A7">
        <w:rPr>
          <w:rFonts w:ascii="Verdana" w:hAnsi="Verdana" w:cs="Arial"/>
          <w:sz w:val="18"/>
          <w:szCs w:val="18"/>
        </w:rPr>
        <w:t>ącego przedstawia oświadczenie,</w:t>
      </w:r>
      <w:r w:rsidR="00377E40">
        <w:rPr>
          <w:rFonts w:ascii="Verdana" w:hAnsi="Verdana" w:cs="Arial"/>
          <w:sz w:val="18"/>
          <w:szCs w:val="18"/>
        </w:rPr>
        <w:t xml:space="preserve"> </w:t>
      </w:r>
      <w:r w:rsidRPr="00E63104">
        <w:rPr>
          <w:rFonts w:ascii="Verdana" w:hAnsi="Verdana" w:cs="Arial"/>
          <w:sz w:val="18"/>
          <w:szCs w:val="18"/>
        </w:rPr>
        <w:t>o którym mowa w art. 25a ust. 1</w:t>
      </w:r>
      <w:r>
        <w:rPr>
          <w:rFonts w:ascii="Verdana" w:hAnsi="Verdana" w:cs="Arial"/>
          <w:sz w:val="18"/>
          <w:szCs w:val="18"/>
        </w:rPr>
        <w:t xml:space="preserve"> </w:t>
      </w:r>
      <w:r w:rsidR="008438A7">
        <w:rPr>
          <w:rFonts w:ascii="Verdana" w:hAnsi="Verdana" w:cs="Arial"/>
          <w:sz w:val="18"/>
          <w:szCs w:val="18"/>
        </w:rPr>
        <w:t xml:space="preserve">Pzp </w:t>
      </w:r>
      <w:r>
        <w:rPr>
          <w:rFonts w:ascii="Verdana" w:hAnsi="Verdana" w:cs="Arial"/>
          <w:sz w:val="18"/>
          <w:szCs w:val="18"/>
        </w:rPr>
        <w:t>(</w:t>
      </w:r>
      <w:r w:rsidR="008438A7">
        <w:rPr>
          <w:rFonts w:ascii="Verdana" w:hAnsi="Verdana" w:cs="Arial"/>
          <w:sz w:val="18"/>
          <w:szCs w:val="18"/>
        </w:rPr>
        <w:t>rozdz. VII pkt</w:t>
      </w:r>
      <w:r>
        <w:rPr>
          <w:rFonts w:ascii="Verdana" w:hAnsi="Verdana" w:cs="Arial"/>
          <w:sz w:val="18"/>
          <w:szCs w:val="18"/>
        </w:rPr>
        <w:t xml:space="preserve"> </w:t>
      </w:r>
      <w:r w:rsidRPr="00E63104">
        <w:rPr>
          <w:rFonts w:ascii="Verdana" w:hAnsi="Verdana" w:cs="Arial"/>
          <w:sz w:val="18"/>
          <w:szCs w:val="18"/>
        </w:rPr>
        <w:t xml:space="preserve">1 SIWZ), lub oświadczenia lub dokumenty potwierdzające brak podstaw wykluczenia wobec tego podwykonawcy. </w:t>
      </w:r>
    </w:p>
    <w:p w14:paraId="6584FEC3" w14:textId="3E76ADDB"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Zamawiający stwierdzi, że wobec danego podwykonawcy zachodzą podstawy wykluczenia, Wykonawca obowiązany jest zastąpić tego podwykonawcę lub zre</w:t>
      </w:r>
      <w:r w:rsidR="00377E40">
        <w:rPr>
          <w:rFonts w:ascii="Verdana" w:hAnsi="Verdana" w:cs="Arial"/>
          <w:sz w:val="18"/>
          <w:szCs w:val="18"/>
        </w:rPr>
        <w:t xml:space="preserve">zygnować </w:t>
      </w:r>
      <w:r w:rsidRPr="002A5183">
        <w:rPr>
          <w:rFonts w:ascii="Verdana" w:hAnsi="Verdana" w:cs="Arial"/>
          <w:sz w:val="18"/>
          <w:szCs w:val="18"/>
        </w:rPr>
        <w:t>z powierzenia wykonania części zamówienia podwykonawcy.</w:t>
      </w:r>
    </w:p>
    <w:p w14:paraId="3A2E7142" w14:textId="1319F8D0" w:rsidR="005F159E" w:rsidRPr="002A5183"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t>Postanowienia ppkt. 7</w:t>
      </w:r>
      <w:r w:rsidR="00377E40">
        <w:rPr>
          <w:rFonts w:ascii="Verdana" w:hAnsi="Verdana" w:cs="Arial"/>
          <w:sz w:val="18"/>
          <w:szCs w:val="18"/>
        </w:rPr>
        <w:t xml:space="preserve"> i 8</w:t>
      </w:r>
      <w:r w:rsidRPr="002A5183">
        <w:rPr>
          <w:rFonts w:ascii="Verdana" w:hAnsi="Verdana" w:cs="Arial"/>
          <w:sz w:val="18"/>
          <w:szCs w:val="18"/>
        </w:rPr>
        <w:t xml:space="preserve"> stosuje się wobec dalszych podwykonawców</w:t>
      </w:r>
      <w:r>
        <w:rPr>
          <w:rFonts w:ascii="Verdana" w:hAnsi="Verdana" w:cs="Arial"/>
          <w:sz w:val="18"/>
          <w:szCs w:val="18"/>
        </w:rPr>
        <w:t>.</w:t>
      </w:r>
    </w:p>
    <w:p w14:paraId="191E8BF9" w14:textId="77777777" w:rsid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2A5183">
        <w:rPr>
          <w:rFonts w:ascii="Verdana" w:hAnsi="Verdana" w:cs="Arial"/>
          <w:sz w:val="18"/>
          <w:szCs w:val="18"/>
        </w:rPr>
        <w:lastRenderedPageBreak/>
        <w:t xml:space="preserve">Powierzenie wykonania części zamówienia podwykonawcom nie zwalnia </w:t>
      </w:r>
      <w:r>
        <w:rPr>
          <w:rFonts w:ascii="Verdana" w:hAnsi="Verdana" w:cs="Arial"/>
          <w:sz w:val="18"/>
          <w:szCs w:val="18"/>
        </w:rPr>
        <w:t>W</w:t>
      </w:r>
      <w:r w:rsidRPr="002A5183">
        <w:rPr>
          <w:rFonts w:ascii="Verdana" w:hAnsi="Verdana" w:cs="Arial"/>
          <w:sz w:val="18"/>
          <w:szCs w:val="18"/>
        </w:rPr>
        <w:t xml:space="preserve">ykonawcy </w:t>
      </w:r>
      <w:r>
        <w:rPr>
          <w:rFonts w:ascii="Verdana" w:hAnsi="Verdana" w:cs="Arial"/>
          <w:sz w:val="18"/>
          <w:szCs w:val="18"/>
        </w:rPr>
        <w:br/>
      </w:r>
      <w:r w:rsidRPr="002A5183">
        <w:rPr>
          <w:rFonts w:ascii="Verdana" w:hAnsi="Verdana" w:cs="Arial"/>
          <w:sz w:val="18"/>
          <w:szCs w:val="18"/>
        </w:rPr>
        <w:t>z odpowiedzialności za należyte wykonanie tego zamówienia.</w:t>
      </w:r>
    </w:p>
    <w:p w14:paraId="05E1FDE7" w14:textId="3564A0A5" w:rsidR="005F159E" w:rsidRPr="00377E40" w:rsidRDefault="005F159E" w:rsidP="00377E40">
      <w:pPr>
        <w:pStyle w:val="Akapitzlist"/>
        <w:numPr>
          <w:ilvl w:val="0"/>
          <w:numId w:val="41"/>
        </w:numPr>
        <w:tabs>
          <w:tab w:val="left" w:pos="1276"/>
          <w:tab w:val="left" w:pos="9356"/>
        </w:tabs>
        <w:spacing w:line="360" w:lineRule="auto"/>
        <w:ind w:left="1211" w:right="470"/>
        <w:jc w:val="both"/>
        <w:rPr>
          <w:rFonts w:ascii="Verdana" w:hAnsi="Verdana" w:cs="Arial"/>
          <w:sz w:val="18"/>
          <w:szCs w:val="18"/>
        </w:rPr>
      </w:pPr>
      <w:r w:rsidRPr="00377E40">
        <w:rPr>
          <w:rFonts w:ascii="Verdana" w:hAnsi="Verdana"/>
          <w:sz w:val="18"/>
          <w:szCs w:val="18"/>
        </w:rPr>
        <w:t>Pozostałe zapisy dotyczące podwykonawców znajdują się we Wzorze umowy - załącznik nr 7</w:t>
      </w:r>
      <w:r w:rsidR="00377E40">
        <w:rPr>
          <w:rFonts w:ascii="Verdana" w:hAnsi="Verdana"/>
          <w:sz w:val="18"/>
          <w:szCs w:val="18"/>
        </w:rPr>
        <w:t xml:space="preserve"> </w:t>
      </w:r>
      <w:r w:rsidRPr="00377E40">
        <w:rPr>
          <w:rFonts w:ascii="Verdana" w:hAnsi="Verdana"/>
          <w:sz w:val="18"/>
          <w:szCs w:val="18"/>
        </w:rPr>
        <w:t>do SIWZ.</w:t>
      </w:r>
    </w:p>
    <w:p w14:paraId="6C3CCE82" w14:textId="36029910" w:rsidR="005F159E" w:rsidRPr="005F159E" w:rsidRDefault="005F159E" w:rsidP="0066717F">
      <w:pPr>
        <w:pStyle w:val="Akapitzlist"/>
        <w:numPr>
          <w:ilvl w:val="0"/>
          <w:numId w:val="90"/>
        </w:numPr>
        <w:spacing w:line="360" w:lineRule="auto"/>
        <w:ind w:right="471"/>
        <w:jc w:val="both"/>
        <w:rPr>
          <w:rFonts w:ascii="Verdana" w:eastAsia="Calibri" w:hAnsi="Verdana"/>
          <w:sz w:val="18"/>
          <w:szCs w:val="18"/>
          <w:u w:val="single"/>
          <w:lang w:eastAsia="en-US"/>
        </w:rPr>
      </w:pPr>
      <w:r w:rsidRPr="005F159E">
        <w:rPr>
          <w:rFonts w:ascii="Verdana" w:hAnsi="Verdana"/>
          <w:sz w:val="18"/>
          <w:szCs w:val="18"/>
        </w:rPr>
        <w:t xml:space="preserve">Zamawiający </w:t>
      </w:r>
      <w:r w:rsidRPr="00AA57E7">
        <w:rPr>
          <w:rFonts w:ascii="Verdana" w:hAnsi="Verdana"/>
          <w:color w:val="000000" w:themeColor="text1"/>
          <w:sz w:val="18"/>
          <w:szCs w:val="18"/>
        </w:rPr>
        <w:t xml:space="preserve">wymaga zatrudnienia przez Wykonawcę lub podwykonawcę na podstawie umowy o pracę, w rozumieniu przepisów ustawy z dnia 26 czerwca 1974  r. – Kodeks pracy </w:t>
      </w:r>
      <w:r w:rsidR="001A7518" w:rsidRPr="00AA57E7">
        <w:rPr>
          <w:rFonts w:ascii="Verdana" w:hAnsi="Verdana"/>
          <w:color w:val="000000" w:themeColor="text1"/>
          <w:sz w:val="18"/>
          <w:szCs w:val="18"/>
        </w:rPr>
        <w:t>(tj.  Dz. U. z  2019 r., poz. 1040)</w:t>
      </w:r>
      <w:r w:rsidRPr="00AA57E7">
        <w:rPr>
          <w:rFonts w:ascii="Verdana" w:hAnsi="Verdana"/>
          <w:color w:val="000000" w:themeColor="text1"/>
          <w:sz w:val="18"/>
          <w:szCs w:val="18"/>
        </w:rPr>
        <w:t xml:space="preserve"> </w:t>
      </w:r>
      <w:r w:rsidRPr="005F159E">
        <w:rPr>
          <w:rFonts w:ascii="Verdana" w:hAnsi="Verdana"/>
          <w:sz w:val="18"/>
          <w:szCs w:val="18"/>
        </w:rPr>
        <w:t xml:space="preserve">osób wykonujących </w:t>
      </w:r>
      <w:r w:rsidR="00C6101C">
        <w:rPr>
          <w:rFonts w:ascii="Verdana" w:hAnsi="Verdana" w:cs="Arial"/>
          <w:b/>
          <w:color w:val="000000" w:themeColor="text1"/>
          <w:sz w:val="18"/>
          <w:szCs w:val="18"/>
        </w:rPr>
        <w:t xml:space="preserve">wszystkie </w:t>
      </w:r>
      <w:r w:rsidR="00AA57E7">
        <w:rPr>
          <w:rFonts w:ascii="Verdana" w:hAnsi="Verdana" w:cs="Arial"/>
          <w:b/>
          <w:color w:val="000000" w:themeColor="text1"/>
          <w:sz w:val="18"/>
          <w:szCs w:val="18"/>
        </w:rPr>
        <w:t xml:space="preserve">prace </w:t>
      </w:r>
      <w:r w:rsidR="009361FC">
        <w:rPr>
          <w:rFonts w:ascii="Verdana" w:hAnsi="Verdana" w:cs="Arial"/>
          <w:b/>
          <w:color w:val="000000" w:themeColor="text1"/>
          <w:sz w:val="18"/>
          <w:szCs w:val="18"/>
        </w:rPr>
        <w:t>remontowo –</w:t>
      </w:r>
      <w:r w:rsidR="00AA57E7" w:rsidRPr="001F397F">
        <w:rPr>
          <w:rFonts w:ascii="Verdana" w:hAnsi="Verdana" w:cs="Arial"/>
          <w:b/>
          <w:color w:val="000000" w:themeColor="text1"/>
          <w:sz w:val="18"/>
          <w:szCs w:val="18"/>
        </w:rPr>
        <w:t>budowlane</w:t>
      </w:r>
      <w:r w:rsidR="009361FC">
        <w:rPr>
          <w:rFonts w:ascii="Verdana" w:hAnsi="Verdana" w:cs="Arial"/>
          <w:b/>
          <w:color w:val="000000" w:themeColor="text1"/>
          <w:sz w:val="18"/>
          <w:szCs w:val="18"/>
        </w:rPr>
        <w:t xml:space="preserve"> oraz instalacyjne</w:t>
      </w:r>
      <w:r w:rsidR="00405BBD">
        <w:rPr>
          <w:rFonts w:ascii="Verdana" w:hAnsi="Verdana" w:cs="Arial"/>
          <w:b/>
          <w:color w:val="000000" w:themeColor="text1"/>
          <w:sz w:val="18"/>
          <w:szCs w:val="18"/>
        </w:rPr>
        <w:t xml:space="preserve">, </w:t>
      </w:r>
      <w:r w:rsidRPr="00C6101C">
        <w:rPr>
          <w:rFonts w:ascii="Verdana" w:hAnsi="Verdana" w:cs="Arial"/>
          <w:b/>
          <w:sz w:val="18"/>
          <w:szCs w:val="18"/>
        </w:rPr>
        <w:t>objęte przedmiotem umowy</w:t>
      </w:r>
      <w:r w:rsidRPr="005F159E">
        <w:rPr>
          <w:rFonts w:ascii="Verdana" w:hAnsi="Verdana"/>
          <w:sz w:val="18"/>
          <w:szCs w:val="18"/>
        </w:rPr>
        <w:t>. Sposób do</w:t>
      </w:r>
      <w:r w:rsidR="00B84A25">
        <w:rPr>
          <w:rFonts w:ascii="Verdana" w:hAnsi="Verdana"/>
          <w:sz w:val="18"/>
          <w:szCs w:val="18"/>
        </w:rPr>
        <w:t>kumentowania zatrudnienia osób,</w:t>
      </w:r>
      <w:r w:rsidR="001F397F">
        <w:rPr>
          <w:rFonts w:ascii="Verdana" w:hAnsi="Verdana"/>
          <w:sz w:val="18"/>
          <w:szCs w:val="18"/>
        </w:rPr>
        <w:t xml:space="preserve"> </w:t>
      </w:r>
      <w:r w:rsidRPr="005F159E">
        <w:rPr>
          <w:rFonts w:ascii="Verdana" w:hAnsi="Verdana"/>
          <w:sz w:val="18"/>
          <w:szCs w:val="18"/>
        </w:rPr>
        <w:t>o których mowa w art. 29 ust. 3a Pzp</w:t>
      </w:r>
      <w:r w:rsidR="00377E40">
        <w:rPr>
          <w:rFonts w:ascii="Verdana" w:hAnsi="Verdana"/>
          <w:sz w:val="18"/>
          <w:szCs w:val="18"/>
        </w:rPr>
        <w:t>,</w:t>
      </w:r>
      <w:r w:rsidR="00405BBD">
        <w:rPr>
          <w:rFonts w:ascii="Verdana" w:hAnsi="Verdana"/>
          <w:sz w:val="18"/>
          <w:szCs w:val="18"/>
        </w:rPr>
        <w:t xml:space="preserve"> uprawnienia Zamawiającego</w:t>
      </w:r>
      <w:r w:rsidR="00405BBD">
        <w:rPr>
          <w:rFonts w:ascii="Verdana" w:hAnsi="Verdana"/>
          <w:sz w:val="18"/>
          <w:szCs w:val="18"/>
        </w:rPr>
        <w:br/>
      </w:r>
      <w:r w:rsidRPr="005F159E">
        <w:rPr>
          <w:rFonts w:ascii="Verdana" w:hAnsi="Verdana"/>
          <w:sz w:val="18"/>
          <w:szCs w:val="18"/>
        </w:rPr>
        <w:t xml:space="preserve">w zakresie kontroli spełniania przez Wykonawcę wymagań, o których mowa w art. 29 ust. 3a Pzp, oraz sankcje z tytułu niespełnienia tych wymagań określa wzór umowy stanowiący załącznik nr </w:t>
      </w:r>
      <w:r w:rsidR="00FE55CD">
        <w:rPr>
          <w:rFonts w:ascii="Verdana" w:hAnsi="Verdana"/>
          <w:sz w:val="18"/>
          <w:szCs w:val="18"/>
        </w:rPr>
        <w:t>7</w:t>
      </w:r>
      <w:r w:rsidRPr="005F159E">
        <w:rPr>
          <w:rFonts w:ascii="Verdana" w:hAnsi="Verdana"/>
          <w:sz w:val="18"/>
          <w:szCs w:val="18"/>
        </w:rPr>
        <w:t xml:space="preserve"> do </w:t>
      </w:r>
      <w:r w:rsidR="00FE55CD" w:rsidRPr="005F159E">
        <w:rPr>
          <w:rFonts w:ascii="Verdana" w:hAnsi="Verdana"/>
          <w:sz w:val="18"/>
          <w:szCs w:val="18"/>
        </w:rPr>
        <w:t>SIWZ</w:t>
      </w:r>
      <w:r w:rsidRPr="005F159E">
        <w:rPr>
          <w:rFonts w:ascii="Verdana" w:hAnsi="Verdana"/>
          <w:sz w:val="18"/>
          <w:szCs w:val="18"/>
        </w:rPr>
        <w:t>.</w:t>
      </w:r>
    </w:p>
    <w:p w14:paraId="474F001B" w14:textId="1B8C1E40" w:rsidR="00871FA7" w:rsidRPr="002261FA" w:rsidRDefault="003E0F72" w:rsidP="0066717F">
      <w:pPr>
        <w:pStyle w:val="Akapitzlist"/>
        <w:numPr>
          <w:ilvl w:val="0"/>
          <w:numId w:val="90"/>
        </w:numPr>
        <w:spacing w:line="360" w:lineRule="auto"/>
        <w:ind w:right="471"/>
        <w:jc w:val="both"/>
        <w:rPr>
          <w:rFonts w:ascii="Verdana" w:eastAsia="Calibri" w:hAnsi="Verdana"/>
          <w:sz w:val="18"/>
          <w:szCs w:val="18"/>
          <w:u w:val="single"/>
          <w:lang w:eastAsia="en-US"/>
        </w:rPr>
      </w:pPr>
      <w:r w:rsidRPr="002261FA">
        <w:rPr>
          <w:rFonts w:ascii="Verdana" w:hAnsi="Verdana" w:cs="Arial"/>
          <w:sz w:val="18"/>
          <w:szCs w:val="18"/>
        </w:rPr>
        <w:t xml:space="preserve">Zgodnie z art. 13 ust. 1 i 2 </w:t>
      </w:r>
      <w:r w:rsidR="00871FA7" w:rsidRPr="002261FA">
        <w:rPr>
          <w:rFonts w:ascii="Verdana" w:eastAsia="Calibri" w:hAnsi="Verdana"/>
          <w:sz w:val="18"/>
          <w:szCs w:val="18"/>
          <w:lang w:eastAsia="en-US"/>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w:t>
      </w:r>
      <w:r w:rsidR="00871FA7" w:rsidRPr="002261FA">
        <w:rPr>
          <w:rFonts w:ascii="Verdana" w:eastAsia="Calibri" w:hAnsi="Verdana"/>
          <w:sz w:val="18"/>
          <w:szCs w:val="18"/>
          <w:lang w:eastAsia="en-US"/>
        </w:rPr>
        <w:br/>
        <w:t xml:space="preserve">z 04.05.2016, str. 1), dalej „RODO”, Zamawiający informuje, że: </w:t>
      </w:r>
    </w:p>
    <w:p w14:paraId="3CC3F77B"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administratorem danych osobowych Wy</w:t>
      </w:r>
      <w:r>
        <w:rPr>
          <w:rFonts w:ascii="Verdana" w:eastAsia="Calibri" w:hAnsi="Verdana"/>
          <w:sz w:val="18"/>
          <w:szCs w:val="18"/>
          <w:lang w:eastAsia="en-US"/>
        </w:rPr>
        <w:t>konawców i osób uczestniczących</w:t>
      </w:r>
      <w:r>
        <w:rPr>
          <w:rFonts w:ascii="Verdana" w:eastAsia="Calibri" w:hAnsi="Verdana"/>
          <w:sz w:val="18"/>
          <w:szCs w:val="18"/>
          <w:lang w:eastAsia="en-US"/>
        </w:rPr>
        <w:br/>
      </w:r>
      <w:r w:rsidRPr="00121174">
        <w:rPr>
          <w:rFonts w:ascii="Verdana" w:eastAsia="Calibri" w:hAnsi="Verdana"/>
          <w:sz w:val="18"/>
          <w:szCs w:val="18"/>
          <w:lang w:eastAsia="en-US"/>
        </w:rPr>
        <w:t>w przedmiotowym postępowaniu jest Zamawiający;</w:t>
      </w:r>
    </w:p>
    <w:p w14:paraId="44FA0432"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r w:rsidRPr="00121174">
        <w:rPr>
          <w:rFonts w:ascii="Verdana" w:eastAsia="Calibri" w:hAnsi="Verdana"/>
          <w:color w:val="0000FF"/>
          <w:sz w:val="18"/>
          <w:szCs w:val="18"/>
          <w:u w:val="single"/>
          <w:lang w:eastAsia="en-US"/>
        </w:rPr>
        <w:t>iod@umed.wroc.pl</w:t>
      </w:r>
      <w:r w:rsidRPr="00121174">
        <w:rPr>
          <w:rFonts w:ascii="Verdana" w:eastAsia="Calibri" w:hAnsi="Verdana"/>
          <w:sz w:val="18"/>
          <w:szCs w:val="18"/>
          <w:lang w:eastAsia="en-US"/>
        </w:rPr>
        <w:t>;</w:t>
      </w:r>
    </w:p>
    <w:p w14:paraId="467FDC30"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Wykonawców i osób uczestniczących w przedmiotowym postępowaniu przetwarzane będą na podstawie art. 6 ust. 1 lit. c</w:t>
      </w:r>
      <w:r w:rsidRPr="00121174">
        <w:rPr>
          <w:rFonts w:ascii="Verdana" w:eastAsia="Calibri" w:hAnsi="Verdana"/>
          <w:i/>
          <w:sz w:val="18"/>
          <w:szCs w:val="18"/>
          <w:lang w:eastAsia="en-US"/>
        </w:rPr>
        <w:t xml:space="preserve"> </w:t>
      </w:r>
      <w:r>
        <w:rPr>
          <w:rFonts w:ascii="Verdana" w:eastAsia="Calibri" w:hAnsi="Verdana"/>
          <w:sz w:val="18"/>
          <w:szCs w:val="18"/>
          <w:lang w:eastAsia="en-US"/>
        </w:rPr>
        <w:t>RODO w celu związanym</w:t>
      </w:r>
      <w:r>
        <w:rPr>
          <w:rFonts w:ascii="Verdana" w:eastAsia="Calibri" w:hAnsi="Verdana"/>
          <w:sz w:val="18"/>
          <w:szCs w:val="18"/>
          <w:lang w:eastAsia="en-US"/>
        </w:rPr>
        <w:br/>
      </w:r>
      <w:r w:rsidRPr="00121174">
        <w:rPr>
          <w:rFonts w:ascii="Verdana" w:eastAsia="Calibri" w:hAnsi="Verdana"/>
          <w:sz w:val="18"/>
          <w:szCs w:val="18"/>
          <w:lang w:eastAsia="en-US"/>
        </w:rPr>
        <w:t>z przedmiotowym postępowaniem o udzielenie zamówienia publicznego;</w:t>
      </w:r>
    </w:p>
    <w:p w14:paraId="322EF81A"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4EF0CF0B"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0743AB6C" w14:textId="77777777" w:rsidR="00871FA7" w:rsidRPr="00121174" w:rsidRDefault="00871FA7" w:rsidP="009B5F7A">
      <w:pPr>
        <w:numPr>
          <w:ilvl w:val="0"/>
          <w:numId w:val="78"/>
        </w:numPr>
        <w:spacing w:line="360" w:lineRule="auto"/>
        <w:ind w:left="1276"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obowiązek podania przez Wykonawcę danych osobowych bezpośrednio jego dotyczących oraz danych osób uczestniczących w postępowaniu jest wymogiem ustawowym określonym w przepisach Pzp, zwią</w:t>
      </w:r>
      <w:r>
        <w:rPr>
          <w:rFonts w:ascii="Verdana" w:eastAsia="Calibri" w:hAnsi="Verdana"/>
          <w:sz w:val="18"/>
          <w:szCs w:val="18"/>
          <w:lang w:eastAsia="en-US"/>
        </w:rPr>
        <w:t>zanym z udziałem w postępowaniu</w:t>
      </w:r>
      <w:r>
        <w:rPr>
          <w:rFonts w:ascii="Verdana" w:eastAsia="Calibri" w:hAnsi="Verdana"/>
          <w:sz w:val="18"/>
          <w:szCs w:val="18"/>
          <w:lang w:eastAsia="en-US"/>
        </w:rPr>
        <w:br/>
      </w:r>
      <w:r w:rsidRPr="00121174">
        <w:rPr>
          <w:rFonts w:ascii="Verdana" w:eastAsia="Calibri" w:hAnsi="Verdana"/>
          <w:sz w:val="18"/>
          <w:szCs w:val="18"/>
          <w:lang w:eastAsia="en-US"/>
        </w:rPr>
        <w:t xml:space="preserve">o udzielenie zamówienia publicznego; konsekwencje niepodania określonych danych wynikają z Pzp;  </w:t>
      </w:r>
    </w:p>
    <w:p w14:paraId="4A13FA3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w odniesieniu do danych osobowych osób uczestniczących w przedmiotowym postępowaniu decyzje nie będą podejmowane w sposób zautomatyzowany, stosowanie do</w:t>
      </w:r>
      <w:r>
        <w:rPr>
          <w:rFonts w:ascii="Verdana" w:eastAsia="Calibri" w:hAnsi="Verdana"/>
          <w:sz w:val="18"/>
          <w:szCs w:val="18"/>
          <w:lang w:eastAsia="en-US"/>
        </w:rPr>
        <w:t> </w:t>
      </w:r>
      <w:r w:rsidRPr="00121174">
        <w:rPr>
          <w:rFonts w:ascii="Verdana" w:eastAsia="Calibri" w:hAnsi="Verdana"/>
          <w:sz w:val="18"/>
          <w:szCs w:val="18"/>
          <w:lang w:eastAsia="en-US"/>
        </w:rPr>
        <w:t>art. 22 RODO;</w:t>
      </w:r>
    </w:p>
    <w:p w14:paraId="7B7301B8" w14:textId="77777777" w:rsidR="00871FA7" w:rsidRPr="00121174" w:rsidRDefault="00871FA7" w:rsidP="009B5F7A">
      <w:pPr>
        <w:numPr>
          <w:ilvl w:val="0"/>
          <w:numId w:val="78"/>
        </w:numPr>
        <w:spacing w:line="360" w:lineRule="auto"/>
        <w:ind w:left="1276" w:right="471" w:hanging="425"/>
        <w:jc w:val="both"/>
        <w:rPr>
          <w:rFonts w:ascii="Verdana" w:eastAsia="Calibri" w:hAnsi="Verdana"/>
          <w:sz w:val="18"/>
          <w:szCs w:val="18"/>
          <w:lang w:eastAsia="en-US"/>
        </w:rPr>
      </w:pPr>
      <w:r w:rsidRPr="00121174">
        <w:rPr>
          <w:rFonts w:ascii="Verdana" w:eastAsia="Calibri" w:hAnsi="Verdana"/>
          <w:sz w:val="18"/>
          <w:szCs w:val="18"/>
          <w:lang w:eastAsia="en-US"/>
        </w:rPr>
        <w:t>osoby uczestniczące w przedmiotowym postępowaniu posiadają:</w:t>
      </w:r>
    </w:p>
    <w:p w14:paraId="0615E5B6"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15 RODO prawo dostępu do danych osobowych bezpośrednio ich dotyczących</w:t>
      </w:r>
      <w:r w:rsidRPr="001A5F57">
        <w:rPr>
          <w:rFonts w:ascii="Verdana" w:eastAsia="Calibri" w:hAnsi="Verdana"/>
          <w:color w:val="000000" w:themeColor="text1"/>
          <w:sz w:val="18"/>
          <w:szCs w:val="18"/>
          <w:lang w:eastAsia="en-US"/>
        </w:rPr>
        <w:t xml:space="preserve">. </w:t>
      </w:r>
      <w:r w:rsidRPr="001A5F57">
        <w:rPr>
          <w:rFonts w:ascii="Verdana" w:hAnsi="Verdana"/>
          <w:color w:val="000000" w:themeColor="text1"/>
          <w:sz w:val="18"/>
          <w:szCs w:val="18"/>
        </w:rPr>
        <w:t xml:space="preserve">W przypadku gdy wykonanie przez Zamawiającego obowiązków, </w:t>
      </w:r>
      <w:r w:rsidRPr="001A5F57">
        <w:rPr>
          <w:rFonts w:ascii="Verdana" w:hAnsi="Verdana"/>
          <w:color w:val="000000" w:themeColor="text1"/>
          <w:sz w:val="18"/>
          <w:szCs w:val="18"/>
        </w:rPr>
        <w:lastRenderedPageBreak/>
        <w:t xml:space="preserve">o których mowa w </w:t>
      </w:r>
      <w:hyperlink r:id="rId11"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r>
        <w:rPr>
          <w:rFonts w:ascii="Verdana" w:hAnsi="Verdana"/>
          <w:color w:val="000000" w:themeColor="text1"/>
          <w:sz w:val="18"/>
          <w:szCs w:val="18"/>
        </w:rPr>
        <w:br/>
      </w:r>
      <w:r w:rsidRPr="001A5F57">
        <w:rPr>
          <w:rFonts w:ascii="Verdana" w:hAnsi="Verdana"/>
          <w:color w:val="000000" w:themeColor="text1"/>
          <w:sz w:val="18"/>
          <w:szCs w:val="18"/>
        </w:rPr>
        <w:t>W przypadku zakończonego postęp</w:t>
      </w:r>
      <w:r>
        <w:rPr>
          <w:rFonts w:ascii="Verdana" w:hAnsi="Verdana"/>
          <w:color w:val="000000" w:themeColor="text1"/>
          <w:sz w:val="18"/>
          <w:szCs w:val="18"/>
        </w:rPr>
        <w:t xml:space="preserve">owania o udzielenie zamówienia, </w:t>
      </w:r>
      <w:r w:rsidRPr="001A5F57">
        <w:rPr>
          <w:rFonts w:ascii="Verdana" w:hAnsi="Verdana"/>
          <w:color w:val="000000" w:themeColor="text1"/>
          <w:sz w:val="18"/>
          <w:szCs w:val="18"/>
        </w:rPr>
        <w:t xml:space="preserve">gdy wykonanie przez Zamawiającego obowiązków, o których mowa w </w:t>
      </w:r>
      <w:hyperlink r:id="rId12" w:anchor="/document/68636690?unitId=art(15)ust(1)&amp;cm=DOCUMENT" w:history="1">
        <w:r w:rsidRPr="001A5F57">
          <w:rPr>
            <w:rStyle w:val="Hipercze"/>
            <w:rFonts w:ascii="Verdana" w:hAnsi="Verdana"/>
            <w:color w:val="000000" w:themeColor="text1"/>
            <w:sz w:val="18"/>
            <w:szCs w:val="18"/>
            <w:u w:val="none"/>
          </w:rPr>
          <w:t>art. 15 ust. 1-3</w:t>
        </w:r>
      </w:hyperlink>
      <w:r w:rsidRPr="001A5F57">
        <w:rPr>
          <w:rFonts w:ascii="Verdana" w:hAnsi="Verdana"/>
          <w:color w:val="000000" w:themeColor="text1"/>
          <w:sz w:val="18"/>
          <w:szCs w:val="18"/>
        </w:rPr>
        <w:t xml:space="preserve"> RODO, wymagałoby niewspółmiernie dużego wysiłku, Zamawiający może żądać od osoby, której dane dotyczą, wskazania </w:t>
      </w:r>
      <w:r>
        <w:rPr>
          <w:rFonts w:ascii="Verdana" w:hAnsi="Verdana"/>
          <w:color w:val="000000" w:themeColor="text1"/>
          <w:sz w:val="18"/>
          <w:szCs w:val="18"/>
        </w:rPr>
        <w:t>dodatkowych informacji mających</w:t>
      </w:r>
      <w:r>
        <w:rPr>
          <w:rFonts w:ascii="Verdana" w:hAnsi="Verdana"/>
          <w:color w:val="000000" w:themeColor="text1"/>
          <w:sz w:val="18"/>
          <w:szCs w:val="18"/>
        </w:rPr>
        <w:br/>
      </w:r>
      <w:r w:rsidRPr="001A5F57">
        <w:rPr>
          <w:rFonts w:ascii="Verdana" w:hAnsi="Verdana"/>
          <w:color w:val="000000" w:themeColor="text1"/>
          <w:sz w:val="18"/>
          <w:szCs w:val="18"/>
        </w:rPr>
        <w:t>w szczególności na celu sprecyzowanie nazwy lub daty zakończonego postępowania;</w:t>
      </w:r>
    </w:p>
    <w:p w14:paraId="111A1FF5"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16 RODO prawo do sprostowania przez Wykonawcę uczestniczącego</w:t>
      </w:r>
      <w:r>
        <w:rPr>
          <w:rFonts w:ascii="Verdana" w:eastAsia="Calibri" w:hAnsi="Verdana"/>
          <w:sz w:val="18"/>
          <w:szCs w:val="18"/>
          <w:lang w:eastAsia="en-US"/>
        </w:rPr>
        <w:t xml:space="preserve"> </w:t>
      </w:r>
      <w:r w:rsidRPr="00121174">
        <w:rPr>
          <w:rFonts w:ascii="Verdana" w:eastAsia="Calibri" w:hAnsi="Verdana"/>
          <w:sz w:val="18"/>
          <w:szCs w:val="18"/>
          <w:lang w:eastAsia="en-US"/>
        </w:rPr>
        <w:t>w przedmiotowym postępowaniu danych osobowych (</w:t>
      </w:r>
      <w:r w:rsidRPr="00121174">
        <w:rPr>
          <w:rFonts w:ascii="Verdana" w:eastAsia="Calibri" w:hAnsi="Verdana"/>
          <w:i/>
          <w:sz w:val="18"/>
          <w:szCs w:val="18"/>
          <w:lang w:eastAsia="en-US"/>
        </w:rPr>
        <w:t>skorzystanie z</w:t>
      </w:r>
      <w:r>
        <w:rPr>
          <w:rFonts w:ascii="Verdana" w:eastAsia="Calibri" w:hAnsi="Verdana"/>
          <w:i/>
          <w:sz w:val="18"/>
          <w:szCs w:val="18"/>
          <w:lang w:eastAsia="en-US"/>
        </w:rPr>
        <w:t> </w:t>
      </w:r>
      <w:r w:rsidRPr="00121174">
        <w:rPr>
          <w:rFonts w:ascii="Verdana" w:eastAsia="Calibri" w:hAnsi="Verdana"/>
          <w:i/>
          <w:sz w:val="18"/>
          <w:szCs w:val="18"/>
          <w:lang w:eastAsia="en-US"/>
        </w:rPr>
        <w:t>prawa do sprostowania nie może skutkować zmianą wyniku postępowania o</w:t>
      </w:r>
      <w:r>
        <w:rPr>
          <w:rFonts w:ascii="Verdana" w:eastAsia="Calibri" w:hAnsi="Verdana"/>
          <w:i/>
          <w:sz w:val="18"/>
          <w:szCs w:val="18"/>
          <w:lang w:eastAsia="en-US"/>
        </w:rPr>
        <w:t> </w:t>
      </w:r>
      <w:r w:rsidRPr="00121174">
        <w:rPr>
          <w:rFonts w:ascii="Verdana" w:eastAsia="Calibri" w:hAnsi="Verdana"/>
          <w:i/>
          <w:sz w:val="18"/>
          <w:szCs w:val="18"/>
          <w:lang w:eastAsia="en-US"/>
        </w:rPr>
        <w:t>udzielenie zamówienia publicznego ani zmianą postanowień umowy w zakresie niezgodnym z Pzp oraz nie może naruszać integralności protokołu oraz jego załączników)</w:t>
      </w:r>
      <w:r w:rsidRPr="00121174">
        <w:rPr>
          <w:rFonts w:ascii="Verdana" w:eastAsia="Calibri" w:hAnsi="Verdana"/>
          <w:sz w:val="18"/>
          <w:szCs w:val="18"/>
          <w:lang w:eastAsia="en-US"/>
        </w:rPr>
        <w:t>;</w:t>
      </w:r>
    </w:p>
    <w:p w14:paraId="3248AD42" w14:textId="77777777" w:rsidR="00871FA7" w:rsidRPr="00121174" w:rsidRDefault="00871FA7" w:rsidP="009B5F7A">
      <w:pPr>
        <w:numPr>
          <w:ilvl w:val="0"/>
          <w:numId w:val="79"/>
        </w:numPr>
        <w:spacing w:line="360" w:lineRule="auto"/>
        <w:ind w:left="1701" w:right="471" w:hanging="425"/>
        <w:jc w:val="both"/>
        <w:rPr>
          <w:rFonts w:ascii="Verdana" w:eastAsia="Calibri" w:hAnsi="Verdana"/>
          <w:sz w:val="18"/>
          <w:szCs w:val="18"/>
          <w:lang w:eastAsia="en-US"/>
        </w:rPr>
      </w:pPr>
      <w:r w:rsidRPr="00121174">
        <w:rPr>
          <w:rFonts w:ascii="Verdana" w:eastAsia="Calibri" w:hAnsi="Verdana"/>
          <w:sz w:val="18"/>
          <w:szCs w:val="18"/>
          <w:lang w:eastAsia="en-US"/>
        </w:rPr>
        <w:t>na podstawie art. 18 RODO prawo żądania od administratora ograniczenia przetwarzania danych osobowych z zastrzeżeniem przypadków, o których mowa w</w:t>
      </w:r>
      <w:r>
        <w:rPr>
          <w:rFonts w:ascii="Verdana" w:eastAsia="Calibri" w:hAnsi="Verdana"/>
          <w:sz w:val="18"/>
          <w:szCs w:val="18"/>
          <w:lang w:eastAsia="en-US"/>
        </w:rPr>
        <w:t> </w:t>
      </w:r>
      <w:r w:rsidRPr="00121174">
        <w:rPr>
          <w:rFonts w:ascii="Verdana" w:eastAsia="Calibri" w:hAnsi="Verdana"/>
          <w:sz w:val="18"/>
          <w:szCs w:val="18"/>
          <w:lang w:eastAsia="en-US"/>
        </w:rPr>
        <w:t>art.</w:t>
      </w:r>
      <w:r>
        <w:rPr>
          <w:rFonts w:ascii="Verdana" w:eastAsia="Calibri" w:hAnsi="Verdana"/>
          <w:sz w:val="18"/>
          <w:szCs w:val="18"/>
          <w:lang w:eastAsia="en-US"/>
        </w:rPr>
        <w:t> </w:t>
      </w:r>
      <w:r w:rsidRPr="00121174">
        <w:rPr>
          <w:rFonts w:ascii="Verdana" w:eastAsia="Calibri" w:hAnsi="Verdana"/>
          <w:sz w:val="18"/>
          <w:szCs w:val="18"/>
          <w:lang w:eastAsia="en-US"/>
        </w:rPr>
        <w:t>18 ust. 2 RODO (</w:t>
      </w:r>
      <w:r w:rsidRPr="0012117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w:t>
      </w:r>
      <w:r>
        <w:rPr>
          <w:rFonts w:ascii="Verdana" w:eastAsia="Calibri" w:hAnsi="Verdana"/>
          <w:i/>
          <w:sz w:val="18"/>
          <w:szCs w:val="18"/>
          <w:lang w:eastAsia="en-US"/>
        </w:rPr>
        <w:t>oby fizycznej lub prawnej, lub</w:t>
      </w:r>
      <w:r>
        <w:rPr>
          <w:rFonts w:ascii="Verdana" w:eastAsia="Calibri" w:hAnsi="Verdana"/>
          <w:i/>
          <w:sz w:val="18"/>
          <w:szCs w:val="18"/>
          <w:lang w:eastAsia="en-US"/>
        </w:rPr>
        <w:br/>
      </w:r>
      <w:r w:rsidRPr="00121174">
        <w:rPr>
          <w:rFonts w:ascii="Verdana" w:eastAsia="Calibri" w:hAnsi="Verdana"/>
          <w:i/>
          <w:sz w:val="18"/>
          <w:szCs w:val="18"/>
          <w:lang w:eastAsia="en-US"/>
        </w:rPr>
        <w:t>z uwagi na ważne względy interesu publicznego Unii Europejskiej lub państwa członkowskiego)</w:t>
      </w:r>
      <w:r>
        <w:rPr>
          <w:rFonts w:ascii="Verdana" w:eastAsia="Calibri" w:hAnsi="Verdana"/>
          <w:i/>
          <w:sz w:val="18"/>
          <w:szCs w:val="18"/>
          <w:lang w:eastAsia="en-US"/>
        </w:rPr>
        <w:t>.</w:t>
      </w:r>
      <w:r w:rsidRPr="001A5F57">
        <w:rPr>
          <w:rFonts w:ascii="Verdana" w:eastAsia="Calibri" w:hAnsi="Verdana"/>
          <w:i/>
          <w:color w:val="000000" w:themeColor="text1"/>
          <w:sz w:val="18"/>
          <w:szCs w:val="18"/>
          <w:lang w:eastAsia="en-US"/>
        </w:rPr>
        <w:t xml:space="preserve"> </w:t>
      </w:r>
      <w:r w:rsidRPr="001A5F57">
        <w:rPr>
          <w:rFonts w:ascii="Verdana" w:hAnsi="Verdana"/>
          <w:color w:val="000000" w:themeColor="text1"/>
          <w:sz w:val="18"/>
          <w:szCs w:val="18"/>
        </w:rPr>
        <w:t xml:space="preserve">Wystąpienie z żądaniem, o którym mowa w </w:t>
      </w:r>
      <w:hyperlink r:id="rId13" w:anchor="/document/68636690?unitId=art(18)ust(1)&amp;cm=DOCUMENT" w:history="1">
        <w:r w:rsidRPr="001A5F57">
          <w:rPr>
            <w:rStyle w:val="Hipercze"/>
            <w:rFonts w:ascii="Verdana" w:hAnsi="Verdana"/>
            <w:color w:val="000000" w:themeColor="text1"/>
            <w:sz w:val="18"/>
            <w:szCs w:val="18"/>
            <w:u w:val="none"/>
          </w:rPr>
          <w:t>art. 18 ust. 1</w:t>
        </w:r>
      </w:hyperlink>
      <w:r w:rsidRPr="001A5F57">
        <w:rPr>
          <w:rFonts w:ascii="Verdana" w:hAnsi="Verdana"/>
          <w:color w:val="000000" w:themeColor="text1"/>
          <w:sz w:val="18"/>
          <w:szCs w:val="18"/>
        </w:rPr>
        <w:t xml:space="preserve"> RODO, nie ogranicza przetwarzania danych osobowych do czasu zakończenia postępowania o udzielenie zamówienia publicznego;</w:t>
      </w:r>
      <w:r w:rsidRPr="001A5F57">
        <w:rPr>
          <w:rFonts w:ascii="Verdana" w:eastAsia="Calibri" w:hAnsi="Verdana"/>
          <w:color w:val="000000" w:themeColor="text1"/>
          <w:sz w:val="18"/>
          <w:szCs w:val="18"/>
          <w:lang w:eastAsia="en-US"/>
        </w:rPr>
        <w:t xml:space="preserve">  </w:t>
      </w:r>
    </w:p>
    <w:p w14:paraId="292B79BF" w14:textId="77777777" w:rsidR="00871FA7" w:rsidRPr="00121174" w:rsidRDefault="00871FA7" w:rsidP="009B5F7A">
      <w:pPr>
        <w:numPr>
          <w:ilvl w:val="0"/>
          <w:numId w:val="79"/>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prawo do wniesienia skargi do Prezesa Urzędu Ochrony Danych Osobowych, gdy uzna, że przetwarzanie danych osobowych dotyczących wyk</w:t>
      </w:r>
      <w:r>
        <w:rPr>
          <w:rFonts w:ascii="Verdana" w:eastAsia="Calibri" w:hAnsi="Verdana"/>
          <w:sz w:val="18"/>
          <w:szCs w:val="18"/>
          <w:lang w:eastAsia="en-US"/>
        </w:rPr>
        <w:t>onawców</w:t>
      </w:r>
      <w:r>
        <w:rPr>
          <w:rFonts w:ascii="Verdana" w:eastAsia="Calibri" w:hAnsi="Verdana"/>
          <w:sz w:val="18"/>
          <w:szCs w:val="18"/>
          <w:lang w:eastAsia="en-US"/>
        </w:rPr>
        <w:br/>
      </w:r>
      <w:r w:rsidRPr="00121174">
        <w:rPr>
          <w:rFonts w:ascii="Verdana" w:eastAsia="Calibri" w:hAnsi="Verdana"/>
          <w:sz w:val="18"/>
          <w:szCs w:val="18"/>
          <w:lang w:eastAsia="en-US"/>
        </w:rPr>
        <w:t>i uczestników przedmiotowego zamówienia narusza przepisy RODO;</w:t>
      </w:r>
    </w:p>
    <w:p w14:paraId="03EA53C8" w14:textId="77777777" w:rsidR="00871FA7" w:rsidRPr="00121174" w:rsidRDefault="00871FA7" w:rsidP="009B5F7A">
      <w:pPr>
        <w:numPr>
          <w:ilvl w:val="0"/>
          <w:numId w:val="78"/>
        </w:numPr>
        <w:spacing w:line="360" w:lineRule="auto"/>
        <w:ind w:left="1276"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nie przysługuje Wykonawcy i osobom uczestniczącym w przedmiotowym postępowaniu:</w:t>
      </w:r>
    </w:p>
    <w:p w14:paraId="4F9CC665" w14:textId="77777777" w:rsidR="00871FA7" w:rsidRPr="00121174" w:rsidRDefault="00871FA7" w:rsidP="009B5F7A">
      <w:pPr>
        <w:numPr>
          <w:ilvl w:val="0"/>
          <w:numId w:val="80"/>
        </w:numPr>
        <w:spacing w:line="360" w:lineRule="auto"/>
        <w:ind w:left="1701" w:right="471" w:hanging="425"/>
        <w:jc w:val="both"/>
        <w:rPr>
          <w:rFonts w:ascii="Verdana" w:eastAsia="Calibri" w:hAnsi="Verdana"/>
          <w:i/>
          <w:sz w:val="18"/>
          <w:szCs w:val="18"/>
          <w:lang w:eastAsia="en-US"/>
        </w:rPr>
      </w:pPr>
      <w:r w:rsidRPr="00121174">
        <w:rPr>
          <w:rFonts w:ascii="Verdana" w:eastAsia="Calibri" w:hAnsi="Verdana"/>
          <w:sz w:val="18"/>
          <w:szCs w:val="18"/>
          <w:lang w:eastAsia="en-US"/>
        </w:rPr>
        <w:t>w związku z art. 17 ust. 3 lit. b, d lub e RODO prawo do usunięcia danych osobowych;</w:t>
      </w:r>
    </w:p>
    <w:p w14:paraId="124FD34C" w14:textId="77777777" w:rsidR="00871FA7" w:rsidRDefault="00871FA7" w:rsidP="009B5F7A">
      <w:pPr>
        <w:numPr>
          <w:ilvl w:val="0"/>
          <w:numId w:val="80"/>
        </w:numPr>
        <w:spacing w:line="360" w:lineRule="auto"/>
        <w:ind w:left="1701" w:right="471" w:hanging="425"/>
        <w:jc w:val="both"/>
        <w:rPr>
          <w:rFonts w:ascii="Verdana" w:eastAsia="Calibri" w:hAnsi="Verdana"/>
          <w:b/>
          <w:i/>
          <w:sz w:val="18"/>
          <w:szCs w:val="18"/>
          <w:lang w:eastAsia="en-US"/>
        </w:rPr>
      </w:pPr>
      <w:r w:rsidRPr="00121174">
        <w:rPr>
          <w:rFonts w:ascii="Verdana" w:eastAsia="Calibri" w:hAnsi="Verdana"/>
          <w:sz w:val="18"/>
          <w:szCs w:val="18"/>
          <w:lang w:eastAsia="en-US"/>
        </w:rPr>
        <w:t>prawo do przenoszenia danych osobowych, o którym mowa w art. 20 RODO;</w:t>
      </w:r>
    </w:p>
    <w:p w14:paraId="5C8FBBD1" w14:textId="280D5B9E" w:rsidR="002261FA" w:rsidRPr="006323B2" w:rsidRDefault="00871FA7" w:rsidP="00CF64EC">
      <w:pPr>
        <w:numPr>
          <w:ilvl w:val="0"/>
          <w:numId w:val="80"/>
        </w:numPr>
        <w:spacing w:line="360" w:lineRule="auto"/>
        <w:ind w:left="1701" w:right="471" w:hanging="425"/>
        <w:jc w:val="both"/>
        <w:rPr>
          <w:rFonts w:ascii="Verdana" w:eastAsia="Calibri" w:hAnsi="Verdana"/>
          <w:b/>
          <w:i/>
          <w:sz w:val="18"/>
          <w:szCs w:val="18"/>
          <w:lang w:eastAsia="en-US"/>
        </w:rPr>
      </w:pPr>
      <w:r w:rsidRPr="00871FA7">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871FA7">
        <w:rPr>
          <w:rFonts w:ascii="Verdana" w:eastAsia="Calibri" w:hAnsi="Verdana" w:cs="Arial"/>
          <w:sz w:val="18"/>
          <w:szCs w:val="18"/>
          <w:lang w:eastAsia="en-US"/>
        </w:rPr>
        <w:t>uczestniczących w przedmiotowym postępowaniu jest art. 6 ust. 1 lit. c RODO.</w:t>
      </w:r>
    </w:p>
    <w:p w14:paraId="4DCB4435" w14:textId="77777777" w:rsidR="006323B2" w:rsidRPr="00CF64EC" w:rsidRDefault="006323B2" w:rsidP="006323B2">
      <w:pPr>
        <w:spacing w:line="360" w:lineRule="auto"/>
        <w:ind w:left="1701" w:right="471"/>
        <w:jc w:val="both"/>
        <w:rPr>
          <w:rFonts w:ascii="Verdana" w:eastAsia="Calibri" w:hAnsi="Verdana"/>
          <w:b/>
          <w:i/>
          <w:sz w:val="18"/>
          <w:szCs w:val="18"/>
          <w:lang w:eastAsia="en-US"/>
        </w:rPr>
      </w:pPr>
    </w:p>
    <w:p w14:paraId="38CF9EEC" w14:textId="2A35AD5E" w:rsidR="00891D52" w:rsidRPr="002E254B" w:rsidRDefault="00970B6B" w:rsidP="002E254B">
      <w:pPr>
        <w:pStyle w:val="Nagwek1"/>
        <w:ind w:right="45"/>
      </w:pPr>
      <w:r w:rsidRPr="002E254B">
        <w:t xml:space="preserve">Termin </w:t>
      </w:r>
      <w:r w:rsidR="00CA12F5" w:rsidRPr="002E254B">
        <w:t xml:space="preserve">realizacji </w:t>
      </w:r>
      <w:bookmarkEnd w:id="4"/>
    </w:p>
    <w:p w14:paraId="324A0432" w14:textId="2B0B3905" w:rsidR="002261FA" w:rsidRPr="0008663D" w:rsidRDefault="002261FA" w:rsidP="002261FA">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Pr>
          <w:rFonts w:ascii="Verdana" w:hAnsi="Verdana"/>
          <w:sz w:val="18"/>
          <w:szCs w:val="18"/>
        </w:rPr>
        <w:t xml:space="preserve">– </w:t>
      </w:r>
      <w:r w:rsidRPr="002261FA">
        <w:rPr>
          <w:rFonts w:ascii="Verdana" w:hAnsi="Verdana"/>
          <w:b/>
          <w:sz w:val="18"/>
          <w:szCs w:val="18"/>
        </w:rPr>
        <w:t xml:space="preserve">do </w:t>
      </w:r>
      <w:r w:rsidR="00AA57E7">
        <w:rPr>
          <w:rFonts w:ascii="Verdana" w:hAnsi="Verdana"/>
          <w:b/>
          <w:sz w:val="18"/>
          <w:szCs w:val="18"/>
        </w:rPr>
        <w:t>1</w:t>
      </w:r>
      <w:r w:rsidRPr="002261FA">
        <w:rPr>
          <w:rFonts w:ascii="Verdana" w:hAnsi="Verdana"/>
          <w:b/>
          <w:sz w:val="18"/>
          <w:szCs w:val="18"/>
        </w:rPr>
        <w:t>6</w:t>
      </w:r>
      <w:r>
        <w:rPr>
          <w:rFonts w:ascii="Verdana" w:hAnsi="Verdana"/>
          <w:b/>
          <w:sz w:val="18"/>
          <w:szCs w:val="18"/>
        </w:rPr>
        <w:t xml:space="preserve"> </w:t>
      </w:r>
      <w:r w:rsidR="00AA57E7">
        <w:rPr>
          <w:rFonts w:ascii="Verdana" w:hAnsi="Verdana"/>
          <w:b/>
          <w:sz w:val="18"/>
          <w:szCs w:val="18"/>
        </w:rPr>
        <w:t>tygodni</w:t>
      </w:r>
      <w:r>
        <w:rPr>
          <w:rFonts w:ascii="Verdana" w:hAnsi="Verdana"/>
          <w:b/>
          <w:sz w:val="18"/>
          <w:szCs w:val="18"/>
        </w:rPr>
        <w:t xml:space="preserve"> </w:t>
      </w:r>
      <w:r w:rsidRPr="00CF64EC">
        <w:rPr>
          <w:rFonts w:ascii="Verdana" w:hAnsi="Verdana"/>
          <w:b/>
          <w:sz w:val="18"/>
          <w:szCs w:val="18"/>
        </w:rPr>
        <w:t xml:space="preserve">od </w:t>
      </w:r>
      <w:r w:rsidR="00A80916" w:rsidRPr="00CF64EC">
        <w:rPr>
          <w:rFonts w:ascii="Verdana" w:hAnsi="Verdana" w:cs="Arial"/>
          <w:b/>
          <w:bCs/>
          <w:sz w:val="18"/>
          <w:szCs w:val="18"/>
        </w:rPr>
        <w:t xml:space="preserve">dnia wprowadzenia </w:t>
      </w:r>
      <w:r w:rsidRPr="00CF64EC">
        <w:rPr>
          <w:rFonts w:ascii="Verdana" w:hAnsi="Verdana" w:cs="Arial"/>
          <w:b/>
          <w:bCs/>
          <w:sz w:val="18"/>
          <w:szCs w:val="18"/>
        </w:rPr>
        <w:t xml:space="preserve">Wykonawcy </w:t>
      </w:r>
      <w:r w:rsidR="00A80916" w:rsidRPr="00CF64EC">
        <w:rPr>
          <w:rFonts w:ascii="Verdana" w:hAnsi="Verdana" w:cs="Arial"/>
          <w:b/>
          <w:bCs/>
          <w:sz w:val="18"/>
          <w:szCs w:val="18"/>
        </w:rPr>
        <w:t>na obiekt</w:t>
      </w:r>
      <w:r w:rsidRPr="0008663D">
        <w:rPr>
          <w:rFonts w:ascii="Verdana" w:hAnsi="Verdana" w:cs="Arial"/>
          <w:bCs/>
          <w:sz w:val="18"/>
          <w:szCs w:val="18"/>
        </w:rPr>
        <w:t>.</w:t>
      </w:r>
    </w:p>
    <w:p w14:paraId="5169C00E" w14:textId="0CB1DCF0" w:rsidR="00973FD4" w:rsidRPr="002E254B" w:rsidRDefault="007D133F" w:rsidP="00891FCF">
      <w:pPr>
        <w:tabs>
          <w:tab w:val="left" w:pos="8080"/>
          <w:tab w:val="left" w:pos="8505"/>
        </w:tabs>
        <w:spacing w:line="360" w:lineRule="auto"/>
        <w:ind w:left="644" w:right="-97"/>
        <w:jc w:val="both"/>
        <w:rPr>
          <w:rFonts w:ascii="Verdana" w:hAnsi="Verdana"/>
          <w:sz w:val="18"/>
          <w:szCs w:val="18"/>
        </w:rPr>
      </w:pPr>
      <w:r w:rsidRPr="00026E30">
        <w:rPr>
          <w:rFonts w:ascii="Verdana" w:hAnsi="Verdana"/>
          <w:sz w:val="18"/>
          <w:szCs w:val="18"/>
        </w:rPr>
        <w:t xml:space="preserve"> </w:t>
      </w:r>
    </w:p>
    <w:p w14:paraId="0F3974DD" w14:textId="68A60DAF" w:rsidR="009057C4" w:rsidRPr="002E254B" w:rsidRDefault="00970B6B" w:rsidP="002E254B">
      <w:pPr>
        <w:pStyle w:val="Nagwek1"/>
        <w:ind w:right="44"/>
        <w:jc w:val="both"/>
      </w:pPr>
      <w:bookmarkStart w:id="5" w:name="_Toc282721351"/>
      <w:bookmarkStart w:id="6" w:name="_Toc395266069"/>
      <w:r w:rsidRPr="002E254B">
        <w:lastRenderedPageBreak/>
        <w:t xml:space="preserve">Warunki udziału w postępowaniu </w:t>
      </w:r>
      <w:bookmarkEnd w:id="5"/>
      <w:bookmarkEnd w:id="6"/>
    </w:p>
    <w:p w14:paraId="601F494B" w14:textId="77777777" w:rsidR="00AB102F" w:rsidRPr="00AB102F" w:rsidRDefault="00AB102F" w:rsidP="009B5F7A">
      <w:pPr>
        <w:numPr>
          <w:ilvl w:val="4"/>
          <w:numId w:val="47"/>
        </w:numPr>
        <w:tabs>
          <w:tab w:val="num" w:pos="567"/>
          <w:tab w:val="left" w:pos="709"/>
        </w:tabs>
        <w:spacing w:line="360" w:lineRule="auto"/>
        <w:ind w:left="567" w:right="44" w:hanging="141"/>
        <w:rPr>
          <w:rFonts w:ascii="Verdana" w:hAnsi="Verdana"/>
          <w:sz w:val="18"/>
          <w:szCs w:val="18"/>
        </w:rPr>
      </w:pPr>
      <w:r w:rsidRPr="00AB102F">
        <w:rPr>
          <w:rFonts w:ascii="Verdana" w:hAnsi="Verdana"/>
          <w:sz w:val="18"/>
          <w:szCs w:val="18"/>
        </w:rPr>
        <w:t>O udzielenie zamówienia mogą się ubiegać Wykonawcy, którzy:</w:t>
      </w:r>
    </w:p>
    <w:p w14:paraId="2B4BA0CF" w14:textId="77777777" w:rsidR="00AB102F" w:rsidRPr="00AB102F" w:rsidRDefault="00AB102F" w:rsidP="009B5F7A">
      <w:pPr>
        <w:numPr>
          <w:ilvl w:val="0"/>
          <w:numId w:val="48"/>
        </w:numPr>
        <w:tabs>
          <w:tab w:val="left" w:pos="9072"/>
        </w:tabs>
        <w:spacing w:line="360" w:lineRule="auto"/>
        <w:ind w:left="1276" w:right="44" w:hanging="425"/>
        <w:contextualSpacing/>
        <w:jc w:val="both"/>
        <w:rPr>
          <w:rFonts w:ascii="Verdana" w:hAnsi="Verdana" w:cs="Verdana"/>
          <w:spacing w:val="-3"/>
          <w:sz w:val="18"/>
          <w:szCs w:val="18"/>
        </w:rPr>
      </w:pPr>
      <w:r w:rsidRPr="00AB102F">
        <w:rPr>
          <w:rFonts w:ascii="Verdana" w:hAnsi="Verdana" w:cs="Verdana"/>
          <w:spacing w:val="-3"/>
          <w:sz w:val="18"/>
          <w:szCs w:val="18"/>
        </w:rPr>
        <w:t>nie podlegają wykluczeniu;</w:t>
      </w:r>
    </w:p>
    <w:p w14:paraId="0F64E185" w14:textId="77777777" w:rsidR="00AB102F" w:rsidRPr="00AB102F" w:rsidRDefault="00AB102F" w:rsidP="009B5F7A">
      <w:pPr>
        <w:numPr>
          <w:ilvl w:val="0"/>
          <w:numId w:val="48"/>
        </w:numPr>
        <w:tabs>
          <w:tab w:val="left" w:pos="9072"/>
        </w:tabs>
        <w:spacing w:line="360" w:lineRule="auto"/>
        <w:ind w:left="1276" w:right="-239" w:hanging="425"/>
        <w:jc w:val="both"/>
        <w:rPr>
          <w:rFonts w:ascii="Verdana" w:hAnsi="Verdana" w:cs="Verdana"/>
          <w:spacing w:val="-3"/>
          <w:sz w:val="18"/>
          <w:szCs w:val="18"/>
        </w:rPr>
      </w:pPr>
      <w:r w:rsidRPr="00AB102F">
        <w:rPr>
          <w:rFonts w:ascii="Verdana" w:hAnsi="Verdana" w:cs="Verdana"/>
          <w:spacing w:val="-3"/>
          <w:sz w:val="18"/>
          <w:szCs w:val="18"/>
        </w:rPr>
        <w:t xml:space="preserve">spełniają warunki udziału w postępowaniu, dotyczące: </w:t>
      </w:r>
    </w:p>
    <w:p w14:paraId="2C2C6743" w14:textId="003136BB"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kompetencji lub uprawnień do prowadzenia określonej działalności zawodowej, o ile wynika to z odrębnych przepisów</w:t>
      </w:r>
      <w:r w:rsidR="00871FA7">
        <w:rPr>
          <w:rFonts w:ascii="Verdana" w:hAnsi="Verdana"/>
          <w:sz w:val="18"/>
          <w:szCs w:val="18"/>
        </w:rPr>
        <w:t xml:space="preserve"> </w:t>
      </w:r>
      <w:r w:rsidRPr="00AB102F">
        <w:rPr>
          <w:rFonts w:ascii="Verdana" w:hAnsi="Verdana"/>
          <w:sz w:val="18"/>
          <w:szCs w:val="18"/>
        </w:rPr>
        <w:t xml:space="preserve">– Zamawiający </w:t>
      </w:r>
      <w:r w:rsidRPr="00AB102F">
        <w:rPr>
          <w:rFonts w:ascii="Verdana" w:hAnsi="Verdana"/>
          <w:b/>
          <w:sz w:val="18"/>
          <w:szCs w:val="18"/>
        </w:rPr>
        <w:t>nie stawia warunku</w:t>
      </w:r>
      <w:r w:rsidRPr="00AB102F">
        <w:rPr>
          <w:rFonts w:ascii="Verdana" w:hAnsi="Verdana"/>
          <w:sz w:val="18"/>
          <w:szCs w:val="18"/>
        </w:rPr>
        <w:t xml:space="preserve"> w tym zakresie.</w:t>
      </w:r>
    </w:p>
    <w:p w14:paraId="3E8234CE" w14:textId="77777777" w:rsidR="00AB102F" w:rsidRPr="00AB102F"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sytuacji ekonomicznej lub finansowej - Zamawiający </w:t>
      </w:r>
      <w:r w:rsidRPr="00AB102F">
        <w:rPr>
          <w:rFonts w:ascii="Verdana" w:hAnsi="Verdana"/>
          <w:b/>
          <w:sz w:val="18"/>
          <w:szCs w:val="18"/>
        </w:rPr>
        <w:t xml:space="preserve">nie stawia warunku </w:t>
      </w:r>
      <w:r w:rsidRPr="00AB102F">
        <w:rPr>
          <w:rFonts w:ascii="Verdana" w:hAnsi="Verdana"/>
          <w:sz w:val="18"/>
          <w:szCs w:val="18"/>
        </w:rPr>
        <w:t>w tym zakresie.</w:t>
      </w:r>
    </w:p>
    <w:p w14:paraId="7B0D47F9" w14:textId="77777777" w:rsidR="00871FA7" w:rsidRDefault="00AB102F" w:rsidP="009B5F7A">
      <w:pPr>
        <w:numPr>
          <w:ilvl w:val="0"/>
          <w:numId w:val="50"/>
        </w:numPr>
        <w:tabs>
          <w:tab w:val="left" w:pos="9072"/>
        </w:tabs>
        <w:spacing w:line="360" w:lineRule="auto"/>
        <w:ind w:left="1701" w:right="-239" w:hanging="425"/>
        <w:jc w:val="both"/>
        <w:rPr>
          <w:rFonts w:ascii="Verdana" w:hAnsi="Verdana"/>
          <w:sz w:val="18"/>
          <w:szCs w:val="18"/>
        </w:rPr>
      </w:pPr>
      <w:r w:rsidRPr="00AB102F">
        <w:rPr>
          <w:rFonts w:ascii="Verdana" w:hAnsi="Verdana"/>
          <w:sz w:val="18"/>
          <w:szCs w:val="18"/>
        </w:rPr>
        <w:t xml:space="preserve">zdolności </w:t>
      </w:r>
      <w:r w:rsidRPr="009F67A3">
        <w:rPr>
          <w:rFonts w:ascii="Verdana" w:hAnsi="Verdana"/>
          <w:sz w:val="18"/>
          <w:szCs w:val="18"/>
        </w:rPr>
        <w:t>technicznej lub zawodowej - Wykonawca spełni warunek, jeżeli wykaże, że</w:t>
      </w:r>
      <w:r w:rsidR="00871FA7">
        <w:rPr>
          <w:rFonts w:ascii="Verdana" w:hAnsi="Verdana"/>
          <w:sz w:val="18"/>
          <w:szCs w:val="18"/>
        </w:rPr>
        <w:t>:</w:t>
      </w:r>
    </w:p>
    <w:p w14:paraId="2FEF8FFA" w14:textId="5F663D2F" w:rsidR="006D35ED" w:rsidRDefault="006352BE" w:rsidP="00C10A73">
      <w:pPr>
        <w:tabs>
          <w:tab w:val="left" w:pos="9072"/>
        </w:tabs>
        <w:ind w:left="1985" w:right="-238" w:hanging="284"/>
        <w:jc w:val="both"/>
        <w:rPr>
          <w:rFonts w:ascii="Verdana" w:eastAsia="Arial Unicode MS" w:hAnsi="Verdana" w:cs="Arial"/>
          <w:b/>
          <w:bCs/>
          <w:color w:val="000000" w:themeColor="text1"/>
          <w:sz w:val="18"/>
          <w:szCs w:val="18"/>
        </w:rPr>
      </w:pPr>
      <w:r w:rsidRPr="007F0922">
        <w:rPr>
          <w:rFonts w:ascii="Verdana" w:eastAsia="Arial Unicode MS" w:hAnsi="Verdana" w:cs="Arial"/>
          <w:bCs/>
          <w:color w:val="000000" w:themeColor="text1"/>
          <w:sz w:val="18"/>
          <w:szCs w:val="18"/>
        </w:rPr>
        <w:sym w:font="Wingdings" w:char="F09F"/>
      </w:r>
      <w:r w:rsidRPr="007F0922">
        <w:rPr>
          <w:rFonts w:ascii="Verdana" w:eastAsia="Arial Unicode MS" w:hAnsi="Verdana" w:cs="Arial"/>
          <w:bCs/>
          <w:color w:val="000000" w:themeColor="text1"/>
          <w:sz w:val="18"/>
          <w:szCs w:val="18"/>
        </w:rPr>
        <w:t xml:space="preserve"> </w:t>
      </w:r>
      <w:r w:rsidR="00871FA7" w:rsidRPr="007F0922">
        <w:rPr>
          <w:rFonts w:ascii="Verdana" w:eastAsia="Arial Unicode MS" w:hAnsi="Verdana" w:cs="Arial"/>
          <w:bCs/>
          <w:color w:val="000000" w:themeColor="text1"/>
          <w:sz w:val="18"/>
          <w:szCs w:val="18"/>
        </w:rPr>
        <w:t xml:space="preserve">w okresie ostatnich 5 lat przed upływem terminu składania ofert, a jeżeli okres prowadzenia działalności jest krótszy - w tym okresie - wykonał </w:t>
      </w:r>
      <w:r w:rsidR="00AA57E7">
        <w:rPr>
          <w:rFonts w:ascii="Verdana" w:eastAsia="Arial Unicode MS" w:hAnsi="Verdana" w:cs="Arial"/>
          <w:b/>
          <w:bCs/>
          <w:color w:val="000000" w:themeColor="text1"/>
          <w:sz w:val="18"/>
          <w:szCs w:val="18"/>
        </w:rPr>
        <w:t>co najmniej 2</w:t>
      </w:r>
      <w:r w:rsidR="00AA57E7" w:rsidRPr="00D93BB6">
        <w:rPr>
          <w:rFonts w:ascii="Verdana" w:eastAsia="Arial Unicode MS" w:hAnsi="Verdana" w:cs="Arial"/>
          <w:b/>
          <w:bCs/>
          <w:color w:val="000000" w:themeColor="text1"/>
          <w:sz w:val="18"/>
          <w:szCs w:val="18"/>
        </w:rPr>
        <w:t xml:space="preserve"> </w:t>
      </w:r>
      <w:r w:rsidR="00AA57E7">
        <w:rPr>
          <w:rFonts w:ascii="Verdana" w:eastAsia="Arial Unicode MS" w:hAnsi="Verdana" w:cs="Arial"/>
          <w:b/>
          <w:bCs/>
          <w:color w:val="000000" w:themeColor="text1"/>
          <w:sz w:val="18"/>
          <w:szCs w:val="18"/>
        </w:rPr>
        <w:t xml:space="preserve">(dwie) </w:t>
      </w:r>
      <w:r w:rsidR="00AA57E7" w:rsidRPr="00D93BB6">
        <w:rPr>
          <w:rFonts w:ascii="Verdana" w:eastAsia="Arial Unicode MS" w:hAnsi="Verdana" w:cs="Arial"/>
          <w:b/>
          <w:bCs/>
          <w:color w:val="000000" w:themeColor="text1"/>
          <w:sz w:val="18"/>
          <w:szCs w:val="18"/>
        </w:rPr>
        <w:t xml:space="preserve">roboty budowlane każda o wartości brutto co najmniej </w:t>
      </w:r>
      <w:r w:rsidR="00AA57E7">
        <w:rPr>
          <w:rFonts w:ascii="Verdana" w:eastAsia="Arial Unicode MS" w:hAnsi="Verdana" w:cs="Arial"/>
          <w:b/>
          <w:bCs/>
          <w:color w:val="000000" w:themeColor="text1"/>
          <w:sz w:val="18"/>
          <w:szCs w:val="18"/>
        </w:rPr>
        <w:t>200</w:t>
      </w:r>
      <w:r w:rsidR="00AA57E7" w:rsidRPr="00D93BB6">
        <w:rPr>
          <w:rFonts w:ascii="Verdana" w:eastAsia="Arial Unicode MS" w:hAnsi="Verdana" w:cs="Arial"/>
          <w:b/>
          <w:bCs/>
          <w:color w:val="000000" w:themeColor="text1"/>
          <w:sz w:val="18"/>
          <w:szCs w:val="18"/>
        </w:rPr>
        <w:t xml:space="preserve"> 000,00 PLN (słownie: </w:t>
      </w:r>
      <w:r w:rsidR="00AA57E7">
        <w:rPr>
          <w:rFonts w:ascii="Verdana" w:eastAsia="Arial Unicode MS" w:hAnsi="Verdana" w:cs="Arial"/>
          <w:b/>
          <w:bCs/>
          <w:color w:val="000000" w:themeColor="text1"/>
          <w:sz w:val="18"/>
          <w:szCs w:val="18"/>
        </w:rPr>
        <w:t>dwieście tysięcy</w:t>
      </w:r>
      <w:r w:rsidR="00AA57E7" w:rsidRPr="00D93BB6">
        <w:rPr>
          <w:rFonts w:ascii="Verdana" w:eastAsia="Arial Unicode MS" w:hAnsi="Verdana" w:cs="Arial"/>
          <w:b/>
          <w:bCs/>
          <w:color w:val="000000" w:themeColor="text1"/>
          <w:sz w:val="18"/>
          <w:szCs w:val="18"/>
        </w:rPr>
        <w:t xml:space="preserve"> złotych), obejmując</w:t>
      </w:r>
      <w:r w:rsidR="00AA57E7">
        <w:rPr>
          <w:rFonts w:ascii="Verdana" w:eastAsia="Arial Unicode MS" w:hAnsi="Verdana" w:cs="Arial"/>
          <w:b/>
          <w:bCs/>
          <w:color w:val="000000" w:themeColor="text1"/>
          <w:sz w:val="18"/>
          <w:szCs w:val="18"/>
        </w:rPr>
        <w:t>a</w:t>
      </w:r>
      <w:r w:rsidR="00AA57E7" w:rsidRPr="00D93BB6">
        <w:rPr>
          <w:rFonts w:ascii="Verdana" w:eastAsia="Arial Unicode MS" w:hAnsi="Verdana" w:cs="Arial"/>
          <w:b/>
          <w:bCs/>
          <w:color w:val="000000" w:themeColor="text1"/>
          <w:sz w:val="18"/>
          <w:szCs w:val="18"/>
        </w:rPr>
        <w:t xml:space="preserve"> remont* </w:t>
      </w:r>
      <w:r w:rsidR="00AA57E7">
        <w:rPr>
          <w:rFonts w:ascii="Verdana" w:eastAsia="Arial Unicode MS" w:hAnsi="Verdana" w:cs="Arial"/>
          <w:b/>
          <w:bCs/>
          <w:color w:val="000000" w:themeColor="text1"/>
          <w:sz w:val="18"/>
          <w:szCs w:val="18"/>
        </w:rPr>
        <w:t>zabytku nieruchomego</w:t>
      </w:r>
      <w:r w:rsidR="00AA57E7" w:rsidRPr="00D93BB6">
        <w:rPr>
          <w:rFonts w:ascii="Verdana" w:eastAsia="Arial Unicode MS" w:hAnsi="Verdana" w:cs="Arial"/>
          <w:b/>
          <w:bCs/>
          <w:color w:val="000000" w:themeColor="text1"/>
          <w:sz w:val="18"/>
          <w:szCs w:val="18"/>
        </w:rPr>
        <w:t>** wpisanego do rejestru zabytków</w:t>
      </w:r>
      <w:r w:rsidR="004D180A">
        <w:rPr>
          <w:rFonts w:ascii="Verdana" w:eastAsia="Arial Unicode MS" w:hAnsi="Verdana" w:cs="Arial"/>
          <w:b/>
          <w:bCs/>
          <w:color w:val="000000" w:themeColor="text1"/>
          <w:sz w:val="18"/>
          <w:szCs w:val="18"/>
        </w:rPr>
        <w:t>***</w:t>
      </w:r>
      <w:r w:rsidR="00AA57E7" w:rsidRPr="00D93BB6">
        <w:rPr>
          <w:rFonts w:ascii="Verdana" w:eastAsia="Arial Unicode MS" w:hAnsi="Verdana" w:cs="Arial"/>
          <w:b/>
          <w:bCs/>
          <w:color w:val="000000" w:themeColor="text1"/>
          <w:sz w:val="18"/>
          <w:szCs w:val="18"/>
        </w:rPr>
        <w:t>.</w:t>
      </w:r>
    </w:p>
    <w:p w14:paraId="032D2085" w14:textId="77777777" w:rsidR="00C10A73" w:rsidRPr="00DA2F4D" w:rsidRDefault="00C10A73" w:rsidP="00C10A73">
      <w:pPr>
        <w:tabs>
          <w:tab w:val="left" w:pos="9072"/>
        </w:tabs>
        <w:ind w:left="1985" w:right="-238" w:hanging="284"/>
        <w:jc w:val="both"/>
        <w:rPr>
          <w:rFonts w:ascii="Verdana" w:eastAsia="Arial Unicode MS" w:hAnsi="Verdana" w:cs="Arial"/>
          <w:bCs/>
          <w:color w:val="0070C0"/>
          <w:sz w:val="18"/>
          <w:szCs w:val="18"/>
        </w:rPr>
      </w:pPr>
    </w:p>
    <w:p w14:paraId="0551E171" w14:textId="7AF75191" w:rsidR="00AA57E7" w:rsidRDefault="006352BE" w:rsidP="00125491">
      <w:pPr>
        <w:pStyle w:val="Akapitzlist"/>
        <w:tabs>
          <w:tab w:val="left" w:pos="9072"/>
        </w:tabs>
        <w:ind w:left="1985" w:right="-96" w:hanging="142"/>
        <w:jc w:val="both"/>
        <w:rPr>
          <w:rFonts w:ascii="Verdana" w:eastAsia="Arial Unicode MS" w:hAnsi="Verdana" w:cs="Arial"/>
          <w:bCs/>
          <w:color w:val="000000" w:themeColor="text1"/>
          <w:sz w:val="18"/>
          <w:szCs w:val="18"/>
        </w:rPr>
      </w:pPr>
      <w:r>
        <w:rPr>
          <w:rFonts w:ascii="Verdana" w:hAnsi="Verdana"/>
          <w:sz w:val="18"/>
          <w:szCs w:val="18"/>
        </w:rPr>
        <w:sym w:font="Wingdings" w:char="F09F"/>
      </w:r>
      <w:r>
        <w:rPr>
          <w:rFonts w:ascii="Verdana" w:hAnsi="Verdana"/>
          <w:sz w:val="18"/>
          <w:szCs w:val="18"/>
        </w:rPr>
        <w:t xml:space="preserve"> </w:t>
      </w:r>
      <w:r w:rsidR="00AA57E7" w:rsidRPr="00B24349">
        <w:rPr>
          <w:rFonts w:ascii="Verdana" w:hAnsi="Verdana"/>
          <w:color w:val="000000" w:themeColor="text1"/>
          <w:sz w:val="18"/>
          <w:szCs w:val="18"/>
        </w:rPr>
        <w:t>dysponuje</w:t>
      </w:r>
      <w:r w:rsidR="00125491">
        <w:rPr>
          <w:rFonts w:ascii="Verdana" w:hAnsi="Verdana"/>
          <w:color w:val="000000" w:themeColor="text1"/>
          <w:sz w:val="18"/>
          <w:szCs w:val="18"/>
        </w:rPr>
        <w:t xml:space="preserve"> </w:t>
      </w:r>
      <w:r w:rsidR="00AA57E7" w:rsidRPr="00B24349">
        <w:rPr>
          <w:rFonts w:ascii="Verdana" w:hAnsi="Verdana"/>
          <w:b/>
          <w:color w:val="000000" w:themeColor="text1"/>
          <w:sz w:val="18"/>
          <w:szCs w:val="18"/>
        </w:rPr>
        <w:t>kierownikiem budowy</w:t>
      </w:r>
      <w:r w:rsidR="00AA57E7" w:rsidRPr="00B24349">
        <w:rPr>
          <w:rFonts w:ascii="Verdana" w:hAnsi="Verdana"/>
          <w:color w:val="000000" w:themeColor="text1"/>
          <w:sz w:val="18"/>
          <w:szCs w:val="18"/>
        </w:rPr>
        <w:t>, który posiada uprawnienia budowlane*</w:t>
      </w:r>
      <w:r w:rsidR="00C10A73">
        <w:rPr>
          <w:rFonts w:ascii="Verdana" w:hAnsi="Verdana"/>
          <w:color w:val="000000" w:themeColor="text1"/>
          <w:sz w:val="18"/>
          <w:szCs w:val="18"/>
        </w:rPr>
        <w:t>*</w:t>
      </w:r>
      <w:r w:rsidR="00AA57E7" w:rsidRPr="00B24349">
        <w:rPr>
          <w:rFonts w:ascii="Verdana" w:hAnsi="Verdana"/>
          <w:color w:val="000000" w:themeColor="text1"/>
          <w:sz w:val="18"/>
          <w:szCs w:val="18"/>
        </w:rPr>
        <w:t>**</w:t>
      </w:r>
      <w:r w:rsidR="00125491">
        <w:rPr>
          <w:rFonts w:ascii="Verdana" w:hAnsi="Verdana"/>
          <w:color w:val="000000" w:themeColor="text1"/>
          <w:sz w:val="18"/>
          <w:szCs w:val="18"/>
        </w:rPr>
        <w:br/>
      </w:r>
      <w:r w:rsidR="00AA57E7" w:rsidRPr="00B24349">
        <w:rPr>
          <w:rFonts w:ascii="Verdana" w:hAnsi="Verdana"/>
          <w:color w:val="000000" w:themeColor="text1"/>
          <w:sz w:val="18"/>
          <w:szCs w:val="18"/>
        </w:rPr>
        <w:t xml:space="preserve">w </w:t>
      </w:r>
      <w:r w:rsidR="00AA57E7" w:rsidRPr="00B24349">
        <w:rPr>
          <w:rFonts w:ascii="Verdana" w:hAnsi="Verdana"/>
          <w:b/>
          <w:color w:val="000000" w:themeColor="text1"/>
          <w:sz w:val="18"/>
          <w:szCs w:val="18"/>
        </w:rPr>
        <w:t>specjalności konstrukcyjno - budowlanej</w:t>
      </w:r>
      <w:r w:rsidR="00AA57E7" w:rsidRPr="00B24349">
        <w:rPr>
          <w:rFonts w:ascii="Verdana" w:hAnsi="Verdana"/>
          <w:color w:val="000000" w:themeColor="text1"/>
          <w:sz w:val="18"/>
          <w:szCs w:val="18"/>
        </w:rPr>
        <w:t xml:space="preserve"> bez ograniczeń oraz który przez co n</w:t>
      </w:r>
      <w:r w:rsidR="00AA57E7">
        <w:rPr>
          <w:rFonts w:ascii="Verdana" w:hAnsi="Verdana"/>
          <w:color w:val="000000" w:themeColor="text1"/>
          <w:sz w:val="18"/>
          <w:szCs w:val="18"/>
        </w:rPr>
        <w:t>ajmniej 18 miesięcy brał udział</w:t>
      </w:r>
      <w:r w:rsidR="00125491">
        <w:rPr>
          <w:rFonts w:ascii="Verdana" w:hAnsi="Verdana"/>
          <w:color w:val="000000" w:themeColor="text1"/>
          <w:sz w:val="18"/>
          <w:szCs w:val="18"/>
        </w:rPr>
        <w:t xml:space="preserve"> </w:t>
      </w:r>
      <w:r w:rsidR="00AA57E7" w:rsidRPr="00B24349">
        <w:rPr>
          <w:rFonts w:ascii="Verdana" w:hAnsi="Verdana"/>
          <w:color w:val="000000" w:themeColor="text1"/>
          <w:sz w:val="18"/>
          <w:szCs w:val="18"/>
        </w:rPr>
        <w:t>w robotach budowlanych prowadzonych przy zabytkach nieruchomych</w:t>
      </w:r>
      <w:r w:rsidR="00C10A73">
        <w:rPr>
          <w:rFonts w:ascii="Verdana" w:hAnsi="Verdana"/>
          <w:color w:val="000000" w:themeColor="text1"/>
          <w:sz w:val="18"/>
          <w:szCs w:val="18"/>
        </w:rPr>
        <w:t>**</w:t>
      </w:r>
      <w:r w:rsidR="00AA57E7">
        <w:rPr>
          <w:rFonts w:ascii="Verdana" w:hAnsi="Verdana"/>
          <w:color w:val="000000" w:themeColor="text1"/>
          <w:sz w:val="18"/>
          <w:szCs w:val="18"/>
        </w:rPr>
        <w:t xml:space="preserve"> wpisanych do rejestru zabytków</w:t>
      </w:r>
      <w:r w:rsidR="00C10A73">
        <w:rPr>
          <w:rFonts w:ascii="Verdana" w:hAnsi="Verdana"/>
          <w:color w:val="000000" w:themeColor="text1"/>
          <w:sz w:val="18"/>
          <w:szCs w:val="18"/>
        </w:rPr>
        <w:t>***</w:t>
      </w:r>
      <w:r w:rsidR="00AA57E7" w:rsidRPr="00B24349">
        <w:rPr>
          <w:rFonts w:ascii="Verdana" w:eastAsia="Arial Unicode MS" w:hAnsi="Verdana" w:cs="Arial"/>
          <w:bCs/>
          <w:color w:val="000000" w:themeColor="text1"/>
          <w:sz w:val="18"/>
          <w:szCs w:val="18"/>
        </w:rPr>
        <w:t>;</w:t>
      </w:r>
    </w:p>
    <w:p w14:paraId="31425856" w14:textId="77777777" w:rsidR="00AA57E7" w:rsidRPr="006352BE" w:rsidRDefault="00AA57E7" w:rsidP="00125491">
      <w:pPr>
        <w:pStyle w:val="Akapitzlist"/>
        <w:tabs>
          <w:tab w:val="left" w:pos="9072"/>
        </w:tabs>
        <w:ind w:left="1985" w:right="-96" w:hanging="142"/>
        <w:jc w:val="both"/>
        <w:rPr>
          <w:rFonts w:ascii="Verdana" w:eastAsia="Arial Unicode MS" w:hAnsi="Verdana" w:cs="Arial"/>
          <w:bCs/>
          <w:color w:val="0070C0"/>
          <w:sz w:val="18"/>
          <w:szCs w:val="18"/>
        </w:rPr>
      </w:pPr>
    </w:p>
    <w:p w14:paraId="59439C21" w14:textId="1919B29D" w:rsidR="00AA57E7" w:rsidRDefault="00AA57E7" w:rsidP="00125491">
      <w:pPr>
        <w:pStyle w:val="Akapitzlist"/>
        <w:numPr>
          <w:ilvl w:val="0"/>
          <w:numId w:val="77"/>
        </w:numPr>
        <w:ind w:left="1985" w:right="-141" w:hanging="142"/>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Pr="00E94606">
        <w:rPr>
          <w:rFonts w:ascii="Verdana" w:hAnsi="Verdana"/>
          <w:b/>
          <w:color w:val="000000" w:themeColor="text1"/>
          <w:sz w:val="18"/>
          <w:szCs w:val="18"/>
        </w:rPr>
        <w:t>kierownikiem robót sanitarnych</w:t>
      </w:r>
      <w:r w:rsidR="00125491">
        <w:rPr>
          <w:rFonts w:ascii="Verdana" w:hAnsi="Verdana"/>
          <w:color w:val="000000" w:themeColor="text1"/>
          <w:sz w:val="18"/>
          <w:szCs w:val="18"/>
        </w:rPr>
        <w:t>, który posiada uprawnienia</w:t>
      </w:r>
      <w:r w:rsidR="00125491">
        <w:rPr>
          <w:rFonts w:ascii="Verdana" w:hAnsi="Verdana"/>
          <w:color w:val="000000" w:themeColor="text1"/>
          <w:sz w:val="18"/>
          <w:szCs w:val="18"/>
        </w:rPr>
        <w:br/>
      </w:r>
      <w:r>
        <w:rPr>
          <w:rFonts w:ascii="Verdana" w:hAnsi="Verdana"/>
          <w:color w:val="000000" w:themeColor="text1"/>
          <w:sz w:val="18"/>
          <w:szCs w:val="18"/>
        </w:rPr>
        <w:t>w specjalności instalacyjnej</w:t>
      </w:r>
      <w:r w:rsidR="00125491">
        <w:rPr>
          <w:rFonts w:ascii="Verdana" w:hAnsi="Verdana"/>
          <w:color w:val="000000" w:themeColor="text1"/>
          <w:sz w:val="18"/>
          <w:szCs w:val="18"/>
        </w:rPr>
        <w:t xml:space="preserve"> </w:t>
      </w:r>
      <w:r w:rsidRPr="00E60C79">
        <w:rPr>
          <w:rFonts w:ascii="Verdana" w:hAnsi="Verdana"/>
          <w:color w:val="000000" w:themeColor="text1"/>
          <w:sz w:val="18"/>
          <w:szCs w:val="18"/>
        </w:rPr>
        <w:t xml:space="preserve">w zakresie sieci, instalacji i urządzeń </w:t>
      </w:r>
      <w:r>
        <w:rPr>
          <w:rFonts w:ascii="Verdana" w:hAnsi="Verdana"/>
          <w:color w:val="000000" w:themeColor="text1"/>
          <w:sz w:val="18"/>
          <w:szCs w:val="18"/>
        </w:rPr>
        <w:t>cieplnych, wentylacyjnych, wodociągowych i kanalizacyjnych</w:t>
      </w:r>
      <w:r w:rsidRPr="00E60C79">
        <w:rPr>
          <w:rFonts w:ascii="Verdana" w:hAnsi="Verdana"/>
          <w:color w:val="000000" w:themeColor="text1"/>
          <w:sz w:val="18"/>
          <w:szCs w:val="18"/>
        </w:rPr>
        <w:t>;</w:t>
      </w:r>
    </w:p>
    <w:p w14:paraId="11C9835F" w14:textId="77777777" w:rsidR="00AA57E7" w:rsidRPr="00E60C79" w:rsidRDefault="00AA57E7" w:rsidP="00125491">
      <w:pPr>
        <w:pStyle w:val="Akapitzlist"/>
        <w:ind w:left="1985" w:right="-141" w:hanging="142"/>
        <w:jc w:val="both"/>
        <w:rPr>
          <w:rFonts w:ascii="Verdana" w:hAnsi="Verdana"/>
          <w:color w:val="000000" w:themeColor="text1"/>
          <w:sz w:val="18"/>
          <w:szCs w:val="18"/>
        </w:rPr>
      </w:pPr>
    </w:p>
    <w:p w14:paraId="7AC17DC5" w14:textId="73EA2F6E" w:rsidR="00AA57E7" w:rsidRDefault="00AA57E7" w:rsidP="00125491">
      <w:pPr>
        <w:pStyle w:val="Akapitzlist"/>
        <w:numPr>
          <w:ilvl w:val="0"/>
          <w:numId w:val="77"/>
        </w:numPr>
        <w:ind w:left="1985" w:right="-141" w:hanging="142"/>
        <w:jc w:val="both"/>
        <w:rPr>
          <w:rFonts w:ascii="Verdana" w:hAnsi="Verdana"/>
          <w:color w:val="000000" w:themeColor="text1"/>
          <w:sz w:val="18"/>
          <w:szCs w:val="18"/>
        </w:rPr>
      </w:pPr>
      <w:r w:rsidRPr="00E2787A">
        <w:rPr>
          <w:rFonts w:ascii="Verdana" w:hAnsi="Verdana"/>
          <w:color w:val="000000" w:themeColor="text1"/>
          <w:sz w:val="18"/>
          <w:szCs w:val="18"/>
        </w:rPr>
        <w:t xml:space="preserve">dysponuje </w:t>
      </w:r>
      <w:r w:rsidRPr="00E94606">
        <w:rPr>
          <w:rFonts w:ascii="Verdana" w:hAnsi="Verdana"/>
          <w:b/>
          <w:color w:val="000000" w:themeColor="text1"/>
          <w:sz w:val="18"/>
          <w:szCs w:val="18"/>
        </w:rPr>
        <w:t xml:space="preserve">kierownikiem robót </w:t>
      </w:r>
      <w:r>
        <w:rPr>
          <w:rFonts w:ascii="Verdana" w:hAnsi="Verdana"/>
          <w:b/>
          <w:color w:val="000000" w:themeColor="text1"/>
          <w:sz w:val="18"/>
          <w:szCs w:val="18"/>
        </w:rPr>
        <w:t>elektrycznych</w:t>
      </w:r>
      <w:r w:rsidR="00125491">
        <w:rPr>
          <w:rFonts w:ascii="Verdana" w:hAnsi="Verdana"/>
          <w:color w:val="000000" w:themeColor="text1"/>
          <w:sz w:val="18"/>
          <w:szCs w:val="18"/>
        </w:rPr>
        <w:t>, który posiada uprawnienia</w:t>
      </w:r>
      <w:r w:rsidR="00125491">
        <w:rPr>
          <w:rFonts w:ascii="Verdana" w:hAnsi="Verdana"/>
          <w:color w:val="000000" w:themeColor="text1"/>
          <w:sz w:val="18"/>
          <w:szCs w:val="18"/>
        </w:rPr>
        <w:br/>
      </w:r>
      <w:r w:rsidRPr="00E60C79">
        <w:rPr>
          <w:rFonts w:ascii="Verdana" w:hAnsi="Verdana"/>
          <w:color w:val="000000" w:themeColor="text1"/>
          <w:sz w:val="18"/>
          <w:szCs w:val="18"/>
        </w:rPr>
        <w:t>w specjalności instalacyjnej w zakresie sieci, instalacji i urządzeń</w:t>
      </w:r>
      <w:r w:rsidR="00125491">
        <w:rPr>
          <w:rFonts w:ascii="Verdana" w:hAnsi="Verdana"/>
          <w:color w:val="000000" w:themeColor="text1"/>
          <w:sz w:val="18"/>
          <w:szCs w:val="18"/>
        </w:rPr>
        <w:t xml:space="preserve"> elektrycznych</w:t>
      </w:r>
      <w:r w:rsidR="00125491">
        <w:rPr>
          <w:rFonts w:ascii="Verdana" w:hAnsi="Verdana"/>
          <w:color w:val="000000" w:themeColor="text1"/>
          <w:sz w:val="18"/>
          <w:szCs w:val="18"/>
        </w:rPr>
        <w:br/>
      </w:r>
      <w:r>
        <w:rPr>
          <w:rFonts w:ascii="Verdana" w:hAnsi="Verdana"/>
          <w:color w:val="000000" w:themeColor="text1"/>
          <w:sz w:val="18"/>
          <w:szCs w:val="18"/>
        </w:rPr>
        <w:t>i elektroenergetycznych</w:t>
      </w:r>
      <w:r w:rsidRPr="00E60C79">
        <w:rPr>
          <w:rFonts w:ascii="Verdana" w:hAnsi="Verdana"/>
          <w:color w:val="000000" w:themeColor="text1"/>
          <w:sz w:val="18"/>
          <w:szCs w:val="18"/>
        </w:rPr>
        <w:t>;</w:t>
      </w:r>
    </w:p>
    <w:p w14:paraId="471963D3" w14:textId="7A2A723D" w:rsidR="00965BB0" w:rsidRDefault="00A155FA" w:rsidP="00125491">
      <w:pPr>
        <w:pStyle w:val="Akapitzlist"/>
        <w:tabs>
          <w:tab w:val="left" w:pos="9072"/>
        </w:tabs>
        <w:spacing w:line="360" w:lineRule="auto"/>
        <w:ind w:left="1985" w:right="-239" w:hanging="284"/>
        <w:jc w:val="both"/>
        <w:rPr>
          <w:rFonts w:ascii="Verdana" w:hAnsi="Verdana"/>
          <w:i/>
          <w:color w:val="000000" w:themeColor="text1"/>
          <w:sz w:val="16"/>
          <w:szCs w:val="16"/>
        </w:rPr>
      </w:pPr>
      <w:r w:rsidRPr="00E60C79">
        <w:rPr>
          <w:rFonts w:ascii="Verdana" w:hAnsi="Verdana"/>
          <w:color w:val="000000" w:themeColor="text1"/>
          <w:sz w:val="18"/>
          <w:szCs w:val="18"/>
        </w:rPr>
        <w:t xml:space="preserve"> </w:t>
      </w:r>
    </w:p>
    <w:p w14:paraId="35C451F1" w14:textId="77777777" w:rsidR="00C10A73" w:rsidRPr="0084794D" w:rsidRDefault="00C10A73" w:rsidP="00C10A73">
      <w:pPr>
        <w:tabs>
          <w:tab w:val="left" w:pos="9072"/>
        </w:tabs>
        <w:spacing w:line="360" w:lineRule="auto"/>
        <w:ind w:left="1985" w:right="-239"/>
        <w:jc w:val="both"/>
        <w:rPr>
          <w:rFonts w:ascii="Verdana" w:hAnsi="Verdana"/>
          <w:i/>
          <w:color w:val="000000" w:themeColor="text1"/>
          <w:sz w:val="16"/>
          <w:szCs w:val="16"/>
        </w:rPr>
      </w:pPr>
      <w:r w:rsidRPr="0084794D">
        <w:rPr>
          <w:rFonts w:ascii="Verdana" w:eastAsia="Arial Unicode MS" w:hAnsi="Verdana" w:cs="Arial"/>
          <w:bCs/>
          <w:color w:val="000000" w:themeColor="text1"/>
          <w:sz w:val="16"/>
          <w:szCs w:val="16"/>
        </w:rPr>
        <w:t xml:space="preserve">* </w:t>
      </w:r>
      <w:r w:rsidRPr="0084794D">
        <w:rPr>
          <w:rFonts w:ascii="Verdana" w:eastAsia="Arial Unicode MS" w:hAnsi="Verdana" w:cs="Arial"/>
          <w:bCs/>
          <w:i/>
          <w:color w:val="000000" w:themeColor="text1"/>
          <w:sz w:val="16"/>
          <w:szCs w:val="16"/>
        </w:rPr>
        <w:t xml:space="preserve">przez </w:t>
      </w:r>
      <w:r w:rsidRPr="005860A7">
        <w:rPr>
          <w:rFonts w:ascii="Verdana" w:eastAsia="Arial Unicode MS" w:hAnsi="Verdana" w:cs="Arial"/>
          <w:b/>
          <w:bCs/>
          <w:i/>
          <w:color w:val="000000" w:themeColor="text1"/>
          <w:sz w:val="16"/>
          <w:szCs w:val="16"/>
        </w:rPr>
        <w:t>remont</w:t>
      </w:r>
      <w:r w:rsidRPr="0084794D">
        <w:rPr>
          <w:rFonts w:ascii="Verdana" w:eastAsia="Arial Unicode MS" w:hAnsi="Verdana" w:cs="Arial"/>
          <w:bCs/>
          <w:i/>
          <w:color w:val="000000" w:themeColor="text1"/>
          <w:sz w:val="16"/>
          <w:szCs w:val="16"/>
        </w:rPr>
        <w:t xml:space="preserve"> rozumie się, </w:t>
      </w:r>
      <w:r w:rsidRPr="0084794D">
        <w:rPr>
          <w:rFonts w:ascii="Verdana" w:hAnsi="Verdana"/>
          <w:i/>
          <w:color w:val="000000" w:themeColor="text1"/>
          <w:sz w:val="16"/>
          <w:szCs w:val="16"/>
        </w:rPr>
        <w:t>zgodnie z art. 3 pkt 8 ustawy z dnia 7 lipca 1994 r. Prawo budowlane (tekst jedn.: Dz. U. z 2018 r., poz. 1202, z późn. zm.)</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wykon</w:t>
      </w:r>
      <w:r>
        <w:rPr>
          <w:rFonts w:ascii="Verdana" w:hAnsi="Verdana"/>
          <w:i/>
          <w:color w:val="000000" w:themeColor="text1"/>
          <w:sz w:val="16"/>
          <w:szCs w:val="16"/>
        </w:rPr>
        <w:t>yw</w:t>
      </w:r>
      <w:r w:rsidRPr="0084794D">
        <w:rPr>
          <w:rFonts w:ascii="Verdana" w:hAnsi="Verdana"/>
          <w:i/>
          <w:color w:val="000000" w:themeColor="text1"/>
          <w:sz w:val="16"/>
          <w:szCs w:val="16"/>
        </w:rPr>
        <w:t>anie w istniejącym obiekcie budowlanym robót budowlanych polegających na</w:t>
      </w:r>
      <w:r>
        <w:rPr>
          <w:rFonts w:ascii="Verdana" w:hAnsi="Verdana"/>
          <w:i/>
          <w:color w:val="000000" w:themeColor="text1"/>
          <w:sz w:val="16"/>
          <w:szCs w:val="16"/>
        </w:rPr>
        <w:t xml:space="preserve"> odtworzeniu stanu pierwotnego,</w:t>
      </w:r>
      <w:r>
        <w:rPr>
          <w:rFonts w:ascii="Verdana" w:hAnsi="Verdana"/>
          <w:i/>
          <w:color w:val="000000" w:themeColor="text1"/>
          <w:sz w:val="16"/>
          <w:szCs w:val="16"/>
        </w:rPr>
        <w:br/>
      </w:r>
      <w:r w:rsidRPr="0084794D">
        <w:rPr>
          <w:rFonts w:ascii="Verdana" w:hAnsi="Verdana"/>
          <w:i/>
          <w:color w:val="000000" w:themeColor="text1"/>
          <w:sz w:val="16"/>
          <w:szCs w:val="16"/>
        </w:rPr>
        <w:t>a niestanowiących bieżącej konserwacji,</w:t>
      </w:r>
    </w:p>
    <w:p w14:paraId="4788697C" w14:textId="77777777" w:rsidR="00C10A73" w:rsidRDefault="00C10A73" w:rsidP="00C10A73">
      <w:pPr>
        <w:tabs>
          <w:tab w:val="left" w:pos="9072"/>
        </w:tabs>
        <w:spacing w:line="360" w:lineRule="auto"/>
        <w:ind w:left="1985" w:right="-239"/>
        <w:jc w:val="both"/>
        <w:rPr>
          <w:rFonts w:ascii="Verdana" w:hAnsi="Verdana"/>
          <w:i/>
          <w:color w:val="000000" w:themeColor="text1"/>
          <w:sz w:val="16"/>
          <w:szCs w:val="16"/>
        </w:rPr>
      </w:pPr>
      <w:r w:rsidRPr="0084794D">
        <w:rPr>
          <w:rFonts w:ascii="Verdana" w:hAnsi="Verdana"/>
          <w:i/>
          <w:color w:val="000000" w:themeColor="text1"/>
          <w:sz w:val="16"/>
          <w:szCs w:val="16"/>
        </w:rPr>
        <w:t xml:space="preserve">** przez </w:t>
      </w:r>
      <w:r w:rsidRPr="005860A7">
        <w:rPr>
          <w:rFonts w:ascii="Verdana" w:hAnsi="Verdana"/>
          <w:b/>
          <w:i/>
          <w:color w:val="000000" w:themeColor="text1"/>
          <w:sz w:val="16"/>
          <w:szCs w:val="16"/>
        </w:rPr>
        <w:t>zabytek nieruchomy</w:t>
      </w:r>
      <w:r w:rsidRPr="0084794D">
        <w:rPr>
          <w:rFonts w:ascii="Verdana" w:hAnsi="Verdana"/>
          <w:i/>
          <w:color w:val="000000" w:themeColor="text1"/>
          <w:sz w:val="16"/>
          <w:szCs w:val="16"/>
        </w:rPr>
        <w:t xml:space="preserve"> rozumie się, zgodnie z art. 3 pkt 1</w:t>
      </w:r>
      <w:r>
        <w:rPr>
          <w:rFonts w:ascii="Verdana" w:hAnsi="Verdana"/>
          <w:i/>
          <w:color w:val="000000" w:themeColor="text1"/>
          <w:sz w:val="16"/>
          <w:szCs w:val="16"/>
        </w:rPr>
        <w:t xml:space="preserve"> i</w:t>
      </w:r>
      <w:r w:rsidRPr="0084794D">
        <w:rPr>
          <w:rFonts w:ascii="Verdana" w:hAnsi="Verdana"/>
          <w:i/>
          <w:color w:val="000000" w:themeColor="text1"/>
          <w:sz w:val="16"/>
          <w:szCs w:val="16"/>
        </w:rPr>
        <w:t xml:space="preserve"> </w:t>
      </w:r>
      <w:r>
        <w:rPr>
          <w:rFonts w:ascii="Verdana" w:hAnsi="Verdana"/>
          <w:i/>
          <w:color w:val="000000" w:themeColor="text1"/>
          <w:sz w:val="16"/>
          <w:szCs w:val="16"/>
        </w:rPr>
        <w:t xml:space="preserve">pkt </w:t>
      </w:r>
      <w:r w:rsidRPr="0084794D">
        <w:rPr>
          <w:rFonts w:ascii="Verdana" w:hAnsi="Verdana"/>
          <w:i/>
          <w:color w:val="000000" w:themeColor="text1"/>
          <w:sz w:val="16"/>
          <w:szCs w:val="16"/>
        </w:rPr>
        <w:t>2 ustawy z dnia 23 lipca 2003 r. o ochronie zabytków i opiece nad zabytkami (tekst jedn.: Dz. U. z 2018 r., poz. 2067</w:t>
      </w:r>
      <w:r>
        <w:rPr>
          <w:rFonts w:ascii="Verdana" w:hAnsi="Verdana"/>
          <w:i/>
          <w:color w:val="000000" w:themeColor="text1"/>
          <w:sz w:val="16"/>
          <w:szCs w:val="16"/>
        </w:rPr>
        <w:br/>
        <w:t>z późn. zm.</w:t>
      </w:r>
      <w:r w:rsidRPr="0084794D">
        <w:rPr>
          <w:rFonts w:ascii="Verdana" w:hAnsi="Verdana"/>
          <w:i/>
          <w:color w:val="000000" w:themeColor="text1"/>
          <w:sz w:val="16"/>
          <w:szCs w:val="16"/>
        </w:rPr>
        <w:t>)</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w:t>
      </w:r>
      <w:r>
        <w:rPr>
          <w:rFonts w:ascii="Verdana" w:hAnsi="Verdana"/>
          <w:i/>
          <w:color w:val="000000" w:themeColor="text1"/>
          <w:sz w:val="16"/>
          <w:szCs w:val="16"/>
        </w:rPr>
        <w:t xml:space="preserve">rzenia, których zachowanie leży </w:t>
      </w:r>
      <w:r w:rsidRPr="0084794D">
        <w:rPr>
          <w:rFonts w:ascii="Verdana" w:hAnsi="Verdana"/>
          <w:i/>
          <w:color w:val="000000" w:themeColor="text1"/>
          <w:sz w:val="16"/>
          <w:szCs w:val="16"/>
        </w:rPr>
        <w:t>w interesie społecznym ze względu na posiadaną wartość historyczną, artystyczną lub naukową;</w:t>
      </w:r>
    </w:p>
    <w:p w14:paraId="57439934" w14:textId="7804A329" w:rsidR="00C10A73" w:rsidRPr="0084794D" w:rsidRDefault="00C10A73" w:rsidP="00C10A73">
      <w:pPr>
        <w:tabs>
          <w:tab w:val="left" w:pos="9072"/>
        </w:tabs>
        <w:spacing w:line="360" w:lineRule="auto"/>
        <w:ind w:left="1985" w:right="-239"/>
        <w:jc w:val="both"/>
        <w:rPr>
          <w:rFonts w:ascii="Verdana" w:hAnsi="Verdana"/>
          <w:color w:val="000000" w:themeColor="text1"/>
          <w:sz w:val="16"/>
          <w:szCs w:val="16"/>
        </w:rPr>
      </w:pPr>
      <w:r>
        <w:rPr>
          <w:rFonts w:ascii="Verdana" w:hAnsi="Verdana"/>
          <w:i/>
          <w:color w:val="000000" w:themeColor="text1"/>
          <w:sz w:val="16"/>
          <w:szCs w:val="16"/>
        </w:rPr>
        <w:t xml:space="preserve">*** przez </w:t>
      </w:r>
      <w:r w:rsidRPr="005860A7">
        <w:rPr>
          <w:rFonts w:ascii="Verdana" w:hAnsi="Verdana"/>
          <w:b/>
          <w:i/>
          <w:color w:val="000000" w:themeColor="text1"/>
          <w:sz w:val="16"/>
          <w:szCs w:val="16"/>
        </w:rPr>
        <w:t>rejestr zabytków</w:t>
      </w:r>
      <w:r>
        <w:rPr>
          <w:rFonts w:ascii="Verdana" w:hAnsi="Verdana"/>
          <w:i/>
          <w:color w:val="000000" w:themeColor="text1"/>
          <w:sz w:val="16"/>
          <w:szCs w:val="16"/>
        </w:rPr>
        <w:t xml:space="preserve"> należy rozumieć rejestr, o którym mowa w art. 8 ust. 1 </w:t>
      </w:r>
      <w:r w:rsidR="00DB68AF">
        <w:rPr>
          <w:rFonts w:ascii="Verdana" w:hAnsi="Verdana"/>
          <w:i/>
          <w:color w:val="000000" w:themeColor="text1"/>
          <w:sz w:val="16"/>
          <w:szCs w:val="16"/>
        </w:rPr>
        <w:t>ustawy</w:t>
      </w:r>
      <w:r w:rsidR="00DB68AF">
        <w:rPr>
          <w:rFonts w:ascii="Verdana" w:hAnsi="Verdana"/>
          <w:i/>
          <w:color w:val="000000" w:themeColor="text1"/>
          <w:sz w:val="16"/>
          <w:szCs w:val="16"/>
        </w:rPr>
        <w:br/>
      </w:r>
      <w:r>
        <w:rPr>
          <w:rFonts w:ascii="Verdana" w:hAnsi="Verdana"/>
          <w:i/>
          <w:color w:val="000000" w:themeColor="text1"/>
          <w:sz w:val="16"/>
          <w:szCs w:val="16"/>
        </w:rPr>
        <w:t>z dnia 23.07.2003 r. o ochronie zabytków i opiece nad zabytkami (Dz. U. 2018, poz. 2067 ze zm.)</w:t>
      </w:r>
    </w:p>
    <w:p w14:paraId="462A535E" w14:textId="75B5DB49" w:rsidR="00AB102F" w:rsidRPr="00965BB0" w:rsidRDefault="00FB3E0A" w:rsidP="00FB3E0A">
      <w:p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w:t>
      </w:r>
      <w:r w:rsidR="006258C2" w:rsidRPr="00965BB0">
        <w:rPr>
          <w:rFonts w:ascii="Verdana" w:hAnsi="Verdana"/>
          <w:i/>
          <w:color w:val="000000" w:themeColor="text1"/>
          <w:sz w:val="16"/>
          <w:szCs w:val="16"/>
        </w:rPr>
        <w:t>*</w:t>
      </w:r>
      <w:r w:rsidR="00C10A73">
        <w:rPr>
          <w:rFonts w:ascii="Verdana" w:hAnsi="Verdana"/>
          <w:i/>
          <w:color w:val="000000" w:themeColor="text1"/>
          <w:sz w:val="16"/>
          <w:szCs w:val="16"/>
        </w:rPr>
        <w:t>*</w:t>
      </w:r>
      <w:r w:rsidR="00362E7D">
        <w:rPr>
          <w:rFonts w:ascii="Verdana" w:hAnsi="Verdana"/>
          <w:i/>
          <w:color w:val="000000" w:themeColor="text1"/>
          <w:sz w:val="16"/>
          <w:szCs w:val="16"/>
        </w:rPr>
        <w:t>p</w:t>
      </w:r>
      <w:r w:rsidR="00AB102F" w:rsidRPr="00965BB0">
        <w:rPr>
          <w:rFonts w:ascii="Verdana" w:hAnsi="Verdana"/>
          <w:i/>
          <w:color w:val="000000" w:themeColor="text1"/>
          <w:sz w:val="16"/>
          <w:szCs w:val="16"/>
        </w:rPr>
        <w:t xml:space="preserve">rzez </w:t>
      </w:r>
      <w:r w:rsidR="00AB102F" w:rsidRPr="005860A7">
        <w:rPr>
          <w:rFonts w:ascii="Verdana" w:hAnsi="Verdana"/>
          <w:b/>
          <w:i/>
          <w:color w:val="000000" w:themeColor="text1"/>
          <w:sz w:val="16"/>
          <w:szCs w:val="16"/>
        </w:rPr>
        <w:t>uprawnienia budowlane</w:t>
      </w:r>
      <w:r w:rsidR="00AB102F" w:rsidRPr="00965BB0">
        <w:rPr>
          <w:rFonts w:ascii="Verdana" w:hAnsi="Verdana"/>
          <w:i/>
          <w:color w:val="000000" w:themeColor="text1"/>
          <w:sz w:val="16"/>
          <w:szCs w:val="16"/>
        </w:rPr>
        <w:t xml:space="preserve"> rozumie się: </w:t>
      </w:r>
    </w:p>
    <w:p w14:paraId="60CD0B86" w14:textId="5CB50BFD"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prawo wykonywania samodzielnych funkcji technicznych w budownictwie, o którym mowa w ustawie z dnia 7 lipca 1994 r. Prawo budowlane (tekst jedn.: Dz. U. z 2018 r., poz. 1202, z późn. zm.) oraz w rozporządzeniu Ministra In</w:t>
      </w:r>
      <w:r w:rsidR="006261D3" w:rsidRPr="00965BB0">
        <w:rPr>
          <w:rFonts w:ascii="Verdana" w:hAnsi="Verdana"/>
          <w:i/>
          <w:color w:val="000000" w:themeColor="text1"/>
          <w:sz w:val="16"/>
          <w:szCs w:val="16"/>
        </w:rPr>
        <w:t xml:space="preserve">westycji </w:t>
      </w:r>
      <w:r w:rsidRPr="00965BB0">
        <w:rPr>
          <w:rFonts w:ascii="Verdana" w:hAnsi="Verdana"/>
          <w:i/>
          <w:color w:val="000000" w:themeColor="text1"/>
          <w:sz w:val="16"/>
          <w:szCs w:val="16"/>
        </w:rPr>
        <w:t xml:space="preserve">i Rozwoju z dnia </w:t>
      </w:r>
      <w:r w:rsidR="006261D3" w:rsidRPr="00965BB0">
        <w:rPr>
          <w:rFonts w:ascii="Verdana" w:hAnsi="Verdana"/>
          <w:i/>
          <w:color w:val="000000" w:themeColor="text1"/>
          <w:sz w:val="16"/>
          <w:szCs w:val="16"/>
        </w:rPr>
        <w:t>29.04.2019</w:t>
      </w:r>
      <w:r w:rsidRPr="00965BB0">
        <w:rPr>
          <w:rFonts w:ascii="Verdana" w:hAnsi="Verdana"/>
          <w:i/>
          <w:color w:val="000000" w:themeColor="text1"/>
          <w:sz w:val="16"/>
          <w:szCs w:val="16"/>
        </w:rPr>
        <w:t xml:space="preserve">r. w sprawie </w:t>
      </w:r>
      <w:r w:rsidR="006261D3" w:rsidRPr="00965BB0">
        <w:rPr>
          <w:rFonts w:ascii="Verdana" w:hAnsi="Verdana"/>
          <w:i/>
          <w:color w:val="000000" w:themeColor="text1"/>
          <w:sz w:val="16"/>
          <w:szCs w:val="16"/>
        </w:rPr>
        <w:t xml:space="preserve">przygotowania zawodowego do wykonywania </w:t>
      </w:r>
      <w:r w:rsidRPr="00965BB0">
        <w:rPr>
          <w:rFonts w:ascii="Verdana" w:hAnsi="Verdana"/>
          <w:i/>
          <w:color w:val="000000" w:themeColor="text1"/>
          <w:sz w:val="16"/>
          <w:szCs w:val="16"/>
        </w:rPr>
        <w:t>samodzielnych funkcji technicznych w budownictwie (Dz. U. z 201</w:t>
      </w:r>
      <w:r w:rsidR="006261D3" w:rsidRPr="00965BB0">
        <w:rPr>
          <w:rFonts w:ascii="Verdana" w:hAnsi="Verdana"/>
          <w:i/>
          <w:color w:val="000000" w:themeColor="text1"/>
          <w:sz w:val="16"/>
          <w:szCs w:val="16"/>
        </w:rPr>
        <w:t>9</w:t>
      </w:r>
      <w:r w:rsidRPr="00965BB0">
        <w:rPr>
          <w:rFonts w:ascii="Verdana" w:hAnsi="Verdana"/>
          <w:i/>
          <w:color w:val="000000" w:themeColor="text1"/>
          <w:sz w:val="16"/>
          <w:szCs w:val="16"/>
        </w:rPr>
        <w:t> r., poz. 8</w:t>
      </w:r>
      <w:r w:rsidR="006261D3" w:rsidRPr="00965BB0">
        <w:rPr>
          <w:rFonts w:ascii="Verdana" w:hAnsi="Verdana"/>
          <w:i/>
          <w:color w:val="000000" w:themeColor="text1"/>
          <w:sz w:val="16"/>
          <w:szCs w:val="16"/>
        </w:rPr>
        <w:t>31</w:t>
      </w:r>
      <w:r w:rsidRPr="00965BB0">
        <w:rPr>
          <w:rFonts w:ascii="Verdana" w:hAnsi="Verdana"/>
          <w:i/>
          <w:color w:val="000000" w:themeColor="text1"/>
          <w:sz w:val="16"/>
          <w:szCs w:val="16"/>
        </w:rPr>
        <w:t>), lub uzyskane przed dniem wejścia w życie ustawy - Prawo budowlane, lub</w:t>
      </w:r>
    </w:p>
    <w:p w14:paraId="353FED5F" w14:textId="02D4FE2C" w:rsidR="00AB102F" w:rsidRPr="00965BB0" w:rsidRDefault="00AB102F" w:rsidP="009B5F7A">
      <w:pPr>
        <w:numPr>
          <w:ilvl w:val="6"/>
          <w:numId w:val="46"/>
        </w:numPr>
        <w:tabs>
          <w:tab w:val="left" w:pos="8789"/>
        </w:tabs>
        <w:spacing w:line="360" w:lineRule="auto"/>
        <w:ind w:left="2410" w:right="-96" w:hanging="425"/>
        <w:jc w:val="both"/>
        <w:rPr>
          <w:rFonts w:ascii="Verdana" w:hAnsi="Verdana"/>
          <w:i/>
          <w:color w:val="000000" w:themeColor="text1"/>
          <w:sz w:val="16"/>
          <w:szCs w:val="16"/>
        </w:rPr>
      </w:pPr>
      <w:r w:rsidRPr="00965BB0">
        <w:rPr>
          <w:rFonts w:ascii="Verdana" w:hAnsi="Verdana"/>
          <w:i/>
          <w:color w:val="000000" w:themeColor="text1"/>
          <w:sz w:val="16"/>
          <w:szCs w:val="16"/>
        </w:rPr>
        <w:t>odpowiadające im ważne uprawnienia budowlane wydane na podstawie odpowiednich przepisów obowiązujących na terenie kraju, w którym Wykonawca ma siedzibę lub miejsce zamieszkania, uznan</w:t>
      </w:r>
      <w:r w:rsidR="008A298D" w:rsidRPr="00965BB0">
        <w:rPr>
          <w:rFonts w:ascii="Verdana" w:hAnsi="Verdana"/>
          <w:i/>
          <w:color w:val="000000" w:themeColor="text1"/>
          <w:sz w:val="16"/>
          <w:szCs w:val="16"/>
        </w:rPr>
        <w:t>e przez właściwy organ, zgodnie</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ustawą z dnia 22 grudnia 2015 r., o zasadach uznawania kwalifikacji zawodowych nabytych w państwach członkowskich Unii Europejskiej (</w:t>
      </w:r>
      <w:r w:rsidR="00882526" w:rsidRPr="00965BB0">
        <w:rPr>
          <w:rFonts w:ascii="Verdana" w:hAnsi="Verdana"/>
          <w:i/>
          <w:color w:val="000000" w:themeColor="text1"/>
          <w:sz w:val="16"/>
          <w:szCs w:val="16"/>
        </w:rPr>
        <w:t xml:space="preserve">tekst jedn. </w:t>
      </w:r>
      <w:r w:rsidRPr="00965BB0">
        <w:rPr>
          <w:rFonts w:ascii="Verdana" w:hAnsi="Verdana"/>
          <w:i/>
          <w:color w:val="000000" w:themeColor="text1"/>
          <w:sz w:val="16"/>
          <w:szCs w:val="16"/>
        </w:rPr>
        <w:t>Dz. U. z 201</w:t>
      </w:r>
      <w:r w:rsidR="00C6733E" w:rsidRPr="00965BB0">
        <w:rPr>
          <w:rFonts w:ascii="Verdana" w:hAnsi="Verdana"/>
          <w:i/>
          <w:color w:val="000000" w:themeColor="text1"/>
          <w:sz w:val="16"/>
          <w:szCs w:val="16"/>
        </w:rPr>
        <w:t>8</w:t>
      </w:r>
      <w:r w:rsidRPr="00965BB0">
        <w:rPr>
          <w:rFonts w:ascii="Verdana" w:hAnsi="Verdana"/>
          <w:i/>
          <w:color w:val="000000" w:themeColor="text1"/>
          <w:sz w:val="16"/>
          <w:szCs w:val="16"/>
        </w:rPr>
        <w:t xml:space="preserve"> r, poz. </w:t>
      </w:r>
      <w:r w:rsidR="00C6733E" w:rsidRPr="00965BB0">
        <w:rPr>
          <w:rFonts w:ascii="Verdana" w:hAnsi="Verdana"/>
          <w:i/>
          <w:color w:val="000000" w:themeColor="text1"/>
          <w:sz w:val="16"/>
          <w:szCs w:val="16"/>
        </w:rPr>
        <w:t xml:space="preserve">2272 </w:t>
      </w:r>
      <w:r w:rsidRPr="00965BB0">
        <w:rPr>
          <w:rFonts w:ascii="Verdana" w:hAnsi="Verdana"/>
          <w:i/>
          <w:color w:val="000000" w:themeColor="text1"/>
          <w:sz w:val="16"/>
          <w:szCs w:val="16"/>
        </w:rPr>
        <w:t xml:space="preserve">z późn. zm.), lub </w:t>
      </w:r>
    </w:p>
    <w:p w14:paraId="3A7C3A11" w14:textId="77777777" w:rsidR="00EF59CB" w:rsidRPr="00EF59CB" w:rsidRDefault="00AB102F" w:rsidP="00EF59CB">
      <w:pPr>
        <w:numPr>
          <w:ilvl w:val="6"/>
          <w:numId w:val="46"/>
        </w:numPr>
        <w:tabs>
          <w:tab w:val="left" w:pos="8789"/>
        </w:tabs>
        <w:spacing w:line="360" w:lineRule="auto"/>
        <w:ind w:left="2410" w:right="-96" w:hanging="425"/>
        <w:jc w:val="both"/>
        <w:rPr>
          <w:rFonts w:ascii="Verdana" w:hAnsi="Verdana"/>
          <w:i/>
          <w:color w:val="0070C0"/>
          <w:sz w:val="18"/>
          <w:szCs w:val="18"/>
        </w:rPr>
      </w:pPr>
      <w:r w:rsidRPr="00965BB0">
        <w:rPr>
          <w:rFonts w:ascii="Verdana" w:hAnsi="Verdana"/>
          <w:i/>
          <w:color w:val="000000" w:themeColor="text1"/>
          <w:sz w:val="16"/>
          <w:szCs w:val="16"/>
        </w:rPr>
        <w:lastRenderedPageBreak/>
        <w:t xml:space="preserve">prawo do świadczenia na terytorium Rzeczypospolitej </w:t>
      </w:r>
      <w:r w:rsidR="00965BB0">
        <w:rPr>
          <w:rFonts w:ascii="Verdana" w:hAnsi="Verdana"/>
          <w:i/>
          <w:color w:val="000000" w:themeColor="text1"/>
          <w:sz w:val="16"/>
          <w:szCs w:val="16"/>
        </w:rPr>
        <w:t>Polskiej usługi transgranicznej</w:t>
      </w:r>
      <w:r w:rsidR="00965BB0">
        <w:rPr>
          <w:rFonts w:ascii="Verdana" w:hAnsi="Verdana"/>
          <w:i/>
          <w:color w:val="000000" w:themeColor="text1"/>
          <w:sz w:val="16"/>
          <w:szCs w:val="16"/>
        </w:rPr>
        <w:br/>
      </w:r>
      <w:r w:rsidRPr="00965BB0">
        <w:rPr>
          <w:rFonts w:ascii="Verdana" w:hAnsi="Verdana"/>
          <w:i/>
          <w:color w:val="000000" w:themeColor="text1"/>
          <w:sz w:val="16"/>
          <w:szCs w:val="16"/>
        </w:rPr>
        <w:t>w rozumieniu art.</w:t>
      </w:r>
      <w:r w:rsidR="00882526" w:rsidRPr="00965BB0">
        <w:rPr>
          <w:rFonts w:ascii="Verdana" w:hAnsi="Verdana"/>
          <w:i/>
          <w:color w:val="000000" w:themeColor="text1"/>
          <w:sz w:val="16"/>
          <w:szCs w:val="16"/>
        </w:rPr>
        <w:t xml:space="preserve"> </w:t>
      </w:r>
      <w:r w:rsidRPr="00965BB0">
        <w:rPr>
          <w:rFonts w:ascii="Verdana" w:hAnsi="Verdana"/>
          <w:i/>
          <w:color w:val="000000" w:themeColor="text1"/>
          <w:sz w:val="16"/>
          <w:szCs w:val="16"/>
        </w:rPr>
        <w:t>5 pkt 10 ustawy cytowanej w ppkt. 2, oraz art. 20a ustawy z dnia 15 grudnia 2000 r. o sam</w:t>
      </w:r>
      <w:r w:rsidR="00EF59CB">
        <w:rPr>
          <w:rFonts w:ascii="Verdana" w:hAnsi="Verdana"/>
          <w:i/>
          <w:color w:val="000000" w:themeColor="text1"/>
          <w:sz w:val="16"/>
          <w:szCs w:val="16"/>
        </w:rPr>
        <w:t>orządach zawodowych architektów oraz</w:t>
      </w:r>
      <w:r w:rsidRPr="00965BB0">
        <w:rPr>
          <w:rFonts w:ascii="Verdana" w:hAnsi="Verdana"/>
          <w:i/>
          <w:color w:val="000000" w:themeColor="text1"/>
          <w:sz w:val="16"/>
          <w:szCs w:val="16"/>
        </w:rPr>
        <w:t xml:space="preserve"> inżynierów budownictwa (tekst</w:t>
      </w:r>
      <w:r w:rsidR="008A298D" w:rsidRPr="00965BB0">
        <w:rPr>
          <w:rFonts w:ascii="Verdana" w:hAnsi="Verdana"/>
          <w:i/>
          <w:color w:val="000000" w:themeColor="text1"/>
          <w:sz w:val="16"/>
          <w:szCs w:val="16"/>
        </w:rPr>
        <w:t xml:space="preserve"> jedn. -  Dz. U.</w:t>
      </w:r>
      <w:r w:rsidR="00965BB0">
        <w:rPr>
          <w:rFonts w:ascii="Verdana" w:hAnsi="Verdana"/>
          <w:i/>
          <w:color w:val="000000" w:themeColor="text1"/>
          <w:sz w:val="16"/>
          <w:szCs w:val="16"/>
        </w:rPr>
        <w:t xml:space="preserve"> </w:t>
      </w:r>
      <w:r w:rsidRPr="00965BB0">
        <w:rPr>
          <w:rFonts w:ascii="Verdana" w:hAnsi="Verdana"/>
          <w:i/>
          <w:color w:val="000000" w:themeColor="text1"/>
          <w:sz w:val="16"/>
          <w:szCs w:val="16"/>
        </w:rPr>
        <w:t>z 2016 r., poz. 1725, z późn. zm.).</w:t>
      </w:r>
      <w:r w:rsidRPr="005845A0">
        <w:rPr>
          <w:rFonts w:ascii="Verdana" w:hAnsi="Verdana"/>
          <w:i/>
          <w:color w:val="000000" w:themeColor="text1"/>
          <w:sz w:val="18"/>
          <w:szCs w:val="18"/>
        </w:rPr>
        <w:t xml:space="preserve"> </w:t>
      </w:r>
    </w:p>
    <w:p w14:paraId="5638E588" w14:textId="3093B035" w:rsidR="00EF59CB" w:rsidRPr="00EF59CB" w:rsidRDefault="00EF59CB" w:rsidP="00EF59CB">
      <w:pPr>
        <w:tabs>
          <w:tab w:val="left" w:pos="8789"/>
        </w:tabs>
        <w:spacing w:line="360" w:lineRule="auto"/>
        <w:ind w:left="2410" w:right="-96"/>
        <w:jc w:val="both"/>
        <w:rPr>
          <w:rFonts w:ascii="Verdana" w:hAnsi="Verdana"/>
          <w:i/>
          <w:color w:val="0070C0"/>
          <w:sz w:val="18"/>
          <w:szCs w:val="18"/>
        </w:rPr>
      </w:pPr>
      <w:r w:rsidRPr="00EF59CB">
        <w:rPr>
          <w:rFonts w:ascii="Verdana" w:hAnsi="Verdana" w:cs="Arial"/>
          <w:bCs/>
          <w:sz w:val="16"/>
          <w:szCs w:val="16"/>
        </w:rPr>
        <w:t xml:space="preserve">Dla wartości wskazanych przez Wykonawcę w walucie innej niż PLN, Zamawiający przyjmie przelicznik według średniego kursu NBP z dnia wszczęcia niniejszego postępowania, </w:t>
      </w:r>
      <w:r>
        <w:rPr>
          <w:rFonts w:ascii="Verdana" w:hAnsi="Verdana" w:cs="Arial"/>
          <w:bCs/>
          <w:sz w:val="16"/>
          <w:szCs w:val="16"/>
        </w:rPr>
        <w:t xml:space="preserve">a jeżeli średni kurs nie będzie </w:t>
      </w:r>
      <w:r w:rsidRPr="00EF59CB">
        <w:rPr>
          <w:rFonts w:ascii="Verdana" w:hAnsi="Verdana" w:cs="Arial"/>
          <w:bCs/>
          <w:sz w:val="16"/>
          <w:szCs w:val="16"/>
        </w:rPr>
        <w:t>w tym dniu publikowany, to Z</w:t>
      </w:r>
      <w:r>
        <w:rPr>
          <w:rFonts w:ascii="Verdana" w:hAnsi="Verdana" w:cs="Arial"/>
          <w:bCs/>
          <w:sz w:val="16"/>
          <w:szCs w:val="16"/>
        </w:rPr>
        <w:t>amawiający przyjmie kurs średni</w:t>
      </w:r>
      <w:r>
        <w:rPr>
          <w:rFonts w:ascii="Verdana" w:hAnsi="Verdana" w:cs="Arial"/>
          <w:bCs/>
          <w:sz w:val="16"/>
          <w:szCs w:val="16"/>
        </w:rPr>
        <w:br/>
      </w:r>
      <w:r w:rsidRPr="00EF59CB">
        <w:rPr>
          <w:rFonts w:ascii="Verdana" w:hAnsi="Verdana" w:cs="Arial"/>
          <w:bCs/>
          <w:sz w:val="16"/>
          <w:szCs w:val="16"/>
        </w:rPr>
        <w:t>z ostatniej tabeli przed wszczęciem postępowania.</w:t>
      </w:r>
    </w:p>
    <w:p w14:paraId="3170FA23" w14:textId="77777777" w:rsidR="00EF59CB" w:rsidRPr="00966090" w:rsidRDefault="00EF59CB" w:rsidP="00EF59CB">
      <w:pPr>
        <w:tabs>
          <w:tab w:val="left" w:pos="8789"/>
        </w:tabs>
        <w:spacing w:line="360" w:lineRule="auto"/>
        <w:ind w:right="-96"/>
        <w:jc w:val="both"/>
        <w:rPr>
          <w:rFonts w:ascii="Verdana" w:hAnsi="Verdana"/>
          <w:i/>
          <w:color w:val="0070C0"/>
          <w:sz w:val="18"/>
          <w:szCs w:val="18"/>
        </w:rPr>
      </w:pPr>
    </w:p>
    <w:p w14:paraId="4A0F6785"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9F67A3">
        <w:rPr>
          <w:rFonts w:ascii="Verdana" w:hAnsi="Verdana"/>
          <w:kern w:val="1"/>
          <w:sz w:val="18"/>
          <w:szCs w:val="18"/>
          <w:lang w:bidi="hi-IN"/>
        </w:rPr>
        <w:t xml:space="preserve">Zamawiający może, na każdym etapie postępowania, uznać, że Wykonawca </w:t>
      </w:r>
      <w:r w:rsidRPr="00AB102F">
        <w:rPr>
          <w:rFonts w:ascii="Verdana" w:hAnsi="Verdana"/>
          <w:kern w:val="1"/>
          <w:sz w:val="18"/>
          <w:szCs w:val="18"/>
          <w:lang w:bidi="hi-IN"/>
        </w:rPr>
        <w:t>nie posiada wymaganych zdolności, jeżeli zaangażowanie zasobów technicznych lub zawodowych Wykonawcy w inne przedsięwzięcia gospodarcze Wykonawcy może mieć negatywny wpływ na realizację zamówienia.</w:t>
      </w:r>
    </w:p>
    <w:p w14:paraId="4C0326DE" w14:textId="77777777" w:rsidR="00AB102F" w:rsidRPr="00AB102F" w:rsidRDefault="00AB102F" w:rsidP="009B5F7A">
      <w:pPr>
        <w:numPr>
          <w:ilvl w:val="0"/>
          <w:numId w:val="51"/>
        </w:numPr>
        <w:autoSpaceDE w:val="0"/>
        <w:autoSpaceDN w:val="0"/>
        <w:adjustRightInd w:val="0"/>
        <w:spacing w:line="360" w:lineRule="auto"/>
        <w:ind w:left="851" w:right="-239" w:hanging="425"/>
        <w:jc w:val="both"/>
        <w:rPr>
          <w:rFonts w:ascii="Verdana" w:hAnsi="Verdana"/>
          <w:kern w:val="1"/>
          <w:sz w:val="18"/>
          <w:szCs w:val="18"/>
          <w:lang w:bidi="hi-IN"/>
        </w:rPr>
      </w:pPr>
      <w:r w:rsidRPr="00AB102F">
        <w:rPr>
          <w:rFonts w:ascii="Verdana" w:hAnsi="Verdana"/>
          <w:color w:val="000000"/>
          <w:kern w:val="1"/>
          <w:sz w:val="18"/>
          <w:szCs w:val="18"/>
          <w:lang w:bidi="hi-IN"/>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p>
    <w:p w14:paraId="2FF6EC6A"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2ED86936" w14:textId="4D85BC23"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Wykonawca, który polega na zdolnościach innych podmiotów, musi udowodnić Zamawiającemu, </w:t>
      </w:r>
      <w:r w:rsidR="00944091">
        <w:rPr>
          <w:rFonts w:ascii="Verdana" w:hAnsi="Verdana"/>
          <w:sz w:val="18"/>
          <w:szCs w:val="18"/>
        </w:rPr>
        <w:br/>
      </w:r>
      <w:r w:rsidRPr="00AB102F">
        <w:rPr>
          <w:rFonts w:ascii="Verdana" w:hAnsi="Verdana"/>
          <w:sz w:val="18"/>
          <w:szCs w:val="18"/>
        </w:rPr>
        <w:t xml:space="preserve">że realizując zamówienie, będzie dysponował niezbędnymi zasobami tych podmiotów, </w:t>
      </w:r>
      <w:r w:rsidR="00944091">
        <w:rPr>
          <w:rFonts w:ascii="Verdana" w:hAnsi="Verdana"/>
          <w:sz w:val="18"/>
          <w:szCs w:val="18"/>
        </w:rPr>
        <w:br/>
      </w:r>
      <w:r w:rsidRPr="00AB102F">
        <w:rPr>
          <w:rFonts w:ascii="Verdana" w:hAnsi="Verdana"/>
          <w:sz w:val="18"/>
          <w:szCs w:val="18"/>
        </w:rPr>
        <w:t>w szczególności przedstawiając zobowiązanie tych podmiotów do oddania mu do dyspozycji niezbędnych zasobów na potrzeby realizacji zamówienia.</w:t>
      </w:r>
    </w:p>
    <w:p w14:paraId="3F491A21" w14:textId="34E5C81A"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784799">
        <w:rPr>
          <w:rFonts w:ascii="Verdana" w:hAnsi="Verdana"/>
          <w:sz w:val="18"/>
          <w:szCs w:val="18"/>
        </w:rPr>
        <w:br/>
      </w:r>
      <w:r w:rsidRPr="00AB102F">
        <w:rPr>
          <w:rFonts w:ascii="Verdana" w:hAnsi="Verdana"/>
          <w:sz w:val="18"/>
          <w:szCs w:val="18"/>
        </w:rPr>
        <w:t xml:space="preserve">w postępowaniu oraz bada, czy nie zachodzą wobec tego podmiotu podstawy wykluczenia, </w:t>
      </w:r>
      <w:r w:rsidR="00944091">
        <w:rPr>
          <w:rFonts w:ascii="Verdana" w:hAnsi="Verdana"/>
          <w:sz w:val="18"/>
          <w:szCs w:val="18"/>
        </w:rPr>
        <w:br/>
      </w:r>
      <w:r w:rsidRPr="00AB102F">
        <w:rPr>
          <w:rFonts w:ascii="Verdana" w:hAnsi="Verdana"/>
          <w:sz w:val="18"/>
          <w:szCs w:val="18"/>
        </w:rPr>
        <w:t>o których mowa w art. 24 ust. 1 pkt 13-22 Pzp.</w:t>
      </w:r>
    </w:p>
    <w:p w14:paraId="727C31D6" w14:textId="751A8309"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14:paraId="2190D462" w14:textId="77777777" w:rsidR="00AB102F" w:rsidRPr="00AB102F" w:rsidRDefault="00AB102F" w:rsidP="009B5F7A">
      <w:pPr>
        <w:numPr>
          <w:ilvl w:val="0"/>
          <w:numId w:val="51"/>
        </w:numPr>
        <w:tabs>
          <w:tab w:val="left" w:pos="851"/>
        </w:tabs>
        <w:spacing w:line="360" w:lineRule="auto"/>
        <w:ind w:left="851" w:right="-239" w:hanging="425"/>
        <w:jc w:val="both"/>
        <w:rPr>
          <w:rFonts w:ascii="Verdana" w:hAnsi="Verdana"/>
          <w:sz w:val="18"/>
          <w:szCs w:val="18"/>
        </w:rPr>
      </w:pPr>
      <w:r w:rsidRPr="00AB102F">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4C306DF8"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 xml:space="preserve">zastąpił ten podmiot innym podmiotem lub podmiotami lub </w:t>
      </w:r>
    </w:p>
    <w:p w14:paraId="78F7B009" w14:textId="77777777" w:rsidR="00AB102F" w:rsidRPr="00AB102F" w:rsidRDefault="00AB102F" w:rsidP="009B5F7A">
      <w:pPr>
        <w:numPr>
          <w:ilvl w:val="0"/>
          <w:numId w:val="49"/>
        </w:numPr>
        <w:tabs>
          <w:tab w:val="num" w:pos="1276"/>
        </w:tabs>
        <w:spacing w:line="360" w:lineRule="auto"/>
        <w:ind w:left="1276" w:right="-239" w:hanging="425"/>
        <w:jc w:val="both"/>
        <w:rPr>
          <w:rFonts w:ascii="Verdana" w:hAnsi="Verdana"/>
          <w:sz w:val="18"/>
          <w:szCs w:val="18"/>
        </w:rPr>
      </w:pPr>
      <w:r w:rsidRPr="00AB102F">
        <w:rPr>
          <w:rFonts w:ascii="Verdana" w:hAnsi="Verdana"/>
          <w:sz w:val="18"/>
          <w:szCs w:val="18"/>
        </w:rPr>
        <w:t>zobowiązał się do osobistego wykonania odpowiedniej części zamówienia, jeżeli wykaże zdolności techniczne lub zawodowe, o których mowa w ppkt. 1.2)</w:t>
      </w:r>
    </w:p>
    <w:p w14:paraId="51294D84" w14:textId="5AFE08FB" w:rsidR="00AB102F" w:rsidRPr="00310041" w:rsidRDefault="00AB102F" w:rsidP="009B5F7A">
      <w:pPr>
        <w:numPr>
          <w:ilvl w:val="0"/>
          <w:numId w:val="51"/>
        </w:numPr>
        <w:spacing w:line="360" w:lineRule="auto"/>
        <w:ind w:left="851" w:right="-239" w:hanging="425"/>
        <w:jc w:val="both"/>
        <w:rPr>
          <w:rFonts w:ascii="Verdana" w:hAnsi="Verdana"/>
          <w:sz w:val="18"/>
          <w:szCs w:val="18"/>
        </w:rPr>
      </w:pPr>
      <w:r w:rsidRPr="00310041">
        <w:rPr>
          <w:rFonts w:ascii="Verdana" w:hAnsi="Verdana"/>
          <w:b/>
          <w:sz w:val="18"/>
          <w:szCs w:val="18"/>
        </w:rPr>
        <w:t xml:space="preserve">Zgodnie z treścią art. 24aa </w:t>
      </w:r>
      <w:r w:rsidR="002B732E" w:rsidRPr="00310041">
        <w:rPr>
          <w:rFonts w:ascii="Verdana" w:hAnsi="Verdana"/>
          <w:b/>
          <w:sz w:val="18"/>
          <w:szCs w:val="18"/>
        </w:rPr>
        <w:t>ust. 1 Pzp</w:t>
      </w:r>
      <w:r w:rsidRPr="00310041">
        <w:rPr>
          <w:rFonts w:ascii="Verdana" w:hAnsi="Verdana"/>
          <w:b/>
          <w:sz w:val="18"/>
          <w:szCs w:val="18"/>
        </w:rPr>
        <w:t>, Zamawiający najpierw dokona oceny ofert,</w:t>
      </w:r>
      <w:r w:rsidR="002B732E" w:rsidRPr="00310041">
        <w:rPr>
          <w:rFonts w:ascii="Verdana" w:hAnsi="Verdana"/>
          <w:b/>
          <w:sz w:val="18"/>
          <w:szCs w:val="18"/>
        </w:rPr>
        <w:br/>
      </w:r>
      <w:r w:rsidRPr="00310041">
        <w:rPr>
          <w:rFonts w:ascii="Verdana" w:hAnsi="Verdana"/>
          <w:b/>
          <w:sz w:val="18"/>
          <w:szCs w:val="18"/>
        </w:rPr>
        <w:t>a następnie zbada, czy Wykonawca, którego oferta została oceniona jako najkorzystniejsza, nie podlega wykluczen</w:t>
      </w:r>
      <w:r w:rsidR="002B732E" w:rsidRPr="00310041">
        <w:rPr>
          <w:rFonts w:ascii="Verdana" w:hAnsi="Verdana"/>
          <w:b/>
          <w:sz w:val="18"/>
          <w:szCs w:val="18"/>
        </w:rPr>
        <w:t>iu oraz spełnia warunki udziału</w:t>
      </w:r>
      <w:r w:rsidR="00310041" w:rsidRPr="00310041">
        <w:rPr>
          <w:rFonts w:ascii="Verdana" w:hAnsi="Verdana"/>
          <w:b/>
          <w:sz w:val="18"/>
          <w:szCs w:val="18"/>
        </w:rPr>
        <w:br/>
      </w:r>
      <w:r w:rsidRPr="00310041">
        <w:rPr>
          <w:rFonts w:ascii="Verdana" w:hAnsi="Verdana"/>
          <w:b/>
          <w:sz w:val="18"/>
          <w:szCs w:val="18"/>
        </w:rPr>
        <w:t>w postępowaniu.</w:t>
      </w:r>
    </w:p>
    <w:p w14:paraId="5AEDB186" w14:textId="77777777" w:rsidR="009057C4" w:rsidRPr="002E254B" w:rsidRDefault="009057C4" w:rsidP="002E254B">
      <w:pPr>
        <w:tabs>
          <w:tab w:val="num" w:pos="567"/>
        </w:tabs>
        <w:autoSpaceDE w:val="0"/>
        <w:autoSpaceDN w:val="0"/>
        <w:adjustRightInd w:val="0"/>
        <w:spacing w:line="360" w:lineRule="auto"/>
        <w:ind w:right="44"/>
        <w:jc w:val="both"/>
        <w:rPr>
          <w:rFonts w:ascii="Verdana" w:hAnsi="Verdana" w:cs="Verdana"/>
          <w:sz w:val="18"/>
          <w:szCs w:val="18"/>
        </w:rPr>
      </w:pPr>
    </w:p>
    <w:p w14:paraId="3E6FA06E" w14:textId="77777777" w:rsidR="004A5FCA" w:rsidRPr="002E254B" w:rsidRDefault="004A5FCA" w:rsidP="002E254B">
      <w:pPr>
        <w:pStyle w:val="Nagwek1"/>
        <w:ind w:left="567" w:right="45" w:hanging="283"/>
      </w:pPr>
      <w:bookmarkStart w:id="7" w:name="_Toc278901028"/>
      <w:bookmarkStart w:id="8" w:name="_Toc281323157"/>
      <w:bookmarkStart w:id="9" w:name="_Toc395266070"/>
      <w:r w:rsidRPr="002E254B">
        <w:lastRenderedPageBreak/>
        <w:t xml:space="preserve">Podstawy wykluczenia, o których mowa w art. 24 ust. 5 Pzp. </w:t>
      </w:r>
    </w:p>
    <w:p w14:paraId="2FB5B89A" w14:textId="2FC3B919" w:rsidR="004A5FCA" w:rsidRPr="003E3924" w:rsidRDefault="004A5FCA" w:rsidP="002E254B">
      <w:pPr>
        <w:spacing w:line="360" w:lineRule="auto"/>
        <w:ind w:left="567" w:right="44"/>
        <w:jc w:val="both"/>
        <w:rPr>
          <w:rFonts w:ascii="Verdana" w:hAnsi="Verdana"/>
          <w:color w:val="000000" w:themeColor="text1"/>
          <w:sz w:val="18"/>
          <w:szCs w:val="18"/>
        </w:rPr>
      </w:pPr>
      <w:r w:rsidRPr="003E3924">
        <w:rPr>
          <w:rFonts w:ascii="Verdana" w:hAnsi="Verdana"/>
          <w:color w:val="000000" w:themeColor="text1"/>
          <w:sz w:val="18"/>
          <w:szCs w:val="18"/>
        </w:rPr>
        <w:t xml:space="preserve">Zamawiający nie przewiduje wykluczenia Wykonawcy na podstawie przesłanek, o których mowa </w:t>
      </w:r>
      <w:r w:rsidR="006007E2" w:rsidRPr="003E3924">
        <w:rPr>
          <w:rFonts w:ascii="Verdana" w:hAnsi="Verdana"/>
          <w:color w:val="000000" w:themeColor="text1"/>
          <w:sz w:val="18"/>
          <w:szCs w:val="18"/>
        </w:rPr>
        <w:br/>
      </w:r>
      <w:r w:rsidRPr="003E3924">
        <w:rPr>
          <w:rFonts w:ascii="Verdana" w:hAnsi="Verdana"/>
          <w:color w:val="000000" w:themeColor="text1"/>
          <w:sz w:val="18"/>
          <w:szCs w:val="18"/>
        </w:rPr>
        <w:t>w art. 24 ust. 5 Pzp.</w:t>
      </w:r>
    </w:p>
    <w:p w14:paraId="080D515A" w14:textId="77777777" w:rsidR="0028421F" w:rsidRPr="002E254B" w:rsidRDefault="0028421F" w:rsidP="002E254B">
      <w:pPr>
        <w:spacing w:line="360" w:lineRule="auto"/>
        <w:rPr>
          <w:rFonts w:ascii="Verdana" w:hAnsi="Verdana"/>
          <w:sz w:val="18"/>
          <w:szCs w:val="18"/>
        </w:rPr>
      </w:pPr>
    </w:p>
    <w:bookmarkEnd w:id="7"/>
    <w:bookmarkEnd w:id="8"/>
    <w:bookmarkEnd w:id="9"/>
    <w:p w14:paraId="5E2F50AA" w14:textId="66A774CC" w:rsidR="007F494A" w:rsidRPr="002E254B" w:rsidRDefault="004A5FCA" w:rsidP="002E254B">
      <w:pPr>
        <w:pStyle w:val="Nagwek1"/>
        <w:ind w:right="0"/>
        <w:jc w:val="both"/>
      </w:pPr>
      <w:r w:rsidRPr="002E254B">
        <w:t xml:space="preserve">Wykaz oświadczeń </w:t>
      </w:r>
      <w:bookmarkStart w:id="10" w:name="_Toc282721353"/>
      <w:bookmarkStart w:id="11" w:name="_Toc395266071"/>
      <w:r w:rsidR="007F494A" w:rsidRPr="002E254B">
        <w:t>lub dokumentów, potwierdzających brak podstaw wykluczenia</w:t>
      </w:r>
      <w:r w:rsidR="00910CD7">
        <w:t xml:space="preserve"> oraz spełnianie przez Wykonawcę warunków udziału w postepowaniu</w:t>
      </w:r>
      <w:r w:rsidR="007F494A" w:rsidRPr="002E254B">
        <w:t>.</w:t>
      </w:r>
    </w:p>
    <w:p w14:paraId="58367F05" w14:textId="35F5D6D2" w:rsidR="007F494A" w:rsidRPr="009F67A3" w:rsidRDefault="007F494A" w:rsidP="00784799">
      <w:pPr>
        <w:numPr>
          <w:ilvl w:val="0"/>
          <w:numId w:val="11"/>
        </w:numPr>
        <w:spacing w:line="360" w:lineRule="auto"/>
        <w:ind w:left="851"/>
        <w:jc w:val="both"/>
        <w:rPr>
          <w:rFonts w:ascii="Verdana" w:hAnsi="Verdana"/>
          <w:sz w:val="18"/>
          <w:szCs w:val="18"/>
        </w:rPr>
      </w:pPr>
      <w:r w:rsidRPr="009F67A3">
        <w:rPr>
          <w:rFonts w:ascii="Verdana" w:hAnsi="Verdana"/>
          <w:sz w:val="18"/>
          <w:szCs w:val="18"/>
        </w:rPr>
        <w:t>Wykonawcy wraz z ofertą winni złożyć aktualne na dzień składania ofert oświadczenie w zakresie niepodlegania wykluczeniu</w:t>
      </w:r>
      <w:r w:rsidR="00784799" w:rsidRPr="009F67A3">
        <w:rPr>
          <w:rFonts w:ascii="Verdana" w:hAnsi="Verdana"/>
          <w:sz w:val="18"/>
          <w:szCs w:val="18"/>
        </w:rPr>
        <w:t xml:space="preserve"> oraz spełniania przez Wykonawcę warunków udziału w postępowaniu</w:t>
      </w:r>
      <w:r w:rsidRPr="009F67A3">
        <w:rPr>
          <w:rFonts w:ascii="Verdana" w:hAnsi="Verdana"/>
          <w:sz w:val="18"/>
          <w:szCs w:val="18"/>
        </w:rPr>
        <w:t>. Informacje zawarte w oświadczeniu będą stanowić wstępne potwierdzenie, że Wykonawca nie podlega wykluczeniu</w:t>
      </w:r>
      <w:r w:rsidR="00784799" w:rsidRPr="009F67A3">
        <w:rPr>
          <w:rFonts w:ascii="Verdana" w:hAnsi="Verdana"/>
          <w:sz w:val="18"/>
          <w:szCs w:val="18"/>
        </w:rPr>
        <w:t xml:space="preserve"> oraz spełnia warunki udziału w postępowaniu</w:t>
      </w:r>
      <w:r w:rsidRPr="009F67A3">
        <w:rPr>
          <w:rFonts w:ascii="Verdana" w:hAnsi="Verdana"/>
          <w:sz w:val="18"/>
          <w:szCs w:val="18"/>
        </w:rPr>
        <w:t xml:space="preserve">. </w:t>
      </w:r>
      <w:r w:rsidRPr="009F67A3">
        <w:rPr>
          <w:rFonts w:ascii="Verdana" w:hAnsi="Verdana"/>
          <w:sz w:val="18"/>
          <w:szCs w:val="18"/>
          <w:u w:val="single"/>
        </w:rPr>
        <w:t>Wy</w:t>
      </w:r>
      <w:r w:rsidR="00187EDE" w:rsidRPr="009F67A3">
        <w:rPr>
          <w:rFonts w:ascii="Verdana" w:hAnsi="Verdana"/>
          <w:sz w:val="18"/>
          <w:szCs w:val="18"/>
          <w:u w:val="single"/>
        </w:rPr>
        <w:t xml:space="preserve">konawca składa to oświadczenie </w:t>
      </w:r>
      <w:r w:rsidRPr="009F67A3">
        <w:rPr>
          <w:rFonts w:ascii="Verdana" w:hAnsi="Verdana"/>
          <w:sz w:val="18"/>
          <w:szCs w:val="18"/>
          <w:u w:val="single"/>
        </w:rPr>
        <w:t>w formie jednolitego dokumentu.</w:t>
      </w:r>
      <w:r w:rsidRPr="009F67A3">
        <w:rPr>
          <w:rFonts w:ascii="Verdana" w:hAnsi="Verdana"/>
          <w:sz w:val="18"/>
          <w:szCs w:val="18"/>
        </w:rPr>
        <w:t xml:space="preserve"> </w:t>
      </w:r>
    </w:p>
    <w:p w14:paraId="3DB3C6EC" w14:textId="56C6A01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 wypadku </w:t>
      </w:r>
      <w:r w:rsidRPr="009F67A3">
        <w:rPr>
          <w:rFonts w:ascii="Verdana" w:hAnsi="Verdana"/>
          <w:b/>
          <w:sz w:val="18"/>
          <w:szCs w:val="18"/>
        </w:rPr>
        <w:t>wspólnego ubiegania się o zamówienie</w:t>
      </w:r>
      <w:r w:rsidRPr="009F67A3">
        <w:rPr>
          <w:rFonts w:ascii="Verdana" w:hAnsi="Verdana"/>
          <w:sz w:val="18"/>
          <w:szCs w:val="18"/>
        </w:rPr>
        <w:t xml:space="preserve"> przez Wykonawców, jednolity dokument składa każdy z Wykonawców wspólnie ubiegających się o zamówienie. Dokumenty te potwierdzają </w:t>
      </w:r>
      <w:r w:rsidR="00AE735B" w:rsidRPr="009F67A3">
        <w:rPr>
          <w:rFonts w:ascii="Verdana" w:hAnsi="Verdana"/>
          <w:sz w:val="18"/>
          <w:szCs w:val="18"/>
        </w:rPr>
        <w:t xml:space="preserve">spełnianie warunków udziału w postępowaniu oraz </w:t>
      </w:r>
      <w:r w:rsidRPr="009F67A3">
        <w:rPr>
          <w:rFonts w:ascii="Verdana" w:hAnsi="Verdana"/>
          <w:sz w:val="18"/>
          <w:szCs w:val="18"/>
        </w:rPr>
        <w:t>brak podstaw wykluczenia w zakresie, w którym każdy z Wykonawców wykazuje</w:t>
      </w:r>
      <w:r w:rsidR="00AE11A3" w:rsidRPr="009F67A3">
        <w:rPr>
          <w:rFonts w:ascii="Verdana" w:hAnsi="Verdana"/>
          <w:sz w:val="18"/>
          <w:szCs w:val="18"/>
        </w:rPr>
        <w:t xml:space="preserve"> spełnianie warunków udziału </w:t>
      </w:r>
      <w:r w:rsidR="00AE11A3" w:rsidRPr="009F67A3">
        <w:rPr>
          <w:rFonts w:ascii="Verdana" w:hAnsi="Verdana"/>
          <w:sz w:val="18"/>
          <w:szCs w:val="18"/>
        </w:rPr>
        <w:br/>
        <w:t xml:space="preserve">w postępowaniu oraz </w:t>
      </w:r>
      <w:r w:rsidRPr="009F67A3">
        <w:rPr>
          <w:rFonts w:ascii="Verdana" w:hAnsi="Verdana"/>
          <w:sz w:val="18"/>
          <w:szCs w:val="18"/>
        </w:rPr>
        <w:t xml:space="preserve">brak podstaw wykluczenia. </w:t>
      </w:r>
    </w:p>
    <w:p w14:paraId="34E318FD"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zamierza </w:t>
      </w:r>
      <w:r w:rsidRPr="009F67A3">
        <w:rPr>
          <w:rFonts w:ascii="Verdana" w:hAnsi="Verdana"/>
          <w:b/>
          <w:sz w:val="18"/>
          <w:szCs w:val="18"/>
        </w:rPr>
        <w:t>powierzyć wykonanie części zamówienia podwykonawcom</w:t>
      </w:r>
      <w:r w:rsidRPr="009F67A3">
        <w:rPr>
          <w:rFonts w:ascii="Verdana" w:hAnsi="Verdana"/>
          <w:sz w:val="18"/>
          <w:szCs w:val="18"/>
        </w:rPr>
        <w:t xml:space="preserve">, </w:t>
      </w:r>
      <w:r w:rsidRPr="009F67A3">
        <w:rPr>
          <w:rFonts w:ascii="Verdana" w:hAnsi="Verdana"/>
          <w:sz w:val="18"/>
          <w:szCs w:val="18"/>
        </w:rPr>
        <w:br/>
        <w:t>w celu wykazania braku istnienia wobec nich podstaw wykluczenia z udziału w postępowaniu składa jednolite dokumenty dotyczące podwykonawców.</w:t>
      </w:r>
    </w:p>
    <w:p w14:paraId="07425FCE" w14:textId="0517554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Wykonawca, który </w:t>
      </w:r>
      <w:r w:rsidRPr="009F67A3">
        <w:rPr>
          <w:rFonts w:ascii="Verdana" w:hAnsi="Verdana"/>
          <w:b/>
          <w:sz w:val="18"/>
          <w:szCs w:val="18"/>
        </w:rPr>
        <w:t>powołuje się na zasoby innych podmiotów</w:t>
      </w:r>
      <w:r w:rsidRPr="009F67A3">
        <w:rPr>
          <w:rFonts w:ascii="Verdana" w:hAnsi="Verdana"/>
          <w:sz w:val="18"/>
          <w:szCs w:val="18"/>
        </w:rPr>
        <w:t>, w celu wykazania braku istnienia wobec nich podstaw wykluczenia</w:t>
      </w:r>
      <w:r w:rsidR="00F8540D" w:rsidRPr="009F67A3">
        <w:rPr>
          <w:rFonts w:ascii="Verdana" w:hAnsi="Verdana"/>
          <w:sz w:val="18"/>
          <w:szCs w:val="18"/>
        </w:rPr>
        <w:t xml:space="preserve"> oraz spełniania, w zakresie, w jakim powołuje się na ich zasoby, warunków udziału w postępowaniu</w:t>
      </w:r>
      <w:r w:rsidRPr="009F67A3">
        <w:rPr>
          <w:rFonts w:ascii="Verdana" w:hAnsi="Verdana"/>
          <w:sz w:val="18"/>
          <w:szCs w:val="18"/>
        </w:rPr>
        <w:t>, składa także jednolite dokumenty dotyczące tych podmiotów.</w:t>
      </w:r>
    </w:p>
    <w:p w14:paraId="186216AA" w14:textId="77777777"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Zamawiający przed udzieleniem zamówienia, wezwie Wykonawcę, którego oferta została najwyżej oceniona, do złożenia w wyznaczonym, nie krótszym niż </w:t>
      </w:r>
      <w:r w:rsidRPr="009F67A3">
        <w:rPr>
          <w:rFonts w:ascii="Verdana" w:hAnsi="Verdana"/>
          <w:b/>
          <w:sz w:val="18"/>
          <w:szCs w:val="18"/>
        </w:rPr>
        <w:t>10 dni</w:t>
      </w:r>
      <w:r w:rsidRPr="009F67A3">
        <w:rPr>
          <w:rFonts w:ascii="Verdana" w:hAnsi="Verdana"/>
          <w:sz w:val="18"/>
          <w:szCs w:val="18"/>
        </w:rPr>
        <w:t>, terminie aktualnych na dzień złożenia następujących oświadczeń lub dokumentów:</w:t>
      </w:r>
    </w:p>
    <w:p w14:paraId="060C2D6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Informacji z Krajowego Rejestru Karnego</w:t>
      </w:r>
      <w:r w:rsidRPr="002E254B">
        <w:rPr>
          <w:rFonts w:ascii="Verdana" w:hAnsi="Verdana"/>
          <w:sz w:val="18"/>
          <w:szCs w:val="18"/>
        </w:rPr>
        <w:t xml:space="preserve"> w zakresie określonym w art. 24 ust. 1 pkt 13, 14 i 21 Pzp, wystawionej nie wcześniej niż 6 miesięcy przed upływem terminu składania ofert;</w:t>
      </w:r>
    </w:p>
    <w:p w14:paraId="1C36CAB9" w14:textId="77777777" w:rsidR="007F494A" w:rsidRPr="002E254B"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wydania wobec niego</w:t>
      </w:r>
      <w:r w:rsidRPr="002E254B">
        <w:rPr>
          <w:rFonts w:ascii="Verdana" w:hAnsi="Verdana"/>
          <w:sz w:val="18"/>
          <w:szCs w:val="18"/>
        </w:rPr>
        <w:t xml:space="preserve">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t>
      </w:r>
      <w:r w:rsidRPr="002E254B">
        <w:rPr>
          <w:rFonts w:ascii="Verdana" w:hAnsi="Verdana"/>
          <w:sz w:val="18"/>
          <w:szCs w:val="18"/>
        </w:rPr>
        <w:br/>
        <w:t>w sprawie spłat tych należności;</w:t>
      </w:r>
    </w:p>
    <w:p w14:paraId="7D0BC9CF" w14:textId="293155DE" w:rsidR="007F494A" w:rsidRDefault="007F494A" w:rsidP="009B5F7A">
      <w:pPr>
        <w:numPr>
          <w:ilvl w:val="4"/>
          <w:numId w:val="42"/>
        </w:numPr>
        <w:spacing w:line="360" w:lineRule="auto"/>
        <w:ind w:left="1418" w:hanging="425"/>
        <w:jc w:val="both"/>
        <w:rPr>
          <w:rFonts w:ascii="Verdana" w:hAnsi="Verdana"/>
          <w:sz w:val="18"/>
          <w:szCs w:val="18"/>
        </w:rPr>
      </w:pPr>
      <w:r w:rsidRPr="005D2C66">
        <w:rPr>
          <w:rFonts w:ascii="Verdana" w:hAnsi="Verdana"/>
          <w:b/>
          <w:sz w:val="18"/>
          <w:szCs w:val="18"/>
        </w:rPr>
        <w:t>Oświadczenia Wykonawcy o braku orzeczenia</w:t>
      </w:r>
      <w:r w:rsidRPr="00B047EA">
        <w:rPr>
          <w:rFonts w:ascii="Verdana" w:hAnsi="Verdana"/>
          <w:sz w:val="18"/>
          <w:szCs w:val="18"/>
        </w:rPr>
        <w:t xml:space="preserve"> wobec niego tytułem środka zapobiegawczego zakazu ubiegania się o zamówienia publiczne</w:t>
      </w:r>
      <w:r w:rsidR="002E6993">
        <w:rPr>
          <w:rFonts w:ascii="Verdana" w:hAnsi="Verdana"/>
          <w:sz w:val="18"/>
          <w:szCs w:val="18"/>
        </w:rPr>
        <w:t>;</w:t>
      </w:r>
    </w:p>
    <w:p w14:paraId="5405D2B5" w14:textId="7EF15130" w:rsidR="007D4C6D" w:rsidRDefault="00910CD7" w:rsidP="009B5F7A">
      <w:pPr>
        <w:numPr>
          <w:ilvl w:val="4"/>
          <w:numId w:val="42"/>
        </w:numPr>
        <w:spacing w:line="360" w:lineRule="auto"/>
        <w:ind w:left="1418" w:hanging="425"/>
        <w:jc w:val="both"/>
        <w:rPr>
          <w:rFonts w:ascii="Verdana" w:hAnsi="Verdana"/>
          <w:sz w:val="18"/>
          <w:szCs w:val="18"/>
        </w:rPr>
      </w:pPr>
      <w:r w:rsidRPr="00EF59CB">
        <w:rPr>
          <w:rFonts w:ascii="Verdana" w:hAnsi="Verdana"/>
          <w:b/>
          <w:sz w:val="18"/>
          <w:szCs w:val="18"/>
          <w:u w:val="single"/>
        </w:rPr>
        <w:t>Wykaz</w:t>
      </w:r>
      <w:r w:rsidR="008C30AB" w:rsidRPr="00EF59CB">
        <w:rPr>
          <w:rFonts w:ascii="Verdana" w:hAnsi="Verdana"/>
          <w:b/>
          <w:sz w:val="18"/>
          <w:szCs w:val="18"/>
          <w:u w:val="single"/>
        </w:rPr>
        <w:t>u</w:t>
      </w:r>
      <w:r w:rsidR="0000491E" w:rsidRPr="00EF59CB">
        <w:rPr>
          <w:rFonts w:ascii="Verdana" w:hAnsi="Verdana"/>
          <w:b/>
          <w:sz w:val="18"/>
          <w:szCs w:val="18"/>
          <w:u w:val="single"/>
        </w:rPr>
        <w:t xml:space="preserve"> osób</w:t>
      </w:r>
      <w:r w:rsidR="0000491E">
        <w:rPr>
          <w:rFonts w:ascii="Verdana" w:hAnsi="Verdana"/>
          <w:sz w:val="18"/>
          <w:szCs w:val="18"/>
        </w:rPr>
        <w:t xml:space="preserve">, </w:t>
      </w:r>
      <w:r w:rsidR="0000491E" w:rsidRPr="0000491E">
        <w:rPr>
          <w:rFonts w:ascii="Verdana" w:hAnsi="Verdana"/>
          <w:sz w:val="18"/>
          <w:szCs w:val="18"/>
        </w:rPr>
        <w:t xml:space="preserve">skierowanych przez Wykonawcę do realizacji zamówienia publicznego, </w:t>
      </w:r>
      <w:r w:rsidR="0000491E" w:rsidRPr="0000491E">
        <w:rPr>
          <w:rFonts w:ascii="Verdana" w:hAnsi="Verdana"/>
          <w:sz w:val="18"/>
          <w:szCs w:val="18"/>
        </w:rPr>
        <w:br/>
        <w:t>w szczególności odpowiedzialnych za kierowanie robotami budowlanymi, wr</w:t>
      </w:r>
      <w:r w:rsidR="0000491E">
        <w:rPr>
          <w:rFonts w:ascii="Verdana" w:hAnsi="Verdana"/>
          <w:sz w:val="18"/>
          <w:szCs w:val="18"/>
        </w:rPr>
        <w:t>az</w:t>
      </w:r>
      <w:r w:rsidR="0000491E">
        <w:rPr>
          <w:rFonts w:ascii="Verdana" w:hAnsi="Verdana"/>
          <w:sz w:val="18"/>
          <w:szCs w:val="18"/>
        </w:rPr>
        <w:br/>
      </w:r>
      <w:r w:rsidR="0000491E" w:rsidRPr="0000491E">
        <w:rPr>
          <w:rFonts w:ascii="Verdana" w:hAnsi="Verdana"/>
          <w:sz w:val="18"/>
          <w:szCs w:val="18"/>
        </w:rPr>
        <w:t>z informacjami na temat ich kwalifikacji zawod</w:t>
      </w:r>
      <w:r w:rsidR="007D4C6D">
        <w:rPr>
          <w:rFonts w:ascii="Verdana" w:hAnsi="Verdana"/>
          <w:sz w:val="18"/>
          <w:szCs w:val="18"/>
        </w:rPr>
        <w:t>owych, uprawnień, doświadczenia</w:t>
      </w:r>
      <w:r w:rsidR="007D4C6D">
        <w:rPr>
          <w:rFonts w:ascii="Verdana" w:hAnsi="Verdana"/>
          <w:sz w:val="18"/>
          <w:szCs w:val="18"/>
        </w:rPr>
        <w:br/>
      </w:r>
      <w:r w:rsidR="0000491E" w:rsidRPr="0000491E">
        <w:rPr>
          <w:rFonts w:ascii="Verdana" w:hAnsi="Verdana"/>
          <w:sz w:val="18"/>
          <w:szCs w:val="18"/>
        </w:rPr>
        <w:t xml:space="preserve">i wykształcenia niezbędnych do wykonania zamówienia publicznego, a także zakresu wykonywanych przez nie czynności oraz informacją o podstawie do dysponowania tymi osobami. Wzór wykazu stanowi załącznik nr </w:t>
      </w:r>
      <w:r w:rsidR="007D4C6D">
        <w:rPr>
          <w:rFonts w:ascii="Verdana" w:hAnsi="Verdana"/>
          <w:sz w:val="18"/>
          <w:szCs w:val="18"/>
        </w:rPr>
        <w:t>5</w:t>
      </w:r>
      <w:r w:rsidR="0000491E" w:rsidRPr="0000491E">
        <w:rPr>
          <w:rFonts w:ascii="Verdana" w:hAnsi="Verdana"/>
          <w:sz w:val="18"/>
          <w:szCs w:val="18"/>
        </w:rPr>
        <w:t xml:space="preserve"> do SIWZ</w:t>
      </w:r>
      <w:r w:rsidR="002E6993">
        <w:rPr>
          <w:rFonts w:ascii="Verdana" w:hAnsi="Verdana"/>
          <w:sz w:val="18"/>
          <w:szCs w:val="18"/>
        </w:rPr>
        <w:t>;</w:t>
      </w:r>
      <w:r w:rsidR="0000491E" w:rsidRPr="0000491E">
        <w:rPr>
          <w:rFonts w:ascii="Verdana" w:hAnsi="Verdana"/>
          <w:sz w:val="18"/>
          <w:szCs w:val="18"/>
        </w:rPr>
        <w:t xml:space="preserve"> </w:t>
      </w:r>
    </w:p>
    <w:p w14:paraId="33839B26" w14:textId="03D382D6" w:rsidR="0000491E" w:rsidRPr="00F54CB6" w:rsidRDefault="007D4C6D" w:rsidP="009B5F7A">
      <w:pPr>
        <w:numPr>
          <w:ilvl w:val="4"/>
          <w:numId w:val="42"/>
        </w:numPr>
        <w:spacing w:line="360" w:lineRule="auto"/>
        <w:ind w:left="1418" w:hanging="425"/>
        <w:jc w:val="both"/>
        <w:rPr>
          <w:rFonts w:ascii="Verdana" w:hAnsi="Verdana"/>
          <w:sz w:val="18"/>
          <w:szCs w:val="18"/>
        </w:rPr>
      </w:pPr>
      <w:r w:rsidRPr="00EF59CB">
        <w:rPr>
          <w:rFonts w:ascii="Verdana" w:eastAsia="Arial Unicode MS" w:hAnsi="Verdana" w:cs="Arial"/>
          <w:b/>
          <w:bCs/>
          <w:sz w:val="18"/>
          <w:szCs w:val="18"/>
          <w:u w:val="single"/>
        </w:rPr>
        <w:lastRenderedPageBreak/>
        <w:t>Wykazu robót budowlanych</w:t>
      </w:r>
      <w:r w:rsidRPr="007D4C6D">
        <w:rPr>
          <w:rFonts w:ascii="Verdana" w:eastAsia="Arial Unicode MS" w:hAnsi="Verdana" w:cs="Arial"/>
          <w:bCs/>
          <w:sz w:val="18"/>
          <w:szCs w:val="18"/>
          <w:u w:val="single"/>
        </w:rPr>
        <w:t xml:space="preserve"> </w:t>
      </w:r>
      <w:r w:rsidRPr="007D4C6D">
        <w:rPr>
          <w:rFonts w:ascii="Verdana" w:eastAsia="Arial Unicode MS" w:hAnsi="Verdana" w:cs="Arial"/>
          <w:bCs/>
          <w:sz w:val="18"/>
          <w:szCs w:val="18"/>
        </w:rPr>
        <w:t>wykonanych nie wcześniej niż w okresie ostatnich 5 lat przed upływem terminu składania ofert, a jeżeli okres prowadzenia działalności jest krótszy</w:t>
      </w:r>
      <w:r>
        <w:rPr>
          <w:rFonts w:ascii="Verdana" w:eastAsia="Arial Unicode MS" w:hAnsi="Verdana" w:cs="Arial"/>
          <w:bCs/>
          <w:sz w:val="18"/>
          <w:szCs w:val="18"/>
        </w:rPr>
        <w:t xml:space="preserve"> -</w:t>
      </w:r>
      <w:r w:rsidR="00EF59CB">
        <w:rPr>
          <w:rFonts w:ascii="Verdana" w:eastAsia="Arial Unicode MS" w:hAnsi="Verdana" w:cs="Arial"/>
          <w:bCs/>
          <w:sz w:val="18"/>
          <w:szCs w:val="18"/>
        </w:rPr>
        <w:t xml:space="preserve"> </w:t>
      </w:r>
      <w:r w:rsidRPr="007D4C6D">
        <w:rPr>
          <w:rFonts w:ascii="Verdana" w:eastAsia="Arial Unicode MS" w:hAnsi="Verdana" w:cs="Arial"/>
          <w:bCs/>
          <w:sz w:val="18"/>
          <w:szCs w:val="18"/>
        </w:rPr>
        <w:t>w tym okresie, wraz z podaniem ich rodzaju, wa</w:t>
      </w:r>
      <w:r>
        <w:rPr>
          <w:rFonts w:ascii="Verdana" w:eastAsia="Arial Unicode MS" w:hAnsi="Verdana" w:cs="Arial"/>
          <w:bCs/>
          <w:sz w:val="18"/>
          <w:szCs w:val="18"/>
        </w:rPr>
        <w:t>rtości, daty, miejsca wykonania</w:t>
      </w:r>
      <w:r>
        <w:rPr>
          <w:rFonts w:ascii="Verdana" w:eastAsia="Arial Unicode MS" w:hAnsi="Verdana" w:cs="Arial"/>
          <w:bCs/>
          <w:sz w:val="18"/>
          <w:szCs w:val="18"/>
        </w:rPr>
        <w:br/>
      </w:r>
      <w:r w:rsidRPr="007D4C6D">
        <w:rPr>
          <w:rFonts w:ascii="Verdana" w:eastAsia="Arial Unicode MS" w:hAnsi="Verdana" w:cs="Arial"/>
          <w:bCs/>
          <w:sz w:val="18"/>
          <w:szCs w:val="18"/>
        </w:rPr>
        <w:t xml:space="preserve">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wykazu robót budowlanych stanowi załącznik nr </w:t>
      </w:r>
      <w:r w:rsidR="00314CFD">
        <w:rPr>
          <w:rFonts w:ascii="Verdana" w:eastAsia="Arial Unicode MS" w:hAnsi="Verdana" w:cs="Arial"/>
          <w:bCs/>
          <w:sz w:val="18"/>
          <w:szCs w:val="18"/>
        </w:rPr>
        <w:t xml:space="preserve">4 </w:t>
      </w:r>
      <w:r w:rsidRPr="007D4C6D">
        <w:rPr>
          <w:rFonts w:ascii="Verdana" w:eastAsia="Arial Unicode MS" w:hAnsi="Verdana" w:cs="Arial"/>
          <w:bCs/>
          <w:sz w:val="18"/>
          <w:szCs w:val="18"/>
        </w:rPr>
        <w:t>do SIWZ.</w:t>
      </w:r>
    </w:p>
    <w:p w14:paraId="4401A1E0" w14:textId="0208AC35" w:rsidR="00EC291A" w:rsidRPr="009F67A3" w:rsidRDefault="00EC291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Zamawiający żąda od Wykonawcy, który polega na zdolnościach lub sytuacji innych podmiotów na zasadach określonych w art. 22a Pzp, przedstawienia w odniesieniu do tych podmiotów dokumentów wymienionych w ppkt 5.1 – 5.3 niniejszego rozdziału.</w:t>
      </w:r>
    </w:p>
    <w:p w14:paraId="484A09A7" w14:textId="0E43A4F2"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 xml:space="preserve">Jeżeli Wykonawca ma siedzibę lub miejsce zamieszkania poza terytorium Rzeczypospolitej Polskiej, zamiast dokumentów, o których mowa w ppkt 5.1,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00C03482" w:rsidRPr="009F67A3">
        <w:rPr>
          <w:rFonts w:ascii="Verdana" w:hAnsi="Verdana"/>
          <w:sz w:val="18"/>
          <w:szCs w:val="18"/>
        </w:rPr>
        <w:br/>
      </w:r>
      <w:r w:rsidRPr="009F67A3">
        <w:rPr>
          <w:rFonts w:ascii="Verdana" w:hAnsi="Verdana"/>
          <w:sz w:val="18"/>
          <w:szCs w:val="18"/>
        </w:rPr>
        <w:t>w zakresie określonym w art. 24 ust. 1 pkt 13, 14 i 21</w:t>
      </w:r>
      <w:r w:rsidR="006C5A96" w:rsidRPr="009F67A3">
        <w:rPr>
          <w:rFonts w:ascii="Verdana" w:hAnsi="Verdana"/>
          <w:sz w:val="18"/>
          <w:szCs w:val="18"/>
        </w:rPr>
        <w:t xml:space="preserve"> Pzp</w:t>
      </w:r>
      <w:r w:rsidRPr="009F67A3">
        <w:rPr>
          <w:rFonts w:ascii="Verdana" w:hAnsi="Verdana"/>
          <w:sz w:val="18"/>
          <w:szCs w:val="18"/>
        </w:rPr>
        <w:t>.</w:t>
      </w:r>
    </w:p>
    <w:p w14:paraId="5B612475" w14:textId="404C26AA" w:rsidR="007F494A" w:rsidRPr="009F67A3"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D</w:t>
      </w:r>
      <w:r w:rsidR="00C03482" w:rsidRPr="009F67A3">
        <w:rPr>
          <w:rFonts w:ascii="Verdana" w:hAnsi="Verdana"/>
          <w:sz w:val="18"/>
          <w:szCs w:val="18"/>
        </w:rPr>
        <w:t>okumenty, o których mowa w pkt 7</w:t>
      </w:r>
      <w:r w:rsidRPr="009F67A3">
        <w:rPr>
          <w:rFonts w:ascii="Verdana" w:hAnsi="Verdana"/>
          <w:sz w:val="18"/>
          <w:szCs w:val="18"/>
        </w:rPr>
        <w:t>, powinny być wystawione nie wcześniej niż 6 miesięcy przed upływem terminu składania ofert.</w:t>
      </w:r>
    </w:p>
    <w:p w14:paraId="38C07FB6" w14:textId="1E41A653" w:rsidR="007F494A" w:rsidRPr="003D653B" w:rsidRDefault="007F494A" w:rsidP="002E254B">
      <w:pPr>
        <w:numPr>
          <w:ilvl w:val="0"/>
          <w:numId w:val="11"/>
        </w:numPr>
        <w:spacing w:line="360" w:lineRule="auto"/>
        <w:ind w:left="851" w:hanging="425"/>
        <w:jc w:val="both"/>
        <w:rPr>
          <w:rFonts w:ascii="Verdana" w:hAnsi="Verdana"/>
          <w:sz w:val="18"/>
          <w:szCs w:val="18"/>
        </w:rPr>
      </w:pPr>
      <w:r w:rsidRPr="009F67A3">
        <w:rPr>
          <w:rFonts w:ascii="Verdana" w:hAnsi="Verdana"/>
          <w:sz w:val="18"/>
          <w:szCs w:val="18"/>
        </w:rPr>
        <w:t>Jeżeli w kraju, w którym Wykonawca ma siedzibę lub miejsce zamieszkania lub miejsce zamieszkania ma osoba, której dokument dotyczy, nie wydaje się do</w:t>
      </w:r>
      <w:r w:rsidR="00C03482" w:rsidRPr="009F67A3">
        <w:rPr>
          <w:rFonts w:ascii="Verdana" w:hAnsi="Verdana"/>
          <w:sz w:val="18"/>
          <w:szCs w:val="18"/>
        </w:rPr>
        <w:t>kumentów, o których mowa w pkt 7</w:t>
      </w:r>
      <w:r w:rsidRPr="009F67A3">
        <w:rPr>
          <w:rFonts w:ascii="Verdana" w:hAnsi="Verdana"/>
          <w:sz w:val="18"/>
          <w:szCs w:val="18"/>
        </w:rPr>
        <w:t xml:space="preserve">, zastępuje się je dokumentem zawierającym odpowiednio oświadczenie Wykonawcy, ze </w:t>
      </w:r>
      <w:r w:rsidRPr="003D653B">
        <w:rPr>
          <w:rFonts w:ascii="Verdana" w:hAnsi="Verdana"/>
          <w:sz w:val="18"/>
          <w:szCs w:val="18"/>
        </w:rPr>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w:t>
      </w:r>
      <w:r w:rsidR="00BE5837" w:rsidRPr="003D653B">
        <w:rPr>
          <w:rFonts w:ascii="Verdana" w:hAnsi="Verdana"/>
          <w:sz w:val="18"/>
          <w:szCs w:val="18"/>
        </w:rPr>
        <w:t xml:space="preserve"> miejsce zamieszkania W</w:t>
      </w:r>
      <w:r w:rsidRPr="003D653B">
        <w:rPr>
          <w:rFonts w:ascii="Verdana" w:hAnsi="Verdana"/>
          <w:sz w:val="18"/>
          <w:szCs w:val="18"/>
        </w:rPr>
        <w:t>ykonawcy lub miejsce zami</w:t>
      </w:r>
      <w:r w:rsidR="00426297">
        <w:rPr>
          <w:rFonts w:ascii="Verdana" w:hAnsi="Verdana"/>
          <w:sz w:val="18"/>
          <w:szCs w:val="18"/>
        </w:rPr>
        <w:t>eszkania tej osoby. Zapis pkt</w:t>
      </w:r>
      <w:r w:rsidR="00C03482" w:rsidRPr="003D653B">
        <w:rPr>
          <w:rFonts w:ascii="Verdana" w:hAnsi="Verdana"/>
          <w:sz w:val="18"/>
          <w:szCs w:val="18"/>
        </w:rPr>
        <w:t xml:space="preserve"> 8</w:t>
      </w:r>
      <w:r w:rsidRPr="003D653B">
        <w:rPr>
          <w:rFonts w:ascii="Verdana" w:hAnsi="Verdana"/>
          <w:sz w:val="18"/>
          <w:szCs w:val="18"/>
        </w:rPr>
        <w:t xml:space="preserve"> stosuje się.</w:t>
      </w:r>
    </w:p>
    <w:p w14:paraId="4BF02F79" w14:textId="1EEC301D" w:rsidR="007F494A" w:rsidRPr="003D653B" w:rsidRDefault="007F494A" w:rsidP="000A190C">
      <w:pPr>
        <w:numPr>
          <w:ilvl w:val="0"/>
          <w:numId w:val="11"/>
        </w:numPr>
        <w:spacing w:line="360" w:lineRule="auto"/>
        <w:ind w:left="851" w:hanging="491"/>
        <w:jc w:val="both"/>
        <w:rPr>
          <w:rFonts w:ascii="Verdana" w:hAnsi="Verdana"/>
          <w:sz w:val="18"/>
          <w:szCs w:val="18"/>
        </w:rPr>
      </w:pPr>
      <w:r w:rsidRPr="003D653B">
        <w:rPr>
          <w:rFonts w:ascii="Verdana" w:hAnsi="Verdana"/>
          <w:sz w:val="18"/>
          <w:szCs w:val="18"/>
        </w:rPr>
        <w:t>W przypadku wątpliwości co do treści doku</w:t>
      </w:r>
      <w:r w:rsidR="00CD3B62">
        <w:rPr>
          <w:rFonts w:ascii="Verdana" w:hAnsi="Verdana"/>
          <w:sz w:val="18"/>
          <w:szCs w:val="18"/>
        </w:rPr>
        <w:t>mentu złożonego przez Wykonawcę</w:t>
      </w:r>
      <w:r w:rsidRPr="003D653B">
        <w:rPr>
          <w:rFonts w:ascii="Verdana" w:hAnsi="Verdana"/>
          <w:sz w:val="18"/>
          <w:szCs w:val="18"/>
        </w:rPr>
        <w:t xml:space="preserve"> </w:t>
      </w:r>
      <w:r w:rsidR="002E63C3">
        <w:rPr>
          <w:rFonts w:ascii="Verdana" w:hAnsi="Verdana"/>
          <w:sz w:val="18"/>
          <w:szCs w:val="18"/>
        </w:rPr>
        <w:t>zgodnie z pkt 7 – pkt 9 niniejszego rozdziału</w:t>
      </w:r>
      <w:r w:rsidR="00CD3B62">
        <w:rPr>
          <w:rFonts w:ascii="Verdana" w:hAnsi="Verdana"/>
          <w:sz w:val="18"/>
          <w:szCs w:val="18"/>
        </w:rPr>
        <w:t>,</w:t>
      </w:r>
      <w:r w:rsidR="002E63C3">
        <w:rPr>
          <w:rFonts w:ascii="Verdana" w:hAnsi="Verdana"/>
          <w:sz w:val="18"/>
          <w:szCs w:val="18"/>
        </w:rPr>
        <w:t xml:space="preserve"> </w:t>
      </w:r>
      <w:r w:rsidRPr="003D653B">
        <w:rPr>
          <w:rFonts w:ascii="Verdana" w:hAnsi="Verdana"/>
          <w:sz w:val="18"/>
          <w:szCs w:val="18"/>
        </w:rPr>
        <w:t xml:space="preserve">Zamawiający może zwrócić się do właściwych organów odpowiednio kraju, w którym Wykonawca ma siedzibę lub miejsce zamieszkania lub miejsce </w:t>
      </w:r>
      <w:r w:rsidRPr="002E254B">
        <w:rPr>
          <w:rFonts w:ascii="Verdana" w:hAnsi="Verdana"/>
          <w:sz w:val="18"/>
          <w:szCs w:val="18"/>
        </w:rPr>
        <w:t xml:space="preserve">zamieszkania ma </w:t>
      </w:r>
      <w:r w:rsidR="00CD3B62">
        <w:rPr>
          <w:rFonts w:ascii="Verdana" w:hAnsi="Verdana"/>
          <w:sz w:val="18"/>
          <w:szCs w:val="18"/>
        </w:rPr>
        <w:t xml:space="preserve">osoba, której dokument dotyczy, </w:t>
      </w:r>
      <w:r w:rsidRPr="002E254B">
        <w:rPr>
          <w:rFonts w:ascii="Verdana" w:hAnsi="Verdana"/>
          <w:sz w:val="18"/>
          <w:szCs w:val="18"/>
        </w:rPr>
        <w:t xml:space="preserve">o udzielenie niezbędnych </w:t>
      </w:r>
      <w:r w:rsidRPr="003D653B">
        <w:rPr>
          <w:rFonts w:ascii="Verdana" w:hAnsi="Verdana"/>
          <w:sz w:val="18"/>
          <w:szCs w:val="18"/>
        </w:rPr>
        <w:t>informacji dotyczących tego dokumentu.</w:t>
      </w:r>
    </w:p>
    <w:p w14:paraId="152F74AB" w14:textId="0AC48B03" w:rsidR="007F494A" w:rsidRPr="006667D9" w:rsidRDefault="007F494A" w:rsidP="000A190C">
      <w:pPr>
        <w:numPr>
          <w:ilvl w:val="0"/>
          <w:numId w:val="11"/>
        </w:numPr>
        <w:spacing w:line="360" w:lineRule="auto"/>
        <w:ind w:left="851" w:hanging="567"/>
        <w:jc w:val="both"/>
        <w:rPr>
          <w:rFonts w:ascii="Verdana" w:hAnsi="Verdana"/>
          <w:sz w:val="18"/>
          <w:szCs w:val="18"/>
        </w:rPr>
      </w:pPr>
      <w:r w:rsidRPr="003D653B">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ppkt 5.1, składa dokument, o którym mowa </w:t>
      </w:r>
      <w:r w:rsidR="009C6A20" w:rsidRPr="003D653B">
        <w:rPr>
          <w:rFonts w:ascii="Verdana" w:hAnsi="Verdana"/>
          <w:sz w:val="18"/>
          <w:szCs w:val="18"/>
        </w:rPr>
        <w:t xml:space="preserve">w pkt </w:t>
      </w:r>
      <w:r w:rsidR="00C03482" w:rsidRPr="003D653B">
        <w:rPr>
          <w:rFonts w:ascii="Verdana" w:hAnsi="Verdana"/>
          <w:sz w:val="18"/>
          <w:szCs w:val="18"/>
        </w:rPr>
        <w:t>7</w:t>
      </w:r>
      <w:r w:rsidR="009C6A20" w:rsidRPr="003D653B">
        <w:rPr>
          <w:rFonts w:ascii="Verdana" w:hAnsi="Verdana"/>
          <w:sz w:val="18"/>
          <w:szCs w:val="18"/>
        </w:rPr>
        <w:t xml:space="preserve">, w zakresie </w:t>
      </w:r>
      <w:r w:rsidR="009C6A20" w:rsidRPr="00B047EA">
        <w:rPr>
          <w:rFonts w:ascii="Verdana" w:hAnsi="Verdana"/>
          <w:sz w:val="18"/>
          <w:szCs w:val="18"/>
        </w:rPr>
        <w:t xml:space="preserve">określonym </w:t>
      </w:r>
      <w:r w:rsidRPr="00B047EA">
        <w:rPr>
          <w:rFonts w:ascii="Verdana" w:hAnsi="Verdana"/>
          <w:sz w:val="18"/>
          <w:szCs w:val="18"/>
        </w:rPr>
        <w:t>w art. 24 ust. 1 pkt 14 i 21</w:t>
      </w:r>
      <w:r w:rsidR="00BE5837" w:rsidRPr="00B047EA">
        <w:rPr>
          <w:rFonts w:ascii="Verdana" w:hAnsi="Verdana"/>
          <w:sz w:val="18"/>
          <w:szCs w:val="18"/>
        </w:rPr>
        <w:t xml:space="preserve"> Pzp</w:t>
      </w:r>
      <w:r w:rsidRPr="00B047EA">
        <w:rPr>
          <w:rFonts w:ascii="Verdana" w:hAnsi="Verdana"/>
          <w:sz w:val="18"/>
          <w:szCs w:val="18"/>
        </w:rPr>
        <w:t>.</w:t>
      </w:r>
      <w:r w:rsidR="00BE5837" w:rsidRPr="00B047EA">
        <w:rPr>
          <w:rFonts w:ascii="Verdana" w:hAnsi="Verdana"/>
          <w:sz w:val="18"/>
          <w:szCs w:val="18"/>
        </w:rPr>
        <w:t xml:space="preserve"> </w:t>
      </w:r>
      <w:r w:rsidRPr="00B047EA">
        <w:rPr>
          <w:rFonts w:ascii="Verdana" w:hAnsi="Verdana"/>
          <w:sz w:val="18"/>
          <w:szCs w:val="18"/>
        </w:rPr>
        <w:t xml:space="preserve">Jeżeli w kraju, w którym miejsce zamieszkania ma osoba, której dokument miał dotyczyć, nie wydaje się takich dokumentów, zastępuje się go dokumentem zawierającym oświadczenie tej osoby złożonym przed notariuszem lub przed organem sądowym, </w:t>
      </w:r>
      <w:r w:rsidRPr="006667D9">
        <w:rPr>
          <w:rFonts w:ascii="Verdana" w:hAnsi="Verdana"/>
          <w:sz w:val="18"/>
          <w:szCs w:val="18"/>
        </w:rPr>
        <w:t xml:space="preserve">administracyjnym albo organem samorządu zawodowego lub gospodarczego właściwym ze względu na miejsce zamieszkania tej osoby. Zapis pkt </w:t>
      </w:r>
      <w:r w:rsidR="00C03482" w:rsidRPr="006667D9">
        <w:rPr>
          <w:rFonts w:ascii="Verdana" w:hAnsi="Verdana"/>
          <w:sz w:val="18"/>
          <w:szCs w:val="18"/>
        </w:rPr>
        <w:t>8</w:t>
      </w:r>
      <w:r w:rsidRPr="006667D9">
        <w:rPr>
          <w:rFonts w:ascii="Verdana" w:hAnsi="Verdana"/>
          <w:sz w:val="18"/>
          <w:szCs w:val="18"/>
        </w:rPr>
        <w:t xml:space="preserve"> stosuje się.</w:t>
      </w:r>
    </w:p>
    <w:p w14:paraId="589B7DAA" w14:textId="3204C7C9" w:rsidR="007F494A" w:rsidRPr="006667D9" w:rsidRDefault="007F494A" w:rsidP="000A190C">
      <w:pPr>
        <w:numPr>
          <w:ilvl w:val="0"/>
          <w:numId w:val="11"/>
        </w:numPr>
        <w:spacing w:line="360" w:lineRule="auto"/>
        <w:ind w:left="851" w:hanging="567"/>
        <w:jc w:val="both"/>
        <w:rPr>
          <w:rFonts w:ascii="Verdana" w:hAnsi="Verdana"/>
          <w:sz w:val="18"/>
          <w:szCs w:val="18"/>
        </w:rPr>
      </w:pPr>
      <w:r w:rsidRPr="006667D9">
        <w:rPr>
          <w:rFonts w:ascii="Verdana" w:hAnsi="Verdana"/>
          <w:sz w:val="18"/>
          <w:szCs w:val="18"/>
        </w:rPr>
        <w:lastRenderedPageBreak/>
        <w:t>W przypadku wątpliwości co do treści dokumentu złożonego przez Wykonawcę</w:t>
      </w:r>
      <w:r w:rsidR="00CD3B62">
        <w:rPr>
          <w:rFonts w:ascii="Verdana" w:hAnsi="Verdana"/>
          <w:sz w:val="18"/>
          <w:szCs w:val="18"/>
        </w:rPr>
        <w:t xml:space="preserve"> zgodnie z pkt 11 niniejszego rozdziału</w:t>
      </w:r>
      <w:r w:rsidRPr="006667D9">
        <w:rPr>
          <w:rFonts w:ascii="Verdana" w:hAnsi="Verdana"/>
          <w:sz w:val="18"/>
          <w:szCs w:val="18"/>
        </w:rPr>
        <w:t>, Zamawiający może zwrócić się do właściwych organów kraju, w którym miejsce zamieszkania ma osoba, której dokument dotyczy, o udzielenie niezbędnych informacji dotyczących tego dokumentu.</w:t>
      </w:r>
    </w:p>
    <w:p w14:paraId="6F6A1175" w14:textId="77777777" w:rsidR="006C5A96" w:rsidRPr="006667D9" w:rsidRDefault="006C5A96" w:rsidP="002E254B">
      <w:pPr>
        <w:numPr>
          <w:ilvl w:val="0"/>
          <w:numId w:val="11"/>
        </w:numPr>
        <w:spacing w:line="360" w:lineRule="auto"/>
        <w:ind w:hanging="436"/>
        <w:jc w:val="both"/>
        <w:rPr>
          <w:rFonts w:ascii="Verdana" w:hAnsi="Verdana"/>
          <w:sz w:val="18"/>
          <w:szCs w:val="18"/>
        </w:rPr>
      </w:pPr>
      <w:r w:rsidRPr="006667D9">
        <w:rPr>
          <w:rFonts w:ascii="Verdana" w:hAnsi="Verdana"/>
          <w:sz w:val="18"/>
          <w:szCs w:val="18"/>
        </w:rPr>
        <w:t>Forma dokumentów i oświadczeń.</w:t>
      </w:r>
    </w:p>
    <w:p w14:paraId="6AE7DA21" w14:textId="73FB964E" w:rsidR="006C5A96" w:rsidRPr="006667D9" w:rsidRDefault="006C5A96"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Oświa</w:t>
      </w:r>
      <w:r w:rsidR="00F54CB6">
        <w:rPr>
          <w:rFonts w:ascii="Verdana" w:hAnsi="Verdana"/>
          <w:sz w:val="18"/>
          <w:szCs w:val="18"/>
        </w:rPr>
        <w:t>dczenie, o którym mowa w pkt 1-</w:t>
      </w:r>
      <w:r w:rsidR="00CD3B62">
        <w:rPr>
          <w:rFonts w:ascii="Verdana" w:hAnsi="Verdana"/>
          <w:sz w:val="18"/>
          <w:szCs w:val="18"/>
        </w:rPr>
        <w:t>4</w:t>
      </w:r>
      <w:r w:rsidRPr="006667D9">
        <w:rPr>
          <w:rFonts w:ascii="Verdana" w:hAnsi="Verdana"/>
          <w:sz w:val="18"/>
          <w:szCs w:val="18"/>
        </w:rPr>
        <w:t xml:space="preserve">, składane </w:t>
      </w:r>
      <w:r w:rsidR="007D5340">
        <w:rPr>
          <w:rFonts w:ascii="Verdana" w:hAnsi="Verdana"/>
          <w:sz w:val="18"/>
          <w:szCs w:val="18"/>
        </w:rPr>
        <w:t>jest</w:t>
      </w:r>
      <w:r w:rsidRPr="006667D9">
        <w:rPr>
          <w:rFonts w:ascii="Verdana" w:hAnsi="Verdana"/>
          <w:sz w:val="18"/>
          <w:szCs w:val="18"/>
        </w:rPr>
        <w:t xml:space="preserve"> w oryginale.</w:t>
      </w:r>
    </w:p>
    <w:p w14:paraId="513C398D" w14:textId="518FB982" w:rsidR="007B4560" w:rsidRPr="006667D9" w:rsidRDefault="002A0544" w:rsidP="009B5F7A">
      <w:pPr>
        <w:pStyle w:val="Akapitzlist"/>
        <w:numPr>
          <w:ilvl w:val="0"/>
          <w:numId w:val="45"/>
        </w:numPr>
        <w:spacing w:line="360" w:lineRule="auto"/>
        <w:jc w:val="both"/>
        <w:rPr>
          <w:rFonts w:ascii="Verdana" w:hAnsi="Verdana"/>
          <w:sz w:val="18"/>
          <w:szCs w:val="18"/>
        </w:rPr>
      </w:pPr>
      <w:r w:rsidRPr="006667D9">
        <w:rPr>
          <w:rFonts w:ascii="Verdana" w:hAnsi="Verdana"/>
          <w:sz w:val="18"/>
          <w:szCs w:val="18"/>
        </w:rPr>
        <w:t>Forma dokumentów i oświadczeń</w:t>
      </w:r>
      <w:r w:rsidR="006C5A96" w:rsidRPr="006667D9">
        <w:rPr>
          <w:rFonts w:ascii="Verdana" w:hAnsi="Verdana"/>
          <w:sz w:val="18"/>
          <w:szCs w:val="18"/>
        </w:rPr>
        <w:t xml:space="preserve">, o których mowa w pkt </w:t>
      </w:r>
      <w:r w:rsidR="00C03482" w:rsidRPr="006667D9">
        <w:rPr>
          <w:rFonts w:ascii="Verdana" w:hAnsi="Verdana"/>
          <w:sz w:val="18"/>
          <w:szCs w:val="18"/>
        </w:rPr>
        <w:t>5-11 i 16</w:t>
      </w:r>
      <w:r w:rsidR="007B4560" w:rsidRPr="006667D9">
        <w:rPr>
          <w:rFonts w:ascii="Verdana" w:hAnsi="Verdana"/>
          <w:sz w:val="18"/>
          <w:szCs w:val="18"/>
        </w:rPr>
        <w:t>:</w:t>
      </w:r>
    </w:p>
    <w:p w14:paraId="0279396E" w14:textId="7BF604A9" w:rsidR="002A0544" w:rsidRPr="006667D9" w:rsidRDefault="002A0544"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Dokumenty lub oświadczenia </w:t>
      </w:r>
      <w:r w:rsidR="00CE7DC8" w:rsidRPr="006667D9">
        <w:rPr>
          <w:rFonts w:ascii="Verdana" w:hAnsi="Verdana"/>
          <w:sz w:val="18"/>
          <w:szCs w:val="18"/>
        </w:rPr>
        <w:t>składane są w oryginale</w:t>
      </w:r>
      <w:r w:rsidR="007D5340">
        <w:rPr>
          <w:rFonts w:ascii="Verdana" w:hAnsi="Verdana"/>
          <w:sz w:val="18"/>
          <w:szCs w:val="18"/>
        </w:rPr>
        <w:t xml:space="preserve"> </w:t>
      </w:r>
      <w:r w:rsidR="00CE7DC8" w:rsidRPr="006667D9">
        <w:rPr>
          <w:rFonts w:ascii="Verdana" w:hAnsi="Verdana"/>
          <w:sz w:val="18"/>
          <w:szCs w:val="18"/>
        </w:rPr>
        <w:t>w</w:t>
      </w:r>
      <w:r w:rsidR="007D5340">
        <w:rPr>
          <w:rFonts w:ascii="Verdana" w:hAnsi="Verdana"/>
          <w:sz w:val="18"/>
          <w:szCs w:val="18"/>
        </w:rPr>
        <w:t xml:space="preserve"> </w:t>
      </w:r>
      <w:r w:rsidR="00CE7DC8" w:rsidRPr="006667D9">
        <w:rPr>
          <w:rFonts w:ascii="Verdana" w:hAnsi="Verdana"/>
          <w:sz w:val="18"/>
          <w:szCs w:val="18"/>
        </w:rPr>
        <w:t xml:space="preserve">postaci dokumentu elektronicznego lub w elektronicznej kopii dokumentu lub oświadczenia poświadczonej za </w:t>
      </w:r>
      <w:r w:rsidRPr="006667D9">
        <w:rPr>
          <w:rFonts w:ascii="Verdana" w:hAnsi="Verdana"/>
          <w:sz w:val="18"/>
          <w:szCs w:val="18"/>
        </w:rPr>
        <w:t>zgodność z oryginałem.</w:t>
      </w:r>
    </w:p>
    <w:p w14:paraId="3E598C5E" w14:textId="77777777"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Poświadczenie za zgodność z oryginałem elektronicznej kopii dokumentu lub oświadczenia, następuje przy użyciu kwalifikowanego podpisu elektronicznego.</w:t>
      </w:r>
    </w:p>
    <w:p w14:paraId="604816DA" w14:textId="62B846D2" w:rsidR="002A0544" w:rsidRPr="006667D9" w:rsidRDefault="00CE7DC8"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Poświadczenia za zgodność z oryginałem dokonuje odpowiednio Wykonawca, podmiot, na którego zdolnościach polega Wykonawca, Wykonawcy wspólnie ubiegający się </w:t>
      </w:r>
      <w:r w:rsidR="00FC473F" w:rsidRPr="006667D9">
        <w:rPr>
          <w:rFonts w:ascii="Verdana" w:hAnsi="Verdana"/>
          <w:sz w:val="18"/>
          <w:szCs w:val="18"/>
        </w:rPr>
        <w:br/>
      </w:r>
      <w:r w:rsidRPr="006667D9">
        <w:rPr>
          <w:rFonts w:ascii="Verdana" w:hAnsi="Verdana"/>
          <w:sz w:val="18"/>
          <w:szCs w:val="18"/>
        </w:rPr>
        <w:t xml:space="preserve">o udzielenie zamówienia publicznego albo podwykonawca, w zakresie dokumentów lub oświadczeń, które każdego z nich dotyczą. </w:t>
      </w:r>
    </w:p>
    <w:p w14:paraId="78A830DE" w14:textId="77777777" w:rsidR="002A0544"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6667D9">
        <w:rPr>
          <w:rFonts w:ascii="Verdana" w:hAnsi="Verdana"/>
          <w:sz w:val="18"/>
          <w:szCs w:val="18"/>
        </w:rPr>
        <w:t xml:space="preserve">Zamawiający może żądać przedstawienia oryginału lub notarialnie </w:t>
      </w:r>
      <w:r w:rsidRPr="00B047EA">
        <w:rPr>
          <w:rFonts w:ascii="Verdana" w:hAnsi="Verdana"/>
          <w:sz w:val="18"/>
          <w:szCs w:val="18"/>
        </w:rPr>
        <w:t xml:space="preserve">poświadczonej kopii dokumentów lub oświadczeń wyłącznie wtedy, gdy złożona kopia jest nieczytelna lub budzi wątpliwości co do jej prawdziwości. </w:t>
      </w:r>
    </w:p>
    <w:p w14:paraId="5E10567C" w14:textId="6EA63F3F" w:rsidR="006C5A96" w:rsidRPr="00B047EA" w:rsidRDefault="007B4560" w:rsidP="009B5F7A">
      <w:pPr>
        <w:pStyle w:val="Akapitzlist"/>
        <w:numPr>
          <w:ilvl w:val="5"/>
          <w:numId w:val="42"/>
        </w:numPr>
        <w:spacing w:line="360" w:lineRule="auto"/>
        <w:ind w:left="1560" w:hanging="426"/>
        <w:jc w:val="both"/>
        <w:rPr>
          <w:rFonts w:ascii="Verdana" w:hAnsi="Verdana"/>
          <w:sz w:val="18"/>
          <w:szCs w:val="18"/>
        </w:rPr>
      </w:pPr>
      <w:r w:rsidRPr="00B047EA">
        <w:rPr>
          <w:rFonts w:ascii="Verdana" w:hAnsi="Verdana"/>
          <w:sz w:val="18"/>
          <w:szCs w:val="18"/>
        </w:rPr>
        <w:t xml:space="preserve">Dokumenty lub oświadczenia sporządzone w języku obcym są składane wraz </w:t>
      </w:r>
      <w:r w:rsidR="00EA2BA1" w:rsidRPr="00B047EA">
        <w:rPr>
          <w:rFonts w:ascii="Verdana" w:hAnsi="Verdana"/>
          <w:sz w:val="18"/>
          <w:szCs w:val="18"/>
        </w:rPr>
        <w:br/>
      </w:r>
      <w:r w:rsidRPr="00B047EA">
        <w:rPr>
          <w:rFonts w:ascii="Verdana" w:hAnsi="Verdana"/>
          <w:sz w:val="18"/>
          <w:szCs w:val="18"/>
        </w:rPr>
        <w:t>z tłumaczeniem na język polski.</w:t>
      </w:r>
      <w:r w:rsidR="00CE7DC8" w:rsidRPr="00B047EA">
        <w:rPr>
          <w:rFonts w:ascii="Verdana" w:hAnsi="Verdana"/>
          <w:sz w:val="18"/>
          <w:szCs w:val="18"/>
        </w:rPr>
        <w:t xml:space="preserve">  </w:t>
      </w:r>
    </w:p>
    <w:p w14:paraId="6030CFC7" w14:textId="500CD794" w:rsidR="007F494A" w:rsidRPr="00B047EA"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 zakresie nieuregulowanym w </w:t>
      </w:r>
      <w:r w:rsidR="007D5340" w:rsidRPr="00B047EA">
        <w:rPr>
          <w:rFonts w:ascii="Verdana" w:hAnsi="Verdana"/>
          <w:sz w:val="18"/>
          <w:szCs w:val="18"/>
        </w:rPr>
        <w:t>SIWZ</w:t>
      </w:r>
      <w:r w:rsidRPr="00B047EA">
        <w:rPr>
          <w:rFonts w:ascii="Verdana" w:hAnsi="Verdana"/>
          <w:sz w:val="18"/>
          <w:szCs w:val="18"/>
        </w:rPr>
        <w:t xml:space="preserve">, zastosowanie mają przepisy rozporządzenia Ministra Rozwoju z dnia 26. 07. 2016 r. w sprawie rodzajów dokumentów, jakich może żądać zamawiający od </w:t>
      </w:r>
      <w:r w:rsidRPr="00324307">
        <w:rPr>
          <w:rFonts w:ascii="Verdana" w:hAnsi="Verdana"/>
          <w:sz w:val="18"/>
          <w:szCs w:val="18"/>
        </w:rPr>
        <w:t xml:space="preserve">wykonawcy w postępowaniu o udzielenie zamówienia (Dz. U. </w:t>
      </w:r>
      <w:r w:rsidR="00CD3B62" w:rsidRPr="00324307">
        <w:rPr>
          <w:rFonts w:ascii="Verdana" w:hAnsi="Verdana"/>
          <w:sz w:val="18"/>
          <w:szCs w:val="18"/>
        </w:rPr>
        <w:t xml:space="preserve">z </w:t>
      </w:r>
      <w:r w:rsidR="003A5056" w:rsidRPr="00324307">
        <w:rPr>
          <w:rFonts w:ascii="Verdana" w:hAnsi="Verdana"/>
          <w:sz w:val="18"/>
          <w:szCs w:val="18"/>
        </w:rPr>
        <w:t>2016</w:t>
      </w:r>
      <w:r w:rsidR="00CD3B62" w:rsidRPr="00324307">
        <w:rPr>
          <w:rFonts w:ascii="Verdana" w:hAnsi="Verdana"/>
          <w:sz w:val="18"/>
          <w:szCs w:val="18"/>
        </w:rPr>
        <w:t xml:space="preserve"> r.</w:t>
      </w:r>
      <w:r w:rsidR="003A5056" w:rsidRPr="00324307">
        <w:rPr>
          <w:rFonts w:ascii="Verdana" w:hAnsi="Verdana"/>
          <w:sz w:val="18"/>
          <w:szCs w:val="18"/>
        </w:rPr>
        <w:t xml:space="preserve">, </w:t>
      </w:r>
      <w:r w:rsidRPr="00324307">
        <w:rPr>
          <w:rFonts w:ascii="Verdana" w:hAnsi="Verdana"/>
          <w:sz w:val="18"/>
          <w:szCs w:val="18"/>
        </w:rPr>
        <w:t>poz. 1126</w:t>
      </w:r>
      <w:r w:rsidR="006C5A96" w:rsidRPr="00324307">
        <w:rPr>
          <w:rFonts w:ascii="Verdana" w:hAnsi="Verdana"/>
          <w:sz w:val="18"/>
          <w:szCs w:val="18"/>
        </w:rPr>
        <w:t>, z późn. zm.</w:t>
      </w:r>
      <w:r w:rsidR="004D23DD" w:rsidRPr="00324307">
        <w:rPr>
          <w:rFonts w:ascii="Verdana" w:hAnsi="Verdana"/>
          <w:sz w:val="18"/>
          <w:szCs w:val="18"/>
        </w:rPr>
        <w:t>) oraz Rozporządzenia Ministra Przedsiębiorczości i Technologii z dnia 16 października 2018 r. zmieniające rozporządzenie w sprawie rodzajów dokumentów, jakich może żądać zamawiający od wykonawcy w postępowaniu o udzielenie zamówienia (Dz. U. z 2018 r., poz. 1993).</w:t>
      </w:r>
    </w:p>
    <w:p w14:paraId="4B9FEA25" w14:textId="35A32774" w:rsidR="007F494A" w:rsidRPr="002E254B" w:rsidRDefault="007F494A" w:rsidP="002E254B">
      <w:pPr>
        <w:numPr>
          <w:ilvl w:val="0"/>
          <w:numId w:val="11"/>
        </w:numPr>
        <w:spacing w:line="360" w:lineRule="auto"/>
        <w:ind w:hanging="436"/>
        <w:jc w:val="both"/>
        <w:rPr>
          <w:rFonts w:ascii="Verdana" w:hAnsi="Verdana"/>
          <w:sz w:val="18"/>
          <w:szCs w:val="18"/>
        </w:rPr>
      </w:pPr>
      <w:r w:rsidRPr="00B047EA">
        <w:rPr>
          <w:rFonts w:ascii="Verdana" w:hAnsi="Verdana"/>
          <w:sz w:val="18"/>
          <w:szCs w:val="18"/>
        </w:rPr>
        <w:t xml:space="preserve">Wykonawca, który podlega wykluczeniu na podstawie art. 24 ust. 1 pkt 13 i 14 oraz 16–20 Pzp,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w:t>
      </w:r>
      <w:r w:rsidRPr="002E254B">
        <w:rPr>
          <w:rFonts w:ascii="Verdana" w:hAnsi="Verdana"/>
          <w:sz w:val="18"/>
          <w:szCs w:val="18"/>
        </w:rPr>
        <w:t>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50E67A03" w14:textId="3BEB0C8F" w:rsidR="007F494A" w:rsidRPr="009F67A3" w:rsidRDefault="007F494A" w:rsidP="002E254B">
      <w:pPr>
        <w:numPr>
          <w:ilvl w:val="0"/>
          <w:numId w:val="11"/>
        </w:numPr>
        <w:spacing w:line="360" w:lineRule="auto"/>
        <w:ind w:hanging="436"/>
        <w:jc w:val="both"/>
        <w:rPr>
          <w:rFonts w:ascii="Verdana" w:hAnsi="Verdana"/>
          <w:sz w:val="18"/>
          <w:szCs w:val="18"/>
        </w:rPr>
      </w:pPr>
      <w:r w:rsidRPr="00233CB5">
        <w:rPr>
          <w:rFonts w:ascii="Verdana" w:hAnsi="Verdana"/>
          <w:sz w:val="18"/>
          <w:szCs w:val="18"/>
        </w:rPr>
        <w:t xml:space="preserve">Wykonawca </w:t>
      </w:r>
      <w:r w:rsidRPr="00233CB5">
        <w:rPr>
          <w:rFonts w:ascii="Verdana" w:hAnsi="Verdana"/>
          <w:bCs/>
          <w:sz w:val="18"/>
          <w:szCs w:val="18"/>
        </w:rPr>
        <w:t xml:space="preserve">w terminie </w:t>
      </w:r>
      <w:r w:rsidRPr="00233CB5">
        <w:rPr>
          <w:rFonts w:ascii="Verdana" w:hAnsi="Verdana"/>
          <w:b/>
          <w:bCs/>
          <w:sz w:val="18"/>
          <w:szCs w:val="18"/>
        </w:rPr>
        <w:t>3</w:t>
      </w:r>
      <w:r w:rsidRPr="00233CB5">
        <w:rPr>
          <w:rFonts w:ascii="Verdana" w:hAnsi="Verdana"/>
          <w:bCs/>
          <w:sz w:val="18"/>
          <w:szCs w:val="18"/>
        </w:rPr>
        <w:t xml:space="preserve"> </w:t>
      </w:r>
      <w:r w:rsidRPr="00F54CB6">
        <w:rPr>
          <w:rFonts w:ascii="Verdana" w:hAnsi="Verdana"/>
          <w:b/>
          <w:bCs/>
          <w:sz w:val="18"/>
          <w:szCs w:val="18"/>
        </w:rPr>
        <w:t>dni</w:t>
      </w:r>
      <w:r w:rsidRPr="00233CB5">
        <w:rPr>
          <w:rFonts w:ascii="Verdana" w:hAnsi="Verdana"/>
          <w:bCs/>
          <w:sz w:val="18"/>
          <w:szCs w:val="18"/>
        </w:rPr>
        <w:t xml:space="preserve"> od dnia zamieszczenia na stronie internetowej informacji, o której mowa w art. 86 ust. 5 Pzp, przekaże Zamawiającemu oświadczenie o przynależności lub braku przynależności do tej samej grupy kapitałowej, o której mowa w art. 24 ust. 1 pkt 23 Pzp. Wraz </w:t>
      </w:r>
      <w:r w:rsidRPr="00233CB5">
        <w:rPr>
          <w:rFonts w:ascii="Verdana" w:hAnsi="Verdana"/>
          <w:bCs/>
          <w:sz w:val="18"/>
          <w:szCs w:val="18"/>
        </w:rPr>
        <w:lastRenderedPageBreak/>
        <w:t xml:space="preserve">ze złożeniem oświadczenia, Wykonawca może przedstawić dowody, że powiązania z innym Wykonawcą </w:t>
      </w:r>
      <w:r w:rsidRPr="009F67A3">
        <w:rPr>
          <w:rFonts w:ascii="Verdana" w:hAnsi="Verdana"/>
          <w:bCs/>
          <w:sz w:val="18"/>
          <w:szCs w:val="18"/>
        </w:rPr>
        <w:t xml:space="preserve">nie prowadzą do zakłócenia konkurencji w postępowaniu o udzielenie zamówienia. Wzór Oświadczenia stanowi Załącznik nr </w:t>
      </w:r>
      <w:r w:rsidR="00314CFD">
        <w:rPr>
          <w:rFonts w:ascii="Verdana" w:hAnsi="Verdana"/>
          <w:bCs/>
          <w:sz w:val="18"/>
          <w:szCs w:val="18"/>
        </w:rPr>
        <w:t>6</w:t>
      </w:r>
      <w:r w:rsidRPr="009F67A3">
        <w:rPr>
          <w:rFonts w:ascii="Verdana" w:hAnsi="Verdana"/>
          <w:bCs/>
          <w:sz w:val="18"/>
          <w:szCs w:val="18"/>
        </w:rPr>
        <w:t xml:space="preserve"> do </w:t>
      </w:r>
      <w:r w:rsidR="007D5340" w:rsidRPr="009F67A3">
        <w:rPr>
          <w:rFonts w:ascii="Verdana" w:hAnsi="Verdana"/>
          <w:bCs/>
          <w:sz w:val="18"/>
          <w:szCs w:val="18"/>
        </w:rPr>
        <w:t>SIWZ</w:t>
      </w:r>
      <w:r w:rsidRPr="009F67A3">
        <w:rPr>
          <w:rFonts w:ascii="Verdana" w:hAnsi="Verdana"/>
          <w:bCs/>
          <w:sz w:val="18"/>
          <w:szCs w:val="18"/>
        </w:rPr>
        <w:t>.</w:t>
      </w:r>
    </w:p>
    <w:p w14:paraId="34E3A67F" w14:textId="7FBECA78" w:rsidR="007F494A" w:rsidRDefault="007F494A" w:rsidP="002E254B">
      <w:pPr>
        <w:numPr>
          <w:ilvl w:val="0"/>
          <w:numId w:val="11"/>
        </w:numPr>
        <w:spacing w:line="360" w:lineRule="auto"/>
        <w:ind w:left="721" w:hanging="437"/>
        <w:jc w:val="both"/>
        <w:rPr>
          <w:rFonts w:ascii="Verdana" w:hAnsi="Verdana"/>
          <w:sz w:val="18"/>
          <w:szCs w:val="18"/>
        </w:rPr>
      </w:pPr>
      <w:r w:rsidRPr="009F67A3">
        <w:rPr>
          <w:rFonts w:ascii="Verdana" w:hAnsi="Verdana"/>
          <w:sz w:val="18"/>
          <w:szCs w:val="18"/>
        </w:rPr>
        <w:t>Jeżeli Wykonawca nie złoży oś</w:t>
      </w:r>
      <w:r w:rsidR="007D5340">
        <w:rPr>
          <w:rFonts w:ascii="Verdana" w:hAnsi="Verdana"/>
          <w:sz w:val="18"/>
          <w:szCs w:val="18"/>
        </w:rPr>
        <w:t>wiadczenia, o którym mowa w pkt</w:t>
      </w:r>
      <w:r w:rsidRPr="009F67A3">
        <w:rPr>
          <w:rFonts w:ascii="Verdana" w:hAnsi="Verdana"/>
          <w:sz w:val="18"/>
          <w:szCs w:val="18"/>
        </w:rPr>
        <w:t xml:space="preserve"> 1, </w:t>
      </w:r>
      <w:r w:rsidR="003C2165" w:rsidRPr="009F67A3">
        <w:rPr>
          <w:rFonts w:ascii="Verdana" w:hAnsi="Verdana"/>
          <w:sz w:val="18"/>
          <w:szCs w:val="18"/>
        </w:rPr>
        <w:t>oświadczeń lub dokumentów potwierdzających okoliczności, o których mowa w art. 25 ust. 1</w:t>
      </w:r>
      <w:r w:rsidR="00E502E4" w:rsidRPr="009F67A3">
        <w:rPr>
          <w:rFonts w:ascii="Verdana" w:hAnsi="Verdana"/>
          <w:sz w:val="18"/>
          <w:szCs w:val="18"/>
        </w:rPr>
        <w:t>,</w:t>
      </w:r>
      <w:r w:rsidR="003C2165" w:rsidRPr="009F67A3">
        <w:rPr>
          <w:rFonts w:ascii="Verdana" w:hAnsi="Verdana"/>
          <w:sz w:val="18"/>
          <w:szCs w:val="18"/>
        </w:rPr>
        <w:t xml:space="preserve"> </w:t>
      </w:r>
      <w:r w:rsidRPr="009F67A3">
        <w:rPr>
          <w:rFonts w:ascii="Verdana" w:hAnsi="Verdana"/>
          <w:sz w:val="18"/>
          <w:szCs w:val="18"/>
        </w:rPr>
        <w:t>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122F228B" w14:textId="77777777" w:rsidR="006F4717" w:rsidRPr="009F67A3" w:rsidRDefault="006F4717" w:rsidP="006F4717">
      <w:pPr>
        <w:spacing w:line="360" w:lineRule="auto"/>
        <w:ind w:left="721"/>
        <w:jc w:val="both"/>
        <w:rPr>
          <w:rFonts w:ascii="Verdana" w:hAnsi="Verdana"/>
          <w:sz w:val="18"/>
          <w:szCs w:val="18"/>
        </w:rPr>
      </w:pPr>
    </w:p>
    <w:p w14:paraId="4DD0BFA6" w14:textId="04A8C082" w:rsidR="00970B6B" w:rsidRPr="00A43C90" w:rsidRDefault="00970B6B" w:rsidP="002E254B">
      <w:pPr>
        <w:pStyle w:val="Nagwek1"/>
        <w:ind w:right="45"/>
        <w:jc w:val="both"/>
        <w:rPr>
          <w:color w:val="000000" w:themeColor="text1"/>
        </w:rPr>
      </w:pPr>
      <w:r w:rsidRPr="00A43C90">
        <w:rPr>
          <w:color w:val="000000" w:themeColor="text1"/>
        </w:rPr>
        <w:t>Informacje o sposobie porozumiewania się Zamawiającego z Wykonawcami oraz przekazywania oświadczeń lub dokumentów, a także wskazanie osób uprawnionych do porozumiewania się z Wykonawcami.</w:t>
      </w:r>
      <w:bookmarkEnd w:id="10"/>
      <w:bookmarkEnd w:id="11"/>
    </w:p>
    <w:p w14:paraId="174958D1" w14:textId="77777777" w:rsidR="00A274F3" w:rsidRPr="009F67A3" w:rsidRDefault="00A274F3" w:rsidP="002E254B">
      <w:pPr>
        <w:pStyle w:val="Akapitzlist"/>
        <w:numPr>
          <w:ilvl w:val="3"/>
          <w:numId w:val="19"/>
        </w:numPr>
        <w:tabs>
          <w:tab w:val="left" w:pos="851"/>
        </w:tabs>
        <w:spacing w:line="360" w:lineRule="auto"/>
        <w:ind w:left="851" w:right="-96" w:hanging="425"/>
        <w:contextualSpacing w:val="0"/>
        <w:jc w:val="both"/>
        <w:rPr>
          <w:rFonts w:ascii="Verdana" w:hAnsi="Verdana"/>
          <w:sz w:val="18"/>
          <w:szCs w:val="18"/>
        </w:rPr>
      </w:pPr>
      <w:r w:rsidRPr="009F67A3">
        <w:rPr>
          <w:rFonts w:ascii="Verdana" w:hAnsi="Verdana"/>
          <w:sz w:val="18"/>
          <w:szCs w:val="18"/>
        </w:rPr>
        <w:t xml:space="preserve">Ze strony Zamawiającego pracownikiem upoważnionym do porozumiewania się z Wykonawcami w sprawach zamówienia jest: </w:t>
      </w:r>
    </w:p>
    <w:p w14:paraId="73E10950" w14:textId="6B9A787E" w:rsidR="00A274F3" w:rsidRPr="009F67A3" w:rsidRDefault="007D5340" w:rsidP="002E254B">
      <w:pPr>
        <w:pStyle w:val="Akapitzlist"/>
        <w:tabs>
          <w:tab w:val="left" w:pos="851"/>
        </w:tabs>
        <w:spacing w:line="360" w:lineRule="auto"/>
        <w:ind w:left="851" w:right="-97"/>
        <w:jc w:val="both"/>
        <w:rPr>
          <w:rFonts w:ascii="Verdana" w:hAnsi="Verdana"/>
          <w:strike/>
          <w:sz w:val="18"/>
          <w:szCs w:val="18"/>
        </w:rPr>
      </w:pPr>
      <w:r>
        <w:rPr>
          <w:rFonts w:ascii="Verdana" w:hAnsi="Verdana"/>
          <w:sz w:val="18"/>
          <w:szCs w:val="18"/>
        </w:rPr>
        <w:t>Joanna Czopik</w:t>
      </w:r>
      <w:r w:rsidR="00A274F3" w:rsidRPr="009F67A3">
        <w:rPr>
          <w:rFonts w:ascii="Verdana" w:hAnsi="Verdana"/>
          <w:sz w:val="18"/>
          <w:szCs w:val="18"/>
        </w:rPr>
        <w:t xml:space="preserve"> – Zespół ds. Zamówień Publi</w:t>
      </w:r>
      <w:r w:rsidR="00B047EA" w:rsidRPr="009F67A3">
        <w:rPr>
          <w:rFonts w:ascii="Verdana" w:hAnsi="Verdana"/>
          <w:sz w:val="18"/>
          <w:szCs w:val="18"/>
        </w:rPr>
        <w:t>cznych UMW.</w:t>
      </w:r>
    </w:p>
    <w:p w14:paraId="2E96A308" w14:textId="28D812E8" w:rsidR="00466231" w:rsidRPr="009F67A3"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9F67A3">
        <w:rPr>
          <w:rFonts w:ascii="Verdana" w:hAnsi="Verdana"/>
          <w:bCs/>
          <w:sz w:val="18"/>
          <w:szCs w:val="18"/>
        </w:rPr>
        <w:t>W postępowaniu o udzielenie zamówienia  komunikacja między Zamawiającym a Wykonawcami</w:t>
      </w:r>
      <w:r w:rsidR="00242CCF" w:rsidRPr="009F67A3">
        <w:rPr>
          <w:rFonts w:ascii="Verdana" w:hAnsi="Verdana"/>
          <w:bCs/>
          <w:sz w:val="18"/>
          <w:szCs w:val="18"/>
        </w:rPr>
        <w:t>, w szczególności składanie ofert oraz oświadczeń w tym oświadczenia składanego na formularzu jednolitego europejskiego dokumentu zamówienia</w:t>
      </w:r>
      <w:r w:rsidRPr="009F67A3">
        <w:rPr>
          <w:rFonts w:ascii="Verdana" w:hAnsi="Verdana"/>
          <w:bCs/>
          <w:sz w:val="18"/>
          <w:szCs w:val="18"/>
        </w:rPr>
        <w:t xml:space="preserve"> odbywa się </w:t>
      </w:r>
      <w:r w:rsidR="00074451" w:rsidRPr="009F67A3">
        <w:rPr>
          <w:rFonts w:ascii="Verdana" w:hAnsi="Verdana"/>
          <w:bCs/>
          <w:sz w:val="18"/>
          <w:szCs w:val="18"/>
        </w:rPr>
        <w:t xml:space="preserve">za pomocą środka komunikacji elektronicznej, tj. platformy do elektronicznej obsługi zamówień publicznych Zamawiającego </w:t>
      </w:r>
      <w:r w:rsidR="00242CCF" w:rsidRPr="009F67A3">
        <w:rPr>
          <w:rFonts w:ascii="Verdana" w:hAnsi="Verdana"/>
          <w:bCs/>
          <w:sz w:val="18"/>
          <w:szCs w:val="18"/>
        </w:rPr>
        <w:t xml:space="preserve">(zwanej dalej „Platformą”) </w:t>
      </w:r>
      <w:r w:rsidR="00074451" w:rsidRPr="009F67A3">
        <w:rPr>
          <w:rFonts w:ascii="Verdana" w:hAnsi="Verdana"/>
          <w:bCs/>
          <w:sz w:val="18"/>
          <w:szCs w:val="18"/>
        </w:rPr>
        <w:t xml:space="preserve">dostępnej pod adresem: </w:t>
      </w:r>
      <w:hyperlink r:id="rId14" w:history="1">
        <w:r w:rsidR="00C4533D" w:rsidRPr="007D5340">
          <w:rPr>
            <w:rStyle w:val="Hipercze"/>
            <w:rFonts w:ascii="Verdana" w:hAnsi="Verdana"/>
            <w:b/>
            <w:bCs/>
            <w:color w:val="auto"/>
            <w:sz w:val="18"/>
            <w:szCs w:val="18"/>
          </w:rPr>
          <w:t>https://umed-wroc.logintrade.net</w:t>
        </w:r>
      </w:hyperlink>
    </w:p>
    <w:p w14:paraId="65C61373" w14:textId="38A74F52" w:rsidR="0048558E"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557D872E" w14:textId="0029D87E" w:rsidR="00466231" w:rsidRPr="002E254B" w:rsidRDefault="009710D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 prawidłowe złożenie oferty za pomocą środków komunikacji elektronicznej uważać się będzie jej </w:t>
      </w:r>
      <w:r w:rsidR="00466231" w:rsidRPr="002E254B">
        <w:rPr>
          <w:rFonts w:ascii="Verdana" w:hAnsi="Verdana"/>
          <w:bCs/>
          <w:sz w:val="18"/>
          <w:szCs w:val="18"/>
        </w:rPr>
        <w:t xml:space="preserve">prawidłowe złożenie na Platformie dostępnej pod adresem </w:t>
      </w:r>
      <w:hyperlink r:id="rId15" w:history="1">
        <w:r w:rsidR="00466231" w:rsidRPr="007D5340">
          <w:rPr>
            <w:rStyle w:val="Hipercze"/>
            <w:rFonts w:ascii="Verdana" w:hAnsi="Verdana"/>
            <w:b/>
            <w:bCs/>
            <w:color w:val="auto"/>
            <w:sz w:val="18"/>
            <w:szCs w:val="18"/>
          </w:rPr>
          <w:t>https://umed-wroc.logintrade.net</w:t>
        </w:r>
      </w:hyperlink>
      <w:r w:rsidR="00466231" w:rsidRPr="007D5340">
        <w:rPr>
          <w:rFonts w:ascii="Verdana" w:hAnsi="Verdana"/>
          <w:b/>
          <w:bCs/>
          <w:sz w:val="18"/>
          <w:szCs w:val="18"/>
          <w:u w:val="single"/>
        </w:rPr>
        <w:t>/rejestracja/ustawowe.html</w:t>
      </w:r>
      <w:r w:rsidR="00466231" w:rsidRPr="007D5340">
        <w:rPr>
          <w:rFonts w:ascii="Verdana" w:hAnsi="Verdana"/>
          <w:b/>
          <w:bCs/>
          <w:sz w:val="18"/>
          <w:szCs w:val="18"/>
        </w:rPr>
        <w:t xml:space="preserve"> </w:t>
      </w:r>
      <w:r w:rsidR="00466231" w:rsidRPr="002E254B">
        <w:rPr>
          <w:rFonts w:ascii="Verdana" w:hAnsi="Verdana"/>
          <w:bCs/>
          <w:sz w:val="18"/>
          <w:szCs w:val="18"/>
        </w:rPr>
        <w:t>w wierszu oznaczonym tytułem oraz znakiem sprawy zgodnym z niniejszym postępowaniem. Korzystanie z Platformy przez Wykonawcę jest bezpłatne.</w:t>
      </w:r>
    </w:p>
    <w:p w14:paraId="1A0EE2B4" w14:textId="77777777" w:rsidR="00C4533D" w:rsidRPr="002E254B" w:rsidRDefault="00C4533D"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582DC837" w:rsidR="00C4533D" w:rsidRPr="002E254B" w:rsidRDefault="002949C2"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Wykonawca zamierzający wziąć udział w postępowaniu o udzielenie zamówienia publicznego, musi posiadać konto na </w:t>
      </w:r>
      <w:r w:rsidR="009710DD" w:rsidRPr="002E254B">
        <w:rPr>
          <w:rFonts w:ascii="Verdana" w:hAnsi="Verdana"/>
          <w:bCs/>
          <w:sz w:val="18"/>
          <w:szCs w:val="18"/>
        </w:rPr>
        <w:t>P</w:t>
      </w:r>
      <w:r w:rsidR="004C09BC" w:rsidRPr="002E254B">
        <w:rPr>
          <w:rFonts w:ascii="Verdana" w:hAnsi="Verdana"/>
          <w:bCs/>
          <w:sz w:val="18"/>
          <w:szCs w:val="18"/>
        </w:rPr>
        <w:t>latformie</w:t>
      </w:r>
      <w:r w:rsidRPr="002E254B">
        <w:rPr>
          <w:rFonts w:ascii="Verdana" w:hAnsi="Verdana"/>
          <w:bCs/>
          <w:sz w:val="18"/>
          <w:szCs w:val="18"/>
        </w:rPr>
        <w:t xml:space="preserve">. Wykonawca </w:t>
      </w:r>
      <w:r w:rsidR="00C4533D" w:rsidRPr="002E254B">
        <w:rPr>
          <w:rFonts w:ascii="Verdana" w:hAnsi="Verdana"/>
          <w:bCs/>
          <w:sz w:val="18"/>
          <w:szCs w:val="18"/>
        </w:rPr>
        <w:t>posiadający konto na Platformie ma dostęp do możliwości złożenia, zmiany, wycofania oferty,</w:t>
      </w:r>
      <w:r w:rsidR="001E0E10" w:rsidRPr="002E254B">
        <w:rPr>
          <w:rFonts w:ascii="Verdana" w:hAnsi="Verdana"/>
          <w:bCs/>
          <w:sz w:val="18"/>
          <w:szCs w:val="18"/>
        </w:rPr>
        <w:t xml:space="preserve"> </w:t>
      </w:r>
      <w:r w:rsidR="00C4533D" w:rsidRPr="002E254B">
        <w:rPr>
          <w:rFonts w:ascii="Verdana" w:hAnsi="Verdana"/>
          <w:bCs/>
          <w:sz w:val="18"/>
          <w:szCs w:val="18"/>
        </w:rPr>
        <w:t xml:space="preserve">a także </w:t>
      </w:r>
      <w:r w:rsidR="009710DD" w:rsidRPr="002E254B">
        <w:rPr>
          <w:rFonts w:ascii="Verdana" w:hAnsi="Verdana"/>
          <w:bCs/>
          <w:sz w:val="18"/>
          <w:szCs w:val="18"/>
        </w:rPr>
        <w:t xml:space="preserve">do </w:t>
      </w:r>
      <w:r w:rsidR="00C4533D" w:rsidRPr="002E254B">
        <w:rPr>
          <w:rFonts w:ascii="Verdana" w:hAnsi="Verdana"/>
          <w:bCs/>
          <w:sz w:val="18"/>
          <w:szCs w:val="18"/>
        </w:rPr>
        <w:t xml:space="preserve">funkcjonalności pozwalających na zadawanie pytań do treści </w:t>
      </w:r>
      <w:r w:rsidR="007D5340" w:rsidRPr="002E254B">
        <w:rPr>
          <w:rFonts w:ascii="Verdana" w:hAnsi="Verdana"/>
          <w:bCs/>
          <w:sz w:val="18"/>
          <w:szCs w:val="18"/>
        </w:rPr>
        <w:t>S</w:t>
      </w:r>
      <w:r w:rsidR="007D5340">
        <w:rPr>
          <w:rFonts w:ascii="Verdana" w:hAnsi="Verdana"/>
          <w:bCs/>
          <w:sz w:val="18"/>
          <w:szCs w:val="18"/>
        </w:rPr>
        <w:t>IWZ</w:t>
      </w:r>
      <w:r w:rsidR="007D5340" w:rsidRPr="002E254B">
        <w:rPr>
          <w:rFonts w:ascii="Verdana" w:hAnsi="Verdana"/>
          <w:bCs/>
          <w:sz w:val="18"/>
          <w:szCs w:val="18"/>
        </w:rPr>
        <w:t xml:space="preserve"> </w:t>
      </w:r>
      <w:r w:rsidR="00C4533D" w:rsidRPr="002E254B">
        <w:rPr>
          <w:rFonts w:ascii="Verdana" w:hAnsi="Verdana"/>
          <w:bCs/>
          <w:sz w:val="18"/>
          <w:szCs w:val="18"/>
        </w:rPr>
        <w:t xml:space="preserve">oraz komunikację z Zamawiającym w pozostałych obszarach. </w:t>
      </w:r>
    </w:p>
    <w:p w14:paraId="3D3AE982" w14:textId="77777777" w:rsidR="007D5340" w:rsidRPr="007D5340" w:rsidRDefault="00C4533D" w:rsidP="002E254B">
      <w:pPr>
        <w:numPr>
          <w:ilvl w:val="0"/>
          <w:numId w:val="19"/>
        </w:numPr>
        <w:tabs>
          <w:tab w:val="left" w:pos="851"/>
        </w:tabs>
        <w:spacing w:line="360" w:lineRule="auto"/>
        <w:ind w:left="851" w:right="-97" w:hanging="425"/>
        <w:jc w:val="both"/>
        <w:rPr>
          <w:rFonts w:ascii="Verdana" w:hAnsi="Verdana"/>
          <w:bCs/>
          <w:strike/>
          <w:sz w:val="18"/>
          <w:szCs w:val="18"/>
        </w:rPr>
      </w:pPr>
      <w:r w:rsidRPr="002E254B">
        <w:rPr>
          <w:rFonts w:ascii="Verdana" w:hAnsi="Verdana"/>
          <w:bCs/>
          <w:sz w:val="18"/>
          <w:szCs w:val="18"/>
        </w:rPr>
        <w:t>Wymagania techniczne wysyłania i odbierania dokumentów elektronicznych, elektronicznych kopii dokumentów i oświadczeń oraz informacji przekazywanych przy użyciu Platformy</w:t>
      </w:r>
      <w:r w:rsidR="007D5340">
        <w:rPr>
          <w:rFonts w:ascii="Verdana" w:hAnsi="Verdana"/>
          <w:bCs/>
          <w:sz w:val="18"/>
          <w:szCs w:val="18"/>
        </w:rPr>
        <w:t>:</w:t>
      </w:r>
    </w:p>
    <w:p w14:paraId="74D6955B"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Dopuszczalne przeglądarki internetowe:</w:t>
      </w:r>
    </w:p>
    <w:p w14:paraId="672CB2A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Internet Explorer 8, Internet Explorer 9, Internet Explorer 10, Internet Explorer 11,</w:t>
      </w:r>
    </w:p>
    <w:p w14:paraId="38CE8E67"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Google Chrome 31</w:t>
      </w:r>
    </w:p>
    <w:p w14:paraId="6739E82C"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Mozilla </w:t>
      </w:r>
      <w:proofErr w:type="spellStart"/>
      <w:r w:rsidRPr="002E254B">
        <w:rPr>
          <w:rFonts w:ascii="Verdana" w:eastAsiaTheme="minorHAnsi" w:hAnsi="Verdana" w:cstheme="minorBidi"/>
          <w:sz w:val="18"/>
          <w:szCs w:val="18"/>
          <w:lang w:eastAsia="en-US"/>
        </w:rPr>
        <w:t>Firefox</w:t>
      </w:r>
      <w:proofErr w:type="spellEnd"/>
      <w:r w:rsidRPr="002E254B">
        <w:rPr>
          <w:rFonts w:ascii="Verdana" w:eastAsiaTheme="minorHAnsi" w:hAnsi="Verdana" w:cstheme="minorBidi"/>
          <w:sz w:val="18"/>
          <w:szCs w:val="18"/>
          <w:lang w:eastAsia="en-US"/>
        </w:rPr>
        <w:t xml:space="preserve"> 26</w:t>
      </w:r>
    </w:p>
    <w:p w14:paraId="338CC942" w14:textId="77777777" w:rsidR="00C4533D" w:rsidRPr="002E254B" w:rsidRDefault="00C4533D" w:rsidP="003D7274">
      <w:pPr>
        <w:numPr>
          <w:ilvl w:val="0"/>
          <w:numId w:val="37"/>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lastRenderedPageBreak/>
        <w:t>Opera 18</w:t>
      </w:r>
    </w:p>
    <w:p w14:paraId="3B11CAAF"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Pozostałe wymagania techniczne:</w:t>
      </w:r>
    </w:p>
    <w:p w14:paraId="3499700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dostęp do sieci Internet</w:t>
      </w:r>
    </w:p>
    <w:p w14:paraId="7D6B3E7D" w14:textId="69DFED71"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zainstalowana wtyczka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flash</w:t>
      </w:r>
      <w:proofErr w:type="spellEnd"/>
      <w:r w:rsidRPr="002E254B">
        <w:rPr>
          <w:rFonts w:ascii="Verdana" w:eastAsiaTheme="minorHAnsi" w:hAnsi="Verdana" w:cstheme="minorBidi"/>
          <w:sz w:val="18"/>
          <w:szCs w:val="18"/>
          <w:lang w:eastAsia="en-US"/>
        </w:rPr>
        <w:t xml:space="preserve"> </w:t>
      </w:r>
      <w:proofErr w:type="spellStart"/>
      <w:r w:rsidRPr="002E254B">
        <w:rPr>
          <w:rFonts w:ascii="Verdana" w:eastAsiaTheme="minorHAnsi" w:hAnsi="Verdana" w:cstheme="minorBidi"/>
          <w:sz w:val="18"/>
          <w:szCs w:val="18"/>
          <w:lang w:eastAsia="en-US"/>
        </w:rPr>
        <w:t>player</w:t>
      </w:r>
      <w:proofErr w:type="spellEnd"/>
      <w:r w:rsidRPr="002E254B">
        <w:rPr>
          <w:rFonts w:ascii="Verdana" w:eastAsiaTheme="minorHAnsi" w:hAnsi="Verdana" w:cstheme="minorBidi"/>
          <w:sz w:val="18"/>
          <w:szCs w:val="18"/>
          <w:lang w:eastAsia="en-US"/>
        </w:rPr>
        <w:t xml:space="preserve"> - dotyczy </w:t>
      </w:r>
      <w:r w:rsidR="00161B6F" w:rsidRPr="002E254B">
        <w:rPr>
          <w:rFonts w:ascii="Verdana" w:eastAsiaTheme="minorHAnsi" w:hAnsi="Verdana" w:cstheme="minorBidi"/>
          <w:sz w:val="18"/>
          <w:szCs w:val="18"/>
          <w:lang w:eastAsia="en-US"/>
        </w:rPr>
        <w:t>Zamawiajacego</w:t>
      </w:r>
    </w:p>
    <w:p w14:paraId="164936F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obsługa przez przeglądarkę protokołu </w:t>
      </w:r>
      <w:proofErr w:type="spellStart"/>
      <w:r w:rsidRPr="002E254B">
        <w:rPr>
          <w:rFonts w:ascii="Verdana" w:eastAsiaTheme="minorHAnsi" w:hAnsi="Verdana" w:cstheme="minorBidi"/>
          <w:sz w:val="18"/>
          <w:szCs w:val="18"/>
          <w:lang w:eastAsia="en-US"/>
        </w:rPr>
        <w:t>XMLHttpRequest</w:t>
      </w:r>
      <w:proofErr w:type="spellEnd"/>
      <w:r w:rsidRPr="002E254B">
        <w:rPr>
          <w:rFonts w:ascii="Verdana" w:eastAsiaTheme="minorHAnsi" w:hAnsi="Verdana" w:cstheme="minorBidi"/>
          <w:sz w:val="18"/>
          <w:szCs w:val="18"/>
          <w:lang w:eastAsia="en-US"/>
        </w:rPr>
        <w:t xml:space="preserve"> - </w:t>
      </w:r>
      <w:proofErr w:type="spellStart"/>
      <w:r w:rsidRPr="002E254B">
        <w:rPr>
          <w:rFonts w:ascii="Verdana" w:eastAsiaTheme="minorHAnsi" w:hAnsi="Verdana" w:cstheme="minorBidi"/>
          <w:sz w:val="18"/>
          <w:szCs w:val="18"/>
          <w:lang w:eastAsia="en-US"/>
        </w:rPr>
        <w:t>ajax</w:t>
      </w:r>
      <w:proofErr w:type="spellEnd"/>
    </w:p>
    <w:p w14:paraId="11CEC826"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włączona obsługa JavaScript</w:t>
      </w:r>
    </w:p>
    <w:p w14:paraId="44E11D8A"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zalecana szybkość łącza internetowego powyżej 500 KB/s</w:t>
      </w:r>
    </w:p>
    <w:p w14:paraId="0B3718C5"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zainstalowany </w:t>
      </w:r>
      <w:proofErr w:type="spellStart"/>
      <w:r w:rsidRPr="002E254B">
        <w:rPr>
          <w:rFonts w:ascii="Verdana" w:eastAsiaTheme="minorHAnsi" w:hAnsi="Verdana" w:cstheme="minorBidi"/>
          <w:sz w:val="18"/>
          <w:szCs w:val="18"/>
          <w:lang w:eastAsia="en-US"/>
        </w:rPr>
        <w:t>Acrobat</w:t>
      </w:r>
      <w:proofErr w:type="spellEnd"/>
      <w:r w:rsidRPr="002E254B">
        <w:rPr>
          <w:rFonts w:ascii="Verdana" w:eastAsiaTheme="minorHAnsi" w:hAnsi="Verdana" w:cstheme="minorBidi"/>
          <w:sz w:val="18"/>
          <w:szCs w:val="18"/>
          <w:lang w:eastAsia="en-US"/>
        </w:rPr>
        <w:t xml:space="preserve"> Reader</w:t>
      </w:r>
    </w:p>
    <w:p w14:paraId="5BBDE4AD" w14:textId="77777777" w:rsidR="00C4533D" w:rsidRPr="002E254B" w:rsidRDefault="00C4533D" w:rsidP="003D7274">
      <w:pPr>
        <w:numPr>
          <w:ilvl w:val="0"/>
          <w:numId w:val="38"/>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zainstalowane środowisko uruchomieniowe Java - Java SE Runtime Environment 6 Update 24 lub nowszy</w:t>
      </w:r>
    </w:p>
    <w:p w14:paraId="1EFABA02"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Vista: Internet Explorer 8, Internet Explorer 9</w:t>
      </w:r>
    </w:p>
    <w:p w14:paraId="1514D75D"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val="en-US" w:eastAsia="en-US"/>
        </w:rPr>
      </w:pPr>
      <w:proofErr w:type="spellStart"/>
      <w:r w:rsidRPr="002E254B">
        <w:rPr>
          <w:rFonts w:ascii="Verdana" w:eastAsiaTheme="minorHAnsi" w:hAnsi="Verdana" w:cstheme="minorBidi"/>
          <w:sz w:val="18"/>
          <w:szCs w:val="18"/>
          <w:lang w:val="en-US" w:eastAsia="en-US"/>
        </w:rPr>
        <w:t>dla</w:t>
      </w:r>
      <w:proofErr w:type="spellEnd"/>
      <w:r w:rsidRPr="002E254B">
        <w:rPr>
          <w:rFonts w:ascii="Verdana" w:eastAsiaTheme="minorHAnsi" w:hAnsi="Verdana" w:cstheme="minorBidi"/>
          <w:sz w:val="18"/>
          <w:szCs w:val="18"/>
          <w:lang w:val="en-US" w:eastAsia="en-US"/>
        </w:rPr>
        <w:t xml:space="preserve"> Windows 7: Internet Explorer 9, Internet Explorer 11</w:t>
      </w:r>
    </w:p>
    <w:p w14:paraId="5B96B5CB"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8: Internet Explorer 11</w:t>
      </w:r>
    </w:p>
    <w:p w14:paraId="3FC910A0" w14:textId="77777777" w:rsidR="00C4533D" w:rsidRPr="002E254B" w:rsidRDefault="00C4533D" w:rsidP="003D7274">
      <w:pPr>
        <w:numPr>
          <w:ilvl w:val="0"/>
          <w:numId w:val="39"/>
        </w:numPr>
        <w:spacing w:line="360" w:lineRule="auto"/>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dla Windows 10: Internet Explorer 11</w:t>
      </w:r>
    </w:p>
    <w:p w14:paraId="1F8FA8D6" w14:textId="77777777" w:rsidR="00C4533D" w:rsidRPr="002E254B" w:rsidRDefault="00C4533D" w:rsidP="002E254B">
      <w:pPr>
        <w:spacing w:line="360" w:lineRule="auto"/>
        <w:rPr>
          <w:rFonts w:ascii="Verdana" w:eastAsiaTheme="majorEastAsia" w:hAnsi="Verdana"/>
          <w:b/>
          <w:color w:val="808080" w:themeColor="background1" w:themeShade="80"/>
          <w:sz w:val="18"/>
          <w:szCs w:val="18"/>
        </w:rPr>
      </w:pPr>
      <w:r w:rsidRPr="002E254B">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Polskie Centrum Certyfikacji Elektronicznej </w:t>
      </w:r>
      <w:proofErr w:type="spellStart"/>
      <w:r w:rsidRPr="002E254B">
        <w:rPr>
          <w:rFonts w:ascii="Verdana" w:eastAsiaTheme="minorHAnsi" w:hAnsi="Verdana" w:cstheme="minorBidi"/>
          <w:sz w:val="18"/>
          <w:szCs w:val="18"/>
          <w:lang w:eastAsia="en-US"/>
        </w:rPr>
        <w:t>Sigillum</w:t>
      </w:r>
      <w:proofErr w:type="spellEnd"/>
      <w:r w:rsidRPr="002E254B">
        <w:rPr>
          <w:rFonts w:ascii="Verdana" w:eastAsiaTheme="minorHAnsi" w:hAnsi="Verdana" w:cstheme="minorBidi"/>
          <w:sz w:val="18"/>
          <w:szCs w:val="18"/>
          <w:lang w:eastAsia="en-US"/>
        </w:rPr>
        <w:t xml:space="preserve"> Polskiej Wytwórni Papierów Wartościowych S.A.</w:t>
      </w:r>
    </w:p>
    <w:p w14:paraId="51D387B3"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Centrum Obsługi Podpisu Elektronicznego Szafir Krajowej Izby Rozliczeniowej S.A.</w:t>
      </w:r>
    </w:p>
    <w:p w14:paraId="3B09C49B"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Powszechne Centrum Certyfikacji </w:t>
      </w:r>
      <w:proofErr w:type="spellStart"/>
      <w:r w:rsidRPr="002E254B">
        <w:rPr>
          <w:rFonts w:ascii="Verdana" w:eastAsiaTheme="minorHAnsi" w:hAnsi="Verdana" w:cstheme="minorBidi"/>
          <w:sz w:val="18"/>
          <w:szCs w:val="18"/>
          <w:lang w:eastAsia="en-US"/>
        </w:rPr>
        <w:t>Certum</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Unizeto</w:t>
      </w:r>
      <w:proofErr w:type="spellEnd"/>
      <w:r w:rsidRPr="002E254B">
        <w:rPr>
          <w:rFonts w:ascii="Verdana" w:eastAsiaTheme="minorHAnsi" w:hAnsi="Verdana" w:cstheme="minorBidi"/>
          <w:sz w:val="18"/>
          <w:szCs w:val="18"/>
          <w:lang w:eastAsia="en-US"/>
        </w:rPr>
        <w:t xml:space="preserve"> Technologies SA.</w:t>
      </w:r>
    </w:p>
    <w:p w14:paraId="00C83B57" w14:textId="77777777" w:rsidR="00C4533D" w:rsidRPr="002E254B" w:rsidRDefault="00C4533D" w:rsidP="003D7274">
      <w:pPr>
        <w:numPr>
          <w:ilvl w:val="0"/>
          <w:numId w:val="40"/>
        </w:numPr>
        <w:spacing w:line="360" w:lineRule="auto"/>
        <w:jc w:val="both"/>
        <w:rPr>
          <w:rFonts w:ascii="Verdana" w:eastAsiaTheme="minorHAnsi" w:hAnsi="Verdana" w:cstheme="minorBidi"/>
          <w:sz w:val="18"/>
          <w:szCs w:val="18"/>
          <w:lang w:eastAsia="en-US"/>
        </w:rPr>
      </w:pPr>
      <w:r w:rsidRPr="002E254B">
        <w:rPr>
          <w:rFonts w:ascii="Verdana" w:eastAsiaTheme="minorHAnsi" w:hAnsi="Verdana" w:cstheme="minorBidi"/>
          <w:sz w:val="18"/>
          <w:szCs w:val="18"/>
          <w:lang w:eastAsia="en-US"/>
        </w:rPr>
        <w:t xml:space="preserve">Kwalifikowane Centrum certyfikacji Kluczy </w:t>
      </w:r>
      <w:proofErr w:type="spellStart"/>
      <w:r w:rsidRPr="002E254B">
        <w:rPr>
          <w:rFonts w:ascii="Verdana" w:eastAsiaTheme="minorHAnsi" w:hAnsi="Verdana" w:cstheme="minorBidi"/>
          <w:sz w:val="18"/>
          <w:szCs w:val="18"/>
          <w:lang w:eastAsia="en-US"/>
        </w:rPr>
        <w:t>CenCert</w:t>
      </w:r>
      <w:proofErr w:type="spellEnd"/>
      <w:r w:rsidRPr="002E254B">
        <w:rPr>
          <w:rFonts w:ascii="Verdana" w:eastAsiaTheme="minorHAnsi" w:hAnsi="Verdana" w:cstheme="minorBidi"/>
          <w:sz w:val="18"/>
          <w:szCs w:val="18"/>
          <w:lang w:eastAsia="en-US"/>
        </w:rPr>
        <w:t xml:space="preserve"> firmy </w:t>
      </w:r>
      <w:proofErr w:type="spellStart"/>
      <w:r w:rsidRPr="002E254B">
        <w:rPr>
          <w:rFonts w:ascii="Verdana" w:eastAsiaTheme="minorHAnsi" w:hAnsi="Verdana" w:cstheme="minorBidi"/>
          <w:sz w:val="18"/>
          <w:szCs w:val="18"/>
          <w:lang w:eastAsia="en-US"/>
        </w:rPr>
        <w:t>Safe</w:t>
      </w:r>
      <w:proofErr w:type="spellEnd"/>
      <w:r w:rsidRPr="002E254B">
        <w:rPr>
          <w:rFonts w:ascii="Verdana" w:eastAsiaTheme="minorHAnsi" w:hAnsi="Verdana" w:cstheme="minorBidi"/>
          <w:sz w:val="18"/>
          <w:szCs w:val="18"/>
          <w:lang w:eastAsia="en-US"/>
        </w:rPr>
        <w:t xml:space="preserve"> Technologies S.A.</w:t>
      </w:r>
    </w:p>
    <w:p w14:paraId="0A4259E9" w14:textId="0C82955F" w:rsidR="00C4533D" w:rsidRPr="002E254B" w:rsidRDefault="00C4533D" w:rsidP="002E254B">
      <w:pPr>
        <w:tabs>
          <w:tab w:val="left" w:pos="851"/>
        </w:tabs>
        <w:spacing w:line="360" w:lineRule="auto"/>
        <w:ind w:right="-97"/>
        <w:jc w:val="both"/>
        <w:rPr>
          <w:rFonts w:ascii="Verdana" w:eastAsiaTheme="majorEastAsia" w:hAnsi="Verdana" w:cstheme="majorBidi"/>
          <w:b/>
          <w:color w:val="808080" w:themeColor="background1" w:themeShade="80"/>
          <w:sz w:val="18"/>
          <w:szCs w:val="18"/>
          <w:lang w:val="en-US" w:eastAsia="en-US"/>
        </w:rPr>
      </w:pPr>
      <w:proofErr w:type="spellStart"/>
      <w:r w:rsidRPr="002E254B">
        <w:rPr>
          <w:rFonts w:ascii="Verdana" w:eastAsiaTheme="majorEastAsia" w:hAnsi="Verdana" w:cstheme="majorBidi"/>
          <w:b/>
          <w:color w:val="808080" w:themeColor="background1" w:themeShade="80"/>
          <w:sz w:val="18"/>
          <w:szCs w:val="18"/>
          <w:lang w:val="en-US" w:eastAsia="en-US"/>
        </w:rPr>
        <w:t>Dopuszczalne</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formaty</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przesyłanych</w:t>
      </w:r>
      <w:proofErr w:type="spellEnd"/>
      <w:r w:rsidRPr="002E254B">
        <w:rPr>
          <w:rFonts w:ascii="Verdana" w:eastAsiaTheme="majorEastAsia" w:hAnsi="Verdana" w:cstheme="majorBidi"/>
          <w:b/>
          <w:color w:val="808080" w:themeColor="background1" w:themeShade="80"/>
          <w:sz w:val="18"/>
          <w:szCs w:val="18"/>
          <w:lang w:val="en-US" w:eastAsia="en-US"/>
        </w:rPr>
        <w:t xml:space="preserve"> </w:t>
      </w:r>
      <w:proofErr w:type="spellStart"/>
      <w:r w:rsidRPr="002E254B">
        <w:rPr>
          <w:rFonts w:ascii="Verdana" w:eastAsiaTheme="majorEastAsia" w:hAnsi="Verdana" w:cstheme="majorBidi"/>
          <w:b/>
          <w:color w:val="808080" w:themeColor="background1" w:themeShade="80"/>
          <w:sz w:val="18"/>
          <w:szCs w:val="18"/>
          <w:lang w:val="en-US" w:eastAsia="en-US"/>
        </w:rPr>
        <w:t>danych</w:t>
      </w:r>
      <w:proofErr w:type="spellEnd"/>
    </w:p>
    <w:p w14:paraId="53178716" w14:textId="77777777" w:rsidR="00C4533D" w:rsidRPr="002E254B" w:rsidRDefault="00C4533D" w:rsidP="002E254B">
      <w:pPr>
        <w:tabs>
          <w:tab w:val="left" w:pos="1259"/>
        </w:tabs>
        <w:spacing w:line="360" w:lineRule="auto"/>
        <w:ind w:left="900"/>
        <w:rPr>
          <w:rFonts w:ascii="Verdana" w:eastAsiaTheme="minorHAnsi" w:hAnsi="Verdana" w:cstheme="minorBidi"/>
          <w:sz w:val="18"/>
          <w:szCs w:val="18"/>
          <w:lang w:val="en-US" w:eastAsia="en-US"/>
        </w:rPr>
      </w:pPr>
      <w:r w:rsidRPr="002E254B">
        <w:rPr>
          <w:rFonts w:ascii="Verdana" w:eastAsiaTheme="minorHAnsi" w:hAnsi="Verdana" w:cstheme="minorBidi"/>
          <w:sz w:val="18"/>
          <w:szCs w:val="18"/>
          <w:lang w:val="en-US" w:eastAsia="en-US"/>
        </w:rPr>
        <w:t>image/bmp, image/x-windows-bmp, application/</w:t>
      </w:r>
      <w:proofErr w:type="spellStart"/>
      <w:r w:rsidRPr="002E254B">
        <w:rPr>
          <w:rFonts w:ascii="Verdana" w:eastAsiaTheme="minorHAnsi" w:hAnsi="Verdana" w:cstheme="minorBidi"/>
          <w:sz w:val="18"/>
          <w:szCs w:val="18"/>
          <w:lang w:val="en-US" w:eastAsia="en-US"/>
        </w:rPr>
        <w:t>msword</w:t>
      </w:r>
      <w:proofErr w:type="spellEnd"/>
      <w:r w:rsidRPr="002E254B">
        <w:rPr>
          <w:rFonts w:ascii="Verdana" w:eastAsiaTheme="minorHAnsi" w:hAnsi="Verdana" w:cstheme="minorBidi"/>
          <w:sz w:val="18"/>
          <w:szCs w:val="18"/>
          <w:lang w:val="en-US" w:eastAsia="en-US"/>
        </w:rPr>
        <w:t>, application/drafting, image/gif, application/x-compressed, application/x-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multipart/x-</w:t>
      </w:r>
      <w:proofErr w:type="spellStart"/>
      <w:r w:rsidRPr="002E254B">
        <w:rPr>
          <w:rFonts w:ascii="Verdana" w:eastAsiaTheme="minorHAnsi" w:hAnsi="Verdana" w:cstheme="minorBidi"/>
          <w:sz w:val="18"/>
          <w:szCs w:val="18"/>
          <w:lang w:val="en-US" w:eastAsia="en-US"/>
        </w:rPr>
        <w:t>gzip</w:t>
      </w:r>
      <w:proofErr w:type="spellEnd"/>
      <w:r w:rsidRPr="002E254B">
        <w:rPr>
          <w:rFonts w:ascii="Verdana" w:eastAsiaTheme="minorHAnsi" w:hAnsi="Verdana" w:cstheme="minorBidi"/>
          <w:sz w:val="18"/>
          <w:szCs w:val="18"/>
          <w:lang w:val="en-US" w:eastAsia="en-US"/>
        </w:rPr>
        <w:t>, image/jpeg, image/</w:t>
      </w:r>
      <w:proofErr w:type="spellStart"/>
      <w:r w:rsidRPr="002E254B">
        <w:rPr>
          <w:rFonts w:ascii="Verdana" w:eastAsiaTheme="minorHAnsi" w:hAnsi="Verdana" w:cstheme="minorBidi"/>
          <w:sz w:val="18"/>
          <w:szCs w:val="18"/>
          <w:lang w:val="en-US" w:eastAsia="en-US"/>
        </w:rPr>
        <w:t>pjpeg</w:t>
      </w:r>
      <w:proofErr w:type="spellEnd"/>
      <w:r w:rsidRPr="002E254B">
        <w:rPr>
          <w:rFonts w:ascii="Verdana" w:eastAsiaTheme="minorHAnsi" w:hAnsi="Verdana" w:cstheme="minorBidi"/>
          <w:sz w:val="18"/>
          <w:szCs w:val="18"/>
          <w:lang w:val="en-US" w:eastAsia="en-US"/>
        </w:rPr>
        <w:t>, application/x-latex, application/pdf, image/</w:t>
      </w:r>
      <w:proofErr w:type="spellStart"/>
      <w:r w:rsidRPr="002E254B">
        <w:rPr>
          <w:rFonts w:ascii="Verdana" w:eastAsiaTheme="minorHAnsi" w:hAnsi="Verdana" w:cstheme="minorBidi"/>
          <w:sz w:val="18"/>
          <w:szCs w:val="18"/>
          <w:lang w:val="en-US" w:eastAsia="en-US"/>
        </w:rPr>
        <w:t>pict</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png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mspowerpoint</w:t>
      </w:r>
      <w:proofErr w:type="spellEnd"/>
      <w:r w:rsidRPr="002E254B">
        <w:rPr>
          <w:rFonts w:ascii="Verdana" w:eastAsiaTheme="minorHAnsi" w:hAnsi="Verdana" w:cstheme="minorBidi"/>
          <w:sz w:val="18"/>
          <w:szCs w:val="18"/>
          <w:lang w:val="en-US" w:eastAsia="en-US"/>
        </w:rPr>
        <w:t>, application/postscript, application/rtf, application/x-rtf, text/</w:t>
      </w:r>
      <w:proofErr w:type="spellStart"/>
      <w:r w:rsidRPr="002E254B">
        <w:rPr>
          <w:rFonts w:ascii="Verdana" w:eastAsiaTheme="minorHAnsi" w:hAnsi="Verdana" w:cstheme="minorBidi"/>
          <w:sz w:val="18"/>
          <w:szCs w:val="18"/>
          <w:lang w:val="en-US" w:eastAsia="en-US"/>
        </w:rPr>
        <w:t>richtext</w:t>
      </w:r>
      <w:proofErr w:type="spellEnd"/>
      <w:r w:rsidRPr="002E254B">
        <w:rPr>
          <w:rFonts w:ascii="Verdana" w:eastAsiaTheme="minorHAnsi" w:hAnsi="Verdana" w:cstheme="minorBidi"/>
          <w:sz w:val="18"/>
          <w:szCs w:val="18"/>
          <w:lang w:val="en-US" w:eastAsia="en-US"/>
        </w:rPr>
        <w:t>, image/tiff, image/x-tiff, application/</w:t>
      </w:r>
      <w:proofErr w:type="spellStart"/>
      <w:r w:rsidRPr="002E254B">
        <w:rPr>
          <w:rFonts w:ascii="Verdana" w:eastAsiaTheme="minorHAnsi" w:hAnsi="Verdana" w:cstheme="minorBidi"/>
          <w:sz w:val="18"/>
          <w:szCs w:val="18"/>
          <w:lang w:val="en-US" w:eastAsia="en-US"/>
        </w:rPr>
        <w:t>mswrite</w:t>
      </w:r>
      <w:proofErr w:type="spellEnd"/>
      <w:r w:rsidRPr="002E254B">
        <w:rPr>
          <w:rFonts w:ascii="Verdana" w:eastAsiaTheme="minorHAnsi" w:hAnsi="Verdana" w:cstheme="minorBidi"/>
          <w:sz w:val="18"/>
          <w:szCs w:val="18"/>
          <w:lang w:val="en-US" w:eastAsia="en-US"/>
        </w:rPr>
        <w:t>, application/excel, application/x-excel, application/vnd.ms-excel, application/x-</w:t>
      </w:r>
      <w:proofErr w:type="spellStart"/>
      <w:r w:rsidRPr="002E254B">
        <w:rPr>
          <w:rFonts w:ascii="Verdana" w:eastAsiaTheme="minorHAnsi" w:hAnsi="Verdana" w:cstheme="minorBidi"/>
          <w:sz w:val="18"/>
          <w:szCs w:val="18"/>
          <w:lang w:val="en-US" w:eastAsia="en-US"/>
        </w:rPr>
        <w:t>msexcel</w:t>
      </w:r>
      <w:proofErr w:type="spellEnd"/>
      <w:r w:rsidRPr="002E254B">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-bmp, video/x-</w:t>
      </w:r>
      <w:proofErr w:type="spellStart"/>
      <w:r w:rsidRPr="002E254B">
        <w:rPr>
          <w:rFonts w:ascii="Verdana" w:eastAsiaTheme="minorHAnsi" w:hAnsi="Verdana" w:cstheme="minorBidi"/>
          <w:sz w:val="18"/>
          <w:szCs w:val="18"/>
          <w:lang w:val="en-US" w:eastAsia="en-US"/>
        </w:rPr>
        <w:t>msvideo</w:t>
      </w:r>
      <w:proofErr w:type="spellEnd"/>
      <w:r w:rsidRPr="002E254B">
        <w:rPr>
          <w:rFonts w:ascii="Verdana" w:eastAsiaTheme="minorHAnsi" w:hAnsi="Verdana" w:cstheme="minorBidi"/>
          <w:sz w:val="18"/>
          <w:szCs w:val="18"/>
          <w:lang w:val="en-US" w:eastAsia="en-US"/>
        </w:rPr>
        <w:t>, audio/x-</w:t>
      </w:r>
      <w:proofErr w:type="spellStart"/>
      <w:r w:rsidRPr="002E254B">
        <w:rPr>
          <w:rFonts w:ascii="Verdana" w:eastAsiaTheme="minorHAnsi" w:hAnsi="Verdana" w:cstheme="minorBidi"/>
          <w:sz w:val="18"/>
          <w:szCs w:val="18"/>
          <w:lang w:val="en-US" w:eastAsia="en-US"/>
        </w:rPr>
        <w:t>ms</w:t>
      </w:r>
      <w:proofErr w:type="spellEnd"/>
      <w:r w:rsidRPr="002E254B">
        <w:rPr>
          <w:rFonts w:ascii="Verdana" w:eastAsiaTheme="minorHAnsi" w:hAnsi="Verdana" w:cstheme="minorBidi"/>
          <w:sz w:val="18"/>
          <w:szCs w:val="18"/>
          <w:lang w:val="en-US" w:eastAsia="en-US"/>
        </w:rPr>
        <w:t>-</w:t>
      </w:r>
      <w:proofErr w:type="spellStart"/>
      <w:r w:rsidRPr="002E254B">
        <w:rPr>
          <w:rFonts w:ascii="Verdana" w:eastAsiaTheme="minorHAnsi" w:hAnsi="Verdana" w:cstheme="minorBidi"/>
          <w:sz w:val="18"/>
          <w:szCs w:val="18"/>
          <w:lang w:val="en-US" w:eastAsia="en-US"/>
        </w:rPr>
        <w:t>wma</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vnd.oasis.opendocument.spreadsheet</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acad</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autocad_dwg</w:t>
      </w:r>
      <w:proofErr w:type="spellEnd"/>
      <w:r w:rsidRPr="002E254B">
        <w:rPr>
          <w:rFonts w:ascii="Verdana" w:eastAsiaTheme="minorHAnsi" w:hAnsi="Verdana" w:cstheme="minorBidi"/>
          <w:sz w:val="18"/>
          <w:szCs w:val="18"/>
          <w:lang w:val="en-US" w:eastAsia="en-US"/>
        </w:rPr>
        <w:t>, image/x-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dwg</w:t>
      </w:r>
      <w:proofErr w:type="spellEnd"/>
      <w:r w:rsidRPr="002E254B">
        <w:rPr>
          <w:rFonts w:ascii="Verdana" w:eastAsiaTheme="minorHAnsi" w:hAnsi="Verdana" w:cstheme="minorBidi"/>
          <w:sz w:val="18"/>
          <w:szCs w:val="18"/>
          <w:lang w:val="en-US" w:eastAsia="en-US"/>
        </w:rPr>
        <w:t>, application/x-</w:t>
      </w:r>
      <w:proofErr w:type="spellStart"/>
      <w:r w:rsidRPr="002E254B">
        <w:rPr>
          <w:rFonts w:ascii="Verdana" w:eastAsiaTheme="minorHAnsi" w:hAnsi="Verdana" w:cstheme="minorBidi"/>
          <w:sz w:val="18"/>
          <w:szCs w:val="18"/>
          <w:lang w:val="en-US" w:eastAsia="en-US"/>
        </w:rPr>
        <w:t>autocad</w:t>
      </w:r>
      <w:proofErr w:type="spellEnd"/>
      <w:r w:rsidRPr="002E254B">
        <w:rPr>
          <w:rFonts w:ascii="Verdana" w:eastAsiaTheme="minorHAnsi" w:hAnsi="Verdana" w:cstheme="minorBidi"/>
          <w:sz w:val="18"/>
          <w:szCs w:val="18"/>
          <w:lang w:val="en-US" w:eastAsia="en-US"/>
        </w:rPr>
        <w:t>, image/</w:t>
      </w:r>
      <w:proofErr w:type="spellStart"/>
      <w:r w:rsidRPr="002E254B">
        <w:rPr>
          <w:rFonts w:ascii="Verdana" w:eastAsiaTheme="minorHAnsi" w:hAnsi="Verdana" w:cstheme="minorBidi"/>
          <w:sz w:val="18"/>
          <w:szCs w:val="18"/>
          <w:lang w:val="en-US" w:eastAsia="en-US"/>
        </w:rPr>
        <w:t>vnd.dwg</w:t>
      </w:r>
      <w:proofErr w:type="spellEnd"/>
      <w:r w:rsidRPr="002E254B">
        <w:rPr>
          <w:rFonts w:ascii="Verdana" w:eastAsiaTheme="minorHAnsi" w:hAnsi="Verdana" w:cstheme="minorBidi"/>
          <w:sz w:val="18"/>
          <w:szCs w:val="18"/>
          <w:lang w:val="en-US" w:eastAsia="en-US"/>
        </w:rPr>
        <w:t>, drawing/</w:t>
      </w:r>
      <w:proofErr w:type="spellStart"/>
      <w:r w:rsidRPr="002E254B">
        <w:rPr>
          <w:rFonts w:ascii="Verdana" w:eastAsiaTheme="minorHAnsi" w:hAnsi="Verdana" w:cstheme="minorBidi"/>
          <w:sz w:val="18"/>
          <w:szCs w:val="18"/>
          <w:lang w:val="en-US" w:eastAsia="en-US"/>
        </w:rPr>
        <w:t>dwg</w:t>
      </w:r>
      <w:proofErr w:type="spellEnd"/>
    </w:p>
    <w:p w14:paraId="572340EB" w14:textId="77777777" w:rsidR="00C4533D" w:rsidRPr="002E254B" w:rsidRDefault="00C4533D" w:rsidP="002E254B">
      <w:pPr>
        <w:tabs>
          <w:tab w:val="left" w:pos="851"/>
        </w:tabs>
        <w:spacing w:line="360" w:lineRule="auto"/>
        <w:ind w:right="-97"/>
        <w:jc w:val="both"/>
        <w:rPr>
          <w:rFonts w:ascii="Verdana" w:hAnsi="Verdana"/>
          <w:bCs/>
          <w:sz w:val="18"/>
          <w:szCs w:val="18"/>
          <w:lang w:val="en-US"/>
        </w:rPr>
      </w:pPr>
    </w:p>
    <w:p w14:paraId="775CFD6F" w14:textId="60D00B8F" w:rsidR="00161B6F" w:rsidRPr="002E254B" w:rsidRDefault="00161B6F" w:rsidP="002E254B">
      <w:pPr>
        <w:pStyle w:val="Akapitzlist"/>
        <w:numPr>
          <w:ilvl w:val="0"/>
          <w:numId w:val="19"/>
        </w:numPr>
        <w:tabs>
          <w:tab w:val="left" w:pos="851"/>
        </w:tabs>
        <w:spacing w:line="360" w:lineRule="auto"/>
        <w:ind w:left="851" w:right="-97" w:hanging="284"/>
        <w:jc w:val="both"/>
        <w:rPr>
          <w:rFonts w:ascii="Verdana" w:hAnsi="Verdana"/>
          <w:bCs/>
          <w:sz w:val="18"/>
          <w:szCs w:val="18"/>
        </w:rPr>
      </w:pPr>
      <w:r w:rsidRPr="002E254B">
        <w:rPr>
          <w:rFonts w:ascii="Verdana" w:eastAsiaTheme="majorEastAsia" w:hAnsi="Verdana" w:cstheme="majorBidi"/>
          <w:sz w:val="18"/>
          <w:szCs w:val="18"/>
          <w:lang w:eastAsia="en-US"/>
        </w:rPr>
        <w:t>Kodowanie i oznaczenie czasu przekazania danych.</w:t>
      </w:r>
      <w:r w:rsidRPr="002E254B">
        <w:rPr>
          <w:rFonts w:ascii="Verdana" w:eastAsiaTheme="majorEastAsia" w:hAnsi="Verdana" w:cstheme="majorBidi"/>
          <w:b/>
          <w:sz w:val="18"/>
          <w:szCs w:val="18"/>
          <w:lang w:eastAsia="en-US"/>
        </w:rPr>
        <w:t xml:space="preserve"> </w:t>
      </w:r>
      <w:r w:rsidRPr="002E254B">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313095D9" w:rsidR="00B55450" w:rsidRPr="00987C48" w:rsidRDefault="009C5BFA" w:rsidP="002E254B">
      <w:pPr>
        <w:numPr>
          <w:ilvl w:val="0"/>
          <w:numId w:val="19"/>
        </w:numPr>
        <w:tabs>
          <w:tab w:val="left" w:pos="851"/>
        </w:tabs>
        <w:spacing w:line="360" w:lineRule="auto"/>
        <w:ind w:left="851" w:right="-97" w:hanging="425"/>
        <w:jc w:val="both"/>
        <w:rPr>
          <w:rFonts w:ascii="Verdana" w:hAnsi="Verdana"/>
          <w:bCs/>
          <w:color w:val="000000" w:themeColor="text1"/>
          <w:sz w:val="18"/>
          <w:szCs w:val="18"/>
        </w:rPr>
      </w:pPr>
      <w:r w:rsidRPr="00324307">
        <w:rPr>
          <w:rFonts w:ascii="Verdana" w:hAnsi="Verdana"/>
          <w:sz w:val="18"/>
          <w:szCs w:val="18"/>
        </w:rPr>
        <w:lastRenderedPageBreak/>
        <w:t>We wszelkiej korespondencji związanej z niniejszym postępowaniem Zamawiający i Wykonawcy posługują się numerem ogłoszenia (ID postępowania)</w:t>
      </w:r>
      <w:r w:rsidR="00B701EE" w:rsidRPr="00324307">
        <w:rPr>
          <w:rFonts w:ascii="Verdana" w:hAnsi="Verdana"/>
          <w:sz w:val="18"/>
          <w:szCs w:val="18"/>
        </w:rPr>
        <w:t xml:space="preserve"> lub numer postępowania </w:t>
      </w:r>
      <w:r w:rsidR="00B701EE" w:rsidRPr="006F4717">
        <w:rPr>
          <w:rFonts w:ascii="Verdana" w:hAnsi="Verdana"/>
          <w:b/>
          <w:sz w:val="18"/>
          <w:szCs w:val="18"/>
        </w:rPr>
        <w:t>UMW/I</w:t>
      </w:r>
      <w:r w:rsidR="00477A4A" w:rsidRPr="006F4717">
        <w:rPr>
          <w:rFonts w:ascii="Verdana" w:hAnsi="Verdana"/>
          <w:b/>
          <w:sz w:val="18"/>
          <w:szCs w:val="18"/>
        </w:rPr>
        <w:t>Z</w:t>
      </w:r>
      <w:r w:rsidR="00B701EE" w:rsidRPr="006F4717">
        <w:rPr>
          <w:rFonts w:ascii="Verdana" w:hAnsi="Verdana"/>
          <w:b/>
          <w:sz w:val="18"/>
          <w:szCs w:val="18"/>
        </w:rPr>
        <w:t>/PN-</w:t>
      </w:r>
      <w:r w:rsidR="00D36AD7" w:rsidRPr="006F4717">
        <w:rPr>
          <w:rFonts w:ascii="Verdana" w:hAnsi="Verdana"/>
          <w:b/>
          <w:color w:val="000000" w:themeColor="text1"/>
          <w:sz w:val="18"/>
          <w:szCs w:val="18"/>
        </w:rPr>
        <w:t>71</w:t>
      </w:r>
      <w:r w:rsidR="00B701EE" w:rsidRPr="006F4717">
        <w:rPr>
          <w:rFonts w:ascii="Verdana" w:hAnsi="Verdana"/>
          <w:b/>
          <w:color w:val="000000" w:themeColor="text1"/>
          <w:sz w:val="18"/>
          <w:szCs w:val="18"/>
        </w:rPr>
        <w:t>/19</w:t>
      </w:r>
      <w:r w:rsidRPr="00987C48">
        <w:rPr>
          <w:rFonts w:ascii="Verdana" w:hAnsi="Verdana"/>
          <w:color w:val="000000" w:themeColor="text1"/>
          <w:sz w:val="18"/>
          <w:szCs w:val="18"/>
        </w:rPr>
        <w:t xml:space="preserve">. </w:t>
      </w:r>
    </w:p>
    <w:p w14:paraId="08D4DBFC" w14:textId="5C103FE2" w:rsidR="002E3F38" w:rsidRPr="00987C48" w:rsidRDefault="002E3F38" w:rsidP="002E254B">
      <w:pPr>
        <w:numPr>
          <w:ilvl w:val="0"/>
          <w:numId w:val="19"/>
        </w:numPr>
        <w:tabs>
          <w:tab w:val="left" w:pos="851"/>
        </w:tabs>
        <w:spacing w:line="360" w:lineRule="auto"/>
        <w:ind w:left="850" w:right="-96" w:hanging="425"/>
        <w:jc w:val="both"/>
        <w:rPr>
          <w:rFonts w:ascii="Verdana" w:hAnsi="Verdana"/>
          <w:color w:val="000000" w:themeColor="text1"/>
          <w:sz w:val="18"/>
          <w:szCs w:val="18"/>
        </w:rPr>
      </w:pPr>
      <w:r w:rsidRPr="00987C48">
        <w:rPr>
          <w:rFonts w:ascii="Verdana" w:hAnsi="Verdana"/>
          <w:color w:val="000000" w:themeColor="text1"/>
          <w:sz w:val="18"/>
          <w:szCs w:val="18"/>
        </w:rPr>
        <w:t xml:space="preserve">Sposób </w:t>
      </w:r>
      <w:r w:rsidR="00B67F0E" w:rsidRPr="00987C48">
        <w:rPr>
          <w:rFonts w:ascii="Verdana" w:hAnsi="Verdana"/>
          <w:color w:val="000000" w:themeColor="text1"/>
          <w:sz w:val="18"/>
          <w:szCs w:val="18"/>
        </w:rPr>
        <w:t>sporządzenia dokumentów elektronicznych, oświadczeń lub elektronicznych kopii dokumentów lub oświadczeń musi być zgodny z wymaganiami określonymi w rozporządzeniu Prezesa Rady Ministrów z dnia 27.06.2017 r., w sprawie użycia środków komunikacji elektronicznej w postępowaniu o udzielenie zamówienia publicznego oraz udostępniania</w:t>
      </w:r>
      <w:r w:rsidR="00B67F0E" w:rsidRPr="00987C48">
        <w:rPr>
          <w:rFonts w:ascii="Verdana" w:hAnsi="Verdana"/>
          <w:color w:val="000000" w:themeColor="text1"/>
          <w:sz w:val="18"/>
          <w:szCs w:val="18"/>
        </w:rPr>
        <w:br/>
        <w:t>i przechowywania dokumentów elektronicznych (Dz.U. z 2017 r. poz. 1320), oraz rozporządz</w:t>
      </w:r>
      <w:r w:rsidR="00987C48">
        <w:rPr>
          <w:rFonts w:ascii="Verdana" w:hAnsi="Verdana"/>
          <w:color w:val="000000" w:themeColor="text1"/>
          <w:sz w:val="18"/>
          <w:szCs w:val="18"/>
        </w:rPr>
        <w:t>eniu Ministra Rozwoju z dnia 26.07.</w:t>
      </w:r>
      <w:r w:rsidR="00B67F0E" w:rsidRPr="00987C48">
        <w:rPr>
          <w:rFonts w:ascii="Verdana" w:hAnsi="Verdana"/>
          <w:color w:val="000000" w:themeColor="text1"/>
          <w:sz w:val="18"/>
          <w:szCs w:val="18"/>
        </w:rPr>
        <w:t>2016 r. w sprawie rodzajów dokumentów, jakich może żądać zamawiający od wykonawcy w postępowaniu o udzielenie zamówienia (Dz.U. z 2016 r., poz. 1126, z późn. zm.)</w:t>
      </w:r>
    </w:p>
    <w:p w14:paraId="7D25526F" w14:textId="0F2D5BA9"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33CB5">
        <w:rPr>
          <w:rFonts w:ascii="Verdana" w:hAnsi="Verdana"/>
          <w:sz w:val="18"/>
          <w:szCs w:val="18"/>
        </w:rPr>
        <w:t xml:space="preserve">Wykonawca może zwrócić się do Zamawiającego </w:t>
      </w:r>
      <w:r w:rsidRPr="002E254B">
        <w:rPr>
          <w:rFonts w:ascii="Verdana" w:hAnsi="Verdana"/>
          <w:sz w:val="18"/>
          <w:szCs w:val="18"/>
        </w:rPr>
        <w:t xml:space="preserve">o wyjaśnienie treści </w:t>
      </w:r>
      <w:r w:rsidR="007D5340" w:rsidRPr="002E254B">
        <w:rPr>
          <w:rFonts w:ascii="Verdana" w:hAnsi="Verdana"/>
          <w:sz w:val="18"/>
          <w:szCs w:val="18"/>
        </w:rPr>
        <w:t>SIWZ</w:t>
      </w:r>
      <w:r w:rsidRPr="002E254B">
        <w:rPr>
          <w:rFonts w:ascii="Verdana" w:hAnsi="Verdana"/>
          <w:sz w:val="18"/>
          <w:szCs w:val="18"/>
        </w:rPr>
        <w:t xml:space="preserve">. Zamawiający niezwłocznie udzieli wyjaśnień, jednak nie później niż na 6 dni przed upływem terminu składania ofert, pod warunkiem, że wniosek o wyjaśnienie treści </w:t>
      </w:r>
      <w:r w:rsidR="00AB42A1" w:rsidRPr="002E254B">
        <w:rPr>
          <w:rFonts w:ascii="Verdana" w:hAnsi="Verdana"/>
          <w:sz w:val="18"/>
          <w:szCs w:val="18"/>
        </w:rPr>
        <w:t xml:space="preserve">SIWZ </w:t>
      </w:r>
      <w:r w:rsidRPr="002E254B">
        <w:rPr>
          <w:rFonts w:ascii="Verdana" w:hAnsi="Verdana"/>
          <w:sz w:val="18"/>
          <w:szCs w:val="18"/>
        </w:rPr>
        <w:t>wpłynął do Zamawiającego nie później niż do końca dnia, w którym upływa połowa wyznaczonego terminu składania ofert.</w:t>
      </w:r>
    </w:p>
    <w:p w14:paraId="17ADD2D4" w14:textId="1E44E772" w:rsidR="0087284E"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iCs/>
          <w:sz w:val="18"/>
          <w:szCs w:val="18"/>
        </w:rPr>
        <w:t>Je</w:t>
      </w:r>
      <w:r w:rsidRPr="002E254B">
        <w:rPr>
          <w:rFonts w:ascii="Verdana" w:hAnsi="Verdana"/>
          <w:sz w:val="18"/>
          <w:szCs w:val="18"/>
        </w:rPr>
        <w:t>ż</w:t>
      </w:r>
      <w:r w:rsidRPr="002E254B">
        <w:rPr>
          <w:rFonts w:ascii="Verdana" w:hAnsi="Verdana"/>
          <w:iCs/>
          <w:sz w:val="18"/>
          <w:szCs w:val="18"/>
        </w:rPr>
        <w:t xml:space="preserve">eli wniosek o wyjaśnienie treści </w:t>
      </w:r>
      <w:r w:rsidR="00AB42A1" w:rsidRPr="002E254B">
        <w:rPr>
          <w:rFonts w:ascii="Verdana" w:hAnsi="Verdana"/>
          <w:iCs/>
          <w:sz w:val="18"/>
          <w:szCs w:val="18"/>
        </w:rPr>
        <w:t xml:space="preserve">SIWZ </w:t>
      </w:r>
      <w:r w:rsidRPr="002E254B">
        <w:rPr>
          <w:rFonts w:ascii="Verdana" w:hAnsi="Verdana"/>
          <w:iCs/>
          <w:sz w:val="18"/>
          <w:szCs w:val="18"/>
        </w:rPr>
        <w:t xml:space="preserve">wpłynął po upływie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 lub dotyczy udzielonych wyjaśnień, Zamawiający mo</w:t>
      </w:r>
      <w:r w:rsidRPr="002E254B">
        <w:rPr>
          <w:rFonts w:ascii="Verdana" w:hAnsi="Verdana"/>
          <w:sz w:val="18"/>
          <w:szCs w:val="18"/>
        </w:rPr>
        <w:t>ż</w:t>
      </w:r>
      <w:r w:rsidRPr="002E254B">
        <w:rPr>
          <w:rFonts w:ascii="Verdana" w:hAnsi="Verdana"/>
          <w:iCs/>
          <w:sz w:val="18"/>
          <w:szCs w:val="18"/>
        </w:rPr>
        <w:t>e udzielić wyjaśnień albo pozostawić wniosek bez rozpoznania. Przedłu</w:t>
      </w:r>
      <w:r w:rsidRPr="002E254B">
        <w:rPr>
          <w:rFonts w:ascii="Verdana" w:hAnsi="Verdana"/>
          <w:sz w:val="18"/>
          <w:szCs w:val="18"/>
        </w:rPr>
        <w:t>ż</w:t>
      </w:r>
      <w:r w:rsidRPr="002E254B">
        <w:rPr>
          <w:rFonts w:ascii="Verdana" w:hAnsi="Verdana"/>
          <w:iCs/>
          <w:sz w:val="18"/>
          <w:szCs w:val="18"/>
        </w:rPr>
        <w:t xml:space="preserve">enie terminu składania ofert nie wpływa na bieg terminu składania wniosku, o którym mowa w pkt </w:t>
      </w:r>
      <w:r w:rsidR="0087284E" w:rsidRPr="002E254B">
        <w:rPr>
          <w:rFonts w:ascii="Verdana" w:hAnsi="Verdana"/>
          <w:iCs/>
          <w:sz w:val="18"/>
          <w:szCs w:val="18"/>
        </w:rPr>
        <w:t>1</w:t>
      </w:r>
      <w:r w:rsidR="00214F54" w:rsidRPr="002E254B">
        <w:rPr>
          <w:rFonts w:ascii="Verdana" w:hAnsi="Verdana"/>
          <w:iCs/>
          <w:sz w:val="18"/>
          <w:szCs w:val="18"/>
        </w:rPr>
        <w:t>1</w:t>
      </w:r>
      <w:r w:rsidRPr="002E254B">
        <w:rPr>
          <w:rFonts w:ascii="Verdana" w:hAnsi="Verdana"/>
          <w:iCs/>
          <w:sz w:val="18"/>
          <w:szCs w:val="18"/>
        </w:rPr>
        <w:t>.</w:t>
      </w:r>
    </w:p>
    <w:p w14:paraId="5583CE59" w14:textId="207E9B50" w:rsidR="00A274F3" w:rsidRPr="002E254B" w:rsidRDefault="00A274F3" w:rsidP="002E254B">
      <w:pPr>
        <w:numPr>
          <w:ilvl w:val="0"/>
          <w:numId w:val="19"/>
        </w:numPr>
        <w:tabs>
          <w:tab w:val="left" w:pos="851"/>
        </w:tabs>
        <w:spacing w:line="360" w:lineRule="auto"/>
        <w:ind w:left="851" w:right="-97" w:hanging="425"/>
        <w:jc w:val="both"/>
        <w:rPr>
          <w:rFonts w:ascii="Verdana" w:hAnsi="Verdana"/>
          <w:iCs/>
          <w:sz w:val="18"/>
          <w:szCs w:val="18"/>
        </w:rPr>
      </w:pPr>
      <w:r w:rsidRPr="002E254B">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2E254B">
        <w:rPr>
          <w:rFonts w:ascii="Verdana" w:hAnsi="Verdana"/>
          <w:sz w:val="18"/>
          <w:szCs w:val="18"/>
        </w:rPr>
        <w:t xml:space="preserve">nia oraz na </w:t>
      </w:r>
      <w:r w:rsidR="00214F54" w:rsidRPr="002E254B">
        <w:rPr>
          <w:rFonts w:ascii="Verdana" w:hAnsi="Verdana"/>
          <w:sz w:val="18"/>
          <w:szCs w:val="18"/>
        </w:rPr>
        <w:t>P</w:t>
      </w:r>
      <w:r w:rsidR="0087284E" w:rsidRPr="002E254B">
        <w:rPr>
          <w:rFonts w:ascii="Verdana" w:hAnsi="Verdana"/>
          <w:sz w:val="18"/>
          <w:szCs w:val="18"/>
        </w:rPr>
        <w:t>latformie</w:t>
      </w:r>
      <w:r w:rsidRPr="002E254B">
        <w:rPr>
          <w:rFonts w:ascii="Verdana" w:hAnsi="Verdana"/>
          <w:sz w:val="18"/>
          <w:szCs w:val="18"/>
        </w:rPr>
        <w:t xml:space="preserve"> </w:t>
      </w:r>
      <w:r w:rsidR="0087284E" w:rsidRPr="002E254B">
        <w:rPr>
          <w:rFonts w:ascii="Verdana" w:hAnsi="Verdana"/>
          <w:bCs/>
          <w:sz w:val="18"/>
          <w:szCs w:val="18"/>
        </w:rPr>
        <w:t xml:space="preserve">dostępnej pod adresem </w:t>
      </w:r>
      <w:hyperlink r:id="rId16" w:history="1">
        <w:r w:rsidR="0087284E" w:rsidRPr="002E254B">
          <w:rPr>
            <w:rStyle w:val="Hipercze"/>
            <w:rFonts w:ascii="Verdana" w:hAnsi="Verdana"/>
            <w:bCs/>
            <w:color w:val="auto"/>
            <w:sz w:val="18"/>
            <w:szCs w:val="18"/>
          </w:rPr>
          <w:t>https://umed-wroc.logintrade.net</w:t>
        </w:r>
      </w:hyperlink>
      <w:r w:rsidR="0087284E" w:rsidRPr="002E254B">
        <w:rPr>
          <w:rFonts w:ascii="Verdana" w:hAnsi="Verdana"/>
          <w:iCs/>
          <w:sz w:val="18"/>
          <w:szCs w:val="18"/>
        </w:rPr>
        <w:t xml:space="preserve">. </w:t>
      </w:r>
    </w:p>
    <w:p w14:paraId="35B61DC0" w14:textId="60545575" w:rsidR="00214F54" w:rsidRPr="002E254B" w:rsidRDefault="00A274F3" w:rsidP="002E254B">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bCs/>
          <w:sz w:val="18"/>
          <w:szCs w:val="18"/>
        </w:rPr>
        <w:t xml:space="preserve">Zamawiający </w:t>
      </w:r>
      <w:r w:rsidRPr="002E254B">
        <w:rPr>
          <w:rFonts w:ascii="Verdana" w:hAnsi="Verdana"/>
          <w:b/>
          <w:sz w:val="18"/>
          <w:szCs w:val="18"/>
        </w:rPr>
        <w:t xml:space="preserve">nie będzie zwoływać zebrania wszystkich Wykonawców, </w:t>
      </w:r>
      <w:r w:rsidRPr="002E254B">
        <w:rPr>
          <w:rFonts w:ascii="Verdana" w:hAnsi="Verdana"/>
          <w:bCs/>
          <w:sz w:val="18"/>
          <w:szCs w:val="18"/>
        </w:rPr>
        <w:t xml:space="preserve">o którym mowa w art. 38 ust. 3 Pzp, w celu wyjaśnienia wątpliwości dotyczących treści </w:t>
      </w:r>
      <w:r w:rsidR="00AB42A1" w:rsidRPr="002E254B">
        <w:rPr>
          <w:rFonts w:ascii="Verdana" w:hAnsi="Verdana"/>
          <w:bCs/>
          <w:sz w:val="18"/>
          <w:szCs w:val="18"/>
        </w:rPr>
        <w:t>SIWZ</w:t>
      </w:r>
      <w:r w:rsidRPr="002E254B">
        <w:rPr>
          <w:rFonts w:ascii="Verdana" w:hAnsi="Verdana"/>
          <w:bCs/>
          <w:sz w:val="18"/>
          <w:szCs w:val="18"/>
        </w:rPr>
        <w:t>.</w:t>
      </w:r>
    </w:p>
    <w:p w14:paraId="3A1F7F98" w14:textId="4BF1673D" w:rsidR="001E0E10" w:rsidRPr="00E502E4" w:rsidRDefault="00A274F3" w:rsidP="00145C77">
      <w:pPr>
        <w:numPr>
          <w:ilvl w:val="0"/>
          <w:numId w:val="19"/>
        </w:numPr>
        <w:tabs>
          <w:tab w:val="left" w:pos="851"/>
        </w:tabs>
        <w:spacing w:line="360" w:lineRule="auto"/>
        <w:ind w:left="851" w:right="-97" w:hanging="425"/>
        <w:jc w:val="both"/>
        <w:rPr>
          <w:rFonts w:ascii="Verdana" w:hAnsi="Verdana"/>
          <w:bCs/>
          <w:sz w:val="18"/>
          <w:szCs w:val="18"/>
        </w:rPr>
      </w:pPr>
      <w:r w:rsidRPr="002E254B">
        <w:rPr>
          <w:rFonts w:ascii="Verdana" w:hAnsi="Verdana"/>
          <w:sz w:val="18"/>
          <w:szCs w:val="18"/>
        </w:rPr>
        <w:t xml:space="preserve">Jeżeli Zamawiający wprowadzi przed terminem składania ofert jakiekolwiek zmiany w treści </w:t>
      </w:r>
      <w:r w:rsidR="00AB42A1" w:rsidRPr="002E254B">
        <w:rPr>
          <w:rFonts w:ascii="Verdana" w:hAnsi="Verdana"/>
          <w:sz w:val="18"/>
          <w:szCs w:val="18"/>
        </w:rPr>
        <w:t>SIWZ</w:t>
      </w:r>
      <w:r w:rsidRPr="002E254B">
        <w:rPr>
          <w:rFonts w:ascii="Verdana" w:hAnsi="Verdana"/>
          <w:sz w:val="18"/>
          <w:szCs w:val="18"/>
        </w:rPr>
        <w:t xml:space="preserve">, </w:t>
      </w:r>
      <w:r w:rsidRPr="00113F84">
        <w:rPr>
          <w:rFonts w:ascii="Verdana" w:hAnsi="Verdana"/>
          <w:sz w:val="18"/>
          <w:szCs w:val="18"/>
        </w:rPr>
        <w:t xml:space="preserve">zostaną one zamieszczone na stronie internetowej </w:t>
      </w:r>
      <w:hyperlink r:id="rId17" w:history="1">
        <w:r w:rsidRPr="00113F84">
          <w:rPr>
            <w:rStyle w:val="Hipercze"/>
            <w:rFonts w:ascii="Verdana" w:hAnsi="Verdana"/>
            <w:color w:val="auto"/>
            <w:sz w:val="18"/>
            <w:szCs w:val="18"/>
          </w:rPr>
          <w:t>www.umed.wroc.pl</w:t>
        </w:r>
      </w:hyperlink>
      <w:r w:rsidRPr="00113F84">
        <w:rPr>
          <w:rFonts w:ascii="Verdana" w:hAnsi="Verdana"/>
          <w:sz w:val="18"/>
          <w:szCs w:val="18"/>
        </w:rPr>
        <w:t xml:space="preserve"> w rubryce przeznaczonej dla niniejszego postępowania</w:t>
      </w:r>
      <w:r w:rsidR="0087284E" w:rsidRPr="00113F84">
        <w:rPr>
          <w:rFonts w:ascii="Verdana" w:hAnsi="Verdana"/>
          <w:sz w:val="18"/>
          <w:szCs w:val="18"/>
        </w:rPr>
        <w:t xml:space="preserve"> </w:t>
      </w:r>
      <w:r w:rsidR="00214F54" w:rsidRPr="00113F84">
        <w:rPr>
          <w:rFonts w:ascii="Verdana" w:hAnsi="Verdana"/>
          <w:sz w:val="18"/>
          <w:szCs w:val="18"/>
        </w:rPr>
        <w:t>oraz na P</w:t>
      </w:r>
      <w:r w:rsidR="0087284E" w:rsidRPr="00113F84">
        <w:rPr>
          <w:rFonts w:ascii="Verdana" w:hAnsi="Verdana"/>
          <w:sz w:val="18"/>
          <w:szCs w:val="18"/>
        </w:rPr>
        <w:t xml:space="preserve">latformie </w:t>
      </w:r>
      <w:r w:rsidR="0087284E" w:rsidRPr="00113F84">
        <w:rPr>
          <w:rFonts w:ascii="Verdana" w:hAnsi="Verdana"/>
          <w:bCs/>
          <w:sz w:val="18"/>
          <w:szCs w:val="18"/>
        </w:rPr>
        <w:t xml:space="preserve">dostępnej pod adresem </w:t>
      </w:r>
      <w:hyperlink r:id="rId18" w:history="1">
        <w:r w:rsidR="0087284E" w:rsidRPr="00113F84">
          <w:rPr>
            <w:rStyle w:val="Hipercze"/>
            <w:rFonts w:ascii="Verdana" w:hAnsi="Verdana"/>
            <w:bCs/>
            <w:color w:val="auto"/>
            <w:sz w:val="18"/>
            <w:szCs w:val="18"/>
          </w:rPr>
          <w:t>https://umed-wroc.logintrade.net</w:t>
        </w:r>
      </w:hyperlink>
      <w:r w:rsidR="0087284E" w:rsidRPr="00113F84">
        <w:rPr>
          <w:rFonts w:ascii="Verdana" w:hAnsi="Verdana"/>
          <w:iCs/>
          <w:sz w:val="18"/>
          <w:szCs w:val="18"/>
        </w:rPr>
        <w:t xml:space="preserve">. </w:t>
      </w:r>
    </w:p>
    <w:p w14:paraId="4AC34E29" w14:textId="77777777" w:rsidR="00E502E4" w:rsidRPr="00145C77" w:rsidRDefault="00E502E4" w:rsidP="00E502E4">
      <w:pPr>
        <w:tabs>
          <w:tab w:val="left" w:pos="851"/>
        </w:tabs>
        <w:spacing w:line="360" w:lineRule="auto"/>
        <w:ind w:left="851" w:right="-97"/>
        <w:jc w:val="both"/>
        <w:rPr>
          <w:rFonts w:ascii="Verdana" w:hAnsi="Verdana"/>
          <w:bCs/>
          <w:sz w:val="18"/>
          <w:szCs w:val="18"/>
        </w:rPr>
      </w:pPr>
    </w:p>
    <w:p w14:paraId="682FAEAF" w14:textId="77777777" w:rsidR="00970B6B" w:rsidRPr="00113F84" w:rsidRDefault="00970B6B" w:rsidP="002E254B">
      <w:pPr>
        <w:pStyle w:val="Nagwek1"/>
        <w:ind w:right="44"/>
      </w:pPr>
      <w:bookmarkStart w:id="12" w:name="_Toc169328361"/>
      <w:bookmarkStart w:id="13" w:name="_Toc395266072"/>
      <w:r w:rsidRPr="00113F84">
        <w:t>Wymagania dotyczące wadium</w:t>
      </w:r>
      <w:bookmarkEnd w:id="12"/>
      <w:r w:rsidRPr="00113F84">
        <w:t>.</w:t>
      </w:r>
      <w:bookmarkEnd w:id="13"/>
      <w:r w:rsidRPr="00113F84">
        <w:t xml:space="preserve"> </w:t>
      </w:r>
    </w:p>
    <w:p w14:paraId="1F58D0F5" w14:textId="77777777" w:rsidR="00A274F3" w:rsidRPr="00113F84" w:rsidRDefault="00A274F3" w:rsidP="002E254B">
      <w:pPr>
        <w:keepNext/>
        <w:numPr>
          <w:ilvl w:val="0"/>
          <w:numId w:val="29"/>
        </w:numPr>
        <w:tabs>
          <w:tab w:val="clear" w:pos="720"/>
          <w:tab w:val="num" w:pos="851"/>
        </w:tabs>
        <w:spacing w:line="360" w:lineRule="auto"/>
        <w:ind w:left="851" w:right="470" w:hanging="425"/>
        <w:jc w:val="both"/>
        <w:rPr>
          <w:rFonts w:ascii="Verdana" w:hAnsi="Verdana"/>
          <w:b/>
          <w:sz w:val="18"/>
          <w:szCs w:val="18"/>
        </w:rPr>
      </w:pPr>
      <w:r w:rsidRPr="00113F84">
        <w:rPr>
          <w:rFonts w:ascii="Verdana" w:hAnsi="Verdana"/>
          <w:b/>
          <w:sz w:val="18"/>
          <w:szCs w:val="18"/>
        </w:rPr>
        <w:t>Wysokość wadium.</w:t>
      </w:r>
    </w:p>
    <w:p w14:paraId="5028945A" w14:textId="7917EA83" w:rsidR="009A147F" w:rsidRPr="00B7710B" w:rsidRDefault="009A147F" w:rsidP="009A147F">
      <w:pPr>
        <w:tabs>
          <w:tab w:val="left" w:pos="567"/>
          <w:tab w:val="left" w:pos="851"/>
          <w:tab w:val="left" w:pos="1276"/>
        </w:tabs>
        <w:spacing w:line="360" w:lineRule="auto"/>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t>
      </w:r>
      <w:r w:rsidRPr="000D23FE">
        <w:rPr>
          <w:rFonts w:ascii="Verdana" w:hAnsi="Verdana" w:cs="Arial"/>
          <w:color w:val="000000" w:themeColor="text1"/>
          <w:sz w:val="18"/>
          <w:szCs w:val="18"/>
        </w:rPr>
        <w:t xml:space="preserve">wysokości </w:t>
      </w:r>
      <w:r w:rsidR="00D36AD7">
        <w:rPr>
          <w:rFonts w:ascii="Verdana" w:hAnsi="Verdana" w:cs="Arial"/>
          <w:b/>
          <w:color w:val="000000" w:themeColor="text1"/>
          <w:sz w:val="18"/>
          <w:szCs w:val="18"/>
        </w:rPr>
        <w:t>4</w:t>
      </w:r>
      <w:r w:rsidRPr="000D23FE">
        <w:rPr>
          <w:rFonts w:ascii="Verdana" w:hAnsi="Verdana" w:cs="Arial"/>
          <w:b/>
          <w:color w:val="000000" w:themeColor="text1"/>
          <w:sz w:val="18"/>
          <w:szCs w:val="18"/>
        </w:rPr>
        <w:t xml:space="preserve"> 000,00 PLN</w:t>
      </w:r>
      <w:r w:rsidRPr="000D23FE">
        <w:rPr>
          <w:rFonts w:ascii="Verdana" w:hAnsi="Verdana" w:cs="Arial"/>
          <w:color w:val="000000" w:themeColor="text1"/>
          <w:sz w:val="18"/>
          <w:szCs w:val="18"/>
        </w:rPr>
        <w:t xml:space="preserve"> (słownie: </w:t>
      </w:r>
      <w:r w:rsidR="00D36AD7">
        <w:rPr>
          <w:rFonts w:ascii="Verdana" w:hAnsi="Verdana" w:cs="Arial"/>
          <w:color w:val="000000" w:themeColor="text1"/>
          <w:sz w:val="18"/>
          <w:szCs w:val="18"/>
        </w:rPr>
        <w:t xml:space="preserve">cztery </w:t>
      </w:r>
      <w:r w:rsidRPr="000D23FE">
        <w:rPr>
          <w:rFonts w:ascii="Verdana" w:hAnsi="Verdana" w:cs="Arial"/>
          <w:color w:val="000000" w:themeColor="text1"/>
          <w:sz w:val="18"/>
          <w:szCs w:val="18"/>
        </w:rPr>
        <w:t>tysi</w:t>
      </w:r>
      <w:r w:rsidR="00564C67">
        <w:rPr>
          <w:rFonts w:ascii="Verdana" w:hAnsi="Verdana" w:cs="Arial"/>
          <w:color w:val="000000" w:themeColor="text1"/>
          <w:sz w:val="18"/>
          <w:szCs w:val="18"/>
        </w:rPr>
        <w:t>ące</w:t>
      </w:r>
      <w:r w:rsidRPr="000D23FE">
        <w:rPr>
          <w:rFonts w:ascii="Verdana" w:hAnsi="Verdana" w:cs="Arial"/>
          <w:color w:val="000000" w:themeColor="text1"/>
          <w:sz w:val="18"/>
          <w:szCs w:val="18"/>
        </w:rPr>
        <w:t xml:space="preserve"> </w:t>
      </w:r>
      <w:r w:rsidR="00A10992" w:rsidRPr="000D23FE">
        <w:rPr>
          <w:rFonts w:ascii="Verdana" w:hAnsi="Verdana" w:cs="Arial"/>
          <w:color w:val="000000" w:themeColor="text1"/>
          <w:sz w:val="18"/>
          <w:szCs w:val="18"/>
        </w:rPr>
        <w:t xml:space="preserve">złotych </w:t>
      </w:r>
      <w:r w:rsidRPr="000D23FE">
        <w:rPr>
          <w:rFonts w:ascii="Verdana" w:hAnsi="Verdana" w:cs="Arial"/>
          <w:color w:val="000000" w:themeColor="text1"/>
          <w:sz w:val="18"/>
          <w:szCs w:val="18"/>
        </w:rPr>
        <w:t>00/100).</w:t>
      </w:r>
    </w:p>
    <w:p w14:paraId="14D3A6CF" w14:textId="77777777" w:rsidR="00A274F3" w:rsidRDefault="00A274F3" w:rsidP="002E254B">
      <w:pPr>
        <w:numPr>
          <w:ilvl w:val="0"/>
          <w:numId w:val="29"/>
        </w:numPr>
        <w:tabs>
          <w:tab w:val="clear" w:pos="720"/>
          <w:tab w:val="left" w:pos="851"/>
        </w:tabs>
        <w:spacing w:line="360" w:lineRule="auto"/>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2E254B">
      <w:pPr>
        <w:tabs>
          <w:tab w:val="left" w:pos="540"/>
        </w:tabs>
        <w:spacing w:line="360" w:lineRule="auto"/>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2E254B">
      <w:pPr>
        <w:numPr>
          <w:ilvl w:val="0"/>
          <w:numId w:val="29"/>
        </w:numPr>
        <w:tabs>
          <w:tab w:val="clear" w:pos="720"/>
          <w:tab w:val="left" w:pos="851"/>
        </w:tabs>
        <w:spacing w:line="360" w:lineRule="auto"/>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2E254B">
      <w:pPr>
        <w:tabs>
          <w:tab w:val="left" w:pos="480"/>
        </w:tabs>
        <w:spacing w:line="360" w:lineRule="auto"/>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pieniądzu</w:t>
      </w:r>
      <w:r w:rsidRPr="001E0E10">
        <w:rPr>
          <w:rFonts w:ascii="Verdana" w:hAnsi="Verdana"/>
          <w:sz w:val="18"/>
          <w:szCs w:val="18"/>
        </w:rPr>
        <w:t>;</w:t>
      </w:r>
    </w:p>
    <w:p w14:paraId="20655E3B"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poręczeniach</w:t>
      </w:r>
      <w:r w:rsidRPr="001E0E10">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bankowych;</w:t>
      </w:r>
    </w:p>
    <w:p w14:paraId="10DB94EC" w14:textId="77777777" w:rsidR="00EE25B0" w:rsidRPr="001E0E10"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t>gwarancjach</w:t>
      </w:r>
      <w:r w:rsidRPr="001E0E10">
        <w:rPr>
          <w:rFonts w:ascii="Verdana" w:hAnsi="Verdana"/>
          <w:sz w:val="18"/>
          <w:szCs w:val="18"/>
        </w:rPr>
        <w:t xml:space="preserve"> ubezpieczeniowych;</w:t>
      </w:r>
    </w:p>
    <w:p w14:paraId="39D455CD" w14:textId="5B199862" w:rsidR="00A274F3" w:rsidRPr="00664058" w:rsidRDefault="00A274F3" w:rsidP="002E254B">
      <w:pPr>
        <w:numPr>
          <w:ilvl w:val="0"/>
          <w:numId w:val="32"/>
        </w:numPr>
        <w:tabs>
          <w:tab w:val="clear" w:pos="360"/>
          <w:tab w:val="num" w:pos="1418"/>
        </w:tabs>
        <w:spacing w:line="360" w:lineRule="auto"/>
        <w:ind w:left="1418" w:right="-97" w:hanging="567"/>
        <w:jc w:val="both"/>
        <w:rPr>
          <w:rFonts w:ascii="Verdana" w:hAnsi="Verdana"/>
          <w:sz w:val="18"/>
          <w:szCs w:val="18"/>
        </w:rPr>
      </w:pPr>
      <w:r w:rsidRPr="001E0E10">
        <w:rPr>
          <w:rFonts w:ascii="Verdana" w:hAnsi="Verdana" w:cs="Arial"/>
          <w:sz w:val="18"/>
          <w:szCs w:val="18"/>
        </w:rPr>
        <w:lastRenderedPageBreak/>
        <w:t>poręczeniach</w:t>
      </w:r>
      <w:r w:rsidRPr="001E0E10">
        <w:rPr>
          <w:rFonts w:ascii="Verdana" w:hAnsi="Verdana"/>
          <w:sz w:val="18"/>
          <w:szCs w:val="18"/>
        </w:rPr>
        <w:t xml:space="preserve"> udzielanych przez podmioty, o których mowa w art. 6b ust. 5 pkt 2 ustawy </w:t>
      </w:r>
      <w:r w:rsidRPr="00664058">
        <w:rPr>
          <w:rFonts w:ascii="Verdana" w:hAnsi="Verdana"/>
          <w:sz w:val="18"/>
          <w:szCs w:val="18"/>
        </w:rPr>
        <w:t xml:space="preserve">z dnia 9 listopada 2000 r. o utworzeniu Polskiej Agencji Rozwoju Przedsiębiorczości (tekst jedn. - Dz. U. z </w:t>
      </w:r>
      <w:r w:rsidR="00214F54" w:rsidRPr="00664058">
        <w:rPr>
          <w:rFonts w:ascii="Verdana" w:hAnsi="Verdana"/>
          <w:sz w:val="18"/>
          <w:szCs w:val="18"/>
        </w:rPr>
        <w:t>2018 r., poz. 110, z późn. zm.</w:t>
      </w:r>
      <w:r w:rsidRPr="00664058">
        <w:rPr>
          <w:rFonts w:ascii="Verdana" w:hAnsi="Verdana"/>
          <w:sz w:val="18"/>
          <w:szCs w:val="18"/>
        </w:rPr>
        <w:t>).</w:t>
      </w:r>
    </w:p>
    <w:p w14:paraId="21EC6F58" w14:textId="62D9FE70" w:rsidR="00A274F3" w:rsidRPr="00664058" w:rsidRDefault="00A274F3" w:rsidP="002E254B">
      <w:pPr>
        <w:numPr>
          <w:ilvl w:val="0"/>
          <w:numId w:val="29"/>
        </w:numPr>
        <w:tabs>
          <w:tab w:val="clear" w:pos="720"/>
          <w:tab w:val="num" w:pos="851"/>
          <w:tab w:val="left" w:pos="1080"/>
        </w:tabs>
        <w:spacing w:line="360" w:lineRule="auto"/>
        <w:ind w:left="851" w:right="-97" w:hanging="425"/>
        <w:jc w:val="both"/>
        <w:rPr>
          <w:rFonts w:ascii="Verdana" w:hAnsi="Verdana"/>
          <w:b/>
          <w:bCs/>
          <w:sz w:val="18"/>
          <w:szCs w:val="18"/>
        </w:rPr>
      </w:pPr>
      <w:r w:rsidRPr="00664058">
        <w:rPr>
          <w:rFonts w:ascii="Verdana" w:hAnsi="Verdana"/>
          <w:b/>
          <w:bCs/>
          <w:sz w:val="18"/>
          <w:szCs w:val="18"/>
        </w:rPr>
        <w:t xml:space="preserve">Postanowienia dotyczące </w:t>
      </w:r>
      <w:r w:rsidR="00A83E4A" w:rsidRPr="00664058">
        <w:rPr>
          <w:rFonts w:ascii="Verdana" w:hAnsi="Verdana"/>
          <w:b/>
          <w:bCs/>
          <w:sz w:val="18"/>
          <w:szCs w:val="18"/>
        </w:rPr>
        <w:t>wadium wnoszonego w pieniądzu (pkt. 3.1.)</w:t>
      </w:r>
    </w:p>
    <w:p w14:paraId="405917F4" w14:textId="13462973" w:rsidR="00F236A3" w:rsidRPr="00F236A3" w:rsidRDefault="00A274F3" w:rsidP="00F236A3">
      <w:pPr>
        <w:pStyle w:val="Akapitzlist"/>
        <w:numPr>
          <w:ilvl w:val="0"/>
          <w:numId w:val="33"/>
        </w:numPr>
        <w:spacing w:line="360" w:lineRule="auto"/>
        <w:ind w:left="1418" w:right="-97" w:hanging="567"/>
        <w:jc w:val="both"/>
        <w:rPr>
          <w:rFonts w:ascii="Verdana" w:hAnsi="Verdana"/>
          <w:sz w:val="18"/>
          <w:szCs w:val="18"/>
        </w:rPr>
      </w:pPr>
      <w:r w:rsidRPr="000D23FE">
        <w:rPr>
          <w:rFonts w:ascii="Verdana" w:hAnsi="Verdana"/>
          <w:sz w:val="18"/>
          <w:szCs w:val="18"/>
        </w:rPr>
        <w:t xml:space="preserve">Wadium wnoszone w pieniądzu należy </w:t>
      </w:r>
      <w:r w:rsidRPr="000D23FE">
        <w:rPr>
          <w:rFonts w:ascii="Verdana" w:hAnsi="Verdana"/>
          <w:sz w:val="18"/>
          <w:szCs w:val="18"/>
          <w:u w:val="single"/>
        </w:rPr>
        <w:t>wpłacić przelewem</w:t>
      </w:r>
      <w:r w:rsidRPr="000D23FE">
        <w:rPr>
          <w:rFonts w:ascii="Verdana" w:hAnsi="Verdana"/>
          <w:sz w:val="18"/>
          <w:szCs w:val="18"/>
        </w:rPr>
        <w:t xml:space="preserve"> na rachunek bankowy Zamawiającego w Banku: </w:t>
      </w:r>
      <w:r w:rsidR="00214F54" w:rsidRPr="000D23FE">
        <w:rPr>
          <w:rFonts w:ascii="Verdana" w:hAnsi="Verdana"/>
          <w:sz w:val="18"/>
          <w:szCs w:val="18"/>
        </w:rPr>
        <w:t>Santander Bank Polska S.A. IV Oddział we Wrocławiu</w:t>
      </w:r>
      <w:r w:rsidRPr="000D23FE">
        <w:rPr>
          <w:rFonts w:ascii="Verdana" w:hAnsi="Verdana"/>
          <w:sz w:val="18"/>
          <w:szCs w:val="18"/>
        </w:rPr>
        <w:t>, o numerze: 72109024020000000630000428  z dopiskiem</w:t>
      </w:r>
      <w:r w:rsidR="002E254B" w:rsidRPr="000D23FE">
        <w:rPr>
          <w:rFonts w:ascii="Verdana" w:hAnsi="Verdana"/>
          <w:sz w:val="18"/>
          <w:szCs w:val="18"/>
        </w:rPr>
        <w:t>: „Wadium w przetargu nr UMW/I</w:t>
      </w:r>
      <w:r w:rsidRPr="000D23FE">
        <w:rPr>
          <w:rFonts w:ascii="Verdana" w:hAnsi="Verdana"/>
          <w:sz w:val="18"/>
          <w:szCs w:val="18"/>
        </w:rPr>
        <w:t>Z</w:t>
      </w:r>
      <w:r w:rsidR="00B32E8B" w:rsidRPr="000D23FE">
        <w:rPr>
          <w:rFonts w:ascii="Verdana" w:hAnsi="Verdana"/>
          <w:sz w:val="18"/>
          <w:szCs w:val="18"/>
        </w:rPr>
        <w:t>/</w:t>
      </w:r>
      <w:r w:rsidRPr="000D23FE">
        <w:rPr>
          <w:rFonts w:ascii="Verdana" w:hAnsi="Verdana"/>
          <w:sz w:val="18"/>
          <w:szCs w:val="18"/>
        </w:rPr>
        <w:t>PN</w:t>
      </w:r>
      <w:r w:rsidR="00B32E8B" w:rsidRPr="000D23FE">
        <w:rPr>
          <w:rFonts w:ascii="Verdana" w:hAnsi="Verdana"/>
          <w:sz w:val="18"/>
          <w:szCs w:val="18"/>
        </w:rPr>
        <w:t>–</w:t>
      </w:r>
      <w:r w:rsidR="005F54F0">
        <w:rPr>
          <w:rFonts w:ascii="Verdana" w:hAnsi="Verdana"/>
          <w:sz w:val="18"/>
          <w:szCs w:val="18"/>
        </w:rPr>
        <w:t>71</w:t>
      </w:r>
      <w:r w:rsidRPr="000D23FE">
        <w:rPr>
          <w:rFonts w:ascii="Verdana" w:hAnsi="Verdana"/>
          <w:sz w:val="18"/>
          <w:szCs w:val="18"/>
        </w:rPr>
        <w:t>/ 1</w:t>
      </w:r>
      <w:r w:rsidR="00FC473F" w:rsidRPr="000D23FE">
        <w:rPr>
          <w:rFonts w:ascii="Verdana" w:hAnsi="Verdana"/>
          <w:sz w:val="18"/>
          <w:szCs w:val="18"/>
        </w:rPr>
        <w:t>9</w:t>
      </w:r>
      <w:r w:rsidRPr="000D23FE">
        <w:rPr>
          <w:rFonts w:ascii="Verdana" w:hAnsi="Verdana"/>
          <w:sz w:val="18"/>
          <w:szCs w:val="18"/>
        </w:rPr>
        <w:t xml:space="preserve"> na „</w:t>
      </w:r>
      <w:r w:rsidR="00F236A3" w:rsidRPr="00F236A3">
        <w:rPr>
          <w:rFonts w:ascii="Verdana" w:hAnsi="Verdana"/>
          <w:color w:val="000000" w:themeColor="text1"/>
          <w:sz w:val="18"/>
          <w:szCs w:val="18"/>
        </w:rPr>
        <w:t>Remont i przebudowa pomieszczeń części przyziemia na potrzeby wystawiennicze Katedry Medycyny Sądowej w budynku Uniwersytetu Medycznego,  położonego przy ul. Chałubińskiego 6 we Wrocławiu</w:t>
      </w:r>
      <w:r w:rsidR="00FC473F" w:rsidRPr="000D23FE">
        <w:rPr>
          <w:rFonts w:ascii="Verdana" w:hAnsi="Verdana"/>
          <w:sz w:val="18"/>
          <w:szCs w:val="18"/>
        </w:rPr>
        <w:t>”.</w:t>
      </w:r>
      <w:r w:rsidR="00F236A3">
        <w:rPr>
          <w:rFonts w:ascii="Verdana" w:hAnsi="Verdana"/>
          <w:sz w:val="18"/>
          <w:szCs w:val="18"/>
        </w:rPr>
        <w:t xml:space="preserve"> </w:t>
      </w:r>
    </w:p>
    <w:p w14:paraId="009F3675" w14:textId="378381D7" w:rsidR="00A274F3" w:rsidRPr="001E0E10" w:rsidRDefault="00A274F3" w:rsidP="002E254B">
      <w:pPr>
        <w:pStyle w:val="Akapitzlist"/>
        <w:numPr>
          <w:ilvl w:val="0"/>
          <w:numId w:val="33"/>
        </w:numPr>
        <w:spacing w:line="360" w:lineRule="auto"/>
        <w:ind w:left="1418" w:right="-97" w:hanging="567"/>
        <w:jc w:val="both"/>
        <w:rPr>
          <w:rFonts w:ascii="Verdana" w:hAnsi="Verdana"/>
          <w:sz w:val="18"/>
        </w:rPr>
      </w:pPr>
      <w:r w:rsidRPr="001E0E10">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76F8CD8A" w14:textId="75126D42" w:rsidR="00A274F3" w:rsidRPr="001E0E10" w:rsidRDefault="00A274F3" w:rsidP="002E254B">
      <w:pPr>
        <w:numPr>
          <w:ilvl w:val="0"/>
          <w:numId w:val="29"/>
        </w:numPr>
        <w:tabs>
          <w:tab w:val="clear" w:pos="720"/>
          <w:tab w:val="num" w:pos="851"/>
        </w:tabs>
        <w:spacing w:line="360" w:lineRule="auto"/>
        <w:ind w:left="851" w:right="-97" w:hanging="425"/>
        <w:jc w:val="both"/>
        <w:rPr>
          <w:rFonts w:ascii="Verdana" w:hAnsi="Verdana"/>
          <w:b/>
          <w:bCs/>
          <w:sz w:val="18"/>
        </w:rPr>
      </w:pPr>
      <w:r w:rsidRPr="001E0E10">
        <w:rPr>
          <w:rFonts w:ascii="Verdana" w:hAnsi="Verdana"/>
          <w:b/>
          <w:bCs/>
          <w:sz w:val="18"/>
        </w:rPr>
        <w:t>Postanowienia dotyczące wadium wno</w:t>
      </w:r>
      <w:r w:rsidR="00A83E4A" w:rsidRPr="001E0E10">
        <w:rPr>
          <w:rFonts w:ascii="Verdana" w:hAnsi="Verdana"/>
          <w:b/>
          <w:bCs/>
          <w:sz w:val="18"/>
        </w:rPr>
        <w:t>szonego w pozostałych formach (</w:t>
      </w:r>
      <w:r w:rsidR="00214F54" w:rsidRPr="001E0E10">
        <w:rPr>
          <w:rFonts w:ascii="Verdana" w:hAnsi="Verdana"/>
          <w:b/>
          <w:bCs/>
          <w:sz w:val="18"/>
        </w:rPr>
        <w:t>p</w:t>
      </w:r>
      <w:r w:rsidRPr="001E0E10">
        <w:rPr>
          <w:rFonts w:ascii="Verdana" w:hAnsi="Verdana"/>
          <w:b/>
          <w:bCs/>
          <w:sz w:val="18"/>
        </w:rPr>
        <w:t xml:space="preserve">pkt. </w:t>
      </w:r>
      <w:r w:rsidRPr="001E0E10">
        <w:rPr>
          <w:rFonts w:ascii="Verdana" w:hAnsi="Verdana"/>
          <w:b/>
          <w:bCs/>
          <w:sz w:val="18"/>
        </w:rPr>
        <w:br/>
        <w:t>3.2</w:t>
      </w:r>
      <w:r w:rsidR="00A83E4A" w:rsidRPr="001E0E10">
        <w:rPr>
          <w:rFonts w:ascii="Verdana" w:hAnsi="Verdana"/>
          <w:b/>
          <w:bCs/>
          <w:sz w:val="18"/>
        </w:rPr>
        <w:t>. – 3.5</w:t>
      </w:r>
      <w:r w:rsidRPr="001E0E10">
        <w:rPr>
          <w:rFonts w:ascii="Verdana" w:hAnsi="Verdana"/>
          <w:b/>
          <w:bCs/>
          <w:sz w:val="18"/>
        </w:rPr>
        <w:t>.</w:t>
      </w:r>
      <w:r w:rsidR="00A83E4A" w:rsidRPr="001E0E10">
        <w:rPr>
          <w:rFonts w:ascii="Verdana" w:hAnsi="Verdana"/>
          <w:b/>
          <w:bCs/>
          <w:sz w:val="18"/>
        </w:rPr>
        <w:t>)</w:t>
      </w:r>
    </w:p>
    <w:p w14:paraId="3240DE41" w14:textId="5F3B7568" w:rsidR="00A83E4A" w:rsidRPr="001E0E10" w:rsidRDefault="00E927A6" w:rsidP="002E254B">
      <w:pPr>
        <w:pStyle w:val="Akapitzlist"/>
        <w:numPr>
          <w:ilvl w:val="0"/>
          <w:numId w:val="34"/>
        </w:numPr>
        <w:spacing w:line="360" w:lineRule="auto"/>
        <w:ind w:left="1418" w:hanging="567"/>
        <w:contextualSpacing w:val="0"/>
        <w:jc w:val="both"/>
        <w:rPr>
          <w:rFonts w:ascii="Verdana" w:hAnsi="Verdana"/>
          <w:sz w:val="18"/>
        </w:rPr>
      </w:pPr>
      <w:r w:rsidRPr="001E0E10">
        <w:rPr>
          <w:rFonts w:ascii="Verdana" w:hAnsi="Verdana"/>
          <w:sz w:val="18"/>
        </w:rPr>
        <w:t>W</w:t>
      </w:r>
      <w:r w:rsidR="00A274F3" w:rsidRPr="001E0E10">
        <w:rPr>
          <w:rFonts w:ascii="Verdana" w:hAnsi="Verdana"/>
          <w:sz w:val="18"/>
        </w:rPr>
        <w:t>adium wnoszone w formie innej niż pieniężna (gwarancji, poręczenia –</w:t>
      </w:r>
      <w:r w:rsidR="00A83E4A" w:rsidRPr="001E0E10">
        <w:rPr>
          <w:rFonts w:ascii="Verdana" w:hAnsi="Verdana"/>
          <w:sz w:val="18"/>
        </w:rPr>
        <w:t xml:space="preserve"> o których mowa w </w:t>
      </w:r>
      <w:r w:rsidR="00A577FC" w:rsidRPr="001E0E10">
        <w:rPr>
          <w:rFonts w:ascii="Verdana" w:hAnsi="Verdana"/>
          <w:sz w:val="18"/>
        </w:rPr>
        <w:t>p</w:t>
      </w:r>
      <w:r w:rsidR="00A83E4A" w:rsidRPr="001E0E10">
        <w:rPr>
          <w:rFonts w:ascii="Verdana" w:hAnsi="Verdana"/>
          <w:sz w:val="18"/>
        </w:rPr>
        <w:t>pkt. 3.2 – 3.5.</w:t>
      </w:r>
      <w:r w:rsidR="00E50E6D" w:rsidRPr="001E0E10">
        <w:rPr>
          <w:rFonts w:ascii="Verdana" w:hAnsi="Verdana"/>
          <w:sz w:val="18"/>
        </w:rPr>
        <w:t>)</w:t>
      </w:r>
      <w:r w:rsidR="00A274F3" w:rsidRPr="001E0E10">
        <w:rPr>
          <w:rFonts w:ascii="Verdana" w:hAnsi="Verdana"/>
          <w:sz w:val="18"/>
        </w:rPr>
        <w:t xml:space="preserve"> </w:t>
      </w:r>
      <w:r w:rsidR="00E50E6D" w:rsidRPr="001E0E10">
        <w:rPr>
          <w:rFonts w:ascii="Verdana" w:hAnsi="Verdana"/>
          <w:sz w:val="18"/>
        </w:rPr>
        <w:t xml:space="preserve">powinno być wniesione w </w:t>
      </w:r>
      <w:r w:rsidR="00E50E6D" w:rsidRPr="000D23FE">
        <w:rPr>
          <w:rFonts w:ascii="Verdana" w:hAnsi="Verdana"/>
          <w:b/>
          <w:sz w:val="18"/>
        </w:rPr>
        <w:t>oryginale w postaci elektronicznej</w:t>
      </w:r>
      <w:r w:rsidR="00E50E6D" w:rsidRPr="001E0E10">
        <w:rPr>
          <w:rFonts w:ascii="Verdana" w:hAnsi="Verdana"/>
          <w:sz w:val="18"/>
        </w:rPr>
        <w:t xml:space="preserve"> </w:t>
      </w:r>
      <w:r w:rsidR="00A274F3" w:rsidRPr="001E0E10">
        <w:rPr>
          <w:rFonts w:ascii="Verdana" w:hAnsi="Verdana"/>
          <w:sz w:val="18"/>
        </w:rPr>
        <w:t xml:space="preserve">przed </w:t>
      </w:r>
      <w:r w:rsidR="00E50E6D" w:rsidRPr="001E0E10">
        <w:rPr>
          <w:rFonts w:ascii="Verdana" w:hAnsi="Verdana"/>
          <w:sz w:val="18"/>
        </w:rPr>
        <w:t>upływem terminu składania ofert.</w:t>
      </w:r>
    </w:p>
    <w:p w14:paraId="7FC263A2" w14:textId="7D9B25B2" w:rsidR="00A274F3" w:rsidRPr="001E0E10" w:rsidRDefault="00A274F3" w:rsidP="002E254B">
      <w:pPr>
        <w:pStyle w:val="Akapitzlist"/>
        <w:numPr>
          <w:ilvl w:val="0"/>
          <w:numId w:val="34"/>
        </w:numPr>
        <w:tabs>
          <w:tab w:val="left" w:pos="9072"/>
        </w:tabs>
        <w:spacing w:line="360" w:lineRule="auto"/>
        <w:ind w:left="1418" w:right="-97" w:hanging="567"/>
        <w:contextualSpacing w:val="0"/>
        <w:jc w:val="both"/>
        <w:rPr>
          <w:rFonts w:ascii="Verdana" w:hAnsi="Verdana"/>
          <w:sz w:val="18"/>
        </w:rPr>
      </w:pPr>
      <w:r w:rsidRPr="001E0E10">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2E254B">
      <w:pPr>
        <w:pStyle w:val="Akapitzlist1"/>
        <w:numPr>
          <w:ilvl w:val="2"/>
          <w:numId w:val="31"/>
        </w:numPr>
        <w:tabs>
          <w:tab w:val="left" w:pos="9072"/>
        </w:tabs>
        <w:spacing w:after="0" w:line="360" w:lineRule="auto"/>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2E254B">
      <w:pPr>
        <w:pStyle w:val="Akapitzlist1"/>
        <w:numPr>
          <w:ilvl w:val="0"/>
          <w:numId w:val="34"/>
        </w:numPr>
        <w:tabs>
          <w:tab w:val="left" w:pos="9072"/>
        </w:tabs>
        <w:spacing w:after="0" w:line="360" w:lineRule="auto"/>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2E254B">
      <w:pPr>
        <w:keepNext/>
        <w:numPr>
          <w:ilvl w:val="0"/>
          <w:numId w:val="29"/>
        </w:numPr>
        <w:tabs>
          <w:tab w:val="clear" w:pos="720"/>
          <w:tab w:val="left" w:pos="851"/>
        </w:tabs>
        <w:spacing w:line="360" w:lineRule="auto"/>
        <w:ind w:left="851" w:right="470" w:hanging="425"/>
        <w:jc w:val="both"/>
        <w:rPr>
          <w:rFonts w:ascii="Verdana" w:hAnsi="Verdana"/>
          <w:b/>
          <w:sz w:val="18"/>
          <w:szCs w:val="18"/>
        </w:rPr>
      </w:pPr>
      <w:bookmarkStart w:id="14" w:name="_Toc269307190"/>
      <w:r>
        <w:rPr>
          <w:rFonts w:ascii="Verdana" w:hAnsi="Verdana"/>
          <w:b/>
          <w:sz w:val="18"/>
          <w:szCs w:val="18"/>
        </w:rPr>
        <w:t>Zasady zwrotu wadium.</w:t>
      </w:r>
      <w:bookmarkEnd w:id="14"/>
    </w:p>
    <w:p w14:paraId="4A362D24" w14:textId="3115AD36" w:rsidR="00A83E4A" w:rsidRDefault="00A274F3" w:rsidP="002E254B">
      <w:pPr>
        <w:numPr>
          <w:ilvl w:val="1"/>
          <w:numId w:val="35"/>
        </w:numPr>
        <w:spacing w:line="360" w:lineRule="auto"/>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w:t>
      </w:r>
      <w:r w:rsidRPr="00B80699">
        <w:rPr>
          <w:rFonts w:ascii="Verdana" w:hAnsi="Verdana" w:cs="Arial"/>
          <w:sz w:val="18"/>
          <w:szCs w:val="18"/>
        </w:rPr>
        <w:t>unieważnieniu postępowania, z wyjątkiem Wykonawcy, którego oferta została wybrana jako najkorzystniejsza, z zastrzeżeniem</w:t>
      </w:r>
      <w:r w:rsidR="003D4E4F" w:rsidRPr="00B80699">
        <w:rPr>
          <w:rFonts w:ascii="Verdana" w:hAnsi="Verdana" w:cs="Arial"/>
          <w:sz w:val="18"/>
          <w:szCs w:val="18"/>
        </w:rPr>
        <w:t xml:space="preserve"> 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6.</w:t>
      </w:r>
    </w:p>
    <w:p w14:paraId="5759ACFD"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Pr="00B80699"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 xml:space="preserve">Zamawiający </w:t>
      </w:r>
      <w:r w:rsidRPr="00B80699">
        <w:rPr>
          <w:rFonts w:ascii="Verdana" w:hAnsi="Verdana" w:cs="Arial"/>
          <w:sz w:val="18"/>
          <w:szCs w:val="18"/>
        </w:rPr>
        <w:t>zwraca niezwłocznie wadium na wniosek Wykonawcy, który wycofał ofertę przed upływem terminu składania ofert.</w:t>
      </w:r>
    </w:p>
    <w:p w14:paraId="1681E761" w14:textId="27A2B028" w:rsidR="00A83E4A" w:rsidRDefault="00A274F3" w:rsidP="002E254B">
      <w:pPr>
        <w:numPr>
          <w:ilvl w:val="1"/>
          <w:numId w:val="35"/>
        </w:numPr>
        <w:spacing w:line="360" w:lineRule="auto"/>
        <w:ind w:right="-97" w:hanging="589"/>
        <w:jc w:val="both"/>
        <w:rPr>
          <w:rFonts w:ascii="Verdana" w:hAnsi="Verdana" w:cs="Arial"/>
          <w:sz w:val="18"/>
          <w:szCs w:val="18"/>
        </w:rPr>
      </w:pPr>
      <w:r w:rsidRPr="00B80699">
        <w:rPr>
          <w:rFonts w:ascii="Verdana" w:hAnsi="Verdana" w:cs="Arial"/>
          <w:sz w:val="18"/>
          <w:szCs w:val="18"/>
        </w:rPr>
        <w:t>Zamawiający żąda ponownego wniesienia wadium przez Wykonawcę, któremu z</w:t>
      </w:r>
      <w:r w:rsidR="00A83E4A" w:rsidRPr="00B80699">
        <w:rPr>
          <w:rFonts w:ascii="Verdana" w:hAnsi="Verdana" w:cs="Arial"/>
          <w:sz w:val="18"/>
          <w:szCs w:val="18"/>
        </w:rPr>
        <w:t xml:space="preserve">wrócono wadium na podstawie </w:t>
      </w:r>
      <w:r w:rsidR="003D4E4F" w:rsidRPr="00B80699">
        <w:rPr>
          <w:rFonts w:ascii="Verdana" w:hAnsi="Verdana" w:cs="Arial"/>
          <w:sz w:val="18"/>
          <w:szCs w:val="18"/>
        </w:rPr>
        <w:t>p</w:t>
      </w:r>
      <w:r w:rsidRPr="00B80699">
        <w:rPr>
          <w:rFonts w:ascii="Verdana" w:hAnsi="Verdana" w:cs="Arial"/>
          <w:sz w:val="18"/>
          <w:szCs w:val="18"/>
        </w:rPr>
        <w:t xml:space="preserve">pkt </w:t>
      </w:r>
      <w:r w:rsidR="00A83E4A" w:rsidRPr="00B80699">
        <w:rPr>
          <w:rFonts w:ascii="Verdana" w:hAnsi="Verdana" w:cs="Arial"/>
          <w:sz w:val="18"/>
          <w:szCs w:val="18"/>
        </w:rPr>
        <w:t>6.</w:t>
      </w:r>
      <w:r w:rsidRPr="00B80699">
        <w:rPr>
          <w:rFonts w:ascii="Verdana" w:hAnsi="Verdana" w:cs="Arial"/>
          <w:sz w:val="18"/>
          <w:szCs w:val="18"/>
        </w:rPr>
        <w:t>1</w:t>
      </w:r>
      <w:r w:rsidR="00A83E4A" w:rsidRPr="00B80699">
        <w:rPr>
          <w:rFonts w:ascii="Verdana" w:hAnsi="Verdana" w:cs="Arial"/>
          <w:sz w:val="18"/>
          <w:szCs w:val="18"/>
        </w:rPr>
        <w:t>.</w:t>
      </w:r>
      <w:r w:rsidRPr="00B80699">
        <w:rPr>
          <w:rFonts w:ascii="Verdana" w:hAnsi="Verdana" w:cs="Arial"/>
          <w:sz w:val="18"/>
          <w:szCs w:val="18"/>
        </w:rPr>
        <w:t xml:space="preserve">, jeżeli w wyniku rozstrzygnięcia odwołania jego oferta </w:t>
      </w:r>
      <w:r w:rsidRPr="00B80699">
        <w:rPr>
          <w:rFonts w:ascii="Verdana" w:hAnsi="Verdana" w:cs="Arial"/>
          <w:sz w:val="18"/>
          <w:szCs w:val="18"/>
        </w:rPr>
        <w:lastRenderedPageBreak/>
        <w:t xml:space="preserve">została wybrana jako najkorzystniejsza. Wykonawca </w:t>
      </w:r>
      <w:r w:rsidRPr="00A83E4A">
        <w:rPr>
          <w:rFonts w:ascii="Verdana" w:hAnsi="Verdana" w:cs="Arial"/>
          <w:sz w:val="18"/>
          <w:szCs w:val="18"/>
        </w:rPr>
        <w:t>wnosi wadium w terminie określonym przez Zamawiającego.</w:t>
      </w:r>
    </w:p>
    <w:p w14:paraId="53C319A2" w14:textId="77777777" w:rsidR="00A83E4A"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046C0070" w:rsidR="00A83E4A" w:rsidRPr="001E0E10" w:rsidRDefault="00A274F3" w:rsidP="002E254B">
      <w:pPr>
        <w:numPr>
          <w:ilvl w:val="1"/>
          <w:numId w:val="35"/>
        </w:numPr>
        <w:spacing w:line="360" w:lineRule="auto"/>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w:t>
      </w:r>
      <w:r w:rsidRPr="001E0E10">
        <w:rPr>
          <w:rFonts w:ascii="Verdana" w:hAnsi="Verdana" w:cs="Arial"/>
          <w:sz w:val="18"/>
          <w:szCs w:val="18"/>
        </w:rPr>
        <w:t>nie złożył oświadczeń lub dokumentów potwierdzający</w:t>
      </w:r>
      <w:r w:rsidR="00CC756A">
        <w:rPr>
          <w:rFonts w:ascii="Verdana" w:hAnsi="Verdana" w:cs="Arial"/>
          <w:sz w:val="18"/>
          <w:szCs w:val="18"/>
        </w:rPr>
        <w:t>ch okoliczności, o których mowa</w:t>
      </w:r>
      <w:r w:rsidR="00CC756A">
        <w:rPr>
          <w:rFonts w:ascii="Verdana" w:hAnsi="Verdana" w:cs="Arial"/>
          <w:sz w:val="18"/>
          <w:szCs w:val="18"/>
        </w:rPr>
        <w:br/>
      </w:r>
      <w:r w:rsidRPr="001E0E10">
        <w:rPr>
          <w:rFonts w:ascii="Verdana" w:hAnsi="Verdana" w:cs="Arial"/>
          <w:sz w:val="18"/>
          <w:szCs w:val="18"/>
        </w:rPr>
        <w:t>w art. 25 ust. 1 Pzp, oświadczenia, o którym mowa w art. 25a ust. 1, pełnomocnictw lub nie wyraził zgody na poprawienie omyłki, o której mowa w art. 87 ust. 2 pkt 3 Pzp, co spowodowało brak możliwości wybrania oferty złożonej przez Wykonawcę jako najkorzystniejszej.</w:t>
      </w:r>
    </w:p>
    <w:p w14:paraId="6184C03F" w14:textId="00EA245C" w:rsidR="00A274F3" w:rsidRPr="001E0E10" w:rsidRDefault="00A274F3" w:rsidP="002E254B">
      <w:pPr>
        <w:numPr>
          <w:ilvl w:val="1"/>
          <w:numId w:val="35"/>
        </w:numPr>
        <w:spacing w:line="360" w:lineRule="auto"/>
        <w:ind w:right="-97" w:hanging="589"/>
        <w:jc w:val="both"/>
        <w:rPr>
          <w:rFonts w:ascii="Verdana" w:hAnsi="Verdana" w:cs="Arial"/>
          <w:sz w:val="18"/>
          <w:szCs w:val="18"/>
        </w:rPr>
      </w:pPr>
      <w:r w:rsidRPr="001E0E10">
        <w:rPr>
          <w:rFonts w:ascii="Verdana" w:hAnsi="Verdana" w:cs="Arial"/>
          <w:sz w:val="18"/>
          <w:szCs w:val="18"/>
        </w:rPr>
        <w:t>Zamawiający zatrzymuje wadium wraz z odsetkami, jeżeli Wykonawca, którego oferta została wybrana:</w:t>
      </w:r>
    </w:p>
    <w:p w14:paraId="3CD01B49" w14:textId="77777777" w:rsidR="00A274F3"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odmówił podpisania umowy w sprawie zamówienia publicznego na warunkach określonych w ofercie;</w:t>
      </w:r>
    </w:p>
    <w:p w14:paraId="35B7B464" w14:textId="17516618" w:rsidR="006B0EF0" w:rsidRPr="001E0E10" w:rsidRDefault="001C35F1"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6B3A50D" w14:textId="77777777" w:rsidR="00A274F3" w:rsidRPr="001E0E10" w:rsidRDefault="00A274F3" w:rsidP="002E254B">
      <w:pPr>
        <w:pStyle w:val="Akapitzlist"/>
        <w:numPr>
          <w:ilvl w:val="2"/>
          <w:numId w:val="30"/>
        </w:numPr>
        <w:spacing w:line="360" w:lineRule="auto"/>
        <w:ind w:left="1843" w:right="-97" w:hanging="425"/>
        <w:contextualSpacing w:val="0"/>
        <w:jc w:val="both"/>
        <w:rPr>
          <w:rFonts w:ascii="Verdana" w:hAnsi="Verdana" w:cs="Arial"/>
          <w:sz w:val="18"/>
          <w:szCs w:val="18"/>
        </w:rPr>
      </w:pPr>
      <w:r w:rsidRPr="001E0E10">
        <w:rPr>
          <w:rFonts w:ascii="Verdana" w:hAnsi="Verdana" w:cs="Arial"/>
          <w:sz w:val="18"/>
          <w:szCs w:val="18"/>
        </w:rPr>
        <w:t>zawarcie umowy w sprawie zamówienia publicznego stało się niemożliwe z przyczyn leżących po stronie Wykonawcy.</w:t>
      </w:r>
    </w:p>
    <w:p w14:paraId="1DEB5549" w14:textId="77777777" w:rsidR="00970B6B" w:rsidRPr="001E0E10" w:rsidRDefault="00970B6B" w:rsidP="00FC473F">
      <w:pPr>
        <w:spacing w:line="360" w:lineRule="auto"/>
        <w:ind w:right="44"/>
        <w:jc w:val="both"/>
        <w:rPr>
          <w:rFonts w:ascii="Verdana" w:hAnsi="Verdana" w:cs="Arial"/>
          <w:sz w:val="16"/>
          <w:szCs w:val="16"/>
        </w:rPr>
      </w:pPr>
    </w:p>
    <w:p w14:paraId="68339BB2" w14:textId="77777777" w:rsidR="00970B6B" w:rsidRPr="001E0E10" w:rsidRDefault="00970B6B" w:rsidP="002E254B">
      <w:pPr>
        <w:pStyle w:val="Nagwek1"/>
        <w:ind w:right="44"/>
      </w:pPr>
      <w:bookmarkStart w:id="15" w:name="_Toc282721357"/>
      <w:bookmarkStart w:id="16" w:name="_Toc395266073"/>
      <w:r w:rsidRPr="001E0E10">
        <w:t>Termin związania ofertą.</w:t>
      </w:r>
      <w:bookmarkEnd w:id="15"/>
      <w:bookmarkEnd w:id="16"/>
    </w:p>
    <w:p w14:paraId="1EE8F520" w14:textId="7ADBBB05" w:rsidR="00970B6B" w:rsidRPr="001E0E10" w:rsidRDefault="00970B6B" w:rsidP="002E254B">
      <w:pPr>
        <w:pStyle w:val="Akapitzlist"/>
        <w:numPr>
          <w:ilvl w:val="0"/>
          <w:numId w:val="20"/>
        </w:numPr>
        <w:spacing w:line="360" w:lineRule="auto"/>
        <w:ind w:left="851" w:right="44" w:hanging="425"/>
        <w:jc w:val="both"/>
        <w:rPr>
          <w:rFonts w:ascii="Verdana" w:hAnsi="Verdana"/>
          <w:sz w:val="18"/>
          <w:szCs w:val="18"/>
        </w:rPr>
      </w:pPr>
      <w:r w:rsidRPr="001E0E10">
        <w:rPr>
          <w:rFonts w:ascii="Verdana" w:hAnsi="Verdana" w:cs="Arial"/>
          <w:sz w:val="18"/>
          <w:szCs w:val="18"/>
        </w:rPr>
        <w:t>Wykonawca</w:t>
      </w:r>
      <w:r w:rsidRPr="001E0E10">
        <w:rPr>
          <w:rFonts w:ascii="Verdana" w:hAnsi="Verdana"/>
          <w:sz w:val="18"/>
          <w:szCs w:val="18"/>
        </w:rPr>
        <w:t xml:space="preserve"> pozostaje związany złożoną ofertą przez okres </w:t>
      </w:r>
      <w:r w:rsidR="003E1C73" w:rsidRPr="001E0E10">
        <w:rPr>
          <w:rFonts w:ascii="Verdana" w:hAnsi="Verdana"/>
          <w:b/>
          <w:sz w:val="18"/>
          <w:szCs w:val="18"/>
        </w:rPr>
        <w:t>6</w:t>
      </w:r>
      <w:r w:rsidRPr="001E0E10">
        <w:rPr>
          <w:rFonts w:ascii="Verdana" w:hAnsi="Verdana"/>
          <w:b/>
          <w:sz w:val="18"/>
          <w:szCs w:val="18"/>
        </w:rPr>
        <w:t>0</w:t>
      </w:r>
      <w:r w:rsidRPr="001E0E10">
        <w:rPr>
          <w:rFonts w:ascii="Verdana" w:hAnsi="Verdana"/>
          <w:sz w:val="18"/>
          <w:szCs w:val="18"/>
        </w:rPr>
        <w:t xml:space="preserve"> dni.</w:t>
      </w:r>
    </w:p>
    <w:p w14:paraId="6A1090F5" w14:textId="77777777" w:rsidR="00970B6B" w:rsidRPr="00113F84" w:rsidRDefault="00970B6B" w:rsidP="002E254B">
      <w:pPr>
        <w:pStyle w:val="Akapitzlist"/>
        <w:numPr>
          <w:ilvl w:val="0"/>
          <w:numId w:val="20"/>
        </w:numPr>
        <w:spacing w:line="360" w:lineRule="auto"/>
        <w:ind w:left="851" w:right="44" w:hanging="425"/>
        <w:jc w:val="both"/>
        <w:rPr>
          <w:rFonts w:ascii="Verdana" w:hAnsi="Verdana"/>
          <w:sz w:val="18"/>
          <w:szCs w:val="18"/>
        </w:rPr>
      </w:pPr>
      <w:r w:rsidRPr="00113F84">
        <w:rPr>
          <w:rFonts w:ascii="Verdana" w:hAnsi="Verdana"/>
          <w:sz w:val="18"/>
          <w:szCs w:val="18"/>
        </w:rPr>
        <w:t xml:space="preserve">Bieg </w:t>
      </w:r>
      <w:r w:rsidRPr="00113F84">
        <w:rPr>
          <w:rFonts w:ascii="Verdana" w:hAnsi="Verdana" w:cs="Arial"/>
          <w:sz w:val="18"/>
          <w:szCs w:val="18"/>
        </w:rPr>
        <w:t>terminu</w:t>
      </w:r>
      <w:r w:rsidRPr="00113F84">
        <w:rPr>
          <w:rFonts w:ascii="Verdana" w:hAnsi="Verdana"/>
          <w:sz w:val="18"/>
          <w:szCs w:val="18"/>
        </w:rPr>
        <w:t xml:space="preserve"> związania ofertą rozpoczyna się wraz z upływem terminu składania ofert.</w:t>
      </w:r>
    </w:p>
    <w:p w14:paraId="44D2B0E5" w14:textId="4658E084" w:rsidR="00ED606D" w:rsidRPr="00113F84" w:rsidRDefault="00ED606D" w:rsidP="002E254B">
      <w:pPr>
        <w:spacing w:line="360" w:lineRule="auto"/>
        <w:ind w:right="44"/>
        <w:textAlignment w:val="top"/>
        <w:rPr>
          <w:rFonts w:ascii="Verdana" w:hAnsi="Verdana"/>
          <w:sz w:val="18"/>
          <w:szCs w:val="18"/>
        </w:rPr>
      </w:pPr>
    </w:p>
    <w:p w14:paraId="4CA564B0" w14:textId="77777777" w:rsidR="00970B6B" w:rsidRPr="00113F84" w:rsidRDefault="00970B6B" w:rsidP="002E254B">
      <w:pPr>
        <w:pStyle w:val="Nagwek1"/>
        <w:ind w:right="44"/>
      </w:pPr>
      <w:bookmarkStart w:id="17" w:name="_Toc282721358"/>
      <w:bookmarkStart w:id="18" w:name="_Toc395266074"/>
      <w:r w:rsidRPr="00113F84">
        <w:t>Opis sposobu przygotowywania ofert.</w:t>
      </w:r>
      <w:bookmarkEnd w:id="17"/>
      <w:bookmarkEnd w:id="18"/>
    </w:p>
    <w:p w14:paraId="77A9AD85" w14:textId="2AEFC13E" w:rsidR="00927BD2" w:rsidRPr="0051463D" w:rsidRDefault="00927BD2" w:rsidP="002E254B">
      <w:pPr>
        <w:pStyle w:val="Akapitzlist"/>
        <w:numPr>
          <w:ilvl w:val="1"/>
          <w:numId w:val="21"/>
        </w:numPr>
        <w:spacing w:line="360" w:lineRule="auto"/>
        <w:ind w:left="851" w:hanging="425"/>
        <w:contextualSpacing w:val="0"/>
        <w:rPr>
          <w:rFonts w:ascii="Verdana" w:hAnsi="Verdana"/>
          <w:b/>
          <w:bCs/>
          <w:sz w:val="18"/>
          <w:szCs w:val="18"/>
        </w:rPr>
      </w:pPr>
      <w:r w:rsidRPr="0051463D">
        <w:rPr>
          <w:rFonts w:ascii="Verdana" w:hAnsi="Verdana"/>
          <w:sz w:val="18"/>
          <w:szCs w:val="18"/>
        </w:rPr>
        <w:t xml:space="preserve">Zamawiający </w:t>
      </w:r>
      <w:r w:rsidR="008E622E" w:rsidRPr="0051463D">
        <w:rPr>
          <w:rFonts w:ascii="Verdana" w:hAnsi="Verdana"/>
          <w:sz w:val="18"/>
          <w:szCs w:val="18"/>
        </w:rPr>
        <w:t>nie dopuszcza składania</w:t>
      </w:r>
      <w:r w:rsidR="00886201" w:rsidRPr="0051463D">
        <w:rPr>
          <w:rFonts w:ascii="Verdana" w:hAnsi="Verdana"/>
          <w:sz w:val="18"/>
          <w:szCs w:val="18"/>
        </w:rPr>
        <w:t xml:space="preserve"> ofert częściowych. </w:t>
      </w:r>
    </w:p>
    <w:p w14:paraId="4372B53D" w14:textId="71D314B5" w:rsidR="00927BD2" w:rsidRPr="0051463D" w:rsidRDefault="000D23FE" w:rsidP="002E254B">
      <w:pPr>
        <w:numPr>
          <w:ilvl w:val="0"/>
          <w:numId w:val="21"/>
        </w:numPr>
        <w:spacing w:line="360" w:lineRule="auto"/>
        <w:ind w:left="851" w:hanging="425"/>
        <w:jc w:val="both"/>
        <w:rPr>
          <w:rFonts w:ascii="Verdana" w:hAnsi="Verdana" w:cs="Arial"/>
          <w:sz w:val="18"/>
          <w:szCs w:val="18"/>
        </w:rPr>
      </w:pPr>
      <w:r w:rsidRPr="0051463D">
        <w:rPr>
          <w:rFonts w:ascii="Verdana" w:hAnsi="Verdana"/>
          <w:sz w:val="18"/>
          <w:szCs w:val="18"/>
        </w:rPr>
        <w:t xml:space="preserve">Zamawiający nie </w:t>
      </w:r>
      <w:r>
        <w:rPr>
          <w:rFonts w:ascii="Verdana" w:hAnsi="Verdana" w:cs="Arial"/>
          <w:sz w:val="18"/>
          <w:szCs w:val="18"/>
        </w:rPr>
        <w:t xml:space="preserve">dopuszcza </w:t>
      </w:r>
      <w:r w:rsidR="00927BD2" w:rsidRPr="0051463D">
        <w:rPr>
          <w:rFonts w:ascii="Verdana" w:hAnsi="Verdana" w:cs="Arial"/>
          <w:sz w:val="18"/>
          <w:szCs w:val="18"/>
        </w:rPr>
        <w:t xml:space="preserve">składania ofert </w:t>
      </w:r>
      <w:r w:rsidR="00927BD2" w:rsidRPr="0051463D">
        <w:rPr>
          <w:rFonts w:ascii="Verdana" w:hAnsi="Verdana" w:cs="Arial"/>
          <w:bCs/>
          <w:sz w:val="18"/>
          <w:szCs w:val="18"/>
        </w:rPr>
        <w:t>wariantowych.</w:t>
      </w:r>
    </w:p>
    <w:p w14:paraId="7A427306" w14:textId="77777777" w:rsidR="00970B6B" w:rsidRPr="0051463D" w:rsidRDefault="00970B6B" w:rsidP="002E254B">
      <w:pPr>
        <w:numPr>
          <w:ilvl w:val="0"/>
          <w:numId w:val="21"/>
        </w:numPr>
        <w:spacing w:line="360" w:lineRule="auto"/>
        <w:ind w:left="851" w:right="-239" w:hanging="425"/>
        <w:jc w:val="both"/>
        <w:rPr>
          <w:rFonts w:ascii="Verdana" w:hAnsi="Verdana" w:cs="Arial"/>
          <w:sz w:val="18"/>
          <w:szCs w:val="18"/>
        </w:rPr>
      </w:pPr>
      <w:r w:rsidRPr="0051463D">
        <w:rPr>
          <w:rFonts w:ascii="Verdana" w:hAnsi="Verdana" w:cs="Arial"/>
          <w:sz w:val="18"/>
          <w:szCs w:val="18"/>
        </w:rPr>
        <w:t xml:space="preserve">Wykonawca ponosi wszelkie koszty związane z przygotowaniem i złożeniem oferty. </w:t>
      </w:r>
    </w:p>
    <w:p w14:paraId="62439B2C" w14:textId="77777777" w:rsidR="00970B6B" w:rsidRPr="0051463D" w:rsidRDefault="00970B6B" w:rsidP="002E254B">
      <w:pPr>
        <w:numPr>
          <w:ilvl w:val="0"/>
          <w:numId w:val="21"/>
        </w:numPr>
        <w:spacing w:line="360" w:lineRule="auto"/>
        <w:ind w:left="851" w:right="-239" w:hanging="425"/>
        <w:jc w:val="both"/>
        <w:rPr>
          <w:rFonts w:ascii="Verdana" w:hAnsi="Verdana" w:cs="Arial"/>
          <w:b/>
          <w:bCs/>
          <w:sz w:val="18"/>
          <w:szCs w:val="18"/>
          <w:u w:val="single"/>
        </w:rPr>
      </w:pPr>
      <w:r w:rsidRPr="0051463D">
        <w:rPr>
          <w:rFonts w:ascii="Verdana" w:hAnsi="Verdana" w:cs="Arial"/>
          <w:b/>
          <w:bCs/>
          <w:sz w:val="18"/>
          <w:szCs w:val="18"/>
          <w:u w:val="single"/>
        </w:rPr>
        <w:t xml:space="preserve">Oferta powinna zawierać: </w:t>
      </w:r>
    </w:p>
    <w:p w14:paraId="4266378A" w14:textId="0A2846FE" w:rsidR="002A0D7D" w:rsidRPr="0051463D" w:rsidRDefault="00970B6B" w:rsidP="002E254B">
      <w:pPr>
        <w:numPr>
          <w:ilvl w:val="2"/>
          <w:numId w:val="17"/>
        </w:numPr>
        <w:spacing w:line="360" w:lineRule="auto"/>
        <w:ind w:left="1276" w:right="-239" w:hanging="425"/>
        <w:jc w:val="both"/>
        <w:rPr>
          <w:rFonts w:ascii="Verdana" w:hAnsi="Verdana" w:cs="Arial"/>
          <w:sz w:val="18"/>
          <w:szCs w:val="18"/>
        </w:rPr>
      </w:pPr>
      <w:r w:rsidRPr="0051463D">
        <w:rPr>
          <w:rFonts w:ascii="Verdana" w:hAnsi="Verdana" w:cs="Arial"/>
          <w:b/>
          <w:bCs/>
          <w:sz w:val="18"/>
          <w:szCs w:val="18"/>
        </w:rPr>
        <w:t>Formularz</w:t>
      </w:r>
      <w:r w:rsidR="00731D46" w:rsidRPr="0051463D">
        <w:rPr>
          <w:rFonts w:ascii="Verdana" w:hAnsi="Verdana" w:cs="Arial"/>
          <w:b/>
          <w:bCs/>
          <w:sz w:val="18"/>
          <w:szCs w:val="18"/>
        </w:rPr>
        <w:t xml:space="preserve"> ofertowy</w:t>
      </w:r>
      <w:r w:rsidRPr="0051463D">
        <w:rPr>
          <w:rFonts w:ascii="Verdana" w:hAnsi="Verdana" w:cs="Arial"/>
          <w:b/>
          <w:bCs/>
          <w:sz w:val="18"/>
          <w:szCs w:val="18"/>
        </w:rPr>
        <w:t xml:space="preserve"> </w:t>
      </w:r>
      <w:r w:rsidR="0089406E" w:rsidRPr="0051463D">
        <w:rPr>
          <w:rFonts w:ascii="Verdana" w:hAnsi="Verdana" w:cs="Arial"/>
          <w:sz w:val="18"/>
          <w:szCs w:val="18"/>
        </w:rPr>
        <w:t xml:space="preserve">(wzór </w:t>
      </w:r>
      <w:r w:rsidR="0081341C" w:rsidRPr="0051463D">
        <w:rPr>
          <w:rFonts w:ascii="Verdana" w:hAnsi="Verdana" w:cs="Arial"/>
          <w:sz w:val="18"/>
          <w:szCs w:val="18"/>
        </w:rPr>
        <w:t>–</w:t>
      </w:r>
      <w:r w:rsidR="003976D5" w:rsidRPr="0051463D">
        <w:rPr>
          <w:rFonts w:ascii="Verdana" w:hAnsi="Verdana" w:cs="Arial"/>
          <w:sz w:val="18"/>
          <w:szCs w:val="18"/>
        </w:rPr>
        <w:t xml:space="preserve"> zał</w:t>
      </w:r>
      <w:r w:rsidR="00C73C93" w:rsidRPr="0051463D">
        <w:rPr>
          <w:rFonts w:ascii="Verdana" w:hAnsi="Verdana" w:cs="Arial"/>
          <w:sz w:val="18"/>
          <w:szCs w:val="18"/>
        </w:rPr>
        <w:t>ącznik</w:t>
      </w:r>
      <w:r w:rsidR="00AD004A" w:rsidRPr="0051463D">
        <w:rPr>
          <w:rFonts w:ascii="Verdana" w:hAnsi="Verdana" w:cs="Arial"/>
          <w:sz w:val="18"/>
          <w:szCs w:val="18"/>
        </w:rPr>
        <w:t xml:space="preserve"> </w:t>
      </w:r>
      <w:r w:rsidR="001E0E10" w:rsidRPr="0051463D">
        <w:rPr>
          <w:rFonts w:ascii="Verdana" w:hAnsi="Verdana" w:cs="Arial"/>
          <w:sz w:val="18"/>
          <w:szCs w:val="18"/>
        </w:rPr>
        <w:t>nr 1</w:t>
      </w:r>
      <w:r w:rsidR="00113F84" w:rsidRPr="0051463D">
        <w:rPr>
          <w:rFonts w:ascii="Verdana" w:hAnsi="Verdana" w:cs="Arial"/>
          <w:sz w:val="18"/>
          <w:szCs w:val="18"/>
        </w:rPr>
        <w:t xml:space="preserve"> </w:t>
      </w:r>
      <w:r w:rsidR="0089406E" w:rsidRPr="0051463D">
        <w:rPr>
          <w:rFonts w:ascii="Verdana" w:hAnsi="Verdana" w:cs="Arial"/>
          <w:sz w:val="18"/>
          <w:szCs w:val="18"/>
        </w:rPr>
        <w:t xml:space="preserve">do </w:t>
      </w:r>
      <w:r w:rsidR="00CC756A" w:rsidRPr="0051463D">
        <w:rPr>
          <w:rFonts w:ascii="Verdana" w:hAnsi="Verdana" w:cs="Arial"/>
          <w:sz w:val="18"/>
          <w:szCs w:val="18"/>
        </w:rPr>
        <w:t>SIWZ</w:t>
      </w:r>
      <w:r w:rsidR="00731D46" w:rsidRPr="0051463D">
        <w:rPr>
          <w:rFonts w:ascii="Verdana" w:hAnsi="Verdana" w:cs="Arial"/>
          <w:sz w:val="18"/>
          <w:szCs w:val="18"/>
        </w:rPr>
        <w:t xml:space="preserve">) </w:t>
      </w:r>
      <w:r w:rsidRPr="0051463D">
        <w:rPr>
          <w:rFonts w:ascii="Verdana" w:hAnsi="Verdana" w:cs="Arial"/>
          <w:sz w:val="18"/>
          <w:szCs w:val="18"/>
        </w:rPr>
        <w:t xml:space="preserve">– wypełniony przez Wykonawcę, </w:t>
      </w:r>
    </w:p>
    <w:p w14:paraId="45CDA3D3" w14:textId="6A6A9FAA" w:rsidR="003E1C73" w:rsidRPr="0051463D" w:rsidRDefault="003E1C73"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Oświadczenie wymienione w Rozdziale VII pkt 1 – 4</w:t>
      </w:r>
      <w:r w:rsidRPr="0051463D">
        <w:rPr>
          <w:rFonts w:ascii="Verdana" w:hAnsi="Verdana" w:cs="Arial"/>
          <w:sz w:val="18"/>
          <w:szCs w:val="18"/>
        </w:rPr>
        <w:t xml:space="preserve"> </w:t>
      </w:r>
      <w:r w:rsidR="001C35F1">
        <w:rPr>
          <w:rFonts w:ascii="Verdana" w:hAnsi="Verdana" w:cs="Arial"/>
          <w:sz w:val="18"/>
          <w:szCs w:val="18"/>
        </w:rPr>
        <w:t xml:space="preserve">SIWZ </w:t>
      </w:r>
      <w:r w:rsidRPr="0051463D">
        <w:rPr>
          <w:rFonts w:ascii="Verdana" w:hAnsi="Verdana" w:cs="Arial"/>
          <w:sz w:val="18"/>
          <w:szCs w:val="18"/>
        </w:rPr>
        <w:t>(</w:t>
      </w:r>
      <w:r w:rsidRPr="0051463D">
        <w:rPr>
          <w:rFonts w:ascii="Verdana" w:hAnsi="Verdana" w:cs="Arial"/>
          <w:b/>
          <w:sz w:val="18"/>
          <w:szCs w:val="18"/>
        </w:rPr>
        <w:t>JEDZ</w:t>
      </w:r>
      <w:r w:rsidRPr="0051463D">
        <w:rPr>
          <w:rFonts w:ascii="Verdana" w:hAnsi="Verdana" w:cs="Arial"/>
          <w:sz w:val="18"/>
          <w:szCs w:val="18"/>
        </w:rPr>
        <w:t xml:space="preserve">) </w:t>
      </w:r>
      <w:r w:rsidR="00270A9A" w:rsidRPr="0051463D">
        <w:rPr>
          <w:rFonts w:ascii="Verdana" w:hAnsi="Verdana" w:cs="Arial"/>
          <w:sz w:val="18"/>
          <w:szCs w:val="18"/>
        </w:rPr>
        <w:t xml:space="preserve">(wzór – załącznik </w:t>
      </w:r>
      <w:r w:rsidR="00EE25D1">
        <w:rPr>
          <w:rFonts w:ascii="Verdana" w:hAnsi="Verdana" w:cs="Arial"/>
          <w:sz w:val="18"/>
          <w:szCs w:val="18"/>
        </w:rPr>
        <w:t>nr 2</w:t>
      </w:r>
      <w:r w:rsidR="00270A9A" w:rsidRPr="0051463D">
        <w:rPr>
          <w:rFonts w:ascii="Verdana" w:hAnsi="Verdana" w:cs="Arial"/>
          <w:sz w:val="18"/>
          <w:szCs w:val="18"/>
        </w:rPr>
        <w:t xml:space="preserve"> do </w:t>
      </w:r>
      <w:r w:rsidR="00CC756A" w:rsidRPr="0051463D">
        <w:rPr>
          <w:rFonts w:ascii="Verdana" w:hAnsi="Verdana" w:cs="Arial"/>
          <w:sz w:val="18"/>
          <w:szCs w:val="18"/>
        </w:rPr>
        <w:t>SIWZ</w:t>
      </w:r>
      <w:r w:rsidR="00270A9A" w:rsidRPr="0051463D">
        <w:rPr>
          <w:rFonts w:ascii="Verdana" w:hAnsi="Verdana" w:cs="Arial"/>
          <w:sz w:val="18"/>
          <w:szCs w:val="18"/>
        </w:rPr>
        <w:t xml:space="preserve">) </w:t>
      </w:r>
      <w:r w:rsidRPr="0051463D">
        <w:rPr>
          <w:rFonts w:ascii="Verdana" w:hAnsi="Verdana" w:cs="Arial"/>
          <w:sz w:val="18"/>
          <w:szCs w:val="18"/>
        </w:rPr>
        <w:t>– wypełnion</w:t>
      </w:r>
      <w:r w:rsidR="001C35F1">
        <w:rPr>
          <w:rFonts w:ascii="Verdana" w:hAnsi="Verdana" w:cs="Arial"/>
          <w:sz w:val="18"/>
          <w:szCs w:val="18"/>
        </w:rPr>
        <w:t>e</w:t>
      </w:r>
      <w:r w:rsidRPr="0051463D">
        <w:rPr>
          <w:rFonts w:ascii="Verdana" w:hAnsi="Verdana" w:cs="Arial"/>
          <w:sz w:val="18"/>
          <w:szCs w:val="18"/>
        </w:rPr>
        <w:t xml:space="preserve"> przez Wykonawcę,</w:t>
      </w:r>
    </w:p>
    <w:p w14:paraId="18DD901A" w14:textId="12BE6E48" w:rsidR="0074259C" w:rsidRPr="0051463D" w:rsidRDefault="00970B6B"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Pełnomocnictwa</w:t>
      </w:r>
      <w:r w:rsidRPr="0051463D">
        <w:rPr>
          <w:rFonts w:ascii="Verdana" w:hAnsi="Verdana" w:cs="Arial"/>
          <w:sz w:val="18"/>
          <w:szCs w:val="18"/>
        </w:rPr>
        <w:t xml:space="preserve"> osób</w:t>
      </w:r>
      <w:r w:rsidRPr="0051463D">
        <w:rPr>
          <w:rFonts w:ascii="Verdana" w:hAnsi="Verdana" w:cs="Arial"/>
          <w:b/>
          <w:sz w:val="18"/>
          <w:szCs w:val="18"/>
        </w:rPr>
        <w:t xml:space="preserve"> </w:t>
      </w:r>
      <w:r w:rsidRPr="0051463D">
        <w:rPr>
          <w:rFonts w:ascii="Verdana" w:hAnsi="Verdana" w:cs="Arial"/>
          <w:sz w:val="18"/>
          <w:szCs w:val="18"/>
        </w:rPr>
        <w:t xml:space="preserve">podpisujących ofertę do podejmowania zobowiązań w imieniu Wykonawcy – </w:t>
      </w:r>
      <w:r w:rsidRPr="0051463D">
        <w:rPr>
          <w:rFonts w:ascii="Verdana" w:hAnsi="Verdana" w:cs="Arial"/>
          <w:b/>
          <w:sz w:val="18"/>
          <w:szCs w:val="18"/>
        </w:rPr>
        <w:t>jeżeli dotyczy</w:t>
      </w:r>
      <w:r w:rsidRPr="0051463D">
        <w:rPr>
          <w:rFonts w:ascii="Verdana" w:hAnsi="Verdana" w:cs="Arial"/>
          <w:sz w:val="18"/>
          <w:szCs w:val="18"/>
        </w:rPr>
        <w:t>.</w:t>
      </w:r>
      <w:r w:rsidR="00414B85" w:rsidRPr="0051463D">
        <w:rPr>
          <w:rFonts w:ascii="Verdana" w:hAnsi="Verdana"/>
          <w:sz w:val="18"/>
          <w:szCs w:val="18"/>
        </w:rPr>
        <w:t xml:space="preserve"> Pełnomocnictwa winny być przedłożone w formie oryginału lub </w:t>
      </w:r>
      <w:r w:rsidR="0074259C" w:rsidRPr="0051463D">
        <w:rPr>
          <w:rFonts w:ascii="Verdana" w:hAnsi="Verdana"/>
          <w:sz w:val="18"/>
          <w:szCs w:val="18"/>
        </w:rPr>
        <w:t>kopii poświadczonej notarialnie.</w:t>
      </w:r>
    </w:p>
    <w:p w14:paraId="2E997EDF" w14:textId="177C1CF8" w:rsidR="00270A9A" w:rsidRPr="0051463D" w:rsidRDefault="00270A9A" w:rsidP="002E254B">
      <w:pPr>
        <w:numPr>
          <w:ilvl w:val="2"/>
          <w:numId w:val="17"/>
        </w:numPr>
        <w:spacing w:line="360" w:lineRule="auto"/>
        <w:ind w:left="1276" w:right="44" w:hanging="425"/>
        <w:jc w:val="both"/>
        <w:rPr>
          <w:rFonts w:ascii="Verdana" w:hAnsi="Verdana" w:cs="Arial"/>
          <w:sz w:val="18"/>
          <w:szCs w:val="18"/>
        </w:rPr>
      </w:pPr>
      <w:r w:rsidRPr="0051463D">
        <w:rPr>
          <w:rFonts w:ascii="Verdana" w:hAnsi="Verdana" w:cs="Arial"/>
          <w:b/>
          <w:sz w:val="18"/>
          <w:szCs w:val="18"/>
        </w:rPr>
        <w:t xml:space="preserve">Zobowiązanie, </w:t>
      </w:r>
      <w:r w:rsidRPr="0051463D">
        <w:rPr>
          <w:rFonts w:ascii="Verdana" w:hAnsi="Verdana" w:cs="Arial"/>
          <w:sz w:val="18"/>
          <w:szCs w:val="18"/>
        </w:rPr>
        <w:t xml:space="preserve">o którym mowa w Rozdziale V pkt 5 </w:t>
      </w:r>
      <w:r w:rsidR="001C35F1">
        <w:rPr>
          <w:rFonts w:ascii="Verdana" w:hAnsi="Verdana" w:cs="Arial"/>
          <w:sz w:val="18"/>
          <w:szCs w:val="18"/>
        </w:rPr>
        <w:t xml:space="preserve">SIWZ </w:t>
      </w:r>
      <w:r w:rsidRPr="0051463D">
        <w:rPr>
          <w:rFonts w:ascii="Verdana" w:hAnsi="Verdana" w:cs="Arial"/>
          <w:sz w:val="18"/>
          <w:szCs w:val="18"/>
        </w:rPr>
        <w:t xml:space="preserve">– </w:t>
      </w:r>
      <w:r w:rsidRPr="0051463D">
        <w:rPr>
          <w:rFonts w:ascii="Verdana" w:hAnsi="Verdana" w:cs="Arial"/>
          <w:b/>
          <w:sz w:val="18"/>
          <w:szCs w:val="18"/>
        </w:rPr>
        <w:t>jeżeli dotyczy.</w:t>
      </w:r>
    </w:p>
    <w:p w14:paraId="6DFDB897" w14:textId="0292AA57" w:rsidR="003D4E4F" w:rsidRPr="0051463D"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51463D">
        <w:rPr>
          <w:rFonts w:ascii="Verdana" w:hAnsi="Verdana" w:cs="Arial"/>
          <w:bCs/>
          <w:sz w:val="18"/>
          <w:szCs w:val="18"/>
        </w:rPr>
        <w:t xml:space="preserve">Załączniki do </w:t>
      </w:r>
      <w:r w:rsidR="00CC756A" w:rsidRPr="0051463D">
        <w:rPr>
          <w:rFonts w:ascii="Verdana" w:hAnsi="Verdana" w:cs="Arial"/>
          <w:bCs/>
          <w:sz w:val="18"/>
          <w:szCs w:val="18"/>
        </w:rPr>
        <w:t xml:space="preserve">SIWZ </w:t>
      </w:r>
      <w:r w:rsidRPr="0051463D">
        <w:rPr>
          <w:rFonts w:ascii="Verdana" w:hAnsi="Verdana" w:cs="Arial"/>
          <w:bCs/>
          <w:sz w:val="18"/>
          <w:szCs w:val="18"/>
        </w:rPr>
        <w:t xml:space="preserve">są wzorami. Zamawiający zaleca ich użycie w składanej ofercie. Dopuszcza się zamieszczenie w ofercie załączników opracowanych przez Wykonawcę, pod warunkiem jednak, że ich treść będzie odpowiadała treści formularzy załączonych do </w:t>
      </w:r>
      <w:r w:rsidR="00CC756A" w:rsidRPr="0051463D">
        <w:rPr>
          <w:rFonts w:ascii="Verdana" w:hAnsi="Verdana" w:cs="Arial"/>
          <w:bCs/>
          <w:sz w:val="18"/>
          <w:szCs w:val="18"/>
        </w:rPr>
        <w:t>SIWZ</w:t>
      </w:r>
      <w:r w:rsidRPr="0051463D">
        <w:rPr>
          <w:rFonts w:ascii="Verdana" w:hAnsi="Verdana" w:cs="Arial"/>
          <w:bCs/>
          <w:sz w:val="18"/>
          <w:szCs w:val="18"/>
        </w:rPr>
        <w:t xml:space="preserve">.  </w:t>
      </w:r>
    </w:p>
    <w:p w14:paraId="399F7649" w14:textId="53AD4D42" w:rsidR="003D4E4F" w:rsidRPr="00312A94" w:rsidRDefault="003D4E4F" w:rsidP="002E254B">
      <w:pPr>
        <w:pStyle w:val="Akapitzlist"/>
        <w:numPr>
          <w:ilvl w:val="0"/>
          <w:numId w:val="21"/>
        </w:numPr>
        <w:spacing w:line="360" w:lineRule="auto"/>
        <w:ind w:right="45"/>
        <w:contextualSpacing w:val="0"/>
        <w:jc w:val="both"/>
        <w:rPr>
          <w:rFonts w:ascii="Verdana" w:hAnsi="Verdana" w:cs="Arial"/>
          <w:strike/>
          <w:sz w:val="18"/>
          <w:szCs w:val="18"/>
        </w:rPr>
      </w:pPr>
      <w:r w:rsidRPr="0051463D">
        <w:rPr>
          <w:rFonts w:ascii="Verdana" w:hAnsi="Verdana" w:cs="Arial"/>
          <w:bCs/>
          <w:sz w:val="18"/>
          <w:szCs w:val="18"/>
        </w:rPr>
        <w:t xml:space="preserve">Oferta, aby była ważna, musi być podpisana przez Wykonawcę, przedstawicieli Wykonawcy wymienionych w aktualnych dokumentach rejestrowych </w:t>
      </w:r>
      <w:r w:rsidR="00136414">
        <w:rPr>
          <w:rFonts w:ascii="Verdana" w:hAnsi="Verdana" w:cs="Arial"/>
          <w:bCs/>
          <w:sz w:val="18"/>
          <w:szCs w:val="18"/>
        </w:rPr>
        <w:t>Wykonawcy</w:t>
      </w:r>
      <w:r w:rsidRPr="0051463D">
        <w:rPr>
          <w:rFonts w:ascii="Verdana" w:hAnsi="Verdana" w:cs="Arial"/>
          <w:bCs/>
          <w:sz w:val="18"/>
          <w:szCs w:val="18"/>
        </w:rPr>
        <w:t xml:space="preserve"> lub </w:t>
      </w:r>
      <w:r w:rsidRPr="00F75F42">
        <w:rPr>
          <w:rFonts w:ascii="Verdana" w:hAnsi="Verdana" w:cs="Arial"/>
          <w:bCs/>
          <w:sz w:val="18"/>
          <w:szCs w:val="18"/>
        </w:rPr>
        <w:t xml:space="preserve">osoby po stronie Wykonawcy upoważnionej do zaciągania zobowiązań w jego imieniu. Formalne upoważnienie </w:t>
      </w:r>
      <w:r w:rsidRPr="00F75F42">
        <w:rPr>
          <w:rFonts w:ascii="Verdana" w:hAnsi="Verdana" w:cs="Arial"/>
          <w:bCs/>
          <w:sz w:val="18"/>
          <w:szCs w:val="18"/>
        </w:rPr>
        <w:lastRenderedPageBreak/>
        <w:t xml:space="preserve">powinno być wówczas dołączone do </w:t>
      </w:r>
      <w:r w:rsidRPr="00312A94">
        <w:rPr>
          <w:rFonts w:ascii="Verdana" w:hAnsi="Verdana" w:cs="Arial"/>
          <w:bCs/>
          <w:sz w:val="18"/>
          <w:szCs w:val="18"/>
        </w:rPr>
        <w:t xml:space="preserve">oferty. Zaleca się, by podpisy wyżej określonych osób złożone były na formularzu oferty oraz na wszystkich załączonych dokumentach. </w:t>
      </w:r>
    </w:p>
    <w:p w14:paraId="781EE22C" w14:textId="36572035" w:rsidR="00B60E21"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Wykonawca składa ofertę wraz z wymaganymi dokumentami (określonymi w pkt </w:t>
      </w:r>
      <w:r w:rsidR="00927BD2" w:rsidRPr="00312A94">
        <w:rPr>
          <w:rFonts w:ascii="Verdana" w:hAnsi="Verdana" w:cs="Arial"/>
          <w:sz w:val="18"/>
          <w:szCs w:val="18"/>
        </w:rPr>
        <w:t>4</w:t>
      </w:r>
      <w:r w:rsidRPr="00312A94">
        <w:rPr>
          <w:rFonts w:ascii="Verdana" w:hAnsi="Verdana" w:cs="Arial"/>
          <w:sz w:val="18"/>
          <w:szCs w:val="18"/>
        </w:rPr>
        <w:t>) za pośr</w:t>
      </w:r>
      <w:r w:rsidR="007B7B92" w:rsidRPr="00312A94">
        <w:rPr>
          <w:rFonts w:ascii="Verdana" w:hAnsi="Verdana" w:cs="Arial"/>
          <w:sz w:val="18"/>
          <w:szCs w:val="18"/>
        </w:rPr>
        <w:t xml:space="preserve">ednictwem </w:t>
      </w:r>
      <w:r w:rsidR="003D4E4F" w:rsidRPr="00312A94">
        <w:rPr>
          <w:rFonts w:ascii="Verdana" w:hAnsi="Verdana" w:cs="Arial"/>
          <w:sz w:val="18"/>
          <w:szCs w:val="18"/>
        </w:rPr>
        <w:t>P</w:t>
      </w:r>
      <w:r w:rsidRPr="00312A94">
        <w:rPr>
          <w:rFonts w:ascii="Verdana" w:hAnsi="Verdana" w:cs="Arial"/>
          <w:sz w:val="18"/>
          <w:szCs w:val="18"/>
        </w:rPr>
        <w:t xml:space="preserve">latformy pod adresem </w:t>
      </w:r>
      <w:hyperlink r:id="rId19" w:history="1">
        <w:r w:rsidRPr="00312A94">
          <w:rPr>
            <w:rStyle w:val="Hipercze"/>
            <w:rFonts w:ascii="Verdana" w:hAnsi="Verdana" w:cs="Arial"/>
            <w:bCs/>
            <w:color w:val="auto"/>
            <w:spacing w:val="-8"/>
            <w:sz w:val="18"/>
            <w:szCs w:val="18"/>
          </w:rPr>
          <w:t>https://umed-wroc.logintrade.net</w:t>
        </w:r>
      </w:hyperlink>
      <w:r w:rsidRPr="00312A94">
        <w:rPr>
          <w:rFonts w:ascii="Verdana" w:hAnsi="Verdana" w:cs="Arial"/>
          <w:bCs/>
          <w:spacing w:val="-8"/>
          <w:sz w:val="18"/>
          <w:szCs w:val="18"/>
          <w:u w:val="single"/>
        </w:rPr>
        <w:t>/rejestracja/ustawowe.html</w:t>
      </w:r>
      <w:r w:rsidRPr="00312A94">
        <w:rPr>
          <w:rFonts w:ascii="Verdana" w:hAnsi="Verdana" w:cs="Arial"/>
          <w:sz w:val="18"/>
          <w:szCs w:val="18"/>
        </w:rPr>
        <w:t xml:space="preserve"> w sposób określony w Instrukcji ob</w:t>
      </w:r>
      <w:r w:rsidR="003D4E4F" w:rsidRPr="00312A94">
        <w:rPr>
          <w:rFonts w:ascii="Verdana" w:hAnsi="Verdana" w:cs="Arial"/>
          <w:sz w:val="18"/>
          <w:szCs w:val="18"/>
        </w:rPr>
        <w:t>sługi dla Wykonawców, stanowiącej</w:t>
      </w:r>
      <w:r w:rsidRPr="00312A94">
        <w:rPr>
          <w:rFonts w:ascii="Verdana" w:hAnsi="Verdana" w:cs="Arial"/>
          <w:sz w:val="18"/>
          <w:szCs w:val="18"/>
        </w:rPr>
        <w:t xml:space="preserve"> </w:t>
      </w:r>
      <w:r w:rsidRPr="00544A5F">
        <w:rPr>
          <w:rFonts w:ascii="Verdana" w:hAnsi="Verdana" w:cs="Arial"/>
          <w:color w:val="000000" w:themeColor="text1"/>
          <w:sz w:val="18"/>
          <w:szCs w:val="18"/>
        </w:rPr>
        <w:t xml:space="preserve">załącznik nr </w:t>
      </w:r>
      <w:r w:rsidR="00544A5F" w:rsidRPr="00544A5F">
        <w:rPr>
          <w:rFonts w:ascii="Verdana" w:hAnsi="Verdana" w:cs="Arial"/>
          <w:color w:val="000000" w:themeColor="text1"/>
          <w:sz w:val="18"/>
          <w:szCs w:val="18"/>
        </w:rPr>
        <w:t>3</w:t>
      </w:r>
      <w:r w:rsidRPr="00544A5F">
        <w:rPr>
          <w:rFonts w:ascii="Verdana" w:hAnsi="Verdana" w:cs="Arial"/>
          <w:color w:val="000000" w:themeColor="text1"/>
          <w:sz w:val="18"/>
          <w:szCs w:val="18"/>
        </w:rPr>
        <w:t xml:space="preserve"> do </w:t>
      </w:r>
      <w:r w:rsidR="00CC756A" w:rsidRPr="00544A5F">
        <w:rPr>
          <w:rFonts w:ascii="Verdana" w:hAnsi="Verdana" w:cs="Arial"/>
          <w:color w:val="000000" w:themeColor="text1"/>
          <w:sz w:val="18"/>
          <w:szCs w:val="18"/>
        </w:rPr>
        <w:t>SIWZ</w:t>
      </w:r>
      <w:r w:rsidRPr="00544A5F">
        <w:rPr>
          <w:rFonts w:ascii="Verdana" w:hAnsi="Verdana" w:cs="Arial"/>
          <w:color w:val="000000" w:themeColor="text1"/>
          <w:sz w:val="18"/>
          <w:szCs w:val="18"/>
        </w:rPr>
        <w:t>.</w:t>
      </w:r>
    </w:p>
    <w:p w14:paraId="38049518" w14:textId="77777777" w:rsidR="003D4E4F"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Oferta powinna by</w:t>
      </w:r>
      <w:r w:rsidR="003D4E4F" w:rsidRPr="00312A94">
        <w:rPr>
          <w:rFonts w:ascii="Verdana" w:hAnsi="Verdana" w:cs="Arial"/>
          <w:sz w:val="18"/>
          <w:szCs w:val="18"/>
        </w:rPr>
        <w:t>ć sporządzona w języku polskim.</w:t>
      </w:r>
    </w:p>
    <w:p w14:paraId="53180A02" w14:textId="419A63DC" w:rsidR="00B60E21" w:rsidRPr="00312A94"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 xml:space="preserve">Oferta powinna być złożona </w:t>
      </w:r>
      <w:r w:rsidR="00B60E21" w:rsidRPr="00312A94">
        <w:rPr>
          <w:rFonts w:ascii="Verdana" w:hAnsi="Verdana" w:cs="Arial"/>
          <w:sz w:val="18"/>
          <w:szCs w:val="18"/>
        </w:rPr>
        <w:t xml:space="preserve">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3D13A7E1" w14:textId="6728E173" w:rsidR="007B7B92" w:rsidRPr="00312A94" w:rsidRDefault="00B60E21"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Potwierdzeniem prawidłow</w:t>
      </w:r>
      <w:r w:rsidR="003D4E4F" w:rsidRPr="00312A94">
        <w:rPr>
          <w:rFonts w:ascii="Verdana" w:hAnsi="Verdana" w:cs="Arial"/>
          <w:sz w:val="18"/>
          <w:szCs w:val="18"/>
        </w:rPr>
        <w:t>ego</w:t>
      </w:r>
      <w:r w:rsidRPr="00312A94">
        <w:rPr>
          <w:rFonts w:ascii="Verdana" w:hAnsi="Verdana" w:cs="Arial"/>
          <w:sz w:val="18"/>
          <w:szCs w:val="18"/>
        </w:rPr>
        <w:t xml:space="preserve"> złoż</w:t>
      </w:r>
      <w:r w:rsidR="003D4E4F" w:rsidRPr="00312A94">
        <w:rPr>
          <w:rFonts w:ascii="Verdana" w:hAnsi="Verdana" w:cs="Arial"/>
          <w:sz w:val="18"/>
          <w:szCs w:val="18"/>
        </w:rPr>
        <w:t xml:space="preserve">enia </w:t>
      </w:r>
      <w:r w:rsidRPr="00312A94">
        <w:rPr>
          <w:rFonts w:ascii="Verdana" w:hAnsi="Verdana" w:cs="Arial"/>
          <w:sz w:val="18"/>
          <w:szCs w:val="18"/>
        </w:rPr>
        <w:t xml:space="preserve">oferty jest powiadomienie: </w:t>
      </w:r>
      <w:r w:rsidR="003D4E4F" w:rsidRPr="00312A94">
        <w:rPr>
          <w:rFonts w:ascii="Verdana" w:hAnsi="Verdana" w:cs="Arial"/>
          <w:sz w:val="18"/>
          <w:szCs w:val="18"/>
        </w:rPr>
        <w:t xml:space="preserve">o tym, że </w:t>
      </w:r>
      <w:r w:rsidRPr="00312A94">
        <w:rPr>
          <w:rFonts w:ascii="Verdana" w:hAnsi="Verdana" w:cs="Arial"/>
          <w:sz w:val="18"/>
          <w:szCs w:val="18"/>
        </w:rPr>
        <w:t xml:space="preserve">oferta została złożona oraz wiadomość e-mail z potwierdzeniem złożenia oferty do postępowania. </w:t>
      </w:r>
    </w:p>
    <w:p w14:paraId="422357CF" w14:textId="1D321D9F" w:rsidR="00ED30D3" w:rsidRPr="00312A94"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312A94">
        <w:rPr>
          <w:rFonts w:ascii="Verdana" w:hAnsi="Verdana" w:cs="Arial"/>
          <w:sz w:val="18"/>
          <w:szCs w:val="18"/>
        </w:rPr>
        <w:t>Of</w:t>
      </w:r>
      <w:r w:rsidR="00324307">
        <w:rPr>
          <w:rFonts w:ascii="Verdana" w:hAnsi="Verdana" w:cs="Arial"/>
          <w:sz w:val="18"/>
          <w:szCs w:val="18"/>
        </w:rPr>
        <w:t>ertę należy złożyć w oryginale.</w:t>
      </w:r>
    </w:p>
    <w:p w14:paraId="68C32FFB" w14:textId="154C6386" w:rsidR="006E3ED3" w:rsidRPr="00E97BCC" w:rsidRDefault="003D4E4F"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I</w:t>
      </w:r>
      <w:r w:rsidR="006E3ED3" w:rsidRPr="00E97BCC">
        <w:rPr>
          <w:rFonts w:ascii="Verdana" w:hAnsi="Verdana" w:cs="Arial"/>
          <w:sz w:val="18"/>
          <w:szCs w:val="18"/>
        </w:rPr>
        <w:t xml:space="preserve">nformacje </w:t>
      </w:r>
      <w:r w:rsidRPr="00E97BCC">
        <w:rPr>
          <w:rFonts w:ascii="Verdana" w:hAnsi="Verdana" w:cs="Arial"/>
          <w:sz w:val="18"/>
          <w:szCs w:val="18"/>
        </w:rPr>
        <w:t xml:space="preserve">zastrzeżone przez Wykonawcę </w:t>
      </w:r>
      <w:r w:rsidR="006E3ED3" w:rsidRPr="00E97BCC">
        <w:rPr>
          <w:rFonts w:ascii="Verdana" w:hAnsi="Verdana" w:cs="Arial"/>
          <w:sz w:val="18"/>
          <w:szCs w:val="18"/>
        </w:rPr>
        <w:t>powinny zostać złożone w osobnym pliku wraz</w:t>
      </w:r>
      <w:r w:rsidR="00CC756A">
        <w:rPr>
          <w:rFonts w:ascii="Verdana" w:hAnsi="Verdana" w:cs="Arial"/>
          <w:sz w:val="18"/>
          <w:szCs w:val="18"/>
        </w:rPr>
        <w:br/>
      </w:r>
      <w:r w:rsidR="006E3ED3" w:rsidRPr="00E97BCC">
        <w:rPr>
          <w:rFonts w:ascii="Verdana" w:hAnsi="Verdana" w:cs="Arial"/>
          <w:sz w:val="18"/>
          <w:szCs w:val="18"/>
        </w:rPr>
        <w:t>z jednoczesnym zaznaczeniem polecenia „Załącznik stanowi</w:t>
      </w:r>
      <w:r w:rsidR="00CC756A">
        <w:rPr>
          <w:rFonts w:ascii="Verdana" w:hAnsi="Verdana" w:cs="Arial"/>
          <w:sz w:val="18"/>
          <w:szCs w:val="18"/>
        </w:rPr>
        <w:t>ący tajemnicę przedsiębiorstwa”</w:t>
      </w:r>
      <w:r w:rsidR="00CC756A">
        <w:rPr>
          <w:rFonts w:ascii="Verdana" w:hAnsi="Verdana" w:cs="Arial"/>
          <w:sz w:val="18"/>
          <w:szCs w:val="18"/>
        </w:rPr>
        <w:br/>
      </w:r>
      <w:r w:rsidR="006E3ED3" w:rsidRPr="00E97BCC">
        <w:rPr>
          <w:rFonts w:ascii="Verdana" w:hAnsi="Verdana" w:cs="Arial"/>
          <w:sz w:val="18"/>
          <w:szCs w:val="18"/>
        </w:rPr>
        <w:t xml:space="preserve">a następnie wraz </w:t>
      </w:r>
      <w:r w:rsidRPr="00E97BCC">
        <w:rPr>
          <w:rFonts w:ascii="Verdana" w:hAnsi="Verdana" w:cs="Arial"/>
          <w:sz w:val="18"/>
          <w:szCs w:val="18"/>
        </w:rPr>
        <w:t xml:space="preserve">z </w:t>
      </w:r>
      <w:r w:rsidR="006E3ED3" w:rsidRPr="00E97BCC">
        <w:rPr>
          <w:rFonts w:ascii="Verdana" w:hAnsi="Verdana" w:cs="Arial"/>
          <w:sz w:val="18"/>
          <w:szCs w:val="18"/>
        </w:rPr>
        <w:t>plikami stanowiącymi jawną część skompresowane d</w:t>
      </w:r>
      <w:r w:rsidR="007B7B92" w:rsidRPr="00E97BCC">
        <w:rPr>
          <w:rFonts w:ascii="Verdana" w:hAnsi="Verdana" w:cs="Arial"/>
          <w:sz w:val="18"/>
          <w:szCs w:val="18"/>
        </w:rPr>
        <w:t>o jednego pliku</w:t>
      </w:r>
      <w:r w:rsidR="006E3ED3" w:rsidRPr="00E97BCC">
        <w:rPr>
          <w:rFonts w:ascii="Verdana" w:hAnsi="Verdana" w:cs="Arial"/>
          <w:sz w:val="18"/>
          <w:szCs w:val="18"/>
        </w:rPr>
        <w:t xml:space="preserve">. </w:t>
      </w:r>
    </w:p>
    <w:p w14:paraId="28EB3C7B" w14:textId="23C4C6B1" w:rsidR="00ED30D3" w:rsidRPr="00E97BCC" w:rsidRDefault="006E3E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może przed upływem terminu do składania ofert zmienić lub w</w:t>
      </w:r>
      <w:r w:rsidR="00ED30D3" w:rsidRPr="00E97BCC">
        <w:rPr>
          <w:rFonts w:ascii="Verdana" w:hAnsi="Verdana" w:cs="Arial"/>
          <w:sz w:val="18"/>
          <w:szCs w:val="18"/>
        </w:rPr>
        <w:t>ycofać ofertę</w:t>
      </w:r>
      <w:r w:rsidR="003D4E4F" w:rsidRPr="00E97BCC">
        <w:rPr>
          <w:rFonts w:ascii="Verdana" w:hAnsi="Verdana" w:cs="Arial"/>
          <w:sz w:val="18"/>
          <w:szCs w:val="18"/>
        </w:rPr>
        <w:t>. Zmiana lub wycofanie oferty dokonywane jest</w:t>
      </w:r>
      <w:r w:rsidR="00ED30D3" w:rsidRPr="00E97BCC">
        <w:rPr>
          <w:rFonts w:ascii="Verdana" w:hAnsi="Verdana" w:cs="Arial"/>
          <w:sz w:val="18"/>
          <w:szCs w:val="18"/>
        </w:rPr>
        <w:t xml:space="preserve"> za  pośrednictwem </w:t>
      </w:r>
      <w:r w:rsidR="003D4E4F" w:rsidRPr="00E97BCC">
        <w:rPr>
          <w:rFonts w:ascii="Verdana" w:hAnsi="Verdana" w:cs="Arial"/>
          <w:sz w:val="18"/>
          <w:szCs w:val="18"/>
        </w:rPr>
        <w:t>P</w:t>
      </w:r>
      <w:r w:rsidR="00ED30D3" w:rsidRPr="00E97BCC">
        <w:rPr>
          <w:rFonts w:ascii="Verdana" w:hAnsi="Verdana" w:cs="Arial"/>
          <w:sz w:val="18"/>
          <w:szCs w:val="18"/>
        </w:rPr>
        <w:t xml:space="preserve">latformy pod adresem </w:t>
      </w:r>
      <w:hyperlink r:id="rId20" w:history="1">
        <w:r w:rsidR="00ED30D3" w:rsidRPr="00014691">
          <w:rPr>
            <w:rStyle w:val="Hipercze"/>
            <w:rFonts w:ascii="Verdana" w:hAnsi="Verdana" w:cs="Arial"/>
            <w:bCs/>
            <w:color w:val="000000" w:themeColor="text1"/>
            <w:spacing w:val="-8"/>
            <w:sz w:val="18"/>
            <w:szCs w:val="18"/>
          </w:rPr>
          <w:t>https://umed-wroc.logintrade.net</w:t>
        </w:r>
      </w:hyperlink>
      <w:r w:rsidR="00ED30D3" w:rsidRPr="00014691">
        <w:rPr>
          <w:rFonts w:ascii="Verdana" w:hAnsi="Verdana" w:cs="Arial"/>
          <w:bCs/>
          <w:color w:val="000000" w:themeColor="text1"/>
          <w:spacing w:val="-8"/>
          <w:sz w:val="18"/>
          <w:szCs w:val="18"/>
          <w:u w:val="single"/>
        </w:rPr>
        <w:t>/rejestracja/ustawowe.html</w:t>
      </w:r>
      <w:r w:rsidR="00ED30D3" w:rsidRPr="00014691">
        <w:rPr>
          <w:rFonts w:ascii="Verdana" w:hAnsi="Verdana" w:cs="Arial"/>
          <w:color w:val="000000" w:themeColor="text1"/>
          <w:sz w:val="18"/>
          <w:szCs w:val="18"/>
        </w:rPr>
        <w:t xml:space="preserve"> w sposób określony w Instrukcji obsługi dla Wykonawców, stanowiąc</w:t>
      </w:r>
      <w:r w:rsidR="003D4E4F" w:rsidRPr="00014691">
        <w:rPr>
          <w:rFonts w:ascii="Verdana" w:hAnsi="Verdana" w:cs="Arial"/>
          <w:color w:val="000000" w:themeColor="text1"/>
          <w:sz w:val="18"/>
          <w:szCs w:val="18"/>
        </w:rPr>
        <w:t>ej</w:t>
      </w:r>
      <w:r w:rsidR="00ED30D3" w:rsidRPr="00014691">
        <w:rPr>
          <w:rFonts w:ascii="Verdana" w:hAnsi="Verdana" w:cs="Arial"/>
          <w:color w:val="000000" w:themeColor="text1"/>
          <w:sz w:val="18"/>
          <w:szCs w:val="18"/>
        </w:rPr>
        <w:t xml:space="preserve"> załącznik nr </w:t>
      </w:r>
      <w:r w:rsidR="00014691" w:rsidRPr="00014691">
        <w:rPr>
          <w:rFonts w:ascii="Verdana" w:hAnsi="Verdana" w:cs="Arial"/>
          <w:color w:val="000000" w:themeColor="text1"/>
          <w:sz w:val="18"/>
          <w:szCs w:val="18"/>
        </w:rPr>
        <w:t>3</w:t>
      </w:r>
      <w:r w:rsidR="00ED30D3" w:rsidRPr="00014691">
        <w:rPr>
          <w:rFonts w:ascii="Verdana" w:hAnsi="Verdana" w:cs="Arial"/>
          <w:color w:val="000000" w:themeColor="text1"/>
          <w:sz w:val="18"/>
          <w:szCs w:val="18"/>
        </w:rPr>
        <w:t xml:space="preserve"> do </w:t>
      </w:r>
      <w:r w:rsidR="00CC756A" w:rsidRPr="00014691">
        <w:rPr>
          <w:rFonts w:ascii="Verdana" w:hAnsi="Verdana" w:cs="Arial"/>
          <w:color w:val="000000" w:themeColor="text1"/>
          <w:sz w:val="18"/>
          <w:szCs w:val="18"/>
        </w:rPr>
        <w:t>SIWZ</w:t>
      </w:r>
      <w:r w:rsidR="00ED30D3" w:rsidRPr="00014691">
        <w:rPr>
          <w:rFonts w:ascii="Verdana" w:hAnsi="Verdana" w:cs="Arial"/>
          <w:color w:val="000000" w:themeColor="text1"/>
          <w:sz w:val="18"/>
          <w:szCs w:val="18"/>
        </w:rPr>
        <w:t>.</w:t>
      </w:r>
    </w:p>
    <w:p w14:paraId="141D9FAD" w14:textId="73024691" w:rsidR="00ED30D3" w:rsidRPr="00E97BCC" w:rsidRDefault="00ED30D3" w:rsidP="002E254B">
      <w:pPr>
        <w:pStyle w:val="Akapitzlist"/>
        <w:numPr>
          <w:ilvl w:val="0"/>
          <w:numId w:val="21"/>
        </w:numPr>
        <w:spacing w:line="360" w:lineRule="auto"/>
        <w:ind w:right="45"/>
        <w:contextualSpacing w:val="0"/>
        <w:jc w:val="both"/>
        <w:rPr>
          <w:rFonts w:ascii="Verdana" w:hAnsi="Verdana" w:cs="Arial"/>
          <w:sz w:val="18"/>
          <w:szCs w:val="18"/>
        </w:rPr>
      </w:pPr>
      <w:r w:rsidRPr="00E97BCC">
        <w:rPr>
          <w:rFonts w:ascii="Verdana" w:hAnsi="Verdana" w:cs="Arial"/>
          <w:sz w:val="18"/>
          <w:szCs w:val="18"/>
        </w:rPr>
        <w:t>Wykonawca po upływie terminu do składania ofert nie może dokonać zmiany ani wycofać oferty.</w:t>
      </w:r>
    </w:p>
    <w:p w14:paraId="0FBCEDE2" w14:textId="77777777" w:rsidR="00F16521" w:rsidRPr="00E97BCC"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E97BCC" w:rsidRDefault="00970B6B" w:rsidP="002E254B">
      <w:pPr>
        <w:pStyle w:val="Nagwek1"/>
        <w:ind w:right="44"/>
      </w:pPr>
      <w:bookmarkStart w:id="19" w:name="_Toc282721359"/>
      <w:bookmarkStart w:id="20" w:name="_Toc395266075"/>
      <w:r w:rsidRPr="00E97BCC">
        <w:t>Miejsce oraz termin składania i otwarcia ofert.</w:t>
      </w:r>
      <w:bookmarkEnd w:id="19"/>
      <w:bookmarkEnd w:id="20"/>
    </w:p>
    <w:p w14:paraId="7C3044DD" w14:textId="77777777" w:rsidR="00E15E9C" w:rsidRPr="00E97BCC" w:rsidRDefault="00970B6B" w:rsidP="002E254B">
      <w:pPr>
        <w:spacing w:line="360" w:lineRule="auto"/>
        <w:ind w:left="207" w:firstLine="502"/>
        <w:rPr>
          <w:rFonts w:ascii="Verdana" w:hAnsi="Verdana"/>
          <w:b/>
          <w:sz w:val="18"/>
          <w:szCs w:val="18"/>
        </w:rPr>
      </w:pPr>
      <w:bookmarkStart w:id="21" w:name="_Toc282721360"/>
      <w:r w:rsidRPr="00E97BCC">
        <w:rPr>
          <w:rFonts w:ascii="Verdana" w:hAnsi="Verdana"/>
          <w:b/>
          <w:sz w:val="18"/>
          <w:szCs w:val="18"/>
        </w:rPr>
        <w:t>Miejsce oraz termin składania ofert.</w:t>
      </w:r>
      <w:bookmarkStart w:id="22" w:name="_Toc282721361"/>
      <w:bookmarkEnd w:id="21"/>
      <w:r w:rsidR="00933323" w:rsidRPr="00E97BCC">
        <w:rPr>
          <w:rFonts w:ascii="Verdana" w:hAnsi="Verdana"/>
          <w:b/>
          <w:sz w:val="18"/>
          <w:szCs w:val="18"/>
        </w:rPr>
        <w:t xml:space="preserve"> </w:t>
      </w:r>
    </w:p>
    <w:p w14:paraId="7BCEC8A4" w14:textId="6A7AD5E8" w:rsidR="00933323" w:rsidRPr="00324307"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324307">
        <w:rPr>
          <w:rFonts w:ascii="Verdana" w:hAnsi="Verdana"/>
          <w:sz w:val="18"/>
          <w:szCs w:val="18"/>
        </w:rPr>
        <w:t xml:space="preserve">Oferty należy składać </w:t>
      </w:r>
      <w:r w:rsidR="00933323" w:rsidRPr="00324307">
        <w:rPr>
          <w:rFonts w:ascii="Verdana" w:hAnsi="Verdana"/>
          <w:sz w:val="18"/>
          <w:szCs w:val="18"/>
        </w:rPr>
        <w:t xml:space="preserve">za pośrednictwem Platformy w terminie </w:t>
      </w:r>
      <w:r w:rsidR="00933323" w:rsidRPr="003D582D">
        <w:rPr>
          <w:rFonts w:ascii="Verdana" w:hAnsi="Verdana"/>
          <w:b/>
          <w:color w:val="000000" w:themeColor="text1"/>
          <w:sz w:val="18"/>
          <w:szCs w:val="18"/>
        </w:rPr>
        <w:t>do</w:t>
      </w:r>
      <w:r w:rsidR="00147ED3" w:rsidRPr="003D582D">
        <w:rPr>
          <w:rFonts w:ascii="Verdana" w:hAnsi="Verdana"/>
          <w:b/>
          <w:color w:val="000000" w:themeColor="text1"/>
          <w:sz w:val="18"/>
          <w:szCs w:val="18"/>
        </w:rPr>
        <w:t xml:space="preserve"> dnia </w:t>
      </w:r>
      <w:r w:rsidR="00324307" w:rsidRPr="003D582D">
        <w:rPr>
          <w:rFonts w:ascii="Verdana" w:hAnsi="Verdana"/>
          <w:b/>
          <w:color w:val="000000" w:themeColor="text1"/>
          <w:sz w:val="18"/>
          <w:szCs w:val="18"/>
        </w:rPr>
        <w:t>1</w:t>
      </w:r>
      <w:r w:rsidR="003D582D" w:rsidRPr="003D582D">
        <w:rPr>
          <w:rFonts w:ascii="Verdana" w:hAnsi="Verdana"/>
          <w:b/>
          <w:color w:val="000000" w:themeColor="text1"/>
          <w:sz w:val="18"/>
          <w:szCs w:val="18"/>
        </w:rPr>
        <w:t>6</w:t>
      </w:r>
      <w:r w:rsidR="00B454F3" w:rsidRPr="003D582D">
        <w:rPr>
          <w:rFonts w:ascii="Verdana" w:hAnsi="Verdana"/>
          <w:b/>
          <w:color w:val="000000" w:themeColor="text1"/>
          <w:sz w:val="18"/>
          <w:szCs w:val="18"/>
        </w:rPr>
        <w:t>.0</w:t>
      </w:r>
      <w:r w:rsidR="003D582D" w:rsidRPr="003D582D">
        <w:rPr>
          <w:rFonts w:ascii="Verdana" w:hAnsi="Verdana"/>
          <w:b/>
          <w:color w:val="000000" w:themeColor="text1"/>
          <w:sz w:val="18"/>
          <w:szCs w:val="18"/>
        </w:rPr>
        <w:t>9</w:t>
      </w:r>
      <w:r w:rsidR="00B454F3" w:rsidRPr="003D582D">
        <w:rPr>
          <w:rFonts w:ascii="Verdana" w:hAnsi="Verdana"/>
          <w:b/>
          <w:color w:val="000000" w:themeColor="text1"/>
          <w:sz w:val="18"/>
          <w:szCs w:val="18"/>
        </w:rPr>
        <w:t>.</w:t>
      </w:r>
      <w:r w:rsidR="00B454F3" w:rsidRPr="003D582D">
        <w:rPr>
          <w:rFonts w:ascii="Verdana" w:hAnsi="Verdana"/>
          <w:b/>
          <w:bCs/>
          <w:color w:val="000000" w:themeColor="text1"/>
          <w:sz w:val="18"/>
          <w:szCs w:val="18"/>
        </w:rPr>
        <w:t>2019 r.</w:t>
      </w:r>
      <w:r w:rsidR="00B454F3" w:rsidRPr="003D582D">
        <w:rPr>
          <w:rFonts w:ascii="Verdana" w:hAnsi="Verdana"/>
          <w:bCs/>
          <w:color w:val="000000" w:themeColor="text1"/>
          <w:sz w:val="18"/>
          <w:szCs w:val="18"/>
        </w:rPr>
        <w:t xml:space="preserve"> </w:t>
      </w:r>
      <w:r w:rsidR="009366B4" w:rsidRPr="00324307">
        <w:rPr>
          <w:rFonts w:ascii="Verdana" w:hAnsi="Verdana"/>
          <w:b/>
          <w:sz w:val="18"/>
          <w:szCs w:val="18"/>
        </w:rPr>
        <w:t xml:space="preserve">do godz. </w:t>
      </w:r>
      <w:r w:rsidR="00F75F42" w:rsidRPr="00324307">
        <w:rPr>
          <w:rFonts w:ascii="Verdana" w:hAnsi="Verdana"/>
          <w:b/>
          <w:sz w:val="18"/>
          <w:szCs w:val="18"/>
        </w:rPr>
        <w:t>10</w:t>
      </w:r>
      <w:r w:rsidRPr="00324307">
        <w:rPr>
          <w:rFonts w:ascii="Verdana" w:hAnsi="Verdana"/>
          <w:b/>
          <w:sz w:val="18"/>
          <w:szCs w:val="18"/>
        </w:rPr>
        <w:t>:00</w:t>
      </w:r>
      <w:r w:rsidRPr="00324307">
        <w:rPr>
          <w:rFonts w:ascii="Verdana" w:hAnsi="Verdana"/>
          <w:sz w:val="18"/>
          <w:szCs w:val="18"/>
        </w:rPr>
        <w:t>.</w:t>
      </w:r>
    </w:p>
    <w:p w14:paraId="2843E8F0" w14:textId="77777777" w:rsidR="00933323" w:rsidRPr="00E97BCC" w:rsidRDefault="00933323" w:rsidP="003D7274">
      <w:pPr>
        <w:pStyle w:val="Akapitzlist"/>
        <w:numPr>
          <w:ilvl w:val="0"/>
          <w:numId w:val="36"/>
        </w:numPr>
        <w:spacing w:line="360" w:lineRule="auto"/>
        <w:ind w:left="851" w:hanging="284"/>
        <w:contextualSpacing w:val="0"/>
        <w:jc w:val="both"/>
        <w:rPr>
          <w:rFonts w:ascii="Verdana" w:hAnsi="Verdana"/>
          <w:sz w:val="18"/>
          <w:szCs w:val="18"/>
        </w:rPr>
      </w:pPr>
      <w:r w:rsidRPr="00E97BCC">
        <w:rPr>
          <w:rFonts w:ascii="Verdana" w:hAnsi="Verdana"/>
          <w:sz w:val="18"/>
          <w:szCs w:val="18"/>
        </w:rPr>
        <w:t xml:space="preserve">Po upływie terminu, o którym mowa powyżej, złożenie ofert nie będzie możliwe. </w:t>
      </w:r>
      <w:r w:rsidRPr="00E97BCC">
        <w:rPr>
          <w:rFonts w:ascii="Verdana" w:hAnsi="Verdana"/>
          <w:sz w:val="18"/>
          <w:szCs w:val="18"/>
        </w:rPr>
        <w:br/>
      </w:r>
      <w:r w:rsidRPr="00987C48">
        <w:rPr>
          <w:rFonts w:ascii="Verdana" w:hAnsi="Verdana"/>
          <w:b/>
          <w:sz w:val="18"/>
          <w:szCs w:val="18"/>
          <w:u w:val="single"/>
        </w:rPr>
        <w:t>Uwaga! O terminie złożenia ofert decyduje czas ostatecznego wysłania oferty a nie czas rozpoczęcia jej wprowadzenia.</w:t>
      </w:r>
    </w:p>
    <w:p w14:paraId="769DFFC1" w14:textId="77777777" w:rsidR="00E15E9C" w:rsidRPr="00324307" w:rsidRDefault="00970B6B" w:rsidP="002E254B">
      <w:pPr>
        <w:spacing w:line="360" w:lineRule="auto"/>
        <w:ind w:left="207" w:firstLine="502"/>
        <w:rPr>
          <w:rFonts w:ascii="Verdana" w:hAnsi="Verdana"/>
          <w:b/>
          <w:sz w:val="18"/>
          <w:szCs w:val="18"/>
        </w:rPr>
      </w:pPr>
      <w:r w:rsidRPr="00C8659C">
        <w:rPr>
          <w:rFonts w:ascii="Verdana" w:hAnsi="Verdana"/>
          <w:b/>
          <w:sz w:val="18"/>
          <w:szCs w:val="18"/>
        </w:rPr>
        <w:t xml:space="preserve">Miejsce oraz </w:t>
      </w:r>
      <w:r w:rsidRPr="00324307">
        <w:rPr>
          <w:rFonts w:ascii="Verdana" w:hAnsi="Verdana"/>
          <w:b/>
          <w:sz w:val="18"/>
          <w:szCs w:val="18"/>
        </w:rPr>
        <w:t>termin otwarcia ofert.</w:t>
      </w:r>
      <w:bookmarkEnd w:id="22"/>
      <w:r w:rsidR="00933323" w:rsidRPr="00324307">
        <w:rPr>
          <w:rFonts w:ascii="Verdana" w:hAnsi="Verdana"/>
          <w:b/>
          <w:sz w:val="18"/>
          <w:szCs w:val="18"/>
        </w:rPr>
        <w:t xml:space="preserve"> </w:t>
      </w:r>
    </w:p>
    <w:p w14:paraId="50B1A3A9" w14:textId="01F17D7D" w:rsidR="00970B6B" w:rsidRPr="00C8659C" w:rsidRDefault="00970B6B" w:rsidP="003D7274">
      <w:pPr>
        <w:pStyle w:val="Akapitzlist"/>
        <w:numPr>
          <w:ilvl w:val="0"/>
          <w:numId w:val="36"/>
        </w:numPr>
        <w:spacing w:line="360" w:lineRule="auto"/>
        <w:ind w:left="851" w:hanging="284"/>
        <w:contextualSpacing w:val="0"/>
        <w:jc w:val="both"/>
        <w:rPr>
          <w:rFonts w:ascii="Verdana" w:hAnsi="Verdana"/>
          <w:sz w:val="18"/>
          <w:szCs w:val="18"/>
        </w:rPr>
      </w:pPr>
      <w:r w:rsidRPr="00324307">
        <w:rPr>
          <w:rFonts w:ascii="Verdana" w:hAnsi="Verdana"/>
          <w:sz w:val="18"/>
          <w:szCs w:val="18"/>
        </w:rPr>
        <w:t xml:space="preserve">Otwarcie ofert nastąpi w </w:t>
      </w:r>
      <w:r w:rsidRPr="003D582D">
        <w:rPr>
          <w:rFonts w:ascii="Verdana" w:hAnsi="Verdana"/>
          <w:color w:val="000000" w:themeColor="text1"/>
          <w:sz w:val="18"/>
          <w:szCs w:val="18"/>
        </w:rPr>
        <w:t xml:space="preserve">dniu </w:t>
      </w:r>
      <w:r w:rsidR="00324307" w:rsidRPr="003D582D">
        <w:rPr>
          <w:rFonts w:ascii="Verdana" w:hAnsi="Verdana"/>
          <w:b/>
          <w:color w:val="000000" w:themeColor="text1"/>
          <w:sz w:val="18"/>
          <w:szCs w:val="18"/>
        </w:rPr>
        <w:t>1</w:t>
      </w:r>
      <w:r w:rsidR="003D582D" w:rsidRPr="003D582D">
        <w:rPr>
          <w:rFonts w:ascii="Verdana" w:hAnsi="Verdana"/>
          <w:b/>
          <w:color w:val="000000" w:themeColor="text1"/>
          <w:sz w:val="18"/>
          <w:szCs w:val="18"/>
        </w:rPr>
        <w:t>6</w:t>
      </w:r>
      <w:r w:rsidR="00324307" w:rsidRPr="003D582D">
        <w:rPr>
          <w:rFonts w:ascii="Verdana" w:hAnsi="Verdana"/>
          <w:b/>
          <w:color w:val="000000" w:themeColor="text1"/>
          <w:sz w:val="18"/>
          <w:szCs w:val="18"/>
        </w:rPr>
        <w:t>.0</w:t>
      </w:r>
      <w:r w:rsidR="003D582D" w:rsidRPr="003D582D">
        <w:rPr>
          <w:rFonts w:ascii="Verdana" w:hAnsi="Verdana"/>
          <w:b/>
          <w:color w:val="000000" w:themeColor="text1"/>
          <w:sz w:val="18"/>
          <w:szCs w:val="18"/>
        </w:rPr>
        <w:t>9</w:t>
      </w:r>
      <w:r w:rsidR="00324307" w:rsidRPr="003D582D">
        <w:rPr>
          <w:rFonts w:ascii="Verdana" w:hAnsi="Verdana"/>
          <w:b/>
          <w:color w:val="000000" w:themeColor="text1"/>
          <w:sz w:val="18"/>
          <w:szCs w:val="18"/>
        </w:rPr>
        <w:t>.</w:t>
      </w:r>
      <w:r w:rsidR="00324307" w:rsidRPr="003D582D">
        <w:rPr>
          <w:rFonts w:ascii="Verdana" w:hAnsi="Verdana"/>
          <w:b/>
          <w:bCs/>
          <w:color w:val="000000" w:themeColor="text1"/>
          <w:sz w:val="18"/>
          <w:szCs w:val="18"/>
        </w:rPr>
        <w:t xml:space="preserve">2019 </w:t>
      </w:r>
      <w:r w:rsidR="00B454F3" w:rsidRPr="003D582D">
        <w:rPr>
          <w:rFonts w:ascii="Verdana" w:hAnsi="Verdana"/>
          <w:b/>
          <w:bCs/>
          <w:color w:val="000000" w:themeColor="text1"/>
          <w:sz w:val="18"/>
          <w:szCs w:val="18"/>
        </w:rPr>
        <w:t>r.</w:t>
      </w:r>
      <w:r w:rsidR="00B454F3" w:rsidRPr="003D582D">
        <w:rPr>
          <w:rFonts w:ascii="Verdana" w:hAnsi="Verdana"/>
          <w:bCs/>
          <w:color w:val="000000" w:themeColor="text1"/>
          <w:sz w:val="18"/>
          <w:szCs w:val="18"/>
        </w:rPr>
        <w:t xml:space="preserve"> </w:t>
      </w:r>
      <w:r w:rsidR="00092493" w:rsidRPr="00324307">
        <w:rPr>
          <w:rFonts w:ascii="Verdana" w:hAnsi="Verdana"/>
          <w:b/>
          <w:sz w:val="18"/>
          <w:szCs w:val="18"/>
        </w:rPr>
        <w:t>o godz. 1</w:t>
      </w:r>
      <w:r w:rsidR="00F75F42" w:rsidRPr="00324307">
        <w:rPr>
          <w:rFonts w:ascii="Verdana" w:hAnsi="Verdana"/>
          <w:b/>
          <w:sz w:val="18"/>
          <w:szCs w:val="18"/>
        </w:rPr>
        <w:t>1</w:t>
      </w:r>
      <w:r w:rsidRPr="00324307">
        <w:rPr>
          <w:rFonts w:ascii="Verdana" w:hAnsi="Verdana"/>
          <w:b/>
          <w:sz w:val="18"/>
          <w:szCs w:val="18"/>
        </w:rPr>
        <w:t>:</w:t>
      </w:r>
      <w:r w:rsidR="009366B4" w:rsidRPr="00324307">
        <w:rPr>
          <w:rFonts w:ascii="Verdana" w:hAnsi="Verdana"/>
          <w:b/>
          <w:sz w:val="18"/>
          <w:szCs w:val="18"/>
        </w:rPr>
        <w:t>0</w:t>
      </w:r>
      <w:r w:rsidRPr="00324307">
        <w:rPr>
          <w:rFonts w:ascii="Verdana" w:hAnsi="Verdana"/>
          <w:b/>
          <w:sz w:val="18"/>
          <w:szCs w:val="18"/>
        </w:rPr>
        <w:t>0</w:t>
      </w:r>
      <w:r w:rsidRPr="00324307">
        <w:rPr>
          <w:rFonts w:ascii="Verdana" w:hAnsi="Verdana"/>
          <w:sz w:val="18"/>
          <w:szCs w:val="18"/>
        </w:rPr>
        <w:t xml:space="preserve"> </w:t>
      </w:r>
      <w:r w:rsidR="00D7793A" w:rsidRPr="00C8659C">
        <w:rPr>
          <w:rFonts w:ascii="Verdana" w:hAnsi="Verdana"/>
          <w:sz w:val="18"/>
          <w:szCs w:val="18"/>
        </w:rPr>
        <w:t xml:space="preserve">w Zespole ds. Zamówień Publicznych UMW, 50-368 Wrocław, ul. Marcinkowskiego 2-6, w pokoju nr 3A </w:t>
      </w:r>
      <w:r w:rsidR="00B80699" w:rsidRPr="00C8659C">
        <w:rPr>
          <w:rFonts w:ascii="Verdana" w:hAnsi="Verdana"/>
          <w:sz w:val="18"/>
          <w:szCs w:val="18"/>
        </w:rPr>
        <w:t>11</w:t>
      </w:r>
      <w:r w:rsidR="00147ED3">
        <w:rPr>
          <w:rFonts w:ascii="Verdana" w:hAnsi="Verdana"/>
          <w:sz w:val="18"/>
          <w:szCs w:val="18"/>
        </w:rPr>
        <w:t>1</w:t>
      </w:r>
      <w:r w:rsidR="00D7793A" w:rsidRPr="00C8659C">
        <w:rPr>
          <w:rFonts w:ascii="Verdana" w:hAnsi="Verdana"/>
          <w:sz w:val="18"/>
          <w:szCs w:val="18"/>
        </w:rPr>
        <w:t xml:space="preserve">.1 </w:t>
      </w:r>
      <w:r w:rsidR="00933323" w:rsidRPr="00C8659C">
        <w:rPr>
          <w:rFonts w:ascii="Verdana" w:hAnsi="Verdana"/>
          <w:sz w:val="18"/>
          <w:szCs w:val="18"/>
        </w:rPr>
        <w:t xml:space="preserve">za pośrednictwem Platformy </w:t>
      </w:r>
      <w:r w:rsidR="00D7793A" w:rsidRPr="00C8659C">
        <w:rPr>
          <w:rFonts w:ascii="Verdana" w:hAnsi="Verdana"/>
          <w:sz w:val="18"/>
          <w:szCs w:val="18"/>
        </w:rPr>
        <w:t xml:space="preserve">pod adresem </w:t>
      </w:r>
      <w:hyperlink r:id="rId21" w:history="1">
        <w:r w:rsidR="00D7793A" w:rsidRPr="00C8659C">
          <w:rPr>
            <w:rStyle w:val="Hipercze"/>
            <w:rFonts w:ascii="Verdana" w:hAnsi="Verdana"/>
            <w:color w:val="auto"/>
            <w:sz w:val="18"/>
            <w:szCs w:val="18"/>
          </w:rPr>
          <w:t>https://umed-wroc.logintrade.net</w:t>
        </w:r>
      </w:hyperlink>
      <w:r w:rsidR="00D7793A" w:rsidRPr="00C8659C">
        <w:rPr>
          <w:rFonts w:ascii="Verdana" w:hAnsi="Verdana"/>
          <w:sz w:val="18"/>
          <w:szCs w:val="18"/>
        </w:rPr>
        <w:t xml:space="preserve"> </w:t>
      </w:r>
      <w:r w:rsidR="00933323" w:rsidRPr="00C8659C">
        <w:rPr>
          <w:rFonts w:ascii="Verdana" w:hAnsi="Verdana"/>
          <w:sz w:val="18"/>
          <w:szCs w:val="18"/>
        </w:rPr>
        <w:t xml:space="preserve">poprzez </w:t>
      </w:r>
      <w:r w:rsidR="003D4E4F" w:rsidRPr="00C8659C">
        <w:rPr>
          <w:rFonts w:ascii="Verdana" w:hAnsi="Verdana"/>
          <w:sz w:val="18"/>
          <w:szCs w:val="18"/>
        </w:rPr>
        <w:t xml:space="preserve">ich </w:t>
      </w:r>
      <w:r w:rsidR="00933323" w:rsidRPr="00C8659C">
        <w:rPr>
          <w:rFonts w:ascii="Verdana" w:hAnsi="Verdana"/>
          <w:sz w:val="18"/>
          <w:szCs w:val="18"/>
        </w:rPr>
        <w:t xml:space="preserve">odszyfrowanie przez Zamawiającego. </w:t>
      </w:r>
    </w:p>
    <w:p w14:paraId="0551E3D4" w14:textId="366B3805" w:rsidR="00161E47" w:rsidRPr="00B520A9" w:rsidRDefault="00161E47" w:rsidP="002E254B">
      <w:pPr>
        <w:spacing w:line="360" w:lineRule="auto"/>
        <w:ind w:right="45"/>
        <w:jc w:val="both"/>
        <w:rPr>
          <w:rFonts w:ascii="Verdana" w:hAnsi="Verdana"/>
          <w:sz w:val="10"/>
          <w:szCs w:val="10"/>
        </w:rPr>
      </w:pPr>
    </w:p>
    <w:p w14:paraId="4443777F" w14:textId="77777777" w:rsidR="00970B6B" w:rsidRDefault="00970B6B" w:rsidP="002E254B">
      <w:pPr>
        <w:pStyle w:val="Nagwek1"/>
        <w:ind w:right="44"/>
      </w:pPr>
      <w:bookmarkStart w:id="23" w:name="_Toc282721362"/>
      <w:bookmarkStart w:id="24" w:name="_Toc395266076"/>
      <w:r w:rsidRPr="00242C8B">
        <w:t>Opis sposobu obliczenia ceny.</w:t>
      </w:r>
      <w:bookmarkEnd w:id="23"/>
      <w:bookmarkEnd w:id="24"/>
    </w:p>
    <w:p w14:paraId="58CB20DA" w14:textId="5C037FFD" w:rsidR="00700924" w:rsidRPr="00700924" w:rsidRDefault="00700924"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Pr>
          <w:rFonts w:ascii="Verdana" w:hAnsi="Verdana"/>
          <w:sz w:val="18"/>
          <w:szCs w:val="18"/>
        </w:rPr>
        <w:t>Cena</w:t>
      </w:r>
      <w:r w:rsidRPr="00700924">
        <w:rPr>
          <w:rFonts w:ascii="Verdana" w:hAnsi="Verdana"/>
          <w:sz w:val="18"/>
        </w:rPr>
        <w:t xml:space="preserve"> ofertowa jest ceną </w:t>
      </w:r>
      <w:r w:rsidRPr="00700924">
        <w:rPr>
          <w:rFonts w:ascii="Verdana" w:hAnsi="Verdana"/>
          <w:b/>
          <w:sz w:val="18"/>
        </w:rPr>
        <w:t>ryczałtową</w:t>
      </w:r>
      <w:r w:rsidRPr="00700924">
        <w:rPr>
          <w:rFonts w:ascii="Verdana" w:hAnsi="Verdana"/>
          <w:sz w:val="18"/>
        </w:rPr>
        <w:t>, określoną za przedmiot zamówienia, wyszczególnioną</w:t>
      </w:r>
      <w:r w:rsidRPr="00700924">
        <w:rPr>
          <w:rFonts w:ascii="Verdana" w:hAnsi="Verdana"/>
          <w:sz w:val="18"/>
        </w:rPr>
        <w:br/>
        <w:t>w Formularzu ofertowym (wzór – zał. nr 1 do SIWZ),</w:t>
      </w:r>
      <w:r w:rsidR="00564C67">
        <w:rPr>
          <w:rFonts w:ascii="Verdana" w:hAnsi="Verdana"/>
          <w:sz w:val="18"/>
        </w:rPr>
        <w:t xml:space="preserve"> a przedmiar robót jest materiałem pomocniczym dla jej sporządzenia.</w:t>
      </w:r>
      <w:r w:rsidRPr="00700924">
        <w:rPr>
          <w:rFonts w:ascii="Verdana" w:hAnsi="Verdana"/>
          <w:sz w:val="18"/>
        </w:rPr>
        <w:t xml:space="preserve"> </w:t>
      </w:r>
    </w:p>
    <w:p w14:paraId="2C86A86E" w14:textId="4A32C528" w:rsidR="002F1A27" w:rsidRPr="00700924" w:rsidRDefault="002F1A27" w:rsidP="00700924">
      <w:pPr>
        <w:numPr>
          <w:ilvl w:val="0"/>
          <w:numId w:val="18"/>
        </w:numPr>
        <w:tabs>
          <w:tab w:val="clear" w:pos="360"/>
          <w:tab w:val="left" w:pos="426"/>
          <w:tab w:val="num" w:pos="851"/>
        </w:tabs>
        <w:spacing w:line="360" w:lineRule="auto"/>
        <w:ind w:left="850" w:hanging="425"/>
        <w:jc w:val="both"/>
        <w:rPr>
          <w:rFonts w:ascii="Verdana" w:hAnsi="Verdana"/>
          <w:sz w:val="18"/>
          <w:szCs w:val="18"/>
        </w:rPr>
      </w:pPr>
      <w:r w:rsidRPr="00700924">
        <w:rPr>
          <w:rFonts w:ascii="Verdana" w:hAnsi="Verdana"/>
          <w:sz w:val="18"/>
          <w:szCs w:val="18"/>
        </w:rPr>
        <w:t xml:space="preserve">Cena ofertowa musi uwzględniać wszystkie wymagania niniejszej </w:t>
      </w:r>
      <w:r w:rsidR="00147ED3" w:rsidRPr="00700924">
        <w:rPr>
          <w:rFonts w:ascii="Verdana" w:hAnsi="Verdana"/>
          <w:sz w:val="18"/>
          <w:szCs w:val="18"/>
        </w:rPr>
        <w:t>SIWZ</w:t>
      </w:r>
      <w:r w:rsidRPr="00700924">
        <w:rPr>
          <w:rFonts w:ascii="Verdana" w:hAnsi="Verdana"/>
          <w:sz w:val="18"/>
          <w:szCs w:val="18"/>
        </w:rPr>
        <w:t xml:space="preserve">, oraz obejmować wszelkie koszty realizacji przedmiotu zamówienia, jakie poniesie Wykonawca. </w:t>
      </w:r>
    </w:p>
    <w:p w14:paraId="44F85C00" w14:textId="77777777"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color w:val="auto"/>
          <w:szCs w:val="18"/>
        </w:rPr>
        <w:t>Ceny muszą być wyrażone, z dokładnością do dwóch miejsc po przecinku.</w:t>
      </w:r>
    </w:p>
    <w:p w14:paraId="06EE5641" w14:textId="40F44AD8" w:rsidR="002F1A27" w:rsidRPr="00277861" w:rsidRDefault="002F1A27" w:rsidP="002F1A27">
      <w:pPr>
        <w:pStyle w:val="Tekstblokowy"/>
        <w:numPr>
          <w:ilvl w:val="0"/>
          <w:numId w:val="18"/>
        </w:numPr>
        <w:tabs>
          <w:tab w:val="clear" w:pos="360"/>
          <w:tab w:val="num" w:pos="851"/>
        </w:tabs>
        <w:ind w:left="851" w:right="0" w:hanging="425"/>
        <w:rPr>
          <w:color w:val="auto"/>
          <w:szCs w:val="18"/>
        </w:rPr>
      </w:pPr>
      <w:r w:rsidRPr="00277861">
        <w:rPr>
          <w:rFonts w:cs="Segoe UI"/>
          <w:color w:val="auto"/>
          <w:szCs w:val="18"/>
        </w:rPr>
        <w:t>Jeżeli w postępowaniu złożona będzie oferta</w:t>
      </w:r>
      <w:r w:rsidRPr="00277861">
        <w:rPr>
          <w:color w:val="auto"/>
          <w:szCs w:val="18"/>
        </w:rPr>
        <w:t>, której wybór prowadziłby do powstania</w:t>
      </w:r>
      <w:r w:rsidRPr="00277861">
        <w:rPr>
          <w:rFonts w:cs="Segoe UI"/>
          <w:color w:val="auto"/>
          <w:szCs w:val="18"/>
        </w:rPr>
        <w:br/>
        <w:t xml:space="preserve">u </w:t>
      </w:r>
      <w:r w:rsidRPr="00277861">
        <w:rPr>
          <w:color w:val="auto"/>
          <w:szCs w:val="18"/>
        </w:rPr>
        <w:t xml:space="preserve">Zamawiającego obowiązku podatkowego zgodnie z przepisami o podatku od towarów i usług, </w:t>
      </w:r>
      <w:r w:rsidRPr="00277861">
        <w:rPr>
          <w:color w:val="auto"/>
          <w:szCs w:val="18"/>
        </w:rPr>
        <w:lastRenderedPageBreak/>
        <w:t>Zamawiający w celu oceny takiej oferty doliczy do przedstawionej w niej ceny podatek od towarów i usług, który miałby obowiązek rozliczyć zgodnie z tymi przepisami. Wykonawca, składając ofertę, informuje Zamawiającego, czy wybór oferty będzie prowadzić do powstania</w:t>
      </w:r>
      <w:r w:rsidR="00147ED3">
        <w:rPr>
          <w:color w:val="auto"/>
          <w:szCs w:val="18"/>
        </w:rPr>
        <w:br/>
      </w:r>
      <w:r w:rsidRPr="00277861">
        <w:rPr>
          <w:color w:val="auto"/>
          <w:szCs w:val="18"/>
        </w:rPr>
        <w:t xml:space="preserve">u Zamawiającego obowiązku podatkowego, wskazując nazwę (rodzaj) towaru / usługi, których dostawa / świadczenie będzie prowadzić do jego powstania, oraz wskazując ich wartość bez kwoty podatku. </w:t>
      </w:r>
    </w:p>
    <w:p w14:paraId="39C9FFEB" w14:textId="77777777" w:rsidR="00F16521" w:rsidRPr="0002158C" w:rsidRDefault="00F16521" w:rsidP="002E254B">
      <w:pPr>
        <w:spacing w:line="360" w:lineRule="auto"/>
        <w:ind w:right="44"/>
        <w:rPr>
          <w:rFonts w:ascii="Verdana" w:hAnsi="Verdana"/>
          <w:sz w:val="8"/>
          <w:szCs w:val="8"/>
        </w:rPr>
      </w:pPr>
    </w:p>
    <w:p w14:paraId="30F9A16C" w14:textId="60FB49BB" w:rsidR="00970B6B" w:rsidRDefault="00970B6B" w:rsidP="002E254B">
      <w:pPr>
        <w:pStyle w:val="Nagwek1"/>
        <w:ind w:right="44"/>
      </w:pPr>
      <w:bookmarkStart w:id="25" w:name="_Toc282721363"/>
      <w:bookmarkStart w:id="26" w:name="_Toc395266077"/>
      <w:r w:rsidRPr="00242C8B">
        <w:t xml:space="preserve">Opis kryteriów, którymi Zamawiający będzie się kierował przy wyborze oferty, wraz z podaniem </w:t>
      </w:r>
      <w:r w:rsidR="00783034">
        <w:t>wag</w:t>
      </w:r>
      <w:r w:rsidRPr="00242C8B">
        <w:t xml:space="preserve"> tych </w:t>
      </w:r>
      <w:r w:rsidRPr="00324307">
        <w:t>kryteriów</w:t>
      </w:r>
      <w:r w:rsidR="00477A4A" w:rsidRPr="00324307">
        <w:t xml:space="preserve"> oraz sposobu oceny ofert</w:t>
      </w:r>
      <w:r w:rsidR="00E863A1" w:rsidRPr="00324307">
        <w:t>.</w:t>
      </w:r>
      <w:r w:rsidRPr="00324307">
        <w:t xml:space="preserve"> </w:t>
      </w:r>
      <w:bookmarkEnd w:id="25"/>
      <w:bookmarkEnd w:id="26"/>
    </w:p>
    <w:p w14:paraId="4ABEF115" w14:textId="77777777" w:rsidR="002F1A27" w:rsidRPr="00EB6256" w:rsidRDefault="002F1A27" w:rsidP="009B5F7A">
      <w:pPr>
        <w:numPr>
          <w:ilvl w:val="0"/>
          <w:numId w:val="52"/>
        </w:numPr>
        <w:spacing w:line="360" w:lineRule="auto"/>
        <w:ind w:left="851" w:right="-381" w:hanging="142"/>
        <w:jc w:val="both"/>
        <w:rPr>
          <w:rFonts w:ascii="Verdana" w:hAnsi="Verdana"/>
          <w:color w:val="000000" w:themeColor="text1"/>
          <w:sz w:val="18"/>
          <w:szCs w:val="18"/>
        </w:rPr>
      </w:pPr>
      <w:bookmarkStart w:id="27" w:name="_Toc395266078"/>
      <w:bookmarkStart w:id="28" w:name="_Toc395266100"/>
      <w:bookmarkStart w:id="29" w:name="_Toc282721364"/>
      <w:r w:rsidRPr="00EB6256">
        <w:rPr>
          <w:rFonts w:ascii="Verdana" w:hAnsi="Verdana"/>
          <w:color w:val="000000" w:themeColor="text1"/>
          <w:sz w:val="18"/>
          <w:szCs w:val="18"/>
        </w:rPr>
        <w:t>Przy wyborze najkorzystniejszej oferty Zamawiający zastosuje następujące kryteria oceny ofert:</w:t>
      </w:r>
    </w:p>
    <w:p w14:paraId="1A338294" w14:textId="77777777"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Cena realizacji przedmiotu zamówienia – 60%</w:t>
      </w:r>
    </w:p>
    <w:p w14:paraId="45253A56" w14:textId="2CEDB974" w:rsidR="002F1A27" w:rsidRPr="00EB6256" w:rsidRDefault="002F1A27"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 xml:space="preserve">Termin </w:t>
      </w:r>
      <w:r w:rsidR="00EB6256" w:rsidRPr="00EB6256">
        <w:rPr>
          <w:rFonts w:ascii="Verdana" w:hAnsi="Verdana"/>
          <w:color w:val="000000" w:themeColor="text1"/>
          <w:sz w:val="18"/>
          <w:szCs w:val="18"/>
        </w:rPr>
        <w:t xml:space="preserve">realizacji </w:t>
      </w:r>
      <w:r w:rsidR="00EB6256">
        <w:rPr>
          <w:rFonts w:ascii="Verdana" w:hAnsi="Verdana"/>
          <w:color w:val="000000" w:themeColor="text1"/>
          <w:sz w:val="18"/>
          <w:szCs w:val="18"/>
        </w:rPr>
        <w:t xml:space="preserve">przedmiotu zamówienia </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3</w:t>
      </w:r>
      <w:r w:rsidRPr="00EB6256">
        <w:rPr>
          <w:rFonts w:ascii="Verdana" w:hAnsi="Verdana"/>
          <w:color w:val="000000" w:themeColor="text1"/>
          <w:sz w:val="18"/>
          <w:szCs w:val="18"/>
        </w:rPr>
        <w:t>0%</w:t>
      </w:r>
    </w:p>
    <w:p w14:paraId="403BD586" w14:textId="0132A1D8" w:rsidR="002F1A27" w:rsidRPr="00EB6256" w:rsidRDefault="00EB6256" w:rsidP="009B5F7A">
      <w:pPr>
        <w:numPr>
          <w:ilvl w:val="1"/>
          <w:numId w:val="49"/>
        </w:numPr>
        <w:spacing w:line="360" w:lineRule="auto"/>
        <w:ind w:right="-381"/>
        <w:jc w:val="both"/>
        <w:rPr>
          <w:rFonts w:ascii="Verdana" w:hAnsi="Verdana"/>
          <w:color w:val="000000" w:themeColor="text1"/>
          <w:sz w:val="18"/>
          <w:szCs w:val="18"/>
        </w:rPr>
      </w:pPr>
      <w:r w:rsidRPr="00EB6256">
        <w:rPr>
          <w:rFonts w:ascii="Verdana" w:hAnsi="Verdana"/>
          <w:color w:val="000000" w:themeColor="text1"/>
          <w:sz w:val="18"/>
          <w:szCs w:val="18"/>
        </w:rPr>
        <w:t>Okres gwarancji – 1</w:t>
      </w:r>
      <w:r w:rsidR="002F1A27" w:rsidRPr="00EB6256">
        <w:rPr>
          <w:rFonts w:ascii="Verdana" w:hAnsi="Verdana"/>
          <w:color w:val="000000" w:themeColor="text1"/>
          <w:sz w:val="18"/>
          <w:szCs w:val="18"/>
        </w:rPr>
        <w:t>0%</w:t>
      </w:r>
      <w:bookmarkStart w:id="30" w:name="_Toc395266079"/>
      <w:bookmarkEnd w:id="27"/>
    </w:p>
    <w:p w14:paraId="527B5F2E" w14:textId="2DA832AD" w:rsidR="002F1A27" w:rsidRPr="00147ED3" w:rsidRDefault="002F1A27" w:rsidP="009B5F7A">
      <w:pPr>
        <w:numPr>
          <w:ilvl w:val="0"/>
          <w:numId w:val="52"/>
        </w:numPr>
        <w:spacing w:line="360" w:lineRule="auto"/>
        <w:ind w:left="851" w:right="-381" w:hanging="142"/>
        <w:jc w:val="both"/>
        <w:rPr>
          <w:rFonts w:ascii="Verdana" w:hAnsi="Verdana"/>
          <w:color w:val="0070C0"/>
          <w:sz w:val="18"/>
          <w:szCs w:val="18"/>
        </w:rPr>
      </w:pPr>
      <w:r w:rsidRPr="009F67A3">
        <w:rPr>
          <w:rFonts w:ascii="Verdana" w:hAnsi="Verdana"/>
          <w:sz w:val="18"/>
          <w:szCs w:val="18"/>
        </w:rPr>
        <w:t>Do porównania ofert będą brane pod uwagę</w:t>
      </w:r>
      <w:bookmarkEnd w:id="30"/>
      <w:r w:rsidRPr="009F67A3">
        <w:rPr>
          <w:rFonts w:ascii="Verdana" w:hAnsi="Verdana"/>
          <w:sz w:val="18"/>
          <w:szCs w:val="18"/>
        </w:rPr>
        <w:t xml:space="preserve">: </w:t>
      </w:r>
      <w:r w:rsidRPr="00EB6256">
        <w:rPr>
          <w:rFonts w:ascii="Verdana" w:hAnsi="Verdana"/>
          <w:color w:val="000000" w:themeColor="text1"/>
          <w:sz w:val="18"/>
          <w:szCs w:val="18"/>
        </w:rPr>
        <w:t xml:space="preserve">cena brutto realizacji przedmiotu zamówienia, termin </w:t>
      </w:r>
      <w:r w:rsidR="004A46C9" w:rsidRPr="00EB6256">
        <w:rPr>
          <w:rFonts w:ascii="Verdana" w:hAnsi="Verdana"/>
          <w:color w:val="000000" w:themeColor="text1"/>
          <w:sz w:val="18"/>
          <w:szCs w:val="18"/>
        </w:rPr>
        <w:t>realizacji przedmiotu zamówienia</w:t>
      </w:r>
      <w:r w:rsidRPr="00EB6256">
        <w:rPr>
          <w:rFonts w:ascii="Verdana" w:hAnsi="Verdana"/>
          <w:color w:val="000000" w:themeColor="text1"/>
          <w:sz w:val="18"/>
          <w:szCs w:val="18"/>
        </w:rPr>
        <w:t xml:space="preserve">, </w:t>
      </w:r>
      <w:r w:rsidR="00EB6256" w:rsidRPr="00EB6256">
        <w:rPr>
          <w:rFonts w:ascii="Verdana" w:hAnsi="Verdana"/>
          <w:color w:val="000000" w:themeColor="text1"/>
          <w:sz w:val="18"/>
          <w:szCs w:val="18"/>
        </w:rPr>
        <w:t>okres gwarancji podane w Formularzu ofertowym (</w:t>
      </w:r>
      <w:r w:rsidRPr="00EB6256">
        <w:rPr>
          <w:rFonts w:ascii="Verdana" w:hAnsi="Verdana"/>
          <w:color w:val="000000" w:themeColor="text1"/>
          <w:sz w:val="18"/>
          <w:szCs w:val="18"/>
        </w:rPr>
        <w:t>wzór zał. 1 do SIWZ</w:t>
      </w:r>
      <w:r w:rsidR="00EB6256" w:rsidRPr="00EB6256">
        <w:rPr>
          <w:rFonts w:ascii="Verdana" w:hAnsi="Verdana"/>
          <w:color w:val="000000" w:themeColor="text1"/>
          <w:sz w:val="18"/>
          <w:szCs w:val="18"/>
        </w:rPr>
        <w:t>)</w:t>
      </w:r>
      <w:r w:rsidRPr="00EB6256">
        <w:rPr>
          <w:rFonts w:ascii="Verdana" w:hAnsi="Verdana"/>
          <w:color w:val="000000" w:themeColor="text1"/>
          <w:sz w:val="18"/>
          <w:szCs w:val="18"/>
        </w:rPr>
        <w:t>.</w:t>
      </w:r>
    </w:p>
    <w:p w14:paraId="61FF37F5" w14:textId="77777777" w:rsidR="002F1A27" w:rsidRDefault="002F1A27" w:rsidP="009B5F7A">
      <w:pPr>
        <w:numPr>
          <w:ilvl w:val="0"/>
          <w:numId w:val="52"/>
        </w:numPr>
        <w:spacing w:line="360" w:lineRule="auto"/>
        <w:ind w:left="851" w:right="-381" w:hanging="142"/>
        <w:jc w:val="both"/>
        <w:rPr>
          <w:rFonts w:ascii="Verdana" w:hAnsi="Verdana"/>
          <w:sz w:val="18"/>
          <w:szCs w:val="18"/>
        </w:rPr>
      </w:pPr>
      <w:bookmarkStart w:id="31" w:name="_Toc395266080"/>
      <w:r w:rsidRPr="009F67A3">
        <w:rPr>
          <w:rFonts w:ascii="Verdana" w:hAnsi="Verdana"/>
          <w:sz w:val="18"/>
          <w:szCs w:val="18"/>
        </w:rPr>
        <w:t>Ocena ofert odbywać się będzie w sposób opisany w poniższej tabeli:</w:t>
      </w:r>
      <w:bookmarkEnd w:id="31"/>
    </w:p>
    <w:tbl>
      <w:tblPr>
        <w:tblStyle w:val="Tabela-Siatka1"/>
        <w:tblW w:w="9498" w:type="dxa"/>
        <w:tblInd w:w="562" w:type="dxa"/>
        <w:shd w:val="clear" w:color="auto" w:fill="FFE599" w:themeFill="accent4" w:themeFillTint="66"/>
        <w:tblLayout w:type="fixed"/>
        <w:tblLook w:val="04A0" w:firstRow="1" w:lastRow="0" w:firstColumn="1" w:lastColumn="0" w:noHBand="0" w:noVBand="1"/>
      </w:tblPr>
      <w:tblGrid>
        <w:gridCol w:w="567"/>
        <w:gridCol w:w="3261"/>
        <w:gridCol w:w="850"/>
        <w:gridCol w:w="851"/>
        <w:gridCol w:w="3969"/>
      </w:tblGrid>
      <w:tr w:rsidR="009F67A3" w:rsidRPr="009F67A3" w14:paraId="7A0BFC2D" w14:textId="77777777" w:rsidTr="00967887">
        <w:tc>
          <w:tcPr>
            <w:tcW w:w="567" w:type="dxa"/>
            <w:shd w:val="clear" w:color="auto" w:fill="FFE599" w:themeFill="accent4" w:themeFillTint="66"/>
          </w:tcPr>
          <w:p w14:paraId="40A22B94" w14:textId="77777777" w:rsidR="002F1A27" w:rsidRPr="009F67A3" w:rsidRDefault="002F1A27" w:rsidP="002F1A27">
            <w:pPr>
              <w:tabs>
                <w:tab w:val="left" w:pos="426"/>
              </w:tabs>
              <w:spacing w:after="60" w:line="240" w:lineRule="exact"/>
              <w:ind w:right="45"/>
              <w:jc w:val="both"/>
              <w:rPr>
                <w:rFonts w:ascii="Verdana" w:hAnsi="Verdana"/>
                <w:sz w:val="16"/>
                <w:szCs w:val="16"/>
              </w:rPr>
            </w:pPr>
            <w:bookmarkStart w:id="32" w:name="_Toc395266096"/>
            <w:r w:rsidRPr="009F67A3">
              <w:rPr>
                <w:rFonts w:ascii="Verdana" w:hAnsi="Verdana"/>
                <w:sz w:val="16"/>
                <w:szCs w:val="16"/>
              </w:rPr>
              <w:t>LP</w:t>
            </w:r>
          </w:p>
        </w:tc>
        <w:tc>
          <w:tcPr>
            <w:tcW w:w="3261" w:type="dxa"/>
            <w:shd w:val="clear" w:color="auto" w:fill="FFE599" w:themeFill="accent4" w:themeFillTint="66"/>
          </w:tcPr>
          <w:p w14:paraId="286E9167"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KRYTERIA</w:t>
            </w:r>
          </w:p>
        </w:tc>
        <w:tc>
          <w:tcPr>
            <w:tcW w:w="850" w:type="dxa"/>
            <w:shd w:val="clear" w:color="auto" w:fill="FFE599" w:themeFill="accent4" w:themeFillTint="66"/>
          </w:tcPr>
          <w:p w14:paraId="34CCDE95"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WAGA</w:t>
            </w:r>
          </w:p>
          <w:p w14:paraId="3283BC84"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w:t>
            </w:r>
          </w:p>
        </w:tc>
        <w:tc>
          <w:tcPr>
            <w:tcW w:w="851" w:type="dxa"/>
            <w:shd w:val="clear" w:color="auto" w:fill="FFE599" w:themeFill="accent4" w:themeFillTint="66"/>
          </w:tcPr>
          <w:p w14:paraId="02E3EB40" w14:textId="77777777" w:rsidR="002F1A27" w:rsidRPr="009F67A3" w:rsidRDefault="002F1A27" w:rsidP="002F1A27">
            <w:pPr>
              <w:spacing w:line="240" w:lineRule="exact"/>
              <w:ind w:right="44"/>
              <w:jc w:val="center"/>
              <w:outlineLvl w:val="0"/>
              <w:rPr>
                <w:rFonts w:ascii="Verdana" w:hAnsi="Verdana"/>
                <w:sz w:val="16"/>
                <w:szCs w:val="16"/>
              </w:rPr>
            </w:pPr>
            <w:r w:rsidRPr="009F67A3">
              <w:rPr>
                <w:rFonts w:ascii="Verdana" w:hAnsi="Verdana"/>
                <w:sz w:val="16"/>
                <w:szCs w:val="16"/>
              </w:rPr>
              <w:t>Ilość</w:t>
            </w:r>
          </w:p>
          <w:p w14:paraId="7CC49AD0" w14:textId="77777777" w:rsidR="002F1A27" w:rsidRPr="009F67A3" w:rsidRDefault="002F1A27" w:rsidP="002F1A27">
            <w:pPr>
              <w:tabs>
                <w:tab w:val="left" w:pos="426"/>
              </w:tabs>
              <w:spacing w:after="60" w:line="240" w:lineRule="exact"/>
              <w:ind w:right="45"/>
              <w:jc w:val="center"/>
              <w:rPr>
                <w:rFonts w:ascii="Verdana" w:hAnsi="Verdana"/>
                <w:sz w:val="16"/>
                <w:szCs w:val="16"/>
              </w:rPr>
            </w:pPr>
            <w:r w:rsidRPr="009F67A3">
              <w:rPr>
                <w:rFonts w:ascii="Verdana" w:hAnsi="Verdana"/>
                <w:sz w:val="16"/>
                <w:szCs w:val="16"/>
              </w:rPr>
              <w:t>pkt.</w:t>
            </w:r>
          </w:p>
        </w:tc>
        <w:tc>
          <w:tcPr>
            <w:tcW w:w="3969" w:type="dxa"/>
            <w:shd w:val="clear" w:color="auto" w:fill="FFE599" w:themeFill="accent4" w:themeFillTint="66"/>
          </w:tcPr>
          <w:p w14:paraId="1D740FFC" w14:textId="77777777" w:rsidR="002F1A27" w:rsidRPr="009F67A3" w:rsidRDefault="002F1A27" w:rsidP="002F1A27">
            <w:pPr>
              <w:spacing w:line="240" w:lineRule="exact"/>
              <w:ind w:right="44"/>
              <w:jc w:val="both"/>
              <w:outlineLvl w:val="0"/>
              <w:rPr>
                <w:rFonts w:ascii="Verdana" w:hAnsi="Verdana"/>
                <w:sz w:val="16"/>
                <w:szCs w:val="16"/>
              </w:rPr>
            </w:pPr>
            <w:r w:rsidRPr="009F67A3">
              <w:rPr>
                <w:rFonts w:ascii="Verdana" w:hAnsi="Verdana"/>
                <w:sz w:val="16"/>
                <w:szCs w:val="16"/>
              </w:rPr>
              <w:t>Sposób oceny: wzory, uzyskane</w:t>
            </w:r>
          </w:p>
          <w:p w14:paraId="0895E8AD" w14:textId="77777777" w:rsidR="002F1A27" w:rsidRPr="009F67A3" w:rsidRDefault="002F1A27" w:rsidP="002F1A27">
            <w:pPr>
              <w:tabs>
                <w:tab w:val="left" w:pos="426"/>
              </w:tabs>
              <w:spacing w:after="60" w:line="240" w:lineRule="exact"/>
              <w:ind w:right="45"/>
              <w:jc w:val="both"/>
              <w:rPr>
                <w:rFonts w:ascii="Verdana" w:hAnsi="Verdana"/>
                <w:sz w:val="16"/>
                <w:szCs w:val="16"/>
              </w:rPr>
            </w:pPr>
            <w:r w:rsidRPr="009F67A3">
              <w:rPr>
                <w:rFonts w:ascii="Verdana" w:hAnsi="Verdana"/>
                <w:sz w:val="16"/>
                <w:szCs w:val="16"/>
              </w:rPr>
              <w:t>informacje mające wpływ na ocenę</w:t>
            </w:r>
          </w:p>
        </w:tc>
      </w:tr>
      <w:tr w:rsidR="009F67A3" w:rsidRPr="009F67A3" w14:paraId="7647642F" w14:textId="77777777" w:rsidTr="00967887">
        <w:trPr>
          <w:trHeight w:val="879"/>
        </w:trPr>
        <w:tc>
          <w:tcPr>
            <w:tcW w:w="567" w:type="dxa"/>
            <w:shd w:val="clear" w:color="auto" w:fill="FFE599" w:themeFill="accent4" w:themeFillTint="66"/>
            <w:vAlign w:val="center"/>
          </w:tcPr>
          <w:p w14:paraId="38D6478E"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p>
          <w:p w14:paraId="0F83DA25" w14:textId="77777777" w:rsidR="002F1A27" w:rsidRPr="009F67A3" w:rsidRDefault="002F1A27" w:rsidP="002F1A27">
            <w:pPr>
              <w:tabs>
                <w:tab w:val="left" w:pos="426"/>
              </w:tabs>
              <w:spacing w:after="60" w:line="240" w:lineRule="exact"/>
              <w:ind w:left="170" w:right="45"/>
              <w:jc w:val="both"/>
              <w:rPr>
                <w:rFonts w:ascii="Verdana" w:hAnsi="Verdana"/>
                <w:sz w:val="18"/>
                <w:szCs w:val="18"/>
              </w:rPr>
            </w:pPr>
            <w:r w:rsidRPr="009F67A3">
              <w:rPr>
                <w:rFonts w:ascii="Verdana" w:hAnsi="Verdana"/>
                <w:sz w:val="18"/>
                <w:szCs w:val="18"/>
              </w:rPr>
              <w:t xml:space="preserve">1 </w:t>
            </w:r>
          </w:p>
        </w:tc>
        <w:tc>
          <w:tcPr>
            <w:tcW w:w="3261" w:type="dxa"/>
            <w:shd w:val="clear" w:color="auto" w:fill="FFE599" w:themeFill="accent4" w:themeFillTint="66"/>
            <w:vAlign w:val="center"/>
          </w:tcPr>
          <w:p w14:paraId="505482D3" w14:textId="77777777" w:rsidR="002F1A27" w:rsidRPr="00880ED0" w:rsidRDefault="002F1A27" w:rsidP="002F1A27">
            <w:pPr>
              <w:tabs>
                <w:tab w:val="left" w:pos="426"/>
              </w:tabs>
              <w:spacing w:after="60" w:line="240" w:lineRule="exact"/>
              <w:ind w:right="45"/>
              <w:rPr>
                <w:rFonts w:ascii="Verdana" w:hAnsi="Verdana"/>
                <w:b/>
                <w:color w:val="000000" w:themeColor="text1"/>
                <w:sz w:val="18"/>
                <w:szCs w:val="18"/>
              </w:rPr>
            </w:pPr>
            <w:r w:rsidRPr="00880ED0">
              <w:rPr>
                <w:rFonts w:ascii="Verdana" w:hAnsi="Verdana"/>
                <w:b/>
                <w:color w:val="000000" w:themeColor="text1"/>
                <w:sz w:val="16"/>
                <w:szCs w:val="16"/>
              </w:rPr>
              <w:t xml:space="preserve">Cena realizacji przedmiotu zamówienia </w:t>
            </w:r>
          </w:p>
        </w:tc>
        <w:tc>
          <w:tcPr>
            <w:tcW w:w="850" w:type="dxa"/>
            <w:shd w:val="clear" w:color="auto" w:fill="FFE599" w:themeFill="accent4" w:themeFillTint="66"/>
            <w:vAlign w:val="center"/>
          </w:tcPr>
          <w:p w14:paraId="552BBA2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851" w:type="dxa"/>
            <w:shd w:val="clear" w:color="auto" w:fill="FFE599" w:themeFill="accent4" w:themeFillTint="66"/>
            <w:vAlign w:val="center"/>
          </w:tcPr>
          <w:p w14:paraId="09909042" w14:textId="77777777" w:rsidR="002F1A27" w:rsidRPr="007F4EDC" w:rsidRDefault="002F1A27" w:rsidP="002F1A27">
            <w:pPr>
              <w:tabs>
                <w:tab w:val="left" w:pos="426"/>
              </w:tabs>
              <w:spacing w:after="60" w:line="240" w:lineRule="exact"/>
              <w:ind w:right="45"/>
              <w:jc w:val="center"/>
              <w:rPr>
                <w:rFonts w:ascii="Verdana" w:hAnsi="Verdana"/>
                <w:color w:val="000000" w:themeColor="text1"/>
                <w:sz w:val="18"/>
                <w:szCs w:val="18"/>
              </w:rPr>
            </w:pPr>
            <w:r w:rsidRPr="007F4EDC">
              <w:rPr>
                <w:rFonts w:ascii="Verdana" w:hAnsi="Verdana"/>
                <w:color w:val="000000" w:themeColor="text1"/>
                <w:sz w:val="16"/>
                <w:szCs w:val="16"/>
              </w:rPr>
              <w:t>60</w:t>
            </w:r>
          </w:p>
        </w:tc>
        <w:tc>
          <w:tcPr>
            <w:tcW w:w="3969" w:type="dxa"/>
            <w:shd w:val="clear" w:color="auto" w:fill="FFE599" w:themeFill="accent4" w:themeFillTint="66"/>
            <w:vAlign w:val="center"/>
          </w:tcPr>
          <w:p w14:paraId="09FAE8A8" w14:textId="77777777" w:rsidR="002F1A27" w:rsidRPr="007F4EDC" w:rsidRDefault="002F1A27" w:rsidP="002F1A27">
            <w:pPr>
              <w:ind w:right="45"/>
              <w:jc w:val="both"/>
              <w:outlineLvl w:val="0"/>
              <w:rPr>
                <w:rFonts w:ascii="Verdana" w:hAnsi="Verdana"/>
                <w:color w:val="000000" w:themeColor="text1"/>
                <w:sz w:val="16"/>
                <w:szCs w:val="16"/>
              </w:rPr>
            </w:pPr>
            <w:r w:rsidRPr="007F4EDC">
              <w:rPr>
                <w:rFonts w:ascii="Verdana" w:hAnsi="Verdana"/>
                <w:color w:val="000000" w:themeColor="text1"/>
                <w:sz w:val="16"/>
                <w:szCs w:val="16"/>
              </w:rPr>
              <w:t xml:space="preserve">                  Najniższa cena oferty </w:t>
            </w:r>
          </w:p>
          <w:p w14:paraId="79BC1CBD" w14:textId="4FBBB765" w:rsidR="002F1A27" w:rsidRPr="007F4EDC" w:rsidRDefault="006323B2" w:rsidP="002F1A27">
            <w:pPr>
              <w:ind w:right="45"/>
              <w:jc w:val="both"/>
              <w:outlineLvl w:val="0"/>
              <w:rPr>
                <w:rFonts w:ascii="Verdana" w:hAnsi="Verdana"/>
                <w:color w:val="000000" w:themeColor="text1"/>
                <w:sz w:val="16"/>
                <w:szCs w:val="16"/>
              </w:rPr>
            </w:pPr>
            <w:r>
              <w:rPr>
                <w:rFonts w:ascii="Verdana" w:hAnsi="Verdana"/>
                <w:color w:val="000000" w:themeColor="text1"/>
                <w:sz w:val="16"/>
                <w:szCs w:val="16"/>
              </w:rPr>
              <w:t>Ilość</w:t>
            </w:r>
            <w:r w:rsidR="00880ED0">
              <w:rPr>
                <w:rFonts w:ascii="Verdana" w:hAnsi="Verdana"/>
                <w:color w:val="000000" w:themeColor="text1"/>
                <w:sz w:val="16"/>
                <w:szCs w:val="16"/>
              </w:rPr>
              <w:t xml:space="preserve"> pkt</w:t>
            </w:r>
            <w:r w:rsidR="002F1A27" w:rsidRPr="007F4EDC">
              <w:rPr>
                <w:rFonts w:ascii="Verdana" w:hAnsi="Verdana"/>
                <w:color w:val="000000" w:themeColor="text1"/>
                <w:sz w:val="16"/>
                <w:szCs w:val="16"/>
              </w:rPr>
              <w:t xml:space="preserve">  = ------------------------------ x 60</w:t>
            </w:r>
          </w:p>
          <w:p w14:paraId="40A78934" w14:textId="77777777" w:rsidR="002F1A27" w:rsidRPr="007F4EDC" w:rsidRDefault="002F1A27" w:rsidP="002F1A27">
            <w:pPr>
              <w:tabs>
                <w:tab w:val="left" w:pos="426"/>
              </w:tabs>
              <w:ind w:right="45"/>
              <w:jc w:val="both"/>
              <w:rPr>
                <w:rFonts w:ascii="Verdana" w:hAnsi="Verdana"/>
                <w:color w:val="000000" w:themeColor="text1"/>
                <w:sz w:val="18"/>
                <w:szCs w:val="18"/>
              </w:rPr>
            </w:pPr>
            <w:r w:rsidRPr="007F4EDC">
              <w:rPr>
                <w:rFonts w:ascii="Verdana" w:hAnsi="Verdana"/>
                <w:color w:val="000000" w:themeColor="text1"/>
                <w:sz w:val="16"/>
                <w:szCs w:val="16"/>
              </w:rPr>
              <w:t xml:space="preserve">                  Cena oferty badanej   </w:t>
            </w:r>
          </w:p>
        </w:tc>
      </w:tr>
      <w:tr w:rsidR="009F67A3" w:rsidRPr="009F67A3" w14:paraId="6E529DFD" w14:textId="77777777" w:rsidTr="00967887">
        <w:trPr>
          <w:trHeight w:val="1269"/>
        </w:trPr>
        <w:tc>
          <w:tcPr>
            <w:tcW w:w="567" w:type="dxa"/>
            <w:shd w:val="clear" w:color="auto" w:fill="FFE599" w:themeFill="accent4" w:themeFillTint="66"/>
            <w:vAlign w:val="center"/>
          </w:tcPr>
          <w:p w14:paraId="2BDB462D" w14:textId="77777777" w:rsidR="002F1A27" w:rsidRPr="009F67A3" w:rsidRDefault="002F1A27" w:rsidP="002F1A27">
            <w:pPr>
              <w:tabs>
                <w:tab w:val="left" w:pos="426"/>
              </w:tabs>
              <w:spacing w:after="60" w:line="240" w:lineRule="exact"/>
              <w:ind w:left="170" w:right="45"/>
              <w:jc w:val="both"/>
              <w:rPr>
                <w:rFonts w:ascii="Verdana" w:hAnsi="Verdana"/>
                <w:sz w:val="16"/>
                <w:szCs w:val="16"/>
              </w:rPr>
            </w:pPr>
            <w:r w:rsidRPr="009F67A3">
              <w:rPr>
                <w:rFonts w:ascii="Verdana" w:hAnsi="Verdana"/>
                <w:sz w:val="16"/>
                <w:szCs w:val="16"/>
              </w:rPr>
              <w:t>2</w:t>
            </w:r>
          </w:p>
        </w:tc>
        <w:tc>
          <w:tcPr>
            <w:tcW w:w="3261" w:type="dxa"/>
            <w:shd w:val="clear" w:color="auto" w:fill="FFE599" w:themeFill="accent4" w:themeFillTint="66"/>
            <w:vAlign w:val="center"/>
          </w:tcPr>
          <w:p w14:paraId="2024C6F7" w14:textId="77777777" w:rsidR="002F1A27" w:rsidRPr="00880ED0" w:rsidRDefault="004D6426" w:rsidP="007F4EDC">
            <w:pPr>
              <w:tabs>
                <w:tab w:val="left" w:pos="426"/>
              </w:tabs>
              <w:spacing w:before="60" w:after="60"/>
              <w:ind w:right="45"/>
              <w:rPr>
                <w:rFonts w:ascii="Verdana" w:hAnsi="Verdana"/>
                <w:b/>
                <w:color w:val="000000" w:themeColor="text1"/>
                <w:sz w:val="16"/>
                <w:szCs w:val="16"/>
              </w:rPr>
            </w:pPr>
            <w:r w:rsidRPr="00880ED0">
              <w:rPr>
                <w:rFonts w:ascii="Verdana" w:hAnsi="Verdana"/>
                <w:b/>
                <w:color w:val="000000" w:themeColor="text1"/>
                <w:sz w:val="16"/>
                <w:szCs w:val="16"/>
              </w:rPr>
              <w:t xml:space="preserve">Termin </w:t>
            </w:r>
            <w:r w:rsidR="004A46C9" w:rsidRPr="00880ED0">
              <w:rPr>
                <w:rFonts w:ascii="Verdana" w:hAnsi="Verdana"/>
                <w:b/>
                <w:color w:val="000000" w:themeColor="text1"/>
                <w:sz w:val="16"/>
                <w:szCs w:val="16"/>
              </w:rPr>
              <w:t>r</w:t>
            </w:r>
            <w:r w:rsidR="009F67A3" w:rsidRPr="00880ED0">
              <w:rPr>
                <w:rFonts w:ascii="Verdana" w:hAnsi="Verdana"/>
                <w:b/>
                <w:color w:val="000000" w:themeColor="text1"/>
                <w:sz w:val="16"/>
                <w:szCs w:val="16"/>
              </w:rPr>
              <w:t>ealizacji przedmiotu zamówienia</w:t>
            </w:r>
            <w:r w:rsidR="002F1A27" w:rsidRPr="00880ED0">
              <w:rPr>
                <w:rFonts w:ascii="Verdana" w:hAnsi="Verdana"/>
                <w:b/>
                <w:color w:val="000000" w:themeColor="text1"/>
                <w:sz w:val="16"/>
                <w:szCs w:val="16"/>
              </w:rPr>
              <w:t xml:space="preserve"> </w:t>
            </w:r>
          </w:p>
          <w:p w14:paraId="42FD09C6" w14:textId="4D1E6482" w:rsidR="00880ED0" w:rsidRDefault="00880ED0" w:rsidP="00880ED0">
            <w:pPr>
              <w:rPr>
                <w:rFonts w:ascii="Verdana" w:hAnsi="Verdana"/>
                <w:sz w:val="14"/>
                <w:szCs w:val="14"/>
              </w:rPr>
            </w:pPr>
            <w:r w:rsidRPr="009726B1">
              <w:rPr>
                <w:rFonts w:ascii="Verdana" w:hAnsi="Verdana"/>
                <w:sz w:val="14"/>
                <w:szCs w:val="14"/>
              </w:rPr>
              <w:t xml:space="preserve">(max </w:t>
            </w:r>
            <w:r w:rsidR="00B520A9" w:rsidRPr="00B520A9">
              <w:rPr>
                <w:rFonts w:ascii="Verdana" w:hAnsi="Verdana"/>
                <w:b/>
                <w:sz w:val="14"/>
                <w:szCs w:val="14"/>
              </w:rPr>
              <w:t>1</w:t>
            </w:r>
            <w:r w:rsidRPr="009726B1">
              <w:rPr>
                <w:rFonts w:ascii="Verdana" w:hAnsi="Verdana"/>
                <w:b/>
                <w:sz w:val="14"/>
                <w:szCs w:val="14"/>
              </w:rPr>
              <w:t xml:space="preserve">6 </w:t>
            </w:r>
            <w:r w:rsidR="00B520A9">
              <w:rPr>
                <w:rFonts w:ascii="Verdana" w:hAnsi="Verdana"/>
                <w:b/>
                <w:sz w:val="14"/>
                <w:szCs w:val="14"/>
              </w:rPr>
              <w:t>tygodni</w:t>
            </w:r>
            <w:r w:rsidRPr="009726B1">
              <w:rPr>
                <w:rFonts w:ascii="Verdana" w:hAnsi="Verdana"/>
                <w:sz w:val="14"/>
                <w:szCs w:val="14"/>
              </w:rPr>
              <w:t xml:space="preserve"> do dnia wprowadzenia Wykonawcy na obiekt)</w:t>
            </w:r>
          </w:p>
          <w:p w14:paraId="162003CB" w14:textId="695A7098" w:rsidR="007F4EDC" w:rsidRPr="007F4EDC" w:rsidRDefault="00A15FE0" w:rsidP="00A15FE0">
            <w:pPr>
              <w:tabs>
                <w:tab w:val="left" w:pos="426"/>
              </w:tabs>
              <w:spacing w:before="60" w:after="60"/>
              <w:ind w:right="45"/>
              <w:rPr>
                <w:rFonts w:ascii="Verdana" w:hAnsi="Verdana"/>
                <w:color w:val="000000" w:themeColor="text1"/>
                <w:sz w:val="16"/>
                <w:szCs w:val="16"/>
              </w:rPr>
            </w:pPr>
            <w:r w:rsidRPr="00924AC6">
              <w:rPr>
                <w:rFonts w:ascii="Verdana" w:hAnsi="Verdana"/>
                <w:sz w:val="16"/>
                <w:szCs w:val="16"/>
              </w:rPr>
              <w:t>W przypadku zaoferowania terminu dostawy dłuższego niż wskazany powyżej oferta zostanie odrzucona jako niezgodna z treścią SIWZ</w:t>
            </w:r>
          </w:p>
        </w:tc>
        <w:tc>
          <w:tcPr>
            <w:tcW w:w="850" w:type="dxa"/>
            <w:shd w:val="clear" w:color="auto" w:fill="FFE599" w:themeFill="accent4" w:themeFillTint="66"/>
            <w:vAlign w:val="center"/>
          </w:tcPr>
          <w:p w14:paraId="653E353F" w14:textId="7BE2A256"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851" w:type="dxa"/>
            <w:shd w:val="clear" w:color="auto" w:fill="FFE599" w:themeFill="accent4" w:themeFillTint="66"/>
            <w:vAlign w:val="center"/>
          </w:tcPr>
          <w:p w14:paraId="1E8D9C10" w14:textId="3C307949" w:rsidR="002F1A27" w:rsidRPr="007F4EDC" w:rsidRDefault="007F4EDC" w:rsidP="002F1A27">
            <w:pPr>
              <w:tabs>
                <w:tab w:val="left" w:pos="426"/>
              </w:tabs>
              <w:spacing w:after="60" w:line="240" w:lineRule="exact"/>
              <w:ind w:right="45"/>
              <w:jc w:val="center"/>
              <w:rPr>
                <w:rFonts w:ascii="Verdana" w:hAnsi="Verdana"/>
                <w:color w:val="000000" w:themeColor="text1"/>
                <w:sz w:val="16"/>
                <w:szCs w:val="16"/>
              </w:rPr>
            </w:pPr>
            <w:r w:rsidRPr="007F4EDC">
              <w:rPr>
                <w:rFonts w:ascii="Verdana" w:hAnsi="Verdana"/>
                <w:color w:val="000000" w:themeColor="text1"/>
                <w:sz w:val="16"/>
                <w:szCs w:val="16"/>
              </w:rPr>
              <w:t>3</w:t>
            </w:r>
            <w:r w:rsidR="002F1A27" w:rsidRPr="007F4EDC">
              <w:rPr>
                <w:rFonts w:ascii="Verdana" w:hAnsi="Verdana"/>
                <w:color w:val="000000" w:themeColor="text1"/>
                <w:sz w:val="16"/>
                <w:szCs w:val="16"/>
              </w:rPr>
              <w:t>0</w:t>
            </w:r>
          </w:p>
        </w:tc>
        <w:tc>
          <w:tcPr>
            <w:tcW w:w="3969" w:type="dxa"/>
            <w:shd w:val="clear" w:color="auto" w:fill="FFE599" w:themeFill="accent4" w:themeFillTint="66"/>
            <w:vAlign w:val="center"/>
          </w:tcPr>
          <w:p w14:paraId="5A95BA2B" w14:textId="32AD60F1" w:rsidR="007F4EDC" w:rsidRPr="000D2D4F" w:rsidRDefault="007F4EDC" w:rsidP="007F4EDC">
            <w:pPr>
              <w:ind w:right="470"/>
              <w:jc w:val="both"/>
              <w:outlineLvl w:val="0"/>
              <w:rPr>
                <w:rFonts w:ascii="Verdana" w:hAnsi="Verdana"/>
                <w:sz w:val="16"/>
                <w:szCs w:val="16"/>
              </w:rPr>
            </w:pPr>
            <w:r>
              <w:rPr>
                <w:rFonts w:ascii="Verdana" w:hAnsi="Verdana"/>
                <w:sz w:val="16"/>
                <w:szCs w:val="16"/>
              </w:rPr>
              <w:t xml:space="preserve">                </w:t>
            </w:r>
            <w:r w:rsidRPr="000D2D4F">
              <w:rPr>
                <w:rFonts w:ascii="Verdana" w:hAnsi="Verdana"/>
                <w:sz w:val="16"/>
                <w:szCs w:val="16"/>
              </w:rPr>
              <w:t>Najkrótszy termin realizacji</w:t>
            </w:r>
          </w:p>
          <w:p w14:paraId="3D13D85E" w14:textId="2EBED351" w:rsidR="007F4EDC" w:rsidRPr="000D2D4F" w:rsidRDefault="007F4EDC" w:rsidP="007F4EDC">
            <w:pPr>
              <w:ind w:left="638" w:hanging="638"/>
              <w:jc w:val="both"/>
              <w:outlineLvl w:val="0"/>
              <w:rPr>
                <w:rFonts w:ascii="Verdana" w:hAnsi="Verdana"/>
                <w:sz w:val="16"/>
                <w:szCs w:val="16"/>
              </w:rPr>
            </w:pPr>
            <w:r w:rsidRPr="000D2D4F">
              <w:rPr>
                <w:rFonts w:ascii="Verdana" w:hAnsi="Verdana"/>
                <w:sz w:val="16"/>
                <w:szCs w:val="16"/>
              </w:rPr>
              <w:t xml:space="preserve">Ilość </w:t>
            </w:r>
            <w:r>
              <w:rPr>
                <w:rFonts w:ascii="Verdana" w:hAnsi="Verdana"/>
                <w:sz w:val="16"/>
                <w:szCs w:val="16"/>
              </w:rPr>
              <w:t>pkt</w:t>
            </w:r>
            <w:r w:rsidRPr="000D2D4F">
              <w:rPr>
                <w:rFonts w:ascii="Verdana" w:hAnsi="Verdana"/>
                <w:sz w:val="16"/>
                <w:szCs w:val="16"/>
              </w:rPr>
              <w:t xml:space="preserve"> = ---</w:t>
            </w:r>
            <w:r>
              <w:rPr>
                <w:rFonts w:ascii="Verdana" w:hAnsi="Verdana"/>
                <w:sz w:val="16"/>
                <w:szCs w:val="16"/>
              </w:rPr>
              <w:t>--</w:t>
            </w:r>
            <w:r w:rsidRPr="000D2D4F">
              <w:rPr>
                <w:rFonts w:ascii="Verdana" w:hAnsi="Verdana"/>
                <w:sz w:val="16"/>
                <w:szCs w:val="16"/>
              </w:rPr>
              <w:t>---------------</w:t>
            </w:r>
            <w:r>
              <w:rPr>
                <w:rFonts w:ascii="Verdana" w:hAnsi="Verdana"/>
                <w:sz w:val="16"/>
                <w:szCs w:val="16"/>
              </w:rPr>
              <w:t>------</w:t>
            </w:r>
            <w:r w:rsidRPr="000D2D4F">
              <w:rPr>
                <w:rFonts w:ascii="Verdana" w:hAnsi="Verdana"/>
                <w:sz w:val="16"/>
                <w:szCs w:val="16"/>
              </w:rPr>
              <w:t xml:space="preserve">------- </w:t>
            </w:r>
            <w:r w:rsidRPr="00880ED0">
              <w:rPr>
                <w:rFonts w:ascii="Verdana" w:hAnsi="Verdana"/>
                <w:sz w:val="16"/>
                <w:szCs w:val="16"/>
              </w:rPr>
              <w:t>x 30</w:t>
            </w:r>
          </w:p>
          <w:p w14:paraId="35649270" w14:textId="2B7E7E44" w:rsidR="002F1A27" w:rsidRPr="00147ED3" w:rsidRDefault="007F4EDC" w:rsidP="007F4EDC">
            <w:pPr>
              <w:spacing w:before="60" w:after="60"/>
              <w:ind w:right="45"/>
              <w:jc w:val="both"/>
              <w:outlineLvl w:val="0"/>
              <w:rPr>
                <w:rFonts w:ascii="Verdana" w:hAnsi="Verdana"/>
                <w:color w:val="0070C0"/>
                <w:sz w:val="16"/>
                <w:szCs w:val="16"/>
              </w:rPr>
            </w:pPr>
            <w:r>
              <w:rPr>
                <w:rFonts w:ascii="Verdana" w:hAnsi="Verdana"/>
                <w:sz w:val="16"/>
                <w:szCs w:val="16"/>
              </w:rPr>
              <w:t xml:space="preserve">           </w:t>
            </w:r>
            <w:r w:rsidRPr="000D2D4F">
              <w:rPr>
                <w:rFonts w:ascii="Verdana" w:hAnsi="Verdana"/>
                <w:sz w:val="16"/>
                <w:szCs w:val="16"/>
              </w:rPr>
              <w:t xml:space="preserve">Termin realizacji w ofercie badanej      </w:t>
            </w:r>
          </w:p>
        </w:tc>
      </w:tr>
      <w:tr w:rsidR="00F06CC4" w:rsidRPr="002F1A27" w14:paraId="25D0B559" w14:textId="77777777" w:rsidTr="00967887">
        <w:trPr>
          <w:trHeight w:val="558"/>
        </w:trPr>
        <w:tc>
          <w:tcPr>
            <w:tcW w:w="567" w:type="dxa"/>
            <w:shd w:val="clear" w:color="auto" w:fill="FFE599" w:themeFill="accent4" w:themeFillTint="66"/>
            <w:vAlign w:val="center"/>
          </w:tcPr>
          <w:p w14:paraId="7283E1CD" w14:textId="77777777" w:rsidR="002F1A27" w:rsidRPr="002F1A27" w:rsidRDefault="002F1A27" w:rsidP="002F1A27">
            <w:pPr>
              <w:tabs>
                <w:tab w:val="left" w:pos="426"/>
              </w:tabs>
              <w:spacing w:after="60" w:line="240" w:lineRule="exact"/>
              <w:ind w:left="170" w:right="45"/>
              <w:jc w:val="both"/>
              <w:rPr>
                <w:rFonts w:ascii="Verdana" w:hAnsi="Verdana"/>
                <w:sz w:val="16"/>
                <w:szCs w:val="16"/>
              </w:rPr>
            </w:pPr>
            <w:r w:rsidRPr="002F1A27">
              <w:rPr>
                <w:rFonts w:ascii="Verdana" w:hAnsi="Verdana"/>
                <w:sz w:val="16"/>
                <w:szCs w:val="16"/>
              </w:rPr>
              <w:t>3</w:t>
            </w:r>
          </w:p>
        </w:tc>
        <w:tc>
          <w:tcPr>
            <w:tcW w:w="3261" w:type="dxa"/>
            <w:shd w:val="clear" w:color="auto" w:fill="FFE599" w:themeFill="accent4" w:themeFillTint="66"/>
            <w:vAlign w:val="center"/>
          </w:tcPr>
          <w:p w14:paraId="45207795" w14:textId="77777777" w:rsidR="00DC69CE" w:rsidRPr="004969E0" w:rsidRDefault="00DC69CE" w:rsidP="00DC69CE">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2683656A" w14:textId="77777777" w:rsidR="002F1A27" w:rsidRDefault="00DC69CE" w:rsidP="00B520A9">
            <w:pPr>
              <w:tabs>
                <w:tab w:val="left" w:pos="426"/>
              </w:tabs>
              <w:spacing w:before="60" w:after="60"/>
              <w:ind w:right="45"/>
              <w:rPr>
                <w:rFonts w:ascii="Verdana" w:hAnsi="Verdana"/>
                <w:color w:val="000000" w:themeColor="text1"/>
                <w:sz w:val="14"/>
                <w:szCs w:val="14"/>
              </w:rPr>
            </w:pPr>
            <w:r w:rsidRPr="004969E0">
              <w:rPr>
                <w:rFonts w:ascii="Verdana" w:hAnsi="Verdana"/>
                <w:color w:val="000000" w:themeColor="text1"/>
                <w:sz w:val="14"/>
                <w:szCs w:val="14"/>
              </w:rPr>
              <w:t>(</w:t>
            </w:r>
            <w:r w:rsidRPr="009B613B">
              <w:rPr>
                <w:rFonts w:ascii="Verdana" w:hAnsi="Verdana"/>
                <w:b/>
                <w:color w:val="000000" w:themeColor="text1"/>
                <w:sz w:val="14"/>
                <w:szCs w:val="14"/>
              </w:rPr>
              <w:t>min. 5 lat, max 10 lat</w:t>
            </w:r>
            <w:r w:rsidRPr="004969E0">
              <w:rPr>
                <w:rFonts w:ascii="Verdana" w:hAnsi="Verdana"/>
                <w:color w:val="000000" w:themeColor="text1"/>
                <w:sz w:val="14"/>
                <w:szCs w:val="14"/>
              </w:rPr>
              <w:t xml:space="preserve"> od daty podpisania końcowego protokołu odbioru na roboty budowlane i </w:t>
            </w:r>
            <w:r w:rsidR="00B520A9">
              <w:rPr>
                <w:rFonts w:ascii="Verdana" w:hAnsi="Verdana"/>
                <w:color w:val="000000" w:themeColor="text1"/>
                <w:sz w:val="14"/>
                <w:szCs w:val="14"/>
              </w:rPr>
              <w:t>instalacyjne</w:t>
            </w:r>
            <w:r w:rsidRPr="004969E0">
              <w:rPr>
                <w:rFonts w:ascii="Verdana" w:hAnsi="Verdana"/>
                <w:color w:val="000000" w:themeColor="text1"/>
                <w:sz w:val="14"/>
                <w:szCs w:val="14"/>
              </w:rPr>
              <w:t>)</w:t>
            </w:r>
          </w:p>
          <w:p w14:paraId="487A6F15" w14:textId="38B978DD" w:rsidR="00A15FE0" w:rsidRPr="00147ED3" w:rsidRDefault="00A15FE0" w:rsidP="00A15FE0">
            <w:pPr>
              <w:outlineLvl w:val="0"/>
              <w:rPr>
                <w:rFonts w:ascii="Verdana" w:hAnsi="Verdana"/>
                <w:color w:val="0070C0"/>
                <w:sz w:val="16"/>
                <w:szCs w:val="16"/>
              </w:rPr>
            </w:pPr>
            <w:r w:rsidRPr="00924AC6">
              <w:rPr>
                <w:rFonts w:ascii="Verdana" w:hAnsi="Verdana"/>
                <w:sz w:val="16"/>
                <w:szCs w:val="16"/>
              </w:rPr>
              <w:t>W przypadku zaoferowania okresu gwarancji krótszego niż wskazany powyżej oferta zostanie odrzucona jako niezgodna z treścią SIWZ</w:t>
            </w:r>
            <w:r>
              <w:rPr>
                <w:rFonts w:ascii="Verdana" w:hAnsi="Verdana"/>
                <w:sz w:val="16"/>
                <w:szCs w:val="16"/>
              </w:rPr>
              <w:t xml:space="preserve">. </w:t>
            </w:r>
            <w:r w:rsidRPr="00924AC6">
              <w:rPr>
                <w:rFonts w:ascii="Verdana" w:hAnsi="Verdana" w:cs="Verdana"/>
                <w:sz w:val="16"/>
                <w:szCs w:val="16"/>
              </w:rPr>
              <w:t>Zamawiający informuje, że Wykonawca może zaoferować okres gwarancji dłuższy niż maksymalny wskazany powyżej, jednak wówczas do oceny ofert  zostanie przyjęta wartość maksymalna wskazana przez Zamawiającego.</w:t>
            </w:r>
          </w:p>
        </w:tc>
        <w:tc>
          <w:tcPr>
            <w:tcW w:w="850" w:type="dxa"/>
            <w:shd w:val="clear" w:color="auto" w:fill="FFE599" w:themeFill="accent4" w:themeFillTint="66"/>
            <w:vAlign w:val="center"/>
          </w:tcPr>
          <w:p w14:paraId="1C044AFA" w14:textId="5DEB50C6"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851" w:type="dxa"/>
            <w:shd w:val="clear" w:color="auto" w:fill="FFE599" w:themeFill="accent4" w:themeFillTint="66"/>
            <w:vAlign w:val="center"/>
          </w:tcPr>
          <w:p w14:paraId="6BBD2432" w14:textId="76371E2B" w:rsidR="002F1A27" w:rsidRPr="00DC69CE" w:rsidRDefault="00DC69CE" w:rsidP="002F1A27">
            <w:pPr>
              <w:tabs>
                <w:tab w:val="left" w:pos="426"/>
              </w:tabs>
              <w:spacing w:after="60" w:line="240" w:lineRule="exact"/>
              <w:ind w:right="45"/>
              <w:jc w:val="center"/>
              <w:rPr>
                <w:rFonts w:ascii="Verdana" w:hAnsi="Verdana"/>
                <w:color w:val="000000" w:themeColor="text1"/>
                <w:sz w:val="16"/>
                <w:szCs w:val="16"/>
              </w:rPr>
            </w:pPr>
            <w:r w:rsidRPr="00DC69CE">
              <w:rPr>
                <w:rFonts w:ascii="Verdana" w:hAnsi="Verdana" w:cs="Verdana"/>
                <w:bCs/>
                <w:color w:val="000000" w:themeColor="text1"/>
                <w:sz w:val="16"/>
                <w:szCs w:val="16"/>
              </w:rPr>
              <w:t>1</w:t>
            </w:r>
            <w:r w:rsidR="002F1A27" w:rsidRPr="00DC69CE">
              <w:rPr>
                <w:rFonts w:ascii="Verdana" w:hAnsi="Verdana" w:cs="Verdana"/>
                <w:bCs/>
                <w:color w:val="000000" w:themeColor="text1"/>
                <w:sz w:val="16"/>
                <w:szCs w:val="16"/>
              </w:rPr>
              <w:t>0</w:t>
            </w:r>
          </w:p>
        </w:tc>
        <w:tc>
          <w:tcPr>
            <w:tcW w:w="3969" w:type="dxa"/>
            <w:shd w:val="clear" w:color="auto" w:fill="FFE599" w:themeFill="accent4" w:themeFillTint="66"/>
            <w:vAlign w:val="center"/>
          </w:tcPr>
          <w:p w14:paraId="0F5F7317" w14:textId="0A4844E7" w:rsidR="00D558DA" w:rsidRPr="00A66A75" w:rsidRDefault="00D558DA" w:rsidP="00D558DA">
            <w:pPr>
              <w:ind w:right="34"/>
              <w:jc w:val="center"/>
              <w:outlineLvl w:val="0"/>
              <w:rPr>
                <w:rFonts w:ascii="Verdana" w:hAnsi="Verdana"/>
                <w:sz w:val="16"/>
                <w:szCs w:val="16"/>
              </w:rPr>
            </w:pPr>
            <w:r>
              <w:rPr>
                <w:rFonts w:ascii="Verdana" w:hAnsi="Verdana"/>
                <w:sz w:val="16"/>
                <w:szCs w:val="16"/>
              </w:rPr>
              <w:t xml:space="preserve">         </w:t>
            </w:r>
            <w:r w:rsidRPr="00A66A75">
              <w:rPr>
                <w:rFonts w:ascii="Verdana" w:hAnsi="Verdana"/>
                <w:sz w:val="16"/>
                <w:szCs w:val="16"/>
              </w:rPr>
              <w:t>Okres gwarancji w ofercie badanej</w:t>
            </w:r>
          </w:p>
          <w:p w14:paraId="5BCEF406" w14:textId="2874FA30" w:rsidR="00D558DA" w:rsidRPr="00A66A75" w:rsidRDefault="00D558DA" w:rsidP="00D558DA">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w:t>
            </w:r>
            <w:r w:rsidRPr="00D558DA">
              <w:rPr>
                <w:rFonts w:ascii="Verdana" w:hAnsi="Verdana"/>
                <w:sz w:val="16"/>
                <w:szCs w:val="16"/>
              </w:rPr>
              <w:t xml:space="preserve"> x 10</w:t>
            </w:r>
          </w:p>
          <w:p w14:paraId="7138A9A3" w14:textId="412F0EE6" w:rsidR="002F1A27" w:rsidRPr="00147ED3" w:rsidRDefault="00D558DA" w:rsidP="005E4FA5">
            <w:pPr>
              <w:suppressAutoHyphens/>
              <w:rPr>
                <w:rFonts w:ascii="Calibri" w:hAnsi="Calibri"/>
                <w:color w:val="0070C0"/>
                <w:sz w:val="18"/>
                <w:szCs w:val="18"/>
                <w:lang w:eastAsia="ar-SA"/>
              </w:rPr>
            </w:pPr>
            <w:r w:rsidRPr="00A66A75">
              <w:rPr>
                <w:rFonts w:ascii="Verdana" w:hAnsi="Verdana"/>
                <w:sz w:val="16"/>
                <w:szCs w:val="16"/>
              </w:rPr>
              <w:t xml:space="preserve">               </w:t>
            </w:r>
            <w:r w:rsidR="005E4FA5">
              <w:rPr>
                <w:rFonts w:ascii="Verdana" w:hAnsi="Verdana"/>
                <w:sz w:val="16"/>
                <w:szCs w:val="16"/>
              </w:rPr>
              <w:t xml:space="preserve">   </w:t>
            </w:r>
            <w:r w:rsidRPr="00A66A75">
              <w:rPr>
                <w:rFonts w:ascii="Verdana" w:hAnsi="Verdana"/>
                <w:sz w:val="16"/>
                <w:szCs w:val="16"/>
              </w:rPr>
              <w:t xml:space="preserve">Najdłuższy okres gwarancji    </w:t>
            </w:r>
          </w:p>
        </w:tc>
      </w:tr>
      <w:tr w:rsidR="00F06CC4" w:rsidRPr="002F1A27" w14:paraId="3592C5BC" w14:textId="77777777" w:rsidTr="00967887">
        <w:tc>
          <w:tcPr>
            <w:tcW w:w="3828" w:type="dxa"/>
            <w:gridSpan w:val="2"/>
            <w:shd w:val="clear" w:color="auto" w:fill="FFE599" w:themeFill="accent4" w:themeFillTint="66"/>
            <w:vAlign w:val="center"/>
          </w:tcPr>
          <w:p w14:paraId="52C9D6CC" w14:textId="77777777" w:rsidR="002F1A27" w:rsidRPr="002F1A27" w:rsidRDefault="002F1A27" w:rsidP="002F1A27">
            <w:pPr>
              <w:tabs>
                <w:tab w:val="left" w:pos="426"/>
              </w:tabs>
              <w:spacing w:after="60" w:line="240" w:lineRule="exact"/>
              <w:ind w:right="45"/>
              <w:jc w:val="both"/>
              <w:rPr>
                <w:rFonts w:ascii="Verdana" w:hAnsi="Verdana" w:cs="Verdana"/>
                <w:sz w:val="16"/>
                <w:szCs w:val="16"/>
              </w:rPr>
            </w:pPr>
            <w:r w:rsidRPr="002F1A27">
              <w:rPr>
                <w:rFonts w:ascii="Verdana" w:hAnsi="Verdana" w:cs="Verdana"/>
                <w:sz w:val="16"/>
                <w:szCs w:val="16"/>
              </w:rPr>
              <w:t>Razem:</w:t>
            </w:r>
          </w:p>
        </w:tc>
        <w:tc>
          <w:tcPr>
            <w:tcW w:w="850" w:type="dxa"/>
            <w:shd w:val="clear" w:color="auto" w:fill="FFE599" w:themeFill="accent4" w:themeFillTint="66"/>
            <w:vAlign w:val="center"/>
          </w:tcPr>
          <w:p w14:paraId="2442242E"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851" w:type="dxa"/>
            <w:shd w:val="clear" w:color="auto" w:fill="FFE599" w:themeFill="accent4" w:themeFillTint="66"/>
            <w:vAlign w:val="center"/>
          </w:tcPr>
          <w:p w14:paraId="1872CAE9" w14:textId="77777777" w:rsidR="002F1A27" w:rsidRPr="002F1A27" w:rsidRDefault="002F1A27" w:rsidP="002F1A27">
            <w:pPr>
              <w:tabs>
                <w:tab w:val="left" w:pos="426"/>
              </w:tabs>
              <w:spacing w:after="60" w:line="240" w:lineRule="exact"/>
              <w:ind w:right="45"/>
              <w:jc w:val="center"/>
              <w:rPr>
                <w:rFonts w:ascii="Verdana" w:hAnsi="Verdana" w:cs="Verdana"/>
                <w:bCs/>
                <w:sz w:val="16"/>
                <w:szCs w:val="16"/>
              </w:rPr>
            </w:pPr>
            <w:r w:rsidRPr="002F1A27">
              <w:rPr>
                <w:rFonts w:ascii="Verdana" w:hAnsi="Verdana" w:cs="Verdana"/>
                <w:bCs/>
                <w:sz w:val="16"/>
                <w:szCs w:val="16"/>
              </w:rPr>
              <w:t>100</w:t>
            </w:r>
          </w:p>
        </w:tc>
        <w:tc>
          <w:tcPr>
            <w:tcW w:w="3969" w:type="dxa"/>
            <w:shd w:val="clear" w:color="auto" w:fill="FFE599" w:themeFill="accent4" w:themeFillTint="66"/>
            <w:vAlign w:val="center"/>
          </w:tcPr>
          <w:p w14:paraId="06DF0A17" w14:textId="05A7AC0A" w:rsidR="002F1A27" w:rsidRPr="002F1A27" w:rsidRDefault="002F1A27" w:rsidP="00AA1546">
            <w:pPr>
              <w:spacing w:before="60" w:after="60" w:line="240" w:lineRule="exact"/>
              <w:ind w:right="45"/>
              <w:outlineLvl w:val="0"/>
              <w:rPr>
                <w:rFonts w:ascii="Verdana" w:hAnsi="Verdana"/>
                <w:sz w:val="16"/>
                <w:szCs w:val="16"/>
              </w:rPr>
            </w:pPr>
            <w:r w:rsidRPr="002F1A27">
              <w:rPr>
                <w:rFonts w:ascii="Verdana" w:hAnsi="Verdana"/>
                <w:sz w:val="16"/>
                <w:szCs w:val="16"/>
              </w:rPr>
              <w:t xml:space="preserve">Ilość pkt = suma </w:t>
            </w:r>
            <w:r w:rsidR="00D558DA">
              <w:rPr>
                <w:rFonts w:ascii="Verdana" w:hAnsi="Verdana"/>
                <w:sz w:val="16"/>
                <w:szCs w:val="16"/>
              </w:rPr>
              <w:t xml:space="preserve">punktów </w:t>
            </w:r>
            <w:r w:rsidRPr="002F1A27">
              <w:rPr>
                <w:rFonts w:ascii="Verdana" w:hAnsi="Verdana"/>
                <w:sz w:val="16"/>
                <w:szCs w:val="16"/>
              </w:rPr>
              <w:t xml:space="preserve"> </w:t>
            </w:r>
            <w:r w:rsidR="00AA1546">
              <w:rPr>
                <w:rFonts w:ascii="Verdana" w:hAnsi="Verdana"/>
                <w:sz w:val="16"/>
                <w:szCs w:val="16"/>
              </w:rPr>
              <w:t xml:space="preserve">za </w:t>
            </w:r>
            <w:r w:rsidRPr="002F1A27">
              <w:rPr>
                <w:rFonts w:ascii="Verdana" w:hAnsi="Verdana"/>
                <w:sz w:val="16"/>
                <w:szCs w:val="16"/>
              </w:rPr>
              <w:t>kryteriach 1-3</w:t>
            </w:r>
          </w:p>
        </w:tc>
      </w:tr>
    </w:tbl>
    <w:p w14:paraId="5AB88BAC" w14:textId="77777777" w:rsidR="002F1A27" w:rsidRPr="002F1A27" w:rsidRDefault="002F1A27" w:rsidP="002F1A27">
      <w:pPr>
        <w:spacing w:after="60" w:line="240" w:lineRule="exact"/>
        <w:ind w:left="993" w:right="45" w:hanging="993"/>
        <w:jc w:val="both"/>
        <w:rPr>
          <w:rFonts w:ascii="Verdana" w:hAnsi="Verdana"/>
          <w:bCs/>
          <w:sz w:val="16"/>
          <w:szCs w:val="16"/>
        </w:rPr>
      </w:pPr>
    </w:p>
    <w:p w14:paraId="74E08D15"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bookmarkStart w:id="33" w:name="_Toc395266101"/>
      <w:bookmarkEnd w:id="28"/>
      <w:bookmarkEnd w:id="32"/>
      <w:r w:rsidRPr="00F06CC4">
        <w:rPr>
          <w:rFonts w:ascii="Verdana" w:hAnsi="Verdana"/>
          <w:sz w:val="18"/>
          <w:szCs w:val="18"/>
        </w:rPr>
        <w:t xml:space="preserve">Ocena punktowa dotyczyć będzie wyłącznie ofert uznanych za ważne i niepodlegających odrzuceniu. </w:t>
      </w:r>
      <w:bookmarkStart w:id="34" w:name="_Toc395266099"/>
    </w:p>
    <w:bookmarkEnd w:id="34"/>
    <w:p w14:paraId="6591431B" w14:textId="77777777" w:rsidR="00D37466" w:rsidRPr="00F06CC4"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Punkty przyznane za poszczególne kryteria liczone będą z dokładnością do dwóch miejsc po przecinku.</w:t>
      </w:r>
    </w:p>
    <w:p w14:paraId="10C852FB" w14:textId="70D1AA39" w:rsidR="00D37466" w:rsidRDefault="00D37466" w:rsidP="009B5F7A">
      <w:pPr>
        <w:pStyle w:val="Akapitzlist"/>
        <w:numPr>
          <w:ilvl w:val="0"/>
          <w:numId w:val="52"/>
        </w:numPr>
        <w:spacing w:line="360" w:lineRule="auto"/>
        <w:ind w:left="851" w:right="-381" w:hanging="142"/>
        <w:contextualSpacing w:val="0"/>
        <w:jc w:val="both"/>
        <w:rPr>
          <w:rFonts w:ascii="Verdana" w:hAnsi="Verdana"/>
          <w:sz w:val="18"/>
          <w:szCs w:val="18"/>
        </w:rPr>
      </w:pPr>
      <w:r w:rsidRPr="00F06CC4">
        <w:rPr>
          <w:rFonts w:ascii="Verdana" w:hAnsi="Verdana"/>
          <w:sz w:val="18"/>
          <w:szCs w:val="18"/>
        </w:rPr>
        <w:t>Zamawiający wybierze jako najkorzystniejszą ofertę, która uzyska najwyższą ilość punktów.</w:t>
      </w:r>
    </w:p>
    <w:p w14:paraId="1665EA35" w14:textId="77777777" w:rsidR="00147ED3" w:rsidRPr="00F06CC4" w:rsidRDefault="00147ED3" w:rsidP="00147ED3">
      <w:pPr>
        <w:pStyle w:val="Akapitzlist"/>
        <w:spacing w:line="360" w:lineRule="auto"/>
        <w:ind w:left="851" w:right="-381"/>
        <w:contextualSpacing w:val="0"/>
        <w:jc w:val="both"/>
        <w:rPr>
          <w:rFonts w:ascii="Verdana" w:hAnsi="Verdana"/>
          <w:sz w:val="18"/>
          <w:szCs w:val="18"/>
        </w:rPr>
      </w:pPr>
    </w:p>
    <w:p w14:paraId="105F7189" w14:textId="6608D91A" w:rsidR="00037A23" w:rsidRPr="00F06CC4" w:rsidRDefault="00037A23" w:rsidP="002E254B">
      <w:pPr>
        <w:pStyle w:val="Nagwek1"/>
        <w:ind w:right="44"/>
        <w:jc w:val="both"/>
      </w:pPr>
      <w:r w:rsidRPr="00F06CC4">
        <w:lastRenderedPageBreak/>
        <w:t>Informacje dotyczące walut obcych, w jakich mogą być prowadzone rozliczenia między Zamawiającym a Wykonawcą.</w:t>
      </w:r>
    </w:p>
    <w:bookmarkEnd w:id="33"/>
    <w:p w14:paraId="7AD66D5C" w14:textId="77777777" w:rsidR="00037A23" w:rsidRPr="00F06CC4" w:rsidRDefault="00037A23" w:rsidP="00C97212">
      <w:pPr>
        <w:spacing w:line="360" w:lineRule="auto"/>
        <w:ind w:left="709"/>
        <w:jc w:val="both"/>
        <w:rPr>
          <w:rFonts w:ascii="Verdana" w:hAnsi="Verdana"/>
          <w:sz w:val="18"/>
          <w:szCs w:val="18"/>
        </w:rPr>
      </w:pPr>
      <w:r w:rsidRPr="00F06CC4">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F06CC4" w:rsidRDefault="00970B6B" w:rsidP="002E254B">
      <w:pPr>
        <w:spacing w:line="360" w:lineRule="auto"/>
        <w:ind w:right="44"/>
        <w:rPr>
          <w:rFonts w:ascii="Verdana" w:hAnsi="Verdana"/>
          <w:sz w:val="18"/>
          <w:szCs w:val="18"/>
        </w:rPr>
      </w:pPr>
    </w:p>
    <w:p w14:paraId="0633C36E" w14:textId="77777777" w:rsidR="00970B6B" w:rsidRPr="00F06CC4" w:rsidRDefault="00970B6B" w:rsidP="002E254B">
      <w:pPr>
        <w:pStyle w:val="Nagwek1"/>
        <w:ind w:right="44"/>
        <w:jc w:val="both"/>
      </w:pPr>
      <w:bookmarkStart w:id="35" w:name="_Toc395266102"/>
      <w:r w:rsidRPr="00F06CC4">
        <w:t>Informacje o formalnościach, jakie powinny zostać dopełnione po wyborze oferty w celu zawarcia umowy w sprawie zamówienia publicznego.</w:t>
      </w:r>
      <w:bookmarkEnd w:id="29"/>
      <w:bookmarkEnd w:id="35"/>
    </w:p>
    <w:p w14:paraId="40EFEE12" w14:textId="77777777"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F06CC4" w:rsidRDefault="00CD7653" w:rsidP="002E254B">
      <w:pPr>
        <w:numPr>
          <w:ilvl w:val="0"/>
          <w:numId w:val="27"/>
        </w:numPr>
        <w:tabs>
          <w:tab w:val="clear" w:pos="1800"/>
          <w:tab w:val="num" w:pos="851"/>
        </w:tabs>
        <w:spacing w:line="360" w:lineRule="auto"/>
        <w:ind w:left="850" w:right="44" w:hanging="424"/>
        <w:jc w:val="both"/>
        <w:rPr>
          <w:rFonts w:ascii="Verdana" w:hAnsi="Verdana" w:cs="Segoe UI"/>
          <w:sz w:val="18"/>
          <w:szCs w:val="18"/>
        </w:rPr>
      </w:pPr>
      <w:r w:rsidRPr="00F06CC4">
        <w:rPr>
          <w:rFonts w:ascii="Verdana" w:hAnsi="Verdana" w:cs="Segoe UI"/>
          <w:sz w:val="18"/>
          <w:szCs w:val="18"/>
        </w:rPr>
        <w:t>Zawarcie umowy nastąpi na podstawie wzoru Zamawiającego.</w:t>
      </w:r>
    </w:p>
    <w:p w14:paraId="6FEEB16A" w14:textId="77777777" w:rsidR="00CD7653" w:rsidRPr="00F06CC4" w:rsidRDefault="00CD7653" w:rsidP="002E254B">
      <w:pPr>
        <w:pStyle w:val="Akapitzlist"/>
        <w:numPr>
          <w:ilvl w:val="0"/>
          <w:numId w:val="27"/>
        </w:numPr>
        <w:tabs>
          <w:tab w:val="clear" w:pos="1800"/>
          <w:tab w:val="num" w:pos="851"/>
        </w:tabs>
        <w:spacing w:line="360" w:lineRule="auto"/>
        <w:ind w:left="850" w:right="44" w:hanging="424"/>
        <w:contextualSpacing w:val="0"/>
        <w:jc w:val="both"/>
        <w:rPr>
          <w:rFonts w:ascii="Verdana" w:hAnsi="Verdana" w:cs="Segoe UI"/>
          <w:sz w:val="18"/>
          <w:szCs w:val="18"/>
        </w:rPr>
      </w:pPr>
      <w:r w:rsidRPr="00F06CC4">
        <w:rPr>
          <w:rFonts w:ascii="Verdana" w:hAnsi="Verdana" w:cs="Segoe UI"/>
          <w:sz w:val="18"/>
          <w:szCs w:val="18"/>
        </w:rPr>
        <w:t>Wykonawca jest zobowiązany do zawarcia umowy w terminie i miejscu wyznaczonym przez Zamawiającego.</w:t>
      </w:r>
    </w:p>
    <w:p w14:paraId="28B01AAB" w14:textId="77777777" w:rsidR="005218D8" w:rsidRPr="001F6A44" w:rsidRDefault="005218D8" w:rsidP="009B5F7A">
      <w:pPr>
        <w:pStyle w:val="Akapitzlist"/>
        <w:numPr>
          <w:ilvl w:val="0"/>
          <w:numId w:val="43"/>
        </w:numPr>
        <w:tabs>
          <w:tab w:val="clear" w:pos="1800"/>
        </w:tabs>
        <w:spacing w:line="360" w:lineRule="auto"/>
        <w:ind w:left="851" w:right="44" w:hanging="425"/>
        <w:contextualSpacing w:val="0"/>
        <w:jc w:val="both"/>
        <w:rPr>
          <w:rFonts w:ascii="Verdana" w:hAnsi="Verdana"/>
          <w:sz w:val="18"/>
          <w:szCs w:val="18"/>
        </w:rPr>
      </w:pPr>
      <w:r w:rsidRPr="00F06CC4">
        <w:rPr>
          <w:rFonts w:ascii="Verdana" w:hAnsi="Verdana"/>
          <w:sz w:val="18"/>
          <w:szCs w:val="18"/>
        </w:rPr>
        <w:t xml:space="preserve">Jeżeli Wykonawca, którego oferta została oceniona jako najkorzystniejsza, uchyla się od </w:t>
      </w:r>
      <w:r w:rsidRPr="001F6A44">
        <w:rPr>
          <w:rFonts w:ascii="Verdana" w:hAnsi="Verdana"/>
          <w:sz w:val="18"/>
          <w:szCs w:val="18"/>
        </w:rPr>
        <w:t>zawarcia umowy, Zamawiający może zbadać, czy nie podlega wykluczeniu Wykonawca, który złożył ofertę najwyżej ocenioną spośród pozostałych ofert.</w:t>
      </w:r>
    </w:p>
    <w:p w14:paraId="06EFD212" w14:textId="77777777" w:rsidR="00CD7653" w:rsidRPr="001F6A44" w:rsidRDefault="00CD7653" w:rsidP="002E254B">
      <w:pPr>
        <w:spacing w:line="360" w:lineRule="auto"/>
      </w:pPr>
    </w:p>
    <w:p w14:paraId="2CDD728E" w14:textId="77777777" w:rsidR="00970B6B" w:rsidRPr="001F6A44" w:rsidRDefault="00970B6B" w:rsidP="002E254B">
      <w:pPr>
        <w:pStyle w:val="Nagwek1"/>
        <w:ind w:right="45"/>
      </w:pPr>
      <w:bookmarkStart w:id="36" w:name="_Toc282721365"/>
      <w:bookmarkStart w:id="37" w:name="_Toc395266103"/>
      <w:r w:rsidRPr="001F6A44">
        <w:t>Wymagania dotyczące zabezpieczenia należytego wykonania umowy.</w:t>
      </w:r>
      <w:bookmarkEnd w:id="36"/>
      <w:bookmarkEnd w:id="37"/>
    </w:p>
    <w:p w14:paraId="65FA3A9C" w14:textId="0030606A" w:rsidR="00C2327D" w:rsidRPr="00C2327D" w:rsidRDefault="00C2327D" w:rsidP="009B5F7A">
      <w:pPr>
        <w:numPr>
          <w:ilvl w:val="0"/>
          <w:numId w:val="81"/>
        </w:numPr>
        <w:tabs>
          <w:tab w:val="clear" w:pos="960"/>
          <w:tab w:val="num" w:pos="851"/>
        </w:tabs>
        <w:spacing w:line="360" w:lineRule="auto"/>
        <w:ind w:left="851" w:right="471" w:hanging="425"/>
        <w:jc w:val="both"/>
        <w:rPr>
          <w:rFonts w:ascii="Verdana" w:hAnsi="Verdana"/>
          <w:b/>
          <w:iCs/>
          <w:color w:val="000000" w:themeColor="text1"/>
          <w:sz w:val="18"/>
          <w:szCs w:val="22"/>
        </w:rPr>
      </w:pPr>
      <w:r w:rsidRPr="00C2327D">
        <w:rPr>
          <w:rFonts w:ascii="Verdana" w:hAnsi="Verdana"/>
          <w:bCs/>
          <w:iCs/>
          <w:color w:val="000000" w:themeColor="text1"/>
          <w:sz w:val="18"/>
          <w:szCs w:val="22"/>
        </w:rPr>
        <w:t>Zamawiający żąda wniesienia zabezpieczenia należytego wykonania umowy zawartej po wyborze najkorzystniejszej oferty (zwanego dalej „zabezpieczeniem”), które służy pokryciu roszczeń z tytułu niewykonania lub nienależytego wykonania umowy.</w:t>
      </w:r>
    </w:p>
    <w:p w14:paraId="6EA772CF" w14:textId="58BF99A7" w:rsidR="00C2327D" w:rsidRPr="00373EEB" w:rsidRDefault="00373EEB" w:rsidP="009B5F7A">
      <w:pPr>
        <w:numPr>
          <w:ilvl w:val="0"/>
          <w:numId w:val="81"/>
        </w:numPr>
        <w:tabs>
          <w:tab w:val="clear" w:pos="960"/>
          <w:tab w:val="num" w:pos="851"/>
        </w:tabs>
        <w:spacing w:line="360" w:lineRule="auto"/>
        <w:ind w:left="851" w:right="-75" w:hanging="425"/>
        <w:jc w:val="both"/>
        <w:rPr>
          <w:rFonts w:ascii="Verdana" w:hAnsi="Verdana"/>
          <w:b/>
          <w:iCs/>
          <w:color w:val="000000" w:themeColor="text1"/>
          <w:sz w:val="18"/>
          <w:szCs w:val="22"/>
        </w:rPr>
      </w:pPr>
      <w:r w:rsidRPr="00373EEB">
        <w:rPr>
          <w:rFonts w:ascii="Verdana" w:hAnsi="Verdana"/>
          <w:iCs/>
          <w:color w:val="000000" w:themeColor="text1"/>
          <w:sz w:val="18"/>
          <w:szCs w:val="22"/>
        </w:rPr>
        <w:t>Wysokość</w:t>
      </w:r>
      <w:r w:rsidR="00C2327D" w:rsidRPr="00373EEB">
        <w:rPr>
          <w:rFonts w:ascii="Verdana" w:hAnsi="Verdana"/>
          <w:iCs/>
          <w:color w:val="000000" w:themeColor="text1"/>
          <w:sz w:val="18"/>
        </w:rPr>
        <w:t xml:space="preserve"> zabezpieczenia wynosi </w:t>
      </w:r>
      <w:r w:rsidR="00C2327D" w:rsidRPr="00373EEB">
        <w:rPr>
          <w:rFonts w:ascii="Verdana" w:hAnsi="Verdana"/>
          <w:b/>
          <w:bCs/>
          <w:iCs/>
          <w:color w:val="000000" w:themeColor="text1"/>
          <w:sz w:val="18"/>
        </w:rPr>
        <w:t xml:space="preserve">10 </w:t>
      </w:r>
      <w:r w:rsidR="00C2327D" w:rsidRPr="00373EEB">
        <w:rPr>
          <w:rFonts w:ascii="Verdana" w:hAnsi="Verdana"/>
          <w:b/>
          <w:iCs/>
          <w:color w:val="000000" w:themeColor="text1"/>
          <w:sz w:val="18"/>
        </w:rPr>
        <w:t>% ceny całkowitej</w:t>
      </w:r>
      <w:r w:rsidR="00C2327D" w:rsidRPr="00373EEB">
        <w:rPr>
          <w:rFonts w:ascii="Verdana" w:hAnsi="Verdana"/>
          <w:iCs/>
          <w:color w:val="000000" w:themeColor="text1"/>
          <w:sz w:val="18"/>
        </w:rPr>
        <w:t xml:space="preserve"> podanej w ofercie.</w:t>
      </w:r>
    </w:p>
    <w:p w14:paraId="28EC56AD" w14:textId="77777777" w:rsidR="00C2327D" w:rsidRPr="00ED59F2" w:rsidRDefault="00C2327D" w:rsidP="009B5F7A">
      <w:pPr>
        <w:numPr>
          <w:ilvl w:val="0"/>
          <w:numId w:val="81"/>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0DC5FED8" w14:textId="77777777" w:rsidR="00C2327D" w:rsidRPr="00ED59F2" w:rsidRDefault="00C2327D" w:rsidP="00C2327D">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7FCE6FB1" w14:textId="77777777" w:rsidR="00C2327D" w:rsidRPr="00ED59F2" w:rsidRDefault="00C2327D" w:rsidP="009B5F7A">
      <w:pPr>
        <w:numPr>
          <w:ilvl w:val="0"/>
          <w:numId w:val="81"/>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2D9FE797" w14:textId="77777777" w:rsidR="00C2327D" w:rsidRPr="00ED59F2" w:rsidRDefault="00C2327D" w:rsidP="00C2327D">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6A84634B"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73E23379"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7DD9321"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1A6241AA"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ubezpieczeniowych;</w:t>
      </w:r>
    </w:p>
    <w:p w14:paraId="467DE715" w14:textId="77777777" w:rsidR="00C2327D" w:rsidRPr="00ED59F2" w:rsidRDefault="00C2327D" w:rsidP="009B5F7A">
      <w:pPr>
        <w:numPr>
          <w:ilvl w:val="0"/>
          <w:numId w:val="82"/>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716DFAD" w14:textId="77777777" w:rsidR="00C2327D" w:rsidRPr="00681C17" w:rsidRDefault="00C2327D" w:rsidP="009B5F7A">
      <w:pPr>
        <w:pStyle w:val="Akapitzlist"/>
        <w:numPr>
          <w:ilvl w:val="0"/>
          <w:numId w:val="81"/>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(ppkt. 4.1).</w:t>
      </w:r>
    </w:p>
    <w:p w14:paraId="738FE1E3" w14:textId="0D6D6B68" w:rsidR="00C2327D" w:rsidRPr="007E43AD" w:rsidRDefault="00C2327D" w:rsidP="007E43AD">
      <w:pPr>
        <w:pStyle w:val="Akapitzlist"/>
        <w:numPr>
          <w:ilvl w:val="0"/>
          <w:numId w:val="84"/>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w:t>
      </w:r>
      <w:r w:rsidR="007E43AD">
        <w:rPr>
          <w:rFonts w:ascii="Verdana" w:hAnsi="Verdana"/>
          <w:iCs/>
          <w:color w:val="000000" w:themeColor="text1"/>
          <w:sz w:val="18"/>
        </w:rPr>
        <w:t>b</w:t>
      </w:r>
      <w:r w:rsidRPr="00C7228A">
        <w:rPr>
          <w:rFonts w:ascii="Verdana" w:hAnsi="Verdana"/>
          <w:iCs/>
          <w:color w:val="000000" w:themeColor="text1"/>
          <w:sz w:val="18"/>
        </w:rPr>
        <w:t xml:space="preserve">anku </w:t>
      </w:r>
      <w:r w:rsidR="007E43AD" w:rsidRPr="007E43AD">
        <w:rPr>
          <w:rFonts w:ascii="Verdana" w:hAnsi="Verdana"/>
          <w:color w:val="000000" w:themeColor="text1"/>
          <w:sz w:val="18"/>
          <w:szCs w:val="18"/>
          <w:shd w:val="clear" w:color="auto" w:fill="FFFFFF"/>
        </w:rPr>
        <w:t>Santander Bank Polska S.A. 4 Oddział we Wrocławiu</w:t>
      </w:r>
      <w:r w:rsidR="007E43AD">
        <w:rPr>
          <w:rFonts w:ascii="Verdana" w:hAnsi="Verdana"/>
          <w:color w:val="000000" w:themeColor="text1"/>
          <w:sz w:val="18"/>
          <w:szCs w:val="18"/>
          <w:shd w:val="clear" w:color="auto" w:fill="FFFFFF"/>
        </w:rPr>
        <w:t xml:space="preserve"> </w:t>
      </w:r>
      <w:r w:rsidRPr="007E43AD">
        <w:rPr>
          <w:rFonts w:ascii="Verdana" w:hAnsi="Verdana"/>
          <w:bCs/>
          <w:iCs/>
          <w:color w:val="000000" w:themeColor="text1"/>
          <w:sz w:val="18"/>
        </w:rPr>
        <w:t>o numerze</w:t>
      </w:r>
      <w:r w:rsidRPr="007E43AD">
        <w:rPr>
          <w:rFonts w:ascii="Verdana" w:hAnsi="Verdana"/>
          <w:b/>
          <w:iCs/>
          <w:color w:val="000000" w:themeColor="text1"/>
          <w:sz w:val="18"/>
        </w:rPr>
        <w:t>: 7</w:t>
      </w:r>
      <w:r w:rsidRPr="007E43AD">
        <w:rPr>
          <w:rFonts w:ascii="Verdana" w:hAnsi="Verdana"/>
          <w:b/>
          <w:iCs/>
          <w:color w:val="000000" w:themeColor="text1"/>
          <w:w w:val="110"/>
          <w:sz w:val="18"/>
        </w:rPr>
        <w:t xml:space="preserve">2109024020000000630000428.  </w:t>
      </w:r>
    </w:p>
    <w:p w14:paraId="71D9ACD6" w14:textId="77777777" w:rsidR="00C2327D" w:rsidRPr="00ED59F2" w:rsidRDefault="00C2327D" w:rsidP="009B5F7A">
      <w:pPr>
        <w:numPr>
          <w:ilvl w:val="0"/>
          <w:numId w:val="84"/>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w:t>
      </w:r>
      <w:r w:rsidRPr="00ED59F2">
        <w:rPr>
          <w:rFonts w:ascii="Verdana" w:hAnsi="Verdana"/>
          <w:iCs/>
          <w:color w:val="000000" w:themeColor="text1"/>
          <w:sz w:val="18"/>
        </w:rPr>
        <w:lastRenderedPageBreak/>
        <w:t xml:space="preserve">bankowego, na którym było ono przechowywane, pomniejszone o koszt prowadzenia tego rachunku oraz prowizji bankowej za przelew pieniędzy na rachunek bankowy Wykonawcy. </w:t>
      </w:r>
    </w:p>
    <w:p w14:paraId="46C872D2" w14:textId="77777777" w:rsidR="00C2327D" w:rsidRPr="0034521F" w:rsidRDefault="00C2327D" w:rsidP="009B5F7A">
      <w:pPr>
        <w:pStyle w:val="Akapitzlist"/>
        <w:numPr>
          <w:ilvl w:val="0"/>
          <w:numId w:val="86"/>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(ppkt. 4.2 – 4.5).</w:t>
      </w:r>
    </w:p>
    <w:p w14:paraId="12E9BD7B" w14:textId="77777777" w:rsidR="00C2327D" w:rsidRPr="00ED59F2" w:rsidRDefault="00C2327D" w:rsidP="009B5F7A">
      <w:pPr>
        <w:numPr>
          <w:ilvl w:val="1"/>
          <w:numId w:val="86"/>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ppkt. 4.2 - 4.5), powinno być bezwarunkowe, nieodwołalne, płatne na pierwsze żądanie i wykonalne na terytorium Rzeczypospolitej Polskiej oraz udzielone na okres realizacji kontraktu powiększony o 30 dniowy okres na składanie ewentualnych roszczeń.</w:t>
      </w:r>
    </w:p>
    <w:p w14:paraId="2C16CD55" w14:textId="77777777" w:rsidR="00C2327D" w:rsidRPr="007E5C27" w:rsidRDefault="00C2327D" w:rsidP="009B5F7A">
      <w:pPr>
        <w:numPr>
          <w:ilvl w:val="1"/>
          <w:numId w:val="86"/>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01D011D2" w14:textId="77777777" w:rsidR="00C2327D" w:rsidRPr="00ED59F2" w:rsidRDefault="00C2327D" w:rsidP="009B5F7A">
      <w:pPr>
        <w:numPr>
          <w:ilvl w:val="0"/>
          <w:numId w:val="85"/>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264853E5" w14:textId="77777777" w:rsidR="00C2327D" w:rsidRPr="00ED59F2" w:rsidRDefault="00C2327D" w:rsidP="00C2327D">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FC75149" w14:textId="5CA249C2" w:rsidR="00C2327D" w:rsidRPr="00ED59F2" w:rsidRDefault="00C2327D" w:rsidP="009B5F7A">
      <w:pPr>
        <w:numPr>
          <w:ilvl w:val="0"/>
          <w:numId w:val="85"/>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r w:rsidR="00F90DD0">
        <w:rPr>
          <w:rFonts w:ascii="Verdana" w:hAnsi="Verdana"/>
          <w:b/>
          <w:bCs/>
          <w:color w:val="000000" w:themeColor="text1"/>
          <w:sz w:val="18"/>
        </w:rPr>
        <w:t>:</w:t>
      </w:r>
    </w:p>
    <w:p w14:paraId="5C8626DF" w14:textId="342AA7EB"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w</w:t>
      </w:r>
      <w:r w:rsidR="00C2327D" w:rsidRPr="00ED59F2">
        <w:rPr>
          <w:rFonts w:ascii="Verdana" w:hAnsi="Verdana"/>
          <w:color w:val="000000" w:themeColor="text1"/>
          <w:sz w:val="18"/>
        </w:rPr>
        <w:t xml:space="preserve"> trakcie realizacji umowy Wykonawca może dokonać zmiany formy zabezpieczenia na jedną lub k</w:t>
      </w:r>
      <w:r w:rsidR="00373EEB">
        <w:rPr>
          <w:rFonts w:ascii="Verdana" w:hAnsi="Verdana"/>
          <w:color w:val="000000" w:themeColor="text1"/>
          <w:sz w:val="18"/>
        </w:rPr>
        <w:t>ilka form, o których mowa w pkt</w:t>
      </w:r>
      <w:r w:rsidR="00C2327D" w:rsidRPr="00ED59F2">
        <w:rPr>
          <w:rFonts w:ascii="Verdana" w:hAnsi="Verdana"/>
          <w:color w:val="000000" w:themeColor="text1"/>
          <w:sz w:val="18"/>
        </w:rPr>
        <w:t xml:space="preserve"> 4. </w:t>
      </w:r>
    </w:p>
    <w:p w14:paraId="218E328C" w14:textId="28D3A10F" w:rsidR="00C2327D" w:rsidRPr="00ED59F2" w:rsidRDefault="00F90DD0" w:rsidP="009B5F7A">
      <w:pPr>
        <w:pStyle w:val="Akapitzlist"/>
        <w:numPr>
          <w:ilvl w:val="0"/>
          <w:numId w:val="83"/>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w:t>
      </w:r>
      <w:r w:rsidR="00C2327D" w:rsidRPr="00ED59F2">
        <w:rPr>
          <w:rFonts w:ascii="Verdana" w:hAnsi="Verdana"/>
          <w:color w:val="000000" w:themeColor="text1"/>
          <w:sz w:val="18"/>
        </w:rPr>
        <w:t>miana formy zabezpieczenia jest dokonywana z zachowaniem ciągłości zabezpieczenia i bez zmniejszenia jego wysokości.</w:t>
      </w:r>
    </w:p>
    <w:p w14:paraId="6735F029" w14:textId="6B667A64" w:rsidR="00C2327D" w:rsidRPr="00ED59F2" w:rsidRDefault="00C2327D" w:rsidP="009B5F7A">
      <w:pPr>
        <w:numPr>
          <w:ilvl w:val="0"/>
          <w:numId w:val="87"/>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007F4085">
        <w:rPr>
          <w:rFonts w:ascii="Verdana" w:hAnsi="Verdana"/>
          <w:b/>
          <w:color w:val="000000" w:themeColor="text1"/>
          <w:sz w:val="18"/>
        </w:rPr>
        <w:t xml:space="preserve">wysokości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1B4B43CA" w14:textId="77777777" w:rsidR="00C2327D" w:rsidRPr="00373EEB" w:rsidRDefault="00C2327D" w:rsidP="009B5F7A">
      <w:pPr>
        <w:numPr>
          <w:ilvl w:val="0"/>
          <w:numId w:val="87"/>
        </w:numPr>
        <w:tabs>
          <w:tab w:val="left" w:pos="851"/>
        </w:tabs>
        <w:spacing w:line="360" w:lineRule="auto"/>
        <w:ind w:left="851" w:right="-75" w:hanging="425"/>
        <w:jc w:val="both"/>
        <w:rPr>
          <w:rFonts w:ascii="Verdana" w:hAnsi="Verdana"/>
          <w:color w:val="000000" w:themeColor="text1"/>
          <w:sz w:val="18"/>
        </w:rPr>
      </w:pPr>
      <w:r w:rsidRPr="00373EEB">
        <w:rPr>
          <w:rFonts w:ascii="Verdana" w:hAnsi="Verdana"/>
          <w:color w:val="000000" w:themeColor="text1"/>
          <w:sz w:val="18"/>
        </w:rPr>
        <w:t>Zwrot zabezpieczenia należytego wykonania Umowy.</w:t>
      </w:r>
    </w:p>
    <w:p w14:paraId="31746FA1" w14:textId="77777777" w:rsidR="00C2327D" w:rsidRPr="00091D55" w:rsidRDefault="00C2327D" w:rsidP="009B5F7A">
      <w:pPr>
        <w:numPr>
          <w:ilvl w:val="0"/>
          <w:numId w:val="88"/>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5AEB45C2" w14:textId="77777777" w:rsidR="00C2327D" w:rsidRPr="00091D55" w:rsidRDefault="00C2327D" w:rsidP="009B5F7A">
      <w:pPr>
        <w:numPr>
          <w:ilvl w:val="0"/>
          <w:numId w:val="88"/>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4A2740A7" w14:textId="77777777" w:rsidR="008F4BB0" w:rsidRPr="001F6A44" w:rsidRDefault="008F4BB0" w:rsidP="002E254B">
      <w:pPr>
        <w:pStyle w:val="Style10"/>
        <w:suppressAutoHyphens w:val="0"/>
        <w:spacing w:line="360" w:lineRule="auto"/>
        <w:ind w:left="709" w:right="44"/>
        <w:rPr>
          <w:rFonts w:ascii="Verdana" w:hAnsi="Verdana" w:cs="Times New Roman"/>
          <w:iCs/>
          <w:sz w:val="18"/>
          <w:szCs w:val="18"/>
          <w:lang w:eastAsia="pl-PL"/>
        </w:rPr>
      </w:pPr>
    </w:p>
    <w:p w14:paraId="5EE81CC2" w14:textId="77777777" w:rsidR="00970B6B" w:rsidRPr="00F90DD0" w:rsidRDefault="00970B6B" w:rsidP="002E254B">
      <w:pPr>
        <w:pStyle w:val="Nagwek1"/>
        <w:ind w:right="44"/>
        <w:rPr>
          <w:color w:val="000000" w:themeColor="text1"/>
        </w:rPr>
      </w:pPr>
      <w:bookmarkStart w:id="38" w:name="_Toc282721370"/>
      <w:bookmarkStart w:id="39" w:name="_Toc395266104"/>
      <w:r w:rsidRPr="00F90DD0">
        <w:rPr>
          <w:color w:val="000000" w:themeColor="text1"/>
        </w:rPr>
        <w:t>Wzór umowy.</w:t>
      </w:r>
      <w:bookmarkEnd w:id="38"/>
      <w:bookmarkEnd w:id="39"/>
    </w:p>
    <w:p w14:paraId="09A4335E" w14:textId="391967A0" w:rsidR="00970B6B" w:rsidRPr="00F90DD0" w:rsidRDefault="008554CB" w:rsidP="002E254B">
      <w:pPr>
        <w:spacing w:line="360" w:lineRule="auto"/>
        <w:ind w:right="44" w:firstLine="454"/>
        <w:jc w:val="both"/>
        <w:rPr>
          <w:rFonts w:ascii="Verdana" w:hAnsi="Verdana"/>
          <w:color w:val="000000" w:themeColor="text1"/>
          <w:sz w:val="18"/>
          <w:szCs w:val="18"/>
        </w:rPr>
      </w:pPr>
      <w:r w:rsidRPr="00F90DD0">
        <w:rPr>
          <w:rFonts w:ascii="Verdana" w:hAnsi="Verdana"/>
          <w:color w:val="000000" w:themeColor="text1"/>
          <w:sz w:val="18"/>
          <w:szCs w:val="18"/>
        </w:rPr>
        <w:t>Wzór umowy</w:t>
      </w:r>
      <w:r w:rsidR="00AF2233" w:rsidRPr="00F90DD0">
        <w:rPr>
          <w:rFonts w:ascii="Verdana" w:hAnsi="Verdana"/>
          <w:color w:val="000000" w:themeColor="text1"/>
          <w:sz w:val="18"/>
          <w:szCs w:val="18"/>
        </w:rPr>
        <w:t xml:space="preserve"> </w:t>
      </w:r>
      <w:r w:rsidR="00970B6B" w:rsidRPr="00F90DD0">
        <w:rPr>
          <w:rFonts w:ascii="Verdana" w:hAnsi="Verdana"/>
          <w:color w:val="000000" w:themeColor="text1"/>
          <w:sz w:val="18"/>
          <w:szCs w:val="18"/>
        </w:rPr>
        <w:t xml:space="preserve">stanowi </w:t>
      </w:r>
      <w:r w:rsidR="00D334E4" w:rsidRPr="00F90DD0">
        <w:rPr>
          <w:rFonts w:ascii="Verdana" w:hAnsi="Verdana"/>
          <w:color w:val="000000" w:themeColor="text1"/>
          <w:sz w:val="18"/>
          <w:szCs w:val="18"/>
        </w:rPr>
        <w:t>zał</w:t>
      </w:r>
      <w:r w:rsidR="00C73C93" w:rsidRPr="00F90DD0">
        <w:rPr>
          <w:rFonts w:ascii="Verdana" w:hAnsi="Verdana"/>
          <w:color w:val="000000" w:themeColor="text1"/>
          <w:sz w:val="18"/>
          <w:szCs w:val="18"/>
        </w:rPr>
        <w:t>ącznik</w:t>
      </w:r>
      <w:r w:rsidR="009E3ABF" w:rsidRPr="00F90DD0">
        <w:rPr>
          <w:rFonts w:ascii="Verdana" w:hAnsi="Verdana"/>
          <w:color w:val="000000" w:themeColor="text1"/>
          <w:sz w:val="18"/>
          <w:szCs w:val="18"/>
        </w:rPr>
        <w:t xml:space="preserve"> nr </w:t>
      </w:r>
      <w:r w:rsidR="00F90DD0" w:rsidRPr="00F90DD0">
        <w:rPr>
          <w:rFonts w:ascii="Verdana" w:hAnsi="Verdana"/>
          <w:color w:val="000000" w:themeColor="text1"/>
          <w:sz w:val="18"/>
          <w:szCs w:val="18"/>
        </w:rPr>
        <w:t>7</w:t>
      </w:r>
      <w:r w:rsidR="009E3ABF" w:rsidRPr="00F90DD0">
        <w:rPr>
          <w:rFonts w:ascii="Verdana" w:hAnsi="Verdana"/>
          <w:color w:val="000000" w:themeColor="text1"/>
          <w:sz w:val="18"/>
          <w:szCs w:val="18"/>
        </w:rPr>
        <w:t xml:space="preserve"> do </w:t>
      </w:r>
      <w:r w:rsidR="00147ED3" w:rsidRPr="00F90DD0">
        <w:rPr>
          <w:rFonts w:ascii="Verdana" w:hAnsi="Verdana"/>
          <w:color w:val="000000" w:themeColor="text1"/>
          <w:sz w:val="18"/>
          <w:szCs w:val="18"/>
        </w:rPr>
        <w:t>SIWZ</w:t>
      </w:r>
      <w:r w:rsidRPr="00F90DD0">
        <w:rPr>
          <w:rFonts w:ascii="Verdana" w:hAnsi="Verdana"/>
          <w:color w:val="000000" w:themeColor="text1"/>
          <w:sz w:val="18"/>
          <w:szCs w:val="18"/>
        </w:rPr>
        <w:t>.</w:t>
      </w:r>
    </w:p>
    <w:p w14:paraId="52263DE1" w14:textId="77777777" w:rsidR="00DA4888" w:rsidRPr="001F6A44" w:rsidRDefault="00DA4888" w:rsidP="002E254B">
      <w:pPr>
        <w:spacing w:line="360" w:lineRule="auto"/>
        <w:ind w:right="44" w:firstLine="454"/>
        <w:jc w:val="both"/>
        <w:rPr>
          <w:rFonts w:ascii="Verdana" w:hAnsi="Verdana"/>
          <w:sz w:val="18"/>
          <w:szCs w:val="18"/>
        </w:rPr>
      </w:pPr>
    </w:p>
    <w:p w14:paraId="0A6F313B" w14:textId="77777777" w:rsidR="00970B6B" w:rsidRPr="001F6A44" w:rsidRDefault="00970B6B" w:rsidP="002E254B">
      <w:pPr>
        <w:pStyle w:val="Nagwek1"/>
        <w:ind w:right="45"/>
        <w:jc w:val="both"/>
      </w:pPr>
      <w:bookmarkStart w:id="40" w:name="_Toc282721371"/>
      <w:bookmarkStart w:id="41" w:name="_Toc395266105"/>
      <w:r w:rsidRPr="001F6A44">
        <w:t>Pouczenie o środkach ochrony prawnej przysługujących Wykonawcy w toku postępowania o udzielenie zamówienia.</w:t>
      </w:r>
      <w:bookmarkEnd w:id="40"/>
      <w:bookmarkEnd w:id="41"/>
    </w:p>
    <w:p w14:paraId="3B0BC5AD" w14:textId="77777777" w:rsidR="00476B6E" w:rsidRPr="00AC289E" w:rsidRDefault="00476B6E" w:rsidP="002E254B">
      <w:pPr>
        <w:numPr>
          <w:ilvl w:val="1"/>
          <w:numId w:val="13"/>
        </w:numPr>
        <w:tabs>
          <w:tab w:val="clear" w:pos="1440"/>
          <w:tab w:val="num" w:pos="851"/>
        </w:tabs>
        <w:spacing w:line="360" w:lineRule="auto"/>
        <w:ind w:left="851" w:right="45" w:hanging="425"/>
        <w:jc w:val="both"/>
        <w:rPr>
          <w:rFonts w:ascii="Verdana" w:hAnsi="Verdana"/>
          <w:sz w:val="18"/>
          <w:szCs w:val="18"/>
        </w:rPr>
      </w:pPr>
      <w:r w:rsidRPr="001F6A44">
        <w:rPr>
          <w:rFonts w:ascii="Verdana" w:hAnsi="Verdana"/>
          <w:sz w:val="18"/>
          <w:szCs w:val="18"/>
        </w:rPr>
        <w:t xml:space="preserve">Środki ochrony prawnej przysługują Wykonawcy, a także innemu podmiotowi, jeżeli ma lub miał interes w uzyskaniu danego zamówienia oraz </w:t>
      </w:r>
      <w:r w:rsidRPr="00AC289E">
        <w:rPr>
          <w:rFonts w:ascii="Verdana" w:hAnsi="Verdana"/>
          <w:sz w:val="18"/>
          <w:szCs w:val="18"/>
        </w:rPr>
        <w:t>poniósł lub może ponieść szkodę w wyniku naruszenia przez Zamawiającego przepisów Pzp.</w:t>
      </w:r>
    </w:p>
    <w:p w14:paraId="4DAB51FE" w14:textId="44DA769B" w:rsidR="00476B6E"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sidR="00147ED3">
        <w:rPr>
          <w:rFonts w:ascii="Verdana" w:hAnsi="Verdana"/>
          <w:sz w:val="18"/>
          <w:szCs w:val="18"/>
        </w:rPr>
        <w:t>SIWZ</w:t>
      </w:r>
      <w:r w:rsidR="00147ED3" w:rsidRPr="00AC289E">
        <w:rPr>
          <w:rFonts w:ascii="Verdana" w:hAnsi="Verdana"/>
          <w:sz w:val="18"/>
          <w:szCs w:val="18"/>
        </w:rPr>
        <w:t xml:space="preserve"> </w:t>
      </w:r>
      <w:r w:rsidRPr="00AC289E">
        <w:rPr>
          <w:rFonts w:ascii="Verdana" w:hAnsi="Verdana"/>
          <w:sz w:val="18"/>
          <w:szCs w:val="18"/>
        </w:rPr>
        <w:t>przysługują również organizacjom wpisanym na listę, o której mowa w art. 154 pkt 5 Pzp.</w:t>
      </w:r>
    </w:p>
    <w:p w14:paraId="40755670" w14:textId="77777777" w:rsidR="00476B6E" w:rsidRPr="001108F9" w:rsidRDefault="00476B6E" w:rsidP="002E254B">
      <w:pPr>
        <w:numPr>
          <w:ilvl w:val="1"/>
          <w:numId w:val="13"/>
        </w:numPr>
        <w:tabs>
          <w:tab w:val="clear" w:pos="1440"/>
          <w:tab w:val="num" w:pos="851"/>
        </w:tabs>
        <w:spacing w:line="360" w:lineRule="auto"/>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2E254B">
      <w:pPr>
        <w:numPr>
          <w:ilvl w:val="1"/>
          <w:numId w:val="13"/>
        </w:numPr>
        <w:tabs>
          <w:tab w:val="clear" w:pos="1440"/>
          <w:tab w:val="num" w:pos="851"/>
          <w:tab w:val="num" w:pos="5040"/>
        </w:tabs>
        <w:spacing w:line="360" w:lineRule="auto"/>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lastRenderedPageBreak/>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00BF3905"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w:t>
      </w:r>
      <w:r w:rsidR="00147ED3" w:rsidRPr="00AC289E">
        <w:rPr>
          <w:rFonts w:ascii="Verdana" w:hAnsi="Verdana"/>
          <w:sz w:val="18"/>
          <w:szCs w:val="18"/>
        </w:rPr>
        <w:t xml:space="preserve">SIWZ </w:t>
      </w:r>
      <w:r w:rsidRPr="00AC289E">
        <w:rPr>
          <w:rFonts w:ascii="Verdana" w:hAnsi="Verdana"/>
          <w:sz w:val="18"/>
          <w:szCs w:val="18"/>
        </w:rPr>
        <w:t xml:space="preserve">– w terminie </w:t>
      </w:r>
      <w:r>
        <w:rPr>
          <w:rFonts w:ascii="Verdana" w:hAnsi="Verdana"/>
          <w:sz w:val="18"/>
          <w:szCs w:val="18"/>
        </w:rPr>
        <w:t xml:space="preserve">10 dni od dnia publikacji ogłoszenia w Dzienniku Urzędowym Unii Europejskiej lub zamieszczenia </w:t>
      </w:r>
      <w:r w:rsidR="00147ED3">
        <w:rPr>
          <w:rFonts w:ascii="Verdana" w:hAnsi="Verdana"/>
          <w:sz w:val="18"/>
          <w:szCs w:val="18"/>
        </w:rPr>
        <w:t xml:space="preserve">SIWZ </w:t>
      </w:r>
      <w:r>
        <w:rPr>
          <w:rFonts w:ascii="Verdana" w:hAnsi="Verdana"/>
          <w:sz w:val="18"/>
          <w:szCs w:val="18"/>
        </w:rPr>
        <w:t>na stronie internetowej</w:t>
      </w:r>
      <w:r w:rsidRPr="00AC289E">
        <w:rPr>
          <w:rFonts w:ascii="Verdana" w:hAnsi="Verdana"/>
          <w:sz w:val="18"/>
          <w:szCs w:val="18"/>
        </w:rPr>
        <w:t>;</w:t>
      </w:r>
    </w:p>
    <w:p w14:paraId="64A5860D" w14:textId="77777777" w:rsidR="00476B6E" w:rsidRPr="00AC289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2E254B">
      <w:pPr>
        <w:numPr>
          <w:ilvl w:val="0"/>
          <w:numId w:val="14"/>
        </w:numPr>
        <w:tabs>
          <w:tab w:val="num" w:pos="1276"/>
        </w:tabs>
        <w:spacing w:line="360" w:lineRule="auto"/>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w:t>
      </w:r>
      <w:r w:rsidRPr="00B80699">
        <w:rPr>
          <w:rFonts w:ascii="Verdana" w:hAnsi="Verdana"/>
          <w:sz w:val="18"/>
          <w:szCs w:val="18"/>
        </w:rPr>
        <w:t xml:space="preserve">o udzieleniu zamówienia </w:t>
      </w:r>
    </w:p>
    <w:p w14:paraId="69653179" w14:textId="77777777" w:rsidR="00476B6E" w:rsidRPr="00B80699" w:rsidRDefault="00476B6E" w:rsidP="002E254B">
      <w:pPr>
        <w:pStyle w:val="Akapitzlist"/>
        <w:numPr>
          <w:ilvl w:val="3"/>
          <w:numId w:val="13"/>
        </w:numPr>
        <w:tabs>
          <w:tab w:val="clear" w:pos="2880"/>
          <w:tab w:val="num" w:pos="1701"/>
        </w:tabs>
        <w:spacing w:line="360" w:lineRule="auto"/>
        <w:ind w:left="1701" w:right="44" w:hanging="425"/>
        <w:contextualSpacing w:val="0"/>
        <w:jc w:val="both"/>
        <w:rPr>
          <w:rFonts w:ascii="Verdana" w:hAnsi="Verdana"/>
          <w:sz w:val="18"/>
          <w:szCs w:val="18"/>
        </w:rPr>
      </w:pPr>
      <w:r w:rsidRPr="00B80699">
        <w:rPr>
          <w:rFonts w:ascii="Verdana" w:hAnsi="Verdana"/>
          <w:sz w:val="18"/>
          <w:szCs w:val="18"/>
        </w:rPr>
        <w:t xml:space="preserve">6 miesięcy od dnia zawarcia umowy, jeżeli Zamawiający nie opublikował </w:t>
      </w:r>
      <w:r w:rsidRPr="00B80699">
        <w:rPr>
          <w:rFonts w:ascii="Verdana" w:hAnsi="Verdana"/>
          <w:sz w:val="18"/>
          <w:szCs w:val="18"/>
        </w:rPr>
        <w:br/>
        <w:t>w Dzienniku Urzędowym Unii Europejskiej ogłoszenia o udzieleniu zamówienia</w:t>
      </w:r>
    </w:p>
    <w:p w14:paraId="6A27F17B" w14:textId="26BD581B" w:rsidR="00476B6E" w:rsidRPr="00B80699" w:rsidRDefault="008D3A20" w:rsidP="002E254B">
      <w:pPr>
        <w:numPr>
          <w:ilvl w:val="0"/>
          <w:numId w:val="15"/>
        </w:numPr>
        <w:tabs>
          <w:tab w:val="left" w:pos="851"/>
        </w:tabs>
        <w:spacing w:line="360" w:lineRule="auto"/>
        <w:ind w:left="850" w:right="44" w:hanging="425"/>
        <w:jc w:val="both"/>
        <w:rPr>
          <w:rFonts w:ascii="Verdana" w:hAnsi="Verdana"/>
          <w:sz w:val="18"/>
          <w:szCs w:val="18"/>
        </w:rPr>
      </w:pPr>
      <w:r w:rsidRPr="00B80699">
        <w:rPr>
          <w:rFonts w:ascii="Verdana" w:hAnsi="Verdana"/>
          <w:sz w:val="18"/>
          <w:szCs w:val="18"/>
        </w:rPr>
        <w:t>O</w:t>
      </w:r>
      <w:r w:rsidR="00476B6E" w:rsidRPr="00B80699">
        <w:rPr>
          <w:rFonts w:ascii="Verdana" w:hAnsi="Verdana"/>
          <w:sz w:val="18"/>
          <w:szCs w:val="18"/>
        </w:rPr>
        <w:t>dwołujący przesyła kopię odwołania Zamawiającemu przed upływem terminu wniesienia odwołania w taki sposób, aby mógł on zapoznać się z jego treścią przed upływem tego terminu.</w:t>
      </w:r>
      <w:r w:rsidR="00476B6E" w:rsidRPr="00B80699">
        <w:rPr>
          <w:rFonts w:ascii="A" w:eastAsiaTheme="minorEastAsia" w:hAnsi="A" w:cstheme="minorBidi"/>
          <w:b/>
          <w:sz w:val="20"/>
          <w:szCs w:val="20"/>
        </w:rPr>
        <w:t xml:space="preserve"> </w:t>
      </w:r>
      <w:r w:rsidR="00476B6E" w:rsidRPr="00B80699">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noProof/>
          <w:sz w:val="18"/>
          <w:szCs w:val="18"/>
        </w:rPr>
      </w:pPr>
      <w:r w:rsidRPr="00B80699">
        <w:rPr>
          <w:rFonts w:ascii="Verdana" w:hAnsi="Verdana"/>
          <w:noProof/>
          <w:sz w:val="18"/>
          <w:szCs w:val="18"/>
        </w:rPr>
        <w:t xml:space="preserve">Na orzeczenie Krajowej Izby Odwoławczej </w:t>
      </w:r>
      <w:r w:rsidRPr="00AC289E">
        <w:rPr>
          <w:rFonts w:ascii="Verdana" w:hAnsi="Verdana"/>
          <w:noProof/>
          <w:sz w:val="18"/>
          <w:szCs w:val="18"/>
        </w:rPr>
        <w:t>(KIO) stronom oraz uczestnikom postępowania odwoławczego przysługuje skarga do sądu.</w:t>
      </w:r>
    </w:p>
    <w:p w14:paraId="41DE6BAD"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2E254B">
      <w:pPr>
        <w:numPr>
          <w:ilvl w:val="0"/>
          <w:numId w:val="15"/>
        </w:numPr>
        <w:tabs>
          <w:tab w:val="left" w:pos="851"/>
        </w:tabs>
        <w:spacing w:line="360" w:lineRule="auto"/>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74965CD" w14:textId="7E0AD194" w:rsidR="0036377A" w:rsidRDefault="00476B6E" w:rsidP="00145C77">
      <w:pPr>
        <w:numPr>
          <w:ilvl w:val="0"/>
          <w:numId w:val="15"/>
        </w:numPr>
        <w:tabs>
          <w:tab w:val="left" w:pos="851"/>
          <w:tab w:val="left" w:pos="900"/>
        </w:tabs>
        <w:spacing w:line="360" w:lineRule="auto"/>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6B24382E" w14:textId="77777777" w:rsidR="00700B20" w:rsidRPr="00145C77" w:rsidRDefault="00700B20" w:rsidP="00700B20">
      <w:pPr>
        <w:tabs>
          <w:tab w:val="left" w:pos="851"/>
          <w:tab w:val="left" w:pos="900"/>
        </w:tabs>
        <w:spacing w:line="360" w:lineRule="auto"/>
        <w:ind w:left="851" w:right="44"/>
        <w:jc w:val="both"/>
        <w:rPr>
          <w:rFonts w:ascii="Verdana" w:hAnsi="Verdana"/>
          <w:sz w:val="18"/>
          <w:szCs w:val="18"/>
        </w:rPr>
      </w:pPr>
    </w:p>
    <w:p w14:paraId="782F7D5D" w14:textId="2770BE65" w:rsidR="00970B6B" w:rsidRPr="00242C8B" w:rsidRDefault="00970B6B" w:rsidP="002E254B">
      <w:pPr>
        <w:pStyle w:val="Nagwek1"/>
        <w:ind w:right="44"/>
      </w:pPr>
      <w:bookmarkStart w:id="42" w:name="_Toc166245665"/>
      <w:bookmarkStart w:id="43" w:name="_Toc395266106"/>
      <w:bookmarkStart w:id="44" w:name="_Toc65960016"/>
      <w:r w:rsidRPr="00242C8B">
        <w:t xml:space="preserve">Wykaz załączników do niniejszej </w:t>
      </w:r>
      <w:bookmarkEnd w:id="42"/>
      <w:r w:rsidR="00147ED3" w:rsidRPr="00242C8B">
        <w:t>SIWZ</w:t>
      </w:r>
      <w:bookmarkStart w:id="45" w:name="_GoBack"/>
      <w:bookmarkEnd w:id="43"/>
      <w:bookmarkEnd w:id="45"/>
    </w:p>
    <w:bookmarkEnd w:id="44"/>
    <w:p w14:paraId="50E94CB3" w14:textId="581191C6" w:rsidR="00862F0B" w:rsidRDefault="009E3ABF" w:rsidP="002E254B">
      <w:pPr>
        <w:spacing w:line="360" w:lineRule="auto"/>
        <w:ind w:left="426" w:right="44"/>
        <w:jc w:val="both"/>
        <w:rPr>
          <w:rFonts w:ascii="Verdana" w:hAnsi="Verdana"/>
          <w:sz w:val="18"/>
          <w:szCs w:val="18"/>
        </w:rPr>
      </w:pPr>
      <w:r w:rsidRPr="00242C8B">
        <w:rPr>
          <w:rFonts w:ascii="Verdana" w:hAnsi="Verdana"/>
          <w:sz w:val="18"/>
          <w:szCs w:val="18"/>
        </w:rPr>
        <w:t xml:space="preserve">Załącznikami do niniejszej </w:t>
      </w:r>
      <w:r w:rsidR="00147ED3" w:rsidRPr="00242C8B">
        <w:rPr>
          <w:rFonts w:ascii="Verdana" w:hAnsi="Verdana"/>
          <w:sz w:val="18"/>
          <w:szCs w:val="18"/>
        </w:rPr>
        <w:t xml:space="preserve">SIWZ </w:t>
      </w:r>
      <w:r w:rsidR="00897C52" w:rsidRPr="00242C8B">
        <w:rPr>
          <w:rFonts w:ascii="Verdana" w:hAnsi="Verdana"/>
          <w:sz w:val="18"/>
          <w:szCs w:val="18"/>
        </w:rPr>
        <w:t>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A131C" w:rsidRPr="00A839AA" w14:paraId="7AED27EA" w14:textId="77777777" w:rsidTr="00A839AA">
        <w:tc>
          <w:tcPr>
            <w:tcW w:w="1554" w:type="dxa"/>
          </w:tcPr>
          <w:p w14:paraId="52E65146"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8C8D054" w14:textId="422D98C9" w:rsidR="002A131C" w:rsidRPr="00147ED3" w:rsidRDefault="00F06CC4" w:rsidP="00637912">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ofertowego</w:t>
            </w:r>
          </w:p>
        </w:tc>
      </w:tr>
      <w:tr w:rsidR="00637912" w:rsidRPr="00A839AA" w14:paraId="0462CDA9" w14:textId="77777777" w:rsidTr="00A839AA">
        <w:tc>
          <w:tcPr>
            <w:tcW w:w="1554" w:type="dxa"/>
          </w:tcPr>
          <w:p w14:paraId="0F6EA2E0"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26B2B24" w14:textId="4D791491" w:rsidR="00637912" w:rsidRPr="00147ED3" w:rsidRDefault="002A6A90" w:rsidP="002A6A90">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Wzór Formularza JEDZ</w:t>
            </w:r>
          </w:p>
        </w:tc>
      </w:tr>
      <w:tr w:rsidR="00637912" w:rsidRPr="00A839AA" w14:paraId="7A685926" w14:textId="77777777" w:rsidTr="00A839AA">
        <w:tc>
          <w:tcPr>
            <w:tcW w:w="1554" w:type="dxa"/>
          </w:tcPr>
          <w:p w14:paraId="7963615C" w14:textId="77777777" w:rsidR="00637912" w:rsidRPr="00A839AA" w:rsidRDefault="0063791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49B06FF" w14:textId="31E7B282" w:rsidR="00637912" w:rsidRPr="00147ED3" w:rsidRDefault="002A6A90" w:rsidP="002A131C">
            <w:pPr>
              <w:spacing w:after="60" w:line="240" w:lineRule="exact"/>
              <w:ind w:right="44"/>
              <w:jc w:val="both"/>
              <w:rPr>
                <w:rFonts w:ascii="Verdana" w:hAnsi="Verdana"/>
                <w:color w:val="0070C0"/>
                <w:sz w:val="18"/>
                <w:szCs w:val="18"/>
              </w:rPr>
            </w:pPr>
            <w:r w:rsidRPr="002A6A90">
              <w:rPr>
                <w:rFonts w:ascii="Verdana" w:hAnsi="Verdana"/>
                <w:color w:val="000000" w:themeColor="text1"/>
                <w:sz w:val="18"/>
                <w:szCs w:val="18"/>
              </w:rPr>
              <w:t xml:space="preserve">Instrukcja obsługi </w:t>
            </w:r>
            <w:r w:rsidR="00DD2F23">
              <w:rPr>
                <w:rFonts w:ascii="Verdana" w:hAnsi="Verdana"/>
                <w:color w:val="000000" w:themeColor="text1"/>
                <w:sz w:val="18"/>
                <w:szCs w:val="18"/>
              </w:rPr>
              <w:t>dla Wykonawców</w:t>
            </w:r>
          </w:p>
        </w:tc>
      </w:tr>
      <w:tr w:rsidR="002A131C" w:rsidRPr="00A839AA" w14:paraId="5BE304F4" w14:textId="77777777" w:rsidTr="00A839AA">
        <w:tc>
          <w:tcPr>
            <w:tcW w:w="1554" w:type="dxa"/>
          </w:tcPr>
          <w:p w14:paraId="55F3AD2F" w14:textId="77777777"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047C1D0" w14:textId="327EC410" w:rsidR="002A131C" w:rsidRPr="00147ED3" w:rsidRDefault="002A6A90"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robót</w:t>
            </w:r>
            <w:r w:rsidR="00970519">
              <w:rPr>
                <w:rFonts w:ascii="Verdana" w:hAnsi="Verdana"/>
                <w:color w:val="000000" w:themeColor="text1"/>
                <w:sz w:val="18"/>
                <w:szCs w:val="18"/>
              </w:rPr>
              <w:t xml:space="preserve"> budowlanych </w:t>
            </w:r>
          </w:p>
        </w:tc>
      </w:tr>
      <w:tr w:rsidR="002A131C" w:rsidRPr="00A839AA" w14:paraId="16F42D8C" w14:textId="77777777" w:rsidTr="00A839AA">
        <w:tc>
          <w:tcPr>
            <w:tcW w:w="1554" w:type="dxa"/>
          </w:tcPr>
          <w:p w14:paraId="69426D37" w14:textId="190ECBB4" w:rsidR="002A131C" w:rsidRPr="00A839AA" w:rsidRDefault="002A131C"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3464B803" w14:textId="399C8ABD" w:rsidR="002A131C" w:rsidRPr="00147ED3" w:rsidRDefault="00AE40F7" w:rsidP="002A131C">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Wykaz osób</w:t>
            </w:r>
          </w:p>
        </w:tc>
      </w:tr>
      <w:tr w:rsidR="00F06CC4" w:rsidRPr="00A839AA" w14:paraId="7EE80B65" w14:textId="77777777" w:rsidTr="00A839AA">
        <w:tc>
          <w:tcPr>
            <w:tcW w:w="1554" w:type="dxa"/>
          </w:tcPr>
          <w:p w14:paraId="1D7647A7"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5DA786B7" w14:textId="57310FA6" w:rsidR="00F06CC4" w:rsidRPr="00147ED3" w:rsidRDefault="002A6A90" w:rsidP="00AE40F7">
            <w:pPr>
              <w:spacing w:after="60" w:line="240" w:lineRule="exact"/>
              <w:ind w:right="44"/>
              <w:jc w:val="both"/>
              <w:rPr>
                <w:rFonts w:ascii="Verdana" w:hAnsi="Verdana"/>
                <w:color w:val="0070C0"/>
                <w:sz w:val="18"/>
                <w:szCs w:val="18"/>
              </w:rPr>
            </w:pPr>
            <w:r w:rsidRPr="00AE40F7">
              <w:rPr>
                <w:rFonts w:ascii="Verdana" w:hAnsi="Verdana"/>
                <w:color w:val="000000" w:themeColor="text1"/>
                <w:sz w:val="18"/>
                <w:szCs w:val="18"/>
              </w:rPr>
              <w:t xml:space="preserve">Wzór oświadczenia dotyczącego przynależności lub braku przynależności do grupy kapitałowej – </w:t>
            </w:r>
            <w:r w:rsidRPr="00C8262A">
              <w:rPr>
                <w:rFonts w:ascii="Verdana" w:hAnsi="Verdana"/>
                <w:b/>
                <w:color w:val="000000" w:themeColor="text1"/>
                <w:sz w:val="18"/>
                <w:szCs w:val="18"/>
                <w:u w:val="single"/>
              </w:rPr>
              <w:t>nie załączać do oferty</w:t>
            </w:r>
            <w:r w:rsidRPr="00AE40F7">
              <w:rPr>
                <w:rFonts w:ascii="Verdana" w:hAnsi="Verdana"/>
                <w:b/>
                <w:color w:val="000000" w:themeColor="text1"/>
                <w:sz w:val="18"/>
                <w:szCs w:val="18"/>
              </w:rPr>
              <w:t xml:space="preserve"> </w:t>
            </w:r>
            <w:r w:rsidRPr="00AE40F7">
              <w:rPr>
                <w:rFonts w:ascii="Verdana" w:hAnsi="Verdana"/>
                <w:b/>
                <w:color w:val="000000" w:themeColor="text1"/>
                <w:sz w:val="18"/>
                <w:szCs w:val="18"/>
              </w:rPr>
              <w:tab/>
            </w:r>
            <w:r w:rsidRPr="00AE40F7">
              <w:rPr>
                <w:rFonts w:ascii="Verdana" w:hAnsi="Verdana"/>
                <w:b/>
                <w:color w:val="000000" w:themeColor="text1"/>
                <w:sz w:val="18"/>
                <w:szCs w:val="18"/>
              </w:rPr>
              <w:br/>
            </w:r>
            <w:r w:rsidRPr="00C8262A">
              <w:rPr>
                <w:rFonts w:ascii="Verdana" w:hAnsi="Verdana"/>
                <w:b/>
                <w:color w:val="000000" w:themeColor="text1"/>
                <w:sz w:val="16"/>
                <w:szCs w:val="16"/>
              </w:rPr>
              <w:t>Wykonawca przekaże to oświadczenie Zamawiającemu w ciągu 3 dni od publikacji na stronie Zamawiającego informacji z otwarcia ofert</w:t>
            </w:r>
          </w:p>
        </w:tc>
      </w:tr>
      <w:tr w:rsidR="00F06CC4" w:rsidRPr="00A839AA" w14:paraId="20A0507E" w14:textId="77777777" w:rsidTr="00A839AA">
        <w:tc>
          <w:tcPr>
            <w:tcW w:w="1554" w:type="dxa"/>
          </w:tcPr>
          <w:p w14:paraId="4C7568C8" w14:textId="77777777" w:rsidR="00F06CC4" w:rsidRPr="00A839AA" w:rsidRDefault="00F06CC4"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4F418BE3" w14:textId="567626D9" w:rsidR="00F06CC4" w:rsidRPr="00147ED3" w:rsidRDefault="00C8262A" w:rsidP="002A131C">
            <w:pPr>
              <w:spacing w:after="60" w:line="240" w:lineRule="exact"/>
              <w:ind w:right="44"/>
              <w:jc w:val="both"/>
              <w:rPr>
                <w:rFonts w:ascii="Verdana" w:hAnsi="Verdana"/>
                <w:color w:val="0070C0"/>
                <w:sz w:val="18"/>
                <w:szCs w:val="18"/>
              </w:rPr>
            </w:pPr>
            <w:r>
              <w:rPr>
                <w:rFonts w:ascii="Verdana" w:hAnsi="Verdana"/>
                <w:color w:val="000000" w:themeColor="text1"/>
                <w:sz w:val="18"/>
                <w:szCs w:val="18"/>
              </w:rPr>
              <w:t>Wzór umowy</w:t>
            </w:r>
          </w:p>
        </w:tc>
      </w:tr>
      <w:tr w:rsidR="009D23A3" w:rsidRPr="00A839AA" w14:paraId="4DE01507" w14:textId="77777777" w:rsidTr="00A839AA">
        <w:tc>
          <w:tcPr>
            <w:tcW w:w="1554" w:type="dxa"/>
          </w:tcPr>
          <w:p w14:paraId="4D17F6D1" w14:textId="77777777" w:rsidR="009D23A3" w:rsidRPr="00A839AA" w:rsidRDefault="009D23A3"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649CCC" w14:textId="6111AC20" w:rsidR="009D23A3" w:rsidRPr="007F05BD" w:rsidRDefault="0022484D"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Decyzja Prezydenta Miasta</w:t>
            </w:r>
            <w:r w:rsidR="007F05BD">
              <w:rPr>
                <w:rFonts w:ascii="Verdana" w:hAnsi="Verdana"/>
                <w:color w:val="000000" w:themeColor="text1"/>
                <w:sz w:val="18"/>
                <w:szCs w:val="18"/>
              </w:rPr>
              <w:t xml:space="preserve"> nr: WAB-B1.6740.1690.2015.BZ-2</w:t>
            </w:r>
          </w:p>
        </w:tc>
      </w:tr>
      <w:tr w:rsidR="00D23192" w:rsidRPr="00A839AA" w14:paraId="716E9F80" w14:textId="77777777" w:rsidTr="00A839AA">
        <w:tc>
          <w:tcPr>
            <w:tcW w:w="1554" w:type="dxa"/>
          </w:tcPr>
          <w:p w14:paraId="4F4BAF55"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5921CFB" w14:textId="692097A0" w:rsidR="00D23192" w:rsidRPr="00D23192" w:rsidRDefault="007F05BD" w:rsidP="00970519">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Zakres prac przewidzianych do wykonania przy zadaniu remontowym</w:t>
            </w:r>
          </w:p>
        </w:tc>
      </w:tr>
      <w:tr w:rsidR="00D23192" w:rsidRPr="00A839AA" w14:paraId="1366A130" w14:textId="77777777" w:rsidTr="00A839AA">
        <w:tc>
          <w:tcPr>
            <w:tcW w:w="1554" w:type="dxa"/>
          </w:tcPr>
          <w:p w14:paraId="45D7EA6B"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0748EADC" w14:textId="32D36172" w:rsidR="00D23192" w:rsidRDefault="00D23192" w:rsidP="007F05BD">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 xml:space="preserve">Projekt </w:t>
            </w:r>
            <w:r w:rsidR="007F05BD">
              <w:rPr>
                <w:rFonts w:ascii="Verdana" w:hAnsi="Verdana"/>
                <w:color w:val="000000" w:themeColor="text1"/>
                <w:sz w:val="18"/>
                <w:szCs w:val="18"/>
              </w:rPr>
              <w:t>budowlany</w:t>
            </w:r>
          </w:p>
        </w:tc>
      </w:tr>
      <w:tr w:rsidR="00D23192" w:rsidRPr="00A839AA" w14:paraId="5EE6A62D" w14:textId="77777777" w:rsidTr="00A839AA">
        <w:tc>
          <w:tcPr>
            <w:tcW w:w="1554" w:type="dxa"/>
          </w:tcPr>
          <w:p w14:paraId="62F8CAAF"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7D847E1A" w14:textId="1F7E4ED7" w:rsidR="00D23192" w:rsidRDefault="007F05BD" w:rsidP="007F05BD">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Projekt wykonawczy</w:t>
            </w:r>
          </w:p>
        </w:tc>
      </w:tr>
      <w:tr w:rsidR="00D23192" w:rsidRPr="00A839AA" w14:paraId="773B77E6" w14:textId="77777777" w:rsidTr="00A839AA">
        <w:tc>
          <w:tcPr>
            <w:tcW w:w="1554" w:type="dxa"/>
          </w:tcPr>
          <w:p w14:paraId="07F6A962" w14:textId="77777777" w:rsidR="00D23192" w:rsidRPr="00A839AA" w:rsidRDefault="00D23192" w:rsidP="009414E4">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1CCCC8AE" w14:textId="1AB4B46B" w:rsidR="00D23192" w:rsidRDefault="007F05BD" w:rsidP="002A131C">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STWOiRB</w:t>
            </w:r>
          </w:p>
        </w:tc>
      </w:tr>
      <w:tr w:rsidR="007F05BD" w:rsidRPr="00A839AA" w14:paraId="249D6A94" w14:textId="77777777" w:rsidTr="00A839AA">
        <w:tc>
          <w:tcPr>
            <w:tcW w:w="1554" w:type="dxa"/>
          </w:tcPr>
          <w:p w14:paraId="0AB70A67" w14:textId="77777777" w:rsidR="007F05BD" w:rsidRPr="00A839AA" w:rsidRDefault="007F05BD" w:rsidP="007F05BD">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2B16CC03" w14:textId="71DB9CFB" w:rsidR="007F05BD" w:rsidRDefault="007F05BD" w:rsidP="007F05BD">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Przedmiar budowlany</w:t>
            </w:r>
          </w:p>
        </w:tc>
      </w:tr>
      <w:tr w:rsidR="007F05BD" w:rsidRPr="00A839AA" w14:paraId="2D98A1DC" w14:textId="77777777" w:rsidTr="00A839AA">
        <w:tc>
          <w:tcPr>
            <w:tcW w:w="1554" w:type="dxa"/>
          </w:tcPr>
          <w:p w14:paraId="63E50AC1" w14:textId="77777777" w:rsidR="007F05BD" w:rsidRPr="00A839AA" w:rsidRDefault="007F05BD" w:rsidP="007F05BD">
            <w:pPr>
              <w:pStyle w:val="Akapitzlist"/>
              <w:numPr>
                <w:ilvl w:val="0"/>
                <w:numId w:val="28"/>
              </w:numPr>
              <w:tabs>
                <w:tab w:val="left" w:pos="1304"/>
              </w:tabs>
              <w:spacing w:after="60" w:line="240" w:lineRule="exact"/>
              <w:ind w:right="44" w:hanging="125"/>
              <w:jc w:val="both"/>
              <w:rPr>
                <w:rFonts w:ascii="Verdana" w:hAnsi="Verdana"/>
                <w:sz w:val="18"/>
                <w:szCs w:val="18"/>
              </w:rPr>
            </w:pPr>
          </w:p>
        </w:tc>
        <w:tc>
          <w:tcPr>
            <w:tcW w:w="7694" w:type="dxa"/>
          </w:tcPr>
          <w:p w14:paraId="64DA8120" w14:textId="44A4701C" w:rsidR="007F05BD" w:rsidRDefault="007F05BD" w:rsidP="007F05BD">
            <w:pPr>
              <w:spacing w:after="60" w:line="240" w:lineRule="exact"/>
              <w:ind w:right="44"/>
              <w:jc w:val="both"/>
              <w:rPr>
                <w:rFonts w:ascii="Verdana" w:hAnsi="Verdana"/>
                <w:color w:val="000000" w:themeColor="text1"/>
                <w:sz w:val="18"/>
                <w:szCs w:val="18"/>
              </w:rPr>
            </w:pPr>
            <w:r>
              <w:rPr>
                <w:rFonts w:ascii="Verdana" w:hAnsi="Verdana"/>
                <w:color w:val="000000" w:themeColor="text1"/>
                <w:sz w:val="18"/>
                <w:szCs w:val="18"/>
              </w:rPr>
              <w:t>Finansowy podział elementów robót</w:t>
            </w:r>
          </w:p>
        </w:tc>
      </w:tr>
    </w:tbl>
    <w:p w14:paraId="354CEEEF" w14:textId="77777777" w:rsidR="006F4717" w:rsidRDefault="006F4717" w:rsidP="00C65B5D">
      <w:pPr>
        <w:spacing w:line="240" w:lineRule="exact"/>
        <w:ind w:left="4678" w:right="-239"/>
        <w:rPr>
          <w:rFonts w:ascii="Verdana" w:hAnsi="Verdana"/>
          <w:b/>
          <w:bCs/>
          <w:sz w:val="18"/>
          <w:szCs w:val="18"/>
        </w:rPr>
      </w:pPr>
    </w:p>
    <w:p w14:paraId="3ADB2AE8" w14:textId="77777777" w:rsidR="00C65B5D" w:rsidRDefault="00C65B5D" w:rsidP="00C65B5D">
      <w:pPr>
        <w:spacing w:line="240" w:lineRule="exact"/>
        <w:ind w:left="4678" w:right="-239"/>
        <w:rPr>
          <w:rFonts w:ascii="Verdana" w:hAnsi="Verdana"/>
          <w:b/>
          <w:bCs/>
          <w:sz w:val="18"/>
          <w:szCs w:val="18"/>
        </w:rPr>
      </w:pPr>
      <w:r>
        <w:rPr>
          <w:rFonts w:ascii="Verdana" w:hAnsi="Verdana"/>
          <w:b/>
          <w:bCs/>
          <w:sz w:val="18"/>
          <w:szCs w:val="18"/>
        </w:rPr>
        <w:t>Z upoważnienia Rektora</w:t>
      </w:r>
    </w:p>
    <w:p w14:paraId="0509C812" w14:textId="77777777" w:rsidR="00C65B5D" w:rsidRDefault="00C65B5D" w:rsidP="00C65B5D">
      <w:pPr>
        <w:spacing w:line="280" w:lineRule="exact"/>
        <w:ind w:left="4678"/>
        <w:rPr>
          <w:rFonts w:ascii="Verdana" w:hAnsi="Verdana"/>
          <w:b/>
          <w:bCs/>
          <w:sz w:val="18"/>
          <w:szCs w:val="18"/>
        </w:rPr>
      </w:pPr>
      <w:r>
        <w:rPr>
          <w:rFonts w:ascii="Verdana" w:hAnsi="Verdana"/>
          <w:b/>
          <w:bCs/>
          <w:sz w:val="18"/>
          <w:szCs w:val="18"/>
        </w:rPr>
        <w:t>Zastępca Kanclerza ds. Zarządzania</w:t>
      </w:r>
    </w:p>
    <w:p w14:paraId="634D2072" w14:textId="77777777" w:rsidR="00C65B5D" w:rsidRPr="00AF1E7D" w:rsidRDefault="00C65B5D" w:rsidP="00C65B5D">
      <w:pPr>
        <w:spacing w:line="280" w:lineRule="exact"/>
        <w:ind w:left="4678"/>
        <w:rPr>
          <w:rFonts w:ascii="Verdana" w:hAnsi="Verdana"/>
          <w:b/>
          <w:sz w:val="18"/>
          <w:szCs w:val="18"/>
        </w:rPr>
      </w:pPr>
      <w:r>
        <w:rPr>
          <w:rFonts w:ascii="Verdana" w:hAnsi="Verdana"/>
          <w:b/>
          <w:bCs/>
          <w:sz w:val="18"/>
          <w:szCs w:val="18"/>
        </w:rPr>
        <w:t xml:space="preserve">Administracją </w:t>
      </w:r>
    </w:p>
    <w:p w14:paraId="20E2A150" w14:textId="77777777" w:rsidR="00C65B5D" w:rsidRPr="00AF1E7D" w:rsidRDefault="00C65B5D" w:rsidP="00C65B5D">
      <w:pPr>
        <w:ind w:left="4678"/>
        <w:rPr>
          <w:rFonts w:ascii="Verdana" w:hAnsi="Verdana"/>
          <w:b/>
          <w:color w:val="000000" w:themeColor="text1"/>
          <w:sz w:val="18"/>
          <w:szCs w:val="18"/>
        </w:rPr>
      </w:pPr>
    </w:p>
    <w:p w14:paraId="33EF50BD" w14:textId="77777777" w:rsidR="00C65B5D" w:rsidRDefault="00C65B5D" w:rsidP="00C65B5D">
      <w:pPr>
        <w:rPr>
          <w:rFonts w:ascii="Verdana" w:hAnsi="Verdana"/>
          <w:b/>
          <w:color w:val="000000" w:themeColor="text1"/>
          <w:sz w:val="18"/>
          <w:szCs w:val="18"/>
        </w:rPr>
      </w:pPr>
    </w:p>
    <w:p w14:paraId="65439427" w14:textId="77777777" w:rsidR="00BF36AB" w:rsidRPr="00AF1E7D" w:rsidRDefault="00BF36AB" w:rsidP="00C65B5D">
      <w:pPr>
        <w:rPr>
          <w:rFonts w:ascii="Verdana" w:hAnsi="Verdana"/>
          <w:b/>
          <w:color w:val="000000" w:themeColor="text1"/>
          <w:sz w:val="18"/>
          <w:szCs w:val="18"/>
        </w:rPr>
      </w:pPr>
    </w:p>
    <w:p w14:paraId="243E34F7" w14:textId="37C14CA2" w:rsidR="00CF2113" w:rsidRPr="00AF1E7D" w:rsidRDefault="00C65B5D" w:rsidP="00C65B5D">
      <w:pPr>
        <w:ind w:left="3969" w:firstLine="709"/>
        <w:rPr>
          <w:rFonts w:ascii="Verdana" w:hAnsi="Verdana"/>
          <w:b/>
          <w:sz w:val="18"/>
          <w:szCs w:val="18"/>
        </w:rPr>
      </w:pPr>
      <w:r>
        <w:rPr>
          <w:rFonts w:ascii="Verdana" w:hAnsi="Verdana"/>
          <w:b/>
          <w:color w:val="000000" w:themeColor="text1"/>
          <w:sz w:val="18"/>
          <w:szCs w:val="18"/>
        </w:rPr>
        <w:t>mgr inż. Kamil Jakubowicz</w:t>
      </w:r>
    </w:p>
    <w:p w14:paraId="77E63DFF" w14:textId="77777777" w:rsidR="00BE7497" w:rsidRPr="00BE7497" w:rsidRDefault="00BE7497" w:rsidP="00BE7497">
      <w:pPr>
        <w:sectPr w:rsidR="00BE7497" w:rsidRPr="00BE7497" w:rsidSect="003F5BD1">
          <w:headerReference w:type="default" r:id="rId22"/>
          <w:footerReference w:type="even" r:id="rId23"/>
          <w:footerReference w:type="default" r:id="rId24"/>
          <w:footerReference w:type="first" r:id="rId25"/>
          <w:pgSz w:w="11906" w:h="16838"/>
          <w:pgMar w:top="993" w:right="1440" w:bottom="1560" w:left="924" w:header="709" w:footer="675" w:gutter="0"/>
          <w:cols w:space="708"/>
          <w:titlePg/>
          <w:docGrid w:linePitch="360"/>
        </w:sectPr>
      </w:pPr>
    </w:p>
    <w:p w14:paraId="67F05DAA" w14:textId="08AD014D" w:rsidR="006A590D" w:rsidRDefault="006A590D" w:rsidP="00147ED3">
      <w:pPr>
        <w:pStyle w:val="Nagwek3"/>
        <w:spacing w:line="240" w:lineRule="exact"/>
        <w:jc w:val="center"/>
        <w:rPr>
          <w:color w:val="auto"/>
        </w:rPr>
      </w:pPr>
      <w:r w:rsidRPr="006D65FC">
        <w:rPr>
          <w:bCs/>
          <w:color w:val="auto"/>
        </w:rPr>
        <w:lastRenderedPageBreak/>
        <w:t>U</w:t>
      </w:r>
      <w:r w:rsidR="00F06CC4">
        <w:rPr>
          <w:bCs/>
          <w:color w:val="auto"/>
        </w:rPr>
        <w:t>MW/IZ/PN-</w:t>
      </w:r>
      <w:r w:rsidR="006C5505">
        <w:rPr>
          <w:bCs/>
          <w:color w:val="auto"/>
        </w:rPr>
        <w:t>71</w:t>
      </w:r>
      <w:r>
        <w:rPr>
          <w:bCs/>
          <w:color w:val="auto"/>
        </w:rPr>
        <w:t>/19</w:t>
      </w:r>
      <w:r w:rsidRPr="006D65FC">
        <w:rPr>
          <w:bCs/>
          <w:color w:val="auto"/>
        </w:rPr>
        <w:t xml:space="preserve">      </w:t>
      </w:r>
      <w:r>
        <w:rPr>
          <w:bCs/>
          <w:color w:val="auto"/>
        </w:rPr>
        <w:tab/>
      </w:r>
      <w:r>
        <w:rPr>
          <w:bCs/>
          <w:color w:val="auto"/>
        </w:rPr>
        <w:tab/>
      </w:r>
      <w:r w:rsidRPr="006D65FC">
        <w:rPr>
          <w:bCs/>
          <w:color w:val="auto"/>
        </w:rPr>
        <w:t xml:space="preserve">       </w:t>
      </w:r>
      <w:r>
        <w:rPr>
          <w:bCs/>
          <w:color w:val="auto"/>
        </w:rPr>
        <w:tab/>
      </w:r>
      <w:r>
        <w:rPr>
          <w:bCs/>
          <w:color w:val="auto"/>
        </w:rPr>
        <w:tab/>
      </w:r>
      <w:r w:rsidR="00147ED3">
        <w:rPr>
          <w:bCs/>
          <w:color w:val="auto"/>
        </w:rPr>
        <w:tab/>
      </w:r>
      <w:r w:rsidR="00147ED3">
        <w:rPr>
          <w:bCs/>
          <w:color w:val="auto"/>
        </w:rPr>
        <w:tab/>
      </w:r>
      <w:r w:rsidR="00147ED3">
        <w:rPr>
          <w:bCs/>
          <w:color w:val="auto"/>
        </w:rPr>
        <w:tab/>
      </w:r>
      <w:r>
        <w:rPr>
          <w:color w:val="auto"/>
        </w:rPr>
        <w:t>Z</w:t>
      </w:r>
      <w:r w:rsidRPr="00242C8B">
        <w:rPr>
          <w:color w:val="auto"/>
        </w:rPr>
        <w:t xml:space="preserve">ałącznik nr </w:t>
      </w:r>
      <w:r w:rsidR="00F06CC4">
        <w:rPr>
          <w:color w:val="auto"/>
        </w:rPr>
        <w:t>1</w:t>
      </w:r>
      <w:r>
        <w:rPr>
          <w:color w:val="auto"/>
        </w:rPr>
        <w:t xml:space="preserve"> do SIWZ</w:t>
      </w:r>
    </w:p>
    <w:p w14:paraId="0B463CD2" w14:textId="77777777" w:rsidR="006A590D" w:rsidRDefault="006A590D" w:rsidP="006A590D"/>
    <w:p w14:paraId="2097F3A5" w14:textId="77777777" w:rsidR="006A590D" w:rsidRDefault="006A590D" w:rsidP="006A590D">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006AD2FE" w14:textId="77777777" w:rsidR="006A590D" w:rsidRDefault="006A590D" w:rsidP="006A590D">
      <w:pPr>
        <w:spacing w:line="240" w:lineRule="exact"/>
        <w:ind w:right="44"/>
        <w:jc w:val="center"/>
        <w:rPr>
          <w:rFonts w:ascii="Verdana" w:hAnsi="Verdana"/>
          <w:b/>
          <w:color w:val="00B0F0"/>
          <w:sz w:val="18"/>
          <w:szCs w:val="18"/>
        </w:rPr>
      </w:pPr>
    </w:p>
    <w:p w14:paraId="4AEB8B35" w14:textId="4491FF32" w:rsidR="00795C11" w:rsidRDefault="006C5505" w:rsidP="00795C11">
      <w:pPr>
        <w:jc w:val="center"/>
        <w:rPr>
          <w:rFonts w:ascii="Verdana" w:hAnsi="Verdana"/>
          <w:b/>
          <w:color w:val="000000" w:themeColor="text1"/>
          <w:sz w:val="18"/>
          <w:szCs w:val="18"/>
        </w:rPr>
      </w:pPr>
      <w:r w:rsidRPr="008F2828">
        <w:rPr>
          <w:rFonts w:ascii="Verdana" w:hAnsi="Verdana"/>
          <w:b/>
          <w:color w:val="000000" w:themeColor="text1"/>
          <w:sz w:val="18"/>
          <w:szCs w:val="18"/>
        </w:rPr>
        <w:t xml:space="preserve">Remont i przebudowa pomieszczeń części przyziemia na potrzeby wystawiennicze Katedry Medycyny Sądowej w budynku Uniwersytetu Medycznego, </w:t>
      </w:r>
      <w:r w:rsidR="00795C11">
        <w:rPr>
          <w:rFonts w:ascii="Verdana" w:hAnsi="Verdana"/>
          <w:b/>
          <w:color w:val="000000" w:themeColor="text1"/>
          <w:sz w:val="18"/>
          <w:szCs w:val="18"/>
        </w:rPr>
        <w:t>położonego przy</w:t>
      </w:r>
    </w:p>
    <w:p w14:paraId="5ADC8C30" w14:textId="49485602" w:rsidR="006C5505" w:rsidRPr="008F2828" w:rsidRDefault="006C5505" w:rsidP="00795C11">
      <w:pPr>
        <w:jc w:val="center"/>
        <w:rPr>
          <w:rFonts w:ascii="Verdana" w:hAnsi="Verdana"/>
          <w:b/>
          <w:color w:val="000000" w:themeColor="text1"/>
          <w:sz w:val="18"/>
          <w:szCs w:val="18"/>
        </w:rPr>
      </w:pPr>
      <w:r w:rsidRPr="008F2828">
        <w:rPr>
          <w:rFonts w:ascii="Verdana" w:hAnsi="Verdana"/>
          <w:b/>
          <w:color w:val="000000" w:themeColor="text1"/>
          <w:sz w:val="18"/>
          <w:szCs w:val="18"/>
        </w:rPr>
        <w:t>ul. Chałubińskiego 6 we Wrocławiu</w:t>
      </w:r>
    </w:p>
    <w:p w14:paraId="1D2D09C8" w14:textId="77777777" w:rsidR="006A590D" w:rsidRPr="00242C8B" w:rsidRDefault="006A590D" w:rsidP="006A590D">
      <w:pPr>
        <w:spacing w:line="240" w:lineRule="exact"/>
        <w:ind w:right="44"/>
        <w:jc w:val="center"/>
        <w:rPr>
          <w:rFonts w:ascii="Verdana" w:hAnsi="Verdana"/>
          <w:sz w:val="18"/>
          <w:szCs w:val="18"/>
          <w:u w:val="single"/>
        </w:rPr>
      </w:pPr>
    </w:p>
    <w:p w14:paraId="63DCF74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2F0737EC" w14:textId="77777777" w:rsidR="006A590D" w:rsidRPr="00242C8B" w:rsidRDefault="006A590D" w:rsidP="006A590D">
      <w:pPr>
        <w:spacing w:line="240" w:lineRule="exact"/>
        <w:ind w:right="44"/>
        <w:rPr>
          <w:rFonts w:ascii="Verdana" w:hAnsi="Verdana"/>
          <w:sz w:val="18"/>
          <w:szCs w:val="18"/>
        </w:rPr>
      </w:pPr>
    </w:p>
    <w:p w14:paraId="42F921B7"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6A8F402C" w14:textId="77777777" w:rsidR="006A590D" w:rsidRPr="00242C8B" w:rsidRDefault="006A590D" w:rsidP="006A590D">
      <w:pPr>
        <w:spacing w:line="240" w:lineRule="exact"/>
        <w:ind w:right="44"/>
        <w:rPr>
          <w:rFonts w:ascii="Verdana" w:hAnsi="Verdana"/>
          <w:iCs/>
          <w:sz w:val="18"/>
          <w:szCs w:val="18"/>
        </w:rPr>
      </w:pPr>
    </w:p>
    <w:p w14:paraId="149DB7E5"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01A492DA" w14:textId="77777777" w:rsidR="006A590D" w:rsidRPr="00242C8B" w:rsidRDefault="006A590D" w:rsidP="006A590D">
      <w:pPr>
        <w:spacing w:line="240" w:lineRule="exact"/>
        <w:ind w:right="44"/>
        <w:rPr>
          <w:rFonts w:ascii="Verdana" w:hAnsi="Verdana"/>
          <w:iCs/>
          <w:sz w:val="18"/>
          <w:szCs w:val="18"/>
        </w:rPr>
      </w:pPr>
    </w:p>
    <w:p w14:paraId="21A273B0" w14:textId="77777777" w:rsidR="006A590D" w:rsidRPr="00242C8B" w:rsidRDefault="006A590D" w:rsidP="006A590D">
      <w:pPr>
        <w:spacing w:line="240" w:lineRule="exact"/>
        <w:ind w:right="44"/>
        <w:rPr>
          <w:rFonts w:ascii="Verdana" w:hAnsi="Verdana"/>
          <w:iCs/>
          <w:sz w:val="18"/>
          <w:szCs w:val="18"/>
        </w:rPr>
      </w:pPr>
      <w:r w:rsidRPr="00242C8B">
        <w:rPr>
          <w:rFonts w:ascii="Verdana" w:hAnsi="Verdana"/>
          <w:iCs/>
          <w:sz w:val="18"/>
          <w:szCs w:val="18"/>
        </w:rPr>
        <w:t>………………………………………………………………...........................................................................................</w:t>
      </w:r>
    </w:p>
    <w:p w14:paraId="703CED25" w14:textId="77777777" w:rsidR="006A590D" w:rsidRPr="00955069" w:rsidRDefault="006A590D" w:rsidP="006A590D">
      <w:pPr>
        <w:spacing w:line="240" w:lineRule="exact"/>
        <w:ind w:right="44"/>
        <w:jc w:val="both"/>
        <w:rPr>
          <w:rFonts w:ascii="Verdana" w:hAnsi="Verdana"/>
          <w:iCs/>
          <w:sz w:val="18"/>
          <w:szCs w:val="18"/>
        </w:rPr>
      </w:pPr>
    </w:p>
    <w:p w14:paraId="6C629159" w14:textId="77777777" w:rsidR="006A590D" w:rsidRPr="003E6069" w:rsidRDefault="006A590D" w:rsidP="006A590D">
      <w:pPr>
        <w:spacing w:line="240" w:lineRule="exact"/>
        <w:ind w:right="44"/>
        <w:jc w:val="both"/>
        <w:rPr>
          <w:rFonts w:ascii="Verdana" w:hAnsi="Verdana"/>
          <w:iCs/>
          <w:sz w:val="18"/>
          <w:szCs w:val="18"/>
        </w:rPr>
      </w:pPr>
      <w:r w:rsidRPr="003E6069">
        <w:rPr>
          <w:rFonts w:ascii="Verdana" w:hAnsi="Verdana"/>
          <w:iCs/>
          <w:sz w:val="18"/>
          <w:szCs w:val="18"/>
        </w:rPr>
        <w:t>Nazwiska osób po stronie Wykonawcy uprawnionych do jego reprezentowania przy sporządzaniu niniejszej oferty:</w:t>
      </w:r>
    </w:p>
    <w:p w14:paraId="1C6EF0F4" w14:textId="77777777" w:rsidR="006A590D" w:rsidRPr="003E6069" w:rsidRDefault="006A590D" w:rsidP="006A590D">
      <w:pPr>
        <w:spacing w:line="240" w:lineRule="exact"/>
        <w:ind w:right="44"/>
        <w:jc w:val="both"/>
        <w:rPr>
          <w:rFonts w:ascii="Verdana" w:hAnsi="Verdana"/>
          <w:iCs/>
          <w:sz w:val="18"/>
          <w:szCs w:val="18"/>
          <w:lang w:val="de-DE"/>
        </w:rPr>
      </w:pPr>
    </w:p>
    <w:p w14:paraId="671E9096" w14:textId="77777777" w:rsidR="006A590D" w:rsidRPr="003E6069" w:rsidRDefault="006A590D" w:rsidP="006A590D">
      <w:pPr>
        <w:spacing w:line="240" w:lineRule="exact"/>
        <w:ind w:right="44"/>
        <w:rPr>
          <w:rFonts w:ascii="Verdana" w:hAnsi="Verdana"/>
          <w:iCs/>
          <w:sz w:val="18"/>
          <w:szCs w:val="18"/>
          <w:lang w:val="en-US"/>
        </w:rPr>
      </w:pPr>
      <w:r w:rsidRPr="003E6069">
        <w:rPr>
          <w:rFonts w:ascii="Verdana" w:hAnsi="Verdana"/>
          <w:iCs/>
          <w:sz w:val="18"/>
          <w:szCs w:val="18"/>
          <w:lang w:val="en-US"/>
        </w:rPr>
        <w:t>………………………………………………………………...........................................................................................</w:t>
      </w:r>
    </w:p>
    <w:p w14:paraId="1A9DC36E" w14:textId="77777777" w:rsidR="006A590D" w:rsidRPr="003E6069" w:rsidRDefault="006A590D" w:rsidP="006A590D">
      <w:pPr>
        <w:spacing w:line="240" w:lineRule="exact"/>
        <w:ind w:right="44"/>
        <w:jc w:val="both"/>
        <w:rPr>
          <w:rFonts w:ascii="Verdana" w:hAnsi="Verdana"/>
          <w:iCs/>
          <w:sz w:val="18"/>
          <w:szCs w:val="18"/>
          <w:lang w:val="de-DE"/>
        </w:rPr>
      </w:pPr>
    </w:p>
    <w:p w14:paraId="1E333B4C" w14:textId="77777777" w:rsidR="009726B1" w:rsidRDefault="006A590D" w:rsidP="009726B1">
      <w:pPr>
        <w:spacing w:line="240" w:lineRule="exact"/>
        <w:ind w:right="44"/>
        <w:rPr>
          <w:rFonts w:ascii="Verdana" w:hAnsi="Verdana"/>
          <w:iCs/>
          <w:sz w:val="18"/>
          <w:szCs w:val="18"/>
          <w:lang w:val="de-DE"/>
        </w:rPr>
      </w:pPr>
      <w:r w:rsidRPr="003E6069">
        <w:rPr>
          <w:rFonts w:ascii="Verdana" w:hAnsi="Verdana"/>
          <w:iCs/>
          <w:sz w:val="18"/>
          <w:szCs w:val="18"/>
          <w:lang w:val="de-DE"/>
        </w:rPr>
        <w:t xml:space="preserve">NIP .................................    </w:t>
      </w:r>
      <w:proofErr w:type="spellStart"/>
      <w:r w:rsidRPr="003E6069">
        <w:rPr>
          <w:rFonts w:ascii="Verdana" w:hAnsi="Verdana"/>
          <w:iCs/>
          <w:sz w:val="18"/>
          <w:szCs w:val="18"/>
          <w:lang w:val="de-DE"/>
        </w:rPr>
        <w:t>Regon</w:t>
      </w:r>
      <w:proofErr w:type="spellEnd"/>
      <w:r w:rsidRPr="003E6069">
        <w:rPr>
          <w:rFonts w:ascii="Verdana" w:hAnsi="Verdana"/>
          <w:iCs/>
          <w:sz w:val="18"/>
          <w:szCs w:val="18"/>
          <w:lang w:val="de-DE"/>
        </w:rPr>
        <w:t xml:space="preserve"> ........................................   Fax .....</w:t>
      </w:r>
      <w:r w:rsidR="009726B1">
        <w:rPr>
          <w:rFonts w:ascii="Verdana" w:hAnsi="Verdana"/>
          <w:iCs/>
          <w:sz w:val="18"/>
          <w:szCs w:val="18"/>
          <w:lang w:val="de-DE"/>
        </w:rPr>
        <w:t xml:space="preserve">............................   </w:t>
      </w:r>
    </w:p>
    <w:p w14:paraId="16C5EBDA" w14:textId="77777777" w:rsidR="009726B1" w:rsidRDefault="009726B1" w:rsidP="009726B1">
      <w:pPr>
        <w:spacing w:line="240" w:lineRule="exact"/>
        <w:ind w:right="44"/>
        <w:rPr>
          <w:rFonts w:ascii="Verdana" w:hAnsi="Verdana"/>
          <w:iCs/>
          <w:sz w:val="18"/>
          <w:szCs w:val="18"/>
          <w:lang w:val="de-DE"/>
        </w:rPr>
      </w:pPr>
    </w:p>
    <w:p w14:paraId="4A68DD68" w14:textId="2E769885" w:rsidR="006A590D" w:rsidRPr="003E6069" w:rsidRDefault="006A590D" w:rsidP="009726B1">
      <w:pPr>
        <w:spacing w:line="240" w:lineRule="exact"/>
        <w:ind w:right="44"/>
        <w:rPr>
          <w:rFonts w:ascii="Verdana" w:hAnsi="Verdana"/>
          <w:sz w:val="18"/>
          <w:szCs w:val="18"/>
        </w:rPr>
      </w:pPr>
      <w:r w:rsidRPr="003E6069">
        <w:rPr>
          <w:rFonts w:ascii="Verdana" w:hAnsi="Verdana"/>
          <w:iCs/>
          <w:sz w:val="18"/>
          <w:szCs w:val="18"/>
          <w:lang w:val="de-DE"/>
        </w:rPr>
        <w:t>E-ma</w:t>
      </w:r>
      <w:r w:rsidRPr="003E6069">
        <w:rPr>
          <w:rFonts w:ascii="Verdana" w:hAnsi="Verdana"/>
          <w:sz w:val="18"/>
          <w:szCs w:val="18"/>
          <w:lang w:val="de-DE"/>
        </w:rPr>
        <w:t xml:space="preserve">il …......................................   </w:t>
      </w:r>
      <w:r w:rsidRPr="003E6069">
        <w:rPr>
          <w:rFonts w:ascii="Verdana" w:hAnsi="Verdana"/>
          <w:sz w:val="18"/>
          <w:szCs w:val="18"/>
        </w:rPr>
        <w:t>www .........................................</w:t>
      </w:r>
    </w:p>
    <w:p w14:paraId="3402CD3A" w14:textId="77777777" w:rsidR="006A590D" w:rsidRPr="003E6069" w:rsidRDefault="006A590D" w:rsidP="006A590D">
      <w:pPr>
        <w:spacing w:line="240" w:lineRule="exact"/>
        <w:jc w:val="both"/>
        <w:rPr>
          <w:rFonts w:ascii="Verdana" w:hAnsi="Verdana"/>
          <w:b/>
          <w:bCs/>
          <w:sz w:val="18"/>
          <w:szCs w:val="18"/>
        </w:rPr>
      </w:pPr>
    </w:p>
    <w:p w14:paraId="6A87F9DE" w14:textId="11AC5C83" w:rsidR="006A590D" w:rsidRPr="009726B1" w:rsidRDefault="006A590D" w:rsidP="009B5F7A">
      <w:pPr>
        <w:pStyle w:val="Akapitzlist"/>
        <w:numPr>
          <w:ilvl w:val="4"/>
          <w:numId w:val="49"/>
        </w:numPr>
        <w:tabs>
          <w:tab w:val="clear" w:pos="3600"/>
        </w:tabs>
        <w:spacing w:after="60" w:line="240" w:lineRule="exact"/>
        <w:ind w:left="284" w:right="44" w:hanging="284"/>
        <w:jc w:val="both"/>
        <w:rPr>
          <w:rFonts w:ascii="Verdana" w:hAnsi="Verdana"/>
          <w:sz w:val="18"/>
          <w:szCs w:val="18"/>
        </w:rPr>
      </w:pPr>
      <w:r w:rsidRPr="009726B1">
        <w:rPr>
          <w:rFonts w:ascii="Verdana" w:hAnsi="Verdana"/>
          <w:sz w:val="18"/>
          <w:szCs w:val="18"/>
        </w:rPr>
        <w:t>Oferujemy wykonanie przedmiotu zamówienia</w:t>
      </w:r>
      <w:r w:rsidR="00CE70F1">
        <w:rPr>
          <w:rFonts w:ascii="Verdana" w:hAnsi="Verdana"/>
          <w:sz w:val="18"/>
          <w:szCs w:val="18"/>
        </w:rPr>
        <w:t xml:space="preserve"> na następujących warunkach</w:t>
      </w:r>
      <w:r w:rsidRPr="009726B1">
        <w:rPr>
          <w:rFonts w:ascii="Verdana" w:hAnsi="Verdana"/>
          <w:sz w:val="18"/>
          <w:szCs w:val="18"/>
        </w:rPr>
        <w:t xml:space="preserve">: </w:t>
      </w:r>
    </w:p>
    <w:p w14:paraId="112ED51C" w14:textId="5DAFDC5D" w:rsidR="002A7759" w:rsidRDefault="002A7759" w:rsidP="006A590D">
      <w:pPr>
        <w:ind w:right="470"/>
        <w:jc w:val="both"/>
        <w:rPr>
          <w:rFonts w:ascii="Verdana" w:hAnsi="Verdana"/>
          <w:b/>
          <w:sz w:val="18"/>
          <w:szCs w:val="18"/>
        </w:rPr>
      </w:pPr>
    </w:p>
    <w:tbl>
      <w:tblPr>
        <w:tblW w:w="5025" w:type="pct"/>
        <w:tblLayout w:type="fixed"/>
        <w:tblLook w:val="0000" w:firstRow="0" w:lastRow="0" w:firstColumn="0" w:lastColumn="0" w:noHBand="0" w:noVBand="0"/>
      </w:tblPr>
      <w:tblGrid>
        <w:gridCol w:w="428"/>
        <w:gridCol w:w="4438"/>
        <w:gridCol w:w="1862"/>
        <w:gridCol w:w="1003"/>
        <w:gridCol w:w="1947"/>
      </w:tblGrid>
      <w:tr w:rsidR="002A7759" w:rsidRPr="002A7759" w14:paraId="553178AF" w14:textId="77777777" w:rsidTr="009726B1">
        <w:trPr>
          <w:cantSplit/>
          <w:trHeight w:hRule="exact" w:val="566"/>
          <w:tblHeader/>
        </w:trPr>
        <w:tc>
          <w:tcPr>
            <w:tcW w:w="221" w:type="pct"/>
            <w:tcBorders>
              <w:top w:val="single" w:sz="4" w:space="0" w:color="000000"/>
              <w:left w:val="single" w:sz="4" w:space="0" w:color="000000"/>
              <w:bottom w:val="single" w:sz="4" w:space="0" w:color="auto"/>
            </w:tcBorders>
          </w:tcPr>
          <w:p w14:paraId="5CDCA9EE" w14:textId="77777777" w:rsidR="002A7759" w:rsidRPr="002A7759" w:rsidRDefault="002A7759" w:rsidP="002A7759">
            <w:pPr>
              <w:snapToGrid w:val="0"/>
              <w:spacing w:line="240" w:lineRule="exact"/>
              <w:ind w:right="-257"/>
              <w:rPr>
                <w:rFonts w:ascii="Verdana" w:hAnsi="Verdana"/>
                <w:sz w:val="16"/>
                <w:szCs w:val="16"/>
              </w:rPr>
            </w:pPr>
            <w:r w:rsidRPr="002A7759">
              <w:rPr>
                <w:rFonts w:ascii="Verdana" w:hAnsi="Verdana"/>
                <w:sz w:val="16"/>
                <w:szCs w:val="16"/>
              </w:rPr>
              <w:t>Lp.</w:t>
            </w:r>
          </w:p>
        </w:tc>
        <w:tc>
          <w:tcPr>
            <w:tcW w:w="2293" w:type="pct"/>
            <w:tcBorders>
              <w:top w:val="single" w:sz="4" w:space="0" w:color="000000"/>
              <w:left w:val="single" w:sz="4" w:space="0" w:color="000000"/>
              <w:bottom w:val="single" w:sz="4" w:space="0" w:color="000000"/>
            </w:tcBorders>
          </w:tcPr>
          <w:p w14:paraId="1CB70E36" w14:textId="6180B417" w:rsidR="002A7759" w:rsidRPr="002A7759" w:rsidRDefault="002A7759" w:rsidP="009726B1">
            <w:pPr>
              <w:keepNext/>
              <w:tabs>
                <w:tab w:val="left" w:pos="72"/>
                <w:tab w:val="left" w:pos="9072"/>
              </w:tabs>
              <w:snapToGrid w:val="0"/>
              <w:spacing w:line="240" w:lineRule="exact"/>
              <w:ind w:right="-257"/>
              <w:outlineLvl w:val="2"/>
              <w:rPr>
                <w:rFonts w:ascii="Verdana" w:hAnsi="Verdana"/>
                <w:b/>
                <w:bCs/>
                <w:sz w:val="16"/>
                <w:szCs w:val="16"/>
              </w:rPr>
            </w:pPr>
            <w:r w:rsidRPr="002A7759">
              <w:rPr>
                <w:rFonts w:ascii="Verdana" w:hAnsi="Verdana"/>
                <w:sz w:val="16"/>
                <w:szCs w:val="16"/>
              </w:rPr>
              <w:t>Nazwa przedmiotu zamówienia</w:t>
            </w:r>
          </w:p>
        </w:tc>
        <w:tc>
          <w:tcPr>
            <w:tcW w:w="962" w:type="pct"/>
            <w:tcBorders>
              <w:top w:val="single" w:sz="4" w:space="0" w:color="000000"/>
              <w:left w:val="single" w:sz="4" w:space="0" w:color="000000"/>
              <w:bottom w:val="single" w:sz="4" w:space="0" w:color="000000"/>
              <w:right w:val="single" w:sz="4" w:space="0" w:color="auto"/>
            </w:tcBorders>
          </w:tcPr>
          <w:p w14:paraId="35A8E4B1" w14:textId="77777777" w:rsidR="002A7759" w:rsidRPr="002A7759" w:rsidRDefault="002A7759" w:rsidP="002A7759">
            <w:pPr>
              <w:spacing w:line="240" w:lineRule="exact"/>
              <w:rPr>
                <w:rFonts w:ascii="Verdana" w:hAnsi="Verdana"/>
                <w:sz w:val="16"/>
                <w:szCs w:val="16"/>
              </w:rPr>
            </w:pPr>
            <w:r w:rsidRPr="002A7759">
              <w:rPr>
                <w:rFonts w:ascii="Verdana" w:hAnsi="Verdana"/>
                <w:sz w:val="16"/>
                <w:szCs w:val="16"/>
              </w:rPr>
              <w:t>Wartość netto PLN</w:t>
            </w:r>
          </w:p>
        </w:tc>
        <w:tc>
          <w:tcPr>
            <w:tcW w:w="518" w:type="pct"/>
            <w:tcBorders>
              <w:top w:val="single" w:sz="4" w:space="0" w:color="000000"/>
              <w:left w:val="single" w:sz="4" w:space="0" w:color="auto"/>
              <w:bottom w:val="single" w:sz="4" w:space="0" w:color="000000"/>
            </w:tcBorders>
          </w:tcPr>
          <w:p w14:paraId="2B5A212F"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VAT</w:t>
            </w:r>
          </w:p>
          <w:p w14:paraId="3BB7DB78" w14:textId="77777777" w:rsidR="002A7759" w:rsidRPr="002A7759" w:rsidRDefault="002A7759" w:rsidP="002A7759">
            <w:pPr>
              <w:spacing w:line="240" w:lineRule="exact"/>
              <w:ind w:left="-85" w:right="-185" w:hanging="142"/>
              <w:jc w:val="center"/>
              <w:rPr>
                <w:rFonts w:ascii="Verdana" w:hAnsi="Verdana" w:cs="Arial"/>
                <w:sz w:val="16"/>
                <w:szCs w:val="16"/>
              </w:rPr>
            </w:pPr>
            <w:r w:rsidRPr="002A7759">
              <w:rPr>
                <w:rFonts w:ascii="Verdana" w:hAnsi="Verdana" w:cs="Arial"/>
                <w:sz w:val="16"/>
                <w:szCs w:val="16"/>
              </w:rPr>
              <w:t>w %</w:t>
            </w:r>
          </w:p>
          <w:p w14:paraId="176B6ACE" w14:textId="77777777" w:rsidR="002A7759" w:rsidRPr="002A7759" w:rsidRDefault="002A7759" w:rsidP="002A7759">
            <w:pPr>
              <w:tabs>
                <w:tab w:val="left" w:pos="72"/>
                <w:tab w:val="left" w:pos="9072"/>
              </w:tabs>
              <w:snapToGrid w:val="0"/>
              <w:spacing w:line="240" w:lineRule="exact"/>
              <w:ind w:left="30" w:right="-185"/>
              <w:rPr>
                <w:rFonts w:ascii="Verdana" w:hAnsi="Verdana"/>
                <w:sz w:val="16"/>
                <w:szCs w:val="16"/>
              </w:rPr>
            </w:pPr>
          </w:p>
        </w:tc>
        <w:tc>
          <w:tcPr>
            <w:tcW w:w="1006" w:type="pct"/>
            <w:tcBorders>
              <w:top w:val="single" w:sz="4" w:space="0" w:color="000000"/>
              <w:left w:val="single" w:sz="4" w:space="0" w:color="000000"/>
              <w:bottom w:val="single" w:sz="4" w:space="0" w:color="000000"/>
              <w:right w:val="single" w:sz="4" w:space="0" w:color="000000"/>
            </w:tcBorders>
          </w:tcPr>
          <w:p w14:paraId="0EED1D02" w14:textId="77777777" w:rsidR="002A7759" w:rsidRPr="002A7759" w:rsidRDefault="002A7759" w:rsidP="002A7759">
            <w:pPr>
              <w:snapToGrid w:val="0"/>
              <w:spacing w:line="240" w:lineRule="exact"/>
              <w:ind w:right="-69"/>
              <w:rPr>
                <w:rFonts w:ascii="Verdana" w:hAnsi="Verdana"/>
                <w:sz w:val="16"/>
                <w:szCs w:val="16"/>
              </w:rPr>
            </w:pPr>
            <w:r w:rsidRPr="002A7759">
              <w:rPr>
                <w:rFonts w:ascii="Verdana" w:hAnsi="Verdana"/>
                <w:sz w:val="16"/>
                <w:szCs w:val="16"/>
              </w:rPr>
              <w:t xml:space="preserve">Wartość brutto PLN </w:t>
            </w:r>
          </w:p>
          <w:p w14:paraId="45908B01" w14:textId="65E01B35" w:rsidR="002A7759" w:rsidRPr="002A7759" w:rsidRDefault="002A7759" w:rsidP="009726B1">
            <w:pPr>
              <w:snapToGrid w:val="0"/>
              <w:spacing w:line="240" w:lineRule="exact"/>
              <w:ind w:right="-257"/>
              <w:rPr>
                <w:rFonts w:ascii="Verdana" w:hAnsi="Verdana"/>
                <w:sz w:val="16"/>
                <w:szCs w:val="16"/>
              </w:rPr>
            </w:pPr>
            <w:r w:rsidRPr="002A7759">
              <w:rPr>
                <w:rFonts w:ascii="Verdana" w:hAnsi="Verdana"/>
                <w:i/>
                <w:sz w:val="16"/>
                <w:szCs w:val="16"/>
              </w:rPr>
              <w:t>kol. 3+4</w:t>
            </w:r>
          </w:p>
        </w:tc>
      </w:tr>
      <w:tr w:rsidR="002A7759" w:rsidRPr="002A7759" w14:paraId="66F966E2" w14:textId="77777777" w:rsidTr="008C30AB">
        <w:trPr>
          <w:cantSplit/>
          <w:trHeight w:hRule="exact" w:val="285"/>
          <w:tblHeader/>
        </w:trPr>
        <w:tc>
          <w:tcPr>
            <w:tcW w:w="221" w:type="pct"/>
            <w:tcBorders>
              <w:top w:val="single" w:sz="4" w:space="0" w:color="000000"/>
              <w:left w:val="single" w:sz="4" w:space="0" w:color="000000"/>
              <w:bottom w:val="single" w:sz="4" w:space="0" w:color="auto"/>
            </w:tcBorders>
          </w:tcPr>
          <w:p w14:paraId="65EFAAD0" w14:textId="77777777" w:rsidR="002A7759" w:rsidRPr="002A7759" w:rsidRDefault="002A7759" w:rsidP="002A7759">
            <w:pPr>
              <w:snapToGrid w:val="0"/>
              <w:spacing w:line="240" w:lineRule="exact"/>
              <w:ind w:left="-113" w:right="-255"/>
              <w:jc w:val="center"/>
              <w:rPr>
                <w:rFonts w:ascii="Verdana" w:hAnsi="Verdana"/>
                <w:i/>
                <w:sz w:val="12"/>
                <w:szCs w:val="12"/>
              </w:rPr>
            </w:pPr>
            <w:r w:rsidRPr="002A7759">
              <w:rPr>
                <w:rFonts w:ascii="Verdana" w:hAnsi="Verdana"/>
                <w:i/>
                <w:sz w:val="12"/>
                <w:szCs w:val="12"/>
              </w:rPr>
              <w:t>1</w:t>
            </w:r>
          </w:p>
        </w:tc>
        <w:tc>
          <w:tcPr>
            <w:tcW w:w="2293" w:type="pct"/>
            <w:tcBorders>
              <w:top w:val="single" w:sz="4" w:space="0" w:color="000000"/>
              <w:left w:val="single" w:sz="4" w:space="0" w:color="000000"/>
              <w:bottom w:val="single" w:sz="4" w:space="0" w:color="000000"/>
            </w:tcBorders>
          </w:tcPr>
          <w:p w14:paraId="3678D437" w14:textId="77777777" w:rsidR="002A7759" w:rsidRPr="002A7759" w:rsidRDefault="002A7759" w:rsidP="002A7759">
            <w:pPr>
              <w:keepNext/>
              <w:tabs>
                <w:tab w:val="left" w:pos="72"/>
                <w:tab w:val="left" w:pos="9072"/>
              </w:tabs>
              <w:snapToGrid w:val="0"/>
              <w:spacing w:line="240" w:lineRule="exact"/>
              <w:ind w:right="-257"/>
              <w:jc w:val="center"/>
              <w:outlineLvl w:val="2"/>
              <w:rPr>
                <w:rFonts w:ascii="Verdana" w:hAnsi="Verdana"/>
                <w:i/>
                <w:sz w:val="12"/>
                <w:szCs w:val="12"/>
              </w:rPr>
            </w:pPr>
            <w:r w:rsidRPr="002A7759">
              <w:rPr>
                <w:rFonts w:ascii="Verdana" w:hAnsi="Verdana"/>
                <w:i/>
                <w:sz w:val="12"/>
                <w:szCs w:val="12"/>
              </w:rPr>
              <w:t>2</w:t>
            </w:r>
          </w:p>
        </w:tc>
        <w:tc>
          <w:tcPr>
            <w:tcW w:w="962" w:type="pct"/>
            <w:tcBorders>
              <w:top w:val="single" w:sz="4" w:space="0" w:color="000000"/>
              <w:left w:val="single" w:sz="4" w:space="0" w:color="000000"/>
              <w:bottom w:val="single" w:sz="4" w:space="0" w:color="000000"/>
              <w:right w:val="single" w:sz="4" w:space="0" w:color="auto"/>
            </w:tcBorders>
          </w:tcPr>
          <w:p w14:paraId="547215F9" w14:textId="77777777" w:rsidR="002A7759" w:rsidRPr="002A7759" w:rsidRDefault="002A7759" w:rsidP="002A7759">
            <w:pPr>
              <w:spacing w:line="240" w:lineRule="exact"/>
              <w:jc w:val="center"/>
              <w:rPr>
                <w:rFonts w:ascii="Verdana" w:hAnsi="Verdana"/>
                <w:i/>
                <w:sz w:val="12"/>
                <w:szCs w:val="12"/>
              </w:rPr>
            </w:pPr>
            <w:r w:rsidRPr="002A7759">
              <w:rPr>
                <w:rFonts w:ascii="Verdana" w:hAnsi="Verdana"/>
                <w:i/>
                <w:sz w:val="12"/>
                <w:szCs w:val="12"/>
              </w:rPr>
              <w:t>3</w:t>
            </w:r>
          </w:p>
        </w:tc>
        <w:tc>
          <w:tcPr>
            <w:tcW w:w="518" w:type="pct"/>
            <w:tcBorders>
              <w:top w:val="single" w:sz="4" w:space="0" w:color="000000"/>
              <w:left w:val="single" w:sz="4" w:space="0" w:color="auto"/>
              <w:bottom w:val="single" w:sz="4" w:space="0" w:color="000000"/>
            </w:tcBorders>
          </w:tcPr>
          <w:p w14:paraId="37C1E30D" w14:textId="77777777" w:rsidR="002A7759" w:rsidRPr="002A7759" w:rsidRDefault="002A7759" w:rsidP="002A7759">
            <w:pPr>
              <w:spacing w:line="240" w:lineRule="exact"/>
              <w:ind w:right="-185"/>
              <w:jc w:val="center"/>
              <w:rPr>
                <w:rFonts w:ascii="Verdana" w:hAnsi="Verdana" w:cs="Arial"/>
                <w:i/>
                <w:sz w:val="12"/>
                <w:szCs w:val="12"/>
              </w:rPr>
            </w:pPr>
            <w:r w:rsidRPr="002A7759">
              <w:rPr>
                <w:rFonts w:ascii="Verdana" w:hAnsi="Verdana" w:cs="Arial"/>
                <w:i/>
                <w:sz w:val="12"/>
                <w:szCs w:val="12"/>
              </w:rPr>
              <w:t>4</w:t>
            </w:r>
          </w:p>
        </w:tc>
        <w:tc>
          <w:tcPr>
            <w:tcW w:w="1006" w:type="pct"/>
            <w:tcBorders>
              <w:top w:val="single" w:sz="4" w:space="0" w:color="000000"/>
              <w:left w:val="single" w:sz="4" w:space="0" w:color="000000"/>
              <w:bottom w:val="single" w:sz="4" w:space="0" w:color="000000"/>
              <w:right w:val="single" w:sz="4" w:space="0" w:color="000000"/>
            </w:tcBorders>
          </w:tcPr>
          <w:p w14:paraId="24302B49" w14:textId="77777777" w:rsidR="002A7759" w:rsidRPr="002A7759" w:rsidRDefault="002A7759" w:rsidP="002A7759">
            <w:pPr>
              <w:snapToGrid w:val="0"/>
              <w:spacing w:line="240" w:lineRule="exact"/>
              <w:ind w:right="-257"/>
              <w:jc w:val="center"/>
              <w:rPr>
                <w:rFonts w:ascii="Verdana" w:hAnsi="Verdana"/>
                <w:i/>
                <w:sz w:val="12"/>
                <w:szCs w:val="12"/>
              </w:rPr>
            </w:pPr>
            <w:r w:rsidRPr="002A7759">
              <w:rPr>
                <w:rFonts w:ascii="Verdana" w:hAnsi="Verdana"/>
                <w:i/>
                <w:sz w:val="12"/>
                <w:szCs w:val="12"/>
              </w:rPr>
              <w:t>5</w:t>
            </w:r>
          </w:p>
        </w:tc>
      </w:tr>
      <w:tr w:rsidR="002A7759" w:rsidRPr="002A7759" w14:paraId="125DA54E" w14:textId="77777777" w:rsidTr="009726B1">
        <w:trPr>
          <w:cantSplit/>
          <w:trHeight w:hRule="exact" w:val="1556"/>
        </w:trPr>
        <w:tc>
          <w:tcPr>
            <w:tcW w:w="221" w:type="pct"/>
            <w:tcBorders>
              <w:top w:val="single" w:sz="4" w:space="0" w:color="000000"/>
              <w:left w:val="single" w:sz="4" w:space="0" w:color="000000"/>
              <w:bottom w:val="single" w:sz="4" w:space="0" w:color="auto"/>
            </w:tcBorders>
          </w:tcPr>
          <w:p w14:paraId="08ECE45D" w14:textId="77777777" w:rsidR="002A7759" w:rsidRPr="002A7759" w:rsidRDefault="002A7759"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000000"/>
              <w:left w:val="single" w:sz="4" w:space="0" w:color="000000"/>
              <w:bottom w:val="single" w:sz="4" w:space="0" w:color="auto"/>
            </w:tcBorders>
          </w:tcPr>
          <w:p w14:paraId="33509344" w14:textId="77777777" w:rsidR="00F15C57" w:rsidRDefault="00F15C57" w:rsidP="009726B1">
            <w:pPr>
              <w:rPr>
                <w:rFonts w:ascii="Verdana" w:hAnsi="Verdana"/>
                <w:b/>
                <w:sz w:val="18"/>
                <w:szCs w:val="18"/>
              </w:rPr>
            </w:pPr>
          </w:p>
          <w:p w14:paraId="0CFC8590" w14:textId="77777777" w:rsidR="005B1411" w:rsidRPr="005B1411" w:rsidRDefault="005B1411" w:rsidP="005B1411">
            <w:pPr>
              <w:spacing w:before="60"/>
              <w:rPr>
                <w:rFonts w:ascii="Verdana" w:hAnsi="Verdana"/>
                <w:b/>
                <w:color w:val="000000" w:themeColor="text1"/>
                <w:sz w:val="16"/>
                <w:szCs w:val="16"/>
              </w:rPr>
            </w:pPr>
            <w:r w:rsidRPr="005B1411">
              <w:rPr>
                <w:rFonts w:ascii="Verdana" w:hAnsi="Verdana"/>
                <w:b/>
                <w:color w:val="000000" w:themeColor="text1"/>
                <w:sz w:val="16"/>
                <w:szCs w:val="16"/>
              </w:rPr>
              <w:t>Remont i przebudowa pomieszczeń części przyziemia na potrzeby wystawiennicze Katedry Medycyny Sądowej w budynku Uniwersytetu Medycznego,  położonego przy ul. Chałubińskiego 6 we Wrocławiu</w:t>
            </w:r>
          </w:p>
          <w:p w14:paraId="03018BB8" w14:textId="5CC8F020" w:rsidR="002A7759" w:rsidRPr="002A7759" w:rsidRDefault="002A7759" w:rsidP="002A7759">
            <w:pPr>
              <w:spacing w:line="240" w:lineRule="exact"/>
              <w:jc w:val="both"/>
              <w:rPr>
                <w:rFonts w:ascii="Verdana" w:hAnsi="Verdana"/>
                <w:bCs/>
                <w:sz w:val="18"/>
                <w:szCs w:val="18"/>
              </w:rPr>
            </w:pPr>
          </w:p>
        </w:tc>
        <w:tc>
          <w:tcPr>
            <w:tcW w:w="962" w:type="pct"/>
            <w:tcBorders>
              <w:top w:val="single" w:sz="4" w:space="0" w:color="000000"/>
              <w:left w:val="single" w:sz="4" w:space="0" w:color="000000"/>
              <w:bottom w:val="single" w:sz="4" w:space="0" w:color="000000"/>
              <w:right w:val="single" w:sz="4" w:space="0" w:color="auto"/>
            </w:tcBorders>
            <w:vAlign w:val="center"/>
          </w:tcPr>
          <w:p w14:paraId="6D59D3B4" w14:textId="352E76F0" w:rsidR="002A7759" w:rsidRPr="002A7759" w:rsidRDefault="002A7759" w:rsidP="002A7759">
            <w:pPr>
              <w:spacing w:line="240" w:lineRule="exact"/>
              <w:jc w:val="center"/>
              <w:rPr>
                <w:rFonts w:ascii="Verdana" w:hAnsi="Verdana"/>
                <w:sz w:val="16"/>
                <w:szCs w:val="16"/>
              </w:rPr>
            </w:pPr>
          </w:p>
        </w:tc>
        <w:tc>
          <w:tcPr>
            <w:tcW w:w="518" w:type="pct"/>
            <w:tcBorders>
              <w:top w:val="single" w:sz="4" w:space="0" w:color="000000"/>
              <w:left w:val="single" w:sz="4" w:space="0" w:color="auto"/>
              <w:bottom w:val="single" w:sz="4" w:space="0" w:color="000000"/>
            </w:tcBorders>
            <w:vAlign w:val="center"/>
          </w:tcPr>
          <w:p w14:paraId="2A1B93A2" w14:textId="08F9F7F5" w:rsidR="002A7759" w:rsidRPr="002A7759" w:rsidRDefault="00F15C57" w:rsidP="002A7759">
            <w:pPr>
              <w:spacing w:line="240" w:lineRule="exact"/>
              <w:ind w:right="34"/>
              <w:jc w:val="center"/>
              <w:rPr>
                <w:rFonts w:ascii="Verdana" w:hAnsi="Verdana" w:cs="Arial"/>
                <w:sz w:val="16"/>
                <w:szCs w:val="16"/>
              </w:rPr>
            </w:pPr>
            <w:r>
              <w:rPr>
                <w:rFonts w:ascii="Verdana" w:hAnsi="Verdana" w:cs="Arial"/>
                <w:sz w:val="16"/>
                <w:szCs w:val="16"/>
              </w:rPr>
              <w:t>…..</w:t>
            </w:r>
            <w:r w:rsidR="002A7759" w:rsidRPr="002A7759">
              <w:rPr>
                <w:rFonts w:ascii="Verdana" w:hAnsi="Verdana" w:cs="Arial"/>
                <w:sz w:val="16"/>
                <w:szCs w:val="16"/>
              </w:rPr>
              <w:t>…%</w:t>
            </w:r>
          </w:p>
        </w:tc>
        <w:tc>
          <w:tcPr>
            <w:tcW w:w="1006" w:type="pct"/>
            <w:tcBorders>
              <w:top w:val="single" w:sz="4" w:space="0" w:color="000000"/>
              <w:left w:val="single" w:sz="4" w:space="0" w:color="000000"/>
              <w:bottom w:val="single" w:sz="4" w:space="0" w:color="000000"/>
              <w:right w:val="single" w:sz="4" w:space="0" w:color="000000"/>
            </w:tcBorders>
            <w:vAlign w:val="center"/>
          </w:tcPr>
          <w:p w14:paraId="7EFB8657" w14:textId="5295A9DB" w:rsidR="002A7759" w:rsidRPr="002A7759" w:rsidRDefault="002A7759" w:rsidP="002A7759">
            <w:pPr>
              <w:snapToGrid w:val="0"/>
              <w:spacing w:line="240" w:lineRule="exact"/>
              <w:jc w:val="center"/>
              <w:rPr>
                <w:rFonts w:ascii="Verdana" w:hAnsi="Verdana"/>
                <w:sz w:val="16"/>
                <w:szCs w:val="16"/>
              </w:rPr>
            </w:pPr>
          </w:p>
        </w:tc>
      </w:tr>
      <w:tr w:rsidR="009726B1" w:rsidRPr="002A7759" w14:paraId="74A5585B" w14:textId="77777777" w:rsidTr="009726B1">
        <w:trPr>
          <w:cantSplit/>
          <w:trHeight w:hRule="exact" w:val="1139"/>
        </w:trPr>
        <w:tc>
          <w:tcPr>
            <w:tcW w:w="5000" w:type="pct"/>
            <w:gridSpan w:val="5"/>
            <w:tcBorders>
              <w:left w:val="single" w:sz="4" w:space="0" w:color="000000"/>
              <w:bottom w:val="single" w:sz="4" w:space="0" w:color="auto"/>
              <w:right w:val="single" w:sz="4" w:space="0" w:color="000000"/>
            </w:tcBorders>
          </w:tcPr>
          <w:p w14:paraId="0A85DC0B" w14:textId="77777777" w:rsidR="009726B1" w:rsidRDefault="009726B1" w:rsidP="009726B1">
            <w:pPr>
              <w:snapToGrid w:val="0"/>
              <w:spacing w:line="240" w:lineRule="exact"/>
              <w:rPr>
                <w:rFonts w:ascii="Verdana" w:hAnsi="Verdana"/>
                <w:sz w:val="16"/>
                <w:szCs w:val="16"/>
              </w:rPr>
            </w:pPr>
          </w:p>
          <w:p w14:paraId="4C574DA3" w14:textId="77777777" w:rsidR="009726B1" w:rsidRDefault="009726B1" w:rsidP="009726B1">
            <w:pPr>
              <w:snapToGrid w:val="0"/>
              <w:spacing w:line="240" w:lineRule="exact"/>
              <w:rPr>
                <w:rFonts w:ascii="Verdana" w:hAnsi="Verdana"/>
                <w:sz w:val="16"/>
                <w:szCs w:val="16"/>
              </w:rPr>
            </w:pPr>
            <w:r>
              <w:rPr>
                <w:rFonts w:ascii="Verdana" w:hAnsi="Verdana"/>
                <w:sz w:val="16"/>
                <w:szCs w:val="16"/>
              </w:rPr>
              <w:t>Słownie: ……………………………………………………………………………………………………………………………………………………………………………</w:t>
            </w:r>
          </w:p>
          <w:p w14:paraId="4C4A5688" w14:textId="77777777" w:rsidR="009726B1" w:rsidRDefault="009726B1" w:rsidP="009726B1">
            <w:pPr>
              <w:snapToGrid w:val="0"/>
              <w:spacing w:line="240" w:lineRule="exact"/>
              <w:rPr>
                <w:rFonts w:ascii="Verdana" w:hAnsi="Verdana"/>
                <w:sz w:val="16"/>
                <w:szCs w:val="16"/>
              </w:rPr>
            </w:pPr>
          </w:p>
          <w:p w14:paraId="2995D8A7" w14:textId="15974EA2" w:rsidR="009726B1" w:rsidRPr="002A7759" w:rsidRDefault="009726B1" w:rsidP="009726B1">
            <w:pPr>
              <w:snapToGrid w:val="0"/>
              <w:spacing w:line="240" w:lineRule="exact"/>
              <w:rPr>
                <w:rFonts w:ascii="Verdana" w:hAnsi="Verdana"/>
                <w:sz w:val="16"/>
                <w:szCs w:val="16"/>
              </w:rPr>
            </w:pPr>
            <w:r>
              <w:rPr>
                <w:rFonts w:ascii="Verdana" w:hAnsi="Verdana"/>
                <w:sz w:val="16"/>
                <w:szCs w:val="16"/>
              </w:rPr>
              <w:t>…………………………………………………………………………………………………………………………………………………………………………………………..</w:t>
            </w:r>
          </w:p>
        </w:tc>
      </w:tr>
      <w:tr w:rsidR="009726B1" w:rsidRPr="002A7759" w14:paraId="6EB13439" w14:textId="77777777" w:rsidTr="005E7116">
        <w:trPr>
          <w:cantSplit/>
          <w:trHeight w:hRule="exact" w:val="843"/>
        </w:trPr>
        <w:tc>
          <w:tcPr>
            <w:tcW w:w="221" w:type="pct"/>
            <w:tcBorders>
              <w:top w:val="single" w:sz="4" w:space="0" w:color="000000"/>
              <w:left w:val="single" w:sz="4" w:space="0" w:color="000000"/>
              <w:bottom w:val="single" w:sz="4" w:space="0" w:color="auto"/>
            </w:tcBorders>
            <w:shd w:val="clear" w:color="auto" w:fill="auto"/>
          </w:tcPr>
          <w:p w14:paraId="063B8529" w14:textId="77777777" w:rsidR="009726B1" w:rsidRPr="002A7759" w:rsidRDefault="009726B1" w:rsidP="009B5F7A">
            <w:pPr>
              <w:numPr>
                <w:ilvl w:val="0"/>
                <w:numId w:val="53"/>
              </w:numPr>
              <w:snapToGrid w:val="0"/>
              <w:spacing w:line="240" w:lineRule="exact"/>
              <w:ind w:left="414" w:right="-255" w:hanging="357"/>
              <w:contextualSpacing/>
              <w:rPr>
                <w:rFonts w:ascii="Verdana" w:hAnsi="Verdana"/>
                <w:sz w:val="16"/>
                <w:szCs w:val="16"/>
              </w:rPr>
            </w:pPr>
          </w:p>
        </w:tc>
        <w:tc>
          <w:tcPr>
            <w:tcW w:w="2293" w:type="pct"/>
            <w:tcBorders>
              <w:top w:val="single" w:sz="4" w:space="0" w:color="auto"/>
              <w:left w:val="single" w:sz="4" w:space="0" w:color="000000"/>
              <w:bottom w:val="single" w:sz="4" w:space="0" w:color="000000"/>
            </w:tcBorders>
            <w:shd w:val="clear" w:color="auto" w:fill="auto"/>
          </w:tcPr>
          <w:p w14:paraId="418380A2" w14:textId="77777777" w:rsidR="005E7116" w:rsidRDefault="005E7116" w:rsidP="002A7759">
            <w:pPr>
              <w:rPr>
                <w:rFonts w:ascii="Verdana" w:hAnsi="Verdana"/>
                <w:b/>
                <w:sz w:val="16"/>
                <w:szCs w:val="16"/>
              </w:rPr>
            </w:pPr>
          </w:p>
          <w:p w14:paraId="68B05C3D" w14:textId="77777777" w:rsidR="009726B1" w:rsidRPr="005E7116" w:rsidRDefault="009726B1" w:rsidP="002A7759">
            <w:pPr>
              <w:rPr>
                <w:rFonts w:ascii="Verdana" w:hAnsi="Verdana"/>
                <w:b/>
                <w:sz w:val="16"/>
                <w:szCs w:val="16"/>
              </w:rPr>
            </w:pPr>
            <w:r w:rsidRPr="005E7116">
              <w:rPr>
                <w:rFonts w:ascii="Verdana" w:hAnsi="Verdana"/>
                <w:b/>
                <w:sz w:val="16"/>
                <w:szCs w:val="16"/>
              </w:rPr>
              <w:t xml:space="preserve">Termin realizacji przedmiotu zamówienia </w:t>
            </w:r>
          </w:p>
          <w:p w14:paraId="6CEAA183" w14:textId="057CA8F2" w:rsidR="009726B1" w:rsidRDefault="009726B1" w:rsidP="002A7759">
            <w:pPr>
              <w:rPr>
                <w:rFonts w:ascii="Verdana" w:hAnsi="Verdana"/>
                <w:sz w:val="14"/>
                <w:szCs w:val="14"/>
              </w:rPr>
            </w:pPr>
            <w:r w:rsidRPr="009726B1">
              <w:rPr>
                <w:rFonts w:ascii="Verdana" w:hAnsi="Verdana"/>
                <w:sz w:val="14"/>
                <w:szCs w:val="14"/>
              </w:rPr>
              <w:t xml:space="preserve">(max </w:t>
            </w:r>
            <w:r w:rsidR="00C7534E">
              <w:rPr>
                <w:rFonts w:ascii="Verdana" w:hAnsi="Verdana"/>
                <w:sz w:val="14"/>
                <w:szCs w:val="14"/>
              </w:rPr>
              <w:t>16</w:t>
            </w:r>
            <w:r w:rsidR="00C7534E" w:rsidRPr="00C7534E">
              <w:rPr>
                <w:rFonts w:ascii="Verdana" w:hAnsi="Verdana"/>
                <w:color w:val="000000" w:themeColor="text1"/>
                <w:sz w:val="14"/>
                <w:szCs w:val="14"/>
              </w:rPr>
              <w:t xml:space="preserve"> tygodni</w:t>
            </w:r>
            <w:r w:rsidR="00B80020">
              <w:rPr>
                <w:rFonts w:ascii="Verdana" w:hAnsi="Verdana"/>
                <w:sz w:val="14"/>
                <w:szCs w:val="14"/>
              </w:rPr>
              <w:t xml:space="preserve"> </w:t>
            </w:r>
            <w:r w:rsidRPr="009726B1">
              <w:rPr>
                <w:rFonts w:ascii="Verdana" w:hAnsi="Verdana"/>
                <w:sz w:val="14"/>
                <w:szCs w:val="14"/>
              </w:rPr>
              <w:t>do dnia wprowadzenia Wykonawcy na obiekt)</w:t>
            </w:r>
          </w:p>
          <w:p w14:paraId="4F1AE5BC" w14:textId="43F96771" w:rsidR="005E7116" w:rsidRPr="009726B1" w:rsidRDefault="005E7116" w:rsidP="002A7759">
            <w:pPr>
              <w:rPr>
                <w:rFonts w:ascii="Verdana" w:hAnsi="Verdana"/>
                <w:sz w:val="14"/>
                <w:szCs w:val="14"/>
              </w:rPr>
            </w:pPr>
          </w:p>
        </w:tc>
        <w:tc>
          <w:tcPr>
            <w:tcW w:w="2485"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542CCA3" w14:textId="73BF12E9" w:rsidR="005E4FA5" w:rsidRPr="008665AC" w:rsidRDefault="009726B1" w:rsidP="00C7534E">
            <w:pPr>
              <w:snapToGrid w:val="0"/>
              <w:spacing w:line="240" w:lineRule="exact"/>
              <w:ind w:right="-257"/>
              <w:jc w:val="center"/>
              <w:rPr>
                <w:rFonts w:ascii="Verdana" w:hAnsi="Verdana"/>
                <w:b/>
                <w:color w:val="000000"/>
                <w:sz w:val="18"/>
                <w:szCs w:val="18"/>
              </w:rPr>
            </w:pPr>
            <w:r>
              <w:rPr>
                <w:rFonts w:ascii="Verdana" w:hAnsi="Verdana"/>
                <w:color w:val="000000"/>
                <w:sz w:val="18"/>
                <w:szCs w:val="18"/>
              </w:rPr>
              <w:t xml:space="preserve">………………………………….. </w:t>
            </w:r>
            <w:r w:rsidR="00C7534E">
              <w:rPr>
                <w:rFonts w:ascii="Verdana" w:hAnsi="Verdana"/>
                <w:b/>
                <w:color w:val="000000"/>
                <w:sz w:val="18"/>
                <w:szCs w:val="18"/>
              </w:rPr>
              <w:t>tygodni</w:t>
            </w:r>
          </w:p>
        </w:tc>
      </w:tr>
      <w:tr w:rsidR="002A7759" w:rsidRPr="009F67A3" w14:paraId="6035BD98" w14:textId="77777777" w:rsidTr="005E7116">
        <w:trPr>
          <w:cantSplit/>
          <w:trHeight w:hRule="exact" w:val="997"/>
        </w:trPr>
        <w:tc>
          <w:tcPr>
            <w:tcW w:w="221" w:type="pct"/>
            <w:tcBorders>
              <w:top w:val="single" w:sz="4" w:space="0" w:color="000000"/>
              <w:left w:val="single" w:sz="4" w:space="0" w:color="000000"/>
              <w:bottom w:val="single" w:sz="4" w:space="0" w:color="auto"/>
            </w:tcBorders>
          </w:tcPr>
          <w:p w14:paraId="782FB585" w14:textId="77777777" w:rsidR="002A7759" w:rsidRPr="004969E0" w:rsidRDefault="002A7759" w:rsidP="009B5F7A">
            <w:pPr>
              <w:numPr>
                <w:ilvl w:val="0"/>
                <w:numId w:val="53"/>
              </w:numPr>
              <w:snapToGrid w:val="0"/>
              <w:spacing w:line="240" w:lineRule="exact"/>
              <w:ind w:left="414" w:right="-255" w:hanging="357"/>
              <w:contextualSpacing/>
              <w:rPr>
                <w:rFonts w:ascii="Verdana" w:hAnsi="Verdana"/>
                <w:color w:val="000000" w:themeColor="text1"/>
                <w:sz w:val="16"/>
                <w:szCs w:val="16"/>
              </w:rPr>
            </w:pPr>
          </w:p>
        </w:tc>
        <w:tc>
          <w:tcPr>
            <w:tcW w:w="2293" w:type="pct"/>
            <w:tcBorders>
              <w:top w:val="single" w:sz="4" w:space="0" w:color="000000"/>
              <w:left w:val="single" w:sz="4" w:space="0" w:color="000000"/>
              <w:bottom w:val="single" w:sz="4" w:space="0" w:color="000000"/>
            </w:tcBorders>
          </w:tcPr>
          <w:p w14:paraId="0210AA14"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p>
          <w:p w14:paraId="46A10CF5" w14:textId="77777777" w:rsidR="005E7116" w:rsidRPr="004969E0" w:rsidRDefault="005E7116" w:rsidP="005E7116">
            <w:pPr>
              <w:keepNext/>
              <w:tabs>
                <w:tab w:val="left" w:pos="72"/>
                <w:tab w:val="left" w:pos="9072"/>
              </w:tabs>
              <w:snapToGrid w:val="0"/>
              <w:ind w:right="-255"/>
              <w:outlineLvl w:val="2"/>
              <w:rPr>
                <w:rFonts w:ascii="Verdana" w:hAnsi="Verdana"/>
                <w:b/>
                <w:color w:val="000000" w:themeColor="text1"/>
                <w:sz w:val="16"/>
                <w:szCs w:val="16"/>
              </w:rPr>
            </w:pPr>
            <w:r w:rsidRPr="004969E0">
              <w:rPr>
                <w:rFonts w:ascii="Verdana" w:hAnsi="Verdana"/>
                <w:b/>
                <w:color w:val="000000" w:themeColor="text1"/>
                <w:sz w:val="16"/>
                <w:szCs w:val="16"/>
              </w:rPr>
              <w:t>Okres gwarancji</w:t>
            </w:r>
          </w:p>
          <w:p w14:paraId="77177A60" w14:textId="5ED99C84" w:rsidR="002A7759" w:rsidRPr="004969E0" w:rsidRDefault="002A7759" w:rsidP="005B1411">
            <w:pPr>
              <w:keepNext/>
              <w:tabs>
                <w:tab w:val="left" w:pos="72"/>
                <w:tab w:val="left" w:pos="9072"/>
              </w:tabs>
              <w:snapToGrid w:val="0"/>
              <w:ind w:right="37"/>
              <w:outlineLvl w:val="2"/>
              <w:rPr>
                <w:rFonts w:ascii="Verdana" w:hAnsi="Verdana"/>
                <w:color w:val="000000" w:themeColor="text1"/>
                <w:sz w:val="14"/>
                <w:szCs w:val="14"/>
              </w:rPr>
            </w:pPr>
            <w:r w:rsidRPr="004969E0">
              <w:rPr>
                <w:rFonts w:ascii="Verdana" w:hAnsi="Verdana"/>
                <w:color w:val="000000" w:themeColor="text1"/>
                <w:sz w:val="14"/>
                <w:szCs w:val="14"/>
              </w:rPr>
              <w:t>(</w:t>
            </w:r>
            <w:r w:rsidR="005E7116" w:rsidRPr="004969E0">
              <w:rPr>
                <w:rFonts w:ascii="Verdana" w:hAnsi="Verdana"/>
                <w:color w:val="000000" w:themeColor="text1"/>
                <w:sz w:val="14"/>
                <w:szCs w:val="14"/>
              </w:rPr>
              <w:t xml:space="preserve">min. </w:t>
            </w:r>
            <w:r w:rsidR="005E7116" w:rsidRPr="001F2A34">
              <w:rPr>
                <w:rFonts w:ascii="Verdana" w:hAnsi="Verdana"/>
                <w:b/>
                <w:color w:val="000000" w:themeColor="text1"/>
                <w:sz w:val="14"/>
                <w:szCs w:val="14"/>
              </w:rPr>
              <w:t>5 lat</w:t>
            </w:r>
            <w:r w:rsidR="005E7116" w:rsidRPr="004969E0">
              <w:rPr>
                <w:rFonts w:ascii="Verdana" w:hAnsi="Verdana"/>
                <w:color w:val="000000" w:themeColor="text1"/>
                <w:sz w:val="14"/>
                <w:szCs w:val="14"/>
              </w:rPr>
              <w:t xml:space="preserve">, max </w:t>
            </w:r>
            <w:r w:rsidR="005E7116" w:rsidRPr="001F2A34">
              <w:rPr>
                <w:rFonts w:ascii="Verdana" w:hAnsi="Verdana"/>
                <w:b/>
                <w:color w:val="000000" w:themeColor="text1"/>
                <w:sz w:val="14"/>
                <w:szCs w:val="14"/>
              </w:rPr>
              <w:t>10 lat</w:t>
            </w:r>
            <w:r w:rsidR="005E7116" w:rsidRPr="004969E0">
              <w:rPr>
                <w:rFonts w:ascii="Verdana" w:hAnsi="Verdana"/>
                <w:color w:val="000000" w:themeColor="text1"/>
                <w:sz w:val="14"/>
                <w:szCs w:val="14"/>
              </w:rPr>
              <w:t xml:space="preserve"> od daty podpisania końcowego protokołu odbioru na roboty budowlane</w:t>
            </w:r>
            <w:r w:rsidR="005E4FA5">
              <w:rPr>
                <w:rFonts w:ascii="Verdana" w:hAnsi="Verdana"/>
                <w:color w:val="000000" w:themeColor="text1"/>
                <w:sz w:val="14"/>
                <w:szCs w:val="14"/>
              </w:rPr>
              <w:t xml:space="preserve"> </w:t>
            </w:r>
            <w:r w:rsidR="005B1411">
              <w:rPr>
                <w:rFonts w:ascii="Verdana" w:hAnsi="Verdana"/>
                <w:color w:val="000000" w:themeColor="text1"/>
                <w:sz w:val="14"/>
                <w:szCs w:val="14"/>
              </w:rPr>
              <w:t>-</w:t>
            </w:r>
            <w:r w:rsidR="005E4FA5">
              <w:rPr>
                <w:rFonts w:ascii="Verdana" w:hAnsi="Verdana"/>
                <w:color w:val="000000" w:themeColor="text1"/>
                <w:sz w:val="14"/>
                <w:szCs w:val="14"/>
              </w:rPr>
              <w:t xml:space="preserve"> </w:t>
            </w:r>
            <w:r w:rsidR="005B1411">
              <w:rPr>
                <w:rFonts w:ascii="Verdana" w:hAnsi="Verdana"/>
                <w:color w:val="000000" w:themeColor="text1"/>
                <w:sz w:val="14"/>
                <w:szCs w:val="14"/>
              </w:rPr>
              <w:t>instalacyjne</w:t>
            </w:r>
            <w:r w:rsidRPr="004969E0">
              <w:rPr>
                <w:rFonts w:ascii="Verdana" w:hAnsi="Verdana"/>
                <w:color w:val="000000" w:themeColor="text1"/>
                <w:sz w:val="14"/>
                <w:szCs w:val="14"/>
              </w:rPr>
              <w:t>)</w:t>
            </w:r>
          </w:p>
        </w:tc>
        <w:tc>
          <w:tcPr>
            <w:tcW w:w="2485" w:type="pct"/>
            <w:gridSpan w:val="3"/>
            <w:tcBorders>
              <w:top w:val="single" w:sz="4" w:space="0" w:color="000000"/>
              <w:left w:val="single" w:sz="4" w:space="0" w:color="000000"/>
              <w:bottom w:val="single" w:sz="4" w:space="0" w:color="000000"/>
              <w:right w:val="single" w:sz="4" w:space="0" w:color="000000"/>
            </w:tcBorders>
            <w:vAlign w:val="center"/>
          </w:tcPr>
          <w:p w14:paraId="5ABEAE68" w14:textId="24325398" w:rsidR="002A7759" w:rsidRPr="009F67A3" w:rsidRDefault="005E7116" w:rsidP="005E7116">
            <w:pPr>
              <w:snapToGrid w:val="0"/>
              <w:spacing w:line="240" w:lineRule="exact"/>
              <w:ind w:right="-257"/>
              <w:jc w:val="center"/>
              <w:rPr>
                <w:rFonts w:ascii="Verdana" w:hAnsi="Verdana"/>
                <w:sz w:val="16"/>
                <w:szCs w:val="16"/>
              </w:rPr>
            </w:pPr>
            <w:r>
              <w:rPr>
                <w:rFonts w:ascii="Verdana" w:hAnsi="Verdana"/>
                <w:color w:val="000000"/>
                <w:sz w:val="18"/>
                <w:szCs w:val="18"/>
              </w:rPr>
              <w:t xml:space="preserve">…………………………………………………….. </w:t>
            </w:r>
            <w:r>
              <w:rPr>
                <w:rFonts w:ascii="Verdana" w:hAnsi="Verdana"/>
                <w:b/>
                <w:color w:val="000000"/>
                <w:sz w:val="18"/>
                <w:szCs w:val="18"/>
              </w:rPr>
              <w:t>lat</w:t>
            </w:r>
          </w:p>
        </w:tc>
      </w:tr>
    </w:tbl>
    <w:p w14:paraId="24646359" w14:textId="2B7ADC23" w:rsidR="006A590D" w:rsidRPr="009F67A3" w:rsidRDefault="006A590D" w:rsidP="006A590D">
      <w:pPr>
        <w:ind w:right="470"/>
        <w:jc w:val="both"/>
        <w:rPr>
          <w:rFonts w:ascii="Verdana" w:hAnsi="Verdana"/>
          <w:b/>
          <w:sz w:val="18"/>
          <w:szCs w:val="18"/>
        </w:rPr>
      </w:pPr>
    </w:p>
    <w:p w14:paraId="20D4D7BF" w14:textId="77777777" w:rsidR="00E95BDF" w:rsidRDefault="006A590D" w:rsidP="00E95BDF">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jestem związany niniejszą ofertą przez okres </w:t>
      </w:r>
      <w:r w:rsidRPr="00A5746D">
        <w:rPr>
          <w:rFonts w:ascii="Verdana" w:hAnsi="Verdana"/>
          <w:b/>
          <w:sz w:val="18"/>
          <w:szCs w:val="18"/>
        </w:rPr>
        <w:t>60 dni</w:t>
      </w:r>
      <w:r w:rsidRPr="009F67A3">
        <w:rPr>
          <w:rFonts w:ascii="Verdana" w:hAnsi="Verdana"/>
          <w:sz w:val="18"/>
          <w:szCs w:val="18"/>
        </w:rPr>
        <w:t xml:space="preserve"> od dnia upływu terminu składania ofert.</w:t>
      </w:r>
    </w:p>
    <w:p w14:paraId="7F34CB94" w14:textId="77777777" w:rsidR="00E95BDF" w:rsidRDefault="00E95BDF" w:rsidP="00E95BDF">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E95BDF">
        <w:rPr>
          <w:rFonts w:ascii="Verdana" w:hAnsi="Verdana"/>
          <w:sz w:val="18"/>
          <w:szCs w:val="18"/>
        </w:rPr>
        <w:t xml:space="preserve">Oświadczam, że zapoznałem się z treścią SIWZ i akceptuję jej postanowienia. </w:t>
      </w:r>
    </w:p>
    <w:p w14:paraId="1509A786" w14:textId="48874A42" w:rsidR="00E95BDF" w:rsidRPr="00E95BDF" w:rsidRDefault="00E95BDF" w:rsidP="00E95BDF">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E95BDF">
        <w:rPr>
          <w:rFonts w:ascii="Verdana" w:hAnsi="Verdana"/>
          <w:sz w:val="18"/>
          <w:szCs w:val="18"/>
        </w:rPr>
        <w:t xml:space="preserve">Oświadczam, że zapoznałem się </w:t>
      </w:r>
      <w:r w:rsidRPr="00E95BDF">
        <w:rPr>
          <w:rFonts w:ascii="Verdana" w:hAnsi="Verdana"/>
          <w:bCs/>
          <w:sz w:val="18"/>
        </w:rPr>
        <w:t xml:space="preserve">z treścią </w:t>
      </w:r>
      <w:r w:rsidRPr="008665AC">
        <w:rPr>
          <w:rFonts w:ascii="Verdana" w:hAnsi="Verdana"/>
          <w:b/>
          <w:bCs/>
          <w:sz w:val="18"/>
        </w:rPr>
        <w:t>dokumentacji technicznej</w:t>
      </w:r>
      <w:r>
        <w:rPr>
          <w:rFonts w:ascii="Verdana" w:hAnsi="Verdana"/>
          <w:bCs/>
          <w:sz w:val="18"/>
        </w:rPr>
        <w:t xml:space="preserve"> przygotowaną</w:t>
      </w:r>
      <w:r w:rsidRPr="00E95BDF">
        <w:rPr>
          <w:rFonts w:ascii="Verdana" w:hAnsi="Verdana"/>
          <w:bCs/>
          <w:sz w:val="18"/>
        </w:rPr>
        <w:t xml:space="preserve"> przez Zamawiającego (</w:t>
      </w:r>
      <w:r>
        <w:rPr>
          <w:rFonts w:ascii="Verdana" w:hAnsi="Verdana"/>
          <w:bCs/>
          <w:sz w:val="18"/>
        </w:rPr>
        <w:t xml:space="preserve">Decyzja Prezydenta Miasta  - zał. nr 8 do SIWZ, Zakres prac przewidzianych do wykonania przy zadaniu remontowym – zał. nr 9 do SIWZ, Projekt budowlany - </w:t>
      </w:r>
      <w:r w:rsidRPr="00E95BDF">
        <w:rPr>
          <w:rFonts w:ascii="Verdana" w:hAnsi="Verdana"/>
          <w:bCs/>
          <w:sz w:val="18"/>
        </w:rPr>
        <w:t xml:space="preserve">zał. nr </w:t>
      </w:r>
      <w:r>
        <w:rPr>
          <w:rFonts w:ascii="Verdana" w:hAnsi="Verdana"/>
          <w:bCs/>
          <w:sz w:val="18"/>
        </w:rPr>
        <w:t>10</w:t>
      </w:r>
      <w:r w:rsidRPr="00E95BDF">
        <w:rPr>
          <w:rFonts w:ascii="Verdana" w:hAnsi="Verdana"/>
          <w:bCs/>
          <w:sz w:val="18"/>
        </w:rPr>
        <w:t xml:space="preserve"> do SIWZ</w:t>
      </w:r>
      <w:r>
        <w:rPr>
          <w:rFonts w:ascii="Verdana" w:hAnsi="Verdana"/>
          <w:bCs/>
          <w:sz w:val="18"/>
        </w:rPr>
        <w:t xml:space="preserve">, Projekt wykonawczy – zał. nr 11 do SIWZ, </w:t>
      </w:r>
      <w:proofErr w:type="spellStart"/>
      <w:r>
        <w:rPr>
          <w:rFonts w:ascii="Verdana" w:hAnsi="Verdana"/>
          <w:bCs/>
          <w:sz w:val="18"/>
        </w:rPr>
        <w:t>STWiORB</w:t>
      </w:r>
      <w:proofErr w:type="spellEnd"/>
      <w:r>
        <w:rPr>
          <w:rFonts w:ascii="Verdana" w:hAnsi="Verdana"/>
          <w:bCs/>
          <w:sz w:val="18"/>
        </w:rPr>
        <w:t xml:space="preserve"> – zał. nr 12 do SIWZ, Przedmiar budowlany – zał. nr 13 do SIWZ</w:t>
      </w:r>
      <w:r w:rsidR="008665AC">
        <w:rPr>
          <w:rFonts w:ascii="Verdana" w:hAnsi="Verdana"/>
          <w:bCs/>
          <w:sz w:val="18"/>
        </w:rPr>
        <w:t>, Finansowy podział elementów robót – zał. nr 14 do SIWZ</w:t>
      </w:r>
      <w:r w:rsidRPr="00E95BDF">
        <w:rPr>
          <w:rFonts w:ascii="Verdana" w:hAnsi="Verdana"/>
          <w:bCs/>
          <w:sz w:val="18"/>
        </w:rPr>
        <w:t xml:space="preserve">). </w:t>
      </w:r>
    </w:p>
    <w:p w14:paraId="31E148B1" w14:textId="77777777" w:rsidR="00DF451E" w:rsidRPr="00DF451E" w:rsidRDefault="00E95BDF" w:rsidP="00DF451E">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E95BDF">
        <w:rPr>
          <w:rFonts w:ascii="Verdana" w:hAnsi="Verdana"/>
          <w:bCs/>
          <w:sz w:val="18"/>
        </w:rPr>
        <w:lastRenderedPageBreak/>
        <w:t xml:space="preserve">Oświadczam, że wykonam całość niniejszego zamówienia zgodnie z treścią: SIWZ, wyjaśnień do SIWZ i jej modyfikacji oraz </w:t>
      </w:r>
      <w:r>
        <w:rPr>
          <w:rFonts w:ascii="Verdana" w:hAnsi="Verdana"/>
          <w:bCs/>
          <w:sz w:val="18"/>
        </w:rPr>
        <w:t>dokumentacji technicznej wskazanej w pkt 4 niniejszego formularza</w:t>
      </w:r>
      <w:r w:rsidR="00DF451E">
        <w:rPr>
          <w:rFonts w:ascii="Verdana" w:hAnsi="Verdana"/>
          <w:bCs/>
          <w:color w:val="000000" w:themeColor="text1"/>
          <w:sz w:val="18"/>
        </w:rPr>
        <w:t>.</w:t>
      </w:r>
    </w:p>
    <w:p w14:paraId="73F3AD6A" w14:textId="341589CC" w:rsidR="00E95BDF" w:rsidRPr="00DF451E" w:rsidRDefault="00DF451E" w:rsidP="004C7AFB">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DF451E">
        <w:rPr>
          <w:rFonts w:ascii="Verdana" w:hAnsi="Verdana"/>
          <w:sz w:val="18"/>
          <w:szCs w:val="18"/>
        </w:rPr>
        <w:t>Oświadczam, że zapoznałem się z treścią Wzoru umowy i akceptuję jego postanowienia.</w:t>
      </w:r>
    </w:p>
    <w:p w14:paraId="19315C38" w14:textId="2DBD7502" w:rsidR="006A590D" w:rsidRPr="009F67A3" w:rsidRDefault="006A590D" w:rsidP="009B5F7A">
      <w:pPr>
        <w:pStyle w:val="Akapitzlist"/>
        <w:numPr>
          <w:ilvl w:val="4"/>
          <w:numId w:val="49"/>
        </w:numPr>
        <w:tabs>
          <w:tab w:val="clear" w:pos="3600"/>
          <w:tab w:val="num" w:pos="2977"/>
        </w:tabs>
        <w:autoSpaceDE w:val="0"/>
        <w:autoSpaceDN w:val="0"/>
        <w:adjustRightInd w:val="0"/>
        <w:spacing w:before="60" w:after="60" w:line="240" w:lineRule="exact"/>
        <w:ind w:left="851" w:right="45" w:hanging="425"/>
        <w:jc w:val="both"/>
        <w:rPr>
          <w:rFonts w:ascii="Verdana" w:hAnsi="Verdana"/>
          <w:sz w:val="18"/>
          <w:szCs w:val="18"/>
        </w:rPr>
      </w:pPr>
      <w:r w:rsidRPr="009F67A3">
        <w:rPr>
          <w:rFonts w:ascii="Verdana" w:hAnsi="Verdana"/>
          <w:sz w:val="18"/>
          <w:szCs w:val="18"/>
        </w:rPr>
        <w:t xml:space="preserve">Oświadczam, że zamierzam powierzyć podwykonawcy/om wykonanie następujących części zamówienia: </w:t>
      </w:r>
    </w:p>
    <w:p w14:paraId="15AB9521" w14:textId="662D24F6" w:rsidR="006A590D" w:rsidRPr="009F67A3" w:rsidRDefault="006A590D" w:rsidP="00AB7E0C">
      <w:pPr>
        <w:spacing w:before="60" w:after="60" w:line="240" w:lineRule="exact"/>
        <w:ind w:left="426" w:right="45" w:firstLine="425"/>
        <w:jc w:val="both"/>
        <w:rPr>
          <w:rFonts w:ascii="Verdana" w:hAnsi="Verdana"/>
          <w:sz w:val="16"/>
          <w:szCs w:val="16"/>
        </w:rPr>
      </w:pPr>
      <w:r w:rsidRPr="009F67A3">
        <w:rPr>
          <w:rFonts w:ascii="Verdana" w:hAnsi="Verdana"/>
          <w:sz w:val="16"/>
          <w:szCs w:val="16"/>
        </w:rPr>
        <w:t>……………………………………………………………………………………………………………………………………………………….</w:t>
      </w:r>
    </w:p>
    <w:p w14:paraId="7284E315" w14:textId="4870FDA7" w:rsidR="006A590D" w:rsidRPr="009F67A3" w:rsidRDefault="006A590D" w:rsidP="00AB7E0C">
      <w:pPr>
        <w:spacing w:before="60" w:after="60" w:line="240" w:lineRule="exact"/>
        <w:ind w:left="851" w:right="45"/>
        <w:jc w:val="both"/>
        <w:rPr>
          <w:rFonts w:ascii="Verdana" w:hAnsi="Verdana"/>
          <w:i/>
          <w:sz w:val="16"/>
          <w:szCs w:val="16"/>
        </w:rPr>
      </w:pPr>
      <w:r w:rsidRPr="009F67A3">
        <w:rPr>
          <w:rFonts w:ascii="Verdana" w:hAnsi="Verdana"/>
          <w:i/>
          <w:sz w:val="16"/>
          <w:szCs w:val="16"/>
        </w:rPr>
        <w:t>(należy wskazać części zamówienia, których wykonanie Wykonawca zamierza powierzyć</w:t>
      </w:r>
      <w:r w:rsidR="00A5746D" w:rsidRPr="00952663">
        <w:rPr>
          <w:rFonts w:ascii="Verdana" w:hAnsi="Verdana"/>
          <w:bCs/>
          <w:i/>
          <w:color w:val="000000" w:themeColor="text1"/>
          <w:spacing w:val="4"/>
          <w:sz w:val="16"/>
          <w:szCs w:val="16"/>
        </w:rPr>
        <w:t>).</w:t>
      </w:r>
    </w:p>
    <w:p w14:paraId="76848DCB" w14:textId="301490B2" w:rsidR="00AB7E0C" w:rsidRPr="00AB7E0C" w:rsidRDefault="00314D54"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9F67A3">
        <w:rPr>
          <w:rFonts w:ascii="Verdana" w:hAnsi="Verdana" w:cs="Arial"/>
          <w:sz w:val="18"/>
          <w:szCs w:val="18"/>
        </w:rPr>
        <w:t>O</w:t>
      </w:r>
      <w:r w:rsidR="00E86B13" w:rsidRPr="009F67A3">
        <w:rPr>
          <w:rFonts w:ascii="Verdana" w:hAnsi="Verdana" w:cs="Arial"/>
          <w:sz w:val="18"/>
          <w:szCs w:val="18"/>
          <w:lang w:val="x-none"/>
        </w:rPr>
        <w:t>świadcz</w:t>
      </w:r>
      <w:r w:rsidR="00E86B13" w:rsidRPr="009F67A3">
        <w:rPr>
          <w:rFonts w:ascii="Verdana" w:hAnsi="Verdana" w:cs="Arial"/>
          <w:sz w:val="18"/>
          <w:szCs w:val="18"/>
        </w:rPr>
        <w:t>am</w:t>
      </w:r>
      <w:r w:rsidRPr="009F67A3">
        <w:rPr>
          <w:rFonts w:ascii="Verdana" w:hAnsi="Verdana" w:cs="Arial"/>
          <w:sz w:val="18"/>
          <w:szCs w:val="18"/>
          <w:lang w:val="x-none"/>
        </w:rPr>
        <w:t xml:space="preserve">, że zapoznałem się z treścią Klauzuli Informacyjnej, o której mowa w rozdziale </w:t>
      </w:r>
      <w:r w:rsidRPr="009F67A3">
        <w:rPr>
          <w:rFonts w:ascii="Verdana" w:hAnsi="Verdana" w:cs="Arial"/>
          <w:sz w:val="18"/>
          <w:szCs w:val="18"/>
        </w:rPr>
        <w:t>II</w:t>
      </w:r>
      <w:r w:rsidRPr="009F67A3">
        <w:rPr>
          <w:rFonts w:ascii="Verdana" w:hAnsi="Verdana" w:cs="Arial"/>
          <w:sz w:val="18"/>
          <w:szCs w:val="18"/>
          <w:lang w:val="x-none"/>
        </w:rPr>
        <w:t xml:space="preserve">I pkt </w:t>
      </w:r>
      <w:r w:rsidRPr="009F67A3">
        <w:rPr>
          <w:rFonts w:ascii="Verdana" w:hAnsi="Verdana" w:cs="Arial"/>
          <w:sz w:val="18"/>
          <w:szCs w:val="18"/>
        </w:rPr>
        <w:t>1</w:t>
      </w:r>
      <w:r w:rsidR="006C1BE5">
        <w:rPr>
          <w:rFonts w:ascii="Verdana" w:hAnsi="Verdana" w:cs="Arial"/>
          <w:sz w:val="18"/>
          <w:szCs w:val="18"/>
        </w:rPr>
        <w:t>2</w:t>
      </w:r>
      <w:r w:rsidRPr="009F67A3">
        <w:rPr>
          <w:rFonts w:ascii="Verdana" w:hAnsi="Verdana" w:cs="Arial"/>
          <w:sz w:val="18"/>
          <w:szCs w:val="18"/>
        </w:rPr>
        <w:t xml:space="preserve"> </w:t>
      </w:r>
      <w:r w:rsidR="00147ED3" w:rsidRPr="009F67A3">
        <w:rPr>
          <w:rFonts w:ascii="Verdana" w:hAnsi="Verdana" w:cs="Arial"/>
          <w:sz w:val="18"/>
          <w:szCs w:val="18"/>
        </w:rPr>
        <w:t>SIWZ</w:t>
      </w:r>
      <w:r w:rsidR="00147ED3" w:rsidRPr="009F67A3">
        <w:rPr>
          <w:rFonts w:ascii="Verdana" w:hAnsi="Verdana" w:cs="Arial"/>
          <w:sz w:val="18"/>
          <w:szCs w:val="18"/>
          <w:lang w:val="x-none"/>
        </w:rPr>
        <w:t xml:space="preserve"> </w:t>
      </w:r>
      <w:r w:rsidRPr="009F67A3">
        <w:rPr>
          <w:rFonts w:ascii="Verdana" w:hAnsi="Verdana" w:cs="Arial"/>
          <w:sz w:val="18"/>
          <w:szCs w:val="18"/>
          <w:lang w:val="x-none"/>
        </w:rPr>
        <w:t>oraz, że wypełnił</w:t>
      </w:r>
      <w:r w:rsidRPr="009F67A3">
        <w:rPr>
          <w:rFonts w:ascii="Verdana" w:hAnsi="Verdana" w:cs="Arial"/>
          <w:sz w:val="18"/>
          <w:szCs w:val="18"/>
        </w:rPr>
        <w:t>em</w:t>
      </w:r>
      <w:r w:rsidRPr="009F67A3">
        <w:rPr>
          <w:rFonts w:ascii="Verdana" w:hAnsi="Verdana" w:cs="Arial"/>
          <w:sz w:val="18"/>
          <w:szCs w:val="18"/>
          <w:lang w:val="x-none"/>
        </w:rPr>
        <w:t xml:space="preserve"> obowiązki informacyjne przewidziane w art. 13 lub art. 14 RODO wobec osób fizycznych, od których dane osobowe bezpośrednio lub pośrednio pozyskał</w:t>
      </w:r>
      <w:r w:rsidRPr="009F67A3">
        <w:rPr>
          <w:rFonts w:ascii="Verdana" w:hAnsi="Verdana" w:cs="Arial"/>
          <w:sz w:val="18"/>
          <w:szCs w:val="18"/>
        </w:rPr>
        <w:t>em</w:t>
      </w:r>
      <w:r w:rsidRPr="009F67A3">
        <w:rPr>
          <w:rFonts w:ascii="Verdana" w:hAnsi="Verdana" w:cs="Arial"/>
          <w:sz w:val="18"/>
          <w:szCs w:val="18"/>
          <w:lang w:val="x-none"/>
        </w:rPr>
        <w:t xml:space="preserve"> w celu ubiegania się o udzielenie zamówienia publicznego w niniejszym postępowaniu</w:t>
      </w:r>
      <w:r w:rsidRPr="009F67A3">
        <w:rPr>
          <w:rFonts w:ascii="Verdana" w:hAnsi="Verdana" w:cs="Arial"/>
          <w:sz w:val="18"/>
          <w:szCs w:val="18"/>
        </w:rPr>
        <w:t>.</w:t>
      </w:r>
    </w:p>
    <w:p w14:paraId="0A43E1BF" w14:textId="77777777" w:rsidR="00AB7E0C" w:rsidRPr="00AB7E0C" w:rsidRDefault="00AB7E0C" w:rsidP="00AB7E0C">
      <w:pPr>
        <w:pStyle w:val="Akapitzlist"/>
        <w:spacing w:before="60" w:after="120" w:line="240" w:lineRule="exact"/>
        <w:ind w:left="850"/>
        <w:jc w:val="both"/>
        <w:rPr>
          <w:rFonts w:ascii="Verdana" w:hAnsi="Verdana"/>
          <w:i/>
          <w:sz w:val="16"/>
          <w:szCs w:val="16"/>
        </w:rPr>
      </w:pPr>
    </w:p>
    <w:p w14:paraId="15C2ABCF" w14:textId="7D795F9E" w:rsidR="00AB7E0C" w:rsidRPr="00AB7E0C" w:rsidRDefault="006A590D" w:rsidP="009B5F7A">
      <w:pPr>
        <w:pStyle w:val="Akapitzlist"/>
        <w:numPr>
          <w:ilvl w:val="4"/>
          <w:numId w:val="49"/>
        </w:numPr>
        <w:tabs>
          <w:tab w:val="clear" w:pos="3600"/>
          <w:tab w:val="num" w:pos="851"/>
        </w:tabs>
        <w:spacing w:before="60" w:after="120" w:line="240" w:lineRule="exact"/>
        <w:ind w:left="850" w:hanging="425"/>
        <w:jc w:val="both"/>
        <w:rPr>
          <w:rFonts w:ascii="Verdana" w:hAnsi="Verdana"/>
          <w:i/>
          <w:sz w:val="16"/>
          <w:szCs w:val="16"/>
        </w:rPr>
      </w:pPr>
      <w:r w:rsidRPr="00AB7E0C">
        <w:rPr>
          <w:rFonts w:ascii="Verdana" w:hAnsi="Verdana" w:cs="Arial"/>
          <w:sz w:val="18"/>
          <w:szCs w:val="18"/>
        </w:rPr>
        <w:t xml:space="preserve">Wybór </w:t>
      </w:r>
      <w:r w:rsidR="00AB7E0C" w:rsidRPr="00AB7E0C">
        <w:rPr>
          <w:rFonts w:ascii="Verdana" w:hAnsi="Verdana" w:cs="Arial"/>
          <w:sz w:val="18"/>
          <w:szCs w:val="18"/>
        </w:rPr>
        <w:t xml:space="preserve">niniejszej oferty </w:t>
      </w:r>
      <w:r w:rsidR="004F1797">
        <w:rPr>
          <w:rFonts w:ascii="Verdana" w:hAnsi="Verdana" w:cs="Arial"/>
          <w:sz w:val="18"/>
          <w:szCs w:val="18"/>
        </w:rPr>
        <w:sym w:font="Wingdings" w:char="F0A8"/>
      </w:r>
      <w:r w:rsidR="00AB7E0C" w:rsidRPr="00AB7E0C">
        <w:rPr>
          <w:rFonts w:ascii="Verdana" w:hAnsi="Verdana" w:cs="Arial"/>
          <w:b/>
          <w:sz w:val="18"/>
          <w:szCs w:val="18"/>
        </w:rPr>
        <w:t>będzie</w:t>
      </w:r>
      <w:r w:rsidR="00AB7E0C" w:rsidRPr="00AB7E0C">
        <w:rPr>
          <w:rFonts w:ascii="Verdana" w:hAnsi="Verdana" w:cs="Arial"/>
          <w:sz w:val="18"/>
          <w:szCs w:val="18"/>
        </w:rPr>
        <w:t xml:space="preserve"> / </w:t>
      </w:r>
      <w:r w:rsidR="004F1797">
        <w:rPr>
          <w:rFonts w:ascii="Verdana" w:hAnsi="Verdana" w:cs="Arial"/>
          <w:sz w:val="18"/>
          <w:szCs w:val="18"/>
        </w:rPr>
        <w:sym w:font="Wingdings" w:char="F0A8"/>
      </w:r>
      <w:r w:rsidR="00AB7E0C" w:rsidRPr="00AB7E0C">
        <w:rPr>
          <w:rFonts w:ascii="Verdana" w:hAnsi="Verdana" w:cs="Arial"/>
          <w:b/>
          <w:sz w:val="18"/>
          <w:szCs w:val="18"/>
        </w:rPr>
        <w:t>nie będzie*</w:t>
      </w:r>
      <w:r w:rsidR="00AB7E0C" w:rsidRPr="00AB7E0C">
        <w:rPr>
          <w:rFonts w:ascii="Verdana" w:hAnsi="Verdana" w:cs="Arial"/>
          <w:sz w:val="18"/>
          <w:szCs w:val="18"/>
        </w:rPr>
        <w:t xml:space="preserve"> (*</w:t>
      </w:r>
      <w:r w:rsidR="00AB7E0C" w:rsidRPr="00AB7E0C">
        <w:rPr>
          <w:rFonts w:ascii="Verdana" w:hAnsi="Verdana" w:cs="Arial"/>
          <w:b/>
          <w:sz w:val="18"/>
          <w:szCs w:val="18"/>
        </w:rPr>
        <w:t>zaznaczyć właściwe</w:t>
      </w:r>
      <w:r w:rsidR="00AB7E0C" w:rsidRPr="00AB7E0C">
        <w:rPr>
          <w:rFonts w:ascii="Verdana" w:hAnsi="Verdana" w:cs="Arial"/>
          <w:sz w:val="18"/>
          <w:szCs w:val="18"/>
        </w:rPr>
        <w:t xml:space="preserve">) </w:t>
      </w:r>
      <w:r w:rsidR="00AB7E0C" w:rsidRPr="00AB7E0C">
        <w:rPr>
          <w:rFonts w:ascii="Verdana" w:hAnsi="Verdana"/>
          <w:bCs/>
          <w:spacing w:val="4"/>
          <w:sz w:val="18"/>
          <w:szCs w:val="18"/>
        </w:rPr>
        <w:t xml:space="preserve">prowadzić do powstania </w:t>
      </w:r>
      <w:r w:rsidR="004029EC" w:rsidRPr="00AB7E0C">
        <w:rPr>
          <w:rFonts w:ascii="Verdana" w:hAnsi="Verdana"/>
          <w:bCs/>
          <w:spacing w:val="4"/>
          <w:sz w:val="18"/>
          <w:szCs w:val="18"/>
        </w:rPr>
        <w:t xml:space="preserve">u Zamawiającego </w:t>
      </w:r>
      <w:r w:rsidR="00AB7E0C" w:rsidRPr="00AB7E0C">
        <w:rPr>
          <w:rFonts w:ascii="Verdana" w:hAnsi="Verdana"/>
          <w:bCs/>
          <w:spacing w:val="4"/>
          <w:sz w:val="18"/>
          <w:szCs w:val="18"/>
        </w:rPr>
        <w:t>obowiązku podatkowego</w:t>
      </w:r>
      <w:r w:rsidR="004029EC">
        <w:rPr>
          <w:rFonts w:ascii="Verdana" w:hAnsi="Verdana"/>
          <w:bCs/>
          <w:spacing w:val="4"/>
          <w:sz w:val="18"/>
          <w:szCs w:val="18"/>
        </w:rPr>
        <w:t>**</w:t>
      </w:r>
      <w:r w:rsidR="00AB7E0C" w:rsidRPr="00AB7E0C">
        <w:rPr>
          <w:rFonts w:ascii="Verdana" w:hAnsi="Verdana"/>
          <w:bCs/>
          <w:spacing w:val="4"/>
          <w:sz w:val="18"/>
          <w:szCs w:val="18"/>
        </w:rPr>
        <w:t xml:space="preserve"> zgodnie z obowiązującymi przepisami</w:t>
      </w:r>
      <w:r w:rsidR="004F1797">
        <w:rPr>
          <w:rFonts w:ascii="Verdana" w:hAnsi="Verdana"/>
          <w:bCs/>
          <w:spacing w:val="4"/>
          <w:sz w:val="18"/>
          <w:szCs w:val="18"/>
        </w:rPr>
        <w:t xml:space="preserve"> </w:t>
      </w:r>
      <w:r w:rsidR="00AB7E0C" w:rsidRPr="00AB7E0C">
        <w:rPr>
          <w:rFonts w:ascii="Verdana" w:hAnsi="Verdana"/>
          <w:bCs/>
          <w:spacing w:val="4"/>
          <w:sz w:val="18"/>
          <w:szCs w:val="18"/>
        </w:rPr>
        <w:t>o podatku od towarów i usług w zakresie dotyczącym:</w:t>
      </w:r>
    </w:p>
    <w:p w14:paraId="6845F006" w14:textId="77777777" w:rsidR="00AB7E0C" w:rsidRPr="00487D70" w:rsidRDefault="00AB7E0C" w:rsidP="00AB7E0C">
      <w:pPr>
        <w:spacing w:line="360" w:lineRule="auto"/>
        <w:ind w:left="1843" w:hanging="283"/>
        <w:rPr>
          <w:rFonts w:ascii="Verdana" w:hAnsi="Verdana"/>
          <w:bCs/>
          <w:spacing w:val="4"/>
          <w:sz w:val="18"/>
          <w:szCs w:val="18"/>
        </w:rPr>
      </w:pPr>
      <w:r w:rsidRPr="00487D70">
        <w:rPr>
          <w:rFonts w:ascii="Verdana" w:hAnsi="Verdana"/>
          <w:bCs/>
          <w:spacing w:val="4"/>
          <w:sz w:val="18"/>
          <w:szCs w:val="18"/>
        </w:rPr>
        <w:t>a.</w:t>
      </w:r>
      <w:r w:rsidRPr="00487D70">
        <w:rPr>
          <w:rFonts w:ascii="Verdana" w:hAnsi="Verdana"/>
          <w:bCs/>
          <w:spacing w:val="4"/>
          <w:sz w:val="18"/>
          <w:szCs w:val="18"/>
        </w:rPr>
        <w:tab/>
        <w:t>wewnątrzwspólnotowego nabycia towarów,</w:t>
      </w:r>
    </w:p>
    <w:p w14:paraId="5E160F7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b.</w:t>
      </w:r>
      <w:r w:rsidRPr="00487D70">
        <w:rPr>
          <w:rFonts w:ascii="Verdana" w:hAnsi="Verdana"/>
          <w:bCs/>
          <w:spacing w:val="4"/>
          <w:sz w:val="18"/>
          <w:szCs w:val="18"/>
        </w:rPr>
        <w:tab/>
        <w:t>importu usług lub towarów,</w:t>
      </w:r>
    </w:p>
    <w:p w14:paraId="0F5D0B2D" w14:textId="77777777" w:rsidR="00AB7E0C" w:rsidRPr="00487D70" w:rsidRDefault="00AB7E0C" w:rsidP="00AB7E0C">
      <w:pPr>
        <w:tabs>
          <w:tab w:val="left" w:pos="1134"/>
        </w:tabs>
        <w:spacing w:line="360" w:lineRule="auto"/>
        <w:ind w:left="1843" w:hanging="283"/>
        <w:rPr>
          <w:rFonts w:ascii="Verdana" w:hAnsi="Verdana"/>
          <w:bCs/>
          <w:spacing w:val="4"/>
          <w:sz w:val="18"/>
          <w:szCs w:val="18"/>
        </w:rPr>
      </w:pPr>
      <w:r w:rsidRPr="00487D70">
        <w:rPr>
          <w:rFonts w:ascii="Verdana" w:hAnsi="Verdana"/>
          <w:bCs/>
          <w:spacing w:val="4"/>
          <w:sz w:val="18"/>
          <w:szCs w:val="18"/>
        </w:rPr>
        <w:t>c.</w:t>
      </w:r>
      <w:r w:rsidRPr="00487D70">
        <w:rPr>
          <w:rFonts w:ascii="Verdana" w:hAnsi="Verdana"/>
          <w:bCs/>
          <w:spacing w:val="4"/>
          <w:sz w:val="18"/>
          <w:szCs w:val="18"/>
        </w:rPr>
        <w:tab/>
        <w:t>mechanizmu odwróconego obciążenia podatkiem VAT,</w:t>
      </w:r>
    </w:p>
    <w:p w14:paraId="7F826BE0" w14:textId="77777777" w:rsidR="00AB7E0C" w:rsidRPr="00487D70" w:rsidRDefault="00AB7E0C" w:rsidP="00AB7E0C">
      <w:pPr>
        <w:spacing w:line="360" w:lineRule="auto"/>
        <w:ind w:left="851"/>
        <w:rPr>
          <w:rFonts w:ascii="Verdana" w:hAnsi="Verdana"/>
          <w:b/>
          <w:bCs/>
          <w:spacing w:val="4"/>
          <w:sz w:val="18"/>
          <w:szCs w:val="18"/>
        </w:rPr>
      </w:pPr>
      <w:r w:rsidRPr="00487D70">
        <w:rPr>
          <w:rFonts w:ascii="Verdana" w:hAnsi="Verdana"/>
          <w:bCs/>
          <w:spacing w:val="4"/>
          <w:sz w:val="18"/>
          <w:szCs w:val="18"/>
        </w:rPr>
        <w:t>w zakresie następujących towarów/usług :</w:t>
      </w:r>
    </w:p>
    <w:p w14:paraId="497168DC" w14:textId="266DF5F1"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1ED09CC3" w14:textId="645E962A" w:rsidR="00AB7E0C" w:rsidRPr="00487D70" w:rsidRDefault="00AB7E0C" w:rsidP="00AB7E0C">
      <w:pPr>
        <w:tabs>
          <w:tab w:val="left" w:pos="2977"/>
        </w:tabs>
        <w:spacing w:line="360" w:lineRule="auto"/>
        <w:ind w:left="851"/>
        <w:rPr>
          <w:rFonts w:ascii="Verdana" w:hAnsi="Verdana"/>
          <w:bCs/>
          <w:spacing w:val="4"/>
          <w:sz w:val="18"/>
          <w:szCs w:val="18"/>
        </w:rPr>
      </w:pPr>
      <w:r w:rsidRPr="00487D70">
        <w:rPr>
          <w:rFonts w:ascii="Verdana" w:hAnsi="Verdana"/>
          <w:bCs/>
          <w:spacing w:val="4"/>
          <w:sz w:val="18"/>
          <w:szCs w:val="18"/>
        </w:rPr>
        <w:t>………………………………………..…………………………………</w:t>
      </w:r>
      <w:r>
        <w:rPr>
          <w:rFonts w:ascii="Verdana" w:hAnsi="Verdana"/>
          <w:bCs/>
          <w:spacing w:val="4"/>
          <w:sz w:val="18"/>
          <w:szCs w:val="18"/>
        </w:rPr>
        <w:t>………………………………………………………………………</w:t>
      </w:r>
    </w:p>
    <w:p w14:paraId="441A9A57" w14:textId="77777777" w:rsidR="00AB7E0C" w:rsidRDefault="00AB7E0C" w:rsidP="00AB7E0C">
      <w:pPr>
        <w:spacing w:line="360" w:lineRule="auto"/>
        <w:ind w:left="851"/>
        <w:rPr>
          <w:rFonts w:ascii="Verdana" w:hAnsi="Verdana"/>
          <w:bCs/>
          <w:spacing w:val="4"/>
          <w:sz w:val="18"/>
          <w:szCs w:val="18"/>
        </w:rPr>
      </w:pPr>
      <w:r w:rsidRPr="00487D70">
        <w:rPr>
          <w:rFonts w:ascii="Verdana" w:hAnsi="Verdana"/>
          <w:bCs/>
          <w:spacing w:val="4"/>
          <w:sz w:val="18"/>
          <w:szCs w:val="18"/>
        </w:rPr>
        <w:t>wartość podatku: ……………………..……………….. zł, stawka podatku …………………………..….%VAT</w:t>
      </w:r>
    </w:p>
    <w:p w14:paraId="4B9FC99B" w14:textId="77777777" w:rsidR="00AB7E0C" w:rsidRDefault="00AB7E0C" w:rsidP="00AB7E0C">
      <w:pPr>
        <w:pStyle w:val="Akapitzlist"/>
        <w:spacing w:after="60" w:line="280" w:lineRule="exact"/>
        <w:ind w:left="851" w:right="350"/>
        <w:jc w:val="both"/>
        <w:rPr>
          <w:rFonts w:ascii="Verdana" w:hAnsi="Verdana"/>
          <w:bCs/>
          <w:i/>
          <w:color w:val="000000" w:themeColor="text1"/>
          <w:spacing w:val="4"/>
          <w:sz w:val="16"/>
          <w:szCs w:val="16"/>
        </w:rPr>
      </w:pPr>
      <w:r w:rsidRPr="00952663">
        <w:rPr>
          <w:rFonts w:ascii="Verdana" w:hAnsi="Verdana"/>
          <w:bCs/>
          <w:i/>
          <w:color w:val="000000" w:themeColor="text1"/>
          <w:spacing w:val="4"/>
          <w:sz w:val="16"/>
          <w:szCs w:val="16"/>
        </w:rPr>
        <w:t>(</w:t>
      </w:r>
      <w:r w:rsidRPr="00952663">
        <w:rPr>
          <w:rFonts w:ascii="Verdana" w:hAnsi="Verdana"/>
          <w:b/>
          <w:bCs/>
          <w:i/>
          <w:color w:val="000000" w:themeColor="text1"/>
          <w:spacing w:val="4"/>
          <w:sz w:val="16"/>
          <w:szCs w:val="16"/>
        </w:rPr>
        <w:t xml:space="preserve">brak wskazania  rozumiany będzie przez Zamawiającego jako informacja o tym, </w:t>
      </w:r>
      <w:r>
        <w:rPr>
          <w:rFonts w:ascii="Verdana" w:hAnsi="Verdana"/>
          <w:b/>
          <w:bCs/>
          <w:i/>
          <w:color w:val="000000" w:themeColor="text1"/>
          <w:spacing w:val="4"/>
          <w:sz w:val="16"/>
          <w:szCs w:val="16"/>
        </w:rPr>
        <w:t>ż</w:t>
      </w:r>
      <w:r w:rsidRPr="00952663">
        <w:rPr>
          <w:rFonts w:ascii="Verdana" w:hAnsi="Verdana"/>
          <w:b/>
          <w:bCs/>
          <w:i/>
          <w:color w:val="000000" w:themeColor="text1"/>
          <w:spacing w:val="4"/>
          <w:sz w:val="16"/>
          <w:szCs w:val="16"/>
        </w:rPr>
        <w:t>e wybór oferty nie będzie prowadzić do powstania u Zamawiającego powyższego obowiązku podatkowego</w:t>
      </w:r>
      <w:r w:rsidRPr="00952663">
        <w:rPr>
          <w:rFonts w:ascii="Verdana" w:hAnsi="Verdana"/>
          <w:bCs/>
          <w:i/>
          <w:color w:val="000000" w:themeColor="text1"/>
          <w:spacing w:val="4"/>
          <w:sz w:val="16"/>
          <w:szCs w:val="16"/>
        </w:rPr>
        <w:t>).</w:t>
      </w:r>
    </w:p>
    <w:p w14:paraId="6E29D135" w14:textId="0F4961C4" w:rsidR="004029EC" w:rsidRPr="009F67A3" w:rsidRDefault="004029EC" w:rsidP="004029EC">
      <w:pPr>
        <w:spacing w:before="60" w:after="60" w:line="240" w:lineRule="exact"/>
        <w:ind w:left="851"/>
        <w:jc w:val="both"/>
        <w:rPr>
          <w:rFonts w:ascii="Verdana" w:hAnsi="Verdana"/>
          <w:i/>
          <w:sz w:val="16"/>
          <w:szCs w:val="16"/>
        </w:rPr>
      </w:pPr>
      <w:r w:rsidRPr="009F67A3">
        <w:rPr>
          <w:rFonts w:ascii="Verdana" w:hAnsi="Verdana"/>
          <w:i/>
          <w:sz w:val="16"/>
          <w:szCs w:val="16"/>
        </w:rPr>
        <w:t>[</w:t>
      </w:r>
      <w:r>
        <w:rPr>
          <w:rFonts w:ascii="Verdana" w:hAnsi="Verdana"/>
          <w:i/>
          <w:sz w:val="16"/>
          <w:szCs w:val="16"/>
        </w:rPr>
        <w:t>**</w:t>
      </w:r>
      <w:r w:rsidRPr="009F67A3">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6E172A79" w14:textId="77777777" w:rsidR="004029EC" w:rsidRDefault="004029EC" w:rsidP="00AB7E0C">
      <w:pPr>
        <w:pStyle w:val="Akapitzlist"/>
        <w:spacing w:after="60" w:line="280" w:lineRule="exact"/>
        <w:ind w:left="851" w:right="350"/>
        <w:jc w:val="both"/>
        <w:rPr>
          <w:rFonts w:ascii="Verdana" w:hAnsi="Verdana"/>
          <w:bCs/>
          <w:i/>
          <w:color w:val="000000" w:themeColor="text1"/>
          <w:spacing w:val="4"/>
          <w:sz w:val="16"/>
          <w:szCs w:val="16"/>
        </w:rPr>
      </w:pPr>
    </w:p>
    <w:p w14:paraId="76C75552" w14:textId="051234BA" w:rsidR="006A590D" w:rsidRPr="004029EC" w:rsidRDefault="006A590D" w:rsidP="009B5F7A">
      <w:pPr>
        <w:pStyle w:val="Akapitzlist"/>
        <w:numPr>
          <w:ilvl w:val="4"/>
          <w:numId w:val="49"/>
        </w:numPr>
        <w:tabs>
          <w:tab w:val="clear" w:pos="3600"/>
          <w:tab w:val="num" w:pos="851"/>
        </w:tabs>
        <w:spacing w:before="60" w:after="60" w:line="240" w:lineRule="exact"/>
        <w:ind w:left="851" w:hanging="425"/>
        <w:jc w:val="both"/>
        <w:rPr>
          <w:rFonts w:ascii="Verdana" w:hAnsi="Verdana"/>
          <w:i/>
          <w:sz w:val="16"/>
          <w:szCs w:val="16"/>
        </w:rPr>
      </w:pPr>
      <w:r w:rsidRPr="004029EC">
        <w:rPr>
          <w:rFonts w:ascii="Verdana" w:hAnsi="Verdana"/>
          <w:sz w:val="18"/>
          <w:szCs w:val="18"/>
        </w:rPr>
        <w:t xml:space="preserve">Oświadczam, że w rozumieniu przepisów </w:t>
      </w:r>
      <w:r w:rsidR="00375235" w:rsidRPr="006A00D2">
        <w:rPr>
          <w:rFonts w:ascii="Verdana" w:hAnsi="Verdana"/>
          <w:color w:val="000000" w:themeColor="text1"/>
          <w:sz w:val="18"/>
          <w:szCs w:val="18"/>
        </w:rPr>
        <w:t>art. 7 ust. 1 pkt 1 - 3 ustawy z dnia 06.03.2018 r. Prawo przedsiębiorców (tekst jedn. - Dz. U. z 2018 r., poz. 646</w:t>
      </w:r>
      <w:r w:rsidR="00375235">
        <w:rPr>
          <w:rFonts w:ascii="Verdana" w:hAnsi="Verdana"/>
          <w:color w:val="000000" w:themeColor="text1"/>
          <w:sz w:val="18"/>
          <w:szCs w:val="18"/>
        </w:rPr>
        <w:t xml:space="preserve"> z późn. zm.</w:t>
      </w:r>
      <w:r w:rsidR="00375235" w:rsidRPr="006A00D2">
        <w:rPr>
          <w:rFonts w:ascii="Verdana" w:hAnsi="Verdana"/>
          <w:color w:val="000000" w:themeColor="text1"/>
          <w:sz w:val="18"/>
          <w:szCs w:val="18"/>
        </w:rPr>
        <w:t>),</w:t>
      </w:r>
      <w:r w:rsidRPr="004029EC">
        <w:rPr>
          <w:rFonts w:ascii="Verdana" w:hAnsi="Verdana"/>
          <w:sz w:val="18"/>
          <w:szCs w:val="18"/>
        </w:rPr>
        <w:t xml:space="preserve"> jestem: </w:t>
      </w:r>
    </w:p>
    <w:p w14:paraId="58212512" w14:textId="26BBE12E"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r>
      <w:r w:rsidR="00CF2020">
        <w:rPr>
          <w:rFonts w:ascii="Verdana" w:hAnsi="Verdana"/>
          <w:sz w:val="18"/>
          <w:szCs w:val="18"/>
        </w:rPr>
        <w:t xml:space="preserve">- </w:t>
      </w:r>
      <w:r w:rsidRPr="0099325E">
        <w:rPr>
          <w:rFonts w:ascii="Verdana" w:hAnsi="Verdana"/>
          <w:sz w:val="18"/>
          <w:szCs w:val="18"/>
        </w:rPr>
        <w:t>mikroprzedsiębiorcą ............................</w:t>
      </w:r>
    </w:p>
    <w:p w14:paraId="0A980E2A" w14:textId="10BA73C3"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r>
      <w:r w:rsidR="00CF2020">
        <w:rPr>
          <w:rFonts w:ascii="Verdana" w:hAnsi="Verdana"/>
          <w:sz w:val="18"/>
          <w:szCs w:val="18"/>
        </w:rPr>
        <w:t xml:space="preserve">- </w:t>
      </w:r>
      <w:r w:rsidRPr="0099325E">
        <w:rPr>
          <w:rFonts w:ascii="Verdana" w:hAnsi="Verdana"/>
          <w:sz w:val="18"/>
          <w:szCs w:val="18"/>
        </w:rPr>
        <w:t>małym przedsiębiorcą ..........................</w:t>
      </w:r>
    </w:p>
    <w:p w14:paraId="066426F2" w14:textId="5BF7AF58"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r>
      <w:r w:rsidR="00CF2020">
        <w:rPr>
          <w:rFonts w:ascii="Verdana" w:hAnsi="Verdana"/>
          <w:sz w:val="18"/>
          <w:szCs w:val="18"/>
        </w:rPr>
        <w:t xml:space="preserve">- </w:t>
      </w:r>
      <w:r w:rsidRPr="0099325E">
        <w:rPr>
          <w:rFonts w:ascii="Verdana" w:hAnsi="Verdana"/>
          <w:sz w:val="18"/>
          <w:szCs w:val="18"/>
        </w:rPr>
        <w:t>średnim przedsiębiorcą..........................</w:t>
      </w:r>
    </w:p>
    <w:p w14:paraId="4B36C28B" w14:textId="480EA2F4" w:rsidR="006A590D" w:rsidRPr="0099325E" w:rsidRDefault="006A590D" w:rsidP="004029EC">
      <w:pPr>
        <w:spacing w:before="60" w:line="240" w:lineRule="exact"/>
        <w:ind w:left="709"/>
        <w:jc w:val="both"/>
        <w:rPr>
          <w:rFonts w:ascii="Verdana" w:hAnsi="Verdana"/>
          <w:sz w:val="18"/>
          <w:szCs w:val="18"/>
        </w:rPr>
      </w:pPr>
      <w:r w:rsidRPr="0099325E">
        <w:rPr>
          <w:rFonts w:ascii="Verdana" w:hAnsi="Verdana"/>
          <w:sz w:val="18"/>
          <w:szCs w:val="18"/>
        </w:rPr>
        <w:tab/>
      </w:r>
      <w:r w:rsidR="00CF2020">
        <w:rPr>
          <w:rFonts w:ascii="Verdana" w:hAnsi="Verdana"/>
          <w:sz w:val="18"/>
          <w:szCs w:val="18"/>
        </w:rPr>
        <w:t xml:space="preserve">- </w:t>
      </w:r>
      <w:r w:rsidRPr="0099325E">
        <w:rPr>
          <w:rFonts w:ascii="Verdana" w:hAnsi="Verdana"/>
          <w:sz w:val="18"/>
          <w:szCs w:val="18"/>
        </w:rPr>
        <w:t>dużym przedsiębiorcą ............................</w:t>
      </w:r>
    </w:p>
    <w:p w14:paraId="0ED223EB" w14:textId="77777777" w:rsidR="006A590D" w:rsidRPr="0099325E" w:rsidRDefault="006A590D" w:rsidP="004029EC">
      <w:pPr>
        <w:spacing w:before="60" w:line="240" w:lineRule="exact"/>
        <w:ind w:left="709" w:firstLine="709"/>
        <w:jc w:val="both"/>
        <w:rPr>
          <w:rFonts w:ascii="Verdana" w:hAnsi="Verdana"/>
          <w:i/>
          <w:sz w:val="14"/>
          <w:szCs w:val="14"/>
        </w:rPr>
      </w:pPr>
      <w:r w:rsidRPr="0099325E">
        <w:rPr>
          <w:rFonts w:ascii="Verdana" w:hAnsi="Verdana"/>
          <w:i/>
          <w:sz w:val="14"/>
          <w:szCs w:val="14"/>
        </w:rPr>
        <w:t>(</w:t>
      </w:r>
      <w:r w:rsidRPr="004029EC">
        <w:rPr>
          <w:rFonts w:ascii="Verdana" w:hAnsi="Verdana"/>
          <w:b/>
          <w:i/>
          <w:sz w:val="14"/>
          <w:szCs w:val="14"/>
        </w:rPr>
        <w:t>zaznaczyć właściwe</w:t>
      </w:r>
      <w:r w:rsidRPr="0099325E">
        <w:rPr>
          <w:rFonts w:ascii="Verdana" w:hAnsi="Verdana"/>
          <w:i/>
          <w:sz w:val="14"/>
          <w:szCs w:val="14"/>
        </w:rPr>
        <w:t xml:space="preserve">) </w:t>
      </w:r>
    </w:p>
    <w:p w14:paraId="7C8D4ED8" w14:textId="77777777" w:rsidR="006A590D" w:rsidRDefault="006A590D" w:rsidP="00AB7E0C">
      <w:pPr>
        <w:spacing w:before="60" w:after="60" w:line="240" w:lineRule="exact"/>
        <w:ind w:right="45" w:firstLine="360"/>
        <w:rPr>
          <w:rFonts w:ascii="Verdana" w:hAnsi="Verdana"/>
          <w:sz w:val="18"/>
          <w:szCs w:val="18"/>
        </w:rPr>
      </w:pPr>
      <w:r w:rsidRPr="00242C8B">
        <w:rPr>
          <w:rFonts w:ascii="Verdana" w:hAnsi="Verdana"/>
          <w:sz w:val="18"/>
          <w:szCs w:val="18"/>
        </w:rPr>
        <w:t>Załącznikami do niniejszej oferty są: (podać nr załącznika i stronę oferty).</w:t>
      </w:r>
    </w:p>
    <w:p w14:paraId="75AC5602" w14:textId="77777777" w:rsidR="004029EC" w:rsidRDefault="004029EC" w:rsidP="00512B24">
      <w:pPr>
        <w:ind w:right="45" w:firstLine="357"/>
        <w:rPr>
          <w:rFonts w:ascii="Verdana" w:hAnsi="Verdana"/>
          <w:sz w:val="18"/>
          <w:szCs w:val="18"/>
        </w:rPr>
      </w:pPr>
    </w:p>
    <w:p w14:paraId="6F6C8BD3" w14:textId="2E6232D8" w:rsidR="004029EC" w:rsidRDefault="004029EC" w:rsidP="00512B24">
      <w:pPr>
        <w:ind w:right="45" w:firstLine="357"/>
        <w:rPr>
          <w:rFonts w:ascii="Verdana" w:hAnsi="Verdana"/>
          <w:sz w:val="18"/>
          <w:szCs w:val="18"/>
        </w:rPr>
      </w:pPr>
      <w:r>
        <w:rPr>
          <w:rFonts w:ascii="Verdana" w:hAnsi="Verdana"/>
          <w:sz w:val="18"/>
          <w:szCs w:val="18"/>
        </w:rPr>
        <w:t>………………………………………………………………………</w:t>
      </w:r>
    </w:p>
    <w:p w14:paraId="68242A84" w14:textId="77777777" w:rsidR="004029EC" w:rsidRDefault="004029EC" w:rsidP="00512B24">
      <w:pPr>
        <w:ind w:right="45" w:firstLine="357"/>
        <w:rPr>
          <w:rFonts w:ascii="Verdana" w:hAnsi="Verdana"/>
          <w:sz w:val="18"/>
          <w:szCs w:val="18"/>
        </w:rPr>
      </w:pPr>
    </w:p>
    <w:p w14:paraId="6FACCF2A" w14:textId="77777777" w:rsidR="004029EC" w:rsidRDefault="004029EC" w:rsidP="00512B24">
      <w:pPr>
        <w:ind w:right="45" w:firstLine="357"/>
        <w:rPr>
          <w:rFonts w:ascii="Verdana" w:hAnsi="Verdana"/>
          <w:sz w:val="18"/>
          <w:szCs w:val="18"/>
        </w:rPr>
      </w:pPr>
      <w:r>
        <w:rPr>
          <w:rFonts w:ascii="Verdana" w:hAnsi="Verdana"/>
          <w:sz w:val="18"/>
          <w:szCs w:val="18"/>
        </w:rPr>
        <w:t>………………………………………………………………………</w:t>
      </w:r>
    </w:p>
    <w:p w14:paraId="2764B339" w14:textId="77777777" w:rsidR="004029EC" w:rsidRDefault="004029EC" w:rsidP="00512B24">
      <w:pPr>
        <w:ind w:right="45" w:firstLine="357"/>
        <w:rPr>
          <w:rFonts w:ascii="Verdana" w:hAnsi="Verdana"/>
          <w:sz w:val="18"/>
          <w:szCs w:val="18"/>
        </w:rPr>
      </w:pPr>
    </w:p>
    <w:p w14:paraId="0190B462" w14:textId="77777777" w:rsidR="004029EC" w:rsidRPr="00AB2C96" w:rsidRDefault="004029EC" w:rsidP="00512B24">
      <w:pPr>
        <w:ind w:right="45" w:firstLine="357"/>
        <w:rPr>
          <w:rFonts w:ascii="Verdana" w:hAnsi="Verdana"/>
          <w:b/>
          <w:sz w:val="18"/>
          <w:szCs w:val="18"/>
        </w:rPr>
      </w:pPr>
      <w:r>
        <w:rPr>
          <w:rFonts w:ascii="Verdana" w:hAnsi="Verdana"/>
          <w:sz w:val="18"/>
          <w:szCs w:val="18"/>
        </w:rPr>
        <w:t>………………………………………………………………………</w:t>
      </w:r>
    </w:p>
    <w:p w14:paraId="5416B951" w14:textId="77777777" w:rsidR="006A590D" w:rsidRDefault="006A590D" w:rsidP="006A590D">
      <w:pPr>
        <w:spacing w:after="60" w:line="240" w:lineRule="exact"/>
        <w:ind w:right="45"/>
        <w:jc w:val="both"/>
        <w:rPr>
          <w:rFonts w:ascii="Verdana" w:hAnsi="Verdana"/>
          <w:sz w:val="18"/>
          <w:szCs w:val="18"/>
        </w:rPr>
      </w:pPr>
    </w:p>
    <w:p w14:paraId="4DD878D7" w14:textId="73E2F55E" w:rsidR="00624C8B" w:rsidRDefault="00624C8B" w:rsidP="004029EC">
      <w:pPr>
        <w:spacing w:line="240" w:lineRule="exact"/>
        <w:ind w:right="44" w:firstLine="360"/>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r w:rsidR="004029EC">
        <w:rPr>
          <w:rFonts w:ascii="Felix Titling" w:hAnsi="Felix Titling"/>
          <w:b/>
          <w:bCs/>
          <w:sz w:val="18"/>
          <w:szCs w:val="18"/>
        </w:rPr>
        <w:tab/>
      </w:r>
      <w:r>
        <w:rPr>
          <w:rFonts w:ascii="Felix Titling" w:hAnsi="Felix Titling"/>
          <w:b/>
          <w:bCs/>
          <w:sz w:val="18"/>
          <w:szCs w:val="18"/>
        </w:rPr>
        <w:t>……………………………………….</w:t>
      </w:r>
    </w:p>
    <w:p w14:paraId="04A0BFD4" w14:textId="6FF70E0D" w:rsidR="00624C8B" w:rsidRDefault="00624C8B" w:rsidP="004029EC">
      <w:pPr>
        <w:ind w:right="470" w:firstLine="360"/>
        <w:jc w:val="both"/>
        <w:rPr>
          <w:rFonts w:ascii="Verdana" w:hAnsi="Verdana"/>
          <w:sz w:val="16"/>
          <w:szCs w:val="16"/>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004029EC">
        <w:rPr>
          <w:rFonts w:ascii="Verdana" w:hAnsi="Verdana"/>
          <w:sz w:val="16"/>
          <w:szCs w:val="16"/>
        </w:rPr>
        <w:tab/>
      </w:r>
      <w:r w:rsidR="004029EC">
        <w:rPr>
          <w:rFonts w:ascii="Verdana" w:hAnsi="Verdana"/>
          <w:sz w:val="16"/>
          <w:szCs w:val="16"/>
        </w:rPr>
        <w:tab/>
      </w:r>
      <w:r w:rsidRPr="00383F0E">
        <w:rPr>
          <w:rFonts w:ascii="Verdana" w:hAnsi="Verdana"/>
          <w:sz w:val="16"/>
          <w:szCs w:val="16"/>
        </w:rPr>
        <w:t>Pieczęć i podpis Wykonawcy</w:t>
      </w:r>
    </w:p>
    <w:p w14:paraId="1F971889" w14:textId="02951305" w:rsidR="00624C8B" w:rsidRDefault="00624C8B">
      <w:pPr>
        <w:rPr>
          <w:rFonts w:ascii="Verdana" w:hAnsi="Verdana"/>
          <w:sz w:val="16"/>
          <w:szCs w:val="16"/>
        </w:rPr>
      </w:pPr>
      <w:r>
        <w:rPr>
          <w:rFonts w:ascii="Verdana" w:hAnsi="Verdana"/>
          <w:sz w:val="16"/>
          <w:szCs w:val="16"/>
        </w:rPr>
        <w:br w:type="page"/>
      </w:r>
    </w:p>
    <w:p w14:paraId="55918E6E" w14:textId="55ECCE15" w:rsidR="009943C4" w:rsidRPr="009943C4" w:rsidRDefault="009943C4" w:rsidP="00624C8B">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w:t>
      </w:r>
      <w:r w:rsidR="001F2A34">
        <w:rPr>
          <w:rFonts w:ascii="Verdana" w:eastAsiaTheme="majorEastAsia" w:hAnsi="Verdana"/>
          <w:b/>
          <w:sz w:val="18"/>
          <w:szCs w:val="18"/>
        </w:rPr>
        <w:t>71</w:t>
      </w:r>
      <w:r>
        <w:rPr>
          <w:rFonts w:ascii="Verdana" w:eastAsiaTheme="majorEastAsia" w:hAnsi="Verdana"/>
          <w:b/>
          <w:sz w:val="18"/>
          <w:szCs w:val="18"/>
        </w:rPr>
        <w:t>/19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00624C8B">
        <w:rPr>
          <w:rFonts w:ascii="Verdana" w:eastAsiaTheme="majorEastAsia" w:hAnsi="Verdana"/>
          <w:b/>
          <w:sz w:val="18"/>
          <w:szCs w:val="18"/>
        </w:rPr>
        <w:tab/>
      </w:r>
      <w:r w:rsidR="000E1DAD" w:rsidRPr="00564D1D">
        <w:rPr>
          <w:rFonts w:ascii="Verdana" w:eastAsiaTheme="majorEastAsia" w:hAnsi="Verdana"/>
          <w:b/>
          <w:color w:val="000000" w:themeColor="text1"/>
          <w:sz w:val="18"/>
          <w:szCs w:val="18"/>
        </w:rPr>
        <w:t>Załącznik nr 4</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 xml:space="preserve">do </w:t>
      </w:r>
      <w:r w:rsidR="006D48C5" w:rsidRPr="009943C4">
        <w:rPr>
          <w:rFonts w:ascii="Verdana" w:eastAsiaTheme="majorEastAsia" w:hAnsi="Verdana"/>
          <w:b/>
          <w:sz w:val="18"/>
          <w:szCs w:val="18"/>
        </w:rPr>
        <w:t>SIWZ</w:t>
      </w:r>
    </w:p>
    <w:p w14:paraId="39B7B488" w14:textId="77777777" w:rsidR="00564D1D" w:rsidRPr="009E4F46" w:rsidRDefault="00564D1D" w:rsidP="00564D1D">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6F74150F" w14:textId="77777777" w:rsidR="001F2A34" w:rsidRDefault="001F2A34" w:rsidP="001F2A34">
      <w:pPr>
        <w:jc w:val="center"/>
        <w:rPr>
          <w:rFonts w:ascii="Verdana" w:hAnsi="Verdana"/>
          <w:b/>
          <w:color w:val="000000" w:themeColor="text1"/>
          <w:sz w:val="18"/>
          <w:szCs w:val="18"/>
        </w:rPr>
      </w:pPr>
      <w:r w:rsidRPr="008F2828">
        <w:rPr>
          <w:rFonts w:ascii="Verdana" w:hAnsi="Verdana"/>
          <w:b/>
          <w:color w:val="000000" w:themeColor="text1"/>
          <w:sz w:val="18"/>
          <w:szCs w:val="18"/>
        </w:rPr>
        <w:t xml:space="preserve">Remont i przebudowa pomieszczeń części przyziemia na potrzeby wystawiennicze Katedry Medycyny Sądowej w budynku Uniwersytetu Medycznego, </w:t>
      </w:r>
      <w:r>
        <w:rPr>
          <w:rFonts w:ascii="Verdana" w:hAnsi="Verdana"/>
          <w:b/>
          <w:color w:val="000000" w:themeColor="text1"/>
          <w:sz w:val="18"/>
          <w:szCs w:val="18"/>
        </w:rPr>
        <w:t>położonego przy</w:t>
      </w:r>
    </w:p>
    <w:p w14:paraId="5358DBB5" w14:textId="77777777" w:rsidR="001F2A34" w:rsidRPr="008F2828" w:rsidRDefault="001F2A34" w:rsidP="001F2A34">
      <w:pPr>
        <w:jc w:val="center"/>
        <w:rPr>
          <w:rFonts w:ascii="Verdana" w:hAnsi="Verdana"/>
          <w:b/>
          <w:color w:val="000000" w:themeColor="text1"/>
          <w:sz w:val="18"/>
          <w:szCs w:val="18"/>
        </w:rPr>
      </w:pPr>
      <w:r w:rsidRPr="008F2828">
        <w:rPr>
          <w:rFonts w:ascii="Verdana" w:hAnsi="Verdana"/>
          <w:b/>
          <w:color w:val="000000" w:themeColor="text1"/>
          <w:sz w:val="18"/>
          <w:szCs w:val="18"/>
        </w:rPr>
        <w:t>ul. Chałubińskiego 6 we Wrocławiu</w:t>
      </w:r>
    </w:p>
    <w:p w14:paraId="5795AAC8" w14:textId="77777777" w:rsidR="00564D1D" w:rsidRPr="005C1BD5" w:rsidRDefault="00564D1D" w:rsidP="00564D1D">
      <w:pPr>
        <w:tabs>
          <w:tab w:val="left" w:pos="1200"/>
        </w:tabs>
        <w:ind w:right="-113"/>
        <w:jc w:val="both"/>
        <w:rPr>
          <w:rFonts w:ascii="Verdana" w:hAnsi="Verdana"/>
          <w:bCs/>
          <w:color w:val="FF0000"/>
          <w:sz w:val="18"/>
          <w:szCs w:val="18"/>
        </w:rPr>
      </w:pPr>
    </w:p>
    <w:p w14:paraId="23C5B1A5" w14:textId="7F2EED27" w:rsidR="00564D1D" w:rsidRPr="00564D1D" w:rsidRDefault="00564D1D" w:rsidP="00564D1D">
      <w:pPr>
        <w:pStyle w:val="Akapitzlist"/>
        <w:tabs>
          <w:tab w:val="left" w:pos="851"/>
        </w:tabs>
        <w:ind w:left="0" w:right="-97"/>
        <w:jc w:val="both"/>
        <w:rPr>
          <w:rFonts w:ascii="Verdana" w:eastAsia="Arial Unicode MS" w:hAnsi="Verdana" w:cs="Arial"/>
          <w:bCs/>
          <w:sz w:val="16"/>
          <w:szCs w:val="16"/>
        </w:rPr>
      </w:pPr>
      <w:r w:rsidRPr="00564D1D">
        <w:rPr>
          <w:rFonts w:ascii="Verdana" w:hAnsi="Verdana"/>
          <w:sz w:val="16"/>
          <w:szCs w:val="16"/>
        </w:rPr>
        <w:t xml:space="preserve">Wykaz robót budowlanych </w:t>
      </w:r>
      <w:r w:rsidRPr="00564D1D">
        <w:rPr>
          <w:rFonts w:ascii="Verdana" w:eastAsia="Arial Unicode MS" w:hAnsi="Verdana" w:cs="Arial"/>
          <w:bCs/>
          <w:sz w:val="16"/>
          <w:szCs w:val="16"/>
        </w:rPr>
        <w:t>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zostały wykonane należycie, w szczególności informacji o tym czy r</w:t>
      </w:r>
      <w:r>
        <w:rPr>
          <w:rFonts w:ascii="Verdana" w:eastAsia="Arial Unicode MS" w:hAnsi="Verdana" w:cs="Arial"/>
          <w:bCs/>
          <w:sz w:val="16"/>
          <w:szCs w:val="16"/>
        </w:rPr>
        <w:t>oboty zostały wykonane  zgodnie</w:t>
      </w:r>
      <w:r>
        <w:rPr>
          <w:rFonts w:ascii="Verdana" w:eastAsia="Arial Unicode MS" w:hAnsi="Verdana" w:cs="Arial"/>
          <w:bCs/>
          <w:sz w:val="16"/>
          <w:szCs w:val="16"/>
        </w:rPr>
        <w:br/>
      </w:r>
      <w:r w:rsidRPr="00564D1D">
        <w:rPr>
          <w:rFonts w:ascii="Verdana" w:eastAsia="Arial Unicode MS" w:hAnsi="Verdana" w:cs="Arial"/>
          <w:bCs/>
          <w:sz w:val="16"/>
          <w:szCs w:val="16"/>
        </w:rPr>
        <w:t>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p>
    <w:p w14:paraId="723CCB80" w14:textId="77777777" w:rsidR="00564D1D" w:rsidRPr="00EB3B92" w:rsidRDefault="00564D1D" w:rsidP="00564D1D">
      <w:pPr>
        <w:autoSpaceDE w:val="0"/>
        <w:autoSpaceDN w:val="0"/>
        <w:adjustRightInd w:val="0"/>
        <w:ind w:right="-360"/>
        <w:jc w:val="both"/>
        <w:rPr>
          <w:sz w:val="22"/>
          <w:vertAlign w:val="superscript"/>
        </w:rPr>
      </w:pPr>
    </w:p>
    <w:p w14:paraId="2A68154C" w14:textId="5DDF73E0" w:rsidR="00D93BB6" w:rsidRPr="00D93BB6" w:rsidRDefault="00564D1D" w:rsidP="00D93BB6">
      <w:pPr>
        <w:ind w:right="-96"/>
        <w:jc w:val="both"/>
        <w:rPr>
          <w:rFonts w:ascii="Verdana" w:eastAsia="Arial Unicode MS" w:hAnsi="Verdana" w:cs="Arial"/>
          <w:bCs/>
          <w:color w:val="000000" w:themeColor="text1"/>
          <w:sz w:val="18"/>
          <w:szCs w:val="18"/>
        </w:rPr>
      </w:pPr>
      <w:r w:rsidRPr="00D93BB6">
        <w:rPr>
          <w:rFonts w:ascii="Verdana" w:eastAsia="Arial Unicode MS" w:hAnsi="Verdana" w:cs="Arial"/>
          <w:b/>
          <w:bCs/>
          <w:color w:val="000000" w:themeColor="text1"/>
          <w:sz w:val="18"/>
          <w:szCs w:val="18"/>
          <w:u w:val="single"/>
        </w:rPr>
        <w:t>Wykonawca spełnia warunek, jeżeli</w:t>
      </w:r>
      <w:r w:rsidRPr="00D93BB6">
        <w:rPr>
          <w:rFonts w:ascii="Verdana" w:eastAsia="Arial Unicode MS" w:hAnsi="Verdana" w:cs="Arial"/>
          <w:color w:val="000000" w:themeColor="text1"/>
          <w:sz w:val="18"/>
          <w:szCs w:val="18"/>
        </w:rPr>
        <w:t xml:space="preserve"> </w:t>
      </w:r>
      <w:r w:rsidRPr="00D93BB6">
        <w:rPr>
          <w:rFonts w:ascii="Verdana" w:eastAsia="Arial Unicode MS" w:hAnsi="Verdana" w:cs="Arial"/>
          <w:bCs/>
          <w:color w:val="000000" w:themeColor="text1"/>
          <w:sz w:val="18"/>
          <w:szCs w:val="18"/>
        </w:rPr>
        <w:t>w okresie ostatnich 5 lat przed u</w:t>
      </w:r>
      <w:r w:rsidR="00D93BB6">
        <w:rPr>
          <w:rFonts w:ascii="Verdana" w:eastAsia="Arial Unicode MS" w:hAnsi="Verdana" w:cs="Arial"/>
          <w:bCs/>
          <w:color w:val="000000" w:themeColor="text1"/>
          <w:sz w:val="18"/>
          <w:szCs w:val="18"/>
        </w:rPr>
        <w:t>pływem terminu składania ofert,</w:t>
      </w:r>
      <w:r w:rsidR="00D93BB6">
        <w:rPr>
          <w:rFonts w:ascii="Verdana" w:eastAsia="Arial Unicode MS" w:hAnsi="Verdana" w:cs="Arial"/>
          <w:bCs/>
          <w:color w:val="000000" w:themeColor="text1"/>
          <w:sz w:val="18"/>
          <w:szCs w:val="18"/>
        </w:rPr>
        <w:br/>
      </w:r>
      <w:r w:rsidR="00D93BB6" w:rsidRPr="00D93BB6">
        <w:rPr>
          <w:rFonts w:ascii="Verdana" w:eastAsia="Arial Unicode MS" w:hAnsi="Verdana" w:cs="Arial"/>
          <w:bCs/>
          <w:color w:val="000000" w:themeColor="text1"/>
          <w:sz w:val="18"/>
          <w:szCs w:val="18"/>
        </w:rPr>
        <w:t xml:space="preserve">a jeżeli okres prowadzenia działalności jest krótszy - w tym okresie - wykonał </w:t>
      </w:r>
      <w:r w:rsidR="00C7534E">
        <w:rPr>
          <w:rFonts w:ascii="Verdana" w:eastAsia="Arial Unicode MS" w:hAnsi="Verdana" w:cs="Arial"/>
          <w:b/>
          <w:bCs/>
          <w:color w:val="000000" w:themeColor="text1"/>
          <w:sz w:val="18"/>
          <w:szCs w:val="18"/>
        </w:rPr>
        <w:t>co najmniej 2</w:t>
      </w:r>
      <w:r w:rsidR="00D93BB6" w:rsidRPr="00D93BB6">
        <w:rPr>
          <w:rFonts w:ascii="Verdana" w:eastAsia="Arial Unicode MS" w:hAnsi="Verdana" w:cs="Arial"/>
          <w:b/>
          <w:bCs/>
          <w:color w:val="000000" w:themeColor="text1"/>
          <w:sz w:val="18"/>
          <w:szCs w:val="18"/>
        </w:rPr>
        <w:t xml:space="preserve"> </w:t>
      </w:r>
      <w:r w:rsidR="001F2A34">
        <w:rPr>
          <w:rFonts w:ascii="Verdana" w:eastAsia="Arial Unicode MS" w:hAnsi="Verdana" w:cs="Arial"/>
          <w:b/>
          <w:bCs/>
          <w:color w:val="000000" w:themeColor="text1"/>
          <w:sz w:val="18"/>
          <w:szCs w:val="18"/>
        </w:rPr>
        <w:t>(</w:t>
      </w:r>
      <w:r w:rsidR="00C7534E">
        <w:rPr>
          <w:rFonts w:ascii="Verdana" w:eastAsia="Arial Unicode MS" w:hAnsi="Verdana" w:cs="Arial"/>
          <w:b/>
          <w:bCs/>
          <w:color w:val="000000" w:themeColor="text1"/>
          <w:sz w:val="18"/>
          <w:szCs w:val="18"/>
        </w:rPr>
        <w:t>dwie</w:t>
      </w:r>
      <w:r w:rsidR="001F2A34">
        <w:rPr>
          <w:rFonts w:ascii="Verdana" w:eastAsia="Arial Unicode MS" w:hAnsi="Verdana" w:cs="Arial"/>
          <w:b/>
          <w:bCs/>
          <w:color w:val="000000" w:themeColor="text1"/>
          <w:sz w:val="18"/>
          <w:szCs w:val="18"/>
        </w:rPr>
        <w:t xml:space="preserve">) </w:t>
      </w:r>
      <w:r w:rsidR="00D93BB6" w:rsidRPr="00D93BB6">
        <w:rPr>
          <w:rFonts w:ascii="Verdana" w:eastAsia="Arial Unicode MS" w:hAnsi="Verdana" w:cs="Arial"/>
          <w:b/>
          <w:bCs/>
          <w:color w:val="000000" w:themeColor="text1"/>
          <w:sz w:val="18"/>
          <w:szCs w:val="18"/>
        </w:rPr>
        <w:t xml:space="preserve">roboty budowlane każda o wartości brutto co najmniej </w:t>
      </w:r>
      <w:r w:rsidR="001F2A34">
        <w:rPr>
          <w:rFonts w:ascii="Verdana" w:eastAsia="Arial Unicode MS" w:hAnsi="Verdana" w:cs="Arial"/>
          <w:b/>
          <w:bCs/>
          <w:color w:val="000000" w:themeColor="text1"/>
          <w:sz w:val="18"/>
          <w:szCs w:val="18"/>
        </w:rPr>
        <w:t>2</w:t>
      </w:r>
      <w:r w:rsidR="00C7534E">
        <w:rPr>
          <w:rFonts w:ascii="Verdana" w:eastAsia="Arial Unicode MS" w:hAnsi="Verdana" w:cs="Arial"/>
          <w:b/>
          <w:bCs/>
          <w:color w:val="000000" w:themeColor="text1"/>
          <w:sz w:val="18"/>
          <w:szCs w:val="18"/>
        </w:rPr>
        <w:t>0</w:t>
      </w:r>
      <w:r w:rsidR="001F2A34">
        <w:rPr>
          <w:rFonts w:ascii="Verdana" w:eastAsia="Arial Unicode MS" w:hAnsi="Verdana" w:cs="Arial"/>
          <w:b/>
          <w:bCs/>
          <w:color w:val="000000" w:themeColor="text1"/>
          <w:sz w:val="18"/>
          <w:szCs w:val="18"/>
        </w:rPr>
        <w:t>0</w:t>
      </w:r>
      <w:r w:rsidR="00D93BB6" w:rsidRPr="00D93BB6">
        <w:rPr>
          <w:rFonts w:ascii="Verdana" w:eastAsia="Arial Unicode MS" w:hAnsi="Verdana" w:cs="Arial"/>
          <w:b/>
          <w:bCs/>
          <w:color w:val="000000" w:themeColor="text1"/>
          <w:sz w:val="18"/>
          <w:szCs w:val="18"/>
        </w:rPr>
        <w:t xml:space="preserve"> 000,00 PLN (słownie: </w:t>
      </w:r>
      <w:r w:rsidR="001F2A34">
        <w:rPr>
          <w:rFonts w:ascii="Verdana" w:eastAsia="Arial Unicode MS" w:hAnsi="Verdana" w:cs="Arial"/>
          <w:b/>
          <w:bCs/>
          <w:color w:val="000000" w:themeColor="text1"/>
          <w:sz w:val="18"/>
          <w:szCs w:val="18"/>
        </w:rPr>
        <w:t>dwieście tysięcy</w:t>
      </w:r>
      <w:r w:rsidR="00D93BB6" w:rsidRPr="00D93BB6">
        <w:rPr>
          <w:rFonts w:ascii="Verdana" w:eastAsia="Arial Unicode MS" w:hAnsi="Verdana" w:cs="Arial"/>
          <w:b/>
          <w:bCs/>
          <w:color w:val="000000" w:themeColor="text1"/>
          <w:sz w:val="18"/>
          <w:szCs w:val="18"/>
        </w:rPr>
        <w:t xml:space="preserve"> złotych), obejmująca remont* </w:t>
      </w:r>
      <w:r w:rsidR="001F2A34">
        <w:rPr>
          <w:rFonts w:ascii="Verdana" w:eastAsia="Arial Unicode MS" w:hAnsi="Verdana" w:cs="Arial"/>
          <w:b/>
          <w:bCs/>
          <w:color w:val="000000" w:themeColor="text1"/>
          <w:sz w:val="18"/>
          <w:szCs w:val="18"/>
        </w:rPr>
        <w:t>zabytk</w:t>
      </w:r>
      <w:r w:rsidR="00C7534E">
        <w:rPr>
          <w:rFonts w:ascii="Verdana" w:eastAsia="Arial Unicode MS" w:hAnsi="Verdana" w:cs="Arial"/>
          <w:b/>
          <w:bCs/>
          <w:color w:val="000000" w:themeColor="text1"/>
          <w:sz w:val="18"/>
          <w:szCs w:val="18"/>
        </w:rPr>
        <w:t>u nieruchomego</w:t>
      </w:r>
      <w:r w:rsidR="00D93BB6" w:rsidRPr="00D93BB6">
        <w:rPr>
          <w:rFonts w:ascii="Verdana" w:eastAsia="Arial Unicode MS" w:hAnsi="Verdana" w:cs="Arial"/>
          <w:b/>
          <w:bCs/>
          <w:color w:val="000000" w:themeColor="text1"/>
          <w:sz w:val="18"/>
          <w:szCs w:val="18"/>
        </w:rPr>
        <w:t>** wpisanego do rejestru zabytków</w:t>
      </w:r>
      <w:r w:rsidR="00700834">
        <w:rPr>
          <w:rFonts w:ascii="Verdana" w:eastAsia="Arial Unicode MS" w:hAnsi="Verdana" w:cs="Arial"/>
          <w:b/>
          <w:bCs/>
          <w:color w:val="000000" w:themeColor="text1"/>
          <w:sz w:val="18"/>
          <w:szCs w:val="18"/>
        </w:rPr>
        <w:t>***</w:t>
      </w:r>
      <w:r w:rsidR="00D93BB6" w:rsidRPr="00D93BB6">
        <w:rPr>
          <w:rFonts w:ascii="Verdana" w:eastAsia="Arial Unicode MS" w:hAnsi="Verdana" w:cs="Arial"/>
          <w:b/>
          <w:bCs/>
          <w:color w:val="000000" w:themeColor="text1"/>
          <w:sz w:val="18"/>
          <w:szCs w:val="18"/>
        </w:rPr>
        <w:t xml:space="preserve">. </w:t>
      </w:r>
    </w:p>
    <w:p w14:paraId="7605D47B" w14:textId="04DB645F" w:rsidR="00D93BB6" w:rsidRPr="00D93BB6" w:rsidRDefault="00D93BB6" w:rsidP="00D93BB6">
      <w:pPr>
        <w:ind w:right="-96"/>
        <w:jc w:val="both"/>
        <w:rPr>
          <w:rFonts w:ascii="Verdana" w:hAnsi="Verdana"/>
          <w:i/>
          <w:color w:val="000000" w:themeColor="text1"/>
          <w:sz w:val="16"/>
          <w:szCs w:val="16"/>
        </w:rPr>
      </w:pPr>
      <w:r w:rsidRPr="00D93BB6">
        <w:rPr>
          <w:rFonts w:ascii="Verdana" w:eastAsia="Arial Unicode MS" w:hAnsi="Verdana" w:cs="Arial"/>
          <w:bCs/>
          <w:color w:val="000000" w:themeColor="text1"/>
          <w:sz w:val="16"/>
          <w:szCs w:val="16"/>
        </w:rPr>
        <w:t xml:space="preserve">* </w:t>
      </w:r>
      <w:r w:rsidRPr="00D93BB6">
        <w:rPr>
          <w:rFonts w:ascii="Verdana" w:eastAsia="Arial Unicode MS" w:hAnsi="Verdana" w:cs="Arial"/>
          <w:bCs/>
          <w:i/>
          <w:color w:val="000000" w:themeColor="text1"/>
          <w:sz w:val="16"/>
          <w:szCs w:val="16"/>
        </w:rPr>
        <w:t xml:space="preserve">przez </w:t>
      </w:r>
      <w:r w:rsidRPr="006F4717">
        <w:rPr>
          <w:rFonts w:ascii="Verdana" w:eastAsia="Arial Unicode MS" w:hAnsi="Verdana" w:cs="Arial"/>
          <w:b/>
          <w:bCs/>
          <w:i/>
          <w:color w:val="000000" w:themeColor="text1"/>
          <w:sz w:val="16"/>
          <w:szCs w:val="16"/>
        </w:rPr>
        <w:t>remont</w:t>
      </w:r>
      <w:r w:rsidRPr="00D93BB6">
        <w:rPr>
          <w:rFonts w:ascii="Verdana" w:eastAsia="Arial Unicode MS" w:hAnsi="Verdana" w:cs="Arial"/>
          <w:bCs/>
          <w:i/>
          <w:color w:val="000000" w:themeColor="text1"/>
          <w:sz w:val="16"/>
          <w:szCs w:val="16"/>
        </w:rPr>
        <w:t xml:space="preserve"> rozumie się, </w:t>
      </w:r>
      <w:r w:rsidRPr="00D93BB6">
        <w:rPr>
          <w:rFonts w:ascii="Verdana" w:hAnsi="Verdana"/>
          <w:i/>
          <w:color w:val="000000" w:themeColor="text1"/>
          <w:sz w:val="16"/>
          <w:szCs w:val="16"/>
        </w:rPr>
        <w:t>zgodnie z art. 3 pkt 8 ustawy z dnia 7 lipca 1994 r. Prawo budowlane (tekst jedn.: Dz. U. z 2018 r., poz. 1202, z późn. zm.)</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wykon</w:t>
      </w:r>
      <w:r w:rsidR="00A157FB">
        <w:rPr>
          <w:rFonts w:ascii="Verdana" w:hAnsi="Verdana"/>
          <w:i/>
          <w:color w:val="000000" w:themeColor="text1"/>
          <w:sz w:val="16"/>
          <w:szCs w:val="16"/>
        </w:rPr>
        <w:t>yw</w:t>
      </w:r>
      <w:r w:rsidRPr="00D93BB6">
        <w:rPr>
          <w:rFonts w:ascii="Verdana" w:hAnsi="Verdana"/>
          <w:i/>
          <w:color w:val="000000" w:themeColor="text1"/>
          <w:sz w:val="16"/>
          <w:szCs w:val="16"/>
        </w:rPr>
        <w:t>anie w istniejącym obiekcie budowlanym robót budowlanych polegających na odtworzeniu stanu pierwotnego,</w:t>
      </w:r>
      <w:r>
        <w:rPr>
          <w:rFonts w:ascii="Verdana" w:hAnsi="Verdana"/>
          <w:i/>
          <w:color w:val="000000" w:themeColor="text1"/>
          <w:sz w:val="16"/>
          <w:szCs w:val="16"/>
        </w:rPr>
        <w:t xml:space="preserve"> </w:t>
      </w:r>
      <w:r w:rsidRPr="00D93BB6">
        <w:rPr>
          <w:rFonts w:ascii="Verdana" w:hAnsi="Verdana"/>
          <w:i/>
          <w:color w:val="000000" w:themeColor="text1"/>
          <w:sz w:val="16"/>
          <w:szCs w:val="16"/>
        </w:rPr>
        <w:t>a niestanowiących bieżącej konserwacji,</w:t>
      </w:r>
    </w:p>
    <w:p w14:paraId="58B564A6" w14:textId="186BAFE8" w:rsidR="00D93BB6" w:rsidRDefault="00D93BB6" w:rsidP="00700834">
      <w:pPr>
        <w:ind w:right="-96"/>
        <w:jc w:val="both"/>
        <w:rPr>
          <w:rFonts w:ascii="Verdana" w:hAnsi="Verdana"/>
          <w:i/>
          <w:color w:val="000000" w:themeColor="text1"/>
          <w:sz w:val="16"/>
          <w:szCs w:val="16"/>
        </w:rPr>
      </w:pPr>
      <w:r w:rsidRPr="00D93BB6">
        <w:rPr>
          <w:rFonts w:ascii="Verdana" w:hAnsi="Verdana"/>
          <w:i/>
          <w:color w:val="000000" w:themeColor="text1"/>
          <w:sz w:val="16"/>
          <w:szCs w:val="16"/>
        </w:rPr>
        <w:t xml:space="preserve">** przez </w:t>
      </w:r>
      <w:r w:rsidRPr="006F4717">
        <w:rPr>
          <w:rFonts w:ascii="Verdana" w:hAnsi="Verdana"/>
          <w:b/>
          <w:i/>
          <w:color w:val="000000" w:themeColor="text1"/>
          <w:sz w:val="16"/>
          <w:szCs w:val="16"/>
        </w:rPr>
        <w:t>zabytek nieruchomy</w:t>
      </w:r>
      <w:r w:rsidRPr="00D93BB6">
        <w:rPr>
          <w:rFonts w:ascii="Verdana" w:hAnsi="Verdana"/>
          <w:i/>
          <w:color w:val="000000" w:themeColor="text1"/>
          <w:sz w:val="16"/>
          <w:szCs w:val="16"/>
        </w:rPr>
        <w:t xml:space="preserve"> rozumie się, zgodnie z art. 3 pkt 1, </w:t>
      </w:r>
      <w:r w:rsidR="00965BB0">
        <w:rPr>
          <w:rFonts w:ascii="Verdana" w:hAnsi="Verdana"/>
          <w:i/>
          <w:color w:val="000000" w:themeColor="text1"/>
          <w:sz w:val="16"/>
          <w:szCs w:val="16"/>
        </w:rPr>
        <w:t xml:space="preserve">pkt </w:t>
      </w:r>
      <w:r w:rsidRPr="00D93BB6">
        <w:rPr>
          <w:rFonts w:ascii="Verdana" w:hAnsi="Verdana"/>
          <w:i/>
          <w:color w:val="000000" w:themeColor="text1"/>
          <w:sz w:val="16"/>
          <w:szCs w:val="16"/>
        </w:rPr>
        <w:t xml:space="preserve">2 ustawy z dnia 23 lipca 2003 r. </w:t>
      </w:r>
      <w:r>
        <w:rPr>
          <w:rFonts w:ascii="Verdana" w:hAnsi="Verdana"/>
          <w:i/>
          <w:color w:val="000000" w:themeColor="text1"/>
          <w:sz w:val="16"/>
          <w:szCs w:val="16"/>
        </w:rPr>
        <w:t>o ochronie zabytków</w:t>
      </w:r>
      <w:r w:rsidR="00965BB0">
        <w:rPr>
          <w:rFonts w:ascii="Verdana" w:hAnsi="Verdana"/>
          <w:i/>
          <w:color w:val="000000" w:themeColor="text1"/>
          <w:sz w:val="16"/>
          <w:szCs w:val="16"/>
        </w:rPr>
        <w:t xml:space="preserve"> </w:t>
      </w:r>
      <w:r w:rsidRPr="00D93BB6">
        <w:rPr>
          <w:rFonts w:ascii="Verdana" w:hAnsi="Verdana"/>
          <w:i/>
          <w:color w:val="000000" w:themeColor="text1"/>
          <w:sz w:val="16"/>
          <w:szCs w:val="16"/>
        </w:rPr>
        <w:t>i opiece nad zabytkami (tekst jedn.: Dz. U. z 2018 r., poz. 2067</w:t>
      </w:r>
      <w:r w:rsidR="00A157FB">
        <w:rPr>
          <w:rFonts w:ascii="Verdana" w:hAnsi="Verdana"/>
          <w:i/>
          <w:color w:val="000000" w:themeColor="text1"/>
          <w:sz w:val="16"/>
          <w:szCs w:val="16"/>
        </w:rPr>
        <w:t xml:space="preserve"> z późn. zm.</w:t>
      </w:r>
      <w:r w:rsidRPr="00D93BB6">
        <w:rPr>
          <w:rFonts w:ascii="Verdana" w:hAnsi="Verdana"/>
          <w:i/>
          <w:color w:val="000000" w:themeColor="text1"/>
          <w:sz w:val="16"/>
          <w:szCs w:val="16"/>
        </w:rPr>
        <w:t>)</w:t>
      </w:r>
      <w:r w:rsidRPr="00D93BB6">
        <w:rPr>
          <w:rFonts w:ascii="Verdana" w:eastAsia="Arial Unicode MS" w:hAnsi="Verdana" w:cs="Arial"/>
          <w:bCs/>
          <w:i/>
          <w:color w:val="000000" w:themeColor="text1"/>
          <w:sz w:val="16"/>
          <w:szCs w:val="16"/>
        </w:rPr>
        <w:t xml:space="preserve">: </w:t>
      </w:r>
      <w:r w:rsidRPr="00D93BB6">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zdarzenia, których zachowanie leży</w:t>
      </w:r>
      <w:r>
        <w:rPr>
          <w:rFonts w:ascii="Verdana" w:hAnsi="Verdana"/>
          <w:i/>
          <w:color w:val="000000" w:themeColor="text1"/>
          <w:sz w:val="16"/>
          <w:szCs w:val="16"/>
        </w:rPr>
        <w:t xml:space="preserve"> </w:t>
      </w:r>
      <w:r w:rsidRPr="00D93BB6">
        <w:rPr>
          <w:rFonts w:ascii="Verdana" w:hAnsi="Verdana"/>
          <w:i/>
          <w:color w:val="000000" w:themeColor="text1"/>
          <w:sz w:val="16"/>
          <w:szCs w:val="16"/>
        </w:rPr>
        <w:t>w interesie społecznym ze względu na posiadaną wartość historyczną, artystyczną lub naukową</w:t>
      </w:r>
      <w:r w:rsidRPr="0084794D">
        <w:rPr>
          <w:rFonts w:ascii="Verdana" w:hAnsi="Verdana"/>
          <w:i/>
          <w:color w:val="000000" w:themeColor="text1"/>
          <w:sz w:val="16"/>
          <w:szCs w:val="16"/>
        </w:rPr>
        <w:t>;</w:t>
      </w:r>
    </w:p>
    <w:p w14:paraId="2E3AFD2E" w14:textId="0E76BCEC" w:rsidR="00700834" w:rsidRPr="0084794D" w:rsidRDefault="00700834" w:rsidP="00700834">
      <w:pPr>
        <w:tabs>
          <w:tab w:val="left" w:pos="9072"/>
        </w:tabs>
        <w:ind w:right="-239"/>
        <w:jc w:val="both"/>
        <w:rPr>
          <w:rFonts w:ascii="Verdana" w:hAnsi="Verdana"/>
          <w:color w:val="000000" w:themeColor="text1"/>
          <w:sz w:val="16"/>
          <w:szCs w:val="16"/>
        </w:rPr>
      </w:pPr>
      <w:r>
        <w:rPr>
          <w:rFonts w:ascii="Verdana" w:hAnsi="Verdana"/>
          <w:i/>
          <w:color w:val="000000" w:themeColor="text1"/>
          <w:sz w:val="16"/>
          <w:szCs w:val="16"/>
        </w:rPr>
        <w:t xml:space="preserve">*** przez </w:t>
      </w:r>
      <w:r w:rsidRPr="006F4717">
        <w:rPr>
          <w:rFonts w:ascii="Verdana" w:hAnsi="Verdana"/>
          <w:b/>
          <w:i/>
          <w:color w:val="000000" w:themeColor="text1"/>
          <w:sz w:val="16"/>
          <w:szCs w:val="16"/>
        </w:rPr>
        <w:t>rejestr zabytków</w:t>
      </w:r>
      <w:r>
        <w:rPr>
          <w:rFonts w:ascii="Verdana" w:hAnsi="Verdana"/>
          <w:i/>
          <w:color w:val="000000" w:themeColor="text1"/>
          <w:sz w:val="16"/>
          <w:szCs w:val="16"/>
        </w:rPr>
        <w:t xml:space="preserve"> należy rozumieć rejestr, o którym mowa w art. 8 ust. 1 ustawy z dnia 23.07.2003 r. o ochronie zabytków i opiece nad zabytkami (Dz. U. 2018, poz. 2067 ze zm.)</w:t>
      </w:r>
    </w:p>
    <w:p w14:paraId="606D3908" w14:textId="5931CDE2" w:rsidR="00700834" w:rsidRPr="0084794D" w:rsidRDefault="00700834" w:rsidP="00D93BB6">
      <w:pPr>
        <w:ind w:right="-96"/>
        <w:jc w:val="both"/>
        <w:rPr>
          <w:rFonts w:ascii="Verdana" w:hAnsi="Verdana"/>
          <w:color w:val="000000" w:themeColor="text1"/>
          <w:sz w:val="16"/>
          <w:szCs w:val="16"/>
        </w:rPr>
      </w:pPr>
    </w:p>
    <w:p w14:paraId="1D2EA5AA" w14:textId="77777777" w:rsidR="00564D1D" w:rsidRPr="00564D1D" w:rsidRDefault="00564D1D" w:rsidP="00564D1D">
      <w:pPr>
        <w:ind w:right="-112"/>
        <w:jc w:val="both"/>
        <w:rPr>
          <w:rFonts w:ascii="Verdana" w:hAnsi="Verdana" w:cs="Arial"/>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219630F8" w14:textId="77777777" w:rsidR="00564D1D" w:rsidRPr="00E222A9" w:rsidRDefault="00564D1D" w:rsidP="00564D1D">
      <w:pPr>
        <w:autoSpaceDE w:val="0"/>
        <w:autoSpaceDN w:val="0"/>
        <w:adjustRightInd w:val="0"/>
        <w:ind w:right="-360"/>
        <w:jc w:val="both"/>
        <w:rPr>
          <w:rFonts w:ascii="Verdana" w:hAnsi="Verdana"/>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564D1D" w:rsidRPr="009E4F46" w14:paraId="27FD9AC2"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19E15524" w14:textId="77777777" w:rsidR="00564D1D" w:rsidRPr="009E4F46" w:rsidRDefault="00564D1D" w:rsidP="006352BE">
            <w:pPr>
              <w:rPr>
                <w:rFonts w:ascii="Verdana" w:hAnsi="Verdana"/>
                <w:sz w:val="18"/>
                <w:szCs w:val="18"/>
              </w:rPr>
            </w:pPr>
            <w:r w:rsidRPr="009E4F46">
              <w:rPr>
                <w:rFonts w:ascii="Verdana" w:hAnsi="Verdana"/>
                <w:sz w:val="18"/>
                <w:szCs w:val="18"/>
              </w:rPr>
              <w:t>Lp.</w:t>
            </w:r>
          </w:p>
        </w:tc>
        <w:tc>
          <w:tcPr>
            <w:tcW w:w="2215" w:type="dxa"/>
            <w:tcBorders>
              <w:top w:val="single" w:sz="4" w:space="0" w:color="auto"/>
              <w:left w:val="single" w:sz="4" w:space="0" w:color="auto"/>
              <w:bottom w:val="single" w:sz="4" w:space="0" w:color="auto"/>
              <w:right w:val="single" w:sz="4" w:space="0" w:color="auto"/>
            </w:tcBorders>
          </w:tcPr>
          <w:p w14:paraId="748BFEA5" w14:textId="77777777" w:rsidR="00564D1D" w:rsidRPr="009E4F46" w:rsidRDefault="00564D1D" w:rsidP="006352BE">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39B50577" w14:textId="77777777" w:rsidR="00564D1D" w:rsidRPr="009E4F46" w:rsidRDefault="00564D1D" w:rsidP="006352BE">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709F7414" w14:textId="77777777" w:rsidR="00564D1D" w:rsidRPr="009E4F46" w:rsidRDefault="00564D1D" w:rsidP="006352BE">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303518E8" w14:textId="77777777" w:rsidR="00564D1D" w:rsidRPr="009E4F46" w:rsidRDefault="00564D1D" w:rsidP="006352BE">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000936A8" w14:textId="77777777" w:rsidR="00564D1D" w:rsidRPr="009E4F46" w:rsidRDefault="00564D1D" w:rsidP="006352BE">
            <w:pPr>
              <w:rPr>
                <w:rFonts w:ascii="Verdana" w:hAnsi="Verdana"/>
                <w:sz w:val="18"/>
                <w:szCs w:val="18"/>
              </w:rPr>
            </w:pPr>
            <w:r w:rsidRPr="009E4F46">
              <w:rPr>
                <w:rFonts w:ascii="Verdana" w:hAnsi="Verdana"/>
                <w:sz w:val="18"/>
                <w:szCs w:val="18"/>
              </w:rPr>
              <w:t>Podmiot, na rzecz którego robota budowlana była wykonana (nazwa,</w:t>
            </w:r>
          </w:p>
          <w:p w14:paraId="7C826B3F" w14:textId="77777777" w:rsidR="00564D1D" w:rsidRPr="009E4F46" w:rsidRDefault="00564D1D" w:rsidP="006352BE">
            <w:pPr>
              <w:rPr>
                <w:rFonts w:ascii="Verdana" w:hAnsi="Verdana"/>
                <w:sz w:val="18"/>
                <w:szCs w:val="18"/>
              </w:rPr>
            </w:pPr>
            <w:r w:rsidRPr="009E4F46">
              <w:rPr>
                <w:rFonts w:ascii="Verdana" w:hAnsi="Verdana"/>
                <w:sz w:val="18"/>
                <w:szCs w:val="18"/>
              </w:rPr>
              <w:t>adres)</w:t>
            </w:r>
          </w:p>
          <w:p w14:paraId="32595423" w14:textId="77777777" w:rsidR="00564D1D" w:rsidRPr="009E4F46" w:rsidRDefault="00564D1D" w:rsidP="006352BE">
            <w:pPr>
              <w:rPr>
                <w:rFonts w:ascii="Verdana" w:hAnsi="Verdana"/>
                <w:sz w:val="18"/>
                <w:szCs w:val="18"/>
              </w:rPr>
            </w:pPr>
          </w:p>
        </w:tc>
      </w:tr>
      <w:tr w:rsidR="00564D1D" w:rsidRPr="009E4F46" w14:paraId="674A7E94"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726C85D" w14:textId="77777777" w:rsidR="00564D1D" w:rsidRDefault="00564D1D" w:rsidP="006352BE">
            <w:pPr>
              <w:rPr>
                <w:rFonts w:ascii="Verdana" w:hAnsi="Verdana"/>
                <w:sz w:val="18"/>
                <w:szCs w:val="18"/>
              </w:rPr>
            </w:pPr>
          </w:p>
          <w:p w14:paraId="30988C3B" w14:textId="77777777" w:rsidR="00564D1D" w:rsidRDefault="00564D1D" w:rsidP="006352BE">
            <w:pPr>
              <w:rPr>
                <w:rFonts w:ascii="Verdana" w:hAnsi="Verdana"/>
                <w:sz w:val="18"/>
                <w:szCs w:val="18"/>
              </w:rPr>
            </w:pPr>
          </w:p>
          <w:p w14:paraId="209C3DDF" w14:textId="77777777" w:rsidR="00564D1D" w:rsidRPr="00564D1D" w:rsidRDefault="00564D1D" w:rsidP="006352BE">
            <w:pPr>
              <w:rPr>
                <w:rFonts w:ascii="Verdana" w:hAnsi="Verdana"/>
                <w:sz w:val="18"/>
                <w:szCs w:val="18"/>
              </w:rPr>
            </w:pPr>
          </w:p>
          <w:p w14:paraId="35E160FE" w14:textId="5DAB8BCC" w:rsidR="00564D1D" w:rsidRPr="00564D1D" w:rsidRDefault="00564D1D" w:rsidP="006352BE">
            <w:pPr>
              <w:rPr>
                <w:rFonts w:ascii="Verdana" w:hAnsi="Verdana"/>
                <w:sz w:val="18"/>
                <w:szCs w:val="18"/>
              </w:rPr>
            </w:pPr>
            <w:r w:rsidRPr="00564D1D">
              <w:rPr>
                <w:rFonts w:ascii="Verdana" w:hAnsi="Verdana"/>
                <w:sz w:val="18"/>
                <w:szCs w:val="18"/>
              </w:rPr>
              <w:t>1</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3D94E2DB" w14:textId="77777777" w:rsidR="00564D1D" w:rsidRDefault="00564D1D" w:rsidP="006352BE">
            <w:pPr>
              <w:rPr>
                <w:szCs w:val="18"/>
              </w:rPr>
            </w:pPr>
          </w:p>
          <w:p w14:paraId="2252B58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A0A0FC5"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4F0BE6B6"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69EAE69"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6095A0E6" w14:textId="77777777" w:rsidR="00564D1D" w:rsidRPr="009E4F46" w:rsidRDefault="00564D1D" w:rsidP="006352BE">
            <w:pPr>
              <w:rPr>
                <w:szCs w:val="18"/>
              </w:rPr>
            </w:pPr>
          </w:p>
        </w:tc>
      </w:tr>
      <w:tr w:rsidR="00564D1D" w:rsidRPr="009E4F46" w14:paraId="1DD09991"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E6EA9A" w14:textId="77777777" w:rsidR="00564D1D" w:rsidRDefault="00564D1D" w:rsidP="006352BE">
            <w:pPr>
              <w:rPr>
                <w:rFonts w:ascii="Verdana" w:hAnsi="Verdana"/>
                <w:sz w:val="18"/>
                <w:szCs w:val="18"/>
              </w:rPr>
            </w:pPr>
          </w:p>
          <w:p w14:paraId="674872F9" w14:textId="77777777" w:rsidR="00564D1D" w:rsidRDefault="00564D1D" w:rsidP="006352BE">
            <w:pPr>
              <w:rPr>
                <w:rFonts w:ascii="Verdana" w:hAnsi="Verdana"/>
                <w:sz w:val="18"/>
                <w:szCs w:val="18"/>
              </w:rPr>
            </w:pPr>
          </w:p>
          <w:p w14:paraId="24FE4624" w14:textId="77777777" w:rsidR="00564D1D" w:rsidRPr="00564D1D" w:rsidRDefault="00564D1D" w:rsidP="006352BE">
            <w:pPr>
              <w:rPr>
                <w:rFonts w:ascii="Verdana" w:hAnsi="Verdana"/>
                <w:sz w:val="18"/>
                <w:szCs w:val="18"/>
              </w:rPr>
            </w:pPr>
          </w:p>
          <w:p w14:paraId="48C2F2EE" w14:textId="020D9220" w:rsidR="00564D1D" w:rsidRPr="00564D1D" w:rsidRDefault="00564D1D" w:rsidP="00564D1D">
            <w:pPr>
              <w:rPr>
                <w:rFonts w:ascii="Verdana" w:hAnsi="Verdana"/>
                <w:sz w:val="18"/>
                <w:szCs w:val="18"/>
              </w:rPr>
            </w:pPr>
            <w:r w:rsidRPr="00564D1D">
              <w:rPr>
                <w:rFonts w:ascii="Verdana" w:hAnsi="Verdana"/>
                <w:sz w:val="18"/>
                <w:szCs w:val="18"/>
              </w:rPr>
              <w:t>2</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79EE7E42"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4D6E9619"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26811B1E"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41FA262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3496F20D" w14:textId="77777777" w:rsidR="00564D1D" w:rsidRPr="009E4F46" w:rsidRDefault="00564D1D" w:rsidP="006352BE">
            <w:pPr>
              <w:rPr>
                <w:szCs w:val="18"/>
              </w:rPr>
            </w:pPr>
          </w:p>
        </w:tc>
      </w:tr>
      <w:tr w:rsidR="00564D1D" w:rsidRPr="009E4F46" w14:paraId="24E3B0C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66A01608" w14:textId="77777777" w:rsidR="00564D1D" w:rsidRDefault="00564D1D" w:rsidP="006352BE">
            <w:pPr>
              <w:rPr>
                <w:rFonts w:ascii="Verdana" w:hAnsi="Verdana"/>
                <w:sz w:val="18"/>
                <w:szCs w:val="18"/>
              </w:rPr>
            </w:pPr>
          </w:p>
          <w:p w14:paraId="616F957E" w14:textId="77777777" w:rsidR="00564D1D" w:rsidRDefault="00564D1D" w:rsidP="006352BE">
            <w:pPr>
              <w:rPr>
                <w:rFonts w:ascii="Verdana" w:hAnsi="Verdana"/>
                <w:sz w:val="18"/>
                <w:szCs w:val="18"/>
              </w:rPr>
            </w:pPr>
          </w:p>
          <w:p w14:paraId="49D59A69" w14:textId="77777777" w:rsidR="00564D1D" w:rsidRPr="00564D1D" w:rsidRDefault="00564D1D" w:rsidP="006352BE">
            <w:pPr>
              <w:rPr>
                <w:rFonts w:ascii="Verdana" w:hAnsi="Verdana"/>
                <w:sz w:val="18"/>
                <w:szCs w:val="18"/>
              </w:rPr>
            </w:pPr>
          </w:p>
          <w:p w14:paraId="36340DF1" w14:textId="6CCFFC43" w:rsidR="00564D1D" w:rsidRPr="00564D1D" w:rsidRDefault="00564D1D" w:rsidP="00564D1D">
            <w:pPr>
              <w:rPr>
                <w:rFonts w:ascii="Verdana" w:hAnsi="Verdana"/>
                <w:sz w:val="18"/>
                <w:szCs w:val="18"/>
              </w:rPr>
            </w:pPr>
            <w:r w:rsidRPr="00564D1D">
              <w:rPr>
                <w:rFonts w:ascii="Verdana" w:hAnsi="Verdana"/>
                <w:sz w:val="18"/>
                <w:szCs w:val="18"/>
              </w:rPr>
              <w:t>3</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0607B676"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70EF9386"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31FB6089"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13B32E21"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5BFD70F8" w14:textId="77777777" w:rsidR="00564D1D" w:rsidRPr="009E4F46" w:rsidRDefault="00564D1D" w:rsidP="006352BE">
            <w:pPr>
              <w:rPr>
                <w:szCs w:val="18"/>
              </w:rPr>
            </w:pPr>
          </w:p>
        </w:tc>
      </w:tr>
      <w:tr w:rsidR="00564D1D" w:rsidRPr="009E4F46" w14:paraId="40E9E239"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3C06B6CC" w14:textId="77777777" w:rsidR="00564D1D" w:rsidRDefault="00564D1D" w:rsidP="006352BE">
            <w:pPr>
              <w:rPr>
                <w:rFonts w:ascii="Verdana" w:hAnsi="Verdana"/>
                <w:sz w:val="18"/>
                <w:szCs w:val="18"/>
              </w:rPr>
            </w:pPr>
          </w:p>
          <w:p w14:paraId="4AA46AA6" w14:textId="77777777" w:rsidR="00564D1D" w:rsidRDefault="00564D1D" w:rsidP="006352BE">
            <w:pPr>
              <w:rPr>
                <w:rFonts w:ascii="Verdana" w:hAnsi="Verdana"/>
                <w:sz w:val="18"/>
                <w:szCs w:val="18"/>
              </w:rPr>
            </w:pPr>
          </w:p>
          <w:p w14:paraId="229184FD" w14:textId="77777777" w:rsidR="00564D1D" w:rsidRDefault="00564D1D" w:rsidP="006352BE">
            <w:pPr>
              <w:rPr>
                <w:rFonts w:ascii="Verdana" w:hAnsi="Verdana"/>
                <w:sz w:val="18"/>
                <w:szCs w:val="18"/>
              </w:rPr>
            </w:pPr>
          </w:p>
          <w:p w14:paraId="3B37E71E" w14:textId="2B7619FE" w:rsidR="00564D1D" w:rsidRPr="00564D1D" w:rsidRDefault="00564D1D" w:rsidP="00564D1D">
            <w:pPr>
              <w:rPr>
                <w:rFonts w:ascii="Verdana" w:hAnsi="Verdana"/>
                <w:sz w:val="18"/>
                <w:szCs w:val="18"/>
              </w:rPr>
            </w:pPr>
            <w:r w:rsidRPr="00564D1D">
              <w:rPr>
                <w:rFonts w:ascii="Verdana" w:hAnsi="Verdana"/>
                <w:sz w:val="18"/>
                <w:szCs w:val="18"/>
              </w:rPr>
              <w:t>4</w:t>
            </w:r>
            <w:r>
              <w:rPr>
                <w:rFonts w:ascii="Verdana" w:hAnsi="Verdana"/>
                <w:sz w:val="18"/>
                <w:szCs w:val="18"/>
              </w:rPr>
              <w:t>.</w:t>
            </w:r>
          </w:p>
        </w:tc>
        <w:tc>
          <w:tcPr>
            <w:tcW w:w="2215" w:type="dxa"/>
            <w:tcBorders>
              <w:top w:val="single" w:sz="4" w:space="0" w:color="auto"/>
              <w:left w:val="single" w:sz="4" w:space="0" w:color="auto"/>
              <w:bottom w:val="single" w:sz="4" w:space="0" w:color="auto"/>
              <w:right w:val="single" w:sz="4" w:space="0" w:color="auto"/>
            </w:tcBorders>
          </w:tcPr>
          <w:p w14:paraId="6AAA4EC0"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229C0853"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56F81332"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05441A"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312523E" w14:textId="77777777" w:rsidR="00564D1D" w:rsidRPr="009E4F46" w:rsidRDefault="00564D1D" w:rsidP="006352BE">
            <w:pPr>
              <w:rPr>
                <w:szCs w:val="18"/>
              </w:rPr>
            </w:pPr>
          </w:p>
        </w:tc>
      </w:tr>
      <w:tr w:rsidR="00564D1D" w:rsidRPr="009E4F46" w14:paraId="33D5177A" w14:textId="77777777" w:rsidTr="006352BE">
        <w:trPr>
          <w:cantSplit/>
          <w:trHeight w:val="318"/>
        </w:trPr>
        <w:tc>
          <w:tcPr>
            <w:tcW w:w="615" w:type="dxa"/>
            <w:tcBorders>
              <w:top w:val="single" w:sz="4" w:space="0" w:color="auto"/>
              <w:left w:val="single" w:sz="4" w:space="0" w:color="auto"/>
              <w:bottom w:val="single" w:sz="4" w:space="0" w:color="auto"/>
              <w:right w:val="single" w:sz="4" w:space="0" w:color="auto"/>
            </w:tcBorders>
          </w:tcPr>
          <w:p w14:paraId="4689EABC" w14:textId="77777777" w:rsidR="00564D1D" w:rsidRDefault="00564D1D" w:rsidP="006352BE">
            <w:pPr>
              <w:rPr>
                <w:rFonts w:ascii="Verdana" w:hAnsi="Verdana"/>
                <w:sz w:val="18"/>
                <w:szCs w:val="18"/>
              </w:rPr>
            </w:pPr>
          </w:p>
          <w:p w14:paraId="7C1C86B0" w14:textId="77777777" w:rsidR="00EF77C0" w:rsidRDefault="00EF77C0" w:rsidP="006352BE">
            <w:pPr>
              <w:rPr>
                <w:rFonts w:ascii="Verdana" w:hAnsi="Verdana"/>
                <w:sz w:val="18"/>
                <w:szCs w:val="18"/>
              </w:rPr>
            </w:pPr>
          </w:p>
          <w:p w14:paraId="33FF0238" w14:textId="77777777" w:rsidR="00564D1D" w:rsidRDefault="00564D1D" w:rsidP="006352BE">
            <w:pPr>
              <w:rPr>
                <w:rFonts w:ascii="Verdana" w:hAnsi="Verdana"/>
                <w:sz w:val="18"/>
                <w:szCs w:val="18"/>
              </w:rPr>
            </w:pPr>
          </w:p>
          <w:p w14:paraId="3869D3E5" w14:textId="5904E29A" w:rsidR="00564D1D" w:rsidRDefault="00564D1D" w:rsidP="006352BE">
            <w:pPr>
              <w:rPr>
                <w:rFonts w:ascii="Verdana" w:hAnsi="Verdana"/>
                <w:sz w:val="18"/>
                <w:szCs w:val="18"/>
              </w:rPr>
            </w:pPr>
            <w:r>
              <w:rPr>
                <w:rFonts w:ascii="Verdana" w:hAnsi="Verdana"/>
                <w:sz w:val="18"/>
                <w:szCs w:val="18"/>
              </w:rPr>
              <w:t>5.</w:t>
            </w:r>
          </w:p>
        </w:tc>
        <w:tc>
          <w:tcPr>
            <w:tcW w:w="2215" w:type="dxa"/>
            <w:tcBorders>
              <w:top w:val="single" w:sz="4" w:space="0" w:color="auto"/>
              <w:left w:val="single" w:sz="4" w:space="0" w:color="auto"/>
              <w:bottom w:val="single" w:sz="4" w:space="0" w:color="auto"/>
              <w:right w:val="single" w:sz="4" w:space="0" w:color="auto"/>
            </w:tcBorders>
          </w:tcPr>
          <w:p w14:paraId="4EF2D5C7" w14:textId="77777777" w:rsidR="00564D1D" w:rsidRPr="009E4F46" w:rsidRDefault="00564D1D" w:rsidP="006352BE">
            <w:pPr>
              <w:rPr>
                <w:szCs w:val="18"/>
              </w:rPr>
            </w:pPr>
          </w:p>
        </w:tc>
        <w:tc>
          <w:tcPr>
            <w:tcW w:w="1560" w:type="dxa"/>
            <w:tcBorders>
              <w:top w:val="single" w:sz="4" w:space="0" w:color="auto"/>
              <w:left w:val="single" w:sz="4" w:space="0" w:color="auto"/>
              <w:bottom w:val="single" w:sz="4" w:space="0" w:color="auto"/>
              <w:right w:val="single" w:sz="4" w:space="0" w:color="auto"/>
            </w:tcBorders>
          </w:tcPr>
          <w:p w14:paraId="5500081C" w14:textId="77777777" w:rsidR="00564D1D" w:rsidRPr="009E4F46" w:rsidRDefault="00564D1D" w:rsidP="006352BE">
            <w:pPr>
              <w:rPr>
                <w:szCs w:val="18"/>
              </w:rPr>
            </w:pPr>
          </w:p>
        </w:tc>
        <w:tc>
          <w:tcPr>
            <w:tcW w:w="1701" w:type="dxa"/>
            <w:tcBorders>
              <w:top w:val="single" w:sz="4" w:space="0" w:color="auto"/>
              <w:left w:val="single" w:sz="4" w:space="0" w:color="auto"/>
              <w:bottom w:val="single" w:sz="4" w:space="0" w:color="auto"/>
              <w:right w:val="single" w:sz="4" w:space="0" w:color="auto"/>
            </w:tcBorders>
          </w:tcPr>
          <w:p w14:paraId="7D440BAF" w14:textId="77777777" w:rsidR="00564D1D" w:rsidRPr="009E4F46" w:rsidRDefault="00564D1D" w:rsidP="006352BE">
            <w:pPr>
              <w:rPr>
                <w:szCs w:val="18"/>
              </w:rPr>
            </w:pPr>
          </w:p>
        </w:tc>
        <w:tc>
          <w:tcPr>
            <w:tcW w:w="1984" w:type="dxa"/>
            <w:tcBorders>
              <w:top w:val="single" w:sz="4" w:space="0" w:color="auto"/>
              <w:left w:val="single" w:sz="4" w:space="0" w:color="auto"/>
              <w:bottom w:val="single" w:sz="4" w:space="0" w:color="auto"/>
              <w:right w:val="single" w:sz="4" w:space="0" w:color="auto"/>
            </w:tcBorders>
          </w:tcPr>
          <w:p w14:paraId="36813FE5" w14:textId="77777777" w:rsidR="00564D1D" w:rsidRPr="009E4F46" w:rsidRDefault="00564D1D" w:rsidP="006352BE">
            <w:pPr>
              <w:rPr>
                <w:szCs w:val="18"/>
              </w:rPr>
            </w:pPr>
          </w:p>
        </w:tc>
        <w:tc>
          <w:tcPr>
            <w:tcW w:w="1770" w:type="dxa"/>
            <w:tcBorders>
              <w:top w:val="single" w:sz="4" w:space="0" w:color="auto"/>
              <w:left w:val="single" w:sz="4" w:space="0" w:color="auto"/>
              <w:bottom w:val="single" w:sz="4" w:space="0" w:color="auto"/>
              <w:right w:val="single" w:sz="4" w:space="0" w:color="auto"/>
            </w:tcBorders>
          </w:tcPr>
          <w:p w14:paraId="177D0FD5" w14:textId="77777777" w:rsidR="00564D1D" w:rsidRPr="009E4F46" w:rsidRDefault="00564D1D" w:rsidP="006352BE">
            <w:pPr>
              <w:rPr>
                <w:szCs w:val="18"/>
              </w:rPr>
            </w:pPr>
          </w:p>
        </w:tc>
      </w:tr>
    </w:tbl>
    <w:p w14:paraId="67988C68" w14:textId="77777777" w:rsidR="00564D1D" w:rsidRPr="009E4F46" w:rsidRDefault="00564D1D" w:rsidP="00564D1D">
      <w:pPr>
        <w:tabs>
          <w:tab w:val="num" w:pos="720"/>
        </w:tabs>
        <w:ind w:right="-706"/>
      </w:pPr>
    </w:p>
    <w:p w14:paraId="624F5A9B" w14:textId="77777777" w:rsidR="00564D1D" w:rsidRPr="005C1BD5" w:rsidRDefault="00564D1D" w:rsidP="00564D1D">
      <w:pPr>
        <w:tabs>
          <w:tab w:val="num" w:pos="720"/>
        </w:tabs>
        <w:ind w:right="-706"/>
        <w:rPr>
          <w:color w:val="FF0000"/>
        </w:rPr>
      </w:pPr>
    </w:p>
    <w:p w14:paraId="3E8F09D9" w14:textId="77777777" w:rsidR="00564D1D" w:rsidRDefault="00564D1D" w:rsidP="00564D1D">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CDD7794" w14:textId="65C28614" w:rsidR="00564D1D" w:rsidRDefault="00564D1D" w:rsidP="00965BB0">
      <w:pPr>
        <w:spacing w:after="60" w:line="240" w:lineRule="exact"/>
        <w:rPr>
          <w:rFonts w:ascii="Verdana" w:hAnsi="Verdana" w:cs="Arial"/>
          <w:b/>
          <w:bCs/>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r>
        <w:rPr>
          <w:rFonts w:ascii="Verdana" w:hAnsi="Verdana" w:cs="Arial"/>
          <w:b/>
          <w:bCs/>
          <w:sz w:val="18"/>
          <w:szCs w:val="18"/>
        </w:rPr>
        <w:br w:type="page"/>
      </w:r>
    </w:p>
    <w:p w14:paraId="57DFF7AD" w14:textId="38D0313B" w:rsidR="00564D1D" w:rsidRPr="009943C4" w:rsidRDefault="00564D1D" w:rsidP="00564D1D">
      <w:pPr>
        <w:keepNext/>
        <w:spacing w:after="120" w:line="240" w:lineRule="exact"/>
        <w:ind w:right="-113"/>
        <w:jc w:val="center"/>
        <w:outlineLvl w:val="2"/>
        <w:rPr>
          <w:rFonts w:ascii="Verdana" w:eastAsiaTheme="majorEastAsia" w:hAnsi="Verdana"/>
          <w:b/>
          <w:sz w:val="18"/>
          <w:szCs w:val="18"/>
        </w:rPr>
      </w:pPr>
      <w:r>
        <w:rPr>
          <w:rFonts w:ascii="Verdana" w:eastAsiaTheme="majorEastAsia" w:hAnsi="Verdana"/>
          <w:b/>
          <w:sz w:val="18"/>
          <w:szCs w:val="18"/>
        </w:rPr>
        <w:lastRenderedPageBreak/>
        <w:t>UMW/IZ/PN-</w:t>
      </w:r>
      <w:r w:rsidR="00E94606">
        <w:rPr>
          <w:rFonts w:ascii="Verdana" w:eastAsiaTheme="majorEastAsia" w:hAnsi="Verdana"/>
          <w:b/>
          <w:sz w:val="18"/>
          <w:szCs w:val="18"/>
        </w:rPr>
        <w:t>71</w:t>
      </w:r>
      <w:r>
        <w:rPr>
          <w:rFonts w:ascii="Verdana" w:eastAsiaTheme="majorEastAsia" w:hAnsi="Verdana"/>
          <w:b/>
          <w:sz w:val="18"/>
          <w:szCs w:val="18"/>
        </w:rPr>
        <w:t>/19</w:t>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sidRPr="009943C4">
        <w:rPr>
          <w:rFonts w:ascii="Verdana" w:eastAsiaTheme="majorEastAsia" w:hAnsi="Verdana"/>
          <w:b/>
          <w:sz w:val="18"/>
          <w:szCs w:val="18"/>
        </w:rPr>
        <w:tab/>
      </w:r>
      <w:r>
        <w:rPr>
          <w:rFonts w:ascii="Verdana" w:eastAsiaTheme="majorEastAsia" w:hAnsi="Verdana"/>
          <w:b/>
          <w:sz w:val="18"/>
          <w:szCs w:val="18"/>
        </w:rPr>
        <w:tab/>
      </w:r>
      <w:r w:rsidRPr="00564D1D">
        <w:rPr>
          <w:rFonts w:ascii="Verdana" w:eastAsiaTheme="majorEastAsia" w:hAnsi="Verdana"/>
          <w:b/>
          <w:color w:val="000000" w:themeColor="text1"/>
          <w:sz w:val="18"/>
          <w:szCs w:val="18"/>
        </w:rPr>
        <w:t xml:space="preserve">Załącznik nr </w:t>
      </w:r>
      <w:r>
        <w:rPr>
          <w:rFonts w:ascii="Verdana" w:eastAsiaTheme="majorEastAsia" w:hAnsi="Verdana"/>
          <w:b/>
          <w:color w:val="000000" w:themeColor="text1"/>
          <w:sz w:val="18"/>
          <w:szCs w:val="18"/>
        </w:rPr>
        <w:t>5</w:t>
      </w:r>
      <w:r w:rsidRPr="00564D1D">
        <w:rPr>
          <w:rFonts w:ascii="Verdana" w:eastAsiaTheme="majorEastAsia" w:hAnsi="Verdana"/>
          <w:b/>
          <w:color w:val="000000" w:themeColor="text1"/>
          <w:sz w:val="18"/>
          <w:szCs w:val="18"/>
        </w:rPr>
        <w:t xml:space="preserve"> </w:t>
      </w:r>
      <w:r w:rsidRPr="009943C4">
        <w:rPr>
          <w:rFonts w:ascii="Verdana" w:eastAsiaTheme="majorEastAsia" w:hAnsi="Verdana"/>
          <w:b/>
          <w:sz w:val="18"/>
          <w:szCs w:val="18"/>
        </w:rPr>
        <w:t>do SIWZ</w:t>
      </w:r>
    </w:p>
    <w:p w14:paraId="136E6AEB" w14:textId="77777777" w:rsidR="007B4C79" w:rsidRDefault="007B4C79" w:rsidP="00624C8B">
      <w:pPr>
        <w:ind w:right="-387"/>
        <w:jc w:val="center"/>
        <w:rPr>
          <w:rFonts w:ascii="Verdana" w:hAnsi="Verdana" w:cs="Arial"/>
          <w:b/>
          <w:bCs/>
          <w:sz w:val="18"/>
          <w:szCs w:val="18"/>
        </w:rPr>
      </w:pPr>
    </w:p>
    <w:p w14:paraId="7941F39E" w14:textId="77777777" w:rsidR="00624C8B" w:rsidRDefault="00624C8B" w:rsidP="00624C8B">
      <w:pPr>
        <w:ind w:right="-387"/>
        <w:jc w:val="center"/>
        <w:rPr>
          <w:rFonts w:ascii="Verdana" w:hAnsi="Verdana" w:cs="Arial"/>
          <w:b/>
          <w:bCs/>
          <w:sz w:val="18"/>
          <w:szCs w:val="18"/>
        </w:rPr>
      </w:pPr>
      <w:r w:rsidRPr="006878E6">
        <w:rPr>
          <w:rFonts w:ascii="Verdana" w:hAnsi="Verdana" w:cs="Arial"/>
          <w:b/>
          <w:bCs/>
          <w:sz w:val="18"/>
          <w:szCs w:val="18"/>
        </w:rPr>
        <w:t xml:space="preserve">W Y K A Z </w:t>
      </w:r>
      <w:r>
        <w:rPr>
          <w:rFonts w:ascii="Verdana" w:hAnsi="Verdana" w:cs="Arial"/>
          <w:b/>
          <w:bCs/>
          <w:sz w:val="18"/>
          <w:szCs w:val="18"/>
        </w:rPr>
        <w:t xml:space="preserve">   </w:t>
      </w:r>
      <w:r w:rsidRPr="006878E6">
        <w:rPr>
          <w:rFonts w:ascii="Verdana" w:hAnsi="Verdana" w:cs="Arial"/>
          <w:b/>
          <w:bCs/>
          <w:sz w:val="18"/>
          <w:szCs w:val="18"/>
        </w:rPr>
        <w:t xml:space="preserve"> O S Ó B</w:t>
      </w:r>
    </w:p>
    <w:p w14:paraId="265E269A" w14:textId="77777777" w:rsidR="009466CE" w:rsidRDefault="009466CE" w:rsidP="00624C8B">
      <w:pPr>
        <w:ind w:right="-387"/>
        <w:jc w:val="center"/>
        <w:rPr>
          <w:rFonts w:ascii="Verdana" w:hAnsi="Verdana" w:cs="Arial"/>
          <w:b/>
          <w:bCs/>
          <w:sz w:val="18"/>
          <w:szCs w:val="18"/>
        </w:rPr>
      </w:pPr>
    </w:p>
    <w:p w14:paraId="28C47FEA" w14:textId="77777777" w:rsidR="006C5597" w:rsidRDefault="00E94606" w:rsidP="000C6DAC">
      <w:pPr>
        <w:jc w:val="center"/>
        <w:rPr>
          <w:rFonts w:ascii="Verdana" w:hAnsi="Verdana"/>
          <w:b/>
          <w:color w:val="000000" w:themeColor="text1"/>
          <w:sz w:val="18"/>
          <w:szCs w:val="18"/>
        </w:rPr>
      </w:pPr>
      <w:r w:rsidRPr="008F2828">
        <w:rPr>
          <w:rFonts w:ascii="Verdana" w:hAnsi="Verdana"/>
          <w:b/>
          <w:color w:val="000000" w:themeColor="text1"/>
          <w:sz w:val="18"/>
          <w:szCs w:val="18"/>
        </w:rPr>
        <w:t>Remont i przebudowa pomieszczeń części przyziemia na potrzeby wystawiennicze Katedry Medycyny Sądowej w budynku Uniwersyt</w:t>
      </w:r>
      <w:r w:rsidR="006C5597">
        <w:rPr>
          <w:rFonts w:ascii="Verdana" w:hAnsi="Verdana"/>
          <w:b/>
          <w:color w:val="000000" w:themeColor="text1"/>
          <w:sz w:val="18"/>
          <w:szCs w:val="18"/>
        </w:rPr>
        <w:t>etu Medycznego, położonego przy</w:t>
      </w:r>
    </w:p>
    <w:p w14:paraId="089FF814" w14:textId="156BFABE" w:rsidR="00E94606" w:rsidRPr="008F2828" w:rsidRDefault="00E94606" w:rsidP="000C6DAC">
      <w:pPr>
        <w:jc w:val="center"/>
        <w:rPr>
          <w:rFonts w:ascii="Verdana" w:hAnsi="Verdana"/>
          <w:b/>
          <w:color w:val="000000" w:themeColor="text1"/>
          <w:sz w:val="18"/>
          <w:szCs w:val="18"/>
        </w:rPr>
      </w:pPr>
      <w:r w:rsidRPr="008F2828">
        <w:rPr>
          <w:rFonts w:ascii="Verdana" w:hAnsi="Verdana"/>
          <w:b/>
          <w:color w:val="000000" w:themeColor="text1"/>
          <w:sz w:val="18"/>
          <w:szCs w:val="18"/>
        </w:rPr>
        <w:t>ul. Chałubińskiego 6 we Wrocławiu</w:t>
      </w:r>
    </w:p>
    <w:p w14:paraId="04FBB066" w14:textId="77777777" w:rsidR="009466CE" w:rsidRPr="006878E6" w:rsidRDefault="009466CE" w:rsidP="00624C8B">
      <w:pPr>
        <w:ind w:right="-387"/>
        <w:jc w:val="center"/>
        <w:rPr>
          <w:rFonts w:ascii="Verdana" w:hAnsi="Verdana" w:cs="Arial"/>
          <w:b/>
          <w:bCs/>
          <w:sz w:val="18"/>
          <w:szCs w:val="18"/>
        </w:rPr>
      </w:pPr>
    </w:p>
    <w:p w14:paraId="1AD7EF2E" w14:textId="77777777" w:rsidR="00624C8B" w:rsidRPr="009466CE" w:rsidRDefault="00624C8B" w:rsidP="00624C8B">
      <w:pPr>
        <w:autoSpaceDE w:val="0"/>
        <w:autoSpaceDN w:val="0"/>
        <w:adjustRightInd w:val="0"/>
        <w:ind w:right="-171"/>
        <w:jc w:val="both"/>
        <w:rPr>
          <w:rFonts w:ascii="Verdana" w:hAnsi="Verdana"/>
          <w:sz w:val="16"/>
          <w:szCs w:val="16"/>
        </w:rPr>
      </w:pPr>
      <w:r w:rsidRPr="009466CE">
        <w:rPr>
          <w:rFonts w:ascii="Verdana" w:hAnsi="Verdana"/>
          <w:sz w:val="16"/>
          <w:szCs w:val="16"/>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68FF8290" w14:textId="77777777" w:rsidR="00624C8B" w:rsidRPr="006878E6" w:rsidRDefault="00624C8B" w:rsidP="00624C8B">
      <w:pPr>
        <w:autoSpaceDE w:val="0"/>
        <w:autoSpaceDN w:val="0"/>
        <w:adjustRightInd w:val="0"/>
        <w:ind w:right="-171"/>
        <w:jc w:val="both"/>
        <w:rPr>
          <w:rFonts w:ascii="Verdana" w:hAnsi="Verdana" w:cs="Arial"/>
          <w:bCs/>
          <w:sz w:val="18"/>
          <w:szCs w:val="18"/>
        </w:rPr>
      </w:pPr>
    </w:p>
    <w:p w14:paraId="2D40B9C3" w14:textId="2110AD80" w:rsidR="00624C8B" w:rsidRDefault="00624C8B" w:rsidP="00624C8B">
      <w:pPr>
        <w:autoSpaceDE w:val="0"/>
        <w:autoSpaceDN w:val="0"/>
        <w:adjustRightInd w:val="0"/>
        <w:ind w:right="-171"/>
        <w:jc w:val="both"/>
        <w:rPr>
          <w:rFonts w:ascii="Verdana" w:hAnsi="Verdana" w:cs="Arial"/>
          <w:bCs/>
          <w:sz w:val="18"/>
          <w:szCs w:val="18"/>
        </w:rPr>
      </w:pPr>
      <w:r w:rsidRPr="006878E6">
        <w:rPr>
          <w:rFonts w:ascii="Verdana" w:hAnsi="Verdana" w:cs="Arial"/>
          <w:bCs/>
          <w:sz w:val="18"/>
          <w:szCs w:val="18"/>
        </w:rPr>
        <w:t>Wykonawca spełni warunek, jeżeli wykaże, że:</w:t>
      </w:r>
    </w:p>
    <w:p w14:paraId="61B46F93" w14:textId="77777777" w:rsidR="00074088" w:rsidRDefault="00074088" w:rsidP="00624C8B">
      <w:pPr>
        <w:autoSpaceDE w:val="0"/>
        <w:autoSpaceDN w:val="0"/>
        <w:adjustRightInd w:val="0"/>
        <w:ind w:right="-171"/>
        <w:jc w:val="both"/>
        <w:rPr>
          <w:rFonts w:ascii="Verdana" w:hAnsi="Verdana" w:cs="Arial"/>
          <w:bCs/>
          <w:sz w:val="18"/>
          <w:szCs w:val="18"/>
        </w:rPr>
      </w:pPr>
    </w:p>
    <w:p w14:paraId="36AB4EC9" w14:textId="081FF17F" w:rsidR="00521A7D" w:rsidRDefault="00715D5F" w:rsidP="00521A7D">
      <w:pPr>
        <w:pStyle w:val="Akapitzlist"/>
        <w:tabs>
          <w:tab w:val="left" w:pos="9072"/>
        </w:tabs>
        <w:ind w:left="284" w:right="-96" w:hanging="284"/>
        <w:jc w:val="both"/>
        <w:rPr>
          <w:rFonts w:ascii="Verdana" w:eastAsia="Arial Unicode MS" w:hAnsi="Verdana" w:cs="Arial"/>
          <w:bCs/>
          <w:color w:val="000000" w:themeColor="text1"/>
          <w:sz w:val="18"/>
          <w:szCs w:val="18"/>
        </w:rPr>
      </w:pPr>
      <w:r w:rsidRPr="00074088">
        <w:rPr>
          <w:rFonts w:ascii="Verdana" w:hAnsi="Verdana"/>
          <w:color w:val="000000" w:themeColor="text1"/>
          <w:sz w:val="18"/>
          <w:szCs w:val="18"/>
        </w:rPr>
        <w:sym w:font="Wingdings" w:char="F09F"/>
      </w:r>
      <w:r>
        <w:rPr>
          <w:rFonts w:ascii="Verdana" w:hAnsi="Verdana"/>
          <w:color w:val="0070C0"/>
          <w:sz w:val="18"/>
          <w:szCs w:val="18"/>
        </w:rPr>
        <w:t xml:space="preserve"> </w:t>
      </w:r>
      <w:r w:rsidR="00521A7D" w:rsidRPr="00B24349">
        <w:rPr>
          <w:rFonts w:ascii="Verdana" w:hAnsi="Verdana"/>
          <w:color w:val="000000" w:themeColor="text1"/>
          <w:sz w:val="18"/>
          <w:szCs w:val="18"/>
        </w:rPr>
        <w:t xml:space="preserve">dysponuje </w:t>
      </w:r>
      <w:r w:rsidR="00521A7D" w:rsidRPr="00B24349">
        <w:rPr>
          <w:rFonts w:ascii="Verdana" w:hAnsi="Verdana"/>
          <w:b/>
          <w:color w:val="000000" w:themeColor="text1"/>
          <w:sz w:val="18"/>
          <w:szCs w:val="18"/>
        </w:rPr>
        <w:t>kierownikiem budowy</w:t>
      </w:r>
      <w:r w:rsidR="00521A7D" w:rsidRPr="00B24349">
        <w:rPr>
          <w:rFonts w:ascii="Verdana" w:hAnsi="Verdana"/>
          <w:color w:val="000000" w:themeColor="text1"/>
          <w:sz w:val="18"/>
          <w:szCs w:val="18"/>
        </w:rPr>
        <w:t>, który posiada uprawnienia budowlane*</w:t>
      </w:r>
      <w:r w:rsidR="00FB2121">
        <w:rPr>
          <w:rFonts w:ascii="Verdana" w:hAnsi="Verdana"/>
          <w:color w:val="000000" w:themeColor="text1"/>
          <w:sz w:val="18"/>
          <w:szCs w:val="18"/>
        </w:rPr>
        <w:t>*</w:t>
      </w:r>
      <w:r w:rsidR="00521A7D" w:rsidRPr="00B24349">
        <w:rPr>
          <w:rFonts w:ascii="Verdana" w:hAnsi="Verdana"/>
          <w:color w:val="000000" w:themeColor="text1"/>
          <w:sz w:val="18"/>
          <w:szCs w:val="18"/>
        </w:rPr>
        <w:t>**</w:t>
      </w:r>
      <w:r w:rsidR="00074088">
        <w:rPr>
          <w:rFonts w:ascii="Verdana" w:hAnsi="Verdana"/>
          <w:color w:val="000000" w:themeColor="text1"/>
          <w:sz w:val="18"/>
          <w:szCs w:val="18"/>
        </w:rPr>
        <w:t xml:space="preserve"> </w:t>
      </w:r>
      <w:r w:rsidR="00521A7D" w:rsidRPr="00B24349">
        <w:rPr>
          <w:rFonts w:ascii="Verdana" w:hAnsi="Verdana"/>
          <w:color w:val="000000" w:themeColor="text1"/>
          <w:sz w:val="18"/>
          <w:szCs w:val="18"/>
        </w:rPr>
        <w:t xml:space="preserve">w </w:t>
      </w:r>
      <w:r w:rsidR="00521A7D" w:rsidRPr="00B24349">
        <w:rPr>
          <w:rFonts w:ascii="Verdana" w:hAnsi="Verdana"/>
          <w:b/>
          <w:color w:val="000000" w:themeColor="text1"/>
          <w:sz w:val="18"/>
          <w:szCs w:val="18"/>
        </w:rPr>
        <w:t>specjalności konstrukcyjno - budowlanej</w:t>
      </w:r>
      <w:r w:rsidR="00521A7D" w:rsidRPr="00B24349">
        <w:rPr>
          <w:rFonts w:ascii="Verdana" w:hAnsi="Verdana"/>
          <w:color w:val="000000" w:themeColor="text1"/>
          <w:sz w:val="18"/>
          <w:szCs w:val="18"/>
        </w:rPr>
        <w:t xml:space="preserve"> bez ograniczeń oraz który przez co n</w:t>
      </w:r>
      <w:r w:rsidR="00521A7D">
        <w:rPr>
          <w:rFonts w:ascii="Verdana" w:hAnsi="Verdana"/>
          <w:color w:val="000000" w:themeColor="text1"/>
          <w:sz w:val="18"/>
          <w:szCs w:val="18"/>
        </w:rPr>
        <w:t>ajmniej 18 miesięcy brał udział</w:t>
      </w:r>
      <w:r w:rsidR="00521A7D">
        <w:rPr>
          <w:rFonts w:ascii="Verdana" w:hAnsi="Verdana"/>
          <w:color w:val="000000" w:themeColor="text1"/>
          <w:sz w:val="18"/>
          <w:szCs w:val="18"/>
        </w:rPr>
        <w:br/>
      </w:r>
      <w:r w:rsidR="00521A7D" w:rsidRPr="00B24349">
        <w:rPr>
          <w:rFonts w:ascii="Verdana" w:hAnsi="Verdana"/>
          <w:color w:val="000000" w:themeColor="text1"/>
          <w:sz w:val="18"/>
          <w:szCs w:val="18"/>
        </w:rPr>
        <w:t>w robotach budowlanych prowadzonych przy zabytkach nieruchomych</w:t>
      </w:r>
      <w:r w:rsidR="00FB2121">
        <w:rPr>
          <w:rFonts w:ascii="Verdana" w:hAnsi="Verdana"/>
          <w:color w:val="000000" w:themeColor="text1"/>
          <w:sz w:val="18"/>
          <w:szCs w:val="18"/>
        </w:rPr>
        <w:t>**</w:t>
      </w:r>
      <w:r w:rsidR="00E94606">
        <w:rPr>
          <w:rFonts w:ascii="Verdana" w:hAnsi="Verdana"/>
          <w:color w:val="000000" w:themeColor="text1"/>
          <w:sz w:val="18"/>
          <w:szCs w:val="18"/>
        </w:rPr>
        <w:t xml:space="preserve"> wpisanych do rejestru zabytków</w:t>
      </w:r>
      <w:r w:rsidR="00FB2121">
        <w:rPr>
          <w:rFonts w:ascii="Verdana" w:hAnsi="Verdana"/>
          <w:color w:val="000000" w:themeColor="text1"/>
          <w:sz w:val="18"/>
          <w:szCs w:val="18"/>
        </w:rPr>
        <w:t>***</w:t>
      </w:r>
      <w:r w:rsidR="00521A7D" w:rsidRPr="00B24349">
        <w:rPr>
          <w:rFonts w:ascii="Verdana" w:eastAsia="Arial Unicode MS" w:hAnsi="Verdana" w:cs="Arial"/>
          <w:bCs/>
          <w:color w:val="000000" w:themeColor="text1"/>
          <w:sz w:val="18"/>
          <w:szCs w:val="18"/>
        </w:rPr>
        <w:t>;</w:t>
      </w:r>
    </w:p>
    <w:p w14:paraId="64FA43C4" w14:textId="77777777" w:rsidR="00521A7D" w:rsidRPr="006352BE" w:rsidRDefault="00521A7D" w:rsidP="00521A7D">
      <w:pPr>
        <w:pStyle w:val="Akapitzlist"/>
        <w:tabs>
          <w:tab w:val="left" w:pos="9072"/>
        </w:tabs>
        <w:ind w:left="284" w:right="-96" w:hanging="284"/>
        <w:jc w:val="both"/>
        <w:rPr>
          <w:rFonts w:ascii="Verdana" w:eastAsia="Arial Unicode MS" w:hAnsi="Verdana" w:cs="Arial"/>
          <w:bCs/>
          <w:color w:val="0070C0"/>
          <w:sz w:val="18"/>
          <w:szCs w:val="18"/>
        </w:rPr>
      </w:pPr>
    </w:p>
    <w:p w14:paraId="7006B2BB" w14:textId="32BD324F" w:rsidR="00521A7D" w:rsidRDefault="00521A7D" w:rsidP="00074088">
      <w:pPr>
        <w:pStyle w:val="Akapitzlist"/>
        <w:numPr>
          <w:ilvl w:val="0"/>
          <w:numId w:val="77"/>
        </w:numPr>
        <w:ind w:left="284" w:right="-141" w:hanging="284"/>
        <w:jc w:val="both"/>
        <w:rPr>
          <w:rFonts w:ascii="Verdana" w:hAnsi="Verdana"/>
          <w:color w:val="000000" w:themeColor="text1"/>
          <w:sz w:val="18"/>
          <w:szCs w:val="18"/>
        </w:rPr>
      </w:pPr>
      <w:r w:rsidRPr="00E60C79">
        <w:rPr>
          <w:rFonts w:ascii="Verdana" w:hAnsi="Verdana"/>
          <w:color w:val="000000" w:themeColor="text1"/>
          <w:sz w:val="18"/>
          <w:szCs w:val="18"/>
        </w:rPr>
        <w:t xml:space="preserve">dysponuje </w:t>
      </w:r>
      <w:r w:rsidR="00E94606" w:rsidRPr="00E94606">
        <w:rPr>
          <w:rFonts w:ascii="Verdana" w:hAnsi="Verdana"/>
          <w:b/>
          <w:color w:val="000000" w:themeColor="text1"/>
          <w:sz w:val="18"/>
          <w:szCs w:val="18"/>
        </w:rPr>
        <w:t>kierownikiem robót sanitarnych</w:t>
      </w:r>
      <w:r w:rsidRPr="00E60C79">
        <w:rPr>
          <w:rFonts w:ascii="Verdana" w:hAnsi="Verdana"/>
          <w:color w:val="000000" w:themeColor="text1"/>
          <w:sz w:val="18"/>
          <w:szCs w:val="18"/>
        </w:rPr>
        <w:t xml:space="preserve">, który posiada uprawnienia </w:t>
      </w:r>
      <w:r w:rsidR="00074088">
        <w:rPr>
          <w:rFonts w:ascii="Verdana" w:hAnsi="Verdana"/>
          <w:color w:val="000000" w:themeColor="text1"/>
          <w:sz w:val="18"/>
          <w:szCs w:val="18"/>
        </w:rPr>
        <w:t>w specjalności instalacyjnej</w:t>
      </w:r>
      <w:r w:rsidR="00074088">
        <w:rPr>
          <w:rFonts w:ascii="Verdana" w:hAnsi="Verdana"/>
          <w:color w:val="000000" w:themeColor="text1"/>
          <w:sz w:val="18"/>
          <w:szCs w:val="18"/>
        </w:rPr>
        <w:br/>
      </w:r>
      <w:r w:rsidRPr="00E60C79">
        <w:rPr>
          <w:rFonts w:ascii="Verdana" w:hAnsi="Verdana"/>
          <w:color w:val="000000" w:themeColor="text1"/>
          <w:sz w:val="18"/>
          <w:szCs w:val="18"/>
        </w:rPr>
        <w:t xml:space="preserve">w zakresie sieci, instalacji i urządzeń </w:t>
      </w:r>
      <w:r w:rsidR="00E2787A">
        <w:rPr>
          <w:rFonts w:ascii="Verdana" w:hAnsi="Verdana"/>
          <w:color w:val="000000" w:themeColor="text1"/>
          <w:sz w:val="18"/>
          <w:szCs w:val="18"/>
        </w:rPr>
        <w:t>cieplnych, wentylacyjnych, wodociągowych i kanalizacyjnych</w:t>
      </w:r>
      <w:r w:rsidRPr="00E60C79">
        <w:rPr>
          <w:rFonts w:ascii="Verdana" w:hAnsi="Verdana"/>
          <w:color w:val="000000" w:themeColor="text1"/>
          <w:sz w:val="18"/>
          <w:szCs w:val="18"/>
        </w:rPr>
        <w:t>;</w:t>
      </w:r>
    </w:p>
    <w:p w14:paraId="4C03ABCA" w14:textId="77777777" w:rsidR="00521A7D" w:rsidRPr="00E60C79" w:rsidRDefault="00521A7D" w:rsidP="00074088">
      <w:pPr>
        <w:pStyle w:val="Akapitzlist"/>
        <w:ind w:left="284" w:right="-141"/>
        <w:jc w:val="both"/>
        <w:rPr>
          <w:rFonts w:ascii="Verdana" w:hAnsi="Verdana"/>
          <w:color w:val="000000" w:themeColor="text1"/>
          <w:sz w:val="18"/>
          <w:szCs w:val="18"/>
        </w:rPr>
      </w:pPr>
    </w:p>
    <w:p w14:paraId="221AFCC3" w14:textId="6F1C61D8" w:rsidR="00E2787A" w:rsidRDefault="00521A7D" w:rsidP="00074088">
      <w:pPr>
        <w:pStyle w:val="Akapitzlist"/>
        <w:numPr>
          <w:ilvl w:val="0"/>
          <w:numId w:val="77"/>
        </w:numPr>
        <w:ind w:left="284" w:right="-141" w:hanging="284"/>
        <w:jc w:val="both"/>
        <w:rPr>
          <w:rFonts w:ascii="Verdana" w:hAnsi="Verdana"/>
          <w:color w:val="000000" w:themeColor="text1"/>
          <w:sz w:val="18"/>
          <w:szCs w:val="18"/>
        </w:rPr>
      </w:pPr>
      <w:r w:rsidRPr="00E2787A">
        <w:rPr>
          <w:rFonts w:ascii="Verdana" w:hAnsi="Verdana"/>
          <w:color w:val="000000" w:themeColor="text1"/>
          <w:sz w:val="18"/>
          <w:szCs w:val="18"/>
        </w:rPr>
        <w:t xml:space="preserve">dysponuje </w:t>
      </w:r>
      <w:r w:rsidR="00E2787A" w:rsidRPr="00E94606">
        <w:rPr>
          <w:rFonts w:ascii="Verdana" w:hAnsi="Verdana"/>
          <w:b/>
          <w:color w:val="000000" w:themeColor="text1"/>
          <w:sz w:val="18"/>
          <w:szCs w:val="18"/>
        </w:rPr>
        <w:t xml:space="preserve">kierownikiem robót </w:t>
      </w:r>
      <w:r w:rsidR="00E2787A">
        <w:rPr>
          <w:rFonts w:ascii="Verdana" w:hAnsi="Verdana"/>
          <w:b/>
          <w:color w:val="000000" w:themeColor="text1"/>
          <w:sz w:val="18"/>
          <w:szCs w:val="18"/>
        </w:rPr>
        <w:t>elektrycznych</w:t>
      </w:r>
      <w:r w:rsidR="00E2787A" w:rsidRPr="00E60C79">
        <w:rPr>
          <w:rFonts w:ascii="Verdana" w:hAnsi="Verdana"/>
          <w:color w:val="000000" w:themeColor="text1"/>
          <w:sz w:val="18"/>
          <w:szCs w:val="18"/>
        </w:rPr>
        <w:t>, który posiada uprawnienia w specjalności instalacyjnej w zakresie sieci, instalacji i urządzeń</w:t>
      </w:r>
      <w:r w:rsidR="00E2787A">
        <w:rPr>
          <w:rFonts w:ascii="Verdana" w:hAnsi="Verdana"/>
          <w:color w:val="000000" w:themeColor="text1"/>
          <w:sz w:val="18"/>
          <w:szCs w:val="18"/>
        </w:rPr>
        <w:t xml:space="preserve"> elektrycznych i elektroenergetycznych</w:t>
      </w:r>
      <w:r w:rsidR="00E2787A" w:rsidRPr="00E60C79">
        <w:rPr>
          <w:rFonts w:ascii="Verdana" w:hAnsi="Verdana"/>
          <w:color w:val="000000" w:themeColor="text1"/>
          <w:sz w:val="18"/>
          <w:szCs w:val="18"/>
        </w:rPr>
        <w:t>;</w:t>
      </w:r>
    </w:p>
    <w:p w14:paraId="0E0887F9" w14:textId="5E41EC81" w:rsidR="007B4C79" w:rsidRPr="00074088" w:rsidRDefault="007B4C79" w:rsidP="00074088">
      <w:pPr>
        <w:ind w:right="-96"/>
        <w:jc w:val="both"/>
        <w:rPr>
          <w:rFonts w:ascii="Verdana" w:hAnsi="Verdana"/>
          <w:color w:val="000000" w:themeColor="text1"/>
          <w:sz w:val="18"/>
          <w:szCs w:val="18"/>
        </w:rPr>
      </w:pPr>
    </w:p>
    <w:p w14:paraId="16319ACD" w14:textId="7AE4E76B" w:rsidR="00FB2121" w:rsidRDefault="00FB2121" w:rsidP="00FB2121">
      <w:pPr>
        <w:tabs>
          <w:tab w:val="left" w:pos="9072"/>
        </w:tabs>
        <w:ind w:right="-238"/>
        <w:jc w:val="both"/>
        <w:rPr>
          <w:rFonts w:ascii="Verdana" w:hAnsi="Verdana"/>
          <w:i/>
          <w:color w:val="000000" w:themeColor="text1"/>
          <w:sz w:val="16"/>
          <w:szCs w:val="16"/>
        </w:rPr>
      </w:pPr>
      <w:r w:rsidRPr="0084794D">
        <w:rPr>
          <w:rFonts w:ascii="Verdana" w:hAnsi="Verdana"/>
          <w:i/>
          <w:color w:val="000000" w:themeColor="text1"/>
          <w:sz w:val="16"/>
          <w:szCs w:val="16"/>
        </w:rPr>
        <w:t xml:space="preserve">** przez </w:t>
      </w:r>
      <w:r w:rsidRPr="005860A7">
        <w:rPr>
          <w:rFonts w:ascii="Verdana" w:hAnsi="Verdana"/>
          <w:b/>
          <w:i/>
          <w:color w:val="000000" w:themeColor="text1"/>
          <w:sz w:val="16"/>
          <w:szCs w:val="16"/>
        </w:rPr>
        <w:t>zabytek nieruchomy</w:t>
      </w:r>
      <w:r w:rsidRPr="0084794D">
        <w:rPr>
          <w:rFonts w:ascii="Verdana" w:hAnsi="Verdana"/>
          <w:i/>
          <w:color w:val="000000" w:themeColor="text1"/>
          <w:sz w:val="16"/>
          <w:szCs w:val="16"/>
        </w:rPr>
        <w:t xml:space="preserve"> rozumie się, zgodnie z art. 3 pkt 1</w:t>
      </w:r>
      <w:r>
        <w:rPr>
          <w:rFonts w:ascii="Verdana" w:hAnsi="Verdana"/>
          <w:i/>
          <w:color w:val="000000" w:themeColor="text1"/>
          <w:sz w:val="16"/>
          <w:szCs w:val="16"/>
        </w:rPr>
        <w:t xml:space="preserve"> i</w:t>
      </w:r>
      <w:r w:rsidRPr="0084794D">
        <w:rPr>
          <w:rFonts w:ascii="Verdana" w:hAnsi="Verdana"/>
          <w:i/>
          <w:color w:val="000000" w:themeColor="text1"/>
          <w:sz w:val="16"/>
          <w:szCs w:val="16"/>
        </w:rPr>
        <w:t xml:space="preserve"> </w:t>
      </w:r>
      <w:r>
        <w:rPr>
          <w:rFonts w:ascii="Verdana" w:hAnsi="Verdana"/>
          <w:i/>
          <w:color w:val="000000" w:themeColor="text1"/>
          <w:sz w:val="16"/>
          <w:szCs w:val="16"/>
        </w:rPr>
        <w:t xml:space="preserve">pkt </w:t>
      </w:r>
      <w:r w:rsidRPr="0084794D">
        <w:rPr>
          <w:rFonts w:ascii="Verdana" w:hAnsi="Verdana"/>
          <w:i/>
          <w:color w:val="000000" w:themeColor="text1"/>
          <w:sz w:val="16"/>
          <w:szCs w:val="16"/>
        </w:rPr>
        <w:t>2 ustawy z dnia 23 lipca 2003 r. o ochronie zabytków i opiece nad zabytkami (tekst jedn.: Dz. U. z 2018 r., poz. 2067</w:t>
      </w:r>
      <w:r>
        <w:rPr>
          <w:rFonts w:ascii="Verdana" w:hAnsi="Verdana"/>
          <w:i/>
          <w:color w:val="000000" w:themeColor="text1"/>
          <w:sz w:val="16"/>
          <w:szCs w:val="16"/>
        </w:rPr>
        <w:t xml:space="preserve"> z późn. zm.</w:t>
      </w:r>
      <w:r w:rsidRPr="0084794D">
        <w:rPr>
          <w:rFonts w:ascii="Verdana" w:hAnsi="Verdana"/>
          <w:i/>
          <w:color w:val="000000" w:themeColor="text1"/>
          <w:sz w:val="16"/>
          <w:szCs w:val="16"/>
        </w:rPr>
        <w:t>)</w:t>
      </w:r>
      <w:r w:rsidRPr="0084794D">
        <w:rPr>
          <w:rFonts w:ascii="Verdana" w:eastAsia="Arial Unicode MS" w:hAnsi="Verdana" w:cs="Arial"/>
          <w:bCs/>
          <w:i/>
          <w:color w:val="000000" w:themeColor="text1"/>
          <w:sz w:val="16"/>
          <w:szCs w:val="16"/>
        </w:rPr>
        <w:t xml:space="preserve">: </w:t>
      </w:r>
      <w:r w:rsidRPr="0084794D">
        <w:rPr>
          <w:rFonts w:ascii="Verdana" w:hAnsi="Verdana"/>
          <w:i/>
          <w:color w:val="000000" w:themeColor="text1"/>
          <w:sz w:val="16"/>
          <w:szCs w:val="16"/>
        </w:rPr>
        <w:t>nieruchomość, jej część lub zespół nieruchomości będące dziełem człowieka lub związane z jego działalnością i stanowiące świadectwo minionej epoki bądź zda</w:t>
      </w:r>
      <w:r>
        <w:rPr>
          <w:rFonts w:ascii="Verdana" w:hAnsi="Verdana"/>
          <w:i/>
          <w:color w:val="000000" w:themeColor="text1"/>
          <w:sz w:val="16"/>
          <w:szCs w:val="16"/>
        </w:rPr>
        <w:t xml:space="preserve">rzenia, których zachowanie leży </w:t>
      </w:r>
      <w:r w:rsidRPr="0084794D">
        <w:rPr>
          <w:rFonts w:ascii="Verdana" w:hAnsi="Verdana"/>
          <w:i/>
          <w:color w:val="000000" w:themeColor="text1"/>
          <w:sz w:val="16"/>
          <w:szCs w:val="16"/>
        </w:rPr>
        <w:t>w interesie społecznym ze względu na posiadaną wartość historyczną, artystyczną lub naukową;</w:t>
      </w:r>
    </w:p>
    <w:p w14:paraId="080C6CCA" w14:textId="77777777" w:rsidR="00FB2121" w:rsidRPr="0084794D" w:rsidRDefault="00FB2121" w:rsidP="00FB2121">
      <w:pPr>
        <w:tabs>
          <w:tab w:val="left" w:pos="9072"/>
        </w:tabs>
        <w:ind w:right="-238"/>
        <w:jc w:val="both"/>
        <w:rPr>
          <w:rFonts w:ascii="Verdana" w:hAnsi="Verdana"/>
          <w:color w:val="000000" w:themeColor="text1"/>
          <w:sz w:val="16"/>
          <w:szCs w:val="16"/>
        </w:rPr>
      </w:pPr>
      <w:r>
        <w:rPr>
          <w:rFonts w:ascii="Verdana" w:hAnsi="Verdana"/>
          <w:i/>
          <w:color w:val="000000" w:themeColor="text1"/>
          <w:sz w:val="16"/>
          <w:szCs w:val="16"/>
        </w:rPr>
        <w:t xml:space="preserve">*** przez </w:t>
      </w:r>
      <w:r w:rsidRPr="005860A7">
        <w:rPr>
          <w:rFonts w:ascii="Verdana" w:hAnsi="Verdana"/>
          <w:b/>
          <w:i/>
          <w:color w:val="000000" w:themeColor="text1"/>
          <w:sz w:val="16"/>
          <w:szCs w:val="16"/>
        </w:rPr>
        <w:t>rejestr zabytków</w:t>
      </w:r>
      <w:r>
        <w:rPr>
          <w:rFonts w:ascii="Verdana" w:hAnsi="Verdana"/>
          <w:i/>
          <w:color w:val="000000" w:themeColor="text1"/>
          <w:sz w:val="16"/>
          <w:szCs w:val="16"/>
        </w:rPr>
        <w:t xml:space="preserve"> należy rozumieć rejestr, o którym mowa w art. 8 ust. 1 ustawy z dnia 23.07.2003 r. o ochronie zabytków i opiece nad zabytkami (Dz. U. 2018, poz. 2067 ze zm.)</w:t>
      </w:r>
    </w:p>
    <w:p w14:paraId="33B0426A" w14:textId="4C805A25" w:rsidR="00521A7D" w:rsidRPr="00521A7D" w:rsidRDefault="00521A7D" w:rsidP="00521A7D">
      <w:pPr>
        <w:tabs>
          <w:tab w:val="left" w:pos="8789"/>
        </w:tabs>
        <w:ind w:right="-96"/>
        <w:jc w:val="both"/>
        <w:rPr>
          <w:rFonts w:ascii="Verdana" w:hAnsi="Verdana"/>
          <w:i/>
          <w:color w:val="000000" w:themeColor="text1"/>
          <w:sz w:val="16"/>
          <w:szCs w:val="16"/>
        </w:rPr>
      </w:pPr>
      <w:r w:rsidRPr="00521A7D">
        <w:rPr>
          <w:rFonts w:ascii="Verdana" w:hAnsi="Verdana"/>
          <w:i/>
          <w:color w:val="000000" w:themeColor="text1"/>
          <w:sz w:val="16"/>
          <w:szCs w:val="16"/>
        </w:rPr>
        <w:t>**</w:t>
      </w:r>
      <w:r w:rsidR="00FB2121">
        <w:rPr>
          <w:rFonts w:ascii="Verdana" w:hAnsi="Verdana"/>
          <w:i/>
          <w:color w:val="000000" w:themeColor="text1"/>
          <w:sz w:val="16"/>
          <w:szCs w:val="16"/>
        </w:rPr>
        <w:t>*</w:t>
      </w:r>
      <w:r w:rsidRPr="00521A7D">
        <w:rPr>
          <w:rFonts w:ascii="Verdana" w:hAnsi="Verdana"/>
          <w:i/>
          <w:color w:val="000000" w:themeColor="text1"/>
          <w:sz w:val="16"/>
          <w:szCs w:val="16"/>
        </w:rPr>
        <w:t xml:space="preserve">*Przez </w:t>
      </w:r>
      <w:r w:rsidRPr="000C6DAC">
        <w:rPr>
          <w:rFonts w:ascii="Verdana" w:hAnsi="Verdana"/>
          <w:b/>
          <w:i/>
          <w:color w:val="000000" w:themeColor="text1"/>
          <w:sz w:val="16"/>
          <w:szCs w:val="16"/>
        </w:rPr>
        <w:t>uprawnienia budowlane</w:t>
      </w:r>
      <w:r w:rsidRPr="00521A7D">
        <w:rPr>
          <w:rFonts w:ascii="Verdana" w:hAnsi="Verdana"/>
          <w:i/>
          <w:color w:val="000000" w:themeColor="text1"/>
          <w:sz w:val="16"/>
          <w:szCs w:val="16"/>
        </w:rPr>
        <w:t xml:space="preserve"> rozumie się: </w:t>
      </w:r>
    </w:p>
    <w:p w14:paraId="343AFEE4"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1) prawo wykonywania samodzielnych funkcji technicznych w budownictwie, o którym mowa w ustawie z dnia 7 lipca 1994 r. Prawo budowlane (tekst jedn.: Dz. U. z 2018 r., poz. 1202, z późn. zm.) oraz w rozporządzeniu Ministra Inwestycji i Rozwoju z dnia 29.04.2019r. w sprawie przygotowania zawodowego do wykonywania samodzielnych funkcji technicznych w budownictwie (Dz. U. z 2019 r., poz. 831), lub uzyskane przed dniem wejścia w życie ustawy - Prawo budowlane, lub</w:t>
      </w:r>
    </w:p>
    <w:p w14:paraId="21641B67" w14:textId="77777777" w:rsidR="00521A7D" w:rsidRPr="00521A7D"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2) 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(tekst jedn. Dz. U. z 2018 r, poz. 2272 z późn. zm.), lub</w:t>
      </w:r>
    </w:p>
    <w:p w14:paraId="6648ABCF" w14:textId="77777777" w:rsidR="004667C6" w:rsidRDefault="00521A7D" w:rsidP="00521A7D">
      <w:pPr>
        <w:ind w:right="-96"/>
        <w:jc w:val="both"/>
        <w:rPr>
          <w:rFonts w:ascii="Verdana" w:hAnsi="Verdana"/>
          <w:i/>
          <w:color w:val="000000" w:themeColor="text1"/>
          <w:sz w:val="16"/>
          <w:szCs w:val="16"/>
        </w:rPr>
      </w:pPr>
      <w:r w:rsidRPr="00521A7D">
        <w:rPr>
          <w:rFonts w:ascii="Verdana" w:hAnsi="Verdana"/>
          <w:i/>
          <w:color w:val="000000" w:themeColor="text1"/>
          <w:sz w:val="16"/>
          <w:szCs w:val="16"/>
        </w:rPr>
        <w:t>3) prawo do świadczenia na terytorium Rzeczypospolitej Polskiej usługi transgranicznej w rozumieniu art. 5 pkt 10 ustawy cytowanej w ppkt. 2, oraz art. 20a ustawy z dnia 15 grudnia 2000 r. o samorządach zawodowych architektów, inżynierów budownictwa (tekst jedn. - Dz. U.</w:t>
      </w:r>
      <w:r>
        <w:rPr>
          <w:rFonts w:ascii="Verdana" w:hAnsi="Verdana"/>
          <w:i/>
          <w:color w:val="000000" w:themeColor="text1"/>
          <w:sz w:val="16"/>
          <w:szCs w:val="16"/>
        </w:rPr>
        <w:t xml:space="preserve"> </w:t>
      </w:r>
      <w:r w:rsidRPr="00521A7D">
        <w:rPr>
          <w:rFonts w:ascii="Verdana" w:hAnsi="Verdana"/>
          <w:i/>
          <w:color w:val="000000" w:themeColor="text1"/>
          <w:sz w:val="16"/>
          <w:szCs w:val="16"/>
        </w:rPr>
        <w:t>z 2016 r., poz. 1725, z późn. zm.).</w:t>
      </w:r>
    </w:p>
    <w:p w14:paraId="5B5F3FDA" w14:textId="1CE92132" w:rsidR="00715D5F" w:rsidRPr="004667C6" w:rsidRDefault="00715D5F" w:rsidP="00521A7D">
      <w:pPr>
        <w:pStyle w:val="Akapitzlist"/>
        <w:tabs>
          <w:tab w:val="left" w:pos="9072"/>
        </w:tabs>
        <w:ind w:left="284" w:right="-239" w:hanging="284"/>
        <w:jc w:val="both"/>
        <w:rPr>
          <w:rFonts w:ascii="Verdana" w:hAnsi="Verdana" w:cs="Arial"/>
          <w:bCs/>
          <w:sz w:val="12"/>
          <w:szCs w:val="12"/>
        </w:rPr>
      </w:pPr>
    </w:p>
    <w:p w14:paraId="0E390FF0" w14:textId="3362783D" w:rsidR="004667C6" w:rsidRDefault="004667C6" w:rsidP="004667C6">
      <w:pPr>
        <w:ind w:right="-112"/>
        <w:jc w:val="both"/>
        <w:rPr>
          <w:rFonts w:ascii="Verdana" w:hAnsi="Verdana" w:cs="Arial"/>
          <w:bCs/>
          <w:sz w:val="16"/>
          <w:szCs w:val="16"/>
        </w:rPr>
      </w:pPr>
      <w:r w:rsidRPr="00564D1D">
        <w:rPr>
          <w:rFonts w:ascii="Verdana" w:hAnsi="Verdana" w:cs="Arial"/>
          <w:bCs/>
          <w:sz w:val="16"/>
          <w:szCs w:val="16"/>
        </w:rPr>
        <w:t>Dla wartości wskazanych przez Wykonawcę w walucie innej niż PLN, Zamawiający przyjmie przelicznik według średniego kursu NBP z dnia wszczęcia niniejszego postępowania, a jeżeli średni kurs nie będzie w tym dniu publikowany, to Zamawiający przyjmie kurs średni z ostatniej tabeli przed wszczęciem postępowania.</w:t>
      </w:r>
    </w:p>
    <w:p w14:paraId="47CB6A29" w14:textId="77777777" w:rsidR="00074088" w:rsidRPr="006878E6" w:rsidRDefault="00074088" w:rsidP="004667C6">
      <w:pPr>
        <w:ind w:right="-112"/>
        <w:jc w:val="both"/>
        <w:rPr>
          <w:rFonts w:ascii="Verdana" w:hAnsi="Verdana" w:cs="Arial"/>
          <w:bCs/>
          <w:sz w:val="18"/>
          <w:szCs w:val="18"/>
        </w:rPr>
      </w:pPr>
    </w:p>
    <w:tbl>
      <w:tblPr>
        <w:tblW w:w="94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428"/>
        <w:gridCol w:w="1275"/>
        <w:gridCol w:w="1418"/>
        <w:gridCol w:w="1417"/>
        <w:gridCol w:w="1418"/>
        <w:gridCol w:w="1843"/>
      </w:tblGrid>
      <w:tr w:rsidR="00624C8B" w:rsidRPr="005C1BD5" w14:paraId="5BAA6ACD" w14:textId="77777777" w:rsidTr="006352BE">
        <w:trPr>
          <w:cantSplit/>
          <w:trHeight w:val="425"/>
        </w:trPr>
        <w:tc>
          <w:tcPr>
            <w:tcW w:w="614" w:type="dxa"/>
            <w:tcBorders>
              <w:top w:val="single" w:sz="12" w:space="0" w:color="auto"/>
              <w:left w:val="single" w:sz="12" w:space="0" w:color="auto"/>
            </w:tcBorders>
          </w:tcPr>
          <w:p w14:paraId="0C12886E" w14:textId="77777777" w:rsidR="00624C8B" w:rsidRPr="007C4B44" w:rsidRDefault="00624C8B" w:rsidP="006352BE">
            <w:pPr>
              <w:jc w:val="center"/>
              <w:rPr>
                <w:rFonts w:ascii="Verdana" w:hAnsi="Verdana" w:cs="Arial"/>
                <w:b/>
                <w:sz w:val="16"/>
                <w:szCs w:val="16"/>
              </w:rPr>
            </w:pPr>
          </w:p>
          <w:p w14:paraId="3E089E68" w14:textId="77777777" w:rsidR="00624C8B" w:rsidRPr="007C4B44" w:rsidRDefault="00624C8B" w:rsidP="006352BE">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428" w:type="dxa"/>
            <w:tcBorders>
              <w:top w:val="single" w:sz="12" w:space="0" w:color="auto"/>
            </w:tcBorders>
          </w:tcPr>
          <w:p w14:paraId="6BB1C954" w14:textId="77777777" w:rsidR="00624C8B" w:rsidRPr="007C4B44" w:rsidRDefault="00624C8B" w:rsidP="006352BE">
            <w:pPr>
              <w:rPr>
                <w:rFonts w:ascii="Verdana" w:hAnsi="Verdana" w:cs="Arial"/>
                <w:sz w:val="16"/>
                <w:szCs w:val="16"/>
              </w:rPr>
            </w:pPr>
          </w:p>
          <w:p w14:paraId="1E859B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Imię i nazwisko</w:t>
            </w:r>
          </w:p>
        </w:tc>
        <w:tc>
          <w:tcPr>
            <w:tcW w:w="1275" w:type="dxa"/>
            <w:tcBorders>
              <w:top w:val="single" w:sz="12" w:space="0" w:color="auto"/>
            </w:tcBorders>
          </w:tcPr>
          <w:p w14:paraId="06B0D3CC" w14:textId="77777777" w:rsidR="00624C8B" w:rsidRPr="007C4B44" w:rsidRDefault="00624C8B" w:rsidP="006352BE">
            <w:pPr>
              <w:rPr>
                <w:rFonts w:ascii="Verdana" w:hAnsi="Verdana" w:cs="Arial"/>
                <w:sz w:val="16"/>
                <w:szCs w:val="16"/>
              </w:rPr>
            </w:pPr>
          </w:p>
          <w:p w14:paraId="48B9FE31" w14:textId="77777777" w:rsidR="00624C8B" w:rsidRPr="007C4B44" w:rsidRDefault="00624C8B" w:rsidP="006352BE">
            <w:pPr>
              <w:rPr>
                <w:rFonts w:ascii="Verdana" w:hAnsi="Verdana" w:cs="Arial"/>
                <w:sz w:val="16"/>
                <w:szCs w:val="16"/>
              </w:rPr>
            </w:pPr>
            <w:r w:rsidRPr="007C4B44">
              <w:rPr>
                <w:rFonts w:ascii="Verdana" w:hAnsi="Verdana" w:cs="Arial"/>
                <w:sz w:val="16"/>
                <w:szCs w:val="16"/>
              </w:rPr>
              <w:t>Kwalifikacje zawodowe/</w:t>
            </w:r>
          </w:p>
          <w:p w14:paraId="225989C6" w14:textId="77777777" w:rsidR="00624C8B" w:rsidRPr="007C4B44" w:rsidRDefault="00624C8B" w:rsidP="006352BE">
            <w:pPr>
              <w:rPr>
                <w:rFonts w:ascii="Verdana" w:hAnsi="Verdana" w:cs="Arial"/>
                <w:sz w:val="16"/>
                <w:szCs w:val="16"/>
              </w:rPr>
            </w:pPr>
            <w:r>
              <w:rPr>
                <w:rFonts w:ascii="Verdana" w:hAnsi="Verdana" w:cs="Arial"/>
                <w:sz w:val="16"/>
                <w:szCs w:val="16"/>
              </w:rPr>
              <w:t xml:space="preserve">Uprawnienia </w:t>
            </w:r>
            <w:r w:rsidRPr="00381F55">
              <w:rPr>
                <w:rFonts w:ascii="Verdana" w:hAnsi="Verdana" w:cs="Arial"/>
                <w:sz w:val="14"/>
                <w:szCs w:val="14"/>
              </w:rPr>
              <w:t>(rodzaj i numer)</w:t>
            </w:r>
          </w:p>
        </w:tc>
        <w:tc>
          <w:tcPr>
            <w:tcW w:w="1418" w:type="dxa"/>
            <w:tcBorders>
              <w:top w:val="single" w:sz="12" w:space="0" w:color="auto"/>
              <w:right w:val="single" w:sz="4" w:space="0" w:color="auto"/>
            </w:tcBorders>
          </w:tcPr>
          <w:p w14:paraId="600740F4" w14:textId="77777777" w:rsidR="00624C8B" w:rsidRPr="007C4B44" w:rsidRDefault="00624C8B" w:rsidP="006352BE">
            <w:pPr>
              <w:rPr>
                <w:rFonts w:ascii="Verdana" w:hAnsi="Verdana" w:cs="Arial"/>
                <w:sz w:val="16"/>
                <w:szCs w:val="16"/>
              </w:rPr>
            </w:pPr>
          </w:p>
          <w:p w14:paraId="1153AA2F" w14:textId="77777777" w:rsidR="00624C8B" w:rsidRPr="007C4B44" w:rsidRDefault="00624C8B" w:rsidP="006352BE">
            <w:pPr>
              <w:rPr>
                <w:rFonts w:ascii="Verdana" w:hAnsi="Verdana" w:cs="Arial"/>
                <w:sz w:val="16"/>
                <w:szCs w:val="16"/>
              </w:rPr>
            </w:pPr>
            <w:r w:rsidRPr="007C4B44">
              <w:rPr>
                <w:rFonts w:ascii="Verdana" w:hAnsi="Verdana" w:cs="Arial"/>
                <w:sz w:val="16"/>
                <w:szCs w:val="16"/>
              </w:rPr>
              <w:t>Doświadczenie</w:t>
            </w:r>
          </w:p>
        </w:tc>
        <w:tc>
          <w:tcPr>
            <w:tcW w:w="1417" w:type="dxa"/>
            <w:tcBorders>
              <w:top w:val="single" w:sz="12" w:space="0" w:color="auto"/>
              <w:left w:val="single" w:sz="4" w:space="0" w:color="auto"/>
              <w:right w:val="single" w:sz="4" w:space="0" w:color="auto"/>
            </w:tcBorders>
          </w:tcPr>
          <w:p w14:paraId="51B482DF" w14:textId="77777777" w:rsidR="00624C8B" w:rsidRPr="007C4B44" w:rsidRDefault="00624C8B" w:rsidP="006352BE">
            <w:pPr>
              <w:rPr>
                <w:rFonts w:ascii="Verdana" w:hAnsi="Verdana" w:cs="Arial"/>
                <w:sz w:val="16"/>
                <w:szCs w:val="16"/>
              </w:rPr>
            </w:pPr>
          </w:p>
          <w:p w14:paraId="150D8EE3" w14:textId="77777777" w:rsidR="00624C8B" w:rsidRPr="007C4B44" w:rsidRDefault="00624C8B" w:rsidP="006352BE">
            <w:pPr>
              <w:rPr>
                <w:rFonts w:ascii="Verdana" w:hAnsi="Verdana" w:cs="Arial"/>
                <w:sz w:val="16"/>
                <w:szCs w:val="16"/>
              </w:rPr>
            </w:pPr>
            <w:r>
              <w:rPr>
                <w:rFonts w:ascii="Verdana" w:hAnsi="Verdana" w:cs="Arial"/>
                <w:sz w:val="16"/>
                <w:szCs w:val="16"/>
              </w:rPr>
              <w:t>Wykształ</w:t>
            </w:r>
            <w:r w:rsidRPr="007C4B44">
              <w:rPr>
                <w:rFonts w:ascii="Verdana" w:hAnsi="Verdana" w:cs="Arial"/>
                <w:sz w:val="16"/>
                <w:szCs w:val="16"/>
              </w:rPr>
              <w:t>cenie</w:t>
            </w:r>
          </w:p>
        </w:tc>
        <w:tc>
          <w:tcPr>
            <w:tcW w:w="1418" w:type="dxa"/>
            <w:tcBorders>
              <w:top w:val="single" w:sz="12" w:space="0" w:color="auto"/>
              <w:left w:val="single" w:sz="4" w:space="0" w:color="auto"/>
              <w:right w:val="single" w:sz="4" w:space="0" w:color="auto"/>
            </w:tcBorders>
          </w:tcPr>
          <w:p w14:paraId="442F6731" w14:textId="77777777" w:rsidR="00624C8B" w:rsidRPr="007C4B44" w:rsidRDefault="00624C8B" w:rsidP="006352BE">
            <w:pPr>
              <w:rPr>
                <w:rFonts w:ascii="Verdana" w:hAnsi="Verdana" w:cs="Arial"/>
                <w:sz w:val="16"/>
                <w:szCs w:val="16"/>
              </w:rPr>
            </w:pPr>
          </w:p>
          <w:p w14:paraId="69969CA3" w14:textId="77777777" w:rsidR="00624C8B" w:rsidRPr="007C4B44" w:rsidRDefault="00624C8B" w:rsidP="006352BE">
            <w:pPr>
              <w:rPr>
                <w:rFonts w:ascii="Verdana" w:hAnsi="Verdana" w:cs="Arial"/>
                <w:sz w:val="16"/>
                <w:szCs w:val="16"/>
              </w:rPr>
            </w:pPr>
            <w:r w:rsidRPr="007C4B44">
              <w:rPr>
                <w:rFonts w:ascii="Verdana" w:hAnsi="Verdana" w:cs="Arial"/>
                <w:sz w:val="16"/>
                <w:szCs w:val="16"/>
              </w:rPr>
              <w:t>Zakres wykonywanych czynności</w:t>
            </w:r>
          </w:p>
        </w:tc>
        <w:tc>
          <w:tcPr>
            <w:tcW w:w="1843" w:type="dxa"/>
            <w:tcBorders>
              <w:top w:val="single" w:sz="12" w:space="0" w:color="auto"/>
              <w:left w:val="single" w:sz="4" w:space="0" w:color="auto"/>
              <w:right w:val="single" w:sz="4" w:space="0" w:color="auto"/>
            </w:tcBorders>
          </w:tcPr>
          <w:p w14:paraId="52041140" w14:textId="77777777" w:rsidR="00624C8B" w:rsidRPr="007C4B44" w:rsidRDefault="00624C8B" w:rsidP="006352BE">
            <w:pPr>
              <w:rPr>
                <w:rFonts w:ascii="Verdana" w:hAnsi="Verdana" w:cs="Arial"/>
                <w:sz w:val="16"/>
                <w:szCs w:val="16"/>
              </w:rPr>
            </w:pPr>
          </w:p>
          <w:p w14:paraId="01169DA5" w14:textId="77777777" w:rsidR="00624C8B" w:rsidRPr="007C4B44" w:rsidRDefault="00624C8B" w:rsidP="006352BE">
            <w:pPr>
              <w:rPr>
                <w:rFonts w:ascii="Verdana" w:hAnsi="Verdana" w:cs="Arial"/>
                <w:sz w:val="16"/>
                <w:szCs w:val="16"/>
              </w:rPr>
            </w:pPr>
            <w:r w:rsidRPr="007C4B44">
              <w:rPr>
                <w:rFonts w:ascii="Verdana" w:hAnsi="Verdana" w:cs="Arial"/>
                <w:sz w:val="16"/>
                <w:szCs w:val="16"/>
              </w:rPr>
              <w:t>Informacja o podstawie do dysponowania tymi osobami</w:t>
            </w:r>
          </w:p>
        </w:tc>
      </w:tr>
      <w:tr w:rsidR="00624C8B" w:rsidRPr="005C1BD5" w14:paraId="32F2FB1E" w14:textId="77777777" w:rsidTr="006352BE">
        <w:trPr>
          <w:cantSplit/>
          <w:trHeight w:val="213"/>
        </w:trPr>
        <w:tc>
          <w:tcPr>
            <w:tcW w:w="614" w:type="dxa"/>
            <w:tcBorders>
              <w:left w:val="single" w:sz="12" w:space="0" w:color="auto"/>
            </w:tcBorders>
          </w:tcPr>
          <w:p w14:paraId="33D02C97" w14:textId="77777777" w:rsidR="00624C8B" w:rsidRPr="007C4B44" w:rsidRDefault="00624C8B" w:rsidP="006352BE">
            <w:pPr>
              <w:jc w:val="center"/>
              <w:rPr>
                <w:rFonts w:ascii="Verdana" w:hAnsi="Verdana" w:cs="Arial"/>
                <w:sz w:val="18"/>
                <w:szCs w:val="18"/>
              </w:rPr>
            </w:pPr>
          </w:p>
        </w:tc>
        <w:tc>
          <w:tcPr>
            <w:tcW w:w="1428" w:type="dxa"/>
          </w:tcPr>
          <w:p w14:paraId="544B744C" w14:textId="77777777" w:rsidR="00624C8B" w:rsidRPr="007C4B44" w:rsidRDefault="00624C8B" w:rsidP="006352BE">
            <w:pPr>
              <w:rPr>
                <w:rFonts w:ascii="Verdana" w:hAnsi="Verdana" w:cs="Arial"/>
                <w:sz w:val="18"/>
                <w:szCs w:val="18"/>
              </w:rPr>
            </w:pPr>
          </w:p>
          <w:p w14:paraId="6DB96079" w14:textId="77777777" w:rsidR="00624C8B" w:rsidRPr="007C4B44" w:rsidRDefault="00624C8B" w:rsidP="006352BE">
            <w:pPr>
              <w:rPr>
                <w:rFonts w:ascii="Verdana" w:hAnsi="Verdana" w:cs="Arial"/>
                <w:sz w:val="18"/>
                <w:szCs w:val="18"/>
              </w:rPr>
            </w:pPr>
          </w:p>
          <w:p w14:paraId="7BB6EC21" w14:textId="77777777" w:rsidR="00624C8B" w:rsidRPr="007C4B44" w:rsidRDefault="00624C8B" w:rsidP="006352BE">
            <w:pPr>
              <w:rPr>
                <w:rFonts w:ascii="Verdana" w:hAnsi="Verdana" w:cs="Arial"/>
                <w:sz w:val="18"/>
                <w:szCs w:val="18"/>
              </w:rPr>
            </w:pPr>
          </w:p>
        </w:tc>
        <w:tc>
          <w:tcPr>
            <w:tcW w:w="1275" w:type="dxa"/>
          </w:tcPr>
          <w:p w14:paraId="338D96AA"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59D9C82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12E07C8D"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916F4C7"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0B9620B" w14:textId="77777777" w:rsidR="00624C8B" w:rsidRPr="007C4B44" w:rsidRDefault="00624C8B" w:rsidP="006352BE">
            <w:pPr>
              <w:rPr>
                <w:rFonts w:ascii="Verdana" w:hAnsi="Verdana" w:cs="Arial"/>
                <w:sz w:val="18"/>
                <w:szCs w:val="18"/>
              </w:rPr>
            </w:pPr>
          </w:p>
        </w:tc>
      </w:tr>
      <w:tr w:rsidR="00624C8B" w:rsidRPr="005C1BD5" w14:paraId="630E2C67" w14:textId="77777777" w:rsidTr="006352BE">
        <w:trPr>
          <w:cantSplit/>
          <w:trHeight w:val="360"/>
        </w:trPr>
        <w:tc>
          <w:tcPr>
            <w:tcW w:w="614" w:type="dxa"/>
            <w:tcBorders>
              <w:left w:val="single" w:sz="12" w:space="0" w:color="auto"/>
            </w:tcBorders>
          </w:tcPr>
          <w:p w14:paraId="2E986D70" w14:textId="77777777" w:rsidR="00624C8B" w:rsidRPr="007C4B44" w:rsidRDefault="00624C8B" w:rsidP="006352BE">
            <w:pPr>
              <w:jc w:val="center"/>
              <w:rPr>
                <w:rFonts w:ascii="Verdana" w:hAnsi="Verdana" w:cs="Arial"/>
                <w:sz w:val="18"/>
                <w:szCs w:val="18"/>
              </w:rPr>
            </w:pPr>
          </w:p>
        </w:tc>
        <w:tc>
          <w:tcPr>
            <w:tcW w:w="1428" w:type="dxa"/>
          </w:tcPr>
          <w:p w14:paraId="28AB3CBA" w14:textId="77777777" w:rsidR="00624C8B" w:rsidRPr="007C4B44" w:rsidRDefault="00624C8B" w:rsidP="006352BE">
            <w:pPr>
              <w:rPr>
                <w:rFonts w:ascii="Verdana" w:hAnsi="Verdana" w:cs="Arial"/>
                <w:sz w:val="18"/>
                <w:szCs w:val="18"/>
              </w:rPr>
            </w:pPr>
          </w:p>
          <w:p w14:paraId="4C4579A5" w14:textId="77777777" w:rsidR="00624C8B" w:rsidRPr="007C4B44" w:rsidRDefault="00624C8B" w:rsidP="006352BE">
            <w:pPr>
              <w:rPr>
                <w:rFonts w:ascii="Verdana" w:hAnsi="Verdana" w:cs="Arial"/>
                <w:sz w:val="18"/>
                <w:szCs w:val="18"/>
              </w:rPr>
            </w:pPr>
          </w:p>
          <w:p w14:paraId="2058931F" w14:textId="77777777" w:rsidR="00624C8B" w:rsidRPr="007C4B44" w:rsidRDefault="00624C8B" w:rsidP="006352BE">
            <w:pPr>
              <w:rPr>
                <w:rFonts w:ascii="Verdana" w:hAnsi="Verdana" w:cs="Arial"/>
                <w:sz w:val="18"/>
                <w:szCs w:val="18"/>
              </w:rPr>
            </w:pPr>
          </w:p>
        </w:tc>
        <w:tc>
          <w:tcPr>
            <w:tcW w:w="1275" w:type="dxa"/>
          </w:tcPr>
          <w:p w14:paraId="0110E07C"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7F80AED0"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6BF637E"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77589670"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1C903356" w14:textId="77777777" w:rsidR="00624C8B" w:rsidRPr="007C4B44" w:rsidRDefault="00624C8B" w:rsidP="006352BE">
            <w:pPr>
              <w:rPr>
                <w:rFonts w:ascii="Verdana" w:hAnsi="Verdana" w:cs="Arial"/>
                <w:sz w:val="18"/>
                <w:szCs w:val="18"/>
              </w:rPr>
            </w:pPr>
          </w:p>
        </w:tc>
      </w:tr>
      <w:tr w:rsidR="00624C8B" w:rsidRPr="005C1BD5" w14:paraId="5C998B6A" w14:textId="77777777" w:rsidTr="006352BE">
        <w:trPr>
          <w:cantSplit/>
          <w:trHeight w:val="495"/>
        </w:trPr>
        <w:tc>
          <w:tcPr>
            <w:tcW w:w="614" w:type="dxa"/>
            <w:tcBorders>
              <w:left w:val="single" w:sz="12" w:space="0" w:color="auto"/>
            </w:tcBorders>
          </w:tcPr>
          <w:p w14:paraId="31CA542B" w14:textId="77777777" w:rsidR="00624C8B" w:rsidRPr="007C4B44" w:rsidRDefault="00624C8B" w:rsidP="006352BE">
            <w:pPr>
              <w:jc w:val="center"/>
              <w:rPr>
                <w:rFonts w:ascii="Verdana" w:hAnsi="Verdana" w:cs="Arial"/>
                <w:sz w:val="18"/>
                <w:szCs w:val="18"/>
              </w:rPr>
            </w:pPr>
          </w:p>
        </w:tc>
        <w:tc>
          <w:tcPr>
            <w:tcW w:w="1428" w:type="dxa"/>
          </w:tcPr>
          <w:p w14:paraId="3A0BCCEA" w14:textId="77777777" w:rsidR="00624C8B" w:rsidRPr="007C4B44" w:rsidRDefault="00624C8B" w:rsidP="006352BE">
            <w:pPr>
              <w:rPr>
                <w:rFonts w:ascii="Verdana" w:hAnsi="Verdana" w:cs="Arial"/>
                <w:sz w:val="18"/>
                <w:szCs w:val="18"/>
              </w:rPr>
            </w:pPr>
          </w:p>
          <w:p w14:paraId="71C0F7EF" w14:textId="77777777" w:rsidR="00624C8B" w:rsidRPr="007C4B44" w:rsidRDefault="00624C8B" w:rsidP="006352BE">
            <w:pPr>
              <w:rPr>
                <w:rFonts w:ascii="Verdana" w:hAnsi="Verdana" w:cs="Arial"/>
                <w:sz w:val="18"/>
                <w:szCs w:val="18"/>
              </w:rPr>
            </w:pPr>
          </w:p>
          <w:p w14:paraId="12F47E3E" w14:textId="77777777" w:rsidR="00624C8B" w:rsidRPr="007C4B44" w:rsidRDefault="00624C8B" w:rsidP="006352BE">
            <w:pPr>
              <w:rPr>
                <w:rFonts w:ascii="Verdana" w:hAnsi="Verdana" w:cs="Arial"/>
                <w:sz w:val="18"/>
                <w:szCs w:val="18"/>
              </w:rPr>
            </w:pPr>
          </w:p>
        </w:tc>
        <w:tc>
          <w:tcPr>
            <w:tcW w:w="1275" w:type="dxa"/>
          </w:tcPr>
          <w:p w14:paraId="489BD216"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1CD76D5C"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0F8B3452"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6A62F5B8"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71797C11" w14:textId="77777777" w:rsidR="00624C8B" w:rsidRPr="007C4B44" w:rsidRDefault="00624C8B" w:rsidP="006352BE">
            <w:pPr>
              <w:rPr>
                <w:rFonts w:ascii="Verdana" w:hAnsi="Verdana" w:cs="Arial"/>
                <w:sz w:val="18"/>
                <w:szCs w:val="18"/>
              </w:rPr>
            </w:pPr>
          </w:p>
        </w:tc>
      </w:tr>
      <w:tr w:rsidR="00624C8B" w:rsidRPr="005C1BD5" w14:paraId="21E7579F" w14:textId="77777777" w:rsidTr="006352BE">
        <w:trPr>
          <w:cantSplit/>
          <w:trHeight w:val="637"/>
        </w:trPr>
        <w:tc>
          <w:tcPr>
            <w:tcW w:w="614" w:type="dxa"/>
            <w:tcBorders>
              <w:left w:val="single" w:sz="12" w:space="0" w:color="auto"/>
            </w:tcBorders>
          </w:tcPr>
          <w:p w14:paraId="09864970" w14:textId="77777777" w:rsidR="00624C8B" w:rsidRPr="007C4B44" w:rsidRDefault="00624C8B" w:rsidP="006352BE">
            <w:pPr>
              <w:jc w:val="center"/>
              <w:rPr>
                <w:rFonts w:ascii="Verdana" w:hAnsi="Verdana" w:cs="Arial"/>
                <w:sz w:val="18"/>
                <w:szCs w:val="18"/>
              </w:rPr>
            </w:pPr>
          </w:p>
        </w:tc>
        <w:tc>
          <w:tcPr>
            <w:tcW w:w="1428" w:type="dxa"/>
          </w:tcPr>
          <w:p w14:paraId="7FBBFEB0" w14:textId="77777777" w:rsidR="00624C8B" w:rsidRPr="007C4B44" w:rsidRDefault="00624C8B" w:rsidP="006352BE">
            <w:pPr>
              <w:rPr>
                <w:rFonts w:ascii="Verdana" w:hAnsi="Verdana" w:cs="Arial"/>
                <w:sz w:val="18"/>
                <w:szCs w:val="18"/>
              </w:rPr>
            </w:pPr>
          </w:p>
        </w:tc>
        <w:tc>
          <w:tcPr>
            <w:tcW w:w="1275" w:type="dxa"/>
          </w:tcPr>
          <w:p w14:paraId="6A269E32" w14:textId="77777777" w:rsidR="00624C8B" w:rsidRPr="007C4B44" w:rsidRDefault="00624C8B" w:rsidP="006352BE">
            <w:pPr>
              <w:rPr>
                <w:rFonts w:ascii="Verdana" w:hAnsi="Verdana" w:cs="Arial"/>
                <w:sz w:val="18"/>
                <w:szCs w:val="18"/>
              </w:rPr>
            </w:pPr>
          </w:p>
        </w:tc>
        <w:tc>
          <w:tcPr>
            <w:tcW w:w="1418" w:type="dxa"/>
            <w:tcBorders>
              <w:right w:val="single" w:sz="4" w:space="0" w:color="auto"/>
            </w:tcBorders>
          </w:tcPr>
          <w:p w14:paraId="668FD288" w14:textId="77777777" w:rsidR="00624C8B" w:rsidRPr="007C4B44" w:rsidRDefault="00624C8B" w:rsidP="006352BE">
            <w:pPr>
              <w:rPr>
                <w:rFonts w:ascii="Verdana" w:hAnsi="Verdana" w:cs="Arial"/>
                <w:sz w:val="18"/>
                <w:szCs w:val="18"/>
              </w:rPr>
            </w:pPr>
          </w:p>
        </w:tc>
        <w:tc>
          <w:tcPr>
            <w:tcW w:w="1417" w:type="dxa"/>
            <w:tcBorders>
              <w:left w:val="single" w:sz="4" w:space="0" w:color="auto"/>
              <w:right w:val="single" w:sz="4" w:space="0" w:color="auto"/>
            </w:tcBorders>
          </w:tcPr>
          <w:p w14:paraId="368C9A9A" w14:textId="77777777" w:rsidR="00624C8B" w:rsidRPr="007C4B44" w:rsidRDefault="00624C8B" w:rsidP="006352BE">
            <w:pPr>
              <w:rPr>
                <w:rFonts w:ascii="Verdana" w:hAnsi="Verdana" w:cs="Arial"/>
                <w:sz w:val="18"/>
                <w:szCs w:val="18"/>
              </w:rPr>
            </w:pPr>
          </w:p>
        </w:tc>
        <w:tc>
          <w:tcPr>
            <w:tcW w:w="1418" w:type="dxa"/>
            <w:tcBorders>
              <w:left w:val="single" w:sz="4" w:space="0" w:color="auto"/>
              <w:right w:val="single" w:sz="4" w:space="0" w:color="auto"/>
            </w:tcBorders>
          </w:tcPr>
          <w:p w14:paraId="4B13CEB3" w14:textId="77777777" w:rsidR="00624C8B" w:rsidRPr="007C4B44" w:rsidRDefault="00624C8B" w:rsidP="006352BE">
            <w:pPr>
              <w:rPr>
                <w:rFonts w:ascii="Verdana" w:hAnsi="Verdana" w:cs="Arial"/>
                <w:sz w:val="18"/>
                <w:szCs w:val="18"/>
              </w:rPr>
            </w:pPr>
          </w:p>
        </w:tc>
        <w:tc>
          <w:tcPr>
            <w:tcW w:w="1843" w:type="dxa"/>
            <w:tcBorders>
              <w:left w:val="single" w:sz="4" w:space="0" w:color="auto"/>
              <w:right w:val="single" w:sz="4" w:space="0" w:color="auto"/>
            </w:tcBorders>
          </w:tcPr>
          <w:p w14:paraId="51ED912D" w14:textId="77777777" w:rsidR="00624C8B" w:rsidRPr="007C4B44" w:rsidRDefault="00624C8B" w:rsidP="006352BE">
            <w:pPr>
              <w:rPr>
                <w:rFonts w:ascii="Verdana" w:hAnsi="Verdana" w:cs="Arial"/>
                <w:sz w:val="18"/>
                <w:szCs w:val="18"/>
              </w:rPr>
            </w:pPr>
          </w:p>
        </w:tc>
      </w:tr>
      <w:tr w:rsidR="007B4C79" w:rsidRPr="005C1BD5" w14:paraId="43DF355C" w14:textId="77777777" w:rsidTr="006352BE">
        <w:trPr>
          <w:cantSplit/>
          <w:trHeight w:val="637"/>
        </w:trPr>
        <w:tc>
          <w:tcPr>
            <w:tcW w:w="614" w:type="dxa"/>
            <w:tcBorders>
              <w:left w:val="single" w:sz="12" w:space="0" w:color="auto"/>
            </w:tcBorders>
          </w:tcPr>
          <w:p w14:paraId="56DA3946" w14:textId="77777777" w:rsidR="007B4C79" w:rsidRPr="007C4B44" w:rsidRDefault="007B4C79" w:rsidP="006352BE">
            <w:pPr>
              <w:jc w:val="center"/>
              <w:rPr>
                <w:rFonts w:ascii="Verdana" w:hAnsi="Verdana" w:cs="Arial"/>
                <w:sz w:val="18"/>
                <w:szCs w:val="18"/>
              </w:rPr>
            </w:pPr>
          </w:p>
        </w:tc>
        <w:tc>
          <w:tcPr>
            <w:tcW w:w="1428" w:type="dxa"/>
          </w:tcPr>
          <w:p w14:paraId="0CD4115E" w14:textId="77777777" w:rsidR="007B4C79" w:rsidRPr="007C4B44" w:rsidRDefault="007B4C79" w:rsidP="006352BE">
            <w:pPr>
              <w:rPr>
                <w:rFonts w:ascii="Verdana" w:hAnsi="Verdana" w:cs="Arial"/>
                <w:sz w:val="18"/>
                <w:szCs w:val="18"/>
              </w:rPr>
            </w:pPr>
          </w:p>
        </w:tc>
        <w:tc>
          <w:tcPr>
            <w:tcW w:w="1275" w:type="dxa"/>
          </w:tcPr>
          <w:p w14:paraId="3EAAFBF2" w14:textId="77777777" w:rsidR="007B4C79" w:rsidRPr="007C4B44" w:rsidRDefault="007B4C79" w:rsidP="006352BE">
            <w:pPr>
              <w:rPr>
                <w:rFonts w:ascii="Verdana" w:hAnsi="Verdana" w:cs="Arial"/>
                <w:sz w:val="18"/>
                <w:szCs w:val="18"/>
              </w:rPr>
            </w:pPr>
          </w:p>
        </w:tc>
        <w:tc>
          <w:tcPr>
            <w:tcW w:w="1418" w:type="dxa"/>
            <w:tcBorders>
              <w:right w:val="single" w:sz="4" w:space="0" w:color="auto"/>
            </w:tcBorders>
          </w:tcPr>
          <w:p w14:paraId="4090409D" w14:textId="77777777" w:rsidR="007B4C79" w:rsidRPr="007C4B44" w:rsidRDefault="007B4C79" w:rsidP="006352BE">
            <w:pPr>
              <w:rPr>
                <w:rFonts w:ascii="Verdana" w:hAnsi="Verdana" w:cs="Arial"/>
                <w:sz w:val="18"/>
                <w:szCs w:val="18"/>
              </w:rPr>
            </w:pPr>
          </w:p>
        </w:tc>
        <w:tc>
          <w:tcPr>
            <w:tcW w:w="1417" w:type="dxa"/>
            <w:tcBorders>
              <w:left w:val="single" w:sz="4" w:space="0" w:color="auto"/>
              <w:right w:val="single" w:sz="4" w:space="0" w:color="auto"/>
            </w:tcBorders>
          </w:tcPr>
          <w:p w14:paraId="790BAEBC" w14:textId="77777777" w:rsidR="007B4C79" w:rsidRPr="007C4B44" w:rsidRDefault="007B4C79" w:rsidP="006352BE">
            <w:pPr>
              <w:rPr>
                <w:rFonts w:ascii="Verdana" w:hAnsi="Verdana" w:cs="Arial"/>
                <w:sz w:val="18"/>
                <w:szCs w:val="18"/>
              </w:rPr>
            </w:pPr>
          </w:p>
        </w:tc>
        <w:tc>
          <w:tcPr>
            <w:tcW w:w="1418" w:type="dxa"/>
            <w:tcBorders>
              <w:left w:val="single" w:sz="4" w:space="0" w:color="auto"/>
              <w:right w:val="single" w:sz="4" w:space="0" w:color="auto"/>
            </w:tcBorders>
          </w:tcPr>
          <w:p w14:paraId="503B4B1F" w14:textId="77777777" w:rsidR="007B4C79" w:rsidRPr="007C4B44" w:rsidRDefault="007B4C79" w:rsidP="006352BE">
            <w:pPr>
              <w:rPr>
                <w:rFonts w:ascii="Verdana" w:hAnsi="Verdana" w:cs="Arial"/>
                <w:sz w:val="18"/>
                <w:szCs w:val="18"/>
              </w:rPr>
            </w:pPr>
          </w:p>
        </w:tc>
        <w:tc>
          <w:tcPr>
            <w:tcW w:w="1843" w:type="dxa"/>
            <w:tcBorders>
              <w:left w:val="single" w:sz="4" w:space="0" w:color="auto"/>
              <w:right w:val="single" w:sz="4" w:space="0" w:color="auto"/>
            </w:tcBorders>
          </w:tcPr>
          <w:p w14:paraId="0DBDC29A" w14:textId="77777777" w:rsidR="007B4C79" w:rsidRPr="007C4B44" w:rsidRDefault="007B4C79" w:rsidP="006352BE">
            <w:pPr>
              <w:rPr>
                <w:rFonts w:ascii="Verdana" w:hAnsi="Verdana" w:cs="Arial"/>
                <w:sz w:val="18"/>
                <w:szCs w:val="18"/>
              </w:rPr>
            </w:pPr>
          </w:p>
        </w:tc>
      </w:tr>
    </w:tbl>
    <w:p w14:paraId="4319344C" w14:textId="77777777" w:rsidR="00624C8B" w:rsidRPr="005C1BD5" w:rsidRDefault="00624C8B" w:rsidP="00624C8B">
      <w:pPr>
        <w:spacing w:line="360" w:lineRule="auto"/>
        <w:ind w:left="284"/>
        <w:jc w:val="both"/>
        <w:rPr>
          <w:rFonts w:ascii="Verdana" w:hAnsi="Verdana" w:cs="Arial"/>
          <w:color w:val="FF0000"/>
          <w:sz w:val="18"/>
          <w:szCs w:val="18"/>
          <w:u w:val="single"/>
        </w:rPr>
      </w:pPr>
    </w:p>
    <w:p w14:paraId="1FA4276C" w14:textId="57284FB4" w:rsidR="00624C8B" w:rsidRPr="003F376C" w:rsidRDefault="00624C8B" w:rsidP="00624C8B">
      <w:pPr>
        <w:spacing w:line="360" w:lineRule="auto"/>
        <w:ind w:left="284"/>
        <w:jc w:val="both"/>
        <w:rPr>
          <w:rFonts w:ascii="Verdana" w:hAnsi="Verdana" w:cs="Arial"/>
          <w:sz w:val="18"/>
          <w:szCs w:val="18"/>
        </w:rPr>
      </w:pPr>
      <w:r w:rsidRPr="003F376C">
        <w:rPr>
          <w:rFonts w:ascii="Verdana" w:hAnsi="Verdana" w:cs="Arial"/>
          <w:sz w:val="18"/>
          <w:szCs w:val="18"/>
          <w:u w:val="single"/>
        </w:rPr>
        <w:t>UWAGA !</w:t>
      </w:r>
      <w:r w:rsidR="009466CE" w:rsidRPr="009466CE">
        <w:rPr>
          <w:rFonts w:ascii="Verdana" w:hAnsi="Verdana" w:cs="Arial"/>
          <w:sz w:val="18"/>
          <w:szCs w:val="18"/>
        </w:rPr>
        <w:t xml:space="preserve"> </w:t>
      </w:r>
      <w:r w:rsidRPr="003F376C">
        <w:rPr>
          <w:rFonts w:ascii="Verdana" w:hAnsi="Verdana" w:cs="Arial"/>
          <w:sz w:val="18"/>
          <w:szCs w:val="18"/>
        </w:rPr>
        <w:t>Wykonawca może dostosować rozmiary rubryk w tabeli w zależności od potrzeb.</w:t>
      </w:r>
    </w:p>
    <w:p w14:paraId="77890FA8" w14:textId="77777777"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t>
      </w:r>
      <w:r>
        <w:rPr>
          <w:rFonts w:ascii="Verdana" w:hAnsi="Verdana" w:cs="Arial"/>
          <w:sz w:val="18"/>
          <w:szCs w:val="18"/>
        </w:rPr>
        <w:br/>
      </w:r>
      <w:r w:rsidRPr="003F376C">
        <w:rPr>
          <w:rFonts w:ascii="Verdana" w:hAnsi="Verdana" w:cs="Arial"/>
          <w:sz w:val="18"/>
          <w:szCs w:val="18"/>
        </w:rPr>
        <w:t xml:space="preserve">w stopniu, umożliwiającym swobodne porozumiewanie się w mowie i piśmie. </w:t>
      </w:r>
    </w:p>
    <w:p w14:paraId="602A8D6D" w14:textId="58169765" w:rsidR="00624C8B" w:rsidRPr="003F376C" w:rsidRDefault="00624C8B" w:rsidP="009B5F7A">
      <w:pPr>
        <w:numPr>
          <w:ilvl w:val="0"/>
          <w:numId w:val="55"/>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5B806FEE" w14:textId="77777777" w:rsidR="00624C8B" w:rsidRDefault="00624C8B" w:rsidP="00624C8B">
      <w:pPr>
        <w:tabs>
          <w:tab w:val="num" w:pos="2340"/>
        </w:tabs>
        <w:ind w:left="360" w:right="-360"/>
        <w:jc w:val="both"/>
        <w:rPr>
          <w:rFonts w:ascii="Verdana" w:hAnsi="Verdana" w:cs="Arial"/>
          <w:sz w:val="18"/>
          <w:szCs w:val="18"/>
        </w:rPr>
      </w:pPr>
    </w:p>
    <w:p w14:paraId="05FD665A" w14:textId="77777777" w:rsidR="00624C8B" w:rsidRDefault="00624C8B" w:rsidP="00624C8B">
      <w:pPr>
        <w:tabs>
          <w:tab w:val="num" w:pos="2340"/>
        </w:tabs>
        <w:ind w:left="360" w:right="-360"/>
        <w:jc w:val="both"/>
        <w:rPr>
          <w:rFonts w:ascii="Verdana" w:hAnsi="Verdana" w:cs="Arial"/>
          <w:sz w:val="18"/>
          <w:szCs w:val="18"/>
        </w:rPr>
      </w:pPr>
    </w:p>
    <w:p w14:paraId="654C3D32" w14:textId="77777777" w:rsidR="00624C8B" w:rsidRDefault="00624C8B" w:rsidP="00624C8B">
      <w:pPr>
        <w:tabs>
          <w:tab w:val="num" w:pos="2340"/>
        </w:tabs>
        <w:ind w:left="360" w:right="-360"/>
        <w:jc w:val="both"/>
        <w:rPr>
          <w:rFonts w:ascii="Verdana" w:hAnsi="Verdana" w:cs="Arial"/>
          <w:sz w:val="18"/>
          <w:szCs w:val="18"/>
        </w:rPr>
      </w:pPr>
    </w:p>
    <w:p w14:paraId="38D49157" w14:textId="77777777" w:rsidR="00624C8B" w:rsidRPr="003F376C" w:rsidRDefault="00624C8B" w:rsidP="00624C8B">
      <w:pPr>
        <w:tabs>
          <w:tab w:val="num" w:pos="2340"/>
        </w:tabs>
        <w:ind w:left="360" w:right="-360"/>
        <w:jc w:val="both"/>
        <w:rPr>
          <w:rFonts w:ascii="Verdana" w:hAnsi="Verdana" w:cs="Arial"/>
          <w:sz w:val="18"/>
          <w:szCs w:val="18"/>
        </w:rPr>
      </w:pPr>
    </w:p>
    <w:p w14:paraId="184CCDC7" w14:textId="77777777" w:rsidR="00624C8B" w:rsidRDefault="00624C8B" w:rsidP="00624C8B">
      <w:pPr>
        <w:spacing w:line="240" w:lineRule="exact"/>
        <w:ind w:right="44"/>
        <w:jc w:val="both"/>
        <w:rPr>
          <w:rFonts w:ascii="Felix Titling" w:hAnsi="Felix Titling"/>
          <w:b/>
          <w:bCs/>
          <w:sz w:val="18"/>
          <w:szCs w:val="18"/>
        </w:rPr>
      </w:pPr>
      <w:r>
        <w:rPr>
          <w:rFonts w:ascii="Felix Titling" w:hAnsi="Felix Titling"/>
          <w:b/>
          <w:bCs/>
          <w:sz w:val="18"/>
          <w:szCs w:val="18"/>
        </w:rPr>
        <w:t>……….…………</w:t>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r>
      <w:r>
        <w:rPr>
          <w:rFonts w:ascii="Felix Titling" w:hAnsi="Felix Titling"/>
          <w:b/>
          <w:bCs/>
          <w:sz w:val="18"/>
          <w:szCs w:val="18"/>
        </w:rPr>
        <w:tab/>
        <w:t xml:space="preserve">           ……………………………………….</w:t>
      </w:r>
    </w:p>
    <w:p w14:paraId="557F0C08" w14:textId="77777777" w:rsidR="00624C8B" w:rsidRDefault="00624C8B" w:rsidP="00624C8B">
      <w:pPr>
        <w:ind w:right="470"/>
        <w:jc w:val="both"/>
        <w:rPr>
          <w:rFonts w:ascii="Verdana" w:hAnsi="Verdana"/>
          <w:b/>
          <w:sz w:val="18"/>
          <w:szCs w:val="18"/>
        </w:rPr>
      </w:pPr>
      <w:r>
        <w:rPr>
          <w:rFonts w:ascii="Verdana" w:hAnsi="Verdana"/>
          <w:sz w:val="16"/>
          <w:szCs w:val="16"/>
        </w:rPr>
        <w:t>d</w:t>
      </w:r>
      <w:r w:rsidRPr="00383F0E">
        <w:rPr>
          <w:rFonts w:ascii="Verdana" w:hAnsi="Verdana"/>
          <w:sz w:val="16"/>
          <w:szCs w:val="16"/>
        </w:rPr>
        <w:t xml:space="preserve">ata                     </w:t>
      </w:r>
      <w:r w:rsidRPr="00383F0E">
        <w:rPr>
          <w:rFonts w:ascii="Verdana" w:hAnsi="Verdana"/>
          <w:sz w:val="16"/>
          <w:szCs w:val="16"/>
        </w:rPr>
        <w:tab/>
      </w:r>
      <w:r w:rsidRPr="00383F0E">
        <w:rPr>
          <w:rFonts w:ascii="Verdana" w:hAnsi="Verdana"/>
          <w:sz w:val="16"/>
          <w:szCs w:val="16"/>
        </w:rPr>
        <w:tab/>
      </w:r>
      <w:r w:rsidRPr="00383F0E">
        <w:rPr>
          <w:rFonts w:ascii="Verdana" w:hAnsi="Verdana"/>
          <w:sz w:val="16"/>
          <w:szCs w:val="16"/>
        </w:rPr>
        <w:tab/>
      </w:r>
      <w:r>
        <w:rPr>
          <w:rFonts w:ascii="Verdana" w:hAnsi="Verdana"/>
          <w:sz w:val="16"/>
          <w:szCs w:val="16"/>
        </w:rPr>
        <w:tab/>
      </w:r>
      <w:r>
        <w:rPr>
          <w:rFonts w:ascii="Verdana" w:hAnsi="Verdana"/>
          <w:sz w:val="16"/>
          <w:szCs w:val="16"/>
        </w:rPr>
        <w:tab/>
        <w:t xml:space="preserve">           </w:t>
      </w:r>
      <w:r w:rsidRPr="00383F0E">
        <w:rPr>
          <w:rFonts w:ascii="Verdana" w:hAnsi="Verdana"/>
          <w:sz w:val="16"/>
          <w:szCs w:val="16"/>
        </w:rPr>
        <w:t>Pieczęć i podpis Wykonawcy</w:t>
      </w:r>
    </w:p>
    <w:p w14:paraId="6952D56D" w14:textId="77777777" w:rsidR="00624C8B" w:rsidRPr="003F376C" w:rsidRDefault="00624C8B" w:rsidP="00624C8B">
      <w:pPr>
        <w:tabs>
          <w:tab w:val="num" w:pos="2340"/>
        </w:tabs>
        <w:ind w:right="-360"/>
        <w:jc w:val="both"/>
        <w:rPr>
          <w:rFonts w:ascii="Arial" w:hAnsi="Arial" w:cs="Arial"/>
          <w:sz w:val="20"/>
          <w:szCs w:val="20"/>
        </w:rPr>
      </w:pPr>
    </w:p>
    <w:p w14:paraId="7A357A9B" w14:textId="2E61B263" w:rsidR="009943C4" w:rsidRDefault="009943C4" w:rsidP="009943C4">
      <w:pPr>
        <w:tabs>
          <w:tab w:val="left" w:pos="0"/>
        </w:tabs>
        <w:spacing w:line="240" w:lineRule="exact"/>
        <w:ind w:right="44"/>
        <w:rPr>
          <w:rFonts w:ascii="Verdana" w:hAnsi="Verdana"/>
          <w:sz w:val="18"/>
          <w:szCs w:val="18"/>
        </w:rPr>
      </w:pPr>
    </w:p>
    <w:p w14:paraId="40869CB5" w14:textId="77777777" w:rsidR="009466CE" w:rsidRDefault="009466CE" w:rsidP="009943C4">
      <w:pPr>
        <w:tabs>
          <w:tab w:val="left" w:pos="0"/>
        </w:tabs>
        <w:spacing w:line="240" w:lineRule="exact"/>
        <w:ind w:right="44"/>
        <w:rPr>
          <w:rFonts w:ascii="Verdana" w:hAnsi="Verdana"/>
          <w:sz w:val="18"/>
          <w:szCs w:val="18"/>
        </w:rPr>
      </w:pPr>
    </w:p>
    <w:p w14:paraId="0736B050" w14:textId="77777777" w:rsidR="009466CE" w:rsidRPr="009943C4" w:rsidRDefault="009466CE" w:rsidP="009943C4">
      <w:pPr>
        <w:tabs>
          <w:tab w:val="left" w:pos="0"/>
        </w:tabs>
        <w:spacing w:line="240" w:lineRule="exact"/>
        <w:ind w:right="44"/>
        <w:rPr>
          <w:rFonts w:ascii="Verdana" w:hAnsi="Verdana"/>
          <w:sz w:val="18"/>
          <w:szCs w:val="18"/>
        </w:rPr>
      </w:pPr>
    </w:p>
    <w:p w14:paraId="33191122" w14:textId="3E5F8783" w:rsidR="00F77FCD" w:rsidRDefault="00F77FCD">
      <w:pPr>
        <w:rPr>
          <w:rFonts w:ascii="Felix Titling" w:hAnsi="Felix Titling"/>
          <w:b/>
          <w:bCs/>
          <w:sz w:val="18"/>
          <w:szCs w:val="18"/>
        </w:rPr>
      </w:pPr>
      <w:r>
        <w:rPr>
          <w:rFonts w:ascii="Felix Titling" w:hAnsi="Felix Titling"/>
          <w:b/>
          <w:bCs/>
          <w:sz w:val="18"/>
          <w:szCs w:val="18"/>
        </w:rPr>
        <w:br w:type="page"/>
      </w:r>
    </w:p>
    <w:p w14:paraId="71DE77BD" w14:textId="77777777" w:rsidR="00AA5D0C" w:rsidRDefault="00AA5D0C" w:rsidP="004F2902">
      <w:pPr>
        <w:rPr>
          <w:rFonts w:ascii="Felix Titling" w:hAnsi="Felix Titling"/>
          <w:b/>
          <w:bCs/>
          <w:sz w:val="18"/>
          <w:szCs w:val="18"/>
        </w:rPr>
      </w:pPr>
    </w:p>
    <w:p w14:paraId="18127370" w14:textId="2675A7F3" w:rsidR="00613DFA" w:rsidRPr="009E4F46" w:rsidRDefault="00613DFA" w:rsidP="00613DFA">
      <w:pPr>
        <w:tabs>
          <w:tab w:val="left" w:pos="0"/>
        </w:tabs>
        <w:ind w:right="470"/>
        <w:jc w:val="center"/>
        <w:rPr>
          <w:rFonts w:ascii="Verdana" w:hAnsi="Verdana"/>
          <w:b/>
          <w:bCs/>
          <w:sz w:val="18"/>
        </w:rPr>
      </w:pPr>
      <w:r w:rsidRPr="009E4F46">
        <w:rPr>
          <w:rFonts w:ascii="Verdana" w:hAnsi="Verdana"/>
          <w:b/>
          <w:bCs/>
          <w:sz w:val="18"/>
          <w:szCs w:val="18"/>
        </w:rPr>
        <w:t>UMW</w:t>
      </w:r>
      <w:r>
        <w:rPr>
          <w:rFonts w:ascii="Verdana" w:hAnsi="Verdana"/>
          <w:b/>
          <w:bCs/>
          <w:sz w:val="18"/>
          <w:szCs w:val="18"/>
        </w:rPr>
        <w:t>/</w:t>
      </w:r>
      <w:r w:rsidRPr="009E4F46">
        <w:rPr>
          <w:rFonts w:ascii="Verdana" w:hAnsi="Verdana"/>
          <w:b/>
          <w:bCs/>
          <w:sz w:val="18"/>
          <w:szCs w:val="18"/>
        </w:rPr>
        <w:t>AZ/PN–</w:t>
      </w:r>
      <w:r w:rsidR="004C7AFB">
        <w:rPr>
          <w:rFonts w:ascii="Verdana" w:hAnsi="Verdana"/>
          <w:b/>
          <w:bCs/>
          <w:sz w:val="18"/>
          <w:szCs w:val="18"/>
        </w:rPr>
        <w:t>71</w:t>
      </w:r>
      <w:r w:rsidRPr="009E4F46">
        <w:rPr>
          <w:rFonts w:ascii="Verdana" w:hAnsi="Verdana"/>
          <w:b/>
          <w:bCs/>
          <w:sz w:val="18"/>
          <w:szCs w:val="18"/>
        </w:rPr>
        <w:t>/</w:t>
      </w:r>
      <w:r>
        <w:rPr>
          <w:rFonts w:ascii="Verdana" w:hAnsi="Verdana"/>
          <w:b/>
          <w:bCs/>
          <w:sz w:val="18"/>
          <w:szCs w:val="18"/>
        </w:rPr>
        <w:t>19</w:t>
      </w:r>
      <w:r w:rsidRPr="009E4F46">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Pr="009E4F46">
        <w:rPr>
          <w:rFonts w:ascii="Verdana" w:hAnsi="Verdana"/>
          <w:b/>
          <w:bCs/>
          <w:sz w:val="18"/>
          <w:szCs w:val="18"/>
        </w:rPr>
        <w:tab/>
      </w:r>
      <w:r w:rsidRPr="004B7D93">
        <w:rPr>
          <w:rFonts w:ascii="Verdana" w:hAnsi="Verdana"/>
          <w:b/>
          <w:bCs/>
          <w:color w:val="000000" w:themeColor="text1"/>
          <w:sz w:val="18"/>
        </w:rPr>
        <w:t xml:space="preserve">Załącznik nr </w:t>
      </w:r>
      <w:r w:rsidR="004B7D93" w:rsidRPr="004B7D93">
        <w:rPr>
          <w:rFonts w:ascii="Verdana" w:hAnsi="Verdana"/>
          <w:b/>
          <w:bCs/>
          <w:color w:val="000000" w:themeColor="text1"/>
          <w:sz w:val="18"/>
        </w:rPr>
        <w:t xml:space="preserve">6 </w:t>
      </w:r>
      <w:r w:rsidRPr="004B7D93">
        <w:rPr>
          <w:rFonts w:ascii="Verdana" w:hAnsi="Verdana"/>
          <w:b/>
          <w:bCs/>
          <w:color w:val="000000" w:themeColor="text1"/>
          <w:sz w:val="18"/>
        </w:rPr>
        <w:t>do SIWZ</w:t>
      </w:r>
    </w:p>
    <w:p w14:paraId="16E3499C" w14:textId="77777777" w:rsidR="00613DFA" w:rsidRPr="009E4F46" w:rsidRDefault="00613DFA" w:rsidP="00613DFA">
      <w:pPr>
        <w:tabs>
          <w:tab w:val="left" w:pos="0"/>
        </w:tabs>
        <w:ind w:right="470"/>
        <w:rPr>
          <w:rFonts w:ascii="Verdana" w:hAnsi="Verdana"/>
          <w:b/>
          <w:bCs/>
          <w:sz w:val="18"/>
        </w:rPr>
      </w:pPr>
    </w:p>
    <w:p w14:paraId="69AF2072" w14:textId="6DCBACF9" w:rsidR="005E1A82" w:rsidRDefault="005E1A82" w:rsidP="005E1A82">
      <w:pPr>
        <w:ind w:right="470"/>
        <w:jc w:val="both"/>
        <w:rPr>
          <w:rFonts w:ascii="Verdana" w:hAnsi="Verdana"/>
          <w:b/>
          <w:sz w:val="18"/>
          <w:szCs w:val="18"/>
        </w:rPr>
      </w:pPr>
    </w:p>
    <w:p w14:paraId="4AA3D6C7" w14:textId="77777777" w:rsidR="004B7D93" w:rsidRPr="001F40E3" w:rsidRDefault="004B7D93" w:rsidP="004B7D93">
      <w:pPr>
        <w:tabs>
          <w:tab w:val="left" w:pos="0"/>
          <w:tab w:val="right" w:pos="9720"/>
        </w:tabs>
        <w:ind w:right="470"/>
        <w:jc w:val="center"/>
        <w:rPr>
          <w:rFonts w:ascii="Verdana" w:hAnsi="Verdana"/>
          <w:b/>
          <w:color w:val="000000" w:themeColor="text1"/>
          <w:sz w:val="18"/>
        </w:rPr>
      </w:pPr>
      <w:r w:rsidRPr="001F40E3">
        <w:rPr>
          <w:rFonts w:ascii="Verdana" w:hAnsi="Verdana"/>
          <w:b/>
          <w:color w:val="000000" w:themeColor="text1"/>
          <w:sz w:val="18"/>
        </w:rPr>
        <w:t xml:space="preserve">OŚWIADCZENIE O PRZYNALEŻNOŚCI LUB BRAKU PRZYNALEŻNOŚCI </w:t>
      </w:r>
    </w:p>
    <w:p w14:paraId="0A737107" w14:textId="77777777" w:rsidR="004B7D93" w:rsidRPr="001F40E3" w:rsidRDefault="004B7D93" w:rsidP="004B7D93">
      <w:pPr>
        <w:tabs>
          <w:tab w:val="left" w:pos="0"/>
          <w:tab w:val="right" w:pos="9720"/>
        </w:tabs>
        <w:ind w:right="470"/>
        <w:jc w:val="center"/>
        <w:rPr>
          <w:rFonts w:ascii="Verdana" w:hAnsi="Verdana"/>
          <w:bCs/>
          <w:color w:val="000000" w:themeColor="text1"/>
          <w:sz w:val="18"/>
          <w:u w:val="single"/>
        </w:rPr>
      </w:pPr>
      <w:r w:rsidRPr="001F40E3">
        <w:rPr>
          <w:rFonts w:ascii="Verdana" w:hAnsi="Verdana"/>
          <w:b/>
          <w:color w:val="000000" w:themeColor="text1"/>
          <w:sz w:val="18"/>
        </w:rPr>
        <w:t>DO TEJ SAMEJ GRUPY KAPITAŁOWEJ</w:t>
      </w:r>
    </w:p>
    <w:p w14:paraId="09C3E021"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3A7A098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6CBB0EA" w14:textId="77777777" w:rsidR="004B7D93" w:rsidRPr="001F40E3" w:rsidRDefault="004B7D93" w:rsidP="004B7D93">
      <w:pPr>
        <w:tabs>
          <w:tab w:val="left" w:pos="0"/>
          <w:tab w:val="left" w:pos="6379"/>
          <w:tab w:val="left" w:pos="6521"/>
          <w:tab w:val="right" w:pos="9356"/>
          <w:tab w:val="right" w:pos="9720"/>
        </w:tabs>
        <w:ind w:right="470"/>
        <w:jc w:val="both"/>
        <w:rPr>
          <w:rFonts w:ascii="Verdana" w:hAnsi="Verdana"/>
          <w:i/>
          <w:color w:val="000000" w:themeColor="text1"/>
          <w:sz w:val="18"/>
          <w:u w:val="single"/>
        </w:rPr>
      </w:pPr>
      <w:r w:rsidRPr="001F40E3">
        <w:rPr>
          <w:rFonts w:ascii="Verdana" w:hAnsi="Verdana"/>
          <w:i/>
          <w:color w:val="000000" w:themeColor="text1"/>
          <w:sz w:val="18"/>
          <w:u w:val="single"/>
        </w:rPr>
        <w:t>(UWAGA ! Nie załączać do oferty ! Przekazać Zamawiającemu w terminie 3 dni od dnia zamieszczenia przez Zamawiającego na stronie internetowej informacji z otwarcia ofert, o której mowa w art. 86 ust. 5 Pzp)</w:t>
      </w:r>
    </w:p>
    <w:p w14:paraId="7F4F0866" w14:textId="77777777" w:rsidR="004B7D9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60239F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6E75F3B8"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Zarejestrowana nazwa Wykonawcy  </w:t>
      </w:r>
    </w:p>
    <w:p w14:paraId="3E13CEE2"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18F48374"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7763BA5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7F00367"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5DBF6CF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 xml:space="preserve">                      </w:t>
      </w:r>
    </w:p>
    <w:p w14:paraId="13C53FAB"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Adres</w:t>
      </w:r>
    </w:p>
    <w:p w14:paraId="11282C1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4D30EF5C"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695B774F"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4FCF83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w:t>
      </w:r>
    </w:p>
    <w:p w14:paraId="27CAA8F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24C045D3"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p>
    <w:p w14:paraId="7F43776E" w14:textId="77777777" w:rsidR="004B7D93" w:rsidRPr="001F40E3" w:rsidRDefault="004B7D93" w:rsidP="004B7D93">
      <w:pPr>
        <w:tabs>
          <w:tab w:val="left" w:pos="0"/>
          <w:tab w:val="left" w:pos="6379"/>
          <w:tab w:val="left" w:pos="6521"/>
          <w:tab w:val="right" w:pos="9356"/>
          <w:tab w:val="right" w:pos="9720"/>
        </w:tabs>
        <w:ind w:right="470"/>
        <w:rPr>
          <w:rFonts w:ascii="Verdana" w:hAnsi="Verdana"/>
          <w:color w:val="000000" w:themeColor="text1"/>
          <w:sz w:val="18"/>
        </w:rPr>
      </w:pPr>
      <w:r w:rsidRPr="001F40E3">
        <w:rPr>
          <w:rFonts w:ascii="Verdana" w:hAnsi="Verdana"/>
          <w:color w:val="000000" w:themeColor="text1"/>
          <w:sz w:val="18"/>
        </w:rPr>
        <w:t>NIP …..........................................................     Regon ….......................................................</w:t>
      </w:r>
    </w:p>
    <w:p w14:paraId="5A49B79D" w14:textId="77777777" w:rsidR="004B7D93" w:rsidRPr="001F40E3" w:rsidRDefault="004B7D93" w:rsidP="004B7D93">
      <w:pPr>
        <w:tabs>
          <w:tab w:val="right" w:pos="9720"/>
        </w:tabs>
        <w:ind w:right="470"/>
        <w:rPr>
          <w:rFonts w:ascii="Verdana" w:hAnsi="Verdana"/>
          <w:color w:val="000000" w:themeColor="text1"/>
          <w:sz w:val="18"/>
        </w:rPr>
      </w:pPr>
    </w:p>
    <w:p w14:paraId="5915D73A" w14:textId="77777777" w:rsidR="004B7D93" w:rsidRPr="001F40E3" w:rsidRDefault="004B7D93" w:rsidP="004B7D93">
      <w:pPr>
        <w:tabs>
          <w:tab w:val="right" w:pos="9720"/>
        </w:tabs>
        <w:ind w:right="470"/>
        <w:rPr>
          <w:rFonts w:ascii="Verdana" w:hAnsi="Verdana"/>
          <w:color w:val="000000" w:themeColor="text1"/>
          <w:sz w:val="18"/>
        </w:rPr>
      </w:pPr>
    </w:p>
    <w:p w14:paraId="35EEBA11" w14:textId="77777777" w:rsidR="004B7D93" w:rsidRDefault="004B7D93" w:rsidP="004B7D93">
      <w:pPr>
        <w:tabs>
          <w:tab w:val="right" w:pos="9720"/>
        </w:tabs>
        <w:ind w:right="470"/>
        <w:jc w:val="both"/>
        <w:rPr>
          <w:rFonts w:ascii="Verdana" w:hAnsi="Verdana"/>
          <w:b/>
          <w:color w:val="000000" w:themeColor="text1"/>
          <w:sz w:val="18"/>
          <w:szCs w:val="22"/>
        </w:rPr>
      </w:pPr>
      <w:r w:rsidRPr="001F40E3">
        <w:rPr>
          <w:rFonts w:ascii="Verdana" w:hAnsi="Verdana"/>
          <w:b/>
          <w:color w:val="000000" w:themeColor="text1"/>
          <w:sz w:val="18"/>
          <w:szCs w:val="22"/>
        </w:rPr>
        <w:t>Oświadczam, że*</w:t>
      </w:r>
      <w:r>
        <w:rPr>
          <w:rFonts w:ascii="Verdana" w:hAnsi="Verdana"/>
          <w:b/>
          <w:color w:val="000000" w:themeColor="text1"/>
          <w:sz w:val="18"/>
          <w:szCs w:val="22"/>
        </w:rPr>
        <w:t>:</w:t>
      </w:r>
    </w:p>
    <w:p w14:paraId="2264EA88" w14:textId="77777777" w:rsidR="004B7D93" w:rsidRDefault="004B7D93" w:rsidP="004B7D93">
      <w:pPr>
        <w:tabs>
          <w:tab w:val="right" w:pos="9720"/>
        </w:tabs>
        <w:ind w:right="470"/>
        <w:jc w:val="both"/>
        <w:rPr>
          <w:rFonts w:ascii="Verdana" w:hAnsi="Verdana"/>
          <w:b/>
          <w:color w:val="000000" w:themeColor="text1"/>
          <w:sz w:val="18"/>
          <w:szCs w:val="22"/>
        </w:rPr>
      </w:pPr>
    </w:p>
    <w:p w14:paraId="14861A68" w14:textId="77777777" w:rsidR="004B7D93" w:rsidRDefault="004B7D93" w:rsidP="004B7D93">
      <w:pPr>
        <w:tabs>
          <w:tab w:val="right" w:pos="9720"/>
        </w:tabs>
        <w:ind w:right="470"/>
        <w:jc w:val="both"/>
        <w:rPr>
          <w:rFonts w:ascii="Verdana" w:hAnsi="Verdana"/>
          <w:b/>
          <w:color w:val="000000" w:themeColor="text1"/>
          <w:sz w:val="18"/>
          <w:szCs w:val="22"/>
        </w:rPr>
      </w:pPr>
    </w:p>
    <w:p w14:paraId="77AFC7B1" w14:textId="77777777" w:rsidR="004B7D93" w:rsidRDefault="004B7D93" w:rsidP="004B7D93">
      <w:pPr>
        <w:tabs>
          <w:tab w:val="right" w:pos="9720"/>
        </w:tabs>
        <w:ind w:right="470"/>
        <w:jc w:val="both"/>
        <w:rPr>
          <w:rFonts w:ascii="Verdana" w:hAnsi="Verdana"/>
          <w:b/>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należę </w:t>
      </w:r>
      <w:r w:rsidRPr="00AB4A84">
        <w:rPr>
          <w:rFonts w:ascii="Verdana" w:hAnsi="Verdana"/>
          <w:color w:val="000000" w:themeColor="text1"/>
          <w:sz w:val="18"/>
          <w:szCs w:val="22"/>
        </w:rPr>
        <w:t>do tej samej grupy kapitałowej, o której mowa w art. 24 ust. 1 pkt 23 Pzp,</w:t>
      </w:r>
    </w:p>
    <w:p w14:paraId="2D8CCF2F" w14:textId="77777777" w:rsidR="004B7D93" w:rsidRDefault="004B7D93" w:rsidP="004B7D93">
      <w:pPr>
        <w:tabs>
          <w:tab w:val="right" w:pos="9720"/>
        </w:tabs>
        <w:ind w:right="470"/>
        <w:jc w:val="both"/>
        <w:rPr>
          <w:rFonts w:ascii="Verdana" w:hAnsi="Verdana"/>
          <w:b/>
          <w:color w:val="000000" w:themeColor="text1"/>
          <w:sz w:val="18"/>
          <w:szCs w:val="22"/>
        </w:rPr>
      </w:pPr>
    </w:p>
    <w:p w14:paraId="0DF4F78C" w14:textId="77777777" w:rsidR="004B7D93" w:rsidRPr="00AB4A84" w:rsidRDefault="004B7D93" w:rsidP="004B7D93">
      <w:pPr>
        <w:tabs>
          <w:tab w:val="right" w:pos="9720"/>
        </w:tabs>
        <w:ind w:right="470"/>
        <w:jc w:val="both"/>
        <w:rPr>
          <w:rFonts w:ascii="Verdana" w:hAnsi="Verdana"/>
          <w:color w:val="000000" w:themeColor="text1"/>
          <w:sz w:val="18"/>
          <w:szCs w:val="22"/>
        </w:rPr>
      </w:pPr>
      <w:r>
        <w:rPr>
          <w:rFonts w:ascii="Verdana" w:hAnsi="Verdana"/>
          <w:b/>
          <w:color w:val="000000" w:themeColor="text1"/>
          <w:sz w:val="18"/>
          <w:szCs w:val="22"/>
        </w:rPr>
        <w:sym w:font="Wingdings" w:char="F0A8"/>
      </w:r>
      <w:r w:rsidRPr="001F40E3">
        <w:rPr>
          <w:rFonts w:ascii="Verdana" w:hAnsi="Verdana"/>
          <w:b/>
          <w:color w:val="000000" w:themeColor="text1"/>
          <w:sz w:val="18"/>
          <w:szCs w:val="22"/>
        </w:rPr>
        <w:t xml:space="preserve"> </w:t>
      </w:r>
      <w:r>
        <w:rPr>
          <w:rFonts w:ascii="Verdana" w:hAnsi="Verdana"/>
          <w:b/>
          <w:color w:val="000000" w:themeColor="text1"/>
          <w:sz w:val="18"/>
          <w:szCs w:val="22"/>
        </w:rPr>
        <w:t xml:space="preserve"> nie należę</w:t>
      </w:r>
      <w:r w:rsidRPr="001F40E3">
        <w:rPr>
          <w:rFonts w:ascii="Verdana" w:hAnsi="Verdana"/>
          <w:b/>
          <w:color w:val="000000" w:themeColor="text1"/>
          <w:sz w:val="18"/>
          <w:szCs w:val="22"/>
        </w:rPr>
        <w:t xml:space="preserve"> </w:t>
      </w:r>
      <w:r w:rsidRPr="00AB4A84">
        <w:rPr>
          <w:rFonts w:ascii="Verdana" w:hAnsi="Verdana"/>
          <w:color w:val="000000" w:themeColor="text1"/>
          <w:sz w:val="18"/>
          <w:szCs w:val="22"/>
        </w:rPr>
        <w:t>do tej samej grupy kapitałowej, o której mowa w art. 24 ust. 1 pkt 23 Pzp.</w:t>
      </w:r>
    </w:p>
    <w:p w14:paraId="09C9758D"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10AF64D6" w14:textId="77777777" w:rsidR="004B7D93" w:rsidRPr="00027A8C" w:rsidRDefault="004B7D93" w:rsidP="004B7D93">
      <w:pPr>
        <w:spacing w:line="240" w:lineRule="exact"/>
        <w:jc w:val="both"/>
        <w:rPr>
          <w:rFonts w:ascii="Verdana" w:hAnsi="Verdana"/>
          <w:bCs/>
          <w:i/>
          <w:sz w:val="16"/>
          <w:szCs w:val="16"/>
        </w:rPr>
      </w:pPr>
      <w:r w:rsidRPr="0024025C">
        <w:rPr>
          <w:rFonts w:ascii="Verdana" w:hAnsi="Verdana"/>
          <w:bCs/>
          <w:i/>
          <w:sz w:val="18"/>
          <w:szCs w:val="18"/>
        </w:rPr>
        <w:t>*</w:t>
      </w:r>
      <w:r w:rsidRPr="00027A8C">
        <w:rPr>
          <w:rFonts w:ascii="Verdana" w:hAnsi="Verdana"/>
          <w:bCs/>
          <w:i/>
          <w:color w:val="000000" w:themeColor="text1"/>
          <w:sz w:val="16"/>
          <w:szCs w:val="16"/>
        </w:rPr>
        <w:t>właściwe zaznaczyć</w:t>
      </w:r>
    </w:p>
    <w:p w14:paraId="33BC2B9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54E08B54"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454E090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(Poniższą część wypełnić w razie przynależności do tej samej grupy kapitałowej):</w:t>
      </w:r>
    </w:p>
    <w:p w14:paraId="5DBE3B5F" w14:textId="77777777" w:rsidR="004B7D93" w:rsidRPr="001F40E3" w:rsidRDefault="004B7D93" w:rsidP="004B7D93">
      <w:pPr>
        <w:tabs>
          <w:tab w:val="right" w:pos="9720"/>
        </w:tabs>
        <w:ind w:right="470"/>
        <w:jc w:val="both"/>
        <w:rPr>
          <w:rFonts w:ascii="Verdana" w:hAnsi="Verdana"/>
          <w:b/>
          <w:i/>
          <w:color w:val="000000" w:themeColor="text1"/>
          <w:sz w:val="18"/>
          <w:szCs w:val="22"/>
        </w:rPr>
      </w:pPr>
    </w:p>
    <w:p w14:paraId="65F88AD2"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0AF275EE"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color w:val="000000" w:themeColor="text1"/>
          <w:sz w:val="18"/>
          <w:szCs w:val="22"/>
        </w:rPr>
        <w:t>Do grupy kapitałowej należą oprócz mnie:</w:t>
      </w:r>
    </w:p>
    <w:p w14:paraId="12A2E48F"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E27052A"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09FDCD1D"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8B2957E"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w:t>
      </w:r>
    </w:p>
    <w:p w14:paraId="261DF950"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66F2332C" w14:textId="77777777" w:rsidR="004B7D93" w:rsidRPr="004B7D93" w:rsidRDefault="004B7D93" w:rsidP="004B7D93">
      <w:pPr>
        <w:tabs>
          <w:tab w:val="right" w:pos="9720"/>
        </w:tabs>
        <w:ind w:right="470"/>
        <w:jc w:val="both"/>
        <w:rPr>
          <w:rFonts w:ascii="Verdana" w:hAnsi="Verdana"/>
          <w:i/>
          <w:color w:val="000000" w:themeColor="text1"/>
          <w:sz w:val="18"/>
          <w:szCs w:val="22"/>
        </w:rPr>
      </w:pPr>
      <w:r w:rsidRPr="004B7D93">
        <w:rPr>
          <w:rFonts w:ascii="Verdana" w:hAnsi="Verdana"/>
          <w:i/>
          <w:color w:val="000000" w:themeColor="text1"/>
          <w:sz w:val="18"/>
          <w:szCs w:val="22"/>
        </w:rPr>
        <w:t xml:space="preserve">………………………………………………………… </w:t>
      </w:r>
    </w:p>
    <w:p w14:paraId="74A2194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09B03054" w14:textId="77777777" w:rsidR="004B7D93" w:rsidRPr="004B7D93" w:rsidRDefault="004B7D93" w:rsidP="004B7D93">
      <w:pPr>
        <w:tabs>
          <w:tab w:val="right" w:pos="9720"/>
        </w:tabs>
        <w:ind w:right="470"/>
        <w:jc w:val="both"/>
        <w:rPr>
          <w:rFonts w:ascii="Verdana" w:hAnsi="Verdana"/>
          <w:i/>
          <w:color w:val="000000" w:themeColor="text1"/>
          <w:sz w:val="18"/>
          <w:szCs w:val="22"/>
        </w:rPr>
      </w:pPr>
    </w:p>
    <w:p w14:paraId="473ACC46" w14:textId="77777777" w:rsidR="004B7D93" w:rsidRPr="004B7D93" w:rsidRDefault="004B7D93" w:rsidP="004B7D93">
      <w:pPr>
        <w:tabs>
          <w:tab w:val="right" w:pos="9720"/>
        </w:tabs>
        <w:ind w:right="470"/>
        <w:jc w:val="both"/>
        <w:rPr>
          <w:rFonts w:ascii="Verdana" w:hAnsi="Verdana"/>
          <w:color w:val="000000" w:themeColor="text1"/>
          <w:sz w:val="18"/>
          <w:szCs w:val="22"/>
        </w:rPr>
      </w:pPr>
      <w:r w:rsidRPr="004B7D93">
        <w:rPr>
          <w:rFonts w:ascii="Verdana" w:hAnsi="Verdana"/>
          <w:i/>
          <w:color w:val="000000" w:themeColor="text1"/>
          <w:sz w:val="18"/>
          <w:szCs w:val="22"/>
        </w:rPr>
        <w:t>(o ile dotyczy)</w:t>
      </w:r>
      <w:r w:rsidRPr="004B7D93">
        <w:rPr>
          <w:rFonts w:ascii="Verdana" w:hAnsi="Verdana"/>
          <w:color w:val="000000" w:themeColor="text1"/>
          <w:sz w:val="18"/>
          <w:szCs w:val="22"/>
        </w:rPr>
        <w:t xml:space="preserve"> Przedstawiam następujące dowody, że powiązania z innym Wykonawcą nie prowadzą do zakłócenia konkurencji w niniejszym postępowaniu:</w:t>
      </w:r>
    </w:p>
    <w:p w14:paraId="35BB7764" w14:textId="77777777" w:rsidR="004B7D93" w:rsidRPr="004B7D93" w:rsidRDefault="004B7D93" w:rsidP="004B7D93">
      <w:pPr>
        <w:tabs>
          <w:tab w:val="right" w:pos="9720"/>
        </w:tabs>
        <w:ind w:right="470"/>
        <w:jc w:val="both"/>
        <w:rPr>
          <w:rFonts w:ascii="Verdana" w:hAnsi="Verdana"/>
          <w:color w:val="000000" w:themeColor="text1"/>
          <w:sz w:val="18"/>
          <w:szCs w:val="22"/>
        </w:rPr>
      </w:pPr>
    </w:p>
    <w:p w14:paraId="73E0089F" w14:textId="77777777" w:rsidR="004B7D93" w:rsidRPr="004B7D93" w:rsidRDefault="004B7D93" w:rsidP="009B5F7A">
      <w:pPr>
        <w:numPr>
          <w:ilvl w:val="0"/>
          <w:numId w:val="56"/>
        </w:numPr>
        <w:tabs>
          <w:tab w:val="clear" w:pos="1980"/>
          <w:tab w:val="num" w:pos="284"/>
          <w:tab w:val="num" w:pos="426"/>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4B7BF08" w14:textId="77777777" w:rsidR="004B7D93" w:rsidRPr="004B7D93" w:rsidRDefault="004B7D93" w:rsidP="004B7D93">
      <w:pPr>
        <w:tabs>
          <w:tab w:val="num" w:pos="1440"/>
          <w:tab w:val="right" w:pos="9720"/>
        </w:tabs>
        <w:ind w:right="470"/>
        <w:contextualSpacing/>
        <w:jc w:val="both"/>
        <w:rPr>
          <w:rFonts w:ascii="Verdana" w:hAnsi="Verdana"/>
          <w:color w:val="000000" w:themeColor="text1"/>
          <w:sz w:val="18"/>
          <w:szCs w:val="22"/>
        </w:rPr>
      </w:pPr>
    </w:p>
    <w:p w14:paraId="48289F1A"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596C7266" w14:textId="77777777" w:rsidR="004B7D93" w:rsidRPr="004B7D93" w:rsidRDefault="004B7D93" w:rsidP="004B7D93">
      <w:pPr>
        <w:tabs>
          <w:tab w:val="right" w:pos="9720"/>
        </w:tabs>
        <w:ind w:right="470"/>
        <w:contextualSpacing/>
        <w:jc w:val="both"/>
        <w:rPr>
          <w:rFonts w:ascii="Verdana" w:hAnsi="Verdana"/>
          <w:color w:val="000000" w:themeColor="text1"/>
          <w:sz w:val="18"/>
          <w:szCs w:val="22"/>
        </w:rPr>
      </w:pPr>
    </w:p>
    <w:p w14:paraId="306D979C" w14:textId="77777777" w:rsidR="004B7D93" w:rsidRPr="004B7D93" w:rsidRDefault="004B7D93" w:rsidP="009B5F7A">
      <w:pPr>
        <w:numPr>
          <w:ilvl w:val="0"/>
          <w:numId w:val="56"/>
        </w:numPr>
        <w:tabs>
          <w:tab w:val="num" w:pos="284"/>
          <w:tab w:val="right" w:pos="9720"/>
        </w:tabs>
        <w:ind w:left="0" w:right="470" w:firstLine="0"/>
        <w:contextualSpacing/>
        <w:jc w:val="both"/>
        <w:rPr>
          <w:rFonts w:ascii="Verdana" w:hAnsi="Verdana"/>
          <w:color w:val="000000" w:themeColor="text1"/>
          <w:sz w:val="18"/>
          <w:szCs w:val="22"/>
        </w:rPr>
      </w:pPr>
      <w:r w:rsidRPr="004B7D93">
        <w:rPr>
          <w:rFonts w:ascii="Verdana" w:hAnsi="Verdana"/>
          <w:color w:val="000000" w:themeColor="text1"/>
          <w:sz w:val="18"/>
          <w:szCs w:val="22"/>
        </w:rPr>
        <w:t>…………………………………………</w:t>
      </w:r>
    </w:p>
    <w:p w14:paraId="775E0C5E" w14:textId="77777777" w:rsidR="004B7D93" w:rsidRPr="001F40E3" w:rsidRDefault="004B7D93" w:rsidP="004B7D93">
      <w:pPr>
        <w:tabs>
          <w:tab w:val="right" w:pos="9720"/>
        </w:tabs>
        <w:ind w:right="470"/>
        <w:jc w:val="both"/>
        <w:rPr>
          <w:rFonts w:ascii="Verdana" w:hAnsi="Verdana"/>
          <w:b/>
          <w:color w:val="000000" w:themeColor="text1"/>
          <w:sz w:val="18"/>
          <w:szCs w:val="22"/>
        </w:rPr>
      </w:pPr>
    </w:p>
    <w:p w14:paraId="6E0D6409" w14:textId="77777777" w:rsidR="004B7D93" w:rsidRPr="001F40E3" w:rsidRDefault="004B7D93" w:rsidP="004B7D93">
      <w:pPr>
        <w:ind w:right="470"/>
        <w:rPr>
          <w:rFonts w:ascii="Arial Narrow" w:hAnsi="Arial Narrow"/>
          <w:color w:val="000000" w:themeColor="text1"/>
        </w:rPr>
      </w:pPr>
    </w:p>
    <w:p w14:paraId="12C3B112" w14:textId="77777777" w:rsidR="004B7D93" w:rsidRPr="00865ED3" w:rsidRDefault="004B7D93" w:rsidP="004B7D93">
      <w:pPr>
        <w:ind w:left="357" w:right="471"/>
        <w:rPr>
          <w:rFonts w:ascii="Verdana" w:hAnsi="Verdana"/>
          <w:sz w:val="18"/>
          <w:szCs w:val="18"/>
        </w:rPr>
      </w:pPr>
      <w:r w:rsidRPr="00865ED3">
        <w:rPr>
          <w:rFonts w:ascii="Verdana" w:hAnsi="Verdana"/>
          <w:sz w:val="18"/>
          <w:szCs w:val="18"/>
        </w:rPr>
        <w:t>……………</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r w:rsidRPr="00865ED3">
        <w:rPr>
          <w:rFonts w:ascii="Verdana" w:hAnsi="Verdana"/>
          <w:sz w:val="18"/>
          <w:szCs w:val="18"/>
        </w:rPr>
        <w:t xml:space="preserve"> ………</w:t>
      </w:r>
      <w:r>
        <w:rPr>
          <w:rFonts w:ascii="Verdana" w:hAnsi="Verdana"/>
          <w:sz w:val="18"/>
          <w:szCs w:val="18"/>
        </w:rPr>
        <w:t>…………………….….…….</w:t>
      </w:r>
    </w:p>
    <w:p w14:paraId="786CC67E" w14:textId="77777777" w:rsidR="004B7D93" w:rsidRDefault="004B7D93" w:rsidP="004B7D93">
      <w:pPr>
        <w:spacing w:line="240" w:lineRule="exact"/>
        <w:ind w:left="426" w:right="-97"/>
        <w:rPr>
          <w:rFonts w:ascii="Verdana" w:hAnsi="Verdana"/>
          <w:i/>
          <w:sz w:val="14"/>
          <w:szCs w:val="14"/>
        </w:rPr>
      </w:pPr>
      <w:r w:rsidRPr="008163CC">
        <w:rPr>
          <w:rFonts w:ascii="Verdana" w:hAnsi="Verdana"/>
          <w:i/>
          <w:sz w:val="14"/>
          <w:szCs w:val="14"/>
        </w:rPr>
        <w:t>(podpis)</w:t>
      </w:r>
      <w:r>
        <w:rPr>
          <w:rFonts w:ascii="Verdana" w:hAnsi="Verdana"/>
          <w:i/>
          <w:sz w:val="14"/>
          <w:szCs w:val="14"/>
        </w:rPr>
        <w:tab/>
      </w:r>
      <w:r>
        <w:rPr>
          <w:rFonts w:ascii="Verdana" w:hAnsi="Verdana"/>
          <w:i/>
          <w:sz w:val="14"/>
          <w:szCs w:val="14"/>
        </w:rPr>
        <w:tab/>
      </w:r>
      <w:r>
        <w:rPr>
          <w:rFonts w:ascii="Verdana" w:hAnsi="Verdana"/>
          <w:i/>
          <w:sz w:val="14"/>
          <w:szCs w:val="14"/>
        </w:rPr>
        <w:tab/>
      </w:r>
      <w:r w:rsidRPr="00B53256">
        <w:rPr>
          <w:rFonts w:ascii="Verdana" w:hAnsi="Verdana"/>
          <w:i/>
          <w:sz w:val="14"/>
          <w:szCs w:val="14"/>
        </w:rPr>
        <w:t>(miejscowość)</w:t>
      </w:r>
      <w:r>
        <w:rPr>
          <w:rFonts w:ascii="Verdana" w:hAnsi="Verdana"/>
          <w:i/>
          <w:sz w:val="14"/>
          <w:szCs w:val="14"/>
        </w:rPr>
        <w:t xml:space="preserve">   </w:t>
      </w:r>
      <w:r>
        <w:rPr>
          <w:rFonts w:ascii="Verdana" w:hAnsi="Verdana"/>
          <w:i/>
          <w:sz w:val="14"/>
          <w:szCs w:val="14"/>
        </w:rPr>
        <w:tab/>
      </w:r>
      <w:r>
        <w:rPr>
          <w:rFonts w:ascii="Verdana" w:hAnsi="Verdana"/>
          <w:i/>
          <w:sz w:val="14"/>
          <w:szCs w:val="14"/>
        </w:rPr>
        <w:tab/>
      </w:r>
      <w:r>
        <w:rPr>
          <w:rFonts w:ascii="Verdana" w:hAnsi="Verdana"/>
          <w:i/>
          <w:sz w:val="14"/>
          <w:szCs w:val="14"/>
        </w:rPr>
        <w:tab/>
        <w:t xml:space="preserve">    (data)</w:t>
      </w:r>
    </w:p>
    <w:p w14:paraId="0AB8D293" w14:textId="6F72F4D7" w:rsidR="004C7AFB" w:rsidRDefault="004C7AFB">
      <w:pPr>
        <w:rPr>
          <w:rFonts w:ascii="Verdana" w:hAnsi="Verdana"/>
          <w:i/>
          <w:sz w:val="14"/>
          <w:szCs w:val="14"/>
        </w:rPr>
      </w:pPr>
      <w:r>
        <w:rPr>
          <w:rFonts w:ascii="Verdana" w:hAnsi="Verdana"/>
          <w:i/>
          <w:sz w:val="14"/>
          <w:szCs w:val="14"/>
        </w:rPr>
        <w:br w:type="page"/>
      </w:r>
    </w:p>
    <w:p w14:paraId="617FA200" w14:textId="79233AF0" w:rsidR="00913A5F" w:rsidRPr="0007260D" w:rsidRDefault="00913A5F" w:rsidP="0096382C">
      <w:pPr>
        <w:jc w:val="right"/>
        <w:rPr>
          <w:rFonts w:ascii="Verdana" w:eastAsiaTheme="majorEastAsia" w:hAnsi="Verdana"/>
          <w:b/>
          <w:sz w:val="18"/>
          <w:szCs w:val="18"/>
        </w:rPr>
      </w:pPr>
      <w:r>
        <w:rPr>
          <w:rFonts w:ascii="Verdana" w:eastAsiaTheme="majorEastAsia" w:hAnsi="Verdana"/>
          <w:b/>
          <w:sz w:val="18"/>
          <w:szCs w:val="18"/>
        </w:rPr>
        <w:lastRenderedPageBreak/>
        <w:t xml:space="preserve">Załącznik nr </w:t>
      </w:r>
      <w:r w:rsidR="00441D61">
        <w:rPr>
          <w:rFonts w:ascii="Verdana" w:eastAsiaTheme="majorEastAsia" w:hAnsi="Verdana"/>
          <w:b/>
          <w:sz w:val="18"/>
          <w:szCs w:val="18"/>
        </w:rPr>
        <w:t>7</w:t>
      </w:r>
      <w:r w:rsidRPr="0007260D">
        <w:rPr>
          <w:rFonts w:ascii="Verdana" w:eastAsiaTheme="majorEastAsia" w:hAnsi="Verdana"/>
          <w:b/>
          <w:sz w:val="18"/>
          <w:szCs w:val="18"/>
        </w:rPr>
        <w:t xml:space="preserve"> do </w:t>
      </w:r>
      <w:r w:rsidR="00016CAA" w:rsidRPr="0007260D">
        <w:rPr>
          <w:rFonts w:ascii="Verdana" w:eastAsiaTheme="majorEastAsia" w:hAnsi="Verdana"/>
          <w:b/>
          <w:sz w:val="18"/>
          <w:szCs w:val="18"/>
        </w:rPr>
        <w:t>SIWZ</w:t>
      </w:r>
    </w:p>
    <w:p w14:paraId="7E5DC86C" w14:textId="77777777" w:rsidR="004C7AFB" w:rsidRDefault="004C7AFB" w:rsidP="00913A5F">
      <w:pPr>
        <w:ind w:right="-142"/>
        <w:jc w:val="center"/>
        <w:rPr>
          <w:rFonts w:ascii="Verdana" w:eastAsiaTheme="majorEastAsia" w:hAnsi="Verdana"/>
          <w:b/>
          <w:sz w:val="18"/>
          <w:szCs w:val="18"/>
        </w:rPr>
      </w:pPr>
    </w:p>
    <w:p w14:paraId="01F15653" w14:textId="2EE4109B" w:rsidR="00913A5F" w:rsidRDefault="00913A5F" w:rsidP="00913A5F">
      <w:pPr>
        <w:ind w:right="-142"/>
        <w:jc w:val="center"/>
        <w:rPr>
          <w:rFonts w:ascii="Verdana" w:eastAsiaTheme="majorEastAsia" w:hAnsi="Verdana"/>
          <w:b/>
          <w:sz w:val="18"/>
          <w:szCs w:val="18"/>
        </w:rPr>
      </w:pPr>
      <w:r>
        <w:rPr>
          <w:rFonts w:ascii="Verdana" w:eastAsiaTheme="majorEastAsia" w:hAnsi="Verdana"/>
          <w:b/>
          <w:sz w:val="18"/>
          <w:szCs w:val="18"/>
        </w:rPr>
        <w:t>UMOWA  nr UMW/I</w:t>
      </w:r>
      <w:r w:rsidRPr="0007260D">
        <w:rPr>
          <w:rFonts w:ascii="Verdana" w:eastAsiaTheme="majorEastAsia" w:hAnsi="Verdana"/>
          <w:b/>
          <w:sz w:val="18"/>
          <w:szCs w:val="18"/>
        </w:rPr>
        <w:t>Z/PN–</w:t>
      </w:r>
      <w:r w:rsidR="004C7AFB">
        <w:rPr>
          <w:rFonts w:ascii="Verdana" w:eastAsiaTheme="majorEastAsia" w:hAnsi="Verdana"/>
          <w:b/>
          <w:sz w:val="18"/>
          <w:szCs w:val="18"/>
        </w:rPr>
        <w:t>71</w:t>
      </w:r>
      <w:r>
        <w:rPr>
          <w:rFonts w:ascii="Verdana" w:eastAsiaTheme="majorEastAsia" w:hAnsi="Verdana"/>
          <w:b/>
          <w:sz w:val="18"/>
          <w:szCs w:val="18"/>
        </w:rPr>
        <w:t>/19</w:t>
      </w:r>
      <w:r w:rsidRPr="0007260D">
        <w:rPr>
          <w:rFonts w:ascii="Verdana" w:eastAsiaTheme="majorEastAsia" w:hAnsi="Verdana"/>
          <w:b/>
          <w:sz w:val="18"/>
          <w:szCs w:val="18"/>
        </w:rPr>
        <w:t xml:space="preserve"> – </w:t>
      </w:r>
      <w:r w:rsidR="00016CAA" w:rsidRPr="0007260D">
        <w:rPr>
          <w:rFonts w:ascii="Verdana" w:eastAsiaTheme="majorEastAsia" w:hAnsi="Verdana"/>
          <w:b/>
          <w:sz w:val="18"/>
          <w:szCs w:val="18"/>
        </w:rPr>
        <w:t xml:space="preserve">wzór </w:t>
      </w:r>
      <w:r w:rsidRPr="0007260D">
        <w:rPr>
          <w:rFonts w:ascii="Verdana" w:eastAsiaTheme="majorEastAsia" w:hAnsi="Verdana"/>
          <w:b/>
          <w:sz w:val="18"/>
          <w:szCs w:val="18"/>
        </w:rPr>
        <w:t xml:space="preserve">umowy </w:t>
      </w:r>
    </w:p>
    <w:p w14:paraId="2289726A" w14:textId="77777777" w:rsidR="00913A5F" w:rsidRPr="0007260D" w:rsidRDefault="00913A5F" w:rsidP="00913A5F">
      <w:pPr>
        <w:ind w:left="360" w:right="-142"/>
        <w:jc w:val="right"/>
        <w:rPr>
          <w:rFonts w:ascii="Verdana" w:hAnsi="Verdana"/>
          <w:b/>
          <w:sz w:val="18"/>
          <w:szCs w:val="18"/>
        </w:rPr>
      </w:pPr>
    </w:p>
    <w:p w14:paraId="0DF71232" w14:textId="75A88FDB" w:rsidR="00913A5F" w:rsidRPr="0007260D" w:rsidRDefault="00913A5F" w:rsidP="00913A5F">
      <w:pPr>
        <w:ind w:right="-142"/>
        <w:jc w:val="both"/>
        <w:rPr>
          <w:rFonts w:ascii="Verdana" w:eastAsia="Calibri" w:hAnsi="Verdana"/>
          <w:sz w:val="18"/>
          <w:szCs w:val="18"/>
          <w:lang w:eastAsia="en-US"/>
        </w:rPr>
      </w:pPr>
      <w:r w:rsidRPr="0007260D">
        <w:rPr>
          <w:rFonts w:ascii="Verdana" w:eastAsia="Calibri" w:hAnsi="Verdana"/>
          <w:sz w:val="18"/>
          <w:szCs w:val="18"/>
          <w:lang w:eastAsia="en-US"/>
        </w:rPr>
        <w:t>sporządzona w dniu [………] zgodnie z przepisami ustawy z dnia 29.01.2004 r. Prawo zamówień publicznych (</w:t>
      </w:r>
      <w:r w:rsidRPr="0007260D">
        <w:rPr>
          <w:rFonts w:ascii="Verdana" w:hAnsi="Verdana"/>
          <w:sz w:val="18"/>
          <w:szCs w:val="18"/>
        </w:rPr>
        <w:t>tekst jedn. – Dz. U. z 2018 r., poz. 1986</w:t>
      </w:r>
      <w:r w:rsidR="00016CAA">
        <w:rPr>
          <w:rFonts w:ascii="Verdana" w:hAnsi="Verdana"/>
          <w:sz w:val="18"/>
          <w:szCs w:val="18"/>
        </w:rPr>
        <w:t xml:space="preserve"> z późn. zm.</w:t>
      </w:r>
      <w:r w:rsidRPr="0007260D">
        <w:rPr>
          <w:rFonts w:ascii="Verdana" w:eastAsia="Calibri" w:hAnsi="Verdana"/>
          <w:sz w:val="18"/>
          <w:szCs w:val="18"/>
          <w:lang w:eastAsia="en-US"/>
        </w:rPr>
        <w:t>), pomiędzy:</w:t>
      </w:r>
    </w:p>
    <w:p w14:paraId="5A81CFCB" w14:textId="77777777" w:rsidR="00913A5F" w:rsidRPr="0007260D" w:rsidRDefault="00913A5F" w:rsidP="00913A5F">
      <w:pPr>
        <w:ind w:right="-142"/>
        <w:rPr>
          <w:rFonts w:ascii="Verdana" w:eastAsiaTheme="majorEastAsia" w:hAnsi="Verdana"/>
          <w:sz w:val="18"/>
          <w:szCs w:val="18"/>
          <w:lang w:eastAsia="en-US"/>
        </w:rPr>
      </w:pPr>
    </w:p>
    <w:p w14:paraId="410D9176"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b/>
          <w:sz w:val="18"/>
          <w:szCs w:val="18"/>
          <w:lang w:eastAsia="en-US"/>
        </w:rPr>
        <w:t xml:space="preserve">Uniwersytetem Medycznym we Wrocławiu </w:t>
      </w:r>
    </w:p>
    <w:p w14:paraId="4092393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Wybrzeże L. Pasteura 1, 50-367 Wrocław   </w:t>
      </w:r>
    </w:p>
    <w:p w14:paraId="44AA4C59" w14:textId="05A27493"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tel.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fax. 71 / </w:t>
      </w:r>
      <w:r w:rsidR="00016CAA">
        <w:rPr>
          <w:rFonts w:ascii="Verdana" w:eastAsiaTheme="minorHAnsi" w:hAnsi="Verdana" w:cstheme="minorBidi"/>
          <w:sz w:val="18"/>
          <w:szCs w:val="18"/>
          <w:lang w:eastAsia="en-US"/>
        </w:rPr>
        <w:t>……………………………..</w:t>
      </w:r>
      <w:r w:rsidRPr="0007260D">
        <w:rPr>
          <w:rFonts w:ascii="Verdana" w:eastAsiaTheme="minorHAnsi" w:hAnsi="Verdana" w:cstheme="minorBidi"/>
          <w:sz w:val="18"/>
          <w:szCs w:val="18"/>
          <w:lang w:eastAsia="en-US"/>
        </w:rPr>
        <w:t xml:space="preserve">    </w:t>
      </w:r>
    </w:p>
    <w:p w14:paraId="543FC9D9"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NIP:  896-000-57-79,  REGON:  000288981</w:t>
      </w:r>
      <w:r w:rsidRPr="0007260D">
        <w:rPr>
          <w:rFonts w:ascii="Verdana" w:eastAsiaTheme="minorHAnsi" w:hAnsi="Verdana" w:cstheme="minorBidi"/>
          <w:sz w:val="18"/>
          <w:szCs w:val="18"/>
          <w:lang w:eastAsia="en-US"/>
        </w:rPr>
        <w:br/>
      </w:r>
    </w:p>
    <w:p w14:paraId="2E2F69AB"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który reprezentuje:  ………………………………………………………………………………………………………………..</w:t>
      </w:r>
    </w:p>
    <w:p w14:paraId="6BF584CF" w14:textId="77777777" w:rsidR="00913A5F" w:rsidRPr="0007260D" w:rsidRDefault="00913A5F" w:rsidP="00913A5F">
      <w:pPr>
        <w:ind w:right="-142"/>
        <w:rPr>
          <w:rFonts w:ascii="Verdana" w:eastAsia="Calibri" w:hAnsi="Verdana"/>
          <w:sz w:val="18"/>
          <w:szCs w:val="18"/>
          <w:lang w:eastAsia="en-US"/>
        </w:rPr>
      </w:pPr>
    </w:p>
    <w:p w14:paraId="44F4E22C"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zwanym dalej </w:t>
      </w:r>
      <w:r w:rsidRPr="0007260D">
        <w:rPr>
          <w:rFonts w:ascii="Verdana" w:eastAsia="Calibri" w:hAnsi="Verdana"/>
          <w:b/>
          <w:sz w:val="18"/>
          <w:szCs w:val="18"/>
          <w:lang w:eastAsia="en-US"/>
        </w:rPr>
        <w:t>„Zamawiającym”</w:t>
      </w:r>
    </w:p>
    <w:p w14:paraId="01959E43" w14:textId="77777777" w:rsidR="00913A5F" w:rsidRPr="0007260D" w:rsidRDefault="00913A5F" w:rsidP="00913A5F">
      <w:pPr>
        <w:ind w:right="-142"/>
        <w:rPr>
          <w:rFonts w:ascii="Verdana" w:eastAsia="Calibri" w:hAnsi="Verdana"/>
          <w:sz w:val="18"/>
          <w:szCs w:val="18"/>
          <w:lang w:eastAsia="en-US"/>
        </w:rPr>
      </w:pPr>
    </w:p>
    <w:p w14:paraId="63E50F82"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a:</w:t>
      </w:r>
    </w:p>
    <w:p w14:paraId="6590DDA5"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w:t>
      </w:r>
    </w:p>
    <w:p w14:paraId="0193EC12" w14:textId="77777777" w:rsidR="00913A5F" w:rsidRPr="0007260D" w:rsidRDefault="00913A5F" w:rsidP="00913A5F">
      <w:pPr>
        <w:ind w:right="-142"/>
        <w:rPr>
          <w:rFonts w:ascii="Verdana" w:eastAsia="Calibri" w:hAnsi="Verdana"/>
          <w:sz w:val="18"/>
          <w:szCs w:val="18"/>
          <w:lang w:eastAsia="en-US"/>
        </w:rPr>
      </w:pPr>
    </w:p>
    <w:p w14:paraId="22D41BF3" w14:textId="77777777" w:rsidR="00913A5F" w:rsidRPr="0007260D" w:rsidRDefault="00913A5F" w:rsidP="00913A5F">
      <w:pPr>
        <w:ind w:right="-142"/>
        <w:rPr>
          <w:rFonts w:ascii="Verdana" w:eastAsia="Calibri" w:hAnsi="Verdana"/>
          <w:sz w:val="18"/>
          <w:szCs w:val="18"/>
          <w:lang w:eastAsia="en-US"/>
        </w:rPr>
      </w:pPr>
      <w:r w:rsidRPr="0007260D">
        <w:rPr>
          <w:rFonts w:ascii="Verdana" w:eastAsia="Calibri" w:hAnsi="Verdana"/>
          <w:sz w:val="18"/>
          <w:szCs w:val="18"/>
          <w:lang w:eastAsia="en-US"/>
        </w:rPr>
        <w:t xml:space="preserve">który reprezentuje:  </w:t>
      </w:r>
      <w:r w:rsidRPr="0007260D">
        <w:rPr>
          <w:rFonts w:ascii="Verdana" w:eastAsiaTheme="minorHAnsi" w:hAnsi="Verdana" w:cstheme="minorBidi"/>
          <w:sz w:val="18"/>
          <w:szCs w:val="18"/>
          <w:lang w:eastAsia="en-US"/>
        </w:rPr>
        <w:t>………………………………………………………………………………………………………………</w:t>
      </w:r>
    </w:p>
    <w:p w14:paraId="3E40EF9A" w14:textId="77777777" w:rsidR="00913A5F" w:rsidRPr="0007260D" w:rsidRDefault="00913A5F" w:rsidP="00913A5F">
      <w:pPr>
        <w:ind w:right="-142"/>
        <w:rPr>
          <w:rFonts w:ascii="Verdana" w:eastAsiaTheme="minorHAnsi" w:hAnsi="Verdana" w:cstheme="minorBidi"/>
          <w:b/>
          <w:sz w:val="18"/>
          <w:szCs w:val="18"/>
          <w:lang w:eastAsia="en-US"/>
        </w:rPr>
      </w:pPr>
      <w:r w:rsidRPr="0007260D">
        <w:rPr>
          <w:rFonts w:ascii="Verdana" w:eastAsiaTheme="minorHAnsi" w:hAnsi="Verdana" w:cstheme="minorBidi"/>
          <w:sz w:val="18"/>
          <w:szCs w:val="18"/>
          <w:lang w:eastAsia="en-US"/>
        </w:rPr>
        <w:t xml:space="preserve">zwanym dalej </w:t>
      </w:r>
      <w:r w:rsidRPr="0007260D">
        <w:rPr>
          <w:rFonts w:ascii="Verdana" w:eastAsiaTheme="minorHAnsi" w:hAnsi="Verdana" w:cstheme="minorBidi"/>
          <w:b/>
          <w:sz w:val="18"/>
          <w:szCs w:val="18"/>
          <w:lang w:eastAsia="en-US"/>
        </w:rPr>
        <w:t xml:space="preserve">„Wykonawcą” </w:t>
      </w:r>
    </w:p>
    <w:p w14:paraId="5C34C05F" w14:textId="77777777" w:rsidR="00913A5F" w:rsidRPr="0007260D" w:rsidRDefault="00913A5F" w:rsidP="00913A5F">
      <w:pPr>
        <w:ind w:right="-142"/>
        <w:jc w:val="both"/>
        <w:rPr>
          <w:rFonts w:ascii="Verdana" w:hAnsi="Verdana"/>
          <w:sz w:val="18"/>
          <w:szCs w:val="18"/>
          <w:lang w:eastAsia="en-US"/>
        </w:rPr>
      </w:pPr>
    </w:p>
    <w:p w14:paraId="6EC4E15D" w14:textId="77777777" w:rsidR="00913A5F" w:rsidRPr="0007260D" w:rsidRDefault="00913A5F" w:rsidP="00913A5F">
      <w:pPr>
        <w:ind w:right="-142"/>
        <w:jc w:val="both"/>
        <w:rPr>
          <w:rFonts w:ascii="Verdana" w:hAnsi="Verdana"/>
          <w:b/>
          <w:sz w:val="18"/>
          <w:szCs w:val="18"/>
          <w:lang w:eastAsia="en-US"/>
        </w:rPr>
      </w:pPr>
      <w:r w:rsidRPr="0007260D">
        <w:rPr>
          <w:rFonts w:ascii="Verdana" w:hAnsi="Verdana"/>
          <w:sz w:val="18"/>
          <w:szCs w:val="18"/>
          <w:lang w:eastAsia="en-US"/>
        </w:rPr>
        <w:t xml:space="preserve">łącznie zwanymi dalej </w:t>
      </w:r>
      <w:r w:rsidRPr="0007260D">
        <w:rPr>
          <w:rFonts w:ascii="Verdana" w:hAnsi="Verdana"/>
          <w:b/>
          <w:sz w:val="18"/>
          <w:szCs w:val="18"/>
          <w:lang w:eastAsia="en-US"/>
        </w:rPr>
        <w:t>„Stronami”</w:t>
      </w:r>
      <w:r w:rsidRPr="0007260D">
        <w:rPr>
          <w:rFonts w:ascii="Verdana" w:hAnsi="Verdana"/>
          <w:sz w:val="18"/>
          <w:szCs w:val="18"/>
          <w:lang w:eastAsia="en-US"/>
        </w:rPr>
        <w:t xml:space="preserve"> lub oddzielnie </w:t>
      </w:r>
      <w:r w:rsidRPr="0007260D">
        <w:rPr>
          <w:rFonts w:ascii="Verdana" w:hAnsi="Verdana"/>
          <w:b/>
          <w:sz w:val="18"/>
          <w:szCs w:val="18"/>
          <w:lang w:eastAsia="en-US"/>
        </w:rPr>
        <w:t>„Stroną”</w:t>
      </w:r>
    </w:p>
    <w:p w14:paraId="1206995C" w14:textId="77777777" w:rsidR="00913A5F" w:rsidRPr="0007260D" w:rsidRDefault="00913A5F" w:rsidP="00913A5F">
      <w:pPr>
        <w:ind w:left="360" w:right="-142"/>
        <w:jc w:val="both"/>
        <w:rPr>
          <w:rFonts w:ascii="Verdana" w:hAnsi="Verdana"/>
          <w:sz w:val="18"/>
          <w:szCs w:val="18"/>
          <w:lang w:eastAsia="en-US"/>
        </w:rPr>
      </w:pPr>
    </w:p>
    <w:p w14:paraId="2236198B" w14:textId="7391B129" w:rsidR="00913A5F" w:rsidRPr="0007260D" w:rsidRDefault="00913A5F" w:rsidP="00913A5F">
      <w:pPr>
        <w:ind w:right="-142"/>
        <w:jc w:val="both"/>
        <w:rPr>
          <w:rFonts w:ascii="Verdana" w:hAnsi="Verdana"/>
          <w:sz w:val="18"/>
          <w:szCs w:val="18"/>
          <w:lang w:eastAsia="en-US"/>
        </w:rPr>
      </w:pPr>
      <w:r w:rsidRPr="0007260D">
        <w:rPr>
          <w:rFonts w:ascii="Verdana" w:hAnsi="Verdana"/>
          <w:sz w:val="18"/>
          <w:szCs w:val="18"/>
          <w:lang w:eastAsia="en-US"/>
        </w:rPr>
        <w:t>W wyniku rozstrzygniętego postępowania o udzielenie</w:t>
      </w:r>
      <w:r>
        <w:rPr>
          <w:rFonts w:ascii="Verdana" w:hAnsi="Verdana"/>
          <w:sz w:val="18"/>
          <w:szCs w:val="18"/>
          <w:lang w:eastAsia="en-US"/>
        </w:rPr>
        <w:t xml:space="preserve"> zamówienia publicznego nr UMW/I</w:t>
      </w:r>
      <w:r w:rsidRPr="0007260D">
        <w:rPr>
          <w:rFonts w:ascii="Verdana" w:hAnsi="Verdana"/>
          <w:sz w:val="18"/>
          <w:szCs w:val="18"/>
          <w:lang w:eastAsia="en-US"/>
        </w:rPr>
        <w:t>Z/</w:t>
      </w:r>
      <w:r w:rsidRPr="0007260D">
        <w:rPr>
          <w:rFonts w:ascii="Verdana" w:hAnsi="Verdana"/>
          <w:bCs/>
          <w:sz w:val="18"/>
          <w:szCs w:val="18"/>
          <w:lang w:eastAsia="en-US"/>
        </w:rPr>
        <w:t>PN–</w:t>
      </w:r>
      <w:r w:rsidR="004C7AFB">
        <w:rPr>
          <w:rFonts w:ascii="Verdana" w:hAnsi="Verdana"/>
          <w:bCs/>
          <w:sz w:val="18"/>
          <w:szCs w:val="18"/>
          <w:lang w:eastAsia="en-US"/>
        </w:rPr>
        <w:t>71</w:t>
      </w:r>
      <w:r>
        <w:rPr>
          <w:rFonts w:ascii="Verdana" w:hAnsi="Verdana"/>
          <w:bCs/>
          <w:sz w:val="18"/>
          <w:szCs w:val="18"/>
          <w:lang w:eastAsia="en-US"/>
        </w:rPr>
        <w:t>/19</w:t>
      </w:r>
      <w:r w:rsidRPr="0007260D">
        <w:rPr>
          <w:rFonts w:ascii="Verdana" w:hAnsi="Verdana"/>
          <w:bCs/>
          <w:sz w:val="18"/>
          <w:szCs w:val="18"/>
          <w:lang w:eastAsia="en-US"/>
        </w:rPr>
        <w:t>,</w:t>
      </w:r>
      <w:r w:rsidRPr="0007260D">
        <w:rPr>
          <w:rFonts w:ascii="Verdana" w:hAnsi="Verdana"/>
          <w:sz w:val="18"/>
          <w:szCs w:val="18"/>
          <w:lang w:eastAsia="en-US"/>
        </w:rPr>
        <w:t xml:space="preserve"> prowadzonego w trybie przetargu nieograniczonego, zawarta zostaje umowa następującej treści:</w:t>
      </w:r>
    </w:p>
    <w:p w14:paraId="47467007" w14:textId="77777777" w:rsidR="0010204A" w:rsidRPr="00C10D4F" w:rsidRDefault="0010204A" w:rsidP="0010204A">
      <w:pPr>
        <w:ind w:right="-2"/>
        <w:rPr>
          <w:rFonts w:ascii="Verdana" w:hAnsi="Verdana" w:cs="Arial"/>
          <w:b/>
          <w:bCs/>
          <w:sz w:val="18"/>
          <w:szCs w:val="18"/>
        </w:rPr>
      </w:pPr>
    </w:p>
    <w:p w14:paraId="07C56E35" w14:textId="17BF3B01" w:rsidR="0010204A" w:rsidRDefault="0010204A" w:rsidP="0010204A">
      <w:pPr>
        <w:ind w:right="-2"/>
        <w:jc w:val="center"/>
        <w:rPr>
          <w:rFonts w:ascii="Verdana" w:hAnsi="Verdana" w:cs="Arial"/>
          <w:b/>
          <w:bCs/>
          <w:sz w:val="18"/>
          <w:szCs w:val="18"/>
        </w:rPr>
      </w:pPr>
      <w:r w:rsidRPr="00C10D4F">
        <w:rPr>
          <w:rFonts w:ascii="Verdana" w:hAnsi="Verdana" w:cs="Arial"/>
          <w:b/>
          <w:bCs/>
          <w:sz w:val="18"/>
          <w:szCs w:val="18"/>
        </w:rPr>
        <w:t>§ 1</w:t>
      </w:r>
      <w:r>
        <w:rPr>
          <w:rFonts w:ascii="Verdana" w:hAnsi="Verdana" w:cs="Arial"/>
          <w:b/>
          <w:bCs/>
          <w:sz w:val="18"/>
          <w:szCs w:val="18"/>
        </w:rPr>
        <w:t xml:space="preserve">. </w:t>
      </w:r>
      <w:r w:rsidRPr="00C10D4F">
        <w:rPr>
          <w:rFonts w:ascii="Verdana" w:hAnsi="Verdana" w:cs="Arial"/>
          <w:b/>
          <w:bCs/>
          <w:sz w:val="18"/>
          <w:szCs w:val="18"/>
        </w:rPr>
        <w:t>Przedmiot umowy:</w:t>
      </w:r>
    </w:p>
    <w:p w14:paraId="375CAB51" w14:textId="67253BA1" w:rsidR="00462512" w:rsidRPr="00A029E1" w:rsidRDefault="009E0B60" w:rsidP="00A029E1">
      <w:pPr>
        <w:tabs>
          <w:tab w:val="left" w:pos="426"/>
        </w:tabs>
        <w:spacing w:before="60" w:line="240" w:lineRule="exact"/>
        <w:jc w:val="both"/>
        <w:rPr>
          <w:rFonts w:ascii="Verdana" w:hAnsi="Verdana" w:cs="Arial"/>
          <w:bCs/>
          <w:sz w:val="18"/>
          <w:szCs w:val="18"/>
        </w:rPr>
      </w:pPr>
      <w:r w:rsidRPr="00A029E1">
        <w:rPr>
          <w:rFonts w:ascii="Verdana" w:hAnsi="Verdana" w:cs="Arial"/>
          <w:bCs/>
          <w:sz w:val="18"/>
          <w:szCs w:val="18"/>
        </w:rPr>
        <w:t xml:space="preserve">Przedmiotem umowy jest </w:t>
      </w:r>
      <w:r w:rsidR="00A029E1" w:rsidRPr="00A029E1">
        <w:rPr>
          <w:rFonts w:ascii="Verdana" w:hAnsi="Verdana" w:cs="Arial"/>
          <w:bCs/>
          <w:sz w:val="18"/>
          <w:szCs w:val="18"/>
        </w:rPr>
        <w:t xml:space="preserve">częściowa </w:t>
      </w:r>
      <w:r w:rsidR="00E75B41" w:rsidRPr="00A029E1">
        <w:rPr>
          <w:rFonts w:ascii="Verdana" w:hAnsi="Verdana" w:cs="Arial"/>
          <w:bCs/>
          <w:sz w:val="18"/>
          <w:szCs w:val="18"/>
        </w:rPr>
        <w:t>realizacja projektu budowlanego</w:t>
      </w:r>
      <w:r w:rsidR="00A029E1" w:rsidRPr="00A029E1">
        <w:rPr>
          <w:rFonts w:ascii="Verdana" w:hAnsi="Verdana" w:cs="Arial"/>
          <w:bCs/>
          <w:sz w:val="18"/>
          <w:szCs w:val="18"/>
        </w:rPr>
        <w:t xml:space="preserve"> pod nazwą</w:t>
      </w:r>
      <w:r w:rsidR="00E75B41" w:rsidRPr="00A029E1">
        <w:rPr>
          <w:rFonts w:ascii="Verdana" w:hAnsi="Verdana" w:cs="Arial"/>
          <w:bCs/>
          <w:sz w:val="18"/>
          <w:szCs w:val="18"/>
        </w:rPr>
        <w:t>:</w:t>
      </w:r>
      <w:r w:rsidRPr="00A029E1">
        <w:rPr>
          <w:rFonts w:ascii="Verdana" w:hAnsi="Verdana" w:cs="Arial"/>
          <w:bCs/>
          <w:sz w:val="18"/>
          <w:szCs w:val="18"/>
        </w:rPr>
        <w:t xml:space="preserve"> „</w:t>
      </w:r>
      <w:r w:rsidR="00462512" w:rsidRPr="0042569E">
        <w:rPr>
          <w:rFonts w:ascii="Verdana" w:hAnsi="Verdana"/>
          <w:b/>
          <w:color w:val="000000" w:themeColor="text1"/>
          <w:sz w:val="18"/>
          <w:szCs w:val="18"/>
        </w:rPr>
        <w:t>Remont i przebudowa pomieszczeń części przyziemia na potrzeby wystawiennicze Katedry Medycyny Sądowej</w:t>
      </w:r>
      <w:r w:rsidR="0042569E">
        <w:rPr>
          <w:rFonts w:ascii="Verdana" w:hAnsi="Verdana"/>
          <w:b/>
          <w:color w:val="000000" w:themeColor="text1"/>
          <w:sz w:val="18"/>
          <w:szCs w:val="18"/>
        </w:rPr>
        <w:br/>
      </w:r>
      <w:r w:rsidR="00462512" w:rsidRPr="0042569E">
        <w:rPr>
          <w:rFonts w:ascii="Verdana" w:hAnsi="Verdana"/>
          <w:b/>
          <w:color w:val="000000" w:themeColor="text1"/>
          <w:sz w:val="18"/>
          <w:szCs w:val="18"/>
        </w:rPr>
        <w:t>w budynku Uniwersytetu Medycznego, położonego przy ul. Chałubińskiego 6 we Wrocławiu</w:t>
      </w:r>
      <w:r w:rsidR="0042569E">
        <w:rPr>
          <w:rFonts w:ascii="Verdana" w:hAnsi="Verdana" w:cs="Arial"/>
          <w:bCs/>
          <w:sz w:val="18"/>
          <w:szCs w:val="18"/>
        </w:rPr>
        <w:t>”</w:t>
      </w:r>
      <w:r w:rsidR="0042569E">
        <w:rPr>
          <w:rFonts w:ascii="Verdana" w:hAnsi="Verdana" w:cs="Arial"/>
          <w:bCs/>
          <w:sz w:val="18"/>
          <w:szCs w:val="18"/>
        </w:rPr>
        <w:br/>
      </w:r>
      <w:r w:rsidR="00A029E1" w:rsidRPr="00A029E1">
        <w:rPr>
          <w:rFonts w:ascii="Verdana" w:hAnsi="Verdana"/>
          <w:sz w:val="18"/>
          <w:szCs w:val="18"/>
        </w:rPr>
        <w:t xml:space="preserve">z wielobranżowymi projektami wykonawczymi i </w:t>
      </w:r>
      <w:proofErr w:type="spellStart"/>
      <w:r w:rsidR="00A029E1" w:rsidRPr="00A029E1">
        <w:rPr>
          <w:rFonts w:ascii="Verdana" w:hAnsi="Verdana"/>
          <w:sz w:val="18"/>
          <w:szCs w:val="18"/>
        </w:rPr>
        <w:t>STWiORB</w:t>
      </w:r>
      <w:proofErr w:type="spellEnd"/>
      <w:r w:rsidR="00A029E1" w:rsidRPr="00A029E1">
        <w:rPr>
          <w:rFonts w:ascii="Verdana" w:hAnsi="Verdana"/>
          <w:sz w:val="18"/>
          <w:szCs w:val="18"/>
        </w:rPr>
        <w:t xml:space="preserve"> </w:t>
      </w:r>
      <w:r w:rsidRPr="00A029E1">
        <w:rPr>
          <w:rFonts w:ascii="Verdana" w:hAnsi="Verdana" w:cs="Arial"/>
          <w:bCs/>
          <w:sz w:val="18"/>
          <w:szCs w:val="18"/>
        </w:rPr>
        <w:t>wykonanym</w:t>
      </w:r>
      <w:r w:rsidR="00A029E1" w:rsidRPr="00A029E1">
        <w:rPr>
          <w:rFonts w:ascii="Verdana" w:hAnsi="Verdana" w:cs="Arial"/>
          <w:bCs/>
          <w:sz w:val="18"/>
          <w:szCs w:val="18"/>
        </w:rPr>
        <w:t>i</w:t>
      </w:r>
      <w:r w:rsidRPr="00A029E1">
        <w:rPr>
          <w:rFonts w:ascii="Verdana" w:hAnsi="Verdana" w:cs="Arial"/>
          <w:bCs/>
          <w:sz w:val="18"/>
          <w:szCs w:val="18"/>
        </w:rPr>
        <w:t xml:space="preserve"> przez </w:t>
      </w:r>
      <w:r w:rsidR="00462512" w:rsidRPr="00A029E1">
        <w:rPr>
          <w:rFonts w:ascii="Verdana" w:hAnsi="Verdana" w:cs="Arial"/>
          <w:bCs/>
          <w:sz w:val="18"/>
          <w:szCs w:val="18"/>
        </w:rPr>
        <w:t>Pracownię</w:t>
      </w:r>
      <w:r w:rsidRPr="00A029E1">
        <w:rPr>
          <w:rFonts w:ascii="Verdana" w:hAnsi="Verdana" w:cs="Arial"/>
          <w:bCs/>
          <w:sz w:val="18"/>
          <w:szCs w:val="18"/>
        </w:rPr>
        <w:t xml:space="preserve"> Projektow</w:t>
      </w:r>
      <w:r w:rsidR="00462512" w:rsidRPr="00A029E1">
        <w:rPr>
          <w:rFonts w:ascii="Verdana" w:hAnsi="Verdana" w:cs="Arial"/>
          <w:bCs/>
          <w:sz w:val="18"/>
          <w:szCs w:val="18"/>
        </w:rPr>
        <w:t>ą</w:t>
      </w:r>
      <w:r w:rsidRPr="00A029E1">
        <w:rPr>
          <w:rFonts w:ascii="Verdana" w:hAnsi="Verdana" w:cs="Arial"/>
          <w:bCs/>
          <w:sz w:val="18"/>
          <w:szCs w:val="18"/>
        </w:rPr>
        <w:t xml:space="preserve"> </w:t>
      </w:r>
      <w:r w:rsidR="00462512" w:rsidRPr="00A029E1">
        <w:rPr>
          <w:rFonts w:ascii="Verdana" w:hAnsi="Verdana" w:cs="Arial"/>
          <w:bCs/>
          <w:sz w:val="18"/>
          <w:szCs w:val="18"/>
        </w:rPr>
        <w:t xml:space="preserve">Architektury </w:t>
      </w:r>
      <w:r w:rsidRPr="00A8794A">
        <w:rPr>
          <w:rFonts w:ascii="Verdana" w:hAnsi="Verdana" w:cs="Arial"/>
          <w:bCs/>
          <w:sz w:val="18"/>
          <w:szCs w:val="18"/>
        </w:rPr>
        <w:t>„</w:t>
      </w:r>
      <w:r w:rsidR="00462512" w:rsidRPr="00A8794A">
        <w:rPr>
          <w:rFonts w:ascii="Verdana" w:hAnsi="Verdana" w:cs="Arial"/>
          <w:bCs/>
          <w:sz w:val="18"/>
          <w:szCs w:val="18"/>
        </w:rPr>
        <w:t>ARACO</w:t>
      </w:r>
      <w:r w:rsidR="00A029E1" w:rsidRPr="00A8794A">
        <w:rPr>
          <w:rFonts w:ascii="Verdana" w:hAnsi="Verdana" w:cs="Arial"/>
          <w:bCs/>
          <w:sz w:val="18"/>
          <w:szCs w:val="18"/>
        </w:rPr>
        <w:t>”</w:t>
      </w:r>
      <w:r w:rsidR="0042569E">
        <w:rPr>
          <w:rFonts w:ascii="Verdana" w:hAnsi="Verdana" w:cs="Arial"/>
          <w:bCs/>
          <w:sz w:val="18"/>
          <w:szCs w:val="18"/>
        </w:rPr>
        <w:t xml:space="preserve"> </w:t>
      </w:r>
      <w:r w:rsidR="00A8794A" w:rsidRPr="00A8794A">
        <w:rPr>
          <w:rFonts w:ascii="Verdana" w:hAnsi="Verdana"/>
          <w:sz w:val="18"/>
          <w:szCs w:val="18"/>
        </w:rPr>
        <w:t>z Wrocławia oraz zgodnie z „Zakresem  prac przewidzianych do wykonania przy zadaniu remontowym” będącym załącznikiem nr 4 do umowy</w:t>
      </w:r>
      <w:r w:rsidR="00185AD1" w:rsidRPr="00A8794A">
        <w:rPr>
          <w:rFonts w:ascii="Verdana" w:hAnsi="Verdana" w:cs="Arial"/>
          <w:bCs/>
          <w:sz w:val="18"/>
          <w:szCs w:val="18"/>
        </w:rPr>
        <w:t>.</w:t>
      </w:r>
    </w:p>
    <w:p w14:paraId="19906332" w14:textId="77777777" w:rsidR="0010204A" w:rsidRPr="00A029E1" w:rsidRDefault="0010204A" w:rsidP="00A029E1">
      <w:pPr>
        <w:tabs>
          <w:tab w:val="num" w:pos="0"/>
          <w:tab w:val="left" w:pos="2985"/>
        </w:tabs>
        <w:jc w:val="both"/>
        <w:rPr>
          <w:rFonts w:ascii="Verdana" w:hAnsi="Verdana" w:cs="Arial"/>
          <w:sz w:val="18"/>
          <w:szCs w:val="18"/>
        </w:rPr>
      </w:pPr>
      <w:r w:rsidRPr="00A029E1">
        <w:rPr>
          <w:rFonts w:ascii="Verdana" w:hAnsi="Verdana" w:cs="Arial"/>
          <w:sz w:val="18"/>
          <w:szCs w:val="18"/>
        </w:rPr>
        <w:tab/>
      </w:r>
    </w:p>
    <w:p w14:paraId="7D96FACF" w14:textId="432AB9CB" w:rsidR="0010204A" w:rsidRDefault="0010204A" w:rsidP="00F7630E">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r w:rsidR="00F7630E">
        <w:rPr>
          <w:rFonts w:ascii="Verdana" w:hAnsi="Verdana" w:cs="Arial"/>
          <w:b/>
          <w:sz w:val="18"/>
          <w:szCs w:val="18"/>
        </w:rPr>
        <w:t xml:space="preserve">. </w:t>
      </w:r>
      <w:r w:rsidRPr="00C10D4F">
        <w:rPr>
          <w:rFonts w:ascii="Verdana" w:hAnsi="Verdana" w:cs="Arial"/>
          <w:b/>
          <w:sz w:val="18"/>
          <w:szCs w:val="18"/>
        </w:rPr>
        <w:t>Obowiązki Wykonawcy:</w:t>
      </w:r>
    </w:p>
    <w:p w14:paraId="2420DB00" w14:textId="77777777"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1B7E55F6" w14:textId="1817E593" w:rsidR="0010204A" w:rsidRPr="009140B9"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branżowego inspektora nadzoru, poprzez tzw. Kartę Materiałową.</w:t>
      </w:r>
    </w:p>
    <w:p w14:paraId="58B4725E" w14:textId="58A84E25" w:rsidR="0010204A" w:rsidRPr="00E75B41" w:rsidRDefault="0010204A" w:rsidP="009B5F7A">
      <w:pPr>
        <w:pStyle w:val="Akapitzlist"/>
        <w:numPr>
          <w:ilvl w:val="0"/>
          <w:numId w:val="70"/>
        </w:numPr>
        <w:tabs>
          <w:tab w:val="left" w:pos="8789"/>
        </w:tabs>
        <w:ind w:left="426" w:right="-142" w:hanging="426"/>
        <w:jc w:val="both"/>
        <w:rPr>
          <w:rStyle w:val="Odwoaniedokomentarza"/>
          <w:rFonts w:ascii="Verdana" w:hAnsi="Verdana" w:cs="Arial"/>
          <w:color w:val="000000" w:themeColor="text1"/>
          <w:sz w:val="18"/>
          <w:szCs w:val="18"/>
        </w:rPr>
      </w:pPr>
      <w:r w:rsidRPr="00FB0481">
        <w:rPr>
          <w:rFonts w:ascii="Verdana" w:hAnsi="Verdana" w:cs="Arial"/>
          <w:sz w:val="18"/>
          <w:szCs w:val="18"/>
        </w:rPr>
        <w:t>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w:t>
      </w:r>
      <w:r w:rsidR="00F7630E">
        <w:rPr>
          <w:rFonts w:ascii="Verdana" w:hAnsi="Verdana" w:cs="Arial"/>
          <w:sz w:val="18"/>
          <w:szCs w:val="18"/>
        </w:rPr>
        <w:t xml:space="preserve"> </w:t>
      </w:r>
      <w:r w:rsidRPr="00FB0481">
        <w:rPr>
          <w:rFonts w:ascii="Verdana" w:hAnsi="Verdana" w:cs="Arial"/>
          <w:sz w:val="18"/>
          <w:szCs w:val="18"/>
        </w:rPr>
        <w:t xml:space="preserve">i utylizacja gruzu oraz wszelkich </w:t>
      </w:r>
      <w:r w:rsidRPr="00E75B41">
        <w:rPr>
          <w:rFonts w:ascii="Verdana" w:hAnsi="Verdana" w:cs="Arial"/>
          <w:color w:val="000000" w:themeColor="text1"/>
          <w:sz w:val="18"/>
          <w:szCs w:val="18"/>
        </w:rPr>
        <w:t>odpadów pozostałych po wykonywanych robotach).</w:t>
      </w:r>
    </w:p>
    <w:p w14:paraId="3FD8BD5D" w14:textId="15B8D24F" w:rsidR="00255398" w:rsidRPr="00F04560" w:rsidRDefault="00255398" w:rsidP="009B5F7A">
      <w:pPr>
        <w:pStyle w:val="Akapitzlist"/>
        <w:numPr>
          <w:ilvl w:val="0"/>
          <w:numId w:val="70"/>
        </w:numPr>
        <w:tabs>
          <w:tab w:val="left" w:pos="8789"/>
        </w:tabs>
        <w:ind w:left="426" w:right="-142" w:hanging="426"/>
        <w:jc w:val="both"/>
        <w:rPr>
          <w:rFonts w:ascii="Verdana" w:hAnsi="Verdana" w:cs="Arial"/>
          <w:color w:val="000000" w:themeColor="text1"/>
          <w:sz w:val="18"/>
          <w:szCs w:val="18"/>
        </w:rPr>
      </w:pPr>
      <w:r w:rsidRPr="00F04560">
        <w:rPr>
          <w:rFonts w:ascii="Verdana" w:hAnsi="Verdana" w:cs="Arial"/>
          <w:color w:val="000000" w:themeColor="text1"/>
          <w:sz w:val="18"/>
          <w:szCs w:val="18"/>
        </w:rPr>
        <w:t>Zamawiający zapewni Wykonawcy, na czas prowadzenia prac remontowych, odpłatne korzystanie ze źródeł poboru wody i energii elektrycznej.</w:t>
      </w:r>
    </w:p>
    <w:p w14:paraId="5FA34CB3" w14:textId="77777777"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FD0C86">
        <w:rPr>
          <w:rFonts w:ascii="Verdana" w:hAnsi="Verdana" w:cs="Arial"/>
          <w:sz w:val="18"/>
          <w:szCs w:val="18"/>
        </w:rPr>
        <w:t xml:space="preserve">Wykonawca, od dnia przekazania terenu przez Zamawiającego </w:t>
      </w:r>
      <w:r w:rsidRPr="00FB0481">
        <w:rPr>
          <w:rFonts w:ascii="Verdana" w:hAnsi="Verdana" w:cs="Arial"/>
          <w:sz w:val="18"/>
          <w:szCs w:val="18"/>
        </w:rPr>
        <w:t xml:space="preserve">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16C2663E" w14:textId="01ED0E72" w:rsidR="0010204A" w:rsidRPr="00E3723F"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E3723F">
        <w:rPr>
          <w:rFonts w:ascii="Verdana" w:hAnsi="Verdana" w:cs="Arial"/>
          <w:color w:val="000000" w:themeColor="text1"/>
          <w:sz w:val="18"/>
          <w:szCs w:val="18"/>
        </w:rPr>
        <w:t xml:space="preserve">Wykonawca zobowiązuje się, że </w:t>
      </w:r>
      <w:r w:rsidRPr="00E3723F">
        <w:rPr>
          <w:rStyle w:val="highlight"/>
          <w:rFonts w:ascii="Verdana" w:hAnsi="Verdana"/>
          <w:color w:val="000000" w:themeColor="text1"/>
          <w:sz w:val="18"/>
          <w:szCs w:val="18"/>
        </w:rPr>
        <w:t>prac</w:t>
      </w:r>
      <w:r w:rsidRPr="00E3723F">
        <w:rPr>
          <w:rFonts w:ascii="Verdana" w:hAnsi="Verdana" w:cs="Arial"/>
          <w:color w:val="000000" w:themeColor="text1"/>
          <w:sz w:val="18"/>
          <w:szCs w:val="18"/>
        </w:rPr>
        <w:t xml:space="preserve">ownicy wykonujący </w:t>
      </w:r>
      <w:r w:rsidR="00946027" w:rsidRPr="00946027">
        <w:rPr>
          <w:rFonts w:ascii="Verdana" w:hAnsi="Verdana" w:cs="Arial"/>
          <w:b/>
          <w:color w:val="000000" w:themeColor="text1"/>
          <w:sz w:val="18"/>
          <w:szCs w:val="18"/>
        </w:rPr>
        <w:t xml:space="preserve">wszystkie </w:t>
      </w:r>
      <w:r w:rsidR="00E3723F" w:rsidRPr="00946027">
        <w:rPr>
          <w:rFonts w:ascii="Verdana" w:hAnsi="Verdana"/>
          <w:b/>
          <w:sz w:val="18"/>
          <w:szCs w:val="18"/>
        </w:rPr>
        <w:t>prace remontowo-budowlane oraz instalacyjne</w:t>
      </w:r>
      <w:r w:rsidR="00E3723F" w:rsidRPr="00E3723F">
        <w:rPr>
          <w:rFonts w:ascii="Verdana" w:hAnsi="Verdana"/>
          <w:sz w:val="18"/>
          <w:szCs w:val="18"/>
        </w:rPr>
        <w:t>, objęte przedmiotem umowy</w:t>
      </w:r>
      <w:r w:rsidRPr="00E3723F">
        <w:rPr>
          <w:rFonts w:ascii="Verdana" w:hAnsi="Verdana" w:cs="Arial"/>
          <w:sz w:val="18"/>
          <w:szCs w:val="18"/>
        </w:rPr>
        <w:t xml:space="preserve">, będą zatrudnieni na </w:t>
      </w:r>
      <w:r w:rsidRPr="00E3723F">
        <w:rPr>
          <w:rFonts w:ascii="Verdana" w:hAnsi="Verdana" w:cs="Arial"/>
          <w:color w:val="000000" w:themeColor="text1"/>
          <w:sz w:val="18"/>
          <w:szCs w:val="18"/>
        </w:rPr>
        <w:t>podstawie umowy o pracę</w:t>
      </w:r>
      <w:r w:rsidR="00946027">
        <w:rPr>
          <w:rFonts w:ascii="Verdana" w:hAnsi="Verdana" w:cs="Arial"/>
          <w:color w:val="000000" w:themeColor="text1"/>
          <w:sz w:val="18"/>
          <w:szCs w:val="18"/>
        </w:rPr>
        <w:br/>
      </w:r>
      <w:r w:rsidRPr="00E3723F">
        <w:rPr>
          <w:rFonts w:ascii="Verdana" w:hAnsi="Verdana" w:cs="Arial"/>
          <w:color w:val="000000" w:themeColor="text1"/>
          <w:sz w:val="18"/>
          <w:szCs w:val="18"/>
        </w:rPr>
        <w:t xml:space="preserve">w rozumieniu przepisów ustawy z dnia 26 czerwca 1974 r. </w:t>
      </w:r>
      <w:r w:rsidR="002F0319" w:rsidRPr="00E3723F">
        <w:rPr>
          <w:rFonts w:ascii="Verdana" w:hAnsi="Verdana" w:cs="Arial"/>
          <w:color w:val="000000" w:themeColor="text1"/>
          <w:sz w:val="18"/>
          <w:szCs w:val="18"/>
        </w:rPr>
        <w:t>– Kodeks pracy</w:t>
      </w:r>
      <w:r w:rsidR="002F0319" w:rsidRPr="00E3723F">
        <w:rPr>
          <w:rFonts w:ascii="Verdana" w:hAnsi="Verdana"/>
          <w:color w:val="000000" w:themeColor="text1"/>
          <w:sz w:val="18"/>
          <w:szCs w:val="18"/>
        </w:rPr>
        <w:t xml:space="preserve"> (tj.  Dz. U. z  2019 r., poz. 1040). </w:t>
      </w:r>
      <w:r w:rsidRPr="00E3723F">
        <w:rPr>
          <w:rFonts w:ascii="Verdana" w:hAnsi="Verdana" w:cs="Arial"/>
          <w:color w:val="000000" w:themeColor="text1"/>
          <w:sz w:val="18"/>
          <w:szCs w:val="18"/>
        </w:rPr>
        <w:t xml:space="preserve"> </w:t>
      </w:r>
    </w:p>
    <w:p w14:paraId="3AD90BA0" w14:textId="7D5699AF" w:rsidR="0010204A" w:rsidRDefault="0010204A" w:rsidP="009B5F7A">
      <w:pPr>
        <w:pStyle w:val="Akapitzlist"/>
        <w:numPr>
          <w:ilvl w:val="0"/>
          <w:numId w:val="70"/>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Pr>
          <w:rFonts w:ascii="Verdana" w:hAnsi="Verdana" w:cs="Arial"/>
          <w:bCs/>
          <w:sz w:val="18"/>
          <w:szCs w:val="18"/>
        </w:rPr>
        <w:t xml:space="preserve"> </w:t>
      </w:r>
      <w:r w:rsidRPr="0095480A">
        <w:rPr>
          <w:rFonts w:ascii="Verdana" w:hAnsi="Verdana" w:cs="Arial"/>
          <w:bCs/>
          <w:sz w:val="18"/>
          <w:szCs w:val="18"/>
        </w:rPr>
        <w:t>odpowiednio zanonimizowanych</w:t>
      </w:r>
      <w:r>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sidR="00A65CF5">
        <w:rPr>
          <w:rFonts w:ascii="Verdana" w:hAnsi="Verdana" w:cs="Arial"/>
          <w:sz w:val="18"/>
          <w:szCs w:val="18"/>
        </w:rPr>
        <w:t>6</w:t>
      </w:r>
      <w:r w:rsidRPr="0095480A">
        <w:rPr>
          <w:rFonts w:ascii="Verdana" w:hAnsi="Verdana" w:cs="Arial"/>
          <w:sz w:val="18"/>
          <w:szCs w:val="18"/>
        </w:rPr>
        <w:t xml:space="preserve">. </w:t>
      </w:r>
    </w:p>
    <w:p w14:paraId="339FCE52" w14:textId="77777777"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 xml:space="preserve">czynności, w szczególności poprzez wezwanie do okazania </w:t>
      </w:r>
      <w:r w:rsidRPr="0095480A">
        <w:rPr>
          <w:rFonts w:ascii="Verdana" w:hAnsi="Verdana" w:cs="Arial"/>
          <w:sz w:val="18"/>
          <w:szCs w:val="18"/>
        </w:rPr>
        <w:lastRenderedPageBreak/>
        <w:t>dokumentów potwierdzających bieżące opłacanie składek na ubezpieczenie społeczne i należnych podatków z tytułu zatrudnienia w/w osób. Kontrola może być przeprowadzona bez wcześniejszego uprzedzenia Wykonawcy.</w:t>
      </w:r>
    </w:p>
    <w:p w14:paraId="14BAE76C" w14:textId="4888E8D6" w:rsidR="0010204A" w:rsidRDefault="0010204A" w:rsidP="009B5F7A">
      <w:pPr>
        <w:pStyle w:val="Akapitzlist"/>
        <w:numPr>
          <w:ilvl w:val="0"/>
          <w:numId w:val="70"/>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sidR="00A65CF5">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614CE696" w14:textId="77777777" w:rsidR="0010204A" w:rsidRPr="00255398" w:rsidRDefault="0010204A" w:rsidP="00255398">
      <w:pPr>
        <w:tabs>
          <w:tab w:val="num" w:pos="426"/>
        </w:tabs>
        <w:jc w:val="both"/>
        <w:rPr>
          <w:rFonts w:ascii="Verdana" w:hAnsi="Verdana" w:cs="Arial"/>
          <w:sz w:val="18"/>
          <w:szCs w:val="18"/>
        </w:rPr>
      </w:pPr>
    </w:p>
    <w:p w14:paraId="7B1CC278" w14:textId="5DF03701" w:rsidR="0010204A" w:rsidRPr="00C63AA5" w:rsidRDefault="0010204A" w:rsidP="00C63AA5">
      <w:pPr>
        <w:pStyle w:val="ListParagraph1"/>
        <w:tabs>
          <w:tab w:val="num" w:pos="0"/>
        </w:tabs>
        <w:ind w:left="0" w:right="-2"/>
        <w:jc w:val="center"/>
        <w:rPr>
          <w:rFonts w:ascii="Verdana" w:hAnsi="Verdana" w:cs="Arial"/>
          <w:b/>
          <w:i/>
          <w:sz w:val="18"/>
          <w:szCs w:val="18"/>
        </w:rPr>
      </w:pPr>
      <w:r w:rsidRPr="00C63AA5">
        <w:rPr>
          <w:rFonts w:ascii="Verdana" w:hAnsi="Verdana" w:cs="Arial"/>
          <w:b/>
          <w:sz w:val="18"/>
          <w:szCs w:val="18"/>
        </w:rPr>
        <w:t>§ 3</w:t>
      </w:r>
      <w:r w:rsidR="00C63AA5" w:rsidRPr="00C63AA5">
        <w:rPr>
          <w:rFonts w:ascii="Verdana" w:hAnsi="Verdana" w:cs="Arial"/>
          <w:b/>
          <w:sz w:val="18"/>
          <w:szCs w:val="18"/>
        </w:rPr>
        <w:t xml:space="preserve">. </w:t>
      </w:r>
      <w:r w:rsidRPr="00C63AA5">
        <w:rPr>
          <w:rFonts w:ascii="Verdana" w:hAnsi="Verdana" w:cs="Arial"/>
          <w:b/>
          <w:sz w:val="18"/>
          <w:szCs w:val="18"/>
        </w:rPr>
        <w:t>Ubezpieczenie budowy:</w:t>
      </w:r>
    </w:p>
    <w:p w14:paraId="195D737A" w14:textId="352DDB6C" w:rsidR="0010204A" w:rsidRPr="00FD4B12" w:rsidRDefault="0010204A" w:rsidP="009B5F7A">
      <w:pPr>
        <w:pStyle w:val="Akapitzlist"/>
        <w:numPr>
          <w:ilvl w:val="0"/>
          <w:numId w:val="71"/>
        </w:numPr>
        <w:tabs>
          <w:tab w:val="left" w:pos="0"/>
        </w:tabs>
        <w:spacing w:before="60" w:line="240" w:lineRule="exact"/>
        <w:ind w:left="425" w:right="-142" w:hanging="425"/>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A65CF5">
        <w:rPr>
          <w:rFonts w:ascii="Verdana" w:hAnsi="Verdana" w:cs="Arial"/>
          <w:sz w:val="18"/>
          <w:szCs w:val="18"/>
        </w:rPr>
        <w:t>200 000</w:t>
      </w:r>
      <w:r w:rsidRPr="00C21477">
        <w:rPr>
          <w:rFonts w:ascii="Verdana" w:hAnsi="Verdana" w:cs="Arial"/>
          <w:sz w:val="18"/>
          <w:szCs w:val="18"/>
        </w:rPr>
        <w:t xml:space="preserve">,00 PLN (słownie: </w:t>
      </w:r>
      <w:r w:rsidR="00A65CF5">
        <w:rPr>
          <w:rFonts w:ascii="Verdana" w:hAnsi="Verdana" w:cs="Arial"/>
          <w:sz w:val="18"/>
          <w:szCs w:val="18"/>
        </w:rPr>
        <w:t>dwieście tysięcy złotych</w:t>
      </w:r>
      <w:r w:rsidR="00C63AA5">
        <w:rPr>
          <w:rFonts w:ascii="Verdana" w:hAnsi="Verdana" w:cs="Arial"/>
          <w:sz w:val="18"/>
          <w:szCs w:val="18"/>
        </w:rPr>
        <w:t xml:space="preserve"> </w:t>
      </w:r>
      <w:r>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Pr>
          <w:rFonts w:ascii="Verdana" w:hAnsi="Verdana" w:cs="Arial"/>
          <w:sz w:val="18"/>
          <w:szCs w:val="18"/>
        </w:rPr>
        <w:t>.</w:t>
      </w:r>
    </w:p>
    <w:p w14:paraId="3123C8CB" w14:textId="0BB50B7A" w:rsidR="0010204A" w:rsidRPr="002D7139" w:rsidRDefault="0010204A" w:rsidP="009B5F7A">
      <w:pPr>
        <w:pStyle w:val="Akapitzlist"/>
        <w:numPr>
          <w:ilvl w:val="0"/>
          <w:numId w:val="71"/>
        </w:numPr>
        <w:tabs>
          <w:tab w:val="left" w:pos="0"/>
        </w:tabs>
        <w:spacing w:line="240" w:lineRule="exact"/>
        <w:ind w:left="426" w:right="-142" w:hanging="426"/>
        <w:jc w:val="both"/>
        <w:rPr>
          <w:rFonts w:ascii="Verdana" w:hAnsi="Verdana" w:cs="Arial"/>
          <w:sz w:val="18"/>
          <w:szCs w:val="18"/>
        </w:rPr>
      </w:pPr>
      <w:r w:rsidRPr="002D7139">
        <w:rPr>
          <w:rFonts w:ascii="Verdana" w:hAnsi="Verdana" w:cs="Arial"/>
          <w:sz w:val="18"/>
          <w:szCs w:val="18"/>
        </w:rPr>
        <w:t>Kopia aktualnej polisy ubezpieczeniowej OC lub innego dokumentu potwierdzającego, że Wykonawca jest ubezpieczon</w:t>
      </w:r>
      <w:r>
        <w:rPr>
          <w:rFonts w:ascii="Verdana" w:hAnsi="Verdana" w:cs="Arial"/>
          <w:sz w:val="18"/>
          <w:szCs w:val="18"/>
        </w:rPr>
        <w:t xml:space="preserve">y od odpowiedzialności cywilnej, stanowi </w:t>
      </w:r>
      <w:r>
        <w:rPr>
          <w:rFonts w:ascii="Verdana" w:hAnsi="Verdana" w:cs="Arial"/>
          <w:b/>
          <w:sz w:val="18"/>
          <w:szCs w:val="18"/>
        </w:rPr>
        <w:t>załącznik nr 2</w:t>
      </w:r>
      <w:r>
        <w:rPr>
          <w:rFonts w:ascii="Verdana" w:hAnsi="Verdana" w:cs="Arial"/>
          <w:sz w:val="18"/>
          <w:szCs w:val="18"/>
        </w:rPr>
        <w:t xml:space="preserve"> </w:t>
      </w:r>
      <w:r w:rsidRPr="00F558D4">
        <w:rPr>
          <w:rFonts w:ascii="Verdana" w:hAnsi="Verdana" w:cs="Arial"/>
          <w:b/>
          <w:sz w:val="18"/>
          <w:szCs w:val="18"/>
        </w:rPr>
        <w:t>do umowy</w:t>
      </w:r>
      <w:r>
        <w:rPr>
          <w:rFonts w:ascii="Verdana" w:hAnsi="Verdana" w:cs="Arial"/>
          <w:sz w:val="18"/>
          <w:szCs w:val="18"/>
        </w:rPr>
        <w:t>.</w:t>
      </w:r>
    </w:p>
    <w:p w14:paraId="44DAD36F" w14:textId="77777777" w:rsidR="0010204A" w:rsidRPr="00C10D4F" w:rsidRDefault="0010204A" w:rsidP="0010204A">
      <w:pPr>
        <w:tabs>
          <w:tab w:val="left" w:pos="709"/>
        </w:tabs>
        <w:ind w:right="-2"/>
        <w:rPr>
          <w:rFonts w:ascii="Verdana" w:hAnsi="Verdana" w:cs="Arial"/>
          <w:b/>
          <w:sz w:val="18"/>
          <w:szCs w:val="18"/>
        </w:rPr>
      </w:pPr>
    </w:p>
    <w:p w14:paraId="620C79CE" w14:textId="1ED36BB2" w:rsidR="0010204A" w:rsidRPr="00C10D4F" w:rsidRDefault="0010204A" w:rsidP="00F558D4">
      <w:pPr>
        <w:tabs>
          <w:tab w:val="left" w:pos="709"/>
        </w:tabs>
        <w:ind w:right="-2"/>
        <w:jc w:val="center"/>
        <w:rPr>
          <w:rFonts w:ascii="Verdana" w:hAnsi="Verdana" w:cs="Arial"/>
          <w:b/>
          <w:sz w:val="18"/>
          <w:szCs w:val="18"/>
        </w:rPr>
      </w:pPr>
      <w:r w:rsidRPr="00C10D4F">
        <w:rPr>
          <w:rFonts w:ascii="Verdana" w:hAnsi="Verdana" w:cs="Arial"/>
          <w:b/>
          <w:sz w:val="18"/>
          <w:szCs w:val="18"/>
        </w:rPr>
        <w:t>§ 4</w:t>
      </w:r>
      <w:r w:rsidR="00F558D4">
        <w:rPr>
          <w:rFonts w:ascii="Verdana" w:hAnsi="Verdana" w:cs="Arial"/>
          <w:b/>
          <w:sz w:val="18"/>
          <w:szCs w:val="18"/>
        </w:rPr>
        <w:t xml:space="preserve">. </w:t>
      </w:r>
      <w:r w:rsidRPr="00C10D4F">
        <w:rPr>
          <w:rFonts w:ascii="Verdana" w:hAnsi="Verdana" w:cs="Arial"/>
          <w:b/>
          <w:bCs/>
          <w:sz w:val="18"/>
          <w:szCs w:val="18"/>
        </w:rPr>
        <w:t>Termin wykonania</w:t>
      </w:r>
      <w:r w:rsidRPr="00C10D4F">
        <w:rPr>
          <w:rFonts w:ascii="Verdana" w:hAnsi="Verdana" w:cs="Arial"/>
          <w:b/>
          <w:sz w:val="18"/>
          <w:szCs w:val="18"/>
        </w:rPr>
        <w:t>:</w:t>
      </w:r>
    </w:p>
    <w:p w14:paraId="13A9B8C4" w14:textId="38171A11" w:rsidR="0010204A" w:rsidRPr="0008663D" w:rsidRDefault="0010204A" w:rsidP="00637104">
      <w:pPr>
        <w:autoSpaceDE w:val="0"/>
        <w:autoSpaceDN w:val="0"/>
        <w:adjustRightInd w:val="0"/>
        <w:spacing w:before="60" w:line="360" w:lineRule="auto"/>
        <w:ind w:right="-380"/>
        <w:jc w:val="both"/>
        <w:rPr>
          <w:rFonts w:ascii="Verdana" w:hAnsi="Verdana" w:cs="Arial"/>
          <w:bCs/>
          <w:sz w:val="18"/>
          <w:szCs w:val="18"/>
        </w:rPr>
      </w:pPr>
      <w:r w:rsidRPr="00C10D4F">
        <w:rPr>
          <w:rFonts w:ascii="Verdana" w:hAnsi="Verdana"/>
          <w:sz w:val="18"/>
          <w:szCs w:val="18"/>
        </w:rPr>
        <w:t xml:space="preserve">Termin wykonania przedmiotu umowy: </w:t>
      </w:r>
      <w:r w:rsidRPr="00637104">
        <w:rPr>
          <w:rFonts w:ascii="Verdana" w:hAnsi="Verdana" w:cs="Arial"/>
          <w:b/>
          <w:bCs/>
          <w:sz w:val="18"/>
          <w:szCs w:val="18"/>
        </w:rPr>
        <w:t xml:space="preserve">...... </w:t>
      </w:r>
      <w:r w:rsidR="008F1A50">
        <w:rPr>
          <w:rFonts w:ascii="Verdana" w:hAnsi="Verdana" w:cs="Arial"/>
          <w:b/>
          <w:bCs/>
          <w:sz w:val="18"/>
          <w:szCs w:val="18"/>
        </w:rPr>
        <w:t>tygodni</w:t>
      </w:r>
      <w:r w:rsidRPr="00C10D4F">
        <w:rPr>
          <w:rFonts w:ascii="Verdana" w:hAnsi="Verdana" w:cs="Arial"/>
          <w:bCs/>
          <w:sz w:val="18"/>
          <w:szCs w:val="18"/>
        </w:rPr>
        <w:t xml:space="preserve"> od </w:t>
      </w:r>
      <w:r w:rsidRPr="0008663D">
        <w:rPr>
          <w:rFonts w:ascii="Verdana" w:hAnsi="Verdana" w:cs="Arial"/>
          <w:bCs/>
          <w:sz w:val="18"/>
          <w:szCs w:val="18"/>
        </w:rPr>
        <w:t xml:space="preserve">daty </w:t>
      </w:r>
      <w:r w:rsidR="00F558D4">
        <w:rPr>
          <w:rFonts w:ascii="Verdana" w:hAnsi="Verdana" w:cs="Arial"/>
          <w:bCs/>
          <w:sz w:val="18"/>
          <w:szCs w:val="18"/>
        </w:rPr>
        <w:t xml:space="preserve">wprowadzenia </w:t>
      </w:r>
      <w:r w:rsidR="00F558D4" w:rsidRPr="0008663D">
        <w:rPr>
          <w:rFonts w:ascii="Verdana" w:hAnsi="Verdana" w:cs="Arial"/>
          <w:bCs/>
          <w:sz w:val="18"/>
          <w:szCs w:val="18"/>
        </w:rPr>
        <w:t xml:space="preserve">Wykonawcy </w:t>
      </w:r>
      <w:r w:rsidR="00F558D4">
        <w:rPr>
          <w:rFonts w:ascii="Verdana" w:hAnsi="Verdana" w:cs="Arial"/>
          <w:bCs/>
          <w:sz w:val="18"/>
          <w:szCs w:val="18"/>
        </w:rPr>
        <w:t>na obiekt</w:t>
      </w:r>
      <w:r w:rsidRPr="0008663D">
        <w:rPr>
          <w:rFonts w:ascii="Verdana" w:hAnsi="Verdana" w:cs="Arial"/>
          <w:bCs/>
          <w:sz w:val="18"/>
          <w:szCs w:val="18"/>
        </w:rPr>
        <w:t>.</w:t>
      </w:r>
    </w:p>
    <w:p w14:paraId="193032EE" w14:textId="77777777" w:rsidR="00637104" w:rsidRDefault="00637104" w:rsidP="00637104">
      <w:pPr>
        <w:ind w:right="-2"/>
        <w:jc w:val="center"/>
        <w:rPr>
          <w:rFonts w:ascii="Verdana" w:hAnsi="Verdana" w:cs="Arial"/>
          <w:b/>
          <w:bCs/>
          <w:sz w:val="18"/>
          <w:szCs w:val="18"/>
        </w:rPr>
      </w:pPr>
    </w:p>
    <w:p w14:paraId="410EDA86" w14:textId="7F6678AB" w:rsidR="0010204A" w:rsidRPr="00C10D4F" w:rsidRDefault="0010204A" w:rsidP="00637104">
      <w:pPr>
        <w:ind w:right="-2"/>
        <w:jc w:val="center"/>
        <w:rPr>
          <w:rFonts w:ascii="Verdana" w:hAnsi="Verdana" w:cs="Arial"/>
          <w:b/>
          <w:bCs/>
          <w:sz w:val="18"/>
          <w:szCs w:val="18"/>
        </w:rPr>
      </w:pPr>
      <w:r w:rsidRPr="00C10D4F">
        <w:rPr>
          <w:rFonts w:ascii="Verdana" w:hAnsi="Verdana" w:cs="Arial"/>
          <w:b/>
          <w:bCs/>
          <w:sz w:val="18"/>
          <w:szCs w:val="18"/>
        </w:rPr>
        <w:t>§ 5</w:t>
      </w:r>
      <w:r w:rsidR="00637104">
        <w:rPr>
          <w:rFonts w:ascii="Verdana" w:hAnsi="Verdana" w:cs="Arial"/>
          <w:b/>
          <w:bCs/>
          <w:sz w:val="18"/>
          <w:szCs w:val="18"/>
        </w:rPr>
        <w:t xml:space="preserve">. </w:t>
      </w:r>
      <w:r w:rsidRPr="00C10D4F">
        <w:rPr>
          <w:rFonts w:ascii="Verdana" w:hAnsi="Verdana" w:cs="Arial"/>
          <w:b/>
          <w:bCs/>
          <w:sz w:val="18"/>
          <w:szCs w:val="18"/>
        </w:rPr>
        <w:t xml:space="preserve">Kierowanie robotami: </w:t>
      </w:r>
    </w:p>
    <w:p w14:paraId="71E22610" w14:textId="77777777" w:rsidR="0010204A" w:rsidRDefault="0010204A" w:rsidP="009B5F7A">
      <w:pPr>
        <w:pStyle w:val="Akapitzlist"/>
        <w:numPr>
          <w:ilvl w:val="0"/>
          <w:numId w:val="57"/>
        </w:numPr>
        <w:tabs>
          <w:tab w:val="clear" w:pos="76"/>
          <w:tab w:val="left" w:pos="426"/>
          <w:tab w:val="left" w:pos="851"/>
        </w:tabs>
        <w:spacing w:before="60" w:line="240" w:lineRule="exact"/>
        <w:ind w:left="425" w:hanging="425"/>
        <w:jc w:val="both"/>
        <w:rPr>
          <w:rFonts w:ascii="Verdana" w:hAnsi="Verdana" w:cs="Arial"/>
          <w:sz w:val="18"/>
          <w:szCs w:val="18"/>
        </w:rPr>
      </w:pPr>
      <w:r w:rsidRPr="00C10D4F">
        <w:rPr>
          <w:rFonts w:ascii="Verdana" w:hAnsi="Verdana" w:cs="Arial"/>
          <w:sz w:val="18"/>
          <w:szCs w:val="18"/>
        </w:rPr>
        <w:t>Wykonawca na</w:t>
      </w:r>
      <w:r>
        <w:rPr>
          <w:rFonts w:ascii="Verdana" w:hAnsi="Verdana" w:cs="Arial"/>
          <w:sz w:val="18"/>
          <w:szCs w:val="18"/>
        </w:rPr>
        <w:t xml:space="preserve"> swój koszt ustanawia:</w:t>
      </w:r>
    </w:p>
    <w:p w14:paraId="0BDB166C" w14:textId="580847CB" w:rsidR="0010204A" w:rsidRDefault="0010204A" w:rsidP="009B5F7A">
      <w:pPr>
        <w:pStyle w:val="Akapitzlist"/>
        <w:numPr>
          <w:ilvl w:val="0"/>
          <w:numId w:val="74"/>
        </w:numPr>
        <w:spacing w:line="240" w:lineRule="exact"/>
        <w:ind w:left="993" w:hanging="284"/>
        <w:jc w:val="both"/>
        <w:rPr>
          <w:rFonts w:ascii="Verdana" w:hAnsi="Verdana" w:cs="Arial"/>
          <w:sz w:val="18"/>
          <w:szCs w:val="18"/>
        </w:rPr>
      </w:pPr>
      <w:r w:rsidRPr="00E222A9">
        <w:rPr>
          <w:rFonts w:ascii="Verdana" w:hAnsi="Verdana" w:cs="Arial"/>
          <w:sz w:val="18"/>
          <w:szCs w:val="18"/>
        </w:rPr>
        <w:t>Kierownika budowy - w osobie .............; tel. ...................., e-mail:...................................</w:t>
      </w:r>
      <w:r w:rsidR="00637104">
        <w:rPr>
          <w:rFonts w:ascii="Verdana" w:hAnsi="Verdana" w:cs="Arial"/>
          <w:sz w:val="18"/>
          <w:szCs w:val="18"/>
        </w:rPr>
        <w:t>;</w:t>
      </w:r>
    </w:p>
    <w:p w14:paraId="743AB54C" w14:textId="02987EA8" w:rsidR="008F1A50" w:rsidRPr="008F1A50" w:rsidRDefault="008F1A50" w:rsidP="008F1A50">
      <w:pPr>
        <w:pStyle w:val="Akapitzlist"/>
        <w:numPr>
          <w:ilvl w:val="0"/>
          <w:numId w:val="74"/>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Pr>
          <w:rFonts w:ascii="Verdana" w:hAnsi="Verdana" w:cs="Arial"/>
          <w:sz w:val="18"/>
          <w:szCs w:val="18"/>
        </w:rPr>
        <w:t xml:space="preserve">sanitarnych </w:t>
      </w:r>
      <w:r w:rsidRPr="00637104">
        <w:rPr>
          <w:rFonts w:ascii="Verdana" w:hAnsi="Verdana" w:cs="Arial"/>
          <w:sz w:val="18"/>
          <w:szCs w:val="18"/>
        </w:rPr>
        <w:t xml:space="preserve">w specjalności instalacyjnej w zakresie sieci, instalacji i urządzeń </w:t>
      </w:r>
      <w:r w:rsidR="007530EC">
        <w:rPr>
          <w:rFonts w:ascii="Verdana" w:hAnsi="Verdana" w:cs="Arial"/>
          <w:sz w:val="18"/>
          <w:szCs w:val="18"/>
        </w:rPr>
        <w:t>cieplnych, wentylacyjnych, wodociągowych</w:t>
      </w:r>
      <w:r w:rsidRPr="00637104">
        <w:rPr>
          <w:rFonts w:ascii="Verdana" w:hAnsi="Verdana" w:cs="Arial"/>
          <w:sz w:val="18"/>
          <w:szCs w:val="18"/>
        </w:rPr>
        <w:t xml:space="preserve"> i </w:t>
      </w:r>
      <w:r w:rsidR="007530EC">
        <w:rPr>
          <w:rFonts w:ascii="Verdana" w:hAnsi="Verdana" w:cs="Arial"/>
          <w:sz w:val="18"/>
          <w:szCs w:val="18"/>
        </w:rPr>
        <w:t>kanalizacyj</w:t>
      </w:r>
      <w:r w:rsidRPr="00637104">
        <w:rPr>
          <w:rFonts w:ascii="Verdana" w:hAnsi="Verdana" w:cs="Arial"/>
          <w:sz w:val="18"/>
          <w:szCs w:val="18"/>
        </w:rPr>
        <w:t>nych – w osobie................; tel...................., e-mail:........</w:t>
      </w:r>
    </w:p>
    <w:p w14:paraId="438A9EEF" w14:textId="7BAC6462" w:rsidR="000914C8" w:rsidRDefault="0010204A" w:rsidP="009B5F7A">
      <w:pPr>
        <w:pStyle w:val="Akapitzlist"/>
        <w:numPr>
          <w:ilvl w:val="0"/>
          <w:numId w:val="74"/>
        </w:numPr>
        <w:spacing w:line="240" w:lineRule="exact"/>
        <w:ind w:left="993" w:hanging="284"/>
        <w:jc w:val="both"/>
        <w:rPr>
          <w:rFonts w:ascii="Verdana" w:hAnsi="Verdana" w:cs="Arial"/>
          <w:sz w:val="18"/>
          <w:szCs w:val="18"/>
        </w:rPr>
      </w:pPr>
      <w:r w:rsidRPr="00637104">
        <w:rPr>
          <w:rFonts w:ascii="Verdana" w:hAnsi="Verdana" w:cs="Arial"/>
          <w:sz w:val="18"/>
          <w:szCs w:val="18"/>
        </w:rPr>
        <w:t xml:space="preserve">Kierownika robót </w:t>
      </w:r>
      <w:r w:rsidR="00FB67AC">
        <w:rPr>
          <w:rFonts w:ascii="Verdana" w:hAnsi="Verdana" w:cs="Arial"/>
          <w:sz w:val="18"/>
          <w:szCs w:val="18"/>
        </w:rPr>
        <w:t>elektrycznych</w:t>
      </w:r>
      <w:r w:rsidR="008F1A50">
        <w:rPr>
          <w:rFonts w:ascii="Verdana" w:hAnsi="Verdana" w:cs="Arial"/>
          <w:sz w:val="18"/>
          <w:szCs w:val="18"/>
        </w:rPr>
        <w:t xml:space="preserve"> </w:t>
      </w:r>
      <w:r w:rsidRPr="00637104">
        <w:rPr>
          <w:rFonts w:ascii="Verdana" w:hAnsi="Verdana" w:cs="Arial"/>
          <w:sz w:val="18"/>
          <w:szCs w:val="18"/>
        </w:rPr>
        <w:t>w specjalności instalacyjnej w zakresie sieci, instalacji i urządzeń elektrycznych i elektroenergetycznych</w:t>
      </w:r>
      <w:r w:rsidR="00637104" w:rsidRPr="00637104">
        <w:rPr>
          <w:rFonts w:ascii="Verdana" w:hAnsi="Verdana" w:cs="Arial"/>
          <w:sz w:val="18"/>
          <w:szCs w:val="18"/>
        </w:rPr>
        <w:t xml:space="preserve"> </w:t>
      </w:r>
      <w:r w:rsidRPr="00637104">
        <w:rPr>
          <w:rFonts w:ascii="Verdana" w:hAnsi="Verdana" w:cs="Arial"/>
          <w:sz w:val="18"/>
          <w:szCs w:val="18"/>
        </w:rPr>
        <w:t>– w osobie................; tel...................., e-mail:........</w:t>
      </w:r>
    </w:p>
    <w:p w14:paraId="774C236F" w14:textId="38000ECA" w:rsidR="00637104" w:rsidRDefault="0010204A" w:rsidP="000914C8">
      <w:pPr>
        <w:pStyle w:val="Akapitzlist"/>
        <w:spacing w:line="240" w:lineRule="exact"/>
        <w:ind w:left="993"/>
        <w:jc w:val="both"/>
        <w:rPr>
          <w:rFonts w:ascii="Verdana" w:hAnsi="Verdana" w:cs="Arial"/>
          <w:sz w:val="18"/>
          <w:szCs w:val="18"/>
        </w:rPr>
      </w:pPr>
      <w:r w:rsidRPr="00637104">
        <w:rPr>
          <w:rFonts w:ascii="Verdana" w:hAnsi="Verdana" w:cs="Arial"/>
          <w:sz w:val="18"/>
          <w:szCs w:val="18"/>
        </w:rPr>
        <w:t>za których decyzje odpowiada na zasadach ogólnych, zgodnie z przepisami Prawa budowlanego</w:t>
      </w:r>
      <w:r w:rsidR="00637104">
        <w:rPr>
          <w:rFonts w:ascii="Verdana" w:hAnsi="Verdana" w:cs="Arial"/>
          <w:sz w:val="18"/>
          <w:szCs w:val="18"/>
        </w:rPr>
        <w:t>;</w:t>
      </w:r>
    </w:p>
    <w:p w14:paraId="56F9A472" w14:textId="439704B6" w:rsidR="0010204A" w:rsidRPr="007A3EAD" w:rsidRDefault="0010204A" w:rsidP="009B5F7A">
      <w:pPr>
        <w:pStyle w:val="Akapitzlist"/>
        <w:numPr>
          <w:ilvl w:val="0"/>
          <w:numId w:val="75"/>
        </w:numPr>
        <w:tabs>
          <w:tab w:val="clear" w:pos="1440"/>
        </w:tabs>
        <w:spacing w:line="240" w:lineRule="exact"/>
        <w:ind w:left="426" w:hanging="426"/>
        <w:jc w:val="both"/>
        <w:rPr>
          <w:rFonts w:ascii="Verdana" w:hAnsi="Verdana" w:cs="Arial"/>
          <w:sz w:val="18"/>
          <w:szCs w:val="18"/>
        </w:rPr>
      </w:pPr>
      <w:r w:rsidRPr="007A3EAD">
        <w:rPr>
          <w:rFonts w:ascii="Verdana" w:hAnsi="Verdana" w:cs="Arial"/>
          <w:sz w:val="18"/>
          <w:szCs w:val="18"/>
        </w:rPr>
        <w:t xml:space="preserve">Ewentualna zmiana </w:t>
      </w:r>
      <w:r w:rsidR="0095112F" w:rsidRPr="007A3EAD">
        <w:rPr>
          <w:rFonts w:ascii="Verdana" w:hAnsi="Verdana" w:cs="Arial"/>
          <w:sz w:val="18"/>
          <w:szCs w:val="18"/>
        </w:rPr>
        <w:t xml:space="preserve">Kierownika budowy, </w:t>
      </w:r>
      <w:r w:rsidRPr="007A3EAD">
        <w:rPr>
          <w:rFonts w:ascii="Verdana" w:hAnsi="Verdana" w:cs="Arial"/>
          <w:sz w:val="18"/>
          <w:szCs w:val="18"/>
        </w:rPr>
        <w:t>Kierownik</w:t>
      </w:r>
      <w:r w:rsidR="00C30736">
        <w:rPr>
          <w:rFonts w:ascii="Verdana" w:hAnsi="Verdana" w:cs="Arial"/>
          <w:sz w:val="18"/>
          <w:szCs w:val="18"/>
        </w:rPr>
        <w:t>ów</w:t>
      </w:r>
      <w:r w:rsidRPr="007A3EAD">
        <w:rPr>
          <w:rFonts w:ascii="Verdana" w:hAnsi="Verdana" w:cs="Arial"/>
          <w:sz w:val="18"/>
          <w:szCs w:val="18"/>
        </w:rPr>
        <w:t xml:space="preserve"> robót</w:t>
      </w:r>
      <w:r w:rsidR="00F642A2" w:rsidRPr="007A3EAD">
        <w:rPr>
          <w:rFonts w:ascii="Verdana" w:hAnsi="Verdana" w:cs="Arial"/>
          <w:sz w:val="18"/>
          <w:szCs w:val="18"/>
        </w:rPr>
        <w:t>, o których mowa w ust. 1 pkt 1</w:t>
      </w:r>
      <w:r w:rsidR="00420739" w:rsidRPr="007A3EAD">
        <w:rPr>
          <w:rFonts w:ascii="Verdana" w:hAnsi="Verdana" w:cs="Arial"/>
          <w:sz w:val="18"/>
          <w:szCs w:val="18"/>
        </w:rPr>
        <w:t>,</w:t>
      </w:r>
      <w:r w:rsidR="00F642A2" w:rsidRPr="007A3EAD">
        <w:rPr>
          <w:rFonts w:ascii="Verdana" w:hAnsi="Verdana" w:cs="Arial"/>
          <w:sz w:val="18"/>
          <w:szCs w:val="18"/>
        </w:rPr>
        <w:t xml:space="preserve"> 2,</w:t>
      </w:r>
      <w:r w:rsidRPr="007A3EAD">
        <w:rPr>
          <w:rFonts w:ascii="Verdana" w:hAnsi="Verdana" w:cs="Arial"/>
          <w:sz w:val="18"/>
          <w:szCs w:val="18"/>
        </w:rPr>
        <w:t xml:space="preserve"> </w:t>
      </w:r>
      <w:r w:rsidR="004E317F" w:rsidRPr="007A3EAD">
        <w:rPr>
          <w:rFonts w:ascii="Verdana" w:hAnsi="Verdana" w:cs="Arial"/>
          <w:sz w:val="18"/>
          <w:szCs w:val="18"/>
        </w:rPr>
        <w:t xml:space="preserve">i 3, </w:t>
      </w:r>
      <w:r w:rsidRPr="007A3EAD">
        <w:rPr>
          <w:rFonts w:ascii="Verdana" w:hAnsi="Verdana" w:cs="Arial"/>
          <w:sz w:val="18"/>
          <w:szCs w:val="18"/>
        </w:rPr>
        <w:t>wymaga pisemnego powiadomienia Zamawiającego i może nastąpić pod warunkiem spełnienia przez osobę zastępującą wymogów postawionych w przetargu.</w:t>
      </w:r>
    </w:p>
    <w:p w14:paraId="42268008" w14:textId="77777777" w:rsidR="0010204A" w:rsidRDefault="0010204A" w:rsidP="003A1591">
      <w:pPr>
        <w:ind w:right="-2"/>
        <w:jc w:val="center"/>
        <w:rPr>
          <w:rFonts w:ascii="Verdana" w:hAnsi="Verdana" w:cs="Arial"/>
          <w:b/>
          <w:bCs/>
          <w:sz w:val="18"/>
          <w:szCs w:val="18"/>
        </w:rPr>
      </w:pPr>
    </w:p>
    <w:p w14:paraId="61A3CE9C" w14:textId="3C7B59A0" w:rsidR="0010204A" w:rsidRPr="00C10D4F" w:rsidRDefault="0010204A" w:rsidP="002C7D96">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r w:rsidR="002C7D96">
        <w:rPr>
          <w:rFonts w:ascii="Verdana" w:hAnsi="Verdana" w:cs="Arial"/>
          <w:b/>
          <w:bCs/>
          <w:sz w:val="18"/>
          <w:szCs w:val="18"/>
        </w:rPr>
        <w:t xml:space="preserve">. </w:t>
      </w:r>
      <w:r>
        <w:rPr>
          <w:rFonts w:ascii="Verdana" w:hAnsi="Verdana" w:cs="Arial"/>
          <w:b/>
          <w:bCs/>
          <w:sz w:val="18"/>
          <w:szCs w:val="18"/>
        </w:rPr>
        <w:t xml:space="preserve">Nadzór </w:t>
      </w:r>
      <w:r w:rsidRPr="00C10D4F">
        <w:rPr>
          <w:rFonts w:ascii="Verdana" w:hAnsi="Verdana" w:cs="Arial"/>
          <w:b/>
          <w:bCs/>
          <w:sz w:val="18"/>
          <w:szCs w:val="18"/>
        </w:rPr>
        <w:t>:</w:t>
      </w:r>
    </w:p>
    <w:p w14:paraId="643A1B26" w14:textId="77777777" w:rsidR="0010204A" w:rsidRPr="00FE3B72" w:rsidRDefault="0010204A" w:rsidP="002C7D96">
      <w:pPr>
        <w:tabs>
          <w:tab w:val="left" w:pos="426"/>
          <w:tab w:val="left" w:pos="709"/>
          <w:tab w:val="left" w:pos="851"/>
          <w:tab w:val="left" w:pos="4962"/>
        </w:tabs>
        <w:spacing w:before="60" w:line="240" w:lineRule="exact"/>
        <w:jc w:val="both"/>
        <w:rPr>
          <w:rFonts w:ascii="Verdana" w:hAnsi="Verdana" w:cs="Arial"/>
          <w:strike/>
          <w:sz w:val="18"/>
          <w:szCs w:val="18"/>
        </w:rPr>
      </w:pPr>
      <w:r>
        <w:rPr>
          <w:rFonts w:ascii="Verdana" w:hAnsi="Verdana" w:cs="Arial"/>
          <w:sz w:val="18"/>
          <w:szCs w:val="18"/>
        </w:rPr>
        <w:t xml:space="preserve">Nadzór nad robotami realizowanymi zgodnie z niniejszą umową ze strony Zamawiającego pełnią n/w </w:t>
      </w:r>
      <w:r w:rsidRPr="00DE6BC8">
        <w:rPr>
          <w:rFonts w:ascii="Verdana" w:hAnsi="Verdana" w:cs="Arial"/>
          <w:sz w:val="18"/>
          <w:szCs w:val="18"/>
        </w:rPr>
        <w:t>inspektorzy nadzoru inwestorskiego</w:t>
      </w:r>
      <w:r>
        <w:rPr>
          <w:rFonts w:ascii="Verdana" w:hAnsi="Verdana" w:cs="Arial"/>
          <w:sz w:val="18"/>
          <w:szCs w:val="18"/>
        </w:rPr>
        <w:t>:</w:t>
      </w:r>
    </w:p>
    <w:p w14:paraId="243070E6" w14:textId="77777777" w:rsidR="0010204A" w:rsidRPr="00E222A9" w:rsidRDefault="0010204A" w:rsidP="002C7D96">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E222A9">
        <w:rPr>
          <w:rFonts w:ascii="Verdana" w:hAnsi="Verdana" w:cs="Arial"/>
          <w:sz w:val="18"/>
          <w:szCs w:val="18"/>
        </w:rPr>
        <w:t>..............................................- ds. robót budowlanych,</w:t>
      </w:r>
      <w:r>
        <w:rPr>
          <w:rFonts w:ascii="Verdana" w:hAnsi="Verdana" w:cs="Arial"/>
          <w:sz w:val="18"/>
          <w:szCs w:val="18"/>
        </w:rPr>
        <w:t xml:space="preserve"> tel.</w:t>
      </w:r>
      <w:r w:rsidRPr="00367CC7">
        <w:rPr>
          <w:rFonts w:ascii="Verdana" w:hAnsi="Verdana" w:cs="Arial"/>
          <w:sz w:val="18"/>
          <w:szCs w:val="18"/>
        </w:rPr>
        <w:t xml:space="preserve"> ..............., e-mail:.............................</w:t>
      </w:r>
    </w:p>
    <w:p w14:paraId="528E8D31" w14:textId="37AC5A60" w:rsidR="003A1591" w:rsidRPr="00E222A9" w:rsidRDefault="003A1591" w:rsidP="003A1591">
      <w:pPr>
        <w:pStyle w:val="Akapitzlist"/>
        <w:tabs>
          <w:tab w:val="left" w:pos="426"/>
          <w:tab w:val="left" w:pos="709"/>
          <w:tab w:val="left" w:pos="851"/>
          <w:tab w:val="left" w:pos="4962"/>
        </w:tabs>
        <w:spacing w:before="60" w:line="240" w:lineRule="exact"/>
        <w:ind w:hanging="720"/>
        <w:jc w:val="both"/>
        <w:rPr>
          <w:rFonts w:ascii="Verdana" w:hAnsi="Verdana" w:cs="Arial"/>
          <w:sz w:val="18"/>
          <w:szCs w:val="18"/>
        </w:rPr>
      </w:pPr>
      <w:r w:rsidRPr="00E222A9">
        <w:rPr>
          <w:rFonts w:ascii="Verdana" w:hAnsi="Verdana" w:cs="Arial"/>
          <w:sz w:val="18"/>
          <w:szCs w:val="18"/>
        </w:rPr>
        <w:t xml:space="preserve">..............................................- ds. robót </w:t>
      </w:r>
      <w:r>
        <w:rPr>
          <w:rFonts w:ascii="Verdana" w:hAnsi="Verdana" w:cs="Arial"/>
          <w:sz w:val="18"/>
          <w:szCs w:val="18"/>
        </w:rPr>
        <w:t>sanitarnych</w:t>
      </w:r>
      <w:r w:rsidRPr="00E222A9">
        <w:rPr>
          <w:rFonts w:ascii="Verdana" w:hAnsi="Verdana" w:cs="Arial"/>
          <w:sz w:val="18"/>
          <w:szCs w:val="18"/>
        </w:rPr>
        <w:t>,</w:t>
      </w:r>
      <w:r>
        <w:rPr>
          <w:rFonts w:ascii="Verdana" w:hAnsi="Verdana" w:cs="Arial"/>
          <w:sz w:val="18"/>
          <w:szCs w:val="18"/>
        </w:rPr>
        <w:t xml:space="preserve"> tel.</w:t>
      </w:r>
      <w:r w:rsidRPr="00367CC7">
        <w:rPr>
          <w:rFonts w:ascii="Verdana" w:hAnsi="Verdana" w:cs="Arial"/>
          <w:sz w:val="18"/>
          <w:szCs w:val="18"/>
        </w:rPr>
        <w:t xml:space="preserve"> ..............., e-mail:.............................</w:t>
      </w:r>
    </w:p>
    <w:p w14:paraId="3C8362F4" w14:textId="6A13E3B3" w:rsidR="0010204A" w:rsidRDefault="0010204A" w:rsidP="002C7D96">
      <w:pPr>
        <w:spacing w:before="60" w:line="240" w:lineRule="exact"/>
        <w:ind w:hanging="720"/>
        <w:jc w:val="both"/>
        <w:rPr>
          <w:rFonts w:ascii="Verdana" w:hAnsi="Verdana" w:cs="Arial"/>
          <w:sz w:val="18"/>
          <w:szCs w:val="18"/>
        </w:rPr>
      </w:pPr>
      <w:r w:rsidRPr="00E222A9">
        <w:rPr>
          <w:rFonts w:ascii="Verdana" w:hAnsi="Verdana" w:cs="Arial"/>
          <w:sz w:val="18"/>
          <w:szCs w:val="18"/>
        </w:rPr>
        <w:t xml:space="preserve">           ............................................. – ds. robót elektrycznych</w:t>
      </w:r>
      <w:r>
        <w:rPr>
          <w:rFonts w:ascii="Verdana" w:hAnsi="Verdana" w:cs="Arial"/>
          <w:sz w:val="18"/>
          <w:szCs w:val="18"/>
        </w:rPr>
        <w:t>, tel.</w:t>
      </w:r>
      <w:r w:rsidRPr="00367CC7">
        <w:rPr>
          <w:rFonts w:ascii="Verdana" w:hAnsi="Verdana" w:cs="Arial"/>
          <w:sz w:val="18"/>
          <w:szCs w:val="18"/>
        </w:rPr>
        <w:t xml:space="preserve"> ..............., e-mail:.............................</w:t>
      </w:r>
    </w:p>
    <w:p w14:paraId="1777F532" w14:textId="77777777" w:rsidR="0010204A" w:rsidRDefault="0010204A" w:rsidP="0010204A">
      <w:pPr>
        <w:tabs>
          <w:tab w:val="left" w:pos="0"/>
        </w:tabs>
        <w:ind w:right="-2"/>
        <w:jc w:val="center"/>
        <w:rPr>
          <w:rFonts w:ascii="Verdana" w:hAnsi="Verdana" w:cs="Arial"/>
          <w:b/>
          <w:bCs/>
          <w:sz w:val="18"/>
          <w:szCs w:val="18"/>
        </w:rPr>
      </w:pPr>
    </w:p>
    <w:p w14:paraId="3D077EC1" w14:textId="6C98BE8B" w:rsidR="0010204A" w:rsidRPr="00414F68" w:rsidRDefault="0010204A" w:rsidP="00272CE2">
      <w:pPr>
        <w:tabs>
          <w:tab w:val="left" w:pos="0"/>
        </w:tabs>
        <w:spacing w:before="60" w:line="240" w:lineRule="exact"/>
        <w:ind w:right="-2"/>
        <w:jc w:val="center"/>
        <w:rPr>
          <w:rFonts w:ascii="Verdana" w:hAnsi="Verdana"/>
          <w:b/>
          <w:sz w:val="18"/>
          <w:szCs w:val="18"/>
          <w:u w:val="single"/>
        </w:rPr>
      </w:pPr>
      <w:r w:rsidRPr="00414F68">
        <w:rPr>
          <w:rFonts w:ascii="Verdana" w:hAnsi="Verdana" w:cs="Arial"/>
          <w:b/>
          <w:bCs/>
          <w:sz w:val="18"/>
          <w:szCs w:val="18"/>
        </w:rPr>
        <w:t>§ 7</w:t>
      </w:r>
      <w:r w:rsidR="00272CE2">
        <w:rPr>
          <w:rFonts w:ascii="Verdana" w:hAnsi="Verdana" w:cs="Arial"/>
          <w:b/>
          <w:bCs/>
          <w:sz w:val="18"/>
          <w:szCs w:val="18"/>
        </w:rPr>
        <w:t xml:space="preserve">. </w:t>
      </w:r>
      <w:r w:rsidRPr="00272CE2">
        <w:rPr>
          <w:rFonts w:ascii="Verdana" w:hAnsi="Verdana"/>
          <w:b/>
          <w:sz w:val="18"/>
          <w:szCs w:val="18"/>
        </w:rPr>
        <w:t>Podwykonawcy</w:t>
      </w:r>
    </w:p>
    <w:p w14:paraId="639680B6" w14:textId="70BEB781" w:rsidR="0010204A" w:rsidRPr="00F27877"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w:t>
      </w:r>
      <w:r w:rsidR="00623DF5">
        <w:rPr>
          <w:rFonts w:ascii="Verdana" w:hAnsi="Verdana"/>
          <w:sz w:val="18"/>
          <w:szCs w:val="18"/>
        </w:rPr>
        <w:t>oty budowlane, jest obowiązany,</w:t>
      </w:r>
      <w:r w:rsidR="00623DF5">
        <w:rPr>
          <w:rFonts w:ascii="Verdana" w:hAnsi="Verdana"/>
          <w:sz w:val="18"/>
          <w:szCs w:val="18"/>
        </w:rPr>
        <w:br/>
      </w:r>
      <w:r w:rsidRPr="00414F68">
        <w:rPr>
          <w:rFonts w:ascii="Verdana" w:hAnsi="Verdana"/>
          <w:sz w:val="18"/>
          <w:szCs w:val="18"/>
        </w:rP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Pr>
          <w:rFonts w:ascii="Verdana" w:hAnsi="Verdana"/>
          <w:sz w:val="18"/>
          <w:szCs w:val="18"/>
        </w:rPr>
        <w:t xml:space="preserve"> </w:t>
      </w:r>
      <w:r w:rsidRPr="00414F68">
        <w:rPr>
          <w:rFonts w:ascii="Verdana" w:hAnsi="Verdana"/>
          <w:sz w:val="18"/>
          <w:szCs w:val="18"/>
        </w:rPr>
        <w:t xml:space="preserve">musi zawierać co najmniej zakres wykonywanych robót, terminy realizacji oraz wynagrodzenie umowne. Projekt umowy należy złożyć w </w:t>
      </w:r>
      <w:r w:rsidR="00255398">
        <w:rPr>
          <w:rFonts w:ascii="Verdana" w:hAnsi="Verdana"/>
          <w:sz w:val="18"/>
          <w:szCs w:val="18"/>
        </w:rPr>
        <w:t xml:space="preserve">Sekcji Nadzoru </w:t>
      </w:r>
      <w:r w:rsidRPr="00414F68">
        <w:rPr>
          <w:rFonts w:ascii="Verdana" w:hAnsi="Verdana"/>
          <w:sz w:val="18"/>
          <w:szCs w:val="18"/>
        </w:rPr>
        <w:t>Techniczn</w:t>
      </w:r>
      <w:r w:rsidR="00255398">
        <w:rPr>
          <w:rFonts w:ascii="Verdana" w:hAnsi="Verdana"/>
          <w:sz w:val="18"/>
          <w:szCs w:val="18"/>
        </w:rPr>
        <w:t xml:space="preserve">ego </w:t>
      </w:r>
      <w:r w:rsidRPr="00414F68">
        <w:rPr>
          <w:rFonts w:ascii="Verdana" w:hAnsi="Verdana"/>
          <w:sz w:val="18"/>
          <w:szCs w:val="18"/>
        </w:rPr>
        <w:t>UMW przy ul. Marcinkowskiego 2-6, 50-368 Wrocław</w:t>
      </w:r>
      <w:r>
        <w:rPr>
          <w:rFonts w:ascii="Verdana" w:hAnsi="Verdana"/>
          <w:sz w:val="18"/>
          <w:szCs w:val="18"/>
        </w:rPr>
        <w:t>.</w:t>
      </w:r>
    </w:p>
    <w:p w14:paraId="1FD4B4B7" w14:textId="77777777"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3E2587DA" w14:textId="457E69AD" w:rsidR="0010204A" w:rsidRPr="00C10D4F" w:rsidRDefault="0010204A" w:rsidP="009B5F7A">
      <w:pPr>
        <w:pStyle w:val="Akapitzlist"/>
        <w:numPr>
          <w:ilvl w:val="6"/>
          <w:numId w:val="69"/>
        </w:numPr>
        <w:tabs>
          <w:tab w:val="left" w:pos="426"/>
        </w:tabs>
        <w:spacing w:before="60" w:line="240" w:lineRule="exact"/>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00F642A2">
        <w:rPr>
          <w:rFonts w:ascii="Verdana" w:hAnsi="Verdana"/>
          <w:b/>
          <w:sz w:val="18"/>
          <w:szCs w:val="18"/>
        </w:rPr>
        <w:t xml:space="preserve"> od otrzymania</w:t>
      </w:r>
      <w:r w:rsidRPr="00C10D4F">
        <w:rPr>
          <w:rFonts w:ascii="Verdana" w:hAnsi="Verdana"/>
          <w:sz w:val="18"/>
          <w:szCs w:val="18"/>
        </w:rPr>
        <w:t xml:space="preserve">, zgłasza w formie pisemnej zastrzeżenia do projektu umowy o podwykonawstwo, której przedmiotem są roboty budowlane: </w:t>
      </w:r>
    </w:p>
    <w:p w14:paraId="40D998F3"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76CD8B8C" w14:textId="77777777" w:rsidR="0010204A" w:rsidRPr="00C10D4F" w:rsidRDefault="0010204A" w:rsidP="00623DF5">
      <w:pPr>
        <w:pStyle w:val="Default"/>
        <w:spacing w:before="60" w:line="240" w:lineRule="exact"/>
        <w:ind w:left="1276"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466F81EE"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14:paraId="3ED85BE8"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0D4AA1F6" w14:textId="15D71474"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00561E93">
        <w:rPr>
          <w:rFonts w:ascii="Verdana" w:hAnsi="Verdana" w:cs="Times New Roman"/>
          <w:b/>
          <w:color w:val="auto"/>
          <w:sz w:val="18"/>
          <w:szCs w:val="18"/>
        </w:rPr>
        <w:t xml:space="preserve"> </w:t>
      </w:r>
      <w:r w:rsidR="00561E93">
        <w:rPr>
          <w:rFonts w:ascii="Verdana" w:hAnsi="Verdana"/>
          <w:b/>
          <w:sz w:val="18"/>
          <w:szCs w:val="18"/>
        </w:rPr>
        <w:t>od otrzymania</w:t>
      </w:r>
      <w:r w:rsidRPr="00C10D4F">
        <w:rPr>
          <w:rFonts w:ascii="Verdana" w:hAnsi="Verdana" w:cs="Times New Roman"/>
          <w:color w:val="auto"/>
          <w:sz w:val="18"/>
          <w:szCs w:val="18"/>
        </w:rPr>
        <w:t>, zgłasza w formie pisemnej sprzeciw do umowy</w:t>
      </w:r>
      <w:r w:rsidR="00561E93">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03340335"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561E93">
        <w:rPr>
          <w:rFonts w:ascii="Verdana" w:hAnsi="Verdana" w:cs="Times New Roman"/>
          <w:b/>
          <w:color w:val="auto"/>
          <w:sz w:val="18"/>
          <w:szCs w:val="18"/>
        </w:rPr>
        <w:t>od dnia jej otrzymania</w:t>
      </w:r>
      <w:r w:rsidRPr="00C10D4F">
        <w:rPr>
          <w:rFonts w:ascii="Verdana" w:hAnsi="Verdana" w:cs="Times New Roman"/>
          <w:color w:val="auto"/>
          <w:sz w:val="18"/>
          <w:szCs w:val="18"/>
        </w:rPr>
        <w:t>, uważa się za akceptację umowy przez Zamawiającego.</w:t>
      </w:r>
    </w:p>
    <w:p w14:paraId="7D6BBB80"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290526FF"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45B5DB07" w14:textId="77777777" w:rsidR="0010204A" w:rsidRPr="00D31B02"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6CA085F0"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653F45B1"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7617ABB"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01AE3333"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12EEE826" w14:textId="77777777" w:rsidR="0010204A" w:rsidRPr="00C10D4F" w:rsidRDefault="0010204A" w:rsidP="009B5F7A">
      <w:pPr>
        <w:pStyle w:val="Default"/>
        <w:numPr>
          <w:ilvl w:val="6"/>
          <w:numId w:val="69"/>
        </w:numPr>
        <w:tabs>
          <w:tab w:val="left" w:pos="426"/>
          <w:tab w:val="left" w:pos="851"/>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724CAB42"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0252EF54" w14:textId="77777777"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42B40FCE" w14:textId="17647459" w:rsidR="0010204A" w:rsidRPr="00C10D4F" w:rsidRDefault="0010204A" w:rsidP="00272CE2">
      <w:pPr>
        <w:pStyle w:val="Default"/>
        <w:tabs>
          <w:tab w:val="left" w:pos="709"/>
        </w:tabs>
        <w:spacing w:before="60" w:line="240" w:lineRule="exact"/>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c)</w:t>
      </w:r>
      <w:r w:rsidR="009B2487">
        <w:rPr>
          <w:rFonts w:ascii="Verdana" w:hAnsi="Verdana" w:cs="Times New Roman"/>
          <w:color w:val="auto"/>
          <w:sz w:val="18"/>
          <w:szCs w:val="18"/>
        </w:rPr>
        <w:t xml:space="preserve"> </w:t>
      </w:r>
      <w:r w:rsidRPr="00C10D4F">
        <w:rPr>
          <w:rFonts w:ascii="Verdana" w:hAnsi="Verdana" w:cs="Times New Roman"/>
          <w:color w:val="auto"/>
          <w:sz w:val="18"/>
          <w:szCs w:val="18"/>
        </w:rPr>
        <w:t xml:space="preserve">dokonać bezpośredniej zapłaty wynagrodzenia podwykonawcy lub dalszemu podwykonawcy, jeżeli podwykonawca lub dalszy podwykonawca wykaże zasadność takiej zapłaty. </w:t>
      </w:r>
    </w:p>
    <w:p w14:paraId="10CF24B6" w14:textId="77777777"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75C0208C" w14:textId="77777777" w:rsidR="0010204A"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66AD912B" w14:textId="2CF5873A" w:rsidR="0010204A" w:rsidRPr="00874010"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lastRenderedPageBreak/>
        <w:t xml:space="preserve">Do solidarnej odpowiedzialności </w:t>
      </w:r>
      <w:r w:rsidR="00561E93">
        <w:rPr>
          <w:rFonts w:ascii="Verdana" w:hAnsi="Verdana" w:cs="Times New Roman"/>
          <w:color w:val="auto"/>
          <w:sz w:val="18"/>
          <w:szCs w:val="18"/>
        </w:rPr>
        <w:t>Z</w:t>
      </w:r>
      <w:r w:rsidRPr="00874010">
        <w:rPr>
          <w:rFonts w:ascii="Verdana" w:hAnsi="Verdana" w:cs="Times New Roman"/>
          <w:color w:val="auto"/>
          <w:sz w:val="18"/>
          <w:szCs w:val="18"/>
        </w:rPr>
        <w:t xml:space="preserve">amawiającego, </w:t>
      </w:r>
      <w:r w:rsidR="00561E93">
        <w:rPr>
          <w:rFonts w:ascii="Verdana" w:hAnsi="Verdana" w:cs="Times New Roman"/>
          <w:color w:val="auto"/>
          <w:sz w:val="18"/>
          <w:szCs w:val="18"/>
        </w:rPr>
        <w:t>W</w:t>
      </w:r>
      <w:r w:rsidRPr="00874010">
        <w:rPr>
          <w:rFonts w:ascii="Verdana" w:hAnsi="Verdana" w:cs="Times New Roman"/>
          <w:color w:val="auto"/>
          <w:sz w:val="18"/>
          <w:szCs w:val="18"/>
        </w:rPr>
        <w:t>ykonawcy, podwykonawcy lub dalszego podwykonawcy z tytułu wykonanych robót budowlanych stosuje się przepisy ustawy z dnia 23 kwietnia 1964 r. - Kodeks cywilny, jeżeli przepisy ustawy nie stanowią inaczej.</w:t>
      </w:r>
    </w:p>
    <w:p w14:paraId="2BA717A2" w14:textId="673D670F"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wobec Zamawiającego za wykonanie robót. Wykonawca jest odpowied</w:t>
      </w:r>
      <w:r w:rsidR="009B2487">
        <w:rPr>
          <w:rFonts w:ascii="Verdana" w:hAnsi="Verdana" w:cs="Times New Roman"/>
          <w:color w:val="auto"/>
          <w:sz w:val="18"/>
          <w:szCs w:val="18"/>
        </w:rPr>
        <w:t>zialny za działania, uchybienia</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444262BD" w14:textId="6C6AE6F4" w:rsidR="0010204A" w:rsidRPr="00C10D4F" w:rsidRDefault="0010204A" w:rsidP="009B5F7A">
      <w:pPr>
        <w:pStyle w:val="Default"/>
        <w:numPr>
          <w:ilvl w:val="6"/>
          <w:numId w:val="69"/>
        </w:numPr>
        <w:tabs>
          <w:tab w:val="left" w:pos="426"/>
          <w:tab w:val="left" w:pos="993"/>
        </w:tabs>
        <w:spacing w:before="60" w:line="240" w:lineRule="exact"/>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upoważnia Zamawiającego do podjęcia wszelkich niezbędnych kroków w cel</w:t>
      </w:r>
      <w:r w:rsidR="009B2487">
        <w:rPr>
          <w:rFonts w:ascii="Verdana" w:hAnsi="Verdana" w:cs="Times New Roman"/>
          <w:color w:val="auto"/>
          <w:sz w:val="18"/>
          <w:szCs w:val="18"/>
        </w:rPr>
        <w:t>u wyegzekwowania od Wykonawcy</w:t>
      </w:r>
      <w:r w:rsidR="009B2487">
        <w:rPr>
          <w:rFonts w:ascii="Verdana" w:hAnsi="Verdana" w:cs="Times New Roman"/>
          <w:color w:val="auto"/>
          <w:sz w:val="18"/>
          <w:szCs w:val="18"/>
        </w:rPr>
        <w:br/>
      </w:r>
      <w:r w:rsidRPr="00C10D4F">
        <w:rPr>
          <w:rFonts w:ascii="Verdana" w:hAnsi="Verdana" w:cs="Times New Roman"/>
          <w:color w:val="auto"/>
          <w:sz w:val="18"/>
          <w:szCs w:val="18"/>
        </w:rPr>
        <w:t xml:space="preserve">i wszystkich podwykonawców powyższych ustaleń, aż do odstąpienia od umowy z Wykonawcą z winy Wykonawcy włącznie. </w:t>
      </w:r>
    </w:p>
    <w:p w14:paraId="41D2D20A" w14:textId="77777777" w:rsidR="0010204A" w:rsidRDefault="0010204A" w:rsidP="0010204A">
      <w:pPr>
        <w:pStyle w:val="ListParagraph1"/>
        <w:tabs>
          <w:tab w:val="num" w:pos="0"/>
        </w:tabs>
        <w:ind w:left="0" w:right="-2"/>
        <w:jc w:val="center"/>
        <w:rPr>
          <w:rFonts w:ascii="Verdana" w:hAnsi="Verdana" w:cs="Arial"/>
          <w:b/>
          <w:sz w:val="18"/>
          <w:szCs w:val="18"/>
        </w:rPr>
      </w:pPr>
    </w:p>
    <w:p w14:paraId="10BA9A8A" w14:textId="7D92F2E7" w:rsidR="0010204A" w:rsidRPr="00C10D4F" w:rsidRDefault="0010204A" w:rsidP="004013E0">
      <w:pPr>
        <w:pStyle w:val="ListParagraph1"/>
        <w:tabs>
          <w:tab w:val="num" w:pos="0"/>
        </w:tabs>
        <w:spacing w:before="60" w:line="240" w:lineRule="exact"/>
        <w:ind w:left="0" w:right="-2"/>
        <w:jc w:val="center"/>
        <w:rPr>
          <w:rFonts w:ascii="Verdana" w:hAnsi="Verdana" w:cs="Arial"/>
          <w:b/>
          <w:bCs/>
          <w:sz w:val="18"/>
          <w:szCs w:val="18"/>
        </w:rPr>
      </w:pPr>
      <w:r w:rsidRPr="00C10D4F">
        <w:rPr>
          <w:rFonts w:ascii="Verdana" w:hAnsi="Verdana" w:cs="Arial"/>
          <w:b/>
          <w:sz w:val="18"/>
          <w:szCs w:val="18"/>
        </w:rPr>
        <w:t>§ 8</w:t>
      </w:r>
      <w:r w:rsidR="009B2487">
        <w:rPr>
          <w:rFonts w:ascii="Verdana" w:hAnsi="Verdana" w:cs="Arial"/>
          <w:b/>
          <w:sz w:val="18"/>
          <w:szCs w:val="18"/>
        </w:rPr>
        <w:t xml:space="preserve">. </w:t>
      </w:r>
      <w:r w:rsidRPr="00C10D4F">
        <w:rPr>
          <w:rFonts w:ascii="Verdana" w:hAnsi="Verdana" w:cs="Arial"/>
          <w:b/>
          <w:bCs/>
          <w:sz w:val="18"/>
          <w:szCs w:val="18"/>
        </w:rPr>
        <w:t>Zapłata:</w:t>
      </w:r>
    </w:p>
    <w:p w14:paraId="61C75B53" w14:textId="77777777" w:rsidR="0010204A" w:rsidRPr="00B80DE4"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B80DE4">
        <w:rPr>
          <w:rFonts w:ascii="Verdana" w:hAnsi="Verdana" w:cs="Arial"/>
          <w:sz w:val="18"/>
          <w:szCs w:val="18"/>
        </w:rPr>
        <w:t>Wykonawcy przysługuje od Zamawiaj</w:t>
      </w:r>
      <w:r>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w:t>
      </w:r>
      <w:r w:rsidRPr="009B2487">
        <w:rPr>
          <w:rFonts w:ascii="Verdana" w:hAnsi="Verdana" w:cs="Arial"/>
          <w:b/>
          <w:sz w:val="18"/>
          <w:szCs w:val="18"/>
        </w:rPr>
        <w:t>do umowy</w:t>
      </w:r>
      <w:r w:rsidRPr="00B80DE4">
        <w:rPr>
          <w:rFonts w:ascii="Verdana" w:hAnsi="Verdana" w:cs="Arial"/>
          <w:sz w:val="18"/>
          <w:szCs w:val="18"/>
        </w:rPr>
        <w:t>,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72FB7BBA" w14:textId="4DDCB3E6" w:rsidR="0096382C" w:rsidRPr="0096382C" w:rsidRDefault="0010204A" w:rsidP="009B5F7A">
      <w:pPr>
        <w:pStyle w:val="Akapitzlist"/>
        <w:numPr>
          <w:ilvl w:val="6"/>
          <w:numId w:val="61"/>
        </w:numPr>
        <w:tabs>
          <w:tab w:val="clear" w:pos="5040"/>
          <w:tab w:val="left" w:pos="426"/>
        </w:tabs>
        <w:spacing w:before="60" w:after="60" w:line="240" w:lineRule="exact"/>
        <w:ind w:left="426" w:hanging="425"/>
        <w:jc w:val="both"/>
        <w:rPr>
          <w:rFonts w:ascii="Verdana" w:eastAsiaTheme="minorEastAsia" w:hAnsi="Verdana" w:cstheme="minorBidi"/>
          <w:b/>
          <w:bCs/>
          <w:color w:val="000000" w:themeColor="text1"/>
          <w:sz w:val="18"/>
          <w:szCs w:val="18"/>
        </w:rPr>
      </w:pPr>
      <w:r w:rsidRPr="0096382C">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96382C">
        <w:rPr>
          <w:rFonts w:ascii="Verdana" w:hAnsi="Verdana" w:cs="Arial"/>
          <w:b/>
          <w:sz w:val="18"/>
          <w:szCs w:val="18"/>
        </w:rPr>
        <w:t>30 dni</w:t>
      </w:r>
      <w:r w:rsidRPr="0096382C">
        <w:rPr>
          <w:rFonts w:ascii="Verdana" w:hAnsi="Verdana" w:cs="Arial"/>
          <w:sz w:val="18"/>
          <w:szCs w:val="18"/>
        </w:rPr>
        <w:t xml:space="preserve"> od daty jej dostarczenia do </w:t>
      </w:r>
      <w:r w:rsidR="00140541">
        <w:rPr>
          <w:rFonts w:ascii="Verdana" w:hAnsi="Verdana" w:cs="Arial"/>
          <w:sz w:val="18"/>
          <w:szCs w:val="18"/>
        </w:rPr>
        <w:t xml:space="preserve">Sekcji Nadzoru </w:t>
      </w:r>
      <w:r w:rsidR="001A2CD5">
        <w:rPr>
          <w:rFonts w:ascii="Verdana" w:hAnsi="Verdana" w:cs="Arial"/>
          <w:sz w:val="18"/>
          <w:szCs w:val="18"/>
        </w:rPr>
        <w:t xml:space="preserve">Technicznego </w:t>
      </w:r>
      <w:r w:rsidRPr="0096382C">
        <w:rPr>
          <w:rFonts w:ascii="Verdana" w:hAnsi="Verdana" w:cs="Arial"/>
          <w:sz w:val="18"/>
          <w:szCs w:val="18"/>
        </w:rPr>
        <w:t>Uniwersytetu Medycznego we Wrocławiu, ul. Marcinkowskiego 2-6, 50-368 Wrocław.</w:t>
      </w:r>
      <w:r w:rsidR="0096382C" w:rsidRPr="0096382C">
        <w:rPr>
          <w:rFonts w:ascii="Verdana" w:hAnsi="Verdana" w:cs="Arial"/>
          <w:sz w:val="18"/>
          <w:szCs w:val="18"/>
        </w:rPr>
        <w:t xml:space="preserve"> </w:t>
      </w:r>
      <w:r w:rsidR="0096382C" w:rsidRPr="0096382C">
        <w:rPr>
          <w:rFonts w:ascii="Verdana" w:hAnsi="Verdana"/>
          <w:bCs/>
          <w:sz w:val="18"/>
          <w:szCs w:val="18"/>
        </w:rPr>
        <w:t xml:space="preserve">Wykonawca może złożyć fakturę za pomocą Platformy Elektronicznego Fakturowania (link do strony: </w:t>
      </w:r>
      <w:r w:rsidR="00622166" w:rsidRPr="00622166">
        <w:rPr>
          <w:rFonts w:ascii="Verdana" w:hAnsi="Verdana"/>
          <w:b/>
          <w:color w:val="000000" w:themeColor="text1"/>
          <w:sz w:val="18"/>
          <w:szCs w:val="18"/>
        </w:rPr>
        <w:t>https://www.brokerinfinite.efaktura.gov.pl</w:t>
      </w:r>
      <w:r w:rsidR="00AC7159" w:rsidRPr="00AC7159">
        <w:rPr>
          <w:rFonts w:ascii="Verdana" w:hAnsi="Verdana"/>
          <w:color w:val="000000" w:themeColor="text1"/>
          <w:sz w:val="18"/>
          <w:szCs w:val="18"/>
        </w:rPr>
        <w:t>).</w:t>
      </w:r>
      <w:r w:rsidR="00622166">
        <w:rPr>
          <w:rFonts w:ascii="Verdana" w:hAnsi="Verdana"/>
          <w:color w:val="000000" w:themeColor="text1"/>
          <w:sz w:val="18"/>
          <w:szCs w:val="18"/>
        </w:rPr>
        <w:t xml:space="preserve"> </w:t>
      </w:r>
      <w:r w:rsidR="00622166" w:rsidRPr="003D6AFD">
        <w:rPr>
          <w:rFonts w:ascii="Verdana" w:hAnsi="Verdana"/>
          <w:color w:val="000000" w:themeColor="text1"/>
          <w:sz w:val="18"/>
          <w:szCs w:val="18"/>
        </w:rPr>
        <w:t>Wykonawca jest zobowiązany umieścić na fakturze numer niniejszej umowy oraz wskazać jednostkę organizacyjną Zamawiającego, do której faktura winna zostać przekazana.</w:t>
      </w:r>
    </w:p>
    <w:p w14:paraId="0FC7F91A" w14:textId="428691E4" w:rsidR="0010204A" w:rsidRPr="00302C81"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sz w:val="18"/>
          <w:szCs w:val="18"/>
        </w:rPr>
      </w:pPr>
      <w:r w:rsidRPr="00302C81">
        <w:rPr>
          <w:rFonts w:ascii="Verdana" w:hAnsi="Verdana" w:cs="Arial"/>
          <w:sz w:val="18"/>
          <w:szCs w:val="18"/>
        </w:rPr>
        <w:t xml:space="preserve">Zamawiający dopuszcza wystawienie </w:t>
      </w:r>
      <w:r w:rsidRPr="004013E0">
        <w:rPr>
          <w:rFonts w:ascii="Verdana" w:hAnsi="Verdana" w:cs="Arial"/>
          <w:b/>
          <w:sz w:val="18"/>
          <w:szCs w:val="18"/>
        </w:rPr>
        <w:t>faktur częściow</w:t>
      </w:r>
      <w:r w:rsidR="004013E0" w:rsidRPr="004013E0">
        <w:rPr>
          <w:rFonts w:ascii="Verdana" w:hAnsi="Verdana" w:cs="Arial"/>
          <w:b/>
          <w:sz w:val="18"/>
          <w:szCs w:val="18"/>
        </w:rPr>
        <w:t>ych</w:t>
      </w:r>
      <w:r w:rsidR="00E223A6">
        <w:rPr>
          <w:rFonts w:ascii="Verdana" w:hAnsi="Verdana" w:cs="Arial"/>
          <w:b/>
          <w:sz w:val="18"/>
          <w:szCs w:val="18"/>
        </w:rPr>
        <w:t xml:space="preserve"> nie częściej niż 1 (jeden) </w:t>
      </w:r>
      <w:r w:rsidR="00622AE8">
        <w:rPr>
          <w:rFonts w:ascii="Verdana" w:hAnsi="Verdana" w:cs="Arial"/>
          <w:b/>
          <w:sz w:val="18"/>
          <w:szCs w:val="18"/>
        </w:rPr>
        <w:t>raz</w:t>
      </w:r>
      <w:r w:rsidR="00622AE8">
        <w:rPr>
          <w:rFonts w:ascii="Verdana" w:hAnsi="Verdana" w:cs="Arial"/>
          <w:b/>
          <w:sz w:val="18"/>
          <w:szCs w:val="18"/>
        </w:rPr>
        <w:br/>
      </w:r>
      <w:r w:rsidR="00AD05F3">
        <w:rPr>
          <w:rFonts w:ascii="Verdana" w:hAnsi="Verdana" w:cs="Arial"/>
          <w:b/>
          <w:sz w:val="18"/>
          <w:szCs w:val="18"/>
        </w:rPr>
        <w:t xml:space="preserve">w miesiącu </w:t>
      </w:r>
      <w:r w:rsidRPr="00302C81">
        <w:rPr>
          <w:rFonts w:ascii="Verdana" w:hAnsi="Verdana" w:cs="Arial"/>
          <w:sz w:val="18"/>
          <w:szCs w:val="18"/>
        </w:rPr>
        <w:t>za wykonaną część przedmiotu umowy, na podstawie podpisanego częściowego protokołu odbioru robót</w:t>
      </w:r>
      <w:r>
        <w:rPr>
          <w:rFonts w:ascii="Verdana" w:hAnsi="Verdana" w:cs="Arial"/>
          <w:sz w:val="18"/>
          <w:szCs w:val="18"/>
        </w:rPr>
        <w:t xml:space="preserve">, </w:t>
      </w:r>
      <w:r w:rsidRPr="003E1B26">
        <w:rPr>
          <w:rFonts w:ascii="Verdana" w:hAnsi="Verdana" w:cs="Arial"/>
          <w:sz w:val="18"/>
          <w:szCs w:val="18"/>
        </w:rPr>
        <w:t>któr</w:t>
      </w:r>
      <w:r>
        <w:rPr>
          <w:rFonts w:ascii="Verdana" w:hAnsi="Verdana" w:cs="Arial"/>
          <w:sz w:val="18"/>
          <w:szCs w:val="18"/>
        </w:rPr>
        <w:t>ej</w:t>
      </w:r>
      <w:r w:rsidRPr="003E1B26">
        <w:rPr>
          <w:rFonts w:ascii="Verdana" w:hAnsi="Verdana" w:cs="Arial"/>
          <w:sz w:val="18"/>
          <w:szCs w:val="18"/>
        </w:rPr>
        <w:t xml:space="preserve"> wartość będzie obliczana wg </w:t>
      </w:r>
      <w:r w:rsidRPr="004013E0">
        <w:rPr>
          <w:rFonts w:ascii="Verdana" w:hAnsi="Verdana" w:cs="Arial"/>
          <w:b/>
          <w:sz w:val="18"/>
          <w:szCs w:val="18"/>
        </w:rPr>
        <w:t>załącznika nr 3 do umowy</w:t>
      </w:r>
      <w:r w:rsidRPr="003E1B26">
        <w:rPr>
          <w:rFonts w:ascii="Verdana" w:hAnsi="Verdana" w:cs="Arial"/>
          <w:sz w:val="18"/>
          <w:szCs w:val="18"/>
        </w:rPr>
        <w:t xml:space="preserve"> wskazującego procentowy udział poszczególnych elementów robót w całkowit</w:t>
      </w:r>
      <w:r>
        <w:rPr>
          <w:rFonts w:ascii="Verdana" w:hAnsi="Verdana" w:cs="Arial"/>
          <w:sz w:val="18"/>
          <w:szCs w:val="18"/>
        </w:rPr>
        <w:t>ym wynagrodzeniu umownym, o którym mowa</w:t>
      </w:r>
      <w:r w:rsidR="00833AFD">
        <w:rPr>
          <w:rFonts w:ascii="Verdana" w:hAnsi="Verdana" w:cs="Arial"/>
          <w:sz w:val="18"/>
          <w:szCs w:val="18"/>
        </w:rPr>
        <w:t xml:space="preserve"> </w:t>
      </w:r>
      <w:r>
        <w:rPr>
          <w:rFonts w:ascii="Verdana" w:hAnsi="Verdana" w:cs="Arial"/>
          <w:sz w:val="18"/>
          <w:szCs w:val="18"/>
        </w:rPr>
        <w:t>w ust. 1</w:t>
      </w:r>
      <w:r w:rsidRPr="003E1B26">
        <w:rPr>
          <w:rFonts w:ascii="Verdana" w:hAnsi="Verdana" w:cs="Arial"/>
          <w:sz w:val="18"/>
          <w:szCs w:val="18"/>
        </w:rPr>
        <w:t>.</w:t>
      </w:r>
      <w:r>
        <w:rPr>
          <w:rFonts w:ascii="Verdana" w:hAnsi="Verdana" w:cs="Arial"/>
          <w:sz w:val="18"/>
          <w:szCs w:val="18"/>
        </w:rPr>
        <w:t xml:space="preserve"> </w:t>
      </w:r>
      <w:r w:rsidRPr="00302C81">
        <w:rPr>
          <w:rFonts w:ascii="Verdana" w:hAnsi="Verdana" w:cs="Arial"/>
          <w:sz w:val="18"/>
          <w:szCs w:val="18"/>
        </w:rPr>
        <w:t>Wykonawca, do faktury częściowej, dostarczy oświadczenia podwyk</w:t>
      </w:r>
      <w:r w:rsidR="00833AFD">
        <w:rPr>
          <w:rFonts w:ascii="Verdana" w:hAnsi="Verdana" w:cs="Arial"/>
          <w:sz w:val="18"/>
          <w:szCs w:val="18"/>
        </w:rPr>
        <w:t>onawców</w:t>
      </w:r>
      <w:r w:rsidR="00833AFD">
        <w:rPr>
          <w:rFonts w:ascii="Verdana" w:hAnsi="Verdana" w:cs="Arial"/>
          <w:sz w:val="18"/>
          <w:szCs w:val="18"/>
        </w:rPr>
        <w:br/>
      </w:r>
      <w:r w:rsidRPr="00302C81">
        <w:rPr>
          <w:rFonts w:ascii="Verdana" w:hAnsi="Verdana" w:cs="Arial"/>
          <w:sz w:val="18"/>
          <w:szCs w:val="18"/>
        </w:rPr>
        <w:t xml:space="preserve">o </w:t>
      </w:r>
      <w:r w:rsidR="001A2CD5">
        <w:rPr>
          <w:rFonts w:ascii="Verdana" w:hAnsi="Verdana" w:cs="Arial"/>
          <w:sz w:val="18"/>
          <w:szCs w:val="18"/>
        </w:rPr>
        <w:t xml:space="preserve">stanie </w:t>
      </w:r>
      <w:r w:rsidRPr="00302C81">
        <w:rPr>
          <w:rFonts w:ascii="Verdana" w:hAnsi="Verdana" w:cs="Arial"/>
          <w:sz w:val="18"/>
          <w:szCs w:val="18"/>
        </w:rPr>
        <w:t>wymagalnych płatnościach Wykonawcy wobec podwykonawców</w:t>
      </w:r>
      <w:r w:rsidR="001A2CD5">
        <w:rPr>
          <w:rFonts w:ascii="Verdana" w:hAnsi="Verdana" w:cs="Arial"/>
          <w:sz w:val="18"/>
          <w:szCs w:val="18"/>
        </w:rPr>
        <w:t xml:space="preserve"> na dzień płatności faktury</w:t>
      </w:r>
      <w:r w:rsidRPr="00302C81">
        <w:rPr>
          <w:rFonts w:ascii="Verdana" w:hAnsi="Verdana" w:cs="Arial"/>
          <w:sz w:val="18"/>
          <w:szCs w:val="18"/>
        </w:rPr>
        <w:t>,</w:t>
      </w:r>
      <w:r w:rsidR="001A2CD5">
        <w:rPr>
          <w:rFonts w:ascii="Verdana" w:hAnsi="Verdana" w:cs="Arial"/>
          <w:sz w:val="18"/>
          <w:szCs w:val="18"/>
        </w:rPr>
        <w:br/>
      </w:r>
      <w:r w:rsidRPr="00302C81">
        <w:rPr>
          <w:rFonts w:ascii="Verdana" w:hAnsi="Verdana" w:cs="Arial"/>
          <w:sz w:val="18"/>
          <w:szCs w:val="18"/>
        </w:rPr>
        <w:t xml:space="preserve">a do faktury końcowej oświadczenia podwykonawców o otrzymaniu przez nich </w:t>
      </w:r>
      <w:r w:rsidR="001A2CD5">
        <w:rPr>
          <w:rFonts w:ascii="Verdana" w:hAnsi="Verdana" w:cs="Arial"/>
          <w:sz w:val="18"/>
          <w:szCs w:val="18"/>
        </w:rPr>
        <w:t>wszelkich należnych płatności wynikających z</w:t>
      </w:r>
      <w:r w:rsidRPr="00302C81">
        <w:rPr>
          <w:rFonts w:ascii="Verdana" w:hAnsi="Verdana" w:cs="Arial"/>
          <w:sz w:val="18"/>
          <w:szCs w:val="18"/>
        </w:rPr>
        <w:t xml:space="preserve"> odpowiednich umów zaakceptowanych przez Zamawiającego (między Wykonawcą i podwykonawcą lub podwykonawcą i dalszym po</w:t>
      </w:r>
      <w:r w:rsidR="001A2CD5">
        <w:rPr>
          <w:rFonts w:ascii="Verdana" w:hAnsi="Verdana" w:cs="Arial"/>
          <w:sz w:val="18"/>
          <w:szCs w:val="18"/>
        </w:rPr>
        <w:t>dwykonawcą). Jeżeli rozliczenia</w:t>
      </w:r>
      <w:r w:rsidR="001A2CD5">
        <w:rPr>
          <w:rFonts w:ascii="Verdana" w:hAnsi="Verdana" w:cs="Arial"/>
          <w:sz w:val="18"/>
          <w:szCs w:val="18"/>
        </w:rPr>
        <w:br/>
      </w:r>
      <w:r w:rsidRPr="00302C81">
        <w:rPr>
          <w:rFonts w:ascii="Verdana" w:hAnsi="Verdana" w:cs="Arial"/>
          <w:sz w:val="18"/>
          <w:szCs w:val="18"/>
        </w:rPr>
        <w:t>z podwykonawcami nie będą ostateczne, np. z tytułu naliczania kar umownych, Zamawiający zatrzyma część wynagrodzenia, równą wysokości spornej kwoty, do czasu ostatecznego wyjaśnienia</w:t>
      </w:r>
      <w:r w:rsidR="004013E0">
        <w:rPr>
          <w:rFonts w:ascii="Verdana" w:hAnsi="Verdana" w:cs="Arial"/>
          <w:sz w:val="18"/>
          <w:szCs w:val="18"/>
        </w:rPr>
        <w:t xml:space="preserve"> </w:t>
      </w:r>
      <w:r w:rsidRPr="00302C81">
        <w:rPr>
          <w:rFonts w:ascii="Verdana" w:hAnsi="Verdana" w:cs="Arial"/>
          <w:sz w:val="18"/>
          <w:szCs w:val="18"/>
        </w:rPr>
        <w:t>rozliczeń z podwykonawcami, np. akceptujące oświadczenie podwykonawcy lub prawomocny wyrok sądu i oświadczenie podwykonawcy o zapłacie.</w:t>
      </w:r>
    </w:p>
    <w:p w14:paraId="05AC0289" w14:textId="1E97C4D1" w:rsidR="0010204A" w:rsidRPr="00AD05F3" w:rsidRDefault="0010204A" w:rsidP="009B5F7A">
      <w:pPr>
        <w:pStyle w:val="Akapitzlist"/>
        <w:numPr>
          <w:ilvl w:val="6"/>
          <w:numId w:val="61"/>
        </w:numPr>
        <w:tabs>
          <w:tab w:val="clear" w:pos="5040"/>
          <w:tab w:val="left" w:pos="426"/>
        </w:tabs>
        <w:spacing w:before="60" w:line="240" w:lineRule="exact"/>
        <w:ind w:left="425" w:hanging="425"/>
        <w:jc w:val="both"/>
        <w:rPr>
          <w:rFonts w:ascii="Verdana" w:hAnsi="Verdana" w:cs="Arial"/>
          <w:bCs/>
          <w:color w:val="000000" w:themeColor="text1"/>
          <w:sz w:val="18"/>
          <w:szCs w:val="18"/>
        </w:rPr>
      </w:pPr>
      <w:r w:rsidRPr="00FD0C86">
        <w:rPr>
          <w:rFonts w:ascii="Verdana" w:hAnsi="Verdana" w:cs="Arial"/>
          <w:bCs/>
          <w:sz w:val="18"/>
          <w:szCs w:val="18"/>
        </w:rPr>
        <w:t xml:space="preserve">Zamawiający potrąci z ostatniej </w:t>
      </w:r>
      <w:r w:rsidRPr="00AD05F3">
        <w:rPr>
          <w:rFonts w:ascii="Verdana" w:hAnsi="Verdana" w:cs="Arial"/>
          <w:bCs/>
          <w:color w:val="000000" w:themeColor="text1"/>
          <w:sz w:val="18"/>
          <w:szCs w:val="18"/>
        </w:rPr>
        <w:t>faktury kwotę wynikającą z opłat za korzystanie ze źródeł poboru wody</w:t>
      </w:r>
      <w:r w:rsidR="004013E0" w:rsidRPr="00AD05F3">
        <w:rPr>
          <w:rFonts w:ascii="Verdana" w:hAnsi="Verdana" w:cs="Arial"/>
          <w:bCs/>
          <w:color w:val="000000" w:themeColor="text1"/>
          <w:sz w:val="18"/>
          <w:szCs w:val="18"/>
        </w:rPr>
        <w:t xml:space="preserve"> i </w:t>
      </w:r>
      <w:r w:rsidRPr="00AD05F3">
        <w:rPr>
          <w:rFonts w:ascii="Verdana" w:hAnsi="Verdana" w:cs="Arial"/>
          <w:bCs/>
          <w:color w:val="000000" w:themeColor="text1"/>
          <w:sz w:val="18"/>
          <w:szCs w:val="18"/>
        </w:rPr>
        <w:t xml:space="preserve">energii elektrycznej, o których mowa w § 2 ust. </w:t>
      </w:r>
      <w:r w:rsidR="00AD05F3" w:rsidRPr="00AD05F3">
        <w:rPr>
          <w:rFonts w:ascii="Verdana" w:hAnsi="Verdana" w:cs="Arial"/>
          <w:bCs/>
          <w:color w:val="000000" w:themeColor="text1"/>
          <w:sz w:val="18"/>
          <w:szCs w:val="18"/>
        </w:rPr>
        <w:t>4</w:t>
      </w:r>
      <w:r w:rsidRPr="00AD05F3">
        <w:rPr>
          <w:rFonts w:ascii="Verdana" w:hAnsi="Verdana" w:cs="Arial"/>
          <w:bCs/>
          <w:color w:val="000000" w:themeColor="text1"/>
          <w:sz w:val="18"/>
          <w:szCs w:val="18"/>
        </w:rPr>
        <w:t xml:space="preserve"> umowy.</w:t>
      </w:r>
    </w:p>
    <w:p w14:paraId="32E9FC11" w14:textId="77777777" w:rsidR="0010204A" w:rsidRPr="00FD0C86" w:rsidRDefault="0010204A" w:rsidP="0010204A">
      <w:pPr>
        <w:ind w:right="-2"/>
        <w:jc w:val="center"/>
        <w:rPr>
          <w:rFonts w:ascii="Verdana" w:hAnsi="Verdana" w:cs="Arial"/>
          <w:b/>
          <w:bCs/>
          <w:sz w:val="18"/>
          <w:szCs w:val="18"/>
        </w:rPr>
      </w:pPr>
    </w:p>
    <w:p w14:paraId="719E4263" w14:textId="34658A27" w:rsidR="0010204A" w:rsidRPr="00C10D4F" w:rsidRDefault="0010204A" w:rsidP="004013E0">
      <w:pPr>
        <w:spacing w:before="60" w:line="240" w:lineRule="exact"/>
        <w:jc w:val="center"/>
        <w:rPr>
          <w:rFonts w:ascii="Verdana" w:hAnsi="Verdana" w:cs="Arial"/>
          <w:b/>
          <w:bCs/>
          <w:sz w:val="18"/>
          <w:szCs w:val="18"/>
        </w:rPr>
      </w:pPr>
      <w:r w:rsidRPr="00C10D4F">
        <w:rPr>
          <w:rFonts w:ascii="Verdana" w:hAnsi="Verdana" w:cs="Arial"/>
          <w:b/>
          <w:bCs/>
          <w:sz w:val="18"/>
          <w:szCs w:val="18"/>
        </w:rPr>
        <w:t>§ 9</w:t>
      </w:r>
      <w:r w:rsidR="004013E0">
        <w:rPr>
          <w:rFonts w:ascii="Verdana" w:hAnsi="Verdana" w:cs="Arial"/>
          <w:b/>
          <w:bCs/>
          <w:sz w:val="18"/>
          <w:szCs w:val="18"/>
        </w:rPr>
        <w:t xml:space="preserve">. </w:t>
      </w:r>
      <w:r>
        <w:rPr>
          <w:rFonts w:ascii="Verdana" w:hAnsi="Verdana" w:cs="Arial"/>
          <w:b/>
          <w:bCs/>
          <w:sz w:val="18"/>
          <w:szCs w:val="18"/>
        </w:rPr>
        <w:t>Gwarancja</w:t>
      </w:r>
      <w:r w:rsidR="000212C7">
        <w:rPr>
          <w:rFonts w:ascii="Verdana" w:hAnsi="Verdana" w:cs="Arial"/>
          <w:b/>
          <w:bCs/>
          <w:sz w:val="18"/>
          <w:szCs w:val="18"/>
        </w:rPr>
        <w:t>,</w:t>
      </w:r>
      <w:r w:rsidR="00283B5A">
        <w:rPr>
          <w:rFonts w:ascii="Verdana" w:hAnsi="Verdana" w:cs="Arial"/>
          <w:b/>
          <w:bCs/>
          <w:sz w:val="18"/>
          <w:szCs w:val="18"/>
        </w:rPr>
        <w:t xml:space="preserve"> rękojmia</w:t>
      </w:r>
      <w:r w:rsidRPr="00C10D4F">
        <w:rPr>
          <w:rFonts w:ascii="Verdana" w:hAnsi="Verdana" w:cs="Arial"/>
          <w:b/>
          <w:bCs/>
          <w:sz w:val="18"/>
          <w:szCs w:val="18"/>
        </w:rPr>
        <w:t>:</w:t>
      </w:r>
    </w:p>
    <w:p w14:paraId="5F65C048" w14:textId="0702A8DE" w:rsidR="0010204A"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Wykonawca udziela Zamawiającemu</w:t>
      </w:r>
      <w:r>
        <w:rPr>
          <w:rFonts w:ascii="Verdana" w:hAnsi="Verdana" w:cs="Arial"/>
          <w:b/>
          <w:bCs/>
          <w:sz w:val="18"/>
          <w:szCs w:val="18"/>
        </w:rPr>
        <w:t xml:space="preserve"> ....</w:t>
      </w:r>
      <w:r w:rsidRPr="000269AB">
        <w:rPr>
          <w:rFonts w:ascii="Verdana" w:hAnsi="Verdana" w:cs="Arial"/>
          <w:b/>
          <w:bCs/>
          <w:sz w:val="18"/>
          <w:szCs w:val="18"/>
        </w:rPr>
        <w:t xml:space="preserve"> letniej</w:t>
      </w:r>
      <w:r>
        <w:rPr>
          <w:rFonts w:ascii="Verdana" w:hAnsi="Verdana" w:cs="Arial"/>
          <w:b/>
          <w:bCs/>
          <w:sz w:val="18"/>
          <w:szCs w:val="18"/>
        </w:rPr>
        <w:t xml:space="preserve"> </w:t>
      </w:r>
      <w:r w:rsidRPr="000269AB">
        <w:rPr>
          <w:rFonts w:ascii="Verdana" w:hAnsi="Verdana" w:cs="Arial"/>
          <w:sz w:val="18"/>
          <w:szCs w:val="18"/>
        </w:rPr>
        <w:t xml:space="preserve">gwarancji </w:t>
      </w:r>
      <w:r w:rsidR="008F1789">
        <w:rPr>
          <w:rFonts w:ascii="Verdana" w:hAnsi="Verdana" w:cs="Arial"/>
          <w:sz w:val="18"/>
          <w:szCs w:val="18"/>
        </w:rPr>
        <w:t xml:space="preserve">od daty podpisania końcowego protokołu odbioru </w:t>
      </w:r>
      <w:r w:rsidRPr="000269AB">
        <w:rPr>
          <w:rFonts w:ascii="Verdana" w:hAnsi="Verdana" w:cs="Arial"/>
          <w:sz w:val="18"/>
          <w:szCs w:val="18"/>
        </w:rPr>
        <w:t xml:space="preserve">na </w:t>
      </w:r>
      <w:r w:rsidRPr="000269AB">
        <w:rPr>
          <w:rFonts w:ascii="Verdana" w:hAnsi="Verdana"/>
          <w:sz w:val="18"/>
        </w:rPr>
        <w:t>wszyst</w:t>
      </w:r>
      <w:r w:rsidR="00C41935">
        <w:rPr>
          <w:rFonts w:ascii="Verdana" w:hAnsi="Verdana"/>
          <w:sz w:val="18"/>
        </w:rPr>
        <w:t>kie wykonane roboty budowlane</w:t>
      </w:r>
      <w:r w:rsidR="0041338A">
        <w:rPr>
          <w:rFonts w:ascii="Verdana" w:hAnsi="Verdana"/>
          <w:sz w:val="18"/>
        </w:rPr>
        <w:t xml:space="preserve"> i</w:t>
      </w:r>
      <w:r w:rsidR="00C41935">
        <w:rPr>
          <w:rFonts w:ascii="Verdana" w:hAnsi="Verdana"/>
          <w:sz w:val="18"/>
        </w:rPr>
        <w:t xml:space="preserve"> </w:t>
      </w:r>
      <w:r w:rsidR="0041338A">
        <w:rPr>
          <w:rFonts w:ascii="Verdana" w:hAnsi="Verdana"/>
          <w:sz w:val="18"/>
        </w:rPr>
        <w:t>instalacyjne</w:t>
      </w:r>
      <w:r w:rsidRPr="000269AB">
        <w:rPr>
          <w:rFonts w:ascii="Verdana" w:hAnsi="Verdana" w:cs="Arial"/>
          <w:sz w:val="18"/>
          <w:szCs w:val="18"/>
        </w:rPr>
        <w:t>.</w:t>
      </w:r>
    </w:p>
    <w:p w14:paraId="3C3CECB0" w14:textId="10AAF909" w:rsidR="0010204A" w:rsidRPr="00C10D4F" w:rsidRDefault="0010204A" w:rsidP="009B5F7A">
      <w:pPr>
        <w:numPr>
          <w:ilvl w:val="0"/>
          <w:numId w:val="59"/>
        </w:numPr>
        <w:tabs>
          <w:tab w:val="clear" w:pos="360"/>
          <w:tab w:val="left" w:pos="426"/>
          <w:tab w:val="left" w:pos="8787"/>
        </w:tabs>
        <w:spacing w:before="60" w:line="240" w:lineRule="exact"/>
        <w:ind w:left="426"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w:t>
      </w:r>
      <w:r w:rsidR="00464039">
        <w:rPr>
          <w:rFonts w:ascii="Verdana" w:hAnsi="Verdana" w:cs="Arial"/>
          <w:sz w:val="18"/>
          <w:szCs w:val="18"/>
        </w:rPr>
        <w:t>............... Termin naprawy,</w:t>
      </w:r>
      <w:r w:rsidR="00464039">
        <w:rPr>
          <w:rFonts w:ascii="Verdana" w:hAnsi="Verdana" w:cs="Arial"/>
          <w:sz w:val="18"/>
          <w:szCs w:val="18"/>
        </w:rPr>
        <w:br/>
      </w:r>
      <w:r w:rsidRPr="00C10D4F">
        <w:rPr>
          <w:rFonts w:ascii="Verdana" w:hAnsi="Verdana" w:cs="Arial"/>
          <w:sz w:val="18"/>
          <w:szCs w:val="18"/>
        </w:rPr>
        <w:t>z uwzględnieniem procesu technologicznego, zostanie uzgodniony z Zamawiającym podczas zgłoszenia Wykonawcy do naprawy.</w:t>
      </w:r>
    </w:p>
    <w:p w14:paraId="0850E359" w14:textId="40D33B97" w:rsidR="0010204A" w:rsidRDefault="0010204A" w:rsidP="00464039">
      <w:pPr>
        <w:pStyle w:val="Tekstpodstawowywcity3"/>
        <w:numPr>
          <w:ilvl w:val="0"/>
          <w:numId w:val="59"/>
        </w:numPr>
        <w:tabs>
          <w:tab w:val="clear" w:pos="360"/>
        </w:tabs>
        <w:spacing w:before="60" w:after="0" w:line="240" w:lineRule="exact"/>
        <w:ind w:left="426" w:hanging="426"/>
        <w:jc w:val="both"/>
        <w:rPr>
          <w:rFonts w:ascii="Verdana" w:hAnsi="Verdana" w:cs="Arial"/>
          <w:sz w:val="18"/>
          <w:szCs w:val="18"/>
        </w:rPr>
      </w:pPr>
      <w:r w:rsidRPr="00A9517E">
        <w:rPr>
          <w:rFonts w:ascii="Verdana" w:hAnsi="Verdana" w:cs="Arial"/>
          <w:sz w:val="18"/>
          <w:szCs w:val="18"/>
        </w:rPr>
        <w:t>W razie niewykonania zobowiązania, o którym mowa w ust.</w:t>
      </w:r>
      <w:r w:rsidR="00C41935">
        <w:rPr>
          <w:rFonts w:ascii="Verdana" w:hAnsi="Verdana" w:cs="Arial"/>
          <w:sz w:val="18"/>
          <w:szCs w:val="18"/>
        </w:rPr>
        <w:t xml:space="preserve"> 2</w:t>
      </w:r>
      <w:r w:rsidRPr="00A9517E">
        <w:rPr>
          <w:rFonts w:ascii="Verdana" w:hAnsi="Verdana" w:cs="Arial"/>
          <w:sz w:val="18"/>
          <w:szCs w:val="18"/>
        </w:rPr>
        <w:t>, Zamawiający po uprzednim pisemnym wezwaniu Wykonawcy, ma prawo usunięcia usterek na koszt Wykonawcy, zachowując uprawnienia wynikające z gwarancji</w:t>
      </w:r>
      <w:r w:rsidRPr="00C10D4F">
        <w:rPr>
          <w:rFonts w:ascii="Verdana" w:hAnsi="Verdana" w:cs="Arial"/>
          <w:sz w:val="18"/>
          <w:szCs w:val="18"/>
        </w:rPr>
        <w:t>.</w:t>
      </w:r>
    </w:p>
    <w:p w14:paraId="08CD9DEA" w14:textId="2BDCD3E6" w:rsidR="00C41935" w:rsidRPr="00067110" w:rsidRDefault="00C41935" w:rsidP="00464039">
      <w:pPr>
        <w:numPr>
          <w:ilvl w:val="0"/>
          <w:numId w:val="59"/>
        </w:numPr>
        <w:tabs>
          <w:tab w:val="clear" w:pos="360"/>
        </w:tabs>
        <w:spacing w:line="240" w:lineRule="exact"/>
        <w:ind w:left="426" w:right="-74"/>
        <w:jc w:val="both"/>
        <w:rPr>
          <w:rFonts w:ascii="Verdana" w:hAnsi="Verdana"/>
          <w:color w:val="000000"/>
          <w:sz w:val="18"/>
          <w:szCs w:val="18"/>
        </w:rPr>
      </w:pPr>
      <w:r w:rsidRPr="00067110">
        <w:rPr>
          <w:rFonts w:ascii="Verdana" w:hAnsi="Verdana" w:cs="Arial"/>
          <w:sz w:val="18"/>
          <w:szCs w:val="18"/>
        </w:rPr>
        <w:t>Wykonawca jest odpowiedzialny z tytułu rękojmi za usunięcie wad przedmiotu umowy</w:t>
      </w:r>
      <w:r w:rsidR="00590A74">
        <w:rPr>
          <w:rFonts w:ascii="Verdana" w:hAnsi="Verdana" w:cs="Arial"/>
          <w:sz w:val="18"/>
          <w:szCs w:val="18"/>
        </w:rPr>
        <w:t xml:space="preserve">. </w:t>
      </w:r>
      <w:r w:rsidRPr="00067110">
        <w:rPr>
          <w:rFonts w:ascii="Verdana" w:hAnsi="Verdana" w:cs="Arial"/>
          <w:sz w:val="18"/>
          <w:szCs w:val="18"/>
        </w:rPr>
        <w:t>Rękojmia zostaje umownie rozszerzona w następujący sposób:</w:t>
      </w:r>
    </w:p>
    <w:p w14:paraId="532FCBAF" w14:textId="74803B57"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o</w:t>
      </w:r>
      <w:r w:rsidR="00C41935">
        <w:rPr>
          <w:rFonts w:ascii="Verdana" w:hAnsi="Verdana" w:cs="Arial"/>
          <w:sz w:val="18"/>
          <w:szCs w:val="18"/>
        </w:rPr>
        <w:t>kres rękojmi jest równy okresowi gwarancji,</w:t>
      </w:r>
    </w:p>
    <w:p w14:paraId="6BA5E2D2" w14:textId="79069C99" w:rsidR="00C41935" w:rsidRDefault="00A92F85" w:rsidP="009B5F7A">
      <w:pPr>
        <w:pStyle w:val="Akapitzlist"/>
        <w:numPr>
          <w:ilvl w:val="0"/>
          <w:numId w:val="76"/>
        </w:numPr>
        <w:spacing w:line="240" w:lineRule="exact"/>
        <w:ind w:left="1276" w:right="-74" w:hanging="283"/>
        <w:jc w:val="both"/>
        <w:rPr>
          <w:rFonts w:ascii="Verdana" w:hAnsi="Verdana" w:cs="Arial"/>
          <w:sz w:val="18"/>
          <w:szCs w:val="18"/>
        </w:rPr>
      </w:pPr>
      <w:r>
        <w:rPr>
          <w:rFonts w:ascii="Verdana" w:hAnsi="Verdana" w:cs="Arial"/>
          <w:sz w:val="18"/>
          <w:szCs w:val="18"/>
        </w:rPr>
        <w:t>w</w:t>
      </w:r>
      <w:r w:rsidR="00C41935">
        <w:rPr>
          <w:rFonts w:ascii="Verdana" w:hAnsi="Verdana" w:cs="Arial"/>
          <w:sz w:val="18"/>
          <w:szCs w:val="18"/>
        </w:rPr>
        <w:t xml:space="preserve"> przypadku wad wykrytych w ostatnim roku rękojmi, uprawnienia i roszczenia Zamawiającego z tytułu rękojmi wygasają po upływie jednego roku od wykrycia wady. </w:t>
      </w:r>
    </w:p>
    <w:p w14:paraId="4AF9D49A" w14:textId="77777777" w:rsidR="007A3EAD" w:rsidRDefault="007A3EAD" w:rsidP="000212C7">
      <w:pPr>
        <w:spacing w:before="60" w:line="240" w:lineRule="exact"/>
        <w:ind w:right="-2"/>
        <w:jc w:val="center"/>
        <w:rPr>
          <w:rFonts w:ascii="Verdana" w:hAnsi="Verdana" w:cs="Arial"/>
          <w:b/>
          <w:bCs/>
          <w:sz w:val="18"/>
          <w:szCs w:val="18"/>
        </w:rPr>
      </w:pPr>
    </w:p>
    <w:p w14:paraId="73D5A65E" w14:textId="77777777" w:rsidR="00464039" w:rsidRDefault="00464039" w:rsidP="000212C7">
      <w:pPr>
        <w:spacing w:before="60" w:line="240" w:lineRule="exact"/>
        <w:ind w:right="-2"/>
        <w:jc w:val="center"/>
        <w:rPr>
          <w:rFonts w:ascii="Verdana" w:hAnsi="Verdana" w:cs="Arial"/>
          <w:b/>
          <w:bCs/>
          <w:sz w:val="18"/>
          <w:szCs w:val="18"/>
        </w:rPr>
      </w:pPr>
    </w:p>
    <w:p w14:paraId="7B756E9A" w14:textId="4483A911" w:rsidR="0010204A" w:rsidRPr="00C10D4F" w:rsidRDefault="0010204A" w:rsidP="000212C7">
      <w:pPr>
        <w:spacing w:before="60" w:line="240" w:lineRule="exact"/>
        <w:ind w:right="-2"/>
        <w:jc w:val="center"/>
        <w:rPr>
          <w:rFonts w:ascii="Verdana" w:hAnsi="Verdana" w:cs="Arial"/>
          <w:sz w:val="18"/>
          <w:szCs w:val="18"/>
        </w:rPr>
      </w:pPr>
      <w:r w:rsidRPr="00C10D4F">
        <w:rPr>
          <w:rFonts w:ascii="Verdana" w:hAnsi="Verdana" w:cs="Arial"/>
          <w:b/>
          <w:bCs/>
          <w:sz w:val="18"/>
          <w:szCs w:val="18"/>
        </w:rPr>
        <w:lastRenderedPageBreak/>
        <w:t>§ 10</w:t>
      </w:r>
      <w:r w:rsidR="000212C7">
        <w:rPr>
          <w:rFonts w:ascii="Verdana" w:hAnsi="Verdana" w:cs="Arial"/>
          <w:b/>
          <w:bCs/>
          <w:sz w:val="18"/>
          <w:szCs w:val="18"/>
        </w:rPr>
        <w:t xml:space="preserve">. </w:t>
      </w:r>
      <w:r w:rsidRPr="00C10D4F">
        <w:rPr>
          <w:rFonts w:ascii="Verdana" w:hAnsi="Verdana" w:cs="Arial"/>
          <w:b/>
          <w:bCs/>
          <w:sz w:val="18"/>
          <w:szCs w:val="18"/>
        </w:rPr>
        <w:t>Kary umowne Wykonawcy:</w:t>
      </w:r>
    </w:p>
    <w:p w14:paraId="6321128A" w14:textId="77777777" w:rsidR="0010204A" w:rsidRPr="00C10D4F" w:rsidRDefault="0010204A" w:rsidP="009B5F7A">
      <w:pPr>
        <w:pStyle w:val="Tekstblokowy"/>
        <w:numPr>
          <w:ilvl w:val="0"/>
          <w:numId w:val="54"/>
        </w:numPr>
        <w:tabs>
          <w:tab w:val="clear" w:pos="76"/>
          <w:tab w:val="left" w:pos="4253"/>
        </w:tabs>
        <w:autoSpaceDE/>
        <w:autoSpaceDN/>
        <w:adjustRightInd/>
        <w:spacing w:before="60" w:line="240" w:lineRule="exact"/>
        <w:ind w:left="426" w:right="-2" w:hanging="426"/>
        <w:jc w:val="left"/>
        <w:rPr>
          <w:rFonts w:cs="Arial"/>
          <w:color w:val="auto"/>
          <w:szCs w:val="18"/>
        </w:rPr>
      </w:pPr>
      <w:r w:rsidRPr="00C10D4F">
        <w:rPr>
          <w:rFonts w:cs="Arial"/>
          <w:color w:val="auto"/>
          <w:szCs w:val="18"/>
        </w:rPr>
        <w:t>Wykonawca zapłaci Zamawiającemu karę umowną:</w:t>
      </w:r>
    </w:p>
    <w:p w14:paraId="06D11712" w14:textId="6496BAD3"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wykonaniu prac objętych umową - w wysokości 0,</w:t>
      </w:r>
      <w:r w:rsidR="001A2CD5">
        <w:rPr>
          <w:rFonts w:ascii="Verdana" w:hAnsi="Verdana" w:cs="Arial"/>
          <w:sz w:val="18"/>
          <w:szCs w:val="18"/>
        </w:rPr>
        <w:t>2</w:t>
      </w:r>
      <w:r w:rsidRPr="00C10D4F">
        <w:rPr>
          <w:rFonts w:ascii="Verdana" w:hAnsi="Verdana" w:cs="Arial"/>
          <w:sz w:val="18"/>
          <w:szCs w:val="18"/>
        </w:rPr>
        <w:t xml:space="preserve"> % wartości wynagrodzenia umownego brutto, określonego w </w:t>
      </w:r>
      <w:r w:rsidRPr="000212C7">
        <w:rPr>
          <w:rFonts w:ascii="Verdana" w:hAnsi="Verdana" w:cs="Arial"/>
          <w:color w:val="000000" w:themeColor="text1"/>
          <w:sz w:val="18"/>
          <w:szCs w:val="18"/>
        </w:rPr>
        <w:t>§ 8 ust. 1</w:t>
      </w:r>
      <w:r w:rsidRPr="00C10D4F">
        <w:rPr>
          <w:rFonts w:ascii="Verdana" w:hAnsi="Verdana" w:cs="Arial"/>
          <w:sz w:val="18"/>
          <w:szCs w:val="18"/>
        </w:rPr>
        <w:t>, za każdy rozpoczęty dzień opóźnienia,</w:t>
      </w:r>
    </w:p>
    <w:p w14:paraId="1E6EC656" w14:textId="058A1B5B"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za opóźnienie w usunięciu wad, stwierdzonych przy odbiorze albo stwierdzonych w okresie gwarancji - w wysokości 0,</w:t>
      </w:r>
      <w:r w:rsidR="00D43EB9">
        <w:rPr>
          <w:rFonts w:ascii="Verdana" w:hAnsi="Verdana" w:cs="Arial"/>
          <w:sz w:val="18"/>
          <w:szCs w:val="18"/>
        </w:rPr>
        <w:t>5</w:t>
      </w:r>
      <w:r w:rsidRPr="00C10D4F">
        <w:rPr>
          <w:rFonts w:ascii="Verdana" w:hAnsi="Verdana" w:cs="Arial"/>
          <w:sz w:val="18"/>
          <w:szCs w:val="18"/>
        </w:rPr>
        <w:t xml:space="preserve">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1ABB9EF2" w14:textId="4EDAE134"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odstąpienia od umowy z przyczyn, za które Wykonawca ponosi odpowiedzialność - w wysokości </w:t>
      </w:r>
      <w:r w:rsidR="001A2CD5">
        <w:rPr>
          <w:rFonts w:ascii="Verdana" w:hAnsi="Verdana" w:cs="Arial"/>
          <w:sz w:val="18"/>
          <w:szCs w:val="18"/>
        </w:rPr>
        <w:t>5</w:t>
      </w:r>
      <w:r w:rsidRPr="00C10D4F">
        <w:rPr>
          <w:rFonts w:ascii="Verdana" w:hAnsi="Verdana" w:cs="Arial"/>
          <w:sz w:val="18"/>
          <w:szCs w:val="18"/>
        </w:rPr>
        <w:t> % wynagrodzenia umownego brutto, określonego w § 8 ust. 1,</w:t>
      </w:r>
    </w:p>
    <w:p w14:paraId="2ACD6B41" w14:textId="77777777" w:rsidR="0010204A" w:rsidRPr="00C10D4F" w:rsidRDefault="0010204A" w:rsidP="00097029">
      <w:pPr>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5985F14" w14:textId="035492F8"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sidR="00F653B8">
        <w:rPr>
          <w:rFonts w:ascii="Verdana" w:hAnsi="Verdana" w:cs="Arial"/>
          <w:sz w:val="18"/>
          <w:szCs w:val="18"/>
        </w:rPr>
        <w:t>,</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61843A29" w14:textId="0169F4B1" w:rsidR="0010204A" w:rsidRPr="00C10D4F" w:rsidRDefault="0010204A" w:rsidP="00097029">
      <w:pPr>
        <w:pStyle w:val="ListParagraph1"/>
        <w:numPr>
          <w:ilvl w:val="0"/>
          <w:numId w:val="64"/>
        </w:numPr>
        <w:spacing w:before="60" w:line="240" w:lineRule="exact"/>
        <w:ind w:left="1134" w:hanging="283"/>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w:t>
      </w:r>
      <w:r w:rsidR="000212C7">
        <w:rPr>
          <w:rFonts w:ascii="Verdana" w:hAnsi="Verdana" w:cs="Arial"/>
          <w:sz w:val="18"/>
          <w:szCs w:val="18"/>
        </w:rPr>
        <w:t xml:space="preserve"> wynagrodzenia umownego brutto,</w:t>
      </w:r>
      <w:r w:rsidR="000212C7">
        <w:rPr>
          <w:rFonts w:ascii="Verdana" w:hAnsi="Verdana" w:cs="Arial"/>
          <w:sz w:val="18"/>
          <w:szCs w:val="18"/>
        </w:rPr>
        <w:br/>
      </w:r>
      <w:r w:rsidRPr="00C10D4F">
        <w:rPr>
          <w:rFonts w:ascii="Verdana" w:hAnsi="Verdana" w:cs="Arial"/>
          <w:sz w:val="18"/>
          <w:szCs w:val="18"/>
        </w:rPr>
        <w:t>o którym mowa w § 8 ust. 1,</w:t>
      </w:r>
      <w:r>
        <w:rPr>
          <w:rFonts w:ascii="Verdana" w:hAnsi="Verdana" w:cs="Arial"/>
          <w:sz w:val="18"/>
          <w:szCs w:val="18"/>
        </w:rPr>
        <w:t xml:space="preserve"> za każde tego rodzaju naruszenie,</w:t>
      </w:r>
    </w:p>
    <w:p w14:paraId="28B82411"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3B4C6C9A" w14:textId="77777777" w:rsidR="0010204A" w:rsidRPr="00C10D4F" w:rsidRDefault="0010204A" w:rsidP="00097029">
      <w:pPr>
        <w:pStyle w:val="ListParagraph1"/>
        <w:numPr>
          <w:ilvl w:val="0"/>
          <w:numId w:val="64"/>
        </w:numPr>
        <w:tabs>
          <w:tab w:val="left" w:pos="426"/>
        </w:tabs>
        <w:spacing w:before="60" w:line="240" w:lineRule="exact"/>
        <w:ind w:left="1134" w:hanging="283"/>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7DEF3445" w14:textId="42C7B766" w:rsidR="0010204A" w:rsidRPr="00C10D4F" w:rsidRDefault="0010204A" w:rsidP="00097029">
      <w:pPr>
        <w:pStyle w:val="Akapitzlist"/>
        <w:numPr>
          <w:ilvl w:val="0"/>
          <w:numId w:val="64"/>
        </w:numPr>
        <w:spacing w:before="60" w:line="240" w:lineRule="exact"/>
        <w:ind w:left="1134" w:hanging="283"/>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 xml:space="preserve">ści, o których </w:t>
      </w:r>
      <w:r w:rsidRPr="008A6533">
        <w:rPr>
          <w:rFonts w:ascii="Verdana" w:hAnsi="Verdana" w:cs="Arial"/>
          <w:color w:val="000000" w:themeColor="text1"/>
          <w:sz w:val="18"/>
          <w:szCs w:val="18"/>
        </w:rPr>
        <w:t xml:space="preserve">mowa w § 2 ust. </w:t>
      </w:r>
      <w:r w:rsidR="00B52284">
        <w:rPr>
          <w:rFonts w:ascii="Verdana" w:hAnsi="Verdana" w:cs="Arial"/>
          <w:color w:val="000000" w:themeColor="text1"/>
          <w:sz w:val="18"/>
          <w:szCs w:val="18"/>
        </w:rPr>
        <w:t>6</w:t>
      </w:r>
      <w:r w:rsidRPr="008A6533">
        <w:rPr>
          <w:rFonts w:ascii="Verdana" w:hAnsi="Verdana" w:cs="Arial"/>
          <w:color w:val="000000" w:themeColor="text1"/>
          <w:sz w:val="18"/>
          <w:szCs w:val="18"/>
        </w:rPr>
        <w:t>, w</w:t>
      </w:r>
      <w:r w:rsidRPr="00C10D4F">
        <w:rPr>
          <w:rFonts w:ascii="Verdana" w:hAnsi="Verdana" w:cs="Arial"/>
          <w:sz w:val="18"/>
          <w:szCs w:val="18"/>
        </w:rPr>
        <w:t xml:space="preserve"> terminie wskazanym przez </w:t>
      </w:r>
      <w:r w:rsidRPr="00EA328D">
        <w:rPr>
          <w:rFonts w:ascii="Verdana" w:hAnsi="Verdana" w:cs="Arial"/>
          <w:color w:val="000000" w:themeColor="text1"/>
          <w:sz w:val="18"/>
          <w:szCs w:val="18"/>
        </w:rPr>
        <w:t xml:space="preserve">Zamawiającego zgodnie z § 2 ust. </w:t>
      </w:r>
      <w:r w:rsidR="00902D9D">
        <w:rPr>
          <w:rFonts w:ascii="Verdana" w:hAnsi="Verdana" w:cs="Arial"/>
          <w:color w:val="000000" w:themeColor="text1"/>
          <w:sz w:val="18"/>
          <w:szCs w:val="18"/>
        </w:rPr>
        <w:t>7</w:t>
      </w:r>
      <w:r w:rsidRPr="00EA328D">
        <w:rPr>
          <w:rFonts w:ascii="Verdana" w:hAnsi="Verdana" w:cs="Arial"/>
          <w:color w:val="000000" w:themeColor="text1"/>
          <w:sz w:val="18"/>
          <w:szCs w:val="18"/>
        </w:rPr>
        <w:t xml:space="preserve">, </w:t>
      </w:r>
      <w:r w:rsidR="00F653B8">
        <w:rPr>
          <w:rFonts w:ascii="Verdana" w:hAnsi="Verdana" w:cs="Arial"/>
          <w:sz w:val="18"/>
          <w:szCs w:val="18"/>
        </w:rPr>
        <w:t xml:space="preserve">co </w:t>
      </w:r>
      <w:r w:rsidRPr="00C10D4F">
        <w:rPr>
          <w:rFonts w:ascii="Verdana" w:hAnsi="Verdana" w:cs="Arial"/>
          <w:sz w:val="18"/>
          <w:szCs w:val="18"/>
        </w:rPr>
        <w:t>będzie traktowane jako niewypełnienie obowiązku zatrudnienia pracowni</w:t>
      </w:r>
      <w:r w:rsidR="00F653B8">
        <w:rPr>
          <w:rFonts w:ascii="Verdana" w:hAnsi="Verdana" w:cs="Arial"/>
          <w:sz w:val="18"/>
          <w:szCs w:val="18"/>
        </w:rPr>
        <w:t xml:space="preserve">ków na podstawie umowy o pracę i </w:t>
      </w:r>
      <w:r w:rsidRPr="00C10D4F">
        <w:rPr>
          <w:rFonts w:ascii="Verdana" w:hAnsi="Verdana" w:cs="Arial"/>
          <w:sz w:val="18"/>
          <w:szCs w:val="18"/>
        </w:rPr>
        <w:t>będzie skutkować nalicze</w:t>
      </w:r>
      <w:r>
        <w:rPr>
          <w:rFonts w:ascii="Verdana" w:hAnsi="Verdana" w:cs="Arial"/>
          <w:sz w:val="18"/>
          <w:szCs w:val="18"/>
        </w:rPr>
        <w:t xml:space="preserve">niem kary umownej w wysokości </w:t>
      </w:r>
      <w:r w:rsidR="00097029">
        <w:rPr>
          <w:rFonts w:ascii="Verdana" w:hAnsi="Verdana" w:cs="Arial"/>
          <w:sz w:val="18"/>
          <w:szCs w:val="18"/>
        </w:rPr>
        <w:t>1</w:t>
      </w:r>
      <w:r w:rsidRPr="00C10D4F">
        <w:rPr>
          <w:rFonts w:ascii="Verdana" w:hAnsi="Verdana" w:cs="Arial"/>
          <w:sz w:val="18"/>
          <w:szCs w:val="18"/>
        </w:rPr>
        <w:t xml:space="preserve"> %</w:t>
      </w:r>
      <w:r w:rsidR="00097029">
        <w:rPr>
          <w:rFonts w:ascii="Verdana" w:hAnsi="Verdana" w:cs="Arial"/>
          <w:sz w:val="18"/>
          <w:szCs w:val="18"/>
        </w:rPr>
        <w:t xml:space="preserve"> wynagrodzenia umownego brutto,</w:t>
      </w:r>
      <w:r w:rsidR="00097029">
        <w:rPr>
          <w:rFonts w:ascii="Verdana" w:hAnsi="Verdana" w:cs="Arial"/>
          <w:sz w:val="18"/>
          <w:szCs w:val="18"/>
        </w:rPr>
        <w:br/>
      </w:r>
      <w:r w:rsidRPr="00C10D4F">
        <w:rPr>
          <w:rFonts w:ascii="Verdana" w:hAnsi="Verdana" w:cs="Arial"/>
          <w:sz w:val="18"/>
          <w:szCs w:val="18"/>
        </w:rPr>
        <w:t>o którym mowa w § 8 ust. 1 umowy.</w:t>
      </w:r>
    </w:p>
    <w:p w14:paraId="5CB54396" w14:textId="77777777" w:rsidR="0010204A" w:rsidRPr="00C10D4F" w:rsidRDefault="0010204A" w:rsidP="009B5F7A">
      <w:pPr>
        <w:pStyle w:val="ListParagraph1"/>
        <w:numPr>
          <w:ilvl w:val="0"/>
          <w:numId w:val="54"/>
        </w:numPr>
        <w:tabs>
          <w:tab w:val="left" w:pos="426"/>
        </w:tabs>
        <w:spacing w:before="60" w:line="240" w:lineRule="exact"/>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30EEA989" w14:textId="77777777" w:rsidR="0010204A" w:rsidRDefault="0010204A" w:rsidP="009B5F7A">
      <w:pPr>
        <w:numPr>
          <w:ilvl w:val="0"/>
          <w:numId w:val="54"/>
        </w:numPr>
        <w:tabs>
          <w:tab w:val="clear" w:pos="76"/>
        </w:tabs>
        <w:spacing w:before="60" w:line="240" w:lineRule="exact"/>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4EEAB0A7" w14:textId="77777777" w:rsidR="0010204A" w:rsidRPr="00C10D4F" w:rsidRDefault="0010204A" w:rsidP="0010204A">
      <w:pPr>
        <w:ind w:left="426"/>
        <w:jc w:val="both"/>
        <w:rPr>
          <w:rFonts w:ascii="Verdana" w:hAnsi="Verdana" w:cs="Arial"/>
          <w:bCs/>
          <w:sz w:val="18"/>
          <w:szCs w:val="18"/>
        </w:rPr>
      </w:pPr>
    </w:p>
    <w:p w14:paraId="24987765" w14:textId="68CDC026" w:rsidR="0010204A" w:rsidRPr="002B0EEA" w:rsidRDefault="0010204A" w:rsidP="00A867A7">
      <w:pPr>
        <w:pStyle w:val="Akapitzlist"/>
        <w:spacing w:before="60" w:line="240" w:lineRule="exact"/>
        <w:ind w:left="76" w:right="-2"/>
        <w:jc w:val="center"/>
        <w:rPr>
          <w:rFonts w:ascii="Verdana" w:hAnsi="Verdana" w:cs="Arial"/>
          <w:b/>
          <w:bCs/>
          <w:sz w:val="18"/>
          <w:szCs w:val="18"/>
        </w:rPr>
      </w:pPr>
      <w:r w:rsidRPr="00C10D4F">
        <w:rPr>
          <w:rFonts w:ascii="Verdana" w:hAnsi="Verdana" w:cs="Arial"/>
          <w:b/>
          <w:bCs/>
          <w:sz w:val="18"/>
          <w:szCs w:val="18"/>
        </w:rPr>
        <w:t>§ 11</w:t>
      </w:r>
      <w:r w:rsidR="00A867A7">
        <w:rPr>
          <w:rFonts w:ascii="Verdana" w:hAnsi="Verdana" w:cs="Arial"/>
          <w:b/>
          <w:bCs/>
          <w:sz w:val="18"/>
          <w:szCs w:val="18"/>
        </w:rPr>
        <w:t xml:space="preserve">. </w:t>
      </w:r>
      <w:r w:rsidRPr="002B0EEA">
        <w:rPr>
          <w:rFonts w:ascii="Verdana" w:hAnsi="Verdana" w:cs="Arial"/>
          <w:b/>
          <w:bCs/>
          <w:sz w:val="18"/>
          <w:szCs w:val="18"/>
        </w:rPr>
        <w:t>Zabezpieczenie należytego wykonania umowy:</w:t>
      </w:r>
    </w:p>
    <w:p w14:paraId="0829313D" w14:textId="77777777" w:rsidR="0010204A" w:rsidRPr="002B0EEA" w:rsidRDefault="0010204A" w:rsidP="009B5F7A">
      <w:pPr>
        <w:numPr>
          <w:ilvl w:val="0"/>
          <w:numId w:val="72"/>
        </w:numPr>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Ustala się zabezpieczenie należytego wykonania umowy w wysokości 10% </w:t>
      </w:r>
      <w:r>
        <w:rPr>
          <w:rFonts w:ascii="Verdana" w:hAnsi="Verdana" w:cs="Arial"/>
          <w:sz w:val="18"/>
          <w:szCs w:val="18"/>
        </w:rPr>
        <w:t xml:space="preserve">wynagrodzenia umownego brutto </w:t>
      </w:r>
      <w:r w:rsidRPr="002B0EEA">
        <w:rPr>
          <w:rFonts w:ascii="Verdana" w:hAnsi="Verdana" w:cs="Arial"/>
          <w:sz w:val="18"/>
          <w:szCs w:val="18"/>
        </w:rPr>
        <w:t>przedmiotu umowy, wskazane</w:t>
      </w:r>
      <w:r>
        <w:rPr>
          <w:rFonts w:ascii="Verdana" w:hAnsi="Verdana" w:cs="Arial"/>
          <w:sz w:val="18"/>
          <w:szCs w:val="18"/>
        </w:rPr>
        <w:t>go</w:t>
      </w:r>
      <w:r w:rsidRPr="002B0EEA">
        <w:rPr>
          <w:rFonts w:ascii="Verdana" w:hAnsi="Verdana" w:cs="Arial"/>
          <w:sz w:val="18"/>
          <w:szCs w:val="18"/>
        </w:rPr>
        <w:t xml:space="preserve"> w § 8 ust. 1 umowy, tj. na kwotę [_] PLN (słownie: [_]).</w:t>
      </w:r>
    </w:p>
    <w:p w14:paraId="2F52B8F1" w14:textId="77777777" w:rsidR="0010204A" w:rsidRPr="002B0EEA" w:rsidRDefault="0010204A" w:rsidP="009B5F7A">
      <w:pPr>
        <w:numPr>
          <w:ilvl w:val="0"/>
          <w:numId w:val="72"/>
        </w:numPr>
        <w:spacing w:before="60" w:line="240" w:lineRule="exac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38DCFD8"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26B4039" w14:textId="77777777" w:rsidR="0010204A" w:rsidRPr="0097090B" w:rsidRDefault="0010204A" w:rsidP="009B5F7A">
      <w:pPr>
        <w:numPr>
          <w:ilvl w:val="0"/>
          <w:numId w:val="72"/>
        </w:numPr>
        <w:spacing w:before="60" w:line="240" w:lineRule="exac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278BB1BC"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xml:space="preserve">,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w:t>
      </w:r>
      <w:r w:rsidRPr="002B0EEA">
        <w:rPr>
          <w:rFonts w:ascii="Verdana" w:hAnsi="Verdana" w:cs="Arial"/>
          <w:sz w:val="18"/>
          <w:szCs w:val="18"/>
        </w:rPr>
        <w:lastRenderedPageBreak/>
        <w:t>Zamawiający może zażądać od gwaranta wypłaty z gwarancji i zaliczyć uzyskaną w ten sposób kwotę na poczet zabezpieczenia.</w:t>
      </w:r>
    </w:p>
    <w:p w14:paraId="4BD0E78D" w14:textId="5A2EC6CF" w:rsidR="0010204A" w:rsidRPr="002A5C3B" w:rsidRDefault="0010204A" w:rsidP="002A5C3B">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 xml:space="preserve">Zamawiający będzie uprawniony do zaspokojenia wszelkich </w:t>
      </w:r>
      <w:r w:rsidR="002A5C3B">
        <w:rPr>
          <w:rFonts w:ascii="Verdana" w:hAnsi="Verdana" w:cs="Arial"/>
          <w:sz w:val="18"/>
          <w:szCs w:val="18"/>
        </w:rPr>
        <w:t>swoich roszczeń wobec Wykonawcy</w:t>
      </w:r>
      <w:r w:rsidR="002A5C3B">
        <w:rPr>
          <w:rFonts w:ascii="Verdana" w:hAnsi="Verdana" w:cs="Arial"/>
          <w:sz w:val="18"/>
          <w:szCs w:val="18"/>
        </w:rPr>
        <w:br/>
      </w:r>
      <w:r w:rsidRPr="002B0EEA">
        <w:rPr>
          <w:rFonts w:ascii="Verdana" w:hAnsi="Verdana" w:cs="Arial"/>
          <w:sz w:val="18"/>
          <w:szCs w:val="18"/>
        </w:rPr>
        <w:t>z tytułu niewykonania lub nienależytego wykonania umowy według swego wyboru z zabezpieczenia należytego wykonania umowy lub w drodze potrącenia przysługujących mu wierzytelności wobec Wykonawcy z należnych Wykonawcy kwot z tytułu wykonania przedmiotu umowy.</w:t>
      </w:r>
      <w:r w:rsidR="002A5C3B">
        <w:rPr>
          <w:rFonts w:ascii="Verdana" w:hAnsi="Verdana" w:cs="Arial"/>
          <w:sz w:val="18"/>
          <w:szCs w:val="18"/>
        </w:rPr>
        <w:t xml:space="preserve"> Dotyczy to</w:t>
      </w:r>
      <w:r w:rsidR="002A5C3B">
        <w:rPr>
          <w:rFonts w:ascii="Verdana" w:hAnsi="Verdana" w:cs="Arial"/>
          <w:sz w:val="18"/>
          <w:szCs w:val="18"/>
        </w:rPr>
        <w:br/>
      </w:r>
      <w:r w:rsidRPr="002A5C3B">
        <w:rPr>
          <w:rFonts w:ascii="Verdana" w:hAnsi="Verdana" w:cs="Arial"/>
          <w:sz w:val="18"/>
          <w:szCs w:val="18"/>
        </w:rPr>
        <w:t>w szczególności następujących roszczeń:</w:t>
      </w:r>
    </w:p>
    <w:p w14:paraId="284FF60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kar umownych,</w:t>
      </w:r>
    </w:p>
    <w:p w14:paraId="1E9E09F1"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2FF01A26"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2927F51B" w14:textId="77777777" w:rsidR="0010204A" w:rsidRPr="002B0EEA" w:rsidRDefault="0010204A" w:rsidP="009B5F7A">
      <w:pPr>
        <w:numPr>
          <w:ilvl w:val="0"/>
          <w:numId w:val="73"/>
        </w:numPr>
        <w:autoSpaceDE w:val="0"/>
        <w:autoSpaceDN w:val="0"/>
        <w:adjustRightInd w:val="0"/>
        <w:spacing w:line="240" w:lineRule="exact"/>
        <w:ind w:left="851" w:right="68"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7CF2C35A" w14:textId="77777777" w:rsidR="0010204A" w:rsidRPr="002B0EEA" w:rsidRDefault="0010204A" w:rsidP="009B5F7A">
      <w:pPr>
        <w:numPr>
          <w:ilvl w:val="0"/>
          <w:numId w:val="72"/>
        </w:numPr>
        <w:autoSpaceDE w:val="0"/>
        <w:autoSpaceDN w:val="0"/>
        <w:adjustRightInd w:val="0"/>
        <w:spacing w:before="60" w:line="240" w:lineRule="exact"/>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3D5CE5" w14:textId="77777777" w:rsidR="0010204A" w:rsidRDefault="0010204A" w:rsidP="0010204A">
      <w:pPr>
        <w:pStyle w:val="Akapitzlist"/>
        <w:ind w:left="76" w:right="-2"/>
        <w:rPr>
          <w:rFonts w:ascii="Verdana" w:hAnsi="Verdana" w:cs="Arial"/>
          <w:b/>
          <w:bCs/>
          <w:sz w:val="18"/>
          <w:szCs w:val="18"/>
        </w:rPr>
      </w:pPr>
    </w:p>
    <w:p w14:paraId="5C8ABD35" w14:textId="156C775E"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12</w:t>
      </w:r>
      <w:r w:rsidR="0033708D">
        <w:rPr>
          <w:rFonts w:ascii="Verdana" w:hAnsi="Verdana" w:cs="Arial"/>
          <w:b/>
          <w:bCs/>
          <w:sz w:val="18"/>
          <w:szCs w:val="18"/>
        </w:rPr>
        <w:t xml:space="preserve">. </w:t>
      </w:r>
      <w:r w:rsidRPr="00C10D4F">
        <w:rPr>
          <w:rFonts w:ascii="Verdana" w:hAnsi="Verdana" w:cs="Arial"/>
          <w:b/>
          <w:bCs/>
          <w:sz w:val="18"/>
          <w:szCs w:val="18"/>
        </w:rPr>
        <w:t>Odstąpienie od umowy:</w:t>
      </w:r>
    </w:p>
    <w:p w14:paraId="51899150" w14:textId="77777777" w:rsidR="0010204A" w:rsidRPr="00C10D4F" w:rsidRDefault="0010204A" w:rsidP="009B5F7A">
      <w:pPr>
        <w:pStyle w:val="Tekstblokowy"/>
        <w:numPr>
          <w:ilvl w:val="6"/>
          <w:numId w:val="67"/>
        </w:numPr>
        <w:tabs>
          <w:tab w:val="clear" w:pos="2520"/>
          <w:tab w:val="left" w:pos="426"/>
        </w:tabs>
        <w:autoSpaceDE/>
        <w:autoSpaceDN/>
        <w:adjustRightInd/>
        <w:spacing w:before="60" w:line="240" w:lineRule="exact"/>
        <w:ind w:left="425" w:right="0" w:hanging="425"/>
        <w:rPr>
          <w:color w:val="auto"/>
          <w:szCs w:val="18"/>
        </w:rPr>
      </w:pPr>
      <w:r w:rsidRPr="00C10D4F">
        <w:rPr>
          <w:color w:val="auto"/>
          <w:szCs w:val="18"/>
        </w:rPr>
        <w:t>Stronom przysługuje prawo odstąpienia od umowy wyłącznie w wypadkach przewidzianych we właściwych przepisach prawa lub w niniejszej umowie.</w:t>
      </w:r>
    </w:p>
    <w:p w14:paraId="25989BF5" w14:textId="77777777" w:rsidR="0010204A" w:rsidRPr="00C10D4F" w:rsidRDefault="0010204A" w:rsidP="009B5F7A">
      <w:pPr>
        <w:pStyle w:val="Tekstblokowy"/>
        <w:numPr>
          <w:ilvl w:val="6"/>
          <w:numId w:val="67"/>
        </w:numPr>
        <w:tabs>
          <w:tab w:val="clear" w:pos="2520"/>
          <w:tab w:val="left" w:pos="426"/>
        </w:tabs>
        <w:autoSpaceDE/>
        <w:autoSpaceDN/>
        <w:adjustRightInd/>
        <w:spacing w:line="240" w:lineRule="exact"/>
        <w:ind w:left="426" w:right="-2" w:hanging="426"/>
        <w:rPr>
          <w:color w:val="auto"/>
          <w:szCs w:val="18"/>
        </w:rPr>
      </w:pPr>
      <w:r w:rsidRPr="00C10D4F">
        <w:rPr>
          <w:color w:val="auto"/>
          <w:szCs w:val="18"/>
        </w:rPr>
        <w:t>Zamawiającemu przysługuje prawo odstąpienia od umowy w następujących sytuacjach:</w:t>
      </w:r>
    </w:p>
    <w:p w14:paraId="6AA3BD1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26996F26"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otwarcia likwidacji Wykonawcy,</w:t>
      </w:r>
    </w:p>
    <w:p w14:paraId="6749D833"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zajęcia majątku Wykonawcy,</w:t>
      </w:r>
    </w:p>
    <w:p w14:paraId="16F7FCBD" w14:textId="77777777"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42A79AD4" w14:textId="565D171D" w:rsidR="0010204A" w:rsidRPr="00C10D4F" w:rsidRDefault="0010204A" w:rsidP="009B5F7A">
      <w:pPr>
        <w:numPr>
          <w:ilvl w:val="0"/>
          <w:numId w:val="66"/>
        </w:numPr>
        <w:tabs>
          <w:tab w:val="clear" w:pos="786"/>
          <w:tab w:val="num" w:pos="851"/>
        </w:tabs>
        <w:spacing w:line="240" w:lineRule="exact"/>
        <w:ind w:left="851" w:right="-2" w:hanging="425"/>
        <w:jc w:val="both"/>
        <w:rPr>
          <w:rFonts w:ascii="Verdana" w:hAnsi="Verdana"/>
          <w:sz w:val="18"/>
          <w:szCs w:val="18"/>
        </w:rPr>
      </w:pPr>
      <w:r w:rsidRPr="00C10D4F">
        <w:rPr>
          <w:rFonts w:ascii="Verdana" w:hAnsi="Verdana"/>
          <w:sz w:val="18"/>
          <w:szCs w:val="18"/>
        </w:rPr>
        <w:t>w wypadku rażącego naruszenia przez Wykonawcę kt</w:t>
      </w:r>
      <w:r w:rsidR="0033708D">
        <w:rPr>
          <w:rFonts w:ascii="Verdana" w:hAnsi="Verdana"/>
          <w:sz w:val="18"/>
          <w:szCs w:val="18"/>
        </w:rPr>
        <w:t>óregokolwiek z jej postanowień,</w:t>
      </w:r>
      <w:r w:rsidR="0033708D">
        <w:rPr>
          <w:rFonts w:ascii="Verdana" w:hAnsi="Verdana"/>
          <w:sz w:val="18"/>
          <w:szCs w:val="18"/>
        </w:rPr>
        <w:br/>
      </w:r>
      <w:r w:rsidRPr="00C10D4F">
        <w:rPr>
          <w:rFonts w:ascii="Verdana" w:hAnsi="Verdana"/>
          <w:sz w:val="18"/>
          <w:szCs w:val="18"/>
        </w:rPr>
        <w:t>w szczególności dotyczących należytego wykonywania obowiązków umownych lub w wypadku podania przez Wykonawcę nieprawdziwych danych w zakresie posiadanych kwalifikacji zawodowych.</w:t>
      </w:r>
    </w:p>
    <w:p w14:paraId="32EB8B63" w14:textId="36ECB9B5" w:rsidR="0010204A" w:rsidRPr="00C10D4F" w:rsidRDefault="0010204A" w:rsidP="009B5F7A">
      <w:pPr>
        <w:numPr>
          <w:ilvl w:val="0"/>
          <w:numId w:val="68"/>
        </w:numPr>
        <w:tabs>
          <w:tab w:val="num" w:pos="360"/>
          <w:tab w:val="left" w:pos="426"/>
        </w:tabs>
        <w:spacing w:line="240" w:lineRule="exact"/>
        <w:ind w:left="426" w:right="-2" w:hanging="426"/>
        <w:jc w:val="both"/>
        <w:rPr>
          <w:rFonts w:ascii="Verdana" w:hAnsi="Verdana"/>
          <w:sz w:val="18"/>
          <w:szCs w:val="18"/>
        </w:rPr>
      </w:pPr>
      <w:r w:rsidRPr="00C10D4F">
        <w:rPr>
          <w:rFonts w:ascii="Verdana" w:hAnsi="Verdana"/>
          <w:sz w:val="18"/>
          <w:szCs w:val="18"/>
        </w:rPr>
        <w:t>Wykonawcy przysług</w:t>
      </w:r>
      <w:r w:rsidR="002A5C3B">
        <w:rPr>
          <w:rFonts w:ascii="Verdana" w:hAnsi="Verdana"/>
          <w:sz w:val="18"/>
          <w:szCs w:val="18"/>
        </w:rPr>
        <w:t>uje prawo odstąpienia od umowy</w:t>
      </w:r>
      <w:r w:rsidRPr="00C10D4F">
        <w:rPr>
          <w:rFonts w:ascii="Verdana" w:hAnsi="Verdana"/>
          <w:sz w:val="18"/>
          <w:szCs w:val="18"/>
        </w:rPr>
        <w:t>, jeżeli Zamawiający nie wywiązuje się z obowiązku zapłaty rachunku mimo dodatkowego wezwania, w terminie jednego miesiąca od upływu terminu zapłaty rachunku, określonego w niniejszej umowie.</w:t>
      </w:r>
    </w:p>
    <w:p w14:paraId="114F1CAD" w14:textId="77777777" w:rsidR="0010204A" w:rsidRPr="00C10D4F" w:rsidRDefault="0010204A" w:rsidP="009B5F7A">
      <w:pPr>
        <w:numPr>
          <w:ilvl w:val="0"/>
          <w:numId w:val="68"/>
        </w:numPr>
        <w:tabs>
          <w:tab w:val="left" w:pos="426"/>
        </w:tabs>
        <w:spacing w:line="240" w:lineRule="exact"/>
        <w:ind w:left="426" w:right="-2" w:hanging="426"/>
        <w:jc w:val="both"/>
        <w:rPr>
          <w:rFonts w:ascii="Verdana" w:hAnsi="Verdana"/>
          <w:sz w:val="18"/>
          <w:szCs w:val="18"/>
        </w:rPr>
      </w:pPr>
      <w:r w:rsidRPr="00C10D4F">
        <w:rPr>
          <w:rFonts w:ascii="Verdana" w:hAnsi="Verdana"/>
          <w:sz w:val="18"/>
          <w:szCs w:val="18"/>
        </w:rPr>
        <w:t xml:space="preserve">Odstąpienie od umowy </w:t>
      </w:r>
      <w:r>
        <w:rPr>
          <w:rFonts w:ascii="Verdana" w:hAnsi="Verdana"/>
          <w:sz w:val="18"/>
          <w:szCs w:val="18"/>
        </w:rPr>
        <w:t xml:space="preserve">wymaga zachowania </w:t>
      </w:r>
      <w:r w:rsidRPr="00C10D4F">
        <w:rPr>
          <w:rFonts w:ascii="Verdana" w:hAnsi="Verdana"/>
          <w:sz w:val="18"/>
          <w:szCs w:val="18"/>
        </w:rPr>
        <w:t>form</w:t>
      </w:r>
      <w:r>
        <w:rPr>
          <w:rFonts w:ascii="Verdana" w:hAnsi="Verdana"/>
          <w:sz w:val="18"/>
          <w:szCs w:val="18"/>
        </w:rPr>
        <w:t xml:space="preserve">y pisemnej </w:t>
      </w:r>
      <w:r w:rsidRPr="00C10D4F">
        <w:rPr>
          <w:rFonts w:ascii="Verdana" w:hAnsi="Verdana"/>
          <w:sz w:val="18"/>
          <w:szCs w:val="18"/>
        </w:rPr>
        <w:t>pod rygorem nieważności.</w:t>
      </w:r>
    </w:p>
    <w:p w14:paraId="230BC5CF" w14:textId="77777777" w:rsidR="0010204A" w:rsidRPr="00C10D4F" w:rsidRDefault="0010204A" w:rsidP="009B5F7A">
      <w:pPr>
        <w:numPr>
          <w:ilvl w:val="0"/>
          <w:numId w:val="68"/>
        </w:numPr>
        <w:spacing w:line="240" w:lineRule="exact"/>
        <w:ind w:left="426" w:right="-2" w:hanging="426"/>
        <w:jc w:val="both"/>
        <w:rPr>
          <w:rFonts w:ascii="Verdana" w:hAnsi="Verdana"/>
          <w:sz w:val="18"/>
          <w:szCs w:val="18"/>
        </w:rPr>
      </w:pPr>
      <w:r>
        <w:rPr>
          <w:rFonts w:ascii="Verdana" w:hAnsi="Verdana"/>
          <w:sz w:val="18"/>
          <w:szCs w:val="18"/>
        </w:rPr>
        <w:t>Pomimo odstąpienia od umowy</w:t>
      </w:r>
      <w:r w:rsidRPr="00C10D4F">
        <w:rPr>
          <w:rFonts w:ascii="Verdana" w:hAnsi="Verdana"/>
          <w:sz w:val="18"/>
          <w:szCs w:val="18"/>
        </w:rPr>
        <w:t xml:space="preserve"> pozostają w mocy zobowiązania </w:t>
      </w:r>
      <w:r>
        <w:rPr>
          <w:rFonts w:ascii="Verdana" w:hAnsi="Verdana"/>
          <w:sz w:val="18"/>
          <w:szCs w:val="18"/>
        </w:rPr>
        <w:t>S</w:t>
      </w:r>
      <w:r w:rsidRPr="00C10D4F">
        <w:rPr>
          <w:rFonts w:ascii="Verdana" w:hAnsi="Verdana"/>
          <w:sz w:val="18"/>
          <w:szCs w:val="18"/>
        </w:rPr>
        <w:t>tron z tytułu gwarancji, kar umownych i prawa żądania odszkodowania za nienależyte wykonanie umowy.</w:t>
      </w:r>
    </w:p>
    <w:p w14:paraId="329D2DFF" w14:textId="77777777" w:rsidR="002A5C3B" w:rsidRPr="00C10D4F" w:rsidRDefault="002A5C3B" w:rsidP="0010204A">
      <w:pPr>
        <w:ind w:right="-2"/>
        <w:jc w:val="center"/>
        <w:rPr>
          <w:rFonts w:ascii="Verdana" w:hAnsi="Verdana" w:cs="Arial"/>
          <w:b/>
          <w:bCs/>
          <w:sz w:val="18"/>
          <w:szCs w:val="18"/>
        </w:rPr>
      </w:pPr>
    </w:p>
    <w:p w14:paraId="6A82CF94" w14:textId="339B6239"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13</w:t>
      </w:r>
      <w:r w:rsidR="0033708D">
        <w:rPr>
          <w:rFonts w:ascii="Verdana" w:hAnsi="Verdana" w:cs="Arial"/>
          <w:b/>
          <w:bCs/>
          <w:sz w:val="18"/>
          <w:szCs w:val="18"/>
        </w:rPr>
        <w:t xml:space="preserve">. </w:t>
      </w:r>
      <w:r w:rsidRPr="00C10D4F">
        <w:rPr>
          <w:rFonts w:ascii="Verdana" w:hAnsi="Verdana" w:cs="Arial"/>
          <w:b/>
          <w:bCs/>
          <w:sz w:val="18"/>
          <w:szCs w:val="18"/>
        </w:rPr>
        <w:t>Odbiór:</w:t>
      </w:r>
    </w:p>
    <w:p w14:paraId="3762525C" w14:textId="77777777" w:rsidR="0010204A" w:rsidRPr="00C10D4F" w:rsidRDefault="0010204A" w:rsidP="009B5F7A">
      <w:pPr>
        <w:numPr>
          <w:ilvl w:val="0"/>
          <w:numId w:val="58"/>
        </w:numPr>
        <w:tabs>
          <w:tab w:val="clear" w:pos="7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51FE54FC" w14:textId="77777777" w:rsidR="0010204A" w:rsidRPr="00C10D4F" w:rsidRDefault="0010204A" w:rsidP="009B5F7A">
      <w:pPr>
        <w:numPr>
          <w:ilvl w:val="0"/>
          <w:numId w:val="58"/>
        </w:numPr>
        <w:tabs>
          <w:tab w:val="clear" w:pos="7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Strony ustalają,</w:t>
      </w:r>
      <w:r>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250F1EEA" w14:textId="77777777" w:rsidR="0010204A" w:rsidRPr="00C10D4F" w:rsidRDefault="0010204A" w:rsidP="0010204A">
      <w:pPr>
        <w:ind w:right="-2"/>
        <w:jc w:val="both"/>
        <w:rPr>
          <w:rFonts w:ascii="Verdana" w:hAnsi="Verdana" w:cs="Arial"/>
          <w:b/>
          <w:bCs/>
          <w:sz w:val="18"/>
          <w:szCs w:val="18"/>
        </w:rPr>
      </w:pPr>
    </w:p>
    <w:p w14:paraId="3B253437" w14:textId="0F6DFA55" w:rsidR="0010204A" w:rsidRPr="00C10D4F" w:rsidRDefault="0010204A" w:rsidP="0033708D">
      <w:pPr>
        <w:ind w:right="-2"/>
        <w:jc w:val="center"/>
        <w:rPr>
          <w:rFonts w:ascii="Verdana" w:hAnsi="Verdana" w:cs="Arial"/>
          <w:b/>
          <w:bCs/>
          <w:sz w:val="18"/>
          <w:szCs w:val="18"/>
        </w:rPr>
      </w:pPr>
      <w:r w:rsidRPr="00C10D4F">
        <w:rPr>
          <w:rFonts w:ascii="Verdana" w:hAnsi="Verdana" w:cs="Arial"/>
          <w:b/>
          <w:bCs/>
          <w:sz w:val="18"/>
          <w:szCs w:val="18"/>
        </w:rPr>
        <w:t>§ 14</w:t>
      </w:r>
      <w:r w:rsidR="0033708D">
        <w:rPr>
          <w:rFonts w:ascii="Verdana" w:hAnsi="Verdana" w:cs="Arial"/>
          <w:b/>
          <w:bCs/>
          <w:sz w:val="18"/>
          <w:szCs w:val="18"/>
        </w:rPr>
        <w:t xml:space="preserve">. </w:t>
      </w:r>
      <w:r w:rsidRPr="00C10D4F">
        <w:rPr>
          <w:rFonts w:ascii="Verdana" w:hAnsi="Verdana" w:cs="Arial"/>
          <w:b/>
          <w:bCs/>
          <w:sz w:val="18"/>
          <w:szCs w:val="18"/>
        </w:rPr>
        <w:t>Zmiany umowy:</w:t>
      </w:r>
    </w:p>
    <w:p w14:paraId="1D50E3D8" w14:textId="77777777" w:rsidR="0010204A" w:rsidRPr="00C10D4F" w:rsidRDefault="0010204A" w:rsidP="009B5F7A">
      <w:pPr>
        <w:numPr>
          <w:ilvl w:val="0"/>
          <w:numId w:val="62"/>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w:t>
      </w:r>
      <w:r>
        <w:rPr>
          <w:rFonts w:ascii="Verdana" w:hAnsi="Verdana" w:cs="Arial"/>
          <w:bCs/>
          <w:sz w:val="18"/>
          <w:szCs w:val="18"/>
        </w:rPr>
        <w:t>go aneksu do umowy</w:t>
      </w:r>
      <w:r w:rsidRPr="00C10D4F">
        <w:rPr>
          <w:rFonts w:ascii="Verdana" w:hAnsi="Verdana" w:cs="Arial"/>
          <w:bCs/>
          <w:sz w:val="18"/>
          <w:szCs w:val="18"/>
        </w:rPr>
        <w:t xml:space="preserve"> pod rygorem nieważności.</w:t>
      </w:r>
    </w:p>
    <w:p w14:paraId="4341A258" w14:textId="75E7C30A" w:rsidR="0010204A" w:rsidRDefault="0010204A" w:rsidP="009B5F7A">
      <w:pPr>
        <w:pStyle w:val="Akapitzlist"/>
        <w:numPr>
          <w:ilvl w:val="0"/>
          <w:numId w:val="62"/>
        </w:numPr>
        <w:tabs>
          <w:tab w:val="left" w:pos="142"/>
        </w:tabs>
        <w:spacing w:line="240" w:lineRule="exact"/>
        <w:jc w:val="both"/>
        <w:rPr>
          <w:rFonts w:ascii="Verdana" w:hAnsi="Verdana" w:cs="Arial"/>
          <w:sz w:val="18"/>
          <w:szCs w:val="18"/>
        </w:rPr>
      </w:pPr>
      <w:r w:rsidRPr="00C10D4F">
        <w:rPr>
          <w:rFonts w:ascii="Verdana" w:hAnsi="Verdana" w:cs="Arial"/>
          <w:sz w:val="18"/>
          <w:szCs w:val="18"/>
        </w:rPr>
        <w:t>Zakazuje się zmian postanowień zawartej umowy w stosunku do treści oferty, na podstawie której dokonano wyboru Wykonawcy, chyba że zachodzi co najmniej jed</w:t>
      </w:r>
      <w:r w:rsidR="0033708D">
        <w:rPr>
          <w:rFonts w:ascii="Verdana" w:hAnsi="Verdana" w:cs="Arial"/>
          <w:sz w:val="18"/>
          <w:szCs w:val="18"/>
        </w:rPr>
        <w:t>na z okoliczności o której mowa</w:t>
      </w:r>
      <w:r w:rsidR="0033708D">
        <w:rPr>
          <w:rFonts w:ascii="Verdana" w:hAnsi="Verdana" w:cs="Arial"/>
          <w:sz w:val="18"/>
          <w:szCs w:val="18"/>
        </w:rPr>
        <w:br/>
      </w:r>
      <w:r w:rsidRPr="00C10D4F">
        <w:rPr>
          <w:rFonts w:ascii="Verdana" w:hAnsi="Verdana" w:cs="Arial"/>
          <w:sz w:val="18"/>
          <w:szCs w:val="18"/>
        </w:rPr>
        <w:lastRenderedPageBreak/>
        <w:t>w art. 144 ust. 1 pkt 2-6 Pzp albo zgodnie z art. 144 ust. 1 pkt 1 Pzp jedna z wymienionych poniżej okoliczności:</w:t>
      </w:r>
    </w:p>
    <w:p w14:paraId="47FDF1BF"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42FF5D0" w14:textId="77777777" w:rsidR="0010204A" w:rsidRPr="00FD4B12" w:rsidRDefault="0010204A" w:rsidP="009B5F7A">
      <w:pPr>
        <w:pStyle w:val="Akapitzlist"/>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F62D10" w14:textId="77777777" w:rsidR="0010204A" w:rsidRPr="00FD4B12" w:rsidRDefault="0010204A" w:rsidP="009B5F7A">
      <w:pPr>
        <w:numPr>
          <w:ilvl w:val="0"/>
          <w:numId w:val="65"/>
        </w:numPr>
        <w:spacing w:line="240" w:lineRule="exact"/>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752BAC6E" w14:textId="77777777" w:rsidR="0010204A" w:rsidRPr="00FD4B12"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2782EE46" w14:textId="77777777" w:rsidR="0010204A" w:rsidRDefault="0010204A" w:rsidP="009B5F7A">
      <w:pPr>
        <w:numPr>
          <w:ilvl w:val="0"/>
          <w:numId w:val="65"/>
        </w:numPr>
        <w:spacing w:line="240" w:lineRule="exact"/>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64FBC613" w14:textId="77777777" w:rsidR="0010204A" w:rsidRPr="00AD1351" w:rsidRDefault="0010204A" w:rsidP="009B5F7A">
      <w:pPr>
        <w:numPr>
          <w:ilvl w:val="0"/>
          <w:numId w:val="65"/>
        </w:numPr>
        <w:spacing w:line="240" w:lineRule="exact"/>
        <w:ind w:left="851" w:right="-97" w:hanging="425"/>
        <w:jc w:val="both"/>
        <w:rPr>
          <w:rFonts w:ascii="Verdana" w:hAnsi="Verdana" w:cs="Arial"/>
          <w:sz w:val="18"/>
          <w:szCs w:val="18"/>
        </w:rPr>
      </w:pPr>
      <w:r w:rsidRPr="00AD1351">
        <w:rPr>
          <w:rFonts w:ascii="Verdana" w:hAnsi="Verdana" w:cs="Arial"/>
          <w:sz w:val="18"/>
          <w:szCs w:val="18"/>
        </w:rPr>
        <w:t>zmiana Kierownika/kierowników budowy wskazanego/wskazanych w niniejszej umowie. Zamawiający dopuszcza zmianę osoby, pełniącej tę funkcję pod warunkiem, że Wykonawca wykaże, że proponowana osoba spełnia warunki postawione w przetargu.</w:t>
      </w:r>
    </w:p>
    <w:p w14:paraId="29EAAE28" w14:textId="77777777" w:rsidR="0010204A" w:rsidRPr="00C10D4F" w:rsidRDefault="0010204A" w:rsidP="009B5F7A">
      <w:pPr>
        <w:numPr>
          <w:ilvl w:val="0"/>
          <w:numId w:val="62"/>
        </w:numPr>
        <w:tabs>
          <w:tab w:val="clear" w:pos="360"/>
          <w:tab w:val="num" w:pos="426"/>
        </w:tabs>
        <w:spacing w:line="240" w:lineRule="exact"/>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r w:rsidRPr="00C10D4F">
        <w:rPr>
          <w:rFonts w:ascii="Verdana" w:hAnsi="Verdana" w:cs="Arial"/>
          <w:bCs/>
          <w:sz w:val="18"/>
          <w:szCs w:val="18"/>
        </w:rPr>
        <w:t xml:space="preserve">Pzp. </w:t>
      </w:r>
      <w:r w:rsidRPr="00C10D4F">
        <w:rPr>
          <w:rFonts w:ascii="Verdana" w:hAnsi="Verdana" w:cs="Arial"/>
          <w:sz w:val="18"/>
          <w:szCs w:val="18"/>
        </w:rPr>
        <w:t xml:space="preserve">następujące wypadki, które wymagają jedynie poinformowania drugiej Strony w formie pisemnej z 3 (trzy) dniowym wyprzedzeniem: </w:t>
      </w:r>
    </w:p>
    <w:p w14:paraId="2B27F38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36B7127C" w14:textId="77777777" w:rsidR="0010204A" w:rsidRPr="00C10D4F"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284CE39C" w14:textId="77777777" w:rsidR="0010204A" w:rsidRDefault="0010204A" w:rsidP="009B5F7A">
      <w:pPr>
        <w:numPr>
          <w:ilvl w:val="0"/>
          <w:numId w:val="60"/>
        </w:numPr>
        <w:tabs>
          <w:tab w:val="clear" w:pos="1068"/>
        </w:tabs>
        <w:spacing w:line="240" w:lineRule="exact"/>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28C492DE" w14:textId="77777777" w:rsidR="0010204A" w:rsidRDefault="0010204A" w:rsidP="0010204A">
      <w:pPr>
        <w:ind w:left="851" w:right="-2"/>
        <w:jc w:val="both"/>
        <w:rPr>
          <w:rFonts w:ascii="Verdana" w:hAnsi="Verdana" w:cs="Arial"/>
          <w:sz w:val="18"/>
          <w:szCs w:val="18"/>
        </w:rPr>
      </w:pPr>
    </w:p>
    <w:p w14:paraId="3FFBD976" w14:textId="6E3A15C2" w:rsidR="0010204A" w:rsidRPr="00C10D4F" w:rsidRDefault="0010204A" w:rsidP="0033708D">
      <w:pPr>
        <w:spacing w:line="240" w:lineRule="exact"/>
        <w:jc w:val="center"/>
        <w:rPr>
          <w:rFonts w:ascii="Verdana" w:hAnsi="Verdana" w:cs="Arial"/>
          <w:b/>
          <w:bCs/>
          <w:sz w:val="18"/>
          <w:szCs w:val="18"/>
        </w:rPr>
      </w:pPr>
      <w:r>
        <w:rPr>
          <w:rFonts w:ascii="Verdana" w:hAnsi="Verdana"/>
          <w:b/>
          <w:noProof/>
          <w:sz w:val="18"/>
          <w:szCs w:val="18"/>
        </w:rPr>
        <w:t>§ 15</w:t>
      </w:r>
      <w:r w:rsidRPr="00483C1A">
        <w:rPr>
          <w:rFonts w:ascii="Verdana" w:hAnsi="Verdana"/>
          <w:b/>
          <w:noProof/>
          <w:sz w:val="18"/>
          <w:szCs w:val="18"/>
        </w:rPr>
        <w:t xml:space="preserve"> </w:t>
      </w:r>
      <w:r w:rsidR="0033708D">
        <w:rPr>
          <w:rFonts w:ascii="Verdana" w:hAnsi="Verdana"/>
          <w:b/>
          <w:noProof/>
          <w:sz w:val="18"/>
          <w:szCs w:val="18"/>
        </w:rPr>
        <w:t xml:space="preserve">. </w:t>
      </w:r>
      <w:r w:rsidRPr="00C10D4F">
        <w:rPr>
          <w:rFonts w:ascii="Verdana" w:hAnsi="Verdana" w:cs="Arial"/>
          <w:b/>
          <w:bCs/>
          <w:sz w:val="18"/>
          <w:szCs w:val="18"/>
        </w:rPr>
        <w:t>Postanowienia końcowe:</w:t>
      </w:r>
    </w:p>
    <w:p w14:paraId="3BD24954" w14:textId="77777777" w:rsidR="0010204A" w:rsidRPr="00C10D4F" w:rsidRDefault="0010204A" w:rsidP="009B5F7A">
      <w:pPr>
        <w:numPr>
          <w:ilvl w:val="0"/>
          <w:numId w:val="63"/>
        </w:numPr>
        <w:tabs>
          <w:tab w:val="clear" w:pos="360"/>
          <w:tab w:val="num" w:pos="426"/>
        </w:tabs>
        <w:spacing w:before="60" w:line="240" w:lineRule="exact"/>
        <w:ind w:left="425" w:hanging="425"/>
        <w:jc w:val="both"/>
        <w:rPr>
          <w:rFonts w:ascii="Verdana" w:hAnsi="Verdana" w:cs="Arial"/>
          <w:bCs/>
          <w:sz w:val="18"/>
          <w:szCs w:val="18"/>
        </w:rPr>
      </w:pPr>
      <w:r w:rsidRPr="00C10D4F">
        <w:rPr>
          <w:rFonts w:ascii="Verdana" w:hAnsi="Verdana" w:cs="Arial"/>
          <w:bCs/>
          <w:sz w:val="18"/>
          <w:szCs w:val="18"/>
        </w:rPr>
        <w:t>Umowa obowiązuje od dnia podpisania przez Strony.</w:t>
      </w:r>
    </w:p>
    <w:p w14:paraId="0D53DD9B"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65693EBA" w14:textId="77777777" w:rsidR="0010204A" w:rsidRPr="00C10D4F"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119840FC"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1901CE1A" w14:textId="77777777" w:rsidR="0010204A" w:rsidRPr="00D05CEB" w:rsidRDefault="0010204A" w:rsidP="009B5F7A">
      <w:pPr>
        <w:numPr>
          <w:ilvl w:val="0"/>
          <w:numId w:val="63"/>
        </w:numPr>
        <w:tabs>
          <w:tab w:val="clear" w:pos="360"/>
          <w:tab w:val="num" w:pos="426"/>
        </w:tabs>
        <w:spacing w:line="240" w:lineRule="exact"/>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754C8B04" w14:textId="77777777" w:rsidR="0010204A" w:rsidRPr="00D05CEB" w:rsidRDefault="0010204A" w:rsidP="0033708D">
      <w:pPr>
        <w:spacing w:line="240" w:lineRule="exact"/>
        <w:ind w:left="426" w:right="-2"/>
        <w:jc w:val="both"/>
        <w:rPr>
          <w:rFonts w:ascii="Verdana" w:hAnsi="Verdana" w:cs="Arial"/>
          <w:bCs/>
          <w:sz w:val="18"/>
          <w:szCs w:val="18"/>
        </w:rPr>
      </w:pPr>
      <w:r w:rsidRPr="00D05CEB">
        <w:rPr>
          <w:rFonts w:ascii="Verdana" w:hAnsi="Verdana" w:cs="Arial"/>
          <w:bCs/>
          <w:sz w:val="18"/>
          <w:szCs w:val="18"/>
        </w:rPr>
        <w:t xml:space="preserve">Załącznik nr 1 – </w:t>
      </w:r>
      <w:r>
        <w:rPr>
          <w:rFonts w:ascii="Verdana" w:hAnsi="Verdana" w:cs="Arial"/>
          <w:bCs/>
          <w:sz w:val="18"/>
          <w:szCs w:val="18"/>
        </w:rPr>
        <w:t>Formularz ofertowy Wykonawcy.</w:t>
      </w:r>
    </w:p>
    <w:p w14:paraId="147E14E9" w14:textId="77777777" w:rsidR="0010204A" w:rsidRPr="00D05CEB"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 xml:space="preserve">Załącznik nr 2 – Kopia aktualnej polisy ubezpieczeniowej OC lub </w:t>
      </w:r>
      <w:r w:rsidRPr="00D05CEB">
        <w:rPr>
          <w:rFonts w:ascii="Verdana" w:hAnsi="Verdana" w:cs="Arial"/>
          <w:bCs/>
          <w:sz w:val="18"/>
          <w:szCs w:val="18"/>
        </w:rPr>
        <w:t>innego dokumentu potwierdzającego, że Wykonawca jest ubezpieczony od odpowiedzialności cywilnej</w:t>
      </w:r>
      <w:r w:rsidRPr="00D05CEB">
        <w:rPr>
          <w:rFonts w:ascii="Verdana" w:hAnsi="Verdana" w:cs="Arial"/>
          <w:sz w:val="18"/>
          <w:szCs w:val="18"/>
        </w:rPr>
        <w:t>.</w:t>
      </w:r>
    </w:p>
    <w:p w14:paraId="43F4FD3F" w14:textId="0D8B2AC5" w:rsidR="0010204A" w:rsidRDefault="0010204A" w:rsidP="0033708D">
      <w:pPr>
        <w:tabs>
          <w:tab w:val="num" w:pos="851"/>
        </w:tabs>
        <w:spacing w:line="240" w:lineRule="exact"/>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A8794A">
        <w:rPr>
          <w:rFonts w:ascii="Verdana" w:hAnsi="Verdana" w:cs="Arial"/>
          <w:sz w:val="18"/>
          <w:szCs w:val="18"/>
        </w:rPr>
        <w:t>;</w:t>
      </w:r>
    </w:p>
    <w:p w14:paraId="1454A002" w14:textId="4FF52441" w:rsidR="00A8794A" w:rsidRPr="00D05CEB" w:rsidRDefault="00A8794A" w:rsidP="0033708D">
      <w:pPr>
        <w:tabs>
          <w:tab w:val="num" w:pos="851"/>
        </w:tabs>
        <w:spacing w:line="240" w:lineRule="exact"/>
        <w:ind w:left="1985" w:right="-2" w:hanging="1559"/>
        <w:jc w:val="both"/>
        <w:rPr>
          <w:rFonts w:ascii="Verdana" w:hAnsi="Verdana" w:cs="Arial"/>
          <w:sz w:val="18"/>
          <w:szCs w:val="18"/>
        </w:rPr>
      </w:pPr>
      <w:r>
        <w:rPr>
          <w:rFonts w:ascii="Verdana" w:hAnsi="Verdana" w:cs="Arial"/>
          <w:sz w:val="18"/>
          <w:szCs w:val="18"/>
        </w:rPr>
        <w:t>Załącznik nr 4 – Zakres prac przewidzianych do wykonania przy zadaniu remontowym.</w:t>
      </w:r>
    </w:p>
    <w:p w14:paraId="3BBDB6A2" w14:textId="77777777" w:rsidR="0010204A" w:rsidRPr="00C10D4F" w:rsidRDefault="0010204A" w:rsidP="0010204A">
      <w:pPr>
        <w:tabs>
          <w:tab w:val="num" w:pos="851"/>
        </w:tabs>
        <w:ind w:left="851" w:right="-2" w:hanging="425"/>
        <w:jc w:val="both"/>
        <w:rPr>
          <w:rFonts w:ascii="Verdana" w:hAnsi="Verdana" w:cs="Arial"/>
          <w:bCs/>
          <w:sz w:val="18"/>
          <w:szCs w:val="18"/>
        </w:rPr>
      </w:pPr>
    </w:p>
    <w:p w14:paraId="7814479B" w14:textId="77777777" w:rsidR="0010204A" w:rsidRDefault="0010204A" w:rsidP="0010204A">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10F477B9" w14:textId="77777777" w:rsidR="0067240C" w:rsidRDefault="0067240C" w:rsidP="0010204A">
      <w:pPr>
        <w:ind w:right="-2"/>
        <w:jc w:val="both"/>
        <w:rPr>
          <w:rFonts w:ascii="Verdana" w:hAnsi="Verdana" w:cs="Arial"/>
          <w:b/>
          <w:bCs/>
          <w:sz w:val="18"/>
          <w:szCs w:val="18"/>
        </w:rPr>
      </w:pPr>
    </w:p>
    <w:p w14:paraId="38C873C6" w14:textId="0BF64BEC" w:rsidR="00EA328D" w:rsidRDefault="0067240C" w:rsidP="00F8742F">
      <w:pPr>
        <w:ind w:right="-2"/>
        <w:jc w:val="both"/>
        <w:rPr>
          <w:rFonts w:ascii="Verdana" w:hAnsi="Verdana"/>
          <w:sz w:val="18"/>
          <w:szCs w:val="18"/>
        </w:rPr>
      </w:pPr>
      <w:r w:rsidRPr="0067240C">
        <w:rPr>
          <w:rFonts w:ascii="Verdana" w:hAnsi="Verdana" w:cs="Arial"/>
          <w:bCs/>
          <w:sz w:val="18"/>
          <w:szCs w:val="18"/>
        </w:rPr>
        <w:t>………………………………</w:t>
      </w:r>
      <w:r>
        <w:rPr>
          <w:rFonts w:ascii="Verdana" w:hAnsi="Verdana" w:cs="Arial"/>
          <w:bCs/>
          <w:sz w:val="18"/>
          <w:szCs w:val="18"/>
        </w:rPr>
        <w:t>…………………………</w:t>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r>
      <w:r>
        <w:rPr>
          <w:rFonts w:ascii="Verdana" w:hAnsi="Verdana" w:cs="Arial"/>
          <w:bCs/>
          <w:sz w:val="18"/>
          <w:szCs w:val="18"/>
        </w:rPr>
        <w:tab/>
        <w:t>…………………………………………………………</w:t>
      </w:r>
    </w:p>
    <w:p w14:paraId="6D5E0291" w14:textId="77777777" w:rsidR="007A3EAD" w:rsidRDefault="007A3EAD" w:rsidP="0010204A">
      <w:pPr>
        <w:keepNext/>
        <w:tabs>
          <w:tab w:val="num" w:pos="720"/>
        </w:tabs>
        <w:spacing w:after="60" w:line="240" w:lineRule="exact"/>
        <w:ind w:right="-141"/>
        <w:outlineLvl w:val="3"/>
        <w:rPr>
          <w:rFonts w:ascii="Verdana" w:hAnsi="Verdana"/>
          <w:sz w:val="18"/>
          <w:szCs w:val="18"/>
        </w:rPr>
      </w:pPr>
    </w:p>
    <w:p w14:paraId="4A9560B9" w14:textId="77777777" w:rsidR="007A3EAD" w:rsidRDefault="007A3EAD" w:rsidP="0010204A">
      <w:pPr>
        <w:keepNext/>
        <w:tabs>
          <w:tab w:val="num" w:pos="720"/>
        </w:tabs>
        <w:spacing w:after="60" w:line="240" w:lineRule="exact"/>
        <w:ind w:right="-141"/>
        <w:outlineLvl w:val="3"/>
        <w:rPr>
          <w:rFonts w:ascii="Verdana" w:hAnsi="Verdana"/>
          <w:sz w:val="18"/>
          <w:szCs w:val="18"/>
        </w:rPr>
      </w:pPr>
    </w:p>
    <w:p w14:paraId="67BA49DE" w14:textId="3823FD75" w:rsidR="00913A5F" w:rsidRPr="0007260D" w:rsidRDefault="0010204A" w:rsidP="0010204A">
      <w:pPr>
        <w:keepNext/>
        <w:tabs>
          <w:tab w:val="num" w:pos="720"/>
        </w:tabs>
        <w:spacing w:after="60" w:line="240" w:lineRule="exact"/>
        <w:ind w:right="-141"/>
        <w:outlineLvl w:val="3"/>
        <w:rPr>
          <w:rFonts w:ascii="Verdana" w:eastAsia="Calibri" w:hAnsi="Verdana"/>
          <w:sz w:val="18"/>
          <w:szCs w:val="18"/>
          <w:lang w:eastAsia="en-US"/>
        </w:rPr>
      </w:pPr>
      <w:r w:rsidRPr="00C10D4F">
        <w:rPr>
          <w:rFonts w:ascii="Verdana" w:hAnsi="Verdana"/>
          <w:sz w:val="18"/>
          <w:szCs w:val="18"/>
        </w:rPr>
        <w:t>Data</w:t>
      </w:r>
      <w:r w:rsidR="0067240C">
        <w:rPr>
          <w:rFonts w:ascii="Verdana" w:hAnsi="Verdana"/>
          <w:sz w:val="18"/>
          <w:szCs w:val="18"/>
        </w:rPr>
        <w:t xml:space="preserve"> podpisania umowy</w:t>
      </w:r>
      <w:r w:rsidRPr="00C10D4F">
        <w:rPr>
          <w:rFonts w:ascii="Verdana" w:hAnsi="Verdana"/>
          <w:sz w:val="18"/>
          <w:szCs w:val="18"/>
        </w:rPr>
        <w:t>:</w:t>
      </w:r>
      <w:r w:rsidR="0067240C">
        <w:rPr>
          <w:rFonts w:ascii="Verdana" w:hAnsi="Verdana"/>
          <w:sz w:val="18"/>
          <w:szCs w:val="18"/>
        </w:rPr>
        <w:t xml:space="preserve"> ……………………………………………………….</w:t>
      </w:r>
    </w:p>
    <w:sectPr w:rsidR="00913A5F" w:rsidRPr="0007260D" w:rsidSect="00512B24">
      <w:pgSz w:w="11906" w:h="16838"/>
      <w:pgMar w:top="1134" w:right="849"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D7F72" w14:textId="77777777" w:rsidR="00B445EF" w:rsidRDefault="00B445EF">
      <w:r>
        <w:separator/>
      </w:r>
    </w:p>
  </w:endnote>
  <w:endnote w:type="continuationSeparator" w:id="0">
    <w:p w14:paraId="793120BB" w14:textId="77777777" w:rsidR="00B445EF" w:rsidRDefault="00B4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3F5BD1" w:rsidRDefault="003F5BD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3F5BD1" w:rsidRDefault="003F5BD1">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44EBA9B3" w:rsidR="003F5BD1" w:rsidRPr="00242C8B" w:rsidRDefault="003F5BD1"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333AB6">
      <w:rPr>
        <w:caps/>
        <w:noProof/>
        <w:sz w:val="16"/>
        <w:szCs w:val="16"/>
      </w:rPr>
      <w:t>30</w:t>
    </w:r>
    <w:r w:rsidRPr="00242C8B">
      <w:rPr>
        <w:caps/>
        <w:sz w:val="16"/>
        <w:szCs w:val="16"/>
      </w:rPr>
      <w:fldChar w:fldCharType="end"/>
    </w:r>
  </w:p>
  <w:p w14:paraId="5F950223" w14:textId="77777777" w:rsidR="003F5BD1" w:rsidRDefault="003F5BD1" w:rsidP="000E57FE">
    <w:pPr>
      <w:pStyle w:val="Stopka"/>
    </w:pPr>
  </w:p>
  <w:p w14:paraId="3AEA8A27" w14:textId="77777777" w:rsidR="003F5BD1" w:rsidRDefault="003F5BD1"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6670972"/>
      <w:docPartObj>
        <w:docPartGallery w:val="Page Numbers (Bottom of Page)"/>
        <w:docPartUnique/>
      </w:docPartObj>
    </w:sdtPr>
    <w:sdtEndPr>
      <w:rPr>
        <w:sz w:val="16"/>
        <w:szCs w:val="16"/>
      </w:rPr>
    </w:sdtEndPr>
    <w:sdtContent>
      <w:p w14:paraId="4C8A422E" w14:textId="7303CCC4" w:rsidR="003F5BD1" w:rsidRPr="00E27654" w:rsidRDefault="003F5BD1"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333AB6">
          <w:rPr>
            <w:noProof/>
            <w:sz w:val="16"/>
            <w:szCs w:val="16"/>
          </w:rPr>
          <w:t>1</w:t>
        </w:r>
        <w:r w:rsidRPr="00E27654">
          <w:rPr>
            <w:sz w:val="16"/>
            <w:szCs w:val="16"/>
          </w:rPr>
          <w:fldChar w:fldCharType="end"/>
        </w:r>
      </w:p>
    </w:sdtContent>
  </w:sdt>
  <w:p w14:paraId="39C638C8" w14:textId="77777777" w:rsidR="003F5BD1" w:rsidRDefault="003F5BD1"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A332F" w14:textId="77777777" w:rsidR="00B445EF" w:rsidRDefault="00B445EF">
      <w:r>
        <w:separator/>
      </w:r>
    </w:p>
  </w:footnote>
  <w:footnote w:type="continuationSeparator" w:id="0">
    <w:p w14:paraId="462A70D0" w14:textId="77777777" w:rsidR="00B445EF" w:rsidRDefault="00B4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1CA96DA5" w:rsidR="003F5BD1" w:rsidRPr="004E4D99" w:rsidRDefault="003F5BD1">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000035"/>
    <w:multiLevelType w:val="multilevel"/>
    <w:tmpl w:val="FE3AA054"/>
    <w:name w:val="WW8Num53"/>
    <w:lvl w:ilvl="0">
      <w:start w:val="1"/>
      <w:numFmt w:val="decimal"/>
      <w:lvlText w:val="%1."/>
      <w:lvlJc w:val="left"/>
      <w:pPr>
        <w:tabs>
          <w:tab w:val="num" w:pos="704"/>
        </w:tabs>
        <w:ind w:left="704" w:hanging="360"/>
      </w:pPr>
      <w:rPr>
        <w:rFonts w:cs="Verdana"/>
        <w:b w:val="0"/>
      </w:rPr>
    </w:lvl>
    <w:lvl w:ilvl="1">
      <w:start w:val="1"/>
      <w:numFmt w:val="lowerLetter"/>
      <w:lvlText w:val="%2."/>
      <w:lvlJc w:val="left"/>
      <w:pPr>
        <w:tabs>
          <w:tab w:val="num" w:pos="1424"/>
        </w:tabs>
        <w:ind w:left="1424" w:hanging="360"/>
      </w:pPr>
    </w:lvl>
    <w:lvl w:ilvl="2">
      <w:start w:val="1"/>
      <w:numFmt w:val="lowerRoman"/>
      <w:lvlText w:val="%3."/>
      <w:lvlJc w:val="right"/>
      <w:pPr>
        <w:tabs>
          <w:tab w:val="num" w:pos="2144"/>
        </w:tabs>
        <w:ind w:left="2144" w:hanging="180"/>
      </w:pPr>
    </w:lvl>
    <w:lvl w:ilvl="3">
      <w:start w:val="1"/>
      <w:numFmt w:val="decimal"/>
      <w:lvlText w:val="%4."/>
      <w:lvlJc w:val="left"/>
      <w:pPr>
        <w:tabs>
          <w:tab w:val="num" w:pos="2864"/>
        </w:tabs>
        <w:ind w:left="2864" w:hanging="360"/>
      </w:pPr>
    </w:lvl>
    <w:lvl w:ilvl="4">
      <w:start w:val="1"/>
      <w:numFmt w:val="lowerLetter"/>
      <w:lvlText w:val="%5."/>
      <w:lvlJc w:val="left"/>
      <w:pPr>
        <w:tabs>
          <w:tab w:val="num" w:pos="3584"/>
        </w:tabs>
        <w:ind w:left="3584" w:hanging="360"/>
      </w:pPr>
    </w:lvl>
    <w:lvl w:ilvl="5">
      <w:start w:val="1"/>
      <w:numFmt w:val="lowerRoman"/>
      <w:lvlText w:val="%6."/>
      <w:lvlJc w:val="right"/>
      <w:pPr>
        <w:tabs>
          <w:tab w:val="num" w:pos="4304"/>
        </w:tabs>
        <w:ind w:left="4304" w:hanging="180"/>
      </w:pPr>
    </w:lvl>
    <w:lvl w:ilvl="6">
      <w:start w:val="1"/>
      <w:numFmt w:val="decimal"/>
      <w:lvlText w:val="%7."/>
      <w:lvlJc w:val="left"/>
      <w:pPr>
        <w:tabs>
          <w:tab w:val="num" w:pos="5024"/>
        </w:tabs>
        <w:ind w:left="5024" w:hanging="360"/>
      </w:pPr>
    </w:lvl>
    <w:lvl w:ilvl="7">
      <w:start w:val="1"/>
      <w:numFmt w:val="lowerLetter"/>
      <w:lvlText w:val="%8."/>
      <w:lvlJc w:val="left"/>
      <w:pPr>
        <w:tabs>
          <w:tab w:val="num" w:pos="5744"/>
        </w:tabs>
        <w:ind w:left="5744" w:hanging="360"/>
      </w:pPr>
    </w:lvl>
    <w:lvl w:ilvl="8">
      <w:start w:val="1"/>
      <w:numFmt w:val="lowerRoman"/>
      <w:lvlText w:val="%9."/>
      <w:lvlJc w:val="right"/>
      <w:pPr>
        <w:tabs>
          <w:tab w:val="num" w:pos="6464"/>
        </w:tabs>
        <w:ind w:left="6464" w:hanging="180"/>
      </w:pPr>
    </w:lvl>
  </w:abstractNum>
  <w:abstractNum w:abstractNumId="18" w15:restartNumberingAfterBreak="0">
    <w:nsid w:val="00000036"/>
    <w:multiLevelType w:val="multilevel"/>
    <w:tmpl w:val="00000036"/>
    <w:name w:val="WW8Num54"/>
    <w:lvl w:ilvl="0">
      <w:start w:val="3"/>
      <w:numFmt w:val="bullet"/>
      <w:lvlText w:val="–"/>
      <w:lvlJc w:val="left"/>
      <w:pPr>
        <w:tabs>
          <w:tab w:val="num" w:pos="750"/>
        </w:tabs>
        <w:ind w:left="750" w:hanging="390"/>
      </w:pPr>
      <w:rPr>
        <w:rFonts w:ascii="Times New Roman" w:hAnsi="Times New Roman" w:cs="Times New Roman"/>
        <w:sz w:val="22"/>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9" w15:restartNumberingAfterBreak="0">
    <w:nsid w:val="00000037"/>
    <w:multiLevelType w:val="multilevel"/>
    <w:tmpl w:val="00000037"/>
    <w:name w:val="WW8Num55"/>
    <w:lvl w:ilvl="0">
      <w:start w:val="1"/>
      <w:numFmt w:val="decimal"/>
      <w:lvlText w:val="%1."/>
      <w:lvlJc w:val="left"/>
      <w:pPr>
        <w:tabs>
          <w:tab w:val="num" w:pos="988"/>
        </w:tabs>
        <w:ind w:left="988" w:hanging="360"/>
      </w:pPr>
      <w:rPr>
        <w:rFonts w:ascii="Verdana" w:hAnsi="Verdana" w:cs="Verdana"/>
        <w:sz w:val="18"/>
        <w:szCs w:val="18"/>
      </w:r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20" w15:restartNumberingAfterBreak="0">
    <w:nsid w:val="00000038"/>
    <w:multiLevelType w:val="multilevel"/>
    <w:tmpl w:val="00000038"/>
    <w:name w:val="WW8Num56"/>
    <w:lvl w:ilvl="0">
      <w:start w:val="1"/>
      <w:numFmt w:val="decimal"/>
      <w:lvlText w:val="%1."/>
      <w:lvlJc w:val="left"/>
      <w:pPr>
        <w:tabs>
          <w:tab w:val="num" w:pos="567"/>
        </w:tabs>
        <w:ind w:left="567" w:hanging="360"/>
      </w:pPr>
      <w:rPr>
        <w:rFonts w:ascii="Verdana" w:hAnsi="Verdana" w:cs="Verdana"/>
        <w:b w:val="0"/>
        <w:bCs w:val="0"/>
        <w:sz w:val="18"/>
        <w:szCs w:val="18"/>
      </w:rPr>
    </w:lvl>
    <w:lvl w:ilvl="1">
      <w:start w:val="1"/>
      <w:numFmt w:val="lowerLetter"/>
      <w:lvlText w:val="%2."/>
      <w:lvlJc w:val="left"/>
      <w:pPr>
        <w:tabs>
          <w:tab w:val="num" w:pos="1287"/>
        </w:tabs>
        <w:ind w:left="1287" w:hanging="360"/>
      </w:pPr>
    </w:lvl>
    <w:lvl w:ilvl="2">
      <w:start w:val="1"/>
      <w:numFmt w:val="lowerRoman"/>
      <w:lvlText w:val="%3."/>
      <w:lvlJc w:val="right"/>
      <w:pPr>
        <w:tabs>
          <w:tab w:val="num" w:pos="2007"/>
        </w:tabs>
        <w:ind w:left="2007" w:hanging="180"/>
      </w:pPr>
    </w:lvl>
    <w:lvl w:ilvl="3">
      <w:start w:val="1"/>
      <w:numFmt w:val="decimal"/>
      <w:lvlText w:val="%4."/>
      <w:lvlJc w:val="left"/>
      <w:pPr>
        <w:tabs>
          <w:tab w:val="num" w:pos="2727"/>
        </w:tabs>
        <w:ind w:left="2727" w:hanging="360"/>
      </w:pPr>
    </w:lvl>
    <w:lvl w:ilvl="4">
      <w:start w:val="1"/>
      <w:numFmt w:val="lowerLetter"/>
      <w:lvlText w:val="%5."/>
      <w:lvlJc w:val="left"/>
      <w:pPr>
        <w:tabs>
          <w:tab w:val="num" w:pos="3447"/>
        </w:tabs>
        <w:ind w:left="3447" w:hanging="360"/>
      </w:pPr>
    </w:lvl>
    <w:lvl w:ilvl="5">
      <w:start w:val="1"/>
      <w:numFmt w:val="lowerRoman"/>
      <w:lvlText w:val="%6."/>
      <w:lvlJc w:val="right"/>
      <w:pPr>
        <w:tabs>
          <w:tab w:val="num" w:pos="4167"/>
        </w:tabs>
        <w:ind w:left="4167" w:hanging="180"/>
      </w:pPr>
    </w:lvl>
    <w:lvl w:ilvl="6">
      <w:start w:val="1"/>
      <w:numFmt w:val="decimal"/>
      <w:lvlText w:val="%7."/>
      <w:lvlJc w:val="left"/>
      <w:pPr>
        <w:tabs>
          <w:tab w:val="num" w:pos="4887"/>
        </w:tabs>
        <w:ind w:left="4887" w:hanging="360"/>
      </w:pPr>
    </w:lvl>
    <w:lvl w:ilvl="7">
      <w:start w:val="1"/>
      <w:numFmt w:val="lowerLetter"/>
      <w:lvlText w:val="%8."/>
      <w:lvlJc w:val="left"/>
      <w:pPr>
        <w:tabs>
          <w:tab w:val="num" w:pos="5607"/>
        </w:tabs>
        <w:ind w:left="5607" w:hanging="360"/>
      </w:pPr>
    </w:lvl>
    <w:lvl w:ilvl="8">
      <w:start w:val="1"/>
      <w:numFmt w:val="lowerRoman"/>
      <w:lvlText w:val="%9."/>
      <w:lvlJc w:val="right"/>
      <w:pPr>
        <w:tabs>
          <w:tab w:val="num" w:pos="6327"/>
        </w:tabs>
        <w:ind w:left="6327" w:hanging="180"/>
      </w:pPr>
    </w:lvl>
  </w:abstractNum>
  <w:abstractNum w:abstractNumId="21" w15:restartNumberingAfterBreak="0">
    <w:nsid w:val="00000039"/>
    <w:multiLevelType w:val="multilevel"/>
    <w:tmpl w:val="1A20A14E"/>
    <w:name w:val="WW8Num57"/>
    <w:lvl w:ilvl="0">
      <w:start w:val="1"/>
      <w:numFmt w:val="decimal"/>
      <w:lvlText w:val="%1."/>
      <w:lvlJc w:val="left"/>
      <w:pPr>
        <w:tabs>
          <w:tab w:val="num" w:pos="704"/>
        </w:tabs>
        <w:ind w:left="704" w:hanging="420"/>
      </w:pPr>
      <w:rPr>
        <w:rFonts w:cs="Verdana"/>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3B"/>
    <w:multiLevelType w:val="multilevel"/>
    <w:tmpl w:val="9D88CFBA"/>
    <w:name w:val="WW8Num59"/>
    <w:lvl w:ilvl="0">
      <w:start w:val="1"/>
      <w:numFmt w:val="decimal"/>
      <w:lvlText w:val="%1."/>
      <w:lvlJc w:val="left"/>
      <w:pPr>
        <w:tabs>
          <w:tab w:val="num" w:pos="1424"/>
        </w:tabs>
        <w:ind w:left="1424" w:hanging="360"/>
      </w:pPr>
      <w:rPr>
        <w:rFonts w:ascii="Verdana" w:eastAsia="Times New Roman" w:hAnsi="Verdana" w:cs="Times New Roman"/>
        <w:color w:val="00000A"/>
        <w:sz w:val="18"/>
        <w:szCs w:val="18"/>
      </w:rPr>
    </w:lvl>
    <w:lvl w:ilvl="1">
      <w:start w:val="1"/>
      <w:numFmt w:val="bullet"/>
      <w:lvlText w:val="o"/>
      <w:lvlJc w:val="left"/>
      <w:pPr>
        <w:tabs>
          <w:tab w:val="num" w:pos="2144"/>
        </w:tabs>
        <w:ind w:left="2144" w:hanging="360"/>
      </w:pPr>
      <w:rPr>
        <w:rFonts w:ascii="Courier New" w:hAnsi="Courier New" w:cs="Courier New"/>
      </w:rPr>
    </w:lvl>
    <w:lvl w:ilvl="2">
      <w:start w:val="1"/>
      <w:numFmt w:val="bullet"/>
      <w:lvlText w:val=""/>
      <w:lvlJc w:val="left"/>
      <w:pPr>
        <w:tabs>
          <w:tab w:val="num" w:pos="2864"/>
        </w:tabs>
        <w:ind w:left="2864" w:hanging="360"/>
      </w:pPr>
      <w:rPr>
        <w:rFonts w:ascii="Wingdings" w:hAnsi="Wingdings" w:cs="Wingdings"/>
      </w:rPr>
    </w:lvl>
    <w:lvl w:ilvl="3">
      <w:start w:val="1"/>
      <w:numFmt w:val="bullet"/>
      <w:lvlText w:val=""/>
      <w:lvlJc w:val="left"/>
      <w:pPr>
        <w:tabs>
          <w:tab w:val="num" w:pos="3584"/>
        </w:tabs>
        <w:ind w:left="3584" w:hanging="360"/>
      </w:pPr>
      <w:rPr>
        <w:rFonts w:ascii="Symbol" w:hAnsi="Symbol" w:cs="Symbol"/>
      </w:rPr>
    </w:lvl>
    <w:lvl w:ilvl="4">
      <w:start w:val="1"/>
      <w:numFmt w:val="bullet"/>
      <w:lvlText w:val="o"/>
      <w:lvlJc w:val="left"/>
      <w:pPr>
        <w:tabs>
          <w:tab w:val="num" w:pos="4304"/>
        </w:tabs>
        <w:ind w:left="4304" w:hanging="360"/>
      </w:pPr>
      <w:rPr>
        <w:rFonts w:ascii="Courier New" w:hAnsi="Courier New" w:cs="Courier New"/>
      </w:rPr>
    </w:lvl>
    <w:lvl w:ilvl="5">
      <w:start w:val="1"/>
      <w:numFmt w:val="bullet"/>
      <w:lvlText w:val=""/>
      <w:lvlJc w:val="left"/>
      <w:pPr>
        <w:tabs>
          <w:tab w:val="num" w:pos="5024"/>
        </w:tabs>
        <w:ind w:left="5024" w:hanging="360"/>
      </w:pPr>
      <w:rPr>
        <w:rFonts w:ascii="Wingdings" w:hAnsi="Wingdings" w:cs="Wingdings"/>
      </w:rPr>
    </w:lvl>
    <w:lvl w:ilvl="6">
      <w:start w:val="1"/>
      <w:numFmt w:val="bullet"/>
      <w:lvlText w:val=""/>
      <w:lvlJc w:val="left"/>
      <w:pPr>
        <w:tabs>
          <w:tab w:val="num" w:pos="5744"/>
        </w:tabs>
        <w:ind w:left="5744" w:hanging="360"/>
      </w:pPr>
      <w:rPr>
        <w:rFonts w:ascii="Symbol" w:hAnsi="Symbol" w:cs="Symbol"/>
      </w:rPr>
    </w:lvl>
    <w:lvl w:ilvl="7">
      <w:start w:val="1"/>
      <w:numFmt w:val="bullet"/>
      <w:lvlText w:val="o"/>
      <w:lvlJc w:val="left"/>
      <w:pPr>
        <w:tabs>
          <w:tab w:val="num" w:pos="6464"/>
        </w:tabs>
        <w:ind w:left="6464" w:hanging="360"/>
      </w:pPr>
      <w:rPr>
        <w:rFonts w:ascii="Courier New" w:hAnsi="Courier New" w:cs="Courier New"/>
      </w:rPr>
    </w:lvl>
    <w:lvl w:ilvl="8">
      <w:start w:val="1"/>
      <w:numFmt w:val="bullet"/>
      <w:lvlText w:val=""/>
      <w:lvlJc w:val="left"/>
      <w:pPr>
        <w:tabs>
          <w:tab w:val="num" w:pos="7184"/>
        </w:tabs>
        <w:ind w:left="7184" w:hanging="360"/>
      </w:pPr>
      <w:rPr>
        <w:rFonts w:ascii="Wingdings" w:hAnsi="Wingdings" w:cs="Wingdings"/>
      </w:rPr>
    </w:lvl>
  </w:abstractNum>
  <w:abstractNum w:abstractNumId="23"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7295AEC"/>
    <w:multiLevelType w:val="multilevel"/>
    <w:tmpl w:val="DE5E51E2"/>
    <w:lvl w:ilvl="0">
      <w:start w:val="1"/>
      <w:numFmt w:val="decimal"/>
      <w:lvlText w:val="%1."/>
      <w:lvlJc w:val="left"/>
      <w:pPr>
        <w:tabs>
          <w:tab w:val="num" w:pos="76"/>
        </w:tabs>
        <w:ind w:left="76" w:hanging="360"/>
      </w:pPr>
      <w:rPr>
        <w:rFonts w:ascii="Verdana" w:hAnsi="Verdana"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08E56BF8"/>
    <w:multiLevelType w:val="hybridMultilevel"/>
    <w:tmpl w:val="30E29762"/>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FC501B7A">
      <w:start w:val="1"/>
      <w:numFmt w:val="decimal"/>
      <w:lvlText w:val="%5."/>
      <w:lvlJc w:val="left"/>
      <w:pPr>
        <w:tabs>
          <w:tab w:val="num" w:pos="3600"/>
        </w:tabs>
        <w:ind w:left="3600" w:hanging="360"/>
      </w:pPr>
      <w:rPr>
        <w:rFonts w:hint="default"/>
        <w:i w:val="0"/>
        <w:sz w:val="18"/>
        <w:szCs w:val="18"/>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0F335033"/>
    <w:multiLevelType w:val="hybridMultilevel"/>
    <w:tmpl w:val="14E0446A"/>
    <w:lvl w:ilvl="0" w:tplc="73F26FD0">
      <w:start w:val="5"/>
      <w:numFmt w:val="decimal"/>
      <w:lvlText w:val="%1."/>
      <w:lvlJc w:val="left"/>
      <w:pPr>
        <w:tabs>
          <w:tab w:val="num" w:pos="1800"/>
        </w:tabs>
        <w:ind w:left="1800" w:hanging="36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6"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7"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8" w15:restartNumberingAfterBreak="0">
    <w:nsid w:val="19091477"/>
    <w:multiLevelType w:val="hybridMultilevel"/>
    <w:tmpl w:val="F0348E82"/>
    <w:lvl w:ilvl="0" w:tplc="AFA4CE02">
      <w:start w:val="1"/>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9F913B6"/>
    <w:multiLevelType w:val="hybridMultilevel"/>
    <w:tmpl w:val="D464B02E"/>
    <w:lvl w:ilvl="0" w:tplc="46164F7C">
      <w:start w:val="1"/>
      <w:numFmt w:val="decimal"/>
      <w:lvlText w:val="%1)"/>
      <w:lvlJc w:val="left"/>
      <w:pPr>
        <w:ind w:left="3600" w:hanging="360"/>
      </w:pPr>
      <w:rPr>
        <w:rFonts w:ascii="Verdana" w:hAnsi="Verdana" w:cs="Times New Roman" w:hint="default"/>
        <w:b w:val="0"/>
        <w:i w:val="0"/>
        <w:color w:val="000000"/>
        <w:sz w:val="18"/>
        <w:szCs w:val="18"/>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40"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B08495A"/>
    <w:multiLevelType w:val="singleLevel"/>
    <w:tmpl w:val="86A6FBAE"/>
    <w:lvl w:ilvl="0">
      <w:start w:val="1"/>
      <w:numFmt w:val="decimal"/>
      <w:lvlText w:val="%1."/>
      <w:lvlJc w:val="left"/>
      <w:pPr>
        <w:tabs>
          <w:tab w:val="num" w:pos="360"/>
        </w:tabs>
        <w:ind w:left="360" w:hanging="360"/>
      </w:pPr>
      <w:rPr>
        <w:rFonts w:ascii="Verdana" w:hAnsi="Verdana" w:cs="Times New Roman" w:hint="default"/>
      </w:rPr>
    </w:lvl>
  </w:abstractNum>
  <w:abstractNum w:abstractNumId="42"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43"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E4E4A71"/>
    <w:multiLevelType w:val="multilevel"/>
    <w:tmpl w:val="744E4E18"/>
    <w:lvl w:ilvl="0">
      <w:start w:val="1"/>
      <w:numFmt w:val="decimal"/>
      <w:lvlText w:val="%1)"/>
      <w:lvlJc w:val="left"/>
      <w:pPr>
        <w:tabs>
          <w:tab w:val="num" w:pos="1068"/>
        </w:tabs>
        <w:ind w:left="1068" w:hanging="360"/>
      </w:pPr>
      <w:rPr>
        <w:rFonts w:ascii="Verdana" w:hAnsi="Verdana" w:hint="default"/>
        <w:b w:val="0"/>
        <w:i w:val="0"/>
        <w:sz w:val="18"/>
        <w:szCs w:val="18"/>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45" w15:restartNumberingAfterBreak="0">
    <w:nsid w:val="1E636A8B"/>
    <w:multiLevelType w:val="hybridMultilevel"/>
    <w:tmpl w:val="6D54BD7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26A28B2E">
      <w:start w:val="1"/>
      <w:numFmt w:val="decimal"/>
      <w:lvlText w:val="%7."/>
      <w:lvlJc w:val="left"/>
      <w:pPr>
        <w:tabs>
          <w:tab w:val="num" w:pos="5040"/>
        </w:tabs>
        <w:ind w:left="5040" w:hanging="360"/>
      </w:pPr>
      <w:rPr>
        <w:rFonts w:cs="Times New Roman"/>
        <w:b w:val="0"/>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6"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1EEF6A42"/>
    <w:multiLevelType w:val="multilevel"/>
    <w:tmpl w:val="3F1A586E"/>
    <w:lvl w:ilvl="0">
      <w:start w:val="1"/>
      <w:numFmt w:val="decimal"/>
      <w:lvlText w:val="%1."/>
      <w:lvlJc w:val="left"/>
      <w:pPr>
        <w:tabs>
          <w:tab w:val="num" w:pos="76"/>
        </w:tabs>
        <w:ind w:left="76" w:hanging="360"/>
      </w:pPr>
      <w:rPr>
        <w:rFonts w:ascii="Verdana" w:hAnsi="Verdana" w:cs="Times New Roman" w:hint="default"/>
        <w:b w:val="0"/>
        <w:i w:val="0"/>
        <w:sz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8"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D38046D"/>
    <w:multiLevelType w:val="hybridMultilevel"/>
    <w:tmpl w:val="1090B488"/>
    <w:lvl w:ilvl="0" w:tplc="68EC8CF6">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63" w15:restartNumberingAfterBreak="0">
    <w:nsid w:val="30167A40"/>
    <w:multiLevelType w:val="singleLevel"/>
    <w:tmpl w:val="607272C6"/>
    <w:lvl w:ilvl="0">
      <w:start w:val="1"/>
      <w:numFmt w:val="decimal"/>
      <w:lvlText w:val="%1."/>
      <w:lvlJc w:val="left"/>
      <w:pPr>
        <w:tabs>
          <w:tab w:val="num" w:pos="76"/>
        </w:tabs>
        <w:ind w:left="76" w:hanging="360"/>
      </w:pPr>
      <w:rPr>
        <w:rFonts w:ascii="Verdana" w:hAnsi="Verdana" w:cs="Times New Roman" w:hint="default"/>
        <w:b w:val="0"/>
      </w:rPr>
    </w:lvl>
  </w:abstractNum>
  <w:abstractNum w:abstractNumId="64"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5" w15:restartNumberingAfterBreak="0">
    <w:nsid w:val="34C22535"/>
    <w:multiLevelType w:val="hybridMultilevel"/>
    <w:tmpl w:val="7BF02DCE"/>
    <w:lvl w:ilvl="0" w:tplc="B4BAD86E">
      <w:start w:val="1"/>
      <w:numFmt w:val="decimal"/>
      <w:lvlText w:val="%1."/>
      <w:lvlJc w:val="left"/>
      <w:pPr>
        <w:ind w:left="720" w:hanging="360"/>
      </w:pPr>
      <w:rPr>
        <w:rFonts w:ascii="Verdana" w:hAnsi="Verdana" w:hint="default"/>
        <w:b w:val="0"/>
        <w:i w:val="0"/>
        <w:strike w:val="0"/>
        <w:color w:val="auto"/>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35234C70"/>
    <w:multiLevelType w:val="hybridMultilevel"/>
    <w:tmpl w:val="DCEE4216"/>
    <w:lvl w:ilvl="0" w:tplc="C4B4B682">
      <w:start w:val="1"/>
      <w:numFmt w:val="decimal"/>
      <w:lvlText w:val="%1."/>
      <w:lvlJc w:val="left"/>
      <w:pPr>
        <w:ind w:left="1080" w:hanging="360"/>
      </w:pPr>
      <w:rPr>
        <w:rFonts w:ascii="Verdana" w:hAnsi="Verdana" w:hint="default"/>
        <w:b w:val="0"/>
        <w:i w:val="0"/>
        <w:strike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70"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2"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75" w15:restartNumberingAfterBreak="0">
    <w:nsid w:val="43765A93"/>
    <w:multiLevelType w:val="hybridMultilevel"/>
    <w:tmpl w:val="F16678CC"/>
    <w:lvl w:ilvl="0" w:tplc="3EE40F5C">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7" w15:restartNumberingAfterBreak="0">
    <w:nsid w:val="4ADC1723"/>
    <w:multiLevelType w:val="hybridMultilevel"/>
    <w:tmpl w:val="C7AE16BE"/>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DE469DD6">
      <w:start w:val="1"/>
      <w:numFmt w:val="decimal"/>
      <w:lvlText w:val="%7)"/>
      <w:lvlJc w:val="left"/>
      <w:pPr>
        <w:ind w:left="4680" w:hanging="360"/>
      </w:pPr>
      <w:rPr>
        <w:rFonts w:hint="default"/>
        <w:color w:val="000000" w:themeColor="text1"/>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78"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9" w15:restartNumberingAfterBreak="0">
    <w:nsid w:val="52AF4789"/>
    <w:multiLevelType w:val="hybridMultilevel"/>
    <w:tmpl w:val="41D4DAEC"/>
    <w:lvl w:ilvl="0" w:tplc="150A8464">
      <w:start w:val="1"/>
      <w:numFmt w:val="decimal"/>
      <w:lvlText w:val="%1."/>
      <w:lvlJc w:val="left"/>
      <w:pPr>
        <w:ind w:left="9291" w:hanging="360"/>
      </w:pPr>
      <w:rPr>
        <w:rFonts w:ascii="Verdana" w:hAnsi="Verdana" w:cs="Times New Roman" w:hint="default"/>
        <w:b w:val="0"/>
        <w:sz w:val="18"/>
        <w:szCs w:val="18"/>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80"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1"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5C723A5B"/>
    <w:multiLevelType w:val="hybridMultilevel"/>
    <w:tmpl w:val="E3A4B60C"/>
    <w:lvl w:ilvl="0" w:tplc="6BDC3C32">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5"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8" w15:restartNumberingAfterBreak="0">
    <w:nsid w:val="6485114C"/>
    <w:multiLevelType w:val="hybridMultilevel"/>
    <w:tmpl w:val="7A6AB89A"/>
    <w:lvl w:ilvl="0" w:tplc="C40A5E72">
      <w:start w:val="2"/>
      <w:numFmt w:val="decimal"/>
      <w:lvlText w:val="%1."/>
      <w:lvlJc w:val="left"/>
      <w:pPr>
        <w:tabs>
          <w:tab w:val="num" w:pos="644"/>
        </w:tabs>
        <w:ind w:left="644" w:hanging="360"/>
      </w:pPr>
      <w:rPr>
        <w:rFonts w:hint="default"/>
        <w:b w:val="0"/>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1"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2"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93" w15:restartNumberingAfterBreak="0">
    <w:nsid w:val="6CC17B09"/>
    <w:multiLevelType w:val="hybridMultilevel"/>
    <w:tmpl w:val="7EEEF21A"/>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7116C27C">
      <w:start w:val="1"/>
      <w:numFmt w:val="lowerLetter"/>
      <w:lvlText w:val="%6)"/>
      <w:lvlJc w:val="left"/>
      <w:pPr>
        <w:ind w:left="4874" w:hanging="360"/>
      </w:pPr>
      <w:rPr>
        <w:rFonts w:hint="default"/>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4"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5" w15:restartNumberingAfterBreak="0">
    <w:nsid w:val="6F3D3620"/>
    <w:multiLevelType w:val="hybridMultilevel"/>
    <w:tmpl w:val="630AF34C"/>
    <w:lvl w:ilvl="0" w:tplc="DB26C430">
      <w:start w:val="3"/>
      <w:numFmt w:val="decimal"/>
      <w:lvlText w:val="%1."/>
      <w:lvlJc w:val="left"/>
      <w:pPr>
        <w:ind w:left="720" w:hanging="360"/>
      </w:pPr>
      <w:rPr>
        <w:rFonts w:hint="default"/>
        <w:b w:val="0"/>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8"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7A4C1905"/>
    <w:multiLevelType w:val="hybridMultilevel"/>
    <w:tmpl w:val="1DE4F3B8"/>
    <w:lvl w:ilvl="0" w:tplc="A302F7AA">
      <w:start w:val="1"/>
      <w:numFmt w:val="decimal"/>
      <w:lvlText w:val="%1)"/>
      <w:lvlJc w:val="left"/>
      <w:pPr>
        <w:ind w:left="468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1" w15:restartNumberingAfterBreak="0">
    <w:nsid w:val="7C3D1379"/>
    <w:multiLevelType w:val="hybridMultilevel"/>
    <w:tmpl w:val="661A9122"/>
    <w:lvl w:ilvl="0" w:tplc="495EF89E">
      <w:start w:val="1"/>
      <w:numFmt w:val="decimal"/>
      <w:lvlText w:val="%1."/>
      <w:lvlJc w:val="left"/>
      <w:pPr>
        <w:ind w:left="785" w:hanging="360"/>
      </w:pPr>
      <w:rPr>
        <w:rFonts w:hint="default"/>
        <w:b w:val="0"/>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abstractNum w:abstractNumId="104"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2"/>
  </w:num>
  <w:num w:numId="12">
    <w:abstractNumId w:val="36"/>
  </w:num>
  <w:num w:numId="13">
    <w:abstractNumId w:val="46"/>
  </w:num>
  <w:num w:numId="14">
    <w:abstractNumId w:val="102"/>
  </w:num>
  <w:num w:numId="15">
    <w:abstractNumId w:val="25"/>
  </w:num>
  <w:num w:numId="16">
    <w:abstractNumId w:val="84"/>
  </w:num>
  <w:num w:numId="17">
    <w:abstractNumId w:val="23"/>
  </w:num>
  <w:num w:numId="18">
    <w:abstractNumId w:val="61"/>
  </w:num>
  <w:num w:numId="19">
    <w:abstractNumId w:val="66"/>
  </w:num>
  <w:num w:numId="20">
    <w:abstractNumId w:val="80"/>
  </w:num>
  <w:num w:numId="21">
    <w:abstractNumId w:val="65"/>
  </w:num>
  <w:num w:numId="22">
    <w:abstractNumId w:val="30"/>
  </w:num>
  <w:num w:numId="23">
    <w:abstractNumId w:val="98"/>
  </w:num>
  <w:num w:numId="24">
    <w:abstractNumId w:val="64"/>
  </w:num>
  <w:num w:numId="25">
    <w:abstractNumId w:val="76"/>
  </w:num>
  <w:num w:numId="26">
    <w:abstractNumId w:val="69"/>
  </w:num>
  <w:num w:numId="27">
    <w:abstractNumId w:val="52"/>
  </w:num>
  <w:num w:numId="28">
    <w:abstractNumId w:val="67"/>
  </w:num>
  <w:num w:numId="29">
    <w:abstractNumId w:val="97"/>
  </w:num>
  <w:num w:numId="30">
    <w:abstractNumId w:val="24"/>
  </w:num>
  <w:num w:numId="31">
    <w:abstractNumId w:val="73"/>
  </w:num>
  <w:num w:numId="32">
    <w:abstractNumId w:val="34"/>
  </w:num>
  <w:num w:numId="33">
    <w:abstractNumId w:val="37"/>
  </w:num>
  <w:num w:numId="34">
    <w:abstractNumId w:val="74"/>
  </w:num>
  <w:num w:numId="35">
    <w:abstractNumId w:val="104"/>
  </w:num>
  <w:num w:numId="36">
    <w:abstractNumId w:val="26"/>
  </w:num>
  <w:num w:numId="37">
    <w:abstractNumId w:val="72"/>
  </w:num>
  <w:num w:numId="38">
    <w:abstractNumId w:val="56"/>
  </w:num>
  <w:num w:numId="39">
    <w:abstractNumId w:val="68"/>
  </w:num>
  <w:num w:numId="40">
    <w:abstractNumId w:val="48"/>
  </w:num>
  <w:num w:numId="41">
    <w:abstractNumId w:val="35"/>
  </w:num>
  <w:num w:numId="42">
    <w:abstractNumId w:val="93"/>
  </w:num>
  <w:num w:numId="43">
    <w:abstractNumId w:val="31"/>
  </w:num>
  <w:num w:numId="44">
    <w:abstractNumId w:val="38"/>
  </w:num>
  <w:num w:numId="45">
    <w:abstractNumId w:val="53"/>
  </w:num>
  <w:num w:numId="46">
    <w:abstractNumId w:val="77"/>
  </w:num>
  <w:num w:numId="47">
    <w:abstractNumId w:val="91"/>
  </w:num>
  <w:num w:numId="48">
    <w:abstractNumId w:val="70"/>
  </w:num>
  <w:num w:numId="49">
    <w:abstractNumId w:val="29"/>
  </w:num>
  <w:num w:numId="50">
    <w:abstractNumId w:val="89"/>
  </w:num>
  <w:num w:numId="51">
    <w:abstractNumId w:val="55"/>
  </w:num>
  <w:num w:numId="52">
    <w:abstractNumId w:val="90"/>
  </w:num>
  <w:num w:numId="53">
    <w:abstractNumId w:val="51"/>
  </w:num>
  <w:num w:numId="54">
    <w:abstractNumId w:val="47"/>
  </w:num>
  <w:num w:numId="55">
    <w:abstractNumId w:val="82"/>
  </w:num>
  <w:num w:numId="56">
    <w:abstractNumId w:val="60"/>
  </w:num>
  <w:num w:numId="57">
    <w:abstractNumId w:val="63"/>
  </w:num>
  <w:num w:numId="58">
    <w:abstractNumId w:val="27"/>
  </w:num>
  <w:num w:numId="59">
    <w:abstractNumId w:val="41"/>
  </w:num>
  <w:num w:numId="60">
    <w:abstractNumId w:val="44"/>
  </w:num>
  <w:num w:numId="61">
    <w:abstractNumId w:val="45"/>
  </w:num>
  <w:num w:numId="62">
    <w:abstractNumId w:val="71"/>
  </w:num>
  <w:num w:numId="63">
    <w:abstractNumId w:val="78"/>
  </w:num>
  <w:num w:numId="64">
    <w:abstractNumId w:val="39"/>
  </w:num>
  <w:num w:numId="65">
    <w:abstractNumId w:val="42"/>
  </w:num>
  <w:num w:numId="66">
    <w:abstractNumId w:val="103"/>
  </w:num>
  <w:num w:numId="67">
    <w:abstractNumId w:val="92"/>
  </w:num>
  <w:num w:numId="68">
    <w:abstractNumId w:val="50"/>
  </w:num>
  <w:num w:numId="69">
    <w:abstractNumId w:val="33"/>
  </w:num>
  <w:num w:numId="70">
    <w:abstractNumId w:val="43"/>
  </w:num>
  <w:num w:numId="71">
    <w:abstractNumId w:val="54"/>
  </w:num>
  <w:num w:numId="72">
    <w:abstractNumId w:val="79"/>
  </w:num>
  <w:num w:numId="73">
    <w:abstractNumId w:val="94"/>
  </w:num>
  <w:num w:numId="74">
    <w:abstractNumId w:val="75"/>
  </w:num>
  <w:num w:numId="75">
    <w:abstractNumId w:val="83"/>
  </w:num>
  <w:num w:numId="76">
    <w:abstractNumId w:val="59"/>
  </w:num>
  <w:num w:numId="77">
    <w:abstractNumId w:val="62"/>
  </w:num>
  <w:num w:numId="78">
    <w:abstractNumId w:val="40"/>
  </w:num>
  <w:num w:numId="79">
    <w:abstractNumId w:val="100"/>
  </w:num>
  <w:num w:numId="80">
    <w:abstractNumId w:val="49"/>
  </w:num>
  <w:num w:numId="81">
    <w:abstractNumId w:val="87"/>
  </w:num>
  <w:num w:numId="82">
    <w:abstractNumId w:val="85"/>
  </w:num>
  <w:num w:numId="83">
    <w:abstractNumId w:val="57"/>
  </w:num>
  <w:num w:numId="84">
    <w:abstractNumId w:val="96"/>
  </w:num>
  <w:num w:numId="85">
    <w:abstractNumId w:val="58"/>
  </w:num>
  <w:num w:numId="86">
    <w:abstractNumId w:val="81"/>
  </w:num>
  <w:num w:numId="87">
    <w:abstractNumId w:val="86"/>
  </w:num>
  <w:num w:numId="88">
    <w:abstractNumId w:val="28"/>
  </w:num>
  <w:num w:numId="89">
    <w:abstractNumId w:val="99"/>
  </w:num>
  <w:num w:numId="90">
    <w:abstractNumId w:val="95"/>
  </w:num>
  <w:num w:numId="91">
    <w:abstractNumId w:val="88"/>
  </w:num>
  <w:num w:numId="92">
    <w:abstractNumId w:val="10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68E"/>
    <w:rsid w:val="00001848"/>
    <w:rsid w:val="00002753"/>
    <w:rsid w:val="00002852"/>
    <w:rsid w:val="00002C8B"/>
    <w:rsid w:val="00003047"/>
    <w:rsid w:val="000036F8"/>
    <w:rsid w:val="00004212"/>
    <w:rsid w:val="0000491E"/>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4691"/>
    <w:rsid w:val="000154C2"/>
    <w:rsid w:val="00015EC7"/>
    <w:rsid w:val="00015F91"/>
    <w:rsid w:val="000166C4"/>
    <w:rsid w:val="00016CAA"/>
    <w:rsid w:val="00017F5E"/>
    <w:rsid w:val="00020A58"/>
    <w:rsid w:val="000212C7"/>
    <w:rsid w:val="0002158C"/>
    <w:rsid w:val="00021D1B"/>
    <w:rsid w:val="000232C8"/>
    <w:rsid w:val="00024356"/>
    <w:rsid w:val="00024919"/>
    <w:rsid w:val="00026A07"/>
    <w:rsid w:val="00026D6D"/>
    <w:rsid w:val="00027A09"/>
    <w:rsid w:val="00027F32"/>
    <w:rsid w:val="000319A0"/>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364"/>
    <w:rsid w:val="000439F6"/>
    <w:rsid w:val="00044118"/>
    <w:rsid w:val="00045CA1"/>
    <w:rsid w:val="000468B9"/>
    <w:rsid w:val="00046DEA"/>
    <w:rsid w:val="0005046B"/>
    <w:rsid w:val="000505BF"/>
    <w:rsid w:val="0005063A"/>
    <w:rsid w:val="000521BA"/>
    <w:rsid w:val="00052A51"/>
    <w:rsid w:val="000532C6"/>
    <w:rsid w:val="00054249"/>
    <w:rsid w:val="0005437C"/>
    <w:rsid w:val="0005468A"/>
    <w:rsid w:val="000561F5"/>
    <w:rsid w:val="0005673A"/>
    <w:rsid w:val="00057830"/>
    <w:rsid w:val="000602BA"/>
    <w:rsid w:val="00060B5B"/>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60D"/>
    <w:rsid w:val="00072E1C"/>
    <w:rsid w:val="0007348E"/>
    <w:rsid w:val="00074088"/>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8E2"/>
    <w:rsid w:val="00084BA3"/>
    <w:rsid w:val="000872EA"/>
    <w:rsid w:val="000877EE"/>
    <w:rsid w:val="0009049A"/>
    <w:rsid w:val="00091055"/>
    <w:rsid w:val="00091210"/>
    <w:rsid w:val="000914C8"/>
    <w:rsid w:val="000915CD"/>
    <w:rsid w:val="00091634"/>
    <w:rsid w:val="00092493"/>
    <w:rsid w:val="00093268"/>
    <w:rsid w:val="000939A2"/>
    <w:rsid w:val="000948AD"/>
    <w:rsid w:val="00097029"/>
    <w:rsid w:val="000A02B1"/>
    <w:rsid w:val="000A14B1"/>
    <w:rsid w:val="000A190C"/>
    <w:rsid w:val="000A1F4B"/>
    <w:rsid w:val="000A2814"/>
    <w:rsid w:val="000A353D"/>
    <w:rsid w:val="000A47CF"/>
    <w:rsid w:val="000A4ECF"/>
    <w:rsid w:val="000A565D"/>
    <w:rsid w:val="000A775B"/>
    <w:rsid w:val="000B040E"/>
    <w:rsid w:val="000B0646"/>
    <w:rsid w:val="000B2DA2"/>
    <w:rsid w:val="000B3A7E"/>
    <w:rsid w:val="000B4AB4"/>
    <w:rsid w:val="000B4CEB"/>
    <w:rsid w:val="000B5CC6"/>
    <w:rsid w:val="000B7D69"/>
    <w:rsid w:val="000C0B9D"/>
    <w:rsid w:val="000C10AF"/>
    <w:rsid w:val="000C1208"/>
    <w:rsid w:val="000C182F"/>
    <w:rsid w:val="000C2E6F"/>
    <w:rsid w:val="000C45C0"/>
    <w:rsid w:val="000C686D"/>
    <w:rsid w:val="000C6A46"/>
    <w:rsid w:val="000C6DAC"/>
    <w:rsid w:val="000C7D11"/>
    <w:rsid w:val="000D0049"/>
    <w:rsid w:val="000D0435"/>
    <w:rsid w:val="000D0995"/>
    <w:rsid w:val="000D0F79"/>
    <w:rsid w:val="000D13FF"/>
    <w:rsid w:val="000D2175"/>
    <w:rsid w:val="000D23FE"/>
    <w:rsid w:val="000D348A"/>
    <w:rsid w:val="000D36AE"/>
    <w:rsid w:val="000D3F89"/>
    <w:rsid w:val="000D466A"/>
    <w:rsid w:val="000D4F87"/>
    <w:rsid w:val="000D63DC"/>
    <w:rsid w:val="000E0575"/>
    <w:rsid w:val="000E1DAD"/>
    <w:rsid w:val="000E2364"/>
    <w:rsid w:val="000E2CB9"/>
    <w:rsid w:val="000E2CFA"/>
    <w:rsid w:val="000E44D5"/>
    <w:rsid w:val="000E4974"/>
    <w:rsid w:val="000E4B2D"/>
    <w:rsid w:val="000E4DE6"/>
    <w:rsid w:val="000E4F0A"/>
    <w:rsid w:val="000E57FE"/>
    <w:rsid w:val="000E5FA2"/>
    <w:rsid w:val="000E7944"/>
    <w:rsid w:val="000F06FC"/>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4A"/>
    <w:rsid w:val="00102089"/>
    <w:rsid w:val="00103CF2"/>
    <w:rsid w:val="00103DF1"/>
    <w:rsid w:val="00103FEE"/>
    <w:rsid w:val="00107DF6"/>
    <w:rsid w:val="001127AB"/>
    <w:rsid w:val="00112ED8"/>
    <w:rsid w:val="00113F84"/>
    <w:rsid w:val="00114083"/>
    <w:rsid w:val="00114584"/>
    <w:rsid w:val="00116D5C"/>
    <w:rsid w:val="00120C25"/>
    <w:rsid w:val="00120F83"/>
    <w:rsid w:val="0012171B"/>
    <w:rsid w:val="00122024"/>
    <w:rsid w:val="0012259E"/>
    <w:rsid w:val="00123498"/>
    <w:rsid w:val="00125491"/>
    <w:rsid w:val="00125FBA"/>
    <w:rsid w:val="001260EC"/>
    <w:rsid w:val="001301D3"/>
    <w:rsid w:val="00130215"/>
    <w:rsid w:val="001305DF"/>
    <w:rsid w:val="00130921"/>
    <w:rsid w:val="0013192F"/>
    <w:rsid w:val="00131C6D"/>
    <w:rsid w:val="00132BEE"/>
    <w:rsid w:val="00133885"/>
    <w:rsid w:val="00134028"/>
    <w:rsid w:val="00134452"/>
    <w:rsid w:val="00135979"/>
    <w:rsid w:val="001360AB"/>
    <w:rsid w:val="00136414"/>
    <w:rsid w:val="0013702B"/>
    <w:rsid w:val="0013728D"/>
    <w:rsid w:val="00140541"/>
    <w:rsid w:val="0014226D"/>
    <w:rsid w:val="001425C6"/>
    <w:rsid w:val="00142D9D"/>
    <w:rsid w:val="001433CF"/>
    <w:rsid w:val="0014377B"/>
    <w:rsid w:val="0014456B"/>
    <w:rsid w:val="00145B91"/>
    <w:rsid w:val="00145C77"/>
    <w:rsid w:val="001465D4"/>
    <w:rsid w:val="00146B30"/>
    <w:rsid w:val="00146CC0"/>
    <w:rsid w:val="00146DB6"/>
    <w:rsid w:val="00147ED3"/>
    <w:rsid w:val="001505EF"/>
    <w:rsid w:val="00151A9A"/>
    <w:rsid w:val="00153AAF"/>
    <w:rsid w:val="00153C99"/>
    <w:rsid w:val="00153E33"/>
    <w:rsid w:val="001541FA"/>
    <w:rsid w:val="0015479B"/>
    <w:rsid w:val="00154CF6"/>
    <w:rsid w:val="00155924"/>
    <w:rsid w:val="00156CC8"/>
    <w:rsid w:val="0015780B"/>
    <w:rsid w:val="00161268"/>
    <w:rsid w:val="00161B6F"/>
    <w:rsid w:val="00161E47"/>
    <w:rsid w:val="00161E4D"/>
    <w:rsid w:val="00162AF3"/>
    <w:rsid w:val="00162CA0"/>
    <w:rsid w:val="00163CCC"/>
    <w:rsid w:val="00163FB1"/>
    <w:rsid w:val="00164729"/>
    <w:rsid w:val="00164844"/>
    <w:rsid w:val="001673A8"/>
    <w:rsid w:val="001675F1"/>
    <w:rsid w:val="00167E4B"/>
    <w:rsid w:val="00170378"/>
    <w:rsid w:val="001705C6"/>
    <w:rsid w:val="00171A60"/>
    <w:rsid w:val="0017339F"/>
    <w:rsid w:val="00173598"/>
    <w:rsid w:val="00176517"/>
    <w:rsid w:val="00176B3E"/>
    <w:rsid w:val="00176FF9"/>
    <w:rsid w:val="00180801"/>
    <w:rsid w:val="00180BBE"/>
    <w:rsid w:val="00180C07"/>
    <w:rsid w:val="00180F19"/>
    <w:rsid w:val="001815BA"/>
    <w:rsid w:val="001831FA"/>
    <w:rsid w:val="001848D6"/>
    <w:rsid w:val="001854CE"/>
    <w:rsid w:val="001857A0"/>
    <w:rsid w:val="00185AD1"/>
    <w:rsid w:val="00186080"/>
    <w:rsid w:val="00186E8B"/>
    <w:rsid w:val="00187166"/>
    <w:rsid w:val="00187EDE"/>
    <w:rsid w:val="001907DB"/>
    <w:rsid w:val="00190A00"/>
    <w:rsid w:val="00190E8B"/>
    <w:rsid w:val="00191276"/>
    <w:rsid w:val="00193A2D"/>
    <w:rsid w:val="001946A3"/>
    <w:rsid w:val="001949FE"/>
    <w:rsid w:val="001952D3"/>
    <w:rsid w:val="001955FC"/>
    <w:rsid w:val="00195610"/>
    <w:rsid w:val="001961FA"/>
    <w:rsid w:val="00197DFD"/>
    <w:rsid w:val="001A1A1F"/>
    <w:rsid w:val="001A1BD4"/>
    <w:rsid w:val="001A2342"/>
    <w:rsid w:val="001A2748"/>
    <w:rsid w:val="001A2C64"/>
    <w:rsid w:val="001A2CD5"/>
    <w:rsid w:val="001A3B5A"/>
    <w:rsid w:val="001A402F"/>
    <w:rsid w:val="001A4E6F"/>
    <w:rsid w:val="001A5291"/>
    <w:rsid w:val="001A7518"/>
    <w:rsid w:val="001A7D55"/>
    <w:rsid w:val="001A7DBF"/>
    <w:rsid w:val="001B05D2"/>
    <w:rsid w:val="001B0612"/>
    <w:rsid w:val="001B25DD"/>
    <w:rsid w:val="001B444F"/>
    <w:rsid w:val="001B453D"/>
    <w:rsid w:val="001B4931"/>
    <w:rsid w:val="001B53D7"/>
    <w:rsid w:val="001B5A3D"/>
    <w:rsid w:val="001B5F4B"/>
    <w:rsid w:val="001B6D9E"/>
    <w:rsid w:val="001C0F6B"/>
    <w:rsid w:val="001C1274"/>
    <w:rsid w:val="001C285D"/>
    <w:rsid w:val="001C35F1"/>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54C"/>
    <w:rsid w:val="001D695E"/>
    <w:rsid w:val="001D6CC7"/>
    <w:rsid w:val="001D7336"/>
    <w:rsid w:val="001D742E"/>
    <w:rsid w:val="001D7E67"/>
    <w:rsid w:val="001D7F90"/>
    <w:rsid w:val="001E028D"/>
    <w:rsid w:val="001E0A39"/>
    <w:rsid w:val="001E0E10"/>
    <w:rsid w:val="001E1F00"/>
    <w:rsid w:val="001E22D7"/>
    <w:rsid w:val="001E2433"/>
    <w:rsid w:val="001E3C33"/>
    <w:rsid w:val="001E55A3"/>
    <w:rsid w:val="001E75C7"/>
    <w:rsid w:val="001E7DD6"/>
    <w:rsid w:val="001F024A"/>
    <w:rsid w:val="001F0F4C"/>
    <w:rsid w:val="001F203B"/>
    <w:rsid w:val="001F2A34"/>
    <w:rsid w:val="001F37B1"/>
    <w:rsid w:val="001F397F"/>
    <w:rsid w:val="001F3A7E"/>
    <w:rsid w:val="001F3AA6"/>
    <w:rsid w:val="001F3C2F"/>
    <w:rsid w:val="001F464F"/>
    <w:rsid w:val="001F4F7F"/>
    <w:rsid w:val="001F6A44"/>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4F54"/>
    <w:rsid w:val="00216986"/>
    <w:rsid w:val="00217D96"/>
    <w:rsid w:val="00220552"/>
    <w:rsid w:val="00223A86"/>
    <w:rsid w:val="00223D77"/>
    <w:rsid w:val="00223D81"/>
    <w:rsid w:val="0022484D"/>
    <w:rsid w:val="00224EC0"/>
    <w:rsid w:val="00225F6B"/>
    <w:rsid w:val="002261FA"/>
    <w:rsid w:val="00226E9D"/>
    <w:rsid w:val="00227D24"/>
    <w:rsid w:val="002314E0"/>
    <w:rsid w:val="00231734"/>
    <w:rsid w:val="002326B5"/>
    <w:rsid w:val="00233CB5"/>
    <w:rsid w:val="0023415A"/>
    <w:rsid w:val="0023451B"/>
    <w:rsid w:val="0023616E"/>
    <w:rsid w:val="00237AFC"/>
    <w:rsid w:val="002401B2"/>
    <w:rsid w:val="00242C8B"/>
    <w:rsid w:val="00242CCF"/>
    <w:rsid w:val="002432DF"/>
    <w:rsid w:val="0024364B"/>
    <w:rsid w:val="00243DA6"/>
    <w:rsid w:val="002451DC"/>
    <w:rsid w:val="00246BC0"/>
    <w:rsid w:val="00246C84"/>
    <w:rsid w:val="00247060"/>
    <w:rsid w:val="0024722D"/>
    <w:rsid w:val="00247863"/>
    <w:rsid w:val="00251869"/>
    <w:rsid w:val="0025237E"/>
    <w:rsid w:val="002534EC"/>
    <w:rsid w:val="002543FD"/>
    <w:rsid w:val="00255398"/>
    <w:rsid w:val="0025602D"/>
    <w:rsid w:val="00260546"/>
    <w:rsid w:val="002609CB"/>
    <w:rsid w:val="00261A62"/>
    <w:rsid w:val="00261DA6"/>
    <w:rsid w:val="002639D8"/>
    <w:rsid w:val="00263D9C"/>
    <w:rsid w:val="00264185"/>
    <w:rsid w:val="002642FC"/>
    <w:rsid w:val="00264501"/>
    <w:rsid w:val="00264908"/>
    <w:rsid w:val="00265972"/>
    <w:rsid w:val="00265F70"/>
    <w:rsid w:val="002678A7"/>
    <w:rsid w:val="00270248"/>
    <w:rsid w:val="00270742"/>
    <w:rsid w:val="00270A63"/>
    <w:rsid w:val="00270A9A"/>
    <w:rsid w:val="00272520"/>
    <w:rsid w:val="002725FC"/>
    <w:rsid w:val="002726FF"/>
    <w:rsid w:val="00272CE2"/>
    <w:rsid w:val="0027327D"/>
    <w:rsid w:val="002736A3"/>
    <w:rsid w:val="00274A15"/>
    <w:rsid w:val="00274E60"/>
    <w:rsid w:val="002807D2"/>
    <w:rsid w:val="00283ACF"/>
    <w:rsid w:val="00283B5A"/>
    <w:rsid w:val="0028421F"/>
    <w:rsid w:val="0028453D"/>
    <w:rsid w:val="0028553E"/>
    <w:rsid w:val="0028606C"/>
    <w:rsid w:val="00286BC4"/>
    <w:rsid w:val="0028737B"/>
    <w:rsid w:val="00290414"/>
    <w:rsid w:val="00291370"/>
    <w:rsid w:val="00292928"/>
    <w:rsid w:val="00292BB0"/>
    <w:rsid w:val="00292CDE"/>
    <w:rsid w:val="002949C2"/>
    <w:rsid w:val="00295758"/>
    <w:rsid w:val="00295E7B"/>
    <w:rsid w:val="00297261"/>
    <w:rsid w:val="002A0544"/>
    <w:rsid w:val="002A0D7D"/>
    <w:rsid w:val="002A131C"/>
    <w:rsid w:val="002A20CB"/>
    <w:rsid w:val="002A2873"/>
    <w:rsid w:val="002A2BA3"/>
    <w:rsid w:val="002A2CF3"/>
    <w:rsid w:val="002A3FBA"/>
    <w:rsid w:val="002A509A"/>
    <w:rsid w:val="002A576A"/>
    <w:rsid w:val="002A5C3B"/>
    <w:rsid w:val="002A67F4"/>
    <w:rsid w:val="002A6A90"/>
    <w:rsid w:val="002A6B5A"/>
    <w:rsid w:val="002A71F6"/>
    <w:rsid w:val="002A76E1"/>
    <w:rsid w:val="002A7759"/>
    <w:rsid w:val="002B1750"/>
    <w:rsid w:val="002B20FB"/>
    <w:rsid w:val="002B2504"/>
    <w:rsid w:val="002B3F73"/>
    <w:rsid w:val="002B483F"/>
    <w:rsid w:val="002B732E"/>
    <w:rsid w:val="002C0470"/>
    <w:rsid w:val="002C085D"/>
    <w:rsid w:val="002C08D2"/>
    <w:rsid w:val="002C0904"/>
    <w:rsid w:val="002C1F64"/>
    <w:rsid w:val="002C278E"/>
    <w:rsid w:val="002C2E8A"/>
    <w:rsid w:val="002C31BC"/>
    <w:rsid w:val="002C612F"/>
    <w:rsid w:val="002C61B4"/>
    <w:rsid w:val="002C66D0"/>
    <w:rsid w:val="002C7D96"/>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254B"/>
    <w:rsid w:val="002E3C10"/>
    <w:rsid w:val="002E3F38"/>
    <w:rsid w:val="002E4F5E"/>
    <w:rsid w:val="002E59F5"/>
    <w:rsid w:val="002E63C3"/>
    <w:rsid w:val="002E6993"/>
    <w:rsid w:val="002E6B93"/>
    <w:rsid w:val="002E7458"/>
    <w:rsid w:val="002E78F8"/>
    <w:rsid w:val="002E7A90"/>
    <w:rsid w:val="002F0319"/>
    <w:rsid w:val="002F06A9"/>
    <w:rsid w:val="002F118F"/>
    <w:rsid w:val="002F11F6"/>
    <w:rsid w:val="002F1A27"/>
    <w:rsid w:val="002F1E06"/>
    <w:rsid w:val="002F407A"/>
    <w:rsid w:val="002F44F9"/>
    <w:rsid w:val="002F4E2F"/>
    <w:rsid w:val="002F4F7D"/>
    <w:rsid w:val="002F578A"/>
    <w:rsid w:val="003000AF"/>
    <w:rsid w:val="00300A38"/>
    <w:rsid w:val="00301032"/>
    <w:rsid w:val="00302263"/>
    <w:rsid w:val="00302A05"/>
    <w:rsid w:val="00302E03"/>
    <w:rsid w:val="00302FC2"/>
    <w:rsid w:val="00303E14"/>
    <w:rsid w:val="0030404D"/>
    <w:rsid w:val="003058A8"/>
    <w:rsid w:val="00305B22"/>
    <w:rsid w:val="00306B34"/>
    <w:rsid w:val="00306E59"/>
    <w:rsid w:val="0030712A"/>
    <w:rsid w:val="0030712D"/>
    <w:rsid w:val="00307AAB"/>
    <w:rsid w:val="00307D5C"/>
    <w:rsid w:val="00310041"/>
    <w:rsid w:val="003108B7"/>
    <w:rsid w:val="00310FC4"/>
    <w:rsid w:val="00312060"/>
    <w:rsid w:val="0031217C"/>
    <w:rsid w:val="00312A94"/>
    <w:rsid w:val="00312EC5"/>
    <w:rsid w:val="00313B92"/>
    <w:rsid w:val="00313BB9"/>
    <w:rsid w:val="00314CFD"/>
    <w:rsid w:val="00314D54"/>
    <w:rsid w:val="0031572F"/>
    <w:rsid w:val="003158BA"/>
    <w:rsid w:val="00315EC7"/>
    <w:rsid w:val="00315F43"/>
    <w:rsid w:val="00320C32"/>
    <w:rsid w:val="00321163"/>
    <w:rsid w:val="00321BFA"/>
    <w:rsid w:val="003228DC"/>
    <w:rsid w:val="00324307"/>
    <w:rsid w:val="00325BE2"/>
    <w:rsid w:val="00325F68"/>
    <w:rsid w:val="00325FB7"/>
    <w:rsid w:val="003279C6"/>
    <w:rsid w:val="00330E19"/>
    <w:rsid w:val="003311D9"/>
    <w:rsid w:val="00331901"/>
    <w:rsid w:val="00332246"/>
    <w:rsid w:val="00333AB6"/>
    <w:rsid w:val="00335DFA"/>
    <w:rsid w:val="00336878"/>
    <w:rsid w:val="0033708D"/>
    <w:rsid w:val="00337239"/>
    <w:rsid w:val="003374EB"/>
    <w:rsid w:val="003375F8"/>
    <w:rsid w:val="00337F1E"/>
    <w:rsid w:val="00340A63"/>
    <w:rsid w:val="00340D16"/>
    <w:rsid w:val="00341D9E"/>
    <w:rsid w:val="0034216D"/>
    <w:rsid w:val="00342286"/>
    <w:rsid w:val="003433B8"/>
    <w:rsid w:val="00343EA3"/>
    <w:rsid w:val="003451FD"/>
    <w:rsid w:val="003453E6"/>
    <w:rsid w:val="00345B82"/>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68"/>
    <w:rsid w:val="003568E3"/>
    <w:rsid w:val="003569F0"/>
    <w:rsid w:val="00356F3E"/>
    <w:rsid w:val="00357638"/>
    <w:rsid w:val="00357D87"/>
    <w:rsid w:val="003608B8"/>
    <w:rsid w:val="00360D4F"/>
    <w:rsid w:val="003626F4"/>
    <w:rsid w:val="00362E7D"/>
    <w:rsid w:val="0036377A"/>
    <w:rsid w:val="003642F3"/>
    <w:rsid w:val="00364FF3"/>
    <w:rsid w:val="0036584A"/>
    <w:rsid w:val="00365EA9"/>
    <w:rsid w:val="00366C44"/>
    <w:rsid w:val="00366EF0"/>
    <w:rsid w:val="003673CF"/>
    <w:rsid w:val="00367616"/>
    <w:rsid w:val="00370261"/>
    <w:rsid w:val="00370FCC"/>
    <w:rsid w:val="00371BA1"/>
    <w:rsid w:val="00371C5B"/>
    <w:rsid w:val="00372F3C"/>
    <w:rsid w:val="003736B9"/>
    <w:rsid w:val="00373E64"/>
    <w:rsid w:val="00373EEB"/>
    <w:rsid w:val="00374227"/>
    <w:rsid w:val="00374A86"/>
    <w:rsid w:val="00375147"/>
    <w:rsid w:val="00375235"/>
    <w:rsid w:val="003754FA"/>
    <w:rsid w:val="0037784B"/>
    <w:rsid w:val="00377E40"/>
    <w:rsid w:val="003808C0"/>
    <w:rsid w:val="00380DEA"/>
    <w:rsid w:val="00382260"/>
    <w:rsid w:val="00382BFB"/>
    <w:rsid w:val="00383494"/>
    <w:rsid w:val="003834CC"/>
    <w:rsid w:val="00383505"/>
    <w:rsid w:val="00383C49"/>
    <w:rsid w:val="00384F1B"/>
    <w:rsid w:val="003852AD"/>
    <w:rsid w:val="00386DD2"/>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0A9F"/>
    <w:rsid w:val="003A1591"/>
    <w:rsid w:val="003A1DF0"/>
    <w:rsid w:val="003A2524"/>
    <w:rsid w:val="003A315A"/>
    <w:rsid w:val="003A3B64"/>
    <w:rsid w:val="003A3C8C"/>
    <w:rsid w:val="003A3EFE"/>
    <w:rsid w:val="003A441B"/>
    <w:rsid w:val="003A4D87"/>
    <w:rsid w:val="003A5056"/>
    <w:rsid w:val="003A5736"/>
    <w:rsid w:val="003A5D33"/>
    <w:rsid w:val="003A61E3"/>
    <w:rsid w:val="003A64D8"/>
    <w:rsid w:val="003B0944"/>
    <w:rsid w:val="003B2D04"/>
    <w:rsid w:val="003B2E66"/>
    <w:rsid w:val="003B37CE"/>
    <w:rsid w:val="003B4B85"/>
    <w:rsid w:val="003B79B1"/>
    <w:rsid w:val="003B7C9E"/>
    <w:rsid w:val="003B7F5A"/>
    <w:rsid w:val="003C1E46"/>
    <w:rsid w:val="003C2165"/>
    <w:rsid w:val="003C3472"/>
    <w:rsid w:val="003C3593"/>
    <w:rsid w:val="003C3B94"/>
    <w:rsid w:val="003C53F3"/>
    <w:rsid w:val="003C6C57"/>
    <w:rsid w:val="003C74B1"/>
    <w:rsid w:val="003D02D0"/>
    <w:rsid w:val="003D2D75"/>
    <w:rsid w:val="003D3538"/>
    <w:rsid w:val="003D3E0B"/>
    <w:rsid w:val="003D3E1E"/>
    <w:rsid w:val="003D419B"/>
    <w:rsid w:val="003D4E4F"/>
    <w:rsid w:val="003D582D"/>
    <w:rsid w:val="003D653B"/>
    <w:rsid w:val="003D6BA1"/>
    <w:rsid w:val="003D6D8D"/>
    <w:rsid w:val="003D7274"/>
    <w:rsid w:val="003E0F72"/>
    <w:rsid w:val="003E1C73"/>
    <w:rsid w:val="003E3924"/>
    <w:rsid w:val="003E3C38"/>
    <w:rsid w:val="003E486C"/>
    <w:rsid w:val="003E4896"/>
    <w:rsid w:val="003E59E1"/>
    <w:rsid w:val="003E6069"/>
    <w:rsid w:val="003F0FAA"/>
    <w:rsid w:val="003F1006"/>
    <w:rsid w:val="003F14BC"/>
    <w:rsid w:val="003F1C8C"/>
    <w:rsid w:val="003F2157"/>
    <w:rsid w:val="003F37BA"/>
    <w:rsid w:val="003F3DF7"/>
    <w:rsid w:val="003F41D8"/>
    <w:rsid w:val="003F5177"/>
    <w:rsid w:val="003F55BC"/>
    <w:rsid w:val="003F59EC"/>
    <w:rsid w:val="003F5A97"/>
    <w:rsid w:val="003F5BD1"/>
    <w:rsid w:val="003F6DCE"/>
    <w:rsid w:val="003F78D8"/>
    <w:rsid w:val="00400141"/>
    <w:rsid w:val="0040027D"/>
    <w:rsid w:val="0040066D"/>
    <w:rsid w:val="004011D7"/>
    <w:rsid w:val="004013E0"/>
    <w:rsid w:val="0040191D"/>
    <w:rsid w:val="00402160"/>
    <w:rsid w:val="004023A4"/>
    <w:rsid w:val="004027C7"/>
    <w:rsid w:val="004028A6"/>
    <w:rsid w:val="004029EC"/>
    <w:rsid w:val="00404018"/>
    <w:rsid w:val="00404F39"/>
    <w:rsid w:val="004056D1"/>
    <w:rsid w:val="00405A40"/>
    <w:rsid w:val="00405BBD"/>
    <w:rsid w:val="0040621D"/>
    <w:rsid w:val="00406956"/>
    <w:rsid w:val="00411C37"/>
    <w:rsid w:val="0041338A"/>
    <w:rsid w:val="00414292"/>
    <w:rsid w:val="00414B85"/>
    <w:rsid w:val="00414B9B"/>
    <w:rsid w:val="004162D3"/>
    <w:rsid w:val="004171DC"/>
    <w:rsid w:val="00420739"/>
    <w:rsid w:val="004216A1"/>
    <w:rsid w:val="00421BC9"/>
    <w:rsid w:val="004220AB"/>
    <w:rsid w:val="00422850"/>
    <w:rsid w:val="004237FA"/>
    <w:rsid w:val="0042422B"/>
    <w:rsid w:val="0042569E"/>
    <w:rsid w:val="0042591A"/>
    <w:rsid w:val="00425BD6"/>
    <w:rsid w:val="00426123"/>
    <w:rsid w:val="00426297"/>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130"/>
    <w:rsid w:val="004365A2"/>
    <w:rsid w:val="004373F0"/>
    <w:rsid w:val="004377EE"/>
    <w:rsid w:val="00437992"/>
    <w:rsid w:val="00437DF8"/>
    <w:rsid w:val="0044029B"/>
    <w:rsid w:val="00440E4E"/>
    <w:rsid w:val="00441D61"/>
    <w:rsid w:val="0044210E"/>
    <w:rsid w:val="004434B9"/>
    <w:rsid w:val="004449AB"/>
    <w:rsid w:val="0044558E"/>
    <w:rsid w:val="0044569F"/>
    <w:rsid w:val="004477EC"/>
    <w:rsid w:val="004518CB"/>
    <w:rsid w:val="00451A9D"/>
    <w:rsid w:val="004534E1"/>
    <w:rsid w:val="0045385B"/>
    <w:rsid w:val="0045401F"/>
    <w:rsid w:val="004545B6"/>
    <w:rsid w:val="00455429"/>
    <w:rsid w:val="004555D4"/>
    <w:rsid w:val="004556CC"/>
    <w:rsid w:val="00455EDD"/>
    <w:rsid w:val="00455FA2"/>
    <w:rsid w:val="00456CC7"/>
    <w:rsid w:val="00456D51"/>
    <w:rsid w:val="00456F1B"/>
    <w:rsid w:val="00456F65"/>
    <w:rsid w:val="004571D0"/>
    <w:rsid w:val="00460F8B"/>
    <w:rsid w:val="00461603"/>
    <w:rsid w:val="004621E0"/>
    <w:rsid w:val="00462512"/>
    <w:rsid w:val="0046295C"/>
    <w:rsid w:val="00463762"/>
    <w:rsid w:val="00463915"/>
    <w:rsid w:val="00463FE0"/>
    <w:rsid w:val="00464039"/>
    <w:rsid w:val="00464ED0"/>
    <w:rsid w:val="00465EE7"/>
    <w:rsid w:val="00465FAE"/>
    <w:rsid w:val="00466231"/>
    <w:rsid w:val="0046636F"/>
    <w:rsid w:val="004667C6"/>
    <w:rsid w:val="00466B2E"/>
    <w:rsid w:val="0046765F"/>
    <w:rsid w:val="004679A4"/>
    <w:rsid w:val="00470AAA"/>
    <w:rsid w:val="00471485"/>
    <w:rsid w:val="00471BA9"/>
    <w:rsid w:val="004721AD"/>
    <w:rsid w:val="00472880"/>
    <w:rsid w:val="004734B1"/>
    <w:rsid w:val="00473526"/>
    <w:rsid w:val="00473917"/>
    <w:rsid w:val="00473B71"/>
    <w:rsid w:val="00476295"/>
    <w:rsid w:val="00476B6E"/>
    <w:rsid w:val="00476D54"/>
    <w:rsid w:val="00477311"/>
    <w:rsid w:val="00477A4A"/>
    <w:rsid w:val="004804D3"/>
    <w:rsid w:val="00481009"/>
    <w:rsid w:val="00481D36"/>
    <w:rsid w:val="00482340"/>
    <w:rsid w:val="004828A1"/>
    <w:rsid w:val="00482E1B"/>
    <w:rsid w:val="00483052"/>
    <w:rsid w:val="004838A5"/>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969E0"/>
    <w:rsid w:val="004A0458"/>
    <w:rsid w:val="004A067B"/>
    <w:rsid w:val="004A0F1F"/>
    <w:rsid w:val="004A18A0"/>
    <w:rsid w:val="004A2304"/>
    <w:rsid w:val="004A28D1"/>
    <w:rsid w:val="004A2BBA"/>
    <w:rsid w:val="004A3CEE"/>
    <w:rsid w:val="004A42CD"/>
    <w:rsid w:val="004A46C0"/>
    <w:rsid w:val="004A46C9"/>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B701D"/>
    <w:rsid w:val="004B7D93"/>
    <w:rsid w:val="004C017B"/>
    <w:rsid w:val="004C09BC"/>
    <w:rsid w:val="004C0D03"/>
    <w:rsid w:val="004C1741"/>
    <w:rsid w:val="004C1F67"/>
    <w:rsid w:val="004C2839"/>
    <w:rsid w:val="004C3045"/>
    <w:rsid w:val="004C4D93"/>
    <w:rsid w:val="004C56F9"/>
    <w:rsid w:val="004C5DAA"/>
    <w:rsid w:val="004C600E"/>
    <w:rsid w:val="004C6F10"/>
    <w:rsid w:val="004C7AFB"/>
    <w:rsid w:val="004D0575"/>
    <w:rsid w:val="004D11AD"/>
    <w:rsid w:val="004D180A"/>
    <w:rsid w:val="004D23DD"/>
    <w:rsid w:val="004D357D"/>
    <w:rsid w:val="004D3C22"/>
    <w:rsid w:val="004D4B66"/>
    <w:rsid w:val="004D4F81"/>
    <w:rsid w:val="004D537D"/>
    <w:rsid w:val="004D55D3"/>
    <w:rsid w:val="004D5825"/>
    <w:rsid w:val="004D58BF"/>
    <w:rsid w:val="004D6426"/>
    <w:rsid w:val="004D7AA4"/>
    <w:rsid w:val="004D7AAB"/>
    <w:rsid w:val="004D7EEA"/>
    <w:rsid w:val="004E2F57"/>
    <w:rsid w:val="004E317F"/>
    <w:rsid w:val="004E4370"/>
    <w:rsid w:val="004E481B"/>
    <w:rsid w:val="004E484A"/>
    <w:rsid w:val="004E4D99"/>
    <w:rsid w:val="004E5324"/>
    <w:rsid w:val="004E5605"/>
    <w:rsid w:val="004E61C1"/>
    <w:rsid w:val="004E6671"/>
    <w:rsid w:val="004E6EBB"/>
    <w:rsid w:val="004E70F2"/>
    <w:rsid w:val="004E79D0"/>
    <w:rsid w:val="004F1797"/>
    <w:rsid w:val="004F1F4D"/>
    <w:rsid w:val="004F2902"/>
    <w:rsid w:val="004F297A"/>
    <w:rsid w:val="004F386F"/>
    <w:rsid w:val="004F3FE7"/>
    <w:rsid w:val="004F434B"/>
    <w:rsid w:val="004F469E"/>
    <w:rsid w:val="004F4810"/>
    <w:rsid w:val="004F4AC1"/>
    <w:rsid w:val="004F55BF"/>
    <w:rsid w:val="004F67B1"/>
    <w:rsid w:val="004F7774"/>
    <w:rsid w:val="00500CE6"/>
    <w:rsid w:val="00501C2A"/>
    <w:rsid w:val="005023FC"/>
    <w:rsid w:val="005028FB"/>
    <w:rsid w:val="0050292F"/>
    <w:rsid w:val="0050297D"/>
    <w:rsid w:val="00502D87"/>
    <w:rsid w:val="0050304D"/>
    <w:rsid w:val="00504FB0"/>
    <w:rsid w:val="00505F77"/>
    <w:rsid w:val="00506D2F"/>
    <w:rsid w:val="00510E00"/>
    <w:rsid w:val="005111BF"/>
    <w:rsid w:val="00511468"/>
    <w:rsid w:val="005115DF"/>
    <w:rsid w:val="0051299E"/>
    <w:rsid w:val="00512B24"/>
    <w:rsid w:val="0051463D"/>
    <w:rsid w:val="0051538F"/>
    <w:rsid w:val="00516DA5"/>
    <w:rsid w:val="00517302"/>
    <w:rsid w:val="00517DD2"/>
    <w:rsid w:val="005218D8"/>
    <w:rsid w:val="00521A7D"/>
    <w:rsid w:val="00522338"/>
    <w:rsid w:val="0052363B"/>
    <w:rsid w:val="005236DA"/>
    <w:rsid w:val="005239B1"/>
    <w:rsid w:val="00523FDE"/>
    <w:rsid w:val="00525104"/>
    <w:rsid w:val="00526FF6"/>
    <w:rsid w:val="00527260"/>
    <w:rsid w:val="0053029C"/>
    <w:rsid w:val="005303F8"/>
    <w:rsid w:val="00530788"/>
    <w:rsid w:val="005310EB"/>
    <w:rsid w:val="005316E0"/>
    <w:rsid w:val="00531960"/>
    <w:rsid w:val="00532904"/>
    <w:rsid w:val="00532E0B"/>
    <w:rsid w:val="00536C2D"/>
    <w:rsid w:val="005373AE"/>
    <w:rsid w:val="00537E0D"/>
    <w:rsid w:val="00541AA3"/>
    <w:rsid w:val="00542427"/>
    <w:rsid w:val="00543AA4"/>
    <w:rsid w:val="00543D6E"/>
    <w:rsid w:val="00543E6C"/>
    <w:rsid w:val="005442A4"/>
    <w:rsid w:val="005442D8"/>
    <w:rsid w:val="005447FD"/>
    <w:rsid w:val="00544A5F"/>
    <w:rsid w:val="00544E8D"/>
    <w:rsid w:val="00545BF2"/>
    <w:rsid w:val="00546D16"/>
    <w:rsid w:val="00547087"/>
    <w:rsid w:val="00550D21"/>
    <w:rsid w:val="00550D67"/>
    <w:rsid w:val="00551312"/>
    <w:rsid w:val="005514BC"/>
    <w:rsid w:val="00551F60"/>
    <w:rsid w:val="00551FFC"/>
    <w:rsid w:val="0055327C"/>
    <w:rsid w:val="00554ADA"/>
    <w:rsid w:val="00554F6B"/>
    <w:rsid w:val="00555053"/>
    <w:rsid w:val="00555103"/>
    <w:rsid w:val="005553BB"/>
    <w:rsid w:val="00555837"/>
    <w:rsid w:val="00555F3F"/>
    <w:rsid w:val="00556920"/>
    <w:rsid w:val="005573B9"/>
    <w:rsid w:val="00557AB2"/>
    <w:rsid w:val="00557F77"/>
    <w:rsid w:val="00561E93"/>
    <w:rsid w:val="00563CDF"/>
    <w:rsid w:val="00563DEF"/>
    <w:rsid w:val="00563F80"/>
    <w:rsid w:val="00564C67"/>
    <w:rsid w:val="00564D1D"/>
    <w:rsid w:val="005651A4"/>
    <w:rsid w:val="005668B8"/>
    <w:rsid w:val="00566A5D"/>
    <w:rsid w:val="00570F5A"/>
    <w:rsid w:val="00571FF3"/>
    <w:rsid w:val="00572ECA"/>
    <w:rsid w:val="00573C45"/>
    <w:rsid w:val="00574D7E"/>
    <w:rsid w:val="00575706"/>
    <w:rsid w:val="00580169"/>
    <w:rsid w:val="00580234"/>
    <w:rsid w:val="005807D0"/>
    <w:rsid w:val="0058187A"/>
    <w:rsid w:val="0058208E"/>
    <w:rsid w:val="00582F8C"/>
    <w:rsid w:val="00583536"/>
    <w:rsid w:val="00583C6D"/>
    <w:rsid w:val="00583CC9"/>
    <w:rsid w:val="005843AD"/>
    <w:rsid w:val="005843F4"/>
    <w:rsid w:val="005845A0"/>
    <w:rsid w:val="005860A7"/>
    <w:rsid w:val="005862E9"/>
    <w:rsid w:val="0058766F"/>
    <w:rsid w:val="00590685"/>
    <w:rsid w:val="0059073F"/>
    <w:rsid w:val="00590972"/>
    <w:rsid w:val="00590A74"/>
    <w:rsid w:val="00591FDD"/>
    <w:rsid w:val="00592F08"/>
    <w:rsid w:val="0059415B"/>
    <w:rsid w:val="00594685"/>
    <w:rsid w:val="00594687"/>
    <w:rsid w:val="005956DF"/>
    <w:rsid w:val="005958A2"/>
    <w:rsid w:val="005958BD"/>
    <w:rsid w:val="00596C57"/>
    <w:rsid w:val="0059788F"/>
    <w:rsid w:val="005A107C"/>
    <w:rsid w:val="005A39B9"/>
    <w:rsid w:val="005A4520"/>
    <w:rsid w:val="005A4563"/>
    <w:rsid w:val="005A471A"/>
    <w:rsid w:val="005A5754"/>
    <w:rsid w:val="005A7597"/>
    <w:rsid w:val="005A7F84"/>
    <w:rsid w:val="005A7FC7"/>
    <w:rsid w:val="005B0429"/>
    <w:rsid w:val="005B07E0"/>
    <w:rsid w:val="005B0DDE"/>
    <w:rsid w:val="005B1411"/>
    <w:rsid w:val="005B1E1C"/>
    <w:rsid w:val="005B375B"/>
    <w:rsid w:val="005B393B"/>
    <w:rsid w:val="005B3978"/>
    <w:rsid w:val="005B3E73"/>
    <w:rsid w:val="005B427D"/>
    <w:rsid w:val="005B45B4"/>
    <w:rsid w:val="005B54DD"/>
    <w:rsid w:val="005B54EA"/>
    <w:rsid w:val="005B78D8"/>
    <w:rsid w:val="005C2149"/>
    <w:rsid w:val="005C3FF7"/>
    <w:rsid w:val="005C4500"/>
    <w:rsid w:val="005C52C2"/>
    <w:rsid w:val="005C585F"/>
    <w:rsid w:val="005C6856"/>
    <w:rsid w:val="005C6AFE"/>
    <w:rsid w:val="005D00E0"/>
    <w:rsid w:val="005D156C"/>
    <w:rsid w:val="005D15F8"/>
    <w:rsid w:val="005D2910"/>
    <w:rsid w:val="005D2C66"/>
    <w:rsid w:val="005D4FD0"/>
    <w:rsid w:val="005D56A5"/>
    <w:rsid w:val="005D5893"/>
    <w:rsid w:val="005D5B55"/>
    <w:rsid w:val="005D6259"/>
    <w:rsid w:val="005D6DA2"/>
    <w:rsid w:val="005D75DF"/>
    <w:rsid w:val="005D769E"/>
    <w:rsid w:val="005D7FA0"/>
    <w:rsid w:val="005E0029"/>
    <w:rsid w:val="005E0905"/>
    <w:rsid w:val="005E0D54"/>
    <w:rsid w:val="005E1A82"/>
    <w:rsid w:val="005E2FC6"/>
    <w:rsid w:val="005E3290"/>
    <w:rsid w:val="005E4E85"/>
    <w:rsid w:val="005E4FA5"/>
    <w:rsid w:val="005E53BA"/>
    <w:rsid w:val="005E5E7D"/>
    <w:rsid w:val="005E6F6B"/>
    <w:rsid w:val="005E70CB"/>
    <w:rsid w:val="005E7116"/>
    <w:rsid w:val="005E7677"/>
    <w:rsid w:val="005F01C5"/>
    <w:rsid w:val="005F04AA"/>
    <w:rsid w:val="005F0A14"/>
    <w:rsid w:val="005F159E"/>
    <w:rsid w:val="005F435E"/>
    <w:rsid w:val="005F4442"/>
    <w:rsid w:val="005F54F0"/>
    <w:rsid w:val="005F630F"/>
    <w:rsid w:val="005F6AD3"/>
    <w:rsid w:val="005F6B8E"/>
    <w:rsid w:val="005F79A6"/>
    <w:rsid w:val="006007E2"/>
    <w:rsid w:val="00600897"/>
    <w:rsid w:val="006008BA"/>
    <w:rsid w:val="00600B23"/>
    <w:rsid w:val="0060230F"/>
    <w:rsid w:val="00602FE1"/>
    <w:rsid w:val="00603458"/>
    <w:rsid w:val="00603AA2"/>
    <w:rsid w:val="00604B79"/>
    <w:rsid w:val="006051A0"/>
    <w:rsid w:val="00605D61"/>
    <w:rsid w:val="00606E7E"/>
    <w:rsid w:val="00606EBD"/>
    <w:rsid w:val="00606FD7"/>
    <w:rsid w:val="00607B66"/>
    <w:rsid w:val="00610C88"/>
    <w:rsid w:val="00612599"/>
    <w:rsid w:val="0061316E"/>
    <w:rsid w:val="00613DFA"/>
    <w:rsid w:val="00616A02"/>
    <w:rsid w:val="006177BF"/>
    <w:rsid w:val="0061797D"/>
    <w:rsid w:val="00617B28"/>
    <w:rsid w:val="006210AE"/>
    <w:rsid w:val="006212BD"/>
    <w:rsid w:val="006212E0"/>
    <w:rsid w:val="00621AAC"/>
    <w:rsid w:val="00621BFA"/>
    <w:rsid w:val="00622166"/>
    <w:rsid w:val="00622AE8"/>
    <w:rsid w:val="00623597"/>
    <w:rsid w:val="00623DF5"/>
    <w:rsid w:val="006242BF"/>
    <w:rsid w:val="00624C8B"/>
    <w:rsid w:val="00624F7A"/>
    <w:rsid w:val="0062530F"/>
    <w:rsid w:val="0062566C"/>
    <w:rsid w:val="006258C2"/>
    <w:rsid w:val="0062590C"/>
    <w:rsid w:val="006261D3"/>
    <w:rsid w:val="0062633A"/>
    <w:rsid w:val="006265FE"/>
    <w:rsid w:val="006272F9"/>
    <w:rsid w:val="006301B2"/>
    <w:rsid w:val="00630600"/>
    <w:rsid w:val="0063097F"/>
    <w:rsid w:val="00630B45"/>
    <w:rsid w:val="00631A79"/>
    <w:rsid w:val="006323B2"/>
    <w:rsid w:val="00633270"/>
    <w:rsid w:val="0063382C"/>
    <w:rsid w:val="006338EF"/>
    <w:rsid w:val="00634AFC"/>
    <w:rsid w:val="00634D61"/>
    <w:rsid w:val="006352BE"/>
    <w:rsid w:val="006356ED"/>
    <w:rsid w:val="006364BA"/>
    <w:rsid w:val="00636981"/>
    <w:rsid w:val="00637104"/>
    <w:rsid w:val="00637912"/>
    <w:rsid w:val="00637D9B"/>
    <w:rsid w:val="00641D0E"/>
    <w:rsid w:val="006423A0"/>
    <w:rsid w:val="00643860"/>
    <w:rsid w:val="00643B8C"/>
    <w:rsid w:val="00645509"/>
    <w:rsid w:val="00646629"/>
    <w:rsid w:val="00646695"/>
    <w:rsid w:val="006468EB"/>
    <w:rsid w:val="0064690C"/>
    <w:rsid w:val="00646B9A"/>
    <w:rsid w:val="00646D23"/>
    <w:rsid w:val="00650033"/>
    <w:rsid w:val="00652CF2"/>
    <w:rsid w:val="006549C8"/>
    <w:rsid w:val="0065528D"/>
    <w:rsid w:val="006563E5"/>
    <w:rsid w:val="00657093"/>
    <w:rsid w:val="00657B59"/>
    <w:rsid w:val="00660132"/>
    <w:rsid w:val="00662773"/>
    <w:rsid w:val="00662AFE"/>
    <w:rsid w:val="0066325F"/>
    <w:rsid w:val="006632B2"/>
    <w:rsid w:val="00663E2F"/>
    <w:rsid w:val="00664058"/>
    <w:rsid w:val="00664190"/>
    <w:rsid w:val="00665DBE"/>
    <w:rsid w:val="006667D9"/>
    <w:rsid w:val="0066717F"/>
    <w:rsid w:val="00670131"/>
    <w:rsid w:val="00671A45"/>
    <w:rsid w:val="00671EFB"/>
    <w:rsid w:val="0067240C"/>
    <w:rsid w:val="00672743"/>
    <w:rsid w:val="00673D56"/>
    <w:rsid w:val="00673DC2"/>
    <w:rsid w:val="00674BC5"/>
    <w:rsid w:val="00675402"/>
    <w:rsid w:val="00675479"/>
    <w:rsid w:val="00675B10"/>
    <w:rsid w:val="00677340"/>
    <w:rsid w:val="006803E3"/>
    <w:rsid w:val="00680E86"/>
    <w:rsid w:val="006812E4"/>
    <w:rsid w:val="00681A00"/>
    <w:rsid w:val="00682789"/>
    <w:rsid w:val="006855BE"/>
    <w:rsid w:val="00685695"/>
    <w:rsid w:val="00687814"/>
    <w:rsid w:val="006908CD"/>
    <w:rsid w:val="006916BF"/>
    <w:rsid w:val="006940F5"/>
    <w:rsid w:val="006948EE"/>
    <w:rsid w:val="00694A44"/>
    <w:rsid w:val="0069533F"/>
    <w:rsid w:val="00695BE6"/>
    <w:rsid w:val="00695FC8"/>
    <w:rsid w:val="00696511"/>
    <w:rsid w:val="00697B1F"/>
    <w:rsid w:val="00697B32"/>
    <w:rsid w:val="006A06EF"/>
    <w:rsid w:val="006A2313"/>
    <w:rsid w:val="006A344C"/>
    <w:rsid w:val="006A40D7"/>
    <w:rsid w:val="006A418B"/>
    <w:rsid w:val="006A4AE8"/>
    <w:rsid w:val="006A4BB7"/>
    <w:rsid w:val="006A590D"/>
    <w:rsid w:val="006A5CFE"/>
    <w:rsid w:val="006A5F7E"/>
    <w:rsid w:val="006B03CD"/>
    <w:rsid w:val="006B0C55"/>
    <w:rsid w:val="006B0EF0"/>
    <w:rsid w:val="006B102E"/>
    <w:rsid w:val="006B1EE8"/>
    <w:rsid w:val="006B20AE"/>
    <w:rsid w:val="006B248A"/>
    <w:rsid w:val="006B25A3"/>
    <w:rsid w:val="006B4606"/>
    <w:rsid w:val="006B5671"/>
    <w:rsid w:val="006B5A2F"/>
    <w:rsid w:val="006B5B31"/>
    <w:rsid w:val="006B5C93"/>
    <w:rsid w:val="006B5EF1"/>
    <w:rsid w:val="006B6516"/>
    <w:rsid w:val="006B6AD6"/>
    <w:rsid w:val="006B6E27"/>
    <w:rsid w:val="006C0B5A"/>
    <w:rsid w:val="006C1BE5"/>
    <w:rsid w:val="006C2768"/>
    <w:rsid w:val="006C2783"/>
    <w:rsid w:val="006C290A"/>
    <w:rsid w:val="006C2EE3"/>
    <w:rsid w:val="006C3402"/>
    <w:rsid w:val="006C3C0E"/>
    <w:rsid w:val="006C3E50"/>
    <w:rsid w:val="006C416C"/>
    <w:rsid w:val="006C467A"/>
    <w:rsid w:val="006C4A9F"/>
    <w:rsid w:val="006C4B3F"/>
    <w:rsid w:val="006C5505"/>
    <w:rsid w:val="006C5597"/>
    <w:rsid w:val="006C5A96"/>
    <w:rsid w:val="006C77E8"/>
    <w:rsid w:val="006C79EE"/>
    <w:rsid w:val="006C7EB1"/>
    <w:rsid w:val="006D071A"/>
    <w:rsid w:val="006D0B80"/>
    <w:rsid w:val="006D0F7F"/>
    <w:rsid w:val="006D2083"/>
    <w:rsid w:val="006D2857"/>
    <w:rsid w:val="006D2B4A"/>
    <w:rsid w:val="006D2F9A"/>
    <w:rsid w:val="006D325E"/>
    <w:rsid w:val="006D34F2"/>
    <w:rsid w:val="006D35ED"/>
    <w:rsid w:val="006D37F6"/>
    <w:rsid w:val="006D4793"/>
    <w:rsid w:val="006D48C5"/>
    <w:rsid w:val="006D555A"/>
    <w:rsid w:val="006D57A7"/>
    <w:rsid w:val="006E0752"/>
    <w:rsid w:val="006E1342"/>
    <w:rsid w:val="006E1FA9"/>
    <w:rsid w:val="006E2ED6"/>
    <w:rsid w:val="006E36A6"/>
    <w:rsid w:val="006E3ED3"/>
    <w:rsid w:val="006E43D6"/>
    <w:rsid w:val="006E4AC9"/>
    <w:rsid w:val="006E5EE3"/>
    <w:rsid w:val="006E6BD9"/>
    <w:rsid w:val="006E79C9"/>
    <w:rsid w:val="006F0364"/>
    <w:rsid w:val="006F0D3C"/>
    <w:rsid w:val="006F1D92"/>
    <w:rsid w:val="006F22D6"/>
    <w:rsid w:val="006F2BE7"/>
    <w:rsid w:val="006F3055"/>
    <w:rsid w:val="006F3BF1"/>
    <w:rsid w:val="006F3E6E"/>
    <w:rsid w:val="006F41F2"/>
    <w:rsid w:val="006F4575"/>
    <w:rsid w:val="006F4717"/>
    <w:rsid w:val="006F4A68"/>
    <w:rsid w:val="006F5123"/>
    <w:rsid w:val="006F52D7"/>
    <w:rsid w:val="006F560A"/>
    <w:rsid w:val="006F5B22"/>
    <w:rsid w:val="006F5F70"/>
    <w:rsid w:val="006F65CB"/>
    <w:rsid w:val="006F6B9B"/>
    <w:rsid w:val="006F6DA0"/>
    <w:rsid w:val="006F7B58"/>
    <w:rsid w:val="006F7BA9"/>
    <w:rsid w:val="006F7C1C"/>
    <w:rsid w:val="00700834"/>
    <w:rsid w:val="00700924"/>
    <w:rsid w:val="00700B20"/>
    <w:rsid w:val="00701274"/>
    <w:rsid w:val="00701968"/>
    <w:rsid w:val="00701D67"/>
    <w:rsid w:val="007033DE"/>
    <w:rsid w:val="00703A5E"/>
    <w:rsid w:val="00704752"/>
    <w:rsid w:val="00705744"/>
    <w:rsid w:val="00705CFC"/>
    <w:rsid w:val="00706079"/>
    <w:rsid w:val="00707B75"/>
    <w:rsid w:val="00710336"/>
    <w:rsid w:val="00710F9C"/>
    <w:rsid w:val="007116B9"/>
    <w:rsid w:val="00711A9B"/>
    <w:rsid w:val="00712919"/>
    <w:rsid w:val="00712949"/>
    <w:rsid w:val="00713233"/>
    <w:rsid w:val="00714124"/>
    <w:rsid w:val="0071469A"/>
    <w:rsid w:val="00714FD0"/>
    <w:rsid w:val="00715D5F"/>
    <w:rsid w:val="0071655F"/>
    <w:rsid w:val="00716F76"/>
    <w:rsid w:val="00720002"/>
    <w:rsid w:val="007200A2"/>
    <w:rsid w:val="00723D10"/>
    <w:rsid w:val="00723FC6"/>
    <w:rsid w:val="00725F45"/>
    <w:rsid w:val="007278E6"/>
    <w:rsid w:val="00727AEF"/>
    <w:rsid w:val="007313F8"/>
    <w:rsid w:val="00731D46"/>
    <w:rsid w:val="00733640"/>
    <w:rsid w:val="00734363"/>
    <w:rsid w:val="00735264"/>
    <w:rsid w:val="00736973"/>
    <w:rsid w:val="00737B94"/>
    <w:rsid w:val="00740230"/>
    <w:rsid w:val="00740CA7"/>
    <w:rsid w:val="0074134F"/>
    <w:rsid w:val="00741610"/>
    <w:rsid w:val="00741ED1"/>
    <w:rsid w:val="0074259C"/>
    <w:rsid w:val="00742D35"/>
    <w:rsid w:val="007437E3"/>
    <w:rsid w:val="0074381D"/>
    <w:rsid w:val="00743CEE"/>
    <w:rsid w:val="00744215"/>
    <w:rsid w:val="007454E0"/>
    <w:rsid w:val="00747680"/>
    <w:rsid w:val="0075126A"/>
    <w:rsid w:val="00751359"/>
    <w:rsid w:val="0075163D"/>
    <w:rsid w:val="007530EC"/>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3778"/>
    <w:rsid w:val="0076433D"/>
    <w:rsid w:val="00764D9E"/>
    <w:rsid w:val="00764F6F"/>
    <w:rsid w:val="00765C32"/>
    <w:rsid w:val="00766E81"/>
    <w:rsid w:val="007678B7"/>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38BE"/>
    <w:rsid w:val="007844CC"/>
    <w:rsid w:val="007846C5"/>
    <w:rsid w:val="00784799"/>
    <w:rsid w:val="007855A0"/>
    <w:rsid w:val="007869FE"/>
    <w:rsid w:val="00786A0C"/>
    <w:rsid w:val="00792498"/>
    <w:rsid w:val="007927DF"/>
    <w:rsid w:val="00792FEA"/>
    <w:rsid w:val="007932BE"/>
    <w:rsid w:val="0079521B"/>
    <w:rsid w:val="00795684"/>
    <w:rsid w:val="00795791"/>
    <w:rsid w:val="00795BD3"/>
    <w:rsid w:val="00795C11"/>
    <w:rsid w:val="00795E45"/>
    <w:rsid w:val="007971E6"/>
    <w:rsid w:val="00797607"/>
    <w:rsid w:val="007A03C2"/>
    <w:rsid w:val="007A07EC"/>
    <w:rsid w:val="007A28FE"/>
    <w:rsid w:val="007A295A"/>
    <w:rsid w:val="007A2DDB"/>
    <w:rsid w:val="007A3AAA"/>
    <w:rsid w:val="007A3EAD"/>
    <w:rsid w:val="007A4252"/>
    <w:rsid w:val="007A6497"/>
    <w:rsid w:val="007A65D0"/>
    <w:rsid w:val="007A74F9"/>
    <w:rsid w:val="007B2486"/>
    <w:rsid w:val="007B3FDF"/>
    <w:rsid w:val="007B4560"/>
    <w:rsid w:val="007B4C79"/>
    <w:rsid w:val="007B5534"/>
    <w:rsid w:val="007B5B24"/>
    <w:rsid w:val="007B6037"/>
    <w:rsid w:val="007B6590"/>
    <w:rsid w:val="007B6BC6"/>
    <w:rsid w:val="007B7B92"/>
    <w:rsid w:val="007C08D8"/>
    <w:rsid w:val="007C0AB8"/>
    <w:rsid w:val="007C1DCA"/>
    <w:rsid w:val="007C2753"/>
    <w:rsid w:val="007C2C48"/>
    <w:rsid w:val="007C2E6C"/>
    <w:rsid w:val="007C65CB"/>
    <w:rsid w:val="007C6B2A"/>
    <w:rsid w:val="007D01D3"/>
    <w:rsid w:val="007D0338"/>
    <w:rsid w:val="007D0D02"/>
    <w:rsid w:val="007D133F"/>
    <w:rsid w:val="007D1468"/>
    <w:rsid w:val="007D1652"/>
    <w:rsid w:val="007D1DB2"/>
    <w:rsid w:val="007D4C6D"/>
    <w:rsid w:val="007D5340"/>
    <w:rsid w:val="007D5710"/>
    <w:rsid w:val="007D616F"/>
    <w:rsid w:val="007D6457"/>
    <w:rsid w:val="007D6ED5"/>
    <w:rsid w:val="007D717E"/>
    <w:rsid w:val="007E0AB6"/>
    <w:rsid w:val="007E1119"/>
    <w:rsid w:val="007E1C29"/>
    <w:rsid w:val="007E24F0"/>
    <w:rsid w:val="007E25C8"/>
    <w:rsid w:val="007E30E7"/>
    <w:rsid w:val="007E43AD"/>
    <w:rsid w:val="007E4944"/>
    <w:rsid w:val="007E4ADF"/>
    <w:rsid w:val="007E4B86"/>
    <w:rsid w:val="007E5E17"/>
    <w:rsid w:val="007E76BB"/>
    <w:rsid w:val="007F05BD"/>
    <w:rsid w:val="007F08AB"/>
    <w:rsid w:val="007F0922"/>
    <w:rsid w:val="007F0B37"/>
    <w:rsid w:val="007F1B9E"/>
    <w:rsid w:val="007F21E3"/>
    <w:rsid w:val="007F2999"/>
    <w:rsid w:val="007F356E"/>
    <w:rsid w:val="007F4085"/>
    <w:rsid w:val="007F48AB"/>
    <w:rsid w:val="007F494A"/>
    <w:rsid w:val="007F4DAD"/>
    <w:rsid w:val="007F4EDC"/>
    <w:rsid w:val="007F4FD9"/>
    <w:rsid w:val="007F5C5C"/>
    <w:rsid w:val="008006F2"/>
    <w:rsid w:val="008021E3"/>
    <w:rsid w:val="00802B5A"/>
    <w:rsid w:val="008031A9"/>
    <w:rsid w:val="008033E8"/>
    <w:rsid w:val="00804236"/>
    <w:rsid w:val="0080440C"/>
    <w:rsid w:val="00804ABE"/>
    <w:rsid w:val="00804BAB"/>
    <w:rsid w:val="008052F6"/>
    <w:rsid w:val="0080548F"/>
    <w:rsid w:val="008058D3"/>
    <w:rsid w:val="00810F3B"/>
    <w:rsid w:val="0081268A"/>
    <w:rsid w:val="0081288B"/>
    <w:rsid w:val="00812AA6"/>
    <w:rsid w:val="00812FEB"/>
    <w:rsid w:val="0081341C"/>
    <w:rsid w:val="00813510"/>
    <w:rsid w:val="00814089"/>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69C"/>
    <w:rsid w:val="008279FF"/>
    <w:rsid w:val="00830A67"/>
    <w:rsid w:val="00830B29"/>
    <w:rsid w:val="00830DA4"/>
    <w:rsid w:val="00831027"/>
    <w:rsid w:val="00831EF3"/>
    <w:rsid w:val="00832561"/>
    <w:rsid w:val="00833AFD"/>
    <w:rsid w:val="00833EF6"/>
    <w:rsid w:val="008355C4"/>
    <w:rsid w:val="00835704"/>
    <w:rsid w:val="008360A7"/>
    <w:rsid w:val="00836DE1"/>
    <w:rsid w:val="00837F64"/>
    <w:rsid w:val="00841AB7"/>
    <w:rsid w:val="00841D17"/>
    <w:rsid w:val="00841D67"/>
    <w:rsid w:val="00842367"/>
    <w:rsid w:val="008438A7"/>
    <w:rsid w:val="00847048"/>
    <w:rsid w:val="0084786A"/>
    <w:rsid w:val="00847914"/>
    <w:rsid w:val="0084794D"/>
    <w:rsid w:val="008500E3"/>
    <w:rsid w:val="0085111D"/>
    <w:rsid w:val="0085266A"/>
    <w:rsid w:val="00853169"/>
    <w:rsid w:val="00854079"/>
    <w:rsid w:val="00854636"/>
    <w:rsid w:val="00855377"/>
    <w:rsid w:val="008554CB"/>
    <w:rsid w:val="00855CA4"/>
    <w:rsid w:val="00856435"/>
    <w:rsid w:val="00857181"/>
    <w:rsid w:val="00857CDD"/>
    <w:rsid w:val="00860426"/>
    <w:rsid w:val="0086073D"/>
    <w:rsid w:val="00861F06"/>
    <w:rsid w:val="0086264A"/>
    <w:rsid w:val="00862F0B"/>
    <w:rsid w:val="00865D99"/>
    <w:rsid w:val="008665AC"/>
    <w:rsid w:val="008669CC"/>
    <w:rsid w:val="008719D6"/>
    <w:rsid w:val="00871C0A"/>
    <w:rsid w:val="00871FA7"/>
    <w:rsid w:val="0087228A"/>
    <w:rsid w:val="0087284E"/>
    <w:rsid w:val="00872A84"/>
    <w:rsid w:val="00872C8A"/>
    <w:rsid w:val="008731AD"/>
    <w:rsid w:val="00875053"/>
    <w:rsid w:val="00875C93"/>
    <w:rsid w:val="00876192"/>
    <w:rsid w:val="00877050"/>
    <w:rsid w:val="008776BC"/>
    <w:rsid w:val="008801E2"/>
    <w:rsid w:val="008804C7"/>
    <w:rsid w:val="00880ED0"/>
    <w:rsid w:val="00881762"/>
    <w:rsid w:val="00881BC5"/>
    <w:rsid w:val="008823EA"/>
    <w:rsid w:val="00882526"/>
    <w:rsid w:val="00884B48"/>
    <w:rsid w:val="00884B74"/>
    <w:rsid w:val="0088501D"/>
    <w:rsid w:val="00885384"/>
    <w:rsid w:val="008858EB"/>
    <w:rsid w:val="00885C1E"/>
    <w:rsid w:val="00886201"/>
    <w:rsid w:val="00886EA2"/>
    <w:rsid w:val="00887289"/>
    <w:rsid w:val="00887596"/>
    <w:rsid w:val="00890010"/>
    <w:rsid w:val="0089072E"/>
    <w:rsid w:val="00891470"/>
    <w:rsid w:val="00891D52"/>
    <w:rsid w:val="00891FCF"/>
    <w:rsid w:val="00892777"/>
    <w:rsid w:val="00892EF7"/>
    <w:rsid w:val="008934CE"/>
    <w:rsid w:val="00893815"/>
    <w:rsid w:val="00893CCF"/>
    <w:rsid w:val="0089406E"/>
    <w:rsid w:val="00896D50"/>
    <w:rsid w:val="008971E3"/>
    <w:rsid w:val="008978CB"/>
    <w:rsid w:val="0089795C"/>
    <w:rsid w:val="00897C52"/>
    <w:rsid w:val="008A0616"/>
    <w:rsid w:val="008A0716"/>
    <w:rsid w:val="008A114F"/>
    <w:rsid w:val="008A1E61"/>
    <w:rsid w:val="008A298D"/>
    <w:rsid w:val="008A302D"/>
    <w:rsid w:val="008A32CD"/>
    <w:rsid w:val="008A5F81"/>
    <w:rsid w:val="008A6533"/>
    <w:rsid w:val="008A7808"/>
    <w:rsid w:val="008A7B3F"/>
    <w:rsid w:val="008A7E15"/>
    <w:rsid w:val="008B08B4"/>
    <w:rsid w:val="008B190F"/>
    <w:rsid w:val="008B22E1"/>
    <w:rsid w:val="008B2313"/>
    <w:rsid w:val="008B34FC"/>
    <w:rsid w:val="008B5D42"/>
    <w:rsid w:val="008B7BB9"/>
    <w:rsid w:val="008C0054"/>
    <w:rsid w:val="008C019D"/>
    <w:rsid w:val="008C0C7B"/>
    <w:rsid w:val="008C1604"/>
    <w:rsid w:val="008C182F"/>
    <w:rsid w:val="008C18D9"/>
    <w:rsid w:val="008C1974"/>
    <w:rsid w:val="008C30AB"/>
    <w:rsid w:val="008C33EE"/>
    <w:rsid w:val="008C455A"/>
    <w:rsid w:val="008C4D11"/>
    <w:rsid w:val="008C72F1"/>
    <w:rsid w:val="008C7B5E"/>
    <w:rsid w:val="008D0528"/>
    <w:rsid w:val="008D0C4C"/>
    <w:rsid w:val="008D12EA"/>
    <w:rsid w:val="008D16AA"/>
    <w:rsid w:val="008D2347"/>
    <w:rsid w:val="008D34D8"/>
    <w:rsid w:val="008D3829"/>
    <w:rsid w:val="008D3A20"/>
    <w:rsid w:val="008D4086"/>
    <w:rsid w:val="008D4686"/>
    <w:rsid w:val="008D56C9"/>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22E"/>
    <w:rsid w:val="008E65F3"/>
    <w:rsid w:val="008E69B9"/>
    <w:rsid w:val="008E69FD"/>
    <w:rsid w:val="008E7096"/>
    <w:rsid w:val="008E7898"/>
    <w:rsid w:val="008E7AEF"/>
    <w:rsid w:val="008E7F52"/>
    <w:rsid w:val="008F11AE"/>
    <w:rsid w:val="008F1557"/>
    <w:rsid w:val="008F1789"/>
    <w:rsid w:val="008F1A50"/>
    <w:rsid w:val="008F2416"/>
    <w:rsid w:val="008F25D4"/>
    <w:rsid w:val="008F2828"/>
    <w:rsid w:val="008F380E"/>
    <w:rsid w:val="008F3D0B"/>
    <w:rsid w:val="008F3E27"/>
    <w:rsid w:val="008F4BB0"/>
    <w:rsid w:val="008F6849"/>
    <w:rsid w:val="008F6964"/>
    <w:rsid w:val="0090024A"/>
    <w:rsid w:val="00902D9D"/>
    <w:rsid w:val="00904331"/>
    <w:rsid w:val="009045DA"/>
    <w:rsid w:val="00904652"/>
    <w:rsid w:val="009046E4"/>
    <w:rsid w:val="00904869"/>
    <w:rsid w:val="00904A13"/>
    <w:rsid w:val="0090526E"/>
    <w:rsid w:val="009057C4"/>
    <w:rsid w:val="00905A6E"/>
    <w:rsid w:val="0090605A"/>
    <w:rsid w:val="0091048B"/>
    <w:rsid w:val="00910584"/>
    <w:rsid w:val="0091085B"/>
    <w:rsid w:val="00910CD7"/>
    <w:rsid w:val="00911189"/>
    <w:rsid w:val="00911762"/>
    <w:rsid w:val="00913335"/>
    <w:rsid w:val="00913888"/>
    <w:rsid w:val="00913A5F"/>
    <w:rsid w:val="009155AA"/>
    <w:rsid w:val="0091649D"/>
    <w:rsid w:val="009173B0"/>
    <w:rsid w:val="00917716"/>
    <w:rsid w:val="00920DE1"/>
    <w:rsid w:val="00920F3D"/>
    <w:rsid w:val="009210CF"/>
    <w:rsid w:val="0092157D"/>
    <w:rsid w:val="00921683"/>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1FC"/>
    <w:rsid w:val="009366B4"/>
    <w:rsid w:val="009402E8"/>
    <w:rsid w:val="00940543"/>
    <w:rsid w:val="009405C7"/>
    <w:rsid w:val="009414E4"/>
    <w:rsid w:val="00941A79"/>
    <w:rsid w:val="00944091"/>
    <w:rsid w:val="0094501C"/>
    <w:rsid w:val="00946027"/>
    <w:rsid w:val="009463BD"/>
    <w:rsid w:val="00946681"/>
    <w:rsid w:val="009466CE"/>
    <w:rsid w:val="00946DC7"/>
    <w:rsid w:val="00947249"/>
    <w:rsid w:val="009473F1"/>
    <w:rsid w:val="00947E87"/>
    <w:rsid w:val="00947E8B"/>
    <w:rsid w:val="00950944"/>
    <w:rsid w:val="0095112F"/>
    <w:rsid w:val="009512F1"/>
    <w:rsid w:val="009513B2"/>
    <w:rsid w:val="00951A9E"/>
    <w:rsid w:val="00954394"/>
    <w:rsid w:val="00954724"/>
    <w:rsid w:val="00954D8C"/>
    <w:rsid w:val="009550E2"/>
    <w:rsid w:val="00955E53"/>
    <w:rsid w:val="0095646C"/>
    <w:rsid w:val="00956B00"/>
    <w:rsid w:val="00956D02"/>
    <w:rsid w:val="009571D9"/>
    <w:rsid w:val="00957486"/>
    <w:rsid w:val="00957F17"/>
    <w:rsid w:val="009604D0"/>
    <w:rsid w:val="00961B8D"/>
    <w:rsid w:val="0096231E"/>
    <w:rsid w:val="00962F46"/>
    <w:rsid w:val="00963482"/>
    <w:rsid w:val="0096382C"/>
    <w:rsid w:val="00964A5B"/>
    <w:rsid w:val="00964E92"/>
    <w:rsid w:val="00965BB0"/>
    <w:rsid w:val="00966035"/>
    <w:rsid w:val="00966090"/>
    <w:rsid w:val="009669DD"/>
    <w:rsid w:val="009672CF"/>
    <w:rsid w:val="00967887"/>
    <w:rsid w:val="0097001F"/>
    <w:rsid w:val="009702C0"/>
    <w:rsid w:val="00970519"/>
    <w:rsid w:val="00970B6B"/>
    <w:rsid w:val="009710DD"/>
    <w:rsid w:val="00971ECF"/>
    <w:rsid w:val="00971FED"/>
    <w:rsid w:val="009726B1"/>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77FBB"/>
    <w:rsid w:val="0098026C"/>
    <w:rsid w:val="00980369"/>
    <w:rsid w:val="009804B2"/>
    <w:rsid w:val="0098084A"/>
    <w:rsid w:val="009834A8"/>
    <w:rsid w:val="009846E1"/>
    <w:rsid w:val="00987C48"/>
    <w:rsid w:val="00991259"/>
    <w:rsid w:val="00991C66"/>
    <w:rsid w:val="0099317E"/>
    <w:rsid w:val="00993F0C"/>
    <w:rsid w:val="00994308"/>
    <w:rsid w:val="009943C4"/>
    <w:rsid w:val="00994638"/>
    <w:rsid w:val="00994B4F"/>
    <w:rsid w:val="00994DF4"/>
    <w:rsid w:val="0099536A"/>
    <w:rsid w:val="009953A0"/>
    <w:rsid w:val="00995D37"/>
    <w:rsid w:val="00995D79"/>
    <w:rsid w:val="00997A89"/>
    <w:rsid w:val="009A006D"/>
    <w:rsid w:val="009A0E66"/>
    <w:rsid w:val="009A147F"/>
    <w:rsid w:val="009A1F57"/>
    <w:rsid w:val="009A2471"/>
    <w:rsid w:val="009A2ACF"/>
    <w:rsid w:val="009A3835"/>
    <w:rsid w:val="009A3CC9"/>
    <w:rsid w:val="009A3FAD"/>
    <w:rsid w:val="009A4BCE"/>
    <w:rsid w:val="009A559A"/>
    <w:rsid w:val="009A571F"/>
    <w:rsid w:val="009A5C44"/>
    <w:rsid w:val="009A7584"/>
    <w:rsid w:val="009A7735"/>
    <w:rsid w:val="009A7DAA"/>
    <w:rsid w:val="009B1672"/>
    <w:rsid w:val="009B2084"/>
    <w:rsid w:val="009B2487"/>
    <w:rsid w:val="009B3068"/>
    <w:rsid w:val="009B32DC"/>
    <w:rsid w:val="009B3A23"/>
    <w:rsid w:val="009B472B"/>
    <w:rsid w:val="009B47BB"/>
    <w:rsid w:val="009B4D06"/>
    <w:rsid w:val="009B5F7A"/>
    <w:rsid w:val="009B6056"/>
    <w:rsid w:val="009B613B"/>
    <w:rsid w:val="009B654D"/>
    <w:rsid w:val="009C0130"/>
    <w:rsid w:val="009C13FE"/>
    <w:rsid w:val="009C202A"/>
    <w:rsid w:val="009C288F"/>
    <w:rsid w:val="009C3520"/>
    <w:rsid w:val="009C3A31"/>
    <w:rsid w:val="009C4D50"/>
    <w:rsid w:val="009C5BFA"/>
    <w:rsid w:val="009C5EE5"/>
    <w:rsid w:val="009C6A20"/>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0B60"/>
    <w:rsid w:val="009E1155"/>
    <w:rsid w:val="009E1EC3"/>
    <w:rsid w:val="009E203C"/>
    <w:rsid w:val="009E36ED"/>
    <w:rsid w:val="009E3ABF"/>
    <w:rsid w:val="009E3C27"/>
    <w:rsid w:val="009E418E"/>
    <w:rsid w:val="009E651D"/>
    <w:rsid w:val="009E7AB4"/>
    <w:rsid w:val="009F0290"/>
    <w:rsid w:val="009F203A"/>
    <w:rsid w:val="009F378E"/>
    <w:rsid w:val="009F444B"/>
    <w:rsid w:val="009F49E7"/>
    <w:rsid w:val="009F4CCC"/>
    <w:rsid w:val="009F67A3"/>
    <w:rsid w:val="009F76C5"/>
    <w:rsid w:val="00A008CF"/>
    <w:rsid w:val="00A01375"/>
    <w:rsid w:val="00A017DF"/>
    <w:rsid w:val="00A01912"/>
    <w:rsid w:val="00A029E1"/>
    <w:rsid w:val="00A0352A"/>
    <w:rsid w:val="00A05CDC"/>
    <w:rsid w:val="00A0677D"/>
    <w:rsid w:val="00A06EDF"/>
    <w:rsid w:val="00A0795F"/>
    <w:rsid w:val="00A07D1B"/>
    <w:rsid w:val="00A103F5"/>
    <w:rsid w:val="00A10992"/>
    <w:rsid w:val="00A10E6E"/>
    <w:rsid w:val="00A10F31"/>
    <w:rsid w:val="00A113F0"/>
    <w:rsid w:val="00A12E6B"/>
    <w:rsid w:val="00A13E4D"/>
    <w:rsid w:val="00A144C7"/>
    <w:rsid w:val="00A145DC"/>
    <w:rsid w:val="00A148E8"/>
    <w:rsid w:val="00A155FA"/>
    <w:rsid w:val="00A157FB"/>
    <w:rsid w:val="00A15FE0"/>
    <w:rsid w:val="00A205D1"/>
    <w:rsid w:val="00A2082B"/>
    <w:rsid w:val="00A20D19"/>
    <w:rsid w:val="00A210BB"/>
    <w:rsid w:val="00A217EF"/>
    <w:rsid w:val="00A21874"/>
    <w:rsid w:val="00A21C25"/>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3C90"/>
    <w:rsid w:val="00A453BF"/>
    <w:rsid w:val="00A455E8"/>
    <w:rsid w:val="00A46AD8"/>
    <w:rsid w:val="00A51EC8"/>
    <w:rsid w:val="00A52515"/>
    <w:rsid w:val="00A52587"/>
    <w:rsid w:val="00A52F96"/>
    <w:rsid w:val="00A53799"/>
    <w:rsid w:val="00A55340"/>
    <w:rsid w:val="00A561EF"/>
    <w:rsid w:val="00A5746D"/>
    <w:rsid w:val="00A577FC"/>
    <w:rsid w:val="00A606E7"/>
    <w:rsid w:val="00A61504"/>
    <w:rsid w:val="00A6183C"/>
    <w:rsid w:val="00A62186"/>
    <w:rsid w:val="00A62FBB"/>
    <w:rsid w:val="00A6394A"/>
    <w:rsid w:val="00A64F59"/>
    <w:rsid w:val="00A65CF5"/>
    <w:rsid w:val="00A675DA"/>
    <w:rsid w:val="00A7098E"/>
    <w:rsid w:val="00A70DD2"/>
    <w:rsid w:val="00A71026"/>
    <w:rsid w:val="00A7121D"/>
    <w:rsid w:val="00A71D7F"/>
    <w:rsid w:val="00A7275E"/>
    <w:rsid w:val="00A739C8"/>
    <w:rsid w:val="00A7594E"/>
    <w:rsid w:val="00A765D0"/>
    <w:rsid w:val="00A767F5"/>
    <w:rsid w:val="00A77D29"/>
    <w:rsid w:val="00A8016E"/>
    <w:rsid w:val="00A802E2"/>
    <w:rsid w:val="00A80916"/>
    <w:rsid w:val="00A80FA4"/>
    <w:rsid w:val="00A81389"/>
    <w:rsid w:val="00A81402"/>
    <w:rsid w:val="00A81A78"/>
    <w:rsid w:val="00A82AAE"/>
    <w:rsid w:val="00A83101"/>
    <w:rsid w:val="00A832D8"/>
    <w:rsid w:val="00A833F7"/>
    <w:rsid w:val="00A8392B"/>
    <w:rsid w:val="00A839AA"/>
    <w:rsid w:val="00A83E4A"/>
    <w:rsid w:val="00A83EC1"/>
    <w:rsid w:val="00A845A7"/>
    <w:rsid w:val="00A867A7"/>
    <w:rsid w:val="00A878AA"/>
    <w:rsid w:val="00A8794A"/>
    <w:rsid w:val="00A9019C"/>
    <w:rsid w:val="00A9094E"/>
    <w:rsid w:val="00A90A4D"/>
    <w:rsid w:val="00A90D05"/>
    <w:rsid w:val="00A918EE"/>
    <w:rsid w:val="00A9276D"/>
    <w:rsid w:val="00A92963"/>
    <w:rsid w:val="00A9297F"/>
    <w:rsid w:val="00A92F85"/>
    <w:rsid w:val="00A92F90"/>
    <w:rsid w:val="00A931D2"/>
    <w:rsid w:val="00A93682"/>
    <w:rsid w:val="00A944A5"/>
    <w:rsid w:val="00A94AD9"/>
    <w:rsid w:val="00A95641"/>
    <w:rsid w:val="00A9582F"/>
    <w:rsid w:val="00A95E2A"/>
    <w:rsid w:val="00A95E5E"/>
    <w:rsid w:val="00AA0ACC"/>
    <w:rsid w:val="00AA0D75"/>
    <w:rsid w:val="00AA1546"/>
    <w:rsid w:val="00AA17BB"/>
    <w:rsid w:val="00AA1919"/>
    <w:rsid w:val="00AA1EE3"/>
    <w:rsid w:val="00AA2FE9"/>
    <w:rsid w:val="00AA382E"/>
    <w:rsid w:val="00AA42D2"/>
    <w:rsid w:val="00AA4A37"/>
    <w:rsid w:val="00AA4F05"/>
    <w:rsid w:val="00AA5500"/>
    <w:rsid w:val="00AA5648"/>
    <w:rsid w:val="00AA57E7"/>
    <w:rsid w:val="00AA5D0C"/>
    <w:rsid w:val="00AA5EBF"/>
    <w:rsid w:val="00AA5FBE"/>
    <w:rsid w:val="00AA7B87"/>
    <w:rsid w:val="00AA7EB7"/>
    <w:rsid w:val="00AB0181"/>
    <w:rsid w:val="00AB0702"/>
    <w:rsid w:val="00AB0EFA"/>
    <w:rsid w:val="00AB0F0E"/>
    <w:rsid w:val="00AB102F"/>
    <w:rsid w:val="00AB11F4"/>
    <w:rsid w:val="00AB1289"/>
    <w:rsid w:val="00AB16A0"/>
    <w:rsid w:val="00AB25C9"/>
    <w:rsid w:val="00AB2957"/>
    <w:rsid w:val="00AB2CD2"/>
    <w:rsid w:val="00AB3A75"/>
    <w:rsid w:val="00AB42A1"/>
    <w:rsid w:val="00AB487F"/>
    <w:rsid w:val="00AB5F45"/>
    <w:rsid w:val="00AB64B1"/>
    <w:rsid w:val="00AB67F0"/>
    <w:rsid w:val="00AB7222"/>
    <w:rsid w:val="00AB7BF8"/>
    <w:rsid w:val="00AB7E0C"/>
    <w:rsid w:val="00AC1453"/>
    <w:rsid w:val="00AC1E0C"/>
    <w:rsid w:val="00AC2D52"/>
    <w:rsid w:val="00AC2E0B"/>
    <w:rsid w:val="00AC316A"/>
    <w:rsid w:val="00AC3A44"/>
    <w:rsid w:val="00AC4F05"/>
    <w:rsid w:val="00AC640F"/>
    <w:rsid w:val="00AC7159"/>
    <w:rsid w:val="00AD004A"/>
    <w:rsid w:val="00AD05F3"/>
    <w:rsid w:val="00AD0C37"/>
    <w:rsid w:val="00AD0EC4"/>
    <w:rsid w:val="00AD155B"/>
    <w:rsid w:val="00AD1EF6"/>
    <w:rsid w:val="00AD2C11"/>
    <w:rsid w:val="00AD2F4A"/>
    <w:rsid w:val="00AD3C92"/>
    <w:rsid w:val="00AD3D41"/>
    <w:rsid w:val="00AD547A"/>
    <w:rsid w:val="00AD555C"/>
    <w:rsid w:val="00AD602D"/>
    <w:rsid w:val="00AD6A31"/>
    <w:rsid w:val="00AE0302"/>
    <w:rsid w:val="00AE11A3"/>
    <w:rsid w:val="00AE355E"/>
    <w:rsid w:val="00AE3ABE"/>
    <w:rsid w:val="00AE40F7"/>
    <w:rsid w:val="00AE41A0"/>
    <w:rsid w:val="00AE6208"/>
    <w:rsid w:val="00AE735B"/>
    <w:rsid w:val="00AF0DDF"/>
    <w:rsid w:val="00AF1E7D"/>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47EA"/>
    <w:rsid w:val="00B05A21"/>
    <w:rsid w:val="00B05ED8"/>
    <w:rsid w:val="00B06B77"/>
    <w:rsid w:val="00B06D9D"/>
    <w:rsid w:val="00B06E3F"/>
    <w:rsid w:val="00B07EF5"/>
    <w:rsid w:val="00B1128A"/>
    <w:rsid w:val="00B118AB"/>
    <w:rsid w:val="00B11992"/>
    <w:rsid w:val="00B122F6"/>
    <w:rsid w:val="00B12A68"/>
    <w:rsid w:val="00B12B43"/>
    <w:rsid w:val="00B12E49"/>
    <w:rsid w:val="00B13178"/>
    <w:rsid w:val="00B135A5"/>
    <w:rsid w:val="00B13AD0"/>
    <w:rsid w:val="00B153E6"/>
    <w:rsid w:val="00B15BC3"/>
    <w:rsid w:val="00B15E9A"/>
    <w:rsid w:val="00B17ED9"/>
    <w:rsid w:val="00B2049D"/>
    <w:rsid w:val="00B2144A"/>
    <w:rsid w:val="00B2173B"/>
    <w:rsid w:val="00B21769"/>
    <w:rsid w:val="00B2177D"/>
    <w:rsid w:val="00B21989"/>
    <w:rsid w:val="00B22971"/>
    <w:rsid w:val="00B23F69"/>
    <w:rsid w:val="00B24349"/>
    <w:rsid w:val="00B30984"/>
    <w:rsid w:val="00B30EEA"/>
    <w:rsid w:val="00B31731"/>
    <w:rsid w:val="00B31CCA"/>
    <w:rsid w:val="00B328BB"/>
    <w:rsid w:val="00B32B36"/>
    <w:rsid w:val="00B32C4E"/>
    <w:rsid w:val="00B32E8B"/>
    <w:rsid w:val="00B33329"/>
    <w:rsid w:val="00B33352"/>
    <w:rsid w:val="00B34455"/>
    <w:rsid w:val="00B346BE"/>
    <w:rsid w:val="00B34A8E"/>
    <w:rsid w:val="00B34D67"/>
    <w:rsid w:val="00B35CB1"/>
    <w:rsid w:val="00B37A23"/>
    <w:rsid w:val="00B37FB4"/>
    <w:rsid w:val="00B40C74"/>
    <w:rsid w:val="00B40E6D"/>
    <w:rsid w:val="00B4132B"/>
    <w:rsid w:val="00B41929"/>
    <w:rsid w:val="00B41BB1"/>
    <w:rsid w:val="00B42744"/>
    <w:rsid w:val="00B42765"/>
    <w:rsid w:val="00B428D2"/>
    <w:rsid w:val="00B4321F"/>
    <w:rsid w:val="00B4323D"/>
    <w:rsid w:val="00B4345C"/>
    <w:rsid w:val="00B4366C"/>
    <w:rsid w:val="00B43762"/>
    <w:rsid w:val="00B445EF"/>
    <w:rsid w:val="00B454F3"/>
    <w:rsid w:val="00B4610D"/>
    <w:rsid w:val="00B46445"/>
    <w:rsid w:val="00B475E8"/>
    <w:rsid w:val="00B5075E"/>
    <w:rsid w:val="00B50DC8"/>
    <w:rsid w:val="00B51CF4"/>
    <w:rsid w:val="00B520A9"/>
    <w:rsid w:val="00B52284"/>
    <w:rsid w:val="00B5248D"/>
    <w:rsid w:val="00B530DF"/>
    <w:rsid w:val="00B53C89"/>
    <w:rsid w:val="00B53E59"/>
    <w:rsid w:val="00B5454D"/>
    <w:rsid w:val="00B55269"/>
    <w:rsid w:val="00B55450"/>
    <w:rsid w:val="00B558FF"/>
    <w:rsid w:val="00B55CE9"/>
    <w:rsid w:val="00B56A5C"/>
    <w:rsid w:val="00B573DB"/>
    <w:rsid w:val="00B57F4F"/>
    <w:rsid w:val="00B606A9"/>
    <w:rsid w:val="00B60E21"/>
    <w:rsid w:val="00B61713"/>
    <w:rsid w:val="00B630C5"/>
    <w:rsid w:val="00B640B9"/>
    <w:rsid w:val="00B645A0"/>
    <w:rsid w:val="00B660A3"/>
    <w:rsid w:val="00B67F0E"/>
    <w:rsid w:val="00B70001"/>
    <w:rsid w:val="00B701EE"/>
    <w:rsid w:val="00B70F12"/>
    <w:rsid w:val="00B71095"/>
    <w:rsid w:val="00B716A4"/>
    <w:rsid w:val="00B7178A"/>
    <w:rsid w:val="00B72BCA"/>
    <w:rsid w:val="00B733C3"/>
    <w:rsid w:val="00B73BA7"/>
    <w:rsid w:val="00B7418C"/>
    <w:rsid w:val="00B752E0"/>
    <w:rsid w:val="00B75409"/>
    <w:rsid w:val="00B75BA2"/>
    <w:rsid w:val="00B760C6"/>
    <w:rsid w:val="00B7710B"/>
    <w:rsid w:val="00B772D6"/>
    <w:rsid w:val="00B7776C"/>
    <w:rsid w:val="00B77E60"/>
    <w:rsid w:val="00B80020"/>
    <w:rsid w:val="00B80699"/>
    <w:rsid w:val="00B81537"/>
    <w:rsid w:val="00B8284B"/>
    <w:rsid w:val="00B82B5D"/>
    <w:rsid w:val="00B8316F"/>
    <w:rsid w:val="00B83E4B"/>
    <w:rsid w:val="00B84A25"/>
    <w:rsid w:val="00B84D5A"/>
    <w:rsid w:val="00B85647"/>
    <w:rsid w:val="00B858FC"/>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6160"/>
    <w:rsid w:val="00B977A1"/>
    <w:rsid w:val="00BA037B"/>
    <w:rsid w:val="00BA10DE"/>
    <w:rsid w:val="00BA18ED"/>
    <w:rsid w:val="00BA1AE5"/>
    <w:rsid w:val="00BA2FC7"/>
    <w:rsid w:val="00BA35E5"/>
    <w:rsid w:val="00BA3ACD"/>
    <w:rsid w:val="00BA4536"/>
    <w:rsid w:val="00BA6294"/>
    <w:rsid w:val="00BA62EA"/>
    <w:rsid w:val="00BA656E"/>
    <w:rsid w:val="00BA6BF8"/>
    <w:rsid w:val="00BA7EB9"/>
    <w:rsid w:val="00BB1A4D"/>
    <w:rsid w:val="00BB1DA8"/>
    <w:rsid w:val="00BB2534"/>
    <w:rsid w:val="00BB34F4"/>
    <w:rsid w:val="00BB3906"/>
    <w:rsid w:val="00BB5421"/>
    <w:rsid w:val="00BB55FD"/>
    <w:rsid w:val="00BC03E1"/>
    <w:rsid w:val="00BC1E73"/>
    <w:rsid w:val="00BC233A"/>
    <w:rsid w:val="00BC2969"/>
    <w:rsid w:val="00BC2BFF"/>
    <w:rsid w:val="00BC3218"/>
    <w:rsid w:val="00BC3393"/>
    <w:rsid w:val="00BC33DC"/>
    <w:rsid w:val="00BC377D"/>
    <w:rsid w:val="00BC40B7"/>
    <w:rsid w:val="00BC4C0A"/>
    <w:rsid w:val="00BC4F4A"/>
    <w:rsid w:val="00BC59A5"/>
    <w:rsid w:val="00BC64AA"/>
    <w:rsid w:val="00BC6CC5"/>
    <w:rsid w:val="00BC7246"/>
    <w:rsid w:val="00BD0481"/>
    <w:rsid w:val="00BD04C9"/>
    <w:rsid w:val="00BD08B1"/>
    <w:rsid w:val="00BD121E"/>
    <w:rsid w:val="00BD1A03"/>
    <w:rsid w:val="00BD2FD2"/>
    <w:rsid w:val="00BD3D1B"/>
    <w:rsid w:val="00BD400C"/>
    <w:rsid w:val="00BD4539"/>
    <w:rsid w:val="00BD5BD5"/>
    <w:rsid w:val="00BE224E"/>
    <w:rsid w:val="00BE2297"/>
    <w:rsid w:val="00BE2A44"/>
    <w:rsid w:val="00BE2D24"/>
    <w:rsid w:val="00BE3132"/>
    <w:rsid w:val="00BE49A9"/>
    <w:rsid w:val="00BE53E4"/>
    <w:rsid w:val="00BE5837"/>
    <w:rsid w:val="00BE6AAE"/>
    <w:rsid w:val="00BE7497"/>
    <w:rsid w:val="00BE7E41"/>
    <w:rsid w:val="00BF0E2B"/>
    <w:rsid w:val="00BF17BA"/>
    <w:rsid w:val="00BF20AC"/>
    <w:rsid w:val="00BF2139"/>
    <w:rsid w:val="00BF2ECD"/>
    <w:rsid w:val="00BF3488"/>
    <w:rsid w:val="00BF36AB"/>
    <w:rsid w:val="00BF4171"/>
    <w:rsid w:val="00BF43D2"/>
    <w:rsid w:val="00BF4B6A"/>
    <w:rsid w:val="00BF6000"/>
    <w:rsid w:val="00BF6348"/>
    <w:rsid w:val="00BF6F01"/>
    <w:rsid w:val="00BF7272"/>
    <w:rsid w:val="00BF72C1"/>
    <w:rsid w:val="00BF7C83"/>
    <w:rsid w:val="00C00970"/>
    <w:rsid w:val="00C00FE4"/>
    <w:rsid w:val="00C01419"/>
    <w:rsid w:val="00C02469"/>
    <w:rsid w:val="00C026E8"/>
    <w:rsid w:val="00C02AB3"/>
    <w:rsid w:val="00C03482"/>
    <w:rsid w:val="00C03693"/>
    <w:rsid w:val="00C03887"/>
    <w:rsid w:val="00C03F49"/>
    <w:rsid w:val="00C043F2"/>
    <w:rsid w:val="00C04598"/>
    <w:rsid w:val="00C04A07"/>
    <w:rsid w:val="00C04C51"/>
    <w:rsid w:val="00C04EA7"/>
    <w:rsid w:val="00C050CE"/>
    <w:rsid w:val="00C05578"/>
    <w:rsid w:val="00C0596A"/>
    <w:rsid w:val="00C05F9E"/>
    <w:rsid w:val="00C06D4A"/>
    <w:rsid w:val="00C07199"/>
    <w:rsid w:val="00C10006"/>
    <w:rsid w:val="00C10A73"/>
    <w:rsid w:val="00C11008"/>
    <w:rsid w:val="00C1147A"/>
    <w:rsid w:val="00C1177D"/>
    <w:rsid w:val="00C118B9"/>
    <w:rsid w:val="00C127D8"/>
    <w:rsid w:val="00C141BD"/>
    <w:rsid w:val="00C14A07"/>
    <w:rsid w:val="00C14BED"/>
    <w:rsid w:val="00C15B09"/>
    <w:rsid w:val="00C15E26"/>
    <w:rsid w:val="00C1646D"/>
    <w:rsid w:val="00C16913"/>
    <w:rsid w:val="00C16C52"/>
    <w:rsid w:val="00C17D88"/>
    <w:rsid w:val="00C2075A"/>
    <w:rsid w:val="00C21828"/>
    <w:rsid w:val="00C21FDE"/>
    <w:rsid w:val="00C2327D"/>
    <w:rsid w:val="00C24139"/>
    <w:rsid w:val="00C24502"/>
    <w:rsid w:val="00C270FE"/>
    <w:rsid w:val="00C278A7"/>
    <w:rsid w:val="00C27947"/>
    <w:rsid w:val="00C27D29"/>
    <w:rsid w:val="00C30736"/>
    <w:rsid w:val="00C315D1"/>
    <w:rsid w:val="00C3170C"/>
    <w:rsid w:val="00C3188B"/>
    <w:rsid w:val="00C31B0C"/>
    <w:rsid w:val="00C33CDB"/>
    <w:rsid w:val="00C3532D"/>
    <w:rsid w:val="00C35DF9"/>
    <w:rsid w:val="00C3694F"/>
    <w:rsid w:val="00C36A5B"/>
    <w:rsid w:val="00C375EB"/>
    <w:rsid w:val="00C41340"/>
    <w:rsid w:val="00C41935"/>
    <w:rsid w:val="00C41BAD"/>
    <w:rsid w:val="00C422A4"/>
    <w:rsid w:val="00C432AD"/>
    <w:rsid w:val="00C43C72"/>
    <w:rsid w:val="00C44EBD"/>
    <w:rsid w:val="00C44F98"/>
    <w:rsid w:val="00C4533D"/>
    <w:rsid w:val="00C45A45"/>
    <w:rsid w:val="00C45EFB"/>
    <w:rsid w:val="00C462F3"/>
    <w:rsid w:val="00C46C5B"/>
    <w:rsid w:val="00C46FF9"/>
    <w:rsid w:val="00C47F45"/>
    <w:rsid w:val="00C54002"/>
    <w:rsid w:val="00C55600"/>
    <w:rsid w:val="00C60039"/>
    <w:rsid w:val="00C6024D"/>
    <w:rsid w:val="00C603B6"/>
    <w:rsid w:val="00C6101C"/>
    <w:rsid w:val="00C622E1"/>
    <w:rsid w:val="00C62302"/>
    <w:rsid w:val="00C6234D"/>
    <w:rsid w:val="00C626F0"/>
    <w:rsid w:val="00C63781"/>
    <w:rsid w:val="00C63AA5"/>
    <w:rsid w:val="00C63B59"/>
    <w:rsid w:val="00C63B89"/>
    <w:rsid w:val="00C64382"/>
    <w:rsid w:val="00C6444A"/>
    <w:rsid w:val="00C64EE5"/>
    <w:rsid w:val="00C650C8"/>
    <w:rsid w:val="00C65B5D"/>
    <w:rsid w:val="00C66468"/>
    <w:rsid w:val="00C6686D"/>
    <w:rsid w:val="00C66A34"/>
    <w:rsid w:val="00C6733E"/>
    <w:rsid w:val="00C67673"/>
    <w:rsid w:val="00C70BF4"/>
    <w:rsid w:val="00C70D0B"/>
    <w:rsid w:val="00C71D32"/>
    <w:rsid w:val="00C73C93"/>
    <w:rsid w:val="00C748B9"/>
    <w:rsid w:val="00C75229"/>
    <w:rsid w:val="00C7534E"/>
    <w:rsid w:val="00C75392"/>
    <w:rsid w:val="00C76AE0"/>
    <w:rsid w:val="00C77D97"/>
    <w:rsid w:val="00C77DF6"/>
    <w:rsid w:val="00C8262A"/>
    <w:rsid w:val="00C8443D"/>
    <w:rsid w:val="00C845A4"/>
    <w:rsid w:val="00C85A10"/>
    <w:rsid w:val="00C85D6A"/>
    <w:rsid w:val="00C8659C"/>
    <w:rsid w:val="00C86D90"/>
    <w:rsid w:val="00C87445"/>
    <w:rsid w:val="00C9053D"/>
    <w:rsid w:val="00C92C7F"/>
    <w:rsid w:val="00C93270"/>
    <w:rsid w:val="00C94E80"/>
    <w:rsid w:val="00C97212"/>
    <w:rsid w:val="00C97950"/>
    <w:rsid w:val="00C97BE8"/>
    <w:rsid w:val="00CA02DF"/>
    <w:rsid w:val="00CA0321"/>
    <w:rsid w:val="00CA0DAC"/>
    <w:rsid w:val="00CA12F5"/>
    <w:rsid w:val="00CA163F"/>
    <w:rsid w:val="00CA24AA"/>
    <w:rsid w:val="00CA3E8F"/>
    <w:rsid w:val="00CA478D"/>
    <w:rsid w:val="00CA508B"/>
    <w:rsid w:val="00CA55A0"/>
    <w:rsid w:val="00CA59FC"/>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B1D"/>
    <w:rsid w:val="00CC2C07"/>
    <w:rsid w:val="00CC3170"/>
    <w:rsid w:val="00CC5BF7"/>
    <w:rsid w:val="00CC5DB7"/>
    <w:rsid w:val="00CC756A"/>
    <w:rsid w:val="00CC7E0F"/>
    <w:rsid w:val="00CC7E7D"/>
    <w:rsid w:val="00CD061C"/>
    <w:rsid w:val="00CD0BD9"/>
    <w:rsid w:val="00CD3B62"/>
    <w:rsid w:val="00CD3DC5"/>
    <w:rsid w:val="00CD3F7B"/>
    <w:rsid w:val="00CD446E"/>
    <w:rsid w:val="00CD48CB"/>
    <w:rsid w:val="00CD4E77"/>
    <w:rsid w:val="00CD5019"/>
    <w:rsid w:val="00CD51E0"/>
    <w:rsid w:val="00CD5C76"/>
    <w:rsid w:val="00CD6518"/>
    <w:rsid w:val="00CD676A"/>
    <w:rsid w:val="00CD7653"/>
    <w:rsid w:val="00CD7875"/>
    <w:rsid w:val="00CE12EA"/>
    <w:rsid w:val="00CE13B8"/>
    <w:rsid w:val="00CE1CF5"/>
    <w:rsid w:val="00CE2739"/>
    <w:rsid w:val="00CE3275"/>
    <w:rsid w:val="00CE33ED"/>
    <w:rsid w:val="00CE3495"/>
    <w:rsid w:val="00CE4134"/>
    <w:rsid w:val="00CE53D2"/>
    <w:rsid w:val="00CE70F1"/>
    <w:rsid w:val="00CE7524"/>
    <w:rsid w:val="00CE75EF"/>
    <w:rsid w:val="00CE7DC8"/>
    <w:rsid w:val="00CE7FF1"/>
    <w:rsid w:val="00CF0490"/>
    <w:rsid w:val="00CF0B61"/>
    <w:rsid w:val="00CF19C9"/>
    <w:rsid w:val="00CF2020"/>
    <w:rsid w:val="00CF2113"/>
    <w:rsid w:val="00CF3767"/>
    <w:rsid w:val="00CF3EEF"/>
    <w:rsid w:val="00CF4C68"/>
    <w:rsid w:val="00CF5435"/>
    <w:rsid w:val="00CF64EC"/>
    <w:rsid w:val="00CF7279"/>
    <w:rsid w:val="00D0260C"/>
    <w:rsid w:val="00D03975"/>
    <w:rsid w:val="00D06058"/>
    <w:rsid w:val="00D060A2"/>
    <w:rsid w:val="00D1073B"/>
    <w:rsid w:val="00D10FE2"/>
    <w:rsid w:val="00D11203"/>
    <w:rsid w:val="00D112F1"/>
    <w:rsid w:val="00D11C97"/>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192"/>
    <w:rsid w:val="00D23757"/>
    <w:rsid w:val="00D24227"/>
    <w:rsid w:val="00D25196"/>
    <w:rsid w:val="00D2637E"/>
    <w:rsid w:val="00D26AFB"/>
    <w:rsid w:val="00D272C2"/>
    <w:rsid w:val="00D2783F"/>
    <w:rsid w:val="00D27E6C"/>
    <w:rsid w:val="00D3006E"/>
    <w:rsid w:val="00D304AE"/>
    <w:rsid w:val="00D308CB"/>
    <w:rsid w:val="00D30E8A"/>
    <w:rsid w:val="00D30F87"/>
    <w:rsid w:val="00D315F7"/>
    <w:rsid w:val="00D31819"/>
    <w:rsid w:val="00D334E4"/>
    <w:rsid w:val="00D33979"/>
    <w:rsid w:val="00D34E9A"/>
    <w:rsid w:val="00D36AD7"/>
    <w:rsid w:val="00D37466"/>
    <w:rsid w:val="00D4076B"/>
    <w:rsid w:val="00D41111"/>
    <w:rsid w:val="00D414BB"/>
    <w:rsid w:val="00D425C3"/>
    <w:rsid w:val="00D43EB9"/>
    <w:rsid w:val="00D446A8"/>
    <w:rsid w:val="00D4485C"/>
    <w:rsid w:val="00D44C24"/>
    <w:rsid w:val="00D4669D"/>
    <w:rsid w:val="00D47963"/>
    <w:rsid w:val="00D502B3"/>
    <w:rsid w:val="00D51A7E"/>
    <w:rsid w:val="00D52B08"/>
    <w:rsid w:val="00D53A49"/>
    <w:rsid w:val="00D53C1B"/>
    <w:rsid w:val="00D558DA"/>
    <w:rsid w:val="00D55F9A"/>
    <w:rsid w:val="00D6028D"/>
    <w:rsid w:val="00D60F67"/>
    <w:rsid w:val="00D6336A"/>
    <w:rsid w:val="00D63DEE"/>
    <w:rsid w:val="00D63F33"/>
    <w:rsid w:val="00D64D62"/>
    <w:rsid w:val="00D652A2"/>
    <w:rsid w:val="00D65424"/>
    <w:rsid w:val="00D6657D"/>
    <w:rsid w:val="00D67BD7"/>
    <w:rsid w:val="00D67F41"/>
    <w:rsid w:val="00D70646"/>
    <w:rsid w:val="00D722CD"/>
    <w:rsid w:val="00D723C8"/>
    <w:rsid w:val="00D7305F"/>
    <w:rsid w:val="00D74566"/>
    <w:rsid w:val="00D75AAC"/>
    <w:rsid w:val="00D761CA"/>
    <w:rsid w:val="00D7793A"/>
    <w:rsid w:val="00D80324"/>
    <w:rsid w:val="00D80394"/>
    <w:rsid w:val="00D80842"/>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94A"/>
    <w:rsid w:val="00D93BB6"/>
    <w:rsid w:val="00D93E2D"/>
    <w:rsid w:val="00D954E5"/>
    <w:rsid w:val="00D96476"/>
    <w:rsid w:val="00D964A3"/>
    <w:rsid w:val="00D9767E"/>
    <w:rsid w:val="00D979E1"/>
    <w:rsid w:val="00D97E62"/>
    <w:rsid w:val="00DA0441"/>
    <w:rsid w:val="00DA0D55"/>
    <w:rsid w:val="00DA0FBF"/>
    <w:rsid w:val="00DA1D7B"/>
    <w:rsid w:val="00DA2AF2"/>
    <w:rsid w:val="00DA2F4D"/>
    <w:rsid w:val="00DA4888"/>
    <w:rsid w:val="00DA5A0A"/>
    <w:rsid w:val="00DA67A9"/>
    <w:rsid w:val="00DA6BC8"/>
    <w:rsid w:val="00DA73C9"/>
    <w:rsid w:val="00DA74BF"/>
    <w:rsid w:val="00DB011F"/>
    <w:rsid w:val="00DB0ACA"/>
    <w:rsid w:val="00DB161C"/>
    <w:rsid w:val="00DB1FF1"/>
    <w:rsid w:val="00DB231A"/>
    <w:rsid w:val="00DB2F40"/>
    <w:rsid w:val="00DB448D"/>
    <w:rsid w:val="00DB47AB"/>
    <w:rsid w:val="00DB5C93"/>
    <w:rsid w:val="00DB61D1"/>
    <w:rsid w:val="00DB68AF"/>
    <w:rsid w:val="00DB6DE8"/>
    <w:rsid w:val="00DB7649"/>
    <w:rsid w:val="00DC054C"/>
    <w:rsid w:val="00DC0C26"/>
    <w:rsid w:val="00DC1B91"/>
    <w:rsid w:val="00DC1EAE"/>
    <w:rsid w:val="00DC2E83"/>
    <w:rsid w:val="00DC4B1A"/>
    <w:rsid w:val="00DC4D0C"/>
    <w:rsid w:val="00DC5883"/>
    <w:rsid w:val="00DC6461"/>
    <w:rsid w:val="00DC69CE"/>
    <w:rsid w:val="00DC6CA0"/>
    <w:rsid w:val="00DC741A"/>
    <w:rsid w:val="00DD01A0"/>
    <w:rsid w:val="00DD09B2"/>
    <w:rsid w:val="00DD116C"/>
    <w:rsid w:val="00DD1854"/>
    <w:rsid w:val="00DD2244"/>
    <w:rsid w:val="00DD2F23"/>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157"/>
    <w:rsid w:val="00DE3301"/>
    <w:rsid w:val="00DE35AA"/>
    <w:rsid w:val="00DE38D7"/>
    <w:rsid w:val="00DE5415"/>
    <w:rsid w:val="00DE5440"/>
    <w:rsid w:val="00DE612E"/>
    <w:rsid w:val="00DF06C5"/>
    <w:rsid w:val="00DF0A5A"/>
    <w:rsid w:val="00DF156C"/>
    <w:rsid w:val="00DF1D3E"/>
    <w:rsid w:val="00DF2384"/>
    <w:rsid w:val="00DF37B6"/>
    <w:rsid w:val="00DF3966"/>
    <w:rsid w:val="00DF3C9B"/>
    <w:rsid w:val="00DF3FF6"/>
    <w:rsid w:val="00DF451E"/>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6B1"/>
    <w:rsid w:val="00E15E9C"/>
    <w:rsid w:val="00E202BC"/>
    <w:rsid w:val="00E21008"/>
    <w:rsid w:val="00E22359"/>
    <w:rsid w:val="00E223A6"/>
    <w:rsid w:val="00E2276D"/>
    <w:rsid w:val="00E22CC6"/>
    <w:rsid w:val="00E2306C"/>
    <w:rsid w:val="00E234FA"/>
    <w:rsid w:val="00E23FD8"/>
    <w:rsid w:val="00E23FEA"/>
    <w:rsid w:val="00E256AB"/>
    <w:rsid w:val="00E26F26"/>
    <w:rsid w:val="00E27654"/>
    <w:rsid w:val="00E2787A"/>
    <w:rsid w:val="00E31144"/>
    <w:rsid w:val="00E31371"/>
    <w:rsid w:val="00E31660"/>
    <w:rsid w:val="00E32D3E"/>
    <w:rsid w:val="00E32FC3"/>
    <w:rsid w:val="00E35846"/>
    <w:rsid w:val="00E3723F"/>
    <w:rsid w:val="00E37673"/>
    <w:rsid w:val="00E40003"/>
    <w:rsid w:val="00E40255"/>
    <w:rsid w:val="00E40B6C"/>
    <w:rsid w:val="00E41B31"/>
    <w:rsid w:val="00E42077"/>
    <w:rsid w:val="00E42E64"/>
    <w:rsid w:val="00E502E4"/>
    <w:rsid w:val="00E50E6D"/>
    <w:rsid w:val="00E53B64"/>
    <w:rsid w:val="00E54CC6"/>
    <w:rsid w:val="00E556BC"/>
    <w:rsid w:val="00E56064"/>
    <w:rsid w:val="00E56BBC"/>
    <w:rsid w:val="00E57F45"/>
    <w:rsid w:val="00E60C79"/>
    <w:rsid w:val="00E60CB4"/>
    <w:rsid w:val="00E61909"/>
    <w:rsid w:val="00E62557"/>
    <w:rsid w:val="00E626E5"/>
    <w:rsid w:val="00E62E8D"/>
    <w:rsid w:val="00E63973"/>
    <w:rsid w:val="00E645AD"/>
    <w:rsid w:val="00E649CA"/>
    <w:rsid w:val="00E64D84"/>
    <w:rsid w:val="00E65067"/>
    <w:rsid w:val="00E6530A"/>
    <w:rsid w:val="00E65783"/>
    <w:rsid w:val="00E66D5F"/>
    <w:rsid w:val="00E66FB4"/>
    <w:rsid w:val="00E67BC6"/>
    <w:rsid w:val="00E70A5F"/>
    <w:rsid w:val="00E71B94"/>
    <w:rsid w:val="00E73886"/>
    <w:rsid w:val="00E74776"/>
    <w:rsid w:val="00E748F8"/>
    <w:rsid w:val="00E74952"/>
    <w:rsid w:val="00E7498C"/>
    <w:rsid w:val="00E75B41"/>
    <w:rsid w:val="00E7651C"/>
    <w:rsid w:val="00E76B9F"/>
    <w:rsid w:val="00E76CCB"/>
    <w:rsid w:val="00E77126"/>
    <w:rsid w:val="00E800E2"/>
    <w:rsid w:val="00E8137F"/>
    <w:rsid w:val="00E8209B"/>
    <w:rsid w:val="00E8211F"/>
    <w:rsid w:val="00E82529"/>
    <w:rsid w:val="00E835B5"/>
    <w:rsid w:val="00E842C9"/>
    <w:rsid w:val="00E85543"/>
    <w:rsid w:val="00E86076"/>
    <w:rsid w:val="00E863A1"/>
    <w:rsid w:val="00E8689B"/>
    <w:rsid w:val="00E86B13"/>
    <w:rsid w:val="00E871E0"/>
    <w:rsid w:val="00E90274"/>
    <w:rsid w:val="00E911B7"/>
    <w:rsid w:val="00E913CA"/>
    <w:rsid w:val="00E9215E"/>
    <w:rsid w:val="00E927A6"/>
    <w:rsid w:val="00E93759"/>
    <w:rsid w:val="00E93EC6"/>
    <w:rsid w:val="00E94606"/>
    <w:rsid w:val="00E95067"/>
    <w:rsid w:val="00E95BD4"/>
    <w:rsid w:val="00E95BDF"/>
    <w:rsid w:val="00E95EEE"/>
    <w:rsid w:val="00E96CAB"/>
    <w:rsid w:val="00E97693"/>
    <w:rsid w:val="00E97984"/>
    <w:rsid w:val="00E97BCC"/>
    <w:rsid w:val="00EA0C48"/>
    <w:rsid w:val="00EA153D"/>
    <w:rsid w:val="00EA2882"/>
    <w:rsid w:val="00EA2BA1"/>
    <w:rsid w:val="00EA328D"/>
    <w:rsid w:val="00EA3BED"/>
    <w:rsid w:val="00EA4FF5"/>
    <w:rsid w:val="00EA5BB2"/>
    <w:rsid w:val="00EA6845"/>
    <w:rsid w:val="00EA6ACB"/>
    <w:rsid w:val="00EA7A60"/>
    <w:rsid w:val="00EB0EC1"/>
    <w:rsid w:val="00EB3471"/>
    <w:rsid w:val="00EB37CC"/>
    <w:rsid w:val="00EB3E3D"/>
    <w:rsid w:val="00EB405E"/>
    <w:rsid w:val="00EB4542"/>
    <w:rsid w:val="00EB4E14"/>
    <w:rsid w:val="00EB548D"/>
    <w:rsid w:val="00EB5A40"/>
    <w:rsid w:val="00EB5A52"/>
    <w:rsid w:val="00EB6256"/>
    <w:rsid w:val="00EB62EF"/>
    <w:rsid w:val="00EB7915"/>
    <w:rsid w:val="00EB7F66"/>
    <w:rsid w:val="00EC03EC"/>
    <w:rsid w:val="00EC05F0"/>
    <w:rsid w:val="00EC0B9A"/>
    <w:rsid w:val="00EC0EF7"/>
    <w:rsid w:val="00EC16C0"/>
    <w:rsid w:val="00EC1BD7"/>
    <w:rsid w:val="00EC1E85"/>
    <w:rsid w:val="00EC1E93"/>
    <w:rsid w:val="00EC2293"/>
    <w:rsid w:val="00EC2420"/>
    <w:rsid w:val="00EC291A"/>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CF8"/>
    <w:rsid w:val="00ED5FBC"/>
    <w:rsid w:val="00ED6033"/>
    <w:rsid w:val="00ED606D"/>
    <w:rsid w:val="00ED6BA6"/>
    <w:rsid w:val="00ED73F4"/>
    <w:rsid w:val="00ED7C18"/>
    <w:rsid w:val="00EE00F0"/>
    <w:rsid w:val="00EE055A"/>
    <w:rsid w:val="00EE075D"/>
    <w:rsid w:val="00EE1C03"/>
    <w:rsid w:val="00EE2460"/>
    <w:rsid w:val="00EE25B0"/>
    <w:rsid w:val="00EE25D1"/>
    <w:rsid w:val="00EE2BA2"/>
    <w:rsid w:val="00EE3315"/>
    <w:rsid w:val="00EE513E"/>
    <w:rsid w:val="00EE558E"/>
    <w:rsid w:val="00EE5775"/>
    <w:rsid w:val="00EE5B94"/>
    <w:rsid w:val="00EE737D"/>
    <w:rsid w:val="00EE7658"/>
    <w:rsid w:val="00EF0872"/>
    <w:rsid w:val="00EF1DC7"/>
    <w:rsid w:val="00EF1E50"/>
    <w:rsid w:val="00EF2339"/>
    <w:rsid w:val="00EF25CA"/>
    <w:rsid w:val="00EF3E28"/>
    <w:rsid w:val="00EF40FF"/>
    <w:rsid w:val="00EF4B6D"/>
    <w:rsid w:val="00EF4E3D"/>
    <w:rsid w:val="00EF4F5C"/>
    <w:rsid w:val="00EF5182"/>
    <w:rsid w:val="00EF53BC"/>
    <w:rsid w:val="00EF59CB"/>
    <w:rsid w:val="00EF6DDD"/>
    <w:rsid w:val="00EF6E63"/>
    <w:rsid w:val="00EF704D"/>
    <w:rsid w:val="00EF7696"/>
    <w:rsid w:val="00EF77C0"/>
    <w:rsid w:val="00EF789E"/>
    <w:rsid w:val="00EF7DD5"/>
    <w:rsid w:val="00F001FF"/>
    <w:rsid w:val="00F00395"/>
    <w:rsid w:val="00F0054D"/>
    <w:rsid w:val="00F006EF"/>
    <w:rsid w:val="00F01FE1"/>
    <w:rsid w:val="00F021A9"/>
    <w:rsid w:val="00F04560"/>
    <w:rsid w:val="00F051F8"/>
    <w:rsid w:val="00F06CC4"/>
    <w:rsid w:val="00F10AE4"/>
    <w:rsid w:val="00F11BBF"/>
    <w:rsid w:val="00F11D90"/>
    <w:rsid w:val="00F127D5"/>
    <w:rsid w:val="00F12A2E"/>
    <w:rsid w:val="00F14F0F"/>
    <w:rsid w:val="00F1532A"/>
    <w:rsid w:val="00F15C57"/>
    <w:rsid w:val="00F1613D"/>
    <w:rsid w:val="00F163AC"/>
    <w:rsid w:val="00F16521"/>
    <w:rsid w:val="00F17955"/>
    <w:rsid w:val="00F20334"/>
    <w:rsid w:val="00F20F4C"/>
    <w:rsid w:val="00F21111"/>
    <w:rsid w:val="00F236A3"/>
    <w:rsid w:val="00F23864"/>
    <w:rsid w:val="00F263E2"/>
    <w:rsid w:val="00F26467"/>
    <w:rsid w:val="00F266D2"/>
    <w:rsid w:val="00F27B0F"/>
    <w:rsid w:val="00F3082A"/>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257"/>
    <w:rsid w:val="00F4755D"/>
    <w:rsid w:val="00F47D72"/>
    <w:rsid w:val="00F53DC0"/>
    <w:rsid w:val="00F54291"/>
    <w:rsid w:val="00F54CB6"/>
    <w:rsid w:val="00F54CE9"/>
    <w:rsid w:val="00F558D4"/>
    <w:rsid w:val="00F56F23"/>
    <w:rsid w:val="00F570BA"/>
    <w:rsid w:val="00F57DA4"/>
    <w:rsid w:val="00F60F48"/>
    <w:rsid w:val="00F61566"/>
    <w:rsid w:val="00F642A2"/>
    <w:rsid w:val="00F6481B"/>
    <w:rsid w:val="00F650CB"/>
    <w:rsid w:val="00F653B8"/>
    <w:rsid w:val="00F653E0"/>
    <w:rsid w:val="00F6590D"/>
    <w:rsid w:val="00F65C36"/>
    <w:rsid w:val="00F67669"/>
    <w:rsid w:val="00F67E28"/>
    <w:rsid w:val="00F7031F"/>
    <w:rsid w:val="00F7211B"/>
    <w:rsid w:val="00F730CA"/>
    <w:rsid w:val="00F73335"/>
    <w:rsid w:val="00F73CC6"/>
    <w:rsid w:val="00F74555"/>
    <w:rsid w:val="00F745F4"/>
    <w:rsid w:val="00F752C7"/>
    <w:rsid w:val="00F753B0"/>
    <w:rsid w:val="00F75B64"/>
    <w:rsid w:val="00F75F42"/>
    <w:rsid w:val="00F7630E"/>
    <w:rsid w:val="00F77236"/>
    <w:rsid w:val="00F77505"/>
    <w:rsid w:val="00F77668"/>
    <w:rsid w:val="00F77F47"/>
    <w:rsid w:val="00F77FCD"/>
    <w:rsid w:val="00F80118"/>
    <w:rsid w:val="00F816E2"/>
    <w:rsid w:val="00F82D66"/>
    <w:rsid w:val="00F836F2"/>
    <w:rsid w:val="00F83898"/>
    <w:rsid w:val="00F8540D"/>
    <w:rsid w:val="00F85939"/>
    <w:rsid w:val="00F86C0C"/>
    <w:rsid w:val="00F8742F"/>
    <w:rsid w:val="00F87B57"/>
    <w:rsid w:val="00F902CE"/>
    <w:rsid w:val="00F90DD0"/>
    <w:rsid w:val="00F91120"/>
    <w:rsid w:val="00F926DC"/>
    <w:rsid w:val="00F92845"/>
    <w:rsid w:val="00F92871"/>
    <w:rsid w:val="00F92C7C"/>
    <w:rsid w:val="00F93158"/>
    <w:rsid w:val="00F9361F"/>
    <w:rsid w:val="00F946CF"/>
    <w:rsid w:val="00F957FE"/>
    <w:rsid w:val="00F9585A"/>
    <w:rsid w:val="00F9592D"/>
    <w:rsid w:val="00F96769"/>
    <w:rsid w:val="00F97677"/>
    <w:rsid w:val="00FA118D"/>
    <w:rsid w:val="00FA13CC"/>
    <w:rsid w:val="00FA1B2C"/>
    <w:rsid w:val="00FA226E"/>
    <w:rsid w:val="00FA2276"/>
    <w:rsid w:val="00FA3304"/>
    <w:rsid w:val="00FA42B7"/>
    <w:rsid w:val="00FA67F1"/>
    <w:rsid w:val="00FB0594"/>
    <w:rsid w:val="00FB0804"/>
    <w:rsid w:val="00FB133D"/>
    <w:rsid w:val="00FB2121"/>
    <w:rsid w:val="00FB22C2"/>
    <w:rsid w:val="00FB358C"/>
    <w:rsid w:val="00FB38C3"/>
    <w:rsid w:val="00FB3D23"/>
    <w:rsid w:val="00FB3E0A"/>
    <w:rsid w:val="00FB3FD5"/>
    <w:rsid w:val="00FB5B80"/>
    <w:rsid w:val="00FB6538"/>
    <w:rsid w:val="00FB67AC"/>
    <w:rsid w:val="00FB6819"/>
    <w:rsid w:val="00FB7303"/>
    <w:rsid w:val="00FB7F33"/>
    <w:rsid w:val="00FC097B"/>
    <w:rsid w:val="00FC11E3"/>
    <w:rsid w:val="00FC443C"/>
    <w:rsid w:val="00FC473F"/>
    <w:rsid w:val="00FC48CA"/>
    <w:rsid w:val="00FC4970"/>
    <w:rsid w:val="00FC4C9E"/>
    <w:rsid w:val="00FC4D24"/>
    <w:rsid w:val="00FC5897"/>
    <w:rsid w:val="00FC5F02"/>
    <w:rsid w:val="00FC66C6"/>
    <w:rsid w:val="00FD0241"/>
    <w:rsid w:val="00FD0B61"/>
    <w:rsid w:val="00FD0F62"/>
    <w:rsid w:val="00FD30B2"/>
    <w:rsid w:val="00FD4EDF"/>
    <w:rsid w:val="00FD5F73"/>
    <w:rsid w:val="00FD6431"/>
    <w:rsid w:val="00FD78E1"/>
    <w:rsid w:val="00FD7B2B"/>
    <w:rsid w:val="00FE00A6"/>
    <w:rsid w:val="00FE0C53"/>
    <w:rsid w:val="00FE1ECE"/>
    <w:rsid w:val="00FE2B57"/>
    <w:rsid w:val="00FE318F"/>
    <w:rsid w:val="00FE3577"/>
    <w:rsid w:val="00FE3DB7"/>
    <w:rsid w:val="00FE4319"/>
    <w:rsid w:val="00FE49C8"/>
    <w:rsid w:val="00FE4DC9"/>
    <w:rsid w:val="00FE55CD"/>
    <w:rsid w:val="00FF0354"/>
    <w:rsid w:val="00FF0FDC"/>
    <w:rsid w:val="00FF17F7"/>
    <w:rsid w:val="00FF1B72"/>
    <w:rsid w:val="00FF1BC3"/>
    <w:rsid w:val="00FF336A"/>
    <w:rsid w:val="00FF3F4A"/>
    <w:rsid w:val="00FF5A71"/>
    <w:rsid w:val="00FF629B"/>
    <w:rsid w:val="00FF714C"/>
    <w:rsid w:val="00FF7340"/>
    <w:rsid w:val="00FF73B7"/>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888330ED-DF02-4998-82C2-C725D7FFD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3"/>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uiPriority w:val="99"/>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4"/>
      </w:numPr>
    </w:pPr>
  </w:style>
  <w:style w:type="numbering" w:customStyle="1" w:styleId="Lista51">
    <w:name w:val="Lista 51"/>
    <w:basedOn w:val="Bezlisty"/>
    <w:rsid w:val="009A7735"/>
    <w:pPr>
      <w:numPr>
        <w:numId w:val="26"/>
      </w:numPr>
    </w:pPr>
  </w:style>
  <w:style w:type="numbering" w:customStyle="1" w:styleId="List8">
    <w:name w:val="List 8"/>
    <w:basedOn w:val="Bezlisty"/>
    <w:rsid w:val="009A7735"/>
    <w:pPr>
      <w:numPr>
        <w:numId w:val="2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14749"/>
    <w:rPr>
      <w:sz w:val="24"/>
      <w:szCs w:val="24"/>
    </w:rPr>
  </w:style>
  <w:style w:type="table" w:customStyle="1" w:styleId="Tabela-Siatka1">
    <w:name w:val="Tabela - Siatka1"/>
    <w:basedOn w:val="Standardowy"/>
    <w:next w:val="Tabela-Siatka"/>
    <w:uiPriority w:val="39"/>
    <w:rsid w:val="002F1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ny"/>
    <w:rsid w:val="001020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3096667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umed-wroc.logintrade.net"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www.umed.wroc.pl"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1.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B6CFB-6C1A-428D-9DA5-86CCEFC61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652</TotalTime>
  <Pages>1</Pages>
  <Words>13975</Words>
  <Characters>83851</Characters>
  <Application>Microsoft Office Word</Application>
  <DocSecurity>0</DocSecurity>
  <Lines>698</Lines>
  <Paragraphs>195</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97631</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AZ</cp:lastModifiedBy>
  <cp:revision>136</cp:revision>
  <cp:lastPrinted>2019-08-09T11:53:00Z</cp:lastPrinted>
  <dcterms:created xsi:type="dcterms:W3CDTF">2019-05-28T09:26:00Z</dcterms:created>
  <dcterms:modified xsi:type="dcterms:W3CDTF">2019-08-09T12:24:00Z</dcterms:modified>
</cp:coreProperties>
</file>