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666496" w14:paraId="44C1C9AD" w14:textId="77777777" w:rsidTr="008227B5">
        <w:trPr>
          <w:cantSplit/>
          <w:trHeight w:val="442"/>
        </w:trPr>
        <w:tc>
          <w:tcPr>
            <w:tcW w:w="9564" w:type="dxa"/>
            <w:vMerge w:val="restart"/>
            <w:tcBorders>
              <w:top w:val="single" w:sz="4" w:space="0" w:color="auto"/>
              <w:left w:val="single" w:sz="4" w:space="0" w:color="auto"/>
              <w:right w:val="single" w:sz="4" w:space="0" w:color="auto"/>
            </w:tcBorders>
            <w:vAlign w:val="center"/>
          </w:tcPr>
          <w:p w14:paraId="79DA1D25" w14:textId="77777777" w:rsidR="00970B6B" w:rsidRPr="00155924" w:rsidRDefault="00DE5415" w:rsidP="00963513">
            <w:pPr>
              <w:ind w:right="470"/>
              <w:jc w:val="center"/>
              <w:rPr>
                <w:rFonts w:eastAsia="MS Mincho"/>
                <w:b/>
                <w:sz w:val="16"/>
                <w:szCs w:val="16"/>
                <w:lang w:eastAsia="en-US"/>
              </w:rPr>
            </w:pPr>
            <w:r>
              <w:rPr>
                <w:rFonts w:ascii="Courier New" w:hAnsi="Courier New"/>
                <w:noProof/>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563CDF" w:rsidRDefault="00970B6B" w:rsidP="00963513">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77777777" w:rsidR="00970B6B" w:rsidRPr="00563CDF" w:rsidRDefault="00970B6B" w:rsidP="00963513">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9447EF3" w14:textId="77777777" w:rsidR="00970B6B" w:rsidRPr="00563CDF" w:rsidRDefault="005A471A" w:rsidP="00963513">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963513">
            <w:pPr>
              <w:ind w:right="470"/>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00970B6B" w:rsidRPr="00563CDF">
              <w:rPr>
                <w:rFonts w:ascii="Verdana" w:eastAsia="MS Mincho" w:hAnsi="Verdana"/>
                <w:sz w:val="18"/>
                <w:szCs w:val="18"/>
                <w:lang w:val="de-DE" w:eastAsia="en-US"/>
              </w:rPr>
              <w:t xml:space="preserve"> 71 / 784-00-45</w:t>
            </w:r>
          </w:p>
          <w:p w14:paraId="5551F8C7" w14:textId="7419167C" w:rsidR="00970B6B" w:rsidRDefault="005A471A" w:rsidP="000804DF">
            <w:pPr>
              <w:ind w:right="470"/>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0804DF">
              <w:rPr>
                <w:rFonts w:ascii="Verdana" w:hAnsi="Verdana"/>
                <w:sz w:val="18"/>
                <w:szCs w:val="18"/>
                <w:lang w:val="de-DE" w:eastAsia="en-US"/>
              </w:rPr>
              <w:t>monika.komorowska</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666496" w14:paraId="3F7D417B" w14:textId="77777777" w:rsidTr="008227B5">
        <w:trPr>
          <w:cantSplit/>
          <w:trHeight w:val="1815"/>
        </w:trPr>
        <w:tc>
          <w:tcPr>
            <w:tcW w:w="9564" w:type="dxa"/>
            <w:vMerge/>
            <w:tcBorders>
              <w:left w:val="single" w:sz="4" w:space="0" w:color="auto"/>
              <w:bottom w:val="single" w:sz="4" w:space="0" w:color="auto"/>
              <w:right w:val="single" w:sz="4" w:space="0" w:color="auto"/>
            </w:tcBorders>
          </w:tcPr>
          <w:p w14:paraId="5962D474" w14:textId="77777777" w:rsidR="00970B6B" w:rsidRDefault="00970B6B" w:rsidP="00963513">
            <w:pPr>
              <w:ind w:right="470"/>
              <w:rPr>
                <w:rFonts w:ascii="Arial" w:hAnsi="Arial" w:cs="Arial"/>
                <w:sz w:val="22"/>
                <w:lang w:val="de-DE"/>
              </w:rPr>
            </w:pPr>
          </w:p>
        </w:tc>
      </w:tr>
    </w:tbl>
    <w:p w14:paraId="682D5DC2" w14:textId="2B73188E" w:rsidR="008215A9" w:rsidRPr="00CA4DB5" w:rsidRDefault="002102AC" w:rsidP="00022930">
      <w:pPr>
        <w:spacing w:line="360" w:lineRule="auto"/>
        <w:ind w:left="360" w:right="470" w:hanging="360"/>
        <w:rPr>
          <w:rFonts w:ascii="Verdana" w:hAnsi="Verdana"/>
          <w:noProof/>
          <w:color w:val="000000"/>
          <w:sz w:val="18"/>
          <w:szCs w:val="18"/>
        </w:rPr>
      </w:pPr>
      <w:r>
        <w:rPr>
          <w:rFonts w:ascii="Verdana" w:hAnsi="Verdana"/>
          <w:noProof/>
          <w:sz w:val="18"/>
          <w:szCs w:val="18"/>
        </w:rPr>
        <w:t>UMW / IZ /</w:t>
      </w:r>
      <w:r w:rsidR="00AC5F70" w:rsidRPr="002102AC">
        <w:rPr>
          <w:rFonts w:ascii="Verdana" w:hAnsi="Verdana"/>
          <w:noProof/>
          <w:sz w:val="18"/>
          <w:szCs w:val="18"/>
        </w:rPr>
        <w:t xml:space="preserve">PN - </w:t>
      </w:r>
      <w:r w:rsidR="00942787">
        <w:rPr>
          <w:rFonts w:ascii="Verdana" w:hAnsi="Verdana"/>
          <w:noProof/>
          <w:sz w:val="18"/>
          <w:szCs w:val="18"/>
        </w:rPr>
        <w:t>78</w:t>
      </w:r>
      <w:r w:rsidR="00AC5F70" w:rsidRPr="002102AC">
        <w:rPr>
          <w:rFonts w:ascii="Verdana" w:hAnsi="Verdana"/>
          <w:noProof/>
          <w:sz w:val="18"/>
          <w:szCs w:val="18"/>
        </w:rPr>
        <w:t xml:space="preserve"> / 1</w:t>
      </w:r>
      <w:r>
        <w:rPr>
          <w:rFonts w:ascii="Verdana" w:hAnsi="Verdana"/>
          <w:noProof/>
          <w:sz w:val="18"/>
          <w:szCs w:val="18"/>
        </w:rPr>
        <w:t>9</w:t>
      </w:r>
      <w:r w:rsidR="008215A9" w:rsidRPr="00563CDF">
        <w:rPr>
          <w:rFonts w:ascii="Verdana" w:hAnsi="Verdana"/>
          <w:noProof/>
          <w:sz w:val="18"/>
          <w:szCs w:val="18"/>
        </w:rPr>
        <w:tab/>
      </w:r>
      <w:r w:rsidR="008215A9" w:rsidRPr="00563CDF">
        <w:rPr>
          <w:rFonts w:ascii="Verdana" w:hAnsi="Verdana"/>
          <w:noProof/>
          <w:sz w:val="18"/>
          <w:szCs w:val="18"/>
        </w:rPr>
        <w:tab/>
        <w:t xml:space="preserve">                       </w:t>
      </w:r>
      <w:r w:rsidR="00582F8C" w:rsidRPr="00563CDF">
        <w:rPr>
          <w:rFonts w:ascii="Verdana" w:hAnsi="Verdana"/>
          <w:noProof/>
          <w:sz w:val="18"/>
          <w:szCs w:val="18"/>
        </w:rPr>
        <w:t xml:space="preserve"> </w:t>
      </w:r>
      <w:r w:rsidR="00963513">
        <w:rPr>
          <w:rFonts w:ascii="Verdana" w:hAnsi="Verdana"/>
          <w:noProof/>
          <w:sz w:val="18"/>
          <w:szCs w:val="18"/>
        </w:rPr>
        <w:t xml:space="preserve">                </w:t>
      </w:r>
      <w:r w:rsidR="00350C21">
        <w:rPr>
          <w:rFonts w:ascii="Verdana" w:hAnsi="Verdana"/>
          <w:noProof/>
          <w:sz w:val="18"/>
          <w:szCs w:val="18"/>
        </w:rPr>
        <w:t xml:space="preserve">           </w:t>
      </w:r>
      <w:r w:rsidR="001D4737" w:rsidRPr="00563CDF">
        <w:rPr>
          <w:rFonts w:ascii="Verdana" w:hAnsi="Verdana"/>
          <w:noProof/>
          <w:sz w:val="18"/>
          <w:szCs w:val="18"/>
        </w:rPr>
        <w:t>W</w:t>
      </w:r>
      <w:r w:rsidR="008215A9" w:rsidRPr="00563CDF">
        <w:rPr>
          <w:rFonts w:ascii="Verdana" w:hAnsi="Verdana"/>
          <w:noProof/>
          <w:color w:val="000000"/>
          <w:sz w:val="18"/>
          <w:szCs w:val="18"/>
        </w:rPr>
        <w:t>rocław,</w:t>
      </w:r>
      <w:r w:rsidR="009B1629">
        <w:rPr>
          <w:rFonts w:ascii="Verdana" w:hAnsi="Verdana"/>
          <w:noProof/>
          <w:color w:val="000000"/>
          <w:sz w:val="18"/>
          <w:szCs w:val="18"/>
        </w:rPr>
        <w:t xml:space="preserve"> </w:t>
      </w:r>
      <w:r w:rsidR="004413A5">
        <w:rPr>
          <w:rFonts w:ascii="Verdana" w:hAnsi="Verdana"/>
          <w:noProof/>
          <w:color w:val="000000"/>
          <w:sz w:val="18"/>
          <w:szCs w:val="18"/>
        </w:rPr>
        <w:t>1</w:t>
      </w:r>
      <w:r w:rsidR="001A3260">
        <w:rPr>
          <w:rFonts w:ascii="Verdana" w:hAnsi="Verdana"/>
          <w:noProof/>
          <w:color w:val="000000"/>
          <w:sz w:val="18"/>
          <w:szCs w:val="18"/>
        </w:rPr>
        <w:t>3</w:t>
      </w:r>
      <w:r w:rsidR="00A00A82" w:rsidRPr="00AB41B1">
        <w:rPr>
          <w:rFonts w:ascii="Verdana" w:hAnsi="Verdana"/>
          <w:noProof/>
          <w:color w:val="000000"/>
          <w:sz w:val="18"/>
          <w:szCs w:val="18"/>
        </w:rPr>
        <w:t>.</w:t>
      </w:r>
      <w:r w:rsidR="00AC5F70">
        <w:rPr>
          <w:rFonts w:ascii="Verdana" w:hAnsi="Verdana"/>
          <w:noProof/>
          <w:color w:val="000000"/>
          <w:sz w:val="18"/>
          <w:szCs w:val="18"/>
        </w:rPr>
        <w:t xml:space="preserve"> 0</w:t>
      </w:r>
      <w:r w:rsidR="001A3260">
        <w:rPr>
          <w:rFonts w:ascii="Verdana" w:hAnsi="Verdana"/>
          <w:noProof/>
          <w:color w:val="000000"/>
          <w:sz w:val="18"/>
          <w:szCs w:val="18"/>
        </w:rPr>
        <w:t>8</w:t>
      </w:r>
      <w:r w:rsidR="00E86E3D">
        <w:rPr>
          <w:rFonts w:ascii="Verdana" w:hAnsi="Verdana"/>
          <w:noProof/>
          <w:color w:val="000000"/>
          <w:sz w:val="18"/>
          <w:szCs w:val="18"/>
        </w:rPr>
        <w:t>.</w:t>
      </w:r>
      <w:r w:rsidR="00536C2D" w:rsidRPr="00CA4DB5">
        <w:rPr>
          <w:rFonts w:ascii="Verdana" w:hAnsi="Verdana"/>
          <w:noProof/>
          <w:color w:val="000000"/>
          <w:sz w:val="18"/>
          <w:szCs w:val="18"/>
        </w:rPr>
        <w:t xml:space="preserve"> </w:t>
      </w:r>
      <w:r w:rsidR="00AC5F70">
        <w:rPr>
          <w:rFonts w:ascii="Verdana" w:hAnsi="Verdana"/>
          <w:noProof/>
          <w:color w:val="000000"/>
          <w:sz w:val="18"/>
          <w:szCs w:val="18"/>
        </w:rPr>
        <w:t>201</w:t>
      </w:r>
      <w:r w:rsidR="002E780B">
        <w:rPr>
          <w:rFonts w:ascii="Verdana" w:hAnsi="Verdana"/>
          <w:noProof/>
          <w:color w:val="000000"/>
          <w:sz w:val="18"/>
          <w:szCs w:val="18"/>
        </w:rPr>
        <w:t>9</w:t>
      </w:r>
      <w:r w:rsidR="008215A9" w:rsidRPr="00CA4DB5">
        <w:rPr>
          <w:rFonts w:ascii="Verdana" w:hAnsi="Verdana"/>
          <w:noProof/>
          <w:color w:val="000000"/>
          <w:sz w:val="18"/>
          <w:szCs w:val="18"/>
        </w:rPr>
        <w:t xml:space="preserve"> r.</w:t>
      </w:r>
    </w:p>
    <w:p w14:paraId="2F72D78F" w14:textId="0B215FDD" w:rsidR="005442A4" w:rsidRPr="004417BA" w:rsidRDefault="005442A4" w:rsidP="00022930">
      <w:pPr>
        <w:spacing w:line="360" w:lineRule="auto"/>
        <w:ind w:left="360" w:right="470" w:hanging="360"/>
        <w:jc w:val="right"/>
        <w:rPr>
          <w:rFonts w:ascii="Verdana" w:hAnsi="Verdana"/>
          <w:b/>
          <w:i/>
          <w:color w:val="0070C0"/>
          <w:sz w:val="18"/>
          <w:szCs w:val="18"/>
        </w:rPr>
      </w:pPr>
    </w:p>
    <w:p w14:paraId="63C45AFE" w14:textId="77777777" w:rsidR="008215A9" w:rsidRPr="00CA4DB5" w:rsidRDefault="008215A9" w:rsidP="00022930">
      <w:pPr>
        <w:spacing w:line="360" w:lineRule="auto"/>
        <w:ind w:left="360" w:right="470" w:hanging="360"/>
        <w:jc w:val="center"/>
        <w:rPr>
          <w:rFonts w:ascii="Verdana" w:hAnsi="Verdana"/>
          <w:b/>
          <w:sz w:val="18"/>
          <w:szCs w:val="18"/>
        </w:rPr>
      </w:pPr>
      <w:r w:rsidRPr="00CA4DB5">
        <w:rPr>
          <w:rFonts w:ascii="Verdana" w:hAnsi="Verdana"/>
          <w:b/>
          <w:sz w:val="18"/>
          <w:szCs w:val="18"/>
        </w:rPr>
        <w:t>SPECYFIKACJA ISTOTNYCH WARUNKÓW ZAMÓWIENIA</w:t>
      </w:r>
    </w:p>
    <w:p w14:paraId="7EE3BE80" w14:textId="1DBFC7F3" w:rsidR="00563CDF" w:rsidRPr="00CA4DB5" w:rsidRDefault="008215A9" w:rsidP="00022930">
      <w:pPr>
        <w:spacing w:line="360" w:lineRule="auto"/>
        <w:ind w:right="470"/>
        <w:jc w:val="center"/>
        <w:rPr>
          <w:rFonts w:ascii="Verdana" w:hAnsi="Verdana"/>
          <w:b/>
          <w:iCs/>
          <w:sz w:val="18"/>
          <w:szCs w:val="18"/>
        </w:rPr>
      </w:pPr>
      <w:r w:rsidRPr="00356AD8">
        <w:rPr>
          <w:rFonts w:ascii="Verdana" w:hAnsi="Verdana"/>
          <w:b/>
          <w:iCs/>
          <w:sz w:val="18"/>
          <w:szCs w:val="18"/>
        </w:rPr>
        <w:t xml:space="preserve">Nr UMW / </w:t>
      </w:r>
      <w:r w:rsidR="00356AD8" w:rsidRPr="00356AD8">
        <w:rPr>
          <w:rFonts w:ascii="Verdana" w:hAnsi="Verdana"/>
          <w:b/>
          <w:iCs/>
          <w:sz w:val="18"/>
          <w:szCs w:val="18"/>
        </w:rPr>
        <w:t>I</w:t>
      </w:r>
      <w:r w:rsidRPr="00356AD8">
        <w:rPr>
          <w:rFonts w:ascii="Verdana" w:hAnsi="Verdana"/>
          <w:b/>
          <w:iCs/>
          <w:sz w:val="18"/>
          <w:szCs w:val="18"/>
        </w:rPr>
        <w:t xml:space="preserve">Z / </w:t>
      </w:r>
      <w:r w:rsidR="00D64A81" w:rsidRPr="00356AD8">
        <w:rPr>
          <w:rFonts w:ascii="Verdana" w:hAnsi="Verdana"/>
          <w:b/>
          <w:iCs/>
          <w:sz w:val="18"/>
          <w:szCs w:val="18"/>
        </w:rPr>
        <w:t xml:space="preserve">PN - </w:t>
      </w:r>
      <w:r w:rsidR="00942787">
        <w:rPr>
          <w:rFonts w:ascii="Verdana" w:hAnsi="Verdana"/>
          <w:b/>
          <w:iCs/>
          <w:sz w:val="18"/>
          <w:szCs w:val="18"/>
        </w:rPr>
        <w:t>78</w:t>
      </w:r>
      <w:r w:rsidR="00AC5F70" w:rsidRPr="00356AD8">
        <w:rPr>
          <w:rFonts w:ascii="Verdana" w:hAnsi="Verdana"/>
          <w:b/>
          <w:iCs/>
          <w:sz w:val="18"/>
          <w:szCs w:val="18"/>
        </w:rPr>
        <w:t xml:space="preserve"> /</w:t>
      </w:r>
      <w:r w:rsidR="00AC5F70">
        <w:rPr>
          <w:rFonts w:ascii="Verdana" w:hAnsi="Verdana"/>
          <w:b/>
          <w:iCs/>
          <w:sz w:val="18"/>
          <w:szCs w:val="18"/>
        </w:rPr>
        <w:t xml:space="preserve"> 1</w:t>
      </w:r>
      <w:r w:rsidR="00356AD8">
        <w:rPr>
          <w:rFonts w:ascii="Verdana" w:hAnsi="Verdana"/>
          <w:b/>
          <w:iCs/>
          <w:sz w:val="18"/>
          <w:szCs w:val="18"/>
        </w:rPr>
        <w:t>9</w:t>
      </w:r>
      <w:r w:rsidR="00BA35E5" w:rsidRPr="00CA4DB5">
        <w:rPr>
          <w:rFonts w:ascii="Verdana" w:hAnsi="Verdana"/>
          <w:b/>
          <w:iCs/>
          <w:sz w:val="18"/>
          <w:szCs w:val="18"/>
        </w:rPr>
        <w:t xml:space="preserve">      </w:t>
      </w:r>
    </w:p>
    <w:p w14:paraId="02103ADA" w14:textId="77777777" w:rsidR="00B57F4F" w:rsidRPr="00CA4DB5" w:rsidRDefault="00B57F4F" w:rsidP="00022930">
      <w:pPr>
        <w:spacing w:line="360" w:lineRule="auto"/>
        <w:ind w:left="360" w:right="470" w:hanging="360"/>
        <w:rPr>
          <w:rFonts w:ascii="Verdana" w:hAnsi="Verdana"/>
          <w:sz w:val="18"/>
          <w:szCs w:val="18"/>
          <w:u w:val="single"/>
        </w:rPr>
      </w:pPr>
    </w:p>
    <w:p w14:paraId="43AE6488" w14:textId="77777777" w:rsidR="008215A9" w:rsidRPr="00CA4DB5" w:rsidRDefault="00C432AD" w:rsidP="00022930">
      <w:pPr>
        <w:spacing w:line="360" w:lineRule="auto"/>
        <w:ind w:left="360" w:right="470" w:hanging="360"/>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14:paraId="66BF14A2" w14:textId="1BF4AB6F" w:rsidR="00820751" w:rsidRPr="008227B5" w:rsidRDefault="00942787" w:rsidP="00022930">
      <w:pPr>
        <w:spacing w:line="360" w:lineRule="auto"/>
        <w:ind w:right="-97"/>
        <w:jc w:val="both"/>
        <w:rPr>
          <w:rFonts w:ascii="Verdana" w:hAnsi="Verdana"/>
          <w:b/>
          <w:bCs/>
          <w:sz w:val="18"/>
          <w:szCs w:val="18"/>
        </w:rPr>
      </w:pPr>
      <w:r>
        <w:rPr>
          <w:rFonts w:ascii="Verdana" w:hAnsi="Verdana"/>
          <w:b/>
          <w:sz w:val="18"/>
          <w:szCs w:val="18"/>
        </w:rPr>
        <w:t>Organizacja szkolenia OSCE (</w:t>
      </w:r>
      <w:proofErr w:type="spellStart"/>
      <w:r>
        <w:rPr>
          <w:rFonts w:ascii="Verdana" w:hAnsi="Verdana"/>
          <w:b/>
          <w:sz w:val="18"/>
          <w:szCs w:val="18"/>
        </w:rPr>
        <w:t>Objective</w:t>
      </w:r>
      <w:proofErr w:type="spellEnd"/>
      <w:r>
        <w:rPr>
          <w:rFonts w:ascii="Verdana" w:hAnsi="Verdana"/>
          <w:b/>
          <w:sz w:val="18"/>
          <w:szCs w:val="18"/>
        </w:rPr>
        <w:t xml:space="preserve"> </w:t>
      </w:r>
      <w:proofErr w:type="spellStart"/>
      <w:r>
        <w:rPr>
          <w:rFonts w:ascii="Verdana" w:hAnsi="Verdana"/>
          <w:b/>
          <w:sz w:val="18"/>
          <w:szCs w:val="18"/>
        </w:rPr>
        <w:t>Structured</w:t>
      </w:r>
      <w:proofErr w:type="spellEnd"/>
      <w:r>
        <w:rPr>
          <w:rFonts w:ascii="Verdana" w:hAnsi="Verdana"/>
          <w:b/>
          <w:sz w:val="18"/>
          <w:szCs w:val="18"/>
        </w:rPr>
        <w:t xml:space="preserve"> </w:t>
      </w:r>
      <w:proofErr w:type="spellStart"/>
      <w:r>
        <w:rPr>
          <w:rFonts w:ascii="Verdana" w:hAnsi="Verdana"/>
          <w:b/>
          <w:sz w:val="18"/>
          <w:szCs w:val="18"/>
        </w:rPr>
        <w:t>Clinical</w:t>
      </w:r>
      <w:proofErr w:type="spellEnd"/>
      <w:r>
        <w:rPr>
          <w:rFonts w:ascii="Verdana" w:hAnsi="Verdana"/>
          <w:b/>
          <w:sz w:val="18"/>
          <w:szCs w:val="18"/>
        </w:rPr>
        <w:t xml:space="preserve"> </w:t>
      </w:r>
      <w:proofErr w:type="spellStart"/>
      <w:r>
        <w:rPr>
          <w:rFonts w:ascii="Verdana" w:hAnsi="Verdana"/>
          <w:b/>
          <w:sz w:val="18"/>
          <w:szCs w:val="18"/>
        </w:rPr>
        <w:t>Examination</w:t>
      </w:r>
      <w:proofErr w:type="spellEnd"/>
      <w:r>
        <w:rPr>
          <w:rFonts w:ascii="Verdana" w:hAnsi="Verdana"/>
          <w:b/>
          <w:sz w:val="18"/>
          <w:szCs w:val="18"/>
        </w:rPr>
        <w:t>) dla jednego nauczyciela</w:t>
      </w:r>
      <w:r w:rsidR="00AB41B1" w:rsidRPr="008227B5">
        <w:rPr>
          <w:rFonts w:ascii="Verdana" w:hAnsi="Verdana"/>
          <w:b/>
          <w:sz w:val="18"/>
          <w:szCs w:val="18"/>
        </w:rPr>
        <w:t xml:space="preserve">, </w:t>
      </w:r>
      <w:r w:rsidR="00AC5F70" w:rsidRPr="008227B5">
        <w:rPr>
          <w:rFonts w:ascii="Verdana" w:hAnsi="Verdana"/>
          <w:b/>
          <w:sz w:val="18"/>
          <w:szCs w:val="18"/>
        </w:rPr>
        <w:t>w ramach p</w:t>
      </w:r>
      <w:r w:rsidR="00F377F9" w:rsidRPr="008227B5">
        <w:rPr>
          <w:rFonts w:ascii="Verdana" w:hAnsi="Verdana"/>
          <w:b/>
          <w:sz w:val="18"/>
          <w:szCs w:val="18"/>
        </w:rPr>
        <w:t xml:space="preserve">rojektu </w:t>
      </w:r>
      <w:r w:rsidR="00820751" w:rsidRPr="008227B5">
        <w:rPr>
          <w:rFonts w:ascii="Verdana" w:hAnsi="Verdana"/>
          <w:b/>
          <w:sz w:val="18"/>
          <w:szCs w:val="18"/>
        </w:rPr>
        <w:t xml:space="preserve">pn. </w:t>
      </w:r>
      <w:r w:rsidR="00F377F9" w:rsidRPr="008227B5">
        <w:rPr>
          <w:rFonts w:ascii="Verdana" w:hAnsi="Verdana"/>
          <w:b/>
          <w:bCs/>
          <w:sz w:val="18"/>
          <w:szCs w:val="18"/>
        </w:rPr>
        <w:t>„Rozwój dydaktyki w Centrum Symulacji Medycznej we Wrocławiu”</w:t>
      </w:r>
      <w:r w:rsidR="00820751" w:rsidRPr="008227B5">
        <w:rPr>
          <w:rFonts w:ascii="Verdana" w:hAnsi="Verdana"/>
          <w:b/>
          <w:bCs/>
          <w:sz w:val="18"/>
          <w:szCs w:val="18"/>
        </w:rPr>
        <w:t xml:space="preserve">. Projekt </w:t>
      </w:r>
      <w:r w:rsidR="00AC5F70" w:rsidRPr="008227B5">
        <w:rPr>
          <w:rFonts w:ascii="Verdana" w:hAnsi="Verdana"/>
          <w:b/>
          <w:bCs/>
          <w:sz w:val="18"/>
          <w:szCs w:val="18"/>
        </w:rPr>
        <w:t>współ</w:t>
      </w:r>
      <w:r w:rsidR="00820751" w:rsidRPr="008227B5">
        <w:rPr>
          <w:rFonts w:ascii="Verdana" w:hAnsi="Verdana"/>
          <w:b/>
          <w:bCs/>
          <w:sz w:val="18"/>
          <w:szCs w:val="18"/>
        </w:rPr>
        <w:t>finansowany przez Unię Europejską ze środków Europejskiego Funduszu Społecznego w ramach Programu Operacyjnego Wiedza Edukacja Rozwój.</w:t>
      </w:r>
    </w:p>
    <w:p w14:paraId="444A7309" w14:textId="5ADA8312" w:rsidR="005D515D" w:rsidRPr="00CA4DB5" w:rsidRDefault="00F377F9" w:rsidP="00022930">
      <w:pPr>
        <w:spacing w:line="360" w:lineRule="auto"/>
        <w:ind w:right="470"/>
        <w:jc w:val="both"/>
        <w:rPr>
          <w:rFonts w:ascii="Verdana" w:hAnsi="Verdana"/>
          <w:sz w:val="18"/>
          <w:szCs w:val="18"/>
          <w:u w:val="single"/>
        </w:rPr>
      </w:pPr>
      <w:r w:rsidRPr="00F377F9">
        <w:rPr>
          <w:rFonts w:ascii="Verdana" w:hAnsi="Verdana"/>
          <w:b/>
          <w:sz w:val="18"/>
          <w:szCs w:val="18"/>
        </w:rPr>
        <w:t xml:space="preserve"> </w:t>
      </w:r>
      <w:r w:rsidR="00847F3D" w:rsidRPr="00F377F9">
        <w:rPr>
          <w:rFonts w:ascii="Verdana" w:hAnsi="Verdana"/>
          <w:b/>
          <w:sz w:val="18"/>
          <w:szCs w:val="18"/>
        </w:rPr>
        <w:t xml:space="preserve"> </w:t>
      </w:r>
    </w:p>
    <w:p w14:paraId="772C0652" w14:textId="77777777" w:rsidR="008215A9" w:rsidRPr="00CA4DB5" w:rsidRDefault="008215A9" w:rsidP="00022930">
      <w:pPr>
        <w:spacing w:line="360" w:lineRule="auto"/>
        <w:ind w:right="44"/>
        <w:jc w:val="both"/>
        <w:rPr>
          <w:rFonts w:ascii="Verdana" w:hAnsi="Verdana"/>
          <w:sz w:val="18"/>
          <w:szCs w:val="18"/>
          <w:u w:val="single"/>
        </w:rPr>
      </w:pPr>
      <w:r w:rsidRPr="00CA4DB5">
        <w:rPr>
          <w:rFonts w:ascii="Verdana" w:hAnsi="Verdana"/>
          <w:sz w:val="18"/>
          <w:szCs w:val="18"/>
          <w:u w:val="single"/>
        </w:rPr>
        <w:t>TRYB POSTĘPOWANIA</w:t>
      </w:r>
    </w:p>
    <w:p w14:paraId="3CBC051D" w14:textId="4C58B3E3" w:rsidR="008215A9" w:rsidRPr="00CA4DB5" w:rsidRDefault="008215A9" w:rsidP="00022930">
      <w:pPr>
        <w:spacing w:line="360" w:lineRule="auto"/>
        <w:ind w:right="44"/>
        <w:jc w:val="both"/>
        <w:rPr>
          <w:rFonts w:ascii="Verdana" w:hAnsi="Verdana"/>
          <w:sz w:val="18"/>
          <w:szCs w:val="18"/>
        </w:rPr>
      </w:pPr>
      <w:r w:rsidRPr="00CA4DB5">
        <w:rPr>
          <w:rFonts w:ascii="Verdana" w:hAnsi="Verdana"/>
          <w:b/>
          <w:bCs/>
          <w:sz w:val="18"/>
          <w:szCs w:val="18"/>
        </w:rPr>
        <w:t xml:space="preserve">Przetarg nieograniczony </w:t>
      </w:r>
      <w:r w:rsidR="00FE4DC9" w:rsidRPr="00CA4DB5">
        <w:rPr>
          <w:rFonts w:ascii="Verdana" w:hAnsi="Verdana"/>
          <w:sz w:val="18"/>
          <w:szCs w:val="18"/>
        </w:rPr>
        <w:t>o wartości szacunkowej</w:t>
      </w:r>
      <w:r w:rsidR="00A7121D" w:rsidRPr="00CA4DB5">
        <w:rPr>
          <w:rFonts w:ascii="Verdana" w:hAnsi="Verdana"/>
          <w:sz w:val="18"/>
          <w:szCs w:val="18"/>
        </w:rPr>
        <w:t xml:space="preserve"> </w:t>
      </w:r>
      <w:r w:rsidR="00356AD8">
        <w:rPr>
          <w:rFonts w:ascii="Verdana" w:hAnsi="Verdana"/>
          <w:sz w:val="18"/>
          <w:szCs w:val="18"/>
        </w:rPr>
        <w:t xml:space="preserve">mniejszej niż </w:t>
      </w:r>
      <w:r w:rsidR="008E016D" w:rsidRPr="00CA4DB5">
        <w:rPr>
          <w:rFonts w:ascii="Verdana" w:hAnsi="Verdana"/>
          <w:sz w:val="18"/>
          <w:szCs w:val="18"/>
        </w:rPr>
        <w:t>2</w:t>
      </w:r>
      <w:r w:rsidR="00356AD8">
        <w:rPr>
          <w:rFonts w:ascii="Verdana" w:hAnsi="Verdana"/>
          <w:sz w:val="18"/>
          <w:szCs w:val="18"/>
        </w:rPr>
        <w:t>21</w:t>
      </w:r>
      <w:r w:rsidRPr="00CA4DB5">
        <w:rPr>
          <w:rFonts w:ascii="Verdana" w:hAnsi="Verdana"/>
          <w:sz w:val="18"/>
          <w:szCs w:val="18"/>
        </w:rPr>
        <w:t xml:space="preserve"> tys. EURO</w:t>
      </w:r>
    </w:p>
    <w:p w14:paraId="141CEF26" w14:textId="77777777" w:rsidR="008215A9" w:rsidRPr="00CA4DB5" w:rsidRDefault="008215A9" w:rsidP="00022930">
      <w:pPr>
        <w:keepNext/>
        <w:tabs>
          <w:tab w:val="left" w:pos="900"/>
        </w:tabs>
        <w:spacing w:line="360" w:lineRule="auto"/>
        <w:ind w:right="44"/>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14:paraId="350F2E77" w14:textId="77777777" w:rsidR="00536C2D" w:rsidRPr="00CA4DB5" w:rsidRDefault="00536C2D" w:rsidP="00022930">
      <w:pPr>
        <w:spacing w:line="360" w:lineRule="auto"/>
        <w:ind w:right="44"/>
        <w:rPr>
          <w:rFonts w:ascii="Verdana" w:hAnsi="Verdana"/>
          <w:bCs/>
          <w:sz w:val="18"/>
          <w:szCs w:val="18"/>
          <w:u w:val="single"/>
        </w:rPr>
      </w:pPr>
    </w:p>
    <w:p w14:paraId="227664C6" w14:textId="77777777" w:rsidR="008215A9" w:rsidRPr="00B52A2A" w:rsidRDefault="008215A9" w:rsidP="00022930">
      <w:pPr>
        <w:spacing w:line="360" w:lineRule="auto"/>
        <w:ind w:right="44"/>
        <w:rPr>
          <w:rFonts w:ascii="Verdana" w:hAnsi="Verdana"/>
          <w:bCs/>
          <w:sz w:val="18"/>
          <w:szCs w:val="18"/>
          <w:u w:val="single"/>
        </w:rPr>
      </w:pPr>
      <w:r w:rsidRPr="00B52A2A">
        <w:rPr>
          <w:rFonts w:ascii="Verdana" w:hAnsi="Verdana"/>
          <w:bCs/>
          <w:sz w:val="18"/>
          <w:szCs w:val="18"/>
          <w:u w:val="single"/>
        </w:rPr>
        <w:t>MIEJSCE I TERMIN SKŁADANIA I OTWARCIA OFERT</w:t>
      </w:r>
    </w:p>
    <w:p w14:paraId="56BC8A71" w14:textId="1D60C94A" w:rsidR="00ED3E46" w:rsidRPr="00B52A2A" w:rsidRDefault="008215A9" w:rsidP="00022930">
      <w:pPr>
        <w:spacing w:line="360" w:lineRule="auto"/>
        <w:ind w:right="44"/>
        <w:rPr>
          <w:rFonts w:ascii="Verdana" w:hAnsi="Verdana"/>
          <w:b/>
          <w:sz w:val="18"/>
          <w:szCs w:val="18"/>
        </w:rPr>
      </w:pPr>
      <w:r w:rsidRPr="00B52A2A">
        <w:rPr>
          <w:rFonts w:ascii="Verdana" w:hAnsi="Verdana"/>
          <w:bCs/>
          <w:sz w:val="18"/>
          <w:szCs w:val="18"/>
        </w:rPr>
        <w:t>T</w:t>
      </w:r>
      <w:r w:rsidR="00BA18ED" w:rsidRPr="00B52A2A">
        <w:rPr>
          <w:rFonts w:ascii="Verdana" w:hAnsi="Verdana"/>
          <w:bCs/>
          <w:sz w:val="18"/>
          <w:szCs w:val="18"/>
        </w:rPr>
        <w:t>ermin składania ofert – do dnia</w:t>
      </w:r>
      <w:r w:rsidR="005D515D" w:rsidRPr="00B52A2A">
        <w:rPr>
          <w:rFonts w:ascii="Verdana" w:hAnsi="Verdana"/>
          <w:bCs/>
          <w:sz w:val="18"/>
          <w:szCs w:val="18"/>
        </w:rPr>
        <w:t xml:space="preserve"> </w:t>
      </w:r>
      <w:r w:rsidR="00011742" w:rsidRPr="00B52A2A">
        <w:rPr>
          <w:rFonts w:ascii="Verdana" w:hAnsi="Verdana"/>
          <w:b/>
          <w:bCs/>
          <w:sz w:val="18"/>
          <w:szCs w:val="18"/>
        </w:rPr>
        <w:t>23</w:t>
      </w:r>
      <w:r w:rsidR="00356AD8" w:rsidRPr="00B52A2A">
        <w:rPr>
          <w:rFonts w:ascii="Verdana" w:hAnsi="Verdana"/>
          <w:b/>
          <w:bCs/>
          <w:sz w:val="18"/>
          <w:szCs w:val="18"/>
        </w:rPr>
        <w:t>.0</w:t>
      </w:r>
      <w:r w:rsidR="00942787" w:rsidRPr="00B52A2A">
        <w:rPr>
          <w:rFonts w:ascii="Verdana" w:hAnsi="Verdana"/>
          <w:b/>
          <w:bCs/>
          <w:sz w:val="18"/>
          <w:szCs w:val="18"/>
        </w:rPr>
        <w:t>8</w:t>
      </w:r>
      <w:r w:rsidR="00356AD8" w:rsidRPr="00B52A2A">
        <w:rPr>
          <w:rFonts w:ascii="Verdana" w:hAnsi="Verdana"/>
          <w:b/>
          <w:bCs/>
          <w:sz w:val="18"/>
          <w:szCs w:val="18"/>
        </w:rPr>
        <w:t>.2019 r.</w:t>
      </w:r>
      <w:r w:rsidRPr="00B52A2A">
        <w:rPr>
          <w:rFonts w:ascii="Verdana" w:hAnsi="Verdana"/>
          <w:bCs/>
          <w:sz w:val="18"/>
          <w:szCs w:val="18"/>
        </w:rPr>
        <w:t xml:space="preserve"> do godz. </w:t>
      </w:r>
      <w:r w:rsidR="005D515D" w:rsidRPr="00B52A2A">
        <w:rPr>
          <w:rFonts w:ascii="Verdana" w:hAnsi="Verdana"/>
          <w:b/>
          <w:sz w:val="18"/>
          <w:szCs w:val="18"/>
        </w:rPr>
        <w:t>09:00</w:t>
      </w:r>
    </w:p>
    <w:p w14:paraId="1A180425" w14:textId="79347609" w:rsidR="008215A9" w:rsidRPr="00B52A2A" w:rsidRDefault="007C65CB" w:rsidP="00022930">
      <w:pPr>
        <w:spacing w:line="360" w:lineRule="auto"/>
        <w:ind w:right="44"/>
        <w:rPr>
          <w:rFonts w:ascii="Verdana" w:hAnsi="Verdana"/>
          <w:bCs/>
          <w:sz w:val="18"/>
          <w:szCs w:val="18"/>
        </w:rPr>
      </w:pPr>
      <w:r w:rsidRPr="00B52A2A">
        <w:rPr>
          <w:rFonts w:ascii="Verdana" w:hAnsi="Verdana"/>
          <w:bCs/>
          <w:sz w:val="18"/>
          <w:szCs w:val="18"/>
        </w:rPr>
        <w:t>Termin otwarcia ofert – dnia</w:t>
      </w:r>
      <w:r w:rsidR="005D515D" w:rsidRPr="00B52A2A">
        <w:rPr>
          <w:rFonts w:ascii="Verdana" w:hAnsi="Verdana"/>
          <w:bCs/>
          <w:sz w:val="18"/>
          <w:szCs w:val="18"/>
        </w:rPr>
        <w:t xml:space="preserve"> </w:t>
      </w:r>
      <w:r w:rsidR="00011742" w:rsidRPr="00B52A2A">
        <w:rPr>
          <w:rFonts w:ascii="Verdana" w:hAnsi="Verdana"/>
          <w:b/>
          <w:bCs/>
          <w:sz w:val="18"/>
          <w:szCs w:val="18"/>
        </w:rPr>
        <w:t>23</w:t>
      </w:r>
      <w:r w:rsidR="00356AD8" w:rsidRPr="00B52A2A">
        <w:rPr>
          <w:rFonts w:ascii="Verdana" w:hAnsi="Verdana"/>
          <w:b/>
          <w:bCs/>
          <w:sz w:val="18"/>
          <w:szCs w:val="18"/>
        </w:rPr>
        <w:t>.0</w:t>
      </w:r>
      <w:r w:rsidR="00942787" w:rsidRPr="00B52A2A">
        <w:rPr>
          <w:rFonts w:ascii="Verdana" w:hAnsi="Verdana"/>
          <w:b/>
          <w:bCs/>
          <w:sz w:val="18"/>
          <w:szCs w:val="18"/>
        </w:rPr>
        <w:t>8</w:t>
      </w:r>
      <w:r w:rsidR="00356AD8" w:rsidRPr="00B52A2A">
        <w:rPr>
          <w:rFonts w:ascii="Verdana" w:hAnsi="Verdana"/>
          <w:b/>
          <w:bCs/>
          <w:sz w:val="18"/>
          <w:szCs w:val="18"/>
        </w:rPr>
        <w:t>.2019 r.</w:t>
      </w:r>
      <w:r w:rsidR="008215A9" w:rsidRPr="00B52A2A">
        <w:rPr>
          <w:rFonts w:ascii="Verdana" w:hAnsi="Verdana"/>
          <w:bCs/>
          <w:sz w:val="18"/>
          <w:szCs w:val="18"/>
        </w:rPr>
        <w:t xml:space="preserve"> o godz. </w:t>
      </w:r>
      <w:r w:rsidR="001D119B" w:rsidRPr="00B52A2A">
        <w:rPr>
          <w:rFonts w:ascii="Verdana" w:hAnsi="Verdana"/>
          <w:b/>
          <w:sz w:val="18"/>
          <w:szCs w:val="18"/>
        </w:rPr>
        <w:t>1</w:t>
      </w:r>
      <w:r w:rsidR="00536C2D" w:rsidRPr="00B52A2A">
        <w:rPr>
          <w:rFonts w:ascii="Verdana" w:hAnsi="Verdana"/>
          <w:b/>
          <w:sz w:val="18"/>
          <w:szCs w:val="18"/>
        </w:rPr>
        <w:t>0</w:t>
      </w:r>
      <w:r w:rsidR="005A5754" w:rsidRPr="00B52A2A">
        <w:rPr>
          <w:rFonts w:ascii="Verdana" w:hAnsi="Verdana"/>
          <w:b/>
          <w:sz w:val="18"/>
          <w:szCs w:val="18"/>
        </w:rPr>
        <w:t>:</w:t>
      </w:r>
      <w:r w:rsidRPr="00B52A2A">
        <w:rPr>
          <w:rFonts w:ascii="Verdana" w:hAnsi="Verdana"/>
          <w:b/>
          <w:sz w:val="18"/>
          <w:szCs w:val="18"/>
        </w:rPr>
        <w:t>0</w:t>
      </w:r>
      <w:r w:rsidR="008215A9" w:rsidRPr="00B52A2A">
        <w:rPr>
          <w:rFonts w:ascii="Verdana" w:hAnsi="Verdana"/>
          <w:b/>
          <w:sz w:val="18"/>
          <w:szCs w:val="18"/>
        </w:rPr>
        <w:t>0</w:t>
      </w:r>
    </w:p>
    <w:p w14:paraId="1F8B6C00" w14:textId="77777777" w:rsidR="00266671" w:rsidRDefault="00266671" w:rsidP="00022930">
      <w:pPr>
        <w:spacing w:line="360" w:lineRule="auto"/>
        <w:ind w:right="44"/>
        <w:rPr>
          <w:rFonts w:ascii="Verdana" w:hAnsi="Verdana"/>
          <w:bCs/>
          <w:sz w:val="18"/>
          <w:szCs w:val="18"/>
          <w:u w:val="single"/>
        </w:rPr>
      </w:pPr>
    </w:p>
    <w:p w14:paraId="2663B2EB" w14:textId="77777777" w:rsidR="008215A9" w:rsidRPr="00563CDF" w:rsidRDefault="008215A9" w:rsidP="00022930">
      <w:pPr>
        <w:spacing w:line="360" w:lineRule="auto"/>
        <w:ind w:right="44"/>
        <w:rPr>
          <w:rFonts w:ascii="Verdana" w:hAnsi="Verdana"/>
          <w:bCs/>
          <w:sz w:val="18"/>
          <w:szCs w:val="18"/>
          <w:u w:val="single"/>
        </w:rPr>
      </w:pPr>
      <w:r w:rsidRPr="00563CDF">
        <w:rPr>
          <w:rFonts w:ascii="Verdana" w:hAnsi="Verdana"/>
          <w:bCs/>
          <w:sz w:val="18"/>
          <w:szCs w:val="18"/>
          <w:u w:val="single"/>
        </w:rPr>
        <w:t xml:space="preserve">Miejsce składania ofert: </w:t>
      </w:r>
    </w:p>
    <w:p w14:paraId="59D3B30B" w14:textId="77777777" w:rsidR="008215A9" w:rsidRPr="00563CDF" w:rsidRDefault="008215A9" w:rsidP="00022930">
      <w:pPr>
        <w:spacing w:line="360" w:lineRule="auto"/>
        <w:ind w:right="44"/>
        <w:rPr>
          <w:rFonts w:ascii="Verdana" w:hAnsi="Verdana"/>
          <w:bCs/>
          <w:sz w:val="18"/>
          <w:szCs w:val="18"/>
        </w:rPr>
      </w:pPr>
      <w:r w:rsidRPr="00563CDF">
        <w:rPr>
          <w:rFonts w:ascii="Verdana" w:hAnsi="Verdana"/>
          <w:bCs/>
          <w:sz w:val="18"/>
          <w:szCs w:val="18"/>
        </w:rPr>
        <w:t>Zespół ds. Zamówień Publicznych UMW,</w:t>
      </w:r>
    </w:p>
    <w:p w14:paraId="29888663" w14:textId="553E301D" w:rsidR="008215A9" w:rsidRDefault="005A471A" w:rsidP="00022930">
      <w:pPr>
        <w:spacing w:line="360" w:lineRule="auto"/>
        <w:ind w:right="44"/>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w:t>
      </w:r>
      <w:r w:rsidR="00536C2D">
        <w:rPr>
          <w:rFonts w:ascii="Verdana" w:hAnsi="Verdana"/>
          <w:bCs/>
          <w:sz w:val="18"/>
          <w:szCs w:val="18"/>
        </w:rPr>
        <w:t>-6; 50-368 Wrocław, pokój 3A</w:t>
      </w:r>
      <w:r w:rsidR="005D515D">
        <w:rPr>
          <w:rFonts w:ascii="Verdana" w:hAnsi="Verdana"/>
          <w:bCs/>
          <w:sz w:val="18"/>
          <w:szCs w:val="18"/>
        </w:rPr>
        <w:t xml:space="preserve"> </w:t>
      </w:r>
      <w:r w:rsidR="00356AD8">
        <w:rPr>
          <w:rFonts w:ascii="Verdana" w:hAnsi="Verdana"/>
          <w:bCs/>
          <w:sz w:val="18"/>
          <w:szCs w:val="18"/>
        </w:rPr>
        <w:t>113</w:t>
      </w:r>
      <w:r w:rsidR="004F55BF">
        <w:rPr>
          <w:rFonts w:ascii="Verdana" w:hAnsi="Verdana"/>
          <w:bCs/>
          <w:sz w:val="18"/>
          <w:szCs w:val="18"/>
        </w:rPr>
        <w:t>.1</w:t>
      </w:r>
    </w:p>
    <w:p w14:paraId="75985230" w14:textId="77777777" w:rsidR="008215A9" w:rsidRPr="00563CDF" w:rsidRDefault="008215A9" w:rsidP="00022930">
      <w:pPr>
        <w:spacing w:line="360" w:lineRule="auto"/>
        <w:ind w:right="44"/>
        <w:rPr>
          <w:rFonts w:ascii="Verdana" w:hAnsi="Verdana"/>
          <w:bCs/>
          <w:sz w:val="18"/>
          <w:szCs w:val="18"/>
          <w:u w:val="single"/>
        </w:rPr>
      </w:pPr>
      <w:r w:rsidRPr="00563CDF">
        <w:rPr>
          <w:rFonts w:ascii="Verdana" w:hAnsi="Verdana"/>
          <w:bCs/>
          <w:sz w:val="18"/>
          <w:szCs w:val="18"/>
          <w:u w:val="single"/>
        </w:rPr>
        <w:t>Miejsce otwarcia ofert:</w:t>
      </w:r>
    </w:p>
    <w:p w14:paraId="6F95ED8D" w14:textId="77777777" w:rsidR="008215A9" w:rsidRPr="00563CDF" w:rsidRDefault="008215A9" w:rsidP="00022930">
      <w:pPr>
        <w:spacing w:line="360" w:lineRule="auto"/>
        <w:ind w:right="44"/>
        <w:rPr>
          <w:rFonts w:ascii="Verdana" w:hAnsi="Verdana"/>
          <w:bCs/>
          <w:sz w:val="18"/>
          <w:szCs w:val="18"/>
        </w:rPr>
      </w:pPr>
      <w:r w:rsidRPr="00563CDF">
        <w:rPr>
          <w:rFonts w:ascii="Verdana" w:hAnsi="Verdana"/>
          <w:bCs/>
          <w:sz w:val="18"/>
          <w:szCs w:val="18"/>
        </w:rPr>
        <w:t>Zespół ds. Zamówień Publicznych UMW,</w:t>
      </w:r>
    </w:p>
    <w:p w14:paraId="65C72CA3" w14:textId="77777777" w:rsidR="004B416B" w:rsidRDefault="005A471A" w:rsidP="00022930">
      <w:pPr>
        <w:spacing w:line="360" w:lineRule="auto"/>
        <w:ind w:right="44"/>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2-6; 50-368 Wrocław, pokój 3A 108.1</w:t>
      </w:r>
      <w:r w:rsidR="00A008CF" w:rsidRPr="00563CDF">
        <w:rPr>
          <w:rFonts w:ascii="Verdana" w:hAnsi="Verdana"/>
          <w:bCs/>
          <w:sz w:val="18"/>
          <w:szCs w:val="18"/>
        </w:rPr>
        <w:t xml:space="preserve">             </w:t>
      </w:r>
    </w:p>
    <w:p w14:paraId="25085124" w14:textId="77777777" w:rsidR="008E016D" w:rsidRDefault="00A008CF" w:rsidP="00022930">
      <w:pPr>
        <w:spacing w:line="360" w:lineRule="auto"/>
        <w:ind w:right="44"/>
        <w:rPr>
          <w:rFonts w:ascii="Verdana" w:hAnsi="Verdana"/>
          <w:b/>
          <w:color w:val="000000"/>
          <w:sz w:val="18"/>
          <w:szCs w:val="18"/>
        </w:rPr>
      </w:pPr>
      <w:r w:rsidRPr="00563CDF">
        <w:rPr>
          <w:rFonts w:ascii="Verdana" w:hAnsi="Verdana"/>
          <w:bCs/>
          <w:sz w:val="18"/>
          <w:szCs w:val="18"/>
        </w:rPr>
        <w:t xml:space="preserve">              </w:t>
      </w:r>
    </w:p>
    <w:p w14:paraId="7F0584C3" w14:textId="77777777" w:rsidR="00C51F9C" w:rsidRPr="00356AD8" w:rsidRDefault="00C51F9C" w:rsidP="00022930">
      <w:pPr>
        <w:ind w:left="5387" w:right="44" w:hanging="1134"/>
        <w:jc w:val="both"/>
        <w:rPr>
          <w:rFonts w:ascii="Verdana" w:hAnsi="Verdana"/>
          <w:color w:val="000000"/>
          <w:sz w:val="18"/>
          <w:szCs w:val="18"/>
        </w:rPr>
      </w:pPr>
      <w:r w:rsidRPr="00356AD8">
        <w:rPr>
          <w:rFonts w:ascii="Verdana" w:hAnsi="Verdana"/>
          <w:color w:val="000000"/>
          <w:sz w:val="18"/>
          <w:szCs w:val="18"/>
        </w:rPr>
        <w:t>Z upoważnienia Rektora UMW</w:t>
      </w:r>
    </w:p>
    <w:p w14:paraId="11C322DB" w14:textId="1AB9EBFC" w:rsidR="00C51F9C" w:rsidRPr="00356AD8" w:rsidRDefault="0043484B" w:rsidP="00022930">
      <w:pPr>
        <w:ind w:left="5387" w:right="44" w:hanging="1134"/>
        <w:jc w:val="both"/>
        <w:rPr>
          <w:rFonts w:ascii="Verdana" w:hAnsi="Verdana"/>
          <w:color w:val="000000"/>
          <w:sz w:val="18"/>
          <w:szCs w:val="18"/>
        </w:rPr>
      </w:pPr>
      <w:r>
        <w:rPr>
          <w:rFonts w:ascii="Verdana" w:hAnsi="Verdana"/>
          <w:color w:val="000000"/>
          <w:sz w:val="18"/>
          <w:szCs w:val="18"/>
        </w:rPr>
        <w:t xml:space="preserve">Zastępca </w:t>
      </w:r>
      <w:r w:rsidR="00356AD8" w:rsidRPr="00356AD8">
        <w:rPr>
          <w:rFonts w:ascii="Verdana" w:hAnsi="Verdana"/>
          <w:color w:val="000000"/>
          <w:sz w:val="18"/>
          <w:szCs w:val="18"/>
        </w:rPr>
        <w:t>Kanclerz</w:t>
      </w:r>
      <w:r>
        <w:rPr>
          <w:rFonts w:ascii="Verdana" w:hAnsi="Verdana"/>
          <w:color w:val="000000"/>
          <w:sz w:val="18"/>
          <w:szCs w:val="18"/>
        </w:rPr>
        <w:t>a ds. Zarządzania Infrastrukturą</w:t>
      </w:r>
      <w:r w:rsidR="00356AD8" w:rsidRPr="00356AD8">
        <w:rPr>
          <w:rFonts w:ascii="Verdana" w:hAnsi="Verdana"/>
          <w:color w:val="000000"/>
          <w:sz w:val="18"/>
          <w:szCs w:val="18"/>
        </w:rPr>
        <w:t xml:space="preserve"> UMW</w:t>
      </w:r>
      <w:r w:rsidR="00C51F9C" w:rsidRPr="00356AD8">
        <w:rPr>
          <w:rFonts w:ascii="Verdana" w:hAnsi="Verdana"/>
          <w:color w:val="000000"/>
          <w:sz w:val="18"/>
          <w:szCs w:val="18"/>
        </w:rPr>
        <w:t xml:space="preserve"> </w:t>
      </w:r>
    </w:p>
    <w:p w14:paraId="061CE256" w14:textId="77777777" w:rsidR="00C51F9C" w:rsidRDefault="00C51F9C" w:rsidP="00022930">
      <w:pPr>
        <w:ind w:left="5387" w:right="44" w:hanging="1134"/>
        <w:jc w:val="both"/>
        <w:rPr>
          <w:rFonts w:ascii="Verdana" w:hAnsi="Verdana"/>
          <w:color w:val="000000"/>
          <w:sz w:val="18"/>
          <w:szCs w:val="18"/>
        </w:rPr>
      </w:pPr>
    </w:p>
    <w:p w14:paraId="10F68809" w14:textId="77777777" w:rsidR="00022930" w:rsidRPr="00356AD8" w:rsidRDefault="00022930" w:rsidP="00022930">
      <w:pPr>
        <w:ind w:left="5387" w:right="44" w:hanging="1134"/>
        <w:jc w:val="both"/>
        <w:rPr>
          <w:rFonts w:ascii="Verdana" w:hAnsi="Verdana"/>
          <w:color w:val="000000"/>
          <w:sz w:val="18"/>
          <w:szCs w:val="18"/>
        </w:rPr>
      </w:pPr>
    </w:p>
    <w:p w14:paraId="548567B2" w14:textId="439DAFE0" w:rsidR="00C51F9C" w:rsidRPr="00356AD8" w:rsidRDefault="00C51F9C" w:rsidP="00022930">
      <w:pPr>
        <w:ind w:left="5387" w:right="44" w:hanging="1134"/>
        <w:jc w:val="both"/>
        <w:rPr>
          <w:rFonts w:ascii="Verdana" w:hAnsi="Verdana"/>
          <w:color w:val="000000"/>
          <w:sz w:val="18"/>
          <w:szCs w:val="18"/>
        </w:rPr>
      </w:pPr>
      <w:r w:rsidRPr="00356AD8">
        <w:rPr>
          <w:rFonts w:ascii="Verdana" w:hAnsi="Verdana"/>
          <w:color w:val="000000"/>
          <w:sz w:val="18"/>
          <w:szCs w:val="18"/>
        </w:rPr>
        <w:t xml:space="preserve">Mgr </w:t>
      </w:r>
      <w:r w:rsidR="0043484B">
        <w:rPr>
          <w:rFonts w:ascii="Verdana" w:hAnsi="Verdana"/>
          <w:color w:val="000000"/>
          <w:sz w:val="18"/>
          <w:szCs w:val="18"/>
        </w:rPr>
        <w:t xml:space="preserve">inż. Kamil Jakubowicz </w:t>
      </w:r>
    </w:p>
    <w:p w14:paraId="5BD4CCE3" w14:textId="77777777" w:rsidR="009F617D" w:rsidRPr="00356AD8" w:rsidRDefault="009F617D" w:rsidP="008227B5">
      <w:pPr>
        <w:ind w:left="5387" w:right="44"/>
        <w:jc w:val="both"/>
        <w:rPr>
          <w:rFonts w:ascii="Verdana" w:hAnsi="Verdana"/>
          <w:color w:val="000000"/>
          <w:sz w:val="18"/>
          <w:szCs w:val="18"/>
        </w:rPr>
        <w:sectPr w:rsidR="009F617D" w:rsidRPr="00356AD8" w:rsidSect="005D52CB">
          <w:footerReference w:type="even" r:id="rId9"/>
          <w:footerReference w:type="default" r:id="rId10"/>
          <w:headerReference w:type="first" r:id="rId11"/>
          <w:footerReference w:type="first" r:id="rId12"/>
          <w:pgSz w:w="11906" w:h="16838"/>
          <w:pgMar w:top="454" w:right="924" w:bottom="454" w:left="1440" w:header="709" w:footer="675" w:gutter="0"/>
          <w:cols w:space="708"/>
          <w:titlePg/>
          <w:docGrid w:linePitch="360"/>
        </w:sectPr>
      </w:pPr>
    </w:p>
    <w:p w14:paraId="78AC8C3D" w14:textId="274D4ECD" w:rsidR="00C41F0A" w:rsidRDefault="00C41F0A" w:rsidP="00963513">
      <w:pPr>
        <w:ind w:left="5387" w:right="470"/>
        <w:jc w:val="both"/>
        <w:rPr>
          <w:rFonts w:ascii="Verdana" w:hAnsi="Verdana"/>
          <w:b/>
          <w:color w:val="000000"/>
          <w:sz w:val="18"/>
          <w:szCs w:val="18"/>
        </w:rPr>
      </w:pPr>
    </w:p>
    <w:p w14:paraId="17F8E729" w14:textId="77777777" w:rsidR="00F16589" w:rsidRDefault="00F16589" w:rsidP="00963513">
      <w:pPr>
        <w:ind w:left="5387" w:right="470"/>
        <w:jc w:val="both"/>
        <w:rPr>
          <w:rFonts w:ascii="Verdana" w:hAnsi="Verdana"/>
          <w:b/>
          <w:color w:val="000000"/>
          <w:sz w:val="18"/>
          <w:szCs w:val="18"/>
        </w:rPr>
      </w:pPr>
    </w:p>
    <w:p w14:paraId="54D1FD19" w14:textId="1605631B" w:rsidR="00970B6B" w:rsidRPr="001D1EEF" w:rsidRDefault="00A008CF" w:rsidP="001D1EEF">
      <w:pPr>
        <w:pStyle w:val="Akapitzlist"/>
        <w:numPr>
          <w:ilvl w:val="0"/>
          <w:numId w:val="20"/>
        </w:numPr>
        <w:spacing w:line="360" w:lineRule="auto"/>
        <w:ind w:left="426" w:right="471" w:hanging="426"/>
        <w:jc w:val="both"/>
        <w:rPr>
          <w:rFonts w:ascii="Verdana" w:hAnsi="Verdana"/>
          <w:b/>
          <w:sz w:val="18"/>
          <w:szCs w:val="18"/>
        </w:rPr>
      </w:pPr>
      <w:r w:rsidRPr="001D1EEF">
        <w:rPr>
          <w:rFonts w:ascii="Verdana" w:hAnsi="Verdana"/>
          <w:b/>
          <w:sz w:val="18"/>
          <w:szCs w:val="18"/>
          <w:u w:val="single"/>
        </w:rPr>
        <w:t>Na</w:t>
      </w:r>
      <w:r w:rsidR="00970B6B" w:rsidRPr="001D1EEF">
        <w:rPr>
          <w:rFonts w:ascii="Verdana" w:hAnsi="Verdana"/>
          <w:b/>
          <w:sz w:val="18"/>
          <w:szCs w:val="18"/>
          <w:u w:val="single"/>
        </w:rPr>
        <w:t xml:space="preserve">zwa </w:t>
      </w:r>
      <w:r w:rsidR="001D1EEF">
        <w:rPr>
          <w:rFonts w:ascii="Verdana" w:hAnsi="Verdana"/>
          <w:b/>
          <w:sz w:val="18"/>
          <w:szCs w:val="18"/>
          <w:u w:val="single"/>
        </w:rPr>
        <w:t xml:space="preserve">(firma) </w:t>
      </w:r>
      <w:r w:rsidR="00970B6B" w:rsidRPr="001D1EEF">
        <w:rPr>
          <w:rFonts w:ascii="Verdana" w:hAnsi="Verdana"/>
          <w:b/>
          <w:sz w:val="18"/>
          <w:szCs w:val="18"/>
          <w:u w:val="single"/>
        </w:rPr>
        <w:t>oraz adres Zamawiającego</w:t>
      </w:r>
      <w:r w:rsidR="009B1629" w:rsidRPr="001D1EEF">
        <w:rPr>
          <w:rFonts w:ascii="Verdana" w:hAnsi="Verdana"/>
          <w:b/>
          <w:sz w:val="18"/>
          <w:szCs w:val="18"/>
          <w:u w:val="single"/>
        </w:rPr>
        <w:t>.</w:t>
      </w:r>
    </w:p>
    <w:p w14:paraId="4A7B8BE3" w14:textId="77777777" w:rsidR="00970B6B" w:rsidRPr="001D1EEF" w:rsidRDefault="00970B6B" w:rsidP="001D1EEF">
      <w:pPr>
        <w:spacing w:line="360" w:lineRule="auto"/>
        <w:ind w:left="426" w:right="471"/>
        <w:jc w:val="both"/>
        <w:rPr>
          <w:rFonts w:ascii="Verdana" w:hAnsi="Verdana"/>
          <w:sz w:val="18"/>
          <w:szCs w:val="18"/>
        </w:rPr>
      </w:pPr>
      <w:r w:rsidRPr="001D1EEF">
        <w:rPr>
          <w:rFonts w:ascii="Verdana" w:hAnsi="Verdana"/>
          <w:sz w:val="18"/>
          <w:szCs w:val="18"/>
        </w:rPr>
        <w:t xml:space="preserve">Uniwersytet Medyczny im. Piastów Śląskich we Wrocławiu </w:t>
      </w:r>
    </w:p>
    <w:p w14:paraId="00B272BD" w14:textId="77777777" w:rsidR="00970B6B" w:rsidRPr="001D1EEF" w:rsidRDefault="00003546" w:rsidP="001D1EEF">
      <w:pPr>
        <w:spacing w:line="360" w:lineRule="auto"/>
        <w:ind w:left="426" w:right="471"/>
        <w:jc w:val="both"/>
        <w:rPr>
          <w:rFonts w:ascii="Verdana" w:hAnsi="Verdana"/>
          <w:sz w:val="18"/>
          <w:szCs w:val="18"/>
        </w:rPr>
      </w:pPr>
      <w:r w:rsidRPr="001D1EEF">
        <w:rPr>
          <w:rFonts w:ascii="Verdana" w:hAnsi="Verdana"/>
          <w:sz w:val="18"/>
          <w:szCs w:val="18"/>
        </w:rPr>
        <w:t>Wybrzeże L.</w:t>
      </w:r>
      <w:r w:rsidR="00970B6B" w:rsidRPr="001D1EEF">
        <w:rPr>
          <w:rFonts w:ascii="Verdana" w:hAnsi="Verdana"/>
          <w:sz w:val="18"/>
          <w:szCs w:val="18"/>
        </w:rPr>
        <w:t xml:space="preserve"> Pasteura 1</w:t>
      </w:r>
    </w:p>
    <w:p w14:paraId="58E86605" w14:textId="77777777" w:rsidR="00970B6B" w:rsidRPr="001D1EEF" w:rsidRDefault="00970B6B" w:rsidP="001D1EEF">
      <w:pPr>
        <w:spacing w:line="360" w:lineRule="auto"/>
        <w:ind w:left="426" w:right="471"/>
        <w:rPr>
          <w:rFonts w:ascii="Verdana" w:hAnsi="Verdana"/>
          <w:sz w:val="18"/>
          <w:szCs w:val="18"/>
        </w:rPr>
      </w:pPr>
      <w:r w:rsidRPr="001D1EEF">
        <w:rPr>
          <w:rFonts w:ascii="Verdana" w:hAnsi="Verdana"/>
          <w:sz w:val="18"/>
          <w:szCs w:val="18"/>
        </w:rPr>
        <w:t>50-367 Wrocław</w:t>
      </w:r>
    </w:p>
    <w:p w14:paraId="7119A393" w14:textId="53A07DCC" w:rsidR="00970B6B" w:rsidRPr="001D1EEF" w:rsidRDefault="00F02EEE" w:rsidP="001D1EEF">
      <w:pPr>
        <w:spacing w:line="360" w:lineRule="auto"/>
        <w:ind w:left="426" w:right="471"/>
        <w:rPr>
          <w:rFonts w:ascii="Verdana" w:hAnsi="Verdana"/>
          <w:sz w:val="18"/>
          <w:szCs w:val="18"/>
        </w:rPr>
      </w:pPr>
      <w:hyperlink r:id="rId13" w:history="1">
        <w:r w:rsidR="001D1EEF" w:rsidRPr="001D1EEF">
          <w:rPr>
            <w:rStyle w:val="Hipercze"/>
            <w:rFonts w:ascii="Verdana" w:hAnsi="Verdana"/>
            <w:sz w:val="18"/>
            <w:szCs w:val="18"/>
          </w:rPr>
          <w:t>www.umed.wroc.pl</w:t>
        </w:r>
      </w:hyperlink>
      <w:r w:rsidR="001D1EEF" w:rsidRPr="001D1EEF">
        <w:rPr>
          <w:rFonts w:ascii="Verdana" w:hAnsi="Verdana"/>
          <w:sz w:val="18"/>
          <w:szCs w:val="18"/>
        </w:rPr>
        <w:t xml:space="preserve"> </w:t>
      </w:r>
    </w:p>
    <w:p w14:paraId="7FA5451F" w14:textId="77777777" w:rsidR="00970B6B" w:rsidRPr="001D1EEF" w:rsidRDefault="00F02EEE" w:rsidP="001D1EEF">
      <w:pPr>
        <w:pStyle w:val="Akapitzlist"/>
        <w:tabs>
          <w:tab w:val="left" w:pos="960"/>
        </w:tabs>
        <w:spacing w:line="360" w:lineRule="auto"/>
        <w:ind w:left="2700" w:right="471"/>
        <w:rPr>
          <w:rFonts w:ascii="Verdana" w:hAnsi="Verdana"/>
          <w:color w:val="000000"/>
          <w:sz w:val="18"/>
          <w:szCs w:val="18"/>
        </w:rPr>
      </w:pPr>
      <w:hyperlink r:id="rId14" w:history="1"/>
    </w:p>
    <w:p w14:paraId="0259A6E2" w14:textId="77777777" w:rsidR="00970B6B" w:rsidRPr="001D1EEF" w:rsidRDefault="00970B6B" w:rsidP="001D1EEF">
      <w:pPr>
        <w:pStyle w:val="Akapitzlist"/>
        <w:numPr>
          <w:ilvl w:val="0"/>
          <w:numId w:val="20"/>
        </w:numPr>
        <w:spacing w:line="360" w:lineRule="auto"/>
        <w:ind w:left="426" w:right="471" w:hanging="426"/>
        <w:jc w:val="both"/>
        <w:outlineLvl w:val="0"/>
        <w:rPr>
          <w:rFonts w:ascii="Verdana" w:hAnsi="Verdana"/>
          <w:b/>
          <w:sz w:val="18"/>
          <w:szCs w:val="18"/>
          <w:u w:val="single"/>
        </w:rPr>
      </w:pPr>
      <w:bookmarkStart w:id="0" w:name="_Toc395266066"/>
      <w:r w:rsidRPr="001D1EEF">
        <w:rPr>
          <w:rFonts w:ascii="Verdana" w:hAnsi="Verdana"/>
          <w:b/>
          <w:sz w:val="18"/>
          <w:szCs w:val="18"/>
          <w:u w:val="single"/>
        </w:rPr>
        <w:t>Tryb udzielenia zamówienia</w:t>
      </w:r>
      <w:bookmarkEnd w:id="0"/>
      <w:r w:rsidR="009B1629" w:rsidRPr="001D1EEF">
        <w:rPr>
          <w:rFonts w:ascii="Verdana" w:hAnsi="Verdana"/>
          <w:b/>
          <w:sz w:val="18"/>
          <w:szCs w:val="18"/>
          <w:u w:val="single"/>
        </w:rPr>
        <w:t>.</w:t>
      </w:r>
    </w:p>
    <w:p w14:paraId="4463DFE1" w14:textId="54C9DE86" w:rsidR="00970B6B" w:rsidRPr="001D1EEF" w:rsidRDefault="00970B6B" w:rsidP="001D1EEF">
      <w:pPr>
        <w:numPr>
          <w:ilvl w:val="0"/>
          <w:numId w:val="21"/>
        </w:numPr>
        <w:tabs>
          <w:tab w:val="clear" w:pos="1080"/>
          <w:tab w:val="num" w:pos="851"/>
        </w:tabs>
        <w:spacing w:line="360" w:lineRule="auto"/>
        <w:ind w:left="851" w:right="-97" w:hanging="425"/>
        <w:jc w:val="both"/>
        <w:rPr>
          <w:rFonts w:ascii="Verdana" w:hAnsi="Verdana"/>
          <w:sz w:val="18"/>
          <w:szCs w:val="18"/>
        </w:rPr>
      </w:pPr>
      <w:r w:rsidRPr="001D1EEF">
        <w:rPr>
          <w:rFonts w:ascii="Verdana" w:hAnsi="Verdana"/>
          <w:sz w:val="18"/>
          <w:szCs w:val="18"/>
        </w:rPr>
        <w:t xml:space="preserve">Postępowanie prowadzone jest </w:t>
      </w:r>
      <w:r w:rsidRPr="001D1EEF">
        <w:rPr>
          <w:rFonts w:ascii="Verdana" w:hAnsi="Verdana"/>
          <w:color w:val="000000"/>
          <w:sz w:val="18"/>
          <w:szCs w:val="18"/>
        </w:rPr>
        <w:t xml:space="preserve">zgodnie z przepisami Ustawy z dnia 29 stycznia 2004 roku </w:t>
      </w:r>
      <w:r w:rsidR="0081341C" w:rsidRPr="001D1EEF">
        <w:rPr>
          <w:rFonts w:ascii="Verdana" w:hAnsi="Verdana"/>
          <w:color w:val="000000"/>
          <w:sz w:val="18"/>
          <w:szCs w:val="18"/>
        </w:rPr>
        <w:t>–</w:t>
      </w:r>
      <w:r w:rsidRPr="001D1EEF">
        <w:rPr>
          <w:rFonts w:ascii="Verdana" w:hAnsi="Verdana"/>
          <w:color w:val="000000"/>
          <w:sz w:val="18"/>
          <w:szCs w:val="18"/>
        </w:rPr>
        <w:t xml:space="preserve"> Prawo zamówień publicznych </w:t>
      </w:r>
      <w:r w:rsidRPr="001D1EEF">
        <w:rPr>
          <w:rFonts w:ascii="Verdana" w:hAnsi="Verdana"/>
          <w:sz w:val="18"/>
          <w:szCs w:val="18"/>
        </w:rPr>
        <w:t xml:space="preserve">(tekst jedn. </w:t>
      </w:r>
      <w:r w:rsidR="0081341C" w:rsidRPr="001D1EEF">
        <w:rPr>
          <w:rFonts w:ascii="Verdana" w:hAnsi="Verdana"/>
          <w:sz w:val="18"/>
          <w:szCs w:val="18"/>
        </w:rPr>
        <w:t>–</w:t>
      </w:r>
      <w:r w:rsidR="009B1629" w:rsidRPr="001D1EEF">
        <w:rPr>
          <w:rFonts w:ascii="Verdana" w:hAnsi="Verdana"/>
          <w:sz w:val="18"/>
          <w:szCs w:val="18"/>
        </w:rPr>
        <w:t xml:space="preserve"> Dz. U. z 201</w:t>
      </w:r>
      <w:r w:rsidR="001D1EEF">
        <w:rPr>
          <w:rFonts w:ascii="Verdana" w:hAnsi="Verdana"/>
          <w:sz w:val="18"/>
          <w:szCs w:val="18"/>
        </w:rPr>
        <w:t>8</w:t>
      </w:r>
      <w:r w:rsidRPr="001D1EEF">
        <w:rPr>
          <w:rFonts w:ascii="Verdana" w:hAnsi="Verdana"/>
          <w:sz w:val="18"/>
          <w:szCs w:val="18"/>
        </w:rPr>
        <w:t xml:space="preserve"> r., poz. </w:t>
      </w:r>
      <w:r w:rsidR="001D1EEF">
        <w:rPr>
          <w:rFonts w:ascii="Verdana" w:hAnsi="Verdana"/>
          <w:sz w:val="18"/>
          <w:szCs w:val="18"/>
        </w:rPr>
        <w:t>1986</w:t>
      </w:r>
      <w:r w:rsidR="005D515D" w:rsidRPr="001D1EEF">
        <w:rPr>
          <w:rFonts w:ascii="Verdana" w:hAnsi="Verdana"/>
          <w:sz w:val="18"/>
          <w:szCs w:val="18"/>
        </w:rPr>
        <w:t xml:space="preserve">, z </w:t>
      </w:r>
      <w:proofErr w:type="spellStart"/>
      <w:r w:rsidR="005D515D" w:rsidRPr="001D1EEF">
        <w:rPr>
          <w:rFonts w:ascii="Verdana" w:hAnsi="Verdana"/>
          <w:sz w:val="18"/>
          <w:szCs w:val="18"/>
        </w:rPr>
        <w:t>późn</w:t>
      </w:r>
      <w:proofErr w:type="spellEnd"/>
      <w:r w:rsidR="005D515D" w:rsidRPr="001D1EEF">
        <w:rPr>
          <w:rFonts w:ascii="Verdana" w:hAnsi="Verdana"/>
          <w:sz w:val="18"/>
          <w:szCs w:val="18"/>
        </w:rPr>
        <w:t>. zm.</w:t>
      </w:r>
      <w:r w:rsidRPr="001D1EEF">
        <w:rPr>
          <w:rFonts w:ascii="Verdana" w:hAnsi="Verdana"/>
          <w:sz w:val="18"/>
          <w:szCs w:val="18"/>
        </w:rPr>
        <w:t>)</w:t>
      </w:r>
      <w:r w:rsidRPr="001D1EEF">
        <w:rPr>
          <w:rFonts w:ascii="Verdana" w:hAnsi="Verdana"/>
          <w:color w:val="000000"/>
          <w:sz w:val="18"/>
          <w:szCs w:val="18"/>
        </w:rPr>
        <w:t>, zwanej dalej „</w:t>
      </w:r>
      <w:proofErr w:type="spellStart"/>
      <w:r w:rsidRPr="001D1EEF">
        <w:rPr>
          <w:rFonts w:ascii="Verdana" w:hAnsi="Verdana"/>
          <w:color w:val="000000"/>
          <w:sz w:val="18"/>
          <w:szCs w:val="18"/>
        </w:rPr>
        <w:t>Pzp</w:t>
      </w:r>
      <w:proofErr w:type="spellEnd"/>
      <w:r w:rsidRPr="001D1EEF">
        <w:rPr>
          <w:rFonts w:ascii="Verdana" w:hAnsi="Verdana"/>
          <w:color w:val="000000"/>
          <w:sz w:val="18"/>
          <w:szCs w:val="18"/>
        </w:rPr>
        <w:t>”.</w:t>
      </w:r>
      <w:r w:rsidRPr="001D1EEF">
        <w:rPr>
          <w:rFonts w:ascii="Verdana" w:hAnsi="Verdana"/>
          <w:sz w:val="18"/>
          <w:szCs w:val="18"/>
        </w:rPr>
        <w:t xml:space="preserve"> </w:t>
      </w:r>
    </w:p>
    <w:p w14:paraId="469081EC" w14:textId="77777777" w:rsidR="00970B6B" w:rsidRPr="001D1EEF" w:rsidRDefault="00970B6B" w:rsidP="001D1EEF">
      <w:pPr>
        <w:pStyle w:val="Nagwek"/>
        <w:numPr>
          <w:ilvl w:val="0"/>
          <w:numId w:val="21"/>
        </w:numPr>
        <w:tabs>
          <w:tab w:val="clear" w:pos="1080"/>
          <w:tab w:val="clear" w:pos="9072"/>
          <w:tab w:val="num" w:pos="851"/>
          <w:tab w:val="left" w:pos="6379"/>
          <w:tab w:val="left" w:pos="6521"/>
          <w:tab w:val="right" w:pos="9720"/>
        </w:tabs>
        <w:spacing w:line="360" w:lineRule="auto"/>
        <w:ind w:left="851" w:right="-97" w:hanging="425"/>
        <w:jc w:val="both"/>
        <w:rPr>
          <w:rFonts w:ascii="Verdana" w:hAnsi="Verdana"/>
          <w:sz w:val="18"/>
          <w:szCs w:val="18"/>
        </w:rPr>
      </w:pPr>
      <w:r w:rsidRPr="001D1EEF">
        <w:rPr>
          <w:rFonts w:ascii="Verdana" w:hAnsi="Verdana"/>
          <w:sz w:val="18"/>
          <w:szCs w:val="18"/>
        </w:rPr>
        <w:t xml:space="preserve">Postępowanie prowadzone jest w trybie </w:t>
      </w:r>
      <w:r w:rsidRPr="001D1EEF">
        <w:rPr>
          <w:rFonts w:ascii="Verdana" w:hAnsi="Verdana"/>
          <w:b/>
          <w:bCs/>
          <w:sz w:val="18"/>
          <w:szCs w:val="18"/>
        </w:rPr>
        <w:t xml:space="preserve">przetargu nieograniczonego </w:t>
      </w:r>
      <w:r w:rsidRPr="001D1EEF">
        <w:rPr>
          <w:rFonts w:ascii="Verdana" w:hAnsi="Verdana"/>
          <w:bCs/>
          <w:sz w:val="18"/>
          <w:szCs w:val="18"/>
        </w:rPr>
        <w:t xml:space="preserve">(podst. </w:t>
      </w:r>
      <w:r w:rsidR="00EF3E28" w:rsidRPr="001D1EEF">
        <w:rPr>
          <w:rFonts w:ascii="Verdana" w:hAnsi="Verdana"/>
          <w:bCs/>
          <w:sz w:val="18"/>
          <w:szCs w:val="18"/>
        </w:rPr>
        <w:t>p</w:t>
      </w:r>
      <w:r w:rsidRPr="001D1EEF">
        <w:rPr>
          <w:rFonts w:ascii="Verdana" w:hAnsi="Verdana"/>
          <w:bCs/>
          <w:sz w:val="18"/>
          <w:szCs w:val="18"/>
        </w:rPr>
        <w:t>rawna: art. 10</w:t>
      </w:r>
      <w:r w:rsidR="00963513" w:rsidRPr="001D1EEF">
        <w:rPr>
          <w:rFonts w:ascii="Verdana" w:hAnsi="Verdana"/>
          <w:bCs/>
          <w:sz w:val="18"/>
          <w:szCs w:val="18"/>
        </w:rPr>
        <w:t xml:space="preserve"> </w:t>
      </w:r>
      <w:r w:rsidRPr="001D1EEF">
        <w:rPr>
          <w:rFonts w:ascii="Verdana" w:hAnsi="Verdana"/>
          <w:bCs/>
          <w:sz w:val="18"/>
          <w:szCs w:val="18"/>
        </w:rPr>
        <w:t xml:space="preserve">ust. 1 oraz art. 39-46 </w:t>
      </w:r>
      <w:proofErr w:type="spellStart"/>
      <w:r w:rsidRPr="001D1EEF">
        <w:rPr>
          <w:rFonts w:ascii="Verdana" w:hAnsi="Verdana"/>
          <w:bCs/>
          <w:sz w:val="18"/>
          <w:szCs w:val="18"/>
        </w:rPr>
        <w:t>Pzp</w:t>
      </w:r>
      <w:proofErr w:type="spellEnd"/>
      <w:r w:rsidRPr="001D1EEF">
        <w:rPr>
          <w:rFonts w:ascii="Verdana" w:hAnsi="Verdana"/>
          <w:bCs/>
          <w:sz w:val="18"/>
          <w:szCs w:val="18"/>
        </w:rPr>
        <w:t>)</w:t>
      </w:r>
      <w:r w:rsidRPr="001D1EEF">
        <w:rPr>
          <w:rFonts w:ascii="Verdana" w:hAnsi="Verdana"/>
          <w:sz w:val="18"/>
          <w:szCs w:val="18"/>
        </w:rPr>
        <w:t>.</w:t>
      </w:r>
    </w:p>
    <w:p w14:paraId="30D51AA5" w14:textId="6C62E415" w:rsidR="00970B6B" w:rsidRPr="001D1EEF" w:rsidRDefault="00970B6B" w:rsidP="001D1EEF">
      <w:pPr>
        <w:numPr>
          <w:ilvl w:val="0"/>
          <w:numId w:val="21"/>
        </w:numPr>
        <w:tabs>
          <w:tab w:val="clear" w:pos="1080"/>
          <w:tab w:val="num" w:pos="851"/>
        </w:tabs>
        <w:spacing w:line="360" w:lineRule="auto"/>
        <w:ind w:left="851" w:right="-97" w:hanging="425"/>
        <w:jc w:val="both"/>
        <w:rPr>
          <w:rFonts w:ascii="Verdana" w:hAnsi="Verdana"/>
          <w:bCs/>
          <w:sz w:val="18"/>
          <w:szCs w:val="18"/>
        </w:rPr>
      </w:pPr>
      <w:r w:rsidRPr="001D1EEF">
        <w:rPr>
          <w:rFonts w:ascii="Verdana" w:hAnsi="Verdana"/>
          <w:sz w:val="18"/>
          <w:szCs w:val="18"/>
        </w:rPr>
        <w:t>Do czynności podejmowanych przez Zamawiającego i Wykonawców stosować się będzie przepisy ustawy z dnia 23 kwietnia 1964 r. – Kodeks cywilny (</w:t>
      </w:r>
      <w:r w:rsidR="005B5D6B">
        <w:rPr>
          <w:rFonts w:ascii="Verdana" w:hAnsi="Verdana"/>
          <w:sz w:val="18"/>
          <w:szCs w:val="18"/>
        </w:rPr>
        <w:t>tekst jedn. – Dz. U. z 2019</w:t>
      </w:r>
      <w:r w:rsidR="001D1EEF" w:rsidRPr="001D1EEF">
        <w:rPr>
          <w:rFonts w:ascii="Verdana" w:hAnsi="Verdana"/>
          <w:sz w:val="18"/>
          <w:szCs w:val="18"/>
        </w:rPr>
        <w:t> r., poz. 1</w:t>
      </w:r>
      <w:r w:rsidR="005B5D6B">
        <w:rPr>
          <w:rFonts w:ascii="Verdana" w:hAnsi="Verdana"/>
          <w:sz w:val="18"/>
          <w:szCs w:val="18"/>
        </w:rPr>
        <w:t>145</w:t>
      </w:r>
      <w:r w:rsidRPr="001D1EEF">
        <w:rPr>
          <w:rFonts w:ascii="Verdana" w:hAnsi="Verdana"/>
          <w:sz w:val="18"/>
          <w:szCs w:val="18"/>
        </w:rPr>
        <w:t xml:space="preserve">), jeżeli przepisy </w:t>
      </w:r>
      <w:proofErr w:type="spellStart"/>
      <w:r w:rsidRPr="001D1EEF">
        <w:rPr>
          <w:rFonts w:ascii="Verdana" w:hAnsi="Verdana"/>
          <w:sz w:val="18"/>
          <w:szCs w:val="18"/>
        </w:rPr>
        <w:t>Pzp</w:t>
      </w:r>
      <w:proofErr w:type="spellEnd"/>
      <w:r w:rsidRPr="001D1EEF">
        <w:rPr>
          <w:rFonts w:ascii="Verdana" w:hAnsi="Verdana"/>
          <w:sz w:val="18"/>
          <w:szCs w:val="18"/>
        </w:rPr>
        <w:t xml:space="preserve"> nie stanowią inaczej.</w:t>
      </w:r>
    </w:p>
    <w:p w14:paraId="7A6BF298" w14:textId="77777777" w:rsidR="00970B6B" w:rsidRPr="001D1EEF" w:rsidRDefault="00970B6B" w:rsidP="001D1EEF">
      <w:pPr>
        <w:tabs>
          <w:tab w:val="left" w:pos="360"/>
        </w:tabs>
        <w:spacing w:line="360" w:lineRule="auto"/>
        <w:ind w:left="360" w:right="471"/>
        <w:jc w:val="both"/>
        <w:rPr>
          <w:rFonts w:ascii="Verdana" w:hAnsi="Verdana"/>
          <w:sz w:val="18"/>
          <w:szCs w:val="18"/>
        </w:rPr>
      </w:pPr>
    </w:p>
    <w:p w14:paraId="1A46BC70" w14:textId="77777777" w:rsidR="00970B6B" w:rsidRPr="00DA74BF" w:rsidRDefault="00970B6B" w:rsidP="00801E6D">
      <w:pPr>
        <w:numPr>
          <w:ilvl w:val="0"/>
          <w:numId w:val="20"/>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DA74BF">
        <w:rPr>
          <w:rFonts w:ascii="Verdana" w:hAnsi="Verdana"/>
          <w:b/>
          <w:sz w:val="18"/>
          <w:szCs w:val="18"/>
          <w:u w:val="single"/>
        </w:rPr>
        <w:t>Opis przedmiotu zamówienia</w:t>
      </w:r>
      <w:bookmarkEnd w:id="1"/>
      <w:bookmarkEnd w:id="2"/>
      <w:r w:rsidR="009B1629">
        <w:rPr>
          <w:rFonts w:ascii="Verdana" w:hAnsi="Verdana"/>
          <w:b/>
          <w:sz w:val="18"/>
          <w:szCs w:val="18"/>
          <w:u w:val="single"/>
        </w:rPr>
        <w:t>.</w:t>
      </w:r>
    </w:p>
    <w:p w14:paraId="26B7DB0C" w14:textId="203F56B2" w:rsidR="00BF53E0" w:rsidRPr="001D1EEF" w:rsidRDefault="004A5158" w:rsidP="001D1EEF">
      <w:pPr>
        <w:pStyle w:val="Akapitzlist"/>
        <w:numPr>
          <w:ilvl w:val="0"/>
          <w:numId w:val="35"/>
        </w:numPr>
        <w:spacing w:line="360" w:lineRule="auto"/>
        <w:ind w:left="851" w:right="-97" w:hanging="425"/>
        <w:jc w:val="both"/>
        <w:rPr>
          <w:rFonts w:ascii="Verdana" w:hAnsi="Verdana"/>
          <w:b/>
          <w:bCs/>
          <w:sz w:val="18"/>
          <w:szCs w:val="18"/>
        </w:rPr>
      </w:pPr>
      <w:r w:rsidRPr="001D1EEF">
        <w:rPr>
          <w:rFonts w:ascii="Verdana" w:hAnsi="Verdana"/>
          <w:sz w:val="18"/>
          <w:szCs w:val="18"/>
        </w:rPr>
        <w:t>Przedmiotem zamówienia jest</w:t>
      </w:r>
      <w:r w:rsidRPr="00AB1743">
        <w:rPr>
          <w:rFonts w:ascii="Verdana" w:hAnsi="Verdana"/>
          <w:b/>
          <w:sz w:val="18"/>
          <w:szCs w:val="18"/>
        </w:rPr>
        <w:t>:</w:t>
      </w:r>
      <w:r w:rsidR="005D515D" w:rsidRPr="001D1EEF">
        <w:rPr>
          <w:rFonts w:ascii="Verdana" w:hAnsi="Verdana"/>
          <w:b/>
          <w:sz w:val="18"/>
          <w:szCs w:val="18"/>
        </w:rPr>
        <w:t xml:space="preserve"> </w:t>
      </w:r>
      <w:r w:rsidR="00211AA9" w:rsidRPr="00211AA9">
        <w:rPr>
          <w:rFonts w:ascii="Verdana" w:hAnsi="Verdana"/>
          <w:b/>
          <w:sz w:val="18"/>
          <w:szCs w:val="18"/>
        </w:rPr>
        <w:t>Organizacja szkolenia OSCE (</w:t>
      </w:r>
      <w:proofErr w:type="spellStart"/>
      <w:r w:rsidR="00211AA9" w:rsidRPr="00211AA9">
        <w:rPr>
          <w:rFonts w:ascii="Verdana" w:hAnsi="Verdana"/>
          <w:b/>
          <w:sz w:val="18"/>
          <w:szCs w:val="18"/>
        </w:rPr>
        <w:t>Objective</w:t>
      </w:r>
      <w:proofErr w:type="spellEnd"/>
      <w:r w:rsidR="00211AA9" w:rsidRPr="00211AA9">
        <w:rPr>
          <w:rFonts w:ascii="Verdana" w:hAnsi="Verdana"/>
          <w:b/>
          <w:sz w:val="18"/>
          <w:szCs w:val="18"/>
        </w:rPr>
        <w:t xml:space="preserve"> </w:t>
      </w:r>
      <w:proofErr w:type="spellStart"/>
      <w:r w:rsidR="00211AA9" w:rsidRPr="00211AA9">
        <w:rPr>
          <w:rFonts w:ascii="Verdana" w:hAnsi="Verdana"/>
          <w:b/>
          <w:sz w:val="18"/>
          <w:szCs w:val="18"/>
        </w:rPr>
        <w:t>Structured</w:t>
      </w:r>
      <w:proofErr w:type="spellEnd"/>
      <w:r w:rsidR="00211AA9" w:rsidRPr="00211AA9">
        <w:rPr>
          <w:rFonts w:ascii="Verdana" w:hAnsi="Verdana"/>
          <w:b/>
          <w:sz w:val="18"/>
          <w:szCs w:val="18"/>
        </w:rPr>
        <w:t xml:space="preserve"> </w:t>
      </w:r>
      <w:proofErr w:type="spellStart"/>
      <w:r w:rsidR="00211AA9" w:rsidRPr="00211AA9">
        <w:rPr>
          <w:rFonts w:ascii="Verdana" w:hAnsi="Verdana"/>
          <w:b/>
          <w:sz w:val="18"/>
          <w:szCs w:val="18"/>
        </w:rPr>
        <w:t>Clinical</w:t>
      </w:r>
      <w:proofErr w:type="spellEnd"/>
      <w:r w:rsidR="00211AA9" w:rsidRPr="00211AA9">
        <w:rPr>
          <w:rFonts w:ascii="Verdana" w:hAnsi="Verdana"/>
          <w:b/>
          <w:sz w:val="18"/>
          <w:szCs w:val="18"/>
        </w:rPr>
        <w:t xml:space="preserve"> </w:t>
      </w:r>
      <w:proofErr w:type="spellStart"/>
      <w:r w:rsidR="00211AA9" w:rsidRPr="00211AA9">
        <w:rPr>
          <w:rFonts w:ascii="Verdana" w:hAnsi="Verdana"/>
          <w:b/>
          <w:sz w:val="18"/>
          <w:szCs w:val="18"/>
        </w:rPr>
        <w:t>Examination</w:t>
      </w:r>
      <w:proofErr w:type="spellEnd"/>
      <w:r w:rsidR="00211AA9" w:rsidRPr="00211AA9">
        <w:rPr>
          <w:rFonts w:ascii="Verdana" w:hAnsi="Verdana"/>
          <w:b/>
          <w:sz w:val="18"/>
          <w:szCs w:val="18"/>
        </w:rPr>
        <w:t>) dla jednego nauczyciela</w:t>
      </w:r>
      <w:r w:rsidR="00AB41B1" w:rsidRPr="001D1EEF">
        <w:rPr>
          <w:rFonts w:ascii="Verdana" w:hAnsi="Verdana"/>
          <w:b/>
          <w:sz w:val="18"/>
          <w:szCs w:val="18"/>
        </w:rPr>
        <w:t>,</w:t>
      </w:r>
      <w:r w:rsidR="00903F25" w:rsidRPr="001D1EEF">
        <w:rPr>
          <w:rFonts w:ascii="Verdana" w:hAnsi="Verdana"/>
          <w:b/>
          <w:sz w:val="18"/>
          <w:szCs w:val="18"/>
        </w:rPr>
        <w:t xml:space="preserve"> </w:t>
      </w:r>
      <w:r w:rsidR="00BF53E0" w:rsidRPr="001D1EEF">
        <w:rPr>
          <w:rFonts w:ascii="Verdana" w:hAnsi="Verdana"/>
          <w:b/>
          <w:sz w:val="18"/>
          <w:szCs w:val="18"/>
        </w:rPr>
        <w:t xml:space="preserve">w ramach projektu pn. </w:t>
      </w:r>
      <w:r w:rsidR="00BF53E0" w:rsidRPr="001D1EEF">
        <w:rPr>
          <w:rFonts w:ascii="Verdana" w:hAnsi="Verdana"/>
          <w:b/>
          <w:bCs/>
          <w:sz w:val="18"/>
          <w:szCs w:val="18"/>
        </w:rPr>
        <w:t xml:space="preserve">„Rozwój dydaktyki </w:t>
      </w:r>
      <w:r w:rsidR="003E2C4F">
        <w:rPr>
          <w:rFonts w:ascii="Verdana" w:hAnsi="Verdana"/>
          <w:b/>
          <w:bCs/>
          <w:sz w:val="18"/>
          <w:szCs w:val="18"/>
        </w:rPr>
        <w:br/>
      </w:r>
      <w:r w:rsidR="00BF53E0" w:rsidRPr="001D1EEF">
        <w:rPr>
          <w:rFonts w:ascii="Verdana" w:hAnsi="Verdana"/>
          <w:b/>
          <w:bCs/>
          <w:sz w:val="18"/>
          <w:szCs w:val="18"/>
        </w:rPr>
        <w:t>w Centrum Symulacji Medycznej we</w:t>
      </w:r>
      <w:r w:rsidR="00903F25" w:rsidRPr="001D1EEF">
        <w:rPr>
          <w:rFonts w:ascii="Verdana" w:hAnsi="Verdana"/>
          <w:b/>
          <w:bCs/>
          <w:sz w:val="18"/>
          <w:szCs w:val="18"/>
        </w:rPr>
        <w:t> </w:t>
      </w:r>
      <w:r w:rsidR="00BF53E0" w:rsidRPr="001D1EEF">
        <w:rPr>
          <w:rFonts w:ascii="Verdana" w:hAnsi="Verdana"/>
          <w:b/>
          <w:bCs/>
          <w:sz w:val="18"/>
          <w:szCs w:val="18"/>
        </w:rPr>
        <w:t xml:space="preserve">Wrocławiu”. Projekt </w:t>
      </w:r>
      <w:r w:rsidR="00266671" w:rsidRPr="001D1EEF">
        <w:rPr>
          <w:rFonts w:ascii="Verdana" w:hAnsi="Verdana"/>
          <w:b/>
          <w:bCs/>
          <w:sz w:val="18"/>
          <w:szCs w:val="18"/>
        </w:rPr>
        <w:t>współ</w:t>
      </w:r>
      <w:r w:rsidR="00BF53E0" w:rsidRPr="001D1EEF">
        <w:rPr>
          <w:rFonts w:ascii="Verdana" w:hAnsi="Verdana"/>
          <w:b/>
          <w:bCs/>
          <w:sz w:val="18"/>
          <w:szCs w:val="18"/>
        </w:rPr>
        <w:t xml:space="preserve">finansowany </w:t>
      </w:r>
      <w:r w:rsidR="00903F25" w:rsidRPr="001D1EEF">
        <w:rPr>
          <w:rFonts w:ascii="Verdana" w:hAnsi="Verdana"/>
          <w:b/>
          <w:bCs/>
          <w:sz w:val="18"/>
          <w:szCs w:val="18"/>
        </w:rPr>
        <w:t xml:space="preserve">jest </w:t>
      </w:r>
      <w:r w:rsidR="00BF53E0" w:rsidRPr="001D1EEF">
        <w:rPr>
          <w:rFonts w:ascii="Verdana" w:hAnsi="Verdana"/>
          <w:b/>
          <w:bCs/>
          <w:sz w:val="18"/>
          <w:szCs w:val="18"/>
        </w:rPr>
        <w:t>przez Unię Europejską ze środków Europejskiego Funduszu Społecznego w</w:t>
      </w:r>
      <w:r w:rsidR="009D3EA2" w:rsidRPr="001D1EEF">
        <w:rPr>
          <w:rFonts w:ascii="Verdana" w:hAnsi="Verdana"/>
          <w:b/>
          <w:bCs/>
          <w:sz w:val="18"/>
          <w:szCs w:val="18"/>
        </w:rPr>
        <w:t> </w:t>
      </w:r>
      <w:r w:rsidR="00BF53E0" w:rsidRPr="001D1EEF">
        <w:rPr>
          <w:rFonts w:ascii="Verdana" w:hAnsi="Verdana"/>
          <w:b/>
          <w:bCs/>
          <w:sz w:val="18"/>
          <w:szCs w:val="18"/>
        </w:rPr>
        <w:t>ramach Programu Operacyjnego Wiedza Edukacja Rozwój.</w:t>
      </w:r>
    </w:p>
    <w:p w14:paraId="67F32B79" w14:textId="77777777" w:rsidR="00ED3E46" w:rsidRDefault="0037784B" w:rsidP="00CA6432">
      <w:pPr>
        <w:pStyle w:val="Akapitzlist"/>
        <w:suppressAutoHyphens/>
        <w:spacing w:line="360" w:lineRule="auto"/>
        <w:ind w:left="851" w:right="-97"/>
        <w:jc w:val="both"/>
        <w:rPr>
          <w:rFonts w:ascii="Verdana" w:hAnsi="Verdana"/>
          <w:b/>
          <w:bCs/>
          <w:sz w:val="18"/>
          <w:szCs w:val="18"/>
        </w:rPr>
      </w:pPr>
      <w:r w:rsidRPr="008E016D">
        <w:rPr>
          <w:rFonts w:ascii="Verdana" w:hAnsi="Verdana"/>
          <w:b/>
          <w:bCs/>
          <w:sz w:val="18"/>
          <w:szCs w:val="18"/>
        </w:rPr>
        <w:t xml:space="preserve">Kody </w:t>
      </w:r>
      <w:r w:rsidR="00536C2D" w:rsidRPr="008E016D">
        <w:rPr>
          <w:rFonts w:ascii="Verdana" w:hAnsi="Verdana"/>
          <w:b/>
          <w:bCs/>
          <w:sz w:val="18"/>
          <w:szCs w:val="18"/>
        </w:rPr>
        <w:t>CPV:</w:t>
      </w:r>
    </w:p>
    <w:p w14:paraId="48F58ECC" w14:textId="38EDB644" w:rsidR="00A00A82" w:rsidRPr="006C19C7" w:rsidRDefault="00045285" w:rsidP="00CA6432">
      <w:pPr>
        <w:pStyle w:val="Akapitzlist"/>
        <w:suppressAutoHyphens/>
        <w:spacing w:line="360" w:lineRule="auto"/>
        <w:ind w:left="851" w:right="-97"/>
        <w:jc w:val="both"/>
        <w:rPr>
          <w:rFonts w:ascii="Verdana" w:hAnsi="Verdana" w:cs="EUAlbertina"/>
          <w:sz w:val="18"/>
          <w:szCs w:val="18"/>
        </w:rPr>
      </w:pPr>
      <w:r w:rsidRPr="006C19C7">
        <w:rPr>
          <w:rFonts w:ascii="Verdana" w:hAnsi="Verdana" w:cs="EUAlbertina"/>
          <w:sz w:val="18"/>
          <w:szCs w:val="18"/>
        </w:rPr>
        <w:t>805000</w:t>
      </w:r>
      <w:r w:rsidR="00A00A82" w:rsidRPr="006C19C7">
        <w:rPr>
          <w:rFonts w:ascii="Verdana" w:hAnsi="Verdana" w:cs="EUAlbertina"/>
          <w:sz w:val="18"/>
          <w:szCs w:val="18"/>
        </w:rPr>
        <w:t>00-9 Usługi szkoleniowe</w:t>
      </w:r>
    </w:p>
    <w:p w14:paraId="0F740925" w14:textId="7E41CEFD" w:rsidR="00A00A82" w:rsidRPr="006C19C7" w:rsidRDefault="006C19C7" w:rsidP="00CA6432">
      <w:pPr>
        <w:pStyle w:val="Akapitzlist"/>
        <w:suppressAutoHyphens/>
        <w:spacing w:line="360" w:lineRule="auto"/>
        <w:ind w:left="851" w:right="-97"/>
        <w:jc w:val="both"/>
        <w:rPr>
          <w:rFonts w:ascii="Verdana" w:hAnsi="Verdana"/>
          <w:bCs/>
          <w:sz w:val="18"/>
          <w:szCs w:val="18"/>
        </w:rPr>
      </w:pPr>
      <w:r w:rsidRPr="006C19C7">
        <w:rPr>
          <w:rFonts w:ascii="Verdana" w:hAnsi="Verdana"/>
          <w:bCs/>
          <w:sz w:val="18"/>
          <w:szCs w:val="18"/>
        </w:rPr>
        <w:t xml:space="preserve">80000000-4 Usługi edukacyjne i szkoleniowe </w:t>
      </w:r>
    </w:p>
    <w:p w14:paraId="2B0F312C" w14:textId="3D56F3A4" w:rsidR="007B386E" w:rsidRPr="005E0A81" w:rsidRDefault="007B386E" w:rsidP="00CA6432">
      <w:pPr>
        <w:pStyle w:val="Akapitzlist3"/>
        <w:numPr>
          <w:ilvl w:val="0"/>
          <w:numId w:val="44"/>
        </w:numPr>
        <w:spacing w:line="360" w:lineRule="auto"/>
        <w:ind w:left="851" w:right="-97" w:hanging="425"/>
        <w:jc w:val="both"/>
        <w:rPr>
          <w:rFonts w:ascii="Verdana" w:hAnsi="Verdana"/>
          <w:color w:val="000000" w:themeColor="text1"/>
          <w:sz w:val="18"/>
          <w:szCs w:val="18"/>
        </w:rPr>
      </w:pPr>
      <w:r w:rsidRPr="005E0A81">
        <w:rPr>
          <w:rFonts w:ascii="Verdana" w:hAnsi="Verdana"/>
          <w:color w:val="000000" w:themeColor="text1"/>
          <w:sz w:val="18"/>
          <w:szCs w:val="18"/>
        </w:rPr>
        <w:t xml:space="preserve">Charakterystyka </w:t>
      </w:r>
      <w:r w:rsidR="00715267" w:rsidRPr="005E0A81">
        <w:rPr>
          <w:rFonts w:ascii="Verdana" w:hAnsi="Verdana"/>
          <w:color w:val="000000" w:themeColor="text1"/>
          <w:sz w:val="18"/>
          <w:szCs w:val="18"/>
        </w:rPr>
        <w:t>szkolenia</w:t>
      </w:r>
      <w:r w:rsidRPr="005E0A81">
        <w:rPr>
          <w:rFonts w:ascii="Verdana" w:hAnsi="Verdana"/>
          <w:color w:val="000000" w:themeColor="text1"/>
          <w:sz w:val="18"/>
          <w:szCs w:val="18"/>
        </w:rPr>
        <w:t xml:space="preserve">. </w:t>
      </w:r>
    </w:p>
    <w:p w14:paraId="62EBDD3E" w14:textId="134CB618" w:rsidR="00211AA9" w:rsidRPr="00011742" w:rsidRDefault="00211AA9" w:rsidP="00CA6432">
      <w:pPr>
        <w:pStyle w:val="Akapitzlist"/>
        <w:numPr>
          <w:ilvl w:val="0"/>
          <w:numId w:val="45"/>
        </w:numPr>
        <w:spacing w:line="360" w:lineRule="auto"/>
        <w:ind w:right="-97"/>
        <w:jc w:val="both"/>
        <w:rPr>
          <w:rFonts w:ascii="Verdana" w:hAnsi="Verdana"/>
          <w:sz w:val="18"/>
          <w:szCs w:val="18"/>
        </w:rPr>
      </w:pPr>
      <w:r>
        <w:rPr>
          <w:rFonts w:ascii="Verdana" w:hAnsi="Verdana"/>
          <w:color w:val="000000" w:themeColor="text1"/>
          <w:sz w:val="18"/>
          <w:szCs w:val="18"/>
        </w:rPr>
        <w:t xml:space="preserve">Liczba </w:t>
      </w:r>
      <w:r w:rsidRPr="00011742">
        <w:rPr>
          <w:rFonts w:ascii="Verdana" w:hAnsi="Verdana"/>
          <w:sz w:val="18"/>
          <w:szCs w:val="18"/>
        </w:rPr>
        <w:t>osób: 1 nauczyciel.</w:t>
      </w:r>
    </w:p>
    <w:p w14:paraId="6590655E" w14:textId="44065398" w:rsidR="00211AA9" w:rsidRPr="00011742" w:rsidRDefault="00211AA9" w:rsidP="00CA6432">
      <w:pPr>
        <w:pStyle w:val="Akapitzlist"/>
        <w:numPr>
          <w:ilvl w:val="0"/>
          <w:numId w:val="45"/>
        </w:numPr>
        <w:spacing w:line="360" w:lineRule="auto"/>
        <w:ind w:right="-97"/>
        <w:jc w:val="both"/>
        <w:rPr>
          <w:rFonts w:ascii="Verdana" w:hAnsi="Verdana"/>
          <w:sz w:val="18"/>
          <w:szCs w:val="18"/>
        </w:rPr>
      </w:pPr>
      <w:r w:rsidRPr="00011742">
        <w:rPr>
          <w:rFonts w:ascii="Verdana" w:hAnsi="Verdana"/>
          <w:sz w:val="18"/>
          <w:szCs w:val="18"/>
        </w:rPr>
        <w:t xml:space="preserve">Termin realizacji przedmiotu zamówienia: 4 (cztero-) dniowy kurs, </w:t>
      </w:r>
      <w:r w:rsidR="003E2C4F">
        <w:rPr>
          <w:rFonts w:ascii="Verdana" w:hAnsi="Verdana"/>
          <w:sz w:val="18"/>
          <w:szCs w:val="18"/>
        </w:rPr>
        <w:t xml:space="preserve">realizowany </w:t>
      </w:r>
      <w:r w:rsidRPr="00011742">
        <w:rPr>
          <w:rFonts w:ascii="Verdana" w:hAnsi="Verdana"/>
          <w:sz w:val="18"/>
          <w:szCs w:val="18"/>
        </w:rPr>
        <w:t>do końca września 2019 r. (dokładny termin do uzgodnienia pomiędzy Wykonawcą i Zamawiającym);</w:t>
      </w:r>
    </w:p>
    <w:p w14:paraId="2A7E9957" w14:textId="6038CAE8" w:rsidR="008F2996" w:rsidRPr="00011742" w:rsidRDefault="00817E58" w:rsidP="00CA6432">
      <w:pPr>
        <w:pStyle w:val="Akapitzlist"/>
        <w:numPr>
          <w:ilvl w:val="0"/>
          <w:numId w:val="45"/>
        </w:numPr>
        <w:spacing w:line="360" w:lineRule="auto"/>
        <w:ind w:right="-97"/>
        <w:jc w:val="both"/>
        <w:rPr>
          <w:rFonts w:ascii="Verdana" w:hAnsi="Verdana"/>
          <w:sz w:val="18"/>
          <w:szCs w:val="18"/>
        </w:rPr>
      </w:pPr>
      <w:r w:rsidRPr="00011742">
        <w:rPr>
          <w:rFonts w:ascii="Verdana" w:hAnsi="Verdana"/>
          <w:sz w:val="18"/>
          <w:szCs w:val="18"/>
        </w:rPr>
        <w:t>Miejsce szkolenia: Polska.</w:t>
      </w:r>
    </w:p>
    <w:p w14:paraId="14920D2D" w14:textId="77777777" w:rsidR="00211AA9" w:rsidRPr="00011742" w:rsidRDefault="00211AA9" w:rsidP="001D1EEF">
      <w:pPr>
        <w:pStyle w:val="Akapitzlist"/>
        <w:numPr>
          <w:ilvl w:val="0"/>
          <w:numId w:val="44"/>
        </w:numPr>
        <w:spacing w:line="360" w:lineRule="auto"/>
        <w:ind w:left="851" w:right="-97" w:hanging="425"/>
        <w:rPr>
          <w:rFonts w:ascii="Verdana" w:hAnsi="Verdana"/>
          <w:sz w:val="18"/>
          <w:szCs w:val="18"/>
        </w:rPr>
      </w:pPr>
      <w:r w:rsidRPr="00011742">
        <w:rPr>
          <w:rFonts w:ascii="Verdana" w:hAnsi="Verdana"/>
          <w:sz w:val="18"/>
          <w:szCs w:val="18"/>
        </w:rPr>
        <w:t>Wykonawca musi zapewnić wyżywienie w trakcie każdego dnia zajęć (obiad i przerwy kawowe).</w:t>
      </w:r>
    </w:p>
    <w:p w14:paraId="176A2F1D" w14:textId="77777777" w:rsidR="00045216" w:rsidRDefault="00211AA9" w:rsidP="00045216">
      <w:pPr>
        <w:pStyle w:val="Akapitzlist"/>
        <w:numPr>
          <w:ilvl w:val="0"/>
          <w:numId w:val="44"/>
        </w:numPr>
        <w:spacing w:line="360" w:lineRule="auto"/>
        <w:ind w:left="851" w:right="-97" w:hanging="425"/>
        <w:rPr>
          <w:rFonts w:ascii="Verdana" w:hAnsi="Verdana"/>
          <w:sz w:val="18"/>
          <w:szCs w:val="18"/>
        </w:rPr>
      </w:pPr>
      <w:r w:rsidRPr="00011742">
        <w:rPr>
          <w:rFonts w:ascii="Verdana" w:hAnsi="Verdana"/>
          <w:sz w:val="18"/>
          <w:szCs w:val="18"/>
        </w:rPr>
        <w:t>Wykonawca musi zapewnić pomieszczenie i sprzęt dydaktyczny.</w:t>
      </w:r>
    </w:p>
    <w:p w14:paraId="6AD64F18" w14:textId="7A531727" w:rsidR="00045216" w:rsidRPr="00045216" w:rsidRDefault="00045216" w:rsidP="00045216">
      <w:pPr>
        <w:pStyle w:val="Akapitzlist"/>
        <w:numPr>
          <w:ilvl w:val="0"/>
          <w:numId w:val="44"/>
        </w:numPr>
        <w:spacing w:line="360" w:lineRule="auto"/>
        <w:ind w:left="851" w:right="-97" w:hanging="425"/>
        <w:rPr>
          <w:rFonts w:ascii="Verdana" w:hAnsi="Verdana"/>
          <w:sz w:val="18"/>
          <w:szCs w:val="18"/>
        </w:rPr>
      </w:pPr>
      <w:r w:rsidRPr="00045216">
        <w:rPr>
          <w:rFonts w:ascii="Verdana" w:hAnsi="Verdana"/>
          <w:sz w:val="18"/>
          <w:szCs w:val="18"/>
        </w:rPr>
        <w:t>Wykonawca zapewni noclegi dla instruktora</w:t>
      </w:r>
      <w:r>
        <w:rPr>
          <w:rFonts w:ascii="Verdana" w:hAnsi="Verdana"/>
          <w:sz w:val="18"/>
          <w:szCs w:val="18"/>
        </w:rPr>
        <w:t xml:space="preserve"> (w przypadku szkolenia poza Wrocławiem)</w:t>
      </w:r>
      <w:r w:rsidRPr="00045216">
        <w:rPr>
          <w:rFonts w:ascii="Verdana" w:hAnsi="Verdana"/>
          <w:sz w:val="18"/>
          <w:szCs w:val="18"/>
        </w:rPr>
        <w:t xml:space="preserve">. </w:t>
      </w:r>
    </w:p>
    <w:p w14:paraId="58867BF0" w14:textId="2BB3537B" w:rsidR="007D130F" w:rsidRPr="00011742" w:rsidRDefault="007D130F" w:rsidP="001D1EEF">
      <w:pPr>
        <w:pStyle w:val="Akapitzlist"/>
        <w:numPr>
          <w:ilvl w:val="0"/>
          <w:numId w:val="44"/>
        </w:numPr>
        <w:spacing w:line="360" w:lineRule="auto"/>
        <w:ind w:left="851" w:right="-97" w:hanging="425"/>
        <w:rPr>
          <w:rFonts w:ascii="Verdana" w:hAnsi="Verdana"/>
          <w:sz w:val="18"/>
          <w:szCs w:val="18"/>
        </w:rPr>
      </w:pPr>
      <w:r w:rsidRPr="00011742">
        <w:rPr>
          <w:rFonts w:ascii="Verdana" w:hAnsi="Verdana"/>
          <w:sz w:val="18"/>
          <w:szCs w:val="18"/>
        </w:rPr>
        <w:t xml:space="preserve">Wykonawca po szkoleniu, wystawi </w:t>
      </w:r>
      <w:r w:rsidR="00875BF5" w:rsidRPr="00011742">
        <w:rPr>
          <w:rFonts w:ascii="Verdana" w:hAnsi="Verdana"/>
          <w:sz w:val="18"/>
          <w:szCs w:val="18"/>
        </w:rPr>
        <w:t xml:space="preserve">nauczycielowi </w:t>
      </w:r>
      <w:r w:rsidRPr="00011742">
        <w:rPr>
          <w:rFonts w:ascii="Verdana" w:hAnsi="Verdana"/>
          <w:sz w:val="18"/>
          <w:szCs w:val="18"/>
        </w:rPr>
        <w:t>certyfikat/zaświadczeni</w:t>
      </w:r>
      <w:r w:rsidR="00875BF5" w:rsidRPr="00011742">
        <w:rPr>
          <w:rFonts w:ascii="Verdana" w:hAnsi="Verdana"/>
          <w:sz w:val="18"/>
          <w:szCs w:val="18"/>
        </w:rPr>
        <w:t>e</w:t>
      </w:r>
      <w:r w:rsidRPr="00011742">
        <w:rPr>
          <w:rFonts w:ascii="Verdana" w:hAnsi="Verdana"/>
          <w:sz w:val="18"/>
          <w:szCs w:val="18"/>
        </w:rPr>
        <w:t xml:space="preserve"> o odbyciu szkolenia.</w:t>
      </w:r>
    </w:p>
    <w:p w14:paraId="148E64B5" w14:textId="77777777" w:rsidR="00970B6B" w:rsidRPr="0059519D" w:rsidRDefault="00970B6B" w:rsidP="00CA6432">
      <w:pPr>
        <w:pStyle w:val="Akapitzlist"/>
        <w:numPr>
          <w:ilvl w:val="0"/>
          <w:numId w:val="44"/>
        </w:numPr>
        <w:spacing w:line="360" w:lineRule="auto"/>
        <w:ind w:left="851" w:right="-97" w:hanging="425"/>
        <w:rPr>
          <w:rFonts w:ascii="Verdana" w:hAnsi="Verdana"/>
          <w:color w:val="000000" w:themeColor="text1"/>
          <w:sz w:val="18"/>
          <w:szCs w:val="18"/>
        </w:rPr>
      </w:pPr>
      <w:bookmarkStart w:id="3" w:name="_Toc162850038"/>
      <w:r w:rsidRPr="00011742">
        <w:rPr>
          <w:rFonts w:ascii="Verdana" w:hAnsi="Verdana"/>
          <w:b/>
          <w:sz w:val="18"/>
          <w:szCs w:val="18"/>
        </w:rPr>
        <w:t>Zamówienia</w:t>
      </w:r>
      <w:bookmarkEnd w:id="3"/>
      <w:r w:rsidR="00E16DBC" w:rsidRPr="00011742">
        <w:rPr>
          <w:rFonts w:ascii="Verdana" w:hAnsi="Verdana"/>
          <w:b/>
          <w:sz w:val="18"/>
          <w:szCs w:val="18"/>
        </w:rPr>
        <w:t xml:space="preserve">, </w:t>
      </w:r>
      <w:r w:rsidR="00E16DBC" w:rsidRPr="00011742">
        <w:rPr>
          <w:rFonts w:ascii="Verdana" w:hAnsi="Verdana"/>
          <w:b/>
          <w:bCs/>
          <w:sz w:val="18"/>
          <w:szCs w:val="18"/>
        </w:rPr>
        <w:t>o których mowa w art. 67 ust. 1 pk</w:t>
      </w:r>
      <w:r w:rsidR="00D45CD0" w:rsidRPr="00011742">
        <w:rPr>
          <w:rFonts w:ascii="Verdana" w:hAnsi="Verdana"/>
          <w:b/>
          <w:bCs/>
          <w:sz w:val="18"/>
          <w:szCs w:val="18"/>
        </w:rPr>
        <w:t>t</w:t>
      </w:r>
      <w:r w:rsidR="00A42B67" w:rsidRPr="00011742">
        <w:rPr>
          <w:rFonts w:ascii="Verdana" w:hAnsi="Verdana"/>
          <w:b/>
          <w:bCs/>
          <w:sz w:val="18"/>
          <w:szCs w:val="18"/>
        </w:rPr>
        <w:t xml:space="preserve"> </w:t>
      </w:r>
      <w:r w:rsidR="00A42B67">
        <w:rPr>
          <w:rFonts w:ascii="Verdana" w:hAnsi="Verdana"/>
          <w:b/>
          <w:bCs/>
          <w:color w:val="000000" w:themeColor="text1"/>
          <w:sz w:val="18"/>
          <w:szCs w:val="18"/>
        </w:rPr>
        <w:t>6</w:t>
      </w:r>
      <w:r w:rsidR="00E16DBC" w:rsidRPr="0059519D">
        <w:rPr>
          <w:rFonts w:ascii="Verdana" w:hAnsi="Verdana"/>
          <w:b/>
          <w:bCs/>
          <w:color w:val="000000" w:themeColor="text1"/>
          <w:sz w:val="18"/>
          <w:szCs w:val="18"/>
        </w:rPr>
        <w:t xml:space="preserve"> </w:t>
      </w:r>
      <w:proofErr w:type="spellStart"/>
      <w:r w:rsidR="00E16DBC" w:rsidRPr="0059519D">
        <w:rPr>
          <w:rFonts w:ascii="Verdana" w:hAnsi="Verdana"/>
          <w:b/>
          <w:bCs/>
          <w:color w:val="000000" w:themeColor="text1"/>
          <w:sz w:val="18"/>
          <w:szCs w:val="18"/>
        </w:rPr>
        <w:t>Pzp</w:t>
      </w:r>
      <w:proofErr w:type="spellEnd"/>
      <w:r w:rsidR="00E16DBC" w:rsidRPr="0059519D">
        <w:rPr>
          <w:rFonts w:ascii="Verdana" w:hAnsi="Verdana"/>
          <w:b/>
          <w:bCs/>
          <w:color w:val="000000" w:themeColor="text1"/>
          <w:sz w:val="18"/>
          <w:szCs w:val="18"/>
        </w:rPr>
        <w:t>.</w:t>
      </w:r>
    </w:p>
    <w:p w14:paraId="35BA3E62" w14:textId="77777777" w:rsidR="00854079" w:rsidRPr="00A34C41" w:rsidRDefault="003C53F3" w:rsidP="00CA6432">
      <w:pPr>
        <w:spacing w:line="360" w:lineRule="auto"/>
        <w:ind w:left="851" w:right="-97"/>
        <w:jc w:val="both"/>
        <w:rPr>
          <w:rFonts w:ascii="Verdana" w:hAnsi="Verdana"/>
          <w:sz w:val="18"/>
          <w:szCs w:val="18"/>
        </w:rPr>
      </w:pPr>
      <w:bookmarkStart w:id="4" w:name="_Toc162850039"/>
      <w:r w:rsidRPr="009C5F96">
        <w:rPr>
          <w:rFonts w:ascii="Verdana" w:hAnsi="Verdana"/>
          <w:sz w:val="18"/>
          <w:szCs w:val="18"/>
        </w:rPr>
        <w:t xml:space="preserve">Zamawiający </w:t>
      </w:r>
      <w:r w:rsidR="002C39D0" w:rsidRPr="002C39D0">
        <w:rPr>
          <w:rFonts w:ascii="Verdana" w:hAnsi="Verdana"/>
          <w:sz w:val="18"/>
          <w:szCs w:val="18"/>
          <w:u w:val="single"/>
        </w:rPr>
        <w:t xml:space="preserve">nie </w:t>
      </w:r>
      <w:r w:rsidRPr="009C5F96">
        <w:rPr>
          <w:rFonts w:ascii="Verdana" w:hAnsi="Verdana"/>
          <w:sz w:val="18"/>
          <w:szCs w:val="18"/>
          <w:u w:val="single"/>
        </w:rPr>
        <w:t>przewiduje</w:t>
      </w:r>
      <w:r w:rsidR="00B4323D" w:rsidRPr="009C5F96">
        <w:rPr>
          <w:rFonts w:ascii="Verdana" w:hAnsi="Verdana"/>
          <w:sz w:val="18"/>
          <w:szCs w:val="18"/>
        </w:rPr>
        <w:t xml:space="preserve"> </w:t>
      </w:r>
      <w:r w:rsidR="002C39D0">
        <w:rPr>
          <w:rFonts w:ascii="Verdana" w:hAnsi="Verdana"/>
          <w:sz w:val="18"/>
          <w:szCs w:val="18"/>
        </w:rPr>
        <w:t>możliwości</w:t>
      </w:r>
      <w:r w:rsidR="00E8091E" w:rsidRPr="009C5F96">
        <w:rPr>
          <w:rFonts w:ascii="Verdana" w:hAnsi="Verdana"/>
          <w:sz w:val="18"/>
          <w:szCs w:val="18"/>
        </w:rPr>
        <w:t xml:space="preserve"> udzielania </w:t>
      </w:r>
      <w:r w:rsidRPr="009C5F96">
        <w:rPr>
          <w:rFonts w:ascii="Verdana" w:hAnsi="Verdana"/>
          <w:sz w:val="18"/>
          <w:szCs w:val="18"/>
        </w:rPr>
        <w:t>zamówień</w:t>
      </w:r>
      <w:r w:rsidR="00E8091E" w:rsidRPr="009C5F96">
        <w:rPr>
          <w:rFonts w:ascii="Verdana" w:hAnsi="Verdana"/>
          <w:sz w:val="18"/>
          <w:szCs w:val="18"/>
        </w:rPr>
        <w:t xml:space="preserve">, </w:t>
      </w:r>
      <w:r w:rsidRPr="009C5F96">
        <w:rPr>
          <w:rFonts w:ascii="Verdana" w:hAnsi="Verdana"/>
          <w:sz w:val="18"/>
          <w:szCs w:val="18"/>
        </w:rPr>
        <w:t>o</w:t>
      </w:r>
      <w:r w:rsidR="00E8091E" w:rsidRPr="009C5F96">
        <w:rPr>
          <w:rFonts w:ascii="Verdana" w:hAnsi="Verdana"/>
          <w:sz w:val="18"/>
          <w:szCs w:val="18"/>
        </w:rPr>
        <w:t> </w:t>
      </w:r>
      <w:r w:rsidRPr="009C5F96">
        <w:rPr>
          <w:rFonts w:ascii="Verdana" w:hAnsi="Verdana"/>
          <w:sz w:val="18"/>
          <w:szCs w:val="18"/>
        </w:rPr>
        <w:t>których mowa w</w:t>
      </w:r>
      <w:r w:rsidR="00225529" w:rsidRPr="009C5F96">
        <w:rPr>
          <w:rFonts w:ascii="Verdana" w:hAnsi="Verdana"/>
          <w:sz w:val="18"/>
          <w:szCs w:val="18"/>
        </w:rPr>
        <w:t> </w:t>
      </w:r>
      <w:r w:rsidRPr="009C5F96">
        <w:rPr>
          <w:rFonts w:ascii="Verdana" w:hAnsi="Verdana"/>
          <w:sz w:val="18"/>
          <w:szCs w:val="18"/>
        </w:rPr>
        <w:t>art.</w:t>
      </w:r>
      <w:r w:rsidR="00225529" w:rsidRPr="009C5F96">
        <w:rPr>
          <w:rFonts w:ascii="Verdana" w:hAnsi="Verdana"/>
          <w:sz w:val="18"/>
          <w:szCs w:val="18"/>
        </w:rPr>
        <w:t> </w:t>
      </w:r>
      <w:r w:rsidRPr="009C5F96">
        <w:rPr>
          <w:rFonts w:ascii="Verdana" w:hAnsi="Verdana"/>
          <w:sz w:val="18"/>
          <w:szCs w:val="18"/>
        </w:rPr>
        <w:t>67 ust.</w:t>
      </w:r>
      <w:r w:rsidR="00B4323D" w:rsidRPr="009C5F96">
        <w:rPr>
          <w:rFonts w:ascii="Verdana" w:hAnsi="Verdana"/>
          <w:sz w:val="18"/>
          <w:szCs w:val="18"/>
        </w:rPr>
        <w:t> </w:t>
      </w:r>
      <w:r w:rsidR="002C39D0">
        <w:rPr>
          <w:rFonts w:ascii="Verdana" w:hAnsi="Verdana"/>
          <w:sz w:val="18"/>
          <w:szCs w:val="18"/>
        </w:rPr>
        <w:t xml:space="preserve">1 pkt 6 </w:t>
      </w:r>
      <w:proofErr w:type="spellStart"/>
      <w:r w:rsidR="002C39D0">
        <w:rPr>
          <w:rFonts w:ascii="Verdana" w:hAnsi="Verdana"/>
          <w:sz w:val="18"/>
          <w:szCs w:val="18"/>
        </w:rPr>
        <w:t>Pzp</w:t>
      </w:r>
      <w:proofErr w:type="spellEnd"/>
      <w:r w:rsidR="00A61DF7">
        <w:rPr>
          <w:rFonts w:ascii="Verdana" w:hAnsi="Verdana"/>
          <w:sz w:val="18"/>
          <w:szCs w:val="18"/>
        </w:rPr>
        <w:t>.</w:t>
      </w:r>
    </w:p>
    <w:bookmarkEnd w:id="4"/>
    <w:p w14:paraId="226A2126" w14:textId="77777777" w:rsidR="008D3D58" w:rsidRDefault="008D3D58" w:rsidP="008D3D58">
      <w:pPr>
        <w:spacing w:line="360" w:lineRule="auto"/>
        <w:ind w:right="-97"/>
        <w:jc w:val="both"/>
        <w:rPr>
          <w:rFonts w:ascii="Verdana" w:hAnsi="Verdana"/>
          <w:sz w:val="18"/>
          <w:szCs w:val="18"/>
        </w:rPr>
      </w:pPr>
    </w:p>
    <w:p w14:paraId="28D4EEF8" w14:textId="77777777" w:rsidR="005B5D6B" w:rsidRDefault="005B5D6B" w:rsidP="008D3D58">
      <w:pPr>
        <w:spacing w:line="360" w:lineRule="auto"/>
        <w:ind w:right="-97"/>
        <w:jc w:val="both"/>
        <w:rPr>
          <w:rFonts w:ascii="Verdana" w:hAnsi="Verdana"/>
          <w:sz w:val="18"/>
          <w:szCs w:val="18"/>
        </w:rPr>
      </w:pPr>
    </w:p>
    <w:p w14:paraId="0BE064F5" w14:textId="77777777" w:rsidR="005B5D6B" w:rsidRPr="008D3D58" w:rsidRDefault="005B5D6B" w:rsidP="008D3D58">
      <w:pPr>
        <w:spacing w:line="360" w:lineRule="auto"/>
        <w:ind w:right="-97"/>
        <w:jc w:val="both"/>
        <w:rPr>
          <w:rFonts w:ascii="Verdana" w:hAnsi="Verdana"/>
          <w:sz w:val="18"/>
          <w:szCs w:val="18"/>
        </w:rPr>
      </w:pPr>
    </w:p>
    <w:p w14:paraId="7AF6B969" w14:textId="77777777" w:rsidR="00970B6B" w:rsidRPr="00A34C41" w:rsidRDefault="00970B6B" w:rsidP="00CA6432">
      <w:pPr>
        <w:pStyle w:val="Akapitzlist"/>
        <w:numPr>
          <w:ilvl w:val="0"/>
          <w:numId w:val="44"/>
        </w:numPr>
        <w:spacing w:line="360" w:lineRule="auto"/>
        <w:ind w:left="851" w:right="-97" w:hanging="425"/>
        <w:rPr>
          <w:rFonts w:ascii="Verdana" w:hAnsi="Verdana"/>
          <w:b/>
          <w:sz w:val="18"/>
          <w:szCs w:val="18"/>
        </w:rPr>
      </w:pPr>
      <w:r w:rsidRPr="00A34C41">
        <w:rPr>
          <w:rFonts w:ascii="Verdana" w:hAnsi="Verdana"/>
          <w:b/>
          <w:sz w:val="18"/>
          <w:szCs w:val="18"/>
        </w:rPr>
        <w:lastRenderedPageBreak/>
        <w:t>Informacja o umowie ramowej</w:t>
      </w:r>
    </w:p>
    <w:p w14:paraId="6633E668" w14:textId="77777777" w:rsidR="00970B6B" w:rsidRDefault="00970B6B" w:rsidP="00CA6432">
      <w:pPr>
        <w:spacing w:line="360" w:lineRule="auto"/>
        <w:ind w:left="851" w:right="-97"/>
        <w:rPr>
          <w:rFonts w:ascii="Verdana" w:hAnsi="Verdana"/>
          <w:sz w:val="18"/>
          <w:szCs w:val="18"/>
        </w:rPr>
      </w:pPr>
      <w:r w:rsidRPr="00A34C41">
        <w:rPr>
          <w:rFonts w:ascii="Verdana" w:hAnsi="Verdana"/>
          <w:sz w:val="18"/>
          <w:szCs w:val="18"/>
        </w:rPr>
        <w:t xml:space="preserve">Zamawiający nie przewiduje zawarcia umowy ramowej. </w:t>
      </w:r>
    </w:p>
    <w:p w14:paraId="5716DD59" w14:textId="77777777" w:rsidR="00011742" w:rsidRDefault="00011742" w:rsidP="00CA6432">
      <w:pPr>
        <w:spacing w:line="360" w:lineRule="auto"/>
        <w:ind w:left="851" w:right="-97"/>
        <w:rPr>
          <w:rFonts w:ascii="Verdana" w:hAnsi="Verdana"/>
          <w:sz w:val="18"/>
          <w:szCs w:val="18"/>
        </w:rPr>
      </w:pPr>
    </w:p>
    <w:p w14:paraId="701B07F5" w14:textId="77777777" w:rsidR="00854E7F" w:rsidRDefault="00854E7F" w:rsidP="00CA6432">
      <w:pPr>
        <w:pStyle w:val="Akapitzlist"/>
        <w:numPr>
          <w:ilvl w:val="0"/>
          <w:numId w:val="44"/>
        </w:numPr>
        <w:spacing w:line="360" w:lineRule="auto"/>
        <w:ind w:left="851" w:right="-97" w:hanging="425"/>
        <w:rPr>
          <w:rFonts w:ascii="Verdana" w:hAnsi="Verdana"/>
          <w:b/>
          <w:sz w:val="18"/>
          <w:szCs w:val="18"/>
        </w:rPr>
      </w:pPr>
      <w:r w:rsidRPr="00347841">
        <w:rPr>
          <w:rFonts w:ascii="Verdana" w:hAnsi="Verdana"/>
          <w:b/>
          <w:sz w:val="18"/>
          <w:szCs w:val="18"/>
        </w:rPr>
        <w:t>Udział podwykonawców</w:t>
      </w:r>
    </w:p>
    <w:p w14:paraId="4DEC11C4" w14:textId="77777777" w:rsidR="00CA6432" w:rsidRPr="00444655" w:rsidRDefault="00CA6432" w:rsidP="00CA6432">
      <w:pPr>
        <w:pStyle w:val="Akapitzlist"/>
        <w:numPr>
          <w:ilvl w:val="1"/>
          <w:numId w:val="43"/>
        </w:numPr>
        <w:tabs>
          <w:tab w:val="left" w:pos="1276"/>
          <w:tab w:val="left" w:pos="8789"/>
          <w:tab w:val="left" w:pos="9356"/>
        </w:tabs>
        <w:spacing w:line="360" w:lineRule="auto"/>
        <w:ind w:left="1276" w:right="-97" w:hanging="425"/>
        <w:jc w:val="both"/>
        <w:rPr>
          <w:rFonts w:ascii="Verdana" w:hAnsi="Verdana"/>
          <w:sz w:val="18"/>
          <w:szCs w:val="18"/>
        </w:rPr>
      </w:pPr>
      <w:r w:rsidRPr="00444655">
        <w:rPr>
          <w:rFonts w:ascii="Verdana" w:hAnsi="Verdana"/>
          <w:sz w:val="18"/>
          <w:szCs w:val="18"/>
        </w:rPr>
        <w:t>Wykonawca może powierzyć wykonanie części zamówienia podwykonawcy.</w:t>
      </w:r>
    </w:p>
    <w:p w14:paraId="747259FA" w14:textId="77777777" w:rsidR="00CA6432" w:rsidRPr="00444655" w:rsidRDefault="00CA6432" w:rsidP="00CA6432">
      <w:pPr>
        <w:pStyle w:val="Akapitzlist"/>
        <w:numPr>
          <w:ilvl w:val="1"/>
          <w:numId w:val="43"/>
        </w:numPr>
        <w:spacing w:line="360" w:lineRule="auto"/>
        <w:ind w:left="1276" w:right="-97" w:hanging="425"/>
        <w:jc w:val="both"/>
        <w:rPr>
          <w:rFonts w:ascii="Verdana" w:hAnsi="Verdana"/>
          <w:sz w:val="18"/>
          <w:szCs w:val="18"/>
        </w:rPr>
      </w:pPr>
      <w:r w:rsidRPr="00444655">
        <w:rPr>
          <w:rFonts w:ascii="Verdana" w:hAnsi="Verdana"/>
          <w:sz w:val="18"/>
          <w:szCs w:val="18"/>
        </w:rPr>
        <w:t>Zamawiający nie zastrzega obowiązku osobistego wykonania przez Wykonawcę kluczowych części zamówienia.</w:t>
      </w:r>
    </w:p>
    <w:p w14:paraId="61F2BA7D" w14:textId="77777777" w:rsidR="00CA6432" w:rsidRPr="00444655" w:rsidRDefault="00CA6432" w:rsidP="00CA6432">
      <w:pPr>
        <w:pStyle w:val="Akapitzlist"/>
        <w:numPr>
          <w:ilvl w:val="1"/>
          <w:numId w:val="43"/>
        </w:numPr>
        <w:tabs>
          <w:tab w:val="left" w:pos="1276"/>
          <w:tab w:val="left" w:pos="8789"/>
          <w:tab w:val="left" w:pos="9356"/>
        </w:tabs>
        <w:spacing w:line="360" w:lineRule="auto"/>
        <w:ind w:left="1276" w:right="-97" w:hanging="425"/>
        <w:contextualSpacing w:val="0"/>
        <w:jc w:val="both"/>
        <w:rPr>
          <w:rFonts w:ascii="Verdana" w:hAnsi="Verdana"/>
          <w:sz w:val="18"/>
          <w:szCs w:val="18"/>
        </w:rPr>
      </w:pPr>
      <w:r w:rsidRPr="00444655">
        <w:rPr>
          <w:rFonts w:ascii="Verdana" w:hAnsi="Verdana"/>
          <w:sz w:val="18"/>
          <w:szCs w:val="18"/>
        </w:rPr>
        <w:t>Zamawiający żąda wskazania przez Wykonawcę części zamówienia, których wykonanie zamierza powierzyć podwykonawcom, i podania przez Wykonawcę firm podwykonawców.</w:t>
      </w:r>
    </w:p>
    <w:p w14:paraId="37E93231" w14:textId="77777777" w:rsidR="00CA6432" w:rsidRPr="00444655" w:rsidRDefault="00CA6432" w:rsidP="00CA6432">
      <w:pPr>
        <w:pStyle w:val="Akapitzlist"/>
        <w:numPr>
          <w:ilvl w:val="1"/>
          <w:numId w:val="43"/>
        </w:numPr>
        <w:tabs>
          <w:tab w:val="left" w:pos="1276"/>
          <w:tab w:val="left" w:pos="8789"/>
          <w:tab w:val="left" w:pos="9356"/>
        </w:tabs>
        <w:spacing w:line="360" w:lineRule="auto"/>
        <w:ind w:left="1276" w:right="-97" w:hanging="425"/>
        <w:contextualSpacing w:val="0"/>
        <w:jc w:val="both"/>
        <w:rPr>
          <w:rFonts w:ascii="Verdana" w:hAnsi="Verdana"/>
          <w:sz w:val="18"/>
          <w:szCs w:val="18"/>
        </w:rPr>
      </w:pPr>
      <w:r w:rsidRPr="00444655">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444655">
        <w:rPr>
          <w:rFonts w:ascii="Verdana" w:hAnsi="Verdana"/>
          <w:sz w:val="18"/>
          <w:szCs w:val="18"/>
        </w:rPr>
        <w:t>Pzp</w:t>
      </w:r>
      <w:proofErr w:type="spellEnd"/>
      <w:r w:rsidRPr="00444655">
        <w:rPr>
          <w:rFonts w:ascii="Verdana" w:hAnsi="Verdana"/>
          <w:sz w:val="18"/>
          <w:szCs w:val="18"/>
        </w:rPr>
        <w:t xml:space="preserve"> (rozdział V pkt. 4 </w:t>
      </w:r>
      <w:proofErr w:type="spellStart"/>
      <w:r w:rsidRPr="00444655">
        <w:rPr>
          <w:rFonts w:ascii="Verdana" w:hAnsi="Verdana"/>
          <w:sz w:val="18"/>
          <w:szCs w:val="18"/>
        </w:rPr>
        <w:t>Siwz</w:t>
      </w:r>
      <w:proofErr w:type="spellEnd"/>
      <w:r w:rsidRPr="00444655">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837410B" w14:textId="77777777" w:rsidR="00CA6432" w:rsidRPr="00444655" w:rsidRDefault="00CA6432" w:rsidP="00CA6432">
      <w:pPr>
        <w:pStyle w:val="Akapitzlist"/>
        <w:numPr>
          <w:ilvl w:val="1"/>
          <w:numId w:val="43"/>
        </w:numPr>
        <w:tabs>
          <w:tab w:val="left" w:pos="1276"/>
          <w:tab w:val="left" w:pos="8789"/>
          <w:tab w:val="left" w:pos="9356"/>
        </w:tabs>
        <w:spacing w:line="360" w:lineRule="auto"/>
        <w:ind w:left="1276" w:right="-97" w:hanging="425"/>
        <w:contextualSpacing w:val="0"/>
        <w:jc w:val="both"/>
        <w:rPr>
          <w:rFonts w:ascii="Verdana" w:hAnsi="Verdana" w:cs="Arial"/>
          <w:sz w:val="18"/>
          <w:szCs w:val="18"/>
        </w:rPr>
      </w:pPr>
      <w:r w:rsidRPr="00444655">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444655">
        <w:rPr>
          <w:rFonts w:ascii="Verdana" w:hAnsi="Verdana" w:cs="Arial"/>
          <w:sz w:val="18"/>
          <w:szCs w:val="18"/>
        </w:rPr>
        <w:t>Pzp</w:t>
      </w:r>
      <w:proofErr w:type="spellEnd"/>
      <w:r w:rsidRPr="00444655">
        <w:rPr>
          <w:rFonts w:ascii="Verdana" w:hAnsi="Verdana" w:cs="Arial"/>
          <w:sz w:val="18"/>
          <w:szCs w:val="18"/>
        </w:rPr>
        <w:t xml:space="preserve"> (rozdział VII pkt. 1 </w:t>
      </w:r>
      <w:proofErr w:type="spellStart"/>
      <w:r w:rsidRPr="00444655">
        <w:rPr>
          <w:rFonts w:ascii="Verdana" w:hAnsi="Verdana" w:cs="Arial"/>
          <w:sz w:val="18"/>
          <w:szCs w:val="18"/>
        </w:rPr>
        <w:t>Siwz</w:t>
      </w:r>
      <w:proofErr w:type="spellEnd"/>
      <w:r w:rsidRPr="00444655">
        <w:rPr>
          <w:rFonts w:ascii="Verdana" w:hAnsi="Verdana" w:cs="Arial"/>
          <w:sz w:val="18"/>
          <w:szCs w:val="18"/>
        </w:rPr>
        <w:t xml:space="preserve">), lub oświadczenia lub dokumenty potwierdzające brak podstaw wykluczenia wobec tego podwykonawcy. </w:t>
      </w:r>
    </w:p>
    <w:p w14:paraId="4AC70229" w14:textId="77777777" w:rsidR="00CA6432" w:rsidRPr="00444655" w:rsidRDefault="00CA6432" w:rsidP="00CA6432">
      <w:pPr>
        <w:pStyle w:val="Akapitzlist"/>
        <w:numPr>
          <w:ilvl w:val="1"/>
          <w:numId w:val="43"/>
        </w:numPr>
        <w:tabs>
          <w:tab w:val="left" w:pos="1276"/>
          <w:tab w:val="left" w:pos="8789"/>
          <w:tab w:val="left" w:pos="9356"/>
        </w:tabs>
        <w:spacing w:line="360" w:lineRule="auto"/>
        <w:ind w:left="1276" w:right="-97" w:hanging="425"/>
        <w:contextualSpacing w:val="0"/>
        <w:jc w:val="both"/>
        <w:rPr>
          <w:rFonts w:ascii="Verdana" w:hAnsi="Verdana" w:cs="Arial"/>
          <w:sz w:val="18"/>
          <w:szCs w:val="18"/>
        </w:rPr>
      </w:pPr>
      <w:r w:rsidRPr="00444655">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FAABD74" w14:textId="77777777" w:rsidR="00CA6432" w:rsidRPr="00444655" w:rsidRDefault="00CA6432" w:rsidP="00CA6432">
      <w:pPr>
        <w:pStyle w:val="Akapitzlist"/>
        <w:numPr>
          <w:ilvl w:val="1"/>
          <w:numId w:val="43"/>
        </w:numPr>
        <w:tabs>
          <w:tab w:val="left" w:pos="1276"/>
          <w:tab w:val="left" w:pos="8789"/>
          <w:tab w:val="left" w:pos="9356"/>
        </w:tabs>
        <w:spacing w:line="360" w:lineRule="auto"/>
        <w:ind w:left="1276" w:right="-97" w:hanging="425"/>
        <w:contextualSpacing w:val="0"/>
        <w:jc w:val="both"/>
        <w:rPr>
          <w:rFonts w:ascii="Verdana" w:hAnsi="Verdana" w:cs="Arial"/>
          <w:sz w:val="18"/>
          <w:szCs w:val="18"/>
        </w:rPr>
      </w:pPr>
      <w:r w:rsidRPr="00444655">
        <w:rPr>
          <w:rFonts w:ascii="Verdana" w:hAnsi="Verdana" w:cs="Arial"/>
          <w:sz w:val="18"/>
          <w:szCs w:val="18"/>
        </w:rPr>
        <w:t xml:space="preserve">Postanowienia </w:t>
      </w:r>
      <w:proofErr w:type="spellStart"/>
      <w:r w:rsidRPr="00444655">
        <w:rPr>
          <w:rFonts w:ascii="Verdana" w:hAnsi="Verdana" w:cs="Arial"/>
          <w:sz w:val="18"/>
          <w:szCs w:val="18"/>
        </w:rPr>
        <w:t>ppkt</w:t>
      </w:r>
      <w:proofErr w:type="spellEnd"/>
      <w:r w:rsidRPr="00444655">
        <w:rPr>
          <w:rFonts w:ascii="Verdana" w:hAnsi="Verdana" w:cs="Arial"/>
          <w:sz w:val="18"/>
          <w:szCs w:val="18"/>
        </w:rPr>
        <w:t>. 5 i 6 stosuje się wobec dalszych podwykonawców.</w:t>
      </w:r>
    </w:p>
    <w:p w14:paraId="6432EDD2" w14:textId="77777777" w:rsidR="00CA6432" w:rsidRPr="00444655" w:rsidRDefault="00CA6432" w:rsidP="00CA6432">
      <w:pPr>
        <w:pStyle w:val="Akapitzlist"/>
        <w:numPr>
          <w:ilvl w:val="1"/>
          <w:numId w:val="43"/>
        </w:numPr>
        <w:tabs>
          <w:tab w:val="left" w:pos="1276"/>
          <w:tab w:val="left" w:pos="8789"/>
          <w:tab w:val="left" w:pos="9356"/>
        </w:tabs>
        <w:spacing w:line="360" w:lineRule="auto"/>
        <w:ind w:left="1276" w:right="-97" w:hanging="425"/>
        <w:contextualSpacing w:val="0"/>
        <w:jc w:val="both"/>
        <w:rPr>
          <w:rFonts w:ascii="Verdana" w:hAnsi="Verdana" w:cs="Arial"/>
          <w:sz w:val="18"/>
          <w:szCs w:val="18"/>
        </w:rPr>
      </w:pPr>
      <w:r w:rsidRPr="00444655">
        <w:rPr>
          <w:rFonts w:ascii="Verdana" w:hAnsi="Verdana" w:cs="Arial"/>
          <w:sz w:val="18"/>
          <w:szCs w:val="18"/>
        </w:rPr>
        <w:t>Powierzenie wykonania części zamówienia podwykonawcom nie zwalnia Wykonawcy z odpowiedzialności za należyte wykonanie tego zamówienia.</w:t>
      </w:r>
    </w:p>
    <w:p w14:paraId="10DA7399" w14:textId="77777777" w:rsidR="00CA6432" w:rsidRPr="00444655" w:rsidRDefault="00CA6432" w:rsidP="00CA6432">
      <w:pPr>
        <w:pStyle w:val="Akapitzlist"/>
        <w:numPr>
          <w:ilvl w:val="0"/>
          <w:numId w:val="44"/>
        </w:numPr>
        <w:spacing w:line="360" w:lineRule="auto"/>
        <w:ind w:left="851" w:right="-97" w:hanging="425"/>
        <w:jc w:val="both"/>
        <w:rPr>
          <w:rFonts w:ascii="Verdana" w:eastAsia="Calibri" w:hAnsi="Verdana"/>
          <w:sz w:val="18"/>
          <w:szCs w:val="18"/>
          <w:u w:val="single"/>
          <w:lang w:eastAsia="en-US"/>
        </w:rPr>
      </w:pPr>
      <w:r w:rsidRPr="00444655">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791740C" w14:textId="77777777" w:rsidR="00CA6432" w:rsidRPr="00444655" w:rsidRDefault="00CA6432" w:rsidP="00CA6432">
      <w:pPr>
        <w:numPr>
          <w:ilvl w:val="0"/>
          <w:numId w:val="48"/>
        </w:numPr>
        <w:spacing w:line="360" w:lineRule="auto"/>
        <w:ind w:left="1276" w:right="-97" w:hanging="425"/>
        <w:jc w:val="both"/>
        <w:rPr>
          <w:rFonts w:ascii="Verdana" w:eastAsia="Calibri" w:hAnsi="Verdana"/>
          <w:i/>
          <w:sz w:val="18"/>
          <w:szCs w:val="18"/>
          <w:lang w:eastAsia="en-US"/>
        </w:rPr>
      </w:pPr>
      <w:r w:rsidRPr="00444655">
        <w:rPr>
          <w:rFonts w:ascii="Verdana" w:eastAsia="Calibri" w:hAnsi="Verdana"/>
          <w:sz w:val="18"/>
          <w:szCs w:val="18"/>
          <w:lang w:eastAsia="en-US"/>
        </w:rPr>
        <w:t>administratorem danych osobowych Wykonawców i osób uczestniczących w przedmiotowym postępowaniu jest Zamawiający;</w:t>
      </w:r>
    </w:p>
    <w:p w14:paraId="121DC46F" w14:textId="77777777" w:rsidR="00CA6432" w:rsidRPr="00444655" w:rsidRDefault="00CA6432" w:rsidP="00CA6432">
      <w:pPr>
        <w:numPr>
          <w:ilvl w:val="0"/>
          <w:numId w:val="48"/>
        </w:numPr>
        <w:spacing w:line="360" w:lineRule="auto"/>
        <w:ind w:left="1276" w:right="-97" w:hanging="425"/>
        <w:jc w:val="both"/>
        <w:rPr>
          <w:rFonts w:ascii="Verdana" w:eastAsia="Calibri" w:hAnsi="Verdana"/>
          <w:sz w:val="18"/>
          <w:szCs w:val="18"/>
          <w:lang w:eastAsia="en-US"/>
        </w:rPr>
      </w:pPr>
      <w:r w:rsidRPr="00444655">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444655">
          <w:rPr>
            <w:rFonts w:ascii="Verdana" w:eastAsia="Calibri" w:hAnsi="Verdana"/>
            <w:sz w:val="18"/>
            <w:szCs w:val="18"/>
            <w:u w:val="single"/>
            <w:lang w:eastAsia="en-US"/>
          </w:rPr>
          <w:t>iod@umed.wroc.pl</w:t>
        </w:r>
      </w:hyperlink>
      <w:r w:rsidRPr="00444655">
        <w:rPr>
          <w:rFonts w:ascii="Verdana" w:eastAsia="Calibri" w:hAnsi="Verdana"/>
          <w:sz w:val="18"/>
          <w:szCs w:val="18"/>
          <w:lang w:eastAsia="en-US"/>
        </w:rPr>
        <w:t>;</w:t>
      </w:r>
    </w:p>
    <w:p w14:paraId="1B058229" w14:textId="77777777" w:rsidR="00CA6432" w:rsidRPr="00444655" w:rsidRDefault="00CA6432" w:rsidP="00CA6432">
      <w:pPr>
        <w:numPr>
          <w:ilvl w:val="0"/>
          <w:numId w:val="48"/>
        </w:numPr>
        <w:spacing w:line="360" w:lineRule="auto"/>
        <w:ind w:left="1276" w:right="-97" w:hanging="425"/>
        <w:jc w:val="both"/>
        <w:rPr>
          <w:rFonts w:ascii="Verdana" w:eastAsia="Calibri" w:hAnsi="Verdana"/>
          <w:sz w:val="18"/>
          <w:szCs w:val="18"/>
          <w:lang w:eastAsia="en-US"/>
        </w:rPr>
      </w:pPr>
      <w:r w:rsidRPr="00444655">
        <w:rPr>
          <w:rFonts w:ascii="Verdana" w:eastAsia="Calibri" w:hAnsi="Verdana"/>
          <w:sz w:val="18"/>
          <w:szCs w:val="18"/>
          <w:lang w:eastAsia="en-US"/>
        </w:rPr>
        <w:t>Dane osobowe Wykonawców i osób uczestniczących w przedmiotowym postępowaniu przetwarzane będą na podstawie art. 6 ust. 1 lit. c</w:t>
      </w:r>
      <w:r w:rsidRPr="00444655">
        <w:rPr>
          <w:rFonts w:ascii="Verdana" w:eastAsia="Calibri" w:hAnsi="Verdana"/>
          <w:i/>
          <w:sz w:val="18"/>
          <w:szCs w:val="18"/>
          <w:lang w:eastAsia="en-US"/>
        </w:rPr>
        <w:t xml:space="preserve"> </w:t>
      </w:r>
      <w:r w:rsidRPr="00444655">
        <w:rPr>
          <w:rFonts w:ascii="Verdana" w:eastAsia="Calibri" w:hAnsi="Verdana"/>
          <w:sz w:val="18"/>
          <w:szCs w:val="18"/>
          <w:lang w:eastAsia="en-US"/>
        </w:rPr>
        <w:t>RODO w celu związanym z przedmiotowym postępowaniem o udzielenie zamówienia publicznego;</w:t>
      </w:r>
    </w:p>
    <w:p w14:paraId="3D5F1C56" w14:textId="77777777" w:rsidR="00CA6432" w:rsidRPr="00444655" w:rsidRDefault="00CA6432" w:rsidP="00CA6432">
      <w:pPr>
        <w:numPr>
          <w:ilvl w:val="0"/>
          <w:numId w:val="48"/>
        </w:numPr>
        <w:spacing w:line="360" w:lineRule="auto"/>
        <w:ind w:left="1276" w:right="-97" w:hanging="425"/>
        <w:jc w:val="both"/>
        <w:rPr>
          <w:rFonts w:ascii="Verdana" w:eastAsia="Calibri" w:hAnsi="Verdana"/>
          <w:sz w:val="18"/>
          <w:szCs w:val="18"/>
          <w:lang w:eastAsia="en-US"/>
        </w:rPr>
      </w:pPr>
      <w:r w:rsidRPr="00444655">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444655">
        <w:rPr>
          <w:rFonts w:ascii="Verdana" w:eastAsia="Calibri" w:hAnsi="Verdana"/>
          <w:sz w:val="18"/>
          <w:szCs w:val="18"/>
          <w:lang w:eastAsia="en-US"/>
        </w:rPr>
        <w:t>Pzp</w:t>
      </w:r>
      <w:proofErr w:type="spellEnd"/>
      <w:r w:rsidRPr="00444655">
        <w:rPr>
          <w:rFonts w:ascii="Verdana" w:eastAsia="Calibri" w:hAnsi="Verdana"/>
          <w:sz w:val="18"/>
          <w:szCs w:val="18"/>
          <w:lang w:eastAsia="en-US"/>
        </w:rPr>
        <w:t xml:space="preserve">;  </w:t>
      </w:r>
    </w:p>
    <w:p w14:paraId="04CEE6FD" w14:textId="77777777" w:rsidR="00CA6432" w:rsidRPr="00444655" w:rsidRDefault="00CA6432" w:rsidP="00CA6432">
      <w:pPr>
        <w:numPr>
          <w:ilvl w:val="0"/>
          <w:numId w:val="48"/>
        </w:numPr>
        <w:spacing w:line="360" w:lineRule="auto"/>
        <w:ind w:left="1276" w:right="-97" w:hanging="425"/>
        <w:jc w:val="both"/>
        <w:rPr>
          <w:rFonts w:ascii="Verdana" w:eastAsia="Calibri" w:hAnsi="Verdana"/>
          <w:sz w:val="18"/>
          <w:szCs w:val="18"/>
          <w:lang w:eastAsia="en-US"/>
        </w:rPr>
      </w:pPr>
      <w:r w:rsidRPr="00444655">
        <w:rPr>
          <w:rFonts w:ascii="Verdana" w:eastAsia="Calibri" w:hAnsi="Verdana"/>
          <w:sz w:val="18"/>
          <w:szCs w:val="18"/>
          <w:lang w:eastAsia="en-US"/>
        </w:rPr>
        <w:lastRenderedPageBreak/>
        <w:t xml:space="preserve">dane osobowe osób uczestniczących w przedmiotowym postępowaniu będą przechowywane, zgodnie z art. 97 ust. 1 </w:t>
      </w:r>
      <w:proofErr w:type="spellStart"/>
      <w:r w:rsidRPr="00444655">
        <w:rPr>
          <w:rFonts w:ascii="Verdana" w:eastAsia="Calibri" w:hAnsi="Verdana"/>
          <w:sz w:val="18"/>
          <w:szCs w:val="18"/>
          <w:lang w:eastAsia="en-US"/>
        </w:rPr>
        <w:t>Pzp</w:t>
      </w:r>
      <w:proofErr w:type="spellEnd"/>
      <w:r w:rsidRPr="00444655">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10801FED" w14:textId="77777777" w:rsidR="00CA6432" w:rsidRPr="00444655" w:rsidRDefault="00CA6432" w:rsidP="00CA6432">
      <w:pPr>
        <w:numPr>
          <w:ilvl w:val="0"/>
          <w:numId w:val="48"/>
        </w:numPr>
        <w:spacing w:line="360" w:lineRule="auto"/>
        <w:ind w:left="1276" w:right="-97" w:hanging="425"/>
        <w:jc w:val="both"/>
        <w:rPr>
          <w:rFonts w:ascii="Verdana" w:eastAsia="Calibri" w:hAnsi="Verdana"/>
          <w:b/>
          <w:i/>
          <w:sz w:val="18"/>
          <w:szCs w:val="18"/>
          <w:lang w:eastAsia="en-US"/>
        </w:rPr>
      </w:pPr>
      <w:r w:rsidRPr="00444655">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444655">
        <w:rPr>
          <w:rFonts w:ascii="Verdana" w:eastAsia="Calibri" w:hAnsi="Verdana"/>
          <w:sz w:val="18"/>
          <w:szCs w:val="18"/>
          <w:lang w:eastAsia="en-US"/>
        </w:rPr>
        <w:t>Pzp</w:t>
      </w:r>
      <w:proofErr w:type="spellEnd"/>
      <w:r w:rsidRPr="00444655">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444655">
        <w:rPr>
          <w:rFonts w:ascii="Verdana" w:eastAsia="Calibri" w:hAnsi="Verdana"/>
          <w:sz w:val="18"/>
          <w:szCs w:val="18"/>
          <w:lang w:eastAsia="en-US"/>
        </w:rPr>
        <w:t>Pzp</w:t>
      </w:r>
      <w:proofErr w:type="spellEnd"/>
      <w:r w:rsidRPr="00444655">
        <w:rPr>
          <w:rFonts w:ascii="Verdana" w:eastAsia="Calibri" w:hAnsi="Verdana"/>
          <w:sz w:val="18"/>
          <w:szCs w:val="18"/>
          <w:lang w:eastAsia="en-US"/>
        </w:rPr>
        <w:t xml:space="preserve">;  </w:t>
      </w:r>
    </w:p>
    <w:p w14:paraId="1E557A6D" w14:textId="77777777" w:rsidR="00CA6432" w:rsidRPr="00444655" w:rsidRDefault="00CA6432" w:rsidP="00CA6432">
      <w:pPr>
        <w:numPr>
          <w:ilvl w:val="0"/>
          <w:numId w:val="48"/>
        </w:numPr>
        <w:spacing w:line="360" w:lineRule="auto"/>
        <w:ind w:left="1276" w:right="-97" w:hanging="425"/>
        <w:jc w:val="both"/>
        <w:rPr>
          <w:rFonts w:ascii="Verdana" w:eastAsia="Calibri" w:hAnsi="Verdana"/>
          <w:sz w:val="18"/>
          <w:szCs w:val="18"/>
          <w:lang w:eastAsia="en-US"/>
        </w:rPr>
      </w:pPr>
      <w:r w:rsidRPr="00444655">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50466B55" w14:textId="77777777" w:rsidR="00CA6432" w:rsidRPr="00444655" w:rsidRDefault="00CA6432" w:rsidP="00CA6432">
      <w:pPr>
        <w:numPr>
          <w:ilvl w:val="0"/>
          <w:numId w:val="48"/>
        </w:numPr>
        <w:spacing w:line="360" w:lineRule="auto"/>
        <w:ind w:left="1276" w:right="-97" w:hanging="425"/>
        <w:jc w:val="both"/>
        <w:rPr>
          <w:rFonts w:ascii="Verdana" w:eastAsia="Calibri" w:hAnsi="Verdana"/>
          <w:sz w:val="18"/>
          <w:szCs w:val="18"/>
          <w:lang w:eastAsia="en-US"/>
        </w:rPr>
      </w:pPr>
      <w:r w:rsidRPr="00444655">
        <w:rPr>
          <w:rFonts w:ascii="Verdana" w:eastAsia="Calibri" w:hAnsi="Verdana"/>
          <w:sz w:val="18"/>
          <w:szCs w:val="18"/>
          <w:lang w:eastAsia="en-US"/>
        </w:rPr>
        <w:t>osoby uczestniczące w przedmiotowym postępowaniu posiadają:</w:t>
      </w:r>
    </w:p>
    <w:p w14:paraId="38907D83" w14:textId="360D7E95" w:rsidR="00CA6432" w:rsidRPr="00444655" w:rsidRDefault="00CA6432" w:rsidP="00CA6432">
      <w:pPr>
        <w:numPr>
          <w:ilvl w:val="0"/>
          <w:numId w:val="49"/>
        </w:numPr>
        <w:spacing w:line="360" w:lineRule="auto"/>
        <w:ind w:left="1701" w:right="-97" w:hanging="425"/>
        <w:jc w:val="both"/>
        <w:rPr>
          <w:rFonts w:ascii="Verdana" w:eastAsia="Calibri" w:hAnsi="Verdana"/>
          <w:sz w:val="18"/>
          <w:szCs w:val="18"/>
          <w:lang w:eastAsia="en-US"/>
        </w:rPr>
      </w:pPr>
      <w:r w:rsidRPr="00444655">
        <w:rPr>
          <w:rFonts w:ascii="Verdana" w:eastAsia="Calibri" w:hAnsi="Verdana"/>
          <w:sz w:val="18"/>
          <w:szCs w:val="18"/>
          <w:lang w:eastAsia="en-US"/>
        </w:rPr>
        <w:t xml:space="preserve">na podstawie art. 15 RODO prawo dostępu do danych osobowych bezpośrednio ich dotyczących. W przypadku gdy wykonanie przez Zamawiającego obowiązków, o których mowa w </w:t>
      </w:r>
      <w:hyperlink r:id="rId16" w:anchor="/document/68636690?unitId=art(15)ust(1)&amp;cm=DOCUMENT" w:history="1">
        <w:r w:rsidRPr="00444655">
          <w:rPr>
            <w:rStyle w:val="Hipercze"/>
            <w:rFonts w:ascii="Verdana" w:eastAsia="Calibri" w:hAnsi="Verdana"/>
            <w:color w:val="auto"/>
            <w:sz w:val="18"/>
            <w:szCs w:val="18"/>
            <w:u w:val="none"/>
            <w:lang w:eastAsia="en-US"/>
          </w:rPr>
          <w:t>art. 15 ust. 1-3</w:t>
        </w:r>
      </w:hyperlink>
      <w:r w:rsidRPr="00444655">
        <w:rPr>
          <w:rFonts w:ascii="Verdana" w:eastAsia="Calibri" w:hAnsi="Verdana"/>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w:t>
      </w:r>
      <w:r w:rsidR="001035E1">
        <w:rPr>
          <w:rFonts w:ascii="Verdana" w:eastAsia="Calibri" w:hAnsi="Verdana"/>
          <w:sz w:val="18"/>
          <w:szCs w:val="18"/>
          <w:lang w:eastAsia="en-US"/>
        </w:rPr>
        <w:br/>
      </w:r>
      <w:r w:rsidRPr="00444655">
        <w:rPr>
          <w:rFonts w:ascii="Verdana" w:eastAsia="Calibri" w:hAnsi="Verdana"/>
          <w:sz w:val="18"/>
          <w:szCs w:val="18"/>
          <w:lang w:eastAsia="en-US"/>
        </w:rPr>
        <w:t xml:space="preserve">o których mowa w </w:t>
      </w:r>
      <w:hyperlink r:id="rId17" w:anchor="/document/68636690?unitId=art(15)ust(1)&amp;cm=DOCUMENT" w:history="1">
        <w:r w:rsidRPr="00444655">
          <w:rPr>
            <w:rStyle w:val="Hipercze"/>
            <w:rFonts w:ascii="Verdana" w:eastAsia="Calibri" w:hAnsi="Verdana"/>
            <w:color w:val="auto"/>
            <w:sz w:val="18"/>
            <w:szCs w:val="18"/>
            <w:u w:val="none"/>
            <w:lang w:eastAsia="en-US"/>
          </w:rPr>
          <w:t>art. 15 ust. 1-3</w:t>
        </w:r>
      </w:hyperlink>
      <w:r w:rsidRPr="00444655">
        <w:rPr>
          <w:rFonts w:ascii="Verdana" w:eastAsia="Calibri" w:hAnsi="Verdana"/>
          <w:sz w:val="18"/>
          <w:szCs w:val="18"/>
          <w:lang w:eastAsia="en-US"/>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1A2BD811" w14:textId="77777777" w:rsidR="00CA6432" w:rsidRPr="00444655" w:rsidRDefault="00CA6432" w:rsidP="00CA6432">
      <w:pPr>
        <w:numPr>
          <w:ilvl w:val="0"/>
          <w:numId w:val="49"/>
        </w:numPr>
        <w:spacing w:line="360" w:lineRule="auto"/>
        <w:ind w:left="1701" w:right="-97" w:hanging="425"/>
        <w:jc w:val="both"/>
        <w:rPr>
          <w:rFonts w:ascii="Verdana" w:eastAsia="Calibri" w:hAnsi="Verdana"/>
          <w:sz w:val="18"/>
          <w:szCs w:val="18"/>
          <w:lang w:eastAsia="en-US"/>
        </w:rPr>
      </w:pPr>
      <w:r w:rsidRPr="00444655">
        <w:rPr>
          <w:rFonts w:ascii="Verdana" w:eastAsia="Calibri" w:hAnsi="Verdana"/>
          <w:sz w:val="18"/>
          <w:szCs w:val="18"/>
          <w:lang w:eastAsia="en-US"/>
        </w:rPr>
        <w:t>na podstawie art. 16 RODO prawo do sprostowania przez Wykonawcę uczestniczącego w przedmiotowym postępowaniu danych osobowych (</w:t>
      </w:r>
      <w:r w:rsidRPr="00444655">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444655">
        <w:rPr>
          <w:rFonts w:ascii="Verdana" w:eastAsia="Calibri" w:hAnsi="Verdana"/>
          <w:i/>
          <w:sz w:val="18"/>
          <w:szCs w:val="18"/>
          <w:lang w:eastAsia="en-US"/>
        </w:rPr>
        <w:t>Pzp</w:t>
      </w:r>
      <w:proofErr w:type="spellEnd"/>
      <w:r w:rsidRPr="00444655">
        <w:rPr>
          <w:rFonts w:ascii="Verdana" w:eastAsia="Calibri" w:hAnsi="Verdana"/>
          <w:i/>
          <w:sz w:val="18"/>
          <w:szCs w:val="18"/>
          <w:lang w:eastAsia="en-US"/>
        </w:rPr>
        <w:t xml:space="preserve"> oraz nie może naruszać integralności protokołu oraz jego załączników)</w:t>
      </w:r>
      <w:r w:rsidRPr="00444655">
        <w:rPr>
          <w:rFonts w:ascii="Verdana" w:eastAsia="Calibri" w:hAnsi="Verdana"/>
          <w:sz w:val="18"/>
          <w:szCs w:val="18"/>
          <w:lang w:eastAsia="en-US"/>
        </w:rPr>
        <w:t>;</w:t>
      </w:r>
    </w:p>
    <w:p w14:paraId="1F0CD6F9" w14:textId="77777777" w:rsidR="00CA6432" w:rsidRPr="00444655" w:rsidRDefault="00CA6432" w:rsidP="00CA6432">
      <w:pPr>
        <w:numPr>
          <w:ilvl w:val="0"/>
          <w:numId w:val="49"/>
        </w:numPr>
        <w:spacing w:line="360" w:lineRule="auto"/>
        <w:ind w:left="1701" w:right="-97" w:hanging="425"/>
        <w:jc w:val="both"/>
        <w:rPr>
          <w:rFonts w:ascii="Verdana" w:eastAsia="Calibri" w:hAnsi="Verdana"/>
          <w:sz w:val="18"/>
          <w:szCs w:val="18"/>
          <w:lang w:eastAsia="en-US"/>
        </w:rPr>
      </w:pPr>
      <w:r w:rsidRPr="00444655">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444655">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44655">
        <w:rPr>
          <w:rFonts w:ascii="Verdana" w:eastAsia="Calibri" w:hAnsi="Verdana"/>
          <w:sz w:val="18"/>
          <w:szCs w:val="18"/>
          <w:lang w:eastAsia="en-US"/>
        </w:rPr>
        <w:t xml:space="preserve">. Wystąpienie z żądaniem, o którym mowa w </w:t>
      </w:r>
      <w:hyperlink r:id="rId18" w:anchor="/document/68636690?unitId=art(18)ust(1)&amp;cm=DOCUMENT" w:history="1">
        <w:r w:rsidRPr="00444655">
          <w:rPr>
            <w:rStyle w:val="Hipercze"/>
            <w:rFonts w:ascii="Verdana" w:eastAsia="Calibri" w:hAnsi="Verdana"/>
            <w:color w:val="auto"/>
            <w:sz w:val="18"/>
            <w:szCs w:val="18"/>
            <w:u w:val="none"/>
            <w:lang w:eastAsia="en-US"/>
          </w:rPr>
          <w:t>art. 18 ust. 1</w:t>
        </w:r>
      </w:hyperlink>
      <w:r w:rsidRPr="00444655">
        <w:rPr>
          <w:rFonts w:ascii="Verdana" w:eastAsia="Calibri" w:hAnsi="Verdana"/>
          <w:sz w:val="18"/>
          <w:szCs w:val="18"/>
          <w:lang w:eastAsia="en-US"/>
        </w:rPr>
        <w:t xml:space="preserve"> RODO, nie ogranicza przetwarzania danych osobowych do czasu zakończenia postępowania o udzielenie zamówienia publicznego;</w:t>
      </w:r>
    </w:p>
    <w:p w14:paraId="4A9FDD48" w14:textId="77777777" w:rsidR="00CA6432" w:rsidRPr="00444655" w:rsidRDefault="00CA6432" w:rsidP="00CA6432">
      <w:pPr>
        <w:numPr>
          <w:ilvl w:val="0"/>
          <w:numId w:val="49"/>
        </w:numPr>
        <w:spacing w:line="360" w:lineRule="auto"/>
        <w:ind w:left="1701" w:right="-97" w:hanging="425"/>
        <w:jc w:val="both"/>
        <w:rPr>
          <w:rFonts w:ascii="Verdana" w:eastAsia="Calibri" w:hAnsi="Verdana"/>
          <w:i/>
          <w:sz w:val="18"/>
          <w:szCs w:val="18"/>
          <w:lang w:eastAsia="en-US"/>
        </w:rPr>
      </w:pPr>
      <w:r w:rsidRPr="00444655">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71F8F04A" w14:textId="77777777" w:rsidR="00CA6432" w:rsidRPr="00444655" w:rsidRDefault="00CA6432" w:rsidP="002A74DE">
      <w:pPr>
        <w:numPr>
          <w:ilvl w:val="0"/>
          <w:numId w:val="48"/>
        </w:numPr>
        <w:spacing w:line="360" w:lineRule="auto"/>
        <w:ind w:left="1276" w:right="-97" w:hanging="425"/>
        <w:jc w:val="both"/>
        <w:rPr>
          <w:rFonts w:ascii="Verdana" w:eastAsia="Calibri" w:hAnsi="Verdana"/>
          <w:i/>
          <w:sz w:val="18"/>
          <w:szCs w:val="18"/>
          <w:lang w:eastAsia="en-US"/>
        </w:rPr>
      </w:pPr>
      <w:r w:rsidRPr="00444655">
        <w:rPr>
          <w:rFonts w:ascii="Verdana" w:eastAsia="Calibri" w:hAnsi="Verdana"/>
          <w:sz w:val="18"/>
          <w:szCs w:val="18"/>
          <w:lang w:eastAsia="en-US"/>
        </w:rPr>
        <w:t>nie przysługuje Wykonawcy i osobom uczestniczącym w przedmiotowym postępowaniu:</w:t>
      </w:r>
    </w:p>
    <w:p w14:paraId="76273E9E" w14:textId="77777777" w:rsidR="00CA6432" w:rsidRPr="00444655" w:rsidRDefault="00CA6432" w:rsidP="002A74DE">
      <w:pPr>
        <w:numPr>
          <w:ilvl w:val="0"/>
          <w:numId w:val="50"/>
        </w:numPr>
        <w:spacing w:line="360" w:lineRule="auto"/>
        <w:ind w:left="1701" w:right="-97" w:hanging="425"/>
        <w:jc w:val="both"/>
        <w:rPr>
          <w:rFonts w:ascii="Verdana" w:eastAsia="Calibri" w:hAnsi="Verdana"/>
          <w:i/>
          <w:sz w:val="18"/>
          <w:szCs w:val="18"/>
          <w:lang w:eastAsia="en-US"/>
        </w:rPr>
      </w:pPr>
      <w:r w:rsidRPr="00444655">
        <w:rPr>
          <w:rFonts w:ascii="Verdana" w:eastAsia="Calibri" w:hAnsi="Verdana"/>
          <w:sz w:val="18"/>
          <w:szCs w:val="18"/>
          <w:lang w:eastAsia="en-US"/>
        </w:rPr>
        <w:t>w związku z art. 17 ust. 3 lit. b, d lub e RODO prawo do usunięcia danych osobowych;</w:t>
      </w:r>
    </w:p>
    <w:p w14:paraId="5A9A176D" w14:textId="77777777" w:rsidR="00CA6432" w:rsidRPr="00444655" w:rsidRDefault="00CA6432" w:rsidP="002A74DE">
      <w:pPr>
        <w:numPr>
          <w:ilvl w:val="0"/>
          <w:numId w:val="50"/>
        </w:numPr>
        <w:spacing w:line="360" w:lineRule="auto"/>
        <w:ind w:left="1701" w:right="-97" w:hanging="425"/>
        <w:jc w:val="both"/>
        <w:rPr>
          <w:rFonts w:ascii="Verdana" w:eastAsia="Calibri" w:hAnsi="Verdana"/>
          <w:b/>
          <w:i/>
          <w:sz w:val="18"/>
          <w:szCs w:val="18"/>
          <w:lang w:eastAsia="en-US"/>
        </w:rPr>
      </w:pPr>
      <w:r w:rsidRPr="00444655">
        <w:rPr>
          <w:rFonts w:ascii="Verdana" w:eastAsia="Calibri" w:hAnsi="Verdana"/>
          <w:sz w:val="18"/>
          <w:szCs w:val="18"/>
          <w:lang w:eastAsia="en-US"/>
        </w:rPr>
        <w:t>prawo do przenoszenia danych osobowych, o którym mowa w art. 20 RODO;</w:t>
      </w:r>
    </w:p>
    <w:p w14:paraId="64819D51" w14:textId="77777777" w:rsidR="00CA6432" w:rsidRPr="00444655" w:rsidRDefault="00CA6432" w:rsidP="002A74DE">
      <w:pPr>
        <w:pStyle w:val="Akapitzlist"/>
        <w:numPr>
          <w:ilvl w:val="0"/>
          <w:numId w:val="50"/>
        </w:numPr>
        <w:tabs>
          <w:tab w:val="left" w:pos="1276"/>
          <w:tab w:val="left" w:pos="8789"/>
          <w:tab w:val="left" w:pos="9356"/>
        </w:tabs>
        <w:spacing w:line="360" w:lineRule="auto"/>
        <w:ind w:left="1701" w:right="-97" w:hanging="425"/>
        <w:jc w:val="both"/>
        <w:rPr>
          <w:rFonts w:ascii="Verdana" w:hAnsi="Verdana" w:cs="Arial"/>
          <w:sz w:val="18"/>
          <w:szCs w:val="18"/>
        </w:rPr>
      </w:pPr>
      <w:r w:rsidRPr="00444655">
        <w:rPr>
          <w:rFonts w:ascii="Verdana" w:eastAsia="Calibri" w:hAnsi="Verdana"/>
          <w:sz w:val="18"/>
          <w:szCs w:val="18"/>
          <w:lang w:eastAsia="en-US"/>
        </w:rPr>
        <w:lastRenderedPageBreak/>
        <w:t xml:space="preserve">na podstawie art. 21 RODO prawo sprzeciwu, wobec przetwarzania danych osobowych, gdyż podstawą prawną przetwarzania danych osobowych Wykonawców i osób </w:t>
      </w:r>
      <w:r w:rsidRPr="00444655">
        <w:rPr>
          <w:rFonts w:ascii="Verdana" w:eastAsia="Calibri" w:hAnsi="Verdana" w:cs="Arial"/>
          <w:sz w:val="18"/>
          <w:szCs w:val="18"/>
          <w:lang w:eastAsia="en-US"/>
        </w:rPr>
        <w:t>uczestniczących w przedmiotowym postępowaniu jest art. 6 ust. 1 lit. c RODO.</w:t>
      </w:r>
    </w:p>
    <w:p w14:paraId="547BF05F" w14:textId="77777777" w:rsidR="00817E58" w:rsidRDefault="00817E58" w:rsidP="002A74DE">
      <w:pPr>
        <w:spacing w:line="360" w:lineRule="auto"/>
        <w:ind w:left="851" w:right="470"/>
        <w:jc w:val="both"/>
        <w:rPr>
          <w:rFonts w:ascii="Verdana" w:hAnsi="Verdana"/>
          <w:sz w:val="18"/>
          <w:szCs w:val="18"/>
        </w:rPr>
      </w:pPr>
    </w:p>
    <w:p w14:paraId="461519BC" w14:textId="77777777" w:rsidR="00891D52" w:rsidRPr="00891D52" w:rsidRDefault="00970B6B" w:rsidP="002A74DE">
      <w:pPr>
        <w:numPr>
          <w:ilvl w:val="0"/>
          <w:numId w:val="20"/>
        </w:numPr>
        <w:tabs>
          <w:tab w:val="num" w:pos="426"/>
        </w:tabs>
        <w:spacing w:line="360" w:lineRule="auto"/>
        <w:ind w:left="426" w:right="-97" w:hanging="426"/>
        <w:jc w:val="both"/>
        <w:outlineLvl w:val="0"/>
        <w:rPr>
          <w:rFonts w:ascii="Verdana" w:hAnsi="Verdana"/>
          <w:sz w:val="18"/>
          <w:szCs w:val="18"/>
        </w:rPr>
      </w:pPr>
      <w:bookmarkStart w:id="5" w:name="_Toc395266068"/>
      <w:r w:rsidRPr="00891D52">
        <w:rPr>
          <w:rFonts w:ascii="Verdana" w:hAnsi="Verdana"/>
          <w:b/>
          <w:sz w:val="18"/>
          <w:szCs w:val="18"/>
          <w:u w:val="single"/>
        </w:rPr>
        <w:t>Termin wykonania zamówienia</w:t>
      </w:r>
      <w:bookmarkEnd w:id="5"/>
      <w:r w:rsidR="009B1629">
        <w:rPr>
          <w:rFonts w:ascii="Verdana" w:hAnsi="Verdana"/>
          <w:b/>
          <w:sz w:val="18"/>
          <w:szCs w:val="18"/>
          <w:u w:val="single"/>
        </w:rPr>
        <w:t>.</w:t>
      </w:r>
    </w:p>
    <w:p w14:paraId="32891631" w14:textId="276201D0" w:rsidR="00F57E8E" w:rsidRDefault="0095285C" w:rsidP="002A74DE">
      <w:pPr>
        <w:spacing w:line="360" w:lineRule="auto"/>
        <w:ind w:left="426" w:right="-97"/>
        <w:jc w:val="both"/>
        <w:rPr>
          <w:rFonts w:ascii="Verdana" w:hAnsi="Verdana"/>
          <w:sz w:val="18"/>
          <w:szCs w:val="18"/>
        </w:rPr>
      </w:pPr>
      <w:r w:rsidRPr="002A74DE">
        <w:rPr>
          <w:rFonts w:ascii="Verdana" w:hAnsi="Verdana"/>
          <w:sz w:val="18"/>
          <w:szCs w:val="18"/>
        </w:rPr>
        <w:t>P</w:t>
      </w:r>
      <w:r w:rsidR="009C5F96" w:rsidRPr="002A74DE">
        <w:rPr>
          <w:rFonts w:ascii="Verdana" w:hAnsi="Verdana"/>
          <w:sz w:val="18"/>
          <w:szCs w:val="18"/>
        </w:rPr>
        <w:t>rzedmiot</w:t>
      </w:r>
      <w:r w:rsidR="00F91B14" w:rsidRPr="002A74DE">
        <w:rPr>
          <w:rFonts w:ascii="Verdana" w:hAnsi="Verdana"/>
          <w:sz w:val="18"/>
          <w:szCs w:val="18"/>
        </w:rPr>
        <w:t xml:space="preserve"> zamówienia </w:t>
      </w:r>
      <w:r w:rsidR="009C5F96" w:rsidRPr="002A74DE">
        <w:rPr>
          <w:rFonts w:ascii="Verdana" w:hAnsi="Verdana"/>
          <w:sz w:val="18"/>
          <w:szCs w:val="18"/>
        </w:rPr>
        <w:t xml:space="preserve">będzie realizowany </w:t>
      </w:r>
      <w:r w:rsidR="008E6E64" w:rsidRPr="008E6E64">
        <w:rPr>
          <w:rFonts w:ascii="Verdana" w:hAnsi="Verdana"/>
          <w:sz w:val="18"/>
          <w:szCs w:val="18"/>
        </w:rPr>
        <w:t>do końca września 2019 r. (dokładny termin do uzgodnienia pomiędzy Wykonawcą i Zamawiającym)</w:t>
      </w:r>
      <w:r w:rsidR="00817E58">
        <w:rPr>
          <w:rFonts w:ascii="Verdana" w:hAnsi="Verdana"/>
          <w:sz w:val="18"/>
          <w:szCs w:val="18"/>
        </w:rPr>
        <w:t>.</w:t>
      </w:r>
    </w:p>
    <w:p w14:paraId="14D7CD8D" w14:textId="77777777" w:rsidR="002A74DE" w:rsidRPr="002A74DE" w:rsidRDefault="002A74DE" w:rsidP="002A74DE">
      <w:pPr>
        <w:spacing w:line="360" w:lineRule="auto"/>
        <w:ind w:left="426" w:right="-97"/>
        <w:jc w:val="both"/>
        <w:rPr>
          <w:rFonts w:ascii="Verdana" w:hAnsi="Verdana"/>
          <w:sz w:val="18"/>
          <w:szCs w:val="18"/>
        </w:rPr>
      </w:pPr>
    </w:p>
    <w:p w14:paraId="43189478" w14:textId="77777777" w:rsidR="00970B6B" w:rsidRDefault="00970B6B" w:rsidP="002A74DE">
      <w:pPr>
        <w:numPr>
          <w:ilvl w:val="0"/>
          <w:numId w:val="20"/>
        </w:numPr>
        <w:spacing w:line="360" w:lineRule="auto"/>
        <w:ind w:left="426" w:right="-97" w:hanging="426"/>
        <w:jc w:val="both"/>
        <w:outlineLvl w:val="0"/>
        <w:rPr>
          <w:rFonts w:ascii="Verdana" w:hAnsi="Verdana"/>
          <w:b/>
          <w:sz w:val="18"/>
          <w:szCs w:val="18"/>
          <w:u w:val="single"/>
        </w:rPr>
      </w:pPr>
      <w:bookmarkStart w:id="6" w:name="_Toc282721351"/>
      <w:bookmarkStart w:id="7" w:name="_Toc395266069"/>
      <w:r>
        <w:rPr>
          <w:rFonts w:ascii="Verdana" w:hAnsi="Verdana"/>
          <w:b/>
          <w:sz w:val="18"/>
          <w:szCs w:val="18"/>
          <w:u w:val="single"/>
        </w:rPr>
        <w:t>Warunki udziału w postępowaniu</w:t>
      </w:r>
      <w:r w:rsidR="009B1629">
        <w:rPr>
          <w:rFonts w:ascii="Verdana" w:hAnsi="Verdana"/>
          <w:b/>
          <w:sz w:val="18"/>
          <w:szCs w:val="18"/>
          <w:u w:val="single"/>
        </w:rPr>
        <w:t>.</w:t>
      </w:r>
      <w:r>
        <w:rPr>
          <w:rFonts w:ascii="Verdana" w:hAnsi="Verdana"/>
          <w:b/>
          <w:sz w:val="18"/>
          <w:szCs w:val="18"/>
          <w:u w:val="single"/>
        </w:rPr>
        <w:t xml:space="preserve"> </w:t>
      </w:r>
      <w:bookmarkEnd w:id="6"/>
      <w:bookmarkEnd w:id="7"/>
    </w:p>
    <w:p w14:paraId="21049F5B" w14:textId="77777777" w:rsidR="00F57E8E" w:rsidRPr="009E4FD3" w:rsidRDefault="00F57E8E" w:rsidP="002A74DE">
      <w:pPr>
        <w:pStyle w:val="Akapitzlist"/>
        <w:numPr>
          <w:ilvl w:val="2"/>
          <w:numId w:val="39"/>
        </w:numPr>
        <w:tabs>
          <w:tab w:val="left" w:pos="851"/>
        </w:tabs>
        <w:spacing w:line="360" w:lineRule="auto"/>
        <w:ind w:left="426" w:right="-97" w:hanging="426"/>
        <w:jc w:val="both"/>
        <w:rPr>
          <w:rFonts w:ascii="Verdana" w:hAnsi="Verdana" w:cs="Verdana"/>
          <w:spacing w:val="-3"/>
          <w:sz w:val="18"/>
          <w:szCs w:val="18"/>
        </w:rPr>
      </w:pPr>
      <w:r w:rsidRPr="009E4FD3">
        <w:rPr>
          <w:rFonts w:ascii="Verdana" w:hAnsi="Verdana" w:cs="Verdana"/>
          <w:spacing w:val="-3"/>
          <w:sz w:val="18"/>
          <w:szCs w:val="18"/>
        </w:rPr>
        <w:t>O udzielenie zamówienia mogą się ubiegać Wykonawcy, którzy:</w:t>
      </w:r>
    </w:p>
    <w:p w14:paraId="49622A3E" w14:textId="77777777" w:rsidR="00F57E8E" w:rsidRDefault="00F57E8E" w:rsidP="002A74DE">
      <w:pPr>
        <w:pStyle w:val="Akapitzlist"/>
        <w:numPr>
          <w:ilvl w:val="0"/>
          <w:numId w:val="28"/>
        </w:numPr>
        <w:spacing w:line="360" w:lineRule="auto"/>
        <w:ind w:left="851" w:right="-97" w:hanging="425"/>
        <w:jc w:val="both"/>
        <w:rPr>
          <w:rFonts w:ascii="Verdana" w:hAnsi="Verdana" w:cs="Verdana"/>
          <w:spacing w:val="-3"/>
          <w:sz w:val="18"/>
          <w:szCs w:val="18"/>
        </w:rPr>
      </w:pPr>
      <w:r>
        <w:rPr>
          <w:rFonts w:ascii="Verdana" w:hAnsi="Verdana" w:cs="Verdana"/>
          <w:spacing w:val="-3"/>
          <w:sz w:val="18"/>
          <w:szCs w:val="18"/>
        </w:rPr>
        <w:t>nie podlegają wykluczeniu;</w:t>
      </w:r>
    </w:p>
    <w:p w14:paraId="55FB719A" w14:textId="77777777" w:rsidR="00F57E8E" w:rsidRDefault="00F57E8E" w:rsidP="002A74DE">
      <w:pPr>
        <w:pStyle w:val="Akapitzlist"/>
        <w:numPr>
          <w:ilvl w:val="0"/>
          <w:numId w:val="28"/>
        </w:numPr>
        <w:spacing w:line="360" w:lineRule="auto"/>
        <w:ind w:left="851" w:right="-97" w:hanging="425"/>
        <w:jc w:val="both"/>
        <w:rPr>
          <w:rFonts w:ascii="Verdana" w:hAnsi="Verdana" w:cs="Verdana"/>
          <w:spacing w:val="-3"/>
          <w:sz w:val="18"/>
          <w:szCs w:val="18"/>
        </w:rPr>
      </w:pPr>
      <w:r>
        <w:rPr>
          <w:rFonts w:ascii="Verdana" w:hAnsi="Verdana" w:cs="Verdana"/>
          <w:spacing w:val="-3"/>
          <w:sz w:val="18"/>
          <w:szCs w:val="18"/>
        </w:rPr>
        <w:t>spełniają warunki udziału w postępowaniu, dotyczące:</w:t>
      </w:r>
    </w:p>
    <w:p w14:paraId="5C31C369" w14:textId="77777777" w:rsidR="002A74DE" w:rsidRDefault="00F57E8E" w:rsidP="002A74DE">
      <w:pPr>
        <w:pStyle w:val="Akapitzlist"/>
        <w:numPr>
          <w:ilvl w:val="0"/>
          <w:numId w:val="29"/>
        </w:numPr>
        <w:spacing w:line="360" w:lineRule="auto"/>
        <w:ind w:left="1276" w:right="-97" w:hanging="425"/>
        <w:jc w:val="both"/>
        <w:rPr>
          <w:rFonts w:ascii="Verdana" w:hAnsi="Verdana"/>
          <w:sz w:val="18"/>
          <w:szCs w:val="18"/>
        </w:rPr>
      </w:pPr>
      <w:r w:rsidRPr="00F57E8E">
        <w:rPr>
          <w:rFonts w:ascii="Verdana" w:hAnsi="Verdana"/>
          <w:sz w:val="18"/>
          <w:szCs w:val="18"/>
        </w:rPr>
        <w:t>kompetencji lub uprawnień do prowadzenia określonej działalności zawodowej, o ile wynika to z odrębnych przepisów</w:t>
      </w:r>
      <w:r>
        <w:rPr>
          <w:rFonts w:ascii="Verdana" w:hAnsi="Verdana"/>
          <w:sz w:val="18"/>
          <w:szCs w:val="18"/>
        </w:rPr>
        <w:t>;</w:t>
      </w:r>
      <w:r w:rsidR="002A74DE" w:rsidRPr="002A74DE">
        <w:rPr>
          <w:rFonts w:ascii="Verdana" w:hAnsi="Verdana"/>
          <w:sz w:val="18"/>
          <w:szCs w:val="18"/>
        </w:rPr>
        <w:t xml:space="preserve"> </w:t>
      </w:r>
    </w:p>
    <w:p w14:paraId="2A41FC0F" w14:textId="7C227F0A" w:rsidR="00F57E8E" w:rsidRDefault="002A74DE" w:rsidP="002A74DE">
      <w:pPr>
        <w:pStyle w:val="Akapitzlist"/>
        <w:spacing w:line="360" w:lineRule="auto"/>
        <w:ind w:left="1276" w:right="-97"/>
        <w:jc w:val="both"/>
        <w:rPr>
          <w:rFonts w:ascii="Verdana" w:hAnsi="Verdana"/>
          <w:sz w:val="18"/>
          <w:szCs w:val="18"/>
        </w:rPr>
      </w:pPr>
      <w:r>
        <w:rPr>
          <w:rFonts w:ascii="Verdana" w:hAnsi="Verdana"/>
          <w:sz w:val="18"/>
          <w:szCs w:val="18"/>
        </w:rPr>
        <w:t>Z</w:t>
      </w:r>
      <w:r w:rsidRPr="002A74DE">
        <w:rPr>
          <w:rFonts w:ascii="Verdana" w:hAnsi="Verdana"/>
          <w:sz w:val="18"/>
          <w:szCs w:val="18"/>
        </w:rPr>
        <w:t>amawiający nie stawia warunku</w:t>
      </w:r>
      <w:r w:rsidRPr="002A74DE">
        <w:rPr>
          <w:rFonts w:ascii="Verdana" w:hAnsi="Verdana"/>
          <w:b/>
          <w:sz w:val="18"/>
          <w:szCs w:val="18"/>
        </w:rPr>
        <w:t xml:space="preserve"> </w:t>
      </w:r>
      <w:r w:rsidRPr="002A74DE">
        <w:rPr>
          <w:rFonts w:ascii="Verdana" w:hAnsi="Verdana"/>
          <w:sz w:val="18"/>
          <w:szCs w:val="18"/>
        </w:rPr>
        <w:t>w tym zakresie</w:t>
      </w:r>
      <w:r>
        <w:rPr>
          <w:rFonts w:ascii="Verdana" w:hAnsi="Verdana"/>
          <w:sz w:val="18"/>
          <w:szCs w:val="18"/>
        </w:rPr>
        <w:t>.</w:t>
      </w:r>
    </w:p>
    <w:p w14:paraId="156CE1D6" w14:textId="77777777" w:rsidR="00F57E8E" w:rsidRDefault="00F57E8E" w:rsidP="002A74DE">
      <w:pPr>
        <w:pStyle w:val="Akapitzlist"/>
        <w:numPr>
          <w:ilvl w:val="0"/>
          <w:numId w:val="29"/>
        </w:numPr>
        <w:spacing w:line="360" w:lineRule="auto"/>
        <w:ind w:left="1276" w:right="-97" w:hanging="425"/>
        <w:jc w:val="both"/>
        <w:rPr>
          <w:rFonts w:ascii="Verdana" w:hAnsi="Verdana"/>
          <w:sz w:val="18"/>
          <w:szCs w:val="18"/>
        </w:rPr>
      </w:pPr>
      <w:r w:rsidRPr="00F57E8E">
        <w:rPr>
          <w:rFonts w:ascii="Verdana" w:hAnsi="Verdana"/>
          <w:sz w:val="18"/>
          <w:szCs w:val="18"/>
        </w:rPr>
        <w:t>sytua</w:t>
      </w:r>
      <w:r>
        <w:rPr>
          <w:rFonts w:ascii="Verdana" w:hAnsi="Verdana"/>
          <w:sz w:val="18"/>
          <w:szCs w:val="18"/>
        </w:rPr>
        <w:t>cji ekonomicznej lub finansowej;</w:t>
      </w:r>
    </w:p>
    <w:p w14:paraId="0D207CFA" w14:textId="4C1D36F5" w:rsidR="00F57E8E" w:rsidRPr="00F57E8E" w:rsidRDefault="002A74DE" w:rsidP="002A74DE">
      <w:pPr>
        <w:pStyle w:val="Akapitzlist"/>
        <w:spacing w:line="360" w:lineRule="auto"/>
        <w:ind w:left="1276" w:right="-97"/>
        <w:jc w:val="both"/>
        <w:rPr>
          <w:rFonts w:ascii="Verdana" w:hAnsi="Verdana"/>
          <w:sz w:val="18"/>
          <w:szCs w:val="18"/>
        </w:rPr>
      </w:pPr>
      <w:r w:rsidRPr="002A74DE">
        <w:rPr>
          <w:rFonts w:ascii="Verdana" w:hAnsi="Verdana"/>
          <w:sz w:val="18"/>
          <w:szCs w:val="18"/>
        </w:rPr>
        <w:t>Zamawiający nie stawia warunku</w:t>
      </w:r>
      <w:r w:rsidRPr="002A74DE">
        <w:rPr>
          <w:rFonts w:ascii="Verdana" w:hAnsi="Verdana"/>
          <w:b/>
          <w:sz w:val="18"/>
          <w:szCs w:val="18"/>
        </w:rPr>
        <w:t xml:space="preserve"> </w:t>
      </w:r>
      <w:r w:rsidRPr="002A74DE">
        <w:rPr>
          <w:rFonts w:ascii="Verdana" w:hAnsi="Verdana"/>
          <w:sz w:val="18"/>
          <w:szCs w:val="18"/>
        </w:rPr>
        <w:t>w tym zakresie</w:t>
      </w:r>
      <w:r w:rsidR="00F57E8E">
        <w:rPr>
          <w:rFonts w:ascii="Verdana" w:hAnsi="Verdana"/>
          <w:sz w:val="18"/>
          <w:szCs w:val="18"/>
        </w:rPr>
        <w:t>.</w:t>
      </w:r>
      <w:r w:rsidR="00F57E8E" w:rsidRPr="00F57E8E">
        <w:rPr>
          <w:rFonts w:ascii="Verdana" w:hAnsi="Verdana"/>
          <w:sz w:val="18"/>
          <w:szCs w:val="18"/>
        </w:rPr>
        <w:t xml:space="preserve"> </w:t>
      </w:r>
    </w:p>
    <w:p w14:paraId="32673912" w14:textId="77777777" w:rsidR="00ED786C" w:rsidRDefault="00F57E8E" w:rsidP="002A74DE">
      <w:pPr>
        <w:pStyle w:val="Akapitzlist"/>
        <w:numPr>
          <w:ilvl w:val="0"/>
          <w:numId w:val="29"/>
        </w:numPr>
        <w:spacing w:line="360" w:lineRule="auto"/>
        <w:ind w:left="1276" w:right="-97" w:hanging="425"/>
        <w:jc w:val="both"/>
        <w:rPr>
          <w:rFonts w:ascii="Verdana" w:hAnsi="Verdana"/>
          <w:sz w:val="18"/>
          <w:szCs w:val="18"/>
        </w:rPr>
      </w:pPr>
      <w:r w:rsidRPr="008C1E5B">
        <w:rPr>
          <w:rFonts w:ascii="Verdana" w:hAnsi="Verdana"/>
          <w:sz w:val="18"/>
          <w:szCs w:val="18"/>
        </w:rPr>
        <w:t>zdol</w:t>
      </w:r>
      <w:r w:rsidR="00ED786C">
        <w:rPr>
          <w:rFonts w:ascii="Verdana" w:hAnsi="Verdana"/>
          <w:sz w:val="18"/>
          <w:szCs w:val="18"/>
        </w:rPr>
        <w:t>ności technicznej lub zawodowej;</w:t>
      </w:r>
      <w:r w:rsidRPr="008C1E5B">
        <w:rPr>
          <w:rFonts w:ascii="Verdana" w:hAnsi="Verdana"/>
          <w:sz w:val="18"/>
          <w:szCs w:val="18"/>
        </w:rPr>
        <w:t xml:space="preserve"> </w:t>
      </w:r>
    </w:p>
    <w:p w14:paraId="6280E1C0" w14:textId="47E14DC3" w:rsidR="00875BF5" w:rsidRDefault="001D340D" w:rsidP="002B3F92">
      <w:pPr>
        <w:pStyle w:val="Akapitzlist"/>
        <w:spacing w:line="360" w:lineRule="auto"/>
        <w:ind w:left="1276" w:right="-97"/>
        <w:jc w:val="both"/>
        <w:rPr>
          <w:rFonts w:ascii="Verdana" w:hAnsi="Verdana"/>
          <w:sz w:val="18"/>
          <w:szCs w:val="18"/>
        </w:rPr>
      </w:pPr>
      <w:r w:rsidRPr="00C25609">
        <w:rPr>
          <w:rFonts w:ascii="Verdana" w:hAnsi="Verdana"/>
          <w:sz w:val="18"/>
          <w:szCs w:val="18"/>
        </w:rPr>
        <w:t>Wykonawca spe</w:t>
      </w:r>
      <w:r w:rsidR="002B3F92" w:rsidRPr="00C25609">
        <w:rPr>
          <w:rFonts w:ascii="Verdana" w:hAnsi="Verdana"/>
          <w:sz w:val="18"/>
          <w:szCs w:val="18"/>
        </w:rPr>
        <w:t xml:space="preserve">łni warunek, jeżeli wykaże, że </w:t>
      </w:r>
      <w:r w:rsidRPr="00C25609">
        <w:rPr>
          <w:rFonts w:ascii="Verdana" w:hAnsi="Verdana"/>
          <w:sz w:val="18"/>
          <w:szCs w:val="18"/>
        </w:rPr>
        <w:t xml:space="preserve">dysponuje </w:t>
      </w:r>
      <w:r w:rsidR="002B3F92" w:rsidRPr="00C25609">
        <w:rPr>
          <w:rFonts w:ascii="Verdana" w:hAnsi="Verdana"/>
          <w:sz w:val="18"/>
          <w:szCs w:val="18"/>
        </w:rPr>
        <w:t xml:space="preserve">co najmniej 1 </w:t>
      </w:r>
      <w:r w:rsidR="00CE508F">
        <w:rPr>
          <w:rFonts w:ascii="Verdana" w:hAnsi="Verdana"/>
          <w:sz w:val="18"/>
          <w:szCs w:val="18"/>
        </w:rPr>
        <w:t xml:space="preserve">(jednym) </w:t>
      </w:r>
      <w:r w:rsidRPr="00C25609">
        <w:rPr>
          <w:rFonts w:ascii="Verdana" w:hAnsi="Verdana"/>
          <w:sz w:val="18"/>
          <w:szCs w:val="18"/>
        </w:rPr>
        <w:t>instruktor</w:t>
      </w:r>
      <w:r w:rsidR="002B3F92" w:rsidRPr="00C25609">
        <w:rPr>
          <w:rFonts w:ascii="Verdana" w:hAnsi="Verdana"/>
          <w:sz w:val="18"/>
          <w:szCs w:val="18"/>
        </w:rPr>
        <w:t>em</w:t>
      </w:r>
      <w:r w:rsidRPr="00C25609">
        <w:rPr>
          <w:rFonts w:ascii="Verdana" w:hAnsi="Verdana"/>
          <w:sz w:val="18"/>
          <w:szCs w:val="18"/>
        </w:rPr>
        <w:t xml:space="preserve">, </w:t>
      </w:r>
      <w:r w:rsidR="00875BF5">
        <w:rPr>
          <w:rFonts w:ascii="Verdana" w:hAnsi="Verdana"/>
          <w:sz w:val="18"/>
          <w:szCs w:val="18"/>
        </w:rPr>
        <w:t>posiadającym następujące kwalifikacje</w:t>
      </w:r>
      <w:r w:rsidR="008D3D58">
        <w:rPr>
          <w:rFonts w:ascii="Verdana" w:hAnsi="Verdana"/>
          <w:sz w:val="18"/>
          <w:szCs w:val="18"/>
        </w:rPr>
        <w:t xml:space="preserve"> i doświadczenie</w:t>
      </w:r>
      <w:r w:rsidR="00875BF5">
        <w:rPr>
          <w:rFonts w:ascii="Verdana" w:hAnsi="Verdana"/>
          <w:sz w:val="18"/>
          <w:szCs w:val="18"/>
        </w:rPr>
        <w:t>:</w:t>
      </w:r>
    </w:p>
    <w:p w14:paraId="017D2B4C" w14:textId="77777777" w:rsidR="00875BF5" w:rsidRPr="00875BF5" w:rsidRDefault="00875BF5" w:rsidP="00875BF5">
      <w:pPr>
        <w:pStyle w:val="Akapitzlist"/>
        <w:numPr>
          <w:ilvl w:val="0"/>
          <w:numId w:val="56"/>
        </w:numPr>
        <w:spacing w:line="360" w:lineRule="auto"/>
        <w:ind w:right="-97"/>
        <w:jc w:val="both"/>
        <w:rPr>
          <w:rFonts w:ascii="Verdana" w:hAnsi="Verdana"/>
          <w:sz w:val="18"/>
          <w:szCs w:val="18"/>
        </w:rPr>
      </w:pPr>
      <w:r w:rsidRPr="00875BF5">
        <w:rPr>
          <w:rFonts w:ascii="Verdana" w:hAnsi="Verdana"/>
          <w:sz w:val="18"/>
          <w:szCs w:val="18"/>
        </w:rPr>
        <w:t>Wykształcenie wyższe na kierunku lekarskim lub pielęgniarskim,</w:t>
      </w:r>
    </w:p>
    <w:p w14:paraId="39F2A5C0" w14:textId="7F2C6BEB" w:rsidR="00875BF5" w:rsidRPr="00875BF5" w:rsidRDefault="00875BF5" w:rsidP="00875BF5">
      <w:pPr>
        <w:pStyle w:val="Akapitzlist"/>
        <w:numPr>
          <w:ilvl w:val="0"/>
          <w:numId w:val="56"/>
        </w:numPr>
        <w:spacing w:line="360" w:lineRule="auto"/>
        <w:ind w:right="-97"/>
        <w:jc w:val="both"/>
        <w:rPr>
          <w:rFonts w:ascii="Verdana" w:hAnsi="Verdana"/>
          <w:sz w:val="18"/>
          <w:szCs w:val="18"/>
        </w:rPr>
      </w:pPr>
      <w:r w:rsidRPr="00875BF5">
        <w:rPr>
          <w:rFonts w:ascii="Verdana" w:hAnsi="Verdana"/>
          <w:sz w:val="18"/>
          <w:szCs w:val="18"/>
        </w:rPr>
        <w:t>Pr</w:t>
      </w:r>
      <w:r w:rsidR="00D70667">
        <w:rPr>
          <w:rFonts w:ascii="Verdana" w:hAnsi="Verdana"/>
          <w:sz w:val="18"/>
          <w:szCs w:val="18"/>
        </w:rPr>
        <w:t xml:space="preserve">zeprowadzenie co najmniej 4 </w:t>
      </w:r>
      <w:r w:rsidRPr="00875BF5">
        <w:rPr>
          <w:rFonts w:ascii="Verdana" w:hAnsi="Verdana"/>
          <w:sz w:val="18"/>
          <w:szCs w:val="18"/>
        </w:rPr>
        <w:t>egzaminów OSCE,</w:t>
      </w:r>
    </w:p>
    <w:p w14:paraId="2CCD97DC" w14:textId="77777777" w:rsidR="00875BF5" w:rsidRPr="00875BF5" w:rsidRDefault="00875BF5" w:rsidP="00875BF5">
      <w:pPr>
        <w:pStyle w:val="Akapitzlist"/>
        <w:numPr>
          <w:ilvl w:val="0"/>
          <w:numId w:val="56"/>
        </w:numPr>
        <w:spacing w:line="360" w:lineRule="auto"/>
        <w:ind w:right="-97"/>
        <w:jc w:val="both"/>
        <w:rPr>
          <w:rFonts w:ascii="Verdana" w:hAnsi="Verdana"/>
          <w:sz w:val="18"/>
          <w:szCs w:val="18"/>
        </w:rPr>
      </w:pPr>
      <w:r w:rsidRPr="00875BF5">
        <w:rPr>
          <w:rFonts w:ascii="Verdana" w:hAnsi="Verdana"/>
          <w:sz w:val="18"/>
          <w:szCs w:val="18"/>
        </w:rPr>
        <w:t>Utworzenie minimum 2 stacji OSCE,</w:t>
      </w:r>
    </w:p>
    <w:p w14:paraId="65097A0A" w14:textId="632AD74A" w:rsidR="00875BF5" w:rsidRPr="00875BF5" w:rsidRDefault="0035037D" w:rsidP="00875BF5">
      <w:pPr>
        <w:pStyle w:val="Akapitzlist"/>
        <w:numPr>
          <w:ilvl w:val="0"/>
          <w:numId w:val="56"/>
        </w:numPr>
        <w:spacing w:line="360" w:lineRule="auto"/>
        <w:ind w:right="-97"/>
        <w:jc w:val="both"/>
        <w:rPr>
          <w:rFonts w:ascii="Verdana" w:hAnsi="Verdana"/>
          <w:sz w:val="18"/>
          <w:szCs w:val="18"/>
        </w:rPr>
      </w:pPr>
      <w:r>
        <w:rPr>
          <w:rFonts w:ascii="Verdana" w:hAnsi="Verdana"/>
          <w:sz w:val="18"/>
          <w:szCs w:val="18"/>
        </w:rPr>
        <w:t>Co najmniej 2 letnie d</w:t>
      </w:r>
      <w:r w:rsidR="00875BF5">
        <w:rPr>
          <w:rFonts w:ascii="Verdana" w:hAnsi="Verdana"/>
          <w:sz w:val="18"/>
          <w:szCs w:val="18"/>
        </w:rPr>
        <w:t xml:space="preserve">oświadczenie w </w:t>
      </w:r>
      <w:r w:rsidR="00875BF5" w:rsidRPr="00875BF5">
        <w:rPr>
          <w:rFonts w:ascii="Verdana" w:hAnsi="Verdana"/>
          <w:sz w:val="18"/>
          <w:szCs w:val="18"/>
        </w:rPr>
        <w:t>planowani</w:t>
      </w:r>
      <w:r w:rsidR="00875BF5">
        <w:rPr>
          <w:rFonts w:ascii="Verdana" w:hAnsi="Verdana"/>
          <w:sz w:val="18"/>
          <w:szCs w:val="18"/>
        </w:rPr>
        <w:t>u</w:t>
      </w:r>
      <w:r w:rsidR="00875BF5" w:rsidRPr="00875BF5">
        <w:rPr>
          <w:rFonts w:ascii="Verdana" w:hAnsi="Verdana"/>
          <w:sz w:val="18"/>
          <w:szCs w:val="18"/>
        </w:rPr>
        <w:t xml:space="preserve"> egzaminów OSCE,</w:t>
      </w:r>
    </w:p>
    <w:p w14:paraId="0AA6FAEB" w14:textId="3ABF6B7C" w:rsidR="00E124A5" w:rsidRPr="008A1768" w:rsidRDefault="001D340D" w:rsidP="002B3F92">
      <w:pPr>
        <w:pStyle w:val="Akapitzlist"/>
        <w:spacing w:line="360" w:lineRule="auto"/>
        <w:ind w:left="1276" w:right="-97"/>
        <w:jc w:val="both"/>
        <w:rPr>
          <w:rFonts w:ascii="Verdana" w:hAnsi="Verdana"/>
          <w:sz w:val="18"/>
          <w:szCs w:val="18"/>
          <w:u w:val="single"/>
        </w:rPr>
      </w:pPr>
      <w:r w:rsidRPr="008A1768">
        <w:rPr>
          <w:rFonts w:ascii="Verdana" w:hAnsi="Verdana"/>
          <w:sz w:val="18"/>
          <w:szCs w:val="18"/>
          <w:u w:val="single"/>
        </w:rPr>
        <w:t xml:space="preserve">który </w:t>
      </w:r>
      <w:r w:rsidR="002B3F92" w:rsidRPr="008A1768">
        <w:rPr>
          <w:rFonts w:ascii="Verdana" w:hAnsi="Verdana"/>
          <w:sz w:val="18"/>
          <w:szCs w:val="18"/>
          <w:u w:val="single"/>
        </w:rPr>
        <w:t xml:space="preserve">przeprowadził </w:t>
      </w:r>
      <w:r w:rsidR="00875BF5" w:rsidRPr="008A1768">
        <w:rPr>
          <w:rFonts w:ascii="Verdana" w:hAnsi="Verdana"/>
          <w:sz w:val="18"/>
          <w:szCs w:val="18"/>
          <w:u w:val="single"/>
        </w:rPr>
        <w:t xml:space="preserve">jako instruktor </w:t>
      </w:r>
      <w:r w:rsidR="002B3F92" w:rsidRPr="008A1768">
        <w:rPr>
          <w:rFonts w:ascii="Verdana" w:hAnsi="Verdana"/>
          <w:sz w:val="18"/>
          <w:szCs w:val="18"/>
          <w:u w:val="single"/>
        </w:rPr>
        <w:t xml:space="preserve">co najmniej </w:t>
      </w:r>
      <w:r w:rsidR="00875BF5" w:rsidRPr="008A1768">
        <w:rPr>
          <w:rFonts w:ascii="Verdana" w:hAnsi="Verdana"/>
          <w:sz w:val="18"/>
          <w:szCs w:val="18"/>
          <w:u w:val="single"/>
        </w:rPr>
        <w:t>1</w:t>
      </w:r>
      <w:r w:rsidR="002B3F92" w:rsidRPr="008A1768">
        <w:rPr>
          <w:rFonts w:ascii="Verdana" w:hAnsi="Verdana"/>
          <w:sz w:val="18"/>
          <w:szCs w:val="18"/>
          <w:u w:val="single"/>
        </w:rPr>
        <w:t xml:space="preserve"> (</w:t>
      </w:r>
      <w:r w:rsidR="00875BF5" w:rsidRPr="008A1768">
        <w:rPr>
          <w:rFonts w:ascii="Verdana" w:hAnsi="Verdana"/>
          <w:sz w:val="18"/>
          <w:szCs w:val="18"/>
          <w:u w:val="single"/>
        </w:rPr>
        <w:t>jedno</w:t>
      </w:r>
      <w:r w:rsidR="002B3F92" w:rsidRPr="008A1768">
        <w:rPr>
          <w:rFonts w:ascii="Verdana" w:hAnsi="Verdana"/>
          <w:sz w:val="18"/>
          <w:szCs w:val="18"/>
          <w:u w:val="single"/>
        </w:rPr>
        <w:t>) szkoleni</w:t>
      </w:r>
      <w:r w:rsidR="00875BF5" w:rsidRPr="008A1768">
        <w:rPr>
          <w:rFonts w:ascii="Verdana" w:hAnsi="Verdana"/>
          <w:sz w:val="18"/>
          <w:szCs w:val="18"/>
          <w:u w:val="single"/>
        </w:rPr>
        <w:t>e</w:t>
      </w:r>
      <w:r w:rsidR="002B3F92" w:rsidRPr="008A1768">
        <w:rPr>
          <w:rFonts w:ascii="Verdana" w:hAnsi="Verdana"/>
          <w:sz w:val="18"/>
          <w:szCs w:val="18"/>
          <w:u w:val="single"/>
        </w:rPr>
        <w:t xml:space="preserve"> </w:t>
      </w:r>
      <w:r w:rsidR="00875BF5" w:rsidRPr="008A1768">
        <w:rPr>
          <w:rFonts w:ascii="Verdana" w:hAnsi="Verdana"/>
          <w:sz w:val="18"/>
          <w:szCs w:val="18"/>
          <w:u w:val="single"/>
        </w:rPr>
        <w:t>OSCE</w:t>
      </w:r>
      <w:r w:rsidRPr="008A1768">
        <w:rPr>
          <w:rFonts w:ascii="Verdana" w:hAnsi="Verdana"/>
          <w:sz w:val="18"/>
          <w:szCs w:val="18"/>
          <w:u w:val="single"/>
        </w:rPr>
        <w:t>, w okresie ostatnich 3 (trzech) lat przed upływem terminu składania ofert.</w:t>
      </w:r>
      <w:r w:rsidR="00E124A5" w:rsidRPr="008A1768">
        <w:rPr>
          <w:rFonts w:ascii="Verdana" w:hAnsi="Verdana"/>
          <w:sz w:val="18"/>
          <w:szCs w:val="18"/>
          <w:u w:val="single"/>
        </w:rPr>
        <w:t xml:space="preserve"> </w:t>
      </w:r>
    </w:p>
    <w:p w14:paraId="7794C196" w14:textId="77777777" w:rsidR="002A74DE" w:rsidRDefault="00F57E8E" w:rsidP="002A74DE">
      <w:pPr>
        <w:pStyle w:val="Akapitzlist"/>
        <w:numPr>
          <w:ilvl w:val="2"/>
          <w:numId w:val="39"/>
        </w:numPr>
        <w:tabs>
          <w:tab w:val="left" w:pos="993"/>
        </w:tabs>
        <w:spacing w:line="360" w:lineRule="auto"/>
        <w:ind w:left="426" w:right="-97" w:hanging="426"/>
        <w:jc w:val="both"/>
        <w:rPr>
          <w:rFonts w:ascii="Verdana" w:hAnsi="Verdana"/>
          <w:sz w:val="18"/>
          <w:szCs w:val="18"/>
        </w:rPr>
      </w:pPr>
      <w:r w:rsidRPr="008C1E5B">
        <w:rPr>
          <w:rFonts w:ascii="Verdana" w:hAnsi="Verdana"/>
          <w:sz w:val="18"/>
          <w:szCs w:val="18"/>
        </w:rPr>
        <w:t xml:space="preserve">Zamawiający może, na każdym </w:t>
      </w:r>
      <w:r>
        <w:rPr>
          <w:rFonts w:ascii="Verdana" w:hAnsi="Verdana"/>
          <w:sz w:val="18"/>
          <w:szCs w:val="18"/>
        </w:rPr>
        <w:t>etapie postępowania, uznać, że W</w:t>
      </w:r>
      <w:r w:rsidRPr="008C1E5B">
        <w:rPr>
          <w:rFonts w:ascii="Verdana" w:hAnsi="Verdana"/>
          <w:sz w:val="18"/>
          <w:szCs w:val="18"/>
        </w:rPr>
        <w:t>ykonawca nie posiada wymaganych zdolności, jeżeli zaangażowanie zasob</w:t>
      </w:r>
      <w:r>
        <w:rPr>
          <w:rFonts w:ascii="Verdana" w:hAnsi="Verdana"/>
          <w:sz w:val="18"/>
          <w:szCs w:val="18"/>
        </w:rPr>
        <w:t>ów technicznych lub zawodowych W</w:t>
      </w:r>
      <w:r w:rsidRPr="008C1E5B">
        <w:rPr>
          <w:rFonts w:ascii="Verdana" w:hAnsi="Verdana"/>
          <w:sz w:val="18"/>
          <w:szCs w:val="18"/>
        </w:rPr>
        <w:t>ykonawcy w</w:t>
      </w:r>
      <w:r w:rsidR="00C670DC">
        <w:rPr>
          <w:rFonts w:ascii="Verdana" w:hAnsi="Verdana"/>
          <w:sz w:val="18"/>
          <w:szCs w:val="18"/>
        </w:rPr>
        <w:t> </w:t>
      </w:r>
      <w:r w:rsidRPr="008C1E5B">
        <w:rPr>
          <w:rFonts w:ascii="Verdana" w:hAnsi="Verdana"/>
          <w:sz w:val="18"/>
          <w:szCs w:val="18"/>
        </w:rPr>
        <w:t>in</w:t>
      </w:r>
      <w:r>
        <w:rPr>
          <w:rFonts w:ascii="Verdana" w:hAnsi="Verdana"/>
          <w:sz w:val="18"/>
          <w:szCs w:val="18"/>
        </w:rPr>
        <w:t>ne przedsięwzięcia gospodarcze W</w:t>
      </w:r>
      <w:r w:rsidRPr="008C1E5B">
        <w:rPr>
          <w:rFonts w:ascii="Verdana" w:hAnsi="Verdana"/>
          <w:sz w:val="18"/>
          <w:szCs w:val="18"/>
        </w:rPr>
        <w:t>ykonawcy może mieć negatywny wpływ na realizację zamówienia.</w:t>
      </w:r>
    </w:p>
    <w:p w14:paraId="2DC71615" w14:textId="20D39081" w:rsidR="002A74DE" w:rsidRPr="002A74DE" w:rsidRDefault="002A74DE" w:rsidP="002A74DE">
      <w:pPr>
        <w:pStyle w:val="Akapitzlist"/>
        <w:numPr>
          <w:ilvl w:val="2"/>
          <w:numId w:val="39"/>
        </w:numPr>
        <w:tabs>
          <w:tab w:val="left" w:pos="993"/>
        </w:tabs>
        <w:spacing w:line="360" w:lineRule="auto"/>
        <w:ind w:left="426" w:right="-97" w:hanging="426"/>
        <w:jc w:val="both"/>
        <w:rPr>
          <w:rFonts w:ascii="Verdana" w:hAnsi="Verdana"/>
          <w:sz w:val="18"/>
          <w:szCs w:val="18"/>
        </w:rPr>
      </w:pPr>
      <w:r w:rsidRPr="002A74DE">
        <w:rPr>
          <w:rFonts w:ascii="Verdana" w:hAnsi="Verdana"/>
          <w:sz w:val="18"/>
          <w:szCs w:val="18"/>
        </w:rPr>
        <w:t xml:space="preserve">W wypadku Wykonawców wspólnie ubiegających się o udzielenie zamówienia, warunek, o którym mowa w </w:t>
      </w:r>
      <w:proofErr w:type="spellStart"/>
      <w:r w:rsidRPr="002A74DE">
        <w:rPr>
          <w:rFonts w:ascii="Verdana" w:hAnsi="Verdana"/>
          <w:sz w:val="18"/>
          <w:szCs w:val="18"/>
        </w:rPr>
        <w:t>ppkt</w:t>
      </w:r>
      <w:proofErr w:type="spellEnd"/>
      <w:r w:rsidRPr="002A74DE">
        <w:rPr>
          <w:rFonts w:ascii="Verdana" w:hAnsi="Verdana"/>
          <w:sz w:val="18"/>
          <w:szCs w:val="18"/>
        </w:rPr>
        <w:t xml:space="preserve">. 1.1) jest spełniony, gdy żaden z podmiotów składających wspólną ofertę nie podlega wykluczeniu, natomiast warunek, o którym mowa w </w:t>
      </w:r>
      <w:proofErr w:type="spellStart"/>
      <w:r w:rsidRPr="002A74DE">
        <w:rPr>
          <w:rFonts w:ascii="Verdana" w:hAnsi="Verdana"/>
          <w:sz w:val="18"/>
          <w:szCs w:val="18"/>
        </w:rPr>
        <w:t>ppkt</w:t>
      </w:r>
      <w:proofErr w:type="spellEnd"/>
      <w:r w:rsidRPr="002A74DE">
        <w:rPr>
          <w:rFonts w:ascii="Verdana" w:hAnsi="Verdana"/>
          <w:sz w:val="18"/>
          <w:szCs w:val="18"/>
        </w:rPr>
        <w:t>. 1.2) jest spełniony, gdy podmioty składające wspólną ofertę spełniają go łącznie.</w:t>
      </w:r>
    </w:p>
    <w:p w14:paraId="7D38B4E6" w14:textId="4455C04B" w:rsidR="00F57E8E" w:rsidRPr="00F750AD" w:rsidRDefault="00F57E8E" w:rsidP="002A74DE">
      <w:pPr>
        <w:pStyle w:val="Akapitzlist"/>
        <w:numPr>
          <w:ilvl w:val="2"/>
          <w:numId w:val="39"/>
        </w:numPr>
        <w:tabs>
          <w:tab w:val="left" w:pos="993"/>
        </w:tabs>
        <w:spacing w:line="360" w:lineRule="auto"/>
        <w:ind w:left="426" w:right="-97" w:hanging="426"/>
        <w:jc w:val="both"/>
        <w:rPr>
          <w:rFonts w:ascii="Verdana" w:hAnsi="Verdana"/>
          <w:sz w:val="18"/>
          <w:szCs w:val="18"/>
        </w:rPr>
      </w:pPr>
      <w:r w:rsidRPr="002B0D0B">
        <w:rPr>
          <w:rFonts w:ascii="Verdana" w:hAnsi="Verdana"/>
          <w:sz w:val="18"/>
          <w:szCs w:val="18"/>
        </w:rPr>
        <w:t xml:space="preserve">Wykonawca może </w:t>
      </w:r>
      <w:r w:rsidRPr="00F750AD">
        <w:rPr>
          <w:rFonts w:ascii="Verdana" w:hAnsi="Verdana"/>
          <w:sz w:val="18"/>
          <w:szCs w:val="18"/>
        </w:rPr>
        <w:t>w celu p</w:t>
      </w:r>
      <w:r w:rsidR="00AD2551">
        <w:rPr>
          <w:rFonts w:ascii="Verdana" w:hAnsi="Verdana"/>
          <w:sz w:val="18"/>
          <w:szCs w:val="18"/>
        </w:rPr>
        <w:t>otwierdzenia spełniania warunków, o których</w:t>
      </w:r>
      <w:r w:rsidRPr="00F750AD">
        <w:rPr>
          <w:rFonts w:ascii="Verdana" w:hAnsi="Verdana"/>
          <w:sz w:val="18"/>
          <w:szCs w:val="18"/>
        </w:rPr>
        <w:t xml:space="preserve"> mowa w </w:t>
      </w:r>
      <w:proofErr w:type="spellStart"/>
      <w:r w:rsidRPr="00F750AD">
        <w:rPr>
          <w:rFonts w:ascii="Verdana" w:hAnsi="Verdana"/>
          <w:sz w:val="18"/>
          <w:szCs w:val="18"/>
        </w:rPr>
        <w:t>ppkt</w:t>
      </w:r>
      <w:proofErr w:type="spellEnd"/>
      <w:r w:rsidRPr="00F750AD">
        <w:rPr>
          <w:rFonts w:ascii="Verdana" w:hAnsi="Verdana"/>
          <w:sz w:val="18"/>
          <w:szCs w:val="18"/>
        </w:rPr>
        <w:t>. 1.2</w:t>
      </w:r>
      <w:r w:rsidR="002A74DE">
        <w:rPr>
          <w:rFonts w:ascii="Verdana" w:hAnsi="Verdana"/>
          <w:sz w:val="18"/>
          <w:szCs w:val="18"/>
        </w:rPr>
        <w:t>)</w:t>
      </w:r>
      <w:r w:rsidRPr="00F750AD">
        <w:rPr>
          <w:rFonts w:ascii="Verdana" w:hAnsi="Verdana"/>
          <w:sz w:val="18"/>
          <w:szCs w:val="18"/>
        </w:rPr>
        <w:t>, polegać na zdolnościach technicznych lub zawodowych innych podmiotów, niezależnie od charakteru prawnego łączących go z nim</w:t>
      </w:r>
      <w:r w:rsidR="00F750AD" w:rsidRPr="00F750AD">
        <w:rPr>
          <w:rFonts w:ascii="Verdana" w:hAnsi="Verdana"/>
          <w:sz w:val="18"/>
          <w:szCs w:val="18"/>
        </w:rPr>
        <w:t>i</w:t>
      </w:r>
      <w:r w:rsidRPr="00F750AD">
        <w:rPr>
          <w:rFonts w:ascii="Verdana" w:hAnsi="Verdana"/>
          <w:sz w:val="18"/>
          <w:szCs w:val="18"/>
        </w:rPr>
        <w:t xml:space="preserve"> stosunków prawnych. </w:t>
      </w:r>
    </w:p>
    <w:p w14:paraId="0380DB63" w14:textId="77777777" w:rsidR="00F57E8E" w:rsidRDefault="00F57E8E" w:rsidP="002A74DE">
      <w:pPr>
        <w:pStyle w:val="Akapitzlist"/>
        <w:numPr>
          <w:ilvl w:val="2"/>
          <w:numId w:val="39"/>
        </w:numPr>
        <w:tabs>
          <w:tab w:val="left" w:pos="993"/>
        </w:tabs>
        <w:spacing w:line="360" w:lineRule="auto"/>
        <w:ind w:left="426" w:right="-97" w:hanging="426"/>
        <w:jc w:val="both"/>
        <w:rPr>
          <w:rFonts w:ascii="Verdana" w:hAnsi="Verdana"/>
          <w:sz w:val="18"/>
          <w:szCs w:val="18"/>
        </w:rPr>
      </w:pPr>
      <w:r w:rsidRPr="009E4FD3">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16D13F3" w14:textId="77777777" w:rsidR="00F57E8E" w:rsidRDefault="00F57E8E" w:rsidP="002A74DE">
      <w:pPr>
        <w:pStyle w:val="Akapitzlist"/>
        <w:numPr>
          <w:ilvl w:val="2"/>
          <w:numId w:val="39"/>
        </w:numPr>
        <w:tabs>
          <w:tab w:val="left" w:pos="993"/>
        </w:tabs>
        <w:spacing w:line="360" w:lineRule="auto"/>
        <w:ind w:left="426" w:right="-97" w:hanging="426"/>
        <w:jc w:val="both"/>
        <w:rPr>
          <w:rFonts w:ascii="Verdana" w:hAnsi="Verdana"/>
          <w:sz w:val="18"/>
          <w:szCs w:val="18"/>
        </w:rPr>
      </w:pPr>
      <w:r w:rsidRPr="009E4FD3">
        <w:rPr>
          <w:rFonts w:ascii="Verdana" w:hAnsi="Verdana"/>
          <w:sz w:val="18"/>
          <w:szCs w:val="18"/>
        </w:rPr>
        <w:lastRenderedPageBreak/>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proofErr w:type="spellStart"/>
      <w:r w:rsidRPr="009E4FD3">
        <w:rPr>
          <w:rFonts w:ascii="Verdana" w:hAnsi="Verdana"/>
          <w:sz w:val="18"/>
          <w:szCs w:val="18"/>
        </w:rPr>
        <w:t>Pzp</w:t>
      </w:r>
      <w:proofErr w:type="spellEnd"/>
      <w:r w:rsidRPr="009E4FD3">
        <w:rPr>
          <w:rFonts w:ascii="Verdana" w:hAnsi="Verdana"/>
          <w:sz w:val="18"/>
          <w:szCs w:val="18"/>
        </w:rPr>
        <w:t>.</w:t>
      </w:r>
    </w:p>
    <w:p w14:paraId="158B4589" w14:textId="1FB2D657" w:rsidR="002A74DE" w:rsidRDefault="00F57E8E" w:rsidP="002A74DE">
      <w:pPr>
        <w:pStyle w:val="Akapitzlist"/>
        <w:numPr>
          <w:ilvl w:val="2"/>
          <w:numId w:val="39"/>
        </w:numPr>
        <w:tabs>
          <w:tab w:val="left" w:pos="993"/>
        </w:tabs>
        <w:spacing w:line="360" w:lineRule="auto"/>
        <w:ind w:left="426" w:right="-97" w:hanging="426"/>
        <w:jc w:val="both"/>
        <w:rPr>
          <w:rFonts w:ascii="Verdana" w:hAnsi="Verdana"/>
          <w:sz w:val="18"/>
          <w:szCs w:val="18"/>
        </w:rPr>
      </w:pPr>
      <w:r w:rsidRPr="009E4FD3">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w:t>
      </w:r>
      <w:r w:rsidR="002A74DE">
        <w:rPr>
          <w:rFonts w:ascii="Verdana" w:hAnsi="Verdana"/>
          <w:sz w:val="18"/>
          <w:szCs w:val="18"/>
        </w:rPr>
        <w:br/>
      </w:r>
      <w:r w:rsidRPr="009E4FD3">
        <w:rPr>
          <w:rFonts w:ascii="Verdana" w:hAnsi="Verdana"/>
          <w:sz w:val="18"/>
          <w:szCs w:val="18"/>
        </w:rPr>
        <w:t xml:space="preserve">do realizacji których te zdolności są wymagane. </w:t>
      </w:r>
    </w:p>
    <w:p w14:paraId="18565929" w14:textId="1AF7638D" w:rsidR="00F57E8E" w:rsidRPr="002A74DE" w:rsidRDefault="00F57E8E" w:rsidP="002A74DE">
      <w:pPr>
        <w:pStyle w:val="Akapitzlist"/>
        <w:numPr>
          <w:ilvl w:val="2"/>
          <w:numId w:val="39"/>
        </w:numPr>
        <w:tabs>
          <w:tab w:val="left" w:pos="993"/>
        </w:tabs>
        <w:spacing w:line="360" w:lineRule="auto"/>
        <w:ind w:left="426" w:right="-97" w:hanging="426"/>
        <w:jc w:val="both"/>
        <w:rPr>
          <w:rFonts w:ascii="Verdana" w:hAnsi="Verdana"/>
          <w:sz w:val="18"/>
          <w:szCs w:val="18"/>
        </w:rPr>
      </w:pPr>
      <w:r w:rsidRPr="002A74DE">
        <w:rPr>
          <w:rFonts w:ascii="Verdana" w:hAnsi="Verdana"/>
          <w:sz w:val="18"/>
          <w:szCs w:val="18"/>
        </w:rPr>
        <w:t>Jeżeli zdolności techniczne lub zawo</w:t>
      </w:r>
      <w:r w:rsidR="00C302F6" w:rsidRPr="002A74DE">
        <w:rPr>
          <w:rFonts w:ascii="Verdana" w:hAnsi="Verdana"/>
          <w:sz w:val="18"/>
          <w:szCs w:val="18"/>
        </w:rPr>
        <w:t xml:space="preserve">dowe podmiotu, o którym mowa w pkt. </w:t>
      </w:r>
      <w:r w:rsidRPr="002A74DE">
        <w:rPr>
          <w:rFonts w:ascii="Verdana" w:hAnsi="Verdana"/>
          <w:sz w:val="18"/>
          <w:szCs w:val="18"/>
        </w:rPr>
        <w:t>4, nie</w:t>
      </w:r>
      <w:r w:rsidR="00D40699" w:rsidRPr="002A74DE">
        <w:rPr>
          <w:rFonts w:ascii="Verdana" w:hAnsi="Verdana"/>
          <w:sz w:val="18"/>
          <w:szCs w:val="18"/>
        </w:rPr>
        <w:t xml:space="preserve"> potwierdzają spełnienia przez W</w:t>
      </w:r>
      <w:r w:rsidR="00AD2551" w:rsidRPr="002A74DE">
        <w:rPr>
          <w:rFonts w:ascii="Verdana" w:hAnsi="Verdana"/>
          <w:sz w:val="18"/>
          <w:szCs w:val="18"/>
        </w:rPr>
        <w:t>ykonawcę warunków</w:t>
      </w:r>
      <w:r w:rsidRPr="002A74DE">
        <w:rPr>
          <w:rFonts w:ascii="Verdana" w:hAnsi="Verdana"/>
          <w:sz w:val="18"/>
          <w:szCs w:val="18"/>
        </w:rPr>
        <w:t xml:space="preserve"> udziału  w  postępowaniu  lub  zachodzą  </w:t>
      </w:r>
      <w:r w:rsidR="00AD2551" w:rsidRPr="002A74DE">
        <w:rPr>
          <w:rFonts w:ascii="Verdana" w:hAnsi="Verdana"/>
          <w:sz w:val="18"/>
          <w:szCs w:val="18"/>
        </w:rPr>
        <w:t>w</w:t>
      </w:r>
      <w:r w:rsidRPr="002A74DE">
        <w:rPr>
          <w:rFonts w:ascii="Verdana" w:hAnsi="Verdana"/>
          <w:sz w:val="18"/>
          <w:szCs w:val="18"/>
        </w:rPr>
        <w:t xml:space="preserve">obec  tych podmiotów podstawy </w:t>
      </w:r>
      <w:r w:rsidR="00D40699" w:rsidRPr="002A74DE">
        <w:rPr>
          <w:rFonts w:ascii="Verdana" w:hAnsi="Verdana"/>
          <w:sz w:val="18"/>
          <w:szCs w:val="18"/>
        </w:rPr>
        <w:t>wykluczenia, Zamawiający żąda, aby W</w:t>
      </w:r>
      <w:r w:rsidRPr="002A74DE">
        <w:rPr>
          <w:rFonts w:ascii="Verdana" w:hAnsi="Verdana"/>
          <w:sz w:val="18"/>
          <w:szCs w:val="18"/>
        </w:rPr>
        <w:t>ykonawca w</w:t>
      </w:r>
      <w:r w:rsidR="00D40699" w:rsidRPr="002A74DE">
        <w:rPr>
          <w:rFonts w:ascii="Verdana" w:hAnsi="Verdana"/>
          <w:sz w:val="18"/>
          <w:szCs w:val="18"/>
        </w:rPr>
        <w:t> terminie określonym przez Z</w:t>
      </w:r>
      <w:r w:rsidRPr="002A74DE">
        <w:rPr>
          <w:rFonts w:ascii="Verdana" w:hAnsi="Verdana"/>
          <w:sz w:val="18"/>
          <w:szCs w:val="18"/>
        </w:rPr>
        <w:t>amawiającego:</w:t>
      </w:r>
    </w:p>
    <w:p w14:paraId="43A73D1B" w14:textId="77777777" w:rsidR="00F57E8E" w:rsidRPr="005663FB" w:rsidRDefault="00F57E8E" w:rsidP="002A74DE">
      <w:pPr>
        <w:pStyle w:val="Akapitzlist"/>
        <w:numPr>
          <w:ilvl w:val="0"/>
          <w:numId w:val="34"/>
        </w:numPr>
        <w:tabs>
          <w:tab w:val="clear" w:pos="720"/>
          <w:tab w:val="num" w:pos="851"/>
        </w:tabs>
        <w:spacing w:line="360" w:lineRule="auto"/>
        <w:ind w:left="851" w:right="-97" w:hanging="425"/>
        <w:jc w:val="both"/>
        <w:rPr>
          <w:rFonts w:ascii="Verdana" w:hAnsi="Verdana"/>
          <w:sz w:val="18"/>
          <w:szCs w:val="18"/>
        </w:rPr>
      </w:pPr>
      <w:r w:rsidRPr="005663FB">
        <w:rPr>
          <w:rFonts w:ascii="Verdana" w:hAnsi="Verdana"/>
          <w:sz w:val="18"/>
          <w:szCs w:val="18"/>
        </w:rPr>
        <w:t xml:space="preserve">zastąpił ten podmiot innym podmiotem lub podmiotami lub </w:t>
      </w:r>
    </w:p>
    <w:p w14:paraId="01E00C07" w14:textId="28DFCD89" w:rsidR="00F57E8E" w:rsidRDefault="00F57E8E" w:rsidP="002A74DE">
      <w:pPr>
        <w:pStyle w:val="Akapitzlist"/>
        <w:numPr>
          <w:ilvl w:val="0"/>
          <w:numId w:val="34"/>
        </w:numPr>
        <w:tabs>
          <w:tab w:val="clear" w:pos="720"/>
          <w:tab w:val="num" w:pos="851"/>
        </w:tabs>
        <w:spacing w:line="360" w:lineRule="auto"/>
        <w:ind w:left="851" w:right="-97" w:hanging="425"/>
        <w:jc w:val="both"/>
        <w:rPr>
          <w:rFonts w:ascii="Verdana" w:hAnsi="Verdana"/>
          <w:sz w:val="18"/>
          <w:szCs w:val="18"/>
        </w:rPr>
      </w:pPr>
      <w:r w:rsidRPr="005663FB">
        <w:rPr>
          <w:rFonts w:ascii="Verdana" w:hAnsi="Verdana"/>
          <w:sz w:val="18"/>
          <w:szCs w:val="18"/>
        </w:rPr>
        <w:t>zobowiązał się do osobistego wykonania odpowiedniej części zamówienia, jeżeli wykaże zdolności techniczne lub zawodowe,</w:t>
      </w:r>
      <w:r w:rsidR="00AD2551">
        <w:rPr>
          <w:rFonts w:ascii="Verdana" w:hAnsi="Verdana"/>
          <w:sz w:val="18"/>
          <w:szCs w:val="18"/>
        </w:rPr>
        <w:t xml:space="preserve"> </w:t>
      </w:r>
      <w:r w:rsidRPr="005663FB">
        <w:rPr>
          <w:rFonts w:ascii="Verdana" w:hAnsi="Verdana"/>
          <w:sz w:val="18"/>
          <w:szCs w:val="18"/>
        </w:rPr>
        <w:t xml:space="preserve">o których mowa w </w:t>
      </w:r>
      <w:proofErr w:type="spellStart"/>
      <w:r w:rsidRPr="005663FB">
        <w:rPr>
          <w:rFonts w:ascii="Verdana" w:hAnsi="Verdana"/>
          <w:sz w:val="18"/>
          <w:szCs w:val="18"/>
        </w:rPr>
        <w:t>ppkt</w:t>
      </w:r>
      <w:proofErr w:type="spellEnd"/>
      <w:r w:rsidRPr="005663FB">
        <w:rPr>
          <w:rFonts w:ascii="Verdana" w:hAnsi="Verdana"/>
          <w:sz w:val="18"/>
          <w:szCs w:val="18"/>
        </w:rPr>
        <w:t>. 1.2</w:t>
      </w:r>
      <w:r w:rsidR="0037511B">
        <w:rPr>
          <w:rFonts w:ascii="Verdana" w:hAnsi="Verdana"/>
          <w:sz w:val="18"/>
          <w:szCs w:val="18"/>
        </w:rPr>
        <w:t>)</w:t>
      </w:r>
      <w:r w:rsidRPr="005663FB">
        <w:rPr>
          <w:rFonts w:ascii="Verdana" w:hAnsi="Verdana"/>
          <w:sz w:val="18"/>
          <w:szCs w:val="18"/>
        </w:rPr>
        <w:t>.</w:t>
      </w:r>
    </w:p>
    <w:p w14:paraId="0B3A2C82" w14:textId="77777777" w:rsidR="00F57E8E" w:rsidRPr="00E07DC7" w:rsidRDefault="00AD036B" w:rsidP="002A74DE">
      <w:pPr>
        <w:pStyle w:val="Akapitzlist"/>
        <w:numPr>
          <w:ilvl w:val="2"/>
          <w:numId w:val="39"/>
        </w:numPr>
        <w:tabs>
          <w:tab w:val="left" w:pos="426"/>
        </w:tabs>
        <w:spacing w:line="360" w:lineRule="auto"/>
        <w:ind w:left="426" w:right="-97" w:hanging="426"/>
        <w:jc w:val="both"/>
        <w:rPr>
          <w:rFonts w:ascii="Verdana" w:hAnsi="Verdana"/>
          <w:sz w:val="18"/>
          <w:szCs w:val="18"/>
        </w:rPr>
      </w:pPr>
      <w:r>
        <w:rPr>
          <w:rFonts w:ascii="Verdana" w:hAnsi="Verdana"/>
          <w:sz w:val="18"/>
          <w:szCs w:val="18"/>
        </w:rPr>
        <w:t xml:space="preserve">Zgodnie z treścią art. 24aa </w:t>
      </w:r>
      <w:proofErr w:type="spellStart"/>
      <w:r>
        <w:rPr>
          <w:rFonts w:ascii="Verdana" w:hAnsi="Verdana"/>
          <w:sz w:val="18"/>
          <w:szCs w:val="18"/>
        </w:rPr>
        <w:t>Pzp</w:t>
      </w:r>
      <w:proofErr w:type="spellEnd"/>
      <w:r w:rsidR="00F57E8E" w:rsidRPr="00E07DC7">
        <w:rPr>
          <w:rFonts w:ascii="Verdana" w:hAnsi="Verdana"/>
          <w:sz w:val="18"/>
          <w:szCs w:val="18"/>
        </w:rPr>
        <w:t>, Zamawiający najpierw dokona oceny ofert, a następnie zbada, czy Wykonawca, którego oferta została oceniona jako najkorzystniejsza, nie podlega wykluczeniu oraz spełnia warunki udziału w postępowaniu.</w:t>
      </w:r>
    </w:p>
    <w:p w14:paraId="51CA210A" w14:textId="77777777" w:rsidR="00654B89" w:rsidRPr="00F57E8E" w:rsidRDefault="00654B89" w:rsidP="00F57E8E">
      <w:pPr>
        <w:spacing w:line="360" w:lineRule="auto"/>
        <w:ind w:left="426" w:right="470"/>
        <w:jc w:val="both"/>
        <w:rPr>
          <w:rFonts w:ascii="Verdana" w:hAnsi="Verdana"/>
          <w:b/>
          <w:sz w:val="18"/>
          <w:szCs w:val="18"/>
          <w:u w:val="dotted"/>
        </w:rPr>
      </w:pPr>
    </w:p>
    <w:p w14:paraId="526254BD" w14:textId="77777777" w:rsidR="002779CD" w:rsidRDefault="003B03CA" w:rsidP="00801E6D">
      <w:pPr>
        <w:pStyle w:val="Akapitzlist"/>
        <w:numPr>
          <w:ilvl w:val="0"/>
          <w:numId w:val="20"/>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 xml:space="preserve">Podstawy wykluczenia, o których mowa w art. 24 ust. 5 </w:t>
      </w:r>
      <w:proofErr w:type="spellStart"/>
      <w:r w:rsidRPr="003B03CA">
        <w:rPr>
          <w:rFonts w:ascii="Verdana" w:hAnsi="Verdana"/>
          <w:b/>
          <w:sz w:val="18"/>
          <w:szCs w:val="18"/>
          <w:u w:val="single"/>
        </w:rPr>
        <w:t>Pzp</w:t>
      </w:r>
      <w:proofErr w:type="spellEnd"/>
      <w:r w:rsidRPr="003B03CA">
        <w:rPr>
          <w:rFonts w:ascii="Verdana" w:hAnsi="Verdana"/>
          <w:b/>
          <w:sz w:val="18"/>
          <w:szCs w:val="18"/>
          <w:u w:val="single"/>
        </w:rPr>
        <w:t>.</w:t>
      </w:r>
      <w:r w:rsidR="002779CD">
        <w:rPr>
          <w:rFonts w:ascii="Verdana" w:hAnsi="Verdana"/>
          <w:b/>
          <w:sz w:val="18"/>
          <w:szCs w:val="18"/>
          <w:u w:val="single"/>
        </w:rPr>
        <w:t xml:space="preserve"> </w:t>
      </w:r>
    </w:p>
    <w:p w14:paraId="2159B898" w14:textId="77777777" w:rsidR="003B03CA" w:rsidRPr="006525AC" w:rsidRDefault="002779CD" w:rsidP="00DB7600">
      <w:pPr>
        <w:pStyle w:val="Akapitzlist"/>
        <w:spacing w:line="360" w:lineRule="auto"/>
        <w:ind w:left="426" w:right="-97"/>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 art. 24 ust. 5 </w:t>
      </w:r>
      <w:proofErr w:type="spellStart"/>
      <w:r w:rsidRPr="006525AC">
        <w:rPr>
          <w:rFonts w:ascii="Verdana" w:hAnsi="Verdana"/>
          <w:sz w:val="18"/>
          <w:szCs w:val="18"/>
        </w:rPr>
        <w:t>Pzp</w:t>
      </w:r>
      <w:proofErr w:type="spellEnd"/>
      <w:r w:rsidRPr="006525AC">
        <w:rPr>
          <w:rFonts w:ascii="Verdana" w:hAnsi="Verdana"/>
          <w:sz w:val="18"/>
          <w:szCs w:val="18"/>
        </w:rPr>
        <w:t>.</w:t>
      </w:r>
    </w:p>
    <w:p w14:paraId="0A0B6235" w14:textId="77777777" w:rsidR="00970B6B" w:rsidRDefault="00970B6B" w:rsidP="00963513">
      <w:pPr>
        <w:autoSpaceDE w:val="0"/>
        <w:autoSpaceDN w:val="0"/>
        <w:adjustRightInd w:val="0"/>
        <w:spacing w:line="360" w:lineRule="auto"/>
        <w:ind w:left="720" w:right="470"/>
        <w:jc w:val="both"/>
        <w:rPr>
          <w:rFonts w:ascii="Verdana" w:hAnsi="Verdana" w:cs="Verdana"/>
          <w:sz w:val="18"/>
          <w:szCs w:val="18"/>
        </w:rPr>
      </w:pPr>
    </w:p>
    <w:p w14:paraId="71C34D90" w14:textId="0856343E" w:rsidR="00970B6B" w:rsidRPr="00623597" w:rsidRDefault="00970B6B" w:rsidP="002A74DE">
      <w:pPr>
        <w:numPr>
          <w:ilvl w:val="0"/>
          <w:numId w:val="20"/>
        </w:numPr>
        <w:tabs>
          <w:tab w:val="num" w:pos="426"/>
        </w:tabs>
        <w:spacing w:line="360" w:lineRule="auto"/>
        <w:ind w:left="426" w:right="-97" w:hanging="426"/>
        <w:jc w:val="both"/>
        <w:outlineLvl w:val="0"/>
        <w:rPr>
          <w:rFonts w:ascii="Verdana" w:hAnsi="Verdana"/>
          <w:b/>
          <w:sz w:val="18"/>
          <w:szCs w:val="18"/>
          <w:u w:val="single"/>
        </w:rPr>
      </w:pPr>
      <w:bookmarkStart w:id="8" w:name="_Toc278901028"/>
      <w:bookmarkStart w:id="9" w:name="_Toc281323157"/>
      <w:bookmarkStart w:id="10" w:name="_Toc395266070"/>
      <w:r w:rsidRPr="00623597">
        <w:rPr>
          <w:rFonts w:ascii="Verdana" w:hAnsi="Verdana"/>
          <w:b/>
          <w:sz w:val="18"/>
          <w:szCs w:val="18"/>
          <w:u w:val="single"/>
        </w:rPr>
        <w:t xml:space="preserve">Wykaz oświadczeń lub dokumentów, </w:t>
      </w:r>
      <w:r w:rsidR="00D16BBD">
        <w:rPr>
          <w:rFonts w:ascii="Verdana" w:hAnsi="Verdana"/>
          <w:b/>
          <w:sz w:val="18"/>
          <w:szCs w:val="18"/>
          <w:u w:val="single"/>
        </w:rPr>
        <w:t>potwierdzających brak podstaw wykluczenia</w:t>
      </w:r>
      <w:r w:rsidR="002A74DE" w:rsidRPr="002A74DE">
        <w:rPr>
          <w:u w:val="single"/>
        </w:rPr>
        <w:t xml:space="preserve"> </w:t>
      </w:r>
      <w:r w:rsidR="002A74DE" w:rsidRPr="002A74DE">
        <w:rPr>
          <w:rFonts w:ascii="Verdana" w:hAnsi="Verdana"/>
          <w:b/>
          <w:sz w:val="18"/>
          <w:szCs w:val="18"/>
          <w:u w:val="single"/>
        </w:rPr>
        <w:t>oraz spełnianie przez Wykonawcę warunków udziału w postępowaniu</w:t>
      </w:r>
      <w:r w:rsidRPr="00623597">
        <w:rPr>
          <w:rFonts w:ascii="Verdana" w:hAnsi="Verdana"/>
          <w:b/>
          <w:sz w:val="18"/>
          <w:szCs w:val="18"/>
          <w:u w:val="single"/>
        </w:rPr>
        <w:t>.</w:t>
      </w:r>
      <w:bookmarkEnd w:id="8"/>
      <w:bookmarkEnd w:id="9"/>
      <w:bookmarkEnd w:id="10"/>
    </w:p>
    <w:p w14:paraId="6C8383FF" w14:textId="03B49DC8" w:rsidR="006B19BA" w:rsidRPr="00710C5E" w:rsidRDefault="006B19BA" w:rsidP="002A74DE">
      <w:pPr>
        <w:pStyle w:val="Tekstkomentarza"/>
        <w:numPr>
          <w:ilvl w:val="0"/>
          <w:numId w:val="13"/>
        </w:numPr>
        <w:tabs>
          <w:tab w:val="left" w:pos="851"/>
        </w:tabs>
        <w:spacing w:line="360" w:lineRule="auto"/>
        <w:ind w:left="851" w:right="-97" w:hanging="425"/>
        <w:jc w:val="both"/>
        <w:rPr>
          <w:rFonts w:ascii="Verdana" w:hAnsi="Verdana"/>
          <w:sz w:val="18"/>
          <w:szCs w:val="18"/>
        </w:rPr>
      </w:pPr>
      <w:r w:rsidRPr="00710C5E">
        <w:rPr>
          <w:rFonts w:ascii="Verdana" w:hAnsi="Verdana"/>
          <w:sz w:val="18"/>
          <w:szCs w:val="18"/>
        </w:rPr>
        <w:t xml:space="preserve">Do oferty każdy Wykonawca musi dołączyć aktualne na dzień składania ofert oświadczenie </w:t>
      </w:r>
      <w:r w:rsidR="002A74DE">
        <w:rPr>
          <w:rFonts w:ascii="Verdana" w:hAnsi="Verdana"/>
          <w:sz w:val="18"/>
          <w:szCs w:val="18"/>
        </w:rPr>
        <w:br/>
      </w:r>
      <w:r w:rsidRPr="00710C5E">
        <w:rPr>
          <w:rFonts w:ascii="Verdana" w:hAnsi="Verdana"/>
          <w:sz w:val="18"/>
          <w:szCs w:val="18"/>
        </w:rPr>
        <w:t xml:space="preserve">w zakresie wskazanym w załączniku </w:t>
      </w:r>
      <w:r w:rsidRPr="00E16265">
        <w:rPr>
          <w:rFonts w:ascii="Verdana" w:hAnsi="Verdana"/>
          <w:sz w:val="18"/>
          <w:szCs w:val="18"/>
        </w:rPr>
        <w:t xml:space="preserve">nr </w:t>
      </w:r>
      <w:r w:rsidR="00A42B67" w:rsidRPr="00E16265">
        <w:rPr>
          <w:rFonts w:ascii="Verdana" w:hAnsi="Verdana"/>
          <w:sz w:val="18"/>
          <w:szCs w:val="18"/>
        </w:rPr>
        <w:t>3</w:t>
      </w:r>
      <w:r w:rsidRPr="00710C5E">
        <w:rPr>
          <w:rFonts w:ascii="Verdana" w:hAnsi="Verdana"/>
          <w:sz w:val="18"/>
          <w:szCs w:val="18"/>
        </w:rPr>
        <w:t xml:space="preserve"> do </w:t>
      </w:r>
      <w:proofErr w:type="spellStart"/>
      <w:r w:rsidRPr="00710C5E">
        <w:rPr>
          <w:rFonts w:ascii="Verdana" w:hAnsi="Verdana"/>
          <w:sz w:val="18"/>
          <w:szCs w:val="18"/>
        </w:rPr>
        <w:t>Siwz</w:t>
      </w:r>
      <w:proofErr w:type="spellEnd"/>
      <w:r w:rsidRPr="00710C5E">
        <w:rPr>
          <w:rFonts w:ascii="Verdana" w:hAnsi="Verdana"/>
          <w:sz w:val="18"/>
          <w:szCs w:val="18"/>
        </w:rPr>
        <w:t>. Informacje zawarte w oświadczeniu będą stanowić wstępne potwierdzenie, że Wykonawca nie podlega wykluczeniu</w:t>
      </w:r>
      <w:r w:rsidR="009D3EA2">
        <w:rPr>
          <w:rFonts w:ascii="Verdana" w:hAnsi="Verdana"/>
          <w:sz w:val="18"/>
          <w:szCs w:val="18"/>
        </w:rPr>
        <w:t xml:space="preserve"> oraz spełnia warunki udziału w postępowaniu</w:t>
      </w:r>
      <w:r w:rsidRPr="00710C5E">
        <w:rPr>
          <w:rFonts w:ascii="Verdana" w:hAnsi="Verdana"/>
          <w:sz w:val="18"/>
          <w:szCs w:val="18"/>
        </w:rPr>
        <w:t xml:space="preserve">. </w:t>
      </w:r>
    </w:p>
    <w:p w14:paraId="0C6BC30E" w14:textId="2D6616D1" w:rsidR="00710C5E" w:rsidRDefault="00710C5E" w:rsidP="002A74DE">
      <w:pPr>
        <w:pStyle w:val="Tekstkomentarza"/>
        <w:numPr>
          <w:ilvl w:val="0"/>
          <w:numId w:val="13"/>
        </w:numPr>
        <w:tabs>
          <w:tab w:val="left" w:pos="851"/>
        </w:tabs>
        <w:spacing w:line="360" w:lineRule="auto"/>
        <w:ind w:left="851" w:right="-97" w:hanging="425"/>
        <w:jc w:val="both"/>
        <w:rPr>
          <w:rFonts w:ascii="Verdana" w:hAnsi="Verdana"/>
          <w:sz w:val="18"/>
          <w:szCs w:val="18"/>
        </w:rPr>
      </w:pPr>
      <w:r w:rsidRPr="00710C5E">
        <w:rPr>
          <w:rFonts w:ascii="Verdana" w:hAnsi="Verdana"/>
          <w:sz w:val="18"/>
          <w:szCs w:val="18"/>
        </w:rPr>
        <w:t xml:space="preserve">W </w:t>
      </w:r>
      <w:r>
        <w:rPr>
          <w:rFonts w:ascii="Verdana" w:hAnsi="Verdana"/>
          <w:sz w:val="18"/>
          <w:szCs w:val="18"/>
        </w:rPr>
        <w:t>w</w:t>
      </w:r>
      <w:r w:rsidRPr="00710C5E">
        <w:rPr>
          <w:rFonts w:ascii="Verdana" w:hAnsi="Verdana"/>
          <w:sz w:val="18"/>
          <w:szCs w:val="18"/>
        </w:rPr>
        <w:t>ypadku wspólnego ubiegania</w:t>
      </w:r>
      <w:r>
        <w:rPr>
          <w:rFonts w:ascii="Verdana" w:hAnsi="Verdana"/>
          <w:sz w:val="18"/>
          <w:szCs w:val="18"/>
        </w:rPr>
        <w:t xml:space="preserve"> się o zamówienie przez W</w:t>
      </w:r>
      <w:r w:rsidRPr="00710C5E">
        <w:rPr>
          <w:rFonts w:ascii="Verdana" w:hAnsi="Verdana"/>
          <w:sz w:val="18"/>
          <w:szCs w:val="18"/>
        </w:rPr>
        <w:t xml:space="preserve">ykonawców, </w:t>
      </w:r>
      <w:r w:rsidR="00C302F6">
        <w:rPr>
          <w:rFonts w:ascii="Verdana" w:hAnsi="Verdana"/>
          <w:sz w:val="18"/>
          <w:szCs w:val="18"/>
        </w:rPr>
        <w:t xml:space="preserve">oświadczenie </w:t>
      </w:r>
      <w:r>
        <w:rPr>
          <w:rFonts w:ascii="Verdana" w:hAnsi="Verdana"/>
          <w:sz w:val="18"/>
          <w:szCs w:val="18"/>
        </w:rPr>
        <w:t>składa każdy z W</w:t>
      </w:r>
      <w:r w:rsidRPr="00710C5E">
        <w:rPr>
          <w:rFonts w:ascii="Verdana" w:hAnsi="Verdana"/>
          <w:sz w:val="18"/>
          <w:szCs w:val="18"/>
        </w:rPr>
        <w:t>ykonawców wspólnie ubiegają</w:t>
      </w:r>
      <w:r w:rsidR="00003546">
        <w:rPr>
          <w:rFonts w:ascii="Verdana" w:hAnsi="Verdana"/>
          <w:sz w:val="18"/>
          <w:szCs w:val="18"/>
        </w:rPr>
        <w:t>cych się o zamówienie. Dokument</w:t>
      </w:r>
      <w:r w:rsidRPr="00710C5E">
        <w:rPr>
          <w:rFonts w:ascii="Verdana" w:hAnsi="Verdana"/>
          <w:sz w:val="18"/>
          <w:szCs w:val="18"/>
        </w:rPr>
        <w:t xml:space="preserve"> te</w:t>
      </w:r>
      <w:r w:rsidR="00003546">
        <w:rPr>
          <w:rFonts w:ascii="Verdana" w:hAnsi="Verdana"/>
          <w:sz w:val="18"/>
          <w:szCs w:val="18"/>
        </w:rPr>
        <w:t>n potwierdza</w:t>
      </w:r>
      <w:r w:rsidRPr="00710C5E">
        <w:rPr>
          <w:rFonts w:ascii="Verdana" w:hAnsi="Verdana"/>
          <w:sz w:val="18"/>
          <w:szCs w:val="18"/>
        </w:rPr>
        <w:t xml:space="preserve"> </w:t>
      </w:r>
      <w:r w:rsidR="00AD2551" w:rsidRPr="00265E95">
        <w:rPr>
          <w:rFonts w:ascii="Verdana" w:hAnsi="Verdana"/>
          <w:color w:val="000000" w:themeColor="text1"/>
          <w:sz w:val="18"/>
          <w:szCs w:val="18"/>
        </w:rPr>
        <w:t xml:space="preserve">spełnianie warunków udziału w postępowaniu oraz </w:t>
      </w:r>
      <w:r w:rsidRPr="00710C5E">
        <w:rPr>
          <w:rFonts w:ascii="Verdana" w:hAnsi="Verdana"/>
          <w:sz w:val="18"/>
          <w:szCs w:val="18"/>
        </w:rPr>
        <w:t>brak podstaw wykluczeni</w:t>
      </w:r>
      <w:r>
        <w:rPr>
          <w:rFonts w:ascii="Verdana" w:hAnsi="Verdana"/>
          <w:sz w:val="18"/>
          <w:szCs w:val="18"/>
        </w:rPr>
        <w:t>a w</w:t>
      </w:r>
      <w:r w:rsidR="00AD2551">
        <w:rPr>
          <w:rFonts w:ascii="Verdana" w:hAnsi="Verdana"/>
          <w:sz w:val="18"/>
          <w:szCs w:val="18"/>
        </w:rPr>
        <w:t> </w:t>
      </w:r>
      <w:r>
        <w:rPr>
          <w:rFonts w:ascii="Verdana" w:hAnsi="Verdana"/>
          <w:sz w:val="18"/>
          <w:szCs w:val="18"/>
        </w:rPr>
        <w:t>zakresie, w którym każdy z W</w:t>
      </w:r>
      <w:r w:rsidRPr="00710C5E">
        <w:rPr>
          <w:rFonts w:ascii="Verdana" w:hAnsi="Verdana"/>
          <w:sz w:val="18"/>
          <w:szCs w:val="18"/>
        </w:rPr>
        <w:t xml:space="preserve">ykonawców wykazuje </w:t>
      </w:r>
      <w:r w:rsidR="00AD2551" w:rsidRPr="00265E95">
        <w:rPr>
          <w:rFonts w:ascii="Verdana" w:hAnsi="Verdana"/>
          <w:color w:val="000000" w:themeColor="text1"/>
          <w:sz w:val="18"/>
          <w:szCs w:val="18"/>
        </w:rPr>
        <w:t xml:space="preserve">spełnianie warunków udziału w postępowaniu oraz </w:t>
      </w:r>
      <w:r w:rsidRPr="00710C5E">
        <w:rPr>
          <w:rFonts w:ascii="Verdana" w:hAnsi="Verdana"/>
          <w:sz w:val="18"/>
          <w:szCs w:val="18"/>
        </w:rPr>
        <w:t>brak podstaw wykluczenia.</w:t>
      </w:r>
    </w:p>
    <w:p w14:paraId="1D26957A" w14:textId="77777777" w:rsidR="002F1F00" w:rsidRPr="0074778C" w:rsidRDefault="00805C9D" w:rsidP="002A74DE">
      <w:pPr>
        <w:pStyle w:val="Akapitzlist"/>
        <w:numPr>
          <w:ilvl w:val="0"/>
          <w:numId w:val="13"/>
        </w:numPr>
        <w:spacing w:line="360" w:lineRule="auto"/>
        <w:ind w:left="850" w:right="-97" w:hanging="425"/>
        <w:jc w:val="both"/>
        <w:rPr>
          <w:rFonts w:ascii="Verdana" w:hAnsi="Verdana"/>
          <w:sz w:val="18"/>
          <w:szCs w:val="18"/>
        </w:rPr>
      </w:pPr>
      <w:r w:rsidRPr="0074778C">
        <w:rPr>
          <w:rFonts w:ascii="Verdana" w:hAnsi="Verdana"/>
          <w:sz w:val="18"/>
          <w:szCs w:val="18"/>
        </w:rPr>
        <w:t>W</w:t>
      </w:r>
      <w:r w:rsidR="002F1F00" w:rsidRPr="0074778C">
        <w:rPr>
          <w:rFonts w:ascii="Verdana" w:hAnsi="Verdana"/>
          <w:sz w:val="18"/>
          <w:szCs w:val="18"/>
        </w:rPr>
        <w:t xml:space="preserve">ykonawca, który zamierza powierzyć wykonanie części zamówienia podwykonawcom, </w:t>
      </w:r>
      <w:r w:rsidR="00816158">
        <w:rPr>
          <w:rFonts w:ascii="Verdana" w:hAnsi="Verdana"/>
          <w:sz w:val="18"/>
          <w:szCs w:val="18"/>
        </w:rPr>
        <w:br/>
      </w:r>
      <w:r w:rsidR="002F1F00" w:rsidRPr="0074778C">
        <w:rPr>
          <w:rFonts w:ascii="Verdana" w:hAnsi="Verdana"/>
          <w:sz w:val="18"/>
          <w:szCs w:val="18"/>
        </w:rPr>
        <w:t>w celu wykazania braku istnienia wobec nich podstaw wyklu</w:t>
      </w:r>
      <w:r w:rsidRPr="0074778C">
        <w:rPr>
          <w:rFonts w:ascii="Verdana" w:hAnsi="Verdana"/>
          <w:sz w:val="18"/>
          <w:szCs w:val="18"/>
        </w:rPr>
        <w:t xml:space="preserve">czenia z udziału w postępowaniu </w:t>
      </w:r>
      <w:r w:rsidR="00360CC7" w:rsidRPr="0074778C">
        <w:rPr>
          <w:rFonts w:ascii="Verdana" w:hAnsi="Verdana"/>
          <w:sz w:val="18"/>
          <w:szCs w:val="18"/>
        </w:rPr>
        <w:t>zamieszcza informacje o podwykonawcach w oświadczeniu, o którym mowa w pkt. 1</w:t>
      </w:r>
      <w:r w:rsidR="0074778C" w:rsidRPr="0074778C">
        <w:rPr>
          <w:rFonts w:ascii="Verdana" w:hAnsi="Verdana"/>
          <w:sz w:val="18"/>
          <w:szCs w:val="18"/>
        </w:rPr>
        <w:t>.</w:t>
      </w:r>
    </w:p>
    <w:p w14:paraId="6C41354C" w14:textId="2815D157" w:rsidR="000779F7" w:rsidRDefault="000779F7" w:rsidP="002A74DE">
      <w:pPr>
        <w:numPr>
          <w:ilvl w:val="0"/>
          <w:numId w:val="13"/>
        </w:numPr>
        <w:spacing w:line="360" w:lineRule="auto"/>
        <w:ind w:left="851" w:right="-97" w:hanging="425"/>
        <w:jc w:val="both"/>
        <w:rPr>
          <w:rFonts w:ascii="Verdana" w:hAnsi="Verdana"/>
          <w:color w:val="000000" w:themeColor="text1"/>
          <w:sz w:val="18"/>
          <w:szCs w:val="18"/>
        </w:rPr>
      </w:pPr>
      <w:r w:rsidRPr="00FD38F8">
        <w:rPr>
          <w:rFonts w:ascii="Verdana" w:hAnsi="Verdana"/>
          <w:color w:val="000000" w:themeColor="text1"/>
          <w:sz w:val="18"/>
          <w:szCs w:val="18"/>
        </w:rPr>
        <w:t>Wykonawca, który powołuje się na zasoby innych podmiotów, w celu wykazania braku istnienia wobec nich podstaw wykluczenia oraz spełniania, w zakresie, w ja</w:t>
      </w:r>
      <w:r w:rsidR="00003546">
        <w:rPr>
          <w:rFonts w:ascii="Verdana" w:hAnsi="Verdana"/>
          <w:color w:val="000000" w:themeColor="text1"/>
          <w:sz w:val="18"/>
          <w:szCs w:val="18"/>
        </w:rPr>
        <w:t xml:space="preserve">kim powołuje się na ich zasoby, </w:t>
      </w:r>
      <w:r w:rsidR="00360CC7">
        <w:rPr>
          <w:rFonts w:ascii="Verdana" w:hAnsi="Verdana"/>
          <w:color w:val="000000" w:themeColor="text1"/>
          <w:sz w:val="18"/>
          <w:szCs w:val="18"/>
        </w:rPr>
        <w:t>warunków udziału w postępowaniu,</w:t>
      </w:r>
      <w:r w:rsidR="00360CC7" w:rsidRPr="00FD38F8">
        <w:rPr>
          <w:rFonts w:ascii="Verdana" w:hAnsi="Verdana"/>
          <w:i/>
          <w:color w:val="000000" w:themeColor="text1"/>
          <w:sz w:val="18"/>
          <w:szCs w:val="18"/>
        </w:rPr>
        <w:t xml:space="preserve"> </w:t>
      </w:r>
      <w:r w:rsidR="00360CC7" w:rsidRPr="00FD38F8">
        <w:rPr>
          <w:rFonts w:ascii="Verdana" w:hAnsi="Verdana"/>
          <w:color w:val="000000" w:themeColor="text1"/>
          <w:sz w:val="18"/>
          <w:szCs w:val="18"/>
        </w:rPr>
        <w:t xml:space="preserve">zamieszcza informacje o tych podmiotach w oświadczeniu, </w:t>
      </w:r>
      <w:r w:rsidR="00DB7600">
        <w:rPr>
          <w:rFonts w:ascii="Verdana" w:hAnsi="Verdana"/>
          <w:color w:val="000000" w:themeColor="text1"/>
          <w:sz w:val="18"/>
          <w:szCs w:val="18"/>
        </w:rPr>
        <w:br/>
      </w:r>
      <w:r w:rsidR="00360CC7" w:rsidRPr="00FD38F8">
        <w:rPr>
          <w:rFonts w:ascii="Verdana" w:hAnsi="Verdana"/>
          <w:color w:val="000000" w:themeColor="text1"/>
          <w:sz w:val="18"/>
          <w:szCs w:val="18"/>
        </w:rPr>
        <w:t>o którym mowa w pkt. 1</w:t>
      </w:r>
      <w:r w:rsidRPr="00FD38F8">
        <w:rPr>
          <w:rFonts w:ascii="Verdana" w:hAnsi="Verdana"/>
          <w:color w:val="000000" w:themeColor="text1"/>
          <w:sz w:val="18"/>
          <w:szCs w:val="18"/>
        </w:rPr>
        <w:t>.</w:t>
      </w:r>
    </w:p>
    <w:p w14:paraId="1CA6857F" w14:textId="77777777" w:rsidR="005F2E36" w:rsidRDefault="005F2E36" w:rsidP="002A74DE">
      <w:pPr>
        <w:pStyle w:val="Tekstkomentarza"/>
        <w:numPr>
          <w:ilvl w:val="0"/>
          <w:numId w:val="13"/>
        </w:numPr>
        <w:tabs>
          <w:tab w:val="left" w:pos="851"/>
        </w:tabs>
        <w:spacing w:line="360" w:lineRule="auto"/>
        <w:ind w:left="851" w:right="-97" w:hanging="425"/>
        <w:jc w:val="both"/>
        <w:rPr>
          <w:rFonts w:ascii="Verdana" w:hAnsi="Verdana"/>
          <w:sz w:val="18"/>
          <w:szCs w:val="18"/>
        </w:rPr>
      </w:pPr>
      <w:r w:rsidRPr="005F2E36">
        <w:rPr>
          <w:rFonts w:ascii="Verdana" w:hAnsi="Verdana"/>
          <w:sz w:val="18"/>
          <w:szCs w:val="18"/>
        </w:rPr>
        <w:lastRenderedPageBreak/>
        <w:t xml:space="preserve">Zamawiający przed udzieleniem zamówienia, wezwie </w:t>
      </w:r>
      <w:r>
        <w:rPr>
          <w:rFonts w:ascii="Verdana" w:hAnsi="Verdana"/>
          <w:sz w:val="18"/>
          <w:szCs w:val="18"/>
        </w:rPr>
        <w:t>Wykonawcę</w:t>
      </w:r>
      <w:r w:rsidRPr="005F2E36">
        <w:rPr>
          <w:rFonts w:ascii="Verdana" w:hAnsi="Verdana"/>
          <w:sz w:val="18"/>
          <w:szCs w:val="18"/>
        </w:rPr>
        <w:t xml:space="preserve">, którego oferta została najwyżej oceniona, do złożenia w wyznaczonym, nie krótszym niż </w:t>
      </w:r>
      <w:r w:rsidR="00F808FA">
        <w:rPr>
          <w:rFonts w:ascii="Verdana" w:hAnsi="Verdana"/>
          <w:sz w:val="18"/>
          <w:szCs w:val="18"/>
        </w:rPr>
        <w:t xml:space="preserve">5 </w:t>
      </w:r>
      <w:r w:rsidRPr="005F2E36">
        <w:rPr>
          <w:rFonts w:ascii="Verdana" w:hAnsi="Verdana"/>
          <w:sz w:val="18"/>
          <w:szCs w:val="18"/>
        </w:rPr>
        <w:t>dni, terminie aktualnych na dzień złożenia następujących oświadczeń lub dokumentów:</w:t>
      </w:r>
    </w:p>
    <w:p w14:paraId="54937DC2" w14:textId="6E4D1777" w:rsidR="00D45B08" w:rsidRPr="00D45B08" w:rsidRDefault="00C37111" w:rsidP="002A74DE">
      <w:pPr>
        <w:pStyle w:val="Akapitzlist"/>
        <w:numPr>
          <w:ilvl w:val="4"/>
          <w:numId w:val="36"/>
        </w:numPr>
        <w:spacing w:line="360" w:lineRule="auto"/>
        <w:ind w:left="1276" w:right="-97" w:hanging="425"/>
        <w:jc w:val="both"/>
        <w:rPr>
          <w:rFonts w:ascii="Verdana" w:hAnsi="Verdana"/>
          <w:sz w:val="18"/>
          <w:szCs w:val="18"/>
        </w:rPr>
      </w:pPr>
      <w:r>
        <w:rPr>
          <w:rFonts w:ascii="Verdana" w:hAnsi="Verdana"/>
          <w:sz w:val="18"/>
          <w:szCs w:val="18"/>
        </w:rPr>
        <w:t>W</w:t>
      </w:r>
      <w:r w:rsidR="00D45B08" w:rsidRPr="00D45B08">
        <w:rPr>
          <w:rFonts w:ascii="Verdana" w:hAnsi="Verdana"/>
          <w:sz w:val="18"/>
          <w:szCs w:val="18"/>
        </w:rPr>
        <w:t xml:space="preserve">ykazu osób, skierowanych przez </w:t>
      </w:r>
      <w:r>
        <w:rPr>
          <w:rFonts w:ascii="Verdana" w:hAnsi="Verdana"/>
          <w:sz w:val="18"/>
          <w:szCs w:val="18"/>
        </w:rPr>
        <w:t>W</w:t>
      </w:r>
      <w:r w:rsidR="00D45B08" w:rsidRPr="00D45B08">
        <w:rPr>
          <w:rFonts w:ascii="Verdana" w:hAnsi="Verdana"/>
          <w:sz w:val="18"/>
          <w:szCs w:val="18"/>
        </w:rPr>
        <w:t xml:space="preserve">ykonawcę do realizacji zamówienia publicznego, </w:t>
      </w:r>
      <w:r w:rsidR="00DB7600">
        <w:rPr>
          <w:rFonts w:ascii="Verdana" w:hAnsi="Verdana"/>
          <w:sz w:val="18"/>
          <w:szCs w:val="18"/>
        </w:rPr>
        <w:br/>
      </w:r>
      <w:r w:rsidR="00D45B08" w:rsidRPr="00D45B08">
        <w:rPr>
          <w:rFonts w:ascii="Verdana" w:hAnsi="Verdana"/>
          <w:sz w:val="18"/>
          <w:szCs w:val="18"/>
        </w:rPr>
        <w:t>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F16589">
        <w:rPr>
          <w:rFonts w:ascii="Verdana" w:hAnsi="Verdana"/>
          <w:sz w:val="18"/>
          <w:szCs w:val="18"/>
        </w:rPr>
        <w:t xml:space="preserve"> Wzór Wykazu stanowi załącznik nr 4 </w:t>
      </w:r>
      <w:r w:rsidR="00822C05">
        <w:rPr>
          <w:rFonts w:ascii="Verdana" w:hAnsi="Verdana"/>
          <w:sz w:val="18"/>
          <w:szCs w:val="18"/>
        </w:rPr>
        <w:br/>
      </w:r>
      <w:r w:rsidR="00F16589">
        <w:rPr>
          <w:rFonts w:ascii="Verdana" w:hAnsi="Verdana"/>
          <w:sz w:val="18"/>
          <w:szCs w:val="18"/>
        </w:rPr>
        <w:t xml:space="preserve">do </w:t>
      </w:r>
      <w:proofErr w:type="spellStart"/>
      <w:r w:rsidR="00F16589">
        <w:rPr>
          <w:rFonts w:ascii="Verdana" w:hAnsi="Verdana"/>
          <w:sz w:val="18"/>
          <w:szCs w:val="18"/>
        </w:rPr>
        <w:t>Siwz</w:t>
      </w:r>
      <w:proofErr w:type="spellEnd"/>
      <w:r w:rsidR="00F16589">
        <w:rPr>
          <w:rFonts w:ascii="Verdana" w:hAnsi="Verdana"/>
          <w:sz w:val="18"/>
          <w:szCs w:val="18"/>
        </w:rPr>
        <w:t>.</w:t>
      </w:r>
    </w:p>
    <w:p w14:paraId="394C68CC" w14:textId="5234AE81" w:rsidR="00646BE6" w:rsidRPr="002A74DE" w:rsidRDefault="00646BE6" w:rsidP="002A74DE">
      <w:pPr>
        <w:pStyle w:val="Tekstkomentarza"/>
        <w:numPr>
          <w:ilvl w:val="0"/>
          <w:numId w:val="30"/>
        </w:numPr>
        <w:tabs>
          <w:tab w:val="clear" w:pos="1080"/>
          <w:tab w:val="num" w:pos="851"/>
        </w:tabs>
        <w:spacing w:line="360" w:lineRule="auto"/>
        <w:ind w:left="851" w:right="-97" w:hanging="425"/>
        <w:jc w:val="both"/>
        <w:rPr>
          <w:rFonts w:ascii="Verdana" w:hAnsi="Verdana"/>
          <w:color w:val="000000" w:themeColor="text1"/>
          <w:sz w:val="18"/>
          <w:szCs w:val="18"/>
        </w:rPr>
      </w:pPr>
      <w:r w:rsidRPr="00646BE6">
        <w:rPr>
          <w:rFonts w:ascii="Verdana" w:hAnsi="Verdana"/>
          <w:sz w:val="18"/>
          <w:szCs w:val="18"/>
        </w:rPr>
        <w:t xml:space="preserve">Wykonawca </w:t>
      </w:r>
      <w:r w:rsidRPr="00646BE6">
        <w:rPr>
          <w:rFonts w:ascii="Verdana" w:hAnsi="Verdana"/>
          <w:bCs/>
          <w:sz w:val="18"/>
          <w:szCs w:val="18"/>
        </w:rPr>
        <w:t>w terminie 3 dni od dnia zamieszczenia na stronie internetowej informacji, o</w:t>
      </w:r>
      <w:r>
        <w:rPr>
          <w:rFonts w:ascii="Verdana" w:hAnsi="Verdana"/>
          <w:bCs/>
          <w:sz w:val="18"/>
          <w:szCs w:val="18"/>
        </w:rPr>
        <w:t> </w:t>
      </w:r>
      <w:r w:rsidRPr="00646BE6">
        <w:rPr>
          <w:rFonts w:ascii="Verdana" w:hAnsi="Verdana"/>
          <w:bCs/>
          <w:sz w:val="18"/>
          <w:szCs w:val="18"/>
        </w:rPr>
        <w:t xml:space="preserve">której </w:t>
      </w:r>
      <w:r>
        <w:rPr>
          <w:rFonts w:ascii="Verdana" w:hAnsi="Verdana"/>
          <w:bCs/>
          <w:sz w:val="18"/>
          <w:szCs w:val="18"/>
        </w:rPr>
        <w:t xml:space="preserve">mowa w art. 86 ust. 5 </w:t>
      </w:r>
      <w:proofErr w:type="spellStart"/>
      <w:r>
        <w:rPr>
          <w:rFonts w:ascii="Verdana" w:hAnsi="Verdana"/>
          <w:bCs/>
          <w:sz w:val="18"/>
          <w:szCs w:val="18"/>
        </w:rPr>
        <w:t>Pzp</w:t>
      </w:r>
      <w:proofErr w:type="spellEnd"/>
      <w:r>
        <w:rPr>
          <w:rFonts w:ascii="Verdana" w:hAnsi="Verdana"/>
          <w:bCs/>
          <w:sz w:val="18"/>
          <w:szCs w:val="18"/>
        </w:rPr>
        <w:t>, przekaże Z</w:t>
      </w:r>
      <w:r w:rsidRPr="00646BE6">
        <w:rPr>
          <w:rFonts w:ascii="Verdana" w:hAnsi="Verdana"/>
          <w:bCs/>
          <w:sz w:val="18"/>
          <w:szCs w:val="18"/>
        </w:rPr>
        <w:t>amawiającemu oświadczenie o przynależności lub braku przynależności do tej samej grupy kapitałowej, o której mowa w art. 24 ust.</w:t>
      </w:r>
      <w:r>
        <w:rPr>
          <w:rFonts w:ascii="Verdana" w:hAnsi="Verdana"/>
          <w:bCs/>
          <w:sz w:val="18"/>
          <w:szCs w:val="18"/>
        </w:rPr>
        <w:t xml:space="preserve"> 1 pkt 23 </w:t>
      </w:r>
      <w:proofErr w:type="spellStart"/>
      <w:r>
        <w:rPr>
          <w:rFonts w:ascii="Verdana" w:hAnsi="Verdana"/>
          <w:bCs/>
          <w:sz w:val="18"/>
          <w:szCs w:val="18"/>
        </w:rPr>
        <w:t>Pzp</w:t>
      </w:r>
      <w:proofErr w:type="spellEnd"/>
      <w:r w:rsidRPr="00646BE6">
        <w:rPr>
          <w:rFonts w:ascii="Verdana" w:hAnsi="Verdana"/>
          <w:bCs/>
          <w:sz w:val="18"/>
          <w:szCs w:val="18"/>
        </w:rPr>
        <w:t>. W</w:t>
      </w:r>
      <w:r>
        <w:rPr>
          <w:rFonts w:ascii="Verdana" w:hAnsi="Verdana"/>
          <w:bCs/>
          <w:sz w:val="18"/>
          <w:szCs w:val="18"/>
        </w:rPr>
        <w:t>raz ze złożeniem oświadczenia, W</w:t>
      </w:r>
      <w:r w:rsidRPr="00646BE6">
        <w:rPr>
          <w:rFonts w:ascii="Verdana" w:hAnsi="Verdana"/>
          <w:bCs/>
          <w:sz w:val="18"/>
          <w:szCs w:val="18"/>
        </w:rPr>
        <w:t>ykonawca może przedstawić</w:t>
      </w:r>
      <w:r>
        <w:rPr>
          <w:rFonts w:ascii="Verdana" w:hAnsi="Verdana"/>
          <w:bCs/>
          <w:sz w:val="18"/>
          <w:szCs w:val="18"/>
        </w:rPr>
        <w:t xml:space="preserve"> dowody, że powiązania z innym W</w:t>
      </w:r>
      <w:r w:rsidRPr="00646BE6">
        <w:rPr>
          <w:rFonts w:ascii="Verdana" w:hAnsi="Verdana"/>
          <w:bCs/>
          <w:sz w:val="18"/>
          <w:szCs w:val="18"/>
        </w:rPr>
        <w:t>ykonawcą nie prowadzą do zakłócenia konkurencji w postępowaniu o</w:t>
      </w:r>
      <w:r>
        <w:rPr>
          <w:rFonts w:ascii="Verdana" w:hAnsi="Verdana"/>
          <w:bCs/>
          <w:sz w:val="18"/>
          <w:szCs w:val="18"/>
        </w:rPr>
        <w:t> </w:t>
      </w:r>
      <w:r w:rsidRPr="00646BE6">
        <w:rPr>
          <w:rFonts w:ascii="Verdana" w:hAnsi="Verdana"/>
          <w:bCs/>
          <w:sz w:val="18"/>
          <w:szCs w:val="18"/>
        </w:rPr>
        <w:t>udzielenie zamówienia.</w:t>
      </w:r>
      <w:r w:rsidR="001F40E3">
        <w:rPr>
          <w:rFonts w:ascii="Verdana" w:hAnsi="Verdana"/>
          <w:bCs/>
          <w:sz w:val="18"/>
          <w:szCs w:val="18"/>
        </w:rPr>
        <w:t xml:space="preserve"> </w:t>
      </w:r>
      <w:r w:rsidR="001F40E3" w:rsidRPr="001F40E3">
        <w:rPr>
          <w:rFonts w:ascii="Verdana" w:hAnsi="Verdana"/>
          <w:bCs/>
          <w:color w:val="000000" w:themeColor="text1"/>
          <w:sz w:val="18"/>
          <w:szCs w:val="18"/>
        </w:rPr>
        <w:t xml:space="preserve">Wzór Oświadczenia stanowi Załącznik </w:t>
      </w:r>
      <w:r w:rsidR="00C63473">
        <w:rPr>
          <w:rFonts w:ascii="Verdana" w:hAnsi="Verdana"/>
          <w:bCs/>
          <w:color w:val="000000" w:themeColor="text1"/>
          <w:sz w:val="18"/>
          <w:szCs w:val="18"/>
        </w:rPr>
        <w:t>nr 5</w:t>
      </w:r>
      <w:r w:rsidR="001F40E3" w:rsidRPr="001F40E3">
        <w:rPr>
          <w:rFonts w:ascii="Verdana" w:hAnsi="Verdana"/>
          <w:bCs/>
          <w:color w:val="000000" w:themeColor="text1"/>
          <w:sz w:val="18"/>
          <w:szCs w:val="18"/>
        </w:rPr>
        <w:t xml:space="preserve"> do </w:t>
      </w:r>
      <w:proofErr w:type="spellStart"/>
      <w:r w:rsidR="001F40E3" w:rsidRPr="001F40E3">
        <w:rPr>
          <w:rFonts w:ascii="Verdana" w:hAnsi="Verdana"/>
          <w:bCs/>
          <w:color w:val="000000" w:themeColor="text1"/>
          <w:sz w:val="18"/>
          <w:szCs w:val="18"/>
        </w:rPr>
        <w:t>Siwz</w:t>
      </w:r>
      <w:proofErr w:type="spellEnd"/>
      <w:r w:rsidR="001F40E3" w:rsidRPr="001F40E3">
        <w:rPr>
          <w:rFonts w:ascii="Verdana" w:hAnsi="Verdana"/>
          <w:bCs/>
          <w:color w:val="000000" w:themeColor="text1"/>
          <w:sz w:val="18"/>
          <w:szCs w:val="18"/>
        </w:rPr>
        <w:t>.</w:t>
      </w:r>
    </w:p>
    <w:p w14:paraId="0D89C9E8" w14:textId="77777777" w:rsidR="002A74DE" w:rsidRPr="00444655" w:rsidRDefault="002A74DE" w:rsidP="002A74DE">
      <w:pPr>
        <w:pStyle w:val="Akapitzlist"/>
        <w:numPr>
          <w:ilvl w:val="0"/>
          <w:numId w:val="30"/>
        </w:numPr>
        <w:tabs>
          <w:tab w:val="clear" w:pos="1080"/>
          <w:tab w:val="num" w:pos="851"/>
        </w:tabs>
        <w:spacing w:line="360" w:lineRule="auto"/>
        <w:ind w:left="850" w:right="-24" w:hanging="425"/>
        <w:contextualSpacing w:val="0"/>
        <w:jc w:val="both"/>
        <w:rPr>
          <w:rFonts w:ascii="Verdana" w:hAnsi="Verdana"/>
          <w:sz w:val="18"/>
          <w:szCs w:val="18"/>
        </w:rPr>
      </w:pPr>
      <w:r w:rsidRPr="00444655">
        <w:rPr>
          <w:rFonts w:ascii="Verdana" w:hAnsi="Verdana"/>
          <w:sz w:val="18"/>
          <w:szCs w:val="18"/>
        </w:rPr>
        <w:t xml:space="preserve">W zakresie nieuregulowanym w </w:t>
      </w:r>
      <w:proofErr w:type="spellStart"/>
      <w:r w:rsidRPr="00444655">
        <w:rPr>
          <w:rFonts w:ascii="Verdana" w:hAnsi="Verdana"/>
          <w:sz w:val="18"/>
          <w:szCs w:val="18"/>
        </w:rPr>
        <w:t>Siwz</w:t>
      </w:r>
      <w:proofErr w:type="spellEnd"/>
      <w:r w:rsidRPr="00444655">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444655">
        <w:rPr>
          <w:rFonts w:ascii="Verdana" w:hAnsi="Verdana"/>
          <w:sz w:val="18"/>
          <w:szCs w:val="18"/>
        </w:rPr>
        <w:t>późn</w:t>
      </w:r>
      <w:proofErr w:type="spellEnd"/>
      <w:r w:rsidRPr="00444655">
        <w:rPr>
          <w:rFonts w:ascii="Verdana" w:hAnsi="Verdana"/>
          <w:sz w:val="18"/>
          <w:szCs w:val="18"/>
        </w:rPr>
        <w:t xml:space="preserve">. zm.), z tym, że, zgodnie z § 2 rozporządzenia Ministra Przedsiębiorczości i Technologii z dnia 16. 10. 2018 r. zmieniającego ww. rozporządzenie, ogłoszonego w Dz. U. z 2018 r, poz. 1993: </w:t>
      </w:r>
    </w:p>
    <w:p w14:paraId="7A139302" w14:textId="77777777" w:rsidR="002A74DE" w:rsidRPr="00444655" w:rsidRDefault="002A74DE" w:rsidP="002A74DE">
      <w:pPr>
        <w:pStyle w:val="Akapitzlist"/>
        <w:numPr>
          <w:ilvl w:val="6"/>
          <w:numId w:val="44"/>
        </w:numPr>
        <w:spacing w:line="360" w:lineRule="auto"/>
        <w:ind w:left="1418" w:right="-24" w:hanging="567"/>
        <w:contextualSpacing w:val="0"/>
        <w:jc w:val="both"/>
        <w:rPr>
          <w:rFonts w:ascii="Verdana" w:hAnsi="Verdana"/>
          <w:sz w:val="18"/>
          <w:szCs w:val="18"/>
        </w:rPr>
      </w:pPr>
      <w:r w:rsidRPr="00444655">
        <w:rPr>
          <w:rFonts w:ascii="Verdana" w:hAnsi="Verdana"/>
          <w:sz w:val="18"/>
          <w:szCs w:val="18"/>
        </w:rPr>
        <w:t>oświadczenia, o których mowa w pkt. 5 i 6, składane są w oryginale lub kopii poświadczonej za zgodność z oryginałem,</w:t>
      </w:r>
    </w:p>
    <w:p w14:paraId="5BFBA9BD" w14:textId="77777777" w:rsidR="002A74DE" w:rsidRPr="00444655" w:rsidRDefault="002A74DE" w:rsidP="002A74DE">
      <w:pPr>
        <w:pStyle w:val="Akapitzlist"/>
        <w:numPr>
          <w:ilvl w:val="6"/>
          <w:numId w:val="44"/>
        </w:numPr>
        <w:spacing w:line="360" w:lineRule="auto"/>
        <w:ind w:left="1418" w:right="-24" w:hanging="567"/>
        <w:contextualSpacing w:val="0"/>
        <w:jc w:val="both"/>
        <w:rPr>
          <w:rFonts w:ascii="Verdana" w:hAnsi="Verdana"/>
          <w:sz w:val="18"/>
          <w:szCs w:val="18"/>
        </w:rPr>
      </w:pPr>
      <w:r w:rsidRPr="00444655">
        <w:rPr>
          <w:rFonts w:ascii="Verdana" w:hAnsi="Verdana"/>
          <w:sz w:val="18"/>
          <w:szCs w:val="18"/>
        </w:rPr>
        <w:t xml:space="preserve">poświadczenie za zgodność z oryginałem następuje przez opatrzenie kopii oświadczenia, własnoręcznym podpisem. </w:t>
      </w:r>
    </w:p>
    <w:p w14:paraId="435D3479" w14:textId="15C785BB" w:rsidR="00646BE6" w:rsidRPr="00646BE6" w:rsidRDefault="00646BE6" w:rsidP="002A74DE">
      <w:pPr>
        <w:pStyle w:val="Tekstkomentarza"/>
        <w:numPr>
          <w:ilvl w:val="0"/>
          <w:numId w:val="30"/>
        </w:numPr>
        <w:tabs>
          <w:tab w:val="clear" w:pos="1080"/>
          <w:tab w:val="num" w:pos="851"/>
        </w:tabs>
        <w:spacing w:line="360" w:lineRule="auto"/>
        <w:ind w:left="851" w:right="-97" w:hanging="425"/>
        <w:jc w:val="both"/>
        <w:rPr>
          <w:rFonts w:ascii="Verdana" w:hAnsi="Verdana"/>
          <w:sz w:val="18"/>
          <w:szCs w:val="18"/>
        </w:rPr>
      </w:pPr>
      <w:r>
        <w:rPr>
          <w:rFonts w:ascii="Verdana" w:hAnsi="Verdana"/>
          <w:sz w:val="18"/>
          <w:szCs w:val="18"/>
        </w:rPr>
        <w:t>Jeżeli W</w:t>
      </w:r>
      <w:r w:rsidRPr="00646BE6">
        <w:rPr>
          <w:rFonts w:ascii="Verdana" w:hAnsi="Verdana"/>
          <w:sz w:val="18"/>
          <w:szCs w:val="18"/>
        </w:rPr>
        <w:t xml:space="preserve">ykonawca nie złoży oświadczenia, o którym mowa w </w:t>
      </w:r>
      <w:r>
        <w:rPr>
          <w:rFonts w:ascii="Verdana" w:hAnsi="Verdana"/>
          <w:sz w:val="18"/>
          <w:szCs w:val="18"/>
        </w:rPr>
        <w:t>pkt. 1</w:t>
      </w:r>
      <w:r w:rsidRPr="00646BE6">
        <w:rPr>
          <w:rFonts w:ascii="Verdana" w:hAnsi="Verdana"/>
          <w:sz w:val="18"/>
          <w:szCs w:val="18"/>
        </w:rPr>
        <w:t xml:space="preserve">, oświadczeń lub dokumentów potwierdzających okoliczności, o których mowa w </w:t>
      </w:r>
      <w:r w:rsidR="00D70D90">
        <w:rPr>
          <w:rFonts w:ascii="Verdana" w:hAnsi="Verdana"/>
          <w:sz w:val="18"/>
          <w:szCs w:val="18"/>
        </w:rPr>
        <w:t>Rozdziale V</w:t>
      </w:r>
      <w:r>
        <w:rPr>
          <w:rFonts w:ascii="Verdana" w:hAnsi="Verdana"/>
          <w:sz w:val="18"/>
          <w:szCs w:val="18"/>
        </w:rPr>
        <w:t xml:space="preserve"> </w:t>
      </w:r>
      <w:proofErr w:type="spellStart"/>
      <w:r w:rsidR="00D70D90">
        <w:rPr>
          <w:rFonts w:ascii="Verdana" w:hAnsi="Verdana"/>
          <w:sz w:val="18"/>
          <w:szCs w:val="18"/>
        </w:rPr>
        <w:t>p</w:t>
      </w:r>
      <w:r>
        <w:rPr>
          <w:rFonts w:ascii="Verdana" w:hAnsi="Verdana"/>
          <w:sz w:val="18"/>
          <w:szCs w:val="18"/>
        </w:rPr>
        <w:t>pkt</w:t>
      </w:r>
      <w:proofErr w:type="spellEnd"/>
      <w:r>
        <w:rPr>
          <w:rFonts w:ascii="Verdana" w:hAnsi="Verdana"/>
          <w:sz w:val="18"/>
          <w:szCs w:val="18"/>
        </w:rPr>
        <w:t>. 1</w:t>
      </w:r>
      <w:r w:rsidR="00D70D90">
        <w:rPr>
          <w:rFonts w:ascii="Verdana" w:hAnsi="Verdana"/>
          <w:sz w:val="18"/>
          <w:szCs w:val="18"/>
        </w:rPr>
        <w:t>.2</w:t>
      </w:r>
      <w:r w:rsidR="00AB548E">
        <w:rPr>
          <w:rFonts w:ascii="Verdana" w:hAnsi="Verdana"/>
          <w:sz w:val="18"/>
          <w:szCs w:val="18"/>
        </w:rPr>
        <w:t>)</w:t>
      </w:r>
      <w:r>
        <w:rPr>
          <w:rFonts w:ascii="Verdana" w:hAnsi="Verdana"/>
          <w:sz w:val="18"/>
          <w:szCs w:val="18"/>
        </w:rPr>
        <w:t xml:space="preserve"> </w:t>
      </w:r>
      <w:proofErr w:type="spellStart"/>
      <w:r>
        <w:rPr>
          <w:rFonts w:ascii="Verdana" w:hAnsi="Verdana"/>
          <w:sz w:val="18"/>
          <w:szCs w:val="18"/>
        </w:rPr>
        <w:t>Siwz</w:t>
      </w:r>
      <w:proofErr w:type="spellEnd"/>
      <w:r>
        <w:rPr>
          <w:rFonts w:ascii="Verdana" w:hAnsi="Verdana"/>
          <w:sz w:val="18"/>
          <w:szCs w:val="18"/>
        </w:rPr>
        <w:t xml:space="preserve">, </w:t>
      </w:r>
      <w:r w:rsidRPr="00646BE6">
        <w:rPr>
          <w:rFonts w:ascii="Verdana" w:hAnsi="Verdana"/>
          <w:sz w:val="18"/>
          <w:szCs w:val="18"/>
        </w:rPr>
        <w:t xml:space="preserve">lub innych dokumentów 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 terminie przez siebie wskazanym, chy</w:t>
      </w:r>
      <w:r w:rsidR="009C26DF">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14:paraId="69B2E20B" w14:textId="77777777" w:rsidR="00710C5E" w:rsidRDefault="00710C5E" w:rsidP="000779F7">
      <w:pPr>
        <w:pStyle w:val="Tekstkomentarza"/>
        <w:tabs>
          <w:tab w:val="left" w:pos="851"/>
        </w:tabs>
        <w:spacing w:line="360" w:lineRule="auto"/>
        <w:ind w:left="851" w:right="471"/>
        <w:jc w:val="both"/>
        <w:rPr>
          <w:rFonts w:ascii="Verdana" w:hAnsi="Verdana"/>
          <w:sz w:val="18"/>
          <w:szCs w:val="18"/>
        </w:rPr>
      </w:pPr>
    </w:p>
    <w:p w14:paraId="0E96A2E8" w14:textId="77777777" w:rsidR="00970B6B" w:rsidRPr="00AC289E" w:rsidRDefault="00970B6B" w:rsidP="002A74DE">
      <w:pPr>
        <w:numPr>
          <w:ilvl w:val="1"/>
          <w:numId w:val="14"/>
        </w:numPr>
        <w:tabs>
          <w:tab w:val="clear" w:pos="2727"/>
          <w:tab w:val="num" w:pos="709"/>
        </w:tabs>
        <w:spacing w:line="360" w:lineRule="auto"/>
        <w:ind w:left="851" w:right="-97" w:hanging="851"/>
        <w:jc w:val="both"/>
        <w:outlineLvl w:val="0"/>
        <w:rPr>
          <w:rFonts w:ascii="Verdana" w:hAnsi="Verdana"/>
          <w:b/>
          <w:sz w:val="18"/>
          <w:szCs w:val="18"/>
          <w:u w:val="single"/>
        </w:rPr>
      </w:pPr>
      <w:bookmarkStart w:id="11" w:name="_Toc282721353"/>
      <w:bookmarkStart w:id="12"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43F448C4" w14:textId="77777777" w:rsidR="008E0047" w:rsidRPr="00AC289E" w:rsidRDefault="008E0047" w:rsidP="002A74DE">
      <w:pPr>
        <w:pStyle w:val="Akapitzlist"/>
        <w:numPr>
          <w:ilvl w:val="3"/>
          <w:numId w:val="24"/>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0D9860AC" w14:textId="3EEB197B" w:rsidR="008E65F3" w:rsidRPr="00AC289E" w:rsidRDefault="00D4734F" w:rsidP="002A74DE">
      <w:pPr>
        <w:pStyle w:val="Akapitzlist"/>
        <w:tabs>
          <w:tab w:val="left" w:pos="851"/>
        </w:tabs>
        <w:spacing w:line="360" w:lineRule="auto"/>
        <w:ind w:left="851" w:right="-97"/>
        <w:jc w:val="both"/>
        <w:rPr>
          <w:rFonts w:ascii="Verdana" w:hAnsi="Verdana"/>
          <w:sz w:val="18"/>
          <w:szCs w:val="18"/>
        </w:rPr>
      </w:pPr>
      <w:r w:rsidRPr="00D4734F">
        <w:rPr>
          <w:rFonts w:ascii="Verdana" w:hAnsi="Verdana"/>
          <w:sz w:val="18"/>
          <w:szCs w:val="18"/>
        </w:rPr>
        <w:t xml:space="preserve">Mgr </w:t>
      </w:r>
      <w:r w:rsidR="0047695A">
        <w:rPr>
          <w:rFonts w:ascii="Verdana" w:hAnsi="Verdana"/>
          <w:sz w:val="18"/>
          <w:szCs w:val="18"/>
        </w:rPr>
        <w:t xml:space="preserve">Monika Komorowska </w:t>
      </w:r>
      <w:r w:rsidR="008E0047" w:rsidRPr="00AC289E">
        <w:rPr>
          <w:rFonts w:ascii="Verdana" w:hAnsi="Verdana"/>
          <w:sz w:val="18"/>
          <w:szCs w:val="18"/>
        </w:rPr>
        <w:t>– Zespół ds.</w:t>
      </w:r>
      <w:r w:rsidR="00621AAC" w:rsidRPr="00AC289E">
        <w:rPr>
          <w:rFonts w:ascii="Verdana" w:hAnsi="Verdana"/>
          <w:sz w:val="18"/>
          <w:szCs w:val="18"/>
        </w:rPr>
        <w:t xml:space="preserve"> Zamówień Publicznych UMW – </w:t>
      </w:r>
    </w:p>
    <w:p w14:paraId="29C15551" w14:textId="037F6B97" w:rsidR="008E0047" w:rsidRPr="00AC289E" w:rsidRDefault="00621AAC" w:rsidP="002A74DE">
      <w:pPr>
        <w:pStyle w:val="Akapitzlist"/>
        <w:tabs>
          <w:tab w:val="left" w:pos="851"/>
        </w:tabs>
        <w:spacing w:line="360" w:lineRule="auto"/>
        <w:ind w:left="851" w:right="-97"/>
        <w:jc w:val="both"/>
        <w:rPr>
          <w:rFonts w:ascii="Verdana" w:hAnsi="Verdana"/>
          <w:sz w:val="18"/>
          <w:szCs w:val="18"/>
        </w:rPr>
      </w:pPr>
      <w:r w:rsidRPr="00AC289E">
        <w:rPr>
          <w:rFonts w:ascii="Verdana" w:hAnsi="Verdana"/>
          <w:sz w:val="18"/>
          <w:szCs w:val="18"/>
        </w:rPr>
        <w:t>faks</w:t>
      </w:r>
      <w:r w:rsidR="008E0047" w:rsidRPr="00AC289E">
        <w:rPr>
          <w:rFonts w:ascii="Verdana" w:hAnsi="Verdana"/>
          <w:sz w:val="18"/>
          <w:szCs w:val="18"/>
        </w:rPr>
        <w:t xml:space="preserve"> 71 / 784-00-45; e-mail</w:t>
      </w:r>
      <w:r w:rsidR="00AC289E">
        <w:rPr>
          <w:rFonts w:ascii="Verdana" w:hAnsi="Verdana"/>
          <w:sz w:val="18"/>
          <w:szCs w:val="18"/>
        </w:rPr>
        <w:t xml:space="preserve">: </w:t>
      </w:r>
      <w:r w:rsidR="00E86BAA">
        <w:rPr>
          <w:rFonts w:ascii="Verdana" w:hAnsi="Verdana"/>
          <w:sz w:val="18"/>
          <w:szCs w:val="18"/>
        </w:rPr>
        <w:t>monika</w:t>
      </w:r>
      <w:r w:rsidR="00D4734F">
        <w:rPr>
          <w:rFonts w:ascii="Verdana" w:hAnsi="Verdana"/>
          <w:sz w:val="18"/>
          <w:szCs w:val="18"/>
        </w:rPr>
        <w:t>.</w:t>
      </w:r>
      <w:r w:rsidR="00E86BAA">
        <w:rPr>
          <w:rFonts w:ascii="Verdana" w:hAnsi="Verdana"/>
          <w:sz w:val="18"/>
          <w:szCs w:val="18"/>
        </w:rPr>
        <w:t>komorowska</w:t>
      </w:r>
      <w:r w:rsidR="00606E7E" w:rsidRPr="00AC289E">
        <w:rPr>
          <w:rFonts w:ascii="Verdana" w:hAnsi="Verdana"/>
          <w:sz w:val="18"/>
          <w:szCs w:val="18"/>
        </w:rPr>
        <w:t>@umed.wroc.pl</w:t>
      </w:r>
    </w:p>
    <w:p w14:paraId="78F2CC0E" w14:textId="40D0DC06" w:rsidR="008E0047" w:rsidRPr="00AC289E" w:rsidRDefault="008E0047" w:rsidP="002A74DE">
      <w:pPr>
        <w:numPr>
          <w:ilvl w:val="0"/>
          <w:numId w:val="24"/>
        </w:numPr>
        <w:tabs>
          <w:tab w:val="left" w:pos="851"/>
        </w:tabs>
        <w:spacing w:line="360" w:lineRule="auto"/>
        <w:ind w:left="851" w:right="-97" w:hanging="425"/>
        <w:jc w:val="both"/>
        <w:rPr>
          <w:rFonts w:ascii="Verdana" w:hAnsi="Verdana"/>
          <w:iCs/>
          <w:sz w:val="18"/>
          <w:szCs w:val="18"/>
        </w:rPr>
      </w:pPr>
      <w:r w:rsidRPr="00AC289E">
        <w:rPr>
          <w:rFonts w:ascii="Verdana" w:hAnsi="Verdana"/>
          <w:bCs/>
          <w:sz w:val="18"/>
          <w:szCs w:val="18"/>
        </w:rPr>
        <w:lastRenderedPageBreak/>
        <w:t xml:space="preserve">Wykonawca i Zamawiający będą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w:t>
      </w:r>
      <w:r w:rsidR="002A74DE">
        <w:rPr>
          <w:rFonts w:ascii="Verdana" w:hAnsi="Verdana"/>
          <w:bCs/>
          <w:sz w:val="18"/>
          <w:szCs w:val="18"/>
        </w:rPr>
        <w:t xml:space="preserve">papierowa </w:t>
      </w:r>
      <w:r w:rsidRPr="00AC289E">
        <w:rPr>
          <w:rFonts w:ascii="Verdana" w:hAnsi="Verdana"/>
          <w:bCs/>
          <w:sz w:val="18"/>
          <w:szCs w:val="18"/>
        </w:rPr>
        <w:t xml:space="preserve">będzie obligatoryjna dla </w:t>
      </w:r>
      <w:r w:rsidR="00E4150A">
        <w:rPr>
          <w:rFonts w:ascii="Verdana" w:hAnsi="Verdana"/>
          <w:bCs/>
          <w:sz w:val="18"/>
          <w:szCs w:val="18"/>
        </w:rPr>
        <w:t>o</w:t>
      </w:r>
      <w:r w:rsidRPr="00AC289E">
        <w:rPr>
          <w:rFonts w:ascii="Verdana" w:hAnsi="Verdana"/>
          <w:bCs/>
          <w:sz w:val="18"/>
          <w:szCs w:val="18"/>
        </w:rPr>
        <w:t>ferty</w:t>
      </w:r>
      <w:r w:rsidR="00E4150A">
        <w:rPr>
          <w:rFonts w:ascii="Verdana" w:hAnsi="Verdana"/>
          <w:bCs/>
          <w:sz w:val="18"/>
          <w:szCs w:val="18"/>
        </w:rPr>
        <w:t xml:space="preserve"> (również jej zmiany i wycofania), umowy oraz oświadczeń i dokume</w:t>
      </w:r>
      <w:r w:rsidR="00C37111">
        <w:rPr>
          <w:rFonts w:ascii="Verdana" w:hAnsi="Verdana"/>
          <w:bCs/>
          <w:sz w:val="18"/>
          <w:szCs w:val="18"/>
        </w:rPr>
        <w:t>ntów, wymienionych w Rozdziale VII</w:t>
      </w:r>
      <w:r w:rsidR="00E4150A">
        <w:rPr>
          <w:rFonts w:ascii="Verdana" w:hAnsi="Verdana"/>
          <w:bCs/>
          <w:sz w:val="18"/>
          <w:szCs w:val="18"/>
        </w:rPr>
        <w:t xml:space="preserve"> </w:t>
      </w:r>
      <w:proofErr w:type="spellStart"/>
      <w:r w:rsidR="00E4150A">
        <w:rPr>
          <w:rFonts w:ascii="Verdana" w:hAnsi="Verdana"/>
          <w:bCs/>
          <w:sz w:val="18"/>
          <w:szCs w:val="18"/>
        </w:rPr>
        <w:t>Siwz</w:t>
      </w:r>
      <w:proofErr w:type="spellEnd"/>
      <w:r w:rsidR="00E4150A">
        <w:rPr>
          <w:rFonts w:ascii="Verdana" w:hAnsi="Verdana"/>
          <w:bCs/>
          <w:sz w:val="18"/>
          <w:szCs w:val="18"/>
        </w:rPr>
        <w:t xml:space="preserve"> (również w wypadku ich złożenia w wyniku wezwania, o </w:t>
      </w:r>
      <w:r w:rsidR="00C37111">
        <w:rPr>
          <w:rFonts w:ascii="Verdana" w:hAnsi="Verdana"/>
          <w:bCs/>
          <w:sz w:val="18"/>
          <w:szCs w:val="18"/>
        </w:rPr>
        <w:t>którym mowa w Rozdziale VII</w:t>
      </w:r>
      <w:r w:rsidR="00AC57F1">
        <w:rPr>
          <w:rFonts w:ascii="Verdana" w:hAnsi="Verdana"/>
          <w:bCs/>
          <w:sz w:val="18"/>
          <w:szCs w:val="18"/>
        </w:rPr>
        <w:t xml:space="preserve"> pkt. </w:t>
      </w:r>
      <w:r w:rsidR="002A74DE">
        <w:rPr>
          <w:rFonts w:ascii="Verdana" w:hAnsi="Verdana"/>
          <w:bCs/>
          <w:sz w:val="18"/>
          <w:szCs w:val="18"/>
        </w:rPr>
        <w:t>8</w:t>
      </w:r>
      <w:r w:rsidR="00E4150A">
        <w:rPr>
          <w:rFonts w:ascii="Verdana" w:hAnsi="Verdana"/>
          <w:bCs/>
          <w:sz w:val="18"/>
          <w:szCs w:val="18"/>
        </w:rPr>
        <w:t xml:space="preserve"> </w:t>
      </w:r>
      <w:proofErr w:type="spellStart"/>
      <w:r w:rsidR="00E4150A">
        <w:rPr>
          <w:rFonts w:ascii="Verdana" w:hAnsi="Verdana"/>
          <w:bCs/>
          <w:sz w:val="18"/>
          <w:szCs w:val="18"/>
        </w:rPr>
        <w:t>Siwz</w:t>
      </w:r>
      <w:proofErr w:type="spellEnd"/>
      <w:r w:rsidR="00E4150A">
        <w:rPr>
          <w:rFonts w:ascii="Verdana" w:hAnsi="Verdana"/>
          <w:bCs/>
          <w:sz w:val="18"/>
          <w:szCs w:val="18"/>
        </w:rPr>
        <w:t>)</w:t>
      </w:r>
      <w:r w:rsidRPr="00AC289E">
        <w:rPr>
          <w:rFonts w:ascii="Verdana" w:hAnsi="Verdana"/>
          <w:bCs/>
          <w:sz w:val="18"/>
          <w:szCs w:val="18"/>
        </w:rPr>
        <w:t>.</w:t>
      </w:r>
    </w:p>
    <w:p w14:paraId="158B27CE" w14:textId="77777777" w:rsidR="008E0047" w:rsidRPr="00AC289E" w:rsidRDefault="008E0047" w:rsidP="002A74DE">
      <w:pPr>
        <w:numPr>
          <w:ilvl w:val="0"/>
          <w:numId w:val="24"/>
        </w:numPr>
        <w:spacing w:line="360" w:lineRule="auto"/>
        <w:ind w:left="851" w:right="-97" w:hanging="425"/>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proofErr w:type="spellStart"/>
      <w:r w:rsidR="007A4A46">
        <w:rPr>
          <w:rFonts w:ascii="Verdana" w:hAnsi="Verdana"/>
          <w:sz w:val="18"/>
          <w:szCs w:val="18"/>
        </w:rPr>
        <w:t>Siwz</w:t>
      </w:r>
      <w:proofErr w:type="spellEnd"/>
      <w:r w:rsidR="007A4A46">
        <w:rPr>
          <w:rFonts w:ascii="Verdana" w:hAnsi="Verdana"/>
          <w:sz w:val="18"/>
          <w:szCs w:val="18"/>
        </w:rPr>
        <w:t>.</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 xml:space="preserve">ień, jednak nie później niż na </w:t>
      </w:r>
      <w:r w:rsidR="00F81414">
        <w:rPr>
          <w:rFonts w:ascii="Verdana" w:hAnsi="Verdana"/>
          <w:sz w:val="18"/>
          <w:szCs w:val="18"/>
        </w:rPr>
        <w:t>2</w:t>
      </w:r>
      <w:r w:rsidR="00E4150A">
        <w:rPr>
          <w:rFonts w:ascii="Verdana" w:hAnsi="Verdana"/>
          <w:sz w:val="18"/>
          <w:szCs w:val="18"/>
        </w:rPr>
        <w:t xml:space="preserve"> dni </w:t>
      </w:r>
      <w:r w:rsidR="002736A3" w:rsidRPr="00AC289E">
        <w:rPr>
          <w:rFonts w:ascii="Verdana" w:hAnsi="Verdana"/>
          <w:sz w:val="18"/>
          <w:szCs w:val="18"/>
        </w:rPr>
        <w:t xml:space="preserve">przed upływem terminu składania ofert, pod warunkiem, że wniosek o wyjaśnienie treści </w:t>
      </w:r>
      <w:proofErr w:type="spellStart"/>
      <w:r w:rsidR="002736A3" w:rsidRPr="00AC289E">
        <w:rPr>
          <w:rFonts w:ascii="Verdana" w:hAnsi="Verdana"/>
          <w:sz w:val="18"/>
          <w:szCs w:val="18"/>
        </w:rPr>
        <w:t>Siwz</w:t>
      </w:r>
      <w:proofErr w:type="spellEnd"/>
      <w:r w:rsidR="002736A3" w:rsidRPr="00AC289E">
        <w:rPr>
          <w:rFonts w:ascii="Verdana" w:hAnsi="Verdana"/>
          <w:sz w:val="18"/>
          <w:szCs w:val="18"/>
        </w:rPr>
        <w:t xml:space="preserve"> wpłynął do Zamawiającego nie później niż do końca dnia, w którym upływa połowa wyznaczonego terminu składania ofert.</w:t>
      </w:r>
    </w:p>
    <w:p w14:paraId="1682C0E9" w14:textId="77777777" w:rsidR="008E0047" w:rsidRPr="00AC289E" w:rsidRDefault="008E0047" w:rsidP="002A74DE">
      <w:pPr>
        <w:numPr>
          <w:ilvl w:val="0"/>
          <w:numId w:val="24"/>
        </w:numPr>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 xml:space="preserve">eli wniosek o wyjaśnienie treści </w:t>
      </w:r>
      <w:proofErr w:type="spellStart"/>
      <w:r w:rsidRPr="00AC289E">
        <w:rPr>
          <w:rFonts w:ascii="Verdana" w:hAnsi="Verdana"/>
          <w:iCs/>
          <w:sz w:val="18"/>
          <w:szCs w:val="18"/>
        </w:rPr>
        <w:t>Siwz</w:t>
      </w:r>
      <w:proofErr w:type="spellEnd"/>
      <w:r w:rsidRPr="00AC289E">
        <w:rPr>
          <w:rFonts w:ascii="Verdana" w:hAnsi="Verdana"/>
          <w:iCs/>
          <w:sz w:val="18"/>
          <w:szCs w:val="18"/>
        </w:rPr>
        <w:t xml:space="preserve"> 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312F7187" w14:textId="77777777" w:rsidR="008E0047" w:rsidRPr="00AC289E" w:rsidRDefault="008E0047" w:rsidP="002A74DE">
      <w:pPr>
        <w:numPr>
          <w:ilvl w:val="0"/>
          <w:numId w:val="24"/>
        </w:numPr>
        <w:spacing w:line="360" w:lineRule="auto"/>
        <w:ind w:left="851" w:right="-97"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w:t>
      </w:r>
      <w:proofErr w:type="spellStart"/>
      <w:r w:rsidRPr="00AC289E">
        <w:rPr>
          <w:rFonts w:ascii="Verdana" w:hAnsi="Verdana"/>
          <w:b/>
          <w:bCs/>
          <w:sz w:val="18"/>
          <w:szCs w:val="18"/>
        </w:rPr>
        <w:t>doc</w:t>
      </w:r>
      <w:proofErr w:type="spellEnd"/>
      <w:r w:rsidRPr="00AC289E">
        <w:rPr>
          <w:rFonts w:ascii="Verdana" w:hAnsi="Verdana"/>
          <w:b/>
          <w:bCs/>
          <w:sz w:val="18"/>
          <w:szCs w:val="18"/>
        </w:rPr>
        <w:t>”</w:t>
      </w:r>
      <w:r w:rsidR="00757C9F" w:rsidRPr="00AC289E">
        <w:rPr>
          <w:rFonts w:ascii="Verdana" w:hAnsi="Verdana"/>
          <w:b/>
          <w:bCs/>
          <w:sz w:val="18"/>
          <w:szCs w:val="18"/>
        </w:rPr>
        <w:t>, „.</w:t>
      </w:r>
      <w:proofErr w:type="spellStart"/>
      <w:r w:rsidR="00757C9F" w:rsidRPr="00AC289E">
        <w:rPr>
          <w:rFonts w:ascii="Verdana" w:hAnsi="Verdana"/>
          <w:b/>
          <w:bCs/>
          <w:sz w:val="18"/>
          <w:szCs w:val="18"/>
        </w:rPr>
        <w:t>docx</w:t>
      </w:r>
      <w:proofErr w:type="spellEnd"/>
      <w:r w:rsidR="00757C9F" w:rsidRPr="00AC289E">
        <w:rPr>
          <w:rFonts w:ascii="Verdana" w:hAnsi="Verdana"/>
          <w:b/>
          <w:bCs/>
          <w:sz w:val="18"/>
          <w:szCs w:val="18"/>
        </w:rPr>
        <w:t>”,</w:t>
      </w:r>
      <w:r w:rsidRPr="00AC289E">
        <w:rPr>
          <w:rFonts w:ascii="Verdana" w:hAnsi="Verdana"/>
          <w:b/>
          <w:bCs/>
          <w:sz w:val="18"/>
          <w:szCs w:val="18"/>
        </w:rPr>
        <w:t xml:space="preserve"> itp.).</w:t>
      </w:r>
    </w:p>
    <w:p w14:paraId="04231B71" w14:textId="77777777" w:rsidR="008E0047" w:rsidRPr="00AC289E" w:rsidRDefault="008E0047" w:rsidP="002A74DE">
      <w:pPr>
        <w:numPr>
          <w:ilvl w:val="0"/>
          <w:numId w:val="24"/>
        </w:numPr>
        <w:spacing w:line="360" w:lineRule="auto"/>
        <w:ind w:left="851" w:right="-97"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w:t>
      </w:r>
      <w:proofErr w:type="spellStart"/>
      <w:r w:rsidRPr="00AC289E">
        <w:rPr>
          <w:rFonts w:ascii="Verdana" w:hAnsi="Verdana"/>
          <w:bCs/>
          <w:sz w:val="18"/>
          <w:szCs w:val="18"/>
        </w:rPr>
        <w:t>Pzp</w:t>
      </w:r>
      <w:proofErr w:type="spellEnd"/>
      <w:r w:rsidRPr="00AC289E">
        <w:rPr>
          <w:rFonts w:ascii="Verdana" w:hAnsi="Verdana"/>
          <w:bCs/>
          <w:sz w:val="18"/>
          <w:szCs w:val="18"/>
        </w:rPr>
        <w:t xml:space="preserve">, w celu wyjaśnienia wątpliwości dotyczących treści </w:t>
      </w:r>
      <w:proofErr w:type="spellStart"/>
      <w:r w:rsidRPr="00AC289E">
        <w:rPr>
          <w:rFonts w:ascii="Verdana" w:hAnsi="Verdana"/>
          <w:bCs/>
          <w:sz w:val="18"/>
          <w:szCs w:val="18"/>
        </w:rPr>
        <w:t>Siwz</w:t>
      </w:r>
      <w:proofErr w:type="spellEnd"/>
      <w:r w:rsidRPr="00AC289E">
        <w:rPr>
          <w:rFonts w:ascii="Verdana" w:hAnsi="Verdana"/>
          <w:bCs/>
          <w:sz w:val="18"/>
          <w:szCs w:val="18"/>
        </w:rPr>
        <w:t>.</w:t>
      </w:r>
    </w:p>
    <w:p w14:paraId="51E077E5" w14:textId="77777777" w:rsidR="008E0047" w:rsidRPr="00AC289E" w:rsidRDefault="008E0047" w:rsidP="002A74DE">
      <w:pPr>
        <w:numPr>
          <w:ilvl w:val="0"/>
          <w:numId w:val="24"/>
        </w:numPr>
        <w:spacing w:line="360" w:lineRule="auto"/>
        <w:ind w:left="851" w:right="-97" w:hanging="425"/>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proofErr w:type="spellStart"/>
      <w:r w:rsidRPr="00AC289E">
        <w:rPr>
          <w:rFonts w:ascii="Verdana" w:hAnsi="Verdana"/>
          <w:sz w:val="18"/>
          <w:szCs w:val="18"/>
        </w:rPr>
        <w:t>Siwz</w:t>
      </w:r>
      <w:proofErr w:type="spellEnd"/>
      <w:r w:rsidRPr="00AC289E">
        <w:rPr>
          <w:rFonts w:ascii="Verdana" w:hAnsi="Verdana"/>
          <w:sz w:val="18"/>
          <w:szCs w:val="18"/>
        </w:rPr>
        <w:t xml:space="preserve">, zostaną one zamieszczone na stronie internetowej </w:t>
      </w:r>
      <w:hyperlink r:id="rId19"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0080548F" w:rsidRPr="00AC289E">
        <w:rPr>
          <w:rFonts w:ascii="Verdana" w:hAnsi="Verdana"/>
          <w:sz w:val="18"/>
          <w:szCs w:val="18"/>
        </w:rPr>
        <w:t xml:space="preserve"> </w:t>
      </w:r>
      <w:r w:rsidRPr="00AC289E">
        <w:rPr>
          <w:rFonts w:ascii="Verdana" w:hAnsi="Verdana"/>
          <w:sz w:val="18"/>
          <w:szCs w:val="18"/>
        </w:rPr>
        <w:t>w rubryce przeznaczonej dla niniejszego postępowania.</w:t>
      </w:r>
    </w:p>
    <w:p w14:paraId="2B646EB9" w14:textId="77777777" w:rsidR="002736A3" w:rsidRPr="00AC289E" w:rsidRDefault="002736A3" w:rsidP="00963513">
      <w:pPr>
        <w:spacing w:line="360" w:lineRule="auto"/>
        <w:ind w:right="470"/>
        <w:rPr>
          <w:rFonts w:ascii="Verdana" w:hAnsi="Verdana"/>
          <w:sz w:val="18"/>
          <w:szCs w:val="18"/>
          <w:lang w:val="de-DE"/>
        </w:rPr>
      </w:pPr>
    </w:p>
    <w:p w14:paraId="46F88394" w14:textId="77777777" w:rsidR="00970B6B" w:rsidRPr="00AC289E" w:rsidRDefault="00970B6B" w:rsidP="00C14CED">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AC289E">
        <w:rPr>
          <w:rFonts w:ascii="Verdana" w:hAnsi="Verdana"/>
          <w:b/>
          <w:sz w:val="18"/>
          <w:szCs w:val="18"/>
          <w:u w:val="single"/>
        </w:rPr>
        <w:t>Wymagania dotyczące wadium</w:t>
      </w:r>
      <w:bookmarkEnd w:id="13"/>
      <w:r w:rsidRPr="00AC289E">
        <w:rPr>
          <w:rFonts w:ascii="Verdana" w:hAnsi="Verdana"/>
          <w:b/>
          <w:sz w:val="18"/>
          <w:szCs w:val="18"/>
          <w:u w:val="single"/>
        </w:rPr>
        <w:t>.</w:t>
      </w:r>
      <w:bookmarkEnd w:id="14"/>
      <w:r w:rsidRPr="00AC289E">
        <w:rPr>
          <w:rFonts w:ascii="Verdana" w:hAnsi="Verdana"/>
          <w:b/>
          <w:sz w:val="18"/>
          <w:szCs w:val="18"/>
          <w:u w:val="single"/>
        </w:rPr>
        <w:t xml:space="preserve"> </w:t>
      </w:r>
    </w:p>
    <w:p w14:paraId="46DC8C79" w14:textId="77777777" w:rsidR="00F81414" w:rsidRPr="00AC289E" w:rsidRDefault="00F81414" w:rsidP="00F81414">
      <w:pPr>
        <w:spacing w:line="360" w:lineRule="auto"/>
        <w:ind w:left="426" w:right="470"/>
        <w:jc w:val="both"/>
        <w:outlineLvl w:val="0"/>
        <w:rPr>
          <w:rFonts w:ascii="Verdana" w:hAnsi="Verdana"/>
          <w:sz w:val="18"/>
          <w:szCs w:val="18"/>
        </w:rPr>
      </w:pPr>
      <w:r w:rsidRPr="00AC289E">
        <w:rPr>
          <w:rFonts w:ascii="Verdana" w:hAnsi="Verdana"/>
          <w:sz w:val="18"/>
          <w:szCs w:val="18"/>
        </w:rPr>
        <w:t xml:space="preserve">Zamawiający </w:t>
      </w:r>
      <w:r w:rsidRPr="00AC289E">
        <w:rPr>
          <w:rFonts w:ascii="Verdana" w:hAnsi="Verdana"/>
          <w:sz w:val="18"/>
          <w:szCs w:val="18"/>
          <w:u w:val="single"/>
        </w:rPr>
        <w:t>nie żąda</w:t>
      </w:r>
      <w:r w:rsidRPr="00AC289E">
        <w:rPr>
          <w:rFonts w:ascii="Verdana" w:hAnsi="Verdana"/>
          <w:sz w:val="18"/>
          <w:szCs w:val="18"/>
        </w:rPr>
        <w:t xml:space="preserve"> wniesienia wadium przez Wykonawcę. </w:t>
      </w:r>
    </w:p>
    <w:p w14:paraId="1605D148" w14:textId="77777777" w:rsidR="00685652" w:rsidRDefault="00685652" w:rsidP="00572C56">
      <w:pPr>
        <w:pStyle w:val="Akapitzlist"/>
        <w:spacing w:line="360" w:lineRule="auto"/>
        <w:ind w:left="1701" w:right="471"/>
        <w:contextualSpacing w:val="0"/>
        <w:jc w:val="both"/>
        <w:rPr>
          <w:rFonts w:ascii="Verdana" w:hAnsi="Verdana" w:cs="Arial"/>
          <w:sz w:val="18"/>
          <w:szCs w:val="18"/>
        </w:rPr>
      </w:pPr>
    </w:p>
    <w:p w14:paraId="783A6A08" w14:textId="77777777" w:rsidR="00970B6B" w:rsidRPr="00AC289E" w:rsidRDefault="00970B6B" w:rsidP="00C14CED">
      <w:pPr>
        <w:numPr>
          <w:ilvl w:val="1"/>
          <w:numId w:val="14"/>
        </w:numPr>
        <w:tabs>
          <w:tab w:val="clear" w:pos="2727"/>
          <w:tab w:val="num" w:pos="426"/>
        </w:tabs>
        <w:spacing w:line="360" w:lineRule="auto"/>
        <w:ind w:left="426" w:right="471" w:hanging="426"/>
        <w:jc w:val="both"/>
        <w:outlineLvl w:val="0"/>
        <w:rPr>
          <w:rFonts w:ascii="Verdana" w:hAnsi="Verdana"/>
          <w:b/>
          <w:sz w:val="18"/>
          <w:szCs w:val="18"/>
          <w:u w:val="single"/>
        </w:rPr>
      </w:pPr>
      <w:bookmarkStart w:id="15" w:name="_Toc282721357"/>
      <w:bookmarkStart w:id="16" w:name="_Toc395266073"/>
      <w:r w:rsidRPr="00AC289E">
        <w:rPr>
          <w:rFonts w:ascii="Verdana" w:hAnsi="Verdana"/>
          <w:b/>
          <w:sz w:val="18"/>
          <w:szCs w:val="18"/>
          <w:u w:val="single"/>
        </w:rPr>
        <w:t>Termin związania ofertą.</w:t>
      </w:r>
      <w:bookmarkEnd w:id="15"/>
      <w:bookmarkEnd w:id="16"/>
    </w:p>
    <w:p w14:paraId="74029B8E" w14:textId="77777777" w:rsidR="00DB7DC1" w:rsidRPr="00AC289E" w:rsidRDefault="00DB7DC1" w:rsidP="00801E6D">
      <w:pPr>
        <w:pStyle w:val="Akapitzlist"/>
        <w:numPr>
          <w:ilvl w:val="0"/>
          <w:numId w:val="25"/>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0F0613">
        <w:rPr>
          <w:rFonts w:ascii="Verdana" w:hAnsi="Verdana"/>
          <w:sz w:val="18"/>
          <w:szCs w:val="18"/>
        </w:rPr>
        <w:t>3</w:t>
      </w:r>
      <w:r w:rsidR="00D4734F" w:rsidRPr="00D4734F">
        <w:rPr>
          <w:rFonts w:ascii="Verdana" w:hAnsi="Verdana"/>
          <w:b/>
          <w:sz w:val="18"/>
          <w:szCs w:val="18"/>
        </w:rPr>
        <w:t>0</w:t>
      </w:r>
      <w:r w:rsidRPr="00AC289E">
        <w:rPr>
          <w:rFonts w:ascii="Verdana" w:hAnsi="Verdana"/>
          <w:sz w:val="18"/>
          <w:szCs w:val="18"/>
        </w:rPr>
        <w:t xml:space="preserve"> dni.</w:t>
      </w:r>
    </w:p>
    <w:p w14:paraId="23169119" w14:textId="77777777" w:rsidR="00DB7DC1" w:rsidRPr="00AC289E" w:rsidRDefault="00DB7DC1" w:rsidP="00801E6D">
      <w:pPr>
        <w:pStyle w:val="Akapitzlist"/>
        <w:numPr>
          <w:ilvl w:val="0"/>
          <w:numId w:val="25"/>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33C91EF6" w14:textId="77777777" w:rsidR="00DB7DC1" w:rsidRPr="00AC289E" w:rsidRDefault="00DB7DC1" w:rsidP="00963513">
      <w:pPr>
        <w:spacing w:line="360" w:lineRule="auto"/>
        <w:ind w:right="470"/>
        <w:textAlignment w:val="top"/>
        <w:rPr>
          <w:rFonts w:ascii="Verdana" w:hAnsi="Verdana"/>
          <w:sz w:val="18"/>
          <w:szCs w:val="18"/>
        </w:rPr>
      </w:pPr>
    </w:p>
    <w:p w14:paraId="45B583A8" w14:textId="77777777" w:rsidR="00970B6B" w:rsidRPr="00AC289E" w:rsidRDefault="00970B6B" w:rsidP="00C14CED">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7" w:name="_Toc282721358"/>
      <w:bookmarkStart w:id="18" w:name="_Toc395266074"/>
      <w:r w:rsidRPr="00AC289E">
        <w:rPr>
          <w:rFonts w:ascii="Verdana" w:hAnsi="Verdana"/>
          <w:b/>
          <w:sz w:val="18"/>
          <w:szCs w:val="18"/>
          <w:u w:val="single"/>
        </w:rPr>
        <w:t>Opis sposobu przygotowywania ofert.</w:t>
      </w:r>
      <w:bookmarkEnd w:id="17"/>
      <w:bookmarkEnd w:id="18"/>
    </w:p>
    <w:p w14:paraId="75F9D6EB" w14:textId="3EDB3AA9" w:rsidR="00AD2551" w:rsidRPr="00AC289E" w:rsidRDefault="005142CD" w:rsidP="002A74DE">
      <w:pPr>
        <w:numPr>
          <w:ilvl w:val="0"/>
          <w:numId w:val="26"/>
        </w:numPr>
        <w:spacing w:line="360" w:lineRule="auto"/>
        <w:ind w:left="850" w:right="-97" w:hanging="425"/>
        <w:jc w:val="both"/>
        <w:rPr>
          <w:rFonts w:ascii="Verdana" w:hAnsi="Verdana"/>
          <w:b/>
          <w:bCs/>
          <w:sz w:val="18"/>
          <w:szCs w:val="18"/>
        </w:rPr>
      </w:pPr>
      <w:r w:rsidRPr="00AD2551">
        <w:rPr>
          <w:rFonts w:ascii="Verdana" w:hAnsi="Verdana"/>
          <w:sz w:val="18"/>
          <w:szCs w:val="18"/>
        </w:rPr>
        <w:t xml:space="preserve">Zamawiający </w:t>
      </w:r>
      <w:r w:rsidR="00AD2551" w:rsidRPr="00AD2551">
        <w:rPr>
          <w:rFonts w:ascii="Verdana" w:hAnsi="Verdana"/>
          <w:sz w:val="18"/>
          <w:szCs w:val="18"/>
          <w:u w:val="single"/>
        </w:rPr>
        <w:t xml:space="preserve">nie </w:t>
      </w:r>
      <w:r w:rsidRPr="00AD2551">
        <w:rPr>
          <w:rFonts w:ascii="Verdana" w:hAnsi="Verdana"/>
          <w:sz w:val="18"/>
          <w:szCs w:val="18"/>
          <w:u w:val="single"/>
        </w:rPr>
        <w:t>dopuszcza</w:t>
      </w:r>
      <w:r w:rsidR="00AD2551" w:rsidRPr="00AD2551">
        <w:rPr>
          <w:rFonts w:ascii="Verdana" w:hAnsi="Verdana"/>
          <w:sz w:val="18"/>
          <w:szCs w:val="18"/>
        </w:rPr>
        <w:t xml:space="preserve"> składania</w:t>
      </w:r>
      <w:r w:rsidRPr="00AD2551">
        <w:rPr>
          <w:rFonts w:ascii="Verdana" w:hAnsi="Verdana"/>
          <w:sz w:val="18"/>
          <w:szCs w:val="18"/>
        </w:rPr>
        <w:t xml:space="preserve"> ofert </w:t>
      </w:r>
      <w:r w:rsidRPr="00AD2551">
        <w:rPr>
          <w:rFonts w:ascii="Verdana" w:hAnsi="Verdana"/>
          <w:b/>
          <w:sz w:val="18"/>
          <w:szCs w:val="18"/>
        </w:rPr>
        <w:t>częściowych</w:t>
      </w:r>
      <w:r w:rsidRPr="00AD2551">
        <w:rPr>
          <w:rFonts w:ascii="Verdana" w:hAnsi="Verdana"/>
          <w:sz w:val="18"/>
          <w:szCs w:val="18"/>
        </w:rPr>
        <w:t xml:space="preserve">. </w:t>
      </w:r>
      <w:r w:rsidR="00DB7DC1" w:rsidRPr="00AD2551">
        <w:rPr>
          <w:rFonts w:ascii="Verdana" w:hAnsi="Verdana"/>
          <w:sz w:val="18"/>
          <w:szCs w:val="18"/>
        </w:rPr>
        <w:t xml:space="preserve">Wykonawca może złożyć </w:t>
      </w:r>
      <w:r w:rsidR="00AD2551">
        <w:rPr>
          <w:rFonts w:ascii="Verdana" w:hAnsi="Verdana"/>
          <w:sz w:val="18"/>
          <w:szCs w:val="18"/>
        </w:rPr>
        <w:t>tylko jedną ofertę</w:t>
      </w:r>
      <w:r w:rsidR="00AD2551" w:rsidRPr="00AC289E">
        <w:rPr>
          <w:rFonts w:ascii="Verdana" w:hAnsi="Verdana"/>
          <w:sz w:val="18"/>
          <w:szCs w:val="18"/>
        </w:rPr>
        <w:t>.</w:t>
      </w:r>
    </w:p>
    <w:p w14:paraId="163D0FC6" w14:textId="14AE18CB" w:rsidR="00970B6B" w:rsidRPr="00AD2551" w:rsidRDefault="00970B6B" w:rsidP="002A74DE">
      <w:pPr>
        <w:numPr>
          <w:ilvl w:val="0"/>
          <w:numId w:val="26"/>
        </w:numPr>
        <w:spacing w:line="360" w:lineRule="auto"/>
        <w:ind w:left="851" w:right="-97" w:hanging="425"/>
        <w:jc w:val="both"/>
        <w:rPr>
          <w:rFonts w:ascii="Verdana" w:hAnsi="Verdana" w:cs="Arial"/>
          <w:sz w:val="18"/>
          <w:szCs w:val="18"/>
          <w:u w:val="single"/>
        </w:rPr>
      </w:pPr>
      <w:r w:rsidRPr="00AD2551">
        <w:rPr>
          <w:rFonts w:ascii="Verdana" w:hAnsi="Verdana" w:cs="Arial"/>
          <w:sz w:val="18"/>
          <w:szCs w:val="18"/>
          <w:u w:val="single"/>
        </w:rPr>
        <w:t>Nie dopuszcza się</w:t>
      </w:r>
      <w:r w:rsidRPr="00AD2551">
        <w:rPr>
          <w:rFonts w:ascii="Verdana" w:hAnsi="Verdana" w:cs="Arial"/>
          <w:sz w:val="18"/>
          <w:szCs w:val="18"/>
        </w:rPr>
        <w:t xml:space="preserve"> składania ofert </w:t>
      </w:r>
      <w:r w:rsidRPr="00AD2551">
        <w:rPr>
          <w:rFonts w:ascii="Verdana" w:hAnsi="Verdana" w:cs="Arial"/>
          <w:b/>
          <w:bCs/>
          <w:sz w:val="18"/>
          <w:szCs w:val="18"/>
        </w:rPr>
        <w:t>wariantowych.</w:t>
      </w:r>
    </w:p>
    <w:p w14:paraId="3F92E07E" w14:textId="77777777" w:rsidR="00970B6B" w:rsidRPr="00AC289E" w:rsidRDefault="00970B6B" w:rsidP="002A74DE">
      <w:pPr>
        <w:numPr>
          <w:ilvl w:val="0"/>
          <w:numId w:val="26"/>
        </w:numPr>
        <w:spacing w:line="360" w:lineRule="auto"/>
        <w:ind w:left="851" w:right="-97" w:hanging="425"/>
        <w:jc w:val="both"/>
        <w:rPr>
          <w:rFonts w:ascii="Verdana" w:hAnsi="Verdana" w:cs="Arial"/>
          <w:sz w:val="18"/>
          <w:szCs w:val="18"/>
        </w:rPr>
      </w:pPr>
      <w:r w:rsidRPr="00AC289E">
        <w:rPr>
          <w:rFonts w:ascii="Verdana" w:hAnsi="Verdana" w:cs="Arial"/>
          <w:sz w:val="18"/>
          <w:szCs w:val="18"/>
        </w:rPr>
        <w:t xml:space="preserve">Wykonawca ponosi wszelkie koszty związane z przygotowaniem i złożeniem oferty. </w:t>
      </w:r>
    </w:p>
    <w:p w14:paraId="00BB1925" w14:textId="77777777" w:rsidR="00970B6B" w:rsidRPr="00440C92" w:rsidRDefault="00970B6B" w:rsidP="002A74DE">
      <w:pPr>
        <w:numPr>
          <w:ilvl w:val="0"/>
          <w:numId w:val="26"/>
        </w:numPr>
        <w:spacing w:line="360" w:lineRule="auto"/>
        <w:ind w:left="851" w:right="-97" w:hanging="425"/>
        <w:jc w:val="both"/>
        <w:rPr>
          <w:rFonts w:ascii="Verdana" w:hAnsi="Verdana" w:cs="Arial"/>
          <w:bCs/>
          <w:sz w:val="18"/>
          <w:szCs w:val="18"/>
        </w:rPr>
      </w:pPr>
      <w:r w:rsidRPr="00440C92">
        <w:rPr>
          <w:rFonts w:ascii="Verdana" w:hAnsi="Verdana" w:cs="Arial"/>
          <w:bCs/>
          <w:sz w:val="18"/>
          <w:szCs w:val="18"/>
        </w:rPr>
        <w:t xml:space="preserve">Oferta powinna zawierać: </w:t>
      </w:r>
    </w:p>
    <w:p w14:paraId="24C04BFA" w14:textId="472D83D9" w:rsidR="005142CD" w:rsidRPr="00440C92" w:rsidRDefault="00DB7DC1" w:rsidP="002A74DE">
      <w:pPr>
        <w:numPr>
          <w:ilvl w:val="2"/>
          <w:numId w:val="22"/>
        </w:numPr>
        <w:spacing w:line="360" w:lineRule="auto"/>
        <w:ind w:left="1276" w:right="-97" w:hanging="425"/>
        <w:jc w:val="both"/>
        <w:rPr>
          <w:rFonts w:ascii="Verdana" w:hAnsi="Verdana" w:cs="Arial"/>
          <w:sz w:val="18"/>
          <w:szCs w:val="18"/>
        </w:rPr>
      </w:pPr>
      <w:r w:rsidRPr="00440C92">
        <w:rPr>
          <w:rFonts w:ascii="Verdana" w:hAnsi="Verdana" w:cs="Arial"/>
          <w:bCs/>
          <w:sz w:val="18"/>
          <w:szCs w:val="18"/>
        </w:rPr>
        <w:t>Formularz ofertowy</w:t>
      </w:r>
      <w:r w:rsidR="00923EE5" w:rsidRPr="00440C92">
        <w:rPr>
          <w:rFonts w:ascii="Verdana" w:hAnsi="Verdana" w:cs="Arial"/>
          <w:bCs/>
          <w:sz w:val="18"/>
          <w:szCs w:val="18"/>
        </w:rPr>
        <w:t xml:space="preserve"> </w:t>
      </w:r>
      <w:r w:rsidR="005142CD" w:rsidRPr="00440C92">
        <w:rPr>
          <w:rFonts w:ascii="Verdana" w:hAnsi="Verdana" w:cs="Arial"/>
          <w:sz w:val="18"/>
          <w:szCs w:val="18"/>
        </w:rPr>
        <w:t xml:space="preserve">(wzór – załącznik nr 1 do </w:t>
      </w:r>
      <w:proofErr w:type="spellStart"/>
      <w:r w:rsidR="005142CD" w:rsidRPr="00440C92">
        <w:rPr>
          <w:rFonts w:ascii="Verdana" w:hAnsi="Verdana" w:cs="Arial"/>
          <w:sz w:val="18"/>
          <w:szCs w:val="18"/>
        </w:rPr>
        <w:t>Siwz</w:t>
      </w:r>
      <w:proofErr w:type="spellEnd"/>
      <w:r w:rsidR="00A049AB" w:rsidRPr="00440C92">
        <w:rPr>
          <w:rFonts w:ascii="Verdana" w:hAnsi="Verdana" w:cs="Arial"/>
          <w:sz w:val="18"/>
          <w:szCs w:val="18"/>
        </w:rPr>
        <w:t>)</w:t>
      </w:r>
      <w:r w:rsidR="00AD2551" w:rsidRPr="00440C92">
        <w:rPr>
          <w:rFonts w:ascii="Verdana" w:hAnsi="Verdana" w:cs="Arial"/>
          <w:sz w:val="18"/>
          <w:szCs w:val="18"/>
        </w:rPr>
        <w:t xml:space="preserve"> </w:t>
      </w:r>
      <w:r w:rsidRPr="00440C92">
        <w:rPr>
          <w:rFonts w:ascii="Verdana" w:hAnsi="Verdana" w:cs="Arial"/>
          <w:sz w:val="18"/>
          <w:szCs w:val="18"/>
        </w:rPr>
        <w:t xml:space="preserve">– </w:t>
      </w:r>
      <w:r w:rsidR="00AD2551" w:rsidRPr="00440C92">
        <w:rPr>
          <w:rFonts w:ascii="Verdana" w:hAnsi="Verdana" w:cs="Arial"/>
          <w:sz w:val="18"/>
          <w:szCs w:val="18"/>
        </w:rPr>
        <w:t>wypełniony</w:t>
      </w:r>
      <w:r w:rsidR="00923EE5" w:rsidRPr="00440C92">
        <w:rPr>
          <w:rFonts w:ascii="Verdana" w:hAnsi="Verdana" w:cs="Arial"/>
          <w:sz w:val="18"/>
          <w:szCs w:val="18"/>
        </w:rPr>
        <w:t xml:space="preserve"> </w:t>
      </w:r>
      <w:r w:rsidR="005142CD" w:rsidRPr="00440C92">
        <w:rPr>
          <w:rFonts w:ascii="Verdana" w:hAnsi="Verdana" w:cs="Arial"/>
          <w:sz w:val="18"/>
          <w:szCs w:val="18"/>
        </w:rPr>
        <w:t xml:space="preserve">przez Wykonawcę, </w:t>
      </w:r>
    </w:p>
    <w:p w14:paraId="002F7DC2" w14:textId="6E5E5B46" w:rsidR="00A049AB" w:rsidRPr="00440C92" w:rsidRDefault="00AD2551" w:rsidP="002A74DE">
      <w:pPr>
        <w:pStyle w:val="Akapitzlist"/>
        <w:numPr>
          <w:ilvl w:val="2"/>
          <w:numId w:val="22"/>
        </w:numPr>
        <w:spacing w:line="360" w:lineRule="auto"/>
        <w:ind w:left="1276" w:right="-97" w:hanging="425"/>
        <w:jc w:val="both"/>
        <w:rPr>
          <w:rFonts w:ascii="Verdana" w:hAnsi="Verdana" w:cs="Arial"/>
          <w:sz w:val="18"/>
          <w:szCs w:val="18"/>
        </w:rPr>
      </w:pPr>
      <w:r w:rsidRPr="00440C92">
        <w:rPr>
          <w:rFonts w:ascii="Verdana" w:hAnsi="Verdana" w:cs="Arial"/>
          <w:sz w:val="18"/>
          <w:szCs w:val="18"/>
        </w:rPr>
        <w:lastRenderedPageBreak/>
        <w:t>Wykaz</w:t>
      </w:r>
      <w:r w:rsidR="00A049AB" w:rsidRPr="00440C92">
        <w:rPr>
          <w:rFonts w:ascii="Verdana" w:hAnsi="Verdana" w:cs="Arial"/>
          <w:sz w:val="18"/>
          <w:szCs w:val="18"/>
        </w:rPr>
        <w:t xml:space="preserve"> doświadczenia zawodowego </w:t>
      </w:r>
      <w:r w:rsidR="0086599D" w:rsidRPr="00440C92">
        <w:rPr>
          <w:rFonts w:ascii="Verdana" w:hAnsi="Verdana" w:cs="Arial"/>
          <w:sz w:val="18"/>
          <w:szCs w:val="18"/>
        </w:rPr>
        <w:t xml:space="preserve">instruktora </w:t>
      </w:r>
      <w:r w:rsidR="00A049AB" w:rsidRPr="00440C92">
        <w:rPr>
          <w:rFonts w:ascii="Verdana" w:hAnsi="Verdana" w:cs="Arial"/>
          <w:sz w:val="18"/>
          <w:szCs w:val="18"/>
        </w:rPr>
        <w:t xml:space="preserve">(wzór – załącznik nr 2 do </w:t>
      </w:r>
      <w:proofErr w:type="spellStart"/>
      <w:r w:rsidR="00A049AB" w:rsidRPr="00440C92">
        <w:rPr>
          <w:rFonts w:ascii="Verdana" w:hAnsi="Verdana" w:cs="Arial"/>
          <w:sz w:val="18"/>
          <w:szCs w:val="18"/>
        </w:rPr>
        <w:t>Siwz</w:t>
      </w:r>
      <w:proofErr w:type="spellEnd"/>
      <w:r w:rsidR="00A049AB" w:rsidRPr="00440C92">
        <w:rPr>
          <w:rFonts w:ascii="Verdana" w:hAnsi="Verdana" w:cs="Arial"/>
          <w:sz w:val="18"/>
          <w:szCs w:val="18"/>
        </w:rPr>
        <w:t>) – wypełniony przez Wykonawcę,</w:t>
      </w:r>
    </w:p>
    <w:p w14:paraId="38F8227A" w14:textId="77777777" w:rsidR="00E91F81" w:rsidRPr="00440C92" w:rsidRDefault="00572C56" w:rsidP="002A74DE">
      <w:pPr>
        <w:numPr>
          <w:ilvl w:val="2"/>
          <w:numId w:val="22"/>
        </w:numPr>
        <w:spacing w:line="360" w:lineRule="auto"/>
        <w:ind w:left="1276" w:right="-97" w:hanging="425"/>
        <w:jc w:val="both"/>
        <w:rPr>
          <w:rFonts w:ascii="Verdana" w:hAnsi="Verdana" w:cs="Arial"/>
          <w:sz w:val="18"/>
          <w:szCs w:val="18"/>
        </w:rPr>
      </w:pPr>
      <w:r w:rsidRPr="00440C92">
        <w:rPr>
          <w:rFonts w:ascii="Verdana" w:hAnsi="Verdana" w:cs="Arial"/>
          <w:sz w:val="18"/>
          <w:szCs w:val="18"/>
        </w:rPr>
        <w:t>Oświadczenia wymienione</w:t>
      </w:r>
      <w:r w:rsidR="00970B6B" w:rsidRPr="00440C92">
        <w:rPr>
          <w:rFonts w:ascii="Verdana" w:hAnsi="Verdana" w:cs="Arial"/>
          <w:sz w:val="18"/>
          <w:szCs w:val="18"/>
        </w:rPr>
        <w:t xml:space="preserve"> </w:t>
      </w:r>
      <w:r w:rsidR="00BE2D24" w:rsidRPr="00440C92">
        <w:rPr>
          <w:rFonts w:ascii="Verdana" w:hAnsi="Verdana" w:cs="Arial"/>
          <w:sz w:val="18"/>
          <w:szCs w:val="18"/>
        </w:rPr>
        <w:t>w R</w:t>
      </w:r>
      <w:r w:rsidR="00D70D90" w:rsidRPr="00440C92">
        <w:rPr>
          <w:rFonts w:ascii="Verdana" w:hAnsi="Verdana" w:cs="Arial"/>
          <w:sz w:val="18"/>
          <w:szCs w:val="18"/>
        </w:rPr>
        <w:t>ozdziale VII</w:t>
      </w:r>
      <w:r w:rsidR="00E91F81" w:rsidRPr="00440C92">
        <w:rPr>
          <w:rFonts w:ascii="Verdana" w:hAnsi="Verdana" w:cs="Arial"/>
          <w:sz w:val="18"/>
          <w:szCs w:val="18"/>
        </w:rPr>
        <w:t xml:space="preserve"> pkt. 1-4</w:t>
      </w:r>
      <w:r w:rsidR="00994B4F" w:rsidRPr="00440C92">
        <w:rPr>
          <w:rFonts w:ascii="Verdana" w:hAnsi="Verdana" w:cs="Arial"/>
          <w:sz w:val="18"/>
          <w:szCs w:val="18"/>
        </w:rPr>
        <w:t xml:space="preserve"> niniejszej </w:t>
      </w:r>
      <w:proofErr w:type="spellStart"/>
      <w:r w:rsidR="00994B4F" w:rsidRPr="00440C92">
        <w:rPr>
          <w:rFonts w:ascii="Verdana" w:hAnsi="Verdana" w:cs="Arial"/>
          <w:sz w:val="18"/>
          <w:szCs w:val="18"/>
        </w:rPr>
        <w:t>Siwz</w:t>
      </w:r>
      <w:proofErr w:type="spellEnd"/>
      <w:r w:rsidR="00970B6B" w:rsidRPr="00440C92">
        <w:rPr>
          <w:rFonts w:ascii="Verdana" w:hAnsi="Verdana" w:cs="Arial"/>
          <w:sz w:val="18"/>
          <w:szCs w:val="18"/>
        </w:rPr>
        <w:t>,</w:t>
      </w:r>
    </w:p>
    <w:p w14:paraId="383010BE" w14:textId="504753BE" w:rsidR="009D3EA2" w:rsidRPr="00440C92" w:rsidRDefault="009D3EA2" w:rsidP="002A74DE">
      <w:pPr>
        <w:numPr>
          <w:ilvl w:val="2"/>
          <w:numId w:val="22"/>
        </w:numPr>
        <w:spacing w:line="360" w:lineRule="auto"/>
        <w:ind w:left="1276" w:right="-97" w:hanging="425"/>
        <w:jc w:val="both"/>
        <w:rPr>
          <w:rFonts w:ascii="Verdana" w:hAnsi="Verdana" w:cs="Arial"/>
          <w:sz w:val="18"/>
          <w:szCs w:val="18"/>
        </w:rPr>
      </w:pPr>
      <w:r w:rsidRPr="00440C92">
        <w:rPr>
          <w:rFonts w:ascii="Verdana" w:hAnsi="Verdana" w:cs="Arial"/>
          <w:sz w:val="18"/>
          <w:szCs w:val="18"/>
        </w:rPr>
        <w:t xml:space="preserve">Zobowiązanie, o którym mowa w Rozdziale V pkt. 5 niniejszej </w:t>
      </w:r>
      <w:proofErr w:type="spellStart"/>
      <w:r w:rsidRPr="00440C92">
        <w:rPr>
          <w:rFonts w:ascii="Verdana" w:hAnsi="Verdana" w:cs="Arial"/>
          <w:sz w:val="18"/>
          <w:szCs w:val="18"/>
        </w:rPr>
        <w:t>Siwz</w:t>
      </w:r>
      <w:proofErr w:type="spellEnd"/>
      <w:r w:rsidRPr="00440C92">
        <w:rPr>
          <w:rFonts w:ascii="Verdana" w:hAnsi="Verdana" w:cs="Arial"/>
          <w:sz w:val="18"/>
          <w:szCs w:val="18"/>
        </w:rPr>
        <w:t xml:space="preserve"> – jeżeli dotyczy,</w:t>
      </w:r>
    </w:p>
    <w:p w14:paraId="224F7DD9" w14:textId="77777777" w:rsidR="00970B6B" w:rsidRPr="00AC57F1" w:rsidRDefault="00970B6B" w:rsidP="002A74DE">
      <w:pPr>
        <w:numPr>
          <w:ilvl w:val="2"/>
          <w:numId w:val="22"/>
        </w:numPr>
        <w:spacing w:line="360" w:lineRule="auto"/>
        <w:ind w:left="1276" w:right="-97" w:hanging="425"/>
        <w:jc w:val="both"/>
        <w:rPr>
          <w:rFonts w:ascii="Verdana" w:hAnsi="Verdana" w:cs="Arial"/>
          <w:sz w:val="18"/>
          <w:szCs w:val="18"/>
        </w:rPr>
      </w:pPr>
      <w:r w:rsidRPr="00440C92">
        <w:rPr>
          <w:rFonts w:ascii="Verdana" w:hAnsi="Verdana" w:cs="Arial"/>
          <w:sz w:val="18"/>
          <w:szCs w:val="18"/>
        </w:rPr>
        <w:t>Pełnomocnictwa osób</w:t>
      </w:r>
      <w:r w:rsidRPr="00440C92">
        <w:rPr>
          <w:rFonts w:ascii="Verdana" w:hAnsi="Verdana" w:cs="Arial"/>
          <w:b/>
          <w:sz w:val="18"/>
          <w:szCs w:val="18"/>
        </w:rPr>
        <w:t xml:space="preserve"> </w:t>
      </w:r>
      <w:r w:rsidRPr="00440C92">
        <w:rPr>
          <w:rFonts w:ascii="Verdana" w:hAnsi="Verdana" w:cs="Arial"/>
          <w:sz w:val="18"/>
          <w:szCs w:val="18"/>
        </w:rPr>
        <w:t xml:space="preserve">podpisujących </w:t>
      </w:r>
      <w:r w:rsidRPr="00AC57F1">
        <w:rPr>
          <w:rFonts w:ascii="Verdana" w:hAnsi="Verdana" w:cs="Arial"/>
          <w:sz w:val="18"/>
          <w:szCs w:val="18"/>
        </w:rPr>
        <w:t>ofertę do podejmowania zobowiązań w imieniu Wykonawcy – jeżeli dotyczy.</w:t>
      </w:r>
      <w:r w:rsidR="00256F14" w:rsidRPr="00AC57F1">
        <w:rPr>
          <w:rFonts w:ascii="Verdana" w:hAnsi="Verdana" w:cs="Arial"/>
          <w:sz w:val="18"/>
          <w:szCs w:val="18"/>
        </w:rPr>
        <w:t xml:space="preserve"> </w:t>
      </w:r>
      <w:r w:rsidR="00256F14" w:rsidRPr="00AC57F1">
        <w:rPr>
          <w:rFonts w:ascii="Verdana" w:hAnsi="Verdana"/>
          <w:sz w:val="18"/>
          <w:szCs w:val="18"/>
        </w:rPr>
        <w:t xml:space="preserve">Pełnomocnictwa winny być przedłożone w formie oryginału lub kopii poświadczonej </w:t>
      </w:r>
      <w:r w:rsidR="00AC57F1" w:rsidRPr="00AC57F1">
        <w:rPr>
          <w:rFonts w:ascii="Verdana" w:hAnsi="Verdana"/>
          <w:sz w:val="18"/>
          <w:szCs w:val="18"/>
        </w:rPr>
        <w:t>notarialnie</w:t>
      </w:r>
      <w:r w:rsidR="00256F14" w:rsidRPr="00AC57F1">
        <w:rPr>
          <w:rFonts w:ascii="Verdana" w:hAnsi="Verdana"/>
          <w:sz w:val="18"/>
          <w:szCs w:val="18"/>
        </w:rPr>
        <w:t>.</w:t>
      </w:r>
    </w:p>
    <w:p w14:paraId="5E9BBE01" w14:textId="77777777" w:rsidR="00970B6B" w:rsidRPr="00AC289E" w:rsidRDefault="0089406E" w:rsidP="002A74DE">
      <w:pPr>
        <w:pStyle w:val="Akapitzlist"/>
        <w:numPr>
          <w:ilvl w:val="0"/>
          <w:numId w:val="26"/>
        </w:numPr>
        <w:spacing w:line="360" w:lineRule="auto"/>
        <w:ind w:left="851" w:right="-97" w:hanging="425"/>
        <w:jc w:val="both"/>
        <w:rPr>
          <w:rFonts w:ascii="Verdana" w:hAnsi="Verdana" w:cs="Arial"/>
          <w:bCs/>
          <w:sz w:val="18"/>
          <w:szCs w:val="18"/>
        </w:rPr>
      </w:pPr>
      <w:r w:rsidRPr="00AC289E">
        <w:rPr>
          <w:rFonts w:ascii="Verdana" w:hAnsi="Verdana" w:cs="Arial"/>
          <w:bCs/>
          <w:sz w:val="18"/>
          <w:szCs w:val="18"/>
        </w:rPr>
        <w:t xml:space="preserve">Załączniki do </w:t>
      </w:r>
      <w:proofErr w:type="spellStart"/>
      <w:r w:rsidRPr="00AC289E">
        <w:rPr>
          <w:rFonts w:ascii="Verdana" w:hAnsi="Verdana" w:cs="Arial"/>
          <w:bCs/>
          <w:sz w:val="18"/>
          <w:szCs w:val="18"/>
        </w:rPr>
        <w:t>Siwz</w:t>
      </w:r>
      <w:proofErr w:type="spellEnd"/>
      <w:r w:rsidR="00970B6B" w:rsidRPr="00AC289E">
        <w:rPr>
          <w:rFonts w:ascii="Verdana" w:hAnsi="Verdana" w:cs="Arial"/>
          <w:bCs/>
          <w:sz w:val="18"/>
          <w:szCs w:val="18"/>
        </w:rPr>
        <w:t xml:space="preserve"> 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 xml:space="preserve">onych do </w:t>
      </w:r>
      <w:proofErr w:type="spellStart"/>
      <w:r w:rsidRPr="00AC289E">
        <w:rPr>
          <w:rFonts w:ascii="Verdana" w:hAnsi="Verdana" w:cs="Arial"/>
          <w:bCs/>
          <w:sz w:val="18"/>
          <w:szCs w:val="18"/>
        </w:rPr>
        <w:t>Siwz</w:t>
      </w:r>
      <w:proofErr w:type="spellEnd"/>
      <w:r w:rsidR="00970B6B" w:rsidRPr="00AC289E">
        <w:rPr>
          <w:rFonts w:ascii="Verdana" w:hAnsi="Verdana" w:cs="Arial"/>
          <w:bCs/>
          <w:sz w:val="18"/>
          <w:szCs w:val="18"/>
        </w:rPr>
        <w:t xml:space="preserve">.  </w:t>
      </w:r>
    </w:p>
    <w:p w14:paraId="17D513D8" w14:textId="2D3E4CB7" w:rsidR="00970B6B" w:rsidRPr="00AC289E" w:rsidRDefault="00970B6B" w:rsidP="002A74DE">
      <w:pPr>
        <w:pStyle w:val="Akapitzlist"/>
        <w:numPr>
          <w:ilvl w:val="0"/>
          <w:numId w:val="26"/>
        </w:numPr>
        <w:spacing w:line="360" w:lineRule="auto"/>
        <w:ind w:left="851" w:right="-97" w:hanging="425"/>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w:t>
      </w:r>
      <w:r w:rsidR="00BC155E">
        <w:rPr>
          <w:rFonts w:ascii="Verdana" w:hAnsi="Verdana" w:cs="Arial"/>
          <w:bCs/>
          <w:sz w:val="18"/>
          <w:szCs w:val="18"/>
        </w:rPr>
        <w:t xml:space="preserve">Wykonawcy </w:t>
      </w:r>
      <w:r w:rsidRPr="00AC289E">
        <w:rPr>
          <w:rFonts w:ascii="Verdana" w:hAnsi="Verdana" w:cs="Arial"/>
          <w:bCs/>
          <w:sz w:val="18"/>
          <w:szCs w:val="18"/>
        </w:rPr>
        <w:t>lub osoby po stronie Wykonawcy upoważnione do zaciągania zobowiązań w jego imieniu. Formalne upoważnienie powinno być wówczas dołączone do oferty. Zaleca się, by podpisy wyżej określonych osób złożone były na formularzu oferty</w:t>
      </w:r>
      <w:r w:rsidRPr="00AC289E">
        <w:rPr>
          <w:rFonts w:ascii="Verdana" w:hAnsi="Verdana" w:cs="Arial"/>
          <w:bCs/>
          <w:color w:val="000000" w:themeColor="text1"/>
          <w:sz w:val="18"/>
          <w:szCs w:val="18"/>
        </w:rPr>
        <w:t xml:space="preserve"> </w:t>
      </w:r>
      <w:r w:rsidRPr="00AC289E">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6466F306" w14:textId="77777777" w:rsidR="00970B6B" w:rsidRPr="00AC289E" w:rsidRDefault="00970B6B" w:rsidP="002A74DE">
      <w:pPr>
        <w:numPr>
          <w:ilvl w:val="0"/>
          <w:numId w:val="26"/>
        </w:numPr>
        <w:spacing w:line="360" w:lineRule="auto"/>
        <w:ind w:left="851" w:right="-97" w:hanging="425"/>
        <w:jc w:val="both"/>
        <w:rPr>
          <w:rFonts w:ascii="Verdana" w:hAnsi="Verdana" w:cs="Arial"/>
          <w:bCs/>
          <w:sz w:val="18"/>
          <w:szCs w:val="18"/>
        </w:rPr>
      </w:pPr>
      <w:r w:rsidRPr="00AC289E">
        <w:rPr>
          <w:rFonts w:ascii="Verdana" w:hAnsi="Verdana" w:cs="Arial"/>
          <w:bCs/>
          <w:sz w:val="18"/>
          <w:szCs w:val="18"/>
        </w:rPr>
        <w:t>Oferta powinna być sporządzona w języku polskim.</w:t>
      </w:r>
    </w:p>
    <w:p w14:paraId="5C8617CD" w14:textId="77777777" w:rsidR="00970B6B" w:rsidRPr="00AC289E" w:rsidRDefault="00970B6B" w:rsidP="002A74DE">
      <w:pPr>
        <w:numPr>
          <w:ilvl w:val="0"/>
          <w:numId w:val="26"/>
        </w:numPr>
        <w:spacing w:line="360" w:lineRule="auto"/>
        <w:ind w:left="851" w:right="-97" w:hanging="425"/>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F4BFF86" w14:textId="77777777" w:rsidR="00970B6B" w:rsidRPr="00AC289E" w:rsidRDefault="000A2814" w:rsidP="002A74DE">
      <w:pPr>
        <w:numPr>
          <w:ilvl w:val="0"/>
          <w:numId w:val="26"/>
        </w:numPr>
        <w:spacing w:line="360" w:lineRule="auto"/>
        <w:ind w:left="851" w:right="-97" w:hanging="425"/>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20"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 xml:space="preserve">Wykonawca nie może zastrzec informacji podawanych podczas otwarcia ofert, o których mowa w art. 86 ust. 4 </w:t>
      </w:r>
      <w:proofErr w:type="spellStart"/>
      <w:r w:rsidR="00970B6B" w:rsidRPr="00AC289E">
        <w:rPr>
          <w:rFonts w:ascii="Verdana" w:hAnsi="Verdana" w:cs="Arial"/>
          <w:iCs/>
          <w:sz w:val="18"/>
          <w:szCs w:val="18"/>
        </w:rPr>
        <w:t>Pzp</w:t>
      </w:r>
      <w:proofErr w:type="spellEnd"/>
      <w:r w:rsidR="00970B6B" w:rsidRPr="00AC289E">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4196684F" w14:textId="77777777" w:rsidR="00970B6B" w:rsidRPr="00AC289E" w:rsidRDefault="00970B6B" w:rsidP="002A74DE">
      <w:pPr>
        <w:numPr>
          <w:ilvl w:val="0"/>
          <w:numId w:val="26"/>
        </w:numPr>
        <w:spacing w:line="360" w:lineRule="auto"/>
        <w:ind w:left="851" w:right="44" w:hanging="425"/>
        <w:jc w:val="both"/>
        <w:rPr>
          <w:rFonts w:ascii="Verdana" w:hAnsi="Verdana" w:cs="Arial"/>
          <w:sz w:val="18"/>
          <w:szCs w:val="18"/>
        </w:rPr>
      </w:pPr>
      <w:r w:rsidRPr="00AC2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22C741E" w14:textId="77777777" w:rsidR="002A2BA3" w:rsidRPr="00AC289E" w:rsidRDefault="002A2BA3" w:rsidP="002A74DE">
      <w:pPr>
        <w:pStyle w:val="Akapitzlist"/>
        <w:spacing w:line="360" w:lineRule="auto"/>
        <w:ind w:left="851" w:right="44"/>
        <w:jc w:val="both"/>
        <w:rPr>
          <w:rFonts w:ascii="Verdana" w:hAnsi="Verdana" w:cs="Arial"/>
          <w:b/>
          <w:bCs/>
          <w:sz w:val="10"/>
          <w:szCs w:val="10"/>
        </w:rPr>
      </w:pPr>
    </w:p>
    <w:p w14:paraId="3E6F7F6F" w14:textId="77777777" w:rsidR="00970B6B" w:rsidRPr="00AC289E" w:rsidRDefault="00970B6B" w:rsidP="002A74DE">
      <w:pPr>
        <w:pStyle w:val="Akapitzlist"/>
        <w:spacing w:line="360" w:lineRule="auto"/>
        <w:ind w:left="851" w:right="44"/>
        <w:jc w:val="both"/>
        <w:rPr>
          <w:rFonts w:ascii="Verdana" w:hAnsi="Verdana" w:cs="Arial"/>
          <w:b/>
          <w:bCs/>
          <w:sz w:val="18"/>
          <w:szCs w:val="18"/>
        </w:rPr>
      </w:pPr>
      <w:r w:rsidRPr="00AC289E">
        <w:rPr>
          <w:rFonts w:ascii="Verdana" w:hAnsi="Verdana" w:cs="Arial"/>
          <w:b/>
          <w:bCs/>
          <w:sz w:val="18"/>
          <w:szCs w:val="18"/>
        </w:rPr>
        <w:t>Uniwersytet Medyczny we Wrocławiu</w:t>
      </w:r>
    </w:p>
    <w:p w14:paraId="5678ABAD" w14:textId="77777777" w:rsidR="00970B6B" w:rsidRPr="00AC289E" w:rsidRDefault="00970B6B" w:rsidP="002A74DE">
      <w:pPr>
        <w:pStyle w:val="Akapitzlist"/>
        <w:spacing w:line="360" w:lineRule="auto"/>
        <w:ind w:left="851" w:right="44"/>
        <w:jc w:val="both"/>
        <w:rPr>
          <w:rFonts w:ascii="Verdana" w:hAnsi="Verdana" w:cs="Arial"/>
          <w:b/>
          <w:bCs/>
          <w:sz w:val="18"/>
          <w:szCs w:val="18"/>
        </w:rPr>
      </w:pPr>
      <w:r w:rsidRPr="00AC289E">
        <w:rPr>
          <w:rFonts w:ascii="Verdana" w:hAnsi="Verdana" w:cs="Arial"/>
          <w:b/>
          <w:bCs/>
          <w:sz w:val="18"/>
          <w:szCs w:val="18"/>
        </w:rPr>
        <w:t>Zespół ds. Zamówień Publicznych</w:t>
      </w:r>
    </w:p>
    <w:p w14:paraId="6E5EEA54" w14:textId="77777777" w:rsidR="00970B6B" w:rsidRPr="00AC289E" w:rsidRDefault="002736A3" w:rsidP="002A74DE">
      <w:pPr>
        <w:pStyle w:val="Akapitzlist"/>
        <w:spacing w:line="360" w:lineRule="auto"/>
        <w:ind w:left="851" w:right="44"/>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14:paraId="4A509A97" w14:textId="77777777" w:rsidR="00970B6B" w:rsidRPr="00AC289E" w:rsidRDefault="00970B6B" w:rsidP="002A74DE">
      <w:pPr>
        <w:pStyle w:val="Akapitzlist"/>
        <w:spacing w:line="360" w:lineRule="auto"/>
        <w:ind w:left="851" w:right="44"/>
        <w:jc w:val="both"/>
        <w:rPr>
          <w:rFonts w:ascii="Verdana" w:hAnsi="Verdana" w:cs="Arial"/>
          <w:sz w:val="18"/>
          <w:szCs w:val="18"/>
        </w:rPr>
      </w:pPr>
    </w:p>
    <w:p w14:paraId="11477949" w14:textId="77777777" w:rsidR="00970B6B" w:rsidRPr="00AC289E" w:rsidRDefault="00970B6B" w:rsidP="002A74DE">
      <w:pPr>
        <w:pStyle w:val="Akapitzlist"/>
        <w:spacing w:line="360" w:lineRule="auto"/>
        <w:ind w:left="851" w:right="44"/>
        <w:jc w:val="both"/>
        <w:rPr>
          <w:rFonts w:ascii="Verdana" w:hAnsi="Verdana" w:cs="Arial"/>
          <w:bCs/>
          <w:sz w:val="18"/>
          <w:szCs w:val="18"/>
        </w:rPr>
      </w:pPr>
      <w:r w:rsidRPr="00AC289E">
        <w:rPr>
          <w:rFonts w:ascii="Verdana" w:hAnsi="Verdana" w:cs="Arial"/>
          <w:sz w:val="18"/>
          <w:szCs w:val="18"/>
        </w:rPr>
        <w:t>Ponadto koperta powinna być</w:t>
      </w:r>
      <w:r w:rsidRPr="00AC289E">
        <w:rPr>
          <w:rFonts w:ascii="Verdana" w:hAnsi="Verdana" w:cs="Arial"/>
          <w:bCs/>
          <w:sz w:val="18"/>
          <w:szCs w:val="18"/>
        </w:rPr>
        <w:t xml:space="preserve"> opatrzona napisem: </w:t>
      </w:r>
    </w:p>
    <w:p w14:paraId="7E04A49B" w14:textId="444E2579" w:rsidR="00970B6B" w:rsidRPr="00AC289E" w:rsidRDefault="000C2E6F" w:rsidP="002A74DE">
      <w:pPr>
        <w:pStyle w:val="Akapitzlist"/>
        <w:spacing w:line="360" w:lineRule="auto"/>
        <w:ind w:left="851" w:right="44"/>
        <w:jc w:val="both"/>
        <w:rPr>
          <w:rFonts w:ascii="Verdana" w:hAnsi="Verdana" w:cs="Arial"/>
          <w:b/>
          <w:sz w:val="18"/>
          <w:szCs w:val="18"/>
        </w:rPr>
      </w:pPr>
      <w:r w:rsidRPr="00AC289E">
        <w:rPr>
          <w:rFonts w:ascii="Verdana" w:hAnsi="Verdana" w:cs="Arial"/>
          <w:b/>
          <w:sz w:val="18"/>
          <w:szCs w:val="18"/>
        </w:rPr>
        <w:t>„</w:t>
      </w:r>
      <w:r w:rsidR="00970B6B" w:rsidRPr="002A74DE">
        <w:rPr>
          <w:rFonts w:ascii="Verdana" w:hAnsi="Verdana" w:cs="Arial"/>
          <w:b/>
          <w:sz w:val="18"/>
          <w:szCs w:val="18"/>
        </w:rPr>
        <w:t>Oferta do postępowania UMW /</w:t>
      </w:r>
      <w:r w:rsidR="002A74DE" w:rsidRPr="002A74DE">
        <w:rPr>
          <w:rFonts w:ascii="Verdana" w:hAnsi="Verdana" w:cs="Arial"/>
          <w:b/>
          <w:sz w:val="18"/>
          <w:szCs w:val="18"/>
        </w:rPr>
        <w:t xml:space="preserve"> IZ</w:t>
      </w:r>
      <w:r w:rsidR="00970B6B" w:rsidRPr="002A74DE">
        <w:rPr>
          <w:rFonts w:ascii="Verdana" w:hAnsi="Verdana" w:cs="Arial"/>
          <w:b/>
          <w:sz w:val="18"/>
          <w:szCs w:val="18"/>
        </w:rPr>
        <w:t xml:space="preserve"> / </w:t>
      </w:r>
      <w:r w:rsidR="002B0D0B" w:rsidRPr="002A74DE">
        <w:rPr>
          <w:rFonts w:ascii="Verdana" w:hAnsi="Verdana" w:cs="Arial"/>
          <w:b/>
          <w:sz w:val="18"/>
          <w:szCs w:val="18"/>
        </w:rPr>
        <w:t xml:space="preserve">PN - </w:t>
      </w:r>
      <w:r w:rsidR="008E6E64">
        <w:rPr>
          <w:rFonts w:ascii="Verdana" w:hAnsi="Verdana" w:cs="Arial"/>
          <w:b/>
          <w:sz w:val="18"/>
          <w:szCs w:val="18"/>
        </w:rPr>
        <w:t>78</w:t>
      </w:r>
      <w:r w:rsidR="00AC5F70" w:rsidRPr="002A74DE">
        <w:rPr>
          <w:rFonts w:ascii="Verdana" w:hAnsi="Verdana" w:cs="Arial"/>
          <w:b/>
          <w:sz w:val="18"/>
          <w:szCs w:val="18"/>
        </w:rPr>
        <w:t xml:space="preserve"> / 1</w:t>
      </w:r>
      <w:r w:rsidR="002A74DE" w:rsidRPr="002A74DE">
        <w:rPr>
          <w:rFonts w:ascii="Verdana" w:hAnsi="Verdana" w:cs="Arial"/>
          <w:b/>
          <w:sz w:val="18"/>
          <w:szCs w:val="18"/>
        </w:rPr>
        <w:t>9</w:t>
      </w:r>
      <w:r w:rsidR="00772225" w:rsidRPr="00AC289E">
        <w:rPr>
          <w:rFonts w:ascii="Verdana" w:hAnsi="Verdana" w:cs="Arial"/>
          <w:b/>
          <w:sz w:val="18"/>
          <w:szCs w:val="18"/>
        </w:rPr>
        <w:t xml:space="preserve"> </w:t>
      </w:r>
    </w:p>
    <w:p w14:paraId="132BCC44" w14:textId="1CD880CD" w:rsidR="002E4F3A" w:rsidRPr="0021688A" w:rsidRDefault="00EC6819" w:rsidP="0021688A">
      <w:pPr>
        <w:spacing w:line="360" w:lineRule="auto"/>
        <w:ind w:left="851" w:right="44"/>
        <w:jc w:val="both"/>
        <w:rPr>
          <w:rFonts w:ascii="Verdana" w:hAnsi="Verdana"/>
          <w:b/>
          <w:bCs/>
          <w:sz w:val="18"/>
          <w:szCs w:val="18"/>
        </w:rPr>
      </w:pPr>
      <w:r w:rsidRPr="002A74DE">
        <w:rPr>
          <w:rFonts w:ascii="Verdana" w:hAnsi="Verdana"/>
          <w:b/>
          <w:sz w:val="18"/>
          <w:szCs w:val="18"/>
        </w:rPr>
        <w:t>„</w:t>
      </w:r>
      <w:r w:rsidR="0021688A" w:rsidRPr="0021688A">
        <w:rPr>
          <w:rFonts w:ascii="Verdana" w:hAnsi="Verdana"/>
          <w:b/>
          <w:sz w:val="18"/>
          <w:szCs w:val="18"/>
        </w:rPr>
        <w:t>Organizacja szkolenia OSCE (</w:t>
      </w:r>
      <w:proofErr w:type="spellStart"/>
      <w:r w:rsidR="0021688A" w:rsidRPr="0021688A">
        <w:rPr>
          <w:rFonts w:ascii="Verdana" w:hAnsi="Verdana"/>
          <w:b/>
          <w:sz w:val="18"/>
          <w:szCs w:val="18"/>
        </w:rPr>
        <w:t>Objective</w:t>
      </w:r>
      <w:proofErr w:type="spellEnd"/>
      <w:r w:rsidR="0021688A" w:rsidRPr="0021688A">
        <w:rPr>
          <w:rFonts w:ascii="Verdana" w:hAnsi="Verdana"/>
          <w:b/>
          <w:sz w:val="18"/>
          <w:szCs w:val="18"/>
        </w:rPr>
        <w:t xml:space="preserve"> </w:t>
      </w:r>
      <w:proofErr w:type="spellStart"/>
      <w:r w:rsidR="0021688A" w:rsidRPr="0021688A">
        <w:rPr>
          <w:rFonts w:ascii="Verdana" w:hAnsi="Verdana"/>
          <w:b/>
          <w:sz w:val="18"/>
          <w:szCs w:val="18"/>
        </w:rPr>
        <w:t>Structured</w:t>
      </w:r>
      <w:proofErr w:type="spellEnd"/>
      <w:r w:rsidR="0021688A" w:rsidRPr="0021688A">
        <w:rPr>
          <w:rFonts w:ascii="Verdana" w:hAnsi="Verdana"/>
          <w:b/>
          <w:sz w:val="18"/>
          <w:szCs w:val="18"/>
        </w:rPr>
        <w:t xml:space="preserve"> </w:t>
      </w:r>
      <w:proofErr w:type="spellStart"/>
      <w:r w:rsidR="0021688A" w:rsidRPr="0021688A">
        <w:rPr>
          <w:rFonts w:ascii="Verdana" w:hAnsi="Verdana"/>
          <w:b/>
          <w:sz w:val="18"/>
          <w:szCs w:val="18"/>
        </w:rPr>
        <w:t>Clinical</w:t>
      </w:r>
      <w:proofErr w:type="spellEnd"/>
      <w:r w:rsidR="0021688A" w:rsidRPr="0021688A">
        <w:rPr>
          <w:rFonts w:ascii="Verdana" w:hAnsi="Verdana"/>
          <w:b/>
          <w:sz w:val="18"/>
          <w:szCs w:val="18"/>
        </w:rPr>
        <w:t xml:space="preserve"> </w:t>
      </w:r>
      <w:proofErr w:type="spellStart"/>
      <w:r w:rsidR="0021688A" w:rsidRPr="0021688A">
        <w:rPr>
          <w:rFonts w:ascii="Verdana" w:hAnsi="Verdana"/>
          <w:b/>
          <w:sz w:val="18"/>
          <w:szCs w:val="18"/>
        </w:rPr>
        <w:t>Examination</w:t>
      </w:r>
      <w:proofErr w:type="spellEnd"/>
      <w:r w:rsidR="0021688A" w:rsidRPr="0021688A">
        <w:rPr>
          <w:rFonts w:ascii="Verdana" w:hAnsi="Verdana"/>
          <w:b/>
          <w:sz w:val="18"/>
          <w:szCs w:val="18"/>
        </w:rPr>
        <w:t xml:space="preserve">) dla jednego nauczyciela, w ramach projektu pn. </w:t>
      </w:r>
      <w:r w:rsidR="0021688A" w:rsidRPr="0021688A">
        <w:rPr>
          <w:rFonts w:ascii="Verdana" w:hAnsi="Verdana"/>
          <w:b/>
          <w:bCs/>
          <w:sz w:val="18"/>
          <w:szCs w:val="18"/>
        </w:rPr>
        <w:t>„Rozwój dydaktyki w Centrum Symulacji Medycz</w:t>
      </w:r>
      <w:r w:rsidR="0021688A" w:rsidRPr="0021688A">
        <w:rPr>
          <w:rFonts w:ascii="Verdana" w:hAnsi="Verdana"/>
          <w:b/>
          <w:bCs/>
          <w:sz w:val="18"/>
          <w:szCs w:val="18"/>
        </w:rPr>
        <w:lastRenderedPageBreak/>
        <w:t>nej we Wrocławiu”. Projekt współfinansowany przez Unię Europejską ze środków Europejskiego Funduszu Społecznego w ramach Programu Opera</w:t>
      </w:r>
      <w:r w:rsidR="0021688A">
        <w:rPr>
          <w:rFonts w:ascii="Verdana" w:hAnsi="Verdana"/>
          <w:b/>
          <w:bCs/>
          <w:sz w:val="18"/>
          <w:szCs w:val="18"/>
        </w:rPr>
        <w:t>cyjnego Wiedza Edukacja Rozwój</w:t>
      </w:r>
      <w:r w:rsidR="00923EE5" w:rsidRPr="002A74DE">
        <w:rPr>
          <w:rFonts w:ascii="Verdana" w:hAnsi="Verdana"/>
          <w:b/>
          <w:bCs/>
          <w:sz w:val="18"/>
          <w:szCs w:val="18"/>
        </w:rPr>
        <w:t>”</w:t>
      </w:r>
      <w:r w:rsidR="002E4F3A" w:rsidRPr="002A74DE">
        <w:rPr>
          <w:rFonts w:ascii="Verdana" w:hAnsi="Verdana"/>
          <w:b/>
          <w:sz w:val="18"/>
          <w:szCs w:val="18"/>
        </w:rPr>
        <w:t xml:space="preserve">. </w:t>
      </w:r>
    </w:p>
    <w:p w14:paraId="12480D38" w14:textId="77777777" w:rsidR="00970B6B" w:rsidRPr="00AC289E" w:rsidRDefault="00970B6B" w:rsidP="002A74DE">
      <w:pPr>
        <w:spacing w:line="360" w:lineRule="auto"/>
        <w:ind w:left="851" w:right="44"/>
        <w:jc w:val="both"/>
        <w:rPr>
          <w:rFonts w:ascii="Verdana" w:hAnsi="Verdana" w:cs="Arial"/>
          <w:bCs/>
          <w:sz w:val="18"/>
          <w:szCs w:val="18"/>
        </w:rPr>
      </w:pPr>
      <w:r w:rsidRPr="00AC289E">
        <w:rPr>
          <w:rFonts w:ascii="Verdana" w:hAnsi="Verdana" w:cs="Arial"/>
          <w:bCs/>
          <w:sz w:val="18"/>
          <w:szCs w:val="18"/>
        </w:rPr>
        <w:t xml:space="preserve">Oferty nadsyłane pocztą powinny zawierać informację na kopercie: </w:t>
      </w:r>
      <w:r w:rsidRPr="00AC289E">
        <w:rPr>
          <w:rFonts w:ascii="Verdana" w:hAnsi="Verdana" w:cs="Arial"/>
          <w:b/>
          <w:sz w:val="18"/>
          <w:szCs w:val="18"/>
        </w:rPr>
        <w:t xml:space="preserve">nie otwierać przed </w:t>
      </w:r>
      <w:r w:rsidR="0081341C" w:rsidRPr="00AC289E">
        <w:rPr>
          <w:rFonts w:ascii="Verdana" w:hAnsi="Verdana" w:cs="Arial"/>
          <w:b/>
          <w:sz w:val="18"/>
          <w:szCs w:val="18"/>
        </w:rPr>
        <w:t>…</w:t>
      </w:r>
      <w:r w:rsidR="00BE224E" w:rsidRPr="00AC289E">
        <w:rPr>
          <w:rFonts w:ascii="Verdana" w:hAnsi="Verdana" w:cs="Arial"/>
          <w:b/>
          <w:sz w:val="18"/>
          <w:szCs w:val="18"/>
        </w:rPr>
        <w:t>…</w:t>
      </w:r>
      <w:r w:rsidRPr="00AC289E">
        <w:rPr>
          <w:rFonts w:ascii="Verdana" w:hAnsi="Verdana" w:cs="Arial"/>
          <w:bCs/>
          <w:sz w:val="18"/>
          <w:szCs w:val="18"/>
        </w:rPr>
        <w:t xml:space="preserve"> (data i godzina otwarcia ofert).</w:t>
      </w:r>
    </w:p>
    <w:p w14:paraId="712FDFE1" w14:textId="77777777" w:rsidR="00970B6B" w:rsidRPr="00AC289E" w:rsidRDefault="00970B6B" w:rsidP="002A74DE">
      <w:pPr>
        <w:numPr>
          <w:ilvl w:val="0"/>
          <w:numId w:val="26"/>
        </w:numPr>
        <w:spacing w:line="360" w:lineRule="auto"/>
        <w:ind w:left="851" w:right="44" w:hanging="425"/>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Pr="00AC289E">
        <w:rPr>
          <w:rFonts w:ascii="Verdana" w:hAnsi="Verdana" w:cs="Arial"/>
          <w:bCs/>
          <w:sz w:val="18"/>
          <w:szCs w:val="18"/>
        </w:rPr>
        <w:t xml:space="preserve"> </w:t>
      </w:r>
      <w:proofErr w:type="spellStart"/>
      <w:r w:rsidR="00F11D90" w:rsidRPr="00AC289E">
        <w:rPr>
          <w:rFonts w:ascii="Verdana" w:hAnsi="Verdana" w:cs="Arial"/>
          <w:bCs/>
          <w:sz w:val="18"/>
          <w:szCs w:val="18"/>
        </w:rPr>
        <w:t>Siwz</w:t>
      </w:r>
      <w:proofErr w:type="spellEnd"/>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14:paraId="54AC9FF7" w14:textId="77777777" w:rsidR="00D70D90" w:rsidRPr="00AC289E" w:rsidRDefault="00D70D90" w:rsidP="00963513">
      <w:pPr>
        <w:spacing w:line="360" w:lineRule="auto"/>
        <w:ind w:right="470"/>
        <w:jc w:val="both"/>
        <w:rPr>
          <w:rFonts w:ascii="Verdana" w:hAnsi="Verdana" w:cs="Arial"/>
          <w:sz w:val="16"/>
          <w:szCs w:val="16"/>
        </w:rPr>
      </w:pPr>
    </w:p>
    <w:p w14:paraId="7D81AFDA" w14:textId="77777777" w:rsidR="00970B6B" w:rsidRPr="00E146ED" w:rsidRDefault="00970B6B" w:rsidP="00923EE5">
      <w:pPr>
        <w:numPr>
          <w:ilvl w:val="1"/>
          <w:numId w:val="14"/>
        </w:numPr>
        <w:tabs>
          <w:tab w:val="clear" w:pos="2727"/>
          <w:tab w:val="left" w:pos="284"/>
          <w:tab w:val="num" w:pos="426"/>
        </w:tabs>
        <w:spacing w:line="360" w:lineRule="auto"/>
        <w:ind w:left="426" w:right="470" w:hanging="426"/>
        <w:jc w:val="both"/>
        <w:outlineLvl w:val="0"/>
        <w:rPr>
          <w:rFonts w:ascii="Verdana" w:hAnsi="Verdana"/>
          <w:b/>
          <w:sz w:val="18"/>
          <w:szCs w:val="18"/>
          <w:u w:val="single"/>
        </w:rPr>
      </w:pPr>
      <w:bookmarkStart w:id="19" w:name="_Toc282721359"/>
      <w:bookmarkStart w:id="20" w:name="_Toc395266075"/>
      <w:r w:rsidRPr="00E146ED">
        <w:rPr>
          <w:rFonts w:ascii="Verdana" w:hAnsi="Verdana"/>
          <w:b/>
          <w:sz w:val="18"/>
          <w:szCs w:val="18"/>
          <w:u w:val="single"/>
        </w:rPr>
        <w:t>Miejsce oraz termin składania i otwarcia ofert</w:t>
      </w:r>
      <w:bookmarkEnd w:id="19"/>
      <w:bookmarkEnd w:id="20"/>
      <w:r w:rsidR="00923EE5">
        <w:rPr>
          <w:rFonts w:ascii="Verdana" w:hAnsi="Verdana"/>
          <w:b/>
          <w:sz w:val="18"/>
          <w:szCs w:val="18"/>
          <w:u w:val="single"/>
        </w:rPr>
        <w:t>.</w:t>
      </w:r>
    </w:p>
    <w:p w14:paraId="73443853" w14:textId="77777777" w:rsidR="00970B6B" w:rsidRPr="00E146ED" w:rsidRDefault="00E146ED" w:rsidP="003606E4">
      <w:pPr>
        <w:numPr>
          <w:ilvl w:val="3"/>
          <w:numId w:val="11"/>
        </w:numPr>
        <w:tabs>
          <w:tab w:val="clear" w:pos="502"/>
          <w:tab w:val="num" w:pos="851"/>
        </w:tabs>
        <w:spacing w:line="360" w:lineRule="auto"/>
        <w:ind w:left="851" w:right="-97" w:hanging="425"/>
        <w:jc w:val="both"/>
        <w:rPr>
          <w:rFonts w:ascii="Verdana" w:hAnsi="Verdana"/>
          <w:b/>
          <w:sz w:val="18"/>
          <w:szCs w:val="18"/>
        </w:rPr>
      </w:pPr>
      <w:bookmarkStart w:id="21" w:name="_Toc282721360"/>
      <w:r w:rsidRPr="00E146ED">
        <w:rPr>
          <w:rFonts w:ascii="Verdana" w:hAnsi="Verdana"/>
          <w:b/>
          <w:sz w:val="18"/>
          <w:szCs w:val="18"/>
        </w:rPr>
        <w:t>Miejsce oraz</w:t>
      </w:r>
      <w:r w:rsidR="00970B6B" w:rsidRPr="00E146ED">
        <w:rPr>
          <w:rFonts w:ascii="Verdana" w:hAnsi="Verdana"/>
          <w:b/>
          <w:sz w:val="18"/>
          <w:szCs w:val="18"/>
        </w:rPr>
        <w:t xml:space="preserve"> termin składania ofert.</w:t>
      </w:r>
      <w:bookmarkEnd w:id="21"/>
    </w:p>
    <w:p w14:paraId="1B31CB5B" w14:textId="7D7D6AFE" w:rsidR="00970B6B" w:rsidRPr="00440C92" w:rsidRDefault="00970B6B" w:rsidP="003606E4">
      <w:pPr>
        <w:spacing w:line="360" w:lineRule="auto"/>
        <w:ind w:left="851" w:right="-97"/>
        <w:jc w:val="both"/>
        <w:rPr>
          <w:rFonts w:ascii="Verdana" w:hAnsi="Verdana"/>
          <w:sz w:val="18"/>
          <w:szCs w:val="18"/>
        </w:rPr>
      </w:pPr>
      <w:bookmarkStart w:id="22" w:name="_Toc282721361"/>
      <w:r w:rsidRPr="00AC289E">
        <w:rPr>
          <w:rFonts w:ascii="Verdana" w:hAnsi="Verdana"/>
          <w:sz w:val="18"/>
          <w:szCs w:val="18"/>
        </w:rPr>
        <w:t>Oferty należy składać d</w:t>
      </w:r>
      <w:r w:rsidRPr="00AC289E">
        <w:rPr>
          <w:rFonts w:ascii="Verdana" w:hAnsi="Verdana"/>
          <w:bCs/>
          <w:sz w:val="18"/>
          <w:szCs w:val="18"/>
        </w:rPr>
        <w:t xml:space="preserve">o </w:t>
      </w:r>
      <w:r w:rsidRPr="00440C92">
        <w:rPr>
          <w:rFonts w:ascii="Verdana" w:hAnsi="Verdana"/>
          <w:bCs/>
          <w:sz w:val="18"/>
          <w:szCs w:val="18"/>
        </w:rPr>
        <w:t>dnia</w:t>
      </w:r>
      <w:r w:rsidR="006A40D7" w:rsidRPr="00440C92">
        <w:rPr>
          <w:rFonts w:ascii="Verdana" w:hAnsi="Verdana"/>
          <w:b/>
          <w:sz w:val="18"/>
          <w:szCs w:val="18"/>
        </w:rPr>
        <w:t xml:space="preserve"> </w:t>
      </w:r>
      <w:r w:rsidR="00045216">
        <w:rPr>
          <w:rFonts w:ascii="Verdana" w:hAnsi="Verdana"/>
          <w:b/>
          <w:sz w:val="18"/>
          <w:szCs w:val="18"/>
        </w:rPr>
        <w:t>23</w:t>
      </w:r>
      <w:r w:rsidR="00A01F3C" w:rsidRPr="00440C92">
        <w:rPr>
          <w:rFonts w:ascii="Verdana" w:hAnsi="Verdana"/>
          <w:b/>
          <w:sz w:val="18"/>
          <w:szCs w:val="18"/>
        </w:rPr>
        <w:t>.</w:t>
      </w:r>
      <w:r w:rsidR="003606E4" w:rsidRPr="00440C92">
        <w:rPr>
          <w:rFonts w:ascii="Verdana" w:hAnsi="Verdana"/>
          <w:b/>
          <w:sz w:val="18"/>
          <w:szCs w:val="18"/>
        </w:rPr>
        <w:t>0</w:t>
      </w:r>
      <w:r w:rsidR="00045216">
        <w:rPr>
          <w:rFonts w:ascii="Verdana" w:hAnsi="Verdana"/>
          <w:b/>
          <w:sz w:val="18"/>
          <w:szCs w:val="18"/>
        </w:rPr>
        <w:t>8</w:t>
      </w:r>
      <w:r w:rsidR="009366B4" w:rsidRPr="00440C92">
        <w:rPr>
          <w:rFonts w:ascii="Verdana" w:hAnsi="Verdana"/>
          <w:b/>
          <w:sz w:val="18"/>
          <w:szCs w:val="18"/>
        </w:rPr>
        <w:t>.</w:t>
      </w:r>
      <w:r w:rsidRPr="00440C92">
        <w:rPr>
          <w:rFonts w:ascii="Verdana" w:hAnsi="Verdana"/>
          <w:b/>
          <w:sz w:val="18"/>
          <w:szCs w:val="18"/>
        </w:rPr>
        <w:t>201</w:t>
      </w:r>
      <w:r w:rsidR="003606E4" w:rsidRPr="00440C92">
        <w:rPr>
          <w:rFonts w:ascii="Verdana" w:hAnsi="Verdana"/>
          <w:b/>
          <w:sz w:val="18"/>
          <w:szCs w:val="18"/>
        </w:rPr>
        <w:t>9</w:t>
      </w:r>
      <w:r w:rsidR="009366B4" w:rsidRPr="00440C92">
        <w:rPr>
          <w:rFonts w:ascii="Verdana" w:hAnsi="Verdana"/>
          <w:b/>
          <w:sz w:val="18"/>
          <w:szCs w:val="18"/>
        </w:rPr>
        <w:t xml:space="preserve"> r. do godz. </w:t>
      </w:r>
      <w:r w:rsidR="009B28D4" w:rsidRPr="00440C92">
        <w:rPr>
          <w:rFonts w:ascii="Verdana" w:hAnsi="Verdana"/>
          <w:b/>
          <w:sz w:val="18"/>
          <w:szCs w:val="18"/>
        </w:rPr>
        <w:t>09:00</w:t>
      </w:r>
      <w:r w:rsidRPr="00440C92">
        <w:rPr>
          <w:rFonts w:ascii="Verdana" w:hAnsi="Verdana"/>
          <w:b/>
          <w:sz w:val="18"/>
          <w:szCs w:val="18"/>
        </w:rPr>
        <w:t xml:space="preserve"> </w:t>
      </w:r>
      <w:r w:rsidRPr="00440C92">
        <w:rPr>
          <w:rFonts w:ascii="Verdana" w:hAnsi="Verdana"/>
          <w:bCs/>
          <w:sz w:val="18"/>
          <w:szCs w:val="18"/>
        </w:rPr>
        <w:t xml:space="preserve">w </w:t>
      </w:r>
      <w:r w:rsidRPr="00440C92">
        <w:rPr>
          <w:rFonts w:ascii="Verdana" w:hAnsi="Verdana"/>
          <w:sz w:val="18"/>
          <w:szCs w:val="18"/>
        </w:rPr>
        <w:t xml:space="preserve">Zespole ds. </w:t>
      </w:r>
      <w:r w:rsidR="002736A3" w:rsidRPr="00440C92">
        <w:rPr>
          <w:rFonts w:ascii="Verdana" w:hAnsi="Verdana"/>
          <w:sz w:val="18"/>
          <w:szCs w:val="18"/>
        </w:rPr>
        <w:t>Zamówień Publicznych UMW, 50-368 Wrocław, ul. M</w:t>
      </w:r>
      <w:r w:rsidR="008E65F3" w:rsidRPr="00440C92">
        <w:rPr>
          <w:rFonts w:ascii="Verdana" w:hAnsi="Verdana"/>
          <w:sz w:val="18"/>
          <w:szCs w:val="18"/>
        </w:rPr>
        <w:t>arcinkowskiego 2-6, pokój 3A</w:t>
      </w:r>
      <w:r w:rsidR="00E91F81" w:rsidRPr="00440C92">
        <w:rPr>
          <w:rFonts w:ascii="Verdana" w:hAnsi="Verdana"/>
          <w:sz w:val="18"/>
          <w:szCs w:val="18"/>
        </w:rPr>
        <w:t xml:space="preserve"> </w:t>
      </w:r>
      <w:r w:rsidR="009B28D4" w:rsidRPr="00440C92">
        <w:rPr>
          <w:rFonts w:ascii="Verdana" w:hAnsi="Verdana"/>
          <w:sz w:val="18"/>
          <w:szCs w:val="18"/>
        </w:rPr>
        <w:t>11</w:t>
      </w:r>
      <w:r w:rsidR="003606E4" w:rsidRPr="00440C92">
        <w:rPr>
          <w:rFonts w:ascii="Verdana" w:hAnsi="Verdana"/>
          <w:sz w:val="18"/>
          <w:szCs w:val="18"/>
        </w:rPr>
        <w:t>3</w:t>
      </w:r>
      <w:r w:rsidR="002736A3" w:rsidRPr="00440C92">
        <w:rPr>
          <w:rFonts w:ascii="Verdana" w:hAnsi="Verdana"/>
          <w:sz w:val="18"/>
          <w:szCs w:val="18"/>
        </w:rPr>
        <w:t>.1</w:t>
      </w:r>
      <w:r w:rsidRPr="00440C92">
        <w:rPr>
          <w:rFonts w:ascii="Verdana" w:hAnsi="Verdana"/>
          <w:sz w:val="18"/>
          <w:szCs w:val="18"/>
        </w:rPr>
        <w:t xml:space="preserve"> (II</w:t>
      </w:r>
      <w:r w:rsidR="002736A3" w:rsidRPr="00440C92">
        <w:rPr>
          <w:rFonts w:ascii="Verdana" w:hAnsi="Verdana"/>
          <w:sz w:val="18"/>
          <w:szCs w:val="18"/>
        </w:rPr>
        <w:t>I</w:t>
      </w:r>
      <w:r w:rsidRPr="00440C92">
        <w:rPr>
          <w:rFonts w:ascii="Verdana" w:hAnsi="Verdana"/>
          <w:sz w:val="18"/>
          <w:szCs w:val="18"/>
        </w:rPr>
        <w:t xml:space="preserve"> piętro).</w:t>
      </w:r>
    </w:p>
    <w:p w14:paraId="605317A1" w14:textId="77777777" w:rsidR="00970B6B" w:rsidRPr="00440C92" w:rsidRDefault="00970B6B" w:rsidP="003606E4">
      <w:pPr>
        <w:numPr>
          <w:ilvl w:val="3"/>
          <w:numId w:val="11"/>
        </w:numPr>
        <w:tabs>
          <w:tab w:val="num" w:pos="851"/>
        </w:tabs>
        <w:spacing w:line="360" w:lineRule="auto"/>
        <w:ind w:left="851" w:right="-97" w:hanging="425"/>
        <w:jc w:val="both"/>
        <w:rPr>
          <w:rFonts w:ascii="Verdana" w:hAnsi="Verdana"/>
          <w:b/>
          <w:sz w:val="18"/>
          <w:szCs w:val="18"/>
        </w:rPr>
      </w:pPr>
      <w:r w:rsidRPr="00440C92">
        <w:rPr>
          <w:rFonts w:ascii="Verdana" w:hAnsi="Verdana"/>
          <w:b/>
          <w:sz w:val="18"/>
          <w:szCs w:val="18"/>
        </w:rPr>
        <w:t>Miejsce oraz termin otwarcia ofert.</w:t>
      </w:r>
      <w:bookmarkEnd w:id="22"/>
    </w:p>
    <w:p w14:paraId="6EBE76D1" w14:textId="7E159F9F" w:rsidR="00970B6B" w:rsidRPr="00AC289E" w:rsidRDefault="00A01F3C" w:rsidP="003606E4">
      <w:pPr>
        <w:spacing w:line="360" w:lineRule="auto"/>
        <w:ind w:left="851" w:right="-97" w:firstLine="3"/>
        <w:jc w:val="both"/>
        <w:rPr>
          <w:rFonts w:ascii="Verdana" w:hAnsi="Verdana"/>
          <w:sz w:val="18"/>
          <w:szCs w:val="18"/>
        </w:rPr>
      </w:pPr>
      <w:r w:rsidRPr="00440C92">
        <w:rPr>
          <w:rFonts w:ascii="Verdana" w:hAnsi="Verdana"/>
          <w:sz w:val="18"/>
          <w:szCs w:val="18"/>
        </w:rPr>
        <w:t>Otwarcie ofert nastąpi w dniu</w:t>
      </w:r>
      <w:r w:rsidR="00BF53E0" w:rsidRPr="00440C92">
        <w:rPr>
          <w:rFonts w:ascii="Verdana" w:hAnsi="Verdana"/>
          <w:b/>
          <w:sz w:val="18"/>
          <w:szCs w:val="18"/>
        </w:rPr>
        <w:t xml:space="preserve"> </w:t>
      </w:r>
      <w:r w:rsidR="00045216">
        <w:rPr>
          <w:rFonts w:ascii="Verdana" w:hAnsi="Verdana"/>
          <w:b/>
          <w:sz w:val="18"/>
          <w:szCs w:val="18"/>
        </w:rPr>
        <w:t>23</w:t>
      </w:r>
      <w:r w:rsidRPr="00440C92">
        <w:rPr>
          <w:rFonts w:ascii="Verdana" w:hAnsi="Verdana"/>
          <w:b/>
          <w:sz w:val="18"/>
          <w:szCs w:val="18"/>
        </w:rPr>
        <w:t>.</w:t>
      </w:r>
      <w:r w:rsidR="00AB41B1" w:rsidRPr="00440C92">
        <w:rPr>
          <w:rFonts w:ascii="Verdana" w:hAnsi="Verdana"/>
          <w:b/>
          <w:sz w:val="18"/>
          <w:szCs w:val="18"/>
        </w:rPr>
        <w:t>0</w:t>
      </w:r>
      <w:r w:rsidR="00045216">
        <w:rPr>
          <w:rFonts w:ascii="Verdana" w:hAnsi="Verdana"/>
          <w:b/>
          <w:sz w:val="18"/>
          <w:szCs w:val="18"/>
        </w:rPr>
        <w:t>8</w:t>
      </w:r>
      <w:r w:rsidR="009B28D4" w:rsidRPr="00440C92">
        <w:rPr>
          <w:rFonts w:ascii="Verdana" w:hAnsi="Verdana"/>
          <w:b/>
          <w:sz w:val="18"/>
          <w:szCs w:val="18"/>
        </w:rPr>
        <w:t>.</w:t>
      </w:r>
      <w:r w:rsidR="003E5B03" w:rsidRPr="00440C92">
        <w:rPr>
          <w:rFonts w:ascii="Verdana" w:hAnsi="Verdana"/>
          <w:b/>
          <w:sz w:val="18"/>
          <w:szCs w:val="18"/>
        </w:rPr>
        <w:t>201</w:t>
      </w:r>
      <w:r w:rsidR="003606E4" w:rsidRPr="00440C92">
        <w:rPr>
          <w:rFonts w:ascii="Verdana" w:hAnsi="Verdana"/>
          <w:b/>
          <w:sz w:val="18"/>
          <w:szCs w:val="18"/>
        </w:rPr>
        <w:t>9</w:t>
      </w:r>
      <w:r w:rsidR="00E91F81" w:rsidRPr="00440C92">
        <w:rPr>
          <w:rFonts w:ascii="Verdana" w:hAnsi="Verdana"/>
          <w:b/>
          <w:sz w:val="18"/>
          <w:szCs w:val="18"/>
        </w:rPr>
        <w:t xml:space="preserve"> r. o godz. </w:t>
      </w:r>
      <w:r w:rsidR="009B28D4" w:rsidRPr="00440C92">
        <w:rPr>
          <w:rFonts w:ascii="Verdana" w:hAnsi="Verdana"/>
          <w:b/>
          <w:sz w:val="18"/>
          <w:szCs w:val="18"/>
        </w:rPr>
        <w:t>10:00</w:t>
      </w:r>
      <w:r w:rsidR="00970B6B" w:rsidRPr="00440C92">
        <w:rPr>
          <w:rFonts w:ascii="Verdana" w:hAnsi="Verdana"/>
          <w:sz w:val="18"/>
          <w:szCs w:val="18"/>
        </w:rPr>
        <w:t xml:space="preserve"> w Zespole</w:t>
      </w:r>
      <w:r w:rsidR="00970B6B" w:rsidRPr="00AC289E">
        <w:rPr>
          <w:rFonts w:ascii="Verdana" w:hAnsi="Verdana"/>
          <w:sz w:val="18"/>
          <w:szCs w:val="18"/>
        </w:rPr>
        <w:t xml:space="preserve"> ds. </w:t>
      </w:r>
      <w:r w:rsidR="002736A3" w:rsidRPr="00AC289E">
        <w:rPr>
          <w:rFonts w:ascii="Verdana" w:hAnsi="Verdana"/>
          <w:sz w:val="18"/>
          <w:szCs w:val="18"/>
        </w:rPr>
        <w:t>Zamówień Publicznych UMW, 50-368</w:t>
      </w:r>
      <w:r w:rsidR="00970B6B" w:rsidRPr="00AC289E">
        <w:rPr>
          <w:rFonts w:ascii="Verdana" w:hAnsi="Verdana"/>
          <w:sz w:val="18"/>
          <w:szCs w:val="18"/>
        </w:rPr>
        <w:t xml:space="preserve"> Wrocł</w:t>
      </w:r>
      <w:r w:rsidR="002736A3" w:rsidRPr="00AC289E">
        <w:rPr>
          <w:rFonts w:ascii="Verdana" w:hAnsi="Verdana"/>
          <w:sz w:val="18"/>
          <w:szCs w:val="18"/>
        </w:rPr>
        <w:t>aw, ul. Marcinkowskiego 2-6, w pokoju nr 3A 108.1 (III</w:t>
      </w:r>
      <w:r w:rsidR="00E91F81">
        <w:rPr>
          <w:rFonts w:ascii="Verdana" w:hAnsi="Verdana"/>
          <w:sz w:val="18"/>
          <w:szCs w:val="18"/>
        </w:rPr>
        <w:t> </w:t>
      </w:r>
      <w:r w:rsidR="00970B6B" w:rsidRPr="00AC289E">
        <w:rPr>
          <w:rFonts w:ascii="Verdana" w:hAnsi="Verdana"/>
          <w:sz w:val="18"/>
          <w:szCs w:val="18"/>
        </w:rPr>
        <w:t>piętro).</w:t>
      </w:r>
    </w:p>
    <w:p w14:paraId="1BE12F62" w14:textId="77777777" w:rsidR="00132BEE" w:rsidRDefault="00132BEE" w:rsidP="00963513">
      <w:pPr>
        <w:spacing w:line="360" w:lineRule="auto"/>
        <w:ind w:left="360" w:right="470"/>
        <w:jc w:val="both"/>
        <w:rPr>
          <w:rFonts w:ascii="Verdana" w:hAnsi="Verdana"/>
          <w:sz w:val="10"/>
          <w:szCs w:val="10"/>
          <w:u w:val="single"/>
        </w:rPr>
      </w:pPr>
    </w:p>
    <w:p w14:paraId="34A58350" w14:textId="77777777" w:rsidR="00BC155E" w:rsidRPr="00AC289E" w:rsidRDefault="00BC155E" w:rsidP="00963513">
      <w:pPr>
        <w:spacing w:line="360" w:lineRule="auto"/>
        <w:ind w:left="360" w:right="470"/>
        <w:jc w:val="both"/>
        <w:rPr>
          <w:rFonts w:ascii="Verdana" w:hAnsi="Verdana"/>
          <w:sz w:val="10"/>
          <w:szCs w:val="10"/>
          <w:u w:val="single"/>
        </w:rPr>
      </w:pPr>
    </w:p>
    <w:p w14:paraId="28E37508" w14:textId="77777777" w:rsidR="00970B6B" w:rsidRPr="00AC289E" w:rsidRDefault="00970B6B" w:rsidP="00C14CED">
      <w:pPr>
        <w:numPr>
          <w:ilvl w:val="1"/>
          <w:numId w:val="14"/>
        </w:numPr>
        <w:tabs>
          <w:tab w:val="clear" w:pos="2727"/>
          <w:tab w:val="num" w:pos="426"/>
        </w:tabs>
        <w:spacing w:line="360" w:lineRule="auto"/>
        <w:ind w:left="426" w:right="470" w:hanging="423"/>
        <w:jc w:val="both"/>
        <w:outlineLvl w:val="0"/>
        <w:rPr>
          <w:rFonts w:ascii="Verdana" w:hAnsi="Verdana"/>
          <w:b/>
          <w:sz w:val="18"/>
          <w:szCs w:val="18"/>
          <w:u w:val="single"/>
        </w:rPr>
      </w:pPr>
      <w:bookmarkStart w:id="23" w:name="_Toc282721362"/>
      <w:bookmarkStart w:id="24" w:name="_Toc395266076"/>
      <w:r w:rsidRPr="00AC289E">
        <w:rPr>
          <w:rFonts w:ascii="Verdana" w:hAnsi="Verdana"/>
          <w:b/>
          <w:sz w:val="18"/>
          <w:szCs w:val="18"/>
          <w:u w:val="single"/>
        </w:rPr>
        <w:t>Opis sposobu obliczenia ceny.</w:t>
      </w:r>
      <w:bookmarkEnd w:id="23"/>
      <w:bookmarkEnd w:id="24"/>
    </w:p>
    <w:p w14:paraId="041869FF" w14:textId="77777777" w:rsidR="003606E4" w:rsidRPr="00444655" w:rsidRDefault="003606E4" w:rsidP="003606E4">
      <w:pPr>
        <w:numPr>
          <w:ilvl w:val="0"/>
          <w:numId w:val="23"/>
        </w:numPr>
        <w:tabs>
          <w:tab w:val="clear" w:pos="360"/>
          <w:tab w:val="left" w:pos="426"/>
          <w:tab w:val="num" w:pos="851"/>
        </w:tabs>
        <w:spacing w:line="360" w:lineRule="auto"/>
        <w:ind w:left="850" w:right="-24" w:hanging="425"/>
        <w:jc w:val="both"/>
        <w:rPr>
          <w:rFonts w:ascii="Verdana" w:hAnsi="Verdana"/>
          <w:sz w:val="18"/>
        </w:rPr>
      </w:pPr>
      <w:r w:rsidRPr="00444655">
        <w:rPr>
          <w:rFonts w:ascii="Verdana" w:hAnsi="Verdana"/>
          <w:sz w:val="18"/>
        </w:rPr>
        <w:t xml:space="preserve">Ceną ofertową przedmiotu zamówienia jest cena podana w Formularzu ofertowym (wzór - zał. nr 1 do </w:t>
      </w:r>
      <w:proofErr w:type="spellStart"/>
      <w:r w:rsidRPr="00444655">
        <w:rPr>
          <w:rFonts w:ascii="Verdana" w:hAnsi="Verdana"/>
          <w:sz w:val="18"/>
        </w:rPr>
        <w:t>Siwz</w:t>
      </w:r>
      <w:proofErr w:type="spellEnd"/>
      <w:r w:rsidRPr="00444655">
        <w:rPr>
          <w:rFonts w:ascii="Verdana" w:hAnsi="Verdana"/>
          <w:sz w:val="18"/>
        </w:rPr>
        <w:t>).</w:t>
      </w:r>
    </w:p>
    <w:p w14:paraId="37A704A0" w14:textId="77777777" w:rsidR="003606E4" w:rsidRPr="00444655" w:rsidRDefault="003606E4" w:rsidP="003606E4">
      <w:pPr>
        <w:numPr>
          <w:ilvl w:val="0"/>
          <w:numId w:val="23"/>
        </w:numPr>
        <w:tabs>
          <w:tab w:val="clear" w:pos="360"/>
          <w:tab w:val="left" w:pos="426"/>
          <w:tab w:val="num" w:pos="851"/>
          <w:tab w:val="num" w:pos="3600"/>
        </w:tabs>
        <w:spacing w:line="360" w:lineRule="auto"/>
        <w:ind w:left="851" w:right="-24" w:hanging="425"/>
        <w:jc w:val="both"/>
        <w:rPr>
          <w:rFonts w:ascii="Verdana" w:hAnsi="Verdana"/>
          <w:sz w:val="18"/>
          <w:szCs w:val="18"/>
        </w:rPr>
      </w:pPr>
      <w:r w:rsidRPr="00444655">
        <w:rPr>
          <w:rFonts w:ascii="Verdana" w:hAnsi="Verdana"/>
          <w:sz w:val="18"/>
          <w:szCs w:val="18"/>
        </w:rPr>
        <w:t xml:space="preserve">Cena ofertowa musi uwzględniać wszystkie wymagania niniejszej </w:t>
      </w:r>
      <w:proofErr w:type="spellStart"/>
      <w:r w:rsidRPr="00444655">
        <w:rPr>
          <w:rFonts w:ascii="Verdana" w:hAnsi="Verdana"/>
          <w:sz w:val="18"/>
          <w:szCs w:val="18"/>
        </w:rPr>
        <w:t>Siwz</w:t>
      </w:r>
      <w:proofErr w:type="spellEnd"/>
      <w:r w:rsidRPr="00444655">
        <w:rPr>
          <w:rFonts w:ascii="Verdana" w:hAnsi="Verdana"/>
          <w:sz w:val="18"/>
          <w:szCs w:val="18"/>
        </w:rPr>
        <w:t xml:space="preserve">, oraz obejmować wszelkie koszty realizacji przedmiotu zamówienia, jakie poniesie Wykonawca. </w:t>
      </w:r>
    </w:p>
    <w:p w14:paraId="1D692F51" w14:textId="77777777" w:rsidR="003606E4" w:rsidRPr="00444655" w:rsidRDefault="003606E4" w:rsidP="003606E4">
      <w:pPr>
        <w:pStyle w:val="Tekstblokowy"/>
        <w:numPr>
          <w:ilvl w:val="0"/>
          <w:numId w:val="23"/>
        </w:numPr>
        <w:tabs>
          <w:tab w:val="clear" w:pos="360"/>
          <w:tab w:val="num" w:pos="851"/>
        </w:tabs>
        <w:ind w:left="851" w:right="-24" w:hanging="425"/>
        <w:rPr>
          <w:color w:val="auto"/>
          <w:szCs w:val="18"/>
        </w:rPr>
      </w:pPr>
      <w:r w:rsidRPr="00444655">
        <w:rPr>
          <w:color w:val="auto"/>
          <w:szCs w:val="18"/>
        </w:rPr>
        <w:t>Ceny muszą być wyrażone z dokładnością do dwóch miejsc po przecinku.</w:t>
      </w:r>
    </w:p>
    <w:p w14:paraId="6748EAF3" w14:textId="77777777" w:rsidR="003606E4" w:rsidRDefault="003606E4" w:rsidP="003606E4">
      <w:pPr>
        <w:pStyle w:val="Tekstblokowy"/>
        <w:numPr>
          <w:ilvl w:val="0"/>
          <w:numId w:val="23"/>
        </w:numPr>
        <w:tabs>
          <w:tab w:val="clear" w:pos="360"/>
          <w:tab w:val="num" w:pos="851"/>
        </w:tabs>
        <w:ind w:left="851" w:right="-24" w:hanging="425"/>
        <w:rPr>
          <w:color w:val="auto"/>
          <w:szCs w:val="18"/>
        </w:rPr>
      </w:pPr>
      <w:r w:rsidRPr="00444655">
        <w:rPr>
          <w:rFonts w:cs="Segoe UI"/>
          <w:color w:val="auto"/>
          <w:szCs w:val="18"/>
        </w:rPr>
        <w:t>Jeżeli w postępowaniu złożona będzie oferta</w:t>
      </w:r>
      <w:r w:rsidRPr="00444655">
        <w:rPr>
          <w:color w:val="auto"/>
          <w:szCs w:val="18"/>
        </w:rPr>
        <w:t>, której wybór prowadziłby do powstania</w:t>
      </w:r>
      <w:r w:rsidRPr="00444655">
        <w:rPr>
          <w:rFonts w:cs="Segoe UI"/>
          <w:color w:val="auto"/>
          <w:szCs w:val="18"/>
        </w:rPr>
        <w:t xml:space="preserve"> </w:t>
      </w:r>
      <w:r w:rsidRPr="00444655">
        <w:rPr>
          <w:rFonts w:cs="Segoe UI"/>
          <w:color w:val="auto"/>
          <w:szCs w:val="18"/>
        </w:rPr>
        <w:br/>
        <w:t xml:space="preserve">u </w:t>
      </w:r>
      <w:r w:rsidRPr="00444655">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01A2D378" w14:textId="77777777" w:rsidR="00440C92" w:rsidRDefault="00440C92" w:rsidP="00440C92">
      <w:pPr>
        <w:pStyle w:val="Tekstblokowy"/>
        <w:ind w:left="851" w:right="-24"/>
        <w:rPr>
          <w:color w:val="auto"/>
          <w:szCs w:val="18"/>
        </w:rPr>
      </w:pPr>
    </w:p>
    <w:p w14:paraId="073E2DE9" w14:textId="4CAB618A" w:rsidR="00970B6B" w:rsidRPr="00EE4E34" w:rsidRDefault="00970B6B" w:rsidP="003606E4">
      <w:pPr>
        <w:numPr>
          <w:ilvl w:val="1"/>
          <w:numId w:val="14"/>
        </w:numPr>
        <w:tabs>
          <w:tab w:val="clear" w:pos="2727"/>
          <w:tab w:val="num" w:pos="709"/>
        </w:tabs>
        <w:spacing w:line="360" w:lineRule="auto"/>
        <w:ind w:left="709" w:right="44" w:hanging="709"/>
        <w:jc w:val="both"/>
        <w:outlineLvl w:val="0"/>
        <w:rPr>
          <w:rFonts w:ascii="Verdana" w:hAnsi="Verdana"/>
          <w:b/>
          <w:sz w:val="18"/>
          <w:szCs w:val="18"/>
          <w:u w:val="single"/>
        </w:rPr>
      </w:pPr>
      <w:bookmarkStart w:id="25" w:name="_Toc282721363"/>
      <w:bookmarkStart w:id="26" w:name="_Toc395266077"/>
      <w:r w:rsidRPr="00EE4E34">
        <w:rPr>
          <w:rFonts w:ascii="Verdana" w:hAnsi="Verdana"/>
          <w:b/>
          <w:sz w:val="18"/>
          <w:szCs w:val="18"/>
          <w:u w:val="single"/>
        </w:rPr>
        <w:t xml:space="preserve">Opis kryteriów, którymi Zamawiający będzie się kierował przy wyborze oferty </w:t>
      </w:r>
      <w:r w:rsidR="00486403" w:rsidRPr="00EE4E34">
        <w:rPr>
          <w:rFonts w:ascii="Verdana" w:hAnsi="Verdana"/>
          <w:b/>
          <w:i/>
          <w:sz w:val="18"/>
          <w:szCs w:val="18"/>
          <w:u w:val="single"/>
        </w:rPr>
        <w:t xml:space="preserve"> </w:t>
      </w:r>
      <w:r w:rsidRPr="00EE4E34">
        <w:rPr>
          <w:rFonts w:ascii="Verdana" w:hAnsi="Verdana"/>
          <w:b/>
          <w:sz w:val="18"/>
          <w:szCs w:val="18"/>
          <w:u w:val="single"/>
        </w:rPr>
        <w:t xml:space="preserve">wraz 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bookmarkEnd w:id="25"/>
      <w:bookmarkEnd w:id="26"/>
      <w:r w:rsidR="003606E4" w:rsidRPr="003606E4">
        <w:rPr>
          <w:u w:val="single"/>
        </w:rPr>
        <w:t xml:space="preserve"> </w:t>
      </w:r>
      <w:r w:rsidR="003606E4" w:rsidRPr="003606E4">
        <w:rPr>
          <w:rFonts w:ascii="Verdana" w:hAnsi="Verdana"/>
          <w:b/>
          <w:sz w:val="18"/>
          <w:szCs w:val="18"/>
          <w:u w:val="single"/>
        </w:rPr>
        <w:t>i sposobu oceny ofert</w:t>
      </w:r>
      <w:r w:rsidR="00BC155E">
        <w:rPr>
          <w:rFonts w:ascii="Verdana" w:hAnsi="Verdana"/>
          <w:b/>
          <w:sz w:val="18"/>
          <w:szCs w:val="18"/>
          <w:u w:val="single"/>
        </w:rPr>
        <w:t>.</w:t>
      </w:r>
    </w:p>
    <w:p w14:paraId="7773FE03" w14:textId="4B63D29F" w:rsidR="00280A30" w:rsidRPr="00C25609" w:rsidRDefault="00970B6B" w:rsidP="003606E4">
      <w:pPr>
        <w:numPr>
          <w:ilvl w:val="2"/>
          <w:numId w:val="18"/>
        </w:numPr>
        <w:tabs>
          <w:tab w:val="clear" w:pos="1980"/>
          <w:tab w:val="num" w:pos="851"/>
        </w:tabs>
        <w:spacing w:line="360" w:lineRule="auto"/>
        <w:ind w:left="851" w:right="44" w:hanging="425"/>
        <w:jc w:val="both"/>
        <w:outlineLvl w:val="0"/>
        <w:rPr>
          <w:rFonts w:ascii="Verdana" w:hAnsi="Verdana"/>
          <w:sz w:val="18"/>
        </w:rPr>
      </w:pPr>
      <w:bookmarkStart w:id="27" w:name="_Toc395266078"/>
      <w:r w:rsidRPr="00AC289E">
        <w:rPr>
          <w:rFonts w:ascii="Verdana" w:hAnsi="Verdana"/>
          <w:sz w:val="18"/>
        </w:rPr>
        <w:t xml:space="preserve">Przy </w:t>
      </w:r>
      <w:r w:rsidRPr="00C25609">
        <w:rPr>
          <w:rFonts w:ascii="Verdana" w:hAnsi="Verdana"/>
          <w:sz w:val="18"/>
        </w:rPr>
        <w:t>wyborze najkorzystniejsz</w:t>
      </w:r>
      <w:r w:rsidR="00A66687" w:rsidRPr="00C25609">
        <w:rPr>
          <w:rFonts w:ascii="Verdana" w:hAnsi="Verdana"/>
          <w:sz w:val="18"/>
        </w:rPr>
        <w:t>ej oferty Zamawiający</w:t>
      </w:r>
      <w:r w:rsidR="003D2A89" w:rsidRPr="00C25609">
        <w:rPr>
          <w:rFonts w:ascii="Verdana" w:hAnsi="Verdana"/>
          <w:sz w:val="18"/>
        </w:rPr>
        <w:t xml:space="preserve"> zastosuje</w:t>
      </w:r>
      <w:r w:rsidR="00280A30" w:rsidRPr="00C25609">
        <w:rPr>
          <w:rFonts w:ascii="Verdana" w:hAnsi="Verdana"/>
          <w:sz w:val="18"/>
        </w:rPr>
        <w:t xml:space="preserve"> następujące kryteria oceny ofert:</w:t>
      </w:r>
    </w:p>
    <w:bookmarkEnd w:id="27"/>
    <w:p w14:paraId="37E4A609" w14:textId="2E462FBB" w:rsidR="00970B6B" w:rsidRPr="00C25609" w:rsidRDefault="00280A30" w:rsidP="003606E4">
      <w:pPr>
        <w:pStyle w:val="Akapitzlist"/>
        <w:numPr>
          <w:ilvl w:val="6"/>
          <w:numId w:val="18"/>
        </w:numPr>
        <w:spacing w:line="360" w:lineRule="auto"/>
        <w:ind w:left="1276" w:right="44" w:hanging="425"/>
        <w:jc w:val="both"/>
        <w:outlineLvl w:val="0"/>
        <w:rPr>
          <w:rFonts w:ascii="Verdana" w:hAnsi="Verdana"/>
          <w:sz w:val="18"/>
        </w:rPr>
      </w:pPr>
      <w:r w:rsidRPr="00C25609">
        <w:rPr>
          <w:rFonts w:ascii="Verdana" w:hAnsi="Verdana"/>
          <w:sz w:val="18"/>
        </w:rPr>
        <w:t xml:space="preserve">Cenę realizacji przedmiotu zamówienia – </w:t>
      </w:r>
      <w:r w:rsidR="00C25609" w:rsidRPr="00C25609">
        <w:rPr>
          <w:rFonts w:ascii="Verdana" w:hAnsi="Verdana"/>
          <w:sz w:val="18"/>
        </w:rPr>
        <w:t>60</w:t>
      </w:r>
      <w:r w:rsidRPr="00C25609">
        <w:rPr>
          <w:rFonts w:ascii="Verdana" w:hAnsi="Verdana"/>
          <w:sz w:val="18"/>
        </w:rPr>
        <w:t xml:space="preserve"> %,</w:t>
      </w:r>
    </w:p>
    <w:p w14:paraId="59C2854E" w14:textId="586C77E4" w:rsidR="00280A30" w:rsidRPr="00C25609" w:rsidRDefault="00C25609" w:rsidP="003606E4">
      <w:pPr>
        <w:pStyle w:val="Akapitzlist"/>
        <w:numPr>
          <w:ilvl w:val="6"/>
          <w:numId w:val="18"/>
        </w:numPr>
        <w:spacing w:line="360" w:lineRule="auto"/>
        <w:ind w:left="1276" w:right="44" w:hanging="425"/>
        <w:jc w:val="both"/>
        <w:outlineLvl w:val="0"/>
        <w:rPr>
          <w:rFonts w:ascii="Verdana" w:hAnsi="Verdana"/>
          <w:sz w:val="18"/>
        </w:rPr>
      </w:pPr>
      <w:r w:rsidRPr="00C25609">
        <w:rPr>
          <w:rFonts w:ascii="Verdana" w:hAnsi="Verdana"/>
          <w:sz w:val="18"/>
        </w:rPr>
        <w:t xml:space="preserve">Doświadczenie </w:t>
      </w:r>
      <w:r w:rsidR="00230321" w:rsidRPr="00C25609">
        <w:rPr>
          <w:rFonts w:ascii="Verdana" w:hAnsi="Verdana"/>
          <w:sz w:val="18"/>
        </w:rPr>
        <w:t xml:space="preserve">zawodowe </w:t>
      </w:r>
      <w:r w:rsidR="00A53437" w:rsidRPr="00C25609">
        <w:rPr>
          <w:rFonts w:ascii="Verdana" w:hAnsi="Verdana"/>
          <w:sz w:val="18"/>
        </w:rPr>
        <w:t>1</w:t>
      </w:r>
      <w:r w:rsidR="0095285C" w:rsidRPr="00C25609">
        <w:rPr>
          <w:rFonts w:ascii="Verdana" w:hAnsi="Verdana"/>
          <w:sz w:val="18"/>
        </w:rPr>
        <w:t xml:space="preserve"> (</w:t>
      </w:r>
      <w:r w:rsidR="00A53437" w:rsidRPr="00C25609">
        <w:rPr>
          <w:rFonts w:ascii="Verdana" w:hAnsi="Verdana"/>
          <w:sz w:val="18"/>
        </w:rPr>
        <w:t>jednego</w:t>
      </w:r>
      <w:r w:rsidR="00F35DB3" w:rsidRPr="00C25609">
        <w:rPr>
          <w:rFonts w:ascii="Verdana" w:hAnsi="Verdana"/>
          <w:sz w:val="18"/>
        </w:rPr>
        <w:t xml:space="preserve">) </w:t>
      </w:r>
      <w:r w:rsidR="00A53437" w:rsidRPr="00C25609">
        <w:rPr>
          <w:rFonts w:ascii="Verdana" w:hAnsi="Verdana"/>
          <w:sz w:val="18"/>
        </w:rPr>
        <w:t>instruktora</w:t>
      </w:r>
      <w:r w:rsidR="00137852" w:rsidRPr="00C25609">
        <w:rPr>
          <w:rFonts w:ascii="Verdana" w:hAnsi="Verdana"/>
          <w:sz w:val="18"/>
        </w:rPr>
        <w:t xml:space="preserve"> </w:t>
      </w:r>
      <w:r w:rsidR="00D62EDD" w:rsidRPr="00C25609">
        <w:rPr>
          <w:rFonts w:ascii="Verdana" w:hAnsi="Verdana"/>
          <w:sz w:val="18"/>
        </w:rPr>
        <w:t>– 4</w:t>
      </w:r>
      <w:r w:rsidRPr="00C25609">
        <w:rPr>
          <w:rFonts w:ascii="Verdana" w:hAnsi="Verdana"/>
          <w:sz w:val="18"/>
        </w:rPr>
        <w:t>0</w:t>
      </w:r>
      <w:r w:rsidR="00D62EDD" w:rsidRPr="00C25609">
        <w:rPr>
          <w:rFonts w:ascii="Verdana" w:hAnsi="Verdana"/>
          <w:sz w:val="18"/>
        </w:rPr>
        <w:t xml:space="preserve"> </w:t>
      </w:r>
      <w:r w:rsidR="00230321" w:rsidRPr="00C25609">
        <w:rPr>
          <w:rFonts w:ascii="Verdana" w:hAnsi="Verdana"/>
          <w:sz w:val="18"/>
        </w:rPr>
        <w:t>%</w:t>
      </w:r>
      <w:r w:rsidR="00A53437" w:rsidRPr="00C25609">
        <w:rPr>
          <w:rFonts w:ascii="Verdana" w:hAnsi="Verdana"/>
          <w:sz w:val="18"/>
        </w:rPr>
        <w:t>.</w:t>
      </w:r>
    </w:p>
    <w:p w14:paraId="1680D99B" w14:textId="5FE340F9" w:rsidR="00970B6B" w:rsidRPr="00C25609" w:rsidRDefault="003D2A89" w:rsidP="003606E4">
      <w:pPr>
        <w:numPr>
          <w:ilvl w:val="2"/>
          <w:numId w:val="18"/>
        </w:numPr>
        <w:tabs>
          <w:tab w:val="clear" w:pos="1980"/>
          <w:tab w:val="num" w:pos="851"/>
        </w:tabs>
        <w:spacing w:line="360" w:lineRule="auto"/>
        <w:ind w:left="851" w:right="44" w:hanging="425"/>
        <w:jc w:val="both"/>
        <w:outlineLvl w:val="0"/>
        <w:rPr>
          <w:rFonts w:ascii="Verdana" w:hAnsi="Verdana"/>
          <w:bCs/>
          <w:sz w:val="18"/>
        </w:rPr>
      </w:pPr>
      <w:bookmarkStart w:id="28" w:name="_Toc395266079"/>
      <w:r w:rsidRPr="00C25609">
        <w:rPr>
          <w:rFonts w:ascii="Verdana" w:hAnsi="Verdana"/>
          <w:bCs/>
          <w:sz w:val="18"/>
        </w:rPr>
        <w:t>Do porównania ofert będą brane</w:t>
      </w:r>
      <w:r w:rsidR="00970B6B" w:rsidRPr="00C25609">
        <w:rPr>
          <w:rFonts w:ascii="Verdana" w:hAnsi="Verdana"/>
          <w:bCs/>
          <w:sz w:val="18"/>
        </w:rPr>
        <w:t xml:space="preserve"> pod uwagę cena brutto</w:t>
      </w:r>
      <w:r w:rsidR="00731D46" w:rsidRPr="00C25609">
        <w:rPr>
          <w:rFonts w:ascii="Verdana" w:hAnsi="Verdana"/>
          <w:bCs/>
          <w:sz w:val="18"/>
        </w:rPr>
        <w:t xml:space="preserve"> </w:t>
      </w:r>
      <w:r w:rsidR="00970B6B" w:rsidRPr="00C25609">
        <w:rPr>
          <w:rFonts w:ascii="Verdana" w:hAnsi="Verdana"/>
          <w:bCs/>
          <w:sz w:val="18"/>
        </w:rPr>
        <w:t>przedmiotu zamówienia</w:t>
      </w:r>
      <w:r w:rsidR="007813C0" w:rsidRPr="00C25609">
        <w:rPr>
          <w:rFonts w:ascii="Verdana" w:hAnsi="Verdana"/>
          <w:bCs/>
          <w:sz w:val="18"/>
        </w:rPr>
        <w:t xml:space="preserve">, </w:t>
      </w:r>
      <w:r w:rsidR="00A66687" w:rsidRPr="00C25609">
        <w:rPr>
          <w:rFonts w:ascii="Verdana" w:hAnsi="Verdana"/>
          <w:bCs/>
          <w:sz w:val="18"/>
        </w:rPr>
        <w:t>podana</w:t>
      </w:r>
      <w:r w:rsidR="001D171C" w:rsidRPr="00C25609">
        <w:rPr>
          <w:rFonts w:ascii="Verdana" w:hAnsi="Verdana"/>
          <w:bCs/>
          <w:sz w:val="18"/>
        </w:rPr>
        <w:t xml:space="preserve"> w Formularzu ofertowym </w:t>
      </w:r>
      <w:r w:rsidR="009C58C7" w:rsidRPr="00C25609">
        <w:rPr>
          <w:rFonts w:ascii="Verdana" w:hAnsi="Verdana"/>
          <w:bCs/>
          <w:sz w:val="18"/>
        </w:rPr>
        <w:t>(wzór – zał. nr 1</w:t>
      </w:r>
      <w:r w:rsidR="00C90E75" w:rsidRPr="00C25609">
        <w:rPr>
          <w:rFonts w:ascii="Verdana" w:hAnsi="Verdana"/>
          <w:bCs/>
          <w:sz w:val="18"/>
        </w:rPr>
        <w:t xml:space="preserve"> </w:t>
      </w:r>
      <w:r w:rsidR="009C58C7" w:rsidRPr="00C25609">
        <w:rPr>
          <w:rFonts w:ascii="Verdana" w:hAnsi="Verdana"/>
          <w:bCs/>
          <w:sz w:val="18"/>
        </w:rPr>
        <w:t xml:space="preserve">do </w:t>
      </w:r>
      <w:proofErr w:type="spellStart"/>
      <w:r w:rsidR="009C58C7" w:rsidRPr="00C25609">
        <w:rPr>
          <w:rFonts w:ascii="Verdana" w:hAnsi="Verdana"/>
          <w:bCs/>
          <w:sz w:val="18"/>
        </w:rPr>
        <w:t>Siw</w:t>
      </w:r>
      <w:r w:rsidR="006B41DA" w:rsidRPr="00C25609">
        <w:rPr>
          <w:rFonts w:ascii="Verdana" w:hAnsi="Verdana"/>
          <w:bCs/>
          <w:sz w:val="18"/>
        </w:rPr>
        <w:t>z</w:t>
      </w:r>
      <w:proofErr w:type="spellEnd"/>
      <w:r w:rsidR="006B41DA" w:rsidRPr="00C25609">
        <w:rPr>
          <w:rFonts w:ascii="Verdana" w:hAnsi="Verdana"/>
          <w:bCs/>
          <w:sz w:val="18"/>
        </w:rPr>
        <w:t xml:space="preserve">) oraz </w:t>
      </w:r>
      <w:r w:rsidR="00C25609" w:rsidRPr="00C25609">
        <w:rPr>
          <w:rFonts w:ascii="Verdana" w:hAnsi="Verdana"/>
          <w:bCs/>
          <w:sz w:val="18"/>
        </w:rPr>
        <w:t xml:space="preserve">doświadczenie </w:t>
      </w:r>
      <w:r w:rsidR="006B41DA" w:rsidRPr="00C25609">
        <w:rPr>
          <w:rFonts w:ascii="Verdana" w:hAnsi="Verdana"/>
          <w:bCs/>
          <w:sz w:val="18"/>
        </w:rPr>
        <w:t xml:space="preserve">zawodowe </w:t>
      </w:r>
      <w:r w:rsidR="00C25609" w:rsidRPr="00C25609">
        <w:rPr>
          <w:rFonts w:ascii="Verdana" w:hAnsi="Verdana"/>
          <w:bCs/>
          <w:sz w:val="18"/>
        </w:rPr>
        <w:t>instruktora</w:t>
      </w:r>
      <w:r w:rsidR="009C58C7" w:rsidRPr="00C25609">
        <w:rPr>
          <w:rFonts w:ascii="Verdana" w:hAnsi="Verdana"/>
          <w:bCs/>
          <w:sz w:val="18"/>
        </w:rPr>
        <w:t xml:space="preserve">, podane w Wykazie </w:t>
      </w:r>
      <w:r w:rsidR="00C25609" w:rsidRPr="00C25609">
        <w:rPr>
          <w:rFonts w:ascii="Verdana" w:hAnsi="Verdana"/>
          <w:bCs/>
          <w:sz w:val="18"/>
        </w:rPr>
        <w:t xml:space="preserve">doświadczenia zawodowego instruktora </w:t>
      </w:r>
      <w:r w:rsidR="009C58C7" w:rsidRPr="00C25609">
        <w:rPr>
          <w:rFonts w:ascii="Verdana" w:hAnsi="Verdana"/>
          <w:bCs/>
          <w:sz w:val="18"/>
        </w:rPr>
        <w:t>(wzór – zał. nr 2</w:t>
      </w:r>
      <w:r w:rsidR="009604D0" w:rsidRPr="00C25609">
        <w:rPr>
          <w:rFonts w:ascii="Verdana" w:hAnsi="Verdana"/>
          <w:bCs/>
          <w:sz w:val="18"/>
        </w:rPr>
        <w:t xml:space="preserve"> </w:t>
      </w:r>
      <w:r w:rsidR="001D171C" w:rsidRPr="00C25609">
        <w:rPr>
          <w:rFonts w:ascii="Verdana" w:hAnsi="Verdana"/>
          <w:bCs/>
          <w:sz w:val="18"/>
        </w:rPr>
        <w:t xml:space="preserve">do </w:t>
      </w:r>
      <w:proofErr w:type="spellStart"/>
      <w:r w:rsidR="001D171C" w:rsidRPr="00C25609">
        <w:rPr>
          <w:rFonts w:ascii="Verdana" w:hAnsi="Verdana"/>
          <w:bCs/>
          <w:sz w:val="18"/>
        </w:rPr>
        <w:t>Siwz</w:t>
      </w:r>
      <w:proofErr w:type="spellEnd"/>
      <w:r w:rsidR="001D171C" w:rsidRPr="00C25609">
        <w:rPr>
          <w:rFonts w:ascii="Verdana" w:hAnsi="Verdana"/>
          <w:bCs/>
          <w:sz w:val="18"/>
        </w:rPr>
        <w:t>)</w:t>
      </w:r>
      <w:bookmarkEnd w:id="28"/>
      <w:r w:rsidR="00B177D4" w:rsidRPr="00C25609">
        <w:rPr>
          <w:rFonts w:ascii="Verdana" w:hAnsi="Verdana"/>
          <w:sz w:val="18"/>
        </w:rPr>
        <w:t>.</w:t>
      </w:r>
    </w:p>
    <w:p w14:paraId="6828C1BC" w14:textId="77777777" w:rsidR="00970B6B" w:rsidRPr="00C25609" w:rsidRDefault="00970B6B" w:rsidP="003606E4">
      <w:pPr>
        <w:numPr>
          <w:ilvl w:val="1"/>
          <w:numId w:val="18"/>
        </w:numPr>
        <w:tabs>
          <w:tab w:val="num" w:pos="851"/>
        </w:tabs>
        <w:spacing w:line="360" w:lineRule="auto"/>
        <w:ind w:left="851" w:right="44" w:hanging="425"/>
        <w:jc w:val="both"/>
        <w:outlineLvl w:val="0"/>
        <w:rPr>
          <w:rFonts w:ascii="Verdana" w:hAnsi="Verdana"/>
          <w:sz w:val="18"/>
        </w:rPr>
      </w:pPr>
      <w:bookmarkStart w:id="29" w:name="_Toc395266080"/>
      <w:r w:rsidRPr="00C25609">
        <w:rPr>
          <w:rFonts w:ascii="Verdana" w:hAnsi="Verdana"/>
          <w:sz w:val="18"/>
        </w:rPr>
        <w:t>Ocena o</w:t>
      </w:r>
      <w:r w:rsidR="00BF2ECD" w:rsidRPr="00C25609">
        <w:rPr>
          <w:rFonts w:ascii="Verdana" w:hAnsi="Verdana"/>
          <w:sz w:val="18"/>
        </w:rPr>
        <w:t xml:space="preserve">fert odbywać się będzie </w:t>
      </w:r>
      <w:r w:rsidR="005329DF" w:rsidRPr="00C25609">
        <w:rPr>
          <w:rFonts w:ascii="Verdana" w:hAnsi="Verdana"/>
          <w:sz w:val="18"/>
        </w:rPr>
        <w:t>w sposób opisany w poniższej tabeli:</w:t>
      </w:r>
      <w:bookmarkEnd w:id="29"/>
    </w:p>
    <w:p w14:paraId="7E9D2C80" w14:textId="77777777" w:rsidR="004D7AA4" w:rsidRPr="00AC289E" w:rsidRDefault="004D7AA4" w:rsidP="00963513">
      <w:pPr>
        <w:spacing w:line="360" w:lineRule="auto"/>
        <w:ind w:right="470"/>
        <w:jc w:val="both"/>
        <w:outlineLvl w:val="0"/>
        <w:rPr>
          <w:rFonts w:ascii="Verdana" w:hAnsi="Verdana"/>
          <w:sz w:val="18"/>
          <w:szCs w:val="18"/>
          <w:u w:val="dash"/>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91"/>
        <w:gridCol w:w="850"/>
        <w:gridCol w:w="709"/>
        <w:gridCol w:w="4253"/>
      </w:tblGrid>
      <w:tr w:rsidR="00970B6B" w:rsidRPr="00AC289E" w14:paraId="340E40BA" w14:textId="77777777" w:rsidTr="003606E4">
        <w:tc>
          <w:tcPr>
            <w:tcW w:w="540" w:type="dxa"/>
          </w:tcPr>
          <w:p w14:paraId="6EC11738" w14:textId="77777777" w:rsidR="00970B6B" w:rsidRPr="00AC289E" w:rsidRDefault="00970B6B" w:rsidP="00C14CED">
            <w:pPr>
              <w:numPr>
                <w:ilvl w:val="0"/>
                <w:numId w:val="15"/>
              </w:numPr>
              <w:tabs>
                <w:tab w:val="clear" w:pos="1077"/>
                <w:tab w:val="num" w:pos="360"/>
              </w:tabs>
              <w:ind w:right="470"/>
              <w:jc w:val="both"/>
              <w:outlineLvl w:val="0"/>
              <w:rPr>
                <w:rFonts w:ascii="Verdana" w:hAnsi="Verdana"/>
                <w:b/>
                <w:i/>
                <w:sz w:val="18"/>
              </w:rPr>
            </w:pPr>
            <w:bookmarkStart w:id="30" w:name="_Toc395266081"/>
            <w:r w:rsidRPr="00AC289E">
              <w:rPr>
                <w:rFonts w:ascii="Verdana" w:hAnsi="Verdana"/>
                <w:b/>
                <w:i/>
                <w:sz w:val="18"/>
              </w:rPr>
              <w:t>LP</w:t>
            </w:r>
            <w:bookmarkEnd w:id="30"/>
          </w:p>
        </w:tc>
        <w:tc>
          <w:tcPr>
            <w:tcW w:w="2891" w:type="dxa"/>
          </w:tcPr>
          <w:p w14:paraId="00A4AEC4" w14:textId="77777777" w:rsidR="00970B6B" w:rsidRPr="00AC289E" w:rsidRDefault="00970B6B" w:rsidP="00D40EF4">
            <w:pPr>
              <w:jc w:val="both"/>
              <w:outlineLvl w:val="0"/>
              <w:rPr>
                <w:rFonts w:ascii="Verdana" w:hAnsi="Verdana"/>
                <w:b/>
                <w:sz w:val="18"/>
              </w:rPr>
            </w:pPr>
            <w:bookmarkStart w:id="31" w:name="_Toc395266082"/>
            <w:r w:rsidRPr="00AC289E">
              <w:rPr>
                <w:rFonts w:ascii="Verdana" w:hAnsi="Verdana"/>
                <w:b/>
                <w:sz w:val="18"/>
              </w:rPr>
              <w:t>KRYTERIA</w:t>
            </w:r>
            <w:bookmarkEnd w:id="31"/>
          </w:p>
        </w:tc>
        <w:tc>
          <w:tcPr>
            <w:tcW w:w="850" w:type="dxa"/>
          </w:tcPr>
          <w:p w14:paraId="48D14C93" w14:textId="77777777" w:rsidR="00970B6B" w:rsidRPr="00AC289E" w:rsidRDefault="00970B6B" w:rsidP="00D40EF4">
            <w:pPr>
              <w:jc w:val="both"/>
              <w:outlineLvl w:val="0"/>
              <w:rPr>
                <w:rFonts w:ascii="Verdana" w:hAnsi="Verdana"/>
                <w:b/>
                <w:sz w:val="18"/>
              </w:rPr>
            </w:pPr>
            <w:bookmarkStart w:id="32" w:name="_Toc395266083"/>
            <w:r w:rsidRPr="00AC289E">
              <w:rPr>
                <w:rFonts w:ascii="Verdana" w:hAnsi="Verdana"/>
                <w:b/>
                <w:sz w:val="18"/>
              </w:rPr>
              <w:t>WAGA</w:t>
            </w:r>
            <w:bookmarkEnd w:id="32"/>
            <w:r w:rsidRPr="00AC289E">
              <w:rPr>
                <w:rFonts w:ascii="Verdana" w:hAnsi="Verdana"/>
                <w:b/>
                <w:sz w:val="18"/>
              </w:rPr>
              <w:t xml:space="preserve"> </w:t>
            </w:r>
          </w:p>
          <w:p w14:paraId="20738629" w14:textId="77777777" w:rsidR="00970B6B" w:rsidRPr="00AC289E" w:rsidRDefault="00970B6B" w:rsidP="00D40EF4">
            <w:pPr>
              <w:jc w:val="both"/>
              <w:outlineLvl w:val="0"/>
              <w:rPr>
                <w:rFonts w:ascii="Verdana" w:hAnsi="Verdana"/>
                <w:b/>
                <w:sz w:val="18"/>
              </w:rPr>
            </w:pPr>
            <w:r w:rsidRPr="00AC289E">
              <w:rPr>
                <w:rFonts w:ascii="Verdana" w:hAnsi="Verdana"/>
                <w:b/>
                <w:sz w:val="18"/>
              </w:rPr>
              <w:t xml:space="preserve"> </w:t>
            </w:r>
            <w:bookmarkStart w:id="33" w:name="_Toc395266084"/>
            <w:r w:rsidRPr="00AC289E">
              <w:rPr>
                <w:rFonts w:ascii="Verdana" w:hAnsi="Verdana"/>
                <w:b/>
                <w:sz w:val="18"/>
              </w:rPr>
              <w:t>%</w:t>
            </w:r>
            <w:bookmarkEnd w:id="33"/>
          </w:p>
        </w:tc>
        <w:tc>
          <w:tcPr>
            <w:tcW w:w="709" w:type="dxa"/>
          </w:tcPr>
          <w:p w14:paraId="0AEEA146" w14:textId="77777777" w:rsidR="00970B6B" w:rsidRPr="00AC289E" w:rsidRDefault="00970B6B" w:rsidP="00D40EF4">
            <w:pPr>
              <w:jc w:val="both"/>
              <w:outlineLvl w:val="0"/>
              <w:rPr>
                <w:rFonts w:ascii="Verdana" w:hAnsi="Verdana"/>
                <w:b/>
                <w:sz w:val="18"/>
              </w:rPr>
            </w:pPr>
            <w:bookmarkStart w:id="34" w:name="_Toc395266085"/>
            <w:r w:rsidRPr="00AC289E">
              <w:rPr>
                <w:rFonts w:ascii="Verdana" w:hAnsi="Verdana"/>
                <w:b/>
                <w:sz w:val="18"/>
              </w:rPr>
              <w:t>Ilość</w:t>
            </w:r>
            <w:bookmarkEnd w:id="34"/>
          </w:p>
          <w:p w14:paraId="7FADADC1" w14:textId="77777777" w:rsidR="00970B6B" w:rsidRPr="00AC289E" w:rsidRDefault="00970B6B" w:rsidP="00D40EF4">
            <w:pPr>
              <w:jc w:val="both"/>
              <w:outlineLvl w:val="0"/>
              <w:rPr>
                <w:rFonts w:ascii="Verdana" w:hAnsi="Verdana"/>
                <w:b/>
                <w:sz w:val="18"/>
              </w:rPr>
            </w:pPr>
            <w:bookmarkStart w:id="35" w:name="_Toc395266086"/>
            <w:r w:rsidRPr="00AC289E">
              <w:rPr>
                <w:rFonts w:ascii="Verdana" w:hAnsi="Verdana"/>
                <w:b/>
                <w:sz w:val="18"/>
              </w:rPr>
              <w:t>pkt.</w:t>
            </w:r>
            <w:bookmarkEnd w:id="35"/>
          </w:p>
        </w:tc>
        <w:tc>
          <w:tcPr>
            <w:tcW w:w="4253" w:type="dxa"/>
          </w:tcPr>
          <w:p w14:paraId="44EFAF36" w14:textId="77777777" w:rsidR="00970B6B" w:rsidRPr="00AC289E" w:rsidRDefault="00970B6B" w:rsidP="00D40EF4">
            <w:pPr>
              <w:jc w:val="both"/>
              <w:outlineLvl w:val="0"/>
              <w:rPr>
                <w:rFonts w:ascii="Verdana" w:hAnsi="Verdana"/>
                <w:b/>
                <w:sz w:val="18"/>
              </w:rPr>
            </w:pPr>
            <w:bookmarkStart w:id="36" w:name="_Toc395266087"/>
            <w:r w:rsidRPr="00AC289E">
              <w:rPr>
                <w:rFonts w:ascii="Verdana" w:hAnsi="Verdana"/>
                <w:b/>
                <w:sz w:val="18"/>
              </w:rPr>
              <w:t>Sposób oceny: wzory, uzyskane</w:t>
            </w:r>
            <w:bookmarkEnd w:id="36"/>
          </w:p>
          <w:p w14:paraId="3A218C40" w14:textId="77777777" w:rsidR="00970B6B" w:rsidRPr="00AC289E" w:rsidRDefault="00970B6B" w:rsidP="00D40EF4">
            <w:pPr>
              <w:jc w:val="both"/>
              <w:outlineLvl w:val="0"/>
              <w:rPr>
                <w:rFonts w:ascii="Verdana" w:hAnsi="Verdana"/>
                <w:b/>
                <w:sz w:val="18"/>
              </w:rPr>
            </w:pPr>
            <w:bookmarkStart w:id="37" w:name="_Toc395266088"/>
            <w:r w:rsidRPr="00AC289E">
              <w:rPr>
                <w:rFonts w:ascii="Verdana" w:hAnsi="Verdana"/>
                <w:b/>
                <w:sz w:val="18"/>
              </w:rPr>
              <w:t>informacje mające wpływ na ocenę</w:t>
            </w:r>
            <w:bookmarkEnd w:id="37"/>
          </w:p>
        </w:tc>
      </w:tr>
      <w:tr w:rsidR="00970B6B" w:rsidRPr="00AC289E" w14:paraId="3DBE26AB" w14:textId="77777777" w:rsidTr="003606E4">
        <w:trPr>
          <w:trHeight w:val="715"/>
        </w:trPr>
        <w:tc>
          <w:tcPr>
            <w:tcW w:w="540" w:type="dxa"/>
          </w:tcPr>
          <w:p w14:paraId="21D5F25E" w14:textId="752D06FE" w:rsidR="00970B6B" w:rsidRPr="00AC289E" w:rsidRDefault="00970B6B" w:rsidP="005329DF">
            <w:pPr>
              <w:ind w:right="470"/>
              <w:jc w:val="both"/>
              <w:outlineLvl w:val="0"/>
              <w:rPr>
                <w:rFonts w:ascii="Verdana" w:hAnsi="Verdana"/>
                <w:b/>
                <w:sz w:val="18"/>
              </w:rPr>
            </w:pPr>
          </w:p>
        </w:tc>
        <w:tc>
          <w:tcPr>
            <w:tcW w:w="2891" w:type="dxa"/>
          </w:tcPr>
          <w:p w14:paraId="27BFCEFA" w14:textId="77777777" w:rsidR="00970B6B" w:rsidRPr="00C25609" w:rsidRDefault="00970B6B" w:rsidP="00DC0566">
            <w:pPr>
              <w:outlineLvl w:val="0"/>
              <w:rPr>
                <w:rFonts w:ascii="Verdana" w:hAnsi="Verdana"/>
                <w:sz w:val="18"/>
              </w:rPr>
            </w:pPr>
            <w:bookmarkStart w:id="38" w:name="_Toc395266090"/>
            <w:r w:rsidRPr="00C25609">
              <w:rPr>
                <w:rFonts w:ascii="Verdana" w:hAnsi="Verdana"/>
                <w:sz w:val="18"/>
              </w:rPr>
              <w:t xml:space="preserve">Cena realizacji </w:t>
            </w:r>
            <w:r w:rsidR="00132BEE" w:rsidRPr="00C25609">
              <w:rPr>
                <w:rFonts w:ascii="Verdana" w:hAnsi="Verdana"/>
                <w:sz w:val="18"/>
              </w:rPr>
              <w:t xml:space="preserve">przedmiotu </w:t>
            </w:r>
            <w:r w:rsidRPr="00C25609">
              <w:rPr>
                <w:rFonts w:ascii="Verdana" w:hAnsi="Verdana"/>
                <w:sz w:val="18"/>
              </w:rPr>
              <w:t>zamówienia</w:t>
            </w:r>
            <w:bookmarkEnd w:id="38"/>
          </w:p>
          <w:p w14:paraId="04740399" w14:textId="77777777" w:rsidR="00970B6B" w:rsidRPr="00C25609" w:rsidRDefault="00970B6B" w:rsidP="00DC0566">
            <w:pPr>
              <w:ind w:right="470"/>
              <w:outlineLvl w:val="0"/>
              <w:rPr>
                <w:rFonts w:ascii="Verdana" w:hAnsi="Verdana"/>
                <w:sz w:val="18"/>
              </w:rPr>
            </w:pPr>
          </w:p>
        </w:tc>
        <w:tc>
          <w:tcPr>
            <w:tcW w:w="850" w:type="dxa"/>
          </w:tcPr>
          <w:p w14:paraId="71BAAF97" w14:textId="3556127C" w:rsidR="00970B6B" w:rsidRPr="00C25609" w:rsidRDefault="00DC0566" w:rsidP="00DC0566">
            <w:pPr>
              <w:jc w:val="center"/>
              <w:outlineLvl w:val="0"/>
              <w:rPr>
                <w:rFonts w:ascii="Verdana" w:hAnsi="Verdana"/>
                <w:b/>
                <w:sz w:val="18"/>
              </w:rPr>
            </w:pPr>
            <w:r w:rsidRPr="00C25609">
              <w:rPr>
                <w:rFonts w:ascii="Verdana" w:hAnsi="Verdana"/>
                <w:b/>
                <w:sz w:val="18"/>
              </w:rPr>
              <w:t>6</w:t>
            </w:r>
            <w:r w:rsidR="0054383D" w:rsidRPr="00C25609">
              <w:rPr>
                <w:rFonts w:ascii="Verdana" w:hAnsi="Verdana"/>
                <w:b/>
                <w:sz w:val="18"/>
              </w:rPr>
              <w:t>0</w:t>
            </w:r>
          </w:p>
        </w:tc>
        <w:tc>
          <w:tcPr>
            <w:tcW w:w="709" w:type="dxa"/>
          </w:tcPr>
          <w:p w14:paraId="21EF17BD" w14:textId="777BC8C6" w:rsidR="00970B6B" w:rsidRPr="00C25609" w:rsidRDefault="00DC0566" w:rsidP="00DC0566">
            <w:pPr>
              <w:jc w:val="center"/>
              <w:outlineLvl w:val="0"/>
              <w:rPr>
                <w:rFonts w:ascii="Verdana" w:hAnsi="Verdana"/>
                <w:b/>
                <w:sz w:val="18"/>
              </w:rPr>
            </w:pPr>
            <w:r w:rsidRPr="00C25609">
              <w:rPr>
                <w:rFonts w:ascii="Verdana" w:hAnsi="Verdana"/>
                <w:b/>
                <w:sz w:val="18"/>
              </w:rPr>
              <w:t>6</w:t>
            </w:r>
            <w:r w:rsidR="0054383D" w:rsidRPr="00C25609">
              <w:rPr>
                <w:rFonts w:ascii="Verdana" w:hAnsi="Verdana"/>
                <w:b/>
                <w:sz w:val="18"/>
              </w:rPr>
              <w:t>0</w:t>
            </w:r>
          </w:p>
        </w:tc>
        <w:tc>
          <w:tcPr>
            <w:tcW w:w="4253" w:type="dxa"/>
          </w:tcPr>
          <w:p w14:paraId="6C6E6614" w14:textId="178639B0" w:rsidR="00970B6B" w:rsidRPr="00C25609" w:rsidRDefault="00970B6B" w:rsidP="00DC0566">
            <w:pPr>
              <w:ind w:right="470"/>
              <w:jc w:val="both"/>
              <w:outlineLvl w:val="0"/>
              <w:rPr>
                <w:rFonts w:ascii="Verdana" w:hAnsi="Verdana"/>
                <w:sz w:val="18"/>
              </w:rPr>
            </w:pPr>
            <w:r w:rsidRPr="00C25609">
              <w:rPr>
                <w:rFonts w:ascii="Verdana" w:hAnsi="Verdana"/>
                <w:sz w:val="18"/>
              </w:rPr>
              <w:t xml:space="preserve">                   </w:t>
            </w:r>
            <w:bookmarkStart w:id="39" w:name="_Toc395266093"/>
            <w:r w:rsidRPr="00C25609">
              <w:rPr>
                <w:rFonts w:ascii="Verdana" w:hAnsi="Verdana"/>
                <w:sz w:val="18"/>
              </w:rPr>
              <w:t>Najniższa cena oferty</w:t>
            </w:r>
            <w:bookmarkEnd w:id="39"/>
          </w:p>
          <w:p w14:paraId="624F04D9" w14:textId="3A9EE657" w:rsidR="00970B6B" w:rsidRPr="00C25609" w:rsidRDefault="00970B6B" w:rsidP="00DC0566">
            <w:pPr>
              <w:jc w:val="both"/>
              <w:outlineLvl w:val="0"/>
              <w:rPr>
                <w:rFonts w:ascii="Verdana" w:hAnsi="Verdana"/>
                <w:sz w:val="18"/>
              </w:rPr>
            </w:pPr>
            <w:bookmarkStart w:id="40" w:name="_Toc395266094"/>
            <w:r w:rsidRPr="00C25609">
              <w:rPr>
                <w:rFonts w:ascii="Verdana" w:hAnsi="Verdana"/>
                <w:sz w:val="18"/>
              </w:rPr>
              <w:t xml:space="preserve">Ilość pkt.  = -------------------------  </w:t>
            </w:r>
            <w:r w:rsidRPr="00C25609">
              <w:rPr>
                <w:rFonts w:ascii="Verdana" w:hAnsi="Verdana"/>
                <w:b/>
                <w:sz w:val="18"/>
              </w:rPr>
              <w:t xml:space="preserve">x </w:t>
            </w:r>
            <w:bookmarkEnd w:id="40"/>
            <w:r w:rsidR="00DC0566" w:rsidRPr="00C25609">
              <w:rPr>
                <w:rFonts w:ascii="Verdana" w:hAnsi="Verdana"/>
                <w:b/>
                <w:sz w:val="18"/>
              </w:rPr>
              <w:t>6</w:t>
            </w:r>
            <w:r w:rsidR="0054383D" w:rsidRPr="00C25609">
              <w:rPr>
                <w:rFonts w:ascii="Verdana" w:hAnsi="Verdana"/>
                <w:b/>
                <w:sz w:val="18"/>
              </w:rPr>
              <w:t>0</w:t>
            </w:r>
          </w:p>
          <w:p w14:paraId="0C79F524" w14:textId="135FD6A7" w:rsidR="00970B6B" w:rsidRPr="00C25609" w:rsidRDefault="00970B6B" w:rsidP="00DC0566">
            <w:pPr>
              <w:ind w:right="470"/>
              <w:jc w:val="both"/>
              <w:outlineLvl w:val="0"/>
              <w:rPr>
                <w:rFonts w:ascii="Verdana" w:hAnsi="Verdana"/>
                <w:sz w:val="18"/>
              </w:rPr>
            </w:pPr>
            <w:r w:rsidRPr="00C25609">
              <w:rPr>
                <w:rFonts w:ascii="Verdana" w:hAnsi="Verdana"/>
                <w:sz w:val="18"/>
              </w:rPr>
              <w:t xml:space="preserve">                   </w:t>
            </w:r>
            <w:bookmarkStart w:id="41" w:name="_Toc395266095"/>
            <w:r w:rsidRPr="00C25609">
              <w:rPr>
                <w:rFonts w:ascii="Verdana" w:hAnsi="Verdana"/>
                <w:sz w:val="18"/>
              </w:rPr>
              <w:t>Cena oferty badanej</w:t>
            </w:r>
            <w:bookmarkEnd w:id="41"/>
            <w:r w:rsidRPr="00C25609">
              <w:rPr>
                <w:rFonts w:ascii="Verdana" w:hAnsi="Verdana"/>
                <w:sz w:val="18"/>
              </w:rPr>
              <w:t xml:space="preserve">    </w:t>
            </w:r>
          </w:p>
        </w:tc>
      </w:tr>
      <w:tr w:rsidR="009C58C7" w:rsidRPr="00AC289E" w14:paraId="096F43CE" w14:textId="77777777" w:rsidTr="003606E4">
        <w:trPr>
          <w:trHeight w:val="878"/>
        </w:trPr>
        <w:tc>
          <w:tcPr>
            <w:tcW w:w="540" w:type="dxa"/>
            <w:tcBorders>
              <w:top w:val="single" w:sz="4" w:space="0" w:color="auto"/>
              <w:left w:val="single" w:sz="4" w:space="0" w:color="auto"/>
              <w:bottom w:val="single" w:sz="4" w:space="0" w:color="auto"/>
              <w:right w:val="single" w:sz="4" w:space="0" w:color="auto"/>
            </w:tcBorders>
          </w:tcPr>
          <w:p w14:paraId="42DE37A0" w14:textId="77777777" w:rsidR="009C58C7" w:rsidRDefault="009C58C7" w:rsidP="00B7068F">
            <w:pPr>
              <w:ind w:right="470"/>
              <w:jc w:val="both"/>
              <w:outlineLvl w:val="0"/>
              <w:rPr>
                <w:rFonts w:ascii="Verdana" w:hAnsi="Verdana"/>
                <w:b/>
                <w:sz w:val="18"/>
              </w:rPr>
            </w:pPr>
            <w:bookmarkStart w:id="42" w:name="_Toc395266096"/>
            <w:r>
              <w:rPr>
                <w:rFonts w:ascii="Verdana" w:hAnsi="Verdana"/>
                <w:b/>
                <w:sz w:val="18"/>
              </w:rPr>
              <w:t>2</w:t>
            </w:r>
          </w:p>
        </w:tc>
        <w:tc>
          <w:tcPr>
            <w:tcW w:w="2891" w:type="dxa"/>
            <w:tcBorders>
              <w:top w:val="single" w:sz="4" w:space="0" w:color="auto"/>
              <w:left w:val="single" w:sz="4" w:space="0" w:color="auto"/>
              <w:bottom w:val="single" w:sz="4" w:space="0" w:color="auto"/>
              <w:right w:val="single" w:sz="4" w:space="0" w:color="auto"/>
            </w:tcBorders>
          </w:tcPr>
          <w:p w14:paraId="080F7EDD" w14:textId="44819E22" w:rsidR="00E94CE9" w:rsidRPr="00C25609" w:rsidRDefault="00440C92" w:rsidP="00DA3BF6">
            <w:pPr>
              <w:ind w:right="470"/>
              <w:jc w:val="both"/>
              <w:outlineLvl w:val="0"/>
              <w:rPr>
                <w:rFonts w:ascii="Verdana" w:hAnsi="Verdana"/>
                <w:sz w:val="18"/>
              </w:rPr>
            </w:pPr>
            <w:r>
              <w:rPr>
                <w:rFonts w:ascii="Verdana" w:hAnsi="Verdana"/>
                <w:sz w:val="18"/>
              </w:rPr>
              <w:t xml:space="preserve">Doświadczenie </w:t>
            </w:r>
            <w:r w:rsidR="00A53437" w:rsidRPr="00C25609">
              <w:rPr>
                <w:rFonts w:ascii="Verdana" w:hAnsi="Verdana"/>
                <w:sz w:val="18"/>
              </w:rPr>
              <w:t xml:space="preserve">zawodowe 1 (jednego) instruktora (tj. </w:t>
            </w:r>
            <w:r w:rsidR="002B3F92" w:rsidRPr="00C25609">
              <w:rPr>
                <w:rFonts w:ascii="Verdana" w:hAnsi="Verdana"/>
                <w:sz w:val="18"/>
              </w:rPr>
              <w:t xml:space="preserve">przeprowadzenie </w:t>
            </w:r>
            <w:r w:rsidR="00A53437" w:rsidRPr="00C25609">
              <w:rPr>
                <w:rFonts w:ascii="Verdana" w:hAnsi="Verdana"/>
                <w:sz w:val="18"/>
              </w:rPr>
              <w:t xml:space="preserve">co najmniej </w:t>
            </w:r>
            <w:r w:rsidR="00022930">
              <w:rPr>
                <w:rFonts w:ascii="Verdana" w:hAnsi="Verdana"/>
                <w:sz w:val="18"/>
              </w:rPr>
              <w:t xml:space="preserve">1 </w:t>
            </w:r>
            <w:r w:rsidR="00875BF5" w:rsidRPr="00875BF5">
              <w:rPr>
                <w:rFonts w:ascii="Verdana" w:hAnsi="Verdana"/>
                <w:sz w:val="18"/>
              </w:rPr>
              <w:t>(</w:t>
            </w:r>
            <w:r w:rsidR="00022930">
              <w:rPr>
                <w:rFonts w:ascii="Verdana" w:hAnsi="Verdana"/>
                <w:sz w:val="18"/>
              </w:rPr>
              <w:t>jednego</w:t>
            </w:r>
            <w:r w:rsidR="00875BF5" w:rsidRPr="00875BF5">
              <w:rPr>
                <w:rFonts w:ascii="Verdana" w:hAnsi="Verdana"/>
                <w:sz w:val="18"/>
              </w:rPr>
              <w:t>) szkoleni</w:t>
            </w:r>
            <w:r w:rsidR="00022930">
              <w:rPr>
                <w:rFonts w:ascii="Verdana" w:hAnsi="Verdana"/>
                <w:sz w:val="18"/>
              </w:rPr>
              <w:t>a</w:t>
            </w:r>
            <w:r w:rsidR="00875BF5" w:rsidRPr="00875BF5">
              <w:rPr>
                <w:rFonts w:ascii="Verdana" w:hAnsi="Verdana"/>
                <w:sz w:val="18"/>
              </w:rPr>
              <w:t xml:space="preserve"> OSCE</w:t>
            </w:r>
            <w:r w:rsidR="001D340D" w:rsidRPr="00C25609">
              <w:rPr>
                <w:rFonts w:ascii="Verdana" w:hAnsi="Verdana"/>
                <w:sz w:val="18"/>
              </w:rPr>
              <w:t>, w okresie ostatnich 3 (trzech) lat przed upływem terminu składania ofert</w:t>
            </w:r>
            <w:r w:rsidR="00DA3BF6">
              <w:rPr>
                <w:rFonts w:ascii="Verdana" w:hAnsi="Verdana"/>
                <w:sz w:val="18"/>
              </w:rPr>
              <w:t>).</w:t>
            </w:r>
          </w:p>
        </w:tc>
        <w:tc>
          <w:tcPr>
            <w:tcW w:w="850" w:type="dxa"/>
            <w:tcBorders>
              <w:top w:val="single" w:sz="4" w:space="0" w:color="auto"/>
              <w:left w:val="single" w:sz="4" w:space="0" w:color="auto"/>
              <w:bottom w:val="single" w:sz="4" w:space="0" w:color="auto"/>
              <w:right w:val="single" w:sz="4" w:space="0" w:color="auto"/>
            </w:tcBorders>
          </w:tcPr>
          <w:p w14:paraId="55828733" w14:textId="3A32A652" w:rsidR="009C58C7" w:rsidRPr="00C25609" w:rsidRDefault="00DC0566" w:rsidP="00DC0566">
            <w:pPr>
              <w:jc w:val="center"/>
              <w:outlineLvl w:val="0"/>
              <w:rPr>
                <w:rFonts w:ascii="Verdana" w:hAnsi="Verdana"/>
                <w:b/>
                <w:sz w:val="18"/>
              </w:rPr>
            </w:pPr>
            <w:r w:rsidRPr="00C25609">
              <w:rPr>
                <w:rFonts w:ascii="Verdana" w:hAnsi="Verdana"/>
                <w:b/>
                <w:sz w:val="18"/>
              </w:rPr>
              <w:t>4</w:t>
            </w:r>
            <w:r w:rsidR="0054383D" w:rsidRPr="00C25609">
              <w:rPr>
                <w:rFonts w:ascii="Verdana" w:hAnsi="Verdana"/>
                <w:b/>
                <w:sz w:val="18"/>
              </w:rPr>
              <w:t>0</w:t>
            </w:r>
          </w:p>
        </w:tc>
        <w:tc>
          <w:tcPr>
            <w:tcW w:w="709" w:type="dxa"/>
            <w:tcBorders>
              <w:top w:val="single" w:sz="4" w:space="0" w:color="auto"/>
              <w:left w:val="single" w:sz="4" w:space="0" w:color="auto"/>
              <w:bottom w:val="single" w:sz="4" w:space="0" w:color="auto"/>
              <w:right w:val="single" w:sz="4" w:space="0" w:color="auto"/>
            </w:tcBorders>
          </w:tcPr>
          <w:p w14:paraId="0B89A219" w14:textId="1F94361C" w:rsidR="009C58C7" w:rsidRPr="00C25609" w:rsidRDefault="00DC0566" w:rsidP="00DC0566">
            <w:pPr>
              <w:jc w:val="center"/>
              <w:outlineLvl w:val="0"/>
              <w:rPr>
                <w:rFonts w:ascii="Verdana" w:hAnsi="Verdana"/>
                <w:b/>
                <w:sz w:val="18"/>
              </w:rPr>
            </w:pPr>
            <w:r w:rsidRPr="00C25609">
              <w:rPr>
                <w:rFonts w:ascii="Verdana" w:hAnsi="Verdana"/>
                <w:b/>
                <w:sz w:val="18"/>
              </w:rPr>
              <w:t>4</w:t>
            </w:r>
            <w:r w:rsidR="0054383D" w:rsidRPr="00C25609">
              <w:rPr>
                <w:rFonts w:ascii="Verdana" w:hAnsi="Verdana"/>
                <w:b/>
                <w:sz w:val="18"/>
              </w:rPr>
              <w:t>0</w:t>
            </w:r>
          </w:p>
        </w:tc>
        <w:tc>
          <w:tcPr>
            <w:tcW w:w="4253" w:type="dxa"/>
            <w:tcBorders>
              <w:top w:val="single" w:sz="4" w:space="0" w:color="auto"/>
              <w:left w:val="single" w:sz="4" w:space="0" w:color="auto"/>
              <w:bottom w:val="single" w:sz="4" w:space="0" w:color="auto"/>
              <w:right w:val="single" w:sz="4" w:space="0" w:color="auto"/>
            </w:tcBorders>
          </w:tcPr>
          <w:p w14:paraId="25B401DB" w14:textId="020B686F" w:rsidR="002B3F92" w:rsidRPr="00C25609" w:rsidRDefault="00022930" w:rsidP="002B3F92">
            <w:pPr>
              <w:jc w:val="both"/>
              <w:outlineLvl w:val="0"/>
              <w:rPr>
                <w:rFonts w:ascii="Verdana" w:hAnsi="Verdana"/>
                <w:sz w:val="18"/>
              </w:rPr>
            </w:pPr>
            <w:r>
              <w:rPr>
                <w:rFonts w:ascii="Verdana" w:hAnsi="Verdana"/>
                <w:sz w:val="18"/>
              </w:rPr>
              <w:t>1 szkolenie</w:t>
            </w:r>
            <w:r w:rsidR="002B3F92" w:rsidRPr="00C25609">
              <w:rPr>
                <w:rFonts w:ascii="Verdana" w:hAnsi="Verdana"/>
                <w:sz w:val="18"/>
              </w:rPr>
              <w:t xml:space="preserve"> – 0 pkt.</w:t>
            </w:r>
          </w:p>
          <w:p w14:paraId="05B7F61E" w14:textId="450FB783" w:rsidR="002B3F92" w:rsidRPr="00C25609" w:rsidRDefault="00022930" w:rsidP="002B3F92">
            <w:pPr>
              <w:jc w:val="both"/>
              <w:outlineLvl w:val="0"/>
              <w:rPr>
                <w:rFonts w:ascii="Verdana" w:hAnsi="Verdana"/>
                <w:sz w:val="18"/>
              </w:rPr>
            </w:pPr>
            <w:r>
              <w:rPr>
                <w:rFonts w:ascii="Verdana" w:hAnsi="Verdana"/>
                <w:sz w:val="18"/>
              </w:rPr>
              <w:t>2</w:t>
            </w:r>
            <w:r w:rsidR="002B3F92" w:rsidRPr="00C25609">
              <w:rPr>
                <w:rFonts w:ascii="Verdana" w:hAnsi="Verdana"/>
                <w:sz w:val="18"/>
              </w:rPr>
              <w:t xml:space="preserve"> szkolenia – 10 pkt. </w:t>
            </w:r>
          </w:p>
          <w:p w14:paraId="7D69A247" w14:textId="6F5625D3" w:rsidR="002B3F92" w:rsidRPr="00C25609" w:rsidRDefault="00022930" w:rsidP="002B3F92">
            <w:pPr>
              <w:jc w:val="both"/>
              <w:outlineLvl w:val="0"/>
              <w:rPr>
                <w:rFonts w:ascii="Verdana" w:hAnsi="Verdana"/>
                <w:sz w:val="18"/>
              </w:rPr>
            </w:pPr>
            <w:r>
              <w:rPr>
                <w:rFonts w:ascii="Verdana" w:hAnsi="Verdana"/>
                <w:sz w:val="18"/>
              </w:rPr>
              <w:t>3 szkolenia</w:t>
            </w:r>
            <w:r w:rsidR="002B3F92" w:rsidRPr="00C25609">
              <w:rPr>
                <w:rFonts w:ascii="Verdana" w:hAnsi="Verdana"/>
                <w:sz w:val="18"/>
              </w:rPr>
              <w:t xml:space="preserve"> - 20 pkt.</w:t>
            </w:r>
          </w:p>
          <w:p w14:paraId="588385A3" w14:textId="360D59DA" w:rsidR="002B3F92" w:rsidRPr="00C25609" w:rsidRDefault="00022930" w:rsidP="002B3F92">
            <w:pPr>
              <w:jc w:val="both"/>
              <w:outlineLvl w:val="0"/>
              <w:rPr>
                <w:rFonts w:ascii="Verdana" w:hAnsi="Verdana"/>
                <w:sz w:val="18"/>
              </w:rPr>
            </w:pPr>
            <w:r>
              <w:rPr>
                <w:rFonts w:ascii="Verdana" w:hAnsi="Verdana"/>
                <w:sz w:val="18"/>
              </w:rPr>
              <w:t>4 szkolenia</w:t>
            </w:r>
            <w:r w:rsidR="002B3F92" w:rsidRPr="00C25609">
              <w:rPr>
                <w:rFonts w:ascii="Verdana" w:hAnsi="Verdana"/>
                <w:sz w:val="18"/>
              </w:rPr>
              <w:t xml:space="preserve"> – 30 pkt.</w:t>
            </w:r>
          </w:p>
          <w:p w14:paraId="48AAA431" w14:textId="74C15D68" w:rsidR="002B3F92" w:rsidRPr="00C25609" w:rsidRDefault="00022930" w:rsidP="002B3F92">
            <w:pPr>
              <w:jc w:val="both"/>
              <w:outlineLvl w:val="0"/>
              <w:rPr>
                <w:rFonts w:ascii="Verdana" w:hAnsi="Verdana"/>
                <w:sz w:val="18"/>
              </w:rPr>
            </w:pPr>
            <w:r>
              <w:rPr>
                <w:rFonts w:ascii="Verdana" w:hAnsi="Verdana"/>
                <w:sz w:val="18"/>
              </w:rPr>
              <w:t>5</w:t>
            </w:r>
            <w:r w:rsidR="002B3F92" w:rsidRPr="00C25609">
              <w:rPr>
                <w:rFonts w:ascii="Verdana" w:hAnsi="Verdana"/>
                <w:sz w:val="18"/>
              </w:rPr>
              <w:t xml:space="preserve"> i więcej szkoleń – 40 pkt.</w:t>
            </w:r>
          </w:p>
          <w:p w14:paraId="212589F8" w14:textId="6BEAB1CD" w:rsidR="009C58C7" w:rsidRPr="00C25609" w:rsidRDefault="009C58C7" w:rsidP="00DC0566">
            <w:pPr>
              <w:jc w:val="both"/>
              <w:outlineLvl w:val="0"/>
              <w:rPr>
                <w:rFonts w:ascii="Verdana" w:hAnsi="Verdana"/>
                <w:sz w:val="18"/>
              </w:rPr>
            </w:pPr>
          </w:p>
          <w:p w14:paraId="6F333E32" w14:textId="77777777" w:rsidR="006723C1" w:rsidRDefault="0086599D" w:rsidP="0086599D">
            <w:pPr>
              <w:jc w:val="both"/>
              <w:outlineLvl w:val="0"/>
              <w:rPr>
                <w:rFonts w:ascii="Verdana" w:hAnsi="Verdana"/>
                <w:sz w:val="18"/>
              </w:rPr>
            </w:pPr>
            <w:r w:rsidRPr="00C25609">
              <w:rPr>
                <w:rFonts w:ascii="Verdana" w:hAnsi="Verdana"/>
                <w:sz w:val="18"/>
              </w:rPr>
              <w:t>Przy większej ilości instruktorów niż jeden, ilość uzyskanych przez nich punktów sumuje się, a potem dzieli przez ilość instruktorów.</w:t>
            </w:r>
          </w:p>
          <w:p w14:paraId="75A30121" w14:textId="134AE37C" w:rsidR="000B72B6" w:rsidRPr="00C25609" w:rsidRDefault="000B72B6" w:rsidP="000B72B6">
            <w:pPr>
              <w:jc w:val="both"/>
              <w:outlineLvl w:val="0"/>
              <w:rPr>
                <w:rFonts w:ascii="Verdana" w:hAnsi="Verdana"/>
                <w:sz w:val="18"/>
              </w:rPr>
            </w:pPr>
            <w:r>
              <w:rPr>
                <w:rFonts w:ascii="Verdana" w:hAnsi="Verdana"/>
                <w:sz w:val="18"/>
              </w:rPr>
              <w:t>Otrzymany wynik oznacza ilość punktów uzyskanych przez ofertę w tym kryterium</w:t>
            </w:r>
          </w:p>
        </w:tc>
      </w:tr>
      <w:tr w:rsidR="00DA3BF6" w:rsidRPr="00AC289E" w14:paraId="58142F78" w14:textId="77777777" w:rsidTr="00227699">
        <w:trPr>
          <w:trHeight w:val="416"/>
        </w:trPr>
        <w:tc>
          <w:tcPr>
            <w:tcW w:w="3431" w:type="dxa"/>
            <w:gridSpan w:val="2"/>
            <w:tcBorders>
              <w:top w:val="single" w:sz="4" w:space="0" w:color="auto"/>
              <w:left w:val="single" w:sz="4" w:space="0" w:color="auto"/>
              <w:bottom w:val="single" w:sz="4" w:space="0" w:color="auto"/>
              <w:right w:val="single" w:sz="4" w:space="0" w:color="auto"/>
            </w:tcBorders>
          </w:tcPr>
          <w:p w14:paraId="7C73E7D5" w14:textId="77777777" w:rsidR="00DA3BF6" w:rsidRPr="00C25609" w:rsidRDefault="00DA3BF6" w:rsidP="009C58C7">
            <w:pPr>
              <w:outlineLvl w:val="0"/>
              <w:rPr>
                <w:rFonts w:ascii="Verdana" w:hAnsi="Verdana"/>
                <w:sz w:val="18"/>
              </w:rPr>
            </w:pPr>
            <w:r w:rsidRPr="00C25609">
              <w:rPr>
                <w:rFonts w:ascii="Verdana" w:hAnsi="Verdana"/>
                <w:sz w:val="18"/>
              </w:rPr>
              <w:t>Razem</w:t>
            </w:r>
          </w:p>
        </w:tc>
        <w:tc>
          <w:tcPr>
            <w:tcW w:w="850" w:type="dxa"/>
            <w:tcBorders>
              <w:top w:val="single" w:sz="4" w:space="0" w:color="auto"/>
              <w:left w:val="single" w:sz="4" w:space="0" w:color="auto"/>
              <w:bottom w:val="single" w:sz="4" w:space="0" w:color="auto"/>
              <w:right w:val="single" w:sz="4" w:space="0" w:color="auto"/>
            </w:tcBorders>
          </w:tcPr>
          <w:p w14:paraId="0591DAA2" w14:textId="77777777" w:rsidR="00DA3BF6" w:rsidRPr="00C25609" w:rsidRDefault="00DA3BF6" w:rsidP="009C58C7">
            <w:pPr>
              <w:jc w:val="center"/>
              <w:outlineLvl w:val="0"/>
              <w:rPr>
                <w:rFonts w:ascii="Verdana" w:hAnsi="Verdana"/>
                <w:b/>
                <w:sz w:val="18"/>
              </w:rPr>
            </w:pPr>
            <w:r w:rsidRPr="00C25609">
              <w:rPr>
                <w:rFonts w:ascii="Verdana" w:hAnsi="Verdana"/>
                <w:b/>
                <w:sz w:val="18"/>
              </w:rPr>
              <w:t>100</w:t>
            </w:r>
          </w:p>
        </w:tc>
        <w:tc>
          <w:tcPr>
            <w:tcW w:w="709" w:type="dxa"/>
            <w:tcBorders>
              <w:top w:val="single" w:sz="4" w:space="0" w:color="auto"/>
              <w:left w:val="single" w:sz="4" w:space="0" w:color="auto"/>
              <w:bottom w:val="single" w:sz="4" w:space="0" w:color="auto"/>
              <w:right w:val="single" w:sz="4" w:space="0" w:color="auto"/>
            </w:tcBorders>
          </w:tcPr>
          <w:p w14:paraId="477D1CE4" w14:textId="77777777" w:rsidR="00DA3BF6" w:rsidRPr="00C25609" w:rsidRDefault="00DA3BF6" w:rsidP="009C58C7">
            <w:pPr>
              <w:jc w:val="center"/>
              <w:outlineLvl w:val="0"/>
              <w:rPr>
                <w:rFonts w:ascii="Verdana" w:hAnsi="Verdana"/>
                <w:b/>
                <w:sz w:val="18"/>
              </w:rPr>
            </w:pPr>
            <w:r w:rsidRPr="00C25609">
              <w:rPr>
                <w:rFonts w:ascii="Verdana" w:hAnsi="Verdana"/>
                <w:b/>
                <w:sz w:val="18"/>
              </w:rPr>
              <w:t>100</w:t>
            </w:r>
          </w:p>
        </w:tc>
        <w:tc>
          <w:tcPr>
            <w:tcW w:w="4253" w:type="dxa"/>
            <w:tcBorders>
              <w:top w:val="single" w:sz="4" w:space="0" w:color="auto"/>
              <w:left w:val="single" w:sz="4" w:space="0" w:color="auto"/>
              <w:bottom w:val="single" w:sz="4" w:space="0" w:color="auto"/>
              <w:right w:val="single" w:sz="4" w:space="0" w:color="auto"/>
            </w:tcBorders>
          </w:tcPr>
          <w:p w14:paraId="25CA3ED5" w14:textId="77777777" w:rsidR="00DA3BF6" w:rsidRPr="00C25609" w:rsidRDefault="00DA3BF6" w:rsidP="009C58C7">
            <w:pPr>
              <w:jc w:val="both"/>
              <w:outlineLvl w:val="0"/>
              <w:rPr>
                <w:rFonts w:ascii="Verdana" w:hAnsi="Verdana"/>
                <w:sz w:val="18"/>
              </w:rPr>
            </w:pPr>
            <w:r w:rsidRPr="00C25609">
              <w:rPr>
                <w:rFonts w:ascii="Verdana" w:hAnsi="Verdana"/>
                <w:sz w:val="18"/>
              </w:rPr>
              <w:t xml:space="preserve">Ilość pkt. = Suma pkt. za kryteria 1 i 2  </w:t>
            </w:r>
          </w:p>
          <w:p w14:paraId="5AD92959" w14:textId="77777777" w:rsidR="00DA3BF6" w:rsidRPr="00C25609" w:rsidRDefault="00DA3BF6" w:rsidP="009C58C7">
            <w:pPr>
              <w:jc w:val="both"/>
              <w:outlineLvl w:val="0"/>
              <w:rPr>
                <w:rFonts w:ascii="Verdana" w:hAnsi="Verdana"/>
                <w:sz w:val="18"/>
              </w:rPr>
            </w:pPr>
          </w:p>
        </w:tc>
      </w:tr>
      <w:bookmarkEnd w:id="42"/>
    </w:tbl>
    <w:p w14:paraId="2F3323A8" w14:textId="77777777" w:rsidR="00DA3BF6" w:rsidRDefault="00DA3BF6" w:rsidP="00DA3BF6">
      <w:pPr>
        <w:spacing w:line="360" w:lineRule="auto"/>
        <w:ind w:left="851" w:right="44"/>
        <w:jc w:val="both"/>
        <w:outlineLvl w:val="0"/>
        <w:rPr>
          <w:rFonts w:ascii="Verdana" w:hAnsi="Verdana"/>
          <w:sz w:val="18"/>
        </w:rPr>
      </w:pPr>
    </w:p>
    <w:p w14:paraId="44A7976E" w14:textId="77777777" w:rsidR="003606E4" w:rsidRPr="003606E4" w:rsidRDefault="003606E4" w:rsidP="003606E4">
      <w:pPr>
        <w:numPr>
          <w:ilvl w:val="1"/>
          <w:numId w:val="18"/>
        </w:numPr>
        <w:tabs>
          <w:tab w:val="clear" w:pos="1080"/>
          <w:tab w:val="num" w:pos="851"/>
        </w:tabs>
        <w:spacing w:line="360" w:lineRule="auto"/>
        <w:ind w:left="851" w:right="44" w:hanging="425"/>
        <w:jc w:val="both"/>
        <w:outlineLvl w:val="0"/>
        <w:rPr>
          <w:rFonts w:ascii="Verdana" w:hAnsi="Verdana"/>
          <w:sz w:val="18"/>
        </w:rPr>
      </w:pPr>
      <w:r w:rsidRPr="003606E4">
        <w:rPr>
          <w:rFonts w:ascii="Verdana" w:hAnsi="Verdana"/>
          <w:sz w:val="18"/>
        </w:rPr>
        <w:t>Ocena punktowa dotyczyć będzie wyłącznie ofert</w:t>
      </w:r>
      <w:bookmarkStart w:id="43" w:name="_Toc395266099"/>
      <w:r w:rsidRPr="003606E4">
        <w:rPr>
          <w:rFonts w:ascii="Verdana" w:hAnsi="Verdana"/>
          <w:sz w:val="18"/>
        </w:rPr>
        <w:t xml:space="preserve"> uznanych za ważne i niepodlegających odrzuceniu.</w:t>
      </w:r>
    </w:p>
    <w:bookmarkEnd w:id="43"/>
    <w:p w14:paraId="6C693F55" w14:textId="77777777" w:rsidR="003606E4" w:rsidRPr="003606E4" w:rsidRDefault="003606E4" w:rsidP="003606E4">
      <w:pPr>
        <w:numPr>
          <w:ilvl w:val="1"/>
          <w:numId w:val="18"/>
        </w:numPr>
        <w:tabs>
          <w:tab w:val="clear" w:pos="1080"/>
          <w:tab w:val="num" w:pos="851"/>
        </w:tabs>
        <w:spacing w:line="360" w:lineRule="auto"/>
        <w:ind w:left="851" w:right="44" w:hanging="425"/>
        <w:jc w:val="both"/>
        <w:outlineLvl w:val="0"/>
        <w:rPr>
          <w:rFonts w:ascii="Verdana" w:hAnsi="Verdana"/>
          <w:sz w:val="18"/>
        </w:rPr>
      </w:pPr>
      <w:r w:rsidRPr="003606E4">
        <w:rPr>
          <w:rFonts w:ascii="Verdana" w:hAnsi="Verdana"/>
          <w:sz w:val="18"/>
        </w:rPr>
        <w:t>Punkty przyznane za poszczególne kryteria liczone będą z dokładnością do dwóch miejsc po przecinku.</w:t>
      </w:r>
    </w:p>
    <w:p w14:paraId="1CAFA10F" w14:textId="77777777" w:rsidR="003606E4" w:rsidRDefault="003606E4" w:rsidP="003606E4">
      <w:pPr>
        <w:numPr>
          <w:ilvl w:val="1"/>
          <w:numId w:val="18"/>
        </w:numPr>
        <w:tabs>
          <w:tab w:val="clear" w:pos="1080"/>
          <w:tab w:val="num" w:pos="851"/>
        </w:tabs>
        <w:spacing w:line="360" w:lineRule="auto"/>
        <w:ind w:left="851" w:right="44" w:hanging="425"/>
        <w:jc w:val="both"/>
        <w:outlineLvl w:val="0"/>
        <w:rPr>
          <w:rFonts w:ascii="Verdana" w:hAnsi="Verdana"/>
          <w:sz w:val="18"/>
        </w:rPr>
      </w:pPr>
      <w:r w:rsidRPr="003606E4">
        <w:rPr>
          <w:rFonts w:ascii="Verdana" w:hAnsi="Verdana"/>
          <w:sz w:val="18"/>
        </w:rPr>
        <w:t>Zamawiający wybierze jako najkorzystniejszą ofertę, która uzyska najwyższą ilość punktów.</w:t>
      </w:r>
    </w:p>
    <w:p w14:paraId="6AA5A98E" w14:textId="77777777" w:rsidR="00022930" w:rsidRPr="003606E4" w:rsidRDefault="00022930" w:rsidP="00022930">
      <w:pPr>
        <w:spacing w:line="360" w:lineRule="auto"/>
        <w:ind w:right="44"/>
        <w:jc w:val="both"/>
        <w:outlineLvl w:val="0"/>
        <w:rPr>
          <w:rFonts w:ascii="Verdana" w:hAnsi="Verdana"/>
          <w:sz w:val="18"/>
        </w:rPr>
      </w:pPr>
    </w:p>
    <w:p w14:paraId="529C9606" w14:textId="77777777" w:rsidR="00970B6B" w:rsidRPr="00AC289E" w:rsidRDefault="00572D91" w:rsidP="003606E4">
      <w:pPr>
        <w:numPr>
          <w:ilvl w:val="1"/>
          <w:numId w:val="14"/>
        </w:numPr>
        <w:tabs>
          <w:tab w:val="clear" w:pos="2727"/>
          <w:tab w:val="num" w:pos="426"/>
        </w:tabs>
        <w:spacing w:line="360" w:lineRule="auto"/>
        <w:ind w:left="426" w:right="44" w:hanging="426"/>
        <w:jc w:val="both"/>
        <w:outlineLvl w:val="0"/>
        <w:rPr>
          <w:rFonts w:ascii="Verdana" w:hAnsi="Verdana"/>
          <w:b/>
          <w:sz w:val="18"/>
          <w:szCs w:val="18"/>
          <w:u w:val="single"/>
        </w:rPr>
      </w:pPr>
      <w:bookmarkStart w:id="44" w:name="_Toc395266100"/>
      <w:bookmarkStart w:id="45" w:name="_Toc282721364"/>
      <w:r>
        <w:rPr>
          <w:rFonts w:ascii="Verdana" w:hAnsi="Verdana"/>
          <w:b/>
          <w:sz w:val="18"/>
          <w:szCs w:val="18"/>
          <w:u w:val="single"/>
        </w:rPr>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44"/>
    </w:p>
    <w:p w14:paraId="5C344822" w14:textId="77777777" w:rsidR="00970B6B" w:rsidRPr="00AC289E" w:rsidRDefault="00572D91" w:rsidP="003606E4">
      <w:pPr>
        <w:spacing w:line="360" w:lineRule="auto"/>
        <w:ind w:left="426" w:right="44"/>
        <w:jc w:val="both"/>
        <w:outlineLvl w:val="0"/>
        <w:rPr>
          <w:rFonts w:ascii="Verdana" w:hAnsi="Verdana"/>
          <w:sz w:val="18"/>
          <w:szCs w:val="18"/>
        </w:rPr>
      </w:pPr>
      <w:bookmarkStart w:id="46"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46"/>
    </w:p>
    <w:p w14:paraId="5CC02607" w14:textId="77777777" w:rsidR="00970B6B" w:rsidRPr="00AC289E" w:rsidRDefault="00970B6B" w:rsidP="003606E4">
      <w:pPr>
        <w:spacing w:line="360" w:lineRule="auto"/>
        <w:ind w:left="360" w:right="44"/>
        <w:jc w:val="both"/>
        <w:outlineLvl w:val="0"/>
        <w:rPr>
          <w:rFonts w:ascii="Verdana" w:hAnsi="Verdana"/>
          <w:sz w:val="18"/>
          <w:szCs w:val="18"/>
        </w:rPr>
      </w:pPr>
    </w:p>
    <w:p w14:paraId="527FC70A" w14:textId="77777777" w:rsidR="00970B6B" w:rsidRDefault="00970B6B" w:rsidP="003606E4">
      <w:pPr>
        <w:numPr>
          <w:ilvl w:val="1"/>
          <w:numId w:val="14"/>
        </w:numPr>
        <w:tabs>
          <w:tab w:val="clear" w:pos="2727"/>
          <w:tab w:val="num" w:pos="567"/>
          <w:tab w:val="left" w:pos="9072"/>
        </w:tabs>
        <w:spacing w:line="360" w:lineRule="auto"/>
        <w:ind w:left="567" w:right="44" w:hanging="567"/>
        <w:jc w:val="both"/>
        <w:outlineLvl w:val="0"/>
        <w:rPr>
          <w:rFonts w:ascii="Verdana" w:hAnsi="Verdana"/>
          <w:b/>
          <w:sz w:val="18"/>
          <w:szCs w:val="18"/>
          <w:u w:val="single"/>
        </w:rPr>
      </w:pPr>
      <w:bookmarkStart w:id="47" w:name="_Toc395266102"/>
      <w:r w:rsidRPr="00AC289E">
        <w:rPr>
          <w:rFonts w:ascii="Verdana" w:hAnsi="Verdana"/>
          <w:b/>
          <w:sz w:val="18"/>
          <w:szCs w:val="18"/>
          <w:u w:val="single"/>
        </w:rPr>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45"/>
      <w:bookmarkEnd w:id="47"/>
    </w:p>
    <w:p w14:paraId="39142AFB" w14:textId="77777777" w:rsidR="00DC0566" w:rsidRPr="00444655" w:rsidRDefault="00DC0566" w:rsidP="00DC0566">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444655">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55C1B2A7" w14:textId="77777777" w:rsidR="00DC0566" w:rsidRPr="00444655" w:rsidRDefault="00DC0566" w:rsidP="00DC0566">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444655">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02EF97D9" w14:textId="77777777" w:rsidR="00DC0566" w:rsidRPr="00444655" w:rsidRDefault="00DC0566" w:rsidP="00DC0566">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444655">
        <w:rPr>
          <w:rFonts w:ascii="Verdana" w:hAnsi="Verdana" w:cs="Segoe UI"/>
          <w:sz w:val="18"/>
          <w:szCs w:val="18"/>
        </w:rPr>
        <w:t>Zawarcie umowy nastąpi na podstawie wzoru Zamawiającego.</w:t>
      </w:r>
    </w:p>
    <w:p w14:paraId="3CA117E1" w14:textId="77777777" w:rsidR="00DC0566" w:rsidRPr="00444655" w:rsidRDefault="00DC0566" w:rsidP="00DC0566">
      <w:pPr>
        <w:pStyle w:val="Akapitzlist"/>
        <w:numPr>
          <w:ilvl w:val="0"/>
          <w:numId w:val="31"/>
        </w:numPr>
        <w:tabs>
          <w:tab w:val="clear" w:pos="1800"/>
          <w:tab w:val="num" w:pos="851"/>
        </w:tabs>
        <w:spacing w:line="360" w:lineRule="auto"/>
        <w:ind w:left="850" w:right="-24" w:hanging="424"/>
        <w:contextualSpacing w:val="0"/>
        <w:jc w:val="both"/>
        <w:rPr>
          <w:rFonts w:ascii="Verdana" w:hAnsi="Verdana" w:cs="Segoe UI"/>
          <w:sz w:val="18"/>
          <w:szCs w:val="18"/>
        </w:rPr>
      </w:pPr>
      <w:r w:rsidRPr="00444655">
        <w:rPr>
          <w:rFonts w:ascii="Verdana" w:hAnsi="Verdana" w:cs="Segoe UI"/>
          <w:sz w:val="18"/>
          <w:szCs w:val="18"/>
        </w:rPr>
        <w:t>Wykonawca jest zobowiązany do zawarcia umowy w terminie i miejscu wyznaczonym przez Zamawiającego.</w:t>
      </w:r>
    </w:p>
    <w:p w14:paraId="0B1DE77D" w14:textId="77777777" w:rsidR="00DC0566" w:rsidRPr="00444655" w:rsidRDefault="00DC0566" w:rsidP="00DC0566">
      <w:pPr>
        <w:pStyle w:val="Akapitzlist"/>
        <w:numPr>
          <w:ilvl w:val="0"/>
          <w:numId w:val="31"/>
        </w:numPr>
        <w:tabs>
          <w:tab w:val="clear" w:pos="1800"/>
          <w:tab w:val="num" w:pos="851"/>
        </w:tabs>
        <w:spacing w:line="360" w:lineRule="auto"/>
        <w:ind w:left="850" w:right="-24" w:hanging="424"/>
        <w:contextualSpacing w:val="0"/>
        <w:jc w:val="both"/>
        <w:rPr>
          <w:rFonts w:ascii="Verdana" w:hAnsi="Verdana"/>
          <w:sz w:val="18"/>
          <w:szCs w:val="18"/>
        </w:rPr>
      </w:pPr>
      <w:r w:rsidRPr="00444655">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444655">
        <w:rPr>
          <w:rFonts w:ascii="Verdana" w:hAnsi="Verdana"/>
          <w:sz w:val="18"/>
          <w:szCs w:val="18"/>
        </w:rPr>
        <w:t>Pzp</w:t>
      </w:r>
      <w:proofErr w:type="spellEnd"/>
      <w:r w:rsidRPr="00444655">
        <w:rPr>
          <w:rFonts w:ascii="Verdana" w:hAnsi="Verdana"/>
          <w:sz w:val="18"/>
          <w:szCs w:val="18"/>
        </w:rPr>
        <w:t>.</w:t>
      </w:r>
    </w:p>
    <w:p w14:paraId="15465B3D" w14:textId="77777777" w:rsidR="00DC0566" w:rsidRPr="00444655" w:rsidRDefault="00DC0566" w:rsidP="00DC0566">
      <w:pPr>
        <w:pStyle w:val="Akapitzlist"/>
        <w:numPr>
          <w:ilvl w:val="0"/>
          <w:numId w:val="31"/>
        </w:numPr>
        <w:tabs>
          <w:tab w:val="clear" w:pos="1800"/>
          <w:tab w:val="num" w:pos="851"/>
        </w:tabs>
        <w:spacing w:line="360" w:lineRule="auto"/>
        <w:ind w:left="850" w:right="-24" w:hanging="424"/>
        <w:contextualSpacing w:val="0"/>
        <w:jc w:val="both"/>
        <w:rPr>
          <w:rFonts w:ascii="Verdana" w:hAnsi="Verdana"/>
          <w:sz w:val="18"/>
          <w:szCs w:val="18"/>
        </w:rPr>
      </w:pPr>
      <w:r w:rsidRPr="00444655">
        <w:rPr>
          <w:rFonts w:ascii="Verdana" w:hAnsi="Verdana"/>
          <w:sz w:val="18"/>
          <w:szCs w:val="18"/>
        </w:rPr>
        <w:lastRenderedPageBreak/>
        <w:t>Jeżeli Wykonawca, którego oferta została oceniona jako najkorzystniejsza, uchyla się od zawarcia umowy, Zamawiający może zbadać, czy nie podlega wykluczeniu Wykonawca, który złożył ofertę najwyżej ocenioną spośród pozostałych ofert.</w:t>
      </w:r>
    </w:p>
    <w:p w14:paraId="02F42C48" w14:textId="77777777" w:rsidR="002809A0" w:rsidRPr="00AC289E" w:rsidRDefault="002809A0" w:rsidP="002809A0">
      <w:pPr>
        <w:spacing w:line="360" w:lineRule="auto"/>
        <w:ind w:left="426" w:right="470"/>
        <w:jc w:val="both"/>
        <w:outlineLvl w:val="0"/>
        <w:rPr>
          <w:rFonts w:ascii="Verdana" w:hAnsi="Verdana"/>
          <w:b/>
          <w:sz w:val="18"/>
          <w:szCs w:val="18"/>
          <w:u w:val="single"/>
        </w:rPr>
      </w:pPr>
    </w:p>
    <w:p w14:paraId="6C536972" w14:textId="77777777" w:rsidR="00970B6B" w:rsidRPr="000A3CFD" w:rsidRDefault="00970B6B" w:rsidP="00C14CED">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48" w:name="_Toc282721365"/>
      <w:bookmarkStart w:id="49" w:name="_Toc395266103"/>
      <w:r w:rsidRPr="000A3CFD">
        <w:rPr>
          <w:rFonts w:ascii="Verdana" w:hAnsi="Verdana"/>
          <w:b/>
          <w:sz w:val="18"/>
          <w:szCs w:val="18"/>
          <w:u w:val="single"/>
        </w:rPr>
        <w:t>Wymagania dotyczące zabezpieczenia należytego wykonania umowy.</w:t>
      </w:r>
      <w:bookmarkEnd w:id="48"/>
      <w:bookmarkEnd w:id="49"/>
    </w:p>
    <w:p w14:paraId="57012976" w14:textId="77777777" w:rsidR="000D36AE" w:rsidRDefault="008F4BB0" w:rsidP="00DC0566">
      <w:pPr>
        <w:pStyle w:val="Style10"/>
        <w:suppressAutoHyphens w:val="0"/>
        <w:spacing w:line="360" w:lineRule="auto"/>
        <w:ind w:left="426" w:right="-97"/>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AC289E">
        <w:rPr>
          <w:rFonts w:ascii="Verdana" w:hAnsi="Verdana" w:cs="Times New Roman"/>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r w:rsidR="004D7AA4" w:rsidRPr="00AC289E">
        <w:rPr>
          <w:rFonts w:ascii="Verdana" w:hAnsi="Verdana" w:cs="Times New Roman"/>
          <w:iCs/>
          <w:sz w:val="18"/>
          <w:szCs w:val="22"/>
          <w:lang w:eastAsia="pl-PL"/>
        </w:rPr>
        <w:t>.</w:t>
      </w:r>
    </w:p>
    <w:p w14:paraId="62A065C3" w14:textId="77777777" w:rsidR="008F4BB0" w:rsidRPr="00BB7CFA" w:rsidRDefault="008F4BB0" w:rsidP="00963513">
      <w:pPr>
        <w:pStyle w:val="Style10"/>
        <w:suppressAutoHyphens w:val="0"/>
        <w:spacing w:line="360" w:lineRule="auto"/>
        <w:ind w:left="709" w:right="470"/>
        <w:rPr>
          <w:rFonts w:ascii="Verdana" w:hAnsi="Verdana" w:cs="Times New Roman"/>
          <w:iCs/>
          <w:sz w:val="18"/>
          <w:szCs w:val="18"/>
          <w:lang w:eastAsia="pl-PL"/>
        </w:rPr>
      </w:pPr>
    </w:p>
    <w:p w14:paraId="3E6CD822" w14:textId="77777777" w:rsidR="00970B6B" w:rsidRPr="00AC289E" w:rsidRDefault="00970B6B" w:rsidP="00C14CED">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50" w:name="_Toc282721370"/>
      <w:bookmarkStart w:id="51" w:name="_Toc395266104"/>
      <w:r w:rsidRPr="00AC289E">
        <w:rPr>
          <w:rFonts w:ascii="Verdana" w:hAnsi="Verdana"/>
          <w:b/>
          <w:sz w:val="18"/>
          <w:szCs w:val="18"/>
          <w:u w:val="single"/>
        </w:rPr>
        <w:t>Wzór umowy.</w:t>
      </w:r>
      <w:bookmarkEnd w:id="50"/>
      <w:bookmarkEnd w:id="51"/>
    </w:p>
    <w:p w14:paraId="70AC7893" w14:textId="10E28E89" w:rsidR="00970B6B" w:rsidRPr="00AC289E" w:rsidRDefault="008554CB" w:rsidP="00963513">
      <w:pPr>
        <w:spacing w:line="360" w:lineRule="auto"/>
        <w:ind w:left="851" w:right="470" w:hanging="425"/>
        <w:jc w:val="both"/>
        <w:rPr>
          <w:rFonts w:ascii="Verdana" w:hAnsi="Verdana"/>
          <w:sz w:val="18"/>
          <w:szCs w:val="18"/>
        </w:rPr>
      </w:pPr>
      <w:r w:rsidRPr="00AC289E">
        <w:rPr>
          <w:rFonts w:ascii="Verdana" w:hAnsi="Verdana"/>
          <w:sz w:val="18"/>
          <w:szCs w:val="18"/>
        </w:rPr>
        <w:t>Wzór umowy</w:t>
      </w:r>
      <w:r w:rsidR="00AF2233" w:rsidRPr="00AC289E">
        <w:rPr>
          <w:rFonts w:ascii="Verdana" w:hAnsi="Verdana"/>
          <w:sz w:val="18"/>
          <w:szCs w:val="18"/>
        </w:rPr>
        <w:t xml:space="preserve"> </w:t>
      </w:r>
      <w:r w:rsidR="00970B6B" w:rsidRPr="00AC289E">
        <w:rPr>
          <w:rFonts w:ascii="Verdana" w:hAnsi="Verdana"/>
          <w:sz w:val="18"/>
          <w:szCs w:val="18"/>
        </w:rPr>
        <w:t xml:space="preserve">stanowi </w:t>
      </w:r>
      <w:r w:rsidR="009E3ABF" w:rsidRPr="001F40E3">
        <w:rPr>
          <w:rFonts w:ascii="Verdana" w:hAnsi="Verdana"/>
          <w:sz w:val="18"/>
          <w:szCs w:val="18"/>
        </w:rPr>
        <w:t xml:space="preserve">załącznik </w:t>
      </w:r>
      <w:r w:rsidR="009E3ABF" w:rsidRPr="008227B5">
        <w:rPr>
          <w:rFonts w:ascii="Verdana" w:hAnsi="Verdana"/>
          <w:sz w:val="18"/>
          <w:szCs w:val="18"/>
        </w:rPr>
        <w:t xml:space="preserve">nr </w:t>
      </w:r>
      <w:r w:rsidR="008227B5" w:rsidRPr="008227B5">
        <w:rPr>
          <w:rFonts w:ascii="Verdana" w:hAnsi="Verdana"/>
          <w:sz w:val="18"/>
          <w:szCs w:val="18"/>
        </w:rPr>
        <w:t>6</w:t>
      </w:r>
      <w:r w:rsidR="009E3ABF" w:rsidRPr="008227B5">
        <w:rPr>
          <w:rFonts w:ascii="Verdana" w:hAnsi="Verdana"/>
          <w:sz w:val="18"/>
          <w:szCs w:val="18"/>
        </w:rPr>
        <w:t xml:space="preserve"> do </w:t>
      </w:r>
      <w:proofErr w:type="spellStart"/>
      <w:r w:rsidR="009E3ABF" w:rsidRPr="008227B5">
        <w:rPr>
          <w:rFonts w:ascii="Verdana" w:hAnsi="Verdana"/>
          <w:sz w:val="18"/>
          <w:szCs w:val="18"/>
        </w:rPr>
        <w:t>Siwz</w:t>
      </w:r>
      <w:proofErr w:type="spellEnd"/>
      <w:r w:rsidRPr="008227B5">
        <w:rPr>
          <w:rFonts w:ascii="Verdana" w:hAnsi="Verdana"/>
          <w:sz w:val="18"/>
          <w:szCs w:val="18"/>
        </w:rPr>
        <w:t>.</w:t>
      </w:r>
      <w:r w:rsidR="00E16265">
        <w:rPr>
          <w:rFonts w:ascii="Verdana" w:hAnsi="Verdana"/>
          <w:sz w:val="18"/>
          <w:szCs w:val="18"/>
        </w:rPr>
        <w:t xml:space="preserve"> </w:t>
      </w:r>
    </w:p>
    <w:p w14:paraId="239A92A5" w14:textId="77777777" w:rsidR="00970B6B" w:rsidRPr="00D71F6E" w:rsidRDefault="00970B6B" w:rsidP="00963513">
      <w:pPr>
        <w:spacing w:line="360" w:lineRule="auto"/>
        <w:ind w:left="720" w:right="470" w:hanging="360"/>
        <w:jc w:val="both"/>
        <w:rPr>
          <w:rFonts w:ascii="Verdana" w:hAnsi="Verdana"/>
          <w:sz w:val="18"/>
          <w:szCs w:val="18"/>
        </w:rPr>
      </w:pPr>
    </w:p>
    <w:p w14:paraId="7BF88580" w14:textId="77777777" w:rsidR="00970B6B" w:rsidRPr="00AC289E" w:rsidRDefault="00970B6B" w:rsidP="00DC0566">
      <w:pPr>
        <w:numPr>
          <w:ilvl w:val="1"/>
          <w:numId w:val="14"/>
        </w:numPr>
        <w:tabs>
          <w:tab w:val="clear" w:pos="2727"/>
          <w:tab w:val="num" w:pos="567"/>
        </w:tabs>
        <w:spacing w:line="360" w:lineRule="auto"/>
        <w:ind w:left="567" w:right="-97" w:hanging="567"/>
        <w:jc w:val="both"/>
        <w:outlineLvl w:val="0"/>
        <w:rPr>
          <w:rFonts w:ascii="Verdana" w:hAnsi="Verdana"/>
          <w:b/>
          <w:sz w:val="18"/>
          <w:szCs w:val="18"/>
          <w:u w:val="single"/>
        </w:rPr>
      </w:pPr>
      <w:bookmarkStart w:id="52" w:name="_Toc282721371"/>
      <w:bookmarkStart w:id="53" w:name="_Toc395266105"/>
      <w:r w:rsidRPr="00AC289E">
        <w:rPr>
          <w:rFonts w:ascii="Verdana" w:hAnsi="Verdana"/>
          <w:b/>
          <w:sz w:val="18"/>
          <w:szCs w:val="18"/>
          <w:u w:val="single"/>
        </w:rPr>
        <w:t>Pouczenie o środkach ochrony prawnej przysługujących Wykonawcy w toku postępowania o udzielenie zamówienia.</w:t>
      </w:r>
      <w:bookmarkEnd w:id="52"/>
      <w:bookmarkEnd w:id="53"/>
    </w:p>
    <w:p w14:paraId="08267D3C" w14:textId="77777777" w:rsidR="00FB6538" w:rsidRPr="00AC289E" w:rsidRDefault="00FB6538" w:rsidP="00DC0566">
      <w:pPr>
        <w:numPr>
          <w:ilvl w:val="1"/>
          <w:numId w:val="16"/>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479F127B" w14:textId="77777777" w:rsidR="00FB6538" w:rsidRPr="00AC289E" w:rsidRDefault="00FB6538" w:rsidP="00DC0566">
      <w:pPr>
        <w:numPr>
          <w:ilvl w:val="1"/>
          <w:numId w:val="16"/>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wobec ogłoszenia o zamówieniu oraz </w:t>
      </w:r>
      <w:proofErr w:type="spellStart"/>
      <w:r w:rsidR="00BB7CFA">
        <w:rPr>
          <w:rFonts w:ascii="Verdana" w:hAnsi="Verdana"/>
          <w:sz w:val="18"/>
          <w:szCs w:val="18"/>
        </w:rPr>
        <w:t>Siwz</w:t>
      </w:r>
      <w:proofErr w:type="spellEnd"/>
      <w:r w:rsidRPr="00AC289E">
        <w:rPr>
          <w:rFonts w:ascii="Verdana" w:hAnsi="Verdana"/>
          <w:sz w:val="18"/>
          <w:szCs w:val="18"/>
        </w:rPr>
        <w:t xml:space="preserve"> 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06D255AE" w14:textId="77777777" w:rsidR="00DC0566" w:rsidRPr="00444655" w:rsidRDefault="00DC0566" w:rsidP="00DC0566">
      <w:pPr>
        <w:numPr>
          <w:ilvl w:val="1"/>
          <w:numId w:val="16"/>
        </w:numPr>
        <w:tabs>
          <w:tab w:val="clear" w:pos="1440"/>
          <w:tab w:val="num" w:pos="851"/>
        </w:tabs>
        <w:spacing w:line="360" w:lineRule="auto"/>
        <w:ind w:left="851" w:right="-97" w:hanging="425"/>
        <w:jc w:val="both"/>
        <w:rPr>
          <w:rFonts w:ascii="Verdana" w:hAnsi="Verdana"/>
          <w:sz w:val="18"/>
          <w:szCs w:val="18"/>
        </w:rPr>
      </w:pPr>
      <w:r w:rsidRPr="00444655">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4E2D9E9F" w14:textId="77777777" w:rsidR="00DC0566" w:rsidRPr="00444655" w:rsidRDefault="00DC0566" w:rsidP="00DC0566">
      <w:pPr>
        <w:numPr>
          <w:ilvl w:val="1"/>
          <w:numId w:val="53"/>
        </w:numPr>
        <w:tabs>
          <w:tab w:val="clear" w:pos="1440"/>
          <w:tab w:val="num" w:pos="1276"/>
        </w:tabs>
        <w:spacing w:line="360" w:lineRule="auto"/>
        <w:ind w:left="1276" w:right="-97" w:hanging="425"/>
        <w:jc w:val="both"/>
        <w:rPr>
          <w:rFonts w:ascii="Verdana" w:hAnsi="Verdana"/>
          <w:sz w:val="18"/>
          <w:szCs w:val="18"/>
        </w:rPr>
      </w:pPr>
      <w:r w:rsidRPr="00444655">
        <w:rPr>
          <w:rFonts w:ascii="Verdana" w:hAnsi="Verdana"/>
          <w:sz w:val="18"/>
          <w:szCs w:val="18"/>
        </w:rPr>
        <w:t>określenia warunków udziału w postępowaniu;</w:t>
      </w:r>
    </w:p>
    <w:p w14:paraId="472B0C42" w14:textId="77777777" w:rsidR="00DC0566" w:rsidRPr="00444655" w:rsidRDefault="00DC0566" w:rsidP="00DC0566">
      <w:pPr>
        <w:numPr>
          <w:ilvl w:val="1"/>
          <w:numId w:val="53"/>
        </w:numPr>
        <w:tabs>
          <w:tab w:val="clear" w:pos="1440"/>
          <w:tab w:val="num" w:pos="1276"/>
        </w:tabs>
        <w:spacing w:line="360" w:lineRule="auto"/>
        <w:ind w:left="1276" w:right="-97" w:hanging="425"/>
        <w:jc w:val="both"/>
        <w:rPr>
          <w:rFonts w:ascii="Verdana" w:hAnsi="Verdana"/>
          <w:sz w:val="18"/>
          <w:szCs w:val="18"/>
        </w:rPr>
      </w:pPr>
      <w:r w:rsidRPr="00444655">
        <w:rPr>
          <w:rFonts w:ascii="Verdana" w:hAnsi="Verdana"/>
          <w:sz w:val="18"/>
          <w:szCs w:val="18"/>
        </w:rPr>
        <w:t>wykluczenia odwołującego z postępowania o udzielenie zamówienia;</w:t>
      </w:r>
    </w:p>
    <w:p w14:paraId="5982194A" w14:textId="77777777" w:rsidR="00DC0566" w:rsidRPr="00444655" w:rsidRDefault="00DC0566" w:rsidP="00DC0566">
      <w:pPr>
        <w:numPr>
          <w:ilvl w:val="1"/>
          <w:numId w:val="53"/>
        </w:numPr>
        <w:tabs>
          <w:tab w:val="clear" w:pos="1440"/>
          <w:tab w:val="num" w:pos="1276"/>
        </w:tabs>
        <w:spacing w:line="360" w:lineRule="auto"/>
        <w:ind w:left="1276" w:right="-97" w:hanging="425"/>
        <w:jc w:val="both"/>
        <w:rPr>
          <w:rFonts w:ascii="Verdana" w:hAnsi="Verdana"/>
          <w:sz w:val="18"/>
          <w:szCs w:val="18"/>
        </w:rPr>
      </w:pPr>
      <w:r w:rsidRPr="00444655">
        <w:rPr>
          <w:rFonts w:ascii="Verdana" w:hAnsi="Verdana"/>
          <w:sz w:val="18"/>
          <w:szCs w:val="18"/>
        </w:rPr>
        <w:t>odrzucenia oferty odwołującego;</w:t>
      </w:r>
    </w:p>
    <w:p w14:paraId="6F111980" w14:textId="77777777" w:rsidR="00DC0566" w:rsidRPr="00444655" w:rsidRDefault="00DC0566" w:rsidP="00DC0566">
      <w:pPr>
        <w:numPr>
          <w:ilvl w:val="1"/>
          <w:numId w:val="53"/>
        </w:numPr>
        <w:tabs>
          <w:tab w:val="clear" w:pos="1440"/>
          <w:tab w:val="num" w:pos="1276"/>
        </w:tabs>
        <w:spacing w:line="336" w:lineRule="auto"/>
        <w:ind w:left="1276" w:right="-97" w:hanging="425"/>
        <w:jc w:val="both"/>
        <w:rPr>
          <w:rFonts w:ascii="Verdana" w:hAnsi="Verdana"/>
          <w:sz w:val="18"/>
          <w:szCs w:val="18"/>
        </w:rPr>
      </w:pPr>
      <w:r w:rsidRPr="00444655">
        <w:rPr>
          <w:rFonts w:ascii="Verdana" w:hAnsi="Verdana"/>
          <w:sz w:val="18"/>
          <w:szCs w:val="18"/>
        </w:rPr>
        <w:t>opisu przedmiotu zamówienia;</w:t>
      </w:r>
    </w:p>
    <w:p w14:paraId="7E0C39BC" w14:textId="77777777" w:rsidR="00DC0566" w:rsidRPr="00444655" w:rsidRDefault="00DC0566" w:rsidP="00DC0566">
      <w:pPr>
        <w:numPr>
          <w:ilvl w:val="1"/>
          <w:numId w:val="53"/>
        </w:numPr>
        <w:tabs>
          <w:tab w:val="clear" w:pos="1440"/>
          <w:tab w:val="num" w:pos="1276"/>
        </w:tabs>
        <w:spacing w:line="336" w:lineRule="auto"/>
        <w:ind w:left="1276" w:right="-97" w:hanging="425"/>
        <w:jc w:val="both"/>
        <w:rPr>
          <w:rFonts w:ascii="Verdana" w:hAnsi="Verdana"/>
          <w:sz w:val="18"/>
          <w:szCs w:val="18"/>
        </w:rPr>
      </w:pPr>
      <w:r w:rsidRPr="00444655">
        <w:rPr>
          <w:rFonts w:ascii="Verdana" w:hAnsi="Verdana"/>
          <w:sz w:val="18"/>
          <w:szCs w:val="18"/>
        </w:rPr>
        <w:t>wyboru najkorzystniejszej oferty.</w:t>
      </w:r>
    </w:p>
    <w:p w14:paraId="33C4D735" w14:textId="77777777" w:rsidR="00FB6538" w:rsidRPr="00AC289E" w:rsidRDefault="00FB6538" w:rsidP="00DC0566">
      <w:pPr>
        <w:numPr>
          <w:ilvl w:val="1"/>
          <w:numId w:val="16"/>
        </w:numPr>
        <w:tabs>
          <w:tab w:val="clear" w:pos="1440"/>
          <w:tab w:val="num" w:pos="851"/>
          <w:tab w:val="num" w:pos="5040"/>
        </w:tabs>
        <w:spacing w:line="360" w:lineRule="auto"/>
        <w:ind w:left="851" w:right="-97" w:hanging="425"/>
        <w:jc w:val="both"/>
        <w:rPr>
          <w:rFonts w:ascii="Verdana" w:hAnsi="Verdana"/>
          <w:sz w:val="18"/>
          <w:szCs w:val="18"/>
        </w:rPr>
      </w:pPr>
      <w:r w:rsidRPr="00AC289E">
        <w:rPr>
          <w:rFonts w:ascii="Verdana" w:hAnsi="Verdana"/>
          <w:sz w:val="18"/>
          <w:szCs w:val="18"/>
        </w:rPr>
        <w:t>Odwołanie wnosi się:</w:t>
      </w:r>
    </w:p>
    <w:p w14:paraId="2180D9E2" w14:textId="77777777" w:rsidR="00FB6538" w:rsidRPr="00AC289E" w:rsidRDefault="00FB6538" w:rsidP="00DC0566">
      <w:pPr>
        <w:numPr>
          <w:ilvl w:val="0"/>
          <w:numId w:val="17"/>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 xml:space="preserve">w terminie </w:t>
      </w:r>
      <w:r w:rsidR="004F5C5D">
        <w:rPr>
          <w:rFonts w:ascii="Verdana" w:hAnsi="Verdana"/>
          <w:sz w:val="18"/>
          <w:szCs w:val="18"/>
        </w:rPr>
        <w:t>5</w:t>
      </w:r>
      <w:r w:rsidR="00BB7CFA">
        <w:rPr>
          <w:rFonts w:ascii="Verdana" w:hAnsi="Verdana"/>
          <w:sz w:val="18"/>
          <w:szCs w:val="18"/>
        </w:rPr>
        <w:t xml:space="preserve"> </w:t>
      </w:r>
      <w:r w:rsidRPr="00AC289E">
        <w:rPr>
          <w:rFonts w:ascii="Verdana" w:hAnsi="Verdana"/>
          <w:sz w:val="18"/>
          <w:szCs w:val="18"/>
        </w:rPr>
        <w:t>dni od dnia przesłania informacji o czynności Zamawiającego stanowiącej podstawę jego wniesienia, jeżeli zostały przesł</w:t>
      </w:r>
      <w:r w:rsidR="00BB7CFA">
        <w:rPr>
          <w:rFonts w:ascii="Verdana" w:hAnsi="Verdana"/>
          <w:sz w:val="18"/>
          <w:szCs w:val="18"/>
        </w:rPr>
        <w:t>ane w sposób określony w art. 180 ust.</w:t>
      </w:r>
      <w:r w:rsidR="004F5C5D">
        <w:rPr>
          <w:rFonts w:ascii="Verdana" w:hAnsi="Verdana"/>
          <w:sz w:val="18"/>
          <w:szCs w:val="18"/>
        </w:rPr>
        <w:t> </w:t>
      </w:r>
      <w:r w:rsidR="00BB7CFA">
        <w:rPr>
          <w:rFonts w:ascii="Verdana" w:hAnsi="Verdana"/>
          <w:sz w:val="18"/>
          <w:szCs w:val="18"/>
        </w:rPr>
        <w:t>5 zdanie drugie</w:t>
      </w:r>
      <w:r w:rsidRPr="00AC289E">
        <w:rPr>
          <w:rFonts w:ascii="Verdana" w:hAnsi="Verdana"/>
          <w:sz w:val="18"/>
          <w:szCs w:val="18"/>
        </w:rPr>
        <w:t xml:space="preserve"> </w:t>
      </w:r>
      <w:proofErr w:type="spellStart"/>
      <w:r w:rsidRPr="00AC289E">
        <w:rPr>
          <w:rFonts w:ascii="Verdana" w:hAnsi="Verdana"/>
          <w:sz w:val="18"/>
          <w:szCs w:val="18"/>
        </w:rPr>
        <w:t>Pzp</w:t>
      </w:r>
      <w:proofErr w:type="spellEnd"/>
      <w:r w:rsidRPr="00AC289E">
        <w:rPr>
          <w:rFonts w:ascii="Verdana" w:hAnsi="Verdana"/>
          <w:sz w:val="18"/>
          <w:szCs w:val="18"/>
        </w:rPr>
        <w:t>, albo w</w:t>
      </w:r>
      <w:r w:rsidR="00BB7CFA">
        <w:rPr>
          <w:rFonts w:ascii="Verdana" w:hAnsi="Verdana"/>
          <w:sz w:val="18"/>
          <w:szCs w:val="18"/>
        </w:rPr>
        <w:t> </w:t>
      </w:r>
      <w:r w:rsidRPr="00AC289E">
        <w:rPr>
          <w:rFonts w:ascii="Verdana" w:hAnsi="Verdana"/>
          <w:sz w:val="18"/>
          <w:szCs w:val="18"/>
        </w:rPr>
        <w:t xml:space="preserve">terminie </w:t>
      </w:r>
      <w:r w:rsidR="004F5C5D">
        <w:rPr>
          <w:rFonts w:ascii="Verdana" w:hAnsi="Verdana"/>
          <w:sz w:val="18"/>
          <w:szCs w:val="18"/>
        </w:rPr>
        <w:t>10</w:t>
      </w:r>
      <w:r w:rsidR="00BB7CFA">
        <w:rPr>
          <w:rFonts w:ascii="Verdana" w:hAnsi="Verdana"/>
          <w:sz w:val="18"/>
          <w:szCs w:val="18"/>
        </w:rPr>
        <w:t xml:space="preserve"> </w:t>
      </w:r>
      <w:r w:rsidRPr="00AC289E">
        <w:rPr>
          <w:rFonts w:ascii="Verdana" w:hAnsi="Verdana"/>
          <w:sz w:val="18"/>
          <w:szCs w:val="18"/>
        </w:rPr>
        <w:t>dni - jeżeli zostały przesłane w inny sposób;</w:t>
      </w:r>
    </w:p>
    <w:p w14:paraId="67336D78" w14:textId="77777777" w:rsidR="00FB6538" w:rsidRPr="00AC289E" w:rsidRDefault="00FB6538" w:rsidP="00DC0566">
      <w:pPr>
        <w:numPr>
          <w:ilvl w:val="0"/>
          <w:numId w:val="17"/>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proofErr w:type="spellStart"/>
      <w:r w:rsidRPr="00AC289E">
        <w:rPr>
          <w:rFonts w:ascii="Verdana" w:hAnsi="Verdana"/>
          <w:sz w:val="18"/>
          <w:szCs w:val="18"/>
        </w:rPr>
        <w:t>Siwz</w:t>
      </w:r>
      <w:proofErr w:type="spellEnd"/>
      <w:r w:rsidRPr="00AC289E">
        <w:rPr>
          <w:rFonts w:ascii="Verdana" w:hAnsi="Verdana"/>
          <w:sz w:val="18"/>
          <w:szCs w:val="18"/>
        </w:rPr>
        <w:t xml:space="preserve"> – w terminie </w:t>
      </w:r>
      <w:r w:rsidR="004F5C5D" w:rsidRPr="00AC289E">
        <w:rPr>
          <w:rFonts w:ascii="Verdana" w:hAnsi="Verdana"/>
          <w:sz w:val="18"/>
          <w:szCs w:val="18"/>
        </w:rPr>
        <w:t xml:space="preserve">5 dni od dnia zamieszczenia ogłoszenia w Biuletynie Zamówień Publicznych, lub </w:t>
      </w:r>
      <w:proofErr w:type="spellStart"/>
      <w:r w:rsidR="004F5C5D" w:rsidRPr="00AC289E">
        <w:rPr>
          <w:rFonts w:ascii="Verdana" w:hAnsi="Verdana"/>
          <w:sz w:val="18"/>
          <w:szCs w:val="18"/>
        </w:rPr>
        <w:t>Siwz</w:t>
      </w:r>
      <w:proofErr w:type="spellEnd"/>
      <w:r w:rsidR="004F5C5D" w:rsidRPr="00AC289E">
        <w:rPr>
          <w:rFonts w:ascii="Verdana" w:hAnsi="Verdana"/>
          <w:sz w:val="18"/>
          <w:szCs w:val="18"/>
        </w:rPr>
        <w:t xml:space="preserve"> na stronie internetowej</w:t>
      </w:r>
      <w:r w:rsidRPr="00AC289E">
        <w:rPr>
          <w:rFonts w:ascii="Verdana" w:hAnsi="Verdana"/>
          <w:sz w:val="18"/>
          <w:szCs w:val="18"/>
        </w:rPr>
        <w:t>;</w:t>
      </w:r>
    </w:p>
    <w:p w14:paraId="3AFB818A" w14:textId="77777777" w:rsidR="00FB6538" w:rsidRPr="00AC289E" w:rsidRDefault="00FB6538" w:rsidP="00DC0566">
      <w:pPr>
        <w:numPr>
          <w:ilvl w:val="0"/>
          <w:numId w:val="17"/>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w:t>
      </w:r>
      <w:r w:rsidR="004F5C5D">
        <w:rPr>
          <w:rFonts w:ascii="Verdana" w:hAnsi="Verdana"/>
          <w:sz w:val="18"/>
          <w:szCs w:val="18"/>
        </w:rPr>
        <w:t>5</w:t>
      </w:r>
      <w:r w:rsidR="00E72F5D">
        <w:rPr>
          <w:rFonts w:ascii="Verdana" w:hAnsi="Verdana"/>
          <w:sz w:val="18"/>
          <w:szCs w:val="18"/>
        </w:rPr>
        <w:t xml:space="preserve"> dni </w:t>
      </w:r>
      <w:r w:rsidRPr="00AC289E">
        <w:rPr>
          <w:rFonts w:ascii="Verdana" w:hAnsi="Verdana"/>
          <w:sz w:val="18"/>
          <w:szCs w:val="18"/>
        </w:rPr>
        <w:t>od dnia, w</w:t>
      </w:r>
      <w:r w:rsidR="00570454">
        <w:rPr>
          <w:rFonts w:ascii="Verdana" w:hAnsi="Verdana"/>
          <w:sz w:val="18"/>
          <w:szCs w:val="18"/>
        </w:rPr>
        <w:t> </w:t>
      </w:r>
      <w:r w:rsidRPr="00AC289E">
        <w:rPr>
          <w:rFonts w:ascii="Verdana" w:hAnsi="Verdana"/>
          <w:sz w:val="18"/>
          <w:szCs w:val="18"/>
        </w:rPr>
        <w:t>którym powzięto lub przy zachowaniu należytej staranności można było powziąć wiadomość o</w:t>
      </w:r>
      <w:r w:rsidR="004F5C5D">
        <w:rPr>
          <w:rFonts w:ascii="Verdana" w:hAnsi="Verdana"/>
          <w:sz w:val="18"/>
          <w:szCs w:val="18"/>
        </w:rPr>
        <w:t> </w:t>
      </w:r>
      <w:r w:rsidRPr="00AC289E">
        <w:rPr>
          <w:rFonts w:ascii="Verdana" w:hAnsi="Verdana"/>
          <w:sz w:val="18"/>
          <w:szCs w:val="18"/>
        </w:rPr>
        <w:t>okolicznościach stanow</w:t>
      </w:r>
      <w:r w:rsidR="004F5C5D">
        <w:rPr>
          <w:rFonts w:ascii="Verdana" w:hAnsi="Verdana"/>
          <w:sz w:val="18"/>
          <w:szCs w:val="18"/>
        </w:rPr>
        <w:t>iących podstawę jego wniesienia;</w:t>
      </w:r>
    </w:p>
    <w:p w14:paraId="5DA56904" w14:textId="77777777" w:rsidR="00FB6538" w:rsidRDefault="00FB6538" w:rsidP="00DC0566">
      <w:pPr>
        <w:numPr>
          <w:ilvl w:val="0"/>
          <w:numId w:val="17"/>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2DBAAF26" w14:textId="77777777" w:rsidR="004F5C5D" w:rsidRPr="00FB1D61" w:rsidRDefault="004F5C5D" w:rsidP="00DC0566">
      <w:pPr>
        <w:pStyle w:val="Akapitzlist"/>
        <w:numPr>
          <w:ilvl w:val="0"/>
          <w:numId w:val="37"/>
        </w:numPr>
        <w:tabs>
          <w:tab w:val="clear" w:pos="1440"/>
          <w:tab w:val="num" w:pos="1701"/>
        </w:tabs>
        <w:spacing w:line="360" w:lineRule="auto"/>
        <w:ind w:left="1701" w:right="-97" w:hanging="425"/>
        <w:jc w:val="both"/>
        <w:rPr>
          <w:rFonts w:ascii="Verdana" w:hAnsi="Verdana"/>
          <w:sz w:val="18"/>
          <w:szCs w:val="18"/>
        </w:rPr>
      </w:pPr>
      <w:r w:rsidRPr="00FB1D61">
        <w:rPr>
          <w:rFonts w:ascii="Verdana" w:hAnsi="Verdana"/>
          <w:sz w:val="18"/>
          <w:szCs w:val="18"/>
        </w:rPr>
        <w:t>15 dni od dnia zamieszczenia w Biuletynie Zamówień Publicznych ogłoszenia o udzieleniu zamówienia,</w:t>
      </w:r>
    </w:p>
    <w:p w14:paraId="6DDDFF79" w14:textId="77777777" w:rsidR="004F5C5D" w:rsidRDefault="004F5C5D" w:rsidP="00DC0566">
      <w:pPr>
        <w:numPr>
          <w:ilvl w:val="0"/>
          <w:numId w:val="37"/>
        </w:numPr>
        <w:tabs>
          <w:tab w:val="clear" w:pos="1440"/>
          <w:tab w:val="left" w:pos="851"/>
          <w:tab w:val="num" w:pos="1701"/>
        </w:tabs>
        <w:spacing w:line="360" w:lineRule="auto"/>
        <w:ind w:left="1701" w:right="-97" w:hanging="425"/>
        <w:jc w:val="both"/>
        <w:rPr>
          <w:rFonts w:ascii="Verdana" w:hAnsi="Verdana"/>
          <w:sz w:val="18"/>
          <w:szCs w:val="18"/>
        </w:rPr>
      </w:pPr>
      <w:r w:rsidRPr="00AC289E">
        <w:rPr>
          <w:rFonts w:ascii="Verdana" w:hAnsi="Verdana"/>
          <w:sz w:val="18"/>
          <w:szCs w:val="18"/>
        </w:rPr>
        <w:lastRenderedPageBreak/>
        <w:t>1 miesiąca od dnia zawarcia umowy, jeżeli Zamawiający nie zamieścił w Biuletynie Zamówień Publicznych ogłoszenia o udzieleniu zamówienia</w:t>
      </w:r>
      <w:r>
        <w:rPr>
          <w:rFonts w:ascii="Verdana" w:hAnsi="Verdana"/>
          <w:sz w:val="18"/>
          <w:szCs w:val="18"/>
        </w:rPr>
        <w:t>.</w:t>
      </w:r>
      <w:r w:rsidRPr="00AC289E">
        <w:rPr>
          <w:rFonts w:ascii="Verdana" w:hAnsi="Verdana"/>
          <w:sz w:val="18"/>
          <w:szCs w:val="18"/>
        </w:rPr>
        <w:t xml:space="preserve"> </w:t>
      </w:r>
    </w:p>
    <w:p w14:paraId="789EA769" w14:textId="676B4FE2" w:rsidR="00FB6538" w:rsidRPr="004F5C5D" w:rsidRDefault="009E4454" w:rsidP="00DC0566">
      <w:pPr>
        <w:pStyle w:val="Akapitzlist"/>
        <w:numPr>
          <w:ilvl w:val="0"/>
          <w:numId w:val="38"/>
        </w:numPr>
        <w:tabs>
          <w:tab w:val="left" w:pos="851"/>
        </w:tabs>
        <w:spacing w:line="360" w:lineRule="auto"/>
        <w:ind w:left="851" w:right="-97" w:hanging="425"/>
        <w:jc w:val="both"/>
        <w:rPr>
          <w:rFonts w:ascii="Verdana" w:hAnsi="Verdana"/>
          <w:sz w:val="18"/>
          <w:szCs w:val="18"/>
        </w:rPr>
      </w:pPr>
      <w:r>
        <w:rPr>
          <w:rFonts w:ascii="Verdana" w:hAnsi="Verdana"/>
          <w:sz w:val="18"/>
          <w:szCs w:val="18"/>
        </w:rPr>
        <w:t>O</w:t>
      </w:r>
      <w:r w:rsidR="00FB6538" w:rsidRPr="004F5C5D">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79895B0E" w14:textId="77777777" w:rsidR="00FB6538" w:rsidRPr="004F5C5D" w:rsidRDefault="00FB6538" w:rsidP="00DC0566">
      <w:pPr>
        <w:pStyle w:val="Akapitzlist"/>
        <w:numPr>
          <w:ilvl w:val="0"/>
          <w:numId w:val="38"/>
        </w:numPr>
        <w:tabs>
          <w:tab w:val="left" w:pos="851"/>
        </w:tabs>
        <w:spacing w:line="360" w:lineRule="auto"/>
        <w:ind w:left="851" w:right="-97" w:hanging="425"/>
        <w:jc w:val="both"/>
        <w:rPr>
          <w:rFonts w:ascii="Verdana" w:hAnsi="Verdana"/>
          <w:noProof/>
          <w:sz w:val="18"/>
          <w:szCs w:val="18"/>
        </w:rPr>
      </w:pPr>
      <w:r w:rsidRPr="004F5C5D">
        <w:rPr>
          <w:rFonts w:ascii="Verdana" w:hAnsi="Verdana"/>
          <w:noProof/>
          <w:sz w:val="18"/>
          <w:szCs w:val="18"/>
        </w:rPr>
        <w:t>Na orzeczenie Krajowej Izby Odwoławczej (KIO) stronom oraz uczestnikom postępowania odwoławczego przysługuje skarga do sądu.</w:t>
      </w:r>
    </w:p>
    <w:p w14:paraId="2577284A" w14:textId="77777777" w:rsidR="00FB6538" w:rsidRPr="00AC289E" w:rsidRDefault="00FB6538" w:rsidP="00DC0566">
      <w:pPr>
        <w:numPr>
          <w:ilvl w:val="0"/>
          <w:numId w:val="38"/>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675170A1" w14:textId="77777777" w:rsidR="00FB6538" w:rsidRPr="00AC289E" w:rsidRDefault="00FB6538" w:rsidP="00DC0566">
      <w:pPr>
        <w:numPr>
          <w:ilvl w:val="0"/>
          <w:numId w:val="38"/>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3A5AB0D9" w14:textId="77777777" w:rsidR="00FB6538" w:rsidRPr="00AC289E" w:rsidRDefault="00FB6538" w:rsidP="00DC0566">
      <w:pPr>
        <w:numPr>
          <w:ilvl w:val="0"/>
          <w:numId w:val="38"/>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443F3EF0" w14:textId="77777777" w:rsidR="00E21BD5" w:rsidRPr="00AC289E" w:rsidRDefault="00E21BD5" w:rsidP="00963513">
      <w:pPr>
        <w:tabs>
          <w:tab w:val="left" w:pos="900"/>
        </w:tabs>
        <w:spacing w:line="360" w:lineRule="auto"/>
        <w:ind w:right="470"/>
        <w:jc w:val="both"/>
        <w:rPr>
          <w:rFonts w:ascii="Verdana" w:hAnsi="Verdana"/>
          <w:sz w:val="10"/>
          <w:szCs w:val="10"/>
        </w:rPr>
      </w:pPr>
    </w:p>
    <w:p w14:paraId="495E4950" w14:textId="77777777" w:rsidR="00970B6B" w:rsidRPr="00AC289E" w:rsidRDefault="00970B6B" w:rsidP="00C14CED">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54" w:name="_Toc166245665"/>
      <w:bookmarkStart w:id="55" w:name="_Toc395266106"/>
      <w:bookmarkStart w:id="56" w:name="_Toc65960016"/>
      <w:r w:rsidRPr="00AC289E">
        <w:rPr>
          <w:rFonts w:ascii="Verdana" w:hAnsi="Verdana"/>
          <w:b/>
          <w:sz w:val="18"/>
          <w:szCs w:val="18"/>
          <w:u w:val="single"/>
        </w:rPr>
        <w:t xml:space="preserve">Wykaz załączników do niniejszej </w:t>
      </w:r>
      <w:bookmarkEnd w:id="54"/>
      <w:proofErr w:type="spellStart"/>
      <w:r w:rsidR="009E3ABF" w:rsidRPr="00AC289E">
        <w:rPr>
          <w:rFonts w:ascii="Verdana" w:hAnsi="Verdana"/>
          <w:b/>
          <w:sz w:val="18"/>
          <w:szCs w:val="18"/>
          <w:u w:val="single"/>
        </w:rPr>
        <w:t>Siwz</w:t>
      </w:r>
      <w:bookmarkEnd w:id="55"/>
      <w:proofErr w:type="spellEnd"/>
    </w:p>
    <w:bookmarkEnd w:id="56"/>
    <w:p w14:paraId="412F70E2" w14:textId="77777777" w:rsidR="00862F0B" w:rsidRPr="00AC289E" w:rsidRDefault="009E3ABF" w:rsidP="00963513">
      <w:pPr>
        <w:spacing w:line="360" w:lineRule="auto"/>
        <w:ind w:left="426" w:right="470"/>
        <w:jc w:val="both"/>
        <w:rPr>
          <w:rFonts w:ascii="Verdana" w:hAnsi="Verdana"/>
          <w:sz w:val="18"/>
          <w:szCs w:val="18"/>
        </w:rPr>
      </w:pPr>
      <w:r w:rsidRPr="00AC289E">
        <w:rPr>
          <w:rFonts w:ascii="Verdana" w:hAnsi="Verdana"/>
          <w:sz w:val="18"/>
          <w:szCs w:val="18"/>
        </w:rPr>
        <w:t xml:space="preserve">Załącznikami do niniejszej </w:t>
      </w:r>
      <w:proofErr w:type="spellStart"/>
      <w:r w:rsidRPr="00AC289E">
        <w:rPr>
          <w:rFonts w:ascii="Verdana" w:hAnsi="Verdana"/>
          <w:sz w:val="18"/>
          <w:szCs w:val="18"/>
        </w:rPr>
        <w:t>Siwz</w:t>
      </w:r>
      <w:proofErr w:type="spellEnd"/>
      <w:r w:rsidR="00897C52" w:rsidRPr="00AC289E">
        <w:rPr>
          <w:rFonts w:ascii="Verdana" w:hAnsi="Verdana"/>
          <w:sz w:val="18"/>
          <w:szCs w:val="18"/>
        </w:rPr>
        <w:t xml:space="preserve"> są</w:t>
      </w:r>
      <w:r w:rsidR="00EC6819" w:rsidRPr="00AC289E">
        <w:rPr>
          <w:rFonts w:ascii="Verdana" w:hAnsi="Verdana"/>
          <w:sz w:val="18"/>
          <w:szCs w:val="18"/>
        </w:rPr>
        <w:t>:</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564"/>
      </w:tblGrid>
      <w:tr w:rsidR="00970B6B" w:rsidRPr="00AC289E" w14:paraId="4AC337E3" w14:textId="77777777" w:rsidTr="00DC0566">
        <w:tc>
          <w:tcPr>
            <w:tcW w:w="3000" w:type="dxa"/>
            <w:gridSpan w:val="2"/>
          </w:tcPr>
          <w:p w14:paraId="540A5A61" w14:textId="77777777" w:rsidR="00970B6B" w:rsidRPr="00AC289E" w:rsidRDefault="00970B6B" w:rsidP="00963513">
            <w:pPr>
              <w:spacing w:line="360" w:lineRule="auto"/>
              <w:ind w:right="470"/>
              <w:jc w:val="center"/>
              <w:rPr>
                <w:rFonts w:ascii="Verdana" w:hAnsi="Verdana"/>
                <w:b/>
                <w:sz w:val="16"/>
                <w:szCs w:val="16"/>
              </w:rPr>
            </w:pPr>
            <w:r w:rsidRPr="00AC289E">
              <w:rPr>
                <w:rFonts w:ascii="Verdana" w:hAnsi="Verdana"/>
                <w:b/>
                <w:sz w:val="16"/>
                <w:szCs w:val="16"/>
              </w:rPr>
              <w:t>Oznaczenie Załącznika</w:t>
            </w:r>
          </w:p>
        </w:tc>
        <w:tc>
          <w:tcPr>
            <w:tcW w:w="6564" w:type="dxa"/>
          </w:tcPr>
          <w:p w14:paraId="2C3A11A2" w14:textId="77777777" w:rsidR="00970B6B" w:rsidRPr="00AC289E" w:rsidRDefault="00970B6B" w:rsidP="00963513">
            <w:pPr>
              <w:spacing w:line="360" w:lineRule="auto"/>
              <w:ind w:right="470"/>
              <w:jc w:val="center"/>
              <w:rPr>
                <w:rFonts w:ascii="Verdana" w:hAnsi="Verdana"/>
                <w:sz w:val="16"/>
                <w:szCs w:val="16"/>
              </w:rPr>
            </w:pPr>
            <w:r w:rsidRPr="00AC289E">
              <w:rPr>
                <w:rFonts w:ascii="Verdana" w:hAnsi="Verdana"/>
                <w:b/>
                <w:sz w:val="16"/>
                <w:szCs w:val="16"/>
              </w:rPr>
              <w:t>Nazwa Załącznika</w:t>
            </w:r>
          </w:p>
        </w:tc>
      </w:tr>
      <w:tr w:rsidR="00970B6B" w:rsidRPr="00AC289E" w14:paraId="5BD422D3" w14:textId="77777777" w:rsidTr="00DC0566">
        <w:trPr>
          <w:trHeight w:val="254"/>
        </w:trPr>
        <w:tc>
          <w:tcPr>
            <w:tcW w:w="2265" w:type="dxa"/>
            <w:vAlign w:val="center"/>
          </w:tcPr>
          <w:p w14:paraId="3E43D69B" w14:textId="77777777" w:rsidR="00970B6B" w:rsidRPr="00AC289E" w:rsidRDefault="00970B6B" w:rsidP="00963513">
            <w:pPr>
              <w:spacing w:line="360" w:lineRule="auto"/>
              <w:ind w:left="45" w:right="470"/>
              <w:jc w:val="center"/>
              <w:rPr>
                <w:rFonts w:ascii="Verdana" w:hAnsi="Verdana"/>
                <w:sz w:val="16"/>
                <w:szCs w:val="16"/>
              </w:rPr>
            </w:pPr>
            <w:r w:rsidRPr="00AC289E">
              <w:rPr>
                <w:rFonts w:ascii="Verdana" w:hAnsi="Verdana"/>
                <w:sz w:val="16"/>
                <w:szCs w:val="16"/>
              </w:rPr>
              <w:t xml:space="preserve">Załącznik nr </w:t>
            </w:r>
          </w:p>
        </w:tc>
        <w:tc>
          <w:tcPr>
            <w:tcW w:w="735" w:type="dxa"/>
            <w:vAlign w:val="center"/>
          </w:tcPr>
          <w:p w14:paraId="4B8CDBAA" w14:textId="77777777" w:rsidR="00970B6B" w:rsidRPr="00AC289E" w:rsidRDefault="00970B6B" w:rsidP="00963513">
            <w:pPr>
              <w:numPr>
                <w:ilvl w:val="0"/>
                <w:numId w:val="12"/>
              </w:numPr>
              <w:spacing w:line="360" w:lineRule="auto"/>
              <w:ind w:right="470"/>
              <w:jc w:val="center"/>
              <w:rPr>
                <w:rFonts w:ascii="Verdana" w:hAnsi="Verdana"/>
                <w:sz w:val="16"/>
                <w:szCs w:val="16"/>
              </w:rPr>
            </w:pPr>
          </w:p>
        </w:tc>
        <w:tc>
          <w:tcPr>
            <w:tcW w:w="6564" w:type="dxa"/>
            <w:vAlign w:val="center"/>
          </w:tcPr>
          <w:p w14:paraId="75D3DD0D" w14:textId="70060567" w:rsidR="00970B6B" w:rsidRPr="00AC289E" w:rsidRDefault="00A05CDC" w:rsidP="0074426C">
            <w:pPr>
              <w:spacing w:line="360" w:lineRule="auto"/>
              <w:jc w:val="both"/>
              <w:rPr>
                <w:rFonts w:ascii="Verdana" w:hAnsi="Verdana"/>
                <w:sz w:val="16"/>
                <w:szCs w:val="16"/>
              </w:rPr>
            </w:pPr>
            <w:r w:rsidRPr="00AC289E">
              <w:rPr>
                <w:rFonts w:ascii="Verdana" w:hAnsi="Verdana"/>
                <w:sz w:val="16"/>
                <w:szCs w:val="16"/>
              </w:rPr>
              <w:t>Wzór</w:t>
            </w:r>
            <w:r w:rsidR="00064A13" w:rsidRPr="00AC289E">
              <w:rPr>
                <w:rFonts w:ascii="Verdana" w:hAnsi="Verdana"/>
                <w:sz w:val="16"/>
                <w:szCs w:val="16"/>
              </w:rPr>
              <w:t xml:space="preserve"> Formularz</w:t>
            </w:r>
            <w:r w:rsidRPr="00AC289E">
              <w:rPr>
                <w:rFonts w:ascii="Verdana" w:hAnsi="Verdana"/>
                <w:sz w:val="16"/>
                <w:szCs w:val="16"/>
              </w:rPr>
              <w:t>a</w:t>
            </w:r>
            <w:r w:rsidR="00064A13" w:rsidRPr="00AC289E">
              <w:rPr>
                <w:rFonts w:ascii="Verdana" w:hAnsi="Verdana"/>
                <w:sz w:val="16"/>
                <w:szCs w:val="16"/>
              </w:rPr>
              <w:t xml:space="preserve"> Ofertow</w:t>
            </w:r>
            <w:r w:rsidRPr="00AC289E">
              <w:rPr>
                <w:rFonts w:ascii="Verdana" w:hAnsi="Verdana"/>
                <w:sz w:val="16"/>
                <w:szCs w:val="16"/>
              </w:rPr>
              <w:t>ego</w:t>
            </w:r>
          </w:p>
        </w:tc>
      </w:tr>
      <w:tr w:rsidR="00970B6B" w:rsidRPr="00AC289E" w14:paraId="7C61814F" w14:textId="77777777" w:rsidTr="00DC0566">
        <w:tc>
          <w:tcPr>
            <w:tcW w:w="2265"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AC289E" w:rsidRDefault="00970B6B" w:rsidP="00963513">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AC289E" w:rsidRDefault="00970B6B" w:rsidP="00963513">
            <w:pPr>
              <w:numPr>
                <w:ilvl w:val="0"/>
                <w:numId w:val="12"/>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1F9D9B74" w14:textId="04511C22" w:rsidR="00970B6B" w:rsidRPr="00AC289E" w:rsidRDefault="00E649CA" w:rsidP="00F10726">
            <w:pPr>
              <w:spacing w:line="276" w:lineRule="auto"/>
              <w:jc w:val="both"/>
              <w:rPr>
                <w:rFonts w:ascii="Verdana" w:hAnsi="Verdana"/>
                <w:sz w:val="16"/>
                <w:szCs w:val="16"/>
              </w:rPr>
            </w:pPr>
            <w:r w:rsidRPr="00AC289E">
              <w:rPr>
                <w:rFonts w:ascii="Verdana" w:hAnsi="Verdana"/>
                <w:sz w:val="16"/>
                <w:szCs w:val="16"/>
              </w:rPr>
              <w:t xml:space="preserve">Wzór </w:t>
            </w:r>
            <w:r w:rsidR="00F10726" w:rsidRPr="00F10726">
              <w:rPr>
                <w:rFonts w:ascii="Verdana" w:hAnsi="Verdana"/>
                <w:bCs/>
                <w:sz w:val="16"/>
                <w:szCs w:val="16"/>
              </w:rPr>
              <w:t>Wykaz</w:t>
            </w:r>
            <w:r w:rsidR="00F10726">
              <w:rPr>
                <w:rFonts w:ascii="Verdana" w:hAnsi="Verdana"/>
                <w:bCs/>
                <w:sz w:val="16"/>
                <w:szCs w:val="16"/>
              </w:rPr>
              <w:t>u</w:t>
            </w:r>
            <w:r w:rsidR="00F10726" w:rsidRPr="00F10726">
              <w:rPr>
                <w:rFonts w:ascii="Verdana" w:hAnsi="Verdana"/>
                <w:bCs/>
                <w:sz w:val="16"/>
                <w:szCs w:val="16"/>
              </w:rPr>
              <w:t xml:space="preserve"> doświadczenia zawodowego instruktora</w:t>
            </w:r>
          </w:p>
        </w:tc>
      </w:tr>
      <w:tr w:rsidR="007D234A" w:rsidRPr="00AC289E" w14:paraId="66FBA5E7" w14:textId="77777777" w:rsidTr="00DC0566">
        <w:tc>
          <w:tcPr>
            <w:tcW w:w="2265" w:type="dxa"/>
            <w:tcBorders>
              <w:top w:val="single" w:sz="4" w:space="0" w:color="auto"/>
              <w:left w:val="single" w:sz="4" w:space="0" w:color="auto"/>
              <w:bottom w:val="single" w:sz="4" w:space="0" w:color="auto"/>
              <w:right w:val="single" w:sz="4" w:space="0" w:color="auto"/>
            </w:tcBorders>
            <w:vAlign w:val="center"/>
          </w:tcPr>
          <w:p w14:paraId="43AAC18A" w14:textId="77777777" w:rsidR="007D234A" w:rsidRPr="00AC289E" w:rsidRDefault="007D234A" w:rsidP="00963513">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8CF9F22" w14:textId="77777777" w:rsidR="007D234A" w:rsidRPr="00AC289E" w:rsidRDefault="007D234A" w:rsidP="00963513">
            <w:pPr>
              <w:numPr>
                <w:ilvl w:val="0"/>
                <w:numId w:val="12"/>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20188038" w14:textId="77777777" w:rsidR="007D234A" w:rsidRPr="00AC289E" w:rsidRDefault="0074426C" w:rsidP="0074426C">
            <w:pPr>
              <w:spacing w:line="276" w:lineRule="auto"/>
              <w:jc w:val="both"/>
              <w:rPr>
                <w:rFonts w:ascii="Verdana" w:hAnsi="Verdana"/>
                <w:sz w:val="16"/>
                <w:szCs w:val="16"/>
              </w:rPr>
            </w:pPr>
            <w:r w:rsidRPr="00AC289E">
              <w:rPr>
                <w:rFonts w:ascii="Verdana" w:hAnsi="Verdana"/>
                <w:sz w:val="16"/>
                <w:szCs w:val="16"/>
              </w:rPr>
              <w:t xml:space="preserve">Wzór Oświadczenia </w:t>
            </w:r>
            <w:r>
              <w:rPr>
                <w:rFonts w:ascii="Verdana" w:hAnsi="Verdana"/>
                <w:sz w:val="16"/>
                <w:szCs w:val="16"/>
              </w:rPr>
              <w:t>w sprawie braku podstaw do wykluczenia i w sprawie spełnienia warunków udziału w postępowaniu</w:t>
            </w:r>
          </w:p>
        </w:tc>
      </w:tr>
      <w:tr w:rsidR="00647D34" w:rsidRPr="00AC289E" w14:paraId="1499317D" w14:textId="77777777" w:rsidTr="00DC0566">
        <w:tc>
          <w:tcPr>
            <w:tcW w:w="2265" w:type="dxa"/>
            <w:tcBorders>
              <w:top w:val="single" w:sz="4" w:space="0" w:color="auto"/>
              <w:left w:val="single" w:sz="4" w:space="0" w:color="auto"/>
              <w:bottom w:val="single" w:sz="4" w:space="0" w:color="auto"/>
              <w:right w:val="single" w:sz="4" w:space="0" w:color="auto"/>
            </w:tcBorders>
            <w:vAlign w:val="center"/>
          </w:tcPr>
          <w:p w14:paraId="259ADCD5" w14:textId="77777777" w:rsidR="00647D34" w:rsidRPr="00AC289E" w:rsidRDefault="00647D34" w:rsidP="00647D34">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11698CB" w14:textId="77777777" w:rsidR="00647D34" w:rsidRPr="00AC289E" w:rsidRDefault="00647D34" w:rsidP="00647D34">
            <w:pPr>
              <w:numPr>
                <w:ilvl w:val="0"/>
                <w:numId w:val="12"/>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1AF06D2E" w14:textId="77777777" w:rsidR="00647D34" w:rsidRPr="00AC289E" w:rsidRDefault="00647D34" w:rsidP="00647D34">
            <w:pPr>
              <w:pStyle w:val="Tekstpodstawowy3"/>
              <w:jc w:val="both"/>
              <w:rPr>
                <w:rFonts w:ascii="Verdana" w:hAnsi="Verdana"/>
                <w:sz w:val="16"/>
                <w:szCs w:val="16"/>
              </w:rPr>
            </w:pPr>
            <w:r>
              <w:rPr>
                <w:rFonts w:ascii="Verdana" w:hAnsi="Verdana"/>
                <w:sz w:val="16"/>
                <w:szCs w:val="16"/>
              </w:rPr>
              <w:t>Wzór Wykazu osób</w:t>
            </w:r>
          </w:p>
        </w:tc>
      </w:tr>
      <w:tr w:rsidR="00647D34" w:rsidRPr="00AC289E" w14:paraId="6CB3245C" w14:textId="77777777" w:rsidTr="00DC0566">
        <w:tc>
          <w:tcPr>
            <w:tcW w:w="2265" w:type="dxa"/>
            <w:tcBorders>
              <w:top w:val="single" w:sz="4" w:space="0" w:color="auto"/>
              <w:left w:val="single" w:sz="4" w:space="0" w:color="auto"/>
              <w:bottom w:val="single" w:sz="4" w:space="0" w:color="auto"/>
              <w:right w:val="single" w:sz="4" w:space="0" w:color="auto"/>
            </w:tcBorders>
            <w:vAlign w:val="center"/>
          </w:tcPr>
          <w:p w14:paraId="540C4F97" w14:textId="77777777" w:rsidR="00647D34" w:rsidRPr="00AC289E" w:rsidRDefault="00647D34" w:rsidP="00647D34">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7756431F" w14:textId="77777777" w:rsidR="00647D34" w:rsidRPr="00AC289E" w:rsidRDefault="00647D34" w:rsidP="00647D34">
            <w:pPr>
              <w:numPr>
                <w:ilvl w:val="0"/>
                <w:numId w:val="12"/>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4359F259" w14:textId="77777777" w:rsidR="00647D34" w:rsidRPr="00AC289E" w:rsidRDefault="00647D34" w:rsidP="00647D34">
            <w:pPr>
              <w:pStyle w:val="Tekstpodstawowy3"/>
              <w:jc w:val="both"/>
              <w:rPr>
                <w:rFonts w:ascii="Verdana" w:hAnsi="Verdana"/>
                <w:sz w:val="16"/>
                <w:szCs w:val="16"/>
              </w:rPr>
            </w:pPr>
            <w:r w:rsidRPr="0074426C">
              <w:rPr>
                <w:rFonts w:ascii="Verdana" w:hAnsi="Verdana"/>
                <w:color w:val="000000" w:themeColor="text1"/>
                <w:sz w:val="16"/>
                <w:szCs w:val="16"/>
              </w:rPr>
              <w:t xml:space="preserve">Wzór Oświadczenia </w:t>
            </w:r>
            <w:r w:rsidRPr="0074426C">
              <w:rPr>
                <w:rFonts w:ascii="Verdana" w:hAnsi="Verdana"/>
                <w:bCs/>
                <w:color w:val="000000" w:themeColor="text1"/>
                <w:sz w:val="16"/>
                <w:szCs w:val="16"/>
              </w:rPr>
              <w:t>o przynależności lub braku przynależności do tej samej grupy kapitałowej</w:t>
            </w:r>
          </w:p>
        </w:tc>
      </w:tr>
      <w:tr w:rsidR="00647D34" w:rsidRPr="00AC289E" w14:paraId="4B939E96" w14:textId="77777777" w:rsidTr="00DC0566">
        <w:tc>
          <w:tcPr>
            <w:tcW w:w="2265" w:type="dxa"/>
            <w:tcBorders>
              <w:top w:val="single" w:sz="4" w:space="0" w:color="auto"/>
              <w:left w:val="single" w:sz="4" w:space="0" w:color="auto"/>
              <w:bottom w:val="single" w:sz="4" w:space="0" w:color="auto"/>
              <w:right w:val="single" w:sz="4" w:space="0" w:color="auto"/>
            </w:tcBorders>
            <w:vAlign w:val="center"/>
          </w:tcPr>
          <w:p w14:paraId="2F86CA12" w14:textId="77777777" w:rsidR="00647D34" w:rsidRPr="00AC289E" w:rsidRDefault="00647D34" w:rsidP="00647D34">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6102D6B3" w14:textId="77777777" w:rsidR="00647D34" w:rsidRPr="00AC289E" w:rsidRDefault="00647D34" w:rsidP="00647D34">
            <w:pPr>
              <w:numPr>
                <w:ilvl w:val="0"/>
                <w:numId w:val="12"/>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44F379C7" w14:textId="77777777" w:rsidR="00647D34" w:rsidRPr="00AC289E" w:rsidRDefault="00647D34" w:rsidP="00647D34">
            <w:pPr>
              <w:pStyle w:val="Tekstpodstawowy3"/>
              <w:jc w:val="both"/>
              <w:rPr>
                <w:rFonts w:ascii="Verdana" w:hAnsi="Verdana"/>
                <w:sz w:val="16"/>
                <w:szCs w:val="16"/>
              </w:rPr>
            </w:pPr>
            <w:r w:rsidRPr="00AC289E">
              <w:rPr>
                <w:rFonts w:ascii="Verdana" w:hAnsi="Verdana"/>
                <w:sz w:val="16"/>
                <w:szCs w:val="16"/>
              </w:rPr>
              <w:t>Wzór umowy</w:t>
            </w:r>
          </w:p>
        </w:tc>
      </w:tr>
    </w:tbl>
    <w:p w14:paraId="67B81A49" w14:textId="77777777" w:rsidR="00C90E75" w:rsidRDefault="00C90E75" w:rsidP="00570454">
      <w:pPr>
        <w:ind w:left="5387" w:right="470"/>
        <w:jc w:val="both"/>
        <w:rPr>
          <w:rFonts w:ascii="Verdana" w:hAnsi="Verdana"/>
          <w:b/>
          <w:color w:val="000000"/>
          <w:sz w:val="18"/>
          <w:szCs w:val="18"/>
        </w:rPr>
      </w:pPr>
    </w:p>
    <w:p w14:paraId="1B42FCB0" w14:textId="77777777" w:rsidR="00C51F9C" w:rsidRPr="0083223F" w:rsidRDefault="00C51F9C" w:rsidP="00C51F9C">
      <w:pPr>
        <w:ind w:left="4962" w:right="470"/>
        <w:jc w:val="both"/>
        <w:rPr>
          <w:rFonts w:ascii="Verdana" w:hAnsi="Verdana"/>
          <w:sz w:val="18"/>
          <w:szCs w:val="18"/>
        </w:rPr>
      </w:pPr>
      <w:r w:rsidRPr="0083223F">
        <w:rPr>
          <w:rFonts w:ascii="Verdana" w:hAnsi="Verdana"/>
          <w:sz w:val="18"/>
          <w:szCs w:val="18"/>
        </w:rPr>
        <w:t>Z upoważnienia Rektora UMW</w:t>
      </w:r>
    </w:p>
    <w:p w14:paraId="2E594753" w14:textId="77777777" w:rsidR="00465744" w:rsidRPr="00465744" w:rsidRDefault="00465744" w:rsidP="00465744">
      <w:pPr>
        <w:keepNext/>
        <w:ind w:left="4962" w:right="470"/>
        <w:jc w:val="both"/>
        <w:rPr>
          <w:rFonts w:ascii="Verdana" w:hAnsi="Verdana"/>
          <w:sz w:val="18"/>
          <w:szCs w:val="18"/>
        </w:rPr>
      </w:pPr>
      <w:r w:rsidRPr="00465744">
        <w:rPr>
          <w:rFonts w:ascii="Verdana" w:hAnsi="Verdana"/>
          <w:sz w:val="18"/>
          <w:szCs w:val="18"/>
        </w:rPr>
        <w:t xml:space="preserve">Zastępca Kanclerza ds. Zarządzania Infrastrukturą UMW </w:t>
      </w:r>
    </w:p>
    <w:p w14:paraId="3211FF43" w14:textId="77777777" w:rsidR="00465744" w:rsidRPr="00465744" w:rsidRDefault="00465744" w:rsidP="00465744">
      <w:pPr>
        <w:keepNext/>
        <w:ind w:left="4962" w:right="470"/>
        <w:jc w:val="both"/>
        <w:rPr>
          <w:rFonts w:ascii="Verdana" w:hAnsi="Verdana"/>
          <w:sz w:val="18"/>
          <w:szCs w:val="18"/>
        </w:rPr>
      </w:pPr>
    </w:p>
    <w:p w14:paraId="777A8B72" w14:textId="77777777" w:rsidR="00465744" w:rsidRPr="00465744" w:rsidRDefault="00465744" w:rsidP="00465744">
      <w:pPr>
        <w:keepNext/>
        <w:ind w:left="4962" w:right="470"/>
        <w:jc w:val="both"/>
        <w:rPr>
          <w:rFonts w:ascii="Verdana" w:hAnsi="Verdana"/>
          <w:sz w:val="18"/>
          <w:szCs w:val="18"/>
        </w:rPr>
      </w:pPr>
    </w:p>
    <w:p w14:paraId="33449A03" w14:textId="77777777" w:rsidR="00465744" w:rsidRPr="00465744" w:rsidRDefault="00465744" w:rsidP="00465744">
      <w:pPr>
        <w:keepNext/>
        <w:ind w:left="4962" w:right="470"/>
        <w:jc w:val="both"/>
        <w:rPr>
          <w:rFonts w:ascii="Verdana" w:hAnsi="Verdana"/>
          <w:sz w:val="18"/>
          <w:szCs w:val="18"/>
        </w:rPr>
      </w:pPr>
    </w:p>
    <w:p w14:paraId="69D539D5" w14:textId="7EC18CA9" w:rsidR="00465744" w:rsidRDefault="00465744" w:rsidP="00465744">
      <w:pPr>
        <w:keepNext/>
        <w:ind w:left="4962" w:right="470"/>
        <w:jc w:val="both"/>
        <w:rPr>
          <w:rFonts w:ascii="Verdana" w:hAnsi="Verdana"/>
          <w:sz w:val="18"/>
          <w:szCs w:val="18"/>
        </w:rPr>
      </w:pPr>
      <w:r w:rsidRPr="00465744">
        <w:rPr>
          <w:rFonts w:ascii="Verdana" w:hAnsi="Verdana"/>
          <w:sz w:val="18"/>
          <w:szCs w:val="18"/>
        </w:rPr>
        <w:t xml:space="preserve">Mgr inż. Kamil Jakubowicz </w:t>
      </w:r>
    </w:p>
    <w:p w14:paraId="623E3A9C" w14:textId="77777777" w:rsidR="00465744" w:rsidRDefault="00465744">
      <w:pPr>
        <w:rPr>
          <w:rFonts w:ascii="Verdana" w:hAnsi="Verdana"/>
          <w:sz w:val="18"/>
          <w:szCs w:val="18"/>
        </w:rPr>
      </w:pPr>
      <w:r>
        <w:rPr>
          <w:rFonts w:ascii="Verdana" w:hAnsi="Verdana"/>
          <w:sz w:val="18"/>
          <w:szCs w:val="18"/>
        </w:rPr>
        <w:br w:type="page"/>
      </w:r>
    </w:p>
    <w:p w14:paraId="7CD7EC62" w14:textId="36F6ADE4" w:rsidR="00475573" w:rsidRPr="00804AAF" w:rsidRDefault="0083223F" w:rsidP="00475573">
      <w:pPr>
        <w:keepNext/>
        <w:ind w:right="470"/>
        <w:jc w:val="both"/>
        <w:rPr>
          <w:rFonts w:ascii="Verdana" w:hAnsi="Verdana"/>
          <w:b/>
          <w:sz w:val="18"/>
          <w:szCs w:val="18"/>
        </w:rPr>
      </w:pPr>
      <w:r w:rsidRPr="0083223F">
        <w:rPr>
          <w:rFonts w:ascii="Verdana" w:hAnsi="Verdana"/>
          <w:b/>
          <w:bCs/>
          <w:sz w:val="18"/>
          <w:szCs w:val="18"/>
        </w:rPr>
        <w:lastRenderedPageBreak/>
        <w:t>Przetarg nr UMW / I</w:t>
      </w:r>
      <w:r w:rsidR="00475573" w:rsidRPr="0083223F">
        <w:rPr>
          <w:rFonts w:ascii="Verdana" w:hAnsi="Verdana"/>
          <w:b/>
          <w:bCs/>
          <w:sz w:val="18"/>
          <w:szCs w:val="18"/>
        </w:rPr>
        <w:t xml:space="preserve">Z / </w:t>
      </w:r>
      <w:r w:rsidR="00A1341E" w:rsidRPr="0083223F">
        <w:rPr>
          <w:rFonts w:ascii="Verdana" w:hAnsi="Verdana"/>
          <w:b/>
          <w:bCs/>
          <w:sz w:val="18"/>
          <w:szCs w:val="18"/>
        </w:rPr>
        <w:t xml:space="preserve">PN - </w:t>
      </w:r>
      <w:r w:rsidR="00D4619F">
        <w:rPr>
          <w:rFonts w:ascii="Verdana" w:hAnsi="Verdana"/>
          <w:b/>
          <w:bCs/>
          <w:sz w:val="18"/>
          <w:szCs w:val="18"/>
        </w:rPr>
        <w:t>78</w:t>
      </w:r>
      <w:r w:rsidR="00AC5F70" w:rsidRPr="0083223F">
        <w:rPr>
          <w:rFonts w:ascii="Verdana" w:hAnsi="Verdana"/>
          <w:b/>
          <w:bCs/>
          <w:sz w:val="18"/>
          <w:szCs w:val="18"/>
        </w:rPr>
        <w:t xml:space="preserve"> / 1</w:t>
      </w:r>
      <w:r w:rsidRPr="0083223F">
        <w:rPr>
          <w:rFonts w:ascii="Verdana" w:hAnsi="Verdana"/>
          <w:b/>
          <w:bCs/>
          <w:sz w:val="18"/>
          <w:szCs w:val="18"/>
        </w:rPr>
        <w:t>9</w:t>
      </w:r>
    </w:p>
    <w:p w14:paraId="02946C7B" w14:textId="77777777" w:rsidR="00475573" w:rsidRPr="00804AAF" w:rsidRDefault="00475573" w:rsidP="00475573">
      <w:pPr>
        <w:keepNext/>
        <w:ind w:right="470"/>
        <w:jc w:val="both"/>
        <w:rPr>
          <w:rFonts w:ascii="Verdana" w:hAnsi="Verdana"/>
          <w:b/>
          <w:sz w:val="18"/>
          <w:szCs w:val="18"/>
        </w:rPr>
      </w:pPr>
    </w:p>
    <w:p w14:paraId="47F8646B" w14:textId="77777777" w:rsidR="00561790" w:rsidRDefault="007073C8" w:rsidP="00561790">
      <w:pPr>
        <w:keepNext/>
        <w:tabs>
          <w:tab w:val="left" w:pos="1560"/>
        </w:tabs>
        <w:ind w:right="470"/>
        <w:jc w:val="center"/>
        <w:outlineLvl w:val="1"/>
        <w:rPr>
          <w:rFonts w:ascii="Verdana" w:hAnsi="Verdana"/>
          <w:b/>
          <w:color w:val="000000"/>
          <w:sz w:val="18"/>
          <w:szCs w:val="18"/>
        </w:rPr>
      </w:pPr>
      <w:r>
        <w:rPr>
          <w:rFonts w:ascii="Verdana" w:hAnsi="Verdana"/>
          <w:b/>
          <w:color w:val="000000"/>
          <w:sz w:val="18"/>
          <w:szCs w:val="18"/>
        </w:rPr>
        <w:t>Załącznik nr 1</w:t>
      </w:r>
      <w:r w:rsidR="00B7068F">
        <w:rPr>
          <w:rFonts w:ascii="Verdana" w:hAnsi="Verdana"/>
          <w:b/>
          <w:color w:val="000000"/>
          <w:sz w:val="18"/>
          <w:szCs w:val="18"/>
        </w:rPr>
        <w:t xml:space="preserve"> </w:t>
      </w:r>
      <w:r w:rsidR="00475573" w:rsidRPr="00804AAF">
        <w:rPr>
          <w:rFonts w:ascii="Verdana" w:hAnsi="Verdana"/>
          <w:b/>
          <w:color w:val="000000"/>
          <w:sz w:val="18"/>
          <w:szCs w:val="18"/>
        </w:rPr>
        <w:t xml:space="preserve">do </w:t>
      </w:r>
      <w:proofErr w:type="spellStart"/>
      <w:r w:rsidR="00475573" w:rsidRPr="00804AAF">
        <w:rPr>
          <w:rFonts w:ascii="Verdana" w:hAnsi="Verdana"/>
          <w:b/>
          <w:color w:val="000000"/>
          <w:sz w:val="18"/>
          <w:szCs w:val="18"/>
        </w:rPr>
        <w:t>Siwz</w:t>
      </w:r>
      <w:proofErr w:type="spellEnd"/>
      <w:r w:rsidR="00475573" w:rsidRPr="00804AAF">
        <w:rPr>
          <w:rFonts w:ascii="Verdana" w:hAnsi="Verdana"/>
          <w:b/>
          <w:color w:val="000000"/>
          <w:sz w:val="18"/>
          <w:szCs w:val="18"/>
        </w:rPr>
        <w:t xml:space="preserve"> – Wzór Formularza Ofertowego</w:t>
      </w:r>
      <w:r w:rsidR="00561790">
        <w:rPr>
          <w:rFonts w:ascii="Verdana" w:hAnsi="Verdana"/>
          <w:b/>
          <w:color w:val="000000"/>
          <w:sz w:val="18"/>
          <w:szCs w:val="18"/>
        </w:rPr>
        <w:t xml:space="preserve"> </w:t>
      </w:r>
    </w:p>
    <w:p w14:paraId="6F68F308" w14:textId="77777777" w:rsidR="00FB3C2E" w:rsidRDefault="00FB3C2E" w:rsidP="00FB3C2E">
      <w:pPr>
        <w:keepNext/>
        <w:tabs>
          <w:tab w:val="left" w:pos="1560"/>
        </w:tabs>
        <w:ind w:right="470"/>
        <w:jc w:val="right"/>
        <w:outlineLvl w:val="1"/>
        <w:rPr>
          <w:rFonts w:ascii="Verdana" w:hAnsi="Verdana"/>
          <w:b/>
          <w:i/>
          <w:color w:val="0070C0"/>
          <w:sz w:val="20"/>
          <w:szCs w:val="20"/>
        </w:rPr>
      </w:pPr>
    </w:p>
    <w:p w14:paraId="3E8BADE7" w14:textId="64146C4A" w:rsidR="00561790" w:rsidRPr="00561790" w:rsidRDefault="00475573" w:rsidP="00561790">
      <w:pPr>
        <w:keepNext/>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sidR="00561790">
        <w:rPr>
          <w:rFonts w:ascii="Verdana" w:hAnsi="Verdana"/>
          <w:b/>
          <w:sz w:val="20"/>
          <w:szCs w:val="20"/>
          <w:u w:val="single"/>
        </w:rPr>
        <w:t xml:space="preserve"> </w:t>
      </w:r>
    </w:p>
    <w:p w14:paraId="77C52F73" w14:textId="77777777" w:rsidR="00475573" w:rsidRPr="00804AAF" w:rsidRDefault="00475573" w:rsidP="00475573">
      <w:pPr>
        <w:keepNext/>
        <w:tabs>
          <w:tab w:val="left" w:pos="1560"/>
        </w:tabs>
        <w:ind w:right="470"/>
        <w:jc w:val="center"/>
        <w:outlineLvl w:val="1"/>
        <w:rPr>
          <w:rFonts w:ascii="Verdana" w:hAnsi="Verdana"/>
          <w:b/>
          <w:sz w:val="20"/>
          <w:szCs w:val="20"/>
          <w:u w:val="single"/>
        </w:rPr>
      </w:pPr>
    </w:p>
    <w:p w14:paraId="7630BEDF" w14:textId="77777777" w:rsidR="00475573" w:rsidRPr="00475573" w:rsidRDefault="00475573" w:rsidP="00801E6D">
      <w:pPr>
        <w:numPr>
          <w:ilvl w:val="0"/>
          <w:numId w:val="32"/>
        </w:numPr>
        <w:ind w:right="47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47175BC9" w14:textId="77777777" w:rsidR="00475573" w:rsidRPr="00A1341E" w:rsidRDefault="00475573" w:rsidP="00475573">
      <w:pPr>
        <w:ind w:left="570" w:right="470"/>
        <w:rPr>
          <w:rFonts w:ascii="Verdana" w:hAnsi="Verdana"/>
          <w:sz w:val="16"/>
          <w:szCs w:val="16"/>
        </w:rPr>
      </w:pPr>
    </w:p>
    <w:p w14:paraId="662901B6" w14:textId="77777777" w:rsidR="00475573" w:rsidRPr="00D12A24" w:rsidRDefault="00475573" w:rsidP="00475573">
      <w:pPr>
        <w:ind w:left="570" w:right="470"/>
        <w:rPr>
          <w:rFonts w:ascii="Verdana" w:hAnsi="Verdana"/>
          <w:iCs/>
          <w:sz w:val="18"/>
          <w:szCs w:val="18"/>
        </w:rPr>
      </w:pPr>
      <w:r w:rsidRPr="00D12A24">
        <w:rPr>
          <w:rFonts w:ascii="Verdana" w:hAnsi="Verdana"/>
          <w:sz w:val="18"/>
          <w:szCs w:val="18"/>
        </w:rPr>
        <w:t>.................................................................................................................................</w:t>
      </w:r>
    </w:p>
    <w:p w14:paraId="4E339F33" w14:textId="77777777" w:rsidR="00475573" w:rsidRPr="00D12A24" w:rsidRDefault="00475573" w:rsidP="00801E6D">
      <w:pPr>
        <w:numPr>
          <w:ilvl w:val="0"/>
          <w:numId w:val="32"/>
        </w:numPr>
        <w:ind w:right="470"/>
        <w:rPr>
          <w:rFonts w:ascii="Verdana" w:hAnsi="Verdana"/>
          <w:iCs/>
          <w:sz w:val="18"/>
          <w:szCs w:val="18"/>
        </w:rPr>
      </w:pPr>
      <w:r w:rsidRPr="00D12A24">
        <w:rPr>
          <w:rFonts w:ascii="Verdana" w:hAnsi="Verdana"/>
          <w:iCs/>
          <w:sz w:val="18"/>
          <w:szCs w:val="18"/>
        </w:rPr>
        <w:t xml:space="preserve">Adres Wykonawcy: </w:t>
      </w:r>
    </w:p>
    <w:p w14:paraId="2D6F3993" w14:textId="77777777" w:rsidR="00475573" w:rsidRPr="00A1341E" w:rsidRDefault="00475573" w:rsidP="00475573">
      <w:pPr>
        <w:ind w:left="570" w:right="470"/>
        <w:rPr>
          <w:rFonts w:ascii="Verdana" w:hAnsi="Verdana"/>
          <w:iCs/>
          <w:sz w:val="16"/>
          <w:szCs w:val="16"/>
        </w:rPr>
      </w:pPr>
    </w:p>
    <w:p w14:paraId="1F009246" w14:textId="77777777" w:rsidR="00475573" w:rsidRDefault="00475573" w:rsidP="00475573">
      <w:pPr>
        <w:ind w:left="570"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73F8410C" w14:textId="77777777" w:rsidR="00475573" w:rsidRPr="00D12A24" w:rsidRDefault="00475573" w:rsidP="00801E6D">
      <w:pPr>
        <w:numPr>
          <w:ilvl w:val="0"/>
          <w:numId w:val="32"/>
        </w:numPr>
        <w:ind w:right="47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15E45D5A" w14:textId="77777777" w:rsidR="00475573" w:rsidRPr="00A1341E" w:rsidRDefault="00475573" w:rsidP="00475573">
      <w:pPr>
        <w:ind w:left="570" w:right="470"/>
        <w:jc w:val="both"/>
        <w:rPr>
          <w:rFonts w:ascii="Verdana" w:hAnsi="Verdana"/>
          <w:iCs/>
          <w:sz w:val="16"/>
          <w:szCs w:val="16"/>
          <w:lang w:val="de-DE"/>
        </w:rPr>
      </w:pPr>
    </w:p>
    <w:p w14:paraId="74DE0010" w14:textId="77777777" w:rsidR="00475573" w:rsidRPr="00D12A24" w:rsidRDefault="00475573" w:rsidP="00475573">
      <w:pPr>
        <w:ind w:left="570"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03B552C3" w14:textId="77777777" w:rsidR="00475573" w:rsidRPr="00A1341E" w:rsidRDefault="00475573" w:rsidP="00475573">
      <w:pPr>
        <w:ind w:left="570" w:right="470"/>
        <w:jc w:val="both"/>
        <w:rPr>
          <w:rFonts w:ascii="Verdana" w:hAnsi="Verdana"/>
          <w:iCs/>
          <w:sz w:val="16"/>
          <w:szCs w:val="16"/>
          <w:lang w:val="de-DE"/>
        </w:rPr>
      </w:pPr>
    </w:p>
    <w:p w14:paraId="5E34BA83" w14:textId="77777777" w:rsidR="00475573" w:rsidRPr="00A1341E" w:rsidRDefault="00475573" w:rsidP="00475573">
      <w:pPr>
        <w:ind w:right="470" w:firstLine="284"/>
        <w:rPr>
          <w:rFonts w:ascii="Verdana" w:hAnsi="Verdana"/>
          <w:iCs/>
          <w:sz w:val="16"/>
          <w:szCs w:val="16"/>
          <w:lang w:val="de-DE"/>
        </w:rPr>
      </w:pPr>
      <w:r w:rsidRPr="00D12A24">
        <w:rPr>
          <w:rFonts w:ascii="Verdana" w:hAnsi="Verdana"/>
          <w:iCs/>
          <w:sz w:val="18"/>
          <w:szCs w:val="18"/>
          <w:lang w:val="de-DE"/>
        </w:rPr>
        <w:t xml:space="preserve">4. NIP.................................      5.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 xml:space="preserve">   6.  Tel ............................</w:t>
      </w:r>
      <w:r>
        <w:rPr>
          <w:rFonts w:ascii="Verdana" w:hAnsi="Verdana"/>
          <w:iCs/>
          <w:sz w:val="18"/>
          <w:szCs w:val="18"/>
          <w:lang w:val="de-DE"/>
        </w:rPr>
        <w:t>....</w:t>
      </w:r>
      <w:r>
        <w:rPr>
          <w:rFonts w:ascii="Verdana" w:hAnsi="Verdana"/>
          <w:iCs/>
          <w:sz w:val="18"/>
          <w:szCs w:val="18"/>
          <w:lang w:val="de-DE"/>
        </w:rPr>
        <w:br/>
      </w:r>
    </w:p>
    <w:p w14:paraId="72A7A959" w14:textId="0F685403" w:rsidR="00475573" w:rsidRDefault="00475573" w:rsidP="00A1341E">
      <w:pPr>
        <w:ind w:right="470" w:firstLine="284"/>
        <w:rPr>
          <w:color w:val="000000"/>
          <w:sz w:val="12"/>
        </w:rPr>
      </w:pPr>
      <w:r w:rsidRPr="00D12A24">
        <w:rPr>
          <w:rFonts w:ascii="Verdana" w:hAnsi="Verdana"/>
          <w:iCs/>
          <w:sz w:val="18"/>
          <w:szCs w:val="18"/>
          <w:lang w:val="de-DE"/>
        </w:rPr>
        <w:t xml:space="preserve">7.  Fax ...............................      8. </w:t>
      </w:r>
      <w:proofErr w:type="spellStart"/>
      <w:r w:rsidRPr="00D12A24">
        <w:rPr>
          <w:rFonts w:ascii="Verdana" w:hAnsi="Verdana"/>
          <w:iCs/>
          <w:sz w:val="18"/>
          <w:szCs w:val="18"/>
          <w:lang w:val="de-DE"/>
        </w:rPr>
        <w:t>E-ma</w:t>
      </w:r>
      <w:r w:rsidRPr="00D12A24">
        <w:rPr>
          <w:rFonts w:ascii="Verdana" w:hAnsi="Verdana"/>
          <w:sz w:val="18"/>
          <w:szCs w:val="18"/>
          <w:lang w:val="de-DE"/>
        </w:rPr>
        <w:t>il</w:t>
      </w:r>
      <w:proofErr w:type="spellEnd"/>
      <w:r w:rsidRPr="00D12A24">
        <w:rPr>
          <w:rFonts w:ascii="Verdana" w:hAnsi="Verdana"/>
          <w:sz w:val="18"/>
          <w:szCs w:val="18"/>
          <w:lang w:val="de-DE"/>
        </w:rPr>
        <w:t xml:space="preserve">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 xml:space="preserve">9. </w:t>
      </w:r>
      <w:proofErr w:type="spellStart"/>
      <w:r>
        <w:rPr>
          <w:rFonts w:ascii="Verdana" w:hAnsi="Verdana"/>
          <w:sz w:val="18"/>
          <w:szCs w:val="18"/>
          <w:lang w:val="de-DE"/>
        </w:rPr>
        <w:t>www</w:t>
      </w:r>
      <w:proofErr w:type="spellEnd"/>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sidRPr="00475573">
        <w:rPr>
          <w:rFonts w:ascii="Verdana" w:hAnsi="Verdana"/>
          <w:iCs/>
          <w:sz w:val="18"/>
          <w:szCs w:val="18"/>
          <w:lang w:val="de-DE"/>
        </w:rPr>
        <w:br/>
      </w:r>
    </w:p>
    <w:tbl>
      <w:tblPr>
        <w:tblW w:w="8959" w:type="dxa"/>
        <w:tblInd w:w="108" w:type="dxa"/>
        <w:tblLayout w:type="fixed"/>
        <w:tblLook w:val="0000" w:firstRow="0" w:lastRow="0" w:firstColumn="0" w:lastColumn="0" w:noHBand="0" w:noVBand="0"/>
      </w:tblPr>
      <w:tblGrid>
        <w:gridCol w:w="454"/>
        <w:gridCol w:w="5387"/>
        <w:gridCol w:w="1134"/>
        <w:gridCol w:w="850"/>
        <w:gridCol w:w="1134"/>
      </w:tblGrid>
      <w:tr w:rsidR="00475573" w14:paraId="64D80D74" w14:textId="77777777" w:rsidTr="00A1341E">
        <w:trPr>
          <w:cantSplit/>
          <w:trHeight w:hRule="exact" w:val="806"/>
        </w:trPr>
        <w:tc>
          <w:tcPr>
            <w:tcW w:w="454" w:type="dxa"/>
            <w:tcBorders>
              <w:top w:val="single" w:sz="4" w:space="0" w:color="000000"/>
              <w:left w:val="single" w:sz="4" w:space="0" w:color="000000"/>
              <w:bottom w:val="single" w:sz="4" w:space="0" w:color="auto"/>
            </w:tcBorders>
          </w:tcPr>
          <w:p w14:paraId="25189E8A" w14:textId="77777777" w:rsidR="00475573" w:rsidRPr="005D52CB" w:rsidRDefault="00475573" w:rsidP="00C64C90">
            <w:pPr>
              <w:tabs>
                <w:tab w:val="left" w:pos="0"/>
              </w:tabs>
              <w:snapToGrid w:val="0"/>
              <w:ind w:right="470"/>
              <w:rPr>
                <w:rFonts w:ascii="Courier New" w:hAnsi="Courier New"/>
                <w:color w:val="0070C0"/>
                <w:sz w:val="20"/>
                <w:szCs w:val="20"/>
              </w:rPr>
            </w:pPr>
          </w:p>
        </w:tc>
        <w:tc>
          <w:tcPr>
            <w:tcW w:w="5387" w:type="dxa"/>
            <w:tcBorders>
              <w:top w:val="single" w:sz="4" w:space="0" w:color="000000"/>
              <w:left w:val="single" w:sz="4" w:space="0" w:color="000000"/>
              <w:bottom w:val="single" w:sz="4" w:space="0" w:color="auto"/>
            </w:tcBorders>
          </w:tcPr>
          <w:p w14:paraId="3C86DA7E" w14:textId="77777777" w:rsidR="00475573" w:rsidRPr="00137852" w:rsidRDefault="00475573" w:rsidP="00C64C90">
            <w:pPr>
              <w:pStyle w:val="Nagwek3"/>
              <w:tabs>
                <w:tab w:val="left" w:pos="72"/>
                <w:tab w:val="left" w:pos="9072"/>
              </w:tabs>
              <w:snapToGrid w:val="0"/>
              <w:spacing w:after="0"/>
              <w:ind w:right="470"/>
              <w:rPr>
                <w:b/>
                <w:bCs/>
                <w:i w:val="0"/>
                <w:color w:val="auto"/>
              </w:rPr>
            </w:pPr>
            <w:bookmarkStart w:id="57" w:name="_Toc329001643"/>
            <w:r w:rsidRPr="00137852">
              <w:rPr>
                <w:i w:val="0"/>
                <w:color w:val="auto"/>
              </w:rPr>
              <w:t>Nazwa przedmiotu zamówienia</w:t>
            </w:r>
            <w:bookmarkEnd w:id="57"/>
          </w:p>
        </w:tc>
        <w:tc>
          <w:tcPr>
            <w:tcW w:w="1134" w:type="dxa"/>
            <w:tcBorders>
              <w:top w:val="single" w:sz="4" w:space="0" w:color="000000"/>
              <w:left w:val="single" w:sz="4" w:space="0" w:color="000000"/>
              <w:bottom w:val="single" w:sz="4" w:space="0" w:color="000000"/>
              <w:right w:val="single" w:sz="4" w:space="0" w:color="auto"/>
            </w:tcBorders>
          </w:tcPr>
          <w:p w14:paraId="1C78DCC2" w14:textId="77777777" w:rsidR="00475573" w:rsidRPr="00A1341E" w:rsidRDefault="00475573" w:rsidP="00C64C90">
            <w:pPr>
              <w:tabs>
                <w:tab w:val="left" w:pos="72"/>
                <w:tab w:val="left" w:pos="9072"/>
              </w:tabs>
              <w:snapToGrid w:val="0"/>
              <w:rPr>
                <w:rFonts w:ascii="Verdana" w:hAnsi="Verdana"/>
                <w:sz w:val="16"/>
                <w:szCs w:val="16"/>
              </w:rPr>
            </w:pPr>
            <w:r w:rsidRPr="00A1341E">
              <w:rPr>
                <w:rFonts w:ascii="Verdana" w:hAnsi="Verdana"/>
                <w:sz w:val="16"/>
                <w:szCs w:val="16"/>
              </w:rPr>
              <w:t xml:space="preserve">Wartość  </w:t>
            </w:r>
          </w:p>
          <w:p w14:paraId="63B9AECE" w14:textId="77777777" w:rsidR="00475573" w:rsidRPr="00A1341E" w:rsidRDefault="00B7068F" w:rsidP="00C64C90">
            <w:pPr>
              <w:tabs>
                <w:tab w:val="left" w:pos="72"/>
                <w:tab w:val="left" w:pos="9072"/>
              </w:tabs>
              <w:snapToGrid w:val="0"/>
              <w:rPr>
                <w:rFonts w:ascii="Verdana" w:hAnsi="Verdana"/>
                <w:sz w:val="16"/>
                <w:szCs w:val="16"/>
              </w:rPr>
            </w:pPr>
            <w:r w:rsidRPr="00A1341E">
              <w:rPr>
                <w:rFonts w:ascii="Verdana" w:hAnsi="Verdana"/>
                <w:sz w:val="16"/>
                <w:szCs w:val="16"/>
              </w:rPr>
              <w:t>n</w:t>
            </w:r>
            <w:r w:rsidR="00475573" w:rsidRPr="00A1341E">
              <w:rPr>
                <w:rFonts w:ascii="Verdana" w:hAnsi="Verdana"/>
                <w:sz w:val="16"/>
                <w:szCs w:val="16"/>
              </w:rPr>
              <w:t>etto PLN</w:t>
            </w:r>
          </w:p>
        </w:tc>
        <w:tc>
          <w:tcPr>
            <w:tcW w:w="850" w:type="dxa"/>
            <w:tcBorders>
              <w:top w:val="single" w:sz="4" w:space="0" w:color="000000"/>
              <w:left w:val="single" w:sz="4" w:space="0" w:color="auto"/>
              <w:bottom w:val="single" w:sz="4" w:space="0" w:color="000000"/>
            </w:tcBorders>
          </w:tcPr>
          <w:p w14:paraId="6573F4BE" w14:textId="77777777" w:rsidR="00B7068F" w:rsidRPr="00A1341E" w:rsidRDefault="00B7068F" w:rsidP="00C64C90">
            <w:pPr>
              <w:pStyle w:val="Tekstpodstawowy3"/>
              <w:ind w:left="-28" w:right="-4"/>
              <w:jc w:val="center"/>
              <w:rPr>
                <w:rFonts w:ascii="Verdana" w:hAnsi="Verdana"/>
                <w:sz w:val="16"/>
                <w:szCs w:val="16"/>
              </w:rPr>
            </w:pPr>
            <w:r w:rsidRPr="00A1341E">
              <w:rPr>
                <w:rFonts w:ascii="Verdana" w:hAnsi="Verdana"/>
                <w:sz w:val="16"/>
                <w:szCs w:val="16"/>
              </w:rPr>
              <w:t>Stawka</w:t>
            </w:r>
          </w:p>
          <w:p w14:paraId="2C810A0C" w14:textId="77777777" w:rsidR="00475573" w:rsidRPr="00A1341E" w:rsidRDefault="00475573" w:rsidP="00C64C90">
            <w:pPr>
              <w:pStyle w:val="Tekstpodstawowy3"/>
              <w:ind w:left="-28" w:right="-4"/>
              <w:jc w:val="center"/>
              <w:rPr>
                <w:rFonts w:ascii="Verdana" w:hAnsi="Verdana"/>
                <w:sz w:val="16"/>
                <w:szCs w:val="16"/>
              </w:rPr>
            </w:pPr>
            <w:r w:rsidRPr="00A1341E">
              <w:rPr>
                <w:rFonts w:ascii="Verdana" w:hAnsi="Verdana"/>
                <w:sz w:val="16"/>
                <w:szCs w:val="16"/>
              </w:rPr>
              <w:t>VAT</w:t>
            </w:r>
          </w:p>
          <w:p w14:paraId="01CA1D8C" w14:textId="3EAFDB4D" w:rsidR="00475573" w:rsidRPr="00A1341E" w:rsidRDefault="00A1341E" w:rsidP="00A1341E">
            <w:pPr>
              <w:pStyle w:val="Tekstpodstawowy3"/>
              <w:ind w:left="-28" w:right="-4"/>
              <w:jc w:val="center"/>
              <w:rPr>
                <w:rFonts w:ascii="Verdana" w:hAnsi="Verdana"/>
                <w:sz w:val="16"/>
                <w:szCs w:val="16"/>
              </w:rPr>
            </w:pPr>
            <w:r w:rsidRPr="00A1341E">
              <w:rPr>
                <w:rFonts w:ascii="Verdana" w:hAnsi="Verdana"/>
                <w:sz w:val="16"/>
                <w:szCs w:val="16"/>
              </w:rPr>
              <w:t>(podać w %)</w:t>
            </w:r>
          </w:p>
        </w:tc>
        <w:tc>
          <w:tcPr>
            <w:tcW w:w="1134" w:type="dxa"/>
            <w:tcBorders>
              <w:top w:val="single" w:sz="4" w:space="0" w:color="000000"/>
              <w:left w:val="single" w:sz="4" w:space="0" w:color="000000"/>
              <w:bottom w:val="single" w:sz="4" w:space="0" w:color="000000"/>
              <w:right w:val="single" w:sz="4" w:space="0" w:color="000000"/>
            </w:tcBorders>
          </w:tcPr>
          <w:p w14:paraId="41DC2BA6" w14:textId="77777777" w:rsidR="00475573" w:rsidRPr="00A1341E" w:rsidRDefault="00475573" w:rsidP="00C64C90">
            <w:pPr>
              <w:snapToGrid w:val="0"/>
              <w:rPr>
                <w:rFonts w:ascii="Verdana" w:hAnsi="Verdana"/>
                <w:sz w:val="16"/>
                <w:szCs w:val="16"/>
              </w:rPr>
            </w:pPr>
            <w:r w:rsidRPr="00A1341E">
              <w:rPr>
                <w:rFonts w:ascii="Verdana" w:hAnsi="Verdana"/>
                <w:sz w:val="16"/>
                <w:szCs w:val="16"/>
              </w:rPr>
              <w:t xml:space="preserve">Wartość </w:t>
            </w:r>
          </w:p>
          <w:p w14:paraId="36834418" w14:textId="77777777" w:rsidR="00475573" w:rsidRPr="00A1341E" w:rsidRDefault="00B7068F" w:rsidP="00C64C90">
            <w:pPr>
              <w:snapToGrid w:val="0"/>
              <w:rPr>
                <w:rFonts w:ascii="Verdana" w:hAnsi="Verdana"/>
                <w:sz w:val="16"/>
                <w:szCs w:val="16"/>
              </w:rPr>
            </w:pPr>
            <w:r w:rsidRPr="00A1341E">
              <w:rPr>
                <w:rFonts w:ascii="Verdana" w:hAnsi="Verdana"/>
                <w:sz w:val="16"/>
                <w:szCs w:val="16"/>
              </w:rPr>
              <w:t>b</w:t>
            </w:r>
            <w:r w:rsidR="00475573" w:rsidRPr="00A1341E">
              <w:rPr>
                <w:rFonts w:ascii="Verdana" w:hAnsi="Verdana"/>
                <w:sz w:val="16"/>
                <w:szCs w:val="16"/>
              </w:rPr>
              <w:t xml:space="preserve">rutto PLN </w:t>
            </w:r>
          </w:p>
        </w:tc>
      </w:tr>
      <w:tr w:rsidR="00475573" w14:paraId="10668878" w14:textId="77777777" w:rsidTr="00D4619F">
        <w:trPr>
          <w:cantSplit/>
          <w:trHeight w:hRule="exact" w:val="1562"/>
        </w:trPr>
        <w:tc>
          <w:tcPr>
            <w:tcW w:w="454" w:type="dxa"/>
            <w:tcBorders>
              <w:top w:val="single" w:sz="4" w:space="0" w:color="000000"/>
              <w:left w:val="single" w:sz="4" w:space="0" w:color="000000"/>
              <w:bottom w:val="single" w:sz="4" w:space="0" w:color="auto"/>
            </w:tcBorders>
          </w:tcPr>
          <w:p w14:paraId="4F8918F2" w14:textId="77777777" w:rsidR="00475573" w:rsidRPr="00A1341E" w:rsidRDefault="00475573" w:rsidP="00475573">
            <w:pPr>
              <w:snapToGrid w:val="0"/>
              <w:ind w:right="470"/>
              <w:rPr>
                <w:rFonts w:ascii="Verdana" w:hAnsi="Verdana"/>
                <w:sz w:val="18"/>
                <w:szCs w:val="18"/>
              </w:rPr>
            </w:pPr>
            <w:r w:rsidRPr="00A1341E">
              <w:rPr>
                <w:rFonts w:ascii="Verdana" w:hAnsi="Verdana"/>
                <w:sz w:val="18"/>
                <w:szCs w:val="18"/>
              </w:rPr>
              <w:t>1</w:t>
            </w:r>
          </w:p>
        </w:tc>
        <w:tc>
          <w:tcPr>
            <w:tcW w:w="5387" w:type="dxa"/>
            <w:tcBorders>
              <w:top w:val="single" w:sz="4" w:space="0" w:color="000000"/>
              <w:left w:val="single" w:sz="4" w:space="0" w:color="000000"/>
              <w:bottom w:val="single" w:sz="4" w:space="0" w:color="auto"/>
            </w:tcBorders>
          </w:tcPr>
          <w:p w14:paraId="598ED4C7" w14:textId="57EBB122" w:rsidR="00475573" w:rsidRPr="00167BCB" w:rsidRDefault="00D4619F" w:rsidP="00DA3BF6">
            <w:pPr>
              <w:ind w:right="34"/>
              <w:jc w:val="both"/>
              <w:rPr>
                <w:rFonts w:ascii="Verdana" w:hAnsi="Verdana"/>
                <w:bCs/>
                <w:sz w:val="18"/>
                <w:szCs w:val="18"/>
              </w:rPr>
            </w:pPr>
            <w:r w:rsidRPr="00D4619F">
              <w:rPr>
                <w:rFonts w:ascii="Verdana" w:hAnsi="Verdana"/>
                <w:sz w:val="18"/>
                <w:szCs w:val="18"/>
              </w:rPr>
              <w:t>Organizacja szkolenia OSCE (</w:t>
            </w:r>
            <w:proofErr w:type="spellStart"/>
            <w:r w:rsidRPr="00D4619F">
              <w:rPr>
                <w:rFonts w:ascii="Verdana" w:hAnsi="Verdana"/>
                <w:sz w:val="18"/>
                <w:szCs w:val="18"/>
              </w:rPr>
              <w:t>Objective</w:t>
            </w:r>
            <w:proofErr w:type="spellEnd"/>
            <w:r w:rsidRPr="00D4619F">
              <w:rPr>
                <w:rFonts w:ascii="Verdana" w:hAnsi="Verdana"/>
                <w:sz w:val="18"/>
                <w:szCs w:val="18"/>
              </w:rPr>
              <w:t xml:space="preserve"> </w:t>
            </w:r>
            <w:proofErr w:type="spellStart"/>
            <w:r w:rsidRPr="00D4619F">
              <w:rPr>
                <w:rFonts w:ascii="Verdana" w:hAnsi="Verdana"/>
                <w:sz w:val="18"/>
                <w:szCs w:val="18"/>
              </w:rPr>
              <w:t>Structured</w:t>
            </w:r>
            <w:proofErr w:type="spellEnd"/>
            <w:r w:rsidRPr="00D4619F">
              <w:rPr>
                <w:rFonts w:ascii="Verdana" w:hAnsi="Verdana"/>
                <w:sz w:val="18"/>
                <w:szCs w:val="18"/>
              </w:rPr>
              <w:t xml:space="preserve"> </w:t>
            </w:r>
            <w:proofErr w:type="spellStart"/>
            <w:r w:rsidRPr="00D4619F">
              <w:rPr>
                <w:rFonts w:ascii="Verdana" w:hAnsi="Verdana"/>
                <w:sz w:val="18"/>
                <w:szCs w:val="18"/>
              </w:rPr>
              <w:t>Clinical</w:t>
            </w:r>
            <w:proofErr w:type="spellEnd"/>
            <w:r w:rsidRPr="00D4619F">
              <w:rPr>
                <w:rFonts w:ascii="Verdana" w:hAnsi="Verdana"/>
                <w:sz w:val="18"/>
                <w:szCs w:val="18"/>
              </w:rPr>
              <w:t xml:space="preserve"> </w:t>
            </w:r>
            <w:proofErr w:type="spellStart"/>
            <w:r w:rsidRPr="00D4619F">
              <w:rPr>
                <w:rFonts w:ascii="Verdana" w:hAnsi="Verdana"/>
                <w:sz w:val="18"/>
                <w:szCs w:val="18"/>
              </w:rPr>
              <w:t>Examination</w:t>
            </w:r>
            <w:proofErr w:type="spellEnd"/>
            <w:r w:rsidRPr="00D4619F">
              <w:rPr>
                <w:rFonts w:ascii="Verdana" w:hAnsi="Verdana"/>
                <w:sz w:val="18"/>
                <w:szCs w:val="18"/>
              </w:rPr>
              <w:t xml:space="preserve">) dla jednego nauczyciela, w ramach projektu pn. </w:t>
            </w:r>
            <w:r w:rsidRPr="00D4619F">
              <w:rPr>
                <w:rFonts w:ascii="Verdana" w:hAnsi="Verdana"/>
                <w:bCs/>
                <w:sz w:val="18"/>
                <w:szCs w:val="18"/>
              </w:rPr>
              <w:t>„Rozwój dydaktyki w Centrum Symulacji Medycznej we Wrocławiu”. Projekt współfinansowany przez Unię Europejską ze środków Europejskiego Funduszu Społecznego w ramach Programu Operacyjnego Wiedza Edukacja Rozwój</w:t>
            </w:r>
          </w:p>
        </w:tc>
        <w:tc>
          <w:tcPr>
            <w:tcW w:w="1134" w:type="dxa"/>
            <w:tcBorders>
              <w:top w:val="single" w:sz="4" w:space="0" w:color="000000"/>
              <w:left w:val="single" w:sz="4" w:space="0" w:color="000000"/>
              <w:bottom w:val="single" w:sz="4" w:space="0" w:color="000000"/>
              <w:right w:val="single" w:sz="4" w:space="0" w:color="auto"/>
            </w:tcBorders>
          </w:tcPr>
          <w:p w14:paraId="5785C077" w14:textId="77777777" w:rsidR="00475573" w:rsidRPr="00137852" w:rsidRDefault="00475573" w:rsidP="00475573">
            <w:pPr>
              <w:tabs>
                <w:tab w:val="left" w:pos="72"/>
                <w:tab w:val="left" w:pos="9072"/>
              </w:tabs>
              <w:snapToGrid w:val="0"/>
              <w:ind w:right="-108"/>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41357DD5" w14:textId="77777777" w:rsidR="00475573" w:rsidRPr="00137852" w:rsidRDefault="00475573" w:rsidP="00475573">
            <w:pPr>
              <w:pStyle w:val="Tekstpodstawowy3"/>
              <w:jc w:val="center"/>
              <w:rPr>
                <w:rFonts w:ascii="Verdana" w:hAnsi="Verdana"/>
                <w:sz w:val="18"/>
              </w:rPr>
            </w:pPr>
          </w:p>
        </w:tc>
        <w:tc>
          <w:tcPr>
            <w:tcW w:w="1134" w:type="dxa"/>
            <w:tcBorders>
              <w:top w:val="single" w:sz="4" w:space="0" w:color="000000"/>
              <w:left w:val="single" w:sz="4" w:space="0" w:color="000000"/>
              <w:bottom w:val="single" w:sz="4" w:space="0" w:color="000000"/>
              <w:right w:val="single" w:sz="4" w:space="0" w:color="000000"/>
            </w:tcBorders>
          </w:tcPr>
          <w:p w14:paraId="3C291DBC" w14:textId="77777777" w:rsidR="00475573" w:rsidRPr="00137852" w:rsidRDefault="00475573" w:rsidP="00475573">
            <w:pPr>
              <w:snapToGrid w:val="0"/>
              <w:ind w:right="-108"/>
              <w:rPr>
                <w:rFonts w:ascii="Verdana" w:hAnsi="Verdana"/>
                <w:sz w:val="18"/>
                <w:szCs w:val="20"/>
              </w:rPr>
            </w:pPr>
          </w:p>
        </w:tc>
      </w:tr>
      <w:tr w:rsidR="00A049AB" w14:paraId="379B5F6F" w14:textId="77777777" w:rsidTr="00A1341E">
        <w:trPr>
          <w:cantSplit/>
          <w:trHeight w:val="532"/>
        </w:trPr>
        <w:tc>
          <w:tcPr>
            <w:tcW w:w="454" w:type="dxa"/>
            <w:tcBorders>
              <w:top w:val="single" w:sz="4" w:space="0" w:color="auto"/>
              <w:left w:val="single" w:sz="4" w:space="0" w:color="auto"/>
              <w:bottom w:val="single" w:sz="4" w:space="0" w:color="auto"/>
              <w:right w:val="single" w:sz="4" w:space="0" w:color="auto"/>
            </w:tcBorders>
          </w:tcPr>
          <w:p w14:paraId="488E2EE6" w14:textId="4A8BB632" w:rsidR="00A049AB" w:rsidRPr="00A1341E" w:rsidRDefault="00074FB4" w:rsidP="00475573">
            <w:pPr>
              <w:snapToGrid w:val="0"/>
              <w:ind w:right="470"/>
              <w:rPr>
                <w:rFonts w:ascii="Verdana" w:hAnsi="Verdana"/>
                <w:sz w:val="18"/>
                <w:szCs w:val="18"/>
              </w:rPr>
            </w:pPr>
            <w:r>
              <w:rPr>
                <w:rFonts w:ascii="Verdana" w:hAnsi="Verdana"/>
                <w:sz w:val="18"/>
                <w:szCs w:val="18"/>
              </w:rPr>
              <w:t>2</w:t>
            </w:r>
          </w:p>
        </w:tc>
        <w:tc>
          <w:tcPr>
            <w:tcW w:w="5387" w:type="dxa"/>
            <w:tcBorders>
              <w:top w:val="single" w:sz="4" w:space="0" w:color="auto"/>
              <w:left w:val="single" w:sz="4" w:space="0" w:color="auto"/>
              <w:bottom w:val="single" w:sz="4" w:space="0" w:color="auto"/>
              <w:right w:val="single" w:sz="4" w:space="0" w:color="auto"/>
            </w:tcBorders>
          </w:tcPr>
          <w:p w14:paraId="11A9F617" w14:textId="77777777" w:rsidR="00A049AB" w:rsidRPr="00137852" w:rsidRDefault="00A049AB" w:rsidP="00475573">
            <w:pPr>
              <w:snapToGrid w:val="0"/>
              <w:ind w:right="470"/>
              <w:rPr>
                <w:sz w:val="22"/>
              </w:rPr>
            </w:pPr>
            <w:r w:rsidRPr="00137852">
              <w:rPr>
                <w:rFonts w:ascii="Verdana" w:hAnsi="Verdana"/>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40527D3D" w14:textId="77777777" w:rsidR="00A049AB" w:rsidRPr="00137852" w:rsidRDefault="00A049AB" w:rsidP="00654B89">
            <w:pPr>
              <w:snapToGrid w:val="0"/>
              <w:ind w:right="470"/>
              <w:rPr>
                <w:sz w:val="22"/>
              </w:rPr>
            </w:pPr>
          </w:p>
        </w:tc>
      </w:tr>
    </w:tbl>
    <w:p w14:paraId="6985EA9A" w14:textId="77777777" w:rsidR="00475573" w:rsidRPr="00A1341E" w:rsidRDefault="00475573" w:rsidP="00475573">
      <w:pPr>
        <w:ind w:right="470"/>
        <w:rPr>
          <w:color w:val="000000"/>
          <w:sz w:val="10"/>
          <w:szCs w:val="10"/>
        </w:rPr>
      </w:pPr>
    </w:p>
    <w:p w14:paraId="51860763" w14:textId="77777777" w:rsidR="00475573" w:rsidRDefault="00475573" w:rsidP="00167BCB">
      <w:pPr>
        <w:numPr>
          <w:ilvl w:val="0"/>
          <w:numId w:val="33"/>
        </w:numPr>
        <w:tabs>
          <w:tab w:val="clear" w:pos="570"/>
          <w:tab w:val="num" w:pos="426"/>
        </w:tabs>
        <w:ind w:left="426" w:right="44"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1DD63AF5" w14:textId="01129E7C" w:rsidR="00475573" w:rsidRDefault="00475573" w:rsidP="00167BCB">
      <w:pPr>
        <w:numPr>
          <w:ilvl w:val="0"/>
          <w:numId w:val="33"/>
        </w:numPr>
        <w:tabs>
          <w:tab w:val="clear" w:pos="570"/>
          <w:tab w:val="num" w:pos="426"/>
        </w:tabs>
        <w:ind w:left="426" w:right="44" w:hanging="426"/>
        <w:jc w:val="both"/>
        <w:rPr>
          <w:rFonts w:ascii="Verdana" w:hAnsi="Verdana"/>
          <w:color w:val="000000"/>
          <w:sz w:val="18"/>
        </w:rPr>
      </w:pPr>
      <w:r>
        <w:rPr>
          <w:rFonts w:ascii="Verdana" w:hAnsi="Verdana"/>
          <w:color w:val="000000"/>
          <w:sz w:val="18"/>
        </w:rPr>
        <w:t xml:space="preserve">Oświadczam, że zapoznałem się z treścią Wzoru umowy </w:t>
      </w:r>
      <w:r w:rsidR="00E21BD5" w:rsidRPr="008167E5">
        <w:rPr>
          <w:rFonts w:ascii="Verdana" w:hAnsi="Verdana"/>
          <w:color w:val="000000"/>
          <w:sz w:val="18"/>
        </w:rPr>
        <w:t xml:space="preserve">– </w:t>
      </w:r>
      <w:r w:rsidR="00E21BD5" w:rsidRPr="008167E5">
        <w:rPr>
          <w:rFonts w:ascii="Verdana" w:hAnsi="Verdana"/>
          <w:color w:val="000000" w:themeColor="text1"/>
          <w:sz w:val="18"/>
        </w:rPr>
        <w:t xml:space="preserve">zał. nr </w:t>
      </w:r>
      <w:r w:rsidR="008227B5">
        <w:rPr>
          <w:rFonts w:ascii="Verdana" w:hAnsi="Verdana"/>
          <w:color w:val="000000" w:themeColor="text1"/>
          <w:sz w:val="18"/>
        </w:rPr>
        <w:t>6</w:t>
      </w:r>
      <w:r w:rsidRPr="008167E5">
        <w:rPr>
          <w:rFonts w:ascii="Verdana" w:hAnsi="Verdana"/>
          <w:color w:val="000000" w:themeColor="text1"/>
          <w:sz w:val="18"/>
        </w:rPr>
        <w:t xml:space="preserve"> do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3EA08240" w14:textId="77777777" w:rsidR="00475573" w:rsidRDefault="00475573" w:rsidP="00167BCB">
      <w:pPr>
        <w:pStyle w:val="Tekstblokowy"/>
        <w:numPr>
          <w:ilvl w:val="0"/>
          <w:numId w:val="33"/>
        </w:numPr>
        <w:tabs>
          <w:tab w:val="clear" w:pos="570"/>
          <w:tab w:val="num" w:pos="426"/>
        </w:tabs>
        <w:spacing w:line="240" w:lineRule="auto"/>
        <w:ind w:left="426" w:right="44" w:hanging="426"/>
      </w:pPr>
      <w:r>
        <w:t xml:space="preserve">Oświadczam, że jestem związany niniejszą ofertą przez okres </w:t>
      </w:r>
      <w:r w:rsidR="00B7068F">
        <w:t>3</w:t>
      </w:r>
      <w:r w:rsidR="006809D1" w:rsidRPr="006809D1">
        <w:t>0</w:t>
      </w:r>
      <w:r>
        <w:t xml:space="preserve"> dni od dnia upływu terminu składania ofert.</w:t>
      </w:r>
    </w:p>
    <w:p w14:paraId="2EB1A266" w14:textId="77777777" w:rsidR="00475573" w:rsidRDefault="00475573" w:rsidP="00167BCB">
      <w:pPr>
        <w:numPr>
          <w:ilvl w:val="0"/>
          <w:numId w:val="33"/>
        </w:numPr>
        <w:tabs>
          <w:tab w:val="clear" w:pos="570"/>
          <w:tab w:val="num" w:pos="426"/>
        </w:tabs>
        <w:ind w:left="426" w:right="44"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6FAFF207" w14:textId="77777777" w:rsidR="00475573" w:rsidRDefault="00E21BD5" w:rsidP="00167BCB">
      <w:pPr>
        <w:pStyle w:val="Akapitzlist"/>
        <w:tabs>
          <w:tab w:val="num" w:pos="426"/>
        </w:tabs>
        <w:ind w:left="426" w:right="44"/>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4BE4E19D" w14:textId="77777777" w:rsidR="00E21BD5" w:rsidRPr="00E21BD5" w:rsidRDefault="00E21BD5" w:rsidP="00167BCB">
      <w:pPr>
        <w:pStyle w:val="Akapitzlist"/>
        <w:tabs>
          <w:tab w:val="num" w:pos="426"/>
        </w:tabs>
        <w:ind w:left="426" w:right="44"/>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26B0339B" w14:textId="77777777" w:rsidR="00475573" w:rsidRPr="00167BCB" w:rsidRDefault="00475573" w:rsidP="00167BCB">
      <w:pPr>
        <w:tabs>
          <w:tab w:val="num" w:pos="426"/>
        </w:tabs>
        <w:ind w:left="426" w:right="44"/>
        <w:jc w:val="both"/>
        <w:rPr>
          <w:rFonts w:ascii="Verdana" w:hAnsi="Verdana"/>
          <w:i/>
          <w:sz w:val="18"/>
          <w:szCs w:val="18"/>
        </w:rPr>
      </w:pPr>
      <w:r w:rsidRPr="00167BCB">
        <w:rPr>
          <w:rFonts w:ascii="Verdana" w:hAnsi="Verdana"/>
          <w:i/>
          <w:sz w:val="18"/>
          <w:szCs w:val="18"/>
        </w:rPr>
        <w:t>(należy wskazać części zamówienia, których wykonanie Wykonawca zamierza powierzyć).</w:t>
      </w:r>
    </w:p>
    <w:p w14:paraId="575D7BA9" w14:textId="55520A43" w:rsidR="00167BCB" w:rsidRPr="00167BCB" w:rsidRDefault="00167BCB" w:rsidP="00167BCB">
      <w:pPr>
        <w:pStyle w:val="Akapitzlist"/>
        <w:numPr>
          <w:ilvl w:val="0"/>
          <w:numId w:val="33"/>
        </w:numPr>
        <w:tabs>
          <w:tab w:val="clear" w:pos="570"/>
          <w:tab w:val="num" w:pos="0"/>
        </w:tabs>
        <w:ind w:left="426" w:right="44" w:hanging="426"/>
        <w:rPr>
          <w:rFonts w:ascii="Verdana" w:hAnsi="Verdana"/>
          <w:sz w:val="18"/>
          <w:szCs w:val="18"/>
        </w:rPr>
      </w:pPr>
      <w:r w:rsidRPr="00167BCB">
        <w:rPr>
          <w:rFonts w:ascii="Verdana" w:hAnsi="Verdana"/>
          <w:sz w:val="18"/>
          <w:szCs w:val="18"/>
        </w:rPr>
        <w:t>Oświadczam, że zapoznałem się z treścią Klauzuli Informacyjnej, o której mowa w rozdziale III pkt 1</w:t>
      </w:r>
      <w:r w:rsidR="009472D7">
        <w:rPr>
          <w:rFonts w:ascii="Verdana" w:hAnsi="Verdana"/>
          <w:sz w:val="18"/>
          <w:szCs w:val="18"/>
        </w:rPr>
        <w:t>1</w:t>
      </w:r>
      <w:r w:rsidRPr="00167BCB">
        <w:rPr>
          <w:rFonts w:ascii="Verdana" w:hAnsi="Verdana"/>
          <w:sz w:val="18"/>
          <w:szCs w:val="18"/>
        </w:rPr>
        <w:t xml:space="preserve"> </w:t>
      </w:r>
      <w:proofErr w:type="spellStart"/>
      <w:r w:rsidRPr="00167BCB">
        <w:rPr>
          <w:rFonts w:ascii="Verdana" w:hAnsi="Verdana"/>
          <w:sz w:val="18"/>
          <w:szCs w:val="18"/>
        </w:rPr>
        <w:t>Siwz</w:t>
      </w:r>
      <w:proofErr w:type="spellEnd"/>
      <w:r w:rsidRPr="00167BCB">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520E560A" w14:textId="77777777" w:rsidR="00475573" w:rsidRDefault="00475573" w:rsidP="00167BCB">
      <w:pPr>
        <w:pStyle w:val="Akapitzlist"/>
        <w:numPr>
          <w:ilvl w:val="0"/>
          <w:numId w:val="33"/>
        </w:numPr>
        <w:tabs>
          <w:tab w:val="clear" w:pos="570"/>
          <w:tab w:val="num" w:pos="426"/>
        </w:tabs>
        <w:ind w:left="426" w:right="44" w:hanging="426"/>
        <w:jc w:val="both"/>
        <w:rPr>
          <w:rFonts w:ascii="Verdana" w:hAnsi="Verdana"/>
          <w:sz w:val="18"/>
          <w:szCs w:val="18"/>
        </w:rPr>
      </w:pPr>
      <w:r w:rsidRPr="00804AAF">
        <w:rPr>
          <w:rFonts w:ascii="Verdana" w:hAnsi="Verdana"/>
          <w:sz w:val="18"/>
          <w:szCs w:val="18"/>
        </w:rPr>
        <w:t xml:space="preserve">Wybór niniejszej oferty będzie /nie będzie </w:t>
      </w:r>
      <w:r w:rsidRPr="00804AAF">
        <w:rPr>
          <w:rFonts w:ascii="Verdana" w:hAnsi="Verdana"/>
          <w:i/>
          <w:sz w:val="18"/>
          <w:szCs w:val="18"/>
        </w:rPr>
        <w:t>(niewłaściwe skreślić)</w:t>
      </w:r>
      <w:r w:rsidRPr="00804AAF">
        <w:rPr>
          <w:rFonts w:ascii="Verdana" w:hAnsi="Verdana"/>
          <w:sz w:val="18"/>
          <w:szCs w:val="18"/>
        </w:rPr>
        <w:t xml:space="preserve"> prowadzić do powstania u Zamawiającego obowiązku podatkowego zgodnie z przepisami ustawy o podatku od towarów i</w:t>
      </w:r>
      <w:r w:rsidR="00E21BD5">
        <w:rPr>
          <w:rFonts w:ascii="Verdana" w:hAnsi="Verdana"/>
          <w:sz w:val="18"/>
          <w:szCs w:val="18"/>
        </w:rPr>
        <w:t> </w:t>
      </w:r>
      <w:r w:rsidRPr="00804AAF">
        <w:rPr>
          <w:rFonts w:ascii="Verdana" w:hAnsi="Verdana"/>
          <w:sz w:val="18"/>
          <w:szCs w:val="18"/>
        </w:rPr>
        <w:t>usług.</w:t>
      </w:r>
    </w:p>
    <w:p w14:paraId="0B07ABC8" w14:textId="77777777" w:rsidR="00475573" w:rsidRPr="00804AAF" w:rsidRDefault="00475573" w:rsidP="00167BCB">
      <w:pPr>
        <w:pStyle w:val="Akapitzlist"/>
        <w:ind w:left="426" w:right="44"/>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sidR="00E21BD5">
        <w:rPr>
          <w:rFonts w:ascii="Verdana" w:hAnsi="Verdana"/>
          <w:sz w:val="18"/>
          <w:szCs w:val="18"/>
        </w:rPr>
        <w:t xml:space="preserve"> </w:t>
      </w:r>
      <w:r w:rsidRPr="00804AAF">
        <w:rPr>
          <w:rFonts w:ascii="Verdana" w:hAnsi="Verdana"/>
          <w:sz w:val="18"/>
          <w:szCs w:val="18"/>
        </w:rPr>
        <w:t>.................................</w:t>
      </w:r>
      <w:r w:rsidR="00E21BD5">
        <w:rPr>
          <w:rFonts w:ascii="Verdana" w:hAnsi="Verdana"/>
          <w:sz w:val="18"/>
          <w:szCs w:val="18"/>
        </w:rPr>
        <w:t xml:space="preserve"> </w:t>
      </w:r>
      <w:r w:rsidRPr="00804AAF">
        <w:rPr>
          <w:rFonts w:ascii="Verdana" w:hAnsi="Verdana"/>
          <w:sz w:val="18"/>
          <w:szCs w:val="18"/>
        </w:rPr>
        <w:t>oraz wartość tego towaru lub usługi bez kwoty podatku wynoszącą</w:t>
      </w:r>
      <w:r w:rsidR="00E21BD5">
        <w:rPr>
          <w:rFonts w:ascii="Verdana" w:hAnsi="Verdana"/>
          <w:sz w:val="18"/>
          <w:szCs w:val="18"/>
        </w:rPr>
        <w:t xml:space="preserve"> </w:t>
      </w:r>
      <w:r w:rsidRPr="00804AAF">
        <w:rPr>
          <w:rFonts w:ascii="Verdana" w:hAnsi="Verdana"/>
          <w:sz w:val="18"/>
          <w:szCs w:val="18"/>
        </w:rPr>
        <w:t xml:space="preserve">........................ </w:t>
      </w:r>
    </w:p>
    <w:p w14:paraId="77BCD03A" w14:textId="77777777" w:rsidR="00167BCB" w:rsidRDefault="00475573" w:rsidP="00167BCB">
      <w:pPr>
        <w:tabs>
          <w:tab w:val="num" w:pos="426"/>
        </w:tabs>
        <w:ind w:left="426" w:right="44"/>
        <w:jc w:val="both"/>
        <w:rPr>
          <w:rFonts w:ascii="Verdana" w:hAnsi="Verdana"/>
          <w:i/>
          <w:sz w:val="18"/>
          <w:szCs w:val="18"/>
        </w:rPr>
      </w:pPr>
      <w:r w:rsidRPr="00804AAF">
        <w:rPr>
          <w:rFonts w:ascii="Verdana" w:hAnsi="Verdana"/>
          <w:i/>
          <w:sz w:val="18"/>
          <w:szCs w:val="18"/>
        </w:rPr>
        <w:t>(brak wskazania  rozumiany będzie przez Zamawiającego jako informacja o tym, ze wybór oferty nie będzie prowadzić do powstania u Zamawiającego powyższego obowiązku podatkowego).</w:t>
      </w:r>
    </w:p>
    <w:p w14:paraId="2AF40BBE" w14:textId="6E68C2E3" w:rsidR="00167BCB" w:rsidRPr="00167BCB" w:rsidRDefault="00167BCB" w:rsidP="00167BCB">
      <w:pPr>
        <w:pStyle w:val="Akapitzlist"/>
        <w:numPr>
          <w:ilvl w:val="0"/>
          <w:numId w:val="33"/>
        </w:numPr>
        <w:tabs>
          <w:tab w:val="clear" w:pos="570"/>
          <w:tab w:val="num" w:pos="142"/>
        </w:tabs>
        <w:ind w:left="426" w:right="44" w:hanging="426"/>
        <w:jc w:val="both"/>
        <w:rPr>
          <w:rFonts w:ascii="Verdana" w:hAnsi="Verdana"/>
          <w:i/>
          <w:sz w:val="18"/>
          <w:szCs w:val="18"/>
        </w:rPr>
      </w:pPr>
      <w:r w:rsidRPr="00167BCB">
        <w:rPr>
          <w:rFonts w:ascii="Verdana" w:hAnsi="Verdana"/>
          <w:sz w:val="18"/>
          <w:szCs w:val="18"/>
        </w:rPr>
        <w:t>Oświadczam, że w rozumieniu przepisów art. 7 ust. 1 pkt 1 - 3 ustawy z dnia 06.03.2018 r. Prawo przedsiębiorców (tekst jedn. - Dz. U. z 201</w:t>
      </w:r>
      <w:r w:rsidR="00793F28">
        <w:rPr>
          <w:rFonts w:ascii="Verdana" w:hAnsi="Verdana"/>
          <w:sz w:val="18"/>
          <w:szCs w:val="18"/>
        </w:rPr>
        <w:t>9</w:t>
      </w:r>
      <w:r w:rsidRPr="00167BCB">
        <w:rPr>
          <w:rFonts w:ascii="Verdana" w:hAnsi="Verdana"/>
          <w:sz w:val="18"/>
          <w:szCs w:val="18"/>
        </w:rPr>
        <w:t xml:space="preserve"> r., poz. </w:t>
      </w:r>
      <w:r w:rsidR="00793F28">
        <w:rPr>
          <w:rFonts w:ascii="Verdana" w:hAnsi="Verdana"/>
          <w:sz w:val="18"/>
          <w:szCs w:val="18"/>
        </w:rPr>
        <w:t>1292</w:t>
      </w:r>
      <w:r w:rsidRPr="00167BCB">
        <w:rPr>
          <w:rFonts w:ascii="Verdana" w:hAnsi="Verdana"/>
          <w:sz w:val="18"/>
          <w:szCs w:val="18"/>
        </w:rPr>
        <w:t xml:space="preserve">) jestem: </w:t>
      </w:r>
      <w:proofErr w:type="spellStart"/>
      <w:r w:rsidRPr="00167BCB">
        <w:rPr>
          <w:rFonts w:ascii="Verdana" w:hAnsi="Verdana"/>
          <w:sz w:val="18"/>
          <w:szCs w:val="18"/>
        </w:rPr>
        <w:t>mikroprzedsiębiorcą</w:t>
      </w:r>
      <w:proofErr w:type="spellEnd"/>
      <w:r w:rsidRPr="00167BCB">
        <w:rPr>
          <w:rFonts w:ascii="Verdana" w:hAnsi="Verdana"/>
          <w:sz w:val="18"/>
          <w:szCs w:val="18"/>
        </w:rPr>
        <w:t xml:space="preserve"> / małym przedsiębiorcą / średnim przedsiębiorcą / dużym przedsiębiorcą </w:t>
      </w:r>
      <w:r w:rsidRPr="00167BCB">
        <w:rPr>
          <w:rFonts w:ascii="Verdana" w:hAnsi="Verdana"/>
          <w:i/>
          <w:sz w:val="18"/>
          <w:szCs w:val="18"/>
        </w:rPr>
        <w:t>(niewłaściwe skreślić)</w:t>
      </w:r>
      <w:r w:rsidRPr="00167BCB">
        <w:rPr>
          <w:rFonts w:ascii="Verdana" w:hAnsi="Verdana"/>
          <w:sz w:val="18"/>
          <w:szCs w:val="18"/>
        </w:rPr>
        <w:t xml:space="preserve"> </w:t>
      </w:r>
    </w:p>
    <w:p w14:paraId="366FE840" w14:textId="77777777" w:rsidR="00475573" w:rsidRPr="00A1341E" w:rsidRDefault="00475573" w:rsidP="00475573">
      <w:pPr>
        <w:ind w:left="357" w:right="470"/>
        <w:jc w:val="both"/>
        <w:rPr>
          <w:rFonts w:ascii="Verdana" w:hAnsi="Verdana"/>
          <w:sz w:val="16"/>
          <w:szCs w:val="16"/>
        </w:rPr>
      </w:pPr>
    </w:p>
    <w:p w14:paraId="7E2D9FE9" w14:textId="77777777" w:rsidR="00475573" w:rsidRDefault="00475573" w:rsidP="00475573">
      <w:pPr>
        <w:spacing w:line="360" w:lineRule="auto"/>
        <w:ind w:left="360" w:right="470"/>
        <w:jc w:val="both"/>
        <w:rPr>
          <w:rFonts w:ascii="Verdana" w:hAnsi="Verdana"/>
          <w:b/>
          <w:sz w:val="18"/>
          <w:szCs w:val="18"/>
        </w:r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Pieczęć i podpis Wykonawcy</w:t>
      </w:r>
    </w:p>
    <w:p w14:paraId="293D1A05" w14:textId="281BF268" w:rsidR="00074FB4" w:rsidRDefault="00074FB4" w:rsidP="00475573">
      <w:pPr>
        <w:tabs>
          <w:tab w:val="left" w:pos="0"/>
        </w:tabs>
        <w:ind w:right="470"/>
        <w:rPr>
          <w:rFonts w:ascii="Verdana" w:hAnsi="Verdana"/>
          <w:b/>
          <w:bCs/>
          <w:sz w:val="18"/>
        </w:rPr>
      </w:pPr>
    </w:p>
    <w:p w14:paraId="7EDD1E5A" w14:textId="65C265EA" w:rsidR="00B7068F" w:rsidRDefault="00B7068F" w:rsidP="00B7068F">
      <w:pPr>
        <w:tabs>
          <w:tab w:val="left" w:pos="0"/>
        </w:tabs>
        <w:ind w:right="470"/>
        <w:rPr>
          <w:rFonts w:ascii="Verdana" w:hAnsi="Verdana"/>
          <w:b/>
          <w:bCs/>
          <w:sz w:val="18"/>
        </w:rPr>
      </w:pPr>
      <w:r w:rsidRPr="00167BCB">
        <w:rPr>
          <w:rFonts w:ascii="Verdana" w:hAnsi="Verdana"/>
          <w:b/>
          <w:bCs/>
          <w:sz w:val="18"/>
          <w:szCs w:val="18"/>
        </w:rPr>
        <w:t xml:space="preserve">Przetarg nr UMW / </w:t>
      </w:r>
      <w:r w:rsidR="00167BCB" w:rsidRPr="00167BCB">
        <w:rPr>
          <w:rFonts w:ascii="Verdana" w:hAnsi="Verdana"/>
          <w:b/>
          <w:bCs/>
          <w:sz w:val="18"/>
          <w:szCs w:val="18"/>
        </w:rPr>
        <w:t>I</w:t>
      </w:r>
      <w:r w:rsidRPr="00167BCB">
        <w:rPr>
          <w:rFonts w:ascii="Verdana" w:hAnsi="Verdana"/>
          <w:b/>
          <w:bCs/>
          <w:sz w:val="18"/>
          <w:szCs w:val="18"/>
        </w:rPr>
        <w:t xml:space="preserve">Z / </w:t>
      </w:r>
      <w:r w:rsidR="00A1341E" w:rsidRPr="00167BCB">
        <w:rPr>
          <w:rFonts w:ascii="Verdana" w:hAnsi="Verdana"/>
          <w:b/>
          <w:bCs/>
          <w:sz w:val="18"/>
          <w:szCs w:val="18"/>
        </w:rPr>
        <w:t xml:space="preserve">PN - </w:t>
      </w:r>
      <w:r w:rsidR="00D4619F">
        <w:rPr>
          <w:rFonts w:ascii="Verdana" w:hAnsi="Verdana"/>
          <w:b/>
          <w:bCs/>
          <w:sz w:val="18"/>
          <w:szCs w:val="18"/>
        </w:rPr>
        <w:t>78</w:t>
      </w:r>
      <w:r w:rsidR="00AC5F70" w:rsidRPr="00167BCB">
        <w:rPr>
          <w:rFonts w:ascii="Verdana" w:hAnsi="Verdana"/>
          <w:b/>
          <w:bCs/>
          <w:sz w:val="18"/>
          <w:szCs w:val="18"/>
        </w:rPr>
        <w:t xml:space="preserve"> / 1</w:t>
      </w:r>
      <w:r w:rsidR="00167BCB" w:rsidRPr="00167BCB">
        <w:rPr>
          <w:rFonts w:ascii="Verdana" w:hAnsi="Verdana"/>
          <w:b/>
          <w:bCs/>
          <w:sz w:val="18"/>
          <w:szCs w:val="18"/>
        </w:rPr>
        <w:t>9</w:t>
      </w:r>
      <w:r>
        <w:rPr>
          <w:rFonts w:ascii="Verdana" w:hAnsi="Verdana"/>
          <w:b/>
          <w:bCs/>
          <w:sz w:val="18"/>
          <w:szCs w:val="18"/>
        </w:rPr>
        <w:t xml:space="preserve"> </w:t>
      </w:r>
      <w:r>
        <w:rPr>
          <w:rFonts w:ascii="Verdana" w:hAnsi="Verdana"/>
          <w:b/>
          <w:bCs/>
          <w:sz w:val="18"/>
        </w:rPr>
        <w:t xml:space="preserve">                     </w:t>
      </w:r>
      <w:r w:rsidR="007E7187">
        <w:rPr>
          <w:rFonts w:ascii="Verdana" w:hAnsi="Verdana"/>
          <w:b/>
          <w:bCs/>
          <w:sz w:val="18"/>
        </w:rPr>
        <w:t xml:space="preserve">                 </w:t>
      </w:r>
      <w:r w:rsidR="003044CF">
        <w:rPr>
          <w:rFonts w:ascii="Verdana" w:hAnsi="Verdana"/>
          <w:b/>
          <w:bCs/>
          <w:sz w:val="18"/>
        </w:rPr>
        <w:t xml:space="preserve"> </w:t>
      </w:r>
      <w:r w:rsidR="007E7187">
        <w:rPr>
          <w:rFonts w:ascii="Verdana" w:hAnsi="Verdana"/>
          <w:b/>
          <w:bCs/>
          <w:sz w:val="18"/>
        </w:rPr>
        <w:t xml:space="preserve">   </w:t>
      </w:r>
      <w:r>
        <w:rPr>
          <w:rFonts w:ascii="Verdana" w:hAnsi="Verdana"/>
          <w:b/>
          <w:bCs/>
          <w:sz w:val="18"/>
        </w:rPr>
        <w:t xml:space="preserve">Załącznik 2 do </w:t>
      </w:r>
      <w:proofErr w:type="spellStart"/>
      <w:r>
        <w:rPr>
          <w:rFonts w:ascii="Verdana" w:hAnsi="Verdana"/>
          <w:b/>
          <w:bCs/>
          <w:sz w:val="18"/>
        </w:rPr>
        <w:t>Siwz</w:t>
      </w:r>
      <w:proofErr w:type="spellEnd"/>
    </w:p>
    <w:p w14:paraId="03E250C5" w14:textId="77777777" w:rsidR="00B7068F" w:rsidRDefault="00B7068F" w:rsidP="00B7068F">
      <w:pPr>
        <w:tabs>
          <w:tab w:val="left" w:pos="0"/>
        </w:tabs>
        <w:ind w:right="470"/>
        <w:rPr>
          <w:rFonts w:ascii="Verdana" w:hAnsi="Verdana"/>
          <w:b/>
          <w:bCs/>
          <w:sz w:val="18"/>
        </w:rPr>
      </w:pPr>
    </w:p>
    <w:p w14:paraId="40C272CF" w14:textId="77777777" w:rsidR="00E90617" w:rsidRDefault="00E90617" w:rsidP="00B7068F">
      <w:pPr>
        <w:tabs>
          <w:tab w:val="left" w:pos="0"/>
        </w:tabs>
        <w:ind w:right="470"/>
        <w:rPr>
          <w:rFonts w:ascii="Verdana" w:hAnsi="Verdana"/>
          <w:b/>
          <w:bCs/>
          <w:sz w:val="18"/>
        </w:rPr>
      </w:pPr>
    </w:p>
    <w:p w14:paraId="1C41429A" w14:textId="0E0DCB4B" w:rsidR="00B7068F" w:rsidRPr="00AA73A1" w:rsidRDefault="00B7068F" w:rsidP="00B043D0">
      <w:pPr>
        <w:tabs>
          <w:tab w:val="left" w:pos="0"/>
        </w:tabs>
        <w:ind w:right="470"/>
        <w:jc w:val="center"/>
        <w:rPr>
          <w:rFonts w:ascii="Verdana" w:hAnsi="Verdana"/>
          <w:b/>
          <w:bCs/>
          <w:sz w:val="20"/>
          <w:szCs w:val="20"/>
        </w:rPr>
      </w:pPr>
      <w:r w:rsidRPr="00AA73A1">
        <w:rPr>
          <w:rFonts w:ascii="Verdana" w:hAnsi="Verdana"/>
          <w:b/>
          <w:bCs/>
          <w:sz w:val="20"/>
          <w:szCs w:val="20"/>
        </w:rPr>
        <w:t xml:space="preserve">Wykaz doświadczenia zawodowego </w:t>
      </w:r>
      <w:r w:rsidR="0086599D">
        <w:rPr>
          <w:rFonts w:ascii="Verdana" w:hAnsi="Verdana"/>
          <w:b/>
          <w:bCs/>
          <w:sz w:val="20"/>
          <w:szCs w:val="20"/>
        </w:rPr>
        <w:t xml:space="preserve">instruktora </w:t>
      </w:r>
    </w:p>
    <w:p w14:paraId="0EA4C7CB" w14:textId="77777777" w:rsidR="00B043D0" w:rsidRDefault="00B043D0" w:rsidP="00B043D0">
      <w:pPr>
        <w:tabs>
          <w:tab w:val="left" w:pos="0"/>
        </w:tabs>
        <w:ind w:right="470"/>
        <w:jc w:val="center"/>
        <w:rPr>
          <w:rFonts w:ascii="Verdana" w:hAnsi="Verdana"/>
          <w:b/>
          <w:bCs/>
          <w:sz w:val="18"/>
        </w:rPr>
      </w:pPr>
    </w:p>
    <w:p w14:paraId="7EBB39AD" w14:textId="77777777" w:rsidR="00E90617" w:rsidRDefault="00E90617" w:rsidP="00B043D0">
      <w:pPr>
        <w:tabs>
          <w:tab w:val="left" w:pos="0"/>
        </w:tabs>
        <w:ind w:right="470"/>
        <w:jc w:val="center"/>
        <w:rPr>
          <w:rFonts w:ascii="Verdana" w:hAnsi="Verdana"/>
          <w:b/>
          <w:bCs/>
          <w:sz w:val="18"/>
        </w:rPr>
      </w:pPr>
    </w:p>
    <w:p w14:paraId="629172E9" w14:textId="77777777" w:rsidR="00B7068F" w:rsidRPr="00B043D0" w:rsidRDefault="00B7068F" w:rsidP="00801E6D">
      <w:pPr>
        <w:pStyle w:val="Akapitzlist"/>
        <w:numPr>
          <w:ilvl w:val="2"/>
          <w:numId w:val="18"/>
        </w:numPr>
        <w:tabs>
          <w:tab w:val="clear" w:pos="1980"/>
          <w:tab w:val="left" w:pos="0"/>
          <w:tab w:val="num" w:pos="426"/>
        </w:tabs>
        <w:ind w:left="426" w:right="470" w:hanging="426"/>
        <w:jc w:val="both"/>
        <w:rPr>
          <w:rFonts w:ascii="Verdana" w:hAnsi="Verdana"/>
          <w:bCs/>
          <w:sz w:val="18"/>
        </w:rPr>
      </w:pPr>
      <w:r w:rsidRPr="00B043D0">
        <w:rPr>
          <w:rFonts w:ascii="Verdana" w:hAnsi="Verdana"/>
          <w:bCs/>
          <w:sz w:val="18"/>
        </w:rPr>
        <w:t xml:space="preserve">Zarejestrowana nazwa Wykonawcy: </w:t>
      </w:r>
    </w:p>
    <w:p w14:paraId="00F24F62" w14:textId="77777777" w:rsidR="00B7068F" w:rsidRPr="005B6D3E" w:rsidRDefault="00B7068F" w:rsidP="00B043D0">
      <w:pPr>
        <w:tabs>
          <w:tab w:val="left" w:pos="0"/>
        </w:tabs>
        <w:ind w:right="470"/>
        <w:jc w:val="both"/>
        <w:rPr>
          <w:rFonts w:ascii="Verdana" w:hAnsi="Verdana"/>
          <w:bCs/>
          <w:sz w:val="18"/>
        </w:rPr>
      </w:pPr>
    </w:p>
    <w:p w14:paraId="6ADC03F1" w14:textId="77777777" w:rsidR="00B7068F" w:rsidRPr="005B6D3E" w:rsidRDefault="00B7068F" w:rsidP="00B043D0">
      <w:pPr>
        <w:tabs>
          <w:tab w:val="left" w:pos="426"/>
        </w:tabs>
        <w:ind w:left="426" w:right="470"/>
        <w:jc w:val="both"/>
        <w:rPr>
          <w:rFonts w:ascii="Verdana" w:hAnsi="Verdana"/>
          <w:bCs/>
          <w:sz w:val="18"/>
        </w:rPr>
      </w:pPr>
      <w:r w:rsidRPr="005B6D3E">
        <w:rPr>
          <w:rFonts w:ascii="Verdana" w:hAnsi="Verdana"/>
          <w:bCs/>
          <w:sz w:val="18"/>
        </w:rPr>
        <w:t>.................................................................................................................................</w:t>
      </w:r>
      <w:r w:rsidR="00B043D0">
        <w:rPr>
          <w:rFonts w:ascii="Verdana" w:hAnsi="Verdana"/>
          <w:bCs/>
          <w:sz w:val="18"/>
        </w:rPr>
        <w:t>...</w:t>
      </w:r>
    </w:p>
    <w:p w14:paraId="15902E3D" w14:textId="77777777" w:rsidR="00B7068F" w:rsidRPr="00B043D0" w:rsidRDefault="00B7068F" w:rsidP="00801E6D">
      <w:pPr>
        <w:pStyle w:val="Akapitzlist"/>
        <w:numPr>
          <w:ilvl w:val="2"/>
          <w:numId w:val="18"/>
        </w:numPr>
        <w:tabs>
          <w:tab w:val="clear" w:pos="1980"/>
          <w:tab w:val="left" w:pos="426"/>
        </w:tabs>
        <w:ind w:left="426" w:right="470" w:hanging="426"/>
        <w:jc w:val="both"/>
        <w:rPr>
          <w:rFonts w:ascii="Verdana" w:hAnsi="Verdana"/>
          <w:bCs/>
          <w:sz w:val="18"/>
        </w:rPr>
      </w:pPr>
      <w:r w:rsidRPr="00B043D0">
        <w:rPr>
          <w:rFonts w:ascii="Verdana" w:hAnsi="Verdana"/>
          <w:bCs/>
          <w:sz w:val="18"/>
        </w:rPr>
        <w:t xml:space="preserve">Adres Wykonawcy: </w:t>
      </w:r>
    </w:p>
    <w:p w14:paraId="574A9893" w14:textId="77777777" w:rsidR="00B7068F" w:rsidRPr="005B6D3E" w:rsidRDefault="00B7068F" w:rsidP="00B043D0">
      <w:pPr>
        <w:tabs>
          <w:tab w:val="left" w:pos="0"/>
        </w:tabs>
        <w:ind w:right="470"/>
        <w:jc w:val="both"/>
        <w:rPr>
          <w:rFonts w:ascii="Verdana" w:hAnsi="Verdana"/>
          <w:bCs/>
          <w:sz w:val="18"/>
        </w:rPr>
      </w:pPr>
    </w:p>
    <w:p w14:paraId="63CC2501" w14:textId="77777777" w:rsidR="00B7068F" w:rsidRPr="005B6D3E" w:rsidRDefault="00B7068F" w:rsidP="00B043D0">
      <w:pPr>
        <w:tabs>
          <w:tab w:val="left" w:pos="426"/>
        </w:tabs>
        <w:ind w:left="426" w:right="470"/>
        <w:jc w:val="both"/>
        <w:rPr>
          <w:rFonts w:ascii="Verdana" w:hAnsi="Verdana"/>
          <w:bCs/>
          <w:sz w:val="18"/>
        </w:rPr>
      </w:pPr>
      <w:r w:rsidRPr="005B6D3E">
        <w:rPr>
          <w:rFonts w:ascii="Verdana" w:hAnsi="Verdana"/>
          <w:bCs/>
          <w:sz w:val="18"/>
        </w:rPr>
        <w:t>.................................................................................................................................</w:t>
      </w:r>
      <w:r w:rsidR="00B043D0">
        <w:rPr>
          <w:rFonts w:ascii="Verdana" w:hAnsi="Verdana"/>
          <w:bCs/>
          <w:sz w:val="18"/>
        </w:rPr>
        <w:t>...</w:t>
      </w:r>
    </w:p>
    <w:p w14:paraId="29B47CE5" w14:textId="77777777" w:rsidR="00B7068F" w:rsidRPr="00B043D0" w:rsidRDefault="00B7068F" w:rsidP="00801E6D">
      <w:pPr>
        <w:pStyle w:val="Akapitzlist"/>
        <w:numPr>
          <w:ilvl w:val="2"/>
          <w:numId w:val="18"/>
        </w:numPr>
        <w:tabs>
          <w:tab w:val="clear" w:pos="1980"/>
          <w:tab w:val="left" w:pos="0"/>
          <w:tab w:val="num" w:pos="1620"/>
        </w:tabs>
        <w:ind w:left="426" w:right="470" w:hanging="426"/>
        <w:jc w:val="both"/>
        <w:rPr>
          <w:rFonts w:ascii="Verdana" w:hAnsi="Verdana"/>
          <w:bCs/>
          <w:sz w:val="18"/>
        </w:rPr>
      </w:pPr>
      <w:r w:rsidRPr="00B043D0">
        <w:rPr>
          <w:rFonts w:ascii="Verdana" w:hAnsi="Verdana"/>
          <w:bCs/>
          <w:sz w:val="18"/>
        </w:rPr>
        <w:t>Nazwiska osób po stronie Wykonawcy uprawnionych d</w:t>
      </w:r>
      <w:r w:rsidR="00B043D0">
        <w:rPr>
          <w:rFonts w:ascii="Verdana" w:hAnsi="Verdana"/>
          <w:bCs/>
          <w:sz w:val="18"/>
        </w:rPr>
        <w:t>o jego reprezentowania przy spo</w:t>
      </w:r>
      <w:r w:rsidRPr="00B043D0">
        <w:rPr>
          <w:rFonts w:ascii="Verdana" w:hAnsi="Verdana"/>
          <w:bCs/>
          <w:sz w:val="18"/>
        </w:rPr>
        <w:t>rządzaniu niniejszej oferty:</w:t>
      </w:r>
    </w:p>
    <w:p w14:paraId="0C281564" w14:textId="77777777" w:rsidR="00B7068F" w:rsidRPr="005B6D3E" w:rsidRDefault="00B7068F" w:rsidP="00B043D0">
      <w:pPr>
        <w:tabs>
          <w:tab w:val="left" w:pos="0"/>
        </w:tabs>
        <w:ind w:right="470"/>
        <w:jc w:val="both"/>
        <w:rPr>
          <w:rFonts w:ascii="Verdana" w:hAnsi="Verdana"/>
          <w:bCs/>
          <w:sz w:val="18"/>
        </w:rPr>
      </w:pPr>
    </w:p>
    <w:p w14:paraId="78C959A4" w14:textId="77777777" w:rsidR="00B7068F" w:rsidRPr="00EA65C0" w:rsidRDefault="00B7068F" w:rsidP="00B043D0">
      <w:pPr>
        <w:tabs>
          <w:tab w:val="left" w:pos="426"/>
        </w:tabs>
        <w:ind w:left="426" w:right="470"/>
        <w:jc w:val="both"/>
        <w:rPr>
          <w:rFonts w:ascii="Verdana" w:hAnsi="Verdana"/>
          <w:bCs/>
          <w:sz w:val="18"/>
          <w:lang w:val="en-US"/>
        </w:rPr>
      </w:pPr>
      <w:r w:rsidRPr="00EA65C0">
        <w:rPr>
          <w:rFonts w:ascii="Verdana" w:hAnsi="Verdana"/>
          <w:bCs/>
          <w:sz w:val="18"/>
          <w:lang w:val="en-US"/>
        </w:rPr>
        <w:t>.................................................................................................................................</w:t>
      </w:r>
      <w:r w:rsidR="00B043D0">
        <w:rPr>
          <w:rFonts w:ascii="Verdana" w:hAnsi="Verdana"/>
          <w:bCs/>
          <w:sz w:val="18"/>
          <w:lang w:val="en-US"/>
        </w:rPr>
        <w:t>...</w:t>
      </w:r>
    </w:p>
    <w:p w14:paraId="5F80F13F" w14:textId="77777777" w:rsidR="00B7068F" w:rsidRPr="00EA65C0" w:rsidRDefault="00B7068F" w:rsidP="00B043D0">
      <w:pPr>
        <w:tabs>
          <w:tab w:val="left" w:pos="0"/>
        </w:tabs>
        <w:ind w:right="470"/>
        <w:jc w:val="both"/>
        <w:rPr>
          <w:rFonts w:ascii="Verdana" w:hAnsi="Verdana"/>
          <w:bCs/>
          <w:sz w:val="18"/>
          <w:lang w:val="en-US"/>
        </w:rPr>
      </w:pPr>
    </w:p>
    <w:p w14:paraId="70B3E3B6" w14:textId="77777777" w:rsidR="00B7068F" w:rsidRPr="00EA65C0" w:rsidRDefault="00B7068F" w:rsidP="00B043D0">
      <w:pPr>
        <w:tabs>
          <w:tab w:val="left" w:pos="0"/>
        </w:tabs>
        <w:ind w:right="470"/>
        <w:jc w:val="both"/>
        <w:rPr>
          <w:rFonts w:ascii="Verdana" w:hAnsi="Verdana"/>
          <w:bCs/>
          <w:sz w:val="18"/>
          <w:lang w:val="en-US"/>
        </w:rPr>
      </w:pPr>
      <w:r w:rsidRPr="00EA65C0">
        <w:rPr>
          <w:rFonts w:ascii="Verdana" w:hAnsi="Verdana"/>
          <w:bCs/>
          <w:sz w:val="18"/>
          <w:lang w:val="en-US"/>
        </w:rPr>
        <w:t xml:space="preserve">4. NIP.................................      5. </w:t>
      </w:r>
      <w:proofErr w:type="spellStart"/>
      <w:r w:rsidRPr="00EA65C0">
        <w:rPr>
          <w:rFonts w:ascii="Verdana" w:hAnsi="Verdana"/>
          <w:bCs/>
          <w:sz w:val="18"/>
          <w:lang w:val="en-US"/>
        </w:rPr>
        <w:t>Regon</w:t>
      </w:r>
      <w:proofErr w:type="spellEnd"/>
      <w:r w:rsidRPr="00EA65C0">
        <w:rPr>
          <w:rFonts w:ascii="Verdana" w:hAnsi="Verdana"/>
          <w:bCs/>
          <w:sz w:val="18"/>
          <w:lang w:val="en-US"/>
        </w:rPr>
        <w:t>.............................   6.  Tel ................................</w:t>
      </w:r>
      <w:r w:rsidR="00B043D0">
        <w:rPr>
          <w:rFonts w:ascii="Verdana" w:hAnsi="Verdana"/>
          <w:bCs/>
          <w:sz w:val="18"/>
          <w:lang w:val="en-US"/>
        </w:rPr>
        <w:t>.....</w:t>
      </w:r>
    </w:p>
    <w:p w14:paraId="4033B78D" w14:textId="77777777" w:rsidR="00B7068F" w:rsidRPr="00EA65C0" w:rsidRDefault="00B7068F" w:rsidP="00B043D0">
      <w:pPr>
        <w:tabs>
          <w:tab w:val="left" w:pos="0"/>
        </w:tabs>
        <w:ind w:right="470"/>
        <w:jc w:val="both"/>
        <w:rPr>
          <w:rFonts w:ascii="Verdana" w:hAnsi="Verdana"/>
          <w:bCs/>
          <w:sz w:val="18"/>
          <w:lang w:val="en-US"/>
        </w:rPr>
      </w:pPr>
    </w:p>
    <w:p w14:paraId="1B156E92" w14:textId="77777777" w:rsidR="00B7068F" w:rsidRPr="005B6D3E" w:rsidRDefault="00B7068F" w:rsidP="00B043D0">
      <w:pPr>
        <w:tabs>
          <w:tab w:val="left" w:pos="0"/>
        </w:tabs>
        <w:ind w:right="470"/>
        <w:jc w:val="both"/>
        <w:rPr>
          <w:rFonts w:ascii="Verdana" w:hAnsi="Verdana"/>
          <w:bCs/>
          <w:sz w:val="18"/>
        </w:rPr>
      </w:pPr>
      <w:r w:rsidRPr="00EA65C0">
        <w:rPr>
          <w:rFonts w:ascii="Verdana" w:hAnsi="Verdana"/>
          <w:bCs/>
          <w:sz w:val="18"/>
          <w:lang w:val="en-US"/>
        </w:rPr>
        <w:t xml:space="preserve">7.  Fax ...............................      8. E-mail ..............................    </w:t>
      </w:r>
      <w:r w:rsidRPr="005B6D3E">
        <w:rPr>
          <w:rFonts w:ascii="Verdana" w:hAnsi="Verdana"/>
          <w:bCs/>
          <w:sz w:val="18"/>
        </w:rPr>
        <w:t>9. www.............................</w:t>
      </w:r>
      <w:r w:rsidR="00B043D0">
        <w:rPr>
          <w:rFonts w:ascii="Verdana" w:hAnsi="Verdana"/>
          <w:bCs/>
          <w:sz w:val="18"/>
        </w:rPr>
        <w:t>....</w:t>
      </w:r>
    </w:p>
    <w:p w14:paraId="203FA26B" w14:textId="77777777" w:rsidR="00B7068F" w:rsidRDefault="00B7068F" w:rsidP="00B7068F">
      <w:pPr>
        <w:tabs>
          <w:tab w:val="left" w:pos="0"/>
        </w:tabs>
        <w:ind w:right="470"/>
        <w:rPr>
          <w:rFonts w:ascii="Verdana" w:hAnsi="Verdana"/>
          <w:bCs/>
          <w:sz w:val="18"/>
        </w:rPr>
      </w:pPr>
    </w:p>
    <w:p w14:paraId="1911383E" w14:textId="77777777" w:rsidR="00A93676" w:rsidRPr="00A93676" w:rsidRDefault="00A93676" w:rsidP="00A93676">
      <w:pPr>
        <w:ind w:right="44"/>
        <w:jc w:val="both"/>
        <w:rPr>
          <w:rFonts w:ascii="Verdana" w:hAnsi="Verdana"/>
          <w:b/>
          <w:bCs/>
          <w:sz w:val="18"/>
          <w:szCs w:val="18"/>
        </w:rPr>
      </w:pPr>
      <w:r w:rsidRPr="00A93676">
        <w:rPr>
          <w:rFonts w:ascii="Verdana" w:hAnsi="Verdana"/>
          <w:b/>
          <w:sz w:val="18"/>
          <w:szCs w:val="18"/>
        </w:rPr>
        <w:t>Organizacja szkolenia OSCE (</w:t>
      </w:r>
      <w:proofErr w:type="spellStart"/>
      <w:r w:rsidRPr="00A93676">
        <w:rPr>
          <w:rFonts w:ascii="Verdana" w:hAnsi="Verdana"/>
          <w:b/>
          <w:sz w:val="18"/>
          <w:szCs w:val="18"/>
        </w:rPr>
        <w:t>Objective</w:t>
      </w:r>
      <w:proofErr w:type="spellEnd"/>
      <w:r w:rsidRPr="00A93676">
        <w:rPr>
          <w:rFonts w:ascii="Verdana" w:hAnsi="Verdana"/>
          <w:b/>
          <w:sz w:val="18"/>
          <w:szCs w:val="18"/>
        </w:rPr>
        <w:t xml:space="preserve"> </w:t>
      </w:r>
      <w:proofErr w:type="spellStart"/>
      <w:r w:rsidRPr="00A93676">
        <w:rPr>
          <w:rFonts w:ascii="Verdana" w:hAnsi="Verdana"/>
          <w:b/>
          <w:sz w:val="18"/>
          <w:szCs w:val="18"/>
        </w:rPr>
        <w:t>Structured</w:t>
      </w:r>
      <w:proofErr w:type="spellEnd"/>
      <w:r w:rsidRPr="00A93676">
        <w:rPr>
          <w:rFonts w:ascii="Verdana" w:hAnsi="Verdana"/>
          <w:b/>
          <w:sz w:val="18"/>
          <w:szCs w:val="18"/>
        </w:rPr>
        <w:t xml:space="preserve"> </w:t>
      </w:r>
      <w:proofErr w:type="spellStart"/>
      <w:r w:rsidRPr="00A93676">
        <w:rPr>
          <w:rFonts w:ascii="Verdana" w:hAnsi="Verdana"/>
          <w:b/>
          <w:sz w:val="18"/>
          <w:szCs w:val="18"/>
        </w:rPr>
        <w:t>Clinical</w:t>
      </w:r>
      <w:proofErr w:type="spellEnd"/>
      <w:r w:rsidRPr="00A93676">
        <w:rPr>
          <w:rFonts w:ascii="Verdana" w:hAnsi="Verdana"/>
          <w:b/>
          <w:sz w:val="18"/>
          <w:szCs w:val="18"/>
        </w:rPr>
        <w:t xml:space="preserve"> </w:t>
      </w:r>
      <w:proofErr w:type="spellStart"/>
      <w:r w:rsidRPr="00A93676">
        <w:rPr>
          <w:rFonts w:ascii="Verdana" w:hAnsi="Verdana"/>
          <w:b/>
          <w:sz w:val="18"/>
          <w:szCs w:val="18"/>
        </w:rPr>
        <w:t>Examination</w:t>
      </w:r>
      <w:proofErr w:type="spellEnd"/>
      <w:r w:rsidRPr="00A93676">
        <w:rPr>
          <w:rFonts w:ascii="Verdana" w:hAnsi="Verdana"/>
          <w:b/>
          <w:sz w:val="18"/>
          <w:szCs w:val="18"/>
        </w:rPr>
        <w:t xml:space="preserve">) dla jednego nauczyciela, w ramach projektu pn. </w:t>
      </w:r>
      <w:r w:rsidRPr="00A93676">
        <w:rPr>
          <w:rFonts w:ascii="Verdana" w:hAnsi="Verdana"/>
          <w:b/>
          <w:bCs/>
          <w:sz w:val="18"/>
          <w:szCs w:val="18"/>
        </w:rPr>
        <w:t>„Rozwój dydaktyki w Centrum Symulacji Medycznej we Wrocławiu”. Projekt współfinansowany przez Unię Europejską ze środków Europejskiego Funduszu Społecznego w ramach Programu Operacyjnego Wiedza Edukacja Rozwój.</w:t>
      </w:r>
    </w:p>
    <w:p w14:paraId="2A8B3D69" w14:textId="77777777" w:rsidR="00717117" w:rsidRDefault="00717117" w:rsidP="00B7068F">
      <w:pPr>
        <w:ind w:right="470"/>
        <w:jc w:val="both"/>
        <w:rPr>
          <w:rFonts w:ascii="Verdana" w:hAnsi="Verdana"/>
          <w:sz w:val="18"/>
          <w:szCs w:val="18"/>
        </w:rPr>
      </w:pPr>
    </w:p>
    <w:p w14:paraId="430D805D" w14:textId="207168A3" w:rsidR="00B7068F" w:rsidRPr="00212EE9" w:rsidRDefault="007E7187" w:rsidP="00B7068F">
      <w:pPr>
        <w:ind w:right="470"/>
        <w:jc w:val="both"/>
        <w:rPr>
          <w:rFonts w:ascii="Verdana" w:hAnsi="Verdana"/>
          <w:b/>
          <w:sz w:val="18"/>
          <w:szCs w:val="18"/>
        </w:rPr>
      </w:pPr>
      <w:r>
        <w:rPr>
          <w:rFonts w:ascii="Verdana" w:hAnsi="Verdana"/>
          <w:sz w:val="18"/>
          <w:szCs w:val="18"/>
        </w:rPr>
        <w:t>P</w:t>
      </w:r>
      <w:r w:rsidR="00B7068F" w:rsidRPr="00212EE9">
        <w:rPr>
          <w:rFonts w:ascii="Verdana" w:hAnsi="Verdana"/>
          <w:sz w:val="18"/>
          <w:szCs w:val="18"/>
        </w:rPr>
        <w:t xml:space="preserve">rzedkładamy informację na temat doświadczenia zawodowego </w:t>
      </w:r>
      <w:r w:rsidR="00C25609">
        <w:rPr>
          <w:rFonts w:ascii="Verdana" w:hAnsi="Verdana"/>
          <w:sz w:val="18"/>
          <w:szCs w:val="18"/>
        </w:rPr>
        <w:t>instruktora</w:t>
      </w:r>
      <w:r w:rsidR="00B7068F" w:rsidRPr="00212EE9">
        <w:rPr>
          <w:rFonts w:ascii="Verdana" w:hAnsi="Verdana"/>
          <w:sz w:val="18"/>
          <w:szCs w:val="18"/>
        </w:rPr>
        <w:t>.</w:t>
      </w:r>
    </w:p>
    <w:p w14:paraId="78024068" w14:textId="77777777" w:rsidR="00B7068F" w:rsidRDefault="00B7068F" w:rsidP="00B7068F">
      <w:pPr>
        <w:tabs>
          <w:tab w:val="left" w:pos="0"/>
        </w:tabs>
        <w:ind w:right="470"/>
        <w:rPr>
          <w:rFonts w:ascii="Verdana" w:hAnsi="Verdana"/>
          <w:bCs/>
          <w:sz w:val="18"/>
        </w:rPr>
      </w:pPr>
    </w:p>
    <w:p w14:paraId="096DC0B5" w14:textId="6CF90FF8" w:rsidR="00B7068F" w:rsidRPr="005B6D3E" w:rsidRDefault="0086599D" w:rsidP="00B7068F">
      <w:pPr>
        <w:tabs>
          <w:tab w:val="left" w:pos="0"/>
        </w:tabs>
        <w:ind w:right="470"/>
        <w:rPr>
          <w:rFonts w:ascii="Verdana" w:hAnsi="Verdana"/>
          <w:b/>
          <w:bCs/>
          <w:sz w:val="18"/>
        </w:rPr>
      </w:pPr>
      <w:r>
        <w:rPr>
          <w:rFonts w:ascii="Verdana" w:hAnsi="Verdana"/>
          <w:b/>
          <w:bCs/>
          <w:sz w:val="18"/>
        </w:rPr>
        <w:t>Instruktor</w:t>
      </w:r>
      <w:r w:rsidR="00B7068F" w:rsidRPr="005B6D3E">
        <w:rPr>
          <w:rFonts w:ascii="Verdana" w:hAnsi="Verdana"/>
          <w:b/>
          <w:bCs/>
          <w:sz w:val="18"/>
        </w:rPr>
        <w:t xml:space="preserve">: </w:t>
      </w:r>
    </w:p>
    <w:p w14:paraId="52869B05" w14:textId="6BEE8966" w:rsidR="00B7068F" w:rsidRPr="005B6D3E" w:rsidRDefault="00B7068F" w:rsidP="00B7068F">
      <w:pPr>
        <w:tabs>
          <w:tab w:val="left" w:pos="0"/>
        </w:tabs>
        <w:ind w:right="470"/>
        <w:rPr>
          <w:rFonts w:ascii="Verdana" w:hAnsi="Verdana"/>
          <w:b/>
          <w:bCs/>
          <w:sz w:val="18"/>
        </w:rPr>
      </w:pPr>
      <w:r w:rsidRPr="005B6D3E">
        <w:rPr>
          <w:rFonts w:ascii="Verdana" w:hAnsi="Verdana"/>
          <w:b/>
          <w:bCs/>
          <w:sz w:val="18"/>
        </w:rPr>
        <w:t>Imię i nazwisko: ………………</w:t>
      </w:r>
      <w:r>
        <w:rPr>
          <w:rFonts w:ascii="Verdana" w:hAnsi="Verdana"/>
          <w:b/>
          <w:bCs/>
          <w:sz w:val="18"/>
        </w:rPr>
        <w:t>..</w:t>
      </w:r>
      <w:r w:rsidRPr="005B6D3E">
        <w:rPr>
          <w:rFonts w:ascii="Verdana" w:hAnsi="Verdana"/>
          <w:b/>
          <w:bCs/>
          <w:sz w:val="18"/>
        </w:rPr>
        <w:t>………</w:t>
      </w:r>
      <w:r>
        <w:rPr>
          <w:rFonts w:ascii="Verdana" w:hAnsi="Verdana"/>
          <w:b/>
          <w:bCs/>
          <w:sz w:val="18"/>
        </w:rPr>
        <w:t>..................................................</w:t>
      </w:r>
      <w:r w:rsidR="00A93676">
        <w:rPr>
          <w:rFonts w:ascii="Verdana" w:hAnsi="Verdana"/>
          <w:b/>
          <w:bCs/>
          <w:sz w:val="18"/>
        </w:rPr>
        <w:t>..</w:t>
      </w:r>
      <w:r>
        <w:rPr>
          <w:rFonts w:ascii="Verdana" w:hAnsi="Verdana"/>
          <w:b/>
          <w:bCs/>
          <w:sz w:val="18"/>
        </w:rPr>
        <w:t>....</w:t>
      </w:r>
      <w:r w:rsidRPr="005B6D3E">
        <w:rPr>
          <w:rFonts w:ascii="Verdana" w:hAnsi="Verdana"/>
          <w:b/>
          <w:bCs/>
          <w:sz w:val="18"/>
        </w:rPr>
        <w:t xml:space="preserve">………...    </w:t>
      </w:r>
    </w:p>
    <w:p w14:paraId="10F602A9" w14:textId="4DFFDDD8" w:rsidR="00B7068F" w:rsidRPr="005B6D3E" w:rsidRDefault="00B7068F" w:rsidP="00B7068F">
      <w:pPr>
        <w:tabs>
          <w:tab w:val="left" w:pos="0"/>
        </w:tabs>
        <w:ind w:right="470"/>
        <w:rPr>
          <w:rFonts w:ascii="Verdana" w:hAnsi="Verdana"/>
          <w:b/>
          <w:bCs/>
          <w:sz w:val="18"/>
        </w:rPr>
      </w:pPr>
      <w:r w:rsidRPr="005B6D3E">
        <w:rPr>
          <w:rFonts w:ascii="Verdana" w:hAnsi="Verdana"/>
          <w:b/>
          <w:bCs/>
          <w:sz w:val="18"/>
        </w:rPr>
        <w:t>Wykształcenie:</w:t>
      </w:r>
      <w:r>
        <w:rPr>
          <w:rFonts w:ascii="Verdana" w:hAnsi="Verdana"/>
          <w:b/>
          <w:bCs/>
          <w:sz w:val="18"/>
        </w:rPr>
        <w:t>......................................................................</w:t>
      </w:r>
      <w:r w:rsidR="00A93676">
        <w:rPr>
          <w:rFonts w:ascii="Verdana" w:hAnsi="Verdana"/>
          <w:b/>
          <w:bCs/>
          <w:sz w:val="18"/>
        </w:rPr>
        <w:t>...</w:t>
      </w:r>
      <w:r>
        <w:rPr>
          <w:rFonts w:ascii="Verdana" w:hAnsi="Verdana"/>
          <w:b/>
          <w:bCs/>
          <w:sz w:val="18"/>
        </w:rPr>
        <w:t>..........................</w:t>
      </w:r>
    </w:p>
    <w:p w14:paraId="47EDB8CB" w14:textId="37187FDE" w:rsidR="00A93676" w:rsidRPr="00A93676" w:rsidRDefault="00A93676" w:rsidP="00A93676">
      <w:pPr>
        <w:tabs>
          <w:tab w:val="left" w:pos="0"/>
        </w:tabs>
        <w:ind w:right="470"/>
        <w:rPr>
          <w:rFonts w:ascii="Verdana" w:hAnsi="Verdana"/>
          <w:b/>
          <w:bCs/>
          <w:sz w:val="18"/>
        </w:rPr>
      </w:pPr>
      <w:r>
        <w:rPr>
          <w:rFonts w:ascii="Verdana" w:hAnsi="Verdana"/>
          <w:b/>
          <w:bCs/>
          <w:sz w:val="18"/>
        </w:rPr>
        <w:t xml:space="preserve">Liczba przeprowadzonych </w:t>
      </w:r>
      <w:r w:rsidRPr="00A93676">
        <w:rPr>
          <w:rFonts w:ascii="Verdana" w:hAnsi="Verdana"/>
          <w:b/>
          <w:bCs/>
          <w:sz w:val="18"/>
        </w:rPr>
        <w:t>egzaminów OSCE</w:t>
      </w:r>
      <w:r>
        <w:rPr>
          <w:rFonts w:ascii="Verdana" w:hAnsi="Verdana"/>
          <w:b/>
          <w:bCs/>
          <w:sz w:val="18"/>
        </w:rPr>
        <w:t>: ..................................................</w:t>
      </w:r>
    </w:p>
    <w:p w14:paraId="05D712F3" w14:textId="5130EC0A" w:rsidR="00A93676" w:rsidRPr="00A93676" w:rsidRDefault="003C0E79" w:rsidP="00A93676">
      <w:pPr>
        <w:tabs>
          <w:tab w:val="left" w:pos="0"/>
        </w:tabs>
        <w:ind w:right="470"/>
        <w:rPr>
          <w:rFonts w:ascii="Verdana" w:hAnsi="Verdana"/>
          <w:b/>
          <w:bCs/>
          <w:sz w:val="18"/>
        </w:rPr>
      </w:pPr>
      <w:r>
        <w:rPr>
          <w:rFonts w:ascii="Verdana" w:hAnsi="Verdana"/>
          <w:b/>
          <w:bCs/>
          <w:sz w:val="18"/>
        </w:rPr>
        <w:t>Liczba utworzonych</w:t>
      </w:r>
      <w:r w:rsidR="00A93676" w:rsidRPr="00A93676">
        <w:rPr>
          <w:rFonts w:ascii="Verdana" w:hAnsi="Verdana"/>
          <w:b/>
          <w:bCs/>
          <w:sz w:val="18"/>
        </w:rPr>
        <w:t xml:space="preserve"> stacji OSCE</w:t>
      </w:r>
      <w:r w:rsidR="00A93676">
        <w:rPr>
          <w:rFonts w:ascii="Verdana" w:hAnsi="Verdana"/>
          <w:b/>
          <w:bCs/>
          <w:sz w:val="18"/>
        </w:rPr>
        <w:t>: .....................................................................</w:t>
      </w:r>
    </w:p>
    <w:p w14:paraId="26FEA788" w14:textId="6A4167D7" w:rsidR="00A93676" w:rsidRPr="00A93676" w:rsidRDefault="00A93676" w:rsidP="00A93676">
      <w:pPr>
        <w:tabs>
          <w:tab w:val="left" w:pos="0"/>
        </w:tabs>
        <w:ind w:right="470"/>
        <w:rPr>
          <w:rFonts w:ascii="Verdana" w:hAnsi="Verdana"/>
          <w:b/>
          <w:bCs/>
          <w:sz w:val="18"/>
        </w:rPr>
      </w:pPr>
      <w:r>
        <w:rPr>
          <w:rFonts w:ascii="Verdana" w:hAnsi="Verdana"/>
          <w:b/>
          <w:bCs/>
          <w:sz w:val="18"/>
        </w:rPr>
        <w:t xml:space="preserve">....................................... </w:t>
      </w:r>
      <w:r w:rsidRPr="00A93676">
        <w:rPr>
          <w:rFonts w:ascii="Verdana" w:hAnsi="Verdana"/>
          <w:b/>
          <w:bCs/>
          <w:sz w:val="18"/>
        </w:rPr>
        <w:t xml:space="preserve"> letnie doświadczenie w planowaniu egzaminów OSCE</w:t>
      </w:r>
    </w:p>
    <w:p w14:paraId="6A398BEE" w14:textId="77777777" w:rsidR="00A93676" w:rsidRDefault="00A93676" w:rsidP="00A93676">
      <w:pPr>
        <w:tabs>
          <w:tab w:val="left" w:pos="0"/>
        </w:tabs>
        <w:ind w:right="470"/>
        <w:rPr>
          <w:rFonts w:ascii="Verdana" w:hAnsi="Verdana"/>
          <w:b/>
          <w:bCs/>
          <w:sz w:val="18"/>
          <w:u w:val="single"/>
        </w:rPr>
      </w:pPr>
    </w:p>
    <w:p w14:paraId="2431A678" w14:textId="77777777" w:rsidR="006079DF" w:rsidRDefault="006079DF" w:rsidP="00A93676">
      <w:pPr>
        <w:tabs>
          <w:tab w:val="left" w:pos="0"/>
        </w:tabs>
        <w:ind w:right="470"/>
        <w:rPr>
          <w:rFonts w:ascii="Verdana" w:hAnsi="Verdana"/>
          <w:b/>
          <w:bCs/>
          <w:sz w:val="18"/>
          <w:u w:val="single"/>
        </w:rPr>
      </w:pPr>
    </w:p>
    <w:tbl>
      <w:tblPr>
        <w:tblW w:w="964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931"/>
      </w:tblGrid>
      <w:tr w:rsidR="00B7068F" w:rsidRPr="0092268B" w14:paraId="0EB6C4E6" w14:textId="77777777" w:rsidTr="0086599D">
        <w:trPr>
          <w:cantSplit/>
          <w:trHeight w:val="714"/>
        </w:trPr>
        <w:tc>
          <w:tcPr>
            <w:tcW w:w="709" w:type="dxa"/>
            <w:tcBorders>
              <w:top w:val="single" w:sz="12" w:space="0" w:color="auto"/>
              <w:left w:val="single" w:sz="12" w:space="0" w:color="auto"/>
            </w:tcBorders>
          </w:tcPr>
          <w:p w14:paraId="0A75C8D8" w14:textId="77777777" w:rsidR="00B7068F" w:rsidRPr="00832357" w:rsidRDefault="00B7068F" w:rsidP="00E905E4">
            <w:pPr>
              <w:ind w:right="-100"/>
              <w:jc w:val="center"/>
              <w:rPr>
                <w:rFonts w:ascii="Verdana" w:hAnsi="Verdana" w:cs="Arial"/>
                <w:sz w:val="18"/>
                <w:szCs w:val="18"/>
              </w:rPr>
            </w:pPr>
            <w:r w:rsidRPr="00832357">
              <w:rPr>
                <w:rFonts w:ascii="Verdana" w:hAnsi="Verdana" w:cs="Arial"/>
                <w:sz w:val="18"/>
                <w:szCs w:val="18"/>
              </w:rPr>
              <w:t>L.p.</w:t>
            </w:r>
          </w:p>
        </w:tc>
        <w:tc>
          <w:tcPr>
            <w:tcW w:w="8931" w:type="dxa"/>
            <w:tcBorders>
              <w:top w:val="single" w:sz="12" w:space="0" w:color="auto"/>
              <w:right w:val="single" w:sz="12" w:space="0" w:color="auto"/>
            </w:tcBorders>
          </w:tcPr>
          <w:p w14:paraId="63A6BD3D" w14:textId="1F0F3AE2" w:rsidR="00B7068F" w:rsidRPr="00C25609" w:rsidRDefault="006079DF" w:rsidP="00C25609">
            <w:pPr>
              <w:ind w:right="72"/>
              <w:outlineLvl w:val="0"/>
              <w:rPr>
                <w:rFonts w:ascii="Verdana" w:hAnsi="Verdana"/>
                <w:sz w:val="18"/>
              </w:rPr>
            </w:pPr>
            <w:r>
              <w:rPr>
                <w:rFonts w:ascii="Verdana" w:hAnsi="Verdana"/>
                <w:b/>
                <w:sz w:val="18"/>
              </w:rPr>
              <w:t xml:space="preserve">Doświadczenie </w:t>
            </w:r>
            <w:r w:rsidR="00B7068F" w:rsidRPr="0086599D">
              <w:rPr>
                <w:rFonts w:ascii="Verdana" w:hAnsi="Verdana"/>
                <w:b/>
                <w:sz w:val="18"/>
              </w:rPr>
              <w:t>zawodowe</w:t>
            </w:r>
            <w:r w:rsidR="007539DA" w:rsidRPr="0086599D">
              <w:rPr>
                <w:rFonts w:ascii="Verdana" w:hAnsi="Verdana"/>
                <w:sz w:val="18"/>
              </w:rPr>
              <w:t xml:space="preserve"> 1 (jednego)</w:t>
            </w:r>
            <w:r w:rsidR="0086599D">
              <w:rPr>
                <w:rFonts w:ascii="Verdana" w:hAnsi="Verdana"/>
                <w:sz w:val="18"/>
              </w:rPr>
              <w:t xml:space="preserve"> instruktora</w:t>
            </w:r>
            <w:r w:rsidR="0086599D" w:rsidRPr="0086599D">
              <w:rPr>
                <w:rFonts w:ascii="Verdana" w:hAnsi="Verdana"/>
                <w:sz w:val="18"/>
              </w:rPr>
              <w:t xml:space="preserve">, który przeprowadził </w:t>
            </w:r>
            <w:r w:rsidR="00A93676">
              <w:rPr>
                <w:rFonts w:ascii="Verdana" w:hAnsi="Verdana"/>
                <w:sz w:val="18"/>
              </w:rPr>
              <w:t xml:space="preserve">jako instruktor </w:t>
            </w:r>
            <w:r w:rsidR="0086599D" w:rsidRPr="0086599D">
              <w:rPr>
                <w:rFonts w:ascii="Verdana" w:hAnsi="Verdana"/>
                <w:sz w:val="18"/>
              </w:rPr>
              <w:t xml:space="preserve">co najmniej </w:t>
            </w:r>
            <w:r w:rsidR="00A93676" w:rsidRPr="00A93676">
              <w:rPr>
                <w:rFonts w:ascii="Verdana" w:hAnsi="Verdana"/>
                <w:bCs/>
                <w:sz w:val="18"/>
              </w:rPr>
              <w:t>1 (jedno) szkolenie OSCE</w:t>
            </w:r>
            <w:r w:rsidR="0086599D" w:rsidRPr="0086599D">
              <w:rPr>
                <w:rFonts w:ascii="Verdana" w:hAnsi="Verdana"/>
                <w:sz w:val="18"/>
              </w:rPr>
              <w:t>, w okresie ostatnich 3 (trzech) lat przed upływem terminu składania ofert</w:t>
            </w:r>
            <w:r>
              <w:rPr>
                <w:rFonts w:ascii="Verdana" w:hAnsi="Verdana"/>
                <w:sz w:val="18"/>
              </w:rPr>
              <w:t xml:space="preserve"> </w:t>
            </w:r>
            <w:r w:rsidR="00357598" w:rsidRPr="00357598">
              <w:rPr>
                <w:rFonts w:ascii="Verdana" w:hAnsi="Verdana"/>
                <w:sz w:val="18"/>
              </w:rPr>
              <w:t>–</w:t>
            </w:r>
            <w:r w:rsidR="00357598" w:rsidRPr="00357598">
              <w:rPr>
                <w:rFonts w:ascii="Verdana" w:hAnsi="Verdana"/>
                <w:sz w:val="18"/>
                <w:u w:val="single"/>
              </w:rPr>
              <w:t xml:space="preserve"> opisać </w:t>
            </w:r>
            <w:r w:rsidR="007268C8">
              <w:rPr>
                <w:rFonts w:ascii="Verdana" w:hAnsi="Verdana"/>
                <w:sz w:val="18"/>
                <w:u w:val="single"/>
              </w:rPr>
              <w:t xml:space="preserve">każdą usługę </w:t>
            </w:r>
            <w:r w:rsidR="00357598" w:rsidRPr="00357598">
              <w:rPr>
                <w:rFonts w:ascii="Verdana" w:hAnsi="Verdana"/>
                <w:sz w:val="18"/>
                <w:u w:val="single"/>
              </w:rPr>
              <w:t>w podanym zakresie wraz z informacją o podmiocie, na rzecz którego dan</w:t>
            </w:r>
            <w:r w:rsidR="007268C8">
              <w:rPr>
                <w:rFonts w:ascii="Verdana" w:hAnsi="Verdana"/>
                <w:sz w:val="18"/>
                <w:u w:val="single"/>
              </w:rPr>
              <w:t>a usługa była</w:t>
            </w:r>
            <w:r w:rsidR="00357598" w:rsidRPr="00357598">
              <w:rPr>
                <w:rFonts w:ascii="Verdana" w:hAnsi="Verdana"/>
                <w:sz w:val="18"/>
                <w:u w:val="single"/>
              </w:rPr>
              <w:t xml:space="preserve"> wykonan</w:t>
            </w:r>
            <w:r w:rsidR="007268C8">
              <w:rPr>
                <w:rFonts w:ascii="Verdana" w:hAnsi="Verdana"/>
                <w:sz w:val="18"/>
                <w:u w:val="single"/>
              </w:rPr>
              <w:t>a</w:t>
            </w:r>
            <w:r w:rsidR="00357598" w:rsidRPr="00357598">
              <w:rPr>
                <w:rFonts w:ascii="Verdana" w:hAnsi="Verdana"/>
                <w:sz w:val="18"/>
                <w:u w:val="single"/>
              </w:rPr>
              <w:t xml:space="preserve"> i terminie </w:t>
            </w:r>
            <w:r w:rsidR="00357598">
              <w:rPr>
                <w:rFonts w:ascii="Verdana" w:hAnsi="Verdana"/>
                <w:sz w:val="18"/>
                <w:u w:val="single"/>
              </w:rPr>
              <w:t>je</w:t>
            </w:r>
            <w:r w:rsidR="007268C8">
              <w:rPr>
                <w:rFonts w:ascii="Verdana" w:hAnsi="Verdana"/>
                <w:sz w:val="18"/>
                <w:u w:val="single"/>
              </w:rPr>
              <w:t>j</w:t>
            </w:r>
            <w:r w:rsidR="00357598">
              <w:rPr>
                <w:rFonts w:ascii="Verdana" w:hAnsi="Verdana"/>
                <w:sz w:val="18"/>
                <w:u w:val="single"/>
              </w:rPr>
              <w:t xml:space="preserve"> </w:t>
            </w:r>
            <w:r w:rsidR="00357598" w:rsidRPr="00357598">
              <w:rPr>
                <w:rFonts w:ascii="Verdana" w:hAnsi="Verdana"/>
                <w:sz w:val="18"/>
                <w:u w:val="single"/>
              </w:rPr>
              <w:t>wykonania)</w:t>
            </w:r>
            <w:r w:rsidR="0086599D" w:rsidRPr="0086599D">
              <w:rPr>
                <w:rFonts w:ascii="Verdana" w:hAnsi="Verdana"/>
                <w:sz w:val="18"/>
              </w:rPr>
              <w:t xml:space="preserve">. </w:t>
            </w:r>
          </w:p>
        </w:tc>
      </w:tr>
      <w:tr w:rsidR="00B7068F" w:rsidRPr="0092268B" w14:paraId="1B277F82" w14:textId="77777777" w:rsidTr="0086599D">
        <w:trPr>
          <w:cantSplit/>
          <w:trHeight w:val="226"/>
        </w:trPr>
        <w:tc>
          <w:tcPr>
            <w:tcW w:w="709" w:type="dxa"/>
            <w:tcBorders>
              <w:left w:val="single" w:sz="12" w:space="0" w:color="auto"/>
            </w:tcBorders>
          </w:tcPr>
          <w:p w14:paraId="14AC6913" w14:textId="77777777" w:rsidR="00B7068F" w:rsidRPr="00832357" w:rsidRDefault="00B7068F" w:rsidP="00E905E4">
            <w:pPr>
              <w:ind w:right="-100"/>
              <w:jc w:val="center"/>
              <w:rPr>
                <w:rFonts w:ascii="Verdana" w:hAnsi="Verdana" w:cs="Arial"/>
                <w:sz w:val="18"/>
                <w:szCs w:val="18"/>
              </w:rPr>
            </w:pPr>
            <w:r w:rsidRPr="00832357">
              <w:rPr>
                <w:rFonts w:ascii="Verdana" w:hAnsi="Verdana" w:cs="Arial"/>
                <w:sz w:val="18"/>
                <w:szCs w:val="18"/>
              </w:rPr>
              <w:t>1.</w:t>
            </w:r>
          </w:p>
        </w:tc>
        <w:tc>
          <w:tcPr>
            <w:tcW w:w="8931" w:type="dxa"/>
            <w:tcBorders>
              <w:right w:val="single" w:sz="12" w:space="0" w:color="auto"/>
            </w:tcBorders>
          </w:tcPr>
          <w:p w14:paraId="3547B640" w14:textId="77777777" w:rsidR="00B7068F" w:rsidRPr="00832357" w:rsidRDefault="00B7068F" w:rsidP="00B7068F">
            <w:pPr>
              <w:ind w:right="470"/>
              <w:rPr>
                <w:rFonts w:ascii="Verdana" w:hAnsi="Verdana" w:cs="Arial"/>
                <w:sz w:val="18"/>
                <w:szCs w:val="18"/>
              </w:rPr>
            </w:pPr>
          </w:p>
        </w:tc>
      </w:tr>
      <w:tr w:rsidR="00B7068F" w:rsidRPr="0092268B" w14:paraId="1BB0D4E0" w14:textId="77777777" w:rsidTr="0086599D">
        <w:trPr>
          <w:cantSplit/>
          <w:trHeight w:val="143"/>
        </w:trPr>
        <w:tc>
          <w:tcPr>
            <w:tcW w:w="709" w:type="dxa"/>
            <w:tcBorders>
              <w:left w:val="single" w:sz="12" w:space="0" w:color="auto"/>
            </w:tcBorders>
          </w:tcPr>
          <w:p w14:paraId="555351ED" w14:textId="77777777" w:rsidR="00B7068F" w:rsidRPr="00832357" w:rsidRDefault="00B7068F" w:rsidP="00E905E4">
            <w:pPr>
              <w:ind w:right="-100"/>
              <w:jc w:val="center"/>
              <w:rPr>
                <w:rFonts w:ascii="Verdana" w:hAnsi="Verdana" w:cs="Arial"/>
                <w:sz w:val="18"/>
                <w:szCs w:val="18"/>
              </w:rPr>
            </w:pPr>
            <w:r w:rsidRPr="00832357">
              <w:rPr>
                <w:rFonts w:ascii="Verdana" w:hAnsi="Verdana" w:cs="Arial"/>
                <w:sz w:val="18"/>
                <w:szCs w:val="18"/>
              </w:rPr>
              <w:t>2.</w:t>
            </w:r>
          </w:p>
        </w:tc>
        <w:tc>
          <w:tcPr>
            <w:tcW w:w="8931" w:type="dxa"/>
            <w:tcBorders>
              <w:right w:val="single" w:sz="12" w:space="0" w:color="auto"/>
            </w:tcBorders>
          </w:tcPr>
          <w:p w14:paraId="787AD7AC" w14:textId="77777777" w:rsidR="00B7068F" w:rsidRPr="00832357" w:rsidRDefault="00B7068F" w:rsidP="00B7068F">
            <w:pPr>
              <w:ind w:right="470"/>
              <w:rPr>
                <w:rFonts w:ascii="Verdana" w:hAnsi="Verdana" w:cs="Arial"/>
                <w:sz w:val="18"/>
                <w:szCs w:val="18"/>
              </w:rPr>
            </w:pPr>
          </w:p>
        </w:tc>
      </w:tr>
      <w:tr w:rsidR="00B7068F" w:rsidRPr="0092268B" w14:paraId="2109915E" w14:textId="77777777" w:rsidTr="0086599D">
        <w:trPr>
          <w:cantSplit/>
          <w:trHeight w:val="262"/>
        </w:trPr>
        <w:tc>
          <w:tcPr>
            <w:tcW w:w="709" w:type="dxa"/>
            <w:tcBorders>
              <w:left w:val="single" w:sz="12" w:space="0" w:color="auto"/>
            </w:tcBorders>
          </w:tcPr>
          <w:p w14:paraId="69E364B9" w14:textId="77777777" w:rsidR="00B7068F" w:rsidRPr="00832357" w:rsidRDefault="00B7068F" w:rsidP="00E905E4">
            <w:pPr>
              <w:ind w:right="-100"/>
              <w:jc w:val="center"/>
              <w:rPr>
                <w:rFonts w:ascii="Verdana" w:hAnsi="Verdana" w:cs="Arial"/>
                <w:sz w:val="18"/>
                <w:szCs w:val="18"/>
              </w:rPr>
            </w:pPr>
            <w:r w:rsidRPr="00832357">
              <w:rPr>
                <w:rFonts w:ascii="Verdana" w:hAnsi="Verdana" w:cs="Arial"/>
                <w:sz w:val="18"/>
                <w:szCs w:val="18"/>
              </w:rPr>
              <w:t>3.</w:t>
            </w:r>
          </w:p>
        </w:tc>
        <w:tc>
          <w:tcPr>
            <w:tcW w:w="8931" w:type="dxa"/>
            <w:tcBorders>
              <w:right w:val="single" w:sz="12" w:space="0" w:color="auto"/>
            </w:tcBorders>
          </w:tcPr>
          <w:p w14:paraId="539BF4C2" w14:textId="77777777" w:rsidR="00B7068F" w:rsidRPr="00832357" w:rsidRDefault="00B7068F" w:rsidP="00B7068F">
            <w:pPr>
              <w:ind w:right="470"/>
              <w:rPr>
                <w:rFonts w:ascii="Verdana" w:hAnsi="Verdana" w:cs="Arial"/>
                <w:sz w:val="18"/>
                <w:szCs w:val="18"/>
              </w:rPr>
            </w:pPr>
          </w:p>
        </w:tc>
      </w:tr>
      <w:tr w:rsidR="00B7068F" w:rsidRPr="0092268B" w14:paraId="610BB805" w14:textId="77777777" w:rsidTr="0086599D">
        <w:trPr>
          <w:cantSplit/>
          <w:trHeight w:val="151"/>
        </w:trPr>
        <w:tc>
          <w:tcPr>
            <w:tcW w:w="709" w:type="dxa"/>
            <w:tcBorders>
              <w:left w:val="single" w:sz="12" w:space="0" w:color="auto"/>
            </w:tcBorders>
          </w:tcPr>
          <w:p w14:paraId="071A834A" w14:textId="77777777" w:rsidR="00B7068F" w:rsidRPr="00832357" w:rsidRDefault="00B7068F" w:rsidP="00E905E4">
            <w:pPr>
              <w:ind w:right="-100"/>
              <w:jc w:val="center"/>
              <w:rPr>
                <w:rFonts w:ascii="Verdana" w:hAnsi="Verdana" w:cs="Arial"/>
                <w:sz w:val="18"/>
                <w:szCs w:val="18"/>
              </w:rPr>
            </w:pPr>
            <w:r w:rsidRPr="00832357">
              <w:rPr>
                <w:rFonts w:ascii="Verdana" w:hAnsi="Verdana" w:cs="Arial"/>
                <w:sz w:val="18"/>
                <w:szCs w:val="18"/>
              </w:rPr>
              <w:t>4.</w:t>
            </w:r>
          </w:p>
        </w:tc>
        <w:tc>
          <w:tcPr>
            <w:tcW w:w="8931" w:type="dxa"/>
            <w:tcBorders>
              <w:right w:val="single" w:sz="12" w:space="0" w:color="auto"/>
            </w:tcBorders>
          </w:tcPr>
          <w:p w14:paraId="1F2B73F1" w14:textId="77777777" w:rsidR="00B7068F" w:rsidRPr="00832357" w:rsidRDefault="00B7068F" w:rsidP="00B7068F">
            <w:pPr>
              <w:ind w:right="470"/>
              <w:rPr>
                <w:rFonts w:ascii="Verdana" w:hAnsi="Verdana" w:cs="Arial"/>
                <w:sz w:val="18"/>
                <w:szCs w:val="18"/>
              </w:rPr>
            </w:pPr>
          </w:p>
        </w:tc>
      </w:tr>
      <w:tr w:rsidR="00B7068F" w:rsidRPr="0092268B" w14:paraId="6C3B7251" w14:textId="77777777" w:rsidTr="0086599D">
        <w:trPr>
          <w:cantSplit/>
          <w:trHeight w:val="198"/>
        </w:trPr>
        <w:tc>
          <w:tcPr>
            <w:tcW w:w="709" w:type="dxa"/>
            <w:tcBorders>
              <w:left w:val="single" w:sz="12" w:space="0" w:color="auto"/>
            </w:tcBorders>
          </w:tcPr>
          <w:p w14:paraId="199F7EFF" w14:textId="77777777" w:rsidR="00B7068F" w:rsidRPr="00832357" w:rsidRDefault="00B7068F" w:rsidP="00E905E4">
            <w:pPr>
              <w:ind w:right="-100"/>
              <w:jc w:val="center"/>
              <w:rPr>
                <w:rFonts w:ascii="Verdana" w:hAnsi="Verdana" w:cs="Arial"/>
                <w:sz w:val="18"/>
                <w:szCs w:val="18"/>
              </w:rPr>
            </w:pPr>
            <w:r w:rsidRPr="00832357">
              <w:rPr>
                <w:rFonts w:ascii="Verdana" w:hAnsi="Verdana" w:cs="Arial"/>
                <w:sz w:val="18"/>
                <w:szCs w:val="18"/>
              </w:rPr>
              <w:t>5.</w:t>
            </w:r>
          </w:p>
        </w:tc>
        <w:tc>
          <w:tcPr>
            <w:tcW w:w="8931" w:type="dxa"/>
            <w:tcBorders>
              <w:right w:val="single" w:sz="12" w:space="0" w:color="auto"/>
            </w:tcBorders>
          </w:tcPr>
          <w:p w14:paraId="16D7B4B0" w14:textId="77777777" w:rsidR="00B7068F" w:rsidRPr="00832357" w:rsidRDefault="00B7068F" w:rsidP="00B7068F">
            <w:pPr>
              <w:ind w:right="470"/>
              <w:rPr>
                <w:rFonts w:ascii="Verdana" w:hAnsi="Verdana" w:cs="Arial"/>
                <w:sz w:val="18"/>
                <w:szCs w:val="18"/>
              </w:rPr>
            </w:pPr>
          </w:p>
        </w:tc>
      </w:tr>
      <w:tr w:rsidR="00B7068F" w:rsidRPr="0092268B" w14:paraId="6CBFD29F" w14:textId="77777777" w:rsidTr="0086599D">
        <w:trPr>
          <w:cantSplit/>
          <w:trHeight w:val="172"/>
        </w:trPr>
        <w:tc>
          <w:tcPr>
            <w:tcW w:w="709" w:type="dxa"/>
            <w:tcBorders>
              <w:left w:val="single" w:sz="12" w:space="0" w:color="auto"/>
            </w:tcBorders>
          </w:tcPr>
          <w:p w14:paraId="3F9D77F9" w14:textId="77777777" w:rsidR="00B7068F" w:rsidRPr="00832357" w:rsidRDefault="00B7068F" w:rsidP="00E905E4">
            <w:pPr>
              <w:ind w:right="-100"/>
              <w:jc w:val="center"/>
              <w:rPr>
                <w:rFonts w:ascii="Verdana" w:hAnsi="Verdana" w:cs="Arial"/>
                <w:sz w:val="18"/>
                <w:szCs w:val="18"/>
              </w:rPr>
            </w:pPr>
            <w:r w:rsidRPr="00832357">
              <w:rPr>
                <w:rFonts w:ascii="Verdana" w:hAnsi="Verdana" w:cs="Arial"/>
                <w:sz w:val="18"/>
                <w:szCs w:val="18"/>
              </w:rPr>
              <w:t>6.</w:t>
            </w:r>
          </w:p>
        </w:tc>
        <w:tc>
          <w:tcPr>
            <w:tcW w:w="8931" w:type="dxa"/>
            <w:tcBorders>
              <w:right w:val="single" w:sz="12" w:space="0" w:color="auto"/>
            </w:tcBorders>
          </w:tcPr>
          <w:p w14:paraId="171070B0" w14:textId="77777777" w:rsidR="00B7068F" w:rsidRPr="00832357" w:rsidRDefault="00B7068F" w:rsidP="00B7068F">
            <w:pPr>
              <w:ind w:right="470"/>
              <w:rPr>
                <w:rFonts w:ascii="Verdana" w:hAnsi="Verdana" w:cs="Arial"/>
                <w:sz w:val="18"/>
                <w:szCs w:val="18"/>
              </w:rPr>
            </w:pPr>
          </w:p>
        </w:tc>
      </w:tr>
      <w:tr w:rsidR="00390D21" w:rsidRPr="0092268B" w14:paraId="45C40805" w14:textId="77777777" w:rsidTr="0086599D">
        <w:trPr>
          <w:cantSplit/>
          <w:trHeight w:val="172"/>
        </w:trPr>
        <w:tc>
          <w:tcPr>
            <w:tcW w:w="709" w:type="dxa"/>
            <w:tcBorders>
              <w:left w:val="single" w:sz="12" w:space="0" w:color="auto"/>
            </w:tcBorders>
          </w:tcPr>
          <w:p w14:paraId="5FCECA51" w14:textId="0C747273" w:rsidR="00390D21" w:rsidRPr="00832357" w:rsidRDefault="00390D21" w:rsidP="00E905E4">
            <w:pPr>
              <w:ind w:right="-100"/>
              <w:jc w:val="center"/>
              <w:rPr>
                <w:rFonts w:ascii="Verdana" w:hAnsi="Verdana" w:cs="Arial"/>
                <w:sz w:val="18"/>
                <w:szCs w:val="18"/>
              </w:rPr>
            </w:pPr>
            <w:r>
              <w:rPr>
                <w:rFonts w:ascii="Verdana" w:hAnsi="Verdana" w:cs="Arial"/>
                <w:sz w:val="18"/>
                <w:szCs w:val="18"/>
              </w:rPr>
              <w:t>7.</w:t>
            </w:r>
          </w:p>
        </w:tc>
        <w:tc>
          <w:tcPr>
            <w:tcW w:w="8931" w:type="dxa"/>
            <w:tcBorders>
              <w:right w:val="single" w:sz="12" w:space="0" w:color="auto"/>
            </w:tcBorders>
          </w:tcPr>
          <w:p w14:paraId="1B347047" w14:textId="77777777" w:rsidR="00390D21" w:rsidRPr="00832357" w:rsidRDefault="00390D21" w:rsidP="00B7068F">
            <w:pPr>
              <w:ind w:right="470"/>
              <w:rPr>
                <w:rFonts w:ascii="Verdana" w:hAnsi="Verdana" w:cs="Arial"/>
                <w:sz w:val="18"/>
                <w:szCs w:val="18"/>
              </w:rPr>
            </w:pPr>
          </w:p>
        </w:tc>
      </w:tr>
    </w:tbl>
    <w:p w14:paraId="160010EE" w14:textId="77777777" w:rsidR="00B7068F" w:rsidRDefault="00B7068F" w:rsidP="00B7068F">
      <w:pPr>
        <w:tabs>
          <w:tab w:val="left" w:pos="0"/>
        </w:tabs>
        <w:ind w:right="470"/>
        <w:rPr>
          <w:rFonts w:ascii="Verdana" w:hAnsi="Verdana"/>
          <w:b/>
          <w:bCs/>
          <w:sz w:val="18"/>
        </w:rPr>
      </w:pPr>
    </w:p>
    <w:p w14:paraId="1CF44D3B" w14:textId="77777777" w:rsidR="00390D21" w:rsidRDefault="00390D21" w:rsidP="00B7068F">
      <w:pPr>
        <w:tabs>
          <w:tab w:val="left" w:pos="0"/>
        </w:tabs>
        <w:ind w:right="470"/>
        <w:rPr>
          <w:rFonts w:ascii="Verdana" w:hAnsi="Verdana"/>
          <w:b/>
          <w:bCs/>
          <w:sz w:val="18"/>
        </w:rPr>
      </w:pPr>
    </w:p>
    <w:p w14:paraId="29E54F5A" w14:textId="7ADC7D0B" w:rsidR="00B7068F" w:rsidRDefault="00B7068F" w:rsidP="00B7068F">
      <w:pPr>
        <w:tabs>
          <w:tab w:val="left" w:pos="0"/>
        </w:tabs>
        <w:ind w:right="470"/>
        <w:rPr>
          <w:rFonts w:ascii="Verdana" w:hAnsi="Verdana"/>
          <w:b/>
          <w:bCs/>
          <w:sz w:val="18"/>
        </w:rPr>
      </w:pPr>
      <w:r w:rsidRPr="00D67F95">
        <w:rPr>
          <w:rFonts w:ascii="Verdana" w:hAnsi="Verdana"/>
          <w:b/>
          <w:bCs/>
          <w:sz w:val="18"/>
        </w:rPr>
        <w:t xml:space="preserve">Uwaga: Wykonawca zobowiązany jest wskazać doświadczenie </w:t>
      </w:r>
      <w:r w:rsidR="0086599D">
        <w:rPr>
          <w:rFonts w:ascii="Verdana" w:hAnsi="Verdana"/>
          <w:b/>
          <w:bCs/>
          <w:sz w:val="18"/>
        </w:rPr>
        <w:t xml:space="preserve">instruktora </w:t>
      </w:r>
      <w:r w:rsidR="003313FA">
        <w:rPr>
          <w:rFonts w:ascii="Verdana" w:hAnsi="Verdana"/>
          <w:b/>
          <w:bCs/>
          <w:sz w:val="18"/>
        </w:rPr>
        <w:t xml:space="preserve">w </w:t>
      </w:r>
      <w:r w:rsidRPr="00D67F95">
        <w:rPr>
          <w:rFonts w:ascii="Verdana" w:hAnsi="Verdana"/>
          <w:b/>
          <w:bCs/>
          <w:sz w:val="18"/>
        </w:rPr>
        <w:t xml:space="preserve">sposób precyzyjny. </w:t>
      </w:r>
      <w:r w:rsidRPr="00D67F95">
        <w:rPr>
          <w:rFonts w:ascii="Verdana" w:hAnsi="Verdana"/>
          <w:b/>
          <w:bCs/>
          <w:sz w:val="18"/>
        </w:rPr>
        <w:br/>
      </w:r>
    </w:p>
    <w:p w14:paraId="74411FCB" w14:textId="77777777" w:rsidR="00A1341E" w:rsidRDefault="00B7068F" w:rsidP="00B7068F">
      <w:pPr>
        <w:spacing w:line="360" w:lineRule="auto"/>
        <w:ind w:left="360" w:right="470"/>
        <w:rPr>
          <w:rFonts w:ascii="Verdana" w:hAnsi="Verdana"/>
          <w:sz w:val="18"/>
          <w:szCs w:val="18"/>
        </w:rPr>
        <w:sectPr w:rsidR="00A1341E" w:rsidSect="008B48AF">
          <w:pgSz w:w="11906" w:h="16838"/>
          <w:pgMar w:top="1134" w:right="924" w:bottom="454" w:left="1440" w:header="709" w:footer="675" w:gutter="0"/>
          <w:cols w:space="708"/>
          <w:titlePg/>
          <w:docGrid w:linePitch="360"/>
        </w:sectPr>
      </w:pPr>
      <w:r w:rsidRPr="001B7BA0">
        <w:rPr>
          <w:rFonts w:ascii="Verdana" w:hAnsi="Verdana"/>
          <w:sz w:val="18"/>
          <w:szCs w:val="18"/>
        </w:rPr>
        <w:t>Data                                                                                     Pieczęć i podpis Wykonawcy</w:t>
      </w:r>
    </w:p>
    <w:p w14:paraId="5D21FDB2" w14:textId="15262AB5" w:rsidR="00B7068F" w:rsidRDefault="00B7068F" w:rsidP="00B7068F">
      <w:pPr>
        <w:spacing w:line="360" w:lineRule="auto"/>
        <w:ind w:left="360" w:right="470"/>
        <w:rPr>
          <w:rFonts w:ascii="Verdana" w:hAnsi="Verdana"/>
          <w:sz w:val="18"/>
          <w:szCs w:val="18"/>
        </w:rPr>
      </w:pPr>
    </w:p>
    <w:p w14:paraId="7F44E63E" w14:textId="77777777" w:rsidR="00717117" w:rsidRDefault="00717117" w:rsidP="007E7187">
      <w:pPr>
        <w:tabs>
          <w:tab w:val="left" w:pos="0"/>
        </w:tabs>
        <w:ind w:right="470"/>
        <w:rPr>
          <w:rFonts w:ascii="Verdana" w:hAnsi="Verdana"/>
          <w:b/>
          <w:bCs/>
          <w:sz w:val="18"/>
          <w:szCs w:val="18"/>
        </w:rPr>
      </w:pPr>
    </w:p>
    <w:p w14:paraId="79785AFA" w14:textId="2B44E76C" w:rsidR="00160A62" w:rsidRPr="00AC289E" w:rsidRDefault="00167BCB" w:rsidP="00160A62">
      <w:pPr>
        <w:tabs>
          <w:tab w:val="left" w:pos="0"/>
        </w:tabs>
        <w:ind w:right="470"/>
        <w:rPr>
          <w:rFonts w:ascii="Verdana" w:hAnsi="Verdana"/>
          <w:b/>
          <w:bCs/>
          <w:sz w:val="18"/>
        </w:rPr>
      </w:pPr>
      <w:r w:rsidRPr="00C25609">
        <w:rPr>
          <w:rFonts w:ascii="Verdana" w:hAnsi="Verdana"/>
          <w:b/>
          <w:bCs/>
          <w:sz w:val="18"/>
        </w:rPr>
        <w:t>Przetarg nr UMW / I</w:t>
      </w:r>
      <w:r w:rsidR="00160A62" w:rsidRPr="00C25609">
        <w:rPr>
          <w:rFonts w:ascii="Verdana" w:hAnsi="Verdana"/>
          <w:b/>
          <w:bCs/>
          <w:sz w:val="18"/>
        </w:rPr>
        <w:t xml:space="preserve">Z / </w:t>
      </w:r>
      <w:r w:rsidR="00A1341E" w:rsidRPr="00C25609">
        <w:rPr>
          <w:rFonts w:ascii="Verdana" w:hAnsi="Verdana"/>
          <w:b/>
          <w:bCs/>
          <w:sz w:val="18"/>
        </w:rPr>
        <w:t xml:space="preserve">PN - </w:t>
      </w:r>
      <w:r w:rsidR="00D4619F">
        <w:rPr>
          <w:rFonts w:ascii="Verdana" w:hAnsi="Verdana"/>
          <w:b/>
          <w:bCs/>
          <w:sz w:val="18"/>
        </w:rPr>
        <w:t>78</w:t>
      </w:r>
      <w:r w:rsidR="00AC5F70" w:rsidRPr="00C25609">
        <w:rPr>
          <w:rFonts w:ascii="Verdana" w:hAnsi="Verdana"/>
          <w:b/>
          <w:bCs/>
          <w:sz w:val="18"/>
        </w:rPr>
        <w:t xml:space="preserve"> / 1</w:t>
      </w:r>
      <w:r w:rsidRPr="00C25609">
        <w:rPr>
          <w:rFonts w:ascii="Verdana" w:hAnsi="Verdana"/>
          <w:b/>
          <w:bCs/>
          <w:sz w:val="18"/>
        </w:rPr>
        <w:t>9</w:t>
      </w:r>
      <w:r w:rsidR="00160A62" w:rsidRPr="00AC289E">
        <w:rPr>
          <w:rFonts w:ascii="Verdana" w:hAnsi="Verdana"/>
          <w:b/>
          <w:bCs/>
          <w:sz w:val="18"/>
        </w:rPr>
        <w:t xml:space="preserve">                                      </w:t>
      </w:r>
      <w:r w:rsidR="00A854CA">
        <w:rPr>
          <w:rFonts w:ascii="Verdana" w:hAnsi="Verdana"/>
          <w:b/>
          <w:bCs/>
          <w:sz w:val="18"/>
        </w:rPr>
        <w:t xml:space="preserve">    </w:t>
      </w:r>
      <w:r w:rsidR="00160A62">
        <w:rPr>
          <w:rFonts w:ascii="Verdana" w:hAnsi="Verdana"/>
          <w:b/>
          <w:bCs/>
          <w:sz w:val="18"/>
        </w:rPr>
        <w:t xml:space="preserve">Załącznik nr </w:t>
      </w:r>
      <w:r w:rsidR="00BF682A">
        <w:rPr>
          <w:rFonts w:ascii="Verdana" w:hAnsi="Verdana"/>
          <w:b/>
          <w:bCs/>
          <w:sz w:val="18"/>
        </w:rPr>
        <w:t>3</w:t>
      </w:r>
      <w:r w:rsidR="00160A62" w:rsidRPr="00AC289E">
        <w:rPr>
          <w:rFonts w:ascii="Verdana" w:hAnsi="Verdana"/>
          <w:b/>
          <w:bCs/>
          <w:sz w:val="18"/>
        </w:rPr>
        <w:t xml:space="preserve"> do </w:t>
      </w:r>
      <w:proofErr w:type="spellStart"/>
      <w:r w:rsidR="00160A62" w:rsidRPr="00AC289E">
        <w:rPr>
          <w:rFonts w:ascii="Verdana" w:hAnsi="Verdana"/>
          <w:b/>
          <w:bCs/>
          <w:sz w:val="18"/>
        </w:rPr>
        <w:t>Siwz</w:t>
      </w:r>
      <w:proofErr w:type="spellEnd"/>
      <w:r w:rsidR="00160A62" w:rsidRPr="00AC289E">
        <w:rPr>
          <w:rFonts w:ascii="Verdana" w:hAnsi="Verdana"/>
          <w:b/>
          <w:bCs/>
          <w:sz w:val="18"/>
        </w:rPr>
        <w:t xml:space="preserve">                                  </w:t>
      </w:r>
    </w:p>
    <w:p w14:paraId="1947329E" w14:textId="77777777" w:rsidR="00160A62" w:rsidRPr="00AC289E" w:rsidRDefault="00160A62" w:rsidP="00160A62">
      <w:pPr>
        <w:pStyle w:val="Nagwek"/>
        <w:tabs>
          <w:tab w:val="clear" w:pos="4536"/>
          <w:tab w:val="clear" w:pos="9072"/>
          <w:tab w:val="left" w:pos="0"/>
          <w:tab w:val="right" w:pos="9356"/>
        </w:tabs>
        <w:ind w:right="470"/>
        <w:rPr>
          <w:rFonts w:ascii="Verdana" w:hAnsi="Verdana"/>
          <w:b/>
          <w:sz w:val="18"/>
        </w:rPr>
      </w:pPr>
    </w:p>
    <w:p w14:paraId="5B6D8C5F" w14:textId="77777777" w:rsidR="00160A62" w:rsidRPr="00AC289E" w:rsidRDefault="00160A62" w:rsidP="00160A62">
      <w:pPr>
        <w:pStyle w:val="Nagwek"/>
        <w:tabs>
          <w:tab w:val="clear" w:pos="4536"/>
          <w:tab w:val="clear" w:pos="9072"/>
          <w:tab w:val="left" w:pos="0"/>
          <w:tab w:val="right" w:pos="9356"/>
        </w:tabs>
        <w:ind w:right="470"/>
        <w:rPr>
          <w:rFonts w:ascii="Verdana" w:hAnsi="Verdana"/>
          <w:b/>
          <w:sz w:val="18"/>
        </w:rPr>
      </w:pPr>
    </w:p>
    <w:p w14:paraId="14AF0277" w14:textId="77777777" w:rsidR="00160A62" w:rsidRPr="001B7BA0" w:rsidRDefault="00160A62" w:rsidP="00160A62">
      <w:pPr>
        <w:pStyle w:val="Nagwek"/>
        <w:tabs>
          <w:tab w:val="left" w:pos="6379"/>
          <w:tab w:val="left" w:pos="6521"/>
          <w:tab w:val="right" w:pos="9356"/>
        </w:tabs>
        <w:ind w:right="470"/>
        <w:jc w:val="center"/>
        <w:rPr>
          <w:rFonts w:ascii="Verdana" w:hAnsi="Verdana"/>
          <w:b/>
          <w:sz w:val="18"/>
          <w:u w:val="single"/>
        </w:rPr>
      </w:pPr>
      <w:r>
        <w:rPr>
          <w:rFonts w:ascii="Verdana" w:hAnsi="Verdana"/>
          <w:b/>
          <w:sz w:val="18"/>
          <w:u w:val="single"/>
        </w:rPr>
        <w:t>Oświadczenie W</w:t>
      </w:r>
      <w:r w:rsidRPr="001B7BA0">
        <w:rPr>
          <w:rFonts w:ascii="Verdana" w:hAnsi="Verdana"/>
          <w:b/>
          <w:sz w:val="18"/>
          <w:u w:val="single"/>
        </w:rPr>
        <w:t xml:space="preserve">ykonawcy </w:t>
      </w:r>
    </w:p>
    <w:p w14:paraId="18FE3C91" w14:textId="77777777" w:rsidR="00160A62" w:rsidRPr="001B7BA0" w:rsidRDefault="00160A62" w:rsidP="00160A62">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6C663607" w14:textId="77777777" w:rsidR="00160A62" w:rsidRPr="001B7BA0" w:rsidRDefault="00160A62" w:rsidP="00160A62">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 Prawo za</w:t>
      </w:r>
      <w:r>
        <w:rPr>
          <w:rFonts w:ascii="Verdana" w:hAnsi="Verdana"/>
          <w:b/>
          <w:sz w:val="18"/>
          <w:u w:val="single"/>
        </w:rPr>
        <w:t>mówień publicznych (dalej jako:</w:t>
      </w:r>
      <w:r w:rsidRPr="001B7BA0">
        <w:rPr>
          <w:rFonts w:ascii="Verdana" w:hAnsi="Verdana"/>
          <w:b/>
          <w:sz w:val="18"/>
          <w:u w:val="single"/>
        </w:rPr>
        <w:t xml:space="preserve"> </w:t>
      </w:r>
      <w:proofErr w:type="spellStart"/>
      <w:r w:rsidRPr="001B7BA0">
        <w:rPr>
          <w:rFonts w:ascii="Verdana" w:hAnsi="Verdana"/>
          <w:b/>
          <w:sz w:val="18"/>
          <w:u w:val="single"/>
        </w:rPr>
        <w:t>Pzp</w:t>
      </w:r>
      <w:proofErr w:type="spellEnd"/>
      <w:r w:rsidRPr="001B7BA0">
        <w:rPr>
          <w:rFonts w:ascii="Verdana" w:hAnsi="Verdana"/>
          <w:b/>
          <w:sz w:val="18"/>
          <w:u w:val="single"/>
        </w:rPr>
        <w:t xml:space="preserve">), </w:t>
      </w:r>
    </w:p>
    <w:p w14:paraId="2833A2F4" w14:textId="77777777" w:rsidR="00160A62" w:rsidRDefault="00160A62" w:rsidP="00160A62">
      <w:pPr>
        <w:pStyle w:val="Nagwek"/>
        <w:tabs>
          <w:tab w:val="clear" w:pos="4536"/>
          <w:tab w:val="clear" w:pos="9072"/>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DOTYCZĄCE PRZESŁANEK WYKLUCZENIA Z POSTĘPOWANIA</w:t>
      </w:r>
    </w:p>
    <w:p w14:paraId="5FFF4095" w14:textId="77777777" w:rsidR="00BF682A" w:rsidRDefault="00BF682A" w:rsidP="00160A62">
      <w:pPr>
        <w:pStyle w:val="Nagwek"/>
        <w:tabs>
          <w:tab w:val="clear" w:pos="4536"/>
          <w:tab w:val="clear" w:pos="9072"/>
          <w:tab w:val="left" w:pos="6379"/>
          <w:tab w:val="left" w:pos="6521"/>
          <w:tab w:val="right" w:pos="9356"/>
        </w:tabs>
        <w:ind w:right="470"/>
        <w:jc w:val="center"/>
        <w:rPr>
          <w:rFonts w:ascii="Verdana" w:hAnsi="Verdana"/>
          <w:b/>
          <w:sz w:val="18"/>
          <w:u w:val="single"/>
        </w:rPr>
      </w:pPr>
      <w:r>
        <w:rPr>
          <w:rFonts w:ascii="Verdana" w:hAnsi="Verdana"/>
          <w:b/>
          <w:sz w:val="18"/>
          <w:u w:val="single"/>
        </w:rPr>
        <w:t>ORAZ</w:t>
      </w:r>
    </w:p>
    <w:p w14:paraId="5E5D7B14" w14:textId="77777777" w:rsidR="00BF682A" w:rsidRPr="00865ED3" w:rsidRDefault="00BF682A" w:rsidP="00BF682A">
      <w:pPr>
        <w:spacing w:line="360" w:lineRule="auto"/>
        <w:ind w:left="360" w:right="470"/>
        <w:jc w:val="center"/>
        <w:rPr>
          <w:rFonts w:ascii="Verdana" w:hAnsi="Verdana"/>
          <w:b/>
          <w:sz w:val="18"/>
          <w:szCs w:val="18"/>
          <w:u w:val="single"/>
        </w:rPr>
      </w:pPr>
      <w:r w:rsidRPr="00865ED3">
        <w:rPr>
          <w:rFonts w:ascii="Verdana" w:hAnsi="Verdana"/>
          <w:b/>
          <w:sz w:val="18"/>
          <w:szCs w:val="18"/>
          <w:u w:val="single"/>
        </w:rPr>
        <w:t xml:space="preserve">DOTYCZĄCE SPEŁNIANIA WARUNKÓW UDZIAŁU W POSTĘPOWANIU </w:t>
      </w:r>
      <w:r w:rsidRPr="00865ED3">
        <w:rPr>
          <w:rFonts w:ascii="Verdana" w:hAnsi="Verdana"/>
          <w:b/>
          <w:sz w:val="18"/>
          <w:szCs w:val="18"/>
          <w:u w:val="single"/>
        </w:rPr>
        <w:br/>
      </w:r>
    </w:p>
    <w:p w14:paraId="43479E22" w14:textId="77777777" w:rsidR="00BF682A" w:rsidRPr="00AC289E" w:rsidRDefault="00BF682A" w:rsidP="00160A62">
      <w:pPr>
        <w:pStyle w:val="Nagwek"/>
        <w:tabs>
          <w:tab w:val="clear" w:pos="4536"/>
          <w:tab w:val="clear" w:pos="9072"/>
          <w:tab w:val="left" w:pos="6379"/>
          <w:tab w:val="left" w:pos="6521"/>
          <w:tab w:val="right" w:pos="9356"/>
        </w:tabs>
        <w:ind w:right="470"/>
        <w:jc w:val="center"/>
        <w:rPr>
          <w:rFonts w:ascii="Verdana" w:hAnsi="Verdana"/>
          <w:b/>
          <w:sz w:val="18"/>
        </w:rPr>
      </w:pPr>
    </w:p>
    <w:p w14:paraId="2D8A5F76" w14:textId="77777777" w:rsidR="00160A62" w:rsidRPr="00AC289E" w:rsidRDefault="00160A62" w:rsidP="00160A62">
      <w:pPr>
        <w:pStyle w:val="Nagwek"/>
        <w:tabs>
          <w:tab w:val="clear" w:pos="4536"/>
          <w:tab w:val="clear" w:pos="9072"/>
          <w:tab w:val="left" w:pos="6379"/>
          <w:tab w:val="left" w:pos="6521"/>
          <w:tab w:val="right" w:pos="9356"/>
        </w:tabs>
        <w:ind w:right="470"/>
        <w:jc w:val="center"/>
        <w:rPr>
          <w:rFonts w:ascii="Verdana" w:hAnsi="Verdana"/>
          <w:b/>
          <w:sz w:val="18"/>
        </w:rPr>
      </w:pPr>
    </w:p>
    <w:p w14:paraId="307CF4EE" w14:textId="77777777" w:rsidR="00160A62" w:rsidRPr="00AC289E" w:rsidRDefault="00160A62" w:rsidP="00160A62">
      <w:pPr>
        <w:pStyle w:val="Nagwek"/>
        <w:tabs>
          <w:tab w:val="clear" w:pos="4536"/>
          <w:tab w:val="clear" w:pos="9072"/>
          <w:tab w:val="right" w:pos="9600"/>
        </w:tabs>
        <w:ind w:right="470"/>
        <w:rPr>
          <w:rFonts w:ascii="Verdana" w:hAnsi="Verdana"/>
          <w:sz w:val="18"/>
        </w:rPr>
      </w:pPr>
      <w:r w:rsidRPr="00AC289E">
        <w:rPr>
          <w:rFonts w:ascii="Verdana" w:hAnsi="Verdana"/>
          <w:sz w:val="18"/>
        </w:rPr>
        <w:t>Zarejestrowana nazwa Wykonawcy:</w:t>
      </w:r>
    </w:p>
    <w:p w14:paraId="44CD17BE" w14:textId="77777777" w:rsidR="00160A62" w:rsidRPr="00AC289E" w:rsidRDefault="00160A62" w:rsidP="00160A62">
      <w:pPr>
        <w:pStyle w:val="Nagwek"/>
        <w:tabs>
          <w:tab w:val="clear" w:pos="4536"/>
          <w:tab w:val="clear" w:pos="9072"/>
          <w:tab w:val="right" w:pos="9600"/>
        </w:tabs>
        <w:ind w:right="470"/>
        <w:rPr>
          <w:rFonts w:ascii="Verdana" w:hAnsi="Verdana"/>
          <w:sz w:val="18"/>
        </w:rPr>
      </w:pPr>
    </w:p>
    <w:p w14:paraId="0B14A03B" w14:textId="77777777" w:rsidR="00160A62" w:rsidRPr="00AC289E" w:rsidRDefault="00160A62" w:rsidP="00160A62">
      <w:pPr>
        <w:pStyle w:val="Nagwek"/>
        <w:tabs>
          <w:tab w:val="clear" w:pos="4536"/>
          <w:tab w:val="clear" w:pos="9072"/>
          <w:tab w:val="right" w:pos="9600"/>
        </w:tabs>
        <w:ind w:right="470"/>
        <w:rPr>
          <w:rFonts w:ascii="Verdana" w:hAnsi="Verdana"/>
          <w:sz w:val="18"/>
        </w:rPr>
      </w:pPr>
      <w:r w:rsidRPr="00AC289E">
        <w:rPr>
          <w:rFonts w:ascii="Verdana" w:hAnsi="Verdana"/>
          <w:sz w:val="18"/>
        </w:rPr>
        <w:t>…........................................................................................................................................</w:t>
      </w:r>
    </w:p>
    <w:p w14:paraId="3153A07F" w14:textId="77777777" w:rsidR="00160A62" w:rsidRPr="00AC289E" w:rsidRDefault="00160A62" w:rsidP="00160A62">
      <w:pPr>
        <w:pStyle w:val="Nagwek"/>
        <w:tabs>
          <w:tab w:val="clear" w:pos="4536"/>
          <w:tab w:val="clear" w:pos="9072"/>
          <w:tab w:val="right" w:pos="9600"/>
        </w:tabs>
        <w:ind w:right="470"/>
        <w:rPr>
          <w:rFonts w:ascii="Verdana" w:hAnsi="Verdana"/>
          <w:sz w:val="18"/>
        </w:rPr>
      </w:pPr>
    </w:p>
    <w:p w14:paraId="7040F04A" w14:textId="77777777" w:rsidR="00160A62" w:rsidRPr="00AC289E" w:rsidRDefault="00160A62" w:rsidP="00160A62">
      <w:pPr>
        <w:pStyle w:val="Nagwek"/>
        <w:tabs>
          <w:tab w:val="clear" w:pos="4536"/>
          <w:tab w:val="clear" w:pos="9072"/>
          <w:tab w:val="right" w:pos="9600"/>
        </w:tabs>
        <w:ind w:right="470"/>
        <w:rPr>
          <w:rFonts w:ascii="Verdana" w:hAnsi="Verdana"/>
          <w:sz w:val="18"/>
        </w:rPr>
      </w:pPr>
      <w:r w:rsidRPr="00AC289E">
        <w:rPr>
          <w:rFonts w:ascii="Verdana" w:hAnsi="Verdana"/>
          <w:sz w:val="18"/>
        </w:rPr>
        <w:t>…........................................................................................................................................</w:t>
      </w:r>
    </w:p>
    <w:p w14:paraId="064F4404" w14:textId="77777777" w:rsidR="00160A62" w:rsidRPr="00AC289E" w:rsidRDefault="00160A62" w:rsidP="00160A62">
      <w:pPr>
        <w:pStyle w:val="Nagwek"/>
        <w:tabs>
          <w:tab w:val="clear" w:pos="4536"/>
          <w:tab w:val="clear" w:pos="9072"/>
          <w:tab w:val="left" w:pos="6379"/>
          <w:tab w:val="left" w:pos="6521"/>
          <w:tab w:val="right" w:pos="9356"/>
          <w:tab w:val="right" w:pos="9600"/>
        </w:tabs>
        <w:ind w:right="470" w:hanging="851"/>
        <w:rPr>
          <w:rFonts w:ascii="Verdana" w:hAnsi="Verdana"/>
          <w:sz w:val="18"/>
        </w:rPr>
      </w:pPr>
      <w:r w:rsidRPr="00AC289E">
        <w:rPr>
          <w:rFonts w:ascii="Verdana" w:hAnsi="Verdana"/>
          <w:sz w:val="18"/>
        </w:rPr>
        <w:t xml:space="preserve">                      </w:t>
      </w:r>
    </w:p>
    <w:p w14:paraId="29F10E1E" w14:textId="77777777" w:rsidR="00160A62" w:rsidRPr="00AC289E" w:rsidRDefault="00160A62" w:rsidP="00160A62">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Adres</w:t>
      </w:r>
    </w:p>
    <w:p w14:paraId="1FB76560" w14:textId="77777777" w:rsidR="00160A62" w:rsidRPr="00AC289E" w:rsidRDefault="00160A62" w:rsidP="00160A62">
      <w:pPr>
        <w:pStyle w:val="Nagwek"/>
        <w:tabs>
          <w:tab w:val="clear" w:pos="4536"/>
          <w:tab w:val="clear" w:pos="9072"/>
          <w:tab w:val="left" w:pos="6379"/>
          <w:tab w:val="left" w:pos="6521"/>
          <w:tab w:val="right" w:pos="9356"/>
          <w:tab w:val="right" w:pos="9600"/>
        </w:tabs>
        <w:ind w:right="470"/>
        <w:rPr>
          <w:rFonts w:ascii="Verdana" w:hAnsi="Verdana"/>
          <w:sz w:val="18"/>
        </w:rPr>
      </w:pPr>
    </w:p>
    <w:p w14:paraId="59B8CA7F" w14:textId="77777777" w:rsidR="00160A62" w:rsidRPr="00AC289E" w:rsidRDefault="00BF682A" w:rsidP="00160A62">
      <w:pPr>
        <w:pStyle w:val="Nagwek"/>
        <w:tabs>
          <w:tab w:val="clear" w:pos="4536"/>
          <w:tab w:val="clear" w:pos="9072"/>
          <w:tab w:val="left" w:pos="6379"/>
          <w:tab w:val="left" w:pos="6521"/>
          <w:tab w:val="right" w:pos="9356"/>
          <w:tab w:val="right" w:pos="9600"/>
        </w:tabs>
        <w:ind w:right="470"/>
        <w:rPr>
          <w:rFonts w:ascii="Verdana" w:hAnsi="Verdana"/>
          <w:sz w:val="18"/>
        </w:rPr>
      </w:pPr>
      <w:r>
        <w:rPr>
          <w:rFonts w:ascii="Verdana" w:hAnsi="Verdana"/>
          <w:sz w:val="18"/>
        </w:rPr>
        <w:t>...</w:t>
      </w:r>
      <w:r w:rsidR="00160A62" w:rsidRPr="00AC289E">
        <w:rPr>
          <w:rFonts w:ascii="Verdana" w:hAnsi="Verdana"/>
          <w:sz w:val="18"/>
        </w:rPr>
        <w:t>........................................................................................................</w:t>
      </w:r>
      <w:r>
        <w:rPr>
          <w:rFonts w:ascii="Verdana" w:hAnsi="Verdana"/>
          <w:sz w:val="18"/>
        </w:rPr>
        <w:t>...............................</w:t>
      </w:r>
    </w:p>
    <w:p w14:paraId="213D53F0" w14:textId="77777777" w:rsidR="00BF682A" w:rsidRDefault="00BF682A" w:rsidP="00160A62">
      <w:pPr>
        <w:pStyle w:val="Nagwek"/>
        <w:tabs>
          <w:tab w:val="clear" w:pos="4536"/>
          <w:tab w:val="clear" w:pos="9072"/>
          <w:tab w:val="left" w:pos="6379"/>
          <w:tab w:val="left" w:pos="6521"/>
          <w:tab w:val="right" w:pos="9356"/>
          <w:tab w:val="right" w:pos="9600"/>
        </w:tabs>
        <w:ind w:right="470"/>
        <w:rPr>
          <w:rFonts w:ascii="Verdana" w:hAnsi="Verdana"/>
          <w:sz w:val="18"/>
        </w:rPr>
      </w:pPr>
    </w:p>
    <w:p w14:paraId="48C9E3F2" w14:textId="77777777" w:rsidR="00160A62" w:rsidRPr="00AC289E" w:rsidRDefault="00BF682A" w:rsidP="00160A62">
      <w:pPr>
        <w:pStyle w:val="Nagwek"/>
        <w:tabs>
          <w:tab w:val="clear" w:pos="4536"/>
          <w:tab w:val="clear" w:pos="9072"/>
          <w:tab w:val="left" w:pos="6379"/>
          <w:tab w:val="left" w:pos="6521"/>
          <w:tab w:val="right" w:pos="9356"/>
          <w:tab w:val="right" w:pos="9600"/>
        </w:tabs>
        <w:ind w:right="470"/>
        <w:rPr>
          <w:rFonts w:ascii="Verdana" w:hAnsi="Verdana"/>
          <w:sz w:val="18"/>
        </w:rPr>
      </w:pPr>
      <w:r>
        <w:rPr>
          <w:rFonts w:ascii="Verdana" w:hAnsi="Verdana"/>
          <w:sz w:val="18"/>
        </w:rPr>
        <w:t>..</w:t>
      </w:r>
      <w:r w:rsidR="00160A62" w:rsidRPr="00AC289E">
        <w:rPr>
          <w:rFonts w:ascii="Verdana" w:hAnsi="Verdana"/>
          <w:sz w:val="18"/>
        </w:rPr>
        <w:t>........................................................................................................................................</w:t>
      </w:r>
    </w:p>
    <w:p w14:paraId="043A98E1" w14:textId="77777777" w:rsidR="00160A62" w:rsidRPr="00AC289E" w:rsidRDefault="00160A62" w:rsidP="00160A62">
      <w:pPr>
        <w:pStyle w:val="Nagwek"/>
        <w:tabs>
          <w:tab w:val="clear" w:pos="4536"/>
          <w:tab w:val="clear" w:pos="9072"/>
          <w:tab w:val="left" w:pos="6379"/>
          <w:tab w:val="left" w:pos="6521"/>
          <w:tab w:val="right" w:pos="9356"/>
          <w:tab w:val="right" w:pos="9600"/>
        </w:tabs>
        <w:ind w:right="470"/>
        <w:rPr>
          <w:rFonts w:ascii="Verdana" w:hAnsi="Verdana"/>
          <w:sz w:val="18"/>
        </w:rPr>
      </w:pPr>
    </w:p>
    <w:p w14:paraId="57079AAC" w14:textId="77777777" w:rsidR="00160A62" w:rsidRPr="00AC289E" w:rsidRDefault="00160A62" w:rsidP="00160A62">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NIP …......................................................          Regon ….....................................................</w:t>
      </w:r>
    </w:p>
    <w:p w14:paraId="59C59565" w14:textId="77777777" w:rsidR="00160A62" w:rsidRPr="00AC289E" w:rsidRDefault="00160A62" w:rsidP="00160A62">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0C012686" w14:textId="77777777" w:rsidR="00160A62" w:rsidRPr="00AC289E" w:rsidRDefault="00160A62" w:rsidP="00160A62">
      <w:pPr>
        <w:tabs>
          <w:tab w:val="right" w:pos="9600"/>
        </w:tabs>
        <w:autoSpaceDE w:val="0"/>
        <w:autoSpaceDN w:val="0"/>
        <w:adjustRightInd w:val="0"/>
        <w:ind w:right="470"/>
        <w:jc w:val="both"/>
        <w:rPr>
          <w:rFonts w:ascii="Verdana" w:hAnsi="Verdana"/>
          <w:sz w:val="18"/>
        </w:rPr>
      </w:pPr>
    </w:p>
    <w:p w14:paraId="232FAC90" w14:textId="77777777" w:rsidR="00160A62" w:rsidRPr="001B7BA0" w:rsidRDefault="00160A62" w:rsidP="00160A62">
      <w:pPr>
        <w:spacing w:line="360" w:lineRule="auto"/>
        <w:jc w:val="both"/>
        <w:rPr>
          <w:rFonts w:ascii="Arial" w:eastAsiaTheme="minorHAnsi" w:hAnsi="Arial" w:cs="Arial"/>
          <w:sz w:val="21"/>
          <w:szCs w:val="21"/>
          <w:lang w:eastAsia="en-US"/>
        </w:rPr>
      </w:pPr>
    </w:p>
    <w:p w14:paraId="76FBC788" w14:textId="3FA480F8" w:rsidR="00160A62" w:rsidRPr="00167BCB" w:rsidRDefault="00160A62" w:rsidP="00C90E75">
      <w:pPr>
        <w:ind w:right="470"/>
        <w:jc w:val="both"/>
        <w:rPr>
          <w:rFonts w:ascii="Verdana" w:eastAsiaTheme="minorHAnsi" w:hAnsi="Verdana" w:cs="Arial"/>
          <w:sz w:val="18"/>
          <w:szCs w:val="18"/>
          <w:lang w:eastAsia="en-US"/>
        </w:rPr>
      </w:pPr>
      <w:r w:rsidRPr="00167BCB">
        <w:rPr>
          <w:rFonts w:ascii="Verdana" w:eastAsiaTheme="minorHAnsi" w:hAnsi="Verdana" w:cs="Arial"/>
          <w:sz w:val="18"/>
          <w:szCs w:val="18"/>
          <w:lang w:eastAsia="en-US"/>
        </w:rPr>
        <w:t>Na potrzeby postępowania o udzie</w:t>
      </w:r>
      <w:r w:rsidR="00717117" w:rsidRPr="00167BCB">
        <w:rPr>
          <w:rFonts w:ascii="Verdana" w:eastAsiaTheme="minorHAnsi" w:hAnsi="Verdana" w:cs="Arial"/>
          <w:sz w:val="18"/>
          <w:szCs w:val="18"/>
          <w:lang w:eastAsia="en-US"/>
        </w:rPr>
        <w:t>lenie zamówienia publicznego, którego przedmiotem jest</w:t>
      </w:r>
      <w:r w:rsidRPr="00167BCB">
        <w:rPr>
          <w:rFonts w:ascii="Verdana" w:eastAsiaTheme="minorHAnsi" w:hAnsi="Verdana" w:cs="Arial"/>
          <w:sz w:val="18"/>
          <w:szCs w:val="18"/>
          <w:lang w:eastAsia="en-US"/>
        </w:rPr>
        <w:t xml:space="preserve"> </w:t>
      </w:r>
      <w:r w:rsidR="00D4619F">
        <w:rPr>
          <w:rFonts w:ascii="Verdana" w:hAnsi="Verdana"/>
          <w:b/>
          <w:sz w:val="18"/>
          <w:szCs w:val="18"/>
        </w:rPr>
        <w:t>Organizacja szkolenia OSCE (</w:t>
      </w:r>
      <w:proofErr w:type="spellStart"/>
      <w:r w:rsidR="00D4619F">
        <w:rPr>
          <w:rFonts w:ascii="Verdana" w:hAnsi="Verdana"/>
          <w:b/>
          <w:sz w:val="18"/>
          <w:szCs w:val="18"/>
        </w:rPr>
        <w:t>Objective</w:t>
      </w:r>
      <w:proofErr w:type="spellEnd"/>
      <w:r w:rsidR="00D4619F">
        <w:rPr>
          <w:rFonts w:ascii="Verdana" w:hAnsi="Verdana"/>
          <w:b/>
          <w:sz w:val="18"/>
          <w:szCs w:val="18"/>
        </w:rPr>
        <w:t xml:space="preserve"> </w:t>
      </w:r>
      <w:proofErr w:type="spellStart"/>
      <w:r w:rsidR="00D4619F">
        <w:rPr>
          <w:rFonts w:ascii="Verdana" w:hAnsi="Verdana"/>
          <w:b/>
          <w:sz w:val="18"/>
          <w:szCs w:val="18"/>
        </w:rPr>
        <w:t>Structured</w:t>
      </w:r>
      <w:proofErr w:type="spellEnd"/>
      <w:r w:rsidR="00D4619F">
        <w:rPr>
          <w:rFonts w:ascii="Verdana" w:hAnsi="Verdana"/>
          <w:b/>
          <w:sz w:val="18"/>
          <w:szCs w:val="18"/>
        </w:rPr>
        <w:t xml:space="preserve"> </w:t>
      </w:r>
      <w:proofErr w:type="spellStart"/>
      <w:r w:rsidR="00D4619F">
        <w:rPr>
          <w:rFonts w:ascii="Verdana" w:hAnsi="Verdana"/>
          <w:b/>
          <w:sz w:val="18"/>
          <w:szCs w:val="18"/>
        </w:rPr>
        <w:t>Clinical</w:t>
      </w:r>
      <w:proofErr w:type="spellEnd"/>
      <w:r w:rsidR="00D4619F">
        <w:rPr>
          <w:rFonts w:ascii="Verdana" w:hAnsi="Verdana"/>
          <w:b/>
          <w:sz w:val="18"/>
          <w:szCs w:val="18"/>
        </w:rPr>
        <w:t xml:space="preserve"> </w:t>
      </w:r>
      <w:proofErr w:type="spellStart"/>
      <w:r w:rsidR="00D4619F">
        <w:rPr>
          <w:rFonts w:ascii="Verdana" w:hAnsi="Verdana"/>
          <w:b/>
          <w:sz w:val="18"/>
          <w:szCs w:val="18"/>
        </w:rPr>
        <w:t>Examination</w:t>
      </w:r>
      <w:proofErr w:type="spellEnd"/>
      <w:r w:rsidR="00D4619F">
        <w:rPr>
          <w:rFonts w:ascii="Verdana" w:hAnsi="Verdana"/>
          <w:b/>
          <w:sz w:val="18"/>
          <w:szCs w:val="18"/>
        </w:rPr>
        <w:t>) dla jednego nauczyciela</w:t>
      </w:r>
      <w:r w:rsidR="00D4619F" w:rsidRPr="008227B5">
        <w:rPr>
          <w:rFonts w:ascii="Verdana" w:hAnsi="Verdana"/>
          <w:b/>
          <w:sz w:val="18"/>
          <w:szCs w:val="18"/>
        </w:rPr>
        <w:t xml:space="preserve">, w ramach projektu pn. </w:t>
      </w:r>
      <w:r w:rsidR="00D4619F" w:rsidRPr="008227B5">
        <w:rPr>
          <w:rFonts w:ascii="Verdana" w:hAnsi="Verdana"/>
          <w:b/>
          <w:bCs/>
          <w:sz w:val="18"/>
          <w:szCs w:val="18"/>
        </w:rPr>
        <w:t>„Rozwój dydaktyki w Centrum Symulacji Medycznej we Wrocławiu”. Projekt współfinansowany przez Unię Europejską ze środków Europejskiego Funduszu Społecznego w ramach Programu Operacyjnego Wiedza Edukacja Rozwój</w:t>
      </w:r>
      <w:r w:rsidR="00C90E75" w:rsidRPr="00167BCB">
        <w:rPr>
          <w:rFonts w:ascii="Verdana" w:hAnsi="Verdana"/>
          <w:b/>
          <w:bCs/>
          <w:sz w:val="18"/>
          <w:szCs w:val="18"/>
        </w:rPr>
        <w:t xml:space="preserve">, </w:t>
      </w:r>
      <w:r w:rsidRPr="00167BCB">
        <w:rPr>
          <w:rFonts w:ascii="Verdana" w:eastAsiaTheme="minorHAnsi" w:hAnsi="Verdana" w:cs="Arial"/>
          <w:sz w:val="18"/>
          <w:szCs w:val="18"/>
          <w:lang w:eastAsia="en-US"/>
        </w:rPr>
        <w:t xml:space="preserve">prowadzonego przez </w:t>
      </w:r>
      <w:r w:rsidR="0097510A" w:rsidRPr="00167BCB">
        <w:rPr>
          <w:rFonts w:ascii="Verdana" w:eastAsiaTheme="minorHAnsi" w:hAnsi="Verdana" w:cs="Arial"/>
          <w:sz w:val="18"/>
          <w:szCs w:val="18"/>
          <w:lang w:eastAsia="en-US"/>
        </w:rPr>
        <w:t xml:space="preserve">Uniwersytet Medyczny we Wrocławiu, </w:t>
      </w:r>
      <w:r w:rsidRPr="00167BCB">
        <w:rPr>
          <w:rFonts w:ascii="Verdana" w:eastAsiaTheme="minorHAnsi" w:hAnsi="Verdana" w:cs="Arial"/>
          <w:sz w:val="18"/>
          <w:szCs w:val="18"/>
          <w:lang w:eastAsia="en-US"/>
        </w:rPr>
        <w:t>oświadczam, co następuje:</w:t>
      </w:r>
    </w:p>
    <w:p w14:paraId="3422A797" w14:textId="77777777" w:rsidR="00160A62" w:rsidRPr="001B7BA0" w:rsidRDefault="00160A62" w:rsidP="00160A62">
      <w:pPr>
        <w:ind w:right="470"/>
        <w:jc w:val="both"/>
        <w:rPr>
          <w:rFonts w:ascii="Verdana" w:eastAsiaTheme="minorHAnsi" w:hAnsi="Verdana" w:cs="Arial"/>
          <w:sz w:val="18"/>
          <w:szCs w:val="18"/>
          <w:lang w:eastAsia="en-US"/>
        </w:rPr>
      </w:pPr>
    </w:p>
    <w:p w14:paraId="30841703" w14:textId="77777777" w:rsidR="00160A62" w:rsidRPr="001B7BA0" w:rsidRDefault="00160A62" w:rsidP="00160A62">
      <w:pPr>
        <w:shd w:val="clear" w:color="auto" w:fill="BFBFBF" w:themeFill="background1" w:themeFillShade="BF"/>
        <w:ind w:right="470"/>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OŚWIADCZENIA DOTYCZĄCE WYKONAWCY:</w:t>
      </w:r>
    </w:p>
    <w:p w14:paraId="567388AF" w14:textId="77777777" w:rsidR="00160A62" w:rsidRPr="001B7BA0" w:rsidRDefault="00160A62" w:rsidP="00160A62">
      <w:pPr>
        <w:ind w:left="720" w:right="470"/>
        <w:contextualSpacing/>
        <w:jc w:val="both"/>
        <w:rPr>
          <w:rFonts w:ascii="Verdana" w:eastAsiaTheme="minorHAnsi" w:hAnsi="Verdana" w:cs="Arial"/>
          <w:sz w:val="18"/>
          <w:szCs w:val="18"/>
          <w:lang w:eastAsia="en-US"/>
        </w:rPr>
      </w:pPr>
    </w:p>
    <w:p w14:paraId="294F7D10" w14:textId="77777777" w:rsidR="00160A62" w:rsidRPr="00512384" w:rsidRDefault="00160A62" w:rsidP="00B22C14">
      <w:pPr>
        <w:pStyle w:val="Akapitzlist"/>
        <w:numPr>
          <w:ilvl w:val="0"/>
          <w:numId w:val="41"/>
        </w:numPr>
        <w:tabs>
          <w:tab w:val="clear" w:pos="1980"/>
          <w:tab w:val="num" w:pos="426"/>
        </w:tabs>
        <w:ind w:left="426" w:right="470"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w:t>
      </w:r>
    </w:p>
    <w:p w14:paraId="697DA055" w14:textId="77777777" w:rsidR="00160A62" w:rsidRPr="001B7BA0" w:rsidRDefault="00160A62" w:rsidP="00160A62">
      <w:pPr>
        <w:ind w:left="5664" w:right="470" w:firstLine="708"/>
        <w:jc w:val="both"/>
        <w:rPr>
          <w:rFonts w:ascii="Verdana" w:eastAsiaTheme="minorHAnsi" w:hAnsi="Verdana" w:cs="Arial"/>
          <w:i/>
          <w:sz w:val="18"/>
          <w:szCs w:val="18"/>
          <w:lang w:eastAsia="en-US"/>
        </w:rPr>
      </w:pPr>
    </w:p>
    <w:p w14:paraId="137CCEB3" w14:textId="77777777" w:rsidR="00160A62" w:rsidRPr="00512384" w:rsidRDefault="00160A62" w:rsidP="00B22C14">
      <w:pPr>
        <w:pStyle w:val="Akapitzlist"/>
        <w:numPr>
          <w:ilvl w:val="0"/>
          <w:numId w:val="41"/>
        </w:numPr>
        <w:tabs>
          <w:tab w:val="clear" w:pos="1980"/>
        </w:tabs>
        <w:ind w:left="426" w:right="470"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w:t>
      </w:r>
      <w:r w:rsidRPr="00512384">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512384">
        <w:rPr>
          <w:rFonts w:ascii="Verdana" w:eastAsiaTheme="minorHAnsi" w:hAnsi="Verdana" w:cs="Arial"/>
          <w:i/>
          <w:sz w:val="18"/>
          <w:szCs w:val="18"/>
          <w:lang w:eastAsia="en-US"/>
        </w:rPr>
        <w:t>Pzp</w:t>
      </w:r>
      <w:proofErr w:type="spellEnd"/>
      <w:r w:rsidRPr="00512384">
        <w:rPr>
          <w:rFonts w:ascii="Verdana" w:eastAsiaTheme="minorHAnsi" w:hAnsi="Verdana" w:cs="Arial"/>
          <w:i/>
          <w:sz w:val="18"/>
          <w:szCs w:val="18"/>
          <w:lang w:eastAsia="en-US"/>
        </w:rPr>
        <w:t>).</w:t>
      </w:r>
      <w:r w:rsidRPr="00512384">
        <w:rPr>
          <w:rFonts w:ascii="Verdana" w:eastAsiaTheme="minorHAnsi" w:hAnsi="Verdana" w:cs="Arial"/>
          <w:sz w:val="18"/>
          <w:szCs w:val="18"/>
          <w:lang w:eastAsia="en-US"/>
        </w:rPr>
        <w:t xml:space="preserve"> Jednocześnie oświadczam, że w związku z</w:t>
      </w:r>
      <w:r w:rsidR="00512384">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ww.</w:t>
      </w:r>
      <w:r w:rsidR="00512384">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 xml:space="preserve">okolicznością, na podstawie art. 24 ust. 8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podjąłem następujące środki naprawcze:</w:t>
      </w:r>
    </w:p>
    <w:p w14:paraId="36125922" w14:textId="77777777" w:rsidR="00160A62" w:rsidRPr="001B7BA0" w:rsidRDefault="00160A62" w:rsidP="00C97CB2">
      <w:pPr>
        <w:ind w:left="426"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sidR="00C97CB2">
        <w:rPr>
          <w:rFonts w:ascii="Verdana" w:eastAsiaTheme="minorHAnsi" w:hAnsi="Verdana" w:cs="Arial"/>
          <w:sz w:val="18"/>
          <w:szCs w:val="18"/>
          <w:lang w:eastAsia="en-US"/>
        </w:rPr>
        <w:t>………………………………………….</w:t>
      </w:r>
    </w:p>
    <w:p w14:paraId="78F2385A" w14:textId="77777777" w:rsidR="00160A62" w:rsidRDefault="00160A62" w:rsidP="00C97CB2">
      <w:pPr>
        <w:ind w:left="426"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sidR="00ED0A8B">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sidR="00C97CB2">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sidR="00ED0A8B">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00ED0A8B">
        <w:rPr>
          <w:rFonts w:ascii="Verdana" w:eastAsiaTheme="minorHAnsi" w:hAnsi="Verdana" w:cs="Arial"/>
          <w:sz w:val="18"/>
          <w:szCs w:val="18"/>
          <w:lang w:eastAsia="en-US"/>
        </w:rPr>
        <w:t>.</w:t>
      </w:r>
    </w:p>
    <w:p w14:paraId="7F68CE13" w14:textId="77777777" w:rsidR="00512384" w:rsidRDefault="00C97CB2" w:rsidP="00C97CB2">
      <w:pPr>
        <w:tabs>
          <w:tab w:val="left" w:pos="1844"/>
        </w:tabs>
        <w:ind w:right="470"/>
        <w:jc w:val="both"/>
        <w:rPr>
          <w:rFonts w:ascii="Verdana" w:eastAsiaTheme="minorHAnsi" w:hAnsi="Verdana" w:cs="Arial"/>
          <w:sz w:val="18"/>
          <w:szCs w:val="18"/>
          <w:lang w:eastAsia="en-US"/>
        </w:rPr>
      </w:pPr>
      <w:r>
        <w:rPr>
          <w:rFonts w:ascii="Verdana" w:eastAsiaTheme="minorHAnsi" w:hAnsi="Verdana" w:cs="Arial"/>
          <w:sz w:val="18"/>
          <w:szCs w:val="18"/>
          <w:lang w:eastAsia="en-US"/>
        </w:rPr>
        <w:tab/>
      </w:r>
    </w:p>
    <w:p w14:paraId="72B6B8FE" w14:textId="77777777" w:rsidR="00512384" w:rsidRPr="00060BE4" w:rsidRDefault="00512384" w:rsidP="00B22C14">
      <w:pPr>
        <w:numPr>
          <w:ilvl w:val="0"/>
          <w:numId w:val="41"/>
        </w:numPr>
        <w:tabs>
          <w:tab w:val="clear" w:pos="1980"/>
          <w:tab w:val="num" w:pos="426"/>
        </w:tabs>
        <w:ind w:left="425" w:right="471" w:hanging="425"/>
        <w:jc w:val="both"/>
        <w:rPr>
          <w:rFonts w:ascii="Verdana" w:eastAsiaTheme="minorHAnsi" w:hAnsi="Verdana" w:cs="Arial"/>
          <w:i/>
          <w:sz w:val="16"/>
          <w:szCs w:val="16"/>
          <w:lang w:eastAsia="en-US"/>
        </w:rPr>
      </w:pPr>
      <w:r w:rsidRPr="005E501A">
        <w:rPr>
          <w:rFonts w:ascii="Verdana" w:hAnsi="Verdana"/>
          <w:sz w:val="18"/>
          <w:szCs w:val="18"/>
        </w:rPr>
        <w:t xml:space="preserve">Oświadczam, że spełniam warunki udziału w postępowaniu </w:t>
      </w:r>
      <w:r>
        <w:rPr>
          <w:rFonts w:ascii="Verdana" w:hAnsi="Verdana"/>
          <w:sz w:val="18"/>
          <w:szCs w:val="18"/>
        </w:rPr>
        <w:t>określone przez Z</w:t>
      </w:r>
      <w:r w:rsidRPr="005E501A">
        <w:rPr>
          <w:rFonts w:ascii="Verdana" w:hAnsi="Verdana"/>
          <w:sz w:val="18"/>
          <w:szCs w:val="18"/>
        </w:rPr>
        <w:t xml:space="preserve">amawiającego </w:t>
      </w:r>
      <w:r>
        <w:rPr>
          <w:rFonts w:ascii="Verdana" w:hAnsi="Verdana"/>
          <w:sz w:val="18"/>
          <w:szCs w:val="18"/>
        </w:rPr>
        <w:br/>
        <w:t xml:space="preserve">w </w:t>
      </w:r>
      <w:proofErr w:type="spellStart"/>
      <w:r>
        <w:rPr>
          <w:rFonts w:ascii="Verdana" w:hAnsi="Verdana"/>
          <w:sz w:val="18"/>
          <w:szCs w:val="18"/>
        </w:rPr>
        <w:t>Siwz</w:t>
      </w:r>
      <w:proofErr w:type="spellEnd"/>
      <w:r w:rsidRPr="00060BE4">
        <w:rPr>
          <w:rFonts w:ascii="Verdana" w:hAnsi="Verdana"/>
          <w:i/>
          <w:sz w:val="16"/>
          <w:szCs w:val="16"/>
        </w:rPr>
        <w:t>.</w:t>
      </w:r>
    </w:p>
    <w:p w14:paraId="66E3DF7B" w14:textId="77777777" w:rsidR="00512384" w:rsidRPr="001B7BA0" w:rsidRDefault="00512384" w:rsidP="00160A62">
      <w:pPr>
        <w:ind w:right="470"/>
        <w:jc w:val="both"/>
        <w:rPr>
          <w:rFonts w:ascii="Verdana" w:eastAsiaTheme="minorHAnsi" w:hAnsi="Verdana" w:cs="Arial"/>
          <w:sz w:val="18"/>
          <w:szCs w:val="18"/>
          <w:lang w:eastAsia="en-US"/>
        </w:rPr>
      </w:pPr>
    </w:p>
    <w:p w14:paraId="4F017196" w14:textId="77777777" w:rsidR="00160A62" w:rsidRDefault="00160A62" w:rsidP="00160A62">
      <w:pPr>
        <w:ind w:right="470"/>
        <w:jc w:val="both"/>
        <w:rPr>
          <w:rFonts w:ascii="Verdana" w:eastAsiaTheme="minorHAnsi" w:hAnsi="Verdana" w:cs="Arial"/>
          <w:sz w:val="18"/>
          <w:szCs w:val="18"/>
          <w:lang w:eastAsia="en-US"/>
        </w:rPr>
      </w:pPr>
    </w:p>
    <w:p w14:paraId="056F63A8" w14:textId="77777777" w:rsidR="00512384" w:rsidRPr="001B7BA0" w:rsidRDefault="00512384" w:rsidP="00160A62">
      <w:pPr>
        <w:ind w:right="470"/>
        <w:jc w:val="both"/>
        <w:rPr>
          <w:rFonts w:ascii="Verdana" w:eastAsiaTheme="minorHAnsi" w:hAnsi="Verdana" w:cs="Arial"/>
          <w:sz w:val="18"/>
          <w:szCs w:val="18"/>
          <w:lang w:eastAsia="en-US"/>
        </w:rPr>
      </w:pPr>
    </w:p>
    <w:p w14:paraId="1D4EE78B" w14:textId="77777777" w:rsidR="00ED0A8B" w:rsidRPr="00ED0A8B" w:rsidRDefault="00ED0A8B" w:rsidP="00ED0A8B">
      <w:pPr>
        <w:ind w:right="470"/>
        <w:jc w:val="both"/>
        <w:rPr>
          <w:rFonts w:ascii="Verdana" w:eastAsiaTheme="minorHAnsi" w:hAnsi="Verdana" w:cs="Arial"/>
          <w:sz w:val="18"/>
          <w:szCs w:val="18"/>
          <w:lang w:eastAsia="en-US"/>
        </w:rPr>
      </w:pPr>
      <w:r w:rsidRPr="00ED0A8B">
        <w:rPr>
          <w:rFonts w:ascii="Verdana" w:eastAsiaTheme="minorHAnsi" w:hAnsi="Verdana" w:cs="Arial"/>
          <w:sz w:val="18"/>
          <w:szCs w:val="18"/>
          <w:lang w:eastAsia="en-US"/>
        </w:rPr>
        <w:t>Data                                                                                     Pieczęć i podpis Wykonawcy</w:t>
      </w:r>
    </w:p>
    <w:p w14:paraId="77158C38" w14:textId="77777777" w:rsidR="00160A62" w:rsidRPr="001B7BA0" w:rsidRDefault="00512384" w:rsidP="00160A62">
      <w:pPr>
        <w:ind w:left="5664" w:right="470" w:firstLine="708"/>
        <w:jc w:val="both"/>
        <w:rPr>
          <w:rFonts w:ascii="Verdana" w:eastAsiaTheme="minorHAnsi" w:hAnsi="Verdana" w:cs="Arial"/>
          <w:i/>
          <w:sz w:val="18"/>
          <w:szCs w:val="18"/>
          <w:lang w:eastAsia="en-US"/>
        </w:rPr>
      </w:pPr>
      <w:r>
        <w:rPr>
          <w:rFonts w:ascii="Verdana" w:eastAsiaTheme="minorHAnsi" w:hAnsi="Verdana" w:cs="Arial"/>
          <w:i/>
          <w:sz w:val="18"/>
          <w:szCs w:val="18"/>
          <w:lang w:eastAsia="en-US"/>
        </w:rPr>
        <w:t xml:space="preserve">        </w:t>
      </w:r>
    </w:p>
    <w:p w14:paraId="10B1408D" w14:textId="77777777" w:rsidR="00160A62" w:rsidRDefault="00160A62" w:rsidP="00160A62">
      <w:pPr>
        <w:ind w:right="470"/>
        <w:jc w:val="both"/>
        <w:rPr>
          <w:rFonts w:ascii="Verdana" w:eastAsiaTheme="minorHAnsi" w:hAnsi="Verdana" w:cs="Arial"/>
          <w:i/>
          <w:sz w:val="18"/>
          <w:szCs w:val="18"/>
          <w:lang w:eastAsia="en-US"/>
        </w:rPr>
      </w:pPr>
    </w:p>
    <w:p w14:paraId="7B060C9A" w14:textId="77777777" w:rsidR="00512384" w:rsidRDefault="00512384" w:rsidP="00160A62">
      <w:pPr>
        <w:ind w:right="470"/>
        <w:jc w:val="both"/>
        <w:rPr>
          <w:rFonts w:ascii="Verdana" w:eastAsiaTheme="minorHAnsi" w:hAnsi="Verdana" w:cs="Arial"/>
          <w:i/>
          <w:sz w:val="18"/>
          <w:szCs w:val="18"/>
          <w:lang w:eastAsia="en-US"/>
        </w:rPr>
      </w:pPr>
    </w:p>
    <w:p w14:paraId="321E76AB" w14:textId="77777777" w:rsidR="00512384" w:rsidRDefault="00512384" w:rsidP="00160A62">
      <w:pPr>
        <w:ind w:right="470"/>
        <w:jc w:val="both"/>
        <w:rPr>
          <w:rFonts w:ascii="Verdana" w:eastAsiaTheme="minorHAnsi" w:hAnsi="Verdana" w:cs="Arial"/>
          <w:i/>
          <w:sz w:val="18"/>
          <w:szCs w:val="18"/>
          <w:lang w:eastAsia="en-US"/>
        </w:rPr>
      </w:pPr>
    </w:p>
    <w:p w14:paraId="55BB4860" w14:textId="77777777" w:rsidR="00E905E4" w:rsidRDefault="00E905E4" w:rsidP="00160A62">
      <w:pPr>
        <w:ind w:right="470"/>
        <w:jc w:val="both"/>
        <w:rPr>
          <w:rFonts w:ascii="Verdana" w:eastAsiaTheme="minorHAnsi" w:hAnsi="Verdana" w:cs="Arial"/>
          <w:i/>
          <w:sz w:val="18"/>
          <w:szCs w:val="18"/>
          <w:lang w:eastAsia="en-US"/>
        </w:rPr>
      </w:pPr>
    </w:p>
    <w:p w14:paraId="0B276E66" w14:textId="77777777" w:rsidR="00A76CBA" w:rsidRDefault="00A76CBA" w:rsidP="00160A62">
      <w:pPr>
        <w:ind w:right="470"/>
        <w:jc w:val="both"/>
        <w:rPr>
          <w:rFonts w:ascii="Verdana" w:eastAsiaTheme="minorHAnsi" w:hAnsi="Verdana" w:cs="Arial"/>
          <w:i/>
          <w:sz w:val="18"/>
          <w:szCs w:val="18"/>
          <w:lang w:eastAsia="en-US"/>
        </w:rPr>
      </w:pPr>
    </w:p>
    <w:p w14:paraId="394EF93B" w14:textId="77777777" w:rsidR="00512384" w:rsidRPr="001B7BA0" w:rsidRDefault="00512384" w:rsidP="00160A62">
      <w:pPr>
        <w:ind w:right="470"/>
        <w:jc w:val="both"/>
        <w:rPr>
          <w:rFonts w:ascii="Verdana" w:eastAsiaTheme="minorHAnsi" w:hAnsi="Verdana" w:cs="Arial"/>
          <w:i/>
          <w:sz w:val="18"/>
          <w:szCs w:val="18"/>
          <w:lang w:eastAsia="en-US"/>
        </w:rPr>
      </w:pPr>
    </w:p>
    <w:p w14:paraId="25BC1BC9" w14:textId="77777777" w:rsidR="00160A62" w:rsidRPr="001B7BA0" w:rsidRDefault="00160A62" w:rsidP="00160A62">
      <w:pPr>
        <w:shd w:val="clear" w:color="auto" w:fill="BFBFBF" w:themeFill="background1" w:themeFillShade="BF"/>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PODMIOTU, NA KTÓREGO ZASOBY POWOŁUJE SIĘ WYKONAWCA:</w:t>
      </w:r>
    </w:p>
    <w:p w14:paraId="3C82AF35" w14:textId="77777777" w:rsidR="00160A62" w:rsidRPr="001B7BA0" w:rsidRDefault="00160A62" w:rsidP="00160A62">
      <w:pPr>
        <w:ind w:right="470"/>
        <w:jc w:val="both"/>
        <w:rPr>
          <w:rFonts w:ascii="Verdana" w:eastAsiaTheme="minorHAnsi" w:hAnsi="Verdana" w:cs="Arial"/>
          <w:b/>
          <w:sz w:val="18"/>
          <w:szCs w:val="18"/>
          <w:lang w:eastAsia="en-US"/>
        </w:rPr>
      </w:pPr>
    </w:p>
    <w:p w14:paraId="7C885F23" w14:textId="392A1511" w:rsidR="007E1AA4" w:rsidRPr="003500BD" w:rsidRDefault="007E1AA4" w:rsidP="00B22C14">
      <w:pPr>
        <w:pStyle w:val="Akapitzlist"/>
        <w:numPr>
          <w:ilvl w:val="0"/>
          <w:numId w:val="42"/>
        </w:numPr>
        <w:ind w:left="426" w:right="471" w:hanging="426"/>
        <w:rPr>
          <w:rFonts w:ascii="Verdana" w:hAnsi="Verdana"/>
          <w:sz w:val="18"/>
          <w:szCs w:val="18"/>
        </w:rPr>
      </w:pPr>
      <w:r w:rsidRPr="003500BD">
        <w:rPr>
          <w:rFonts w:ascii="Verdana" w:hAnsi="Verdana"/>
          <w:sz w:val="18"/>
          <w:szCs w:val="18"/>
        </w:rPr>
        <w:t>Oświadczam, że w celu wykazania spełniania warunków udziału w postępowaniu, określonych przez Zamawiającego w</w:t>
      </w:r>
      <w:r>
        <w:rPr>
          <w:rFonts w:ascii="Verdana" w:hAnsi="Verdana"/>
          <w:sz w:val="18"/>
          <w:szCs w:val="18"/>
        </w:rPr>
        <w:t xml:space="preserve"> </w:t>
      </w:r>
      <w:proofErr w:type="spellStart"/>
      <w:r>
        <w:rPr>
          <w:rFonts w:ascii="Verdana" w:hAnsi="Verdana"/>
          <w:sz w:val="18"/>
          <w:szCs w:val="18"/>
        </w:rPr>
        <w:t>Siwz</w:t>
      </w:r>
      <w:proofErr w:type="spellEnd"/>
      <w:r w:rsidRPr="003500BD">
        <w:rPr>
          <w:rFonts w:ascii="Verdana" w:hAnsi="Verdana"/>
          <w:i/>
          <w:sz w:val="18"/>
          <w:szCs w:val="18"/>
        </w:rPr>
        <w:t>,</w:t>
      </w:r>
      <w:r w:rsidRPr="003500BD">
        <w:rPr>
          <w:rFonts w:ascii="Verdana" w:hAnsi="Verdana"/>
          <w:sz w:val="18"/>
          <w:szCs w:val="18"/>
        </w:rPr>
        <w:t xml:space="preserve"> polegam na zasobach następującego/</w:t>
      </w:r>
      <w:proofErr w:type="spellStart"/>
      <w:r w:rsidRPr="003500BD">
        <w:rPr>
          <w:rFonts w:ascii="Verdana" w:hAnsi="Verdana"/>
          <w:sz w:val="18"/>
          <w:szCs w:val="18"/>
        </w:rPr>
        <w:t>ych</w:t>
      </w:r>
      <w:proofErr w:type="spellEnd"/>
      <w:r w:rsidRPr="003500BD">
        <w:rPr>
          <w:rFonts w:ascii="Verdana" w:hAnsi="Verdana"/>
          <w:sz w:val="18"/>
          <w:szCs w:val="18"/>
        </w:rPr>
        <w:t xml:space="preserve"> podmiotu/ów</w:t>
      </w:r>
      <w:r w:rsidR="00717117">
        <w:rPr>
          <w:rFonts w:ascii="Verdana" w:hAnsi="Verdana"/>
          <w:sz w:val="18"/>
          <w:szCs w:val="18"/>
        </w:rPr>
        <w:t xml:space="preserve"> </w:t>
      </w:r>
      <w:r w:rsidRPr="00A71B8E">
        <w:rPr>
          <w:rFonts w:ascii="Verdana" w:eastAsiaTheme="minorHAnsi" w:hAnsi="Verdana" w:cs="Arial"/>
          <w:i/>
          <w:sz w:val="18"/>
          <w:szCs w:val="18"/>
          <w:lang w:eastAsia="en-US"/>
        </w:rPr>
        <w:t>(podać pełną nazwę/firmę, adres, a także w zależności od podmiotu: NIP/PESEL, KRS/</w:t>
      </w:r>
      <w:proofErr w:type="spellStart"/>
      <w:r w:rsidRPr="00A71B8E">
        <w:rPr>
          <w:rFonts w:ascii="Verdana" w:eastAsiaTheme="minorHAnsi" w:hAnsi="Verdana" w:cs="Arial"/>
          <w:i/>
          <w:sz w:val="18"/>
          <w:szCs w:val="18"/>
          <w:lang w:eastAsia="en-US"/>
        </w:rPr>
        <w:t>CEiDG</w:t>
      </w:r>
      <w:proofErr w:type="spellEnd"/>
      <w:r w:rsidRPr="00A71B8E">
        <w:rPr>
          <w:rFonts w:ascii="Verdana" w:eastAsiaTheme="minorHAnsi" w:hAnsi="Verdana" w:cs="Arial"/>
          <w:i/>
          <w:sz w:val="18"/>
          <w:szCs w:val="18"/>
          <w:lang w:eastAsia="en-US"/>
        </w:rPr>
        <w:t>)</w:t>
      </w:r>
      <w:r w:rsidRPr="003500BD">
        <w:rPr>
          <w:rFonts w:ascii="Verdana" w:hAnsi="Verdana"/>
          <w:sz w:val="18"/>
          <w:szCs w:val="18"/>
        </w:rPr>
        <w:t>: ………………………………………………………………………</w:t>
      </w:r>
      <w:r>
        <w:rPr>
          <w:rFonts w:ascii="Verdana" w:hAnsi="Verdana"/>
          <w:sz w:val="18"/>
          <w:szCs w:val="18"/>
        </w:rPr>
        <w:t>………………………………………………………………………………...</w:t>
      </w:r>
    </w:p>
    <w:p w14:paraId="16B6CE95" w14:textId="77777777" w:rsidR="007E1AA4" w:rsidRPr="00865ED3" w:rsidRDefault="007E1AA4" w:rsidP="007E1AA4">
      <w:pPr>
        <w:ind w:left="426" w:right="471"/>
        <w:rPr>
          <w:rFonts w:ascii="Verdana" w:hAnsi="Verdana"/>
          <w:sz w:val="18"/>
          <w:szCs w:val="18"/>
        </w:rPr>
      </w:pPr>
      <w:r w:rsidRPr="00865ED3">
        <w:rPr>
          <w:rFonts w:ascii="Verdana" w:hAnsi="Verdana"/>
          <w:sz w:val="18"/>
          <w:szCs w:val="18"/>
        </w:rPr>
        <w:t>..……………………………………………………………………………………………………………….…………………………………….., w następującym zakresie: …………………………………………</w:t>
      </w:r>
      <w:r>
        <w:rPr>
          <w:rFonts w:ascii="Verdana" w:hAnsi="Verdana"/>
          <w:sz w:val="18"/>
          <w:szCs w:val="18"/>
        </w:rPr>
        <w:t>……………………………………………………………………</w:t>
      </w:r>
    </w:p>
    <w:p w14:paraId="7E1FF02F" w14:textId="77777777" w:rsidR="007E1AA4" w:rsidRDefault="007E1AA4" w:rsidP="007E1AA4">
      <w:pPr>
        <w:ind w:left="426" w:right="471"/>
        <w:rPr>
          <w:rFonts w:ascii="Verdana" w:hAnsi="Verdana"/>
          <w:sz w:val="18"/>
          <w:szCs w:val="18"/>
        </w:rPr>
      </w:pPr>
      <w:r w:rsidRPr="00865ED3">
        <w:rPr>
          <w:rFonts w:ascii="Verdana" w:hAnsi="Verdana"/>
          <w:sz w:val="18"/>
          <w:szCs w:val="18"/>
        </w:rPr>
        <w:t>…………………………………………………………………………………………………………………</w:t>
      </w:r>
      <w:r>
        <w:rPr>
          <w:rFonts w:ascii="Verdana" w:hAnsi="Verdana"/>
          <w:sz w:val="18"/>
          <w:szCs w:val="18"/>
        </w:rPr>
        <w:t>……………………………………….</w:t>
      </w:r>
    </w:p>
    <w:p w14:paraId="2A4E34E9" w14:textId="77777777" w:rsidR="007E1AA4" w:rsidRDefault="007E1AA4" w:rsidP="007E1AA4">
      <w:pPr>
        <w:ind w:left="426" w:right="471"/>
        <w:rPr>
          <w:rFonts w:ascii="Verdana" w:eastAsiaTheme="minorHAnsi" w:hAnsi="Verdana" w:cs="Arial"/>
          <w:sz w:val="18"/>
          <w:szCs w:val="18"/>
          <w:lang w:eastAsia="en-US"/>
        </w:rPr>
      </w:pPr>
    </w:p>
    <w:p w14:paraId="15508F9C" w14:textId="77777777" w:rsidR="007E1AA4" w:rsidRDefault="007E1AA4" w:rsidP="00B22C14">
      <w:pPr>
        <w:pStyle w:val="Akapitzlist"/>
        <w:numPr>
          <w:ilvl w:val="0"/>
          <w:numId w:val="42"/>
        </w:numPr>
        <w:tabs>
          <w:tab w:val="left" w:pos="9072"/>
        </w:tabs>
        <w:ind w:left="426" w:right="470" w:hanging="426"/>
        <w:jc w:val="both"/>
        <w:rPr>
          <w:rFonts w:ascii="Verdana" w:eastAsiaTheme="minorHAnsi" w:hAnsi="Verdana" w:cs="Arial"/>
          <w:sz w:val="18"/>
          <w:szCs w:val="18"/>
          <w:lang w:eastAsia="en-US"/>
        </w:rPr>
      </w:pPr>
      <w:r w:rsidRPr="00A71B8E">
        <w:rPr>
          <w:rFonts w:ascii="Verdana" w:eastAsiaTheme="minorHAnsi" w:hAnsi="Verdana" w:cs="Arial"/>
          <w:sz w:val="18"/>
          <w:szCs w:val="18"/>
          <w:lang w:eastAsia="en-US"/>
        </w:rPr>
        <w:t xml:space="preserve">Oświadczam, że w stosunku do </w:t>
      </w:r>
      <w:r>
        <w:rPr>
          <w:rFonts w:ascii="Verdana" w:eastAsiaTheme="minorHAnsi" w:hAnsi="Verdana" w:cs="Arial"/>
          <w:sz w:val="18"/>
          <w:szCs w:val="18"/>
          <w:lang w:eastAsia="en-US"/>
        </w:rPr>
        <w:t>podmiotu/</w:t>
      </w:r>
      <w:proofErr w:type="spellStart"/>
      <w:r>
        <w:rPr>
          <w:rFonts w:ascii="Verdana" w:eastAsiaTheme="minorHAnsi" w:hAnsi="Verdana" w:cs="Arial"/>
          <w:sz w:val="18"/>
          <w:szCs w:val="18"/>
          <w:lang w:eastAsia="en-US"/>
        </w:rPr>
        <w:t>t</w:t>
      </w:r>
      <w:r w:rsidRPr="00A71B8E">
        <w:rPr>
          <w:rFonts w:ascii="Verdana" w:eastAsiaTheme="minorHAnsi" w:hAnsi="Verdana" w:cs="Arial"/>
          <w:sz w:val="18"/>
          <w:szCs w:val="18"/>
          <w:lang w:eastAsia="en-US"/>
        </w:rPr>
        <w:t>ów</w:t>
      </w:r>
      <w:proofErr w:type="spellEnd"/>
      <w:r>
        <w:rPr>
          <w:rFonts w:ascii="Verdana" w:eastAsiaTheme="minorHAnsi" w:hAnsi="Verdana" w:cs="Arial"/>
          <w:sz w:val="18"/>
          <w:szCs w:val="18"/>
          <w:lang w:eastAsia="en-US"/>
        </w:rPr>
        <w:t xml:space="preserve"> wymienionego/</w:t>
      </w:r>
      <w:proofErr w:type="spellStart"/>
      <w:r>
        <w:rPr>
          <w:rFonts w:ascii="Verdana" w:eastAsiaTheme="minorHAnsi" w:hAnsi="Verdana" w:cs="Arial"/>
          <w:sz w:val="18"/>
          <w:szCs w:val="18"/>
          <w:lang w:eastAsia="en-US"/>
        </w:rPr>
        <w:t>nych</w:t>
      </w:r>
      <w:proofErr w:type="spellEnd"/>
      <w:r>
        <w:rPr>
          <w:rFonts w:ascii="Verdana" w:eastAsiaTheme="minorHAnsi" w:hAnsi="Verdana" w:cs="Arial"/>
          <w:sz w:val="18"/>
          <w:szCs w:val="18"/>
          <w:lang w:eastAsia="en-US"/>
        </w:rPr>
        <w:t xml:space="preserve"> w pkt. 1 powyżej, na którego/</w:t>
      </w:r>
      <w:proofErr w:type="spellStart"/>
      <w:r>
        <w:rPr>
          <w:rFonts w:ascii="Verdana" w:eastAsiaTheme="minorHAnsi" w:hAnsi="Verdana" w:cs="Arial"/>
          <w:sz w:val="18"/>
          <w:szCs w:val="18"/>
          <w:lang w:eastAsia="en-US"/>
        </w:rPr>
        <w:t>ych</w:t>
      </w:r>
      <w:proofErr w:type="spellEnd"/>
      <w:r>
        <w:rPr>
          <w:rFonts w:ascii="Verdana" w:eastAsiaTheme="minorHAnsi" w:hAnsi="Verdana" w:cs="Arial"/>
          <w:sz w:val="18"/>
          <w:szCs w:val="18"/>
          <w:lang w:eastAsia="en-US"/>
        </w:rPr>
        <w:t xml:space="preserve"> </w:t>
      </w:r>
      <w:r w:rsidRPr="00A71B8E">
        <w:rPr>
          <w:rFonts w:ascii="Verdana" w:eastAsiaTheme="minorHAnsi" w:hAnsi="Verdana" w:cs="Arial"/>
          <w:sz w:val="18"/>
          <w:szCs w:val="18"/>
          <w:lang w:eastAsia="en-US"/>
        </w:rPr>
        <w:t>zasoby</w:t>
      </w:r>
      <w:r>
        <w:rPr>
          <w:rFonts w:ascii="Verdana" w:eastAsiaTheme="minorHAnsi" w:hAnsi="Verdana" w:cs="Arial"/>
          <w:sz w:val="18"/>
          <w:szCs w:val="18"/>
          <w:lang w:eastAsia="en-US"/>
        </w:rPr>
        <w:t xml:space="preserve"> powołuję się w niniejszym postę</w:t>
      </w:r>
      <w:r w:rsidRPr="00A71B8E">
        <w:rPr>
          <w:rFonts w:ascii="Verdana" w:eastAsiaTheme="minorHAnsi" w:hAnsi="Verdana" w:cs="Arial"/>
          <w:sz w:val="18"/>
          <w:szCs w:val="18"/>
          <w:lang w:eastAsia="en-US"/>
        </w:rPr>
        <w:t>pow</w:t>
      </w:r>
      <w:r>
        <w:rPr>
          <w:rFonts w:ascii="Verdana" w:eastAsiaTheme="minorHAnsi" w:hAnsi="Verdana" w:cs="Arial"/>
          <w:sz w:val="18"/>
          <w:szCs w:val="18"/>
          <w:lang w:eastAsia="en-US"/>
        </w:rPr>
        <w:t>aniu,</w:t>
      </w:r>
      <w:r w:rsidRPr="00A71B8E">
        <w:rPr>
          <w:rFonts w:ascii="Verdana" w:eastAsiaTheme="minorHAnsi" w:hAnsi="Verdana" w:cs="Arial"/>
          <w:i/>
          <w:sz w:val="18"/>
          <w:szCs w:val="18"/>
          <w:lang w:eastAsia="en-US"/>
        </w:rPr>
        <w:t xml:space="preserve"> </w:t>
      </w:r>
      <w:r w:rsidRPr="00A71B8E">
        <w:rPr>
          <w:rFonts w:ascii="Verdana" w:eastAsiaTheme="minorHAnsi" w:hAnsi="Verdana" w:cs="Arial"/>
          <w:sz w:val="18"/>
          <w:szCs w:val="18"/>
          <w:lang w:eastAsia="en-US"/>
        </w:rPr>
        <w:t>nie zachodzą podstawy wykluczenia z postępowania o udzielenie zamówienia.</w:t>
      </w:r>
    </w:p>
    <w:p w14:paraId="4EA219A8" w14:textId="77777777" w:rsidR="00160A62" w:rsidRPr="001B7BA0" w:rsidRDefault="00160A62" w:rsidP="00160A62">
      <w:pPr>
        <w:ind w:right="470"/>
        <w:jc w:val="both"/>
        <w:rPr>
          <w:rFonts w:ascii="Verdana" w:eastAsiaTheme="minorHAnsi" w:hAnsi="Verdana" w:cs="Arial"/>
          <w:sz w:val="18"/>
          <w:szCs w:val="18"/>
          <w:lang w:eastAsia="en-US"/>
        </w:rPr>
      </w:pPr>
    </w:p>
    <w:p w14:paraId="3BBF0E89" w14:textId="77777777" w:rsidR="00160A62" w:rsidRDefault="00160A62" w:rsidP="00160A62">
      <w:pPr>
        <w:ind w:right="470"/>
        <w:jc w:val="both"/>
        <w:rPr>
          <w:rFonts w:ascii="Verdana" w:eastAsiaTheme="minorHAnsi" w:hAnsi="Verdana" w:cs="Arial"/>
          <w:b/>
          <w:sz w:val="18"/>
          <w:szCs w:val="18"/>
          <w:lang w:eastAsia="en-US"/>
        </w:rPr>
      </w:pPr>
    </w:p>
    <w:p w14:paraId="2B9D62B5" w14:textId="77777777" w:rsidR="00ED0A8B" w:rsidRDefault="00ED0A8B" w:rsidP="00ED0A8B">
      <w:pPr>
        <w:spacing w:line="360" w:lineRule="auto"/>
        <w:ind w:left="360" w:right="470"/>
        <w:rPr>
          <w:rFonts w:ascii="Verdana" w:hAnsi="Verdana"/>
          <w:sz w:val="18"/>
          <w:szCs w:val="18"/>
        </w:rPr>
      </w:pPr>
      <w:r w:rsidRPr="001B7BA0">
        <w:rPr>
          <w:rFonts w:ascii="Verdana" w:hAnsi="Verdana"/>
          <w:sz w:val="18"/>
          <w:szCs w:val="18"/>
        </w:rPr>
        <w:t>Data                                                                                     Pieczęć i podpis Wykonawcy</w:t>
      </w:r>
    </w:p>
    <w:p w14:paraId="4FE0716D" w14:textId="77777777" w:rsidR="00ED0A8B" w:rsidRDefault="00ED0A8B" w:rsidP="00160A62">
      <w:pPr>
        <w:ind w:right="470"/>
        <w:jc w:val="both"/>
        <w:rPr>
          <w:rFonts w:ascii="Verdana" w:eastAsiaTheme="minorHAnsi" w:hAnsi="Verdana" w:cs="Arial"/>
          <w:b/>
          <w:sz w:val="18"/>
          <w:szCs w:val="18"/>
          <w:lang w:eastAsia="en-US"/>
        </w:rPr>
      </w:pPr>
    </w:p>
    <w:p w14:paraId="706C3ADC" w14:textId="77777777" w:rsidR="00ED0A8B" w:rsidRDefault="00ED0A8B" w:rsidP="00160A62">
      <w:pPr>
        <w:ind w:right="470"/>
        <w:jc w:val="both"/>
        <w:rPr>
          <w:rFonts w:ascii="Verdana" w:eastAsiaTheme="minorHAnsi" w:hAnsi="Verdana" w:cs="Arial"/>
          <w:b/>
          <w:sz w:val="18"/>
          <w:szCs w:val="18"/>
          <w:lang w:eastAsia="en-US"/>
        </w:rPr>
      </w:pPr>
    </w:p>
    <w:p w14:paraId="031B0914" w14:textId="77777777" w:rsidR="00ED0A8B" w:rsidRDefault="00ED0A8B" w:rsidP="00160A62">
      <w:pPr>
        <w:ind w:right="470"/>
        <w:jc w:val="both"/>
        <w:rPr>
          <w:rFonts w:ascii="Verdana" w:eastAsiaTheme="minorHAnsi" w:hAnsi="Verdana" w:cs="Arial"/>
          <w:b/>
          <w:sz w:val="18"/>
          <w:szCs w:val="18"/>
          <w:lang w:eastAsia="en-US"/>
        </w:rPr>
      </w:pPr>
    </w:p>
    <w:p w14:paraId="3F38012F" w14:textId="77777777" w:rsidR="00ED0A8B" w:rsidRDefault="00ED0A8B" w:rsidP="00160A62">
      <w:pPr>
        <w:ind w:right="470"/>
        <w:jc w:val="both"/>
        <w:rPr>
          <w:rFonts w:ascii="Verdana" w:eastAsiaTheme="minorHAnsi" w:hAnsi="Verdana" w:cs="Arial"/>
          <w:b/>
          <w:sz w:val="18"/>
          <w:szCs w:val="18"/>
          <w:lang w:eastAsia="en-US"/>
        </w:rPr>
      </w:pPr>
    </w:p>
    <w:p w14:paraId="62923567" w14:textId="77777777" w:rsidR="00ED0A8B" w:rsidRPr="001B7BA0" w:rsidRDefault="00ED0A8B" w:rsidP="00160A62">
      <w:pPr>
        <w:ind w:right="470"/>
        <w:jc w:val="both"/>
        <w:rPr>
          <w:rFonts w:ascii="Verdana" w:eastAsiaTheme="minorHAnsi" w:hAnsi="Verdana" w:cs="Arial"/>
          <w:b/>
          <w:sz w:val="18"/>
          <w:szCs w:val="18"/>
          <w:lang w:eastAsia="en-US"/>
        </w:rPr>
      </w:pPr>
    </w:p>
    <w:p w14:paraId="1E178C48" w14:textId="77777777" w:rsidR="00160A62" w:rsidRPr="001B7BA0" w:rsidRDefault="00160A62" w:rsidP="00160A62">
      <w:pPr>
        <w:shd w:val="clear" w:color="auto" w:fill="BFBFBF" w:themeFill="background1" w:themeFillShade="BF"/>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PODWYKONAWCY NIEBĘDĄCEGO PODMIOTEM, NA KTÓREGO ZASOBY POWOŁUJE SIĘ WYKONAWCA:</w:t>
      </w:r>
    </w:p>
    <w:p w14:paraId="086D7429" w14:textId="77777777" w:rsidR="00160A62" w:rsidRPr="001B7BA0" w:rsidRDefault="00160A62" w:rsidP="00160A62">
      <w:pPr>
        <w:ind w:right="470"/>
        <w:jc w:val="both"/>
        <w:rPr>
          <w:rFonts w:ascii="Verdana" w:eastAsiaTheme="minorHAnsi" w:hAnsi="Verdana" w:cs="Arial"/>
          <w:b/>
          <w:sz w:val="18"/>
          <w:szCs w:val="18"/>
          <w:lang w:eastAsia="en-US"/>
        </w:rPr>
      </w:pPr>
    </w:p>
    <w:p w14:paraId="6A0DFFBD" w14:textId="77777777" w:rsidR="00160A62" w:rsidRPr="001B7BA0" w:rsidRDefault="00160A62" w:rsidP="00160A62">
      <w:pPr>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 stosunku do następującego/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podmiotu/</w:t>
      </w:r>
      <w:proofErr w:type="spellStart"/>
      <w:r w:rsidRPr="001B7BA0">
        <w:rPr>
          <w:rFonts w:ascii="Verdana" w:eastAsiaTheme="minorHAnsi" w:hAnsi="Verdana" w:cs="Arial"/>
          <w:sz w:val="18"/>
          <w:szCs w:val="18"/>
          <w:lang w:eastAsia="en-US"/>
        </w:rPr>
        <w:t>tów</w:t>
      </w:r>
      <w:proofErr w:type="spellEnd"/>
      <w:r w:rsidRPr="001B7BA0">
        <w:rPr>
          <w:rFonts w:ascii="Verdana" w:eastAsiaTheme="minorHAnsi" w:hAnsi="Verdana" w:cs="Arial"/>
          <w:sz w:val="18"/>
          <w:szCs w:val="18"/>
          <w:lang w:eastAsia="en-US"/>
        </w:rPr>
        <w:t>, będącego/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podwykonawcą/</w:t>
      </w:r>
      <w:proofErr w:type="spellStart"/>
      <w:r w:rsidRPr="001B7BA0">
        <w:rPr>
          <w:rFonts w:ascii="Verdana" w:eastAsiaTheme="minorHAnsi" w:hAnsi="Verdana" w:cs="Arial"/>
          <w:sz w:val="18"/>
          <w:szCs w:val="18"/>
          <w:lang w:eastAsia="en-US"/>
        </w:rPr>
        <w:t>ami</w:t>
      </w:r>
      <w:proofErr w:type="spellEnd"/>
      <w:r w:rsidRPr="001B7BA0">
        <w:rPr>
          <w:rFonts w:ascii="Verdana" w:eastAsiaTheme="minorHAnsi" w:hAnsi="Verdana" w:cs="Arial"/>
          <w:sz w:val="18"/>
          <w:szCs w:val="18"/>
          <w:lang w:eastAsia="en-US"/>
        </w:rPr>
        <w:t xml:space="preserve">: ……………………………………………………………………..….…… </w:t>
      </w:r>
      <w:r w:rsidRPr="001B7BA0">
        <w:rPr>
          <w:rFonts w:ascii="Verdana" w:eastAsiaTheme="minorHAnsi" w:hAnsi="Verdana" w:cs="Arial"/>
          <w:i/>
          <w:sz w:val="18"/>
          <w:szCs w:val="18"/>
          <w:lang w:eastAsia="en-US"/>
        </w:rPr>
        <w:t>(podać pełną nazwę/firmę, adres, a</w:t>
      </w:r>
      <w:r>
        <w:rPr>
          <w:rFonts w:ascii="Verdana" w:eastAsiaTheme="minorHAnsi" w:hAnsi="Verdana" w:cs="Arial"/>
          <w:i/>
          <w:sz w:val="18"/>
          <w:szCs w:val="18"/>
          <w:lang w:eastAsia="en-US"/>
        </w:rPr>
        <w:t> </w:t>
      </w:r>
      <w:r w:rsidRPr="001B7BA0">
        <w:rPr>
          <w:rFonts w:ascii="Verdana" w:eastAsiaTheme="minorHAnsi" w:hAnsi="Verdana" w:cs="Arial"/>
          <w:i/>
          <w:sz w:val="18"/>
          <w:szCs w:val="18"/>
          <w:lang w:eastAsia="en-US"/>
        </w:rPr>
        <w:t>także w zależności od podmiotu: NIP/PESEL, KRS/</w:t>
      </w:r>
      <w:proofErr w:type="spellStart"/>
      <w:r w:rsidRPr="001B7BA0">
        <w:rPr>
          <w:rFonts w:ascii="Verdana" w:eastAsiaTheme="minorHAnsi" w:hAnsi="Verdana" w:cs="Arial"/>
          <w:i/>
          <w:sz w:val="18"/>
          <w:szCs w:val="18"/>
          <w:lang w:eastAsia="en-US"/>
        </w:rPr>
        <w:t>CEiDG</w:t>
      </w:r>
      <w:proofErr w:type="spellEnd"/>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nie zachodzą podstawy wykluczenia z</w:t>
      </w:r>
      <w:r>
        <w:rPr>
          <w:rFonts w:ascii="Verdana" w:eastAsiaTheme="minorHAnsi" w:hAnsi="Verdana" w:cs="Arial"/>
          <w:sz w:val="18"/>
          <w:szCs w:val="18"/>
          <w:lang w:eastAsia="en-US"/>
        </w:rPr>
        <w:t> </w:t>
      </w:r>
      <w:r w:rsidRPr="001B7BA0">
        <w:rPr>
          <w:rFonts w:ascii="Verdana" w:eastAsiaTheme="minorHAnsi" w:hAnsi="Verdana" w:cs="Arial"/>
          <w:sz w:val="18"/>
          <w:szCs w:val="18"/>
          <w:lang w:eastAsia="en-US"/>
        </w:rPr>
        <w:t>postępowania o udzielenie zamówienia.</w:t>
      </w:r>
    </w:p>
    <w:p w14:paraId="3618F45D" w14:textId="77777777" w:rsidR="00160A62" w:rsidRDefault="00160A62" w:rsidP="00160A62">
      <w:pPr>
        <w:ind w:right="470"/>
        <w:jc w:val="both"/>
        <w:rPr>
          <w:rFonts w:ascii="Verdana" w:eastAsiaTheme="minorHAnsi" w:hAnsi="Verdana" w:cs="Arial"/>
          <w:sz w:val="18"/>
          <w:szCs w:val="18"/>
          <w:lang w:eastAsia="en-US"/>
        </w:rPr>
      </w:pPr>
    </w:p>
    <w:p w14:paraId="7663738A" w14:textId="77777777" w:rsidR="00160A62" w:rsidRPr="001B7BA0" w:rsidRDefault="00160A62" w:rsidP="00160A62">
      <w:pPr>
        <w:ind w:right="470"/>
        <w:jc w:val="both"/>
        <w:rPr>
          <w:rFonts w:ascii="Verdana" w:eastAsiaTheme="minorHAnsi" w:hAnsi="Verdana" w:cs="Arial"/>
          <w:sz w:val="18"/>
          <w:szCs w:val="18"/>
          <w:lang w:eastAsia="en-US"/>
        </w:rPr>
      </w:pPr>
    </w:p>
    <w:p w14:paraId="60547A94" w14:textId="77777777" w:rsidR="00160A62" w:rsidRDefault="00160A62" w:rsidP="00160A62">
      <w:pPr>
        <w:ind w:right="470"/>
        <w:jc w:val="both"/>
        <w:rPr>
          <w:rFonts w:ascii="Verdana" w:eastAsiaTheme="minorHAnsi" w:hAnsi="Verdana" w:cs="Arial"/>
          <w:i/>
          <w:sz w:val="18"/>
          <w:szCs w:val="18"/>
          <w:lang w:eastAsia="en-US"/>
        </w:rPr>
      </w:pPr>
    </w:p>
    <w:p w14:paraId="23EF6CF0" w14:textId="77777777" w:rsidR="00ED0A8B" w:rsidRDefault="00ED0A8B" w:rsidP="00ED0A8B">
      <w:pPr>
        <w:spacing w:line="360" w:lineRule="auto"/>
        <w:ind w:left="360" w:right="470"/>
        <w:rPr>
          <w:rFonts w:ascii="Verdana" w:hAnsi="Verdana"/>
          <w:sz w:val="18"/>
          <w:szCs w:val="18"/>
        </w:rPr>
      </w:pPr>
      <w:r w:rsidRPr="001B7BA0">
        <w:rPr>
          <w:rFonts w:ascii="Verdana" w:hAnsi="Verdana"/>
          <w:sz w:val="18"/>
          <w:szCs w:val="18"/>
        </w:rPr>
        <w:t>Data                                                                                     Pieczęć i podpis Wykonawcy</w:t>
      </w:r>
    </w:p>
    <w:p w14:paraId="3332FF9E" w14:textId="77777777" w:rsidR="00ED0A8B" w:rsidRDefault="00ED0A8B" w:rsidP="00160A62">
      <w:pPr>
        <w:ind w:right="470"/>
        <w:jc w:val="both"/>
        <w:rPr>
          <w:rFonts w:ascii="Verdana" w:eastAsiaTheme="minorHAnsi" w:hAnsi="Verdana" w:cs="Arial"/>
          <w:i/>
          <w:sz w:val="18"/>
          <w:szCs w:val="18"/>
          <w:lang w:eastAsia="en-US"/>
        </w:rPr>
      </w:pPr>
    </w:p>
    <w:p w14:paraId="46850E5D" w14:textId="77777777" w:rsidR="00ED0A8B" w:rsidRDefault="00ED0A8B" w:rsidP="00160A62">
      <w:pPr>
        <w:ind w:right="470"/>
        <w:jc w:val="both"/>
        <w:rPr>
          <w:rFonts w:ascii="Verdana" w:eastAsiaTheme="minorHAnsi" w:hAnsi="Verdana" w:cs="Arial"/>
          <w:i/>
          <w:sz w:val="18"/>
          <w:szCs w:val="18"/>
          <w:lang w:eastAsia="en-US"/>
        </w:rPr>
      </w:pPr>
    </w:p>
    <w:p w14:paraId="7984E7F0" w14:textId="77777777" w:rsidR="00ED0A8B" w:rsidRDefault="00ED0A8B" w:rsidP="00160A62">
      <w:pPr>
        <w:ind w:right="470"/>
        <w:jc w:val="both"/>
        <w:rPr>
          <w:rFonts w:ascii="Verdana" w:eastAsiaTheme="minorHAnsi" w:hAnsi="Verdana" w:cs="Arial"/>
          <w:i/>
          <w:sz w:val="18"/>
          <w:szCs w:val="18"/>
          <w:lang w:eastAsia="en-US"/>
        </w:rPr>
      </w:pPr>
    </w:p>
    <w:p w14:paraId="7AC2E070" w14:textId="77777777" w:rsidR="00ED0A8B" w:rsidRDefault="00ED0A8B" w:rsidP="00160A62">
      <w:pPr>
        <w:ind w:right="470"/>
        <w:jc w:val="both"/>
        <w:rPr>
          <w:rFonts w:ascii="Verdana" w:eastAsiaTheme="minorHAnsi" w:hAnsi="Verdana" w:cs="Arial"/>
          <w:i/>
          <w:sz w:val="18"/>
          <w:szCs w:val="18"/>
          <w:lang w:eastAsia="en-US"/>
        </w:rPr>
      </w:pPr>
    </w:p>
    <w:p w14:paraId="21292B71" w14:textId="77777777" w:rsidR="00ED0A8B" w:rsidRPr="001B7BA0" w:rsidRDefault="00ED0A8B" w:rsidP="00160A62">
      <w:pPr>
        <w:ind w:right="470"/>
        <w:jc w:val="both"/>
        <w:rPr>
          <w:rFonts w:ascii="Verdana" w:eastAsiaTheme="minorHAnsi" w:hAnsi="Verdana" w:cs="Arial"/>
          <w:i/>
          <w:sz w:val="18"/>
          <w:szCs w:val="18"/>
          <w:lang w:eastAsia="en-US"/>
        </w:rPr>
      </w:pPr>
    </w:p>
    <w:p w14:paraId="4374402E" w14:textId="77777777" w:rsidR="00160A62" w:rsidRPr="001B7BA0" w:rsidRDefault="00160A62" w:rsidP="00160A62">
      <w:pPr>
        <w:ind w:right="470"/>
        <w:jc w:val="both"/>
        <w:rPr>
          <w:rFonts w:ascii="Verdana" w:eastAsiaTheme="minorHAnsi" w:hAnsi="Verdana" w:cs="Arial"/>
          <w:i/>
          <w:sz w:val="18"/>
          <w:szCs w:val="18"/>
          <w:lang w:eastAsia="en-US"/>
        </w:rPr>
      </w:pPr>
    </w:p>
    <w:p w14:paraId="5DCEEC0B" w14:textId="77777777" w:rsidR="00160A62" w:rsidRPr="001B7BA0" w:rsidRDefault="00160A62" w:rsidP="00160A62">
      <w:pPr>
        <w:shd w:val="clear" w:color="auto" w:fill="BFBFBF" w:themeFill="background1" w:themeFillShade="BF"/>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664238D6" w14:textId="77777777" w:rsidR="00160A62" w:rsidRPr="001B7BA0" w:rsidRDefault="00160A62" w:rsidP="00160A62">
      <w:pPr>
        <w:ind w:right="470"/>
        <w:jc w:val="both"/>
        <w:rPr>
          <w:rFonts w:ascii="Verdana" w:eastAsiaTheme="minorHAnsi" w:hAnsi="Verdana" w:cs="Arial"/>
          <w:b/>
          <w:sz w:val="18"/>
          <w:szCs w:val="18"/>
          <w:lang w:eastAsia="en-US"/>
        </w:rPr>
      </w:pPr>
    </w:p>
    <w:p w14:paraId="158B5797" w14:textId="77777777" w:rsidR="00160A62" w:rsidRPr="001B7BA0" w:rsidRDefault="00160A62" w:rsidP="00160A62">
      <w:pPr>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wszystkie informacje podane w powyższych oświadczeniach są aktualne </w:t>
      </w:r>
      <w:r w:rsidRPr="001B7BA0">
        <w:rPr>
          <w:rFonts w:ascii="Verdana" w:eastAsiaTheme="minorHAnsi" w:hAnsi="Verdana" w:cs="Arial"/>
          <w:sz w:val="18"/>
          <w:szCs w:val="18"/>
          <w:lang w:eastAsia="en-US"/>
        </w:rPr>
        <w:br/>
        <w:t>i zgodne z prawdą oraz zostały przedstawione z pełną świadomością konsekwencji wprowadzenia</w:t>
      </w:r>
      <w:r>
        <w:rPr>
          <w:rFonts w:ascii="Verdana" w:eastAsiaTheme="minorHAnsi" w:hAnsi="Verdana" w:cs="Arial"/>
          <w:sz w:val="18"/>
          <w:szCs w:val="18"/>
          <w:lang w:eastAsia="en-US"/>
        </w:rPr>
        <w:t xml:space="preserve"> Z</w:t>
      </w:r>
      <w:r w:rsidRPr="001B7BA0">
        <w:rPr>
          <w:rFonts w:ascii="Verdana" w:eastAsiaTheme="minorHAnsi" w:hAnsi="Verdana" w:cs="Arial"/>
          <w:sz w:val="18"/>
          <w:szCs w:val="18"/>
          <w:lang w:eastAsia="en-US"/>
        </w:rPr>
        <w:t>amawiającego w błąd przy przedstawianiu informacji.</w:t>
      </w:r>
    </w:p>
    <w:p w14:paraId="1DABFA46" w14:textId="77777777" w:rsidR="00160A62" w:rsidRPr="001B7BA0" w:rsidRDefault="00160A62" w:rsidP="00160A62">
      <w:pPr>
        <w:ind w:right="470"/>
        <w:jc w:val="both"/>
        <w:rPr>
          <w:rFonts w:ascii="Verdana" w:eastAsiaTheme="minorHAnsi" w:hAnsi="Verdana" w:cs="Arial"/>
          <w:sz w:val="18"/>
          <w:szCs w:val="18"/>
          <w:lang w:eastAsia="en-US"/>
        </w:rPr>
      </w:pPr>
    </w:p>
    <w:p w14:paraId="69AD0EAB" w14:textId="77777777" w:rsidR="00160A62" w:rsidRPr="001B7BA0" w:rsidRDefault="00160A62" w:rsidP="00160A62">
      <w:pPr>
        <w:ind w:right="470"/>
        <w:jc w:val="both"/>
        <w:rPr>
          <w:rFonts w:ascii="Verdana" w:eastAsiaTheme="minorHAnsi" w:hAnsi="Verdana" w:cs="Arial"/>
          <w:sz w:val="18"/>
          <w:szCs w:val="18"/>
          <w:lang w:eastAsia="en-US"/>
        </w:rPr>
      </w:pPr>
    </w:p>
    <w:p w14:paraId="2F189BA6" w14:textId="77777777" w:rsidR="00160A62" w:rsidRPr="001B7BA0" w:rsidRDefault="00160A62" w:rsidP="00160A62">
      <w:pPr>
        <w:spacing w:line="360" w:lineRule="auto"/>
        <w:ind w:left="360" w:right="470"/>
        <w:rPr>
          <w:rFonts w:ascii="Verdana" w:hAnsi="Verdana"/>
          <w:sz w:val="18"/>
          <w:szCs w:val="18"/>
        </w:rPr>
      </w:pPr>
    </w:p>
    <w:p w14:paraId="5E180DDD" w14:textId="77777777" w:rsidR="00160A62" w:rsidRDefault="00160A62" w:rsidP="00160A62">
      <w:pPr>
        <w:spacing w:line="360" w:lineRule="auto"/>
        <w:ind w:left="360" w:right="470"/>
        <w:rPr>
          <w:rFonts w:ascii="Verdana" w:hAnsi="Verdana"/>
          <w:sz w:val="18"/>
          <w:szCs w:val="18"/>
        </w:rPr>
      </w:pPr>
      <w:r w:rsidRPr="001B7BA0">
        <w:rPr>
          <w:rFonts w:ascii="Verdana" w:hAnsi="Verdana"/>
          <w:sz w:val="18"/>
          <w:szCs w:val="18"/>
        </w:rPr>
        <w:t>Data                                                                                     Pieczęć i podpis Wykonawcy</w:t>
      </w:r>
    </w:p>
    <w:p w14:paraId="5BD8B9F7" w14:textId="77777777" w:rsidR="00160A62" w:rsidRDefault="00160A62" w:rsidP="00160A62">
      <w:pPr>
        <w:spacing w:line="360" w:lineRule="auto"/>
        <w:ind w:left="360" w:right="470"/>
        <w:rPr>
          <w:rFonts w:ascii="Verdana" w:hAnsi="Verdana"/>
          <w:sz w:val="18"/>
          <w:szCs w:val="18"/>
        </w:rPr>
      </w:pPr>
    </w:p>
    <w:p w14:paraId="24631B0A" w14:textId="77777777" w:rsidR="00160A62" w:rsidRDefault="00160A62" w:rsidP="00160A62">
      <w:pPr>
        <w:spacing w:line="360" w:lineRule="auto"/>
        <w:ind w:left="360" w:right="470"/>
        <w:rPr>
          <w:rFonts w:ascii="Verdana" w:hAnsi="Verdana"/>
          <w:sz w:val="18"/>
          <w:szCs w:val="18"/>
        </w:rPr>
      </w:pPr>
    </w:p>
    <w:p w14:paraId="09110E1A" w14:textId="77777777" w:rsidR="00160A62" w:rsidRDefault="00160A62" w:rsidP="00160A62">
      <w:pPr>
        <w:spacing w:line="360" w:lineRule="auto"/>
        <w:ind w:left="360" w:right="470"/>
        <w:rPr>
          <w:rFonts w:ascii="Verdana" w:hAnsi="Verdana"/>
          <w:sz w:val="18"/>
          <w:szCs w:val="18"/>
        </w:rPr>
      </w:pPr>
    </w:p>
    <w:p w14:paraId="6E56A926" w14:textId="77777777" w:rsidR="00160A62" w:rsidRDefault="00160A62" w:rsidP="00160A62">
      <w:pPr>
        <w:spacing w:line="360" w:lineRule="auto"/>
        <w:ind w:left="360" w:right="470"/>
        <w:rPr>
          <w:rFonts w:ascii="Verdana" w:hAnsi="Verdana"/>
          <w:sz w:val="18"/>
          <w:szCs w:val="18"/>
        </w:rPr>
      </w:pPr>
    </w:p>
    <w:p w14:paraId="0DA40F5E" w14:textId="77777777" w:rsidR="00160A62" w:rsidRDefault="00160A62" w:rsidP="00160A62">
      <w:pPr>
        <w:spacing w:line="360" w:lineRule="auto"/>
        <w:ind w:left="360" w:right="470"/>
        <w:rPr>
          <w:rFonts w:ascii="Verdana" w:hAnsi="Verdana"/>
          <w:sz w:val="18"/>
          <w:szCs w:val="18"/>
        </w:rPr>
      </w:pPr>
    </w:p>
    <w:p w14:paraId="69EE46AA" w14:textId="77777777" w:rsidR="00D71F6E" w:rsidRDefault="00D71F6E" w:rsidP="00160A62">
      <w:pPr>
        <w:spacing w:line="360" w:lineRule="auto"/>
        <w:ind w:left="360" w:right="470"/>
        <w:rPr>
          <w:rFonts w:ascii="Verdana" w:hAnsi="Verdana"/>
          <w:sz w:val="18"/>
          <w:szCs w:val="18"/>
        </w:rPr>
      </w:pPr>
    </w:p>
    <w:p w14:paraId="7519C677" w14:textId="77777777" w:rsidR="00D71F6E" w:rsidRDefault="00D71F6E" w:rsidP="00160A62">
      <w:pPr>
        <w:spacing w:line="360" w:lineRule="auto"/>
        <w:ind w:left="360" w:right="470"/>
        <w:rPr>
          <w:rFonts w:ascii="Verdana" w:hAnsi="Verdana"/>
          <w:sz w:val="18"/>
          <w:szCs w:val="18"/>
        </w:rPr>
      </w:pPr>
    </w:p>
    <w:p w14:paraId="02FC74FD" w14:textId="77777777" w:rsidR="001F40E3" w:rsidRDefault="001F40E3" w:rsidP="00160A62">
      <w:pPr>
        <w:spacing w:line="360" w:lineRule="auto"/>
        <w:ind w:left="360" w:right="470"/>
        <w:rPr>
          <w:rFonts w:ascii="Verdana" w:hAnsi="Verdana"/>
          <w:sz w:val="18"/>
          <w:szCs w:val="18"/>
        </w:rPr>
      </w:pPr>
    </w:p>
    <w:p w14:paraId="737B8760" w14:textId="5CC20094" w:rsidR="00FB4CC1" w:rsidRPr="00FB4CC1" w:rsidRDefault="00FB4CC1" w:rsidP="00FB4CC1">
      <w:pPr>
        <w:keepNext/>
        <w:tabs>
          <w:tab w:val="num" w:pos="1134"/>
        </w:tabs>
        <w:ind w:right="470"/>
        <w:outlineLvl w:val="3"/>
        <w:rPr>
          <w:rFonts w:ascii="Verdana" w:hAnsi="Verdana"/>
          <w:b/>
          <w:bCs/>
          <w:sz w:val="18"/>
        </w:rPr>
      </w:pPr>
      <w:r w:rsidRPr="00FB4CC1">
        <w:rPr>
          <w:rFonts w:ascii="Verdana" w:hAnsi="Verdana"/>
          <w:b/>
          <w:bCs/>
          <w:sz w:val="18"/>
        </w:rPr>
        <w:t>Przetarg nr UMW/IZ/PN-</w:t>
      </w:r>
      <w:r w:rsidR="00D4619F">
        <w:rPr>
          <w:rFonts w:ascii="Verdana" w:hAnsi="Verdana"/>
          <w:b/>
          <w:bCs/>
          <w:sz w:val="18"/>
        </w:rPr>
        <w:t>78</w:t>
      </w:r>
      <w:r w:rsidRPr="00FB4CC1">
        <w:rPr>
          <w:rFonts w:ascii="Verdana" w:hAnsi="Verdana"/>
          <w:b/>
          <w:bCs/>
          <w:sz w:val="18"/>
        </w:rPr>
        <w:t xml:space="preserve">/19                                  </w:t>
      </w:r>
      <w:r w:rsidRPr="00FB4CC1">
        <w:rPr>
          <w:rFonts w:ascii="Verdana" w:hAnsi="Verdana"/>
          <w:b/>
          <w:bCs/>
          <w:sz w:val="18"/>
        </w:rPr>
        <w:tab/>
        <w:t xml:space="preserve">      Załącznik nr </w:t>
      </w:r>
      <w:r>
        <w:rPr>
          <w:rFonts w:ascii="Verdana" w:hAnsi="Verdana"/>
          <w:b/>
          <w:bCs/>
          <w:sz w:val="18"/>
        </w:rPr>
        <w:t>4</w:t>
      </w:r>
      <w:r w:rsidRPr="00FB4CC1">
        <w:rPr>
          <w:rFonts w:ascii="Verdana" w:hAnsi="Verdana"/>
          <w:b/>
          <w:bCs/>
          <w:sz w:val="18"/>
        </w:rPr>
        <w:t xml:space="preserve"> do </w:t>
      </w:r>
      <w:proofErr w:type="spellStart"/>
      <w:r w:rsidRPr="00FB4CC1">
        <w:rPr>
          <w:rFonts w:ascii="Verdana" w:hAnsi="Verdana"/>
          <w:b/>
          <w:bCs/>
          <w:sz w:val="18"/>
        </w:rPr>
        <w:t>Siwz</w:t>
      </w:r>
      <w:proofErr w:type="spellEnd"/>
      <w:r w:rsidRPr="00FB4CC1">
        <w:rPr>
          <w:rFonts w:ascii="Verdana" w:hAnsi="Verdana"/>
          <w:b/>
          <w:bCs/>
          <w:sz w:val="18"/>
        </w:rPr>
        <w:t xml:space="preserve">                                  </w:t>
      </w:r>
    </w:p>
    <w:p w14:paraId="65055340" w14:textId="77777777" w:rsidR="00FB4CC1" w:rsidRPr="00FB4CC1" w:rsidRDefault="00FB4CC1" w:rsidP="00FB4CC1">
      <w:pPr>
        <w:tabs>
          <w:tab w:val="left" w:pos="0"/>
          <w:tab w:val="num" w:pos="1134"/>
          <w:tab w:val="right" w:pos="9356"/>
        </w:tabs>
        <w:ind w:right="470"/>
        <w:rPr>
          <w:rFonts w:ascii="Verdana" w:hAnsi="Verdana"/>
          <w:b/>
          <w:sz w:val="18"/>
        </w:rPr>
      </w:pPr>
    </w:p>
    <w:p w14:paraId="1857B550" w14:textId="77777777" w:rsidR="00FB4CC1" w:rsidRPr="00FB4CC1" w:rsidRDefault="00FB4CC1" w:rsidP="00FB4CC1">
      <w:pPr>
        <w:tabs>
          <w:tab w:val="num" w:pos="1134"/>
        </w:tabs>
        <w:spacing w:line="360" w:lineRule="auto"/>
        <w:ind w:right="470"/>
        <w:rPr>
          <w:rFonts w:ascii="Verdana" w:hAnsi="Verdana" w:cs="Arial"/>
          <w:b/>
          <w:sz w:val="18"/>
          <w:szCs w:val="18"/>
        </w:rPr>
      </w:pPr>
    </w:p>
    <w:p w14:paraId="77D38996" w14:textId="77777777" w:rsidR="00FB4CC1" w:rsidRPr="00FB4CC1" w:rsidRDefault="00FB4CC1" w:rsidP="00FB4CC1">
      <w:pPr>
        <w:tabs>
          <w:tab w:val="num" w:pos="1134"/>
        </w:tabs>
        <w:ind w:right="470"/>
        <w:jc w:val="center"/>
        <w:rPr>
          <w:rFonts w:ascii="Verdana" w:hAnsi="Verdana" w:cs="Arial"/>
          <w:b/>
          <w:bCs/>
          <w:sz w:val="18"/>
          <w:szCs w:val="18"/>
        </w:rPr>
      </w:pPr>
      <w:r w:rsidRPr="00FB4CC1">
        <w:rPr>
          <w:rFonts w:ascii="Verdana" w:hAnsi="Verdana" w:cs="Arial"/>
          <w:b/>
          <w:bCs/>
          <w:sz w:val="18"/>
          <w:szCs w:val="18"/>
        </w:rPr>
        <w:t>W Y K A Z    O S Ó B</w:t>
      </w:r>
    </w:p>
    <w:p w14:paraId="0952434B" w14:textId="77777777" w:rsidR="00FB4CC1" w:rsidRPr="00FB4CC1" w:rsidRDefault="00FB4CC1" w:rsidP="00FB4CC1">
      <w:pPr>
        <w:tabs>
          <w:tab w:val="num" w:pos="1134"/>
        </w:tabs>
        <w:autoSpaceDE w:val="0"/>
        <w:autoSpaceDN w:val="0"/>
        <w:adjustRightInd w:val="0"/>
        <w:ind w:right="470"/>
        <w:jc w:val="both"/>
        <w:rPr>
          <w:rFonts w:ascii="Verdana" w:hAnsi="Verdana" w:cs="Arial"/>
          <w:sz w:val="18"/>
          <w:szCs w:val="18"/>
        </w:rPr>
      </w:pPr>
    </w:p>
    <w:p w14:paraId="33EC5B34" w14:textId="77777777" w:rsidR="00FB4CC1" w:rsidRPr="00FB4CC1" w:rsidRDefault="00FB4CC1" w:rsidP="00C25609">
      <w:pPr>
        <w:tabs>
          <w:tab w:val="num" w:pos="1134"/>
        </w:tabs>
        <w:autoSpaceDE w:val="0"/>
        <w:autoSpaceDN w:val="0"/>
        <w:adjustRightInd w:val="0"/>
        <w:ind w:right="-97"/>
        <w:jc w:val="both"/>
        <w:rPr>
          <w:rFonts w:ascii="Verdana" w:hAnsi="Verdana"/>
          <w:b/>
          <w:sz w:val="18"/>
          <w:szCs w:val="18"/>
        </w:rPr>
      </w:pPr>
      <w:r w:rsidRPr="00FB4CC1">
        <w:rPr>
          <w:rFonts w:ascii="Verdana" w:hAnsi="Verdana"/>
          <w:b/>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0D73B442" w14:textId="77777777" w:rsidR="00FB4CC1" w:rsidRPr="00FB4CC1" w:rsidRDefault="00FB4CC1" w:rsidP="00C25609">
      <w:pPr>
        <w:tabs>
          <w:tab w:val="num" w:pos="1134"/>
        </w:tabs>
        <w:autoSpaceDE w:val="0"/>
        <w:autoSpaceDN w:val="0"/>
        <w:adjustRightInd w:val="0"/>
        <w:ind w:right="-97"/>
        <w:jc w:val="both"/>
        <w:rPr>
          <w:rFonts w:ascii="Verdana" w:hAnsi="Verdana" w:cs="Arial"/>
          <w:b/>
          <w:bCs/>
          <w:sz w:val="18"/>
          <w:szCs w:val="18"/>
        </w:rPr>
      </w:pPr>
    </w:p>
    <w:p w14:paraId="694D38FE" w14:textId="77777777" w:rsidR="00EC61BF" w:rsidRDefault="00EC61BF" w:rsidP="00EC61BF">
      <w:pPr>
        <w:tabs>
          <w:tab w:val="num" w:pos="1134"/>
        </w:tabs>
        <w:autoSpaceDE w:val="0"/>
        <w:autoSpaceDN w:val="0"/>
        <w:adjustRightInd w:val="0"/>
        <w:ind w:right="470"/>
        <w:jc w:val="both"/>
        <w:rPr>
          <w:rFonts w:ascii="Verdana" w:hAnsi="Verdana" w:cs="Arial"/>
          <w:bCs/>
          <w:sz w:val="18"/>
          <w:szCs w:val="18"/>
        </w:rPr>
      </w:pPr>
    </w:p>
    <w:p w14:paraId="0724E73D" w14:textId="77777777" w:rsidR="00EC61BF" w:rsidRPr="00EC61BF" w:rsidRDefault="00EC61BF" w:rsidP="00EC61BF">
      <w:pPr>
        <w:tabs>
          <w:tab w:val="num" w:pos="1134"/>
        </w:tabs>
        <w:autoSpaceDE w:val="0"/>
        <w:autoSpaceDN w:val="0"/>
        <w:adjustRightInd w:val="0"/>
        <w:ind w:right="-97"/>
        <w:jc w:val="both"/>
        <w:rPr>
          <w:rFonts w:ascii="Verdana" w:hAnsi="Verdana" w:cs="Arial"/>
          <w:bCs/>
          <w:sz w:val="18"/>
          <w:szCs w:val="18"/>
        </w:rPr>
      </w:pPr>
      <w:r w:rsidRPr="00EC61BF">
        <w:rPr>
          <w:rFonts w:ascii="Verdana" w:hAnsi="Verdana" w:cs="Arial"/>
          <w:bCs/>
          <w:sz w:val="18"/>
          <w:szCs w:val="18"/>
        </w:rPr>
        <w:t>Wykonawca spełni warunek, jeżeli wykaże, że dysponuje co najmniej 1 (jednym) instruktorem, posiadającym następujące kwalifikacje i doświadczenie:</w:t>
      </w:r>
    </w:p>
    <w:p w14:paraId="2DC7C6E9" w14:textId="77777777" w:rsidR="00EC61BF" w:rsidRPr="00EC61BF" w:rsidRDefault="00EC61BF" w:rsidP="00EC61BF">
      <w:pPr>
        <w:numPr>
          <w:ilvl w:val="0"/>
          <w:numId w:val="56"/>
        </w:numPr>
        <w:tabs>
          <w:tab w:val="num" w:pos="1134"/>
        </w:tabs>
        <w:autoSpaceDE w:val="0"/>
        <w:autoSpaceDN w:val="0"/>
        <w:adjustRightInd w:val="0"/>
        <w:ind w:left="567" w:right="-97" w:hanging="567"/>
        <w:jc w:val="both"/>
        <w:rPr>
          <w:rFonts w:ascii="Verdana" w:hAnsi="Verdana" w:cs="Arial"/>
          <w:bCs/>
          <w:sz w:val="18"/>
          <w:szCs w:val="18"/>
        </w:rPr>
      </w:pPr>
      <w:r w:rsidRPr="00EC61BF">
        <w:rPr>
          <w:rFonts w:ascii="Verdana" w:hAnsi="Verdana" w:cs="Arial"/>
          <w:bCs/>
          <w:sz w:val="18"/>
          <w:szCs w:val="18"/>
        </w:rPr>
        <w:t>Wykształcenie wyższe na kierunku lekarskim lub pielęgniarskim,</w:t>
      </w:r>
    </w:p>
    <w:p w14:paraId="64269183" w14:textId="77777777" w:rsidR="00EC61BF" w:rsidRPr="00EC61BF" w:rsidRDefault="00EC61BF" w:rsidP="00EC61BF">
      <w:pPr>
        <w:numPr>
          <w:ilvl w:val="0"/>
          <w:numId w:val="56"/>
        </w:numPr>
        <w:tabs>
          <w:tab w:val="num" w:pos="1134"/>
        </w:tabs>
        <w:autoSpaceDE w:val="0"/>
        <w:autoSpaceDN w:val="0"/>
        <w:adjustRightInd w:val="0"/>
        <w:ind w:left="567" w:right="-97" w:hanging="567"/>
        <w:jc w:val="both"/>
        <w:rPr>
          <w:rFonts w:ascii="Verdana" w:hAnsi="Verdana" w:cs="Arial"/>
          <w:bCs/>
          <w:sz w:val="18"/>
          <w:szCs w:val="18"/>
        </w:rPr>
      </w:pPr>
      <w:r w:rsidRPr="00EC61BF">
        <w:rPr>
          <w:rFonts w:ascii="Verdana" w:hAnsi="Verdana" w:cs="Arial"/>
          <w:bCs/>
          <w:sz w:val="18"/>
          <w:szCs w:val="18"/>
        </w:rPr>
        <w:t>Przeprowadzenie co najmniej 4 egzaminów OSCE,</w:t>
      </w:r>
    </w:p>
    <w:p w14:paraId="36A9499F" w14:textId="77777777" w:rsidR="00EC61BF" w:rsidRPr="00EC61BF" w:rsidRDefault="00EC61BF" w:rsidP="00EC61BF">
      <w:pPr>
        <w:numPr>
          <w:ilvl w:val="0"/>
          <w:numId w:val="56"/>
        </w:numPr>
        <w:tabs>
          <w:tab w:val="num" w:pos="1134"/>
        </w:tabs>
        <w:autoSpaceDE w:val="0"/>
        <w:autoSpaceDN w:val="0"/>
        <w:adjustRightInd w:val="0"/>
        <w:ind w:left="567" w:right="-97" w:hanging="567"/>
        <w:jc w:val="both"/>
        <w:rPr>
          <w:rFonts w:ascii="Verdana" w:hAnsi="Verdana" w:cs="Arial"/>
          <w:bCs/>
          <w:sz w:val="18"/>
          <w:szCs w:val="18"/>
        </w:rPr>
      </w:pPr>
      <w:r w:rsidRPr="00EC61BF">
        <w:rPr>
          <w:rFonts w:ascii="Verdana" w:hAnsi="Verdana" w:cs="Arial"/>
          <w:bCs/>
          <w:sz w:val="18"/>
          <w:szCs w:val="18"/>
        </w:rPr>
        <w:t>Utworzenie minimum 2 stacji OSCE,</w:t>
      </w:r>
    </w:p>
    <w:p w14:paraId="177A3C58" w14:textId="77777777" w:rsidR="00EC61BF" w:rsidRPr="00EC61BF" w:rsidRDefault="00EC61BF" w:rsidP="00EC61BF">
      <w:pPr>
        <w:numPr>
          <w:ilvl w:val="0"/>
          <w:numId w:val="56"/>
        </w:numPr>
        <w:tabs>
          <w:tab w:val="num" w:pos="1134"/>
        </w:tabs>
        <w:autoSpaceDE w:val="0"/>
        <w:autoSpaceDN w:val="0"/>
        <w:adjustRightInd w:val="0"/>
        <w:ind w:left="567" w:right="-97" w:hanging="567"/>
        <w:jc w:val="both"/>
        <w:rPr>
          <w:rFonts w:ascii="Verdana" w:hAnsi="Verdana" w:cs="Arial"/>
          <w:bCs/>
          <w:sz w:val="18"/>
          <w:szCs w:val="18"/>
        </w:rPr>
      </w:pPr>
      <w:r w:rsidRPr="00EC61BF">
        <w:rPr>
          <w:rFonts w:ascii="Verdana" w:hAnsi="Verdana" w:cs="Arial"/>
          <w:bCs/>
          <w:sz w:val="18"/>
          <w:szCs w:val="18"/>
        </w:rPr>
        <w:t>Co najmniej 2 letnie doświadczenie w planowaniu egzaminów OSCE,</w:t>
      </w:r>
    </w:p>
    <w:p w14:paraId="4769BECE" w14:textId="77777777" w:rsidR="00EC61BF" w:rsidRPr="00EC61BF" w:rsidRDefault="00EC61BF" w:rsidP="00EC61BF">
      <w:pPr>
        <w:tabs>
          <w:tab w:val="num" w:pos="1134"/>
        </w:tabs>
        <w:autoSpaceDE w:val="0"/>
        <w:autoSpaceDN w:val="0"/>
        <w:adjustRightInd w:val="0"/>
        <w:ind w:right="-97"/>
        <w:jc w:val="both"/>
        <w:rPr>
          <w:rFonts w:ascii="Verdana" w:hAnsi="Verdana" w:cs="Arial"/>
          <w:bCs/>
          <w:sz w:val="18"/>
          <w:szCs w:val="18"/>
        </w:rPr>
      </w:pPr>
      <w:r w:rsidRPr="00EC61BF">
        <w:rPr>
          <w:rFonts w:ascii="Verdana" w:hAnsi="Verdana" w:cs="Arial"/>
          <w:bCs/>
          <w:sz w:val="18"/>
          <w:szCs w:val="18"/>
        </w:rPr>
        <w:t xml:space="preserve">który przeprowadził jako instruktor co najmniej 1 (jedno) szkolenie OSCE, w okresie ostatnich 3 (trzech) lat przed upływem terminu składania ofert. </w:t>
      </w:r>
    </w:p>
    <w:p w14:paraId="34602AF3" w14:textId="77777777" w:rsidR="00FB4CC1" w:rsidRPr="00FB4CC1" w:rsidRDefault="00FB4CC1" w:rsidP="00FB4CC1">
      <w:pPr>
        <w:tabs>
          <w:tab w:val="num" w:pos="1134"/>
        </w:tabs>
        <w:autoSpaceDE w:val="0"/>
        <w:autoSpaceDN w:val="0"/>
        <w:adjustRightInd w:val="0"/>
        <w:ind w:right="470"/>
        <w:jc w:val="both"/>
        <w:rPr>
          <w:rFonts w:ascii="Verdana" w:hAnsi="Verdana" w:cs="Arial"/>
          <w:bCs/>
          <w:sz w:val="18"/>
          <w:szCs w:val="18"/>
        </w:rPr>
      </w:pPr>
    </w:p>
    <w:tbl>
      <w:tblPr>
        <w:tblW w:w="10288"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643"/>
        <w:gridCol w:w="1644"/>
        <w:gridCol w:w="1644"/>
        <w:gridCol w:w="1643"/>
        <w:gridCol w:w="1644"/>
        <w:gridCol w:w="1644"/>
      </w:tblGrid>
      <w:tr w:rsidR="00B03020" w:rsidRPr="00FB4CC1" w14:paraId="2DA616FC" w14:textId="77777777" w:rsidTr="00B03020">
        <w:trPr>
          <w:cantSplit/>
          <w:trHeight w:val="425"/>
        </w:trPr>
        <w:tc>
          <w:tcPr>
            <w:tcW w:w="426" w:type="dxa"/>
            <w:tcBorders>
              <w:top w:val="single" w:sz="12" w:space="0" w:color="auto"/>
              <w:left w:val="single" w:sz="12" w:space="0" w:color="auto"/>
            </w:tcBorders>
          </w:tcPr>
          <w:p w14:paraId="685C819E" w14:textId="77777777" w:rsidR="00B03020" w:rsidRPr="00FB4CC1" w:rsidRDefault="00B03020" w:rsidP="00FB4CC1">
            <w:pPr>
              <w:jc w:val="center"/>
              <w:rPr>
                <w:rFonts w:ascii="Verdana" w:hAnsi="Verdana" w:cs="Arial"/>
                <w:b/>
                <w:sz w:val="16"/>
                <w:szCs w:val="16"/>
              </w:rPr>
            </w:pPr>
          </w:p>
          <w:p w14:paraId="3FE58655" w14:textId="77777777" w:rsidR="00B03020" w:rsidRPr="00FB4CC1" w:rsidRDefault="00B03020" w:rsidP="00FB4CC1">
            <w:pPr>
              <w:jc w:val="center"/>
              <w:rPr>
                <w:rFonts w:ascii="Verdana" w:hAnsi="Verdana" w:cs="Arial"/>
                <w:b/>
                <w:sz w:val="16"/>
                <w:szCs w:val="16"/>
              </w:rPr>
            </w:pPr>
            <w:proofErr w:type="spellStart"/>
            <w:r w:rsidRPr="00FB4CC1">
              <w:rPr>
                <w:rFonts w:ascii="Verdana" w:hAnsi="Verdana" w:cs="Arial"/>
                <w:b/>
                <w:sz w:val="16"/>
                <w:szCs w:val="16"/>
              </w:rPr>
              <w:t>L.p</w:t>
            </w:r>
            <w:proofErr w:type="spellEnd"/>
          </w:p>
        </w:tc>
        <w:tc>
          <w:tcPr>
            <w:tcW w:w="1643" w:type="dxa"/>
            <w:tcBorders>
              <w:top w:val="single" w:sz="12" w:space="0" w:color="auto"/>
            </w:tcBorders>
          </w:tcPr>
          <w:p w14:paraId="6ACA759C" w14:textId="77777777" w:rsidR="00B03020" w:rsidRPr="00FB4CC1" w:rsidRDefault="00B03020" w:rsidP="00FB4CC1">
            <w:pPr>
              <w:rPr>
                <w:rFonts w:ascii="Verdana" w:hAnsi="Verdana" w:cs="Arial"/>
                <w:b/>
                <w:sz w:val="16"/>
                <w:szCs w:val="16"/>
              </w:rPr>
            </w:pPr>
            <w:r w:rsidRPr="00FB4CC1">
              <w:rPr>
                <w:rFonts w:ascii="Verdana" w:hAnsi="Verdana" w:cs="Arial"/>
                <w:b/>
                <w:sz w:val="16"/>
                <w:szCs w:val="16"/>
              </w:rPr>
              <w:t xml:space="preserve"> </w:t>
            </w:r>
          </w:p>
          <w:p w14:paraId="7A246CB2" w14:textId="77777777" w:rsidR="00B03020" w:rsidRPr="00FB4CC1" w:rsidRDefault="00B03020" w:rsidP="00FB4CC1">
            <w:pPr>
              <w:rPr>
                <w:rFonts w:ascii="Verdana" w:hAnsi="Verdana" w:cs="Arial"/>
                <w:b/>
                <w:sz w:val="16"/>
                <w:szCs w:val="16"/>
              </w:rPr>
            </w:pPr>
            <w:r w:rsidRPr="00FB4CC1">
              <w:rPr>
                <w:rFonts w:ascii="Verdana" w:hAnsi="Verdana" w:cs="Arial"/>
                <w:b/>
                <w:sz w:val="16"/>
                <w:szCs w:val="16"/>
              </w:rPr>
              <w:t>Imię i nazwisko</w:t>
            </w:r>
          </w:p>
          <w:p w14:paraId="22E1650D" w14:textId="740EE2EC" w:rsidR="00B03020" w:rsidRPr="00FB4CC1" w:rsidRDefault="00B03020" w:rsidP="00FB4CC1">
            <w:pPr>
              <w:rPr>
                <w:rFonts w:ascii="Verdana" w:hAnsi="Verdana" w:cs="Arial"/>
                <w:b/>
                <w:sz w:val="16"/>
                <w:szCs w:val="16"/>
              </w:rPr>
            </w:pPr>
          </w:p>
          <w:p w14:paraId="3C3DE87B" w14:textId="3EADE0BF" w:rsidR="00B03020" w:rsidRPr="00FB4CC1" w:rsidRDefault="00B03020" w:rsidP="00B03020">
            <w:pPr>
              <w:rPr>
                <w:rFonts w:ascii="Verdana" w:hAnsi="Verdana" w:cs="Arial"/>
                <w:b/>
                <w:i/>
                <w:sz w:val="16"/>
                <w:szCs w:val="16"/>
              </w:rPr>
            </w:pPr>
          </w:p>
        </w:tc>
        <w:tc>
          <w:tcPr>
            <w:tcW w:w="1644" w:type="dxa"/>
            <w:tcBorders>
              <w:top w:val="single" w:sz="12" w:space="0" w:color="auto"/>
            </w:tcBorders>
          </w:tcPr>
          <w:p w14:paraId="2E0C916C" w14:textId="77777777" w:rsidR="00B03020" w:rsidRPr="00FB4CC1" w:rsidRDefault="00B03020" w:rsidP="00FB4CC1">
            <w:pPr>
              <w:rPr>
                <w:rFonts w:ascii="Verdana" w:hAnsi="Verdana" w:cs="Arial"/>
                <w:b/>
                <w:sz w:val="16"/>
                <w:szCs w:val="16"/>
              </w:rPr>
            </w:pPr>
          </w:p>
          <w:p w14:paraId="3333B4CD" w14:textId="77777777" w:rsidR="00B03020" w:rsidRPr="00FB4CC1" w:rsidRDefault="00B03020" w:rsidP="00FB4CC1">
            <w:pPr>
              <w:rPr>
                <w:rFonts w:ascii="Verdana" w:hAnsi="Verdana" w:cs="Arial"/>
                <w:b/>
                <w:sz w:val="16"/>
                <w:szCs w:val="16"/>
              </w:rPr>
            </w:pPr>
            <w:r w:rsidRPr="00FB4CC1">
              <w:rPr>
                <w:rFonts w:ascii="Verdana" w:hAnsi="Verdana" w:cs="Arial"/>
                <w:b/>
                <w:sz w:val="16"/>
                <w:szCs w:val="16"/>
              </w:rPr>
              <w:t>Kwalifikacje zawodowe i uprawnienia</w:t>
            </w:r>
          </w:p>
        </w:tc>
        <w:tc>
          <w:tcPr>
            <w:tcW w:w="1644" w:type="dxa"/>
            <w:tcBorders>
              <w:top w:val="single" w:sz="12" w:space="0" w:color="auto"/>
              <w:right w:val="single" w:sz="4" w:space="0" w:color="auto"/>
            </w:tcBorders>
          </w:tcPr>
          <w:p w14:paraId="61ABEAC5" w14:textId="77777777" w:rsidR="00B03020" w:rsidRPr="00FB4CC1" w:rsidRDefault="00B03020" w:rsidP="00FB4CC1">
            <w:pPr>
              <w:rPr>
                <w:rFonts w:ascii="Verdana" w:hAnsi="Verdana" w:cs="Arial"/>
                <w:b/>
                <w:sz w:val="16"/>
                <w:szCs w:val="16"/>
              </w:rPr>
            </w:pPr>
          </w:p>
          <w:p w14:paraId="1B5A80A7" w14:textId="77777777" w:rsidR="00B03020" w:rsidRPr="00FB4CC1" w:rsidRDefault="00B03020" w:rsidP="00FB4CC1">
            <w:pPr>
              <w:rPr>
                <w:rFonts w:ascii="Verdana" w:hAnsi="Verdana" w:cs="Arial"/>
                <w:b/>
                <w:sz w:val="16"/>
                <w:szCs w:val="16"/>
              </w:rPr>
            </w:pPr>
            <w:r w:rsidRPr="00FB4CC1">
              <w:rPr>
                <w:rFonts w:ascii="Verdana" w:hAnsi="Verdana" w:cs="Arial"/>
                <w:b/>
                <w:sz w:val="16"/>
                <w:szCs w:val="16"/>
              </w:rPr>
              <w:t>Doświadczenie</w:t>
            </w:r>
          </w:p>
        </w:tc>
        <w:tc>
          <w:tcPr>
            <w:tcW w:w="1643" w:type="dxa"/>
            <w:tcBorders>
              <w:top w:val="single" w:sz="12" w:space="0" w:color="auto"/>
              <w:left w:val="single" w:sz="4" w:space="0" w:color="auto"/>
              <w:right w:val="single" w:sz="4" w:space="0" w:color="auto"/>
            </w:tcBorders>
          </w:tcPr>
          <w:p w14:paraId="7A064E85" w14:textId="77777777" w:rsidR="00B03020" w:rsidRPr="00FB4CC1" w:rsidRDefault="00B03020" w:rsidP="00FB4CC1">
            <w:pPr>
              <w:rPr>
                <w:rFonts w:ascii="Verdana" w:hAnsi="Verdana" w:cs="Arial"/>
                <w:b/>
                <w:sz w:val="16"/>
                <w:szCs w:val="16"/>
              </w:rPr>
            </w:pPr>
          </w:p>
          <w:p w14:paraId="5EFF4BEF" w14:textId="77777777" w:rsidR="00B03020" w:rsidRPr="00FB4CC1" w:rsidRDefault="00B03020" w:rsidP="00FB4CC1">
            <w:pPr>
              <w:rPr>
                <w:rFonts w:ascii="Verdana" w:hAnsi="Verdana" w:cs="Arial"/>
                <w:b/>
                <w:sz w:val="16"/>
                <w:szCs w:val="16"/>
              </w:rPr>
            </w:pPr>
            <w:r w:rsidRPr="00FB4CC1">
              <w:rPr>
                <w:rFonts w:ascii="Verdana" w:hAnsi="Verdana" w:cs="Arial"/>
                <w:b/>
                <w:sz w:val="16"/>
                <w:szCs w:val="16"/>
              </w:rPr>
              <w:t>Wykształcenie</w:t>
            </w:r>
          </w:p>
        </w:tc>
        <w:tc>
          <w:tcPr>
            <w:tcW w:w="1644" w:type="dxa"/>
            <w:tcBorders>
              <w:top w:val="single" w:sz="12" w:space="0" w:color="auto"/>
              <w:left w:val="single" w:sz="4" w:space="0" w:color="auto"/>
              <w:right w:val="single" w:sz="4" w:space="0" w:color="auto"/>
            </w:tcBorders>
          </w:tcPr>
          <w:p w14:paraId="03110757" w14:textId="77777777" w:rsidR="00B03020" w:rsidRPr="00FB4CC1" w:rsidRDefault="00B03020" w:rsidP="00FB4CC1">
            <w:pPr>
              <w:rPr>
                <w:rFonts w:ascii="Verdana" w:hAnsi="Verdana" w:cs="Arial"/>
                <w:b/>
                <w:sz w:val="16"/>
                <w:szCs w:val="16"/>
              </w:rPr>
            </w:pPr>
          </w:p>
          <w:p w14:paraId="3F533D38" w14:textId="77777777" w:rsidR="00B03020" w:rsidRPr="00FB4CC1" w:rsidRDefault="00B03020" w:rsidP="00FB4CC1">
            <w:pPr>
              <w:rPr>
                <w:rFonts w:ascii="Verdana" w:hAnsi="Verdana" w:cs="Arial"/>
                <w:b/>
                <w:sz w:val="16"/>
                <w:szCs w:val="16"/>
              </w:rPr>
            </w:pPr>
            <w:r w:rsidRPr="00FB4CC1">
              <w:rPr>
                <w:rFonts w:ascii="Verdana" w:hAnsi="Verdana" w:cs="Arial"/>
                <w:b/>
                <w:sz w:val="16"/>
                <w:szCs w:val="16"/>
              </w:rPr>
              <w:t>Zakres wykonywanych czynności</w:t>
            </w:r>
          </w:p>
        </w:tc>
        <w:tc>
          <w:tcPr>
            <w:tcW w:w="1644" w:type="dxa"/>
            <w:tcBorders>
              <w:top w:val="single" w:sz="12" w:space="0" w:color="auto"/>
              <w:left w:val="single" w:sz="4" w:space="0" w:color="auto"/>
              <w:right w:val="single" w:sz="12" w:space="0" w:color="auto"/>
            </w:tcBorders>
          </w:tcPr>
          <w:p w14:paraId="7760520D" w14:textId="77777777" w:rsidR="00B03020" w:rsidRPr="00FB4CC1" w:rsidRDefault="00B03020" w:rsidP="00FB4CC1">
            <w:pPr>
              <w:rPr>
                <w:rFonts w:ascii="Verdana" w:hAnsi="Verdana" w:cs="Arial"/>
                <w:b/>
                <w:sz w:val="16"/>
                <w:szCs w:val="16"/>
              </w:rPr>
            </w:pPr>
          </w:p>
          <w:p w14:paraId="4538C338" w14:textId="5DB22BB4" w:rsidR="00B03020" w:rsidRPr="00FB4CC1" w:rsidRDefault="00B03020" w:rsidP="00FB4CC1">
            <w:pPr>
              <w:rPr>
                <w:rFonts w:ascii="Verdana" w:hAnsi="Verdana" w:cs="Arial"/>
                <w:b/>
                <w:sz w:val="16"/>
                <w:szCs w:val="16"/>
              </w:rPr>
            </w:pPr>
            <w:r w:rsidRPr="00FB4CC1">
              <w:rPr>
                <w:rFonts w:ascii="Verdana" w:hAnsi="Verdana" w:cs="Arial"/>
                <w:b/>
                <w:sz w:val="16"/>
                <w:szCs w:val="16"/>
              </w:rPr>
              <w:t xml:space="preserve">Informacja </w:t>
            </w:r>
            <w:r w:rsidR="00BB38DB">
              <w:rPr>
                <w:rFonts w:ascii="Verdana" w:hAnsi="Verdana" w:cs="Arial"/>
                <w:b/>
                <w:sz w:val="16"/>
                <w:szCs w:val="16"/>
              </w:rPr>
              <w:br/>
            </w:r>
            <w:bookmarkStart w:id="58" w:name="_GoBack"/>
            <w:bookmarkEnd w:id="58"/>
            <w:r w:rsidRPr="00FB4CC1">
              <w:rPr>
                <w:rFonts w:ascii="Verdana" w:hAnsi="Verdana" w:cs="Arial"/>
                <w:b/>
                <w:sz w:val="16"/>
                <w:szCs w:val="16"/>
              </w:rPr>
              <w:t>o podstawie do dysponowania tymi osobami</w:t>
            </w:r>
          </w:p>
        </w:tc>
      </w:tr>
      <w:tr w:rsidR="00B03020" w:rsidRPr="00FB4CC1" w14:paraId="65F07CB5" w14:textId="77777777" w:rsidTr="00B03020">
        <w:trPr>
          <w:cantSplit/>
          <w:trHeight w:val="213"/>
        </w:trPr>
        <w:tc>
          <w:tcPr>
            <w:tcW w:w="426" w:type="dxa"/>
            <w:tcBorders>
              <w:left w:val="single" w:sz="12" w:space="0" w:color="auto"/>
            </w:tcBorders>
          </w:tcPr>
          <w:p w14:paraId="57CC7AA4" w14:textId="77777777" w:rsidR="00B03020" w:rsidRPr="00FB4CC1" w:rsidRDefault="00B03020" w:rsidP="00FB4CC1">
            <w:pPr>
              <w:jc w:val="center"/>
              <w:rPr>
                <w:rFonts w:ascii="Verdana" w:hAnsi="Verdana" w:cs="Arial"/>
                <w:sz w:val="18"/>
                <w:szCs w:val="18"/>
              </w:rPr>
            </w:pPr>
          </w:p>
        </w:tc>
        <w:tc>
          <w:tcPr>
            <w:tcW w:w="1643" w:type="dxa"/>
          </w:tcPr>
          <w:p w14:paraId="4C5531CC" w14:textId="77777777" w:rsidR="00B03020" w:rsidRPr="00FB4CC1" w:rsidRDefault="00B03020" w:rsidP="00FB4CC1">
            <w:pPr>
              <w:rPr>
                <w:rFonts w:ascii="Verdana" w:hAnsi="Verdana" w:cs="Arial"/>
                <w:sz w:val="18"/>
                <w:szCs w:val="18"/>
              </w:rPr>
            </w:pPr>
          </w:p>
          <w:p w14:paraId="7B6441C9" w14:textId="77777777" w:rsidR="00B03020" w:rsidRPr="00FB4CC1" w:rsidRDefault="00B03020" w:rsidP="00FB4CC1">
            <w:pPr>
              <w:rPr>
                <w:rFonts w:ascii="Verdana" w:hAnsi="Verdana" w:cs="Arial"/>
                <w:sz w:val="18"/>
                <w:szCs w:val="18"/>
              </w:rPr>
            </w:pPr>
          </w:p>
          <w:p w14:paraId="36345B59" w14:textId="77777777" w:rsidR="00B03020" w:rsidRPr="00FB4CC1" w:rsidRDefault="00B03020" w:rsidP="00FB4CC1">
            <w:pPr>
              <w:rPr>
                <w:rFonts w:ascii="Verdana" w:hAnsi="Verdana" w:cs="Arial"/>
                <w:sz w:val="18"/>
                <w:szCs w:val="18"/>
              </w:rPr>
            </w:pPr>
          </w:p>
        </w:tc>
        <w:tc>
          <w:tcPr>
            <w:tcW w:w="1644" w:type="dxa"/>
          </w:tcPr>
          <w:p w14:paraId="11A12D7E" w14:textId="77777777" w:rsidR="00B03020" w:rsidRPr="00FB4CC1" w:rsidRDefault="00B03020" w:rsidP="00FB4CC1">
            <w:pPr>
              <w:rPr>
                <w:rFonts w:ascii="Verdana" w:hAnsi="Verdana" w:cs="Arial"/>
                <w:sz w:val="18"/>
                <w:szCs w:val="18"/>
              </w:rPr>
            </w:pPr>
          </w:p>
        </w:tc>
        <w:tc>
          <w:tcPr>
            <w:tcW w:w="1644" w:type="dxa"/>
            <w:tcBorders>
              <w:right w:val="single" w:sz="4" w:space="0" w:color="auto"/>
            </w:tcBorders>
          </w:tcPr>
          <w:p w14:paraId="6F5AEB2D" w14:textId="77777777" w:rsidR="00B03020" w:rsidRPr="00FB4CC1" w:rsidRDefault="00B03020" w:rsidP="00FB4CC1">
            <w:pPr>
              <w:rPr>
                <w:rFonts w:ascii="Verdana" w:hAnsi="Verdana" w:cs="Arial"/>
                <w:sz w:val="18"/>
                <w:szCs w:val="18"/>
              </w:rPr>
            </w:pPr>
          </w:p>
        </w:tc>
        <w:tc>
          <w:tcPr>
            <w:tcW w:w="1643" w:type="dxa"/>
            <w:tcBorders>
              <w:left w:val="single" w:sz="4" w:space="0" w:color="auto"/>
              <w:right w:val="single" w:sz="4" w:space="0" w:color="auto"/>
            </w:tcBorders>
          </w:tcPr>
          <w:p w14:paraId="0DFD043A" w14:textId="77777777" w:rsidR="00B03020" w:rsidRPr="00FB4CC1" w:rsidRDefault="00B03020" w:rsidP="00FB4CC1">
            <w:pPr>
              <w:rPr>
                <w:rFonts w:ascii="Verdana" w:hAnsi="Verdana" w:cs="Arial"/>
                <w:sz w:val="18"/>
                <w:szCs w:val="18"/>
              </w:rPr>
            </w:pPr>
          </w:p>
        </w:tc>
        <w:tc>
          <w:tcPr>
            <w:tcW w:w="1644" w:type="dxa"/>
            <w:tcBorders>
              <w:left w:val="single" w:sz="4" w:space="0" w:color="auto"/>
              <w:right w:val="single" w:sz="4" w:space="0" w:color="auto"/>
            </w:tcBorders>
          </w:tcPr>
          <w:p w14:paraId="3E97E7AF" w14:textId="77777777" w:rsidR="00B03020" w:rsidRPr="00FB4CC1" w:rsidRDefault="00B03020" w:rsidP="00FB4CC1">
            <w:pPr>
              <w:rPr>
                <w:rFonts w:ascii="Verdana" w:hAnsi="Verdana" w:cs="Arial"/>
                <w:sz w:val="18"/>
                <w:szCs w:val="18"/>
              </w:rPr>
            </w:pPr>
          </w:p>
        </w:tc>
        <w:tc>
          <w:tcPr>
            <w:tcW w:w="1644" w:type="dxa"/>
            <w:tcBorders>
              <w:left w:val="single" w:sz="4" w:space="0" w:color="auto"/>
              <w:right w:val="single" w:sz="12" w:space="0" w:color="auto"/>
            </w:tcBorders>
          </w:tcPr>
          <w:p w14:paraId="649FEA68" w14:textId="77777777" w:rsidR="00B03020" w:rsidRPr="00FB4CC1" w:rsidRDefault="00B03020" w:rsidP="00FB4CC1">
            <w:pPr>
              <w:rPr>
                <w:rFonts w:ascii="Verdana" w:hAnsi="Verdana" w:cs="Arial"/>
                <w:sz w:val="18"/>
                <w:szCs w:val="18"/>
              </w:rPr>
            </w:pPr>
          </w:p>
        </w:tc>
      </w:tr>
      <w:tr w:rsidR="00B03020" w:rsidRPr="00FB4CC1" w14:paraId="17361F5D" w14:textId="77777777" w:rsidTr="00B03020">
        <w:trPr>
          <w:cantSplit/>
          <w:trHeight w:val="360"/>
        </w:trPr>
        <w:tc>
          <w:tcPr>
            <w:tcW w:w="426" w:type="dxa"/>
            <w:tcBorders>
              <w:left w:val="single" w:sz="12" w:space="0" w:color="auto"/>
            </w:tcBorders>
          </w:tcPr>
          <w:p w14:paraId="55ED1F4B" w14:textId="77777777" w:rsidR="00B03020" w:rsidRPr="00FB4CC1" w:rsidRDefault="00B03020" w:rsidP="00FB4CC1">
            <w:pPr>
              <w:jc w:val="center"/>
              <w:rPr>
                <w:rFonts w:ascii="Verdana" w:hAnsi="Verdana" w:cs="Arial"/>
                <w:sz w:val="18"/>
                <w:szCs w:val="18"/>
              </w:rPr>
            </w:pPr>
          </w:p>
        </w:tc>
        <w:tc>
          <w:tcPr>
            <w:tcW w:w="1643" w:type="dxa"/>
          </w:tcPr>
          <w:p w14:paraId="7A43F8ED" w14:textId="77777777" w:rsidR="00B03020" w:rsidRPr="00FB4CC1" w:rsidRDefault="00B03020" w:rsidP="00FB4CC1">
            <w:pPr>
              <w:rPr>
                <w:rFonts w:ascii="Verdana" w:hAnsi="Verdana" w:cs="Arial"/>
                <w:sz w:val="18"/>
                <w:szCs w:val="18"/>
              </w:rPr>
            </w:pPr>
          </w:p>
          <w:p w14:paraId="1CB19A34" w14:textId="77777777" w:rsidR="00B03020" w:rsidRPr="00FB4CC1" w:rsidRDefault="00B03020" w:rsidP="00FB4CC1">
            <w:pPr>
              <w:rPr>
                <w:rFonts w:ascii="Verdana" w:hAnsi="Verdana" w:cs="Arial"/>
                <w:sz w:val="18"/>
                <w:szCs w:val="18"/>
              </w:rPr>
            </w:pPr>
          </w:p>
          <w:p w14:paraId="4496975B" w14:textId="77777777" w:rsidR="00B03020" w:rsidRPr="00FB4CC1" w:rsidRDefault="00B03020" w:rsidP="00FB4CC1">
            <w:pPr>
              <w:rPr>
                <w:rFonts w:ascii="Verdana" w:hAnsi="Verdana" w:cs="Arial"/>
                <w:sz w:val="18"/>
                <w:szCs w:val="18"/>
              </w:rPr>
            </w:pPr>
          </w:p>
        </w:tc>
        <w:tc>
          <w:tcPr>
            <w:tcW w:w="1644" w:type="dxa"/>
          </w:tcPr>
          <w:p w14:paraId="603967A2" w14:textId="77777777" w:rsidR="00B03020" w:rsidRPr="00FB4CC1" w:rsidRDefault="00B03020" w:rsidP="00FB4CC1">
            <w:pPr>
              <w:rPr>
                <w:rFonts w:ascii="Verdana" w:hAnsi="Verdana" w:cs="Arial"/>
                <w:sz w:val="18"/>
                <w:szCs w:val="18"/>
              </w:rPr>
            </w:pPr>
          </w:p>
        </w:tc>
        <w:tc>
          <w:tcPr>
            <w:tcW w:w="1644" w:type="dxa"/>
            <w:tcBorders>
              <w:right w:val="single" w:sz="4" w:space="0" w:color="auto"/>
            </w:tcBorders>
          </w:tcPr>
          <w:p w14:paraId="15498912" w14:textId="77777777" w:rsidR="00B03020" w:rsidRPr="00FB4CC1" w:rsidRDefault="00B03020" w:rsidP="00FB4CC1">
            <w:pPr>
              <w:rPr>
                <w:rFonts w:ascii="Verdana" w:hAnsi="Verdana" w:cs="Arial"/>
                <w:sz w:val="18"/>
                <w:szCs w:val="18"/>
              </w:rPr>
            </w:pPr>
          </w:p>
        </w:tc>
        <w:tc>
          <w:tcPr>
            <w:tcW w:w="1643" w:type="dxa"/>
            <w:tcBorders>
              <w:left w:val="single" w:sz="4" w:space="0" w:color="auto"/>
              <w:right w:val="single" w:sz="4" w:space="0" w:color="auto"/>
            </w:tcBorders>
          </w:tcPr>
          <w:p w14:paraId="411C3B80" w14:textId="77777777" w:rsidR="00B03020" w:rsidRPr="00FB4CC1" w:rsidRDefault="00B03020" w:rsidP="00FB4CC1">
            <w:pPr>
              <w:rPr>
                <w:rFonts w:ascii="Verdana" w:hAnsi="Verdana" w:cs="Arial"/>
                <w:sz w:val="18"/>
                <w:szCs w:val="18"/>
              </w:rPr>
            </w:pPr>
          </w:p>
        </w:tc>
        <w:tc>
          <w:tcPr>
            <w:tcW w:w="1644" w:type="dxa"/>
            <w:tcBorders>
              <w:left w:val="single" w:sz="4" w:space="0" w:color="auto"/>
              <w:right w:val="single" w:sz="4" w:space="0" w:color="auto"/>
            </w:tcBorders>
          </w:tcPr>
          <w:p w14:paraId="73236DAC" w14:textId="77777777" w:rsidR="00B03020" w:rsidRPr="00FB4CC1" w:rsidRDefault="00B03020" w:rsidP="00FB4CC1">
            <w:pPr>
              <w:rPr>
                <w:rFonts w:ascii="Verdana" w:hAnsi="Verdana" w:cs="Arial"/>
                <w:sz w:val="18"/>
                <w:szCs w:val="18"/>
              </w:rPr>
            </w:pPr>
          </w:p>
        </w:tc>
        <w:tc>
          <w:tcPr>
            <w:tcW w:w="1644" w:type="dxa"/>
            <w:tcBorders>
              <w:left w:val="single" w:sz="4" w:space="0" w:color="auto"/>
              <w:right w:val="single" w:sz="12" w:space="0" w:color="auto"/>
            </w:tcBorders>
          </w:tcPr>
          <w:p w14:paraId="313346F6" w14:textId="77777777" w:rsidR="00B03020" w:rsidRPr="00FB4CC1" w:rsidRDefault="00B03020" w:rsidP="00FB4CC1">
            <w:pPr>
              <w:rPr>
                <w:rFonts w:ascii="Verdana" w:hAnsi="Verdana" w:cs="Arial"/>
                <w:sz w:val="18"/>
                <w:szCs w:val="18"/>
              </w:rPr>
            </w:pPr>
          </w:p>
        </w:tc>
      </w:tr>
      <w:tr w:rsidR="00B03020" w:rsidRPr="00FB4CC1" w14:paraId="34AE2CAC" w14:textId="77777777" w:rsidTr="00B03020">
        <w:trPr>
          <w:cantSplit/>
          <w:trHeight w:val="495"/>
        </w:trPr>
        <w:tc>
          <w:tcPr>
            <w:tcW w:w="426" w:type="dxa"/>
            <w:tcBorders>
              <w:left w:val="single" w:sz="12" w:space="0" w:color="auto"/>
            </w:tcBorders>
          </w:tcPr>
          <w:p w14:paraId="125DFE04" w14:textId="77777777" w:rsidR="00B03020" w:rsidRPr="00FB4CC1" w:rsidRDefault="00B03020" w:rsidP="00FB4CC1">
            <w:pPr>
              <w:jc w:val="center"/>
              <w:rPr>
                <w:rFonts w:ascii="Verdana" w:hAnsi="Verdana" w:cs="Arial"/>
                <w:sz w:val="18"/>
                <w:szCs w:val="18"/>
              </w:rPr>
            </w:pPr>
          </w:p>
        </w:tc>
        <w:tc>
          <w:tcPr>
            <w:tcW w:w="1643" w:type="dxa"/>
          </w:tcPr>
          <w:p w14:paraId="4159BA47" w14:textId="77777777" w:rsidR="00B03020" w:rsidRPr="00FB4CC1" w:rsidRDefault="00B03020" w:rsidP="00FB4CC1">
            <w:pPr>
              <w:rPr>
                <w:rFonts w:ascii="Verdana" w:hAnsi="Verdana" w:cs="Arial"/>
                <w:sz w:val="18"/>
                <w:szCs w:val="18"/>
              </w:rPr>
            </w:pPr>
          </w:p>
          <w:p w14:paraId="2A4C1A59" w14:textId="77777777" w:rsidR="00B03020" w:rsidRPr="00FB4CC1" w:rsidRDefault="00B03020" w:rsidP="00FB4CC1">
            <w:pPr>
              <w:rPr>
                <w:rFonts w:ascii="Verdana" w:hAnsi="Verdana" w:cs="Arial"/>
                <w:sz w:val="18"/>
                <w:szCs w:val="18"/>
              </w:rPr>
            </w:pPr>
          </w:p>
          <w:p w14:paraId="4DACF05E" w14:textId="77777777" w:rsidR="00B03020" w:rsidRPr="00FB4CC1" w:rsidRDefault="00B03020" w:rsidP="00FB4CC1">
            <w:pPr>
              <w:rPr>
                <w:rFonts w:ascii="Verdana" w:hAnsi="Verdana" w:cs="Arial"/>
                <w:sz w:val="18"/>
                <w:szCs w:val="18"/>
              </w:rPr>
            </w:pPr>
          </w:p>
        </w:tc>
        <w:tc>
          <w:tcPr>
            <w:tcW w:w="1644" w:type="dxa"/>
          </w:tcPr>
          <w:p w14:paraId="7E8E2E5F" w14:textId="77777777" w:rsidR="00B03020" w:rsidRPr="00FB4CC1" w:rsidRDefault="00B03020" w:rsidP="00FB4CC1">
            <w:pPr>
              <w:rPr>
                <w:rFonts w:ascii="Verdana" w:hAnsi="Verdana" w:cs="Arial"/>
                <w:sz w:val="18"/>
                <w:szCs w:val="18"/>
              </w:rPr>
            </w:pPr>
          </w:p>
        </w:tc>
        <w:tc>
          <w:tcPr>
            <w:tcW w:w="1644" w:type="dxa"/>
            <w:tcBorders>
              <w:right w:val="single" w:sz="4" w:space="0" w:color="auto"/>
            </w:tcBorders>
          </w:tcPr>
          <w:p w14:paraId="2F95E5C1" w14:textId="77777777" w:rsidR="00B03020" w:rsidRPr="00FB4CC1" w:rsidRDefault="00B03020" w:rsidP="00FB4CC1">
            <w:pPr>
              <w:rPr>
                <w:rFonts w:ascii="Verdana" w:hAnsi="Verdana" w:cs="Arial"/>
                <w:sz w:val="18"/>
                <w:szCs w:val="18"/>
              </w:rPr>
            </w:pPr>
          </w:p>
        </w:tc>
        <w:tc>
          <w:tcPr>
            <w:tcW w:w="1643" w:type="dxa"/>
            <w:tcBorders>
              <w:left w:val="single" w:sz="4" w:space="0" w:color="auto"/>
              <w:right w:val="single" w:sz="4" w:space="0" w:color="auto"/>
            </w:tcBorders>
          </w:tcPr>
          <w:p w14:paraId="249BDEAD" w14:textId="77777777" w:rsidR="00B03020" w:rsidRPr="00FB4CC1" w:rsidRDefault="00B03020" w:rsidP="00FB4CC1">
            <w:pPr>
              <w:rPr>
                <w:rFonts w:ascii="Verdana" w:hAnsi="Verdana" w:cs="Arial"/>
                <w:sz w:val="18"/>
                <w:szCs w:val="18"/>
              </w:rPr>
            </w:pPr>
          </w:p>
        </w:tc>
        <w:tc>
          <w:tcPr>
            <w:tcW w:w="1644" w:type="dxa"/>
            <w:tcBorders>
              <w:left w:val="single" w:sz="4" w:space="0" w:color="auto"/>
              <w:right w:val="single" w:sz="4" w:space="0" w:color="auto"/>
            </w:tcBorders>
          </w:tcPr>
          <w:p w14:paraId="0ABA6A38" w14:textId="77777777" w:rsidR="00B03020" w:rsidRPr="00FB4CC1" w:rsidRDefault="00B03020" w:rsidP="00FB4CC1">
            <w:pPr>
              <w:rPr>
                <w:rFonts w:ascii="Verdana" w:hAnsi="Verdana" w:cs="Arial"/>
                <w:sz w:val="18"/>
                <w:szCs w:val="18"/>
              </w:rPr>
            </w:pPr>
          </w:p>
        </w:tc>
        <w:tc>
          <w:tcPr>
            <w:tcW w:w="1644" w:type="dxa"/>
            <w:tcBorders>
              <w:left w:val="single" w:sz="4" w:space="0" w:color="auto"/>
              <w:right w:val="single" w:sz="12" w:space="0" w:color="auto"/>
            </w:tcBorders>
          </w:tcPr>
          <w:p w14:paraId="2C8991E1" w14:textId="77777777" w:rsidR="00B03020" w:rsidRPr="00FB4CC1" w:rsidRDefault="00B03020" w:rsidP="00FB4CC1">
            <w:pPr>
              <w:rPr>
                <w:rFonts w:ascii="Verdana" w:hAnsi="Verdana" w:cs="Arial"/>
                <w:sz w:val="18"/>
                <w:szCs w:val="18"/>
              </w:rPr>
            </w:pPr>
          </w:p>
        </w:tc>
      </w:tr>
      <w:tr w:rsidR="00B03020" w:rsidRPr="00FB4CC1" w14:paraId="4489F798" w14:textId="77777777" w:rsidTr="00B03020">
        <w:trPr>
          <w:cantSplit/>
          <w:trHeight w:val="637"/>
        </w:trPr>
        <w:tc>
          <w:tcPr>
            <w:tcW w:w="426" w:type="dxa"/>
            <w:tcBorders>
              <w:left w:val="single" w:sz="12" w:space="0" w:color="auto"/>
            </w:tcBorders>
          </w:tcPr>
          <w:p w14:paraId="18F48459" w14:textId="77777777" w:rsidR="00B03020" w:rsidRPr="00FB4CC1" w:rsidRDefault="00B03020" w:rsidP="00FB4CC1">
            <w:pPr>
              <w:jc w:val="center"/>
              <w:rPr>
                <w:rFonts w:ascii="Verdana" w:hAnsi="Verdana" w:cs="Arial"/>
                <w:sz w:val="18"/>
                <w:szCs w:val="18"/>
              </w:rPr>
            </w:pPr>
          </w:p>
        </w:tc>
        <w:tc>
          <w:tcPr>
            <w:tcW w:w="1643" w:type="dxa"/>
          </w:tcPr>
          <w:p w14:paraId="6E353407" w14:textId="77777777" w:rsidR="00B03020" w:rsidRPr="00FB4CC1" w:rsidRDefault="00B03020" w:rsidP="00FB4CC1">
            <w:pPr>
              <w:rPr>
                <w:rFonts w:ascii="Verdana" w:hAnsi="Verdana" w:cs="Arial"/>
                <w:sz w:val="18"/>
                <w:szCs w:val="18"/>
              </w:rPr>
            </w:pPr>
          </w:p>
        </w:tc>
        <w:tc>
          <w:tcPr>
            <w:tcW w:w="1644" w:type="dxa"/>
          </w:tcPr>
          <w:p w14:paraId="0A19E06A" w14:textId="77777777" w:rsidR="00B03020" w:rsidRPr="00FB4CC1" w:rsidRDefault="00B03020" w:rsidP="00FB4CC1">
            <w:pPr>
              <w:rPr>
                <w:rFonts w:ascii="Verdana" w:hAnsi="Verdana" w:cs="Arial"/>
                <w:sz w:val="18"/>
                <w:szCs w:val="18"/>
              </w:rPr>
            </w:pPr>
          </w:p>
        </w:tc>
        <w:tc>
          <w:tcPr>
            <w:tcW w:w="1644" w:type="dxa"/>
            <w:tcBorders>
              <w:right w:val="single" w:sz="4" w:space="0" w:color="auto"/>
            </w:tcBorders>
          </w:tcPr>
          <w:p w14:paraId="1DC2FD54" w14:textId="77777777" w:rsidR="00B03020" w:rsidRPr="00FB4CC1" w:rsidRDefault="00B03020" w:rsidP="00FB4CC1">
            <w:pPr>
              <w:rPr>
                <w:rFonts w:ascii="Verdana" w:hAnsi="Verdana" w:cs="Arial"/>
                <w:sz w:val="18"/>
                <w:szCs w:val="18"/>
              </w:rPr>
            </w:pPr>
          </w:p>
        </w:tc>
        <w:tc>
          <w:tcPr>
            <w:tcW w:w="1643" w:type="dxa"/>
            <w:tcBorders>
              <w:left w:val="single" w:sz="4" w:space="0" w:color="auto"/>
              <w:right w:val="single" w:sz="4" w:space="0" w:color="auto"/>
            </w:tcBorders>
          </w:tcPr>
          <w:p w14:paraId="5C7D498B" w14:textId="77777777" w:rsidR="00B03020" w:rsidRPr="00FB4CC1" w:rsidRDefault="00B03020" w:rsidP="00FB4CC1">
            <w:pPr>
              <w:rPr>
                <w:rFonts w:ascii="Verdana" w:hAnsi="Verdana" w:cs="Arial"/>
                <w:sz w:val="18"/>
                <w:szCs w:val="18"/>
              </w:rPr>
            </w:pPr>
          </w:p>
        </w:tc>
        <w:tc>
          <w:tcPr>
            <w:tcW w:w="1644" w:type="dxa"/>
            <w:tcBorders>
              <w:left w:val="single" w:sz="4" w:space="0" w:color="auto"/>
              <w:right w:val="single" w:sz="4" w:space="0" w:color="auto"/>
            </w:tcBorders>
          </w:tcPr>
          <w:p w14:paraId="4D7B4505" w14:textId="77777777" w:rsidR="00B03020" w:rsidRPr="00FB4CC1" w:rsidRDefault="00B03020" w:rsidP="00FB4CC1">
            <w:pPr>
              <w:rPr>
                <w:rFonts w:ascii="Verdana" w:hAnsi="Verdana" w:cs="Arial"/>
                <w:sz w:val="18"/>
                <w:szCs w:val="18"/>
              </w:rPr>
            </w:pPr>
          </w:p>
        </w:tc>
        <w:tc>
          <w:tcPr>
            <w:tcW w:w="1644" w:type="dxa"/>
            <w:tcBorders>
              <w:left w:val="single" w:sz="4" w:space="0" w:color="auto"/>
              <w:right w:val="single" w:sz="12" w:space="0" w:color="auto"/>
            </w:tcBorders>
          </w:tcPr>
          <w:p w14:paraId="0D139D66" w14:textId="77777777" w:rsidR="00B03020" w:rsidRPr="00FB4CC1" w:rsidRDefault="00B03020" w:rsidP="00FB4CC1">
            <w:pPr>
              <w:rPr>
                <w:rFonts w:ascii="Verdana" w:hAnsi="Verdana" w:cs="Arial"/>
                <w:sz w:val="18"/>
                <w:szCs w:val="18"/>
              </w:rPr>
            </w:pPr>
          </w:p>
        </w:tc>
      </w:tr>
    </w:tbl>
    <w:p w14:paraId="7BEC5C21" w14:textId="77777777" w:rsidR="00FB4CC1" w:rsidRPr="00FB4CC1" w:rsidRDefault="00FB4CC1" w:rsidP="00FB4CC1">
      <w:pPr>
        <w:tabs>
          <w:tab w:val="num" w:pos="1134"/>
        </w:tabs>
        <w:autoSpaceDE w:val="0"/>
        <w:autoSpaceDN w:val="0"/>
        <w:adjustRightInd w:val="0"/>
        <w:ind w:right="470"/>
        <w:jc w:val="both"/>
        <w:rPr>
          <w:rFonts w:ascii="Verdana" w:hAnsi="Verdana" w:cs="Arial"/>
          <w:bCs/>
          <w:sz w:val="18"/>
          <w:szCs w:val="18"/>
        </w:rPr>
      </w:pPr>
    </w:p>
    <w:p w14:paraId="5174E35F" w14:textId="77777777" w:rsidR="00E576BD" w:rsidRDefault="00E576BD" w:rsidP="00FB4CC1">
      <w:pPr>
        <w:tabs>
          <w:tab w:val="num" w:pos="1134"/>
        </w:tabs>
        <w:spacing w:line="360" w:lineRule="auto"/>
        <w:ind w:right="470"/>
        <w:jc w:val="both"/>
        <w:rPr>
          <w:rFonts w:ascii="Verdana" w:hAnsi="Verdana" w:cs="Arial"/>
          <w:sz w:val="18"/>
          <w:szCs w:val="18"/>
          <w:u w:val="single"/>
        </w:rPr>
      </w:pPr>
    </w:p>
    <w:p w14:paraId="0AD7519F" w14:textId="77777777" w:rsidR="00FB4CC1" w:rsidRPr="00FB4CC1" w:rsidRDefault="00FB4CC1" w:rsidP="00FB4CC1">
      <w:pPr>
        <w:tabs>
          <w:tab w:val="num" w:pos="1134"/>
        </w:tabs>
        <w:spacing w:line="360" w:lineRule="auto"/>
        <w:ind w:right="470"/>
        <w:jc w:val="both"/>
        <w:rPr>
          <w:rFonts w:ascii="Verdana" w:hAnsi="Verdana" w:cs="Arial"/>
          <w:sz w:val="18"/>
          <w:szCs w:val="18"/>
          <w:u w:val="single"/>
        </w:rPr>
      </w:pPr>
      <w:r w:rsidRPr="00FB4CC1">
        <w:rPr>
          <w:rFonts w:ascii="Verdana" w:hAnsi="Verdana" w:cs="Arial"/>
          <w:sz w:val="18"/>
          <w:szCs w:val="18"/>
          <w:u w:val="single"/>
        </w:rPr>
        <w:t>UWAGA !</w:t>
      </w:r>
    </w:p>
    <w:p w14:paraId="0162EFF8" w14:textId="77777777" w:rsidR="00FB4CC1" w:rsidRPr="00FB4CC1" w:rsidRDefault="00FB4CC1" w:rsidP="00FB4CC1">
      <w:pPr>
        <w:tabs>
          <w:tab w:val="num" w:pos="1134"/>
        </w:tabs>
        <w:spacing w:line="360" w:lineRule="auto"/>
        <w:ind w:right="470"/>
        <w:jc w:val="both"/>
        <w:rPr>
          <w:rFonts w:ascii="Verdana" w:hAnsi="Verdana" w:cs="Arial"/>
          <w:sz w:val="18"/>
          <w:szCs w:val="18"/>
        </w:rPr>
      </w:pPr>
      <w:r w:rsidRPr="00FB4CC1">
        <w:rPr>
          <w:rFonts w:ascii="Verdana" w:hAnsi="Verdana" w:cs="Arial"/>
          <w:sz w:val="18"/>
          <w:szCs w:val="18"/>
        </w:rPr>
        <w:t xml:space="preserve">Wykonawca może dostosować rozmiary rubryk w tabeli w zależności od potrzeb. </w:t>
      </w:r>
    </w:p>
    <w:p w14:paraId="4B9CC134" w14:textId="77777777" w:rsidR="00FB4CC1" w:rsidRPr="00FB4CC1" w:rsidRDefault="00FB4CC1" w:rsidP="00FB4CC1">
      <w:pPr>
        <w:tabs>
          <w:tab w:val="num" w:pos="1134"/>
          <w:tab w:val="num" w:pos="2340"/>
        </w:tabs>
        <w:ind w:right="470"/>
        <w:jc w:val="both"/>
        <w:rPr>
          <w:rFonts w:ascii="Arial" w:hAnsi="Arial" w:cs="Arial"/>
          <w:sz w:val="20"/>
          <w:szCs w:val="20"/>
        </w:rPr>
      </w:pPr>
    </w:p>
    <w:p w14:paraId="57ACC600" w14:textId="77777777" w:rsidR="00FB4CC1" w:rsidRPr="00FB4CC1" w:rsidRDefault="00FB4CC1" w:rsidP="00FB4CC1">
      <w:pPr>
        <w:tabs>
          <w:tab w:val="num" w:pos="1134"/>
          <w:tab w:val="num" w:pos="2340"/>
        </w:tabs>
        <w:ind w:right="470"/>
        <w:jc w:val="both"/>
        <w:rPr>
          <w:rFonts w:ascii="Arial" w:hAnsi="Arial" w:cs="Arial"/>
          <w:sz w:val="20"/>
          <w:szCs w:val="20"/>
        </w:rPr>
      </w:pPr>
    </w:p>
    <w:p w14:paraId="1A34D8B3" w14:textId="77777777" w:rsidR="00FB4CC1" w:rsidRPr="00FB4CC1" w:rsidRDefault="00FB4CC1" w:rsidP="00FB4CC1">
      <w:pPr>
        <w:tabs>
          <w:tab w:val="num" w:pos="1134"/>
        </w:tabs>
        <w:ind w:right="-23"/>
        <w:rPr>
          <w:rFonts w:ascii="Verdana" w:hAnsi="Verdana"/>
          <w:sz w:val="18"/>
        </w:rPr>
      </w:pPr>
      <w:r w:rsidRPr="00FB4CC1">
        <w:rPr>
          <w:rFonts w:ascii="Verdana" w:hAnsi="Verdana"/>
          <w:sz w:val="18"/>
        </w:rPr>
        <w:t>Data                                                                                                Pieczęć i podpis Wykonawcy</w:t>
      </w:r>
    </w:p>
    <w:p w14:paraId="786A17AD" w14:textId="77777777" w:rsidR="00FB4CC1" w:rsidRPr="00FB4CC1" w:rsidRDefault="00FB4CC1" w:rsidP="00FB4CC1">
      <w:pPr>
        <w:rPr>
          <w:rFonts w:ascii="Verdana" w:hAnsi="Verdana"/>
          <w:b/>
          <w:bCs/>
          <w:sz w:val="18"/>
        </w:rPr>
      </w:pPr>
      <w:r w:rsidRPr="00FB4CC1">
        <w:rPr>
          <w:rFonts w:ascii="Verdana" w:hAnsi="Verdana"/>
          <w:b/>
          <w:bCs/>
          <w:sz w:val="18"/>
        </w:rPr>
        <w:br w:type="page"/>
      </w:r>
    </w:p>
    <w:p w14:paraId="2A20CECD" w14:textId="77777777" w:rsidR="001F40E3" w:rsidRDefault="001F40E3" w:rsidP="00160A62">
      <w:pPr>
        <w:spacing w:line="360" w:lineRule="auto"/>
        <w:ind w:left="360" w:right="470"/>
        <w:rPr>
          <w:rFonts w:ascii="Verdana" w:hAnsi="Verdana"/>
          <w:sz w:val="18"/>
          <w:szCs w:val="18"/>
        </w:rPr>
      </w:pPr>
    </w:p>
    <w:p w14:paraId="4B425EC7" w14:textId="77777777" w:rsidR="00FB4CC1" w:rsidRDefault="00FB4CC1" w:rsidP="001F40E3">
      <w:pPr>
        <w:keepNext/>
        <w:ind w:right="470"/>
        <w:jc w:val="both"/>
        <w:outlineLvl w:val="5"/>
        <w:rPr>
          <w:rFonts w:ascii="Verdana" w:hAnsi="Verdana"/>
          <w:b/>
          <w:bCs/>
          <w:color w:val="000000" w:themeColor="text1"/>
          <w:sz w:val="18"/>
        </w:rPr>
      </w:pPr>
    </w:p>
    <w:p w14:paraId="4C3ACAA4" w14:textId="77777777" w:rsidR="00FB4CC1" w:rsidRDefault="00FB4CC1" w:rsidP="001F40E3">
      <w:pPr>
        <w:keepNext/>
        <w:ind w:right="470"/>
        <w:jc w:val="both"/>
        <w:outlineLvl w:val="5"/>
        <w:rPr>
          <w:rFonts w:ascii="Verdana" w:hAnsi="Verdana"/>
          <w:b/>
          <w:bCs/>
          <w:color w:val="000000" w:themeColor="text1"/>
          <w:sz w:val="18"/>
        </w:rPr>
      </w:pPr>
    </w:p>
    <w:p w14:paraId="067CC0F6" w14:textId="77777777" w:rsidR="00FB4CC1" w:rsidRDefault="00FB4CC1" w:rsidP="001F40E3">
      <w:pPr>
        <w:keepNext/>
        <w:ind w:right="470"/>
        <w:jc w:val="both"/>
        <w:outlineLvl w:val="5"/>
        <w:rPr>
          <w:rFonts w:ascii="Verdana" w:hAnsi="Verdana"/>
          <w:b/>
          <w:bCs/>
          <w:color w:val="000000" w:themeColor="text1"/>
          <w:sz w:val="18"/>
        </w:rPr>
      </w:pPr>
    </w:p>
    <w:p w14:paraId="1A4DE721" w14:textId="5E99A0B6" w:rsidR="001F40E3" w:rsidRPr="00C25609" w:rsidRDefault="00167BCB" w:rsidP="001F40E3">
      <w:pPr>
        <w:keepNext/>
        <w:ind w:right="470"/>
        <w:jc w:val="both"/>
        <w:outlineLvl w:val="5"/>
        <w:rPr>
          <w:rFonts w:ascii="Verdana" w:hAnsi="Verdana"/>
          <w:b/>
          <w:bCs/>
          <w:sz w:val="18"/>
        </w:rPr>
      </w:pPr>
      <w:r w:rsidRPr="00167BCB">
        <w:rPr>
          <w:rFonts w:ascii="Verdana" w:hAnsi="Verdana"/>
          <w:b/>
          <w:bCs/>
          <w:color w:val="000000" w:themeColor="text1"/>
          <w:sz w:val="18"/>
        </w:rPr>
        <w:t>Przetarg nr UMW / I</w:t>
      </w:r>
      <w:r w:rsidR="001F40E3" w:rsidRPr="00167BCB">
        <w:rPr>
          <w:rFonts w:ascii="Verdana" w:hAnsi="Verdana"/>
          <w:b/>
          <w:bCs/>
          <w:color w:val="000000" w:themeColor="text1"/>
          <w:sz w:val="18"/>
        </w:rPr>
        <w:t>Z /</w:t>
      </w:r>
      <w:r w:rsidR="003044CF" w:rsidRPr="00167BCB">
        <w:rPr>
          <w:rFonts w:ascii="Verdana" w:hAnsi="Verdana"/>
          <w:b/>
          <w:bCs/>
          <w:color w:val="000000" w:themeColor="text1"/>
          <w:sz w:val="18"/>
        </w:rPr>
        <w:t xml:space="preserve"> PN – </w:t>
      </w:r>
      <w:r w:rsidR="00D4619F">
        <w:rPr>
          <w:rFonts w:ascii="Verdana" w:hAnsi="Verdana"/>
          <w:b/>
          <w:bCs/>
          <w:color w:val="000000" w:themeColor="text1"/>
          <w:sz w:val="18"/>
        </w:rPr>
        <w:t>78</w:t>
      </w:r>
      <w:r w:rsidR="0057036A" w:rsidRPr="00167BCB">
        <w:rPr>
          <w:rFonts w:ascii="Verdana" w:hAnsi="Verdana"/>
          <w:b/>
          <w:bCs/>
          <w:color w:val="000000" w:themeColor="text1"/>
          <w:sz w:val="18"/>
        </w:rPr>
        <w:t xml:space="preserve"> / 1</w:t>
      </w:r>
      <w:r w:rsidRPr="00167BCB">
        <w:rPr>
          <w:rFonts w:ascii="Verdana" w:hAnsi="Verdana"/>
          <w:b/>
          <w:bCs/>
          <w:color w:val="000000" w:themeColor="text1"/>
          <w:sz w:val="18"/>
        </w:rPr>
        <w:t>9</w:t>
      </w:r>
      <w:r w:rsidR="0057036A">
        <w:rPr>
          <w:rFonts w:ascii="Verdana" w:hAnsi="Verdana"/>
          <w:b/>
          <w:bCs/>
          <w:color w:val="000000" w:themeColor="text1"/>
          <w:sz w:val="18"/>
        </w:rPr>
        <w:t xml:space="preserve">        </w:t>
      </w:r>
      <w:r w:rsidR="001F40E3" w:rsidRPr="001F40E3">
        <w:rPr>
          <w:rFonts w:ascii="Verdana" w:hAnsi="Verdana"/>
          <w:b/>
          <w:bCs/>
          <w:color w:val="000000" w:themeColor="text1"/>
          <w:sz w:val="18"/>
        </w:rPr>
        <w:t xml:space="preserve">  </w:t>
      </w:r>
      <w:r w:rsidR="001F40E3" w:rsidRPr="001F40E3">
        <w:rPr>
          <w:rFonts w:ascii="Verdana" w:hAnsi="Verdana"/>
          <w:b/>
          <w:bCs/>
          <w:color w:val="000000" w:themeColor="text1"/>
          <w:sz w:val="18"/>
        </w:rPr>
        <w:tab/>
      </w:r>
      <w:r w:rsidR="001F40E3" w:rsidRPr="001F40E3">
        <w:rPr>
          <w:rFonts w:ascii="Verdana" w:hAnsi="Verdana"/>
          <w:b/>
          <w:bCs/>
          <w:color w:val="000000" w:themeColor="text1"/>
          <w:sz w:val="18"/>
        </w:rPr>
        <w:tab/>
      </w:r>
      <w:r w:rsidR="001F40E3" w:rsidRPr="001F40E3">
        <w:rPr>
          <w:rFonts w:ascii="Verdana" w:hAnsi="Verdana"/>
          <w:b/>
          <w:bCs/>
          <w:color w:val="000000" w:themeColor="text1"/>
          <w:sz w:val="18"/>
        </w:rPr>
        <w:tab/>
      </w:r>
      <w:r w:rsidR="001F40E3" w:rsidRPr="00C25609">
        <w:rPr>
          <w:rFonts w:ascii="Verdana" w:hAnsi="Verdana"/>
          <w:b/>
          <w:bCs/>
          <w:sz w:val="18"/>
        </w:rPr>
        <w:t xml:space="preserve">    Załącznik nr </w:t>
      </w:r>
      <w:r w:rsidRPr="00C25609">
        <w:rPr>
          <w:rFonts w:ascii="Verdana" w:hAnsi="Verdana"/>
          <w:b/>
          <w:bCs/>
          <w:sz w:val="18"/>
        </w:rPr>
        <w:t>5</w:t>
      </w:r>
      <w:r w:rsidR="001F40E3" w:rsidRPr="00C25609">
        <w:rPr>
          <w:rFonts w:ascii="Verdana" w:hAnsi="Verdana"/>
          <w:b/>
          <w:bCs/>
          <w:sz w:val="18"/>
        </w:rPr>
        <w:t xml:space="preserve"> do </w:t>
      </w:r>
      <w:proofErr w:type="spellStart"/>
      <w:r w:rsidR="001F40E3" w:rsidRPr="00C25609">
        <w:rPr>
          <w:rFonts w:ascii="Verdana" w:hAnsi="Verdana"/>
          <w:b/>
          <w:bCs/>
          <w:sz w:val="18"/>
        </w:rPr>
        <w:t>Siwz</w:t>
      </w:r>
      <w:proofErr w:type="spellEnd"/>
    </w:p>
    <w:p w14:paraId="39A89928" w14:textId="77777777" w:rsidR="001F40E3" w:rsidRPr="00C25609" w:rsidRDefault="001F40E3" w:rsidP="001F40E3">
      <w:pPr>
        <w:ind w:right="470"/>
        <w:jc w:val="both"/>
        <w:rPr>
          <w:rFonts w:ascii="Verdana" w:hAnsi="Verdana"/>
          <w:b/>
          <w:bCs/>
          <w:sz w:val="18"/>
        </w:rPr>
      </w:pPr>
      <w:r w:rsidRPr="00C25609">
        <w:rPr>
          <w:rFonts w:ascii="Verdana" w:hAnsi="Verdana"/>
          <w:b/>
          <w:bCs/>
          <w:sz w:val="18"/>
        </w:rPr>
        <w:t xml:space="preserve">                         </w:t>
      </w:r>
    </w:p>
    <w:p w14:paraId="140867E7" w14:textId="77777777" w:rsidR="001F40E3" w:rsidRPr="001F40E3" w:rsidRDefault="001F40E3" w:rsidP="001F40E3">
      <w:pPr>
        <w:tabs>
          <w:tab w:val="left" w:pos="292"/>
          <w:tab w:val="right" w:pos="3625"/>
        </w:tabs>
        <w:spacing w:before="48" w:line="240" w:lineRule="atLeast"/>
        <w:ind w:left="369" w:right="470" w:hanging="511"/>
        <w:jc w:val="both"/>
        <w:rPr>
          <w:rFonts w:ascii="Verdana" w:hAnsi="Verdana"/>
          <w:color w:val="000000" w:themeColor="text1"/>
          <w:sz w:val="18"/>
        </w:rPr>
      </w:pPr>
    </w:p>
    <w:p w14:paraId="2186D0A0" w14:textId="77777777" w:rsidR="001F40E3" w:rsidRPr="001F40E3" w:rsidRDefault="001F40E3" w:rsidP="001F40E3">
      <w:pPr>
        <w:tabs>
          <w:tab w:val="left" w:pos="292"/>
          <w:tab w:val="right" w:pos="3625"/>
        </w:tabs>
        <w:spacing w:before="48" w:line="240" w:lineRule="atLeast"/>
        <w:ind w:left="369" w:right="470" w:hanging="511"/>
        <w:jc w:val="both"/>
        <w:rPr>
          <w:rFonts w:ascii="Verdana" w:hAnsi="Verdana"/>
          <w:color w:val="000000" w:themeColor="text1"/>
          <w:sz w:val="18"/>
        </w:rPr>
      </w:pPr>
    </w:p>
    <w:p w14:paraId="4BFE5D72" w14:textId="77777777" w:rsidR="001F40E3" w:rsidRPr="001F40E3" w:rsidRDefault="001F40E3" w:rsidP="001F40E3">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7853B7A7" w14:textId="77777777" w:rsidR="001F40E3" w:rsidRPr="001F40E3" w:rsidRDefault="001F40E3" w:rsidP="001F40E3">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3EB96852" w14:textId="77777777" w:rsid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6A50D723" w14:textId="77777777" w:rsidR="0057036A" w:rsidRPr="001F40E3" w:rsidRDefault="0057036A" w:rsidP="001F40E3">
      <w:pPr>
        <w:tabs>
          <w:tab w:val="left" w:pos="0"/>
          <w:tab w:val="left" w:pos="6379"/>
          <w:tab w:val="left" w:pos="6521"/>
          <w:tab w:val="right" w:pos="9356"/>
          <w:tab w:val="right" w:pos="9720"/>
        </w:tabs>
        <w:ind w:right="470"/>
        <w:rPr>
          <w:rFonts w:ascii="Verdana" w:hAnsi="Verdana"/>
          <w:color w:val="000000" w:themeColor="text1"/>
          <w:sz w:val="18"/>
        </w:rPr>
      </w:pPr>
    </w:p>
    <w:p w14:paraId="69E3E5EE" w14:textId="77777777" w:rsidR="001F40E3" w:rsidRPr="001F40E3" w:rsidRDefault="001F40E3" w:rsidP="001F40E3">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66F8DAFD" w14:textId="77777777" w:rsid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3A5A3CFF" w14:textId="77777777" w:rsidR="0057036A" w:rsidRPr="001F40E3" w:rsidRDefault="0057036A" w:rsidP="001F40E3">
      <w:pPr>
        <w:tabs>
          <w:tab w:val="left" w:pos="0"/>
          <w:tab w:val="left" w:pos="6379"/>
          <w:tab w:val="left" w:pos="6521"/>
          <w:tab w:val="right" w:pos="9356"/>
          <w:tab w:val="right" w:pos="9720"/>
        </w:tabs>
        <w:ind w:right="470"/>
        <w:rPr>
          <w:rFonts w:ascii="Verdana" w:hAnsi="Verdana"/>
          <w:color w:val="000000" w:themeColor="text1"/>
          <w:sz w:val="18"/>
        </w:rPr>
      </w:pPr>
    </w:p>
    <w:p w14:paraId="73F5FB97"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C1CE56"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2C158419"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079782A"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5F03CF3A"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3031DA75"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                      </w:t>
      </w:r>
    </w:p>
    <w:p w14:paraId="0396940C"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42BA4628"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7F225667"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359A082"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006F7512"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4EEADED9"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2374043A"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34D2D866"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17C484CB" w14:textId="77777777" w:rsidR="001F40E3" w:rsidRPr="001F40E3" w:rsidRDefault="001F40E3" w:rsidP="001F40E3">
      <w:pPr>
        <w:tabs>
          <w:tab w:val="right" w:pos="9720"/>
        </w:tabs>
        <w:ind w:right="470"/>
        <w:rPr>
          <w:rFonts w:ascii="Verdana" w:hAnsi="Verdana"/>
          <w:color w:val="000000" w:themeColor="text1"/>
          <w:sz w:val="18"/>
        </w:rPr>
      </w:pPr>
    </w:p>
    <w:p w14:paraId="69271B03" w14:textId="77777777" w:rsidR="001F40E3" w:rsidRPr="001F40E3" w:rsidRDefault="001F40E3" w:rsidP="001F40E3">
      <w:pPr>
        <w:tabs>
          <w:tab w:val="right" w:pos="9720"/>
        </w:tabs>
        <w:ind w:right="470"/>
        <w:rPr>
          <w:rFonts w:ascii="Verdana" w:hAnsi="Verdana"/>
          <w:color w:val="000000" w:themeColor="text1"/>
          <w:sz w:val="18"/>
        </w:rPr>
      </w:pPr>
    </w:p>
    <w:p w14:paraId="1C4435EE" w14:textId="77777777" w:rsidR="001F40E3" w:rsidRPr="001F40E3" w:rsidRDefault="001F40E3" w:rsidP="001F40E3">
      <w:pPr>
        <w:tabs>
          <w:tab w:val="right" w:pos="9720"/>
        </w:tabs>
        <w:ind w:right="470"/>
        <w:jc w:val="both"/>
        <w:rPr>
          <w:rFonts w:ascii="Verdana" w:hAnsi="Verdana"/>
          <w:b/>
          <w:color w:val="000000" w:themeColor="text1"/>
          <w:sz w:val="18"/>
        </w:rPr>
      </w:pPr>
    </w:p>
    <w:p w14:paraId="7FD5BE41" w14:textId="77777777" w:rsidR="001F40E3" w:rsidRPr="001F40E3" w:rsidRDefault="001F40E3" w:rsidP="001F40E3">
      <w:pPr>
        <w:tabs>
          <w:tab w:val="right" w:pos="9720"/>
        </w:tabs>
        <w:ind w:right="470"/>
        <w:jc w:val="both"/>
        <w:rPr>
          <w:rFonts w:ascii="Verdana" w:hAnsi="Verdana"/>
          <w:b/>
          <w:color w:val="000000" w:themeColor="text1"/>
          <w:sz w:val="18"/>
        </w:rPr>
      </w:pPr>
    </w:p>
    <w:p w14:paraId="45F0B8CD" w14:textId="77777777" w:rsidR="001F40E3" w:rsidRPr="001F40E3" w:rsidRDefault="001F40E3" w:rsidP="001F40E3">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1F40E3">
        <w:rPr>
          <w:rFonts w:ascii="Verdana" w:hAnsi="Verdana"/>
          <w:b/>
          <w:color w:val="000000" w:themeColor="text1"/>
          <w:sz w:val="18"/>
          <w:szCs w:val="22"/>
        </w:rPr>
        <w:t>Pzp</w:t>
      </w:r>
      <w:proofErr w:type="spellEnd"/>
      <w:r w:rsidRPr="001F40E3">
        <w:rPr>
          <w:rFonts w:ascii="Verdana" w:hAnsi="Verdana"/>
          <w:b/>
          <w:color w:val="000000" w:themeColor="text1"/>
          <w:sz w:val="18"/>
          <w:szCs w:val="22"/>
        </w:rPr>
        <w:t>.</w:t>
      </w:r>
    </w:p>
    <w:p w14:paraId="3EEE6D9C" w14:textId="77777777" w:rsidR="001F40E3" w:rsidRPr="001F40E3" w:rsidRDefault="001F40E3" w:rsidP="001F40E3">
      <w:pPr>
        <w:tabs>
          <w:tab w:val="right" w:pos="9720"/>
        </w:tabs>
        <w:ind w:right="470"/>
        <w:jc w:val="both"/>
        <w:rPr>
          <w:rFonts w:ascii="Verdana" w:hAnsi="Verdana"/>
          <w:b/>
          <w:color w:val="000000" w:themeColor="text1"/>
          <w:sz w:val="18"/>
          <w:szCs w:val="22"/>
        </w:rPr>
      </w:pPr>
    </w:p>
    <w:p w14:paraId="5BEFCB0B" w14:textId="77777777" w:rsidR="001F40E3" w:rsidRPr="001F40E3" w:rsidRDefault="001F40E3" w:rsidP="001F40E3">
      <w:pPr>
        <w:tabs>
          <w:tab w:val="right" w:pos="9720"/>
        </w:tabs>
        <w:ind w:right="470"/>
        <w:jc w:val="both"/>
        <w:rPr>
          <w:rFonts w:ascii="Verdana" w:hAnsi="Verdana"/>
          <w:b/>
          <w:color w:val="000000" w:themeColor="text1"/>
          <w:sz w:val="18"/>
          <w:szCs w:val="22"/>
        </w:rPr>
      </w:pPr>
    </w:p>
    <w:p w14:paraId="194D48E1" w14:textId="77777777" w:rsidR="001F40E3" w:rsidRPr="001F40E3" w:rsidRDefault="001F40E3" w:rsidP="001F40E3">
      <w:pPr>
        <w:tabs>
          <w:tab w:val="right" w:pos="9720"/>
        </w:tabs>
        <w:ind w:right="470"/>
        <w:jc w:val="both"/>
        <w:rPr>
          <w:rFonts w:ascii="Verdana" w:hAnsi="Verdana"/>
          <w:b/>
          <w:color w:val="000000" w:themeColor="text1"/>
          <w:sz w:val="18"/>
          <w:szCs w:val="22"/>
        </w:rPr>
      </w:pPr>
    </w:p>
    <w:p w14:paraId="44F19816" w14:textId="77777777" w:rsidR="001F40E3" w:rsidRPr="001F40E3" w:rsidRDefault="001F40E3" w:rsidP="001F40E3">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03644E40" w14:textId="77777777" w:rsidR="001F40E3" w:rsidRPr="001F40E3" w:rsidRDefault="001F40E3" w:rsidP="001F40E3">
      <w:pPr>
        <w:tabs>
          <w:tab w:val="right" w:pos="9720"/>
        </w:tabs>
        <w:ind w:right="470"/>
        <w:jc w:val="both"/>
        <w:rPr>
          <w:rFonts w:ascii="Verdana" w:hAnsi="Verdana"/>
          <w:b/>
          <w:i/>
          <w:color w:val="000000" w:themeColor="text1"/>
          <w:sz w:val="18"/>
          <w:szCs w:val="22"/>
        </w:rPr>
      </w:pPr>
    </w:p>
    <w:p w14:paraId="3A1AA0F4" w14:textId="77777777" w:rsidR="001F40E3" w:rsidRPr="001F40E3" w:rsidRDefault="001F40E3" w:rsidP="001F40E3">
      <w:pPr>
        <w:tabs>
          <w:tab w:val="right" w:pos="9720"/>
        </w:tabs>
        <w:ind w:right="470"/>
        <w:jc w:val="both"/>
        <w:rPr>
          <w:rFonts w:ascii="Verdana" w:hAnsi="Verdana"/>
          <w:b/>
          <w:color w:val="000000" w:themeColor="text1"/>
          <w:sz w:val="18"/>
          <w:szCs w:val="22"/>
        </w:rPr>
      </w:pPr>
    </w:p>
    <w:p w14:paraId="2A9D70DB" w14:textId="77777777" w:rsidR="001F40E3" w:rsidRPr="001F40E3" w:rsidRDefault="001F40E3" w:rsidP="001F40E3">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74FF4E95" w14:textId="77777777" w:rsidR="001F40E3" w:rsidRPr="001F40E3" w:rsidRDefault="001F40E3" w:rsidP="001F40E3">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01769FD8" w14:textId="77777777" w:rsidR="001F40E3" w:rsidRPr="001F40E3" w:rsidRDefault="001F40E3" w:rsidP="001F40E3">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3EDEE2BB" w14:textId="77777777" w:rsidR="001F40E3" w:rsidRPr="001F40E3" w:rsidRDefault="001F40E3" w:rsidP="001F40E3">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07AD01CB" w14:textId="77777777" w:rsidR="001F40E3" w:rsidRPr="001F40E3" w:rsidRDefault="001F40E3" w:rsidP="001F40E3">
      <w:pPr>
        <w:tabs>
          <w:tab w:val="right" w:pos="9720"/>
        </w:tabs>
        <w:ind w:right="470"/>
        <w:jc w:val="both"/>
        <w:rPr>
          <w:rFonts w:ascii="Verdana" w:hAnsi="Verdana"/>
          <w:b/>
          <w:i/>
          <w:color w:val="000000" w:themeColor="text1"/>
          <w:sz w:val="18"/>
          <w:szCs w:val="22"/>
        </w:rPr>
      </w:pPr>
    </w:p>
    <w:p w14:paraId="132A903B" w14:textId="77777777" w:rsidR="001F40E3" w:rsidRPr="001F40E3" w:rsidRDefault="001F40E3" w:rsidP="001F40E3">
      <w:pPr>
        <w:tabs>
          <w:tab w:val="right" w:pos="9720"/>
        </w:tabs>
        <w:ind w:right="470"/>
        <w:jc w:val="both"/>
        <w:rPr>
          <w:rFonts w:ascii="Verdana" w:hAnsi="Verdana"/>
          <w:b/>
          <w:i/>
          <w:color w:val="000000" w:themeColor="text1"/>
          <w:sz w:val="18"/>
          <w:szCs w:val="22"/>
        </w:rPr>
      </w:pPr>
    </w:p>
    <w:p w14:paraId="62EBE5D9" w14:textId="77777777" w:rsidR="001F40E3" w:rsidRPr="001F40E3" w:rsidRDefault="001F40E3" w:rsidP="001F40E3">
      <w:pPr>
        <w:tabs>
          <w:tab w:val="right" w:pos="9720"/>
        </w:tabs>
        <w:ind w:right="470"/>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0EDD9B70" w14:textId="77777777" w:rsidR="001F40E3" w:rsidRPr="001F40E3" w:rsidRDefault="001F40E3" w:rsidP="00B22C14">
      <w:pPr>
        <w:numPr>
          <w:ilvl w:val="0"/>
          <w:numId w:val="40"/>
        </w:numPr>
        <w:tabs>
          <w:tab w:val="clear" w:pos="1980"/>
          <w:tab w:val="num" w:pos="284"/>
          <w:tab w:val="num" w:pos="426"/>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66A0D6DA" w14:textId="77777777" w:rsidR="001F40E3" w:rsidRPr="001F40E3" w:rsidRDefault="001F40E3" w:rsidP="00B22C14">
      <w:pPr>
        <w:numPr>
          <w:ilvl w:val="0"/>
          <w:numId w:val="40"/>
        </w:numPr>
        <w:tabs>
          <w:tab w:val="num" w:pos="284"/>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435F47C1" w14:textId="77777777" w:rsidR="001F40E3" w:rsidRPr="001F40E3" w:rsidRDefault="001F40E3" w:rsidP="00B22C14">
      <w:pPr>
        <w:numPr>
          <w:ilvl w:val="0"/>
          <w:numId w:val="40"/>
        </w:numPr>
        <w:tabs>
          <w:tab w:val="num" w:pos="284"/>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95099CB" w14:textId="77777777" w:rsidR="001F40E3" w:rsidRPr="001F40E3" w:rsidRDefault="001F40E3" w:rsidP="001F40E3">
      <w:pPr>
        <w:tabs>
          <w:tab w:val="right" w:pos="9720"/>
        </w:tabs>
        <w:ind w:right="470"/>
        <w:jc w:val="both"/>
        <w:rPr>
          <w:rFonts w:ascii="Verdana" w:hAnsi="Verdana"/>
          <w:b/>
          <w:color w:val="000000" w:themeColor="text1"/>
          <w:sz w:val="18"/>
          <w:szCs w:val="22"/>
        </w:rPr>
      </w:pPr>
    </w:p>
    <w:p w14:paraId="6428E30D" w14:textId="77777777" w:rsidR="001F40E3" w:rsidRPr="001F40E3" w:rsidRDefault="001F40E3" w:rsidP="001F40E3">
      <w:pPr>
        <w:ind w:right="470"/>
        <w:rPr>
          <w:rFonts w:ascii="Arial" w:hAnsi="Arial" w:cs="Arial"/>
          <w:color w:val="000000" w:themeColor="text1"/>
          <w:sz w:val="22"/>
        </w:rPr>
      </w:pPr>
    </w:p>
    <w:p w14:paraId="0F9B4F8E" w14:textId="77777777" w:rsidR="001F40E3" w:rsidRPr="001F40E3" w:rsidRDefault="001F40E3" w:rsidP="001F40E3">
      <w:pPr>
        <w:tabs>
          <w:tab w:val="right" w:pos="9720"/>
        </w:tabs>
        <w:ind w:right="470"/>
        <w:rPr>
          <w:rFonts w:ascii="Arial Narrow" w:hAnsi="Arial Narrow"/>
          <w:color w:val="000000" w:themeColor="text1"/>
        </w:rPr>
      </w:pPr>
    </w:p>
    <w:p w14:paraId="5447A84B" w14:textId="77777777" w:rsidR="001F40E3" w:rsidRPr="001F40E3" w:rsidRDefault="001F40E3" w:rsidP="001F40E3">
      <w:pPr>
        <w:ind w:right="470"/>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5C101771" w14:textId="77777777" w:rsidR="001F40E3" w:rsidRPr="001F40E3" w:rsidRDefault="001F40E3" w:rsidP="001F40E3">
      <w:pPr>
        <w:ind w:right="470"/>
        <w:rPr>
          <w:rFonts w:ascii="Arial Narrow" w:hAnsi="Arial Narrow"/>
          <w:color w:val="000000" w:themeColor="text1"/>
        </w:rPr>
      </w:pPr>
    </w:p>
    <w:p w14:paraId="34CC024D" w14:textId="77777777" w:rsidR="001F40E3" w:rsidRPr="001F40E3" w:rsidRDefault="001F40E3" w:rsidP="001F40E3">
      <w:pPr>
        <w:ind w:right="470"/>
        <w:rPr>
          <w:rFonts w:ascii="Arial Narrow" w:hAnsi="Arial Narrow"/>
          <w:color w:val="000000" w:themeColor="text1"/>
        </w:rPr>
      </w:pPr>
    </w:p>
    <w:p w14:paraId="1181126D" w14:textId="77777777" w:rsidR="001F40E3" w:rsidRPr="001F40E3" w:rsidRDefault="001F40E3" w:rsidP="001F40E3">
      <w:pPr>
        <w:ind w:right="470"/>
        <w:rPr>
          <w:rFonts w:ascii="Arial Narrow" w:hAnsi="Arial Narrow"/>
          <w:color w:val="000000" w:themeColor="text1"/>
        </w:rPr>
      </w:pPr>
    </w:p>
    <w:p w14:paraId="3B98A5CE" w14:textId="52816452" w:rsidR="001F40E3" w:rsidRPr="001F40E3" w:rsidRDefault="001F40E3" w:rsidP="00182106">
      <w:pPr>
        <w:ind w:right="470"/>
        <w:rPr>
          <w:color w:val="000000" w:themeColor="text1"/>
        </w:rPr>
      </w:pPr>
      <w:r w:rsidRPr="001F40E3">
        <w:rPr>
          <w:rFonts w:ascii="Verdana" w:hAnsi="Verdana"/>
          <w:color w:val="000000" w:themeColor="text1"/>
          <w:sz w:val="18"/>
        </w:rPr>
        <w:t>Data                                                                                             Pieczęć i podpis Wykonawcy</w:t>
      </w:r>
    </w:p>
    <w:sectPr w:rsidR="001F40E3" w:rsidRPr="001F40E3" w:rsidSect="005D52CB">
      <w:pgSz w:w="11906" w:h="16838"/>
      <w:pgMar w:top="454" w:right="924" w:bottom="454"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BF5AB" w14:textId="77777777" w:rsidR="00F02EEE" w:rsidRDefault="00F02EEE">
      <w:r>
        <w:separator/>
      </w:r>
    </w:p>
  </w:endnote>
  <w:endnote w:type="continuationSeparator" w:id="0">
    <w:p w14:paraId="444FFAD5" w14:textId="77777777" w:rsidR="00F02EEE" w:rsidRDefault="00F0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6E5C0" w14:textId="77777777" w:rsidR="008F2996" w:rsidRDefault="008F299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58B099" w14:textId="77777777" w:rsidR="008F2996" w:rsidRDefault="008F299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2F1E" w14:textId="77777777" w:rsidR="008F2996" w:rsidRDefault="008F299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B38DB">
      <w:rPr>
        <w:rStyle w:val="Numerstrony"/>
        <w:noProof/>
      </w:rPr>
      <w:t>19</w:t>
    </w:r>
    <w:r>
      <w:rPr>
        <w:rStyle w:val="Numerstrony"/>
      </w:rPr>
      <w:fldChar w:fldCharType="end"/>
    </w:r>
  </w:p>
  <w:p w14:paraId="3FD46BCA" w14:textId="0CE2C813" w:rsidR="008F2996" w:rsidRPr="00356AD8" w:rsidRDefault="008F2996" w:rsidP="00ED00C3">
    <w:pPr>
      <w:tabs>
        <w:tab w:val="center" w:pos="-851"/>
        <w:tab w:val="right" w:pos="10206"/>
      </w:tabs>
      <w:ind w:left="-851" w:right="-1136"/>
      <w:rPr>
        <w:b/>
        <w:color w:val="000000"/>
        <w:sz w:val="16"/>
        <w:szCs w:val="16"/>
        <w:lang w:val="de-DE"/>
      </w:rPr>
    </w:pPr>
    <w:r w:rsidRPr="00356AD8">
      <w:rPr>
        <w:rFonts w:ascii="Myriad Pro" w:hAnsi="Myriad Pro"/>
        <w:b/>
        <w:noProof/>
        <w:color w:val="000000"/>
        <w:sz w:val="16"/>
        <w:szCs w:val="16"/>
      </w:rPr>
      <w:drawing>
        <wp:inline distT="0" distB="0" distL="0" distR="0" wp14:anchorId="5337F800" wp14:editId="25320D1D">
          <wp:extent cx="1409700" cy="64770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noFill/>
                  <a:ln>
                    <a:noFill/>
                  </a:ln>
                </pic:spPr>
              </pic:pic>
            </a:graphicData>
          </a:graphic>
        </wp:inline>
      </w:drawing>
    </w:r>
    <w:r w:rsidRPr="00356AD8">
      <w:rPr>
        <w:rFonts w:ascii="Myriad Pro" w:hAnsi="Myriad Pro"/>
        <w:noProof/>
        <w:color w:val="000000"/>
        <w:sz w:val="16"/>
        <w:szCs w:val="14"/>
      </w:rPr>
      <w:t xml:space="preserve">                                                </w:t>
    </w:r>
    <w:r w:rsidRPr="00356AD8">
      <w:rPr>
        <w:rFonts w:ascii="Myriad Pro" w:hAnsi="Myriad Pro"/>
        <w:noProof/>
        <w:color w:val="000000"/>
        <w:sz w:val="16"/>
        <w:szCs w:val="14"/>
      </w:rPr>
      <w:drawing>
        <wp:inline distT="0" distB="0" distL="0" distR="0" wp14:anchorId="0C2DE7B5" wp14:editId="581EB9E2">
          <wp:extent cx="819150" cy="819150"/>
          <wp:effectExtent l="0" t="0" r="0" b="0"/>
          <wp:docPr id="15" name="Obraz 15" descr="Znalezione obrazy dla zapytania centrum symulacji medycznej pow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centrum symulacji medycznej powe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356AD8">
      <w:rPr>
        <w:rFonts w:ascii="Myriad Pro" w:hAnsi="Myriad Pro"/>
        <w:noProof/>
        <w:color w:val="000000"/>
        <w:sz w:val="16"/>
        <w:szCs w:val="14"/>
      </w:rPr>
      <w:t xml:space="preserve">                      </w:t>
    </w:r>
    <w:r>
      <w:rPr>
        <w:rFonts w:ascii="Myriad Pro" w:hAnsi="Myriad Pro"/>
        <w:noProof/>
        <w:color w:val="000000"/>
        <w:sz w:val="16"/>
        <w:szCs w:val="14"/>
      </w:rPr>
      <w:drawing>
        <wp:inline distT="0" distB="0" distL="0" distR="0" wp14:anchorId="453CD7F0" wp14:editId="32B60B78">
          <wp:extent cx="1914525" cy="658495"/>
          <wp:effectExtent l="0" t="0" r="9525" b="825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4525" cy="658495"/>
                  </a:xfrm>
                  <a:prstGeom prst="rect">
                    <a:avLst/>
                  </a:prstGeom>
                  <a:noFill/>
                </pic:spPr>
              </pic:pic>
            </a:graphicData>
          </a:graphic>
        </wp:inline>
      </w:drawing>
    </w:r>
    <w:r w:rsidRPr="00356AD8">
      <w:rPr>
        <w:rFonts w:ascii="Myriad Pro" w:hAnsi="Myriad Pro"/>
        <w:noProof/>
        <w:color w:val="000000"/>
        <w:sz w:val="16"/>
        <w:szCs w:val="14"/>
      </w:rPr>
      <w:t xml:space="preserve">                       </w:t>
    </w:r>
  </w:p>
  <w:p w14:paraId="05E1E03C" w14:textId="77777777" w:rsidR="008F2996" w:rsidRDefault="008F2996"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43A76" w14:textId="2DC5A6CE" w:rsidR="008F2996" w:rsidRDefault="008F2996">
    <w:pPr>
      <w:pStyle w:val="Stopka"/>
    </w:pPr>
  </w:p>
  <w:p w14:paraId="25BD2FD3" w14:textId="77777777" w:rsidR="008F2996" w:rsidRPr="00356AD8" w:rsidRDefault="008F2996" w:rsidP="002A74DE">
    <w:pPr>
      <w:tabs>
        <w:tab w:val="center" w:pos="-851"/>
        <w:tab w:val="right" w:pos="10206"/>
      </w:tabs>
      <w:ind w:left="-851" w:right="-1136"/>
      <w:rPr>
        <w:b/>
        <w:color w:val="000000"/>
        <w:sz w:val="16"/>
        <w:szCs w:val="16"/>
        <w:lang w:val="de-DE"/>
      </w:rPr>
    </w:pPr>
    <w:r w:rsidRPr="00356AD8">
      <w:rPr>
        <w:rFonts w:ascii="Myriad Pro" w:hAnsi="Myriad Pro"/>
        <w:b/>
        <w:noProof/>
        <w:color w:val="000000"/>
        <w:sz w:val="16"/>
        <w:szCs w:val="16"/>
      </w:rPr>
      <w:drawing>
        <wp:inline distT="0" distB="0" distL="0" distR="0" wp14:anchorId="65E07B15" wp14:editId="6FDEAEC4">
          <wp:extent cx="1409700" cy="6477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noFill/>
                  <a:ln>
                    <a:noFill/>
                  </a:ln>
                </pic:spPr>
              </pic:pic>
            </a:graphicData>
          </a:graphic>
        </wp:inline>
      </w:drawing>
    </w:r>
    <w:r w:rsidRPr="00356AD8">
      <w:rPr>
        <w:rFonts w:ascii="Myriad Pro" w:hAnsi="Myriad Pro"/>
        <w:noProof/>
        <w:color w:val="000000"/>
        <w:sz w:val="16"/>
        <w:szCs w:val="14"/>
      </w:rPr>
      <w:t xml:space="preserve">                                                </w:t>
    </w:r>
    <w:r w:rsidRPr="00356AD8">
      <w:rPr>
        <w:rFonts w:ascii="Myriad Pro" w:hAnsi="Myriad Pro"/>
        <w:noProof/>
        <w:color w:val="000000"/>
        <w:sz w:val="16"/>
        <w:szCs w:val="14"/>
      </w:rPr>
      <w:drawing>
        <wp:inline distT="0" distB="0" distL="0" distR="0" wp14:anchorId="4CE382BF" wp14:editId="4F1BC8CE">
          <wp:extent cx="819150" cy="819150"/>
          <wp:effectExtent l="0" t="0" r="0" b="0"/>
          <wp:docPr id="9" name="Obraz 9" descr="Znalezione obrazy dla zapytania centrum symulacji medycznej pow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centrum symulacji medycznej powe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356AD8">
      <w:rPr>
        <w:rFonts w:ascii="Myriad Pro" w:hAnsi="Myriad Pro"/>
        <w:noProof/>
        <w:color w:val="000000"/>
        <w:sz w:val="16"/>
        <w:szCs w:val="14"/>
      </w:rPr>
      <w:t xml:space="preserve">                                             </w:t>
    </w:r>
    <w:r w:rsidRPr="00356AD8">
      <w:rPr>
        <w:rFonts w:ascii="Myriad Pro" w:hAnsi="Myriad Pro"/>
        <w:b/>
        <w:noProof/>
        <w:color w:val="000000"/>
        <w:sz w:val="16"/>
        <w:szCs w:val="16"/>
      </w:rPr>
      <w:drawing>
        <wp:inline distT="0" distB="0" distL="0" distR="0" wp14:anchorId="77F3647E" wp14:editId="4F6337EC">
          <wp:extent cx="1914525" cy="6572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4525" cy="657225"/>
                  </a:xfrm>
                  <a:prstGeom prst="rect">
                    <a:avLst/>
                  </a:prstGeom>
                  <a:noFill/>
                  <a:ln>
                    <a:noFill/>
                  </a:ln>
                </pic:spPr>
              </pic:pic>
            </a:graphicData>
          </a:graphic>
        </wp:inline>
      </w:drawing>
    </w:r>
  </w:p>
  <w:p w14:paraId="10DE6CE7" w14:textId="3D45593E" w:rsidR="008F2996" w:rsidRPr="00356AD8" w:rsidRDefault="008F2996" w:rsidP="00356A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96FEB" w14:textId="77777777" w:rsidR="00F02EEE" w:rsidRDefault="00F02EEE">
      <w:r>
        <w:separator/>
      </w:r>
    </w:p>
  </w:footnote>
  <w:footnote w:type="continuationSeparator" w:id="0">
    <w:p w14:paraId="20BAD8B5" w14:textId="77777777" w:rsidR="00F02EEE" w:rsidRDefault="00F02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F9F56" w14:textId="77777777" w:rsidR="008F2996" w:rsidRDefault="008F2996">
    <w:pPr>
      <w:pStyle w:val="Nagwek"/>
      <w:pBdr>
        <w:bottom w:val="single" w:sz="4" w:space="1" w:color="auto"/>
      </w:pBdr>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4D606C"/>
    <w:multiLevelType w:val="hybridMultilevel"/>
    <w:tmpl w:val="AF920960"/>
    <w:lvl w:ilvl="0" w:tplc="5D54F7CC">
      <w:start w:val="4"/>
      <w:numFmt w:val="decimal"/>
      <w:lvlText w:val="%1."/>
      <w:lvlJc w:val="left"/>
      <w:pPr>
        <w:ind w:left="2880"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25391E"/>
    <w:multiLevelType w:val="hybridMultilevel"/>
    <w:tmpl w:val="BE24FFD8"/>
    <w:lvl w:ilvl="0" w:tplc="D6DC7186">
      <w:start w:val="1"/>
      <w:numFmt w:val="decimal"/>
      <w:lvlText w:val="%1)"/>
      <w:lvlJc w:val="left"/>
      <w:pPr>
        <w:ind w:left="1440" w:hanging="360"/>
      </w:pPr>
      <w:rPr>
        <w:rFonts w:ascii="Verdana" w:hAnsi="Verdana" w:hint="default"/>
        <w:b w:val="0"/>
        <w:i w:val="0"/>
        <w:sz w:val="18"/>
      </w:rPr>
    </w:lvl>
    <w:lvl w:ilvl="1" w:tplc="AC92E7E2">
      <w:start w:val="1"/>
      <w:numFmt w:val="upp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C951CF"/>
    <w:multiLevelType w:val="hybridMultilevel"/>
    <w:tmpl w:val="60122D48"/>
    <w:lvl w:ilvl="0" w:tplc="5374FD12">
      <w:start w:val="5"/>
      <w:numFmt w:val="decimal"/>
      <w:lvlText w:val="%1."/>
      <w:lvlJc w:val="left"/>
      <w:pPr>
        <w:ind w:left="1440" w:hanging="360"/>
      </w:pPr>
      <w:rPr>
        <w:rFonts w:ascii="Verdana" w:hAnsi="Verdana" w:hint="default"/>
        <w:b w:val="0"/>
        <w:i w:val="0"/>
        <w:sz w:val="18"/>
        <w:u w:color="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19091477"/>
    <w:multiLevelType w:val="hybridMultilevel"/>
    <w:tmpl w:val="274E31B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7720CB6"/>
    <w:multiLevelType w:val="hybridMultilevel"/>
    <w:tmpl w:val="D4CAFB0C"/>
    <w:lvl w:ilvl="0" w:tplc="BB6A76F0">
      <w:start w:val="5"/>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29DA4CCB"/>
    <w:multiLevelType w:val="hybridMultilevel"/>
    <w:tmpl w:val="B700111C"/>
    <w:lvl w:ilvl="0" w:tplc="2194A3C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107251"/>
    <w:multiLevelType w:val="hybridMultilevel"/>
    <w:tmpl w:val="5CA4773E"/>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4C44E76"/>
    <w:multiLevelType w:val="multilevel"/>
    <w:tmpl w:val="85B05B1A"/>
    <w:lvl w:ilvl="0">
      <w:start w:val="7"/>
      <w:numFmt w:val="decimal"/>
      <w:lvlText w:val="%1."/>
      <w:lvlJc w:val="left"/>
      <w:pPr>
        <w:tabs>
          <w:tab w:val="num" w:pos="643"/>
        </w:tabs>
        <w:ind w:left="643"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8"/>
      <w:numFmt w:val="upperRoman"/>
      <w:lvlText w:val="%4."/>
      <w:lvlJc w:val="left"/>
      <w:pPr>
        <w:tabs>
          <w:tab w:val="num" w:pos="3240"/>
        </w:tabs>
        <w:ind w:left="3240" w:hanging="72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7"/>
      <w:numFmt w:val="decimal"/>
      <w:lvlText w:val="%7."/>
      <w:lvlJc w:val="left"/>
      <w:pPr>
        <w:tabs>
          <w:tab w:val="num" w:pos="643"/>
        </w:tabs>
        <w:ind w:left="643" w:hanging="360"/>
      </w:pPr>
      <w:rPr>
        <w:rFonts w:ascii="Times New Roman" w:hAnsi="Times New Roman" w:hint="default"/>
        <w:b w:val="0"/>
        <w:i w:val="0"/>
        <w:color w:val="000000"/>
        <w:sz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49" w15:restartNumberingAfterBreak="0">
    <w:nsid w:val="546916ED"/>
    <w:multiLevelType w:val="hybridMultilevel"/>
    <w:tmpl w:val="9A10C592"/>
    <w:lvl w:ilvl="0" w:tplc="C89E0C5C">
      <w:start w:val="1"/>
      <w:numFmt w:val="decimal"/>
      <w:lvlText w:val="%1."/>
      <w:lvlJc w:val="left"/>
      <w:pPr>
        <w:tabs>
          <w:tab w:val="num" w:pos="1571"/>
        </w:tabs>
        <w:ind w:left="1571" w:hanging="360"/>
      </w:pPr>
      <w:rPr>
        <w:rFonts w:ascii="Verdana" w:hAnsi="Verdana" w:hint="default"/>
        <w:b w:val="0"/>
        <w:i w:val="0"/>
        <w:color w:val="000000"/>
        <w:sz w:val="18"/>
      </w:rPr>
    </w:lvl>
    <w:lvl w:ilvl="1" w:tplc="04150019">
      <w:start w:val="1"/>
      <w:numFmt w:val="lowerLetter"/>
      <w:lvlText w:val="%2."/>
      <w:lvlJc w:val="left"/>
      <w:pPr>
        <w:ind w:left="1440" w:hanging="360"/>
      </w:pPr>
    </w:lvl>
    <w:lvl w:ilvl="2" w:tplc="C89E0C5C">
      <w:start w:val="1"/>
      <w:numFmt w:val="decimal"/>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1"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2" w15:restartNumberingAfterBreak="0">
    <w:nsid w:val="5D7B10D2"/>
    <w:multiLevelType w:val="hybridMultilevel"/>
    <w:tmpl w:val="69D8DDEE"/>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AC56E31C">
      <w:numFmt w:val="bullet"/>
      <w:lvlText w:val=""/>
      <w:lvlJc w:val="left"/>
      <w:pPr>
        <w:ind w:left="3600" w:hanging="360"/>
      </w:pPr>
      <w:rPr>
        <w:rFonts w:ascii="Symbol" w:eastAsia="Times New Roman"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54" w15:restartNumberingAfterBreak="0">
    <w:nsid w:val="67393AF3"/>
    <w:multiLevelType w:val="hybridMultilevel"/>
    <w:tmpl w:val="92A8BAD4"/>
    <w:lvl w:ilvl="0" w:tplc="04150013">
      <w:start w:val="1"/>
      <w:numFmt w:val="upp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15:restartNumberingAfterBreak="0">
    <w:nsid w:val="69E96AD6"/>
    <w:multiLevelType w:val="hybridMultilevel"/>
    <w:tmpl w:val="1874A13C"/>
    <w:lvl w:ilvl="0" w:tplc="D5DE59A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6BA44BAF"/>
    <w:multiLevelType w:val="hybridMultilevel"/>
    <w:tmpl w:val="F720247C"/>
    <w:lvl w:ilvl="0" w:tplc="2D54527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58" w15:restartNumberingAfterBreak="0">
    <w:nsid w:val="6DE9488A"/>
    <w:multiLevelType w:val="hybridMultilevel"/>
    <w:tmpl w:val="19DEDB42"/>
    <w:lvl w:ilvl="0" w:tplc="E646930E">
      <w:start w:val="1"/>
      <w:numFmt w:val="lowerLetter"/>
      <w:lvlText w:val="%1)"/>
      <w:lvlJc w:val="left"/>
      <w:pPr>
        <w:tabs>
          <w:tab w:val="num" w:pos="1440"/>
        </w:tabs>
        <w:ind w:left="1440" w:hanging="360"/>
      </w:pPr>
      <w:rPr>
        <w:rFonts w:ascii="Verdana" w:hAnsi="Verdana" w:cs="Times New Roman" w:hint="default"/>
        <w:b w:val="0"/>
        <w:i w:val="0"/>
        <w:color w:val="000000" w:themeColor="text1"/>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1161B65"/>
    <w:multiLevelType w:val="hybridMultilevel"/>
    <w:tmpl w:val="5DE6BB7C"/>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60"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60"/>
  </w:num>
  <w:num w:numId="12">
    <w:abstractNumId w:val="30"/>
  </w:num>
  <w:num w:numId="13">
    <w:abstractNumId w:val="24"/>
  </w:num>
  <w:num w:numId="14">
    <w:abstractNumId w:val="50"/>
  </w:num>
  <w:num w:numId="15">
    <w:abstractNumId w:val="27"/>
  </w:num>
  <w:num w:numId="16">
    <w:abstractNumId w:val="31"/>
  </w:num>
  <w:num w:numId="17">
    <w:abstractNumId w:val="62"/>
  </w:num>
  <w:num w:numId="18">
    <w:abstractNumId w:val="47"/>
  </w:num>
  <w:num w:numId="19">
    <w:abstractNumId w:val="43"/>
  </w:num>
  <w:num w:numId="20">
    <w:abstractNumId w:val="52"/>
  </w:num>
  <w:num w:numId="21">
    <w:abstractNumId w:val="51"/>
  </w:num>
  <w:num w:numId="22">
    <w:abstractNumId w:val="17"/>
  </w:num>
  <w:num w:numId="23">
    <w:abstractNumId w:val="37"/>
  </w:num>
  <w:num w:numId="24">
    <w:abstractNumId w:val="39"/>
  </w:num>
  <w:num w:numId="25">
    <w:abstractNumId w:val="48"/>
  </w:num>
  <w:num w:numId="26">
    <w:abstractNumId w:val="38"/>
  </w:num>
  <w:num w:numId="27">
    <w:abstractNumId w:val="22"/>
  </w:num>
  <w:num w:numId="28">
    <w:abstractNumId w:val="42"/>
  </w:num>
  <w:num w:numId="29">
    <w:abstractNumId w:val="21"/>
  </w:num>
  <w:num w:numId="30">
    <w:abstractNumId w:val="46"/>
  </w:num>
  <w:num w:numId="31">
    <w:abstractNumId w:val="33"/>
  </w:num>
  <w:num w:numId="32">
    <w:abstractNumId w:val="53"/>
  </w:num>
  <w:num w:numId="33">
    <w:abstractNumId w:val="41"/>
  </w:num>
  <w:num w:numId="34">
    <w:abstractNumId w:val="20"/>
  </w:num>
  <w:num w:numId="35">
    <w:abstractNumId w:val="28"/>
  </w:num>
  <w:num w:numId="36">
    <w:abstractNumId w:val="57"/>
  </w:num>
  <w:num w:numId="37">
    <w:abstractNumId w:val="58"/>
  </w:num>
  <w:num w:numId="38">
    <w:abstractNumId w:val="23"/>
  </w:num>
  <w:num w:numId="39">
    <w:abstractNumId w:val="49"/>
  </w:num>
  <w:num w:numId="40">
    <w:abstractNumId w:val="36"/>
  </w:num>
  <w:num w:numId="41">
    <w:abstractNumId w:val="45"/>
  </w:num>
  <w:num w:numId="42">
    <w:abstractNumId w:val="40"/>
  </w:num>
  <w:num w:numId="43">
    <w:abstractNumId w:val="26"/>
  </w:num>
  <w:num w:numId="44">
    <w:abstractNumId w:val="25"/>
  </w:num>
  <w:num w:numId="45">
    <w:abstractNumId w:val="55"/>
  </w:num>
  <w:num w:numId="46">
    <w:abstractNumId w:val="35"/>
  </w:num>
  <w:num w:numId="47">
    <w:abstractNumId w:val="54"/>
  </w:num>
  <w:num w:numId="48">
    <w:abstractNumId w:val="29"/>
  </w:num>
  <w:num w:numId="49">
    <w:abstractNumId w:val="61"/>
  </w:num>
  <w:num w:numId="50">
    <w:abstractNumId w:val="32"/>
  </w:num>
  <w:num w:numId="51">
    <w:abstractNumId w:val="18"/>
  </w:num>
  <w:num w:numId="52">
    <w:abstractNumId w:val="34"/>
  </w:num>
  <w:num w:numId="53">
    <w:abstractNumId w:val="44"/>
  </w:num>
  <w:num w:numId="54">
    <w:abstractNumId w:val="56"/>
  </w:num>
  <w:num w:numId="55">
    <w:abstractNumId w:val="19"/>
  </w:num>
  <w:num w:numId="56">
    <w:abstractNumId w:val="5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7B87"/>
    <w:rsid w:val="00010597"/>
    <w:rsid w:val="00010D21"/>
    <w:rsid w:val="00010F32"/>
    <w:rsid w:val="000111BA"/>
    <w:rsid w:val="00011742"/>
    <w:rsid w:val="00011814"/>
    <w:rsid w:val="000123C1"/>
    <w:rsid w:val="00015AE4"/>
    <w:rsid w:val="000166C4"/>
    <w:rsid w:val="00020EEC"/>
    <w:rsid w:val="00020F38"/>
    <w:rsid w:val="00022930"/>
    <w:rsid w:val="000232C8"/>
    <w:rsid w:val="00024919"/>
    <w:rsid w:val="00031F57"/>
    <w:rsid w:val="000338FB"/>
    <w:rsid w:val="00033FF0"/>
    <w:rsid w:val="00035196"/>
    <w:rsid w:val="00040826"/>
    <w:rsid w:val="000408B0"/>
    <w:rsid w:val="000422EC"/>
    <w:rsid w:val="000430AB"/>
    <w:rsid w:val="00045216"/>
    <w:rsid w:val="00045285"/>
    <w:rsid w:val="0005063A"/>
    <w:rsid w:val="00052C8E"/>
    <w:rsid w:val="00052D4D"/>
    <w:rsid w:val="000549EA"/>
    <w:rsid w:val="0005673A"/>
    <w:rsid w:val="0006371D"/>
    <w:rsid w:val="00064095"/>
    <w:rsid w:val="00064A13"/>
    <w:rsid w:val="000656A8"/>
    <w:rsid w:val="00065C50"/>
    <w:rsid w:val="00065D87"/>
    <w:rsid w:val="00065E9C"/>
    <w:rsid w:val="00067D20"/>
    <w:rsid w:val="00071F81"/>
    <w:rsid w:val="00072E1C"/>
    <w:rsid w:val="00074655"/>
    <w:rsid w:val="00074BF2"/>
    <w:rsid w:val="00074FB4"/>
    <w:rsid w:val="00076529"/>
    <w:rsid w:val="0007688F"/>
    <w:rsid w:val="00076D4A"/>
    <w:rsid w:val="00076DCB"/>
    <w:rsid w:val="000779F7"/>
    <w:rsid w:val="000804DF"/>
    <w:rsid w:val="000837C0"/>
    <w:rsid w:val="00084BA3"/>
    <w:rsid w:val="000915CD"/>
    <w:rsid w:val="00092493"/>
    <w:rsid w:val="00093268"/>
    <w:rsid w:val="000939A2"/>
    <w:rsid w:val="000A02B1"/>
    <w:rsid w:val="000A14B1"/>
    <w:rsid w:val="000A1F4B"/>
    <w:rsid w:val="000A2814"/>
    <w:rsid w:val="000A3CFD"/>
    <w:rsid w:val="000A47CF"/>
    <w:rsid w:val="000A5579"/>
    <w:rsid w:val="000A775B"/>
    <w:rsid w:val="000B2DA2"/>
    <w:rsid w:val="000B52AB"/>
    <w:rsid w:val="000B5CC6"/>
    <w:rsid w:val="000B72B6"/>
    <w:rsid w:val="000B7C27"/>
    <w:rsid w:val="000B7D69"/>
    <w:rsid w:val="000C2099"/>
    <w:rsid w:val="000C2E6F"/>
    <w:rsid w:val="000C45C0"/>
    <w:rsid w:val="000C4DE4"/>
    <w:rsid w:val="000C7D11"/>
    <w:rsid w:val="000D36AE"/>
    <w:rsid w:val="000D4EA7"/>
    <w:rsid w:val="000E2CB9"/>
    <w:rsid w:val="000E2CFA"/>
    <w:rsid w:val="000E4F0A"/>
    <w:rsid w:val="000E57FE"/>
    <w:rsid w:val="000F0613"/>
    <w:rsid w:val="000F12E4"/>
    <w:rsid w:val="000F37DB"/>
    <w:rsid w:val="000F3E3B"/>
    <w:rsid w:val="000F3FF6"/>
    <w:rsid w:val="000F4815"/>
    <w:rsid w:val="000F4B10"/>
    <w:rsid w:val="000F7F5F"/>
    <w:rsid w:val="001010C3"/>
    <w:rsid w:val="0010113E"/>
    <w:rsid w:val="001014B6"/>
    <w:rsid w:val="00102B59"/>
    <w:rsid w:val="001035E1"/>
    <w:rsid w:val="00107DF6"/>
    <w:rsid w:val="00112ED8"/>
    <w:rsid w:val="00114584"/>
    <w:rsid w:val="00116D5C"/>
    <w:rsid w:val="00122024"/>
    <w:rsid w:val="00123498"/>
    <w:rsid w:val="001272C7"/>
    <w:rsid w:val="001275D1"/>
    <w:rsid w:val="0013192F"/>
    <w:rsid w:val="00131C6D"/>
    <w:rsid w:val="00132BEE"/>
    <w:rsid w:val="00134452"/>
    <w:rsid w:val="001360AB"/>
    <w:rsid w:val="0013702B"/>
    <w:rsid w:val="0013728D"/>
    <w:rsid w:val="00137852"/>
    <w:rsid w:val="0014456B"/>
    <w:rsid w:val="001465D4"/>
    <w:rsid w:val="00146BB9"/>
    <w:rsid w:val="00146DB6"/>
    <w:rsid w:val="001505EF"/>
    <w:rsid w:val="001535E8"/>
    <w:rsid w:val="00153E33"/>
    <w:rsid w:val="00154CF6"/>
    <w:rsid w:val="00155924"/>
    <w:rsid w:val="00156CC8"/>
    <w:rsid w:val="00160A62"/>
    <w:rsid w:val="00163FB1"/>
    <w:rsid w:val="00164729"/>
    <w:rsid w:val="001673A8"/>
    <w:rsid w:val="001675F1"/>
    <w:rsid w:val="00167BCB"/>
    <w:rsid w:val="00167C26"/>
    <w:rsid w:val="001705C6"/>
    <w:rsid w:val="0017339F"/>
    <w:rsid w:val="00173C64"/>
    <w:rsid w:val="00176517"/>
    <w:rsid w:val="0018029D"/>
    <w:rsid w:val="00180C07"/>
    <w:rsid w:val="00180F19"/>
    <w:rsid w:val="00182106"/>
    <w:rsid w:val="001831FA"/>
    <w:rsid w:val="00187CFB"/>
    <w:rsid w:val="001907DB"/>
    <w:rsid w:val="001A0144"/>
    <w:rsid w:val="001A1A1F"/>
    <w:rsid w:val="001A2342"/>
    <w:rsid w:val="001A2C64"/>
    <w:rsid w:val="001A3260"/>
    <w:rsid w:val="001A402F"/>
    <w:rsid w:val="001A5291"/>
    <w:rsid w:val="001A5C96"/>
    <w:rsid w:val="001B25DD"/>
    <w:rsid w:val="001B444F"/>
    <w:rsid w:val="001B4931"/>
    <w:rsid w:val="001B53D7"/>
    <w:rsid w:val="001B5F4B"/>
    <w:rsid w:val="001B7BA0"/>
    <w:rsid w:val="001C4C7E"/>
    <w:rsid w:val="001C514C"/>
    <w:rsid w:val="001C5405"/>
    <w:rsid w:val="001C5815"/>
    <w:rsid w:val="001D119B"/>
    <w:rsid w:val="001D130C"/>
    <w:rsid w:val="001D171C"/>
    <w:rsid w:val="001D1EEF"/>
    <w:rsid w:val="001D340D"/>
    <w:rsid w:val="001D3B16"/>
    <w:rsid w:val="001D3E9F"/>
    <w:rsid w:val="001D45BC"/>
    <w:rsid w:val="001D4737"/>
    <w:rsid w:val="001D4CB1"/>
    <w:rsid w:val="001D7E67"/>
    <w:rsid w:val="001E3C33"/>
    <w:rsid w:val="001E55A3"/>
    <w:rsid w:val="001E679B"/>
    <w:rsid w:val="001E75C7"/>
    <w:rsid w:val="001F3A7E"/>
    <w:rsid w:val="001F40E3"/>
    <w:rsid w:val="001F464F"/>
    <w:rsid w:val="001F4A06"/>
    <w:rsid w:val="001F5A34"/>
    <w:rsid w:val="001F5CFA"/>
    <w:rsid w:val="001F7FB6"/>
    <w:rsid w:val="002001F5"/>
    <w:rsid w:val="00200F06"/>
    <w:rsid w:val="0020240B"/>
    <w:rsid w:val="00202FD0"/>
    <w:rsid w:val="002045A5"/>
    <w:rsid w:val="002054C5"/>
    <w:rsid w:val="002062A2"/>
    <w:rsid w:val="00207F28"/>
    <w:rsid w:val="002102AC"/>
    <w:rsid w:val="00211AA9"/>
    <w:rsid w:val="00212BFD"/>
    <w:rsid w:val="002130A9"/>
    <w:rsid w:val="0021688A"/>
    <w:rsid w:val="00216986"/>
    <w:rsid w:val="00220552"/>
    <w:rsid w:val="00225529"/>
    <w:rsid w:val="00226E9D"/>
    <w:rsid w:val="00230321"/>
    <w:rsid w:val="002432DF"/>
    <w:rsid w:val="0024364B"/>
    <w:rsid w:val="002451DC"/>
    <w:rsid w:val="00246BC0"/>
    <w:rsid w:val="00246C84"/>
    <w:rsid w:val="00251869"/>
    <w:rsid w:val="0025237E"/>
    <w:rsid w:val="00256F14"/>
    <w:rsid w:val="0025724B"/>
    <w:rsid w:val="002609CB"/>
    <w:rsid w:val="00264185"/>
    <w:rsid w:val="00265F70"/>
    <w:rsid w:val="00266671"/>
    <w:rsid w:val="002725FC"/>
    <w:rsid w:val="002736A3"/>
    <w:rsid w:val="002750D8"/>
    <w:rsid w:val="002779CD"/>
    <w:rsid w:val="002809A0"/>
    <w:rsid w:val="00280A30"/>
    <w:rsid w:val="00281A86"/>
    <w:rsid w:val="0028737B"/>
    <w:rsid w:val="00292771"/>
    <w:rsid w:val="00292BB0"/>
    <w:rsid w:val="00295E7B"/>
    <w:rsid w:val="002A2BA3"/>
    <w:rsid w:val="002A3FBA"/>
    <w:rsid w:val="002A576A"/>
    <w:rsid w:val="002A6295"/>
    <w:rsid w:val="002A65AC"/>
    <w:rsid w:val="002A67F4"/>
    <w:rsid w:val="002A74DE"/>
    <w:rsid w:val="002A76E1"/>
    <w:rsid w:val="002B0D0B"/>
    <w:rsid w:val="002B3F92"/>
    <w:rsid w:val="002C0470"/>
    <w:rsid w:val="002C278E"/>
    <w:rsid w:val="002C2E8A"/>
    <w:rsid w:val="002C39D0"/>
    <w:rsid w:val="002C612F"/>
    <w:rsid w:val="002C66D0"/>
    <w:rsid w:val="002C6E12"/>
    <w:rsid w:val="002D3FDA"/>
    <w:rsid w:val="002D4E9D"/>
    <w:rsid w:val="002D5295"/>
    <w:rsid w:val="002D6552"/>
    <w:rsid w:val="002D685C"/>
    <w:rsid w:val="002D6942"/>
    <w:rsid w:val="002D6CB1"/>
    <w:rsid w:val="002D7017"/>
    <w:rsid w:val="002D755F"/>
    <w:rsid w:val="002E01AF"/>
    <w:rsid w:val="002E038F"/>
    <w:rsid w:val="002E100E"/>
    <w:rsid w:val="002E1148"/>
    <w:rsid w:val="002E3C10"/>
    <w:rsid w:val="002E4F3A"/>
    <w:rsid w:val="002E4F5E"/>
    <w:rsid w:val="002E6F17"/>
    <w:rsid w:val="002E780B"/>
    <w:rsid w:val="002E7A90"/>
    <w:rsid w:val="002F11F6"/>
    <w:rsid w:val="002F1F00"/>
    <w:rsid w:val="002F6B24"/>
    <w:rsid w:val="003000AF"/>
    <w:rsid w:val="00301B6C"/>
    <w:rsid w:val="003044CF"/>
    <w:rsid w:val="003058A8"/>
    <w:rsid w:val="00305B22"/>
    <w:rsid w:val="00306E59"/>
    <w:rsid w:val="00316974"/>
    <w:rsid w:val="003228DC"/>
    <w:rsid w:val="00325F68"/>
    <w:rsid w:val="003313FA"/>
    <w:rsid w:val="003326BC"/>
    <w:rsid w:val="003374EB"/>
    <w:rsid w:val="00340022"/>
    <w:rsid w:val="00340D16"/>
    <w:rsid w:val="003412F7"/>
    <w:rsid w:val="00341BB2"/>
    <w:rsid w:val="0034273A"/>
    <w:rsid w:val="00346D4B"/>
    <w:rsid w:val="00347D32"/>
    <w:rsid w:val="0035037D"/>
    <w:rsid w:val="00350C21"/>
    <w:rsid w:val="003518CE"/>
    <w:rsid w:val="00352CF9"/>
    <w:rsid w:val="00352F9B"/>
    <w:rsid w:val="00354A23"/>
    <w:rsid w:val="00354FA8"/>
    <w:rsid w:val="003557BA"/>
    <w:rsid w:val="0035643A"/>
    <w:rsid w:val="00356720"/>
    <w:rsid w:val="00356797"/>
    <w:rsid w:val="003569F0"/>
    <w:rsid w:val="00356AD8"/>
    <w:rsid w:val="00357598"/>
    <w:rsid w:val="00357638"/>
    <w:rsid w:val="003606E4"/>
    <w:rsid w:val="00360CC7"/>
    <w:rsid w:val="00360D4F"/>
    <w:rsid w:val="00367E2E"/>
    <w:rsid w:val="00371BA1"/>
    <w:rsid w:val="00371C5B"/>
    <w:rsid w:val="0037511B"/>
    <w:rsid w:val="00375147"/>
    <w:rsid w:val="003754FA"/>
    <w:rsid w:val="0037784B"/>
    <w:rsid w:val="003808C0"/>
    <w:rsid w:val="00380DEA"/>
    <w:rsid w:val="00383494"/>
    <w:rsid w:val="003834CC"/>
    <w:rsid w:val="00390D21"/>
    <w:rsid w:val="00391B17"/>
    <w:rsid w:val="003927D0"/>
    <w:rsid w:val="00392FD3"/>
    <w:rsid w:val="0039491D"/>
    <w:rsid w:val="003959B9"/>
    <w:rsid w:val="00397896"/>
    <w:rsid w:val="003A0A48"/>
    <w:rsid w:val="003A61E3"/>
    <w:rsid w:val="003B03CA"/>
    <w:rsid w:val="003B0944"/>
    <w:rsid w:val="003B2E66"/>
    <w:rsid w:val="003B7C9E"/>
    <w:rsid w:val="003C0E79"/>
    <w:rsid w:val="003C53F3"/>
    <w:rsid w:val="003C6C57"/>
    <w:rsid w:val="003D02D0"/>
    <w:rsid w:val="003D2A89"/>
    <w:rsid w:val="003D3E0B"/>
    <w:rsid w:val="003D3E1E"/>
    <w:rsid w:val="003D466E"/>
    <w:rsid w:val="003D6D8D"/>
    <w:rsid w:val="003E2C4F"/>
    <w:rsid w:val="003E3884"/>
    <w:rsid w:val="003E486C"/>
    <w:rsid w:val="003E4896"/>
    <w:rsid w:val="003E5B03"/>
    <w:rsid w:val="003F0FAA"/>
    <w:rsid w:val="003F2157"/>
    <w:rsid w:val="003F37BA"/>
    <w:rsid w:val="003F55BC"/>
    <w:rsid w:val="00400141"/>
    <w:rsid w:val="0040027D"/>
    <w:rsid w:val="0040066D"/>
    <w:rsid w:val="0040191D"/>
    <w:rsid w:val="00401F30"/>
    <w:rsid w:val="00402160"/>
    <w:rsid w:val="004023A4"/>
    <w:rsid w:val="004028A6"/>
    <w:rsid w:val="004056D1"/>
    <w:rsid w:val="00406568"/>
    <w:rsid w:val="00414292"/>
    <w:rsid w:val="004171DC"/>
    <w:rsid w:val="00421BC9"/>
    <w:rsid w:val="004227ED"/>
    <w:rsid w:val="00422850"/>
    <w:rsid w:val="004237FA"/>
    <w:rsid w:val="00427AB6"/>
    <w:rsid w:val="00427BED"/>
    <w:rsid w:val="00430BB9"/>
    <w:rsid w:val="004311A0"/>
    <w:rsid w:val="00432D74"/>
    <w:rsid w:val="00433933"/>
    <w:rsid w:val="00434671"/>
    <w:rsid w:val="0043484B"/>
    <w:rsid w:val="00434A80"/>
    <w:rsid w:val="00434ECF"/>
    <w:rsid w:val="004377EE"/>
    <w:rsid w:val="00440C92"/>
    <w:rsid w:val="00440E4E"/>
    <w:rsid w:val="004413A5"/>
    <w:rsid w:val="004417BA"/>
    <w:rsid w:val="0044558E"/>
    <w:rsid w:val="00450446"/>
    <w:rsid w:val="004534E1"/>
    <w:rsid w:val="00455429"/>
    <w:rsid w:val="00456D51"/>
    <w:rsid w:val="00456F1B"/>
    <w:rsid w:val="00456F65"/>
    <w:rsid w:val="004571D0"/>
    <w:rsid w:val="00461603"/>
    <w:rsid w:val="004621E0"/>
    <w:rsid w:val="00463762"/>
    <w:rsid w:val="00463FE0"/>
    <w:rsid w:val="004653F4"/>
    <w:rsid w:val="00465744"/>
    <w:rsid w:val="00466B2E"/>
    <w:rsid w:val="00471BA9"/>
    <w:rsid w:val="004721AD"/>
    <w:rsid w:val="004731DC"/>
    <w:rsid w:val="004734B1"/>
    <w:rsid w:val="00473B71"/>
    <w:rsid w:val="00475573"/>
    <w:rsid w:val="0047695A"/>
    <w:rsid w:val="00476D54"/>
    <w:rsid w:val="00481608"/>
    <w:rsid w:val="00481D36"/>
    <w:rsid w:val="004859FF"/>
    <w:rsid w:val="00485A77"/>
    <w:rsid w:val="00486403"/>
    <w:rsid w:val="0049045F"/>
    <w:rsid w:val="00490689"/>
    <w:rsid w:val="00493359"/>
    <w:rsid w:val="0049410B"/>
    <w:rsid w:val="004947C1"/>
    <w:rsid w:val="00495F94"/>
    <w:rsid w:val="004A08AB"/>
    <w:rsid w:val="004A0F1F"/>
    <w:rsid w:val="004A21F9"/>
    <w:rsid w:val="004A2BBA"/>
    <w:rsid w:val="004A36EB"/>
    <w:rsid w:val="004A42CD"/>
    <w:rsid w:val="004A4AC4"/>
    <w:rsid w:val="004A5158"/>
    <w:rsid w:val="004B2A96"/>
    <w:rsid w:val="004B416B"/>
    <w:rsid w:val="004B5C52"/>
    <w:rsid w:val="004C017B"/>
    <w:rsid w:val="004C1F67"/>
    <w:rsid w:val="004C4D93"/>
    <w:rsid w:val="004D3C22"/>
    <w:rsid w:val="004D5825"/>
    <w:rsid w:val="004D7AA4"/>
    <w:rsid w:val="004D7EEA"/>
    <w:rsid w:val="004E08AD"/>
    <w:rsid w:val="004E13CB"/>
    <w:rsid w:val="004E13DD"/>
    <w:rsid w:val="004E17A9"/>
    <w:rsid w:val="004F4810"/>
    <w:rsid w:val="004F55BF"/>
    <w:rsid w:val="004F5C5D"/>
    <w:rsid w:val="0050297D"/>
    <w:rsid w:val="00512384"/>
    <w:rsid w:val="005142CD"/>
    <w:rsid w:val="00514F16"/>
    <w:rsid w:val="00515831"/>
    <w:rsid w:val="005210F1"/>
    <w:rsid w:val="0052363B"/>
    <w:rsid w:val="005239B1"/>
    <w:rsid w:val="00523FDE"/>
    <w:rsid w:val="00525104"/>
    <w:rsid w:val="00526FF6"/>
    <w:rsid w:val="005303F8"/>
    <w:rsid w:val="00532904"/>
    <w:rsid w:val="005329DF"/>
    <w:rsid w:val="00532E0B"/>
    <w:rsid w:val="00536C2D"/>
    <w:rsid w:val="00541AA3"/>
    <w:rsid w:val="00542427"/>
    <w:rsid w:val="0054383D"/>
    <w:rsid w:val="005442A4"/>
    <w:rsid w:val="005442D8"/>
    <w:rsid w:val="00551AE3"/>
    <w:rsid w:val="0055327C"/>
    <w:rsid w:val="00554ADA"/>
    <w:rsid w:val="00556920"/>
    <w:rsid w:val="00561790"/>
    <w:rsid w:val="00563CDF"/>
    <w:rsid w:val="005651AC"/>
    <w:rsid w:val="005663FB"/>
    <w:rsid w:val="00567132"/>
    <w:rsid w:val="0057036A"/>
    <w:rsid w:val="00570454"/>
    <w:rsid w:val="00572160"/>
    <w:rsid w:val="00572C56"/>
    <w:rsid w:val="00572D91"/>
    <w:rsid w:val="005740A7"/>
    <w:rsid w:val="00576EDC"/>
    <w:rsid w:val="00580169"/>
    <w:rsid w:val="005805E6"/>
    <w:rsid w:val="00582F8C"/>
    <w:rsid w:val="00583C6D"/>
    <w:rsid w:val="00583CC9"/>
    <w:rsid w:val="005843AD"/>
    <w:rsid w:val="005851A6"/>
    <w:rsid w:val="005862E9"/>
    <w:rsid w:val="0059519D"/>
    <w:rsid w:val="0059726D"/>
    <w:rsid w:val="005A3D4C"/>
    <w:rsid w:val="005A471A"/>
    <w:rsid w:val="005A5754"/>
    <w:rsid w:val="005A7597"/>
    <w:rsid w:val="005A7F84"/>
    <w:rsid w:val="005B0429"/>
    <w:rsid w:val="005B393B"/>
    <w:rsid w:val="005B54EA"/>
    <w:rsid w:val="005B5D6B"/>
    <w:rsid w:val="005C2149"/>
    <w:rsid w:val="005C247B"/>
    <w:rsid w:val="005C4500"/>
    <w:rsid w:val="005C6856"/>
    <w:rsid w:val="005D00E0"/>
    <w:rsid w:val="005D515D"/>
    <w:rsid w:val="005D52CB"/>
    <w:rsid w:val="005D56A5"/>
    <w:rsid w:val="005D621D"/>
    <w:rsid w:val="005D64DF"/>
    <w:rsid w:val="005E06E1"/>
    <w:rsid w:val="005E08EF"/>
    <w:rsid w:val="005E0905"/>
    <w:rsid w:val="005E0A81"/>
    <w:rsid w:val="005F01C5"/>
    <w:rsid w:val="005F2E36"/>
    <w:rsid w:val="005F435E"/>
    <w:rsid w:val="005F4442"/>
    <w:rsid w:val="005F79A6"/>
    <w:rsid w:val="00600897"/>
    <w:rsid w:val="00603458"/>
    <w:rsid w:val="00606E7E"/>
    <w:rsid w:val="00606FD7"/>
    <w:rsid w:val="006079DF"/>
    <w:rsid w:val="00607B66"/>
    <w:rsid w:val="00612599"/>
    <w:rsid w:val="006177BF"/>
    <w:rsid w:val="0061797D"/>
    <w:rsid w:val="006210AE"/>
    <w:rsid w:val="00621AAC"/>
    <w:rsid w:val="00623597"/>
    <w:rsid w:val="0062397A"/>
    <w:rsid w:val="00623988"/>
    <w:rsid w:val="006242BF"/>
    <w:rsid w:val="00624F7A"/>
    <w:rsid w:val="0062590C"/>
    <w:rsid w:val="006301B2"/>
    <w:rsid w:val="00630600"/>
    <w:rsid w:val="0063097F"/>
    <w:rsid w:val="00630B45"/>
    <w:rsid w:val="00631FBD"/>
    <w:rsid w:val="00633270"/>
    <w:rsid w:val="0063382C"/>
    <w:rsid w:val="0063410A"/>
    <w:rsid w:val="00636981"/>
    <w:rsid w:val="00636D5C"/>
    <w:rsid w:val="00637638"/>
    <w:rsid w:val="00637D9B"/>
    <w:rsid w:val="00641D0E"/>
    <w:rsid w:val="006423A0"/>
    <w:rsid w:val="0064676A"/>
    <w:rsid w:val="006468EB"/>
    <w:rsid w:val="0064690C"/>
    <w:rsid w:val="00646BE6"/>
    <w:rsid w:val="00646D23"/>
    <w:rsid w:val="00647D34"/>
    <w:rsid w:val="006525AC"/>
    <w:rsid w:val="00652CF2"/>
    <w:rsid w:val="006549C8"/>
    <w:rsid w:val="00654B89"/>
    <w:rsid w:val="0065528D"/>
    <w:rsid w:val="00662773"/>
    <w:rsid w:val="00665DBE"/>
    <w:rsid w:val="00666496"/>
    <w:rsid w:val="00671EFB"/>
    <w:rsid w:val="006723C1"/>
    <w:rsid w:val="00672F16"/>
    <w:rsid w:val="006731E9"/>
    <w:rsid w:val="00673801"/>
    <w:rsid w:val="00674BC5"/>
    <w:rsid w:val="006754FA"/>
    <w:rsid w:val="00675B10"/>
    <w:rsid w:val="00677340"/>
    <w:rsid w:val="006809D1"/>
    <w:rsid w:val="00681E61"/>
    <w:rsid w:val="00685652"/>
    <w:rsid w:val="00687814"/>
    <w:rsid w:val="0069029E"/>
    <w:rsid w:val="006908FA"/>
    <w:rsid w:val="00690C73"/>
    <w:rsid w:val="006916BF"/>
    <w:rsid w:val="0069533F"/>
    <w:rsid w:val="00695BE6"/>
    <w:rsid w:val="00695FC8"/>
    <w:rsid w:val="00697B1F"/>
    <w:rsid w:val="006A06EF"/>
    <w:rsid w:val="006A0FB3"/>
    <w:rsid w:val="006A40D7"/>
    <w:rsid w:val="006A5CFE"/>
    <w:rsid w:val="006B03CD"/>
    <w:rsid w:val="006B0C55"/>
    <w:rsid w:val="006B102E"/>
    <w:rsid w:val="006B19BA"/>
    <w:rsid w:val="006B248A"/>
    <w:rsid w:val="006B41DA"/>
    <w:rsid w:val="006B4606"/>
    <w:rsid w:val="006B5671"/>
    <w:rsid w:val="006B5C93"/>
    <w:rsid w:val="006B7A6A"/>
    <w:rsid w:val="006C0B5A"/>
    <w:rsid w:val="006C19C7"/>
    <w:rsid w:val="006C2768"/>
    <w:rsid w:val="006C2783"/>
    <w:rsid w:val="006C416C"/>
    <w:rsid w:val="006C52BD"/>
    <w:rsid w:val="006C77E8"/>
    <w:rsid w:val="006C7EB1"/>
    <w:rsid w:val="006D071A"/>
    <w:rsid w:val="006D0F7F"/>
    <w:rsid w:val="006D2083"/>
    <w:rsid w:val="006D2857"/>
    <w:rsid w:val="006D2F9A"/>
    <w:rsid w:val="006D325E"/>
    <w:rsid w:val="006D34F2"/>
    <w:rsid w:val="006D37F6"/>
    <w:rsid w:val="006E0752"/>
    <w:rsid w:val="006E36A6"/>
    <w:rsid w:val="006E7653"/>
    <w:rsid w:val="006F0364"/>
    <w:rsid w:val="006F22D6"/>
    <w:rsid w:val="006F2B36"/>
    <w:rsid w:val="006F3055"/>
    <w:rsid w:val="006F3BF1"/>
    <w:rsid w:val="006F41F2"/>
    <w:rsid w:val="006F425D"/>
    <w:rsid w:val="006F4575"/>
    <w:rsid w:val="006F4A68"/>
    <w:rsid w:val="006F5B22"/>
    <w:rsid w:val="006F5EA5"/>
    <w:rsid w:val="006F6052"/>
    <w:rsid w:val="006F6D71"/>
    <w:rsid w:val="006F7BA9"/>
    <w:rsid w:val="006F7C1C"/>
    <w:rsid w:val="00700575"/>
    <w:rsid w:val="00701274"/>
    <w:rsid w:val="007073C8"/>
    <w:rsid w:val="00707B75"/>
    <w:rsid w:val="007103DD"/>
    <w:rsid w:val="00710C5E"/>
    <w:rsid w:val="007122A1"/>
    <w:rsid w:val="00713233"/>
    <w:rsid w:val="00714124"/>
    <w:rsid w:val="00714FD0"/>
    <w:rsid w:val="00715267"/>
    <w:rsid w:val="0071655F"/>
    <w:rsid w:val="00717117"/>
    <w:rsid w:val="007200A2"/>
    <w:rsid w:val="00720486"/>
    <w:rsid w:val="00723D10"/>
    <w:rsid w:val="00724EE2"/>
    <w:rsid w:val="00725843"/>
    <w:rsid w:val="007268C8"/>
    <w:rsid w:val="00727C31"/>
    <w:rsid w:val="007313F8"/>
    <w:rsid w:val="00731D46"/>
    <w:rsid w:val="00740230"/>
    <w:rsid w:val="0074134F"/>
    <w:rsid w:val="00741610"/>
    <w:rsid w:val="00741960"/>
    <w:rsid w:val="00742D35"/>
    <w:rsid w:val="007437E3"/>
    <w:rsid w:val="0074426C"/>
    <w:rsid w:val="0074778C"/>
    <w:rsid w:val="0075126A"/>
    <w:rsid w:val="007539DA"/>
    <w:rsid w:val="00755B4D"/>
    <w:rsid w:val="00755BC4"/>
    <w:rsid w:val="00757C9F"/>
    <w:rsid w:val="00760543"/>
    <w:rsid w:val="007609A5"/>
    <w:rsid w:val="00761E56"/>
    <w:rsid w:val="0076433D"/>
    <w:rsid w:val="00765C32"/>
    <w:rsid w:val="00770C1E"/>
    <w:rsid w:val="00772225"/>
    <w:rsid w:val="00772A13"/>
    <w:rsid w:val="00774452"/>
    <w:rsid w:val="00775197"/>
    <w:rsid w:val="00775B9B"/>
    <w:rsid w:val="00775F70"/>
    <w:rsid w:val="00776BF3"/>
    <w:rsid w:val="0077713C"/>
    <w:rsid w:val="00780CE7"/>
    <w:rsid w:val="007813C0"/>
    <w:rsid w:val="007844CC"/>
    <w:rsid w:val="007855A0"/>
    <w:rsid w:val="007927DF"/>
    <w:rsid w:val="00793F28"/>
    <w:rsid w:val="007A28FE"/>
    <w:rsid w:val="007A295A"/>
    <w:rsid w:val="007A31D4"/>
    <w:rsid w:val="007A4A46"/>
    <w:rsid w:val="007B125B"/>
    <w:rsid w:val="007B1F79"/>
    <w:rsid w:val="007B386E"/>
    <w:rsid w:val="007B6037"/>
    <w:rsid w:val="007C1984"/>
    <w:rsid w:val="007C1E87"/>
    <w:rsid w:val="007C2753"/>
    <w:rsid w:val="007C2E6C"/>
    <w:rsid w:val="007C65CB"/>
    <w:rsid w:val="007C6B2A"/>
    <w:rsid w:val="007C7811"/>
    <w:rsid w:val="007D01D3"/>
    <w:rsid w:val="007D130F"/>
    <w:rsid w:val="007D234A"/>
    <w:rsid w:val="007D6457"/>
    <w:rsid w:val="007E0AB6"/>
    <w:rsid w:val="007E0E53"/>
    <w:rsid w:val="007E1AA4"/>
    <w:rsid w:val="007E1AF0"/>
    <w:rsid w:val="007E24F0"/>
    <w:rsid w:val="007E4944"/>
    <w:rsid w:val="007E5E17"/>
    <w:rsid w:val="007E7187"/>
    <w:rsid w:val="007E76BB"/>
    <w:rsid w:val="007F08AB"/>
    <w:rsid w:val="007F21E3"/>
    <w:rsid w:val="007F48AB"/>
    <w:rsid w:val="007F4FD9"/>
    <w:rsid w:val="007F66F9"/>
    <w:rsid w:val="00800A86"/>
    <w:rsid w:val="00801E6D"/>
    <w:rsid w:val="00804ABE"/>
    <w:rsid w:val="0080548F"/>
    <w:rsid w:val="008058D3"/>
    <w:rsid w:val="00805C9D"/>
    <w:rsid w:val="0081126D"/>
    <w:rsid w:val="00812AA6"/>
    <w:rsid w:val="0081341C"/>
    <w:rsid w:val="00813510"/>
    <w:rsid w:val="00815D68"/>
    <w:rsid w:val="00816158"/>
    <w:rsid w:val="0081622F"/>
    <w:rsid w:val="008167E5"/>
    <w:rsid w:val="00817405"/>
    <w:rsid w:val="00817E58"/>
    <w:rsid w:val="00820751"/>
    <w:rsid w:val="008215A9"/>
    <w:rsid w:val="0082268D"/>
    <w:rsid w:val="008227B5"/>
    <w:rsid w:val="00822C05"/>
    <w:rsid w:val="00822F36"/>
    <w:rsid w:val="00823835"/>
    <w:rsid w:val="00825910"/>
    <w:rsid w:val="00826981"/>
    <w:rsid w:val="008279FF"/>
    <w:rsid w:val="00831027"/>
    <w:rsid w:val="00831EF3"/>
    <w:rsid w:val="0083223F"/>
    <w:rsid w:val="00832756"/>
    <w:rsid w:val="00835704"/>
    <w:rsid w:val="008358DD"/>
    <w:rsid w:val="008360A7"/>
    <w:rsid w:val="00836DE1"/>
    <w:rsid w:val="00841AB7"/>
    <w:rsid w:val="00841D17"/>
    <w:rsid w:val="00847048"/>
    <w:rsid w:val="00847F3D"/>
    <w:rsid w:val="008500E3"/>
    <w:rsid w:val="0085266A"/>
    <w:rsid w:val="00853169"/>
    <w:rsid w:val="00854079"/>
    <w:rsid w:val="00854E7F"/>
    <w:rsid w:val="008554CB"/>
    <w:rsid w:val="00856435"/>
    <w:rsid w:val="00861F06"/>
    <w:rsid w:val="00862F0B"/>
    <w:rsid w:val="0086599D"/>
    <w:rsid w:val="00865ED3"/>
    <w:rsid w:val="008719D6"/>
    <w:rsid w:val="00871C0A"/>
    <w:rsid w:val="00872A84"/>
    <w:rsid w:val="00873251"/>
    <w:rsid w:val="00875BF5"/>
    <w:rsid w:val="00876192"/>
    <w:rsid w:val="00877050"/>
    <w:rsid w:val="00881762"/>
    <w:rsid w:val="008831E8"/>
    <w:rsid w:val="00884A56"/>
    <w:rsid w:val="0088501D"/>
    <w:rsid w:val="00885384"/>
    <w:rsid w:val="00886EA2"/>
    <w:rsid w:val="00891D52"/>
    <w:rsid w:val="00891EFD"/>
    <w:rsid w:val="008934CE"/>
    <w:rsid w:val="00893815"/>
    <w:rsid w:val="0089406E"/>
    <w:rsid w:val="00897C52"/>
    <w:rsid w:val="008A0716"/>
    <w:rsid w:val="008A0C27"/>
    <w:rsid w:val="008A1768"/>
    <w:rsid w:val="008A1CC9"/>
    <w:rsid w:val="008A32CD"/>
    <w:rsid w:val="008A40FE"/>
    <w:rsid w:val="008A4AE4"/>
    <w:rsid w:val="008A5D29"/>
    <w:rsid w:val="008B22E1"/>
    <w:rsid w:val="008B42A1"/>
    <w:rsid w:val="008B4843"/>
    <w:rsid w:val="008B48AF"/>
    <w:rsid w:val="008B48D3"/>
    <w:rsid w:val="008B6480"/>
    <w:rsid w:val="008C0C7B"/>
    <w:rsid w:val="008C1E5B"/>
    <w:rsid w:val="008C1F24"/>
    <w:rsid w:val="008C2AFC"/>
    <w:rsid w:val="008C40DE"/>
    <w:rsid w:val="008C526E"/>
    <w:rsid w:val="008C54CB"/>
    <w:rsid w:val="008C7B5E"/>
    <w:rsid w:val="008D2347"/>
    <w:rsid w:val="008D3D58"/>
    <w:rsid w:val="008D65C2"/>
    <w:rsid w:val="008E0047"/>
    <w:rsid w:val="008E016D"/>
    <w:rsid w:val="008E1127"/>
    <w:rsid w:val="008E1F84"/>
    <w:rsid w:val="008E334F"/>
    <w:rsid w:val="008E3415"/>
    <w:rsid w:val="008E4371"/>
    <w:rsid w:val="008E507B"/>
    <w:rsid w:val="008E5D42"/>
    <w:rsid w:val="008E65F3"/>
    <w:rsid w:val="008E69B9"/>
    <w:rsid w:val="008E6E64"/>
    <w:rsid w:val="008E70DA"/>
    <w:rsid w:val="008E7AEF"/>
    <w:rsid w:val="008E7F52"/>
    <w:rsid w:val="008F2996"/>
    <w:rsid w:val="008F380E"/>
    <w:rsid w:val="008F3E27"/>
    <w:rsid w:val="008F4BB0"/>
    <w:rsid w:val="008F7083"/>
    <w:rsid w:val="00903F25"/>
    <w:rsid w:val="0090526E"/>
    <w:rsid w:val="0090605A"/>
    <w:rsid w:val="009074DA"/>
    <w:rsid w:val="0091048B"/>
    <w:rsid w:val="00910584"/>
    <w:rsid w:val="0091085B"/>
    <w:rsid w:val="00910885"/>
    <w:rsid w:val="009155AA"/>
    <w:rsid w:val="009173B0"/>
    <w:rsid w:val="00923300"/>
    <w:rsid w:val="009233F4"/>
    <w:rsid w:val="00923EE5"/>
    <w:rsid w:val="009241AA"/>
    <w:rsid w:val="00924335"/>
    <w:rsid w:val="0092453E"/>
    <w:rsid w:val="00924FA2"/>
    <w:rsid w:val="009257CE"/>
    <w:rsid w:val="00931DEC"/>
    <w:rsid w:val="009331C8"/>
    <w:rsid w:val="009358AE"/>
    <w:rsid w:val="00935EE2"/>
    <w:rsid w:val="009366B4"/>
    <w:rsid w:val="00937AB6"/>
    <w:rsid w:val="009402E8"/>
    <w:rsid w:val="00941A79"/>
    <w:rsid w:val="00942787"/>
    <w:rsid w:val="00944DBD"/>
    <w:rsid w:val="0094501C"/>
    <w:rsid w:val="00945F71"/>
    <w:rsid w:val="009463BD"/>
    <w:rsid w:val="00946681"/>
    <w:rsid w:val="00947249"/>
    <w:rsid w:val="009472D7"/>
    <w:rsid w:val="00947E87"/>
    <w:rsid w:val="0095285C"/>
    <w:rsid w:val="00955E53"/>
    <w:rsid w:val="00956D02"/>
    <w:rsid w:val="00956DB1"/>
    <w:rsid w:val="00957042"/>
    <w:rsid w:val="009604D0"/>
    <w:rsid w:val="00963513"/>
    <w:rsid w:val="00964E92"/>
    <w:rsid w:val="009669DD"/>
    <w:rsid w:val="0097001F"/>
    <w:rsid w:val="00970B6B"/>
    <w:rsid w:val="00974721"/>
    <w:rsid w:val="0097510A"/>
    <w:rsid w:val="00975F2B"/>
    <w:rsid w:val="0097752A"/>
    <w:rsid w:val="00977830"/>
    <w:rsid w:val="00977C5B"/>
    <w:rsid w:val="009840B6"/>
    <w:rsid w:val="00984B3D"/>
    <w:rsid w:val="00993F0C"/>
    <w:rsid w:val="00994B4F"/>
    <w:rsid w:val="009953A0"/>
    <w:rsid w:val="00995D37"/>
    <w:rsid w:val="00995D79"/>
    <w:rsid w:val="00995FD3"/>
    <w:rsid w:val="009A07C4"/>
    <w:rsid w:val="009A0E66"/>
    <w:rsid w:val="009A4BCE"/>
    <w:rsid w:val="009A7DAA"/>
    <w:rsid w:val="009B1629"/>
    <w:rsid w:val="009B1672"/>
    <w:rsid w:val="009B2084"/>
    <w:rsid w:val="009B28D4"/>
    <w:rsid w:val="009B53F8"/>
    <w:rsid w:val="009B6627"/>
    <w:rsid w:val="009C202A"/>
    <w:rsid w:val="009C26DF"/>
    <w:rsid w:val="009C3520"/>
    <w:rsid w:val="009C58C7"/>
    <w:rsid w:val="009C5F96"/>
    <w:rsid w:val="009D122B"/>
    <w:rsid w:val="009D1D7C"/>
    <w:rsid w:val="009D3EA2"/>
    <w:rsid w:val="009D541F"/>
    <w:rsid w:val="009E0B0D"/>
    <w:rsid w:val="009E102D"/>
    <w:rsid w:val="009E1155"/>
    <w:rsid w:val="009E3ABF"/>
    <w:rsid w:val="009E3C27"/>
    <w:rsid w:val="009E4454"/>
    <w:rsid w:val="009E4FD3"/>
    <w:rsid w:val="009E7AB4"/>
    <w:rsid w:val="009F49E7"/>
    <w:rsid w:val="009F617D"/>
    <w:rsid w:val="00A008CF"/>
    <w:rsid w:val="00A00A82"/>
    <w:rsid w:val="00A01375"/>
    <w:rsid w:val="00A01F3C"/>
    <w:rsid w:val="00A0352A"/>
    <w:rsid w:val="00A049AB"/>
    <w:rsid w:val="00A05757"/>
    <w:rsid w:val="00A05CDC"/>
    <w:rsid w:val="00A07D1B"/>
    <w:rsid w:val="00A10F31"/>
    <w:rsid w:val="00A1341E"/>
    <w:rsid w:val="00A13E4D"/>
    <w:rsid w:val="00A144C7"/>
    <w:rsid w:val="00A179A2"/>
    <w:rsid w:val="00A20D19"/>
    <w:rsid w:val="00A217EF"/>
    <w:rsid w:val="00A2761E"/>
    <w:rsid w:val="00A34C41"/>
    <w:rsid w:val="00A36A4C"/>
    <w:rsid w:val="00A409F3"/>
    <w:rsid w:val="00A42B67"/>
    <w:rsid w:val="00A453BF"/>
    <w:rsid w:val="00A465E8"/>
    <w:rsid w:val="00A51EC8"/>
    <w:rsid w:val="00A52515"/>
    <w:rsid w:val="00A52587"/>
    <w:rsid w:val="00A53437"/>
    <w:rsid w:val="00A54455"/>
    <w:rsid w:val="00A561EF"/>
    <w:rsid w:val="00A606E7"/>
    <w:rsid w:val="00A6183C"/>
    <w:rsid w:val="00A61DF7"/>
    <w:rsid w:val="00A62186"/>
    <w:rsid w:val="00A64D4F"/>
    <w:rsid w:val="00A66687"/>
    <w:rsid w:val="00A675DA"/>
    <w:rsid w:val="00A700B4"/>
    <w:rsid w:val="00A7098E"/>
    <w:rsid w:val="00A7121D"/>
    <w:rsid w:val="00A7594E"/>
    <w:rsid w:val="00A765D0"/>
    <w:rsid w:val="00A76CBA"/>
    <w:rsid w:val="00A77D29"/>
    <w:rsid w:val="00A8016E"/>
    <w:rsid w:val="00A802E2"/>
    <w:rsid w:val="00A80AD4"/>
    <w:rsid w:val="00A80FA4"/>
    <w:rsid w:val="00A83101"/>
    <w:rsid w:val="00A8392B"/>
    <w:rsid w:val="00A83EC1"/>
    <w:rsid w:val="00A854CA"/>
    <w:rsid w:val="00A900B7"/>
    <w:rsid w:val="00A918EE"/>
    <w:rsid w:val="00A9276D"/>
    <w:rsid w:val="00A93676"/>
    <w:rsid w:val="00A95E5E"/>
    <w:rsid w:val="00AA0ACC"/>
    <w:rsid w:val="00AA2FE9"/>
    <w:rsid w:val="00AA382E"/>
    <w:rsid w:val="00AA3BAC"/>
    <w:rsid w:val="00AA4A37"/>
    <w:rsid w:val="00AA4F05"/>
    <w:rsid w:val="00AA4F80"/>
    <w:rsid w:val="00AA5648"/>
    <w:rsid w:val="00AA5EBF"/>
    <w:rsid w:val="00AA73A1"/>
    <w:rsid w:val="00AA7B87"/>
    <w:rsid w:val="00AB1743"/>
    <w:rsid w:val="00AB3A75"/>
    <w:rsid w:val="00AB3DEA"/>
    <w:rsid w:val="00AB41B1"/>
    <w:rsid w:val="00AB487F"/>
    <w:rsid w:val="00AB52BC"/>
    <w:rsid w:val="00AB548E"/>
    <w:rsid w:val="00AC1453"/>
    <w:rsid w:val="00AC289E"/>
    <w:rsid w:val="00AC2D52"/>
    <w:rsid w:val="00AC316A"/>
    <w:rsid w:val="00AC57F1"/>
    <w:rsid w:val="00AC5F70"/>
    <w:rsid w:val="00AC6717"/>
    <w:rsid w:val="00AC7067"/>
    <w:rsid w:val="00AD036B"/>
    <w:rsid w:val="00AD0EC4"/>
    <w:rsid w:val="00AD2551"/>
    <w:rsid w:val="00AD547A"/>
    <w:rsid w:val="00AD602D"/>
    <w:rsid w:val="00AE0302"/>
    <w:rsid w:val="00AE193F"/>
    <w:rsid w:val="00AE1D6F"/>
    <w:rsid w:val="00AF2233"/>
    <w:rsid w:val="00AF367A"/>
    <w:rsid w:val="00AF4C23"/>
    <w:rsid w:val="00AF78E7"/>
    <w:rsid w:val="00AF791B"/>
    <w:rsid w:val="00B0028C"/>
    <w:rsid w:val="00B00BAF"/>
    <w:rsid w:val="00B00F94"/>
    <w:rsid w:val="00B03020"/>
    <w:rsid w:val="00B043D0"/>
    <w:rsid w:val="00B04B76"/>
    <w:rsid w:val="00B05A21"/>
    <w:rsid w:val="00B06E3F"/>
    <w:rsid w:val="00B1128A"/>
    <w:rsid w:val="00B1204B"/>
    <w:rsid w:val="00B12A68"/>
    <w:rsid w:val="00B131F5"/>
    <w:rsid w:val="00B15BC3"/>
    <w:rsid w:val="00B16945"/>
    <w:rsid w:val="00B177D4"/>
    <w:rsid w:val="00B17ED9"/>
    <w:rsid w:val="00B213F6"/>
    <w:rsid w:val="00B2144A"/>
    <w:rsid w:val="00B2173B"/>
    <w:rsid w:val="00B2177D"/>
    <w:rsid w:val="00B219BC"/>
    <w:rsid w:val="00B22C14"/>
    <w:rsid w:val="00B30EEA"/>
    <w:rsid w:val="00B31CCA"/>
    <w:rsid w:val="00B32199"/>
    <w:rsid w:val="00B34455"/>
    <w:rsid w:val="00B35CB1"/>
    <w:rsid w:val="00B37A23"/>
    <w:rsid w:val="00B37FB4"/>
    <w:rsid w:val="00B42744"/>
    <w:rsid w:val="00B4323D"/>
    <w:rsid w:val="00B4610D"/>
    <w:rsid w:val="00B50DC8"/>
    <w:rsid w:val="00B51386"/>
    <w:rsid w:val="00B52A2A"/>
    <w:rsid w:val="00B53E59"/>
    <w:rsid w:val="00B55CE9"/>
    <w:rsid w:val="00B57F4F"/>
    <w:rsid w:val="00B63EB4"/>
    <w:rsid w:val="00B64816"/>
    <w:rsid w:val="00B660A3"/>
    <w:rsid w:val="00B70545"/>
    <w:rsid w:val="00B7068F"/>
    <w:rsid w:val="00B7128A"/>
    <w:rsid w:val="00B76BEE"/>
    <w:rsid w:val="00B76EBB"/>
    <w:rsid w:val="00B77E60"/>
    <w:rsid w:val="00B81537"/>
    <w:rsid w:val="00B8316F"/>
    <w:rsid w:val="00B84D5A"/>
    <w:rsid w:val="00B87251"/>
    <w:rsid w:val="00B87B2D"/>
    <w:rsid w:val="00B92B71"/>
    <w:rsid w:val="00B939CE"/>
    <w:rsid w:val="00B95B0A"/>
    <w:rsid w:val="00B965C9"/>
    <w:rsid w:val="00BA18ED"/>
    <w:rsid w:val="00BA35E5"/>
    <w:rsid w:val="00BA5AF6"/>
    <w:rsid w:val="00BA6BF8"/>
    <w:rsid w:val="00BB1DA8"/>
    <w:rsid w:val="00BB38DB"/>
    <w:rsid w:val="00BB7CFA"/>
    <w:rsid w:val="00BC03E1"/>
    <w:rsid w:val="00BC155E"/>
    <w:rsid w:val="00BC233A"/>
    <w:rsid w:val="00BC2969"/>
    <w:rsid w:val="00BC3393"/>
    <w:rsid w:val="00BC4F4A"/>
    <w:rsid w:val="00BC59A5"/>
    <w:rsid w:val="00BC6CC5"/>
    <w:rsid w:val="00BE0CA6"/>
    <w:rsid w:val="00BE224E"/>
    <w:rsid w:val="00BE2A44"/>
    <w:rsid w:val="00BE2D24"/>
    <w:rsid w:val="00BE7E41"/>
    <w:rsid w:val="00BF0248"/>
    <w:rsid w:val="00BF0E2B"/>
    <w:rsid w:val="00BF17BA"/>
    <w:rsid w:val="00BF20AC"/>
    <w:rsid w:val="00BF2D32"/>
    <w:rsid w:val="00BF2ECD"/>
    <w:rsid w:val="00BF4171"/>
    <w:rsid w:val="00BF43D2"/>
    <w:rsid w:val="00BF53E0"/>
    <w:rsid w:val="00BF6348"/>
    <w:rsid w:val="00BF682A"/>
    <w:rsid w:val="00BF73A1"/>
    <w:rsid w:val="00C00EC8"/>
    <w:rsid w:val="00C00FE4"/>
    <w:rsid w:val="00C026E8"/>
    <w:rsid w:val="00C02AB3"/>
    <w:rsid w:val="00C03887"/>
    <w:rsid w:val="00C043F2"/>
    <w:rsid w:val="00C04A07"/>
    <w:rsid w:val="00C050CE"/>
    <w:rsid w:val="00C0596A"/>
    <w:rsid w:val="00C06D4A"/>
    <w:rsid w:val="00C070D2"/>
    <w:rsid w:val="00C1094F"/>
    <w:rsid w:val="00C1147A"/>
    <w:rsid w:val="00C1177D"/>
    <w:rsid w:val="00C127D8"/>
    <w:rsid w:val="00C13C80"/>
    <w:rsid w:val="00C14BED"/>
    <w:rsid w:val="00C14CED"/>
    <w:rsid w:val="00C15E26"/>
    <w:rsid w:val="00C16826"/>
    <w:rsid w:val="00C16913"/>
    <w:rsid w:val="00C24139"/>
    <w:rsid w:val="00C25609"/>
    <w:rsid w:val="00C26F1D"/>
    <w:rsid w:val="00C272B1"/>
    <w:rsid w:val="00C27D29"/>
    <w:rsid w:val="00C302F6"/>
    <w:rsid w:val="00C315D1"/>
    <w:rsid w:val="00C3188B"/>
    <w:rsid w:val="00C34D44"/>
    <w:rsid w:val="00C3532D"/>
    <w:rsid w:val="00C37111"/>
    <w:rsid w:val="00C41F0A"/>
    <w:rsid w:val="00C432AD"/>
    <w:rsid w:val="00C43CF6"/>
    <w:rsid w:val="00C46C5B"/>
    <w:rsid w:val="00C47F45"/>
    <w:rsid w:val="00C51F9C"/>
    <w:rsid w:val="00C55600"/>
    <w:rsid w:val="00C5574C"/>
    <w:rsid w:val="00C603B6"/>
    <w:rsid w:val="00C626F0"/>
    <w:rsid w:val="00C63473"/>
    <w:rsid w:val="00C63650"/>
    <w:rsid w:val="00C64C90"/>
    <w:rsid w:val="00C654F0"/>
    <w:rsid w:val="00C6686D"/>
    <w:rsid w:val="00C670DC"/>
    <w:rsid w:val="00C744E5"/>
    <w:rsid w:val="00C84169"/>
    <w:rsid w:val="00C845A4"/>
    <w:rsid w:val="00C85A10"/>
    <w:rsid w:val="00C90E75"/>
    <w:rsid w:val="00C92C7F"/>
    <w:rsid w:val="00C95D50"/>
    <w:rsid w:val="00C97950"/>
    <w:rsid w:val="00C97CB2"/>
    <w:rsid w:val="00CA163F"/>
    <w:rsid w:val="00CA4DB5"/>
    <w:rsid w:val="00CA6208"/>
    <w:rsid w:val="00CA6432"/>
    <w:rsid w:val="00CB1606"/>
    <w:rsid w:val="00CB2352"/>
    <w:rsid w:val="00CB2F3F"/>
    <w:rsid w:val="00CB5D64"/>
    <w:rsid w:val="00CC2B39"/>
    <w:rsid w:val="00CC2C07"/>
    <w:rsid w:val="00CC3C60"/>
    <w:rsid w:val="00CC6650"/>
    <w:rsid w:val="00CC7249"/>
    <w:rsid w:val="00CC7E0F"/>
    <w:rsid w:val="00CD0BD9"/>
    <w:rsid w:val="00CD446E"/>
    <w:rsid w:val="00CD48CB"/>
    <w:rsid w:val="00CE3275"/>
    <w:rsid w:val="00CE33ED"/>
    <w:rsid w:val="00CE3495"/>
    <w:rsid w:val="00CE508F"/>
    <w:rsid w:val="00CE53D2"/>
    <w:rsid w:val="00CE7524"/>
    <w:rsid w:val="00CF0490"/>
    <w:rsid w:val="00CF0B61"/>
    <w:rsid w:val="00CF2322"/>
    <w:rsid w:val="00CF3EEF"/>
    <w:rsid w:val="00CF4513"/>
    <w:rsid w:val="00CF5435"/>
    <w:rsid w:val="00D00697"/>
    <w:rsid w:val="00D0310D"/>
    <w:rsid w:val="00D03975"/>
    <w:rsid w:val="00D06058"/>
    <w:rsid w:val="00D1222E"/>
    <w:rsid w:val="00D13244"/>
    <w:rsid w:val="00D1383E"/>
    <w:rsid w:val="00D13A0C"/>
    <w:rsid w:val="00D146F8"/>
    <w:rsid w:val="00D14A81"/>
    <w:rsid w:val="00D16AEC"/>
    <w:rsid w:val="00D16BBD"/>
    <w:rsid w:val="00D23469"/>
    <w:rsid w:val="00D24227"/>
    <w:rsid w:val="00D2637E"/>
    <w:rsid w:val="00D3006E"/>
    <w:rsid w:val="00D304AE"/>
    <w:rsid w:val="00D35E9A"/>
    <w:rsid w:val="00D40699"/>
    <w:rsid w:val="00D40EF4"/>
    <w:rsid w:val="00D41111"/>
    <w:rsid w:val="00D425C3"/>
    <w:rsid w:val="00D446A8"/>
    <w:rsid w:val="00D4485C"/>
    <w:rsid w:val="00D44C24"/>
    <w:rsid w:val="00D45B08"/>
    <w:rsid w:val="00D45CD0"/>
    <w:rsid w:val="00D4619F"/>
    <w:rsid w:val="00D4734F"/>
    <w:rsid w:val="00D52B08"/>
    <w:rsid w:val="00D53C1B"/>
    <w:rsid w:val="00D54053"/>
    <w:rsid w:val="00D62EDD"/>
    <w:rsid w:val="00D64A81"/>
    <w:rsid w:val="00D64D62"/>
    <w:rsid w:val="00D652A2"/>
    <w:rsid w:val="00D70667"/>
    <w:rsid w:val="00D70D90"/>
    <w:rsid w:val="00D71F6E"/>
    <w:rsid w:val="00D7305F"/>
    <w:rsid w:val="00D77BF2"/>
    <w:rsid w:val="00D905BB"/>
    <w:rsid w:val="00D94165"/>
    <w:rsid w:val="00D94283"/>
    <w:rsid w:val="00D954E5"/>
    <w:rsid w:val="00D964A3"/>
    <w:rsid w:val="00D975D2"/>
    <w:rsid w:val="00D97E62"/>
    <w:rsid w:val="00DA2AF2"/>
    <w:rsid w:val="00DA3BF6"/>
    <w:rsid w:val="00DA67A9"/>
    <w:rsid w:val="00DA74BF"/>
    <w:rsid w:val="00DB011F"/>
    <w:rsid w:val="00DB161C"/>
    <w:rsid w:val="00DB3195"/>
    <w:rsid w:val="00DB61D1"/>
    <w:rsid w:val="00DB7600"/>
    <w:rsid w:val="00DB7649"/>
    <w:rsid w:val="00DB7DC1"/>
    <w:rsid w:val="00DC0566"/>
    <w:rsid w:val="00DC0C26"/>
    <w:rsid w:val="00DC239D"/>
    <w:rsid w:val="00DC4478"/>
    <w:rsid w:val="00DC6CA0"/>
    <w:rsid w:val="00DC741A"/>
    <w:rsid w:val="00DD30BF"/>
    <w:rsid w:val="00DD41E7"/>
    <w:rsid w:val="00DD46D8"/>
    <w:rsid w:val="00DD5013"/>
    <w:rsid w:val="00DD5063"/>
    <w:rsid w:val="00DD67BA"/>
    <w:rsid w:val="00DE0032"/>
    <w:rsid w:val="00DE0919"/>
    <w:rsid w:val="00DE1C1B"/>
    <w:rsid w:val="00DE217A"/>
    <w:rsid w:val="00DE3301"/>
    <w:rsid w:val="00DE5415"/>
    <w:rsid w:val="00DF0A5A"/>
    <w:rsid w:val="00DF3966"/>
    <w:rsid w:val="00DF3C9B"/>
    <w:rsid w:val="00DF4AAF"/>
    <w:rsid w:val="00DF64FC"/>
    <w:rsid w:val="00DF68BB"/>
    <w:rsid w:val="00E0143B"/>
    <w:rsid w:val="00E07C9B"/>
    <w:rsid w:val="00E07DC7"/>
    <w:rsid w:val="00E11621"/>
    <w:rsid w:val="00E124A5"/>
    <w:rsid w:val="00E12538"/>
    <w:rsid w:val="00E12E5F"/>
    <w:rsid w:val="00E146ED"/>
    <w:rsid w:val="00E15696"/>
    <w:rsid w:val="00E16265"/>
    <w:rsid w:val="00E16DBC"/>
    <w:rsid w:val="00E16E0A"/>
    <w:rsid w:val="00E174FF"/>
    <w:rsid w:val="00E202BC"/>
    <w:rsid w:val="00E21008"/>
    <w:rsid w:val="00E21BD5"/>
    <w:rsid w:val="00E22DF7"/>
    <w:rsid w:val="00E2306C"/>
    <w:rsid w:val="00E234FA"/>
    <w:rsid w:val="00E237E5"/>
    <w:rsid w:val="00E23FD8"/>
    <w:rsid w:val="00E256AB"/>
    <w:rsid w:val="00E31371"/>
    <w:rsid w:val="00E33B74"/>
    <w:rsid w:val="00E37673"/>
    <w:rsid w:val="00E4150A"/>
    <w:rsid w:val="00E42077"/>
    <w:rsid w:val="00E42E64"/>
    <w:rsid w:val="00E431FD"/>
    <w:rsid w:val="00E562B8"/>
    <w:rsid w:val="00E576BD"/>
    <w:rsid w:val="00E61B2F"/>
    <w:rsid w:val="00E63DDC"/>
    <w:rsid w:val="00E649CA"/>
    <w:rsid w:val="00E64D84"/>
    <w:rsid w:val="00E65067"/>
    <w:rsid w:val="00E70A5F"/>
    <w:rsid w:val="00E7229A"/>
    <w:rsid w:val="00E72F5D"/>
    <w:rsid w:val="00E7651C"/>
    <w:rsid w:val="00E76B9F"/>
    <w:rsid w:val="00E77126"/>
    <w:rsid w:val="00E8091E"/>
    <w:rsid w:val="00E8209B"/>
    <w:rsid w:val="00E8211F"/>
    <w:rsid w:val="00E82529"/>
    <w:rsid w:val="00E835B5"/>
    <w:rsid w:val="00E86BAA"/>
    <w:rsid w:val="00E86E3D"/>
    <w:rsid w:val="00E905E4"/>
    <w:rsid w:val="00E90617"/>
    <w:rsid w:val="00E91F81"/>
    <w:rsid w:val="00E925A2"/>
    <w:rsid w:val="00E94CE9"/>
    <w:rsid w:val="00E95EEE"/>
    <w:rsid w:val="00EA0C48"/>
    <w:rsid w:val="00EA4FF5"/>
    <w:rsid w:val="00EA7A60"/>
    <w:rsid w:val="00EB0EC1"/>
    <w:rsid w:val="00EB3471"/>
    <w:rsid w:val="00EB37CC"/>
    <w:rsid w:val="00EB405E"/>
    <w:rsid w:val="00EB548D"/>
    <w:rsid w:val="00EB5A52"/>
    <w:rsid w:val="00EC05F0"/>
    <w:rsid w:val="00EC0B9A"/>
    <w:rsid w:val="00EC1BD7"/>
    <w:rsid w:val="00EC2293"/>
    <w:rsid w:val="00EC4A8D"/>
    <w:rsid w:val="00EC61BF"/>
    <w:rsid w:val="00EC6266"/>
    <w:rsid w:val="00EC6819"/>
    <w:rsid w:val="00EC759F"/>
    <w:rsid w:val="00EC7E81"/>
    <w:rsid w:val="00ED00C3"/>
    <w:rsid w:val="00ED0A8B"/>
    <w:rsid w:val="00ED12F7"/>
    <w:rsid w:val="00ED1C84"/>
    <w:rsid w:val="00ED3E46"/>
    <w:rsid w:val="00ED46AA"/>
    <w:rsid w:val="00ED786C"/>
    <w:rsid w:val="00EE1A35"/>
    <w:rsid w:val="00EE1DF6"/>
    <w:rsid w:val="00EE4035"/>
    <w:rsid w:val="00EE4E34"/>
    <w:rsid w:val="00EE6A31"/>
    <w:rsid w:val="00EE7658"/>
    <w:rsid w:val="00EF1E50"/>
    <w:rsid w:val="00EF2339"/>
    <w:rsid w:val="00EF3E28"/>
    <w:rsid w:val="00EF4E3D"/>
    <w:rsid w:val="00EF53BC"/>
    <w:rsid w:val="00EF6E63"/>
    <w:rsid w:val="00EF704D"/>
    <w:rsid w:val="00F0054D"/>
    <w:rsid w:val="00F010AA"/>
    <w:rsid w:val="00F021A9"/>
    <w:rsid w:val="00F02EEE"/>
    <w:rsid w:val="00F10726"/>
    <w:rsid w:val="00F11D90"/>
    <w:rsid w:val="00F127D5"/>
    <w:rsid w:val="00F163AC"/>
    <w:rsid w:val="00F16589"/>
    <w:rsid w:val="00F20B74"/>
    <w:rsid w:val="00F23864"/>
    <w:rsid w:val="00F26218"/>
    <w:rsid w:val="00F263E2"/>
    <w:rsid w:val="00F26467"/>
    <w:rsid w:val="00F266D2"/>
    <w:rsid w:val="00F27B0F"/>
    <w:rsid w:val="00F30A62"/>
    <w:rsid w:val="00F32546"/>
    <w:rsid w:val="00F32FE3"/>
    <w:rsid w:val="00F33CAD"/>
    <w:rsid w:val="00F34DC1"/>
    <w:rsid w:val="00F35043"/>
    <w:rsid w:val="00F35DB3"/>
    <w:rsid w:val="00F377F9"/>
    <w:rsid w:val="00F4068B"/>
    <w:rsid w:val="00F41BB7"/>
    <w:rsid w:val="00F42049"/>
    <w:rsid w:val="00F4755D"/>
    <w:rsid w:val="00F53DC0"/>
    <w:rsid w:val="00F57E8E"/>
    <w:rsid w:val="00F6590D"/>
    <w:rsid w:val="00F67669"/>
    <w:rsid w:val="00F7031F"/>
    <w:rsid w:val="00F70FD7"/>
    <w:rsid w:val="00F730CA"/>
    <w:rsid w:val="00F74555"/>
    <w:rsid w:val="00F745F4"/>
    <w:rsid w:val="00F750AD"/>
    <w:rsid w:val="00F753B0"/>
    <w:rsid w:val="00F75B30"/>
    <w:rsid w:val="00F75B64"/>
    <w:rsid w:val="00F77236"/>
    <w:rsid w:val="00F77505"/>
    <w:rsid w:val="00F77F47"/>
    <w:rsid w:val="00F808FA"/>
    <w:rsid w:val="00F81414"/>
    <w:rsid w:val="00F87B57"/>
    <w:rsid w:val="00F9073B"/>
    <w:rsid w:val="00F91B14"/>
    <w:rsid w:val="00F926DC"/>
    <w:rsid w:val="00F92C7C"/>
    <w:rsid w:val="00F946CF"/>
    <w:rsid w:val="00FA1B2C"/>
    <w:rsid w:val="00FB0804"/>
    <w:rsid w:val="00FB133D"/>
    <w:rsid w:val="00FB358C"/>
    <w:rsid w:val="00FB38C3"/>
    <w:rsid w:val="00FB3C2E"/>
    <w:rsid w:val="00FB4536"/>
    <w:rsid w:val="00FB4CC1"/>
    <w:rsid w:val="00FB5827"/>
    <w:rsid w:val="00FB6538"/>
    <w:rsid w:val="00FB6819"/>
    <w:rsid w:val="00FB77D4"/>
    <w:rsid w:val="00FC3F14"/>
    <w:rsid w:val="00FC443C"/>
    <w:rsid w:val="00FC4970"/>
    <w:rsid w:val="00FC5F02"/>
    <w:rsid w:val="00FD0B61"/>
    <w:rsid w:val="00FD0FE1"/>
    <w:rsid w:val="00FD38F8"/>
    <w:rsid w:val="00FD78E1"/>
    <w:rsid w:val="00FE0C53"/>
    <w:rsid w:val="00FE1ECE"/>
    <w:rsid w:val="00FE49C8"/>
    <w:rsid w:val="00FE4DC9"/>
    <w:rsid w:val="00FF0354"/>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00C3"/>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7"/>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lex.online.wolterskluwer.pl/WKPLOnline/index.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od@umed.wroc.pl" TargetMode="External"/><Relationship Id="rId10" Type="http://schemas.openxmlformats.org/officeDocument/2006/relationships/footer" Target="footer2.xml"/><Relationship Id="rId19" Type="http://schemas.openxmlformats.org/officeDocument/2006/relationships/hyperlink" Target="http://www.umed.wroc.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iu@grodzisk.p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0DB57-9CA7-414C-9DC7-C991028B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19</Pages>
  <Words>6588</Words>
  <Characters>39533</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46029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41</cp:revision>
  <cp:lastPrinted>2017-01-30T08:44:00Z</cp:lastPrinted>
  <dcterms:created xsi:type="dcterms:W3CDTF">2019-08-12T07:54:00Z</dcterms:created>
  <dcterms:modified xsi:type="dcterms:W3CDTF">2019-08-13T10:25:00Z</dcterms:modified>
</cp:coreProperties>
</file>