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97" w:type="dxa"/>
        <w:tblInd w:w="70" w:type="dxa"/>
        <w:tblLayout w:type="fixed"/>
        <w:tblCellMar>
          <w:left w:w="70" w:type="dxa"/>
          <w:right w:w="70" w:type="dxa"/>
        </w:tblCellMar>
        <w:tblLook w:val="0000" w:firstRow="0" w:lastRow="0" w:firstColumn="0" w:lastColumn="0" w:noHBand="0" w:noVBand="0"/>
      </w:tblPr>
      <w:tblGrid>
        <w:gridCol w:w="8997"/>
      </w:tblGrid>
      <w:tr w:rsidR="00970B6B" w:rsidRPr="00C40E80" w:rsidTr="00E6152F">
        <w:trPr>
          <w:cantSplit/>
          <w:trHeight w:val="442"/>
        </w:trPr>
        <w:tc>
          <w:tcPr>
            <w:tcW w:w="8997" w:type="dxa"/>
            <w:vMerge w:val="restart"/>
            <w:tcBorders>
              <w:top w:val="single" w:sz="4" w:space="0" w:color="auto"/>
              <w:left w:val="single" w:sz="4" w:space="0" w:color="auto"/>
              <w:right w:val="single" w:sz="4" w:space="0" w:color="auto"/>
            </w:tcBorders>
            <w:vAlign w:val="center"/>
          </w:tcPr>
          <w:p w:rsidR="00970B6B" w:rsidRDefault="00DE5415">
            <w:pPr>
              <w:jc w:val="center"/>
              <w:rPr>
                <w:rFonts w:eastAsia="MS Mincho"/>
                <w:b/>
                <w:szCs w:val="20"/>
                <w:lang w:eastAsia="en-US"/>
              </w:rPr>
            </w:pPr>
            <w:r>
              <w:rPr>
                <w:rFonts w:ascii="Courier New" w:hAnsi="Courier New"/>
                <w:noProof/>
                <w:sz w:val="20"/>
                <w:szCs w:val="20"/>
              </w:rPr>
              <w:drawing>
                <wp:inline distT="0" distB="0" distL="0" distR="0">
                  <wp:extent cx="4019550" cy="1552575"/>
                  <wp:effectExtent l="0" t="0" r="0" b="9525"/>
                  <wp:docPr id="1" name="Obraz 5"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rsidR="00970B6B" w:rsidRPr="00366869" w:rsidRDefault="00AA5248">
            <w:pPr>
              <w:jc w:val="center"/>
              <w:rPr>
                <w:rFonts w:ascii="Verdana" w:eastAsia="MS Mincho" w:hAnsi="Verdana"/>
                <w:bCs/>
                <w:sz w:val="18"/>
                <w:szCs w:val="18"/>
                <w:lang w:eastAsia="en-US"/>
              </w:rPr>
            </w:pPr>
            <w:r w:rsidRPr="00366869">
              <w:rPr>
                <w:rFonts w:ascii="Verdana" w:eastAsia="MS Mincho" w:hAnsi="Verdana"/>
                <w:bCs/>
                <w:sz w:val="18"/>
                <w:szCs w:val="18"/>
                <w:lang w:eastAsia="en-US"/>
              </w:rPr>
              <w:t>50-367 Wrocław, Wybrzeże L.</w:t>
            </w:r>
            <w:r w:rsidR="00970B6B" w:rsidRPr="00366869">
              <w:rPr>
                <w:rFonts w:ascii="Verdana" w:eastAsia="MS Mincho" w:hAnsi="Verdana"/>
                <w:bCs/>
                <w:sz w:val="18"/>
                <w:szCs w:val="18"/>
                <w:lang w:eastAsia="en-US"/>
              </w:rPr>
              <w:t xml:space="preserve"> Pasteura 1</w:t>
            </w:r>
          </w:p>
          <w:p w:rsidR="00970B6B" w:rsidRPr="00366869" w:rsidRDefault="00970B6B">
            <w:pPr>
              <w:jc w:val="center"/>
              <w:rPr>
                <w:rFonts w:ascii="Verdana" w:eastAsia="MS Mincho" w:hAnsi="Verdana"/>
                <w:b/>
                <w:sz w:val="18"/>
                <w:szCs w:val="18"/>
                <w:lang w:eastAsia="en-US"/>
              </w:rPr>
            </w:pPr>
            <w:r w:rsidRPr="00366869">
              <w:rPr>
                <w:rFonts w:ascii="Verdana" w:eastAsia="MS Mincho" w:hAnsi="Verdana"/>
                <w:b/>
                <w:sz w:val="18"/>
                <w:szCs w:val="18"/>
                <w:lang w:eastAsia="en-US"/>
              </w:rPr>
              <w:t>Zespół ds. Zamówień Publicznych UMW</w:t>
            </w:r>
          </w:p>
          <w:p w:rsidR="00970B6B" w:rsidRPr="00366869" w:rsidRDefault="00970B6B">
            <w:pPr>
              <w:jc w:val="center"/>
              <w:rPr>
                <w:rFonts w:ascii="Verdana" w:eastAsia="MS Mincho" w:hAnsi="Verdana"/>
                <w:bCs/>
                <w:sz w:val="18"/>
                <w:szCs w:val="18"/>
                <w:lang w:eastAsia="en-US"/>
              </w:rPr>
            </w:pPr>
            <w:r w:rsidRPr="00366869">
              <w:rPr>
                <w:rFonts w:ascii="Verdana" w:eastAsia="MS Mincho" w:hAnsi="Verdana"/>
                <w:bCs/>
                <w:sz w:val="18"/>
                <w:szCs w:val="18"/>
                <w:lang w:eastAsia="en-US"/>
              </w:rPr>
              <w:t>Ul. M</w:t>
            </w:r>
            <w:r w:rsidR="00346D35" w:rsidRPr="00366869">
              <w:rPr>
                <w:rFonts w:ascii="Verdana" w:eastAsia="MS Mincho" w:hAnsi="Verdana"/>
                <w:bCs/>
                <w:sz w:val="18"/>
                <w:szCs w:val="18"/>
                <w:lang w:eastAsia="en-US"/>
              </w:rPr>
              <w:t>arcinkowskiego 2-6, 50-368</w:t>
            </w:r>
            <w:r w:rsidRPr="00366869">
              <w:rPr>
                <w:rFonts w:ascii="Verdana" w:eastAsia="MS Mincho" w:hAnsi="Verdana"/>
                <w:bCs/>
                <w:sz w:val="18"/>
                <w:szCs w:val="18"/>
                <w:lang w:eastAsia="en-US"/>
              </w:rPr>
              <w:t xml:space="preserve"> Wrocław</w:t>
            </w:r>
          </w:p>
          <w:p w:rsidR="00970B6B" w:rsidRPr="00366869" w:rsidRDefault="00970B6B">
            <w:pPr>
              <w:jc w:val="center"/>
              <w:rPr>
                <w:rFonts w:ascii="Verdana" w:hAnsi="Verdana"/>
                <w:b/>
                <w:sz w:val="18"/>
                <w:szCs w:val="18"/>
                <w:lang w:val="de-DE" w:eastAsia="en-US"/>
              </w:rPr>
            </w:pPr>
            <w:r w:rsidRPr="00366869">
              <w:rPr>
                <w:rFonts w:ascii="Verdana" w:eastAsia="MS Mincho" w:hAnsi="Verdana"/>
                <w:sz w:val="18"/>
                <w:szCs w:val="18"/>
                <w:lang w:val="de-DE" w:eastAsia="en-US"/>
              </w:rPr>
              <w:t>fax 71 / 784-00-45</w:t>
            </w:r>
          </w:p>
          <w:p w:rsidR="00970B6B" w:rsidRDefault="00970B6B">
            <w:pPr>
              <w:jc w:val="center"/>
              <w:rPr>
                <w:szCs w:val="20"/>
                <w:lang w:val="de-DE" w:eastAsia="en-US"/>
              </w:rPr>
            </w:pPr>
            <w:proofErr w:type="spellStart"/>
            <w:r w:rsidRPr="00366869">
              <w:rPr>
                <w:rFonts w:ascii="Verdana" w:hAnsi="Verdana"/>
                <w:sz w:val="18"/>
                <w:szCs w:val="18"/>
                <w:lang w:val="de-DE" w:eastAsia="en-US"/>
              </w:rPr>
              <w:t>e-mail</w:t>
            </w:r>
            <w:proofErr w:type="spellEnd"/>
            <w:r w:rsidRPr="00366869">
              <w:rPr>
                <w:rFonts w:ascii="Verdana" w:hAnsi="Verdana"/>
                <w:sz w:val="18"/>
                <w:szCs w:val="18"/>
                <w:lang w:val="de-DE" w:eastAsia="en-US"/>
              </w:rPr>
              <w:t>: tomasz.kiliszek@umed.wroc.pl</w:t>
            </w:r>
            <w:r>
              <w:rPr>
                <w:szCs w:val="20"/>
                <w:lang w:val="de-DE" w:eastAsia="en-US"/>
              </w:rPr>
              <w:t xml:space="preserve"> </w:t>
            </w:r>
          </w:p>
        </w:tc>
      </w:tr>
      <w:tr w:rsidR="00970B6B" w:rsidRPr="00C40E80" w:rsidTr="00E6152F">
        <w:trPr>
          <w:cantSplit/>
          <w:trHeight w:val="1815"/>
        </w:trPr>
        <w:tc>
          <w:tcPr>
            <w:tcW w:w="8997" w:type="dxa"/>
            <w:vMerge/>
            <w:tcBorders>
              <w:left w:val="single" w:sz="4" w:space="0" w:color="auto"/>
              <w:bottom w:val="single" w:sz="4" w:space="0" w:color="auto"/>
              <w:right w:val="single" w:sz="4" w:space="0" w:color="auto"/>
            </w:tcBorders>
          </w:tcPr>
          <w:p w:rsidR="00970B6B" w:rsidRDefault="00970B6B">
            <w:pPr>
              <w:rPr>
                <w:rFonts w:ascii="Arial" w:hAnsi="Arial" w:cs="Arial"/>
                <w:sz w:val="22"/>
                <w:lang w:val="de-DE"/>
              </w:rPr>
            </w:pPr>
          </w:p>
        </w:tc>
      </w:tr>
    </w:tbl>
    <w:p w:rsidR="00346D35" w:rsidRPr="006201DB" w:rsidRDefault="00346D35" w:rsidP="00D24D29">
      <w:pPr>
        <w:ind w:left="5812" w:right="-97"/>
        <w:rPr>
          <w:noProof/>
          <w:sz w:val="16"/>
          <w:szCs w:val="16"/>
          <w:lang w:val="en-US"/>
        </w:rPr>
      </w:pPr>
    </w:p>
    <w:p w:rsidR="00346D35" w:rsidRPr="00366869" w:rsidRDefault="00346D35" w:rsidP="00DB16BA">
      <w:pPr>
        <w:ind w:left="360" w:right="470" w:hanging="360"/>
        <w:rPr>
          <w:rFonts w:ascii="Verdana" w:hAnsi="Verdana"/>
          <w:noProof/>
          <w:color w:val="000000"/>
          <w:sz w:val="18"/>
          <w:szCs w:val="18"/>
        </w:rPr>
      </w:pPr>
      <w:r w:rsidRPr="00366869">
        <w:rPr>
          <w:rFonts w:ascii="Verdana" w:hAnsi="Verdana"/>
          <w:noProof/>
          <w:sz w:val="18"/>
          <w:szCs w:val="18"/>
        </w:rPr>
        <w:t xml:space="preserve">UMW / AZ / </w:t>
      </w:r>
      <w:r w:rsidR="00C40E80">
        <w:rPr>
          <w:rFonts w:ascii="Verdana" w:hAnsi="Verdana"/>
          <w:noProof/>
          <w:sz w:val="18"/>
          <w:szCs w:val="18"/>
        </w:rPr>
        <w:t>PN -</w:t>
      </w:r>
      <w:r w:rsidRPr="00366869">
        <w:rPr>
          <w:rFonts w:ascii="Verdana" w:hAnsi="Verdana"/>
          <w:noProof/>
          <w:sz w:val="18"/>
          <w:szCs w:val="18"/>
        </w:rPr>
        <w:t xml:space="preserve"> </w:t>
      </w:r>
      <w:r w:rsidR="00084842">
        <w:rPr>
          <w:rFonts w:ascii="Verdana" w:hAnsi="Verdana"/>
          <w:noProof/>
          <w:sz w:val="18"/>
          <w:szCs w:val="18"/>
        </w:rPr>
        <w:t>59</w:t>
      </w:r>
      <w:r w:rsidR="001F7489">
        <w:rPr>
          <w:rFonts w:ascii="Verdana" w:hAnsi="Verdana"/>
          <w:noProof/>
          <w:sz w:val="18"/>
          <w:szCs w:val="18"/>
        </w:rPr>
        <w:t xml:space="preserve"> / 18</w:t>
      </w:r>
      <w:r w:rsidRPr="00366869">
        <w:rPr>
          <w:rFonts w:ascii="Verdana" w:hAnsi="Verdana"/>
          <w:noProof/>
          <w:sz w:val="18"/>
          <w:szCs w:val="18"/>
        </w:rPr>
        <w:tab/>
      </w:r>
      <w:r w:rsidRPr="00366869">
        <w:rPr>
          <w:rFonts w:ascii="Verdana" w:hAnsi="Verdana"/>
          <w:noProof/>
          <w:sz w:val="18"/>
          <w:szCs w:val="18"/>
        </w:rPr>
        <w:tab/>
      </w:r>
      <w:r w:rsidRPr="00366869">
        <w:rPr>
          <w:rFonts w:ascii="Verdana" w:hAnsi="Verdana"/>
          <w:noProof/>
          <w:sz w:val="18"/>
          <w:szCs w:val="18"/>
        </w:rPr>
        <w:tab/>
      </w:r>
      <w:r w:rsidRPr="00366869">
        <w:rPr>
          <w:rFonts w:ascii="Verdana" w:hAnsi="Verdana"/>
          <w:noProof/>
          <w:sz w:val="18"/>
          <w:szCs w:val="18"/>
        </w:rPr>
        <w:tab/>
        <w:t xml:space="preserve">                </w:t>
      </w:r>
      <w:r w:rsidR="00366869">
        <w:rPr>
          <w:rFonts w:ascii="Verdana" w:hAnsi="Verdana"/>
          <w:noProof/>
          <w:sz w:val="18"/>
          <w:szCs w:val="18"/>
        </w:rPr>
        <w:t xml:space="preserve">             </w:t>
      </w:r>
      <w:r w:rsidRPr="00366869">
        <w:rPr>
          <w:rFonts w:ascii="Verdana" w:hAnsi="Verdana"/>
          <w:noProof/>
          <w:sz w:val="18"/>
          <w:szCs w:val="18"/>
        </w:rPr>
        <w:t>W</w:t>
      </w:r>
      <w:r w:rsidRPr="00366869">
        <w:rPr>
          <w:rFonts w:ascii="Verdana" w:hAnsi="Verdana"/>
          <w:noProof/>
          <w:color w:val="000000"/>
          <w:sz w:val="18"/>
          <w:szCs w:val="18"/>
        </w:rPr>
        <w:t xml:space="preserve">rocław, </w:t>
      </w:r>
      <w:r w:rsidR="00084842">
        <w:rPr>
          <w:rFonts w:ascii="Verdana" w:hAnsi="Verdana"/>
          <w:noProof/>
          <w:color w:val="000000"/>
          <w:sz w:val="18"/>
          <w:szCs w:val="18"/>
        </w:rPr>
        <w:t>22</w:t>
      </w:r>
      <w:r w:rsidR="001F7489">
        <w:rPr>
          <w:rFonts w:ascii="Verdana" w:hAnsi="Verdana"/>
          <w:noProof/>
          <w:color w:val="000000"/>
          <w:sz w:val="18"/>
          <w:szCs w:val="18"/>
        </w:rPr>
        <w:t>. 06. 2018</w:t>
      </w:r>
      <w:r w:rsidRPr="00366869">
        <w:rPr>
          <w:rFonts w:ascii="Verdana" w:hAnsi="Verdana"/>
          <w:noProof/>
          <w:color w:val="000000"/>
          <w:sz w:val="18"/>
          <w:szCs w:val="18"/>
        </w:rPr>
        <w:t xml:space="preserve"> r.</w:t>
      </w:r>
    </w:p>
    <w:p w:rsidR="00BA3C26" w:rsidRPr="00366869" w:rsidRDefault="00BA3C26" w:rsidP="00DB16BA">
      <w:pPr>
        <w:ind w:left="360" w:right="470" w:hanging="360"/>
        <w:rPr>
          <w:rFonts w:ascii="Verdana" w:hAnsi="Verdana"/>
          <w:color w:val="000000"/>
          <w:sz w:val="18"/>
          <w:szCs w:val="18"/>
          <w:u w:val="single"/>
        </w:rPr>
      </w:pPr>
    </w:p>
    <w:p w:rsidR="00346D35" w:rsidRPr="00366869" w:rsidRDefault="00B855CE" w:rsidP="00DB16BA">
      <w:pPr>
        <w:ind w:left="360" w:right="470" w:hanging="360"/>
        <w:rPr>
          <w:rFonts w:ascii="Verdana" w:hAnsi="Verdana"/>
          <w:color w:val="000000"/>
          <w:sz w:val="18"/>
          <w:szCs w:val="18"/>
          <w:u w:val="single"/>
        </w:rPr>
      </w:pPr>
      <w:r w:rsidRPr="00366869">
        <w:rPr>
          <w:rFonts w:ascii="Verdana" w:hAnsi="Verdana"/>
          <w:color w:val="000000"/>
          <w:sz w:val="18"/>
          <w:szCs w:val="18"/>
          <w:u w:val="single"/>
        </w:rPr>
        <w:t>NAZWA</w:t>
      </w:r>
      <w:r w:rsidR="00BC19C0" w:rsidRPr="00366869">
        <w:rPr>
          <w:rFonts w:ascii="Verdana" w:hAnsi="Verdana"/>
          <w:color w:val="000000"/>
          <w:sz w:val="18"/>
          <w:szCs w:val="18"/>
          <w:u w:val="single"/>
        </w:rPr>
        <w:t xml:space="preserve"> </w:t>
      </w:r>
      <w:r w:rsidR="00346D35" w:rsidRPr="00366869">
        <w:rPr>
          <w:rFonts w:ascii="Verdana" w:hAnsi="Verdana"/>
          <w:color w:val="000000"/>
          <w:sz w:val="18"/>
          <w:szCs w:val="18"/>
          <w:u w:val="single"/>
        </w:rPr>
        <w:t xml:space="preserve">POSTĘPOWANIA  </w:t>
      </w:r>
    </w:p>
    <w:p w:rsidR="0056318C" w:rsidRPr="00366869" w:rsidRDefault="0056318C" w:rsidP="00DB16BA">
      <w:pPr>
        <w:ind w:right="470"/>
        <w:jc w:val="both"/>
        <w:rPr>
          <w:rFonts w:ascii="Verdana" w:hAnsi="Verdana"/>
          <w:b/>
          <w:bCs/>
          <w:sz w:val="18"/>
          <w:szCs w:val="18"/>
        </w:rPr>
      </w:pPr>
    </w:p>
    <w:p w:rsidR="00F01964" w:rsidRPr="00366869" w:rsidRDefault="001F7489" w:rsidP="00F01964">
      <w:pPr>
        <w:ind w:right="470"/>
        <w:jc w:val="both"/>
        <w:rPr>
          <w:rFonts w:ascii="Verdana" w:hAnsi="Verdana"/>
          <w:b/>
          <w:sz w:val="18"/>
          <w:szCs w:val="18"/>
        </w:rPr>
      </w:pPr>
      <w:r>
        <w:rPr>
          <w:rFonts w:ascii="Verdana" w:hAnsi="Verdana"/>
          <w:b/>
          <w:color w:val="000000" w:themeColor="text1"/>
          <w:sz w:val="18"/>
          <w:szCs w:val="18"/>
        </w:rPr>
        <w:t>Termomodernizacja budynków dydaktycznych</w:t>
      </w:r>
      <w:r w:rsidRPr="00BD4E6D">
        <w:rPr>
          <w:rFonts w:ascii="Verdana" w:hAnsi="Verdana"/>
          <w:b/>
          <w:color w:val="000000" w:themeColor="text1"/>
          <w:sz w:val="18"/>
          <w:szCs w:val="18"/>
        </w:rPr>
        <w:t xml:space="preserve"> Uniwersytetu Medycznego we Wr</w:t>
      </w:r>
      <w:r>
        <w:rPr>
          <w:rFonts w:ascii="Verdana" w:hAnsi="Verdana"/>
          <w:b/>
          <w:color w:val="000000" w:themeColor="text1"/>
          <w:sz w:val="18"/>
          <w:szCs w:val="18"/>
        </w:rPr>
        <w:t>ocławiu przy ul. Kochanowskiego 10, 12 i 14</w:t>
      </w:r>
      <w:r w:rsidRPr="00BD4E6D">
        <w:rPr>
          <w:rFonts w:ascii="Verdana" w:hAnsi="Verdana"/>
          <w:b/>
          <w:color w:val="000000" w:themeColor="text1"/>
          <w:sz w:val="18"/>
          <w:szCs w:val="18"/>
        </w:rPr>
        <w:t xml:space="preserve"> we Wrocławiu w ramach projektu pn. „Termomodernizacja budynków dydaktycznych Uniwersytetu Medycznego we Wrocławiu”. Projekt współfinansowany przez Unię Europejską ze środków Funduszu Spójności w ramach Programu Operacyjnego Infrastruktura i Środowisko.</w:t>
      </w:r>
    </w:p>
    <w:p w:rsidR="00394108" w:rsidRDefault="00394108" w:rsidP="00DB16BA">
      <w:pPr>
        <w:ind w:right="470"/>
        <w:jc w:val="both"/>
        <w:rPr>
          <w:rFonts w:ascii="Verdana" w:hAnsi="Verdana"/>
          <w:b/>
          <w:bCs/>
          <w:sz w:val="18"/>
          <w:szCs w:val="18"/>
        </w:rPr>
      </w:pPr>
    </w:p>
    <w:p w:rsidR="00895249" w:rsidRDefault="00895249" w:rsidP="00DB16BA">
      <w:pPr>
        <w:ind w:right="470"/>
        <w:jc w:val="both"/>
        <w:rPr>
          <w:rFonts w:ascii="Verdana" w:hAnsi="Verdana"/>
          <w:b/>
          <w:bCs/>
          <w:sz w:val="18"/>
          <w:szCs w:val="18"/>
        </w:rPr>
      </w:pPr>
    </w:p>
    <w:p w:rsidR="00895249" w:rsidRPr="00366869" w:rsidRDefault="00895249" w:rsidP="00DB16BA">
      <w:pPr>
        <w:ind w:right="470"/>
        <w:jc w:val="both"/>
        <w:rPr>
          <w:rFonts w:ascii="Verdana" w:hAnsi="Verdana"/>
          <w:b/>
          <w:bCs/>
          <w:sz w:val="18"/>
          <w:szCs w:val="18"/>
        </w:rPr>
      </w:pPr>
    </w:p>
    <w:p w:rsidR="00F87232" w:rsidRPr="00366869" w:rsidRDefault="00F87232" w:rsidP="00DB16BA">
      <w:pPr>
        <w:ind w:right="470"/>
        <w:jc w:val="center"/>
        <w:rPr>
          <w:rFonts w:ascii="Verdana" w:hAnsi="Verdana"/>
          <w:b/>
          <w:bCs/>
          <w:sz w:val="18"/>
          <w:szCs w:val="18"/>
        </w:rPr>
      </w:pPr>
      <w:r w:rsidRPr="00366869">
        <w:rPr>
          <w:rFonts w:ascii="Verdana" w:hAnsi="Verdana"/>
          <w:b/>
          <w:bCs/>
          <w:sz w:val="18"/>
          <w:szCs w:val="18"/>
        </w:rPr>
        <w:t xml:space="preserve">Informacja </w:t>
      </w:r>
      <w:r w:rsidR="00381E66" w:rsidRPr="00366869">
        <w:rPr>
          <w:rFonts w:ascii="Verdana" w:hAnsi="Verdana"/>
          <w:b/>
          <w:bCs/>
          <w:sz w:val="18"/>
          <w:szCs w:val="18"/>
        </w:rPr>
        <w:t xml:space="preserve">z </w:t>
      </w:r>
      <w:r w:rsidR="00CC0F44" w:rsidRPr="00366869">
        <w:rPr>
          <w:rFonts w:ascii="Verdana" w:hAnsi="Verdana"/>
          <w:b/>
          <w:bCs/>
          <w:sz w:val="18"/>
          <w:szCs w:val="18"/>
        </w:rPr>
        <w:t>otwarcia ofert</w:t>
      </w:r>
    </w:p>
    <w:p w:rsidR="00BA3C26" w:rsidRPr="00366869" w:rsidRDefault="00BA3C26" w:rsidP="00DB16BA">
      <w:pPr>
        <w:tabs>
          <w:tab w:val="center" w:pos="4536"/>
          <w:tab w:val="left" w:pos="6379"/>
          <w:tab w:val="left" w:pos="6521"/>
          <w:tab w:val="right" w:pos="9900"/>
        </w:tabs>
        <w:ind w:right="470" w:firstLine="360"/>
        <w:jc w:val="both"/>
        <w:rPr>
          <w:rFonts w:ascii="Verdana" w:hAnsi="Verdana"/>
          <w:noProof/>
          <w:sz w:val="18"/>
          <w:szCs w:val="18"/>
        </w:rPr>
      </w:pPr>
    </w:p>
    <w:p w:rsidR="009E3FF7" w:rsidRPr="00366869" w:rsidRDefault="009E3FF7" w:rsidP="00B855CE">
      <w:pPr>
        <w:tabs>
          <w:tab w:val="right" w:pos="9356"/>
        </w:tabs>
        <w:ind w:right="471"/>
        <w:jc w:val="both"/>
        <w:rPr>
          <w:rFonts w:ascii="Verdana" w:hAnsi="Verdana"/>
          <w:bCs/>
          <w:noProof/>
          <w:sz w:val="18"/>
          <w:szCs w:val="18"/>
        </w:rPr>
      </w:pPr>
      <w:r w:rsidRPr="00366869">
        <w:rPr>
          <w:rFonts w:ascii="Verdana" w:hAnsi="Verdana"/>
          <w:bCs/>
          <w:noProof/>
          <w:sz w:val="18"/>
          <w:szCs w:val="18"/>
        </w:rPr>
        <w:t xml:space="preserve">Bezpośrednio przed otwarciem ofert Zamawiający podał kwotę, jaką zamierza przeznaczyć </w:t>
      </w:r>
      <w:r w:rsidR="00B855CE" w:rsidRPr="00366869">
        <w:rPr>
          <w:rFonts w:ascii="Verdana" w:hAnsi="Verdana"/>
          <w:bCs/>
          <w:noProof/>
          <w:sz w:val="18"/>
          <w:szCs w:val="18"/>
        </w:rPr>
        <w:t>n</w:t>
      </w:r>
      <w:r w:rsidRPr="00366869">
        <w:rPr>
          <w:rFonts w:ascii="Verdana" w:hAnsi="Verdana"/>
          <w:bCs/>
          <w:noProof/>
          <w:sz w:val="18"/>
          <w:szCs w:val="18"/>
        </w:rPr>
        <w:t>a</w:t>
      </w:r>
      <w:r w:rsidR="00AA5248" w:rsidRPr="00366869">
        <w:rPr>
          <w:rFonts w:ascii="Verdana" w:hAnsi="Verdana"/>
          <w:bCs/>
          <w:noProof/>
          <w:sz w:val="18"/>
          <w:szCs w:val="18"/>
        </w:rPr>
        <w:t> </w:t>
      </w:r>
      <w:r w:rsidRPr="00366869">
        <w:rPr>
          <w:rFonts w:ascii="Verdana" w:hAnsi="Verdana"/>
          <w:bCs/>
          <w:noProof/>
          <w:sz w:val="18"/>
          <w:szCs w:val="18"/>
        </w:rPr>
        <w:t xml:space="preserve">sfinansowanie zamówienia, </w:t>
      </w:r>
      <w:r w:rsidR="007D4547" w:rsidRPr="00366869">
        <w:rPr>
          <w:rFonts w:ascii="Verdana" w:hAnsi="Verdana"/>
          <w:bCs/>
          <w:noProof/>
          <w:sz w:val="18"/>
          <w:szCs w:val="18"/>
        </w:rPr>
        <w:t xml:space="preserve">która wynosi </w:t>
      </w:r>
      <w:r w:rsidR="00E6152F" w:rsidRPr="00366869">
        <w:rPr>
          <w:rFonts w:ascii="Verdana" w:hAnsi="Verdana"/>
          <w:bCs/>
          <w:noProof/>
          <w:sz w:val="18"/>
          <w:szCs w:val="18"/>
        </w:rPr>
        <w:t xml:space="preserve">brutto </w:t>
      </w:r>
      <w:r w:rsidR="00C2005A">
        <w:rPr>
          <w:rFonts w:ascii="Verdana" w:hAnsi="Verdana"/>
          <w:bCs/>
          <w:noProof/>
          <w:sz w:val="18"/>
          <w:szCs w:val="18"/>
        </w:rPr>
        <w:t>4.997.830,83</w:t>
      </w:r>
      <w:r w:rsidR="001F7489">
        <w:rPr>
          <w:rFonts w:ascii="Verdana" w:hAnsi="Verdana"/>
          <w:bCs/>
          <w:noProof/>
          <w:sz w:val="18"/>
          <w:szCs w:val="18"/>
        </w:rPr>
        <w:t xml:space="preserve"> </w:t>
      </w:r>
      <w:r w:rsidR="00E6152F" w:rsidRPr="00366869">
        <w:rPr>
          <w:rFonts w:ascii="Verdana" w:hAnsi="Verdana"/>
          <w:bCs/>
          <w:noProof/>
          <w:sz w:val="18"/>
          <w:szCs w:val="18"/>
        </w:rPr>
        <w:t>PLN</w:t>
      </w:r>
      <w:r w:rsidRPr="00366869">
        <w:rPr>
          <w:rFonts w:ascii="Verdana" w:hAnsi="Verdana"/>
          <w:bCs/>
          <w:noProof/>
          <w:sz w:val="18"/>
          <w:szCs w:val="18"/>
        </w:rPr>
        <w:t>.</w:t>
      </w:r>
    </w:p>
    <w:p w:rsidR="00BA3C26" w:rsidRPr="00366869" w:rsidRDefault="00BA3C26" w:rsidP="00DB16BA">
      <w:pPr>
        <w:tabs>
          <w:tab w:val="right" w:pos="9356"/>
        </w:tabs>
        <w:ind w:right="470"/>
        <w:jc w:val="both"/>
        <w:rPr>
          <w:rFonts w:ascii="Verdana" w:hAnsi="Verdana"/>
          <w:b/>
          <w:bCs/>
          <w:noProof/>
          <w:sz w:val="18"/>
          <w:szCs w:val="18"/>
        </w:rPr>
      </w:pPr>
    </w:p>
    <w:p w:rsidR="00366869" w:rsidRDefault="00DB16BA" w:rsidP="00366869">
      <w:pPr>
        <w:tabs>
          <w:tab w:val="right" w:pos="9356"/>
        </w:tabs>
        <w:ind w:left="426" w:right="470" w:hanging="426"/>
        <w:jc w:val="both"/>
        <w:rPr>
          <w:rFonts w:ascii="Verdana" w:hAnsi="Verdana"/>
          <w:bCs/>
          <w:noProof/>
          <w:sz w:val="18"/>
          <w:szCs w:val="18"/>
        </w:rPr>
      </w:pPr>
      <w:r w:rsidRPr="00366869">
        <w:rPr>
          <w:rFonts w:ascii="Verdana" w:hAnsi="Verdana"/>
          <w:bCs/>
          <w:noProof/>
          <w:sz w:val="18"/>
          <w:szCs w:val="18"/>
        </w:rPr>
        <w:t>Kryteria</w:t>
      </w:r>
      <w:r w:rsidR="007B1066" w:rsidRPr="00366869">
        <w:rPr>
          <w:rFonts w:ascii="Verdana" w:hAnsi="Verdana"/>
          <w:bCs/>
          <w:noProof/>
          <w:sz w:val="18"/>
          <w:szCs w:val="18"/>
        </w:rPr>
        <w:t xml:space="preserve"> oceny ofert</w:t>
      </w:r>
      <w:r w:rsidR="00366869">
        <w:rPr>
          <w:rFonts w:ascii="Verdana" w:hAnsi="Verdana"/>
          <w:bCs/>
          <w:noProof/>
          <w:sz w:val="18"/>
          <w:szCs w:val="18"/>
        </w:rPr>
        <w:t>:</w:t>
      </w:r>
    </w:p>
    <w:p w:rsidR="00366869" w:rsidRPr="00366869" w:rsidRDefault="00366869" w:rsidP="00366869">
      <w:pPr>
        <w:pStyle w:val="Akapitzlist"/>
        <w:numPr>
          <w:ilvl w:val="0"/>
          <w:numId w:val="22"/>
        </w:numPr>
        <w:tabs>
          <w:tab w:val="right" w:pos="9356"/>
        </w:tabs>
        <w:ind w:left="426" w:right="470" w:hanging="426"/>
        <w:jc w:val="both"/>
        <w:rPr>
          <w:rFonts w:ascii="Verdana" w:hAnsi="Verdana"/>
          <w:bCs/>
          <w:noProof/>
          <w:sz w:val="18"/>
          <w:szCs w:val="18"/>
        </w:rPr>
      </w:pPr>
      <w:r>
        <w:rPr>
          <w:rFonts w:ascii="Verdana" w:hAnsi="Verdana"/>
          <w:bCs/>
          <w:noProof/>
          <w:sz w:val="18"/>
          <w:szCs w:val="18"/>
        </w:rPr>
        <w:t>Cena</w:t>
      </w:r>
      <w:r w:rsidRPr="00366869">
        <w:rPr>
          <w:rFonts w:ascii="Verdana" w:hAnsi="Verdana"/>
          <w:bCs/>
          <w:noProof/>
          <w:sz w:val="18"/>
          <w:szCs w:val="18"/>
        </w:rPr>
        <w:t xml:space="preserve"> realizacji przedmiotu zamówienia – 60 %,</w:t>
      </w:r>
    </w:p>
    <w:p w:rsidR="00366869" w:rsidRPr="00366869" w:rsidRDefault="00366869" w:rsidP="00366869">
      <w:pPr>
        <w:pStyle w:val="Akapitzlist"/>
        <w:numPr>
          <w:ilvl w:val="0"/>
          <w:numId w:val="22"/>
        </w:numPr>
        <w:tabs>
          <w:tab w:val="right" w:pos="9356"/>
        </w:tabs>
        <w:ind w:left="426" w:right="470" w:hanging="426"/>
        <w:jc w:val="both"/>
        <w:rPr>
          <w:rFonts w:ascii="Verdana" w:hAnsi="Verdana"/>
          <w:bCs/>
          <w:noProof/>
          <w:sz w:val="18"/>
          <w:szCs w:val="18"/>
        </w:rPr>
      </w:pPr>
      <w:r w:rsidRPr="00366869">
        <w:rPr>
          <w:rFonts w:ascii="Verdana" w:hAnsi="Verdana"/>
          <w:bCs/>
          <w:noProof/>
          <w:sz w:val="18"/>
          <w:szCs w:val="18"/>
        </w:rPr>
        <w:t>Okres gwarancji – 30 %,</w:t>
      </w:r>
    </w:p>
    <w:p w:rsidR="00366869" w:rsidRPr="00366869" w:rsidRDefault="00366869" w:rsidP="00366869">
      <w:pPr>
        <w:pStyle w:val="Akapitzlist"/>
        <w:numPr>
          <w:ilvl w:val="0"/>
          <w:numId w:val="22"/>
        </w:numPr>
        <w:tabs>
          <w:tab w:val="right" w:pos="9356"/>
        </w:tabs>
        <w:ind w:left="426" w:right="470" w:hanging="426"/>
        <w:jc w:val="both"/>
        <w:rPr>
          <w:rFonts w:ascii="Verdana" w:hAnsi="Verdana"/>
          <w:bCs/>
          <w:noProof/>
          <w:sz w:val="18"/>
          <w:szCs w:val="18"/>
        </w:rPr>
      </w:pPr>
      <w:r w:rsidRPr="00366869">
        <w:rPr>
          <w:rFonts w:ascii="Verdana" w:hAnsi="Verdana"/>
          <w:bCs/>
          <w:noProof/>
          <w:sz w:val="18"/>
          <w:szCs w:val="18"/>
        </w:rPr>
        <w:t>Termin realizacji przedmiotu zamówienia – 10 %.</w:t>
      </w:r>
    </w:p>
    <w:p w:rsidR="00F01964" w:rsidRPr="00366869" w:rsidRDefault="00F01964" w:rsidP="00366869">
      <w:pPr>
        <w:tabs>
          <w:tab w:val="right" w:pos="9356"/>
        </w:tabs>
        <w:ind w:left="426" w:right="470" w:hanging="426"/>
        <w:jc w:val="both"/>
        <w:rPr>
          <w:rFonts w:ascii="Verdana" w:hAnsi="Verdana"/>
          <w:bCs/>
          <w:noProof/>
          <w:sz w:val="18"/>
          <w:szCs w:val="18"/>
        </w:rPr>
      </w:pPr>
    </w:p>
    <w:p w:rsidR="003E3FBC" w:rsidRPr="00366869" w:rsidRDefault="007D4547" w:rsidP="00DB16BA">
      <w:pPr>
        <w:tabs>
          <w:tab w:val="right" w:pos="9356"/>
        </w:tabs>
        <w:ind w:right="470"/>
        <w:jc w:val="both"/>
        <w:rPr>
          <w:rFonts w:ascii="Verdana" w:hAnsi="Verdana"/>
          <w:noProof/>
          <w:sz w:val="18"/>
          <w:szCs w:val="18"/>
        </w:rPr>
      </w:pPr>
      <w:r w:rsidRPr="00366869">
        <w:rPr>
          <w:rFonts w:ascii="Verdana" w:hAnsi="Verdana"/>
          <w:noProof/>
          <w:sz w:val="18"/>
          <w:szCs w:val="18"/>
        </w:rPr>
        <w:t xml:space="preserve">Ofertę </w:t>
      </w:r>
      <w:r w:rsidR="005D4AF1">
        <w:rPr>
          <w:rFonts w:ascii="Verdana" w:hAnsi="Verdana"/>
          <w:noProof/>
          <w:sz w:val="18"/>
          <w:szCs w:val="18"/>
        </w:rPr>
        <w:t>złożył następujący Wykonawca, wymieniony</w:t>
      </w:r>
      <w:r w:rsidRPr="00366869">
        <w:rPr>
          <w:rFonts w:ascii="Verdana" w:hAnsi="Verdana"/>
          <w:noProof/>
          <w:sz w:val="18"/>
          <w:szCs w:val="18"/>
        </w:rPr>
        <w:t xml:space="preserve"> </w:t>
      </w:r>
      <w:r w:rsidR="003E3FBC" w:rsidRPr="00366869">
        <w:rPr>
          <w:rFonts w:ascii="Verdana" w:hAnsi="Verdana"/>
          <w:noProof/>
          <w:sz w:val="18"/>
          <w:szCs w:val="18"/>
        </w:rPr>
        <w:t xml:space="preserve">w </w:t>
      </w:r>
      <w:r w:rsidR="00366869">
        <w:rPr>
          <w:rFonts w:ascii="Verdana" w:hAnsi="Verdana"/>
          <w:noProof/>
          <w:sz w:val="18"/>
          <w:szCs w:val="18"/>
        </w:rPr>
        <w:t>poniższej Tabeli</w:t>
      </w:r>
      <w:r w:rsidR="003E3FBC" w:rsidRPr="00366869">
        <w:rPr>
          <w:rFonts w:ascii="Verdana" w:hAnsi="Verdana"/>
          <w:noProof/>
          <w:sz w:val="18"/>
          <w:szCs w:val="18"/>
        </w:rPr>
        <w:t xml:space="preserve">: </w:t>
      </w:r>
    </w:p>
    <w:p w:rsidR="003E3FBC" w:rsidRPr="00366869" w:rsidRDefault="003E3FBC" w:rsidP="00DB16BA">
      <w:pPr>
        <w:tabs>
          <w:tab w:val="right" w:pos="9356"/>
        </w:tabs>
        <w:ind w:left="360" w:right="470"/>
        <w:jc w:val="both"/>
        <w:rPr>
          <w:rFonts w:ascii="Verdana" w:hAnsi="Verdana"/>
          <w:b/>
          <w:bCs/>
          <w:noProof/>
          <w:sz w:val="18"/>
          <w:szCs w:val="18"/>
          <w:lang w:val="de-DE"/>
        </w:rPr>
      </w:pPr>
    </w:p>
    <w:p w:rsidR="009F7CE5" w:rsidRPr="00366869" w:rsidRDefault="009F7CE5" w:rsidP="00DB16BA">
      <w:pPr>
        <w:tabs>
          <w:tab w:val="right" w:pos="9356"/>
        </w:tabs>
        <w:ind w:left="360" w:right="470"/>
        <w:jc w:val="both"/>
        <w:rPr>
          <w:rFonts w:ascii="Verdana" w:hAnsi="Verdana"/>
          <w:b/>
          <w:bCs/>
          <w:noProof/>
          <w:sz w:val="18"/>
          <w:szCs w:val="18"/>
          <w:lang w:val="de-DE"/>
        </w:rPr>
      </w:pPr>
    </w:p>
    <w:tbl>
      <w:tblPr>
        <w:tblW w:w="8997"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492"/>
        <w:gridCol w:w="4111"/>
        <w:gridCol w:w="1701"/>
        <w:gridCol w:w="1418"/>
        <w:gridCol w:w="1275"/>
      </w:tblGrid>
      <w:tr w:rsidR="009C0D4E" w:rsidRPr="00366869" w:rsidTr="009C0D4E">
        <w:trPr>
          <w:trHeight w:val="281"/>
        </w:trPr>
        <w:tc>
          <w:tcPr>
            <w:tcW w:w="492" w:type="dxa"/>
            <w:tcBorders>
              <w:top w:val="single" w:sz="4" w:space="0" w:color="auto"/>
              <w:left w:val="single" w:sz="4" w:space="0" w:color="auto"/>
              <w:bottom w:val="single" w:sz="4" w:space="0" w:color="auto"/>
              <w:right w:val="single" w:sz="4" w:space="0" w:color="auto"/>
            </w:tcBorders>
          </w:tcPr>
          <w:p w:rsidR="009C0D4E" w:rsidRPr="00366869" w:rsidRDefault="009C0D4E" w:rsidP="009C0D4E">
            <w:pPr>
              <w:jc w:val="center"/>
              <w:rPr>
                <w:rFonts w:ascii="Verdana" w:hAnsi="Verdana"/>
                <w:bCs/>
                <w:sz w:val="18"/>
                <w:szCs w:val="18"/>
              </w:rPr>
            </w:pPr>
            <w:r w:rsidRPr="00366869">
              <w:rPr>
                <w:rFonts w:ascii="Verdana" w:hAnsi="Verdana"/>
                <w:bCs/>
                <w:sz w:val="18"/>
                <w:szCs w:val="18"/>
              </w:rPr>
              <w:t>Lp.</w:t>
            </w:r>
          </w:p>
        </w:tc>
        <w:tc>
          <w:tcPr>
            <w:tcW w:w="4111" w:type="dxa"/>
            <w:tcBorders>
              <w:top w:val="single" w:sz="4" w:space="0" w:color="auto"/>
              <w:left w:val="single" w:sz="4" w:space="0" w:color="auto"/>
              <w:bottom w:val="single" w:sz="4" w:space="0" w:color="auto"/>
              <w:right w:val="single" w:sz="4" w:space="0" w:color="auto"/>
            </w:tcBorders>
          </w:tcPr>
          <w:p w:rsidR="009C0D4E" w:rsidRPr="00366869" w:rsidRDefault="009C0D4E" w:rsidP="009C0D4E">
            <w:pPr>
              <w:tabs>
                <w:tab w:val="left" w:pos="6011"/>
              </w:tabs>
              <w:rPr>
                <w:rFonts w:ascii="Verdana" w:hAnsi="Verdana"/>
                <w:sz w:val="18"/>
                <w:szCs w:val="18"/>
              </w:rPr>
            </w:pPr>
            <w:r w:rsidRPr="00366869">
              <w:rPr>
                <w:rFonts w:ascii="Verdana" w:hAnsi="Verdana"/>
                <w:sz w:val="18"/>
                <w:szCs w:val="18"/>
              </w:rPr>
              <w:t xml:space="preserve">Wykonawcy, adres </w:t>
            </w:r>
          </w:p>
        </w:tc>
        <w:tc>
          <w:tcPr>
            <w:tcW w:w="1701" w:type="dxa"/>
            <w:tcBorders>
              <w:top w:val="single" w:sz="4" w:space="0" w:color="auto"/>
              <w:left w:val="single" w:sz="4" w:space="0" w:color="auto"/>
              <w:bottom w:val="single" w:sz="4" w:space="0" w:color="auto"/>
              <w:right w:val="single" w:sz="4" w:space="0" w:color="auto"/>
            </w:tcBorders>
          </w:tcPr>
          <w:p w:rsidR="009C0D4E" w:rsidRPr="00366869" w:rsidRDefault="009C0D4E" w:rsidP="00C121FD">
            <w:pPr>
              <w:tabs>
                <w:tab w:val="left" w:pos="0"/>
                <w:tab w:val="center" w:pos="4536"/>
                <w:tab w:val="right" w:pos="9072"/>
              </w:tabs>
              <w:jc w:val="center"/>
              <w:rPr>
                <w:rFonts w:ascii="Verdana" w:hAnsi="Verdana"/>
                <w:sz w:val="18"/>
                <w:szCs w:val="18"/>
              </w:rPr>
            </w:pPr>
            <w:r w:rsidRPr="00366869">
              <w:rPr>
                <w:rFonts w:ascii="Verdana" w:hAnsi="Verdana"/>
                <w:sz w:val="18"/>
                <w:szCs w:val="18"/>
              </w:rPr>
              <w:t>Cena brutto PLN</w:t>
            </w:r>
          </w:p>
        </w:tc>
        <w:tc>
          <w:tcPr>
            <w:tcW w:w="1418" w:type="dxa"/>
            <w:tcBorders>
              <w:top w:val="single" w:sz="4" w:space="0" w:color="auto"/>
              <w:left w:val="single" w:sz="4" w:space="0" w:color="auto"/>
              <w:bottom w:val="single" w:sz="4" w:space="0" w:color="auto"/>
              <w:right w:val="single" w:sz="4" w:space="0" w:color="auto"/>
            </w:tcBorders>
          </w:tcPr>
          <w:p w:rsidR="009C0D4E" w:rsidRPr="00366869" w:rsidRDefault="009C0D4E" w:rsidP="00C121FD">
            <w:pPr>
              <w:tabs>
                <w:tab w:val="left" w:pos="0"/>
                <w:tab w:val="center" w:pos="4536"/>
                <w:tab w:val="right" w:pos="9072"/>
              </w:tabs>
              <w:jc w:val="center"/>
              <w:rPr>
                <w:rFonts w:ascii="Verdana" w:hAnsi="Verdana"/>
                <w:sz w:val="18"/>
                <w:szCs w:val="18"/>
              </w:rPr>
            </w:pPr>
            <w:r w:rsidRPr="00366869">
              <w:rPr>
                <w:rFonts w:ascii="Verdana" w:hAnsi="Verdana"/>
                <w:sz w:val="18"/>
                <w:szCs w:val="18"/>
              </w:rPr>
              <w:t>Okres</w:t>
            </w:r>
          </w:p>
          <w:p w:rsidR="009C0D4E" w:rsidRPr="00366869" w:rsidRDefault="009C0D4E" w:rsidP="00C121FD">
            <w:pPr>
              <w:tabs>
                <w:tab w:val="left" w:pos="0"/>
                <w:tab w:val="center" w:pos="4536"/>
                <w:tab w:val="right" w:pos="9072"/>
              </w:tabs>
              <w:jc w:val="center"/>
              <w:rPr>
                <w:rFonts w:ascii="Verdana" w:hAnsi="Verdana"/>
                <w:sz w:val="18"/>
                <w:szCs w:val="18"/>
              </w:rPr>
            </w:pPr>
            <w:r w:rsidRPr="00366869">
              <w:rPr>
                <w:rFonts w:ascii="Verdana" w:hAnsi="Verdana"/>
                <w:sz w:val="18"/>
                <w:szCs w:val="18"/>
              </w:rPr>
              <w:t>gwarancji</w:t>
            </w:r>
          </w:p>
        </w:tc>
        <w:tc>
          <w:tcPr>
            <w:tcW w:w="1275" w:type="dxa"/>
            <w:tcBorders>
              <w:top w:val="single" w:sz="4" w:space="0" w:color="auto"/>
              <w:left w:val="single" w:sz="4" w:space="0" w:color="auto"/>
              <w:bottom w:val="single" w:sz="4" w:space="0" w:color="auto"/>
              <w:right w:val="single" w:sz="4" w:space="0" w:color="auto"/>
            </w:tcBorders>
          </w:tcPr>
          <w:p w:rsidR="00C121FD" w:rsidRDefault="009C0D4E" w:rsidP="00C121FD">
            <w:pPr>
              <w:tabs>
                <w:tab w:val="left" w:pos="0"/>
                <w:tab w:val="center" w:pos="4536"/>
                <w:tab w:val="right" w:pos="9072"/>
              </w:tabs>
              <w:jc w:val="center"/>
              <w:rPr>
                <w:rFonts w:ascii="Verdana" w:hAnsi="Verdana"/>
                <w:sz w:val="18"/>
                <w:szCs w:val="18"/>
              </w:rPr>
            </w:pPr>
            <w:r>
              <w:rPr>
                <w:rFonts w:ascii="Verdana" w:hAnsi="Verdana"/>
                <w:sz w:val="18"/>
                <w:szCs w:val="18"/>
              </w:rPr>
              <w:t>Termin</w:t>
            </w:r>
          </w:p>
          <w:p w:rsidR="009C0D4E" w:rsidRPr="00366869" w:rsidRDefault="009C0D4E" w:rsidP="00C121FD">
            <w:pPr>
              <w:tabs>
                <w:tab w:val="left" w:pos="0"/>
                <w:tab w:val="center" w:pos="4536"/>
                <w:tab w:val="right" w:pos="9072"/>
              </w:tabs>
              <w:jc w:val="center"/>
              <w:rPr>
                <w:rFonts w:ascii="Verdana" w:hAnsi="Verdana"/>
                <w:sz w:val="18"/>
                <w:szCs w:val="18"/>
              </w:rPr>
            </w:pPr>
            <w:r>
              <w:rPr>
                <w:rFonts w:ascii="Verdana" w:hAnsi="Verdana"/>
                <w:sz w:val="18"/>
                <w:szCs w:val="18"/>
              </w:rPr>
              <w:t>realizacji</w:t>
            </w:r>
          </w:p>
        </w:tc>
      </w:tr>
      <w:tr w:rsidR="009C0D4E" w:rsidRPr="00366869" w:rsidTr="009C0D4E">
        <w:trPr>
          <w:trHeight w:val="535"/>
        </w:trPr>
        <w:tc>
          <w:tcPr>
            <w:tcW w:w="492" w:type="dxa"/>
            <w:tcBorders>
              <w:top w:val="single" w:sz="4" w:space="0" w:color="auto"/>
              <w:left w:val="single" w:sz="4" w:space="0" w:color="auto"/>
              <w:bottom w:val="single" w:sz="4" w:space="0" w:color="auto"/>
              <w:right w:val="single" w:sz="4" w:space="0" w:color="auto"/>
            </w:tcBorders>
          </w:tcPr>
          <w:p w:rsidR="009C0D4E" w:rsidRPr="00366869" w:rsidRDefault="009C0D4E" w:rsidP="009C0D4E">
            <w:pPr>
              <w:tabs>
                <w:tab w:val="left" w:pos="0"/>
                <w:tab w:val="left" w:pos="110"/>
              </w:tabs>
              <w:ind w:left="118" w:right="470" w:hanging="118"/>
              <w:jc w:val="center"/>
              <w:rPr>
                <w:rFonts w:ascii="Verdana" w:hAnsi="Verdana"/>
                <w:b/>
                <w:bCs/>
                <w:sz w:val="18"/>
                <w:szCs w:val="18"/>
              </w:rPr>
            </w:pPr>
            <w:r w:rsidRPr="00366869">
              <w:rPr>
                <w:rFonts w:ascii="Verdana" w:hAnsi="Verdana"/>
                <w:b/>
                <w:bCs/>
                <w:sz w:val="18"/>
                <w:szCs w:val="18"/>
              </w:rPr>
              <w:t>1</w:t>
            </w:r>
          </w:p>
        </w:tc>
        <w:tc>
          <w:tcPr>
            <w:tcW w:w="4111" w:type="dxa"/>
            <w:tcBorders>
              <w:top w:val="single" w:sz="4" w:space="0" w:color="auto"/>
              <w:left w:val="single" w:sz="4" w:space="0" w:color="auto"/>
              <w:bottom w:val="single" w:sz="4" w:space="0" w:color="auto"/>
              <w:right w:val="single" w:sz="4" w:space="0" w:color="auto"/>
            </w:tcBorders>
          </w:tcPr>
          <w:p w:rsidR="00C2005A" w:rsidRDefault="00C121FD" w:rsidP="00C2005A">
            <w:pPr>
              <w:autoSpaceDE w:val="0"/>
              <w:autoSpaceDN w:val="0"/>
              <w:adjustRightInd w:val="0"/>
              <w:rPr>
                <w:rFonts w:ascii="Verdana" w:hAnsi="Verdana"/>
                <w:b/>
                <w:bCs/>
                <w:iCs/>
                <w:sz w:val="18"/>
                <w:szCs w:val="18"/>
              </w:rPr>
            </w:pPr>
            <w:r>
              <w:rPr>
                <w:rFonts w:ascii="Verdana" w:hAnsi="Verdana"/>
                <w:b/>
                <w:bCs/>
                <w:iCs/>
                <w:sz w:val="18"/>
                <w:szCs w:val="18"/>
              </w:rPr>
              <w:t>Przedsiębi</w:t>
            </w:r>
            <w:r w:rsidR="00756F81">
              <w:rPr>
                <w:rFonts w:ascii="Verdana" w:hAnsi="Verdana"/>
                <w:b/>
                <w:bCs/>
                <w:iCs/>
                <w:sz w:val="18"/>
                <w:szCs w:val="18"/>
              </w:rPr>
              <w:t>orstwo Budowlane SAWREM s</w:t>
            </w:r>
            <w:r w:rsidR="00C2005A">
              <w:rPr>
                <w:rFonts w:ascii="Verdana" w:hAnsi="Verdana"/>
                <w:b/>
                <w:bCs/>
                <w:iCs/>
                <w:sz w:val="18"/>
                <w:szCs w:val="18"/>
              </w:rPr>
              <w:t>półka</w:t>
            </w:r>
            <w:r w:rsidR="00756F81">
              <w:rPr>
                <w:rFonts w:ascii="Verdana" w:hAnsi="Verdana"/>
                <w:b/>
                <w:bCs/>
                <w:iCs/>
                <w:sz w:val="18"/>
                <w:szCs w:val="18"/>
              </w:rPr>
              <w:t xml:space="preserve"> </w:t>
            </w:r>
            <w:r w:rsidR="00C2005A">
              <w:rPr>
                <w:rFonts w:ascii="Verdana" w:hAnsi="Verdana"/>
                <w:b/>
                <w:bCs/>
                <w:iCs/>
                <w:sz w:val="18"/>
                <w:szCs w:val="18"/>
              </w:rPr>
              <w:t>z ograniczoną odpowiedzialnością Sp. k.</w:t>
            </w:r>
            <w:r w:rsidR="00756F81">
              <w:rPr>
                <w:rFonts w:ascii="Verdana" w:hAnsi="Verdana"/>
                <w:b/>
                <w:bCs/>
                <w:iCs/>
                <w:sz w:val="18"/>
                <w:szCs w:val="18"/>
              </w:rPr>
              <w:t xml:space="preserve">, </w:t>
            </w:r>
          </w:p>
          <w:p w:rsidR="00C2005A" w:rsidRDefault="00756F81" w:rsidP="00C2005A">
            <w:pPr>
              <w:autoSpaceDE w:val="0"/>
              <w:autoSpaceDN w:val="0"/>
              <w:adjustRightInd w:val="0"/>
              <w:rPr>
                <w:rFonts w:ascii="Verdana" w:hAnsi="Verdana"/>
                <w:b/>
                <w:bCs/>
                <w:iCs/>
                <w:sz w:val="18"/>
                <w:szCs w:val="18"/>
              </w:rPr>
            </w:pPr>
            <w:r>
              <w:rPr>
                <w:rFonts w:ascii="Verdana" w:hAnsi="Verdana"/>
                <w:b/>
                <w:bCs/>
                <w:iCs/>
                <w:sz w:val="18"/>
                <w:szCs w:val="18"/>
              </w:rPr>
              <w:t xml:space="preserve">ul. </w:t>
            </w:r>
            <w:r w:rsidR="00C2005A">
              <w:rPr>
                <w:rFonts w:ascii="Verdana" w:hAnsi="Verdana"/>
                <w:b/>
                <w:bCs/>
                <w:iCs/>
                <w:sz w:val="18"/>
                <w:szCs w:val="18"/>
              </w:rPr>
              <w:t xml:space="preserve">Grota-Roweckiego 115B, </w:t>
            </w:r>
          </w:p>
          <w:p w:rsidR="009C0D4E" w:rsidRPr="00366869" w:rsidRDefault="00C2005A" w:rsidP="00C2005A">
            <w:pPr>
              <w:autoSpaceDE w:val="0"/>
              <w:autoSpaceDN w:val="0"/>
              <w:adjustRightInd w:val="0"/>
              <w:rPr>
                <w:rFonts w:ascii="Verdana" w:hAnsi="Verdana"/>
                <w:b/>
                <w:bCs/>
                <w:iCs/>
                <w:sz w:val="18"/>
                <w:szCs w:val="18"/>
              </w:rPr>
            </w:pPr>
            <w:r>
              <w:rPr>
                <w:rFonts w:ascii="Verdana" w:hAnsi="Verdana"/>
                <w:b/>
                <w:bCs/>
                <w:iCs/>
                <w:sz w:val="18"/>
                <w:szCs w:val="18"/>
              </w:rPr>
              <w:t>52-232 Wrocław</w:t>
            </w:r>
          </w:p>
        </w:tc>
        <w:tc>
          <w:tcPr>
            <w:tcW w:w="1701" w:type="dxa"/>
            <w:tcBorders>
              <w:top w:val="single" w:sz="4" w:space="0" w:color="auto"/>
              <w:left w:val="single" w:sz="4" w:space="0" w:color="auto"/>
              <w:bottom w:val="single" w:sz="4" w:space="0" w:color="auto"/>
              <w:right w:val="single" w:sz="4" w:space="0" w:color="auto"/>
            </w:tcBorders>
          </w:tcPr>
          <w:p w:rsidR="009C0D4E" w:rsidRPr="00C2005A" w:rsidRDefault="00084842" w:rsidP="00C40E80">
            <w:pPr>
              <w:autoSpaceDE w:val="0"/>
              <w:autoSpaceDN w:val="0"/>
              <w:adjustRightInd w:val="0"/>
              <w:jc w:val="center"/>
              <w:rPr>
                <w:rFonts w:ascii="Verdana" w:hAnsi="Verdana"/>
                <w:b/>
                <w:bCs/>
                <w:iCs/>
                <w:sz w:val="18"/>
                <w:szCs w:val="18"/>
              </w:rPr>
            </w:pPr>
            <w:r>
              <w:rPr>
                <w:rFonts w:ascii="Verdana" w:hAnsi="Verdana"/>
                <w:b/>
                <w:bCs/>
                <w:iCs/>
                <w:sz w:val="18"/>
                <w:szCs w:val="18"/>
              </w:rPr>
              <w:t>6.497.839,70</w:t>
            </w:r>
          </w:p>
          <w:p w:rsidR="00C40E80" w:rsidRPr="00C2005A" w:rsidRDefault="00C40E80" w:rsidP="00C40E80">
            <w:pPr>
              <w:autoSpaceDE w:val="0"/>
              <w:autoSpaceDN w:val="0"/>
              <w:adjustRightInd w:val="0"/>
              <w:jc w:val="center"/>
              <w:rPr>
                <w:rFonts w:ascii="Verdana" w:hAnsi="Verdana"/>
                <w:b/>
                <w:bCs/>
                <w:iCs/>
                <w:sz w:val="18"/>
                <w:szCs w:val="18"/>
              </w:rPr>
            </w:pPr>
          </w:p>
          <w:p w:rsidR="00C40E80" w:rsidRPr="00C2005A" w:rsidRDefault="00C40E80" w:rsidP="00C40E80">
            <w:pPr>
              <w:autoSpaceDE w:val="0"/>
              <w:autoSpaceDN w:val="0"/>
              <w:adjustRightInd w:val="0"/>
              <w:jc w:val="center"/>
              <w:rPr>
                <w:rFonts w:ascii="Verdana" w:hAnsi="Verdana"/>
                <w:b/>
                <w:bCs/>
                <w:iCs/>
                <w:sz w:val="18"/>
                <w:szCs w:val="18"/>
              </w:rPr>
            </w:pPr>
          </w:p>
          <w:p w:rsidR="00C40E80" w:rsidRPr="00C2005A" w:rsidRDefault="00C40E80" w:rsidP="00C40E80">
            <w:pPr>
              <w:autoSpaceDE w:val="0"/>
              <w:autoSpaceDN w:val="0"/>
              <w:adjustRightInd w:val="0"/>
              <w:jc w:val="center"/>
              <w:rPr>
                <w:rFonts w:ascii="Verdana" w:hAnsi="Verdana"/>
                <w:b/>
                <w:bCs/>
                <w:iCs/>
                <w:sz w:val="18"/>
                <w:szCs w:val="18"/>
              </w:rPr>
            </w:pPr>
          </w:p>
          <w:p w:rsidR="00C40E80" w:rsidRPr="00C2005A" w:rsidRDefault="00C40E80" w:rsidP="00C40E80">
            <w:pPr>
              <w:autoSpaceDE w:val="0"/>
              <w:autoSpaceDN w:val="0"/>
              <w:adjustRightInd w:val="0"/>
              <w:jc w:val="center"/>
              <w:rPr>
                <w:rFonts w:ascii="Verdana" w:hAnsi="Verdana"/>
                <w:b/>
                <w:bCs/>
                <w:iCs/>
                <w:sz w:val="18"/>
                <w:szCs w:val="18"/>
              </w:rPr>
            </w:pPr>
          </w:p>
        </w:tc>
        <w:tc>
          <w:tcPr>
            <w:tcW w:w="1418" w:type="dxa"/>
            <w:tcBorders>
              <w:top w:val="single" w:sz="4" w:space="0" w:color="auto"/>
              <w:left w:val="single" w:sz="4" w:space="0" w:color="auto"/>
              <w:bottom w:val="single" w:sz="4" w:space="0" w:color="auto"/>
              <w:right w:val="single" w:sz="4" w:space="0" w:color="auto"/>
            </w:tcBorders>
          </w:tcPr>
          <w:p w:rsidR="00C40E80" w:rsidRPr="00C2005A" w:rsidRDefault="00C2005A" w:rsidP="00C40E80">
            <w:pPr>
              <w:jc w:val="center"/>
              <w:rPr>
                <w:rFonts w:ascii="Verdana" w:hAnsi="Verdana"/>
                <w:b/>
                <w:bCs/>
                <w:iCs/>
                <w:sz w:val="18"/>
                <w:szCs w:val="18"/>
              </w:rPr>
            </w:pPr>
            <w:r w:rsidRPr="00C2005A">
              <w:rPr>
                <w:rFonts w:ascii="Verdana" w:hAnsi="Verdana"/>
                <w:b/>
                <w:bCs/>
                <w:iCs/>
                <w:sz w:val="18"/>
                <w:szCs w:val="18"/>
              </w:rPr>
              <w:t xml:space="preserve">60 </w:t>
            </w:r>
            <w:r w:rsidR="00C40E80" w:rsidRPr="00C2005A">
              <w:rPr>
                <w:rFonts w:ascii="Verdana" w:hAnsi="Verdana"/>
                <w:b/>
                <w:bCs/>
                <w:iCs/>
                <w:sz w:val="18"/>
                <w:szCs w:val="18"/>
              </w:rPr>
              <w:t>miesięcy</w:t>
            </w:r>
          </w:p>
        </w:tc>
        <w:tc>
          <w:tcPr>
            <w:tcW w:w="1275" w:type="dxa"/>
            <w:tcBorders>
              <w:top w:val="single" w:sz="4" w:space="0" w:color="auto"/>
              <w:left w:val="single" w:sz="4" w:space="0" w:color="auto"/>
              <w:bottom w:val="single" w:sz="4" w:space="0" w:color="auto"/>
              <w:right w:val="single" w:sz="4" w:space="0" w:color="auto"/>
            </w:tcBorders>
          </w:tcPr>
          <w:p w:rsidR="00C40E80" w:rsidRPr="00C2005A" w:rsidRDefault="00084842" w:rsidP="001F7489">
            <w:pPr>
              <w:ind w:left="-70"/>
              <w:jc w:val="center"/>
              <w:rPr>
                <w:rFonts w:ascii="Verdana" w:hAnsi="Verdana"/>
                <w:b/>
                <w:bCs/>
                <w:iCs/>
                <w:sz w:val="18"/>
                <w:szCs w:val="18"/>
              </w:rPr>
            </w:pPr>
            <w:r>
              <w:rPr>
                <w:rFonts w:ascii="Verdana" w:hAnsi="Verdana"/>
                <w:b/>
                <w:bCs/>
                <w:iCs/>
                <w:sz w:val="18"/>
                <w:szCs w:val="18"/>
              </w:rPr>
              <w:t>30</w:t>
            </w:r>
            <w:r w:rsidR="00C40E80" w:rsidRPr="00C2005A">
              <w:rPr>
                <w:rFonts w:ascii="Verdana" w:hAnsi="Verdana"/>
                <w:b/>
                <w:bCs/>
                <w:iCs/>
                <w:sz w:val="18"/>
                <w:szCs w:val="18"/>
              </w:rPr>
              <w:t xml:space="preserve"> tygodni</w:t>
            </w:r>
          </w:p>
        </w:tc>
      </w:tr>
    </w:tbl>
    <w:p w:rsidR="00684205" w:rsidRPr="00366869" w:rsidRDefault="00684205" w:rsidP="00DB16BA">
      <w:pPr>
        <w:ind w:right="470"/>
        <w:rPr>
          <w:rFonts w:ascii="Verdana" w:hAnsi="Verdana"/>
          <w:bCs/>
          <w:sz w:val="18"/>
          <w:szCs w:val="18"/>
        </w:rPr>
      </w:pPr>
    </w:p>
    <w:p w:rsidR="00D24D29" w:rsidRDefault="009C0D4E" w:rsidP="00DB16BA">
      <w:pPr>
        <w:ind w:right="470"/>
        <w:rPr>
          <w:rFonts w:ascii="Verdana" w:hAnsi="Verdana"/>
          <w:bCs/>
          <w:sz w:val="18"/>
          <w:szCs w:val="18"/>
        </w:rPr>
      </w:pPr>
      <w:r>
        <w:rPr>
          <w:rFonts w:ascii="Verdana" w:hAnsi="Verdana"/>
          <w:bCs/>
          <w:sz w:val="18"/>
          <w:szCs w:val="18"/>
        </w:rPr>
        <w:t>W</w:t>
      </w:r>
      <w:r w:rsidR="00D24D29" w:rsidRPr="00366869">
        <w:rPr>
          <w:rFonts w:ascii="Verdana" w:hAnsi="Verdana"/>
          <w:bCs/>
          <w:sz w:val="18"/>
          <w:szCs w:val="18"/>
        </w:rPr>
        <w:t xml:space="preserve">arunki płatności – zgodnie z treścią </w:t>
      </w:r>
      <w:proofErr w:type="spellStart"/>
      <w:r w:rsidR="00D24D29" w:rsidRPr="00366869">
        <w:rPr>
          <w:rFonts w:ascii="Verdana" w:hAnsi="Verdana"/>
          <w:bCs/>
          <w:sz w:val="18"/>
          <w:szCs w:val="18"/>
        </w:rPr>
        <w:t>Siwz</w:t>
      </w:r>
      <w:proofErr w:type="spellEnd"/>
      <w:r w:rsidR="00D24D29" w:rsidRPr="00366869">
        <w:rPr>
          <w:rFonts w:ascii="Verdana" w:hAnsi="Verdana"/>
          <w:bCs/>
          <w:sz w:val="18"/>
          <w:szCs w:val="18"/>
        </w:rPr>
        <w:t>.</w:t>
      </w:r>
    </w:p>
    <w:p w:rsidR="005D4AF1" w:rsidRDefault="005D4AF1" w:rsidP="00DB16BA">
      <w:pPr>
        <w:ind w:right="470"/>
        <w:rPr>
          <w:rFonts w:ascii="Verdana" w:hAnsi="Verdana"/>
          <w:bCs/>
          <w:sz w:val="18"/>
          <w:szCs w:val="18"/>
        </w:rPr>
      </w:pPr>
    </w:p>
    <w:p w:rsidR="005D4AF1" w:rsidRDefault="005D4AF1" w:rsidP="00DB16BA">
      <w:pPr>
        <w:ind w:right="470"/>
        <w:rPr>
          <w:rFonts w:ascii="Verdana" w:hAnsi="Verdana"/>
          <w:bCs/>
          <w:sz w:val="18"/>
          <w:szCs w:val="18"/>
        </w:rPr>
      </w:pPr>
    </w:p>
    <w:p w:rsidR="00062775" w:rsidRPr="00062775" w:rsidRDefault="00062775" w:rsidP="00895249">
      <w:pPr>
        <w:pStyle w:val="Akapitzlist"/>
        <w:tabs>
          <w:tab w:val="left" w:pos="851"/>
        </w:tabs>
        <w:ind w:left="851" w:right="470"/>
        <w:jc w:val="both"/>
        <w:rPr>
          <w:rFonts w:ascii="Verdana" w:hAnsi="Verdana" w:cs="Arial"/>
          <w:i/>
          <w:color w:val="000000" w:themeColor="text1"/>
          <w:sz w:val="18"/>
          <w:szCs w:val="18"/>
        </w:rPr>
      </w:pPr>
      <w:r w:rsidRPr="00062775">
        <w:rPr>
          <w:rFonts w:ascii="Verdana" w:hAnsi="Verdana" w:cs="Arial"/>
          <w:color w:val="000000" w:themeColor="text1"/>
          <w:sz w:val="18"/>
          <w:szCs w:val="18"/>
        </w:rPr>
        <w:t xml:space="preserve"> </w:t>
      </w:r>
    </w:p>
    <w:p w:rsidR="005D4AF1" w:rsidRPr="005D4AF1" w:rsidRDefault="005D4AF1" w:rsidP="00062775">
      <w:pPr>
        <w:ind w:left="851" w:right="470"/>
        <w:jc w:val="both"/>
        <w:rPr>
          <w:rFonts w:ascii="Verdana" w:eastAsia="Calibri" w:hAnsi="Verdana"/>
          <w:sz w:val="18"/>
          <w:szCs w:val="18"/>
          <w:u w:val="single"/>
          <w:lang w:eastAsia="en-US"/>
        </w:rPr>
      </w:pPr>
    </w:p>
    <w:p w:rsidR="009F7CE5" w:rsidRPr="00366869" w:rsidRDefault="009F7CE5" w:rsidP="0003750E">
      <w:pPr>
        <w:ind w:left="5954" w:right="470"/>
        <w:outlineLvl w:val="3"/>
        <w:rPr>
          <w:rFonts w:ascii="Verdana" w:hAnsi="Verdana"/>
          <w:b/>
          <w:color w:val="000000" w:themeColor="text1"/>
          <w:sz w:val="18"/>
          <w:szCs w:val="18"/>
        </w:rPr>
      </w:pPr>
      <w:bookmarkStart w:id="0" w:name="_GoBack"/>
      <w:bookmarkEnd w:id="0"/>
      <w:r w:rsidRPr="00366869">
        <w:rPr>
          <w:rFonts w:ascii="Verdana" w:hAnsi="Verdana"/>
          <w:b/>
          <w:color w:val="000000" w:themeColor="text1"/>
          <w:sz w:val="18"/>
          <w:szCs w:val="18"/>
        </w:rPr>
        <w:t>Kanclerz</w:t>
      </w:r>
      <w:r w:rsidR="0003750E">
        <w:rPr>
          <w:rFonts w:ascii="Verdana" w:hAnsi="Verdana"/>
          <w:b/>
          <w:color w:val="000000" w:themeColor="text1"/>
          <w:sz w:val="18"/>
          <w:szCs w:val="18"/>
        </w:rPr>
        <w:t xml:space="preserve"> UMW</w:t>
      </w:r>
    </w:p>
    <w:p w:rsidR="009F7CE5" w:rsidRPr="00366869" w:rsidRDefault="009F7CE5" w:rsidP="0003750E">
      <w:pPr>
        <w:ind w:left="5954" w:right="470"/>
        <w:outlineLvl w:val="3"/>
        <w:rPr>
          <w:rFonts w:ascii="Verdana" w:hAnsi="Verdana"/>
          <w:b/>
          <w:color w:val="000000" w:themeColor="text1"/>
          <w:sz w:val="18"/>
          <w:szCs w:val="18"/>
        </w:rPr>
      </w:pPr>
    </w:p>
    <w:p w:rsidR="009F7CE5" w:rsidRPr="00366869" w:rsidRDefault="009F7CE5" w:rsidP="0003750E">
      <w:pPr>
        <w:ind w:left="5954" w:right="470"/>
        <w:outlineLvl w:val="3"/>
        <w:rPr>
          <w:rFonts w:ascii="Verdana" w:hAnsi="Verdana"/>
          <w:b/>
          <w:color w:val="000000" w:themeColor="text1"/>
          <w:sz w:val="18"/>
          <w:szCs w:val="18"/>
        </w:rPr>
      </w:pPr>
    </w:p>
    <w:p w:rsidR="009F7CE5" w:rsidRPr="00366869" w:rsidRDefault="009F7CE5" w:rsidP="0003750E">
      <w:pPr>
        <w:ind w:left="5954" w:right="470"/>
        <w:outlineLvl w:val="3"/>
        <w:rPr>
          <w:rFonts w:ascii="Verdana" w:hAnsi="Verdana"/>
          <w:b/>
          <w:color w:val="000000" w:themeColor="text1"/>
          <w:sz w:val="18"/>
          <w:szCs w:val="18"/>
        </w:rPr>
      </w:pPr>
    </w:p>
    <w:p w:rsidR="00055A4D" w:rsidRPr="00366869" w:rsidRDefault="0003750E" w:rsidP="0003750E">
      <w:pPr>
        <w:ind w:left="5954" w:right="470"/>
        <w:outlineLvl w:val="3"/>
        <w:rPr>
          <w:rFonts w:ascii="Verdana" w:hAnsi="Verdana" w:cs="Tahoma"/>
          <w:b/>
          <w:sz w:val="18"/>
          <w:szCs w:val="18"/>
        </w:rPr>
      </w:pPr>
      <w:r>
        <w:rPr>
          <w:rFonts w:ascii="Verdana" w:hAnsi="Verdana"/>
          <w:b/>
          <w:color w:val="000000" w:themeColor="text1"/>
          <w:sz w:val="18"/>
          <w:szCs w:val="18"/>
        </w:rPr>
        <w:t>M</w:t>
      </w:r>
      <w:r w:rsidR="009F7CE5" w:rsidRPr="00366869">
        <w:rPr>
          <w:rFonts w:ascii="Verdana" w:hAnsi="Verdana"/>
          <w:b/>
          <w:color w:val="000000" w:themeColor="text1"/>
          <w:sz w:val="18"/>
          <w:szCs w:val="18"/>
        </w:rPr>
        <w:t xml:space="preserve">gr </w:t>
      </w:r>
      <w:r w:rsidR="009C0D4E">
        <w:rPr>
          <w:rFonts w:ascii="Verdana" w:hAnsi="Verdana"/>
          <w:b/>
          <w:color w:val="000000" w:themeColor="text1"/>
          <w:sz w:val="18"/>
          <w:szCs w:val="18"/>
        </w:rPr>
        <w:t>Iwona Janus</w:t>
      </w:r>
    </w:p>
    <w:sectPr w:rsidR="00055A4D" w:rsidRPr="00366869" w:rsidSect="009F7C49">
      <w:footerReference w:type="even" r:id="rId9"/>
      <w:footerReference w:type="default" r:id="rId10"/>
      <w:footerReference w:type="first" r:id="rId11"/>
      <w:pgSz w:w="11906" w:h="16838"/>
      <w:pgMar w:top="1418" w:right="924" w:bottom="1418" w:left="1440" w:header="709" w:footer="6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4846" w:rsidRDefault="00434846">
      <w:r>
        <w:separator/>
      </w:r>
    </w:p>
  </w:endnote>
  <w:endnote w:type="continuationSeparator" w:id="0">
    <w:p w:rsidR="00434846" w:rsidRDefault="00434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yriad Pro">
    <w:altName w:val="Arial"/>
    <w:panose1 w:val="00000000000000000000"/>
    <w:charset w:val="00"/>
    <w:family w:val="swiss"/>
    <w:notTrueType/>
    <w:pitch w:val="variable"/>
    <w:sig w:usb0="00000001"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013" w:rsidRDefault="0048301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483013" w:rsidRDefault="00483013">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013" w:rsidRDefault="00483013">
    <w:pPr>
      <w:pStyle w:val="Stopka"/>
      <w:jc w:val="center"/>
      <w:rPr>
        <w:rFonts w:eastAsia="Batang"/>
        <w:sz w:val="16"/>
        <w:szCs w:val="16"/>
        <w:lang w:eastAsia="ar-S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C26" w:rsidRPr="00F75B30" w:rsidRDefault="00BA3C26" w:rsidP="00BA3C26">
    <w:pPr>
      <w:tabs>
        <w:tab w:val="center" w:pos="0"/>
        <w:tab w:val="right" w:pos="9072"/>
      </w:tabs>
      <w:rPr>
        <w:b/>
        <w:color w:val="000000"/>
        <w:sz w:val="16"/>
        <w:szCs w:val="16"/>
        <w:lang w:val="de-DE"/>
      </w:rPr>
    </w:pPr>
    <w:r w:rsidRPr="00F75B30">
      <w:rPr>
        <w:rFonts w:ascii="Myriad Pro" w:hAnsi="Myriad Pro"/>
        <w:b/>
        <w:noProof/>
        <w:color w:val="000000"/>
        <w:sz w:val="16"/>
        <w:szCs w:val="16"/>
      </w:rPr>
      <w:drawing>
        <wp:inline distT="0" distB="0" distL="0" distR="0" wp14:anchorId="1A25EA37" wp14:editId="3B96F721">
          <wp:extent cx="1390650" cy="647700"/>
          <wp:effectExtent l="1905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r w:rsidRPr="00F75B30">
      <w:rPr>
        <w:rFonts w:ascii="Myriad Pro" w:hAnsi="Myriad Pro"/>
        <w:b/>
        <w:noProof/>
        <w:color w:val="000000"/>
        <w:sz w:val="16"/>
        <w:szCs w:val="16"/>
      </w:rPr>
      <w:drawing>
        <wp:inline distT="0" distB="0" distL="0" distR="0" wp14:anchorId="29937AD7" wp14:editId="19DC5962">
          <wp:extent cx="1924050" cy="660400"/>
          <wp:effectExtent l="1905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924050" cy="6604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4846" w:rsidRDefault="00434846">
      <w:r>
        <w:separator/>
      </w:r>
    </w:p>
  </w:footnote>
  <w:footnote w:type="continuationSeparator" w:id="0">
    <w:p w:rsidR="00434846" w:rsidRDefault="004348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8C17F69"/>
    <w:multiLevelType w:val="hybridMultilevel"/>
    <w:tmpl w:val="40D82938"/>
    <w:lvl w:ilvl="0" w:tplc="B98C9FBC">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A6B4E30"/>
    <w:multiLevelType w:val="hybridMultilevel"/>
    <w:tmpl w:val="55BEE1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BF16165"/>
    <w:multiLevelType w:val="multilevel"/>
    <w:tmpl w:val="9740F17A"/>
    <w:lvl w:ilvl="0">
      <w:start w:val="9"/>
      <w:numFmt w:val="decimal"/>
      <w:lvlText w:val="%1."/>
      <w:lvlJc w:val="left"/>
      <w:pPr>
        <w:tabs>
          <w:tab w:val="num" w:pos="3421"/>
        </w:tabs>
        <w:ind w:left="3421" w:hanging="283"/>
      </w:pPr>
      <w:rPr>
        <w:rFonts w:hint="default"/>
      </w:rPr>
    </w:lvl>
    <w:lvl w:ilvl="1">
      <w:start w:val="1"/>
      <w:numFmt w:val="decimal"/>
      <w:lvlText w:val="%2."/>
      <w:lvlJc w:val="left"/>
      <w:pPr>
        <w:tabs>
          <w:tab w:val="num" w:pos="3435"/>
        </w:tabs>
        <w:ind w:left="3435" w:hanging="283"/>
      </w:pPr>
      <w:rPr>
        <w:rFonts w:hint="default"/>
      </w:rPr>
    </w:lvl>
    <w:lvl w:ilvl="2">
      <w:start w:val="17"/>
      <w:numFmt w:val="decimal"/>
      <w:lvlText w:val="%3."/>
      <w:lvlJc w:val="left"/>
      <w:pPr>
        <w:tabs>
          <w:tab w:val="num" w:pos="3718"/>
        </w:tabs>
        <w:ind w:left="3718" w:hanging="283"/>
      </w:pPr>
      <w:rPr>
        <w:rFonts w:hint="default"/>
      </w:rPr>
    </w:lvl>
    <w:lvl w:ilvl="3">
      <w:start w:val="1"/>
      <w:numFmt w:val="decimal"/>
      <w:lvlText w:val="%4."/>
      <w:lvlJc w:val="left"/>
      <w:pPr>
        <w:tabs>
          <w:tab w:val="num" w:pos="4002"/>
        </w:tabs>
        <w:ind w:left="4002" w:hanging="283"/>
      </w:pPr>
      <w:rPr>
        <w:rFonts w:hint="default"/>
      </w:rPr>
    </w:lvl>
    <w:lvl w:ilvl="4">
      <w:start w:val="1"/>
      <w:numFmt w:val="decimal"/>
      <w:lvlText w:val="%5."/>
      <w:lvlJc w:val="left"/>
      <w:pPr>
        <w:tabs>
          <w:tab w:val="num" w:pos="4285"/>
        </w:tabs>
        <w:ind w:left="4285" w:hanging="283"/>
      </w:pPr>
      <w:rPr>
        <w:rFonts w:hint="default"/>
      </w:rPr>
    </w:lvl>
    <w:lvl w:ilvl="5">
      <w:start w:val="1"/>
      <w:numFmt w:val="decimal"/>
      <w:lvlText w:val="%6."/>
      <w:lvlJc w:val="left"/>
      <w:pPr>
        <w:tabs>
          <w:tab w:val="num" w:pos="4569"/>
        </w:tabs>
        <w:ind w:left="4569" w:hanging="283"/>
      </w:pPr>
      <w:rPr>
        <w:rFonts w:hint="default"/>
      </w:rPr>
    </w:lvl>
    <w:lvl w:ilvl="6">
      <w:start w:val="1"/>
      <w:numFmt w:val="decimal"/>
      <w:lvlText w:val="%7)"/>
      <w:lvlJc w:val="left"/>
      <w:pPr>
        <w:tabs>
          <w:tab w:val="num" w:pos="3498"/>
        </w:tabs>
        <w:ind w:left="3498" w:hanging="360"/>
      </w:pPr>
      <w:rPr>
        <w:rFonts w:ascii="Verdana" w:hAnsi="Verdana" w:hint="default"/>
        <w:b w:val="0"/>
        <w:i w:val="0"/>
        <w:color w:val="000000"/>
        <w:sz w:val="18"/>
      </w:rPr>
    </w:lvl>
    <w:lvl w:ilvl="7">
      <w:start w:val="1"/>
      <w:numFmt w:val="decimal"/>
      <w:lvlText w:val="%8."/>
      <w:lvlJc w:val="left"/>
      <w:pPr>
        <w:tabs>
          <w:tab w:val="num" w:pos="5136"/>
        </w:tabs>
        <w:ind w:left="5136" w:hanging="283"/>
      </w:pPr>
      <w:rPr>
        <w:rFonts w:hint="default"/>
      </w:rPr>
    </w:lvl>
    <w:lvl w:ilvl="8">
      <w:start w:val="1"/>
      <w:numFmt w:val="decimal"/>
      <w:lvlText w:val="%9."/>
      <w:lvlJc w:val="left"/>
      <w:pPr>
        <w:tabs>
          <w:tab w:val="num" w:pos="5419"/>
        </w:tabs>
        <w:ind w:left="5419" w:hanging="283"/>
      </w:pPr>
      <w:rPr>
        <w:rFonts w:hint="default"/>
      </w:rPr>
    </w:lvl>
  </w:abstractNum>
  <w:abstractNum w:abstractNumId="19" w15:restartNumberingAfterBreak="0">
    <w:nsid w:val="0F003435"/>
    <w:multiLevelType w:val="hybridMultilevel"/>
    <w:tmpl w:val="204A310C"/>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CCA2FBD0">
      <w:start w:val="1"/>
      <w:numFmt w:val="decimal"/>
      <w:lvlText w:val="%7)"/>
      <w:lvlJc w:val="left"/>
      <w:pPr>
        <w:ind w:left="4680" w:hanging="360"/>
      </w:pPr>
      <w:rPr>
        <w:rFonts w:ascii="Times New Roman" w:hAnsi="Times New Roman" w:cs="Times New Roman" w:hint="default"/>
        <w:b w:val="0"/>
        <w:i w:val="0"/>
        <w:color w:val="auto"/>
        <w:sz w:val="22"/>
        <w:szCs w:val="23"/>
      </w:rPr>
    </w:lvl>
    <w:lvl w:ilvl="7" w:tplc="23AC0A4E">
      <w:start w:val="30"/>
      <w:numFmt w:val="decimal"/>
      <w:lvlText w:val="%8"/>
      <w:lvlJc w:val="left"/>
      <w:pPr>
        <w:ind w:left="5400" w:hanging="360"/>
      </w:pPr>
      <w:rPr>
        <w:rFonts w:hint="default"/>
      </w:rPr>
    </w:lvl>
    <w:lvl w:ilvl="8" w:tplc="FFFFFFFF" w:tentative="1">
      <w:start w:val="1"/>
      <w:numFmt w:val="lowerRoman"/>
      <w:lvlText w:val="%9."/>
      <w:lvlJc w:val="right"/>
      <w:pPr>
        <w:tabs>
          <w:tab w:val="num" w:pos="6120"/>
        </w:tabs>
        <w:ind w:left="6120" w:hanging="180"/>
      </w:pPr>
    </w:lvl>
  </w:abstractNum>
  <w:abstractNum w:abstractNumId="20" w15:restartNumberingAfterBreak="0">
    <w:nsid w:val="116E5BD2"/>
    <w:multiLevelType w:val="hybridMultilevel"/>
    <w:tmpl w:val="A5ECD9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22" w15:restartNumberingAfterBreak="0">
    <w:nsid w:val="1A364159"/>
    <w:multiLevelType w:val="hybridMultilevel"/>
    <w:tmpl w:val="59C092B2"/>
    <w:lvl w:ilvl="0" w:tplc="88408488">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A642EDD"/>
    <w:multiLevelType w:val="hybridMultilevel"/>
    <w:tmpl w:val="FCE8DF1C"/>
    <w:lvl w:ilvl="0" w:tplc="CF52113C">
      <w:start w:val="1"/>
      <w:numFmt w:val="decimal"/>
      <w:lvlText w:val="%1)"/>
      <w:lvlJc w:val="left"/>
      <w:pPr>
        <w:ind w:left="786" w:hanging="360"/>
      </w:pPr>
      <w:rPr>
        <w:rFonts w:ascii="Verdana" w:hAnsi="Verdana" w:hint="default"/>
        <w:b w:val="0"/>
        <w:i w:val="0"/>
        <w:color w:val="000000" w:themeColor="text1"/>
        <w:sz w:val="18"/>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200644A1"/>
    <w:multiLevelType w:val="hybridMultilevel"/>
    <w:tmpl w:val="48E6FCFE"/>
    <w:lvl w:ilvl="0" w:tplc="209A1308">
      <w:start w:val="1"/>
      <w:numFmt w:val="lowerLetter"/>
      <w:lvlText w:val="%1)"/>
      <w:lvlJc w:val="lef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C154B8A"/>
    <w:multiLevelType w:val="hybridMultilevel"/>
    <w:tmpl w:val="805A786A"/>
    <w:lvl w:ilvl="0" w:tplc="F9D6380C">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6" w15:restartNumberingAfterBreak="0">
    <w:nsid w:val="3DDA044D"/>
    <w:multiLevelType w:val="hybridMultilevel"/>
    <w:tmpl w:val="EADEF0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ADC1723"/>
    <w:multiLevelType w:val="hybridMultilevel"/>
    <w:tmpl w:val="C6AC50FA"/>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4680" w:hanging="360"/>
      </w:pPr>
      <w:rPr>
        <w:rFonts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8" w15:restartNumberingAfterBreak="0">
    <w:nsid w:val="5D611D7A"/>
    <w:multiLevelType w:val="hybridMultilevel"/>
    <w:tmpl w:val="10AC0450"/>
    <w:lvl w:ilvl="0" w:tplc="0415000F">
      <w:start w:val="1"/>
      <w:numFmt w:val="decimal"/>
      <w:lvlText w:val="%1."/>
      <w:lvlJc w:val="left"/>
      <w:pPr>
        <w:tabs>
          <w:tab w:val="num" w:pos="1080"/>
        </w:tabs>
        <w:ind w:left="1080" w:hanging="360"/>
      </w:pPr>
      <w:rPr>
        <w:rFonts w:hint="default"/>
        <w:b w:val="0"/>
        <w:i w:val="0"/>
        <w:color w:val="000000"/>
        <w:sz w:val="18"/>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9" w15:restartNumberingAfterBreak="0">
    <w:nsid w:val="5E926392"/>
    <w:multiLevelType w:val="hybridMultilevel"/>
    <w:tmpl w:val="7D9AF552"/>
    <w:lvl w:ilvl="0" w:tplc="04150015">
      <w:start w:val="1"/>
      <w:numFmt w:val="upp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10B2C3F"/>
    <w:multiLevelType w:val="hybridMultilevel"/>
    <w:tmpl w:val="40D82938"/>
    <w:lvl w:ilvl="0" w:tplc="B98C9FBC">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869190F"/>
    <w:multiLevelType w:val="hybridMultilevel"/>
    <w:tmpl w:val="EF029F64"/>
    <w:lvl w:ilvl="0" w:tplc="796ECD90">
      <w:start w:val="1"/>
      <w:numFmt w:val="upperRoman"/>
      <w:lvlText w:val="%1."/>
      <w:lvlJc w:val="left"/>
      <w:pPr>
        <w:tabs>
          <w:tab w:val="num" w:pos="1080"/>
        </w:tabs>
        <w:ind w:left="1080" w:hanging="720"/>
      </w:pPr>
      <w:rPr>
        <w:rFonts w:hint="default"/>
      </w:rPr>
    </w:lvl>
    <w:lvl w:ilvl="1" w:tplc="44BC7328">
      <w:start w:val="1"/>
      <w:numFmt w:val="decimal"/>
      <w:lvlText w:val="%2."/>
      <w:lvlJc w:val="left"/>
      <w:pPr>
        <w:tabs>
          <w:tab w:val="num" w:pos="1440"/>
        </w:tabs>
        <w:ind w:left="1440" w:hanging="360"/>
      </w:pPr>
      <w:rPr>
        <w:rFonts w:hint="default"/>
      </w:rPr>
    </w:lvl>
    <w:lvl w:ilvl="2" w:tplc="796ECD90">
      <w:start w:val="1"/>
      <w:numFmt w:val="upperRoman"/>
      <w:lvlText w:val="%3."/>
      <w:lvlJc w:val="left"/>
      <w:pPr>
        <w:tabs>
          <w:tab w:val="num" w:pos="2700"/>
        </w:tabs>
        <w:ind w:left="2700" w:hanging="720"/>
      </w:pPr>
      <w:rPr>
        <w:rFonts w:hint="default"/>
      </w:rPr>
    </w:lvl>
    <w:lvl w:ilvl="3" w:tplc="576AFE8A">
      <w:start w:val="1"/>
      <w:numFmt w:val="decimal"/>
      <w:lvlText w:val="%4)"/>
      <w:lvlJc w:val="left"/>
      <w:pPr>
        <w:tabs>
          <w:tab w:val="num" w:pos="2880"/>
        </w:tabs>
        <w:ind w:left="2880" w:hanging="360"/>
      </w:pPr>
      <w:rPr>
        <w:rFonts w:hint="default"/>
      </w:rPr>
    </w:lvl>
    <w:lvl w:ilvl="4" w:tplc="796ECD90">
      <w:start w:val="1"/>
      <w:numFmt w:val="upperRoman"/>
      <w:lvlText w:val="%5."/>
      <w:lvlJc w:val="left"/>
      <w:pPr>
        <w:tabs>
          <w:tab w:val="num" w:pos="3960"/>
        </w:tabs>
        <w:ind w:left="3960" w:hanging="72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7A6A0FAF"/>
    <w:multiLevelType w:val="hybridMultilevel"/>
    <w:tmpl w:val="8A5A0320"/>
    <w:lvl w:ilvl="0" w:tplc="209A1308">
      <w:start w:val="1"/>
      <w:numFmt w:val="lowerLetter"/>
      <w:lvlText w:val="%1)"/>
      <w:lvlJc w:val="left"/>
      <w:pPr>
        <w:ind w:left="1146" w:hanging="360"/>
      </w:pPr>
      <w:rPr>
        <w:rFonts w:ascii="Verdana" w:hAnsi="Verdana" w:hint="default"/>
        <w:b w:val="0"/>
        <w:i w:val="0"/>
        <w:color w:val="auto"/>
        <w:sz w:val="1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3" w15:restartNumberingAfterBreak="0">
    <w:nsid w:val="7CA22726"/>
    <w:multiLevelType w:val="hybridMultilevel"/>
    <w:tmpl w:val="1B4A6B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1"/>
  </w:num>
  <w:num w:numId="12">
    <w:abstractNumId w:val="26"/>
  </w:num>
  <w:num w:numId="13">
    <w:abstractNumId w:val="17"/>
  </w:num>
  <w:num w:numId="14">
    <w:abstractNumId w:val="20"/>
  </w:num>
  <w:num w:numId="15">
    <w:abstractNumId w:val="29"/>
  </w:num>
  <w:num w:numId="16">
    <w:abstractNumId w:val="31"/>
  </w:num>
  <w:num w:numId="17">
    <w:abstractNumId w:val="19"/>
  </w:num>
  <w:num w:numId="18">
    <w:abstractNumId w:val="27"/>
  </w:num>
  <w:num w:numId="19">
    <w:abstractNumId w:val="22"/>
  </w:num>
  <w:num w:numId="20">
    <w:abstractNumId w:val="16"/>
  </w:num>
  <w:num w:numId="21">
    <w:abstractNumId w:val="30"/>
  </w:num>
  <w:num w:numId="22">
    <w:abstractNumId w:val="33"/>
  </w:num>
  <w:num w:numId="23">
    <w:abstractNumId w:val="18"/>
  </w:num>
  <w:num w:numId="24">
    <w:abstractNumId w:val="23"/>
  </w:num>
  <w:num w:numId="25">
    <w:abstractNumId w:val="32"/>
  </w:num>
  <w:num w:numId="26">
    <w:abstractNumId w:val="24"/>
  </w:num>
  <w:num w:numId="27">
    <w:abstractNumId w:val="28"/>
  </w:num>
  <w:num w:numId="28">
    <w:abstractNumId w:val="2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proofState w:spelling="clean"/>
  <w:defaultTabStop w:val="709"/>
  <w:autoHyphenation/>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87F"/>
    <w:rsid w:val="000024EE"/>
    <w:rsid w:val="00010F32"/>
    <w:rsid w:val="00011814"/>
    <w:rsid w:val="000145BD"/>
    <w:rsid w:val="00031F57"/>
    <w:rsid w:val="00034370"/>
    <w:rsid w:val="0003750E"/>
    <w:rsid w:val="00037C86"/>
    <w:rsid w:val="00044DC3"/>
    <w:rsid w:val="00052BB2"/>
    <w:rsid w:val="00055A4D"/>
    <w:rsid w:val="00060B4E"/>
    <w:rsid w:val="00062775"/>
    <w:rsid w:val="0006371D"/>
    <w:rsid w:val="00064A13"/>
    <w:rsid w:val="00065C50"/>
    <w:rsid w:val="00084842"/>
    <w:rsid w:val="00084BA3"/>
    <w:rsid w:val="000915CD"/>
    <w:rsid w:val="0009528F"/>
    <w:rsid w:val="000A0EE6"/>
    <w:rsid w:val="000A14B1"/>
    <w:rsid w:val="000A2814"/>
    <w:rsid w:val="000A47CF"/>
    <w:rsid w:val="000A4B2B"/>
    <w:rsid w:val="000A4E2E"/>
    <w:rsid w:val="000B2DA2"/>
    <w:rsid w:val="000B4C75"/>
    <w:rsid w:val="000B6B93"/>
    <w:rsid w:val="000C2E6F"/>
    <w:rsid w:val="000C7D11"/>
    <w:rsid w:val="000D4EA8"/>
    <w:rsid w:val="000E2CB9"/>
    <w:rsid w:val="000E2CFA"/>
    <w:rsid w:val="000E37F5"/>
    <w:rsid w:val="000E4F0A"/>
    <w:rsid w:val="000F12E4"/>
    <w:rsid w:val="000F4B10"/>
    <w:rsid w:val="000F54D0"/>
    <w:rsid w:val="001014B6"/>
    <w:rsid w:val="00101C88"/>
    <w:rsid w:val="001157A7"/>
    <w:rsid w:val="00123498"/>
    <w:rsid w:val="001318CC"/>
    <w:rsid w:val="0013192F"/>
    <w:rsid w:val="00132BEE"/>
    <w:rsid w:val="0014456B"/>
    <w:rsid w:val="00145D81"/>
    <w:rsid w:val="00145F83"/>
    <w:rsid w:val="00150B86"/>
    <w:rsid w:val="00153E33"/>
    <w:rsid w:val="00164729"/>
    <w:rsid w:val="001649D3"/>
    <w:rsid w:val="001831FA"/>
    <w:rsid w:val="00183C1F"/>
    <w:rsid w:val="001A5291"/>
    <w:rsid w:val="001B0727"/>
    <w:rsid w:val="001B1BC9"/>
    <w:rsid w:val="001B444F"/>
    <w:rsid w:val="001B4906"/>
    <w:rsid w:val="001B4931"/>
    <w:rsid w:val="001B53D7"/>
    <w:rsid w:val="001B5F4B"/>
    <w:rsid w:val="001C21EE"/>
    <w:rsid w:val="001C5405"/>
    <w:rsid w:val="001C5815"/>
    <w:rsid w:val="001D171C"/>
    <w:rsid w:val="001D3E9F"/>
    <w:rsid w:val="001D4737"/>
    <w:rsid w:val="001F464F"/>
    <w:rsid w:val="001F7489"/>
    <w:rsid w:val="0020240B"/>
    <w:rsid w:val="002054C5"/>
    <w:rsid w:val="00212BFD"/>
    <w:rsid w:val="002130A9"/>
    <w:rsid w:val="00216986"/>
    <w:rsid w:val="00216FE6"/>
    <w:rsid w:val="00226E9D"/>
    <w:rsid w:val="00230CBE"/>
    <w:rsid w:val="002313F0"/>
    <w:rsid w:val="00246C84"/>
    <w:rsid w:val="002524B2"/>
    <w:rsid w:val="00267176"/>
    <w:rsid w:val="002706F7"/>
    <w:rsid w:val="002722BB"/>
    <w:rsid w:val="0028737B"/>
    <w:rsid w:val="002A3FBA"/>
    <w:rsid w:val="002A428A"/>
    <w:rsid w:val="002A5665"/>
    <w:rsid w:val="002A76E1"/>
    <w:rsid w:val="002C148C"/>
    <w:rsid w:val="002C34FD"/>
    <w:rsid w:val="002D27A8"/>
    <w:rsid w:val="002D3FDA"/>
    <w:rsid w:val="002D4E9D"/>
    <w:rsid w:val="002D755F"/>
    <w:rsid w:val="002E01AF"/>
    <w:rsid w:val="002E038F"/>
    <w:rsid w:val="002F5CB0"/>
    <w:rsid w:val="003000AF"/>
    <w:rsid w:val="00305B22"/>
    <w:rsid w:val="003201D5"/>
    <w:rsid w:val="003228DC"/>
    <w:rsid w:val="00325821"/>
    <w:rsid w:val="00340D16"/>
    <w:rsid w:val="0034155B"/>
    <w:rsid w:val="00346D35"/>
    <w:rsid w:val="00346D4B"/>
    <w:rsid w:val="00354A23"/>
    <w:rsid w:val="00356720"/>
    <w:rsid w:val="003569F0"/>
    <w:rsid w:val="00357638"/>
    <w:rsid w:val="00366869"/>
    <w:rsid w:val="003754FA"/>
    <w:rsid w:val="00377E8B"/>
    <w:rsid w:val="00381E66"/>
    <w:rsid w:val="00383106"/>
    <w:rsid w:val="00383494"/>
    <w:rsid w:val="00387A3B"/>
    <w:rsid w:val="00390C2D"/>
    <w:rsid w:val="003927D0"/>
    <w:rsid w:val="00392FD3"/>
    <w:rsid w:val="00394108"/>
    <w:rsid w:val="003B2339"/>
    <w:rsid w:val="003B385D"/>
    <w:rsid w:val="003C53F3"/>
    <w:rsid w:val="003D6049"/>
    <w:rsid w:val="003D6890"/>
    <w:rsid w:val="003D6D8D"/>
    <w:rsid w:val="003D7E39"/>
    <w:rsid w:val="003E3FBC"/>
    <w:rsid w:val="003F0F6A"/>
    <w:rsid w:val="003F55BC"/>
    <w:rsid w:val="0040191D"/>
    <w:rsid w:val="0040264E"/>
    <w:rsid w:val="004028A6"/>
    <w:rsid w:val="00432D74"/>
    <w:rsid w:val="00434671"/>
    <w:rsid w:val="00434846"/>
    <w:rsid w:val="004377EE"/>
    <w:rsid w:val="0044558E"/>
    <w:rsid w:val="00456F65"/>
    <w:rsid w:val="004571D0"/>
    <w:rsid w:val="00463762"/>
    <w:rsid w:val="004648CE"/>
    <w:rsid w:val="004748D5"/>
    <w:rsid w:val="00474C34"/>
    <w:rsid w:val="00476D54"/>
    <w:rsid w:val="00483013"/>
    <w:rsid w:val="0049045F"/>
    <w:rsid w:val="00495F94"/>
    <w:rsid w:val="004A2BBA"/>
    <w:rsid w:val="004A5158"/>
    <w:rsid w:val="004B38AB"/>
    <w:rsid w:val="004C3E6D"/>
    <w:rsid w:val="004D3C22"/>
    <w:rsid w:val="004D4DE0"/>
    <w:rsid w:val="004E038D"/>
    <w:rsid w:val="004F7DC4"/>
    <w:rsid w:val="005054C7"/>
    <w:rsid w:val="005061A0"/>
    <w:rsid w:val="005108A0"/>
    <w:rsid w:val="00524272"/>
    <w:rsid w:val="0053425C"/>
    <w:rsid w:val="005358BD"/>
    <w:rsid w:val="005442D8"/>
    <w:rsid w:val="00546FA9"/>
    <w:rsid w:val="0056318C"/>
    <w:rsid w:val="00580169"/>
    <w:rsid w:val="00582F8C"/>
    <w:rsid w:val="0058468D"/>
    <w:rsid w:val="00584BCC"/>
    <w:rsid w:val="00591300"/>
    <w:rsid w:val="0059664E"/>
    <w:rsid w:val="005B0429"/>
    <w:rsid w:val="005B393B"/>
    <w:rsid w:val="005C2149"/>
    <w:rsid w:val="005C6856"/>
    <w:rsid w:val="005D4AF1"/>
    <w:rsid w:val="005F01C5"/>
    <w:rsid w:val="005F18F4"/>
    <w:rsid w:val="005F2084"/>
    <w:rsid w:val="005F4442"/>
    <w:rsid w:val="005F4772"/>
    <w:rsid w:val="005F7C14"/>
    <w:rsid w:val="00600897"/>
    <w:rsid w:val="00603458"/>
    <w:rsid w:val="006177BF"/>
    <w:rsid w:val="006201DB"/>
    <w:rsid w:val="00620C8E"/>
    <w:rsid w:val="006210AE"/>
    <w:rsid w:val="006242BF"/>
    <w:rsid w:val="00624F7A"/>
    <w:rsid w:val="006301B2"/>
    <w:rsid w:val="00630600"/>
    <w:rsid w:val="0063382C"/>
    <w:rsid w:val="00636499"/>
    <w:rsid w:val="00636981"/>
    <w:rsid w:val="0063746F"/>
    <w:rsid w:val="00637F9D"/>
    <w:rsid w:val="00652CF2"/>
    <w:rsid w:val="006549C8"/>
    <w:rsid w:val="00660F66"/>
    <w:rsid w:val="00662773"/>
    <w:rsid w:val="00670311"/>
    <w:rsid w:val="0067031C"/>
    <w:rsid w:val="00671EFB"/>
    <w:rsid w:val="00672793"/>
    <w:rsid w:val="00677B90"/>
    <w:rsid w:val="00681C17"/>
    <w:rsid w:val="00684205"/>
    <w:rsid w:val="00685D36"/>
    <w:rsid w:val="00687814"/>
    <w:rsid w:val="00695BE6"/>
    <w:rsid w:val="006A06EF"/>
    <w:rsid w:val="006A5889"/>
    <w:rsid w:val="006A734A"/>
    <w:rsid w:val="006B0C55"/>
    <w:rsid w:val="006C416C"/>
    <w:rsid w:val="006C5BE2"/>
    <w:rsid w:val="006C77E8"/>
    <w:rsid w:val="006D325E"/>
    <w:rsid w:val="006D7F0A"/>
    <w:rsid w:val="006E0820"/>
    <w:rsid w:val="006E3247"/>
    <w:rsid w:val="006F3010"/>
    <w:rsid w:val="006F3055"/>
    <w:rsid w:val="006F41F2"/>
    <w:rsid w:val="006F4A68"/>
    <w:rsid w:val="006F62B9"/>
    <w:rsid w:val="007066DF"/>
    <w:rsid w:val="00706ACC"/>
    <w:rsid w:val="00707B75"/>
    <w:rsid w:val="00713233"/>
    <w:rsid w:val="00714124"/>
    <w:rsid w:val="00714FD0"/>
    <w:rsid w:val="007200A2"/>
    <w:rsid w:val="00731D46"/>
    <w:rsid w:val="00733831"/>
    <w:rsid w:val="00734932"/>
    <w:rsid w:val="00734F83"/>
    <w:rsid w:val="00740230"/>
    <w:rsid w:val="007437E3"/>
    <w:rsid w:val="00755B4D"/>
    <w:rsid w:val="00755BC4"/>
    <w:rsid w:val="00756F81"/>
    <w:rsid w:val="007618E9"/>
    <w:rsid w:val="00770C1E"/>
    <w:rsid w:val="00772A13"/>
    <w:rsid w:val="00775197"/>
    <w:rsid w:val="00780CE7"/>
    <w:rsid w:val="0078311C"/>
    <w:rsid w:val="00783376"/>
    <w:rsid w:val="00787ADA"/>
    <w:rsid w:val="00787D5E"/>
    <w:rsid w:val="007A2CF1"/>
    <w:rsid w:val="007B1066"/>
    <w:rsid w:val="007B3006"/>
    <w:rsid w:val="007B44D6"/>
    <w:rsid w:val="007B6037"/>
    <w:rsid w:val="007C0036"/>
    <w:rsid w:val="007C2753"/>
    <w:rsid w:val="007C7256"/>
    <w:rsid w:val="007D4547"/>
    <w:rsid w:val="007E0AB6"/>
    <w:rsid w:val="007E24F0"/>
    <w:rsid w:val="007E606C"/>
    <w:rsid w:val="007E76BB"/>
    <w:rsid w:val="007F155C"/>
    <w:rsid w:val="007F21E3"/>
    <w:rsid w:val="007F28E4"/>
    <w:rsid w:val="007F48AB"/>
    <w:rsid w:val="00813510"/>
    <w:rsid w:val="008215A9"/>
    <w:rsid w:val="00821BBD"/>
    <w:rsid w:val="00822F36"/>
    <w:rsid w:val="00826981"/>
    <w:rsid w:val="00831027"/>
    <w:rsid w:val="00841D17"/>
    <w:rsid w:val="00847CED"/>
    <w:rsid w:val="00853169"/>
    <w:rsid w:val="00860C98"/>
    <w:rsid w:val="008719D6"/>
    <w:rsid w:val="008754EF"/>
    <w:rsid w:val="0088501D"/>
    <w:rsid w:val="00886EA2"/>
    <w:rsid w:val="008934CE"/>
    <w:rsid w:val="0089406E"/>
    <w:rsid w:val="00895249"/>
    <w:rsid w:val="00897C52"/>
    <w:rsid w:val="008A0716"/>
    <w:rsid w:val="008A32CD"/>
    <w:rsid w:val="008A4CCE"/>
    <w:rsid w:val="008A7F5A"/>
    <w:rsid w:val="008B22E1"/>
    <w:rsid w:val="008B3FCD"/>
    <w:rsid w:val="008C0C7B"/>
    <w:rsid w:val="008C64C0"/>
    <w:rsid w:val="008C6BCB"/>
    <w:rsid w:val="008D25BE"/>
    <w:rsid w:val="008E0047"/>
    <w:rsid w:val="008E5D42"/>
    <w:rsid w:val="008E69B9"/>
    <w:rsid w:val="008E7AEF"/>
    <w:rsid w:val="008E7F52"/>
    <w:rsid w:val="0090526E"/>
    <w:rsid w:val="00910584"/>
    <w:rsid w:val="009241AA"/>
    <w:rsid w:val="00930B84"/>
    <w:rsid w:val="00930EA1"/>
    <w:rsid w:val="00931DEC"/>
    <w:rsid w:val="00934F31"/>
    <w:rsid w:val="00935EE2"/>
    <w:rsid w:val="00935F75"/>
    <w:rsid w:val="009402E8"/>
    <w:rsid w:val="00941A79"/>
    <w:rsid w:val="00956D02"/>
    <w:rsid w:val="00964E92"/>
    <w:rsid w:val="00966C5D"/>
    <w:rsid w:val="00970B6B"/>
    <w:rsid w:val="0097752A"/>
    <w:rsid w:val="00984489"/>
    <w:rsid w:val="00994B4F"/>
    <w:rsid w:val="00995D79"/>
    <w:rsid w:val="009A28FC"/>
    <w:rsid w:val="009A7DAA"/>
    <w:rsid w:val="009B50B8"/>
    <w:rsid w:val="009B7DBD"/>
    <w:rsid w:val="009C0D4E"/>
    <w:rsid w:val="009C3520"/>
    <w:rsid w:val="009E3ABF"/>
    <w:rsid w:val="009E3FF7"/>
    <w:rsid w:val="009E79E3"/>
    <w:rsid w:val="009F495F"/>
    <w:rsid w:val="009F49E7"/>
    <w:rsid w:val="009F7C49"/>
    <w:rsid w:val="009F7CE5"/>
    <w:rsid w:val="00A02D7E"/>
    <w:rsid w:val="00A07D1B"/>
    <w:rsid w:val="00A10E95"/>
    <w:rsid w:val="00A211F1"/>
    <w:rsid w:val="00A31321"/>
    <w:rsid w:val="00A31641"/>
    <w:rsid w:val="00A56AC1"/>
    <w:rsid w:val="00A5768F"/>
    <w:rsid w:val="00A626A0"/>
    <w:rsid w:val="00A7098E"/>
    <w:rsid w:val="00A77D29"/>
    <w:rsid w:val="00A77D77"/>
    <w:rsid w:val="00A8016E"/>
    <w:rsid w:val="00A80FA4"/>
    <w:rsid w:val="00A83409"/>
    <w:rsid w:val="00A87530"/>
    <w:rsid w:val="00A9276D"/>
    <w:rsid w:val="00A92F3E"/>
    <w:rsid w:val="00AA2D67"/>
    <w:rsid w:val="00AA382E"/>
    <w:rsid w:val="00AA5248"/>
    <w:rsid w:val="00AB3A75"/>
    <w:rsid w:val="00AB77E3"/>
    <w:rsid w:val="00AC222D"/>
    <w:rsid w:val="00AD0EC4"/>
    <w:rsid w:val="00AD507C"/>
    <w:rsid w:val="00AD547A"/>
    <w:rsid w:val="00AE0302"/>
    <w:rsid w:val="00B0028C"/>
    <w:rsid w:val="00B00BAF"/>
    <w:rsid w:val="00B02717"/>
    <w:rsid w:val="00B067E1"/>
    <w:rsid w:val="00B12A68"/>
    <w:rsid w:val="00B1679B"/>
    <w:rsid w:val="00B178C4"/>
    <w:rsid w:val="00B2144A"/>
    <w:rsid w:val="00B2177D"/>
    <w:rsid w:val="00B22DF9"/>
    <w:rsid w:val="00B35CB1"/>
    <w:rsid w:val="00B37FB4"/>
    <w:rsid w:val="00B4323D"/>
    <w:rsid w:val="00B43D06"/>
    <w:rsid w:val="00B4610D"/>
    <w:rsid w:val="00B52782"/>
    <w:rsid w:val="00B62A67"/>
    <w:rsid w:val="00B77E60"/>
    <w:rsid w:val="00B8316F"/>
    <w:rsid w:val="00B83465"/>
    <w:rsid w:val="00B8443F"/>
    <w:rsid w:val="00B855CE"/>
    <w:rsid w:val="00B95B0A"/>
    <w:rsid w:val="00BA18ED"/>
    <w:rsid w:val="00BA3A65"/>
    <w:rsid w:val="00BA3C26"/>
    <w:rsid w:val="00BA45DB"/>
    <w:rsid w:val="00BA6BF8"/>
    <w:rsid w:val="00BB1F43"/>
    <w:rsid w:val="00BB21DF"/>
    <w:rsid w:val="00BC19C0"/>
    <w:rsid w:val="00BC3393"/>
    <w:rsid w:val="00BC33F7"/>
    <w:rsid w:val="00BC59A5"/>
    <w:rsid w:val="00BC7BFE"/>
    <w:rsid w:val="00BE224E"/>
    <w:rsid w:val="00BE2A44"/>
    <w:rsid w:val="00BE2D24"/>
    <w:rsid w:val="00BF04DF"/>
    <w:rsid w:val="00BF0E2B"/>
    <w:rsid w:val="00BF4FAE"/>
    <w:rsid w:val="00BF6348"/>
    <w:rsid w:val="00C050CE"/>
    <w:rsid w:val="00C06D4A"/>
    <w:rsid w:val="00C1147A"/>
    <w:rsid w:val="00C121FD"/>
    <w:rsid w:val="00C15E26"/>
    <w:rsid w:val="00C16913"/>
    <w:rsid w:val="00C1721C"/>
    <w:rsid w:val="00C2005A"/>
    <w:rsid w:val="00C24139"/>
    <w:rsid w:val="00C40E80"/>
    <w:rsid w:val="00C432AD"/>
    <w:rsid w:val="00C50646"/>
    <w:rsid w:val="00C508B5"/>
    <w:rsid w:val="00C51085"/>
    <w:rsid w:val="00C56B0D"/>
    <w:rsid w:val="00C603B6"/>
    <w:rsid w:val="00C61400"/>
    <w:rsid w:val="00C7228A"/>
    <w:rsid w:val="00C8248B"/>
    <w:rsid w:val="00C8594E"/>
    <w:rsid w:val="00C919A2"/>
    <w:rsid w:val="00C922D2"/>
    <w:rsid w:val="00CA1203"/>
    <w:rsid w:val="00CA62A0"/>
    <w:rsid w:val="00CB1606"/>
    <w:rsid w:val="00CB2909"/>
    <w:rsid w:val="00CB2F3F"/>
    <w:rsid w:val="00CB5D64"/>
    <w:rsid w:val="00CC0F44"/>
    <w:rsid w:val="00CC21E6"/>
    <w:rsid w:val="00CC6710"/>
    <w:rsid w:val="00CC6958"/>
    <w:rsid w:val="00CD30D8"/>
    <w:rsid w:val="00CD46AF"/>
    <w:rsid w:val="00CD6047"/>
    <w:rsid w:val="00CD723A"/>
    <w:rsid w:val="00CD7F23"/>
    <w:rsid w:val="00CE3275"/>
    <w:rsid w:val="00CE7430"/>
    <w:rsid w:val="00CF0B61"/>
    <w:rsid w:val="00D0148A"/>
    <w:rsid w:val="00D0421E"/>
    <w:rsid w:val="00D14A81"/>
    <w:rsid w:val="00D15F91"/>
    <w:rsid w:val="00D24D29"/>
    <w:rsid w:val="00D32429"/>
    <w:rsid w:val="00D35710"/>
    <w:rsid w:val="00D375BF"/>
    <w:rsid w:val="00D41111"/>
    <w:rsid w:val="00D446A8"/>
    <w:rsid w:val="00D51F13"/>
    <w:rsid w:val="00D672EC"/>
    <w:rsid w:val="00D954E5"/>
    <w:rsid w:val="00D964A3"/>
    <w:rsid w:val="00D97E62"/>
    <w:rsid w:val="00DA0561"/>
    <w:rsid w:val="00DB011F"/>
    <w:rsid w:val="00DB16BA"/>
    <w:rsid w:val="00DB4656"/>
    <w:rsid w:val="00DC0BD6"/>
    <w:rsid w:val="00DC741A"/>
    <w:rsid w:val="00DD30BF"/>
    <w:rsid w:val="00DD56EF"/>
    <w:rsid w:val="00DD7373"/>
    <w:rsid w:val="00DE0032"/>
    <w:rsid w:val="00DE5415"/>
    <w:rsid w:val="00DF3C9B"/>
    <w:rsid w:val="00DF4AAF"/>
    <w:rsid w:val="00DF64FC"/>
    <w:rsid w:val="00E054E2"/>
    <w:rsid w:val="00E06490"/>
    <w:rsid w:val="00E07C9B"/>
    <w:rsid w:val="00E12E5F"/>
    <w:rsid w:val="00E13744"/>
    <w:rsid w:val="00E234FA"/>
    <w:rsid w:val="00E23FD8"/>
    <w:rsid w:val="00E335AF"/>
    <w:rsid w:val="00E342CA"/>
    <w:rsid w:val="00E3734D"/>
    <w:rsid w:val="00E37673"/>
    <w:rsid w:val="00E407F6"/>
    <w:rsid w:val="00E42077"/>
    <w:rsid w:val="00E5413B"/>
    <w:rsid w:val="00E6152F"/>
    <w:rsid w:val="00E62E88"/>
    <w:rsid w:val="00E70A5F"/>
    <w:rsid w:val="00E76B9F"/>
    <w:rsid w:val="00E77126"/>
    <w:rsid w:val="00E82208"/>
    <w:rsid w:val="00E82529"/>
    <w:rsid w:val="00E835B5"/>
    <w:rsid w:val="00E87CF5"/>
    <w:rsid w:val="00EA6365"/>
    <w:rsid w:val="00EC05F0"/>
    <w:rsid w:val="00EC4A8D"/>
    <w:rsid w:val="00EC5B14"/>
    <w:rsid w:val="00EC6266"/>
    <w:rsid w:val="00ED1C84"/>
    <w:rsid w:val="00EF7C2B"/>
    <w:rsid w:val="00F0054D"/>
    <w:rsid w:val="00F01964"/>
    <w:rsid w:val="00F021A9"/>
    <w:rsid w:val="00F06243"/>
    <w:rsid w:val="00F11D90"/>
    <w:rsid w:val="00F12B15"/>
    <w:rsid w:val="00F163AC"/>
    <w:rsid w:val="00F21815"/>
    <w:rsid w:val="00F23C31"/>
    <w:rsid w:val="00F263E2"/>
    <w:rsid w:val="00F332AD"/>
    <w:rsid w:val="00F53DC0"/>
    <w:rsid w:val="00F6590D"/>
    <w:rsid w:val="00F72F9D"/>
    <w:rsid w:val="00F74555"/>
    <w:rsid w:val="00F745F4"/>
    <w:rsid w:val="00F77F47"/>
    <w:rsid w:val="00F87232"/>
    <w:rsid w:val="00F87B57"/>
    <w:rsid w:val="00F92C7C"/>
    <w:rsid w:val="00FA3FF6"/>
    <w:rsid w:val="00FA6221"/>
    <w:rsid w:val="00FB2923"/>
    <w:rsid w:val="00FC328E"/>
    <w:rsid w:val="00FE0C53"/>
    <w:rsid w:val="00FE4DC9"/>
    <w:rsid w:val="00FE5777"/>
    <w:rsid w:val="00FF46AA"/>
    <w:rsid w:val="00FF5A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FA4F3B6-B57F-459B-B4C4-4B655D01B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94108"/>
    <w:rPr>
      <w:sz w:val="24"/>
      <w:szCs w:val="24"/>
    </w:rPr>
  </w:style>
  <w:style w:type="paragraph" w:styleId="Nagwek1">
    <w:name w:val="heading 1"/>
    <w:basedOn w:val="Normalny"/>
    <w:next w:val="Normalny"/>
    <w:qFormat/>
    <w:pPr>
      <w:keepNext/>
      <w:numPr>
        <w:numId w:val="11"/>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pPr>
      <w:keepNext/>
      <w:numPr>
        <w:ilvl w:val="1"/>
        <w:numId w:val="11"/>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qFormat/>
    <w:pPr>
      <w:keepNext/>
      <w:tabs>
        <w:tab w:val="num" w:pos="720"/>
      </w:tabs>
      <w:ind w:right="-706"/>
      <w:outlineLvl w:val="3"/>
    </w:pPr>
    <w:rPr>
      <w:rFonts w:ascii="Verdana" w:hAnsi="Verdana"/>
      <w:b/>
      <w:bCs/>
      <w:sz w:val="18"/>
    </w:rPr>
  </w:style>
  <w:style w:type="paragraph" w:styleId="Nagwek5">
    <w:name w:val="heading 5"/>
    <w:basedOn w:val="Normalny"/>
    <w:next w:val="Normalny"/>
    <w:qFormat/>
    <w:pPr>
      <w:keepNext/>
      <w:jc w:val="center"/>
      <w:outlineLvl w:val="4"/>
    </w:pPr>
    <w:rPr>
      <w:rFonts w:ascii="Arial" w:hAnsi="Arial"/>
      <w:b/>
      <w:bCs/>
      <w:sz w:val="28"/>
    </w:rPr>
  </w:style>
  <w:style w:type="paragraph" w:styleId="Nagwek6">
    <w:name w:val="heading 6"/>
    <w:basedOn w:val="Normalny"/>
    <w:next w:val="Normalny"/>
    <w:qFormat/>
    <w:pPr>
      <w:keepNext/>
      <w:ind w:right="-178"/>
      <w:jc w:val="both"/>
      <w:outlineLvl w:val="5"/>
    </w:pPr>
    <w:rPr>
      <w:b/>
      <w:bCs/>
    </w:rPr>
  </w:style>
  <w:style w:type="paragraph" w:styleId="Nagwek8">
    <w:name w:val="heading 8"/>
    <w:basedOn w:val="Normalny"/>
    <w:next w:val="Normalny"/>
    <w:qFormat/>
    <w:pPr>
      <w:spacing w:before="240" w:after="60"/>
      <w:outlineLvl w:val="7"/>
    </w:pPr>
    <w:rPr>
      <w:i/>
      <w:iCs/>
    </w:rPr>
  </w:style>
  <w:style w:type="paragraph" w:styleId="Nagwek9">
    <w:name w:val="heading 9"/>
    <w:basedOn w:val="Normalny"/>
    <w:next w:val="Normalny"/>
    <w:qFormat/>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semiHidden/>
    <w:pPr>
      <w:jc w:val="both"/>
    </w:pPr>
    <w:rPr>
      <w:rFonts w:ascii="Arial" w:hAnsi="Arial" w:cs="Arial"/>
      <w:b/>
      <w:bCs/>
      <w:i/>
      <w:iCs/>
    </w:rPr>
  </w:style>
  <w:style w:type="paragraph" w:styleId="Tekstdymka">
    <w:name w:val="Balloon Text"/>
    <w:basedOn w:val="Normalny"/>
    <w:semiHidden/>
    <w:rPr>
      <w:rFonts w:ascii="Tahoma" w:hAnsi="Tahoma" w:cs="Tahoma"/>
      <w:sz w:val="16"/>
      <w:szCs w:val="16"/>
    </w:rPr>
  </w:style>
  <w:style w:type="paragraph" w:customStyle="1" w:styleId="Standard">
    <w:name w:val="Standard"/>
    <w:pPr>
      <w:widowControl w:val="0"/>
      <w:autoSpaceDE w:val="0"/>
      <w:autoSpaceDN w:val="0"/>
      <w:adjustRightInd w:val="0"/>
    </w:pPr>
    <w:rPr>
      <w:sz w:val="24"/>
      <w:szCs w:val="24"/>
    </w:rPr>
  </w:style>
  <w:style w:type="paragraph" w:styleId="Tematkomentarza">
    <w:name w:val="annotation subject"/>
    <w:basedOn w:val="Tekstkomentarza"/>
    <w:next w:val="Tekstkomentarza"/>
    <w:semiHidden/>
    <w:rPr>
      <w:b/>
      <w:bCs/>
    </w:rPr>
  </w:style>
  <w:style w:type="paragraph" w:styleId="Tekstkomentarza">
    <w:name w:val="annotation text"/>
    <w:basedOn w:val="Normalny"/>
    <w:link w:val="TekstkomentarzaZnak"/>
    <w:semiHidden/>
    <w:rPr>
      <w:sz w:val="20"/>
      <w:szCs w:val="20"/>
    </w:rPr>
  </w:style>
  <w:style w:type="character" w:customStyle="1" w:styleId="WargockiKrzysztof">
    <w:name w:val="Wargocki Krzysztof"/>
    <w:semiHidden/>
    <w:rPr>
      <w:rFonts w:ascii="Arial" w:hAnsi="Arial" w:cs="Arial"/>
      <w:color w:val="000080"/>
      <w:sz w:val="20"/>
      <w:szCs w:val="20"/>
    </w:rPr>
  </w:style>
  <w:style w:type="paragraph" w:customStyle="1" w:styleId="Blockquote">
    <w:name w:val="Blockquote"/>
    <w:basedOn w:val="Normalny"/>
    <w:pPr>
      <w:widowControl w:val="0"/>
      <w:spacing w:before="100" w:after="100"/>
      <w:ind w:left="360" w:right="360"/>
    </w:pPr>
    <w:rPr>
      <w:snapToGrid w:val="0"/>
      <w:szCs w:val="20"/>
      <w:lang w:val="en-US"/>
    </w:rPr>
  </w:style>
  <w:style w:type="paragraph" w:styleId="Nagwek">
    <w:name w:val="header"/>
    <w:aliases w:val="Nagłówek Znak,Nagłówek strony Znak"/>
    <w:basedOn w:val="Normalny"/>
    <w:semiHidden/>
    <w:pPr>
      <w:tabs>
        <w:tab w:val="center" w:pos="4536"/>
        <w:tab w:val="right" w:pos="9072"/>
      </w:tabs>
    </w:pPr>
  </w:style>
  <w:style w:type="paragraph" w:customStyle="1" w:styleId="tabulka">
    <w:name w:val="tabulka"/>
    <w:basedOn w:val="Normalny"/>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pPr>
      <w:spacing w:before="120" w:after="120"/>
      <w:jc w:val="both"/>
    </w:pPr>
    <w:rPr>
      <w:rFonts w:ascii="Optima" w:hAnsi="Optima"/>
      <w:sz w:val="22"/>
      <w:szCs w:val="20"/>
      <w:lang w:val="en-GB"/>
    </w:rPr>
  </w:style>
  <w:style w:type="paragraph" w:customStyle="1" w:styleId="pntext">
    <w:name w:val="pntext"/>
    <w:basedOn w:val="Normalny"/>
    <w:pPr>
      <w:spacing w:before="100" w:beforeAutospacing="1" w:after="100" w:afterAutospacing="1"/>
    </w:pPr>
  </w:style>
  <w:style w:type="paragraph" w:customStyle="1" w:styleId="text-3mezera">
    <w:name w:val="text - 3 mezera"/>
    <w:basedOn w:val="Normalny"/>
    <w:pPr>
      <w:widowControl w:val="0"/>
      <w:spacing w:before="60" w:line="240" w:lineRule="exact"/>
      <w:jc w:val="both"/>
    </w:pPr>
    <w:rPr>
      <w:rFonts w:ascii="Arial" w:hAnsi="Arial"/>
      <w:szCs w:val="20"/>
      <w:lang w:val="cs-CZ"/>
    </w:rPr>
  </w:style>
  <w:style w:type="paragraph" w:customStyle="1" w:styleId="oddl-nadpis">
    <w:name w:val="oddíl-nadpis"/>
    <w:basedOn w:val="Normalny"/>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pPr>
      <w:tabs>
        <w:tab w:val="left" w:pos="709"/>
      </w:tabs>
      <w:jc w:val="both"/>
    </w:pPr>
    <w:rPr>
      <w:b/>
      <w:i/>
      <w:sz w:val="20"/>
      <w:szCs w:val="20"/>
      <w:lang w:val="en-GB"/>
    </w:rPr>
  </w:style>
  <w:style w:type="paragraph" w:customStyle="1" w:styleId="Tekstpodstawowy310">
    <w:name w:val="Tekst podstawowy 31"/>
    <w:basedOn w:val="Normalny"/>
    <w:pPr>
      <w:widowControl w:val="0"/>
      <w:suppressAutoHyphens/>
      <w:autoSpaceDE w:val="0"/>
      <w:spacing w:after="120"/>
    </w:pPr>
    <w:rPr>
      <w:rFonts w:ascii="Arial" w:hAnsi="Arial" w:cs="Arial"/>
      <w:sz w:val="16"/>
      <w:szCs w:val="16"/>
      <w:lang w:eastAsia="ar-SA"/>
    </w:rPr>
  </w:style>
  <w:style w:type="character" w:customStyle="1" w:styleId="tek7">
    <w:name w:val="tek7"/>
    <w:rPr>
      <w:rFonts w:ascii="Verdana" w:hAnsi="Verdana" w:hint="default"/>
      <w:strike w:val="0"/>
      <w:dstrike w:val="0"/>
      <w:sz w:val="16"/>
      <w:szCs w:val="16"/>
      <w:u w:val="none"/>
      <w:effect w:val="none"/>
    </w:rPr>
  </w:style>
  <w:style w:type="paragraph" w:styleId="Listanumerowana">
    <w:name w:val="List Number"/>
    <w:basedOn w:val="Normalny"/>
    <w:semiHidden/>
    <w:pPr>
      <w:numPr>
        <w:numId w:val="1"/>
      </w:numPr>
    </w:pPr>
  </w:style>
  <w:style w:type="paragraph" w:styleId="Listanumerowana2">
    <w:name w:val="List Number 2"/>
    <w:basedOn w:val="Normalny"/>
    <w:semiHidden/>
    <w:pPr>
      <w:numPr>
        <w:numId w:val="2"/>
      </w:numPr>
    </w:pPr>
  </w:style>
  <w:style w:type="paragraph" w:styleId="Listanumerowana3">
    <w:name w:val="List Number 3"/>
    <w:basedOn w:val="Normalny"/>
    <w:semiHidden/>
    <w:pPr>
      <w:numPr>
        <w:numId w:val="3"/>
      </w:numPr>
    </w:pPr>
  </w:style>
  <w:style w:type="paragraph" w:styleId="Listanumerowana4">
    <w:name w:val="List Number 4"/>
    <w:basedOn w:val="Normalny"/>
    <w:semiHidden/>
    <w:pPr>
      <w:numPr>
        <w:numId w:val="4"/>
      </w:numPr>
    </w:pPr>
  </w:style>
  <w:style w:type="paragraph" w:styleId="Listanumerowana5">
    <w:name w:val="List Number 5"/>
    <w:basedOn w:val="Normalny"/>
    <w:semiHidden/>
    <w:pPr>
      <w:numPr>
        <w:numId w:val="5"/>
      </w:numPr>
    </w:pPr>
  </w:style>
  <w:style w:type="paragraph" w:styleId="Listapunktowana">
    <w:name w:val="List Bullet"/>
    <w:basedOn w:val="Normalny"/>
    <w:autoRedefine/>
    <w:semiHidden/>
    <w:pPr>
      <w:numPr>
        <w:numId w:val="6"/>
      </w:numPr>
    </w:pPr>
  </w:style>
  <w:style w:type="paragraph" w:styleId="Listapunktowana2">
    <w:name w:val="List Bullet 2"/>
    <w:basedOn w:val="Normalny"/>
    <w:autoRedefine/>
    <w:semiHidden/>
    <w:pPr>
      <w:numPr>
        <w:numId w:val="7"/>
      </w:numPr>
    </w:pPr>
  </w:style>
  <w:style w:type="paragraph" w:styleId="Listapunktowana3">
    <w:name w:val="List Bullet 3"/>
    <w:basedOn w:val="Normalny"/>
    <w:autoRedefine/>
    <w:semiHidden/>
    <w:pPr>
      <w:numPr>
        <w:numId w:val="8"/>
      </w:numPr>
    </w:pPr>
  </w:style>
  <w:style w:type="paragraph" w:styleId="Listapunktowana4">
    <w:name w:val="List Bullet 4"/>
    <w:basedOn w:val="Normalny"/>
    <w:autoRedefine/>
    <w:semiHidden/>
    <w:pPr>
      <w:numPr>
        <w:numId w:val="9"/>
      </w:numPr>
    </w:pPr>
  </w:style>
  <w:style w:type="paragraph" w:styleId="Listapunktowana5">
    <w:name w:val="List Bullet 5"/>
    <w:basedOn w:val="Normalny"/>
    <w:autoRedefine/>
    <w:semiHidden/>
    <w:pPr>
      <w:numPr>
        <w:numId w:val="10"/>
      </w:numPr>
    </w:pPr>
  </w:style>
  <w:style w:type="character" w:customStyle="1" w:styleId="tek">
    <w:name w:val="tek"/>
    <w:basedOn w:val="Domylnaczcionkaakapitu"/>
  </w:style>
  <w:style w:type="paragraph" w:customStyle="1" w:styleId="ust">
    <w:name w:val="ust"/>
    <w:pPr>
      <w:spacing w:before="60" w:after="60"/>
      <w:ind w:left="426" w:hanging="284"/>
      <w:jc w:val="both"/>
    </w:pPr>
    <w:rPr>
      <w:sz w:val="24"/>
      <w:szCs w:val="24"/>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ZnakZnak1">
    <w:name w:val="Znak Znak1"/>
    <w:rPr>
      <w:rFonts w:ascii="Arial" w:hAnsi="Arial" w:cs="Arial"/>
    </w:rPr>
  </w:style>
  <w:style w:type="character" w:customStyle="1" w:styleId="NagwekZnakZnak">
    <w:name w:val="Nagłówek Znak Znak"/>
    <w:aliases w:val="Nagłówek strony Znak Znak,Nagłówek strony Znak Znak1"/>
    <w:rPr>
      <w:sz w:val="24"/>
      <w:szCs w:val="24"/>
    </w:rPr>
  </w:style>
  <w:style w:type="character" w:customStyle="1" w:styleId="ZnakZnak2">
    <w:name w:val="Znak Znak2"/>
    <w:rPr>
      <w:rFonts w:ascii="Arial" w:hAnsi="Arial"/>
      <w:b/>
      <w:bCs/>
      <w:sz w:val="24"/>
      <w:szCs w:val="24"/>
    </w:rPr>
  </w:style>
  <w:style w:type="character" w:customStyle="1" w:styleId="ZnakZnak">
    <w:name w:val="Znak Znak"/>
    <w:basedOn w:val="Domylnaczcionkaakapitu"/>
    <w:semiHidden/>
    <w:locked/>
  </w:style>
  <w:style w:type="character" w:customStyle="1" w:styleId="FontStyle81">
    <w:name w:val="Font Style81"/>
    <w:rPr>
      <w:rFonts w:ascii="Times New Roman" w:hAnsi="Times New Roman" w:cs="Times New Roman" w:hint="default"/>
      <w:sz w:val="22"/>
      <w:szCs w:val="22"/>
    </w:rPr>
  </w:style>
  <w:style w:type="paragraph" w:customStyle="1" w:styleId="Kolorowalistaakcent11">
    <w:name w:val="Kolorowa lista — akcent 11"/>
    <w:basedOn w:val="Normalny"/>
    <w:qFormat/>
    <w:pPr>
      <w:ind w:left="708"/>
    </w:pPr>
  </w:style>
  <w:style w:type="paragraph" w:customStyle="1" w:styleId="rponormalZnak">
    <w:name w:val="rpo normal Znak"/>
    <w:basedOn w:val="Normalny"/>
    <w:qFormat/>
    <w:pPr>
      <w:spacing w:after="240" w:line="360" w:lineRule="auto"/>
      <w:ind w:firstLine="708"/>
      <w:jc w:val="both"/>
    </w:pPr>
    <w:rPr>
      <w:rFonts w:ascii="Cambria" w:hAnsi="Cambria"/>
      <w:lang w:eastAsia="ar-SA"/>
    </w:rPr>
  </w:style>
  <w:style w:type="character" w:customStyle="1" w:styleId="rponormalZnakZnak">
    <w:name w:val="rpo normal Znak Znak"/>
    <w:rPr>
      <w:rFonts w:ascii="Cambria" w:hAnsi="Cambria"/>
      <w:sz w:val="24"/>
      <w:szCs w:val="24"/>
      <w:lang w:eastAsia="ar-SA"/>
    </w:rPr>
  </w:style>
  <w:style w:type="paragraph" w:styleId="Zwykytekst">
    <w:name w:val="Plain Text"/>
    <w:basedOn w:val="Normalny"/>
    <w:semiHidden/>
    <w:rPr>
      <w:rFonts w:ascii="Courier New" w:hAnsi="Courier New" w:cs="Courier New"/>
      <w:sz w:val="20"/>
      <w:szCs w:val="20"/>
    </w:rPr>
  </w:style>
  <w:style w:type="paragraph" w:styleId="NormalnyWeb">
    <w:name w:val="Normal (Web)"/>
    <w:basedOn w:val="Normalny"/>
    <w:semiHidden/>
    <w:pPr>
      <w:spacing w:before="100" w:beforeAutospacing="1" w:after="100" w:afterAutospacing="1"/>
      <w:jc w:val="both"/>
    </w:pPr>
    <w:rPr>
      <w:sz w:val="20"/>
      <w:szCs w:val="20"/>
    </w:rPr>
  </w:style>
  <w:style w:type="paragraph" w:styleId="Spistreci1">
    <w:name w:val="toc 1"/>
    <w:basedOn w:val="Normalny"/>
    <w:next w:val="Normalny"/>
    <w:autoRedefine/>
    <w:uiPriority w:val="39"/>
    <w:pPr>
      <w:spacing w:before="120" w:after="120"/>
    </w:pPr>
    <w:rPr>
      <w:b/>
      <w:bCs/>
      <w:caps/>
      <w:sz w:val="20"/>
      <w:szCs w:val="20"/>
    </w:rPr>
  </w:style>
  <w:style w:type="character" w:styleId="Hipercze">
    <w:name w:val="Hyperlink"/>
    <w:uiPriority w:val="99"/>
    <w:rPr>
      <w:color w:val="0000FF"/>
      <w:u w:val="single"/>
    </w:rPr>
  </w:style>
  <w:style w:type="paragraph" w:styleId="Spistreci2">
    <w:name w:val="toc 2"/>
    <w:basedOn w:val="Normalny"/>
    <w:next w:val="Normalny"/>
    <w:autoRedefine/>
    <w:uiPriority w:val="39"/>
    <w:pPr>
      <w:ind w:left="240"/>
    </w:pPr>
    <w:rPr>
      <w:smallCaps/>
      <w:sz w:val="20"/>
      <w:szCs w:val="20"/>
    </w:rPr>
  </w:style>
  <w:style w:type="paragraph" w:styleId="Tekstpodstawowy3">
    <w:name w:val="Body Text 3"/>
    <w:basedOn w:val="Normalny"/>
    <w:semiHidden/>
    <w:rPr>
      <w:rFonts w:ascii="Arial" w:hAnsi="Arial" w:cs="Arial"/>
      <w:sz w:val="20"/>
      <w:szCs w:val="20"/>
    </w:rPr>
  </w:style>
  <w:style w:type="paragraph" w:styleId="Spistreci4">
    <w:name w:val="toc 4"/>
    <w:basedOn w:val="Normalny"/>
    <w:next w:val="Normalny"/>
    <w:autoRedefine/>
    <w:semiHidden/>
    <w:rsid w:val="00AD507C"/>
    <w:pPr>
      <w:spacing w:line="276" w:lineRule="auto"/>
      <w:ind w:left="720" w:right="-112" w:hanging="720"/>
    </w:pPr>
    <w:rPr>
      <w:rFonts w:ascii="Verdana" w:hAnsi="Verdana"/>
      <w:b/>
      <w:bCs/>
      <w:sz w:val="18"/>
      <w:szCs w:val="18"/>
    </w:rPr>
  </w:style>
  <w:style w:type="paragraph" w:styleId="Tekstpodstawowy2">
    <w:name w:val="Body Text 2"/>
    <w:basedOn w:val="Normalny"/>
    <w:semiHidden/>
    <w:pPr>
      <w:jc w:val="both"/>
    </w:pPr>
    <w:rPr>
      <w:rFonts w:ascii="Arial" w:hAnsi="Arial" w:cs="Arial"/>
    </w:rPr>
  </w:style>
  <w:style w:type="paragraph" w:styleId="Stopka">
    <w:name w:val="footer"/>
    <w:basedOn w:val="Normalny"/>
    <w:uiPriority w:val="99"/>
    <w:pPr>
      <w:tabs>
        <w:tab w:val="center" w:pos="4536"/>
        <w:tab w:val="right" w:pos="9072"/>
      </w:tabs>
    </w:pPr>
    <w:rPr>
      <w:lang w:val="x-none" w:eastAsia="x-none"/>
    </w:rPr>
  </w:style>
  <w:style w:type="character" w:styleId="Numerstrony">
    <w:name w:val="page number"/>
    <w:basedOn w:val="Domylnaczcionkaakapitu"/>
    <w:semiHidden/>
  </w:style>
  <w:style w:type="paragraph" w:styleId="Tekstpodstawowywcity">
    <w:name w:val="Body Text Indent"/>
    <w:basedOn w:val="Normalny"/>
    <w:semiHidden/>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Pr>
      <w:rFonts w:ascii="Calibri" w:eastAsia="Calibri" w:hAnsi="Calibri"/>
      <w:sz w:val="22"/>
      <w:szCs w:val="22"/>
      <w:lang w:eastAsia="en-US"/>
    </w:rPr>
  </w:style>
  <w:style w:type="paragraph" w:styleId="Mapadokumentu">
    <w:name w:val="Document Map"/>
    <w:basedOn w:val="Normalny"/>
    <w:semiHidden/>
    <w:pPr>
      <w:shd w:val="clear" w:color="auto" w:fill="000080"/>
    </w:pPr>
    <w:rPr>
      <w:rFonts w:ascii="Tahoma" w:hAnsi="Tahoma" w:cs="Tahoma"/>
      <w:sz w:val="20"/>
      <w:szCs w:val="20"/>
    </w:rPr>
  </w:style>
  <w:style w:type="character" w:customStyle="1" w:styleId="ZnakZnak3">
    <w:name w:val="Znak Znak3"/>
    <w:semiHidden/>
    <w:rPr>
      <w:rFonts w:ascii="Courier New" w:hAnsi="Courier New" w:cs="Courier New"/>
    </w:rPr>
  </w:style>
  <w:style w:type="paragraph" w:styleId="Lista2">
    <w:name w:val="List 2"/>
    <w:basedOn w:val="Normalny"/>
    <w:semiHidden/>
    <w:pPr>
      <w:ind w:left="566" w:hanging="283"/>
    </w:pPr>
  </w:style>
  <w:style w:type="character" w:styleId="UyteHipercze">
    <w:name w:val="FollowedHyperlink"/>
    <w:semiHidden/>
    <w:rPr>
      <w:color w:val="800080"/>
      <w:u w:val="single"/>
    </w:rPr>
  </w:style>
  <w:style w:type="paragraph" w:styleId="Tekstblokowy">
    <w:name w:val="Block Text"/>
    <w:basedOn w:val="Normalny"/>
    <w:semiHidden/>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pPr>
      <w:ind w:left="480"/>
    </w:pPr>
  </w:style>
  <w:style w:type="character" w:customStyle="1" w:styleId="StopkaZnak">
    <w:name w:val="Stopka Znak"/>
    <w:uiPriority w:val="99"/>
    <w:rPr>
      <w:sz w:val="24"/>
      <w:szCs w:val="24"/>
    </w:rPr>
  </w:style>
  <w:style w:type="character" w:styleId="Pogrubienie">
    <w:name w:val="Strong"/>
    <w:qFormat/>
    <w:rPr>
      <w:b/>
    </w:rPr>
  </w:style>
  <w:style w:type="paragraph" w:styleId="Akapitzlist">
    <w:name w:val="List Paragraph"/>
    <w:basedOn w:val="Normalny"/>
    <w:qFormat/>
    <w:pPr>
      <w:ind w:left="720"/>
      <w:contextualSpacing/>
    </w:pPr>
  </w:style>
  <w:style w:type="character" w:customStyle="1" w:styleId="Nagwek9Znak">
    <w:name w:val="Nagłówek 9 Znak"/>
    <w:semiHidden/>
    <w:rPr>
      <w:rFonts w:ascii="Calibri Light" w:eastAsia="Times New Roman" w:hAnsi="Calibri Light" w:cs="Times New Roman"/>
      <w:i/>
      <w:iCs/>
      <w:color w:val="272727"/>
      <w:sz w:val="21"/>
      <w:szCs w:val="21"/>
    </w:rPr>
  </w:style>
  <w:style w:type="character" w:customStyle="1" w:styleId="Tekstpodstawowy3Znak">
    <w:name w:val="Tekst podstawowy 3 Znak"/>
    <w:semiHidden/>
    <w:rPr>
      <w:rFonts w:ascii="Arial" w:hAnsi="Arial" w:cs="Arial"/>
    </w:rPr>
  </w:style>
  <w:style w:type="paragraph" w:styleId="Tekstpodstawowyzwciciem">
    <w:name w:val="Body Text First Indent"/>
    <w:basedOn w:val="Tekstpodstawowy"/>
    <w:semiHidden/>
    <w:unhideWhenUsed/>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Pr>
      <w:rFonts w:ascii="Arial" w:hAnsi="Arial" w:cs="Arial"/>
      <w:b/>
      <w:bCs/>
      <w:i/>
      <w:iCs/>
      <w:sz w:val="24"/>
      <w:szCs w:val="24"/>
    </w:rPr>
  </w:style>
  <w:style w:type="character" w:customStyle="1" w:styleId="TekstpodstawowyzwciciemZnak">
    <w:name w:val="Tekst podstawowy z wcięciem Znak"/>
    <w:semiHidden/>
    <w:rPr>
      <w:rFonts w:ascii="Arial" w:hAnsi="Arial" w:cs="Arial"/>
      <w:b/>
      <w:bCs/>
      <w:i/>
      <w:iCs/>
      <w:sz w:val="24"/>
      <w:szCs w:val="24"/>
    </w:rPr>
  </w:style>
  <w:style w:type="paragraph" w:styleId="Lista">
    <w:name w:val="List"/>
    <w:basedOn w:val="Normalny"/>
    <w:semiHidden/>
    <w:unhideWhenUsed/>
    <w:pPr>
      <w:ind w:left="283" w:hanging="283"/>
      <w:contextualSpacing/>
    </w:pPr>
  </w:style>
  <w:style w:type="paragraph" w:styleId="Tekstpodstawowywcity2">
    <w:name w:val="Body Text Indent 2"/>
    <w:basedOn w:val="Normalny"/>
    <w:link w:val="Tekstpodstawowywcity2Znak"/>
    <w:uiPriority w:val="99"/>
    <w:semiHidden/>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549C8"/>
    <w:rPr>
      <w:sz w:val="24"/>
      <w:szCs w:val="24"/>
    </w:rPr>
  </w:style>
  <w:style w:type="character" w:customStyle="1" w:styleId="TekstkomentarzaZnak">
    <w:name w:val="Tekst komentarza Znak"/>
    <w:basedOn w:val="Domylnaczcionkaakapitu"/>
    <w:link w:val="Tekstkomentarza"/>
    <w:semiHidden/>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7E76BB"/>
    <w:rPr>
      <w:rFonts w:ascii="Verdana" w:hAnsi="Verdana"/>
      <w:i/>
      <w:color w:val="FF0000"/>
      <w:sz w:val="18"/>
      <w:szCs w:val="18"/>
    </w:rPr>
  </w:style>
  <w:style w:type="character" w:styleId="Odwoaniedokomentarza">
    <w:name w:val="annotation reference"/>
    <w:basedOn w:val="Domylnaczcionkaakapitu"/>
    <w:uiPriority w:val="99"/>
    <w:semiHidden/>
    <w:unhideWhenUsed/>
    <w:rsid w:val="00183C1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170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98AD19-832E-4AD8-9F1D-A06400EED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195</Words>
  <Characters>1176</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1369</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creator>Dział Zamówień Publicznych</dc:creator>
  <cp:lastModifiedBy>Tomek</cp:lastModifiedBy>
  <cp:revision>3</cp:revision>
  <cp:lastPrinted>2017-07-21T16:07:00Z</cp:lastPrinted>
  <dcterms:created xsi:type="dcterms:W3CDTF">2018-06-22T08:10:00Z</dcterms:created>
  <dcterms:modified xsi:type="dcterms:W3CDTF">2018-06-22T08:42:00Z</dcterms:modified>
</cp:coreProperties>
</file>