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F27B9F"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433A797C" w:rsidR="00970B6B" w:rsidRDefault="005A471A" w:rsidP="00195E08">
            <w:pPr>
              <w:ind w:right="470"/>
              <w:jc w:val="center"/>
              <w:rPr>
                <w:szCs w:val="20"/>
                <w:lang w:val="de-DE" w:eastAsia="en-US"/>
              </w:rPr>
            </w:pPr>
            <w:r w:rsidRPr="00563CDF">
              <w:rPr>
                <w:rFonts w:ascii="Verdana" w:hAnsi="Verdana"/>
                <w:sz w:val="18"/>
                <w:szCs w:val="18"/>
                <w:lang w:val="de-DE" w:eastAsia="en-US"/>
              </w:rPr>
              <w:t xml:space="preserve">e-mail: </w:t>
            </w:r>
            <w:r w:rsidR="00195E08">
              <w:rPr>
                <w:rFonts w:ascii="Verdana" w:hAnsi="Verdana"/>
                <w:sz w:val="18"/>
                <w:szCs w:val="18"/>
                <w:lang w:val="de-DE" w:eastAsia="en-US"/>
              </w:rPr>
              <w:t>joanna</w:t>
            </w:r>
            <w:r w:rsidR="008C526E" w:rsidRPr="00D4734F">
              <w:rPr>
                <w:rFonts w:ascii="Verdana" w:hAnsi="Verdana"/>
                <w:sz w:val="18"/>
                <w:szCs w:val="18"/>
                <w:lang w:val="de-DE" w:eastAsia="en-US"/>
              </w:rPr>
              <w:t>.</w:t>
            </w:r>
            <w:r w:rsidR="00195E08">
              <w:rPr>
                <w:rFonts w:ascii="Verdana" w:hAnsi="Verdana"/>
                <w:sz w:val="18"/>
                <w:szCs w:val="18"/>
                <w:lang w:val="de-DE" w:eastAsia="en-US"/>
              </w:rPr>
              <w:t>czopik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F27B9F"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036B64B" w14:textId="77777777" w:rsidR="0022024A" w:rsidRPr="00195E08" w:rsidRDefault="0022024A" w:rsidP="007D3A43">
      <w:pPr>
        <w:ind w:left="360" w:right="470" w:hanging="360"/>
        <w:rPr>
          <w:rFonts w:ascii="Verdana" w:hAnsi="Verdana"/>
          <w:noProof/>
          <w:sz w:val="18"/>
          <w:szCs w:val="18"/>
          <w:lang w:val="en-US"/>
        </w:rPr>
      </w:pPr>
    </w:p>
    <w:p w14:paraId="7CE86A55" w14:textId="1529A8F5" w:rsidR="00E70BE4" w:rsidRPr="00195E08" w:rsidRDefault="00E70BE4" w:rsidP="00195E08">
      <w:pPr>
        <w:ind w:left="360" w:right="470" w:hanging="360"/>
        <w:jc w:val="center"/>
        <w:rPr>
          <w:rFonts w:ascii="Verdana" w:hAnsi="Verdana"/>
          <w:noProof/>
          <w:sz w:val="18"/>
          <w:szCs w:val="18"/>
        </w:rPr>
      </w:pPr>
      <w:r w:rsidRPr="00195E08">
        <w:rPr>
          <w:rFonts w:ascii="Verdana" w:hAnsi="Verdana"/>
          <w:noProof/>
          <w:sz w:val="18"/>
          <w:szCs w:val="18"/>
        </w:rPr>
        <w:t>UMW/IZ/PN-</w:t>
      </w:r>
      <w:r w:rsidR="00195E08" w:rsidRPr="00195E08">
        <w:rPr>
          <w:rFonts w:ascii="Verdana" w:hAnsi="Verdana"/>
          <w:noProof/>
          <w:sz w:val="18"/>
          <w:szCs w:val="18"/>
        </w:rPr>
        <w:t>40</w:t>
      </w:r>
      <w:r w:rsidRPr="00195E08">
        <w:rPr>
          <w:rFonts w:ascii="Verdana" w:hAnsi="Verdana"/>
          <w:noProof/>
          <w:sz w:val="18"/>
          <w:szCs w:val="18"/>
        </w:rPr>
        <w:t>/19</w:t>
      </w:r>
      <w:r w:rsidRPr="00195E08">
        <w:rPr>
          <w:rFonts w:ascii="Verdana" w:hAnsi="Verdana"/>
          <w:noProof/>
          <w:sz w:val="18"/>
          <w:szCs w:val="18"/>
        </w:rPr>
        <w:tab/>
      </w:r>
      <w:r w:rsidR="00195E08">
        <w:rPr>
          <w:rFonts w:ascii="Verdana" w:hAnsi="Verdana"/>
          <w:noProof/>
          <w:sz w:val="18"/>
          <w:szCs w:val="18"/>
        </w:rPr>
        <w:tab/>
      </w:r>
      <w:r w:rsidRPr="00195E08">
        <w:rPr>
          <w:rFonts w:ascii="Verdana" w:hAnsi="Verdana"/>
          <w:noProof/>
          <w:sz w:val="18"/>
          <w:szCs w:val="18"/>
        </w:rPr>
        <w:t xml:space="preserve">              </w:t>
      </w:r>
      <w:r w:rsidRPr="00195E08">
        <w:rPr>
          <w:rFonts w:ascii="Verdana" w:hAnsi="Verdana"/>
          <w:noProof/>
          <w:sz w:val="18"/>
          <w:szCs w:val="18"/>
        </w:rPr>
        <w:tab/>
      </w:r>
      <w:r w:rsidRPr="00195E08">
        <w:rPr>
          <w:rFonts w:ascii="Verdana" w:hAnsi="Verdana"/>
          <w:noProof/>
          <w:sz w:val="18"/>
          <w:szCs w:val="18"/>
        </w:rPr>
        <w:tab/>
        <w:t xml:space="preserve">     </w:t>
      </w:r>
      <w:r w:rsidR="002539F8" w:rsidRPr="00195E08">
        <w:rPr>
          <w:rFonts w:ascii="Verdana" w:hAnsi="Verdana"/>
          <w:noProof/>
          <w:sz w:val="18"/>
          <w:szCs w:val="18"/>
        </w:rPr>
        <w:t xml:space="preserve">                     Wrocław, 1</w:t>
      </w:r>
      <w:r w:rsidR="00195E08" w:rsidRPr="00195E08">
        <w:rPr>
          <w:rFonts w:ascii="Verdana" w:hAnsi="Verdana"/>
          <w:noProof/>
          <w:sz w:val="18"/>
          <w:szCs w:val="18"/>
        </w:rPr>
        <w:t>7</w:t>
      </w:r>
      <w:r w:rsidR="009214B8" w:rsidRPr="00195E08">
        <w:rPr>
          <w:rFonts w:ascii="Verdana" w:hAnsi="Verdana"/>
          <w:noProof/>
          <w:sz w:val="18"/>
          <w:szCs w:val="18"/>
        </w:rPr>
        <w:t>.0</w:t>
      </w:r>
      <w:r w:rsidR="00195E08" w:rsidRPr="00195E08">
        <w:rPr>
          <w:rFonts w:ascii="Verdana" w:hAnsi="Verdana"/>
          <w:noProof/>
          <w:sz w:val="18"/>
          <w:szCs w:val="18"/>
        </w:rPr>
        <w:t>6</w:t>
      </w:r>
      <w:r w:rsidRPr="00195E08">
        <w:rPr>
          <w:rFonts w:ascii="Verdana" w:hAnsi="Verdana"/>
          <w:noProof/>
          <w:sz w:val="18"/>
          <w:szCs w:val="18"/>
        </w:rPr>
        <w:t>.2019 r.</w:t>
      </w:r>
    </w:p>
    <w:p w14:paraId="7B442AFF" w14:textId="77777777" w:rsidR="00E70BE4" w:rsidRPr="00E70BE4" w:rsidRDefault="00E70BE4" w:rsidP="008015AD">
      <w:pPr>
        <w:tabs>
          <w:tab w:val="center" w:pos="4536"/>
          <w:tab w:val="left" w:pos="6379"/>
          <w:tab w:val="left" w:pos="6521"/>
          <w:tab w:val="left" w:pos="9356"/>
        </w:tabs>
        <w:ind w:right="470"/>
        <w:jc w:val="center"/>
        <w:rPr>
          <w:rFonts w:ascii="Verdana" w:hAnsi="Verdana"/>
          <w:b/>
          <w:bCs/>
          <w:sz w:val="18"/>
          <w:szCs w:val="18"/>
        </w:rPr>
      </w:pPr>
    </w:p>
    <w:p w14:paraId="1A19532E" w14:textId="77777777" w:rsidR="00F27B9F" w:rsidRDefault="00F27B9F" w:rsidP="008015AD">
      <w:pPr>
        <w:ind w:left="360" w:right="470" w:hanging="360"/>
        <w:rPr>
          <w:rFonts w:ascii="Verdana" w:hAnsi="Verdana"/>
          <w:color w:val="000000"/>
          <w:sz w:val="18"/>
          <w:szCs w:val="18"/>
          <w:u w:val="single"/>
        </w:rPr>
      </w:pPr>
    </w:p>
    <w:p w14:paraId="08F39A9D" w14:textId="1AD86A3C" w:rsidR="00E70BE4" w:rsidRDefault="00E70BE4" w:rsidP="008015AD">
      <w:pPr>
        <w:ind w:left="360" w:right="470" w:hanging="360"/>
        <w:rPr>
          <w:rFonts w:ascii="Verdana" w:hAnsi="Verdana"/>
          <w:color w:val="000000"/>
          <w:sz w:val="18"/>
          <w:szCs w:val="18"/>
          <w:u w:val="single"/>
        </w:rPr>
      </w:pPr>
      <w:r w:rsidRPr="00E70BE4">
        <w:rPr>
          <w:rFonts w:ascii="Verdana" w:hAnsi="Verdana"/>
          <w:color w:val="000000"/>
          <w:sz w:val="18"/>
          <w:szCs w:val="18"/>
          <w:u w:val="single"/>
        </w:rPr>
        <w:t>NAZWA ZAMÓWIENIA</w:t>
      </w:r>
      <w:r w:rsidR="00195E08">
        <w:rPr>
          <w:rFonts w:ascii="Verdana" w:hAnsi="Verdana"/>
          <w:color w:val="000000"/>
          <w:sz w:val="18"/>
          <w:szCs w:val="18"/>
          <w:u w:val="single"/>
        </w:rPr>
        <w:t>:</w:t>
      </w:r>
    </w:p>
    <w:p w14:paraId="66A5C877" w14:textId="77777777" w:rsidR="00195E08" w:rsidRPr="00CE722E" w:rsidRDefault="00195E08" w:rsidP="00195E08">
      <w:pPr>
        <w:spacing w:before="60"/>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2B75DD2E" w14:textId="77777777" w:rsidR="00E70BE4" w:rsidRDefault="00E70BE4" w:rsidP="008015AD">
      <w:pPr>
        <w:snapToGrid w:val="0"/>
        <w:ind w:right="470"/>
        <w:jc w:val="center"/>
        <w:rPr>
          <w:rFonts w:ascii="Verdana" w:hAnsi="Verdana"/>
          <w:b/>
          <w:bCs/>
          <w:sz w:val="18"/>
          <w:szCs w:val="18"/>
        </w:rPr>
      </w:pPr>
    </w:p>
    <w:p w14:paraId="165D87DC" w14:textId="77777777" w:rsidR="00F27B9F" w:rsidRDefault="00F27B9F" w:rsidP="008015AD">
      <w:pPr>
        <w:snapToGrid w:val="0"/>
        <w:ind w:right="470"/>
        <w:jc w:val="center"/>
        <w:rPr>
          <w:rFonts w:ascii="Verdana" w:hAnsi="Verdana"/>
          <w:b/>
          <w:bCs/>
          <w:sz w:val="18"/>
          <w:szCs w:val="18"/>
        </w:rPr>
      </w:pPr>
    </w:p>
    <w:p w14:paraId="179C73D1" w14:textId="77777777" w:rsidR="00F27B9F" w:rsidRDefault="007A2685" w:rsidP="008015AD">
      <w:pPr>
        <w:snapToGrid w:val="0"/>
        <w:ind w:right="470"/>
        <w:jc w:val="center"/>
        <w:rPr>
          <w:rFonts w:ascii="Verdana" w:hAnsi="Verdana"/>
          <w:b/>
          <w:bCs/>
          <w:sz w:val="18"/>
          <w:szCs w:val="18"/>
        </w:rPr>
      </w:pPr>
      <w:r w:rsidRPr="0016299A">
        <w:rPr>
          <w:rFonts w:ascii="Verdana" w:hAnsi="Verdana"/>
          <w:b/>
          <w:bCs/>
          <w:sz w:val="18"/>
          <w:szCs w:val="18"/>
        </w:rPr>
        <w:t xml:space="preserve">Informacja o zmianie </w:t>
      </w:r>
      <w:r w:rsidR="00F27B9F">
        <w:rPr>
          <w:rFonts w:ascii="Verdana" w:hAnsi="Verdana"/>
          <w:b/>
          <w:bCs/>
          <w:sz w:val="18"/>
          <w:szCs w:val="18"/>
        </w:rPr>
        <w:t>treści ogłoszenia o zamówieniu</w:t>
      </w:r>
    </w:p>
    <w:p w14:paraId="5A0B634C" w14:textId="77777777" w:rsidR="00F27B9F" w:rsidRDefault="00F27B9F" w:rsidP="008015AD">
      <w:pPr>
        <w:snapToGrid w:val="0"/>
        <w:ind w:right="470"/>
        <w:jc w:val="center"/>
        <w:rPr>
          <w:rFonts w:ascii="Verdana" w:hAnsi="Verdana"/>
          <w:b/>
          <w:bCs/>
          <w:sz w:val="18"/>
          <w:szCs w:val="18"/>
        </w:rPr>
      </w:pPr>
    </w:p>
    <w:p w14:paraId="3D7EBFF9" w14:textId="6813C8CE" w:rsidR="00195E08" w:rsidRDefault="00F27B9F" w:rsidP="008015AD">
      <w:pPr>
        <w:snapToGrid w:val="0"/>
        <w:ind w:right="470"/>
        <w:jc w:val="center"/>
        <w:rPr>
          <w:rFonts w:ascii="Verdana" w:hAnsi="Verdana"/>
          <w:b/>
          <w:bCs/>
          <w:sz w:val="18"/>
          <w:szCs w:val="18"/>
        </w:rPr>
      </w:pPr>
      <w:r w:rsidRPr="0016299A">
        <w:rPr>
          <w:rFonts w:ascii="Verdana" w:hAnsi="Verdana"/>
          <w:b/>
          <w:bCs/>
          <w:sz w:val="18"/>
          <w:szCs w:val="18"/>
        </w:rPr>
        <w:t>i terminu składania i otwarcia ofert</w:t>
      </w:r>
    </w:p>
    <w:p w14:paraId="01ED39FF" w14:textId="77777777" w:rsidR="00F27B9F" w:rsidRDefault="00F27B9F" w:rsidP="008015AD">
      <w:pPr>
        <w:snapToGrid w:val="0"/>
        <w:ind w:right="470"/>
        <w:jc w:val="center"/>
        <w:rPr>
          <w:rFonts w:ascii="Verdana" w:hAnsi="Verdana"/>
          <w:b/>
          <w:bCs/>
          <w:sz w:val="18"/>
          <w:szCs w:val="18"/>
        </w:rPr>
      </w:pPr>
    </w:p>
    <w:p w14:paraId="3273E918" w14:textId="4297788B" w:rsidR="007A2685" w:rsidRDefault="007A2685" w:rsidP="008015AD">
      <w:pPr>
        <w:snapToGrid w:val="0"/>
        <w:ind w:right="470"/>
        <w:jc w:val="center"/>
        <w:rPr>
          <w:rFonts w:ascii="Verdana" w:hAnsi="Verdana"/>
          <w:b/>
          <w:bCs/>
          <w:sz w:val="18"/>
          <w:szCs w:val="18"/>
        </w:rPr>
      </w:pPr>
      <w:r w:rsidRPr="0016299A">
        <w:rPr>
          <w:rFonts w:ascii="Verdana" w:hAnsi="Verdana"/>
          <w:b/>
          <w:bCs/>
          <w:sz w:val="18"/>
          <w:szCs w:val="18"/>
        </w:rPr>
        <w:t xml:space="preserve">oraz </w:t>
      </w:r>
    </w:p>
    <w:p w14:paraId="04D6A7E2" w14:textId="77777777" w:rsidR="00F27B9F" w:rsidRPr="0016299A" w:rsidRDefault="00F27B9F" w:rsidP="008015AD">
      <w:pPr>
        <w:snapToGrid w:val="0"/>
        <w:ind w:right="470"/>
        <w:jc w:val="center"/>
        <w:rPr>
          <w:rFonts w:ascii="Verdana" w:hAnsi="Verdana"/>
          <w:b/>
          <w:bCs/>
          <w:sz w:val="18"/>
          <w:szCs w:val="18"/>
        </w:rPr>
      </w:pPr>
    </w:p>
    <w:p w14:paraId="1639C5B6" w14:textId="195ED20C" w:rsidR="00E70BE4" w:rsidRPr="00E70BE4" w:rsidRDefault="00E70BE4" w:rsidP="008015AD">
      <w:pPr>
        <w:snapToGrid w:val="0"/>
        <w:ind w:right="470"/>
        <w:jc w:val="center"/>
        <w:rPr>
          <w:rFonts w:ascii="Verdana" w:hAnsi="Verdana"/>
          <w:b/>
          <w:bCs/>
          <w:sz w:val="18"/>
          <w:szCs w:val="18"/>
        </w:rPr>
      </w:pPr>
      <w:r w:rsidRPr="0016299A">
        <w:rPr>
          <w:rFonts w:ascii="Verdana" w:hAnsi="Verdana"/>
          <w:b/>
          <w:bCs/>
          <w:sz w:val="18"/>
          <w:szCs w:val="18"/>
        </w:rPr>
        <w:t xml:space="preserve">Informacja o zmianie treści </w:t>
      </w:r>
      <w:r w:rsidR="00195E08" w:rsidRPr="0016299A">
        <w:rPr>
          <w:rFonts w:ascii="Verdana" w:hAnsi="Verdana"/>
          <w:b/>
          <w:bCs/>
          <w:sz w:val="18"/>
          <w:szCs w:val="18"/>
        </w:rPr>
        <w:t>SIWZ</w:t>
      </w:r>
    </w:p>
    <w:p w14:paraId="41628EF0" w14:textId="77777777" w:rsidR="00E70BE4" w:rsidRDefault="00E70BE4" w:rsidP="008015AD">
      <w:pPr>
        <w:snapToGrid w:val="0"/>
        <w:ind w:right="470"/>
        <w:jc w:val="both"/>
        <w:rPr>
          <w:rFonts w:ascii="Verdana" w:hAnsi="Verdana"/>
          <w:b/>
          <w:bCs/>
          <w:sz w:val="18"/>
          <w:szCs w:val="18"/>
        </w:rPr>
      </w:pPr>
    </w:p>
    <w:p w14:paraId="7D127363" w14:textId="77777777" w:rsidR="00E70BE4" w:rsidRPr="00E70BE4" w:rsidRDefault="00E70BE4" w:rsidP="008015AD">
      <w:pPr>
        <w:snapToGrid w:val="0"/>
        <w:ind w:right="470"/>
        <w:jc w:val="both"/>
        <w:rPr>
          <w:rFonts w:ascii="Verdana" w:hAnsi="Verdana"/>
          <w:b/>
          <w:bCs/>
          <w:sz w:val="18"/>
          <w:szCs w:val="18"/>
        </w:rPr>
      </w:pPr>
    </w:p>
    <w:p w14:paraId="2D6E816F" w14:textId="77777777" w:rsidR="00F27B9F" w:rsidRDefault="007A2685" w:rsidP="00F27B9F">
      <w:pPr>
        <w:numPr>
          <w:ilvl w:val="0"/>
          <w:numId w:val="13"/>
        </w:numPr>
        <w:snapToGrid w:val="0"/>
        <w:ind w:left="426" w:right="470" w:hanging="426"/>
        <w:contextualSpacing/>
        <w:jc w:val="both"/>
        <w:rPr>
          <w:rFonts w:ascii="Verdana" w:hAnsi="Verdana"/>
          <w:b/>
          <w:bCs/>
          <w:sz w:val="18"/>
          <w:szCs w:val="18"/>
          <w:u w:val="single"/>
        </w:rPr>
      </w:pPr>
      <w:r w:rsidRPr="0016299A">
        <w:rPr>
          <w:rFonts w:ascii="Verdana" w:hAnsi="Verdana"/>
          <w:b/>
          <w:bCs/>
          <w:sz w:val="18"/>
          <w:szCs w:val="18"/>
          <w:u w:val="single"/>
        </w:rPr>
        <w:t>Inform</w:t>
      </w:r>
      <w:r w:rsidR="0016299A" w:rsidRPr="0016299A">
        <w:rPr>
          <w:rFonts w:ascii="Verdana" w:hAnsi="Verdana"/>
          <w:b/>
          <w:bCs/>
          <w:sz w:val="18"/>
          <w:szCs w:val="18"/>
          <w:u w:val="single"/>
        </w:rPr>
        <w:t>acja o zmianie</w:t>
      </w:r>
      <w:r w:rsidR="008953AD">
        <w:rPr>
          <w:rFonts w:ascii="Verdana" w:hAnsi="Verdana"/>
          <w:b/>
          <w:bCs/>
          <w:sz w:val="18"/>
          <w:szCs w:val="18"/>
          <w:u w:val="single"/>
        </w:rPr>
        <w:t xml:space="preserve"> treści ogłoszenia o zamówieniu</w:t>
      </w:r>
      <w:r w:rsidR="00F27B9F">
        <w:rPr>
          <w:rFonts w:ascii="Verdana" w:hAnsi="Verdana"/>
          <w:b/>
          <w:bCs/>
          <w:sz w:val="18"/>
          <w:szCs w:val="18"/>
          <w:u w:val="single"/>
        </w:rPr>
        <w:t xml:space="preserve"> </w:t>
      </w:r>
      <w:r w:rsidR="00F27B9F" w:rsidRPr="0016299A">
        <w:rPr>
          <w:rFonts w:ascii="Verdana" w:hAnsi="Verdana"/>
          <w:b/>
          <w:bCs/>
          <w:sz w:val="18"/>
          <w:szCs w:val="18"/>
          <w:u w:val="single"/>
        </w:rPr>
        <w:t>oraz o zmianie terminu składania i otwarcia ofert</w:t>
      </w:r>
      <w:r w:rsidR="00F27B9F">
        <w:rPr>
          <w:rFonts w:ascii="Verdana" w:hAnsi="Verdana"/>
          <w:b/>
          <w:bCs/>
          <w:sz w:val="18"/>
          <w:szCs w:val="18"/>
          <w:u w:val="single"/>
        </w:rPr>
        <w:t>.</w:t>
      </w:r>
    </w:p>
    <w:p w14:paraId="40E87CE2" w14:textId="5528D251" w:rsidR="0016299A" w:rsidRDefault="00F27B9F" w:rsidP="00F27B9F">
      <w:pPr>
        <w:snapToGrid w:val="0"/>
        <w:ind w:left="426" w:right="470"/>
        <w:contextualSpacing/>
        <w:jc w:val="both"/>
        <w:rPr>
          <w:rFonts w:ascii="Verdana" w:hAnsi="Verdana"/>
          <w:b/>
          <w:bCs/>
          <w:sz w:val="18"/>
          <w:szCs w:val="18"/>
          <w:u w:val="single"/>
        </w:rPr>
      </w:pPr>
      <w:r w:rsidRPr="0016299A">
        <w:rPr>
          <w:rFonts w:ascii="Verdana" w:hAnsi="Verdana"/>
          <w:b/>
          <w:bCs/>
          <w:sz w:val="18"/>
          <w:szCs w:val="18"/>
          <w:u w:val="single"/>
        </w:rPr>
        <w:t xml:space="preserve"> </w:t>
      </w:r>
    </w:p>
    <w:p w14:paraId="134DCB9D" w14:textId="320BB58E" w:rsidR="007A2685" w:rsidRPr="0016299A" w:rsidRDefault="007A2685" w:rsidP="0016299A">
      <w:pPr>
        <w:snapToGrid w:val="0"/>
        <w:ind w:left="426" w:right="470"/>
        <w:contextualSpacing/>
        <w:jc w:val="both"/>
        <w:rPr>
          <w:rFonts w:ascii="Verdana" w:hAnsi="Verdana"/>
          <w:b/>
          <w:bCs/>
          <w:sz w:val="18"/>
          <w:szCs w:val="18"/>
          <w:u w:val="single"/>
        </w:rPr>
      </w:pPr>
      <w:r w:rsidRPr="0016299A">
        <w:rPr>
          <w:rFonts w:ascii="Verdana" w:hAnsi="Verdana"/>
          <w:b/>
          <w:bCs/>
          <w:sz w:val="18"/>
          <w:szCs w:val="18"/>
          <w:u w:val="single"/>
        </w:rPr>
        <w:t xml:space="preserve"> </w:t>
      </w:r>
    </w:p>
    <w:p w14:paraId="09B47B7A" w14:textId="234D6E58" w:rsidR="003A1BF1" w:rsidRPr="007A35B6" w:rsidRDefault="007A2685" w:rsidP="00E25785">
      <w:pPr>
        <w:snapToGrid w:val="0"/>
        <w:ind w:left="426" w:right="470"/>
        <w:contextualSpacing/>
        <w:jc w:val="both"/>
        <w:rPr>
          <w:rFonts w:ascii="Verdana" w:hAnsi="Verdana"/>
          <w:bCs/>
          <w:sz w:val="18"/>
          <w:szCs w:val="18"/>
        </w:rPr>
      </w:pPr>
      <w:r w:rsidRPr="007A35B6">
        <w:rPr>
          <w:rFonts w:ascii="Verdana" w:hAnsi="Verdana"/>
          <w:bCs/>
          <w:sz w:val="18"/>
          <w:szCs w:val="18"/>
        </w:rPr>
        <w:t>Zamawiający</w:t>
      </w:r>
      <w:r w:rsidR="007A35B6">
        <w:rPr>
          <w:rFonts w:ascii="Verdana" w:hAnsi="Verdana"/>
          <w:bCs/>
          <w:sz w:val="18"/>
          <w:szCs w:val="18"/>
        </w:rPr>
        <w:t xml:space="preserve"> informuje, iż </w:t>
      </w:r>
      <w:r w:rsidR="002539F8" w:rsidRPr="007A35B6">
        <w:rPr>
          <w:rFonts w:ascii="Verdana" w:hAnsi="Verdana"/>
          <w:bCs/>
          <w:sz w:val="18"/>
          <w:szCs w:val="18"/>
        </w:rPr>
        <w:t>w dniu 1</w:t>
      </w:r>
      <w:r w:rsidR="007A35B6">
        <w:rPr>
          <w:rFonts w:ascii="Verdana" w:hAnsi="Verdana"/>
          <w:bCs/>
          <w:sz w:val="18"/>
          <w:szCs w:val="18"/>
        </w:rPr>
        <w:t>7</w:t>
      </w:r>
      <w:r w:rsidR="002539F8" w:rsidRPr="007A35B6">
        <w:rPr>
          <w:rFonts w:ascii="Verdana" w:hAnsi="Verdana"/>
          <w:bCs/>
          <w:sz w:val="18"/>
          <w:szCs w:val="18"/>
        </w:rPr>
        <w:t>.0</w:t>
      </w:r>
      <w:r w:rsidR="007A35B6">
        <w:rPr>
          <w:rFonts w:ascii="Verdana" w:hAnsi="Verdana"/>
          <w:bCs/>
          <w:sz w:val="18"/>
          <w:szCs w:val="18"/>
        </w:rPr>
        <w:t>6</w:t>
      </w:r>
      <w:r w:rsidR="002539F8" w:rsidRPr="007A35B6">
        <w:rPr>
          <w:rFonts w:ascii="Verdana" w:hAnsi="Verdana"/>
          <w:bCs/>
          <w:sz w:val="18"/>
          <w:szCs w:val="18"/>
        </w:rPr>
        <w:t>.2019 r</w:t>
      </w:r>
      <w:r w:rsidR="006B6921" w:rsidRPr="007A35B6">
        <w:rPr>
          <w:rFonts w:ascii="Verdana" w:hAnsi="Verdana"/>
          <w:bCs/>
          <w:sz w:val="18"/>
          <w:szCs w:val="18"/>
        </w:rPr>
        <w:t>., przekazał</w:t>
      </w:r>
      <w:r w:rsidRPr="007A35B6">
        <w:rPr>
          <w:rFonts w:ascii="Verdana" w:hAnsi="Verdana"/>
          <w:bCs/>
          <w:sz w:val="18"/>
          <w:szCs w:val="18"/>
        </w:rPr>
        <w:t xml:space="preserve"> </w:t>
      </w:r>
      <w:r w:rsidR="007A35B6">
        <w:rPr>
          <w:rFonts w:ascii="Verdana" w:hAnsi="Verdana"/>
          <w:bCs/>
          <w:sz w:val="18"/>
          <w:szCs w:val="18"/>
        </w:rPr>
        <w:t>do Urzędu Publikacji Unii Europejskiej o</w:t>
      </w:r>
      <w:r w:rsidR="00F27B9F">
        <w:rPr>
          <w:rFonts w:ascii="Verdana" w:hAnsi="Verdana"/>
          <w:bCs/>
          <w:sz w:val="18"/>
          <w:szCs w:val="18"/>
        </w:rPr>
        <w:t>głoszenia</w:t>
      </w:r>
      <w:r w:rsidR="006B6921" w:rsidRPr="007A35B6">
        <w:rPr>
          <w:rFonts w:ascii="Verdana" w:hAnsi="Verdana"/>
          <w:bCs/>
          <w:sz w:val="18"/>
          <w:szCs w:val="18"/>
        </w:rPr>
        <w:t xml:space="preserve"> o zmianie</w:t>
      </w:r>
      <w:r w:rsidRPr="007A35B6">
        <w:rPr>
          <w:rFonts w:ascii="Verdana" w:hAnsi="Verdana"/>
          <w:bCs/>
          <w:sz w:val="18"/>
          <w:szCs w:val="18"/>
        </w:rPr>
        <w:t xml:space="preserve"> </w:t>
      </w:r>
      <w:r w:rsidR="003A1BF1" w:rsidRPr="007A35B6">
        <w:rPr>
          <w:rFonts w:ascii="Verdana" w:hAnsi="Verdana"/>
          <w:bCs/>
          <w:sz w:val="18"/>
          <w:szCs w:val="18"/>
        </w:rPr>
        <w:t xml:space="preserve">ogłoszenia </w:t>
      </w:r>
      <w:r w:rsidR="007A35B6">
        <w:rPr>
          <w:rFonts w:ascii="Verdana" w:hAnsi="Verdana"/>
          <w:bCs/>
          <w:sz w:val="18"/>
          <w:szCs w:val="18"/>
        </w:rPr>
        <w:t xml:space="preserve">nr 2019/S 102-245989 </w:t>
      </w:r>
      <w:r w:rsidR="003A1BF1" w:rsidRPr="007A35B6">
        <w:rPr>
          <w:rFonts w:ascii="Verdana" w:hAnsi="Verdana"/>
          <w:bCs/>
          <w:sz w:val="18"/>
          <w:szCs w:val="18"/>
        </w:rPr>
        <w:t>w</w:t>
      </w:r>
      <w:r w:rsidR="006B6921" w:rsidRPr="007A35B6">
        <w:rPr>
          <w:rFonts w:ascii="Verdana" w:hAnsi="Verdana"/>
          <w:bCs/>
          <w:sz w:val="18"/>
          <w:szCs w:val="18"/>
        </w:rPr>
        <w:t> </w:t>
      </w:r>
      <w:r w:rsidR="003A1BF1" w:rsidRPr="007A35B6">
        <w:rPr>
          <w:rFonts w:ascii="Verdana" w:hAnsi="Verdana"/>
          <w:bCs/>
          <w:sz w:val="18"/>
          <w:szCs w:val="18"/>
        </w:rPr>
        <w:t>ww.</w:t>
      </w:r>
      <w:r w:rsidR="006B6921" w:rsidRPr="007A35B6">
        <w:rPr>
          <w:rFonts w:ascii="Verdana" w:hAnsi="Verdana"/>
          <w:bCs/>
          <w:sz w:val="18"/>
          <w:szCs w:val="18"/>
        </w:rPr>
        <w:t> </w:t>
      </w:r>
      <w:r w:rsidR="003A1BF1" w:rsidRPr="007A35B6">
        <w:rPr>
          <w:rFonts w:ascii="Verdana" w:hAnsi="Verdana"/>
          <w:bCs/>
          <w:sz w:val="18"/>
          <w:szCs w:val="18"/>
        </w:rPr>
        <w:t xml:space="preserve">postępowaniu. </w:t>
      </w:r>
    </w:p>
    <w:p w14:paraId="769778A4" w14:textId="77777777" w:rsidR="006B6921" w:rsidRPr="007A35B6" w:rsidRDefault="006B6921" w:rsidP="0011457C">
      <w:pPr>
        <w:snapToGrid w:val="0"/>
        <w:ind w:left="426" w:right="470"/>
        <w:contextualSpacing/>
        <w:jc w:val="both"/>
        <w:rPr>
          <w:rFonts w:ascii="Verdana" w:hAnsi="Verdana"/>
          <w:bCs/>
          <w:sz w:val="18"/>
          <w:szCs w:val="18"/>
        </w:rPr>
      </w:pPr>
    </w:p>
    <w:p w14:paraId="2F9BBF00" w14:textId="1149B8CA" w:rsidR="007A35B6" w:rsidRDefault="009A2232" w:rsidP="009A2232">
      <w:pPr>
        <w:snapToGrid w:val="0"/>
        <w:ind w:left="426" w:right="470"/>
        <w:contextualSpacing/>
        <w:jc w:val="both"/>
        <w:rPr>
          <w:rFonts w:ascii="Verdana" w:hAnsi="Verdana"/>
          <w:bCs/>
          <w:sz w:val="18"/>
          <w:szCs w:val="18"/>
          <w:lang w:bidi="pl-PL"/>
        </w:rPr>
      </w:pPr>
      <w:r w:rsidRPr="007A35B6">
        <w:rPr>
          <w:rFonts w:ascii="Verdana" w:hAnsi="Verdana"/>
          <w:bCs/>
          <w:sz w:val="18"/>
          <w:szCs w:val="18"/>
          <w:lang w:bidi="pl-PL"/>
        </w:rPr>
        <w:t>Zmiana tr</w:t>
      </w:r>
      <w:r w:rsidR="00F27B9F">
        <w:rPr>
          <w:rFonts w:ascii="Verdana" w:hAnsi="Verdana"/>
          <w:bCs/>
          <w:sz w:val="18"/>
          <w:szCs w:val="18"/>
          <w:lang w:bidi="pl-PL"/>
        </w:rPr>
        <w:t>eści ogłoszenia obejmuje korekty, w tym</w:t>
      </w:r>
      <w:r w:rsidR="007A35B6">
        <w:rPr>
          <w:rFonts w:ascii="Verdana" w:hAnsi="Verdana"/>
          <w:bCs/>
          <w:sz w:val="18"/>
          <w:szCs w:val="18"/>
          <w:lang w:bidi="pl-PL"/>
        </w:rPr>
        <w:t>:</w:t>
      </w:r>
    </w:p>
    <w:p w14:paraId="4F027A6F" w14:textId="77777777" w:rsidR="007A35B6" w:rsidRDefault="007A35B6" w:rsidP="007A35B6">
      <w:pPr>
        <w:snapToGrid w:val="0"/>
        <w:ind w:left="1134" w:right="470" w:hanging="141"/>
        <w:contextualSpacing/>
        <w:jc w:val="both"/>
        <w:rPr>
          <w:rFonts w:ascii="Verdana" w:hAnsi="Verdana"/>
          <w:bCs/>
          <w:sz w:val="18"/>
          <w:szCs w:val="18"/>
          <w:lang w:bidi="pl-PL"/>
        </w:rPr>
      </w:pPr>
      <w:r>
        <w:rPr>
          <w:rFonts w:ascii="Verdana" w:hAnsi="Verdana"/>
          <w:bCs/>
          <w:sz w:val="18"/>
          <w:szCs w:val="18"/>
          <w:lang w:bidi="pl-PL"/>
        </w:rPr>
        <w:t>-</w:t>
      </w:r>
      <w:r w:rsidR="009A2232" w:rsidRPr="007A35B6">
        <w:rPr>
          <w:rFonts w:ascii="Verdana" w:hAnsi="Verdana"/>
          <w:bCs/>
          <w:sz w:val="18"/>
          <w:szCs w:val="18"/>
          <w:lang w:bidi="pl-PL"/>
        </w:rPr>
        <w:t xml:space="preserve"> zapisów dotyczących </w:t>
      </w:r>
      <w:r>
        <w:rPr>
          <w:rFonts w:ascii="Verdana" w:hAnsi="Verdana"/>
          <w:bCs/>
          <w:sz w:val="18"/>
          <w:szCs w:val="18"/>
          <w:lang w:bidi="pl-PL"/>
        </w:rPr>
        <w:t>komunikacji między zamawiającym a wykonawcą,</w:t>
      </w:r>
    </w:p>
    <w:p w14:paraId="511950E2" w14:textId="77777777" w:rsidR="007A35B6" w:rsidRDefault="007A35B6" w:rsidP="007A35B6">
      <w:pPr>
        <w:snapToGrid w:val="0"/>
        <w:ind w:left="1134" w:right="470" w:hanging="141"/>
        <w:contextualSpacing/>
        <w:jc w:val="both"/>
        <w:rPr>
          <w:rFonts w:ascii="Verdana" w:hAnsi="Verdana"/>
          <w:bCs/>
          <w:sz w:val="18"/>
          <w:szCs w:val="18"/>
          <w:lang w:bidi="pl-PL"/>
        </w:rPr>
      </w:pPr>
      <w:r>
        <w:rPr>
          <w:rFonts w:ascii="Verdana" w:hAnsi="Verdana"/>
          <w:bCs/>
          <w:sz w:val="18"/>
          <w:szCs w:val="18"/>
          <w:lang w:bidi="pl-PL"/>
        </w:rPr>
        <w:t>- usunięcie sprzeczności w zakresie wysokości szacunkowej całkowitej wartości zamówienia,</w:t>
      </w:r>
    </w:p>
    <w:p w14:paraId="6A5E07A3" w14:textId="77777777" w:rsidR="007A35B6" w:rsidRDefault="007A35B6" w:rsidP="007A35B6">
      <w:pPr>
        <w:snapToGrid w:val="0"/>
        <w:ind w:left="1134" w:right="470" w:hanging="141"/>
        <w:contextualSpacing/>
        <w:jc w:val="both"/>
        <w:rPr>
          <w:rFonts w:ascii="Verdana" w:hAnsi="Verdana"/>
          <w:bCs/>
          <w:sz w:val="18"/>
          <w:szCs w:val="18"/>
          <w:lang w:bidi="pl-PL"/>
        </w:rPr>
      </w:pPr>
      <w:r>
        <w:rPr>
          <w:rFonts w:ascii="Verdana" w:hAnsi="Verdana"/>
          <w:bCs/>
          <w:sz w:val="18"/>
          <w:szCs w:val="18"/>
          <w:lang w:bidi="pl-PL"/>
        </w:rPr>
        <w:t>- opisu zamówienia,</w:t>
      </w:r>
    </w:p>
    <w:p w14:paraId="6911C899" w14:textId="77777777" w:rsidR="007A35B6" w:rsidRDefault="007A35B6" w:rsidP="007A35B6">
      <w:pPr>
        <w:snapToGrid w:val="0"/>
        <w:ind w:left="1134" w:right="470" w:hanging="141"/>
        <w:contextualSpacing/>
        <w:jc w:val="both"/>
        <w:rPr>
          <w:rFonts w:ascii="Verdana" w:hAnsi="Verdana"/>
          <w:bCs/>
          <w:sz w:val="18"/>
          <w:szCs w:val="18"/>
          <w:lang w:bidi="pl-PL"/>
        </w:rPr>
      </w:pPr>
      <w:r>
        <w:rPr>
          <w:rFonts w:ascii="Verdana" w:hAnsi="Verdana"/>
          <w:bCs/>
          <w:sz w:val="18"/>
          <w:szCs w:val="18"/>
          <w:lang w:bidi="pl-PL"/>
        </w:rPr>
        <w:t xml:space="preserve">- zapisów dotyczących długości terminu związania ofert. </w:t>
      </w:r>
    </w:p>
    <w:p w14:paraId="2B72C66A" w14:textId="77777777" w:rsidR="009A2232" w:rsidRPr="007A35B6" w:rsidRDefault="009A2232" w:rsidP="0011457C">
      <w:pPr>
        <w:snapToGrid w:val="0"/>
        <w:ind w:left="426" w:right="470"/>
        <w:contextualSpacing/>
        <w:jc w:val="both"/>
        <w:rPr>
          <w:rFonts w:ascii="Verdana" w:hAnsi="Verdana"/>
          <w:bCs/>
          <w:sz w:val="18"/>
          <w:szCs w:val="18"/>
        </w:rPr>
      </w:pPr>
    </w:p>
    <w:p w14:paraId="3A464C30" w14:textId="1A8DEA60" w:rsidR="003A1BF1" w:rsidRPr="007A35B6" w:rsidRDefault="003A1BF1" w:rsidP="0011457C">
      <w:pPr>
        <w:snapToGrid w:val="0"/>
        <w:ind w:left="426" w:right="470"/>
        <w:contextualSpacing/>
        <w:jc w:val="both"/>
        <w:rPr>
          <w:rFonts w:ascii="Verdana" w:hAnsi="Verdana"/>
          <w:bCs/>
          <w:sz w:val="18"/>
          <w:szCs w:val="18"/>
        </w:rPr>
      </w:pPr>
      <w:r w:rsidRPr="007A35B6">
        <w:rPr>
          <w:rFonts w:ascii="Verdana" w:hAnsi="Verdana"/>
          <w:bCs/>
          <w:sz w:val="18"/>
          <w:szCs w:val="18"/>
          <w:lang w:bidi="pl-PL"/>
        </w:rPr>
        <w:t xml:space="preserve">Treść ogłoszenia o zmianie ogłoszenia o zamówieniu zostanie zamieszczona na stronie Zamawiającego oraz na platformie do elektronicznej obsługi zamówień publicznych Zamawiającego: </w:t>
      </w:r>
      <w:hyperlink r:id="rId9" w:history="1">
        <w:r w:rsidRPr="007A35B6">
          <w:rPr>
            <w:rStyle w:val="Hipercze"/>
            <w:rFonts w:ascii="Verdana" w:hAnsi="Verdana"/>
            <w:bCs/>
            <w:sz w:val="18"/>
            <w:szCs w:val="18"/>
            <w:lang w:bidi="en-US"/>
          </w:rPr>
          <w:t>https://umed-wroc.logintrade.net</w:t>
        </w:r>
      </w:hyperlink>
      <w:r w:rsidRPr="007A35B6">
        <w:rPr>
          <w:rFonts w:ascii="Verdana" w:hAnsi="Verdana"/>
          <w:bCs/>
          <w:sz w:val="18"/>
          <w:szCs w:val="18"/>
          <w:lang w:bidi="en-US"/>
        </w:rPr>
        <w:t xml:space="preserve"> </w:t>
      </w:r>
      <w:r w:rsidRPr="007A35B6">
        <w:rPr>
          <w:rFonts w:ascii="Verdana" w:hAnsi="Verdana"/>
          <w:bCs/>
          <w:sz w:val="18"/>
          <w:szCs w:val="18"/>
          <w:lang w:bidi="pl-PL"/>
        </w:rPr>
        <w:t>nie wcześniej niż przed jego publikacją w Dzienniku Urzędowym Unii Europejskiej albo przed upływem 48 godzin od</w:t>
      </w:r>
      <w:r w:rsidR="0016299A" w:rsidRPr="007A35B6">
        <w:rPr>
          <w:rFonts w:ascii="Verdana" w:hAnsi="Verdana"/>
          <w:bCs/>
          <w:sz w:val="18"/>
          <w:szCs w:val="18"/>
          <w:lang w:bidi="pl-PL"/>
        </w:rPr>
        <w:t> </w:t>
      </w:r>
      <w:r w:rsidRPr="007A35B6">
        <w:rPr>
          <w:rFonts w:ascii="Verdana" w:hAnsi="Verdana"/>
          <w:bCs/>
          <w:sz w:val="18"/>
          <w:szCs w:val="18"/>
          <w:lang w:bidi="pl-PL"/>
        </w:rPr>
        <w:t>potwierdzenia otrzymania ogłoszenia przez Urząd Publikacji Unii Europejskiej.</w:t>
      </w:r>
    </w:p>
    <w:p w14:paraId="326811A4" w14:textId="77777777" w:rsidR="007A2685" w:rsidRDefault="007A2685" w:rsidP="007A2685">
      <w:pPr>
        <w:snapToGrid w:val="0"/>
        <w:ind w:right="470"/>
        <w:contextualSpacing/>
        <w:jc w:val="both"/>
        <w:rPr>
          <w:rFonts w:ascii="Verdana" w:hAnsi="Verdana"/>
          <w:b/>
          <w:bCs/>
          <w:sz w:val="18"/>
          <w:szCs w:val="18"/>
        </w:rPr>
      </w:pPr>
    </w:p>
    <w:p w14:paraId="4B3F3568" w14:textId="01F834BD" w:rsidR="00F27B9F" w:rsidRPr="00F27B9F" w:rsidRDefault="00F27B9F" w:rsidP="00F27B9F">
      <w:pPr>
        <w:snapToGrid w:val="0"/>
        <w:ind w:left="426" w:right="470"/>
        <w:contextualSpacing/>
        <w:jc w:val="both"/>
        <w:rPr>
          <w:rFonts w:ascii="Verdana" w:hAnsi="Verdana"/>
          <w:bCs/>
          <w:sz w:val="18"/>
          <w:szCs w:val="18"/>
        </w:rPr>
      </w:pPr>
      <w:r w:rsidRPr="00F27B9F">
        <w:rPr>
          <w:rFonts w:ascii="Verdana" w:hAnsi="Verdana"/>
          <w:bCs/>
          <w:sz w:val="18"/>
          <w:szCs w:val="18"/>
        </w:rPr>
        <w:t xml:space="preserve">Ze względu na to, że zmiana treści ogłoszenia o zamówieniu jest zmianą istotną, w rozumieniu art. 12a ust. 2 Pzp, Zamawiający przesuwa termin składania i otwarcia ofert. </w:t>
      </w:r>
    </w:p>
    <w:p w14:paraId="3A9AF85B" w14:textId="77777777" w:rsidR="00F27B9F" w:rsidRDefault="00F27B9F" w:rsidP="00F27B9F">
      <w:pPr>
        <w:snapToGrid w:val="0"/>
        <w:ind w:left="426" w:right="470"/>
        <w:contextualSpacing/>
        <w:jc w:val="both"/>
        <w:rPr>
          <w:rFonts w:ascii="Verdana" w:hAnsi="Verdana"/>
          <w:bCs/>
          <w:sz w:val="18"/>
          <w:szCs w:val="18"/>
        </w:rPr>
      </w:pPr>
    </w:p>
    <w:p w14:paraId="52F0AF45" w14:textId="297B6F99" w:rsidR="00F27B9F" w:rsidRPr="00F27B9F" w:rsidRDefault="00F27B9F" w:rsidP="00F27B9F">
      <w:pPr>
        <w:snapToGrid w:val="0"/>
        <w:ind w:left="426" w:right="470"/>
        <w:contextualSpacing/>
        <w:jc w:val="both"/>
        <w:rPr>
          <w:rFonts w:ascii="Verdana" w:hAnsi="Verdana"/>
          <w:bCs/>
          <w:sz w:val="18"/>
          <w:szCs w:val="18"/>
        </w:rPr>
      </w:pPr>
      <w:r w:rsidRPr="00F27B9F">
        <w:rPr>
          <w:rFonts w:ascii="Verdana" w:hAnsi="Verdana"/>
          <w:bCs/>
          <w:sz w:val="18"/>
          <w:szCs w:val="18"/>
        </w:rPr>
        <w:t>Nowy termin składania ofert</w:t>
      </w:r>
      <w:r>
        <w:rPr>
          <w:rFonts w:ascii="Verdana" w:hAnsi="Verdana"/>
          <w:bCs/>
          <w:sz w:val="18"/>
          <w:szCs w:val="18"/>
        </w:rPr>
        <w:t>:</w:t>
      </w:r>
      <w:r w:rsidRPr="00F27B9F">
        <w:rPr>
          <w:rFonts w:ascii="Verdana" w:hAnsi="Verdana"/>
          <w:bCs/>
          <w:sz w:val="18"/>
          <w:szCs w:val="18"/>
        </w:rPr>
        <w:t xml:space="preserve"> </w:t>
      </w:r>
      <w:r w:rsidRPr="00F27B9F">
        <w:rPr>
          <w:rFonts w:ascii="Verdana" w:hAnsi="Verdana"/>
          <w:b/>
          <w:bCs/>
          <w:sz w:val="18"/>
          <w:szCs w:val="18"/>
        </w:rPr>
        <w:t>03</w:t>
      </w:r>
      <w:r w:rsidRPr="00F27B9F">
        <w:rPr>
          <w:rFonts w:ascii="Verdana" w:hAnsi="Verdana"/>
          <w:b/>
          <w:bCs/>
          <w:sz w:val="18"/>
          <w:szCs w:val="18"/>
        </w:rPr>
        <w:t>.0</w:t>
      </w:r>
      <w:r w:rsidRPr="00F27B9F">
        <w:rPr>
          <w:rFonts w:ascii="Verdana" w:hAnsi="Verdana"/>
          <w:b/>
          <w:bCs/>
          <w:sz w:val="18"/>
          <w:szCs w:val="18"/>
        </w:rPr>
        <w:t>7</w:t>
      </w:r>
      <w:r w:rsidRPr="00F27B9F">
        <w:rPr>
          <w:rFonts w:ascii="Verdana" w:hAnsi="Verdana"/>
          <w:b/>
          <w:bCs/>
          <w:sz w:val="18"/>
          <w:szCs w:val="18"/>
        </w:rPr>
        <w:t>.2019 r.</w:t>
      </w:r>
      <w:r w:rsidRPr="00F27B9F">
        <w:rPr>
          <w:rFonts w:ascii="Verdana" w:hAnsi="Verdana"/>
          <w:bCs/>
          <w:sz w:val="18"/>
          <w:szCs w:val="18"/>
        </w:rPr>
        <w:t xml:space="preserve"> do godz. </w:t>
      </w:r>
      <w:r w:rsidRPr="00F27B9F">
        <w:rPr>
          <w:rFonts w:ascii="Verdana" w:hAnsi="Verdana"/>
          <w:b/>
          <w:bCs/>
          <w:sz w:val="18"/>
          <w:szCs w:val="18"/>
        </w:rPr>
        <w:t>10</w:t>
      </w:r>
      <w:r w:rsidRPr="00F27B9F">
        <w:rPr>
          <w:rFonts w:ascii="Verdana" w:hAnsi="Verdana"/>
          <w:b/>
          <w:bCs/>
          <w:sz w:val="18"/>
          <w:szCs w:val="18"/>
        </w:rPr>
        <w:t>:00</w:t>
      </w:r>
      <w:r w:rsidRPr="00F27B9F">
        <w:rPr>
          <w:rFonts w:ascii="Verdana" w:hAnsi="Verdana"/>
          <w:bCs/>
          <w:sz w:val="18"/>
          <w:szCs w:val="18"/>
        </w:rPr>
        <w:t>,</w:t>
      </w:r>
    </w:p>
    <w:p w14:paraId="66368769" w14:textId="77777777" w:rsidR="00F27B9F" w:rsidRDefault="00F27B9F" w:rsidP="00F27B9F">
      <w:pPr>
        <w:snapToGrid w:val="0"/>
        <w:ind w:left="426" w:right="470"/>
        <w:contextualSpacing/>
        <w:jc w:val="both"/>
        <w:rPr>
          <w:rFonts w:ascii="Verdana" w:hAnsi="Verdana"/>
          <w:bCs/>
          <w:sz w:val="18"/>
          <w:szCs w:val="18"/>
        </w:rPr>
      </w:pPr>
    </w:p>
    <w:p w14:paraId="7680D7C2" w14:textId="1909570F" w:rsidR="00F27B9F" w:rsidRPr="00F27B9F" w:rsidRDefault="00F27B9F" w:rsidP="00F27B9F">
      <w:pPr>
        <w:snapToGrid w:val="0"/>
        <w:ind w:left="426" w:right="470"/>
        <w:contextualSpacing/>
        <w:jc w:val="both"/>
        <w:rPr>
          <w:rFonts w:ascii="Verdana" w:hAnsi="Verdana"/>
          <w:bCs/>
          <w:sz w:val="18"/>
          <w:szCs w:val="18"/>
        </w:rPr>
      </w:pPr>
      <w:r w:rsidRPr="00F27B9F">
        <w:rPr>
          <w:rFonts w:ascii="Verdana" w:hAnsi="Verdana"/>
          <w:bCs/>
          <w:sz w:val="18"/>
          <w:szCs w:val="18"/>
        </w:rPr>
        <w:t>Nowy termin otwarcia ofert</w:t>
      </w:r>
      <w:r>
        <w:rPr>
          <w:rFonts w:ascii="Verdana" w:hAnsi="Verdana"/>
          <w:bCs/>
          <w:sz w:val="18"/>
          <w:szCs w:val="18"/>
        </w:rPr>
        <w:t>:</w:t>
      </w:r>
      <w:r w:rsidRPr="00F27B9F">
        <w:rPr>
          <w:rFonts w:ascii="Verdana" w:hAnsi="Verdana"/>
          <w:bCs/>
          <w:sz w:val="18"/>
          <w:szCs w:val="18"/>
        </w:rPr>
        <w:t xml:space="preserve"> </w:t>
      </w:r>
      <w:r w:rsidRPr="00F27B9F">
        <w:rPr>
          <w:rFonts w:ascii="Verdana" w:hAnsi="Verdana"/>
          <w:b/>
          <w:bCs/>
          <w:sz w:val="18"/>
          <w:szCs w:val="18"/>
        </w:rPr>
        <w:t>03.07.2019 r.</w:t>
      </w:r>
      <w:r w:rsidRPr="00F27B9F">
        <w:rPr>
          <w:rFonts w:ascii="Verdana" w:hAnsi="Verdana"/>
          <w:bCs/>
          <w:sz w:val="18"/>
          <w:szCs w:val="18"/>
        </w:rPr>
        <w:t xml:space="preserve"> o godz. </w:t>
      </w:r>
      <w:r w:rsidRPr="00F27B9F">
        <w:rPr>
          <w:rFonts w:ascii="Verdana" w:hAnsi="Verdana"/>
          <w:b/>
          <w:bCs/>
          <w:sz w:val="18"/>
          <w:szCs w:val="18"/>
        </w:rPr>
        <w:t>1</w:t>
      </w:r>
      <w:r w:rsidRPr="00F27B9F">
        <w:rPr>
          <w:rFonts w:ascii="Verdana" w:hAnsi="Verdana"/>
          <w:b/>
          <w:bCs/>
          <w:sz w:val="18"/>
          <w:szCs w:val="18"/>
        </w:rPr>
        <w:t>1</w:t>
      </w:r>
      <w:r w:rsidRPr="00F27B9F">
        <w:rPr>
          <w:rFonts w:ascii="Verdana" w:hAnsi="Verdana"/>
          <w:b/>
          <w:bCs/>
          <w:sz w:val="18"/>
          <w:szCs w:val="18"/>
        </w:rPr>
        <w:t>:00</w:t>
      </w:r>
      <w:r w:rsidRPr="00F27B9F">
        <w:rPr>
          <w:rFonts w:ascii="Verdana" w:hAnsi="Verdana"/>
          <w:bCs/>
          <w:sz w:val="18"/>
          <w:szCs w:val="18"/>
        </w:rPr>
        <w:t>.</w:t>
      </w:r>
    </w:p>
    <w:p w14:paraId="6C8EF218" w14:textId="77777777" w:rsidR="00F27B9F" w:rsidRDefault="00F27B9F" w:rsidP="007A2685">
      <w:pPr>
        <w:snapToGrid w:val="0"/>
        <w:ind w:right="470"/>
        <w:contextualSpacing/>
        <w:jc w:val="both"/>
        <w:rPr>
          <w:rFonts w:ascii="Verdana" w:hAnsi="Verdana"/>
          <w:b/>
          <w:bCs/>
          <w:sz w:val="18"/>
          <w:szCs w:val="18"/>
        </w:rPr>
      </w:pPr>
    </w:p>
    <w:p w14:paraId="7E632149" w14:textId="77777777" w:rsidR="00E70BE4" w:rsidRDefault="00E70BE4" w:rsidP="008015AD">
      <w:pPr>
        <w:ind w:left="426" w:right="470"/>
        <w:contextualSpacing/>
        <w:jc w:val="both"/>
        <w:rPr>
          <w:rFonts w:ascii="Verdana" w:eastAsia="Calibri" w:hAnsi="Verdana"/>
          <w:b/>
          <w:bCs/>
          <w:spacing w:val="4"/>
          <w:sz w:val="18"/>
          <w:szCs w:val="18"/>
          <w:u w:val="single"/>
          <w:lang w:eastAsia="en-US"/>
        </w:rPr>
      </w:pPr>
    </w:p>
    <w:p w14:paraId="5898D8D0" w14:textId="77777777" w:rsidR="00F27B9F" w:rsidRPr="00E70BE4" w:rsidRDefault="00F27B9F" w:rsidP="008015AD">
      <w:pPr>
        <w:ind w:left="426" w:right="470"/>
        <w:contextualSpacing/>
        <w:jc w:val="both"/>
        <w:rPr>
          <w:rFonts w:ascii="Verdana" w:eastAsia="Calibri" w:hAnsi="Verdana"/>
          <w:b/>
          <w:bCs/>
          <w:spacing w:val="4"/>
          <w:sz w:val="18"/>
          <w:szCs w:val="18"/>
          <w:u w:val="single"/>
          <w:lang w:eastAsia="en-US"/>
        </w:rPr>
      </w:pPr>
    </w:p>
    <w:p w14:paraId="3C00DD63" w14:textId="702FF799" w:rsidR="00E70BE4" w:rsidRPr="00E70BE4" w:rsidRDefault="00E70BE4" w:rsidP="00D36674">
      <w:pPr>
        <w:numPr>
          <w:ilvl w:val="0"/>
          <w:numId w:val="13"/>
        </w:numPr>
        <w:ind w:left="426" w:right="470" w:hanging="426"/>
        <w:contextualSpacing/>
        <w:jc w:val="both"/>
        <w:rPr>
          <w:rFonts w:ascii="Verdana" w:eastAsia="Calibri" w:hAnsi="Verdana"/>
          <w:b/>
          <w:bCs/>
          <w:spacing w:val="4"/>
          <w:sz w:val="18"/>
          <w:szCs w:val="18"/>
          <w:u w:val="single"/>
          <w:lang w:eastAsia="en-US"/>
        </w:rPr>
      </w:pPr>
      <w:r w:rsidRPr="00E70BE4">
        <w:rPr>
          <w:rFonts w:ascii="Verdana" w:eastAsia="Calibri" w:hAnsi="Verdana"/>
          <w:b/>
          <w:bCs/>
          <w:spacing w:val="4"/>
          <w:sz w:val="18"/>
          <w:szCs w:val="18"/>
          <w:u w:val="single"/>
          <w:lang w:eastAsia="en-US"/>
        </w:rPr>
        <w:lastRenderedPageBreak/>
        <w:t xml:space="preserve">Informacja o zmianie treści </w:t>
      </w:r>
      <w:r w:rsidR="007C4DCD" w:rsidRPr="00E70BE4">
        <w:rPr>
          <w:rFonts w:ascii="Verdana" w:eastAsia="Calibri" w:hAnsi="Verdana"/>
          <w:b/>
          <w:bCs/>
          <w:spacing w:val="4"/>
          <w:sz w:val="18"/>
          <w:szCs w:val="18"/>
          <w:u w:val="single"/>
          <w:lang w:eastAsia="en-US"/>
        </w:rPr>
        <w:t>SIWZ</w:t>
      </w:r>
      <w:r w:rsidRPr="00E70BE4">
        <w:rPr>
          <w:rFonts w:ascii="Verdana" w:eastAsia="Calibri" w:hAnsi="Verdana"/>
          <w:b/>
          <w:bCs/>
          <w:spacing w:val="4"/>
          <w:sz w:val="18"/>
          <w:szCs w:val="18"/>
          <w:u w:val="single"/>
          <w:lang w:eastAsia="en-US"/>
        </w:rPr>
        <w:t>.</w:t>
      </w:r>
    </w:p>
    <w:p w14:paraId="083A0027" w14:textId="77777777" w:rsidR="00E70BE4" w:rsidRPr="00E70BE4" w:rsidRDefault="00E70BE4" w:rsidP="008015AD">
      <w:pPr>
        <w:ind w:left="426" w:right="470"/>
        <w:jc w:val="both"/>
        <w:rPr>
          <w:rFonts w:ascii="Verdana" w:eastAsia="Calibri" w:hAnsi="Verdana"/>
          <w:bCs/>
          <w:spacing w:val="4"/>
          <w:sz w:val="18"/>
          <w:szCs w:val="18"/>
          <w:lang w:eastAsia="en-US"/>
        </w:rPr>
      </w:pPr>
    </w:p>
    <w:p w14:paraId="34247BD6" w14:textId="77FE5BB7" w:rsidR="00E70BE4" w:rsidRPr="00903419" w:rsidRDefault="00E70BE4" w:rsidP="006B6921">
      <w:pPr>
        <w:ind w:right="470"/>
        <w:jc w:val="both"/>
        <w:rPr>
          <w:rFonts w:ascii="Verdana" w:eastAsia="Calibri" w:hAnsi="Verdana"/>
          <w:bCs/>
          <w:spacing w:val="4"/>
          <w:sz w:val="18"/>
          <w:szCs w:val="18"/>
          <w:lang w:eastAsia="en-US"/>
        </w:rPr>
      </w:pPr>
      <w:r w:rsidRPr="00903419">
        <w:rPr>
          <w:rFonts w:ascii="Verdana" w:eastAsia="Calibri" w:hAnsi="Verdana"/>
          <w:bCs/>
          <w:spacing w:val="4"/>
          <w:sz w:val="18"/>
          <w:szCs w:val="18"/>
          <w:lang w:eastAsia="en-US"/>
        </w:rPr>
        <w:t xml:space="preserve">Zamawiający zawiadamia ponadto o zamieszczeniu na stronie internetowej Zamawiającego </w:t>
      </w:r>
      <w:r w:rsidR="006B6921" w:rsidRPr="00903419">
        <w:rPr>
          <w:rFonts w:ascii="Verdana" w:hAnsi="Verdana"/>
          <w:bCs/>
          <w:sz w:val="18"/>
          <w:szCs w:val="18"/>
          <w:lang w:bidi="pl-PL"/>
        </w:rPr>
        <w:t xml:space="preserve">oraz na platformie do elektronicznej obsługi zamówień publicznych Zamawiającego: </w:t>
      </w:r>
      <w:hyperlink r:id="rId10" w:history="1">
        <w:r w:rsidR="006B6921" w:rsidRPr="00903419">
          <w:rPr>
            <w:rStyle w:val="Hipercze"/>
            <w:rFonts w:ascii="Verdana" w:hAnsi="Verdana"/>
            <w:bCs/>
            <w:sz w:val="18"/>
            <w:szCs w:val="18"/>
            <w:lang w:bidi="en-US"/>
          </w:rPr>
          <w:t>https://umed-wroc.logintrade.net</w:t>
        </w:r>
      </w:hyperlink>
      <w:r w:rsidR="006B6921" w:rsidRPr="00903419">
        <w:rPr>
          <w:rStyle w:val="Hipercze"/>
          <w:rFonts w:ascii="Verdana" w:hAnsi="Verdana"/>
          <w:bCs/>
          <w:sz w:val="18"/>
          <w:szCs w:val="18"/>
          <w:lang w:bidi="en-US"/>
        </w:rPr>
        <w:t xml:space="preserve"> </w:t>
      </w:r>
      <w:r w:rsidRPr="00903419">
        <w:rPr>
          <w:rFonts w:ascii="Verdana" w:eastAsia="Calibri" w:hAnsi="Verdana"/>
          <w:bCs/>
          <w:spacing w:val="4"/>
          <w:sz w:val="18"/>
          <w:szCs w:val="18"/>
          <w:lang w:eastAsia="en-US"/>
        </w:rPr>
        <w:t xml:space="preserve">skorygowanej treści </w:t>
      </w:r>
      <w:r w:rsidR="00903419" w:rsidRPr="00903419">
        <w:rPr>
          <w:rFonts w:ascii="Verdana" w:eastAsia="Calibri" w:hAnsi="Verdana"/>
          <w:bCs/>
          <w:spacing w:val="4"/>
          <w:sz w:val="18"/>
          <w:szCs w:val="18"/>
          <w:lang w:eastAsia="en-US"/>
        </w:rPr>
        <w:t>SIWZ</w:t>
      </w:r>
      <w:r w:rsidR="006B6921" w:rsidRPr="00903419">
        <w:rPr>
          <w:rFonts w:ascii="Verdana" w:eastAsia="Calibri" w:hAnsi="Verdana"/>
          <w:bCs/>
          <w:spacing w:val="4"/>
          <w:sz w:val="18"/>
          <w:szCs w:val="18"/>
          <w:lang w:eastAsia="en-US"/>
        </w:rPr>
        <w:t>. Zmiany w treści dokumentu</w:t>
      </w:r>
      <w:r w:rsidRPr="00903419">
        <w:rPr>
          <w:rFonts w:ascii="Verdana" w:eastAsia="Calibri" w:hAnsi="Verdana"/>
          <w:bCs/>
          <w:spacing w:val="4"/>
          <w:sz w:val="18"/>
          <w:szCs w:val="18"/>
          <w:lang w:eastAsia="en-US"/>
        </w:rPr>
        <w:t xml:space="preserve"> zaznaczono k</w:t>
      </w:r>
      <w:r w:rsidR="006B6921" w:rsidRPr="00903419">
        <w:rPr>
          <w:rFonts w:ascii="Verdana" w:eastAsia="Calibri" w:hAnsi="Verdana"/>
          <w:bCs/>
          <w:spacing w:val="4"/>
          <w:sz w:val="18"/>
          <w:szCs w:val="18"/>
          <w:lang w:eastAsia="en-US"/>
        </w:rPr>
        <w:t>olorem niebieskim. Należy z niego</w:t>
      </w:r>
      <w:r w:rsidRPr="00903419">
        <w:rPr>
          <w:rFonts w:ascii="Verdana" w:eastAsia="Calibri" w:hAnsi="Verdana"/>
          <w:bCs/>
          <w:spacing w:val="4"/>
          <w:sz w:val="18"/>
          <w:szCs w:val="18"/>
          <w:lang w:eastAsia="en-US"/>
        </w:rPr>
        <w:t xml:space="preserve"> korzystać w obecnie zamieszczanej wersji.</w:t>
      </w:r>
    </w:p>
    <w:p w14:paraId="11787BB0" w14:textId="77777777" w:rsidR="007A35B6" w:rsidRDefault="007A35B6" w:rsidP="006B6921">
      <w:pPr>
        <w:ind w:right="470"/>
        <w:jc w:val="both"/>
        <w:rPr>
          <w:rFonts w:ascii="Verdana" w:eastAsia="Calibri" w:hAnsi="Verdana"/>
          <w:b/>
          <w:bCs/>
          <w:spacing w:val="4"/>
          <w:sz w:val="18"/>
          <w:szCs w:val="18"/>
          <w:lang w:eastAsia="en-US"/>
        </w:rPr>
      </w:pPr>
    </w:p>
    <w:p w14:paraId="59D1FD70" w14:textId="77777777" w:rsidR="007A35B6" w:rsidRDefault="007A35B6" w:rsidP="007A35B6">
      <w:pPr>
        <w:spacing w:line="240" w:lineRule="exact"/>
        <w:ind w:left="3969" w:right="-239" w:firstLine="709"/>
        <w:rPr>
          <w:rFonts w:ascii="Verdana" w:hAnsi="Verdana"/>
          <w:b/>
          <w:bCs/>
          <w:sz w:val="18"/>
          <w:szCs w:val="18"/>
        </w:rPr>
      </w:pPr>
      <w:r>
        <w:rPr>
          <w:rFonts w:ascii="Verdana" w:hAnsi="Verdana"/>
          <w:b/>
          <w:bCs/>
          <w:sz w:val="18"/>
          <w:szCs w:val="18"/>
        </w:rPr>
        <w:t>Z upoważnienia Rektora</w:t>
      </w:r>
    </w:p>
    <w:p w14:paraId="206A9CE9" w14:textId="77777777" w:rsidR="00867A70" w:rsidRDefault="007A35B6" w:rsidP="007A35B6">
      <w:pPr>
        <w:spacing w:line="280" w:lineRule="exact"/>
        <w:ind w:left="4678"/>
        <w:rPr>
          <w:rFonts w:ascii="Verdana" w:hAnsi="Verdana"/>
          <w:b/>
          <w:bCs/>
          <w:sz w:val="18"/>
          <w:szCs w:val="18"/>
        </w:rPr>
      </w:pPr>
      <w:r>
        <w:rPr>
          <w:rFonts w:ascii="Verdana" w:hAnsi="Verdana"/>
          <w:b/>
          <w:bCs/>
          <w:sz w:val="18"/>
          <w:szCs w:val="18"/>
        </w:rPr>
        <w:t>Zas</w:t>
      </w:r>
      <w:r w:rsidR="00867A70">
        <w:rPr>
          <w:rFonts w:ascii="Verdana" w:hAnsi="Verdana"/>
          <w:b/>
          <w:bCs/>
          <w:sz w:val="18"/>
          <w:szCs w:val="18"/>
        </w:rPr>
        <w:t>tępca</w:t>
      </w:r>
      <w:bookmarkStart w:id="0" w:name="_GoBack"/>
      <w:bookmarkEnd w:id="0"/>
      <w:r w:rsidR="00867A70">
        <w:rPr>
          <w:rFonts w:ascii="Verdana" w:hAnsi="Verdana"/>
          <w:b/>
          <w:bCs/>
          <w:sz w:val="18"/>
          <w:szCs w:val="18"/>
        </w:rPr>
        <w:t xml:space="preserve"> Kanclerza ds. Zarządzania</w:t>
      </w:r>
    </w:p>
    <w:p w14:paraId="67F49EEE" w14:textId="351269F7" w:rsidR="007A35B6" w:rsidRPr="00AF1E7D" w:rsidRDefault="007A35B6" w:rsidP="007A35B6">
      <w:pPr>
        <w:spacing w:line="280" w:lineRule="exact"/>
        <w:ind w:left="4678"/>
        <w:rPr>
          <w:rFonts w:ascii="Verdana" w:hAnsi="Verdana"/>
          <w:b/>
          <w:sz w:val="18"/>
          <w:szCs w:val="18"/>
        </w:rPr>
      </w:pPr>
      <w:r>
        <w:rPr>
          <w:rFonts w:ascii="Verdana" w:hAnsi="Verdana"/>
          <w:b/>
          <w:bCs/>
          <w:sz w:val="18"/>
          <w:szCs w:val="18"/>
        </w:rPr>
        <w:t xml:space="preserve">Administracją </w:t>
      </w:r>
    </w:p>
    <w:p w14:paraId="4DCEE68D" w14:textId="77777777" w:rsidR="007A35B6" w:rsidRDefault="007A35B6" w:rsidP="007A35B6">
      <w:pPr>
        <w:rPr>
          <w:rFonts w:ascii="Verdana" w:hAnsi="Verdana"/>
          <w:b/>
          <w:color w:val="000000" w:themeColor="text1"/>
          <w:sz w:val="18"/>
          <w:szCs w:val="18"/>
        </w:rPr>
      </w:pPr>
    </w:p>
    <w:p w14:paraId="156F91C2" w14:textId="77777777" w:rsidR="007A35B6" w:rsidRDefault="007A35B6" w:rsidP="007A35B6">
      <w:pPr>
        <w:rPr>
          <w:rFonts w:ascii="Verdana" w:hAnsi="Verdana"/>
          <w:b/>
          <w:color w:val="000000" w:themeColor="text1"/>
          <w:sz w:val="18"/>
          <w:szCs w:val="18"/>
        </w:rPr>
      </w:pPr>
    </w:p>
    <w:p w14:paraId="74376D7B" w14:textId="77777777" w:rsidR="007A35B6" w:rsidRPr="00AF1E7D" w:rsidRDefault="007A35B6" w:rsidP="007A35B6">
      <w:pPr>
        <w:rPr>
          <w:rFonts w:ascii="Verdana" w:hAnsi="Verdana"/>
          <w:b/>
          <w:color w:val="000000" w:themeColor="text1"/>
          <w:sz w:val="18"/>
          <w:szCs w:val="18"/>
        </w:rPr>
      </w:pPr>
    </w:p>
    <w:p w14:paraId="0D6FF5C2" w14:textId="77777777" w:rsidR="007A35B6" w:rsidRPr="00AF1E7D" w:rsidRDefault="007A35B6" w:rsidP="007A35B6">
      <w:pPr>
        <w:ind w:left="3969" w:firstLine="709"/>
        <w:rPr>
          <w:rFonts w:ascii="Verdana" w:hAnsi="Verdana"/>
          <w:b/>
          <w:sz w:val="18"/>
          <w:szCs w:val="18"/>
        </w:rPr>
      </w:pPr>
      <w:r>
        <w:rPr>
          <w:rFonts w:ascii="Verdana" w:hAnsi="Verdana"/>
          <w:b/>
          <w:color w:val="000000" w:themeColor="text1"/>
          <w:sz w:val="18"/>
          <w:szCs w:val="18"/>
        </w:rPr>
        <w:t>mgr inż. Kamil Jakubowicz</w:t>
      </w:r>
    </w:p>
    <w:p w14:paraId="40083BFF" w14:textId="77777777" w:rsidR="00A53B69" w:rsidRPr="00806302" w:rsidRDefault="00A53B69" w:rsidP="008015AD">
      <w:pPr>
        <w:ind w:right="470"/>
        <w:rPr>
          <w:rFonts w:ascii="Verdana" w:hAnsi="Verdana"/>
          <w:color w:val="000000" w:themeColor="text1"/>
          <w:sz w:val="18"/>
          <w:szCs w:val="18"/>
        </w:rPr>
      </w:pPr>
    </w:p>
    <w:sectPr w:rsidR="00A53B69" w:rsidRPr="00806302" w:rsidSect="00B14559">
      <w:footerReference w:type="even" r:id="rId11"/>
      <w:footerReference w:type="default" r:id="rId12"/>
      <w:footerReference w:type="first" r:id="rId1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5DCB" w14:textId="77777777" w:rsidR="00AF7308" w:rsidRDefault="00AF7308">
      <w:r>
        <w:separator/>
      </w:r>
    </w:p>
  </w:endnote>
  <w:endnote w:type="continuationSeparator" w:id="0">
    <w:p w14:paraId="5A9E4743" w14:textId="77777777" w:rsidR="00AF7308" w:rsidRDefault="00AF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7B9F">
      <w:rPr>
        <w:rStyle w:val="Numerstrony"/>
        <w:noProof/>
      </w:rPr>
      <w:t>2</w:t>
    </w:r>
    <w:r>
      <w:rPr>
        <w:rStyle w:val="Numerstrony"/>
      </w:rPr>
      <w:fldChar w:fldCharType="end"/>
    </w:r>
  </w:p>
  <w:p w14:paraId="303E02B8" w14:textId="0D141998" w:rsidR="00A45983" w:rsidRPr="00F75B30" w:rsidRDefault="00A45983"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BAAD842" wp14:editId="62AEAB4C">
          <wp:extent cx="829310" cy="829310"/>
          <wp:effectExtent l="0" t="0" r="8890" b="889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539FC1C0" wp14:editId="01C5672F">
          <wp:extent cx="1926590" cy="658495"/>
          <wp:effectExtent l="0" t="0" r="0" b="8255"/>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184D9CAF"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876A" w14:textId="77777777" w:rsidR="00AF7308" w:rsidRDefault="00AF7308">
      <w:r>
        <w:separator/>
      </w:r>
    </w:p>
  </w:footnote>
  <w:footnote w:type="continuationSeparator" w:id="0">
    <w:p w14:paraId="5002F9BA" w14:textId="77777777" w:rsidR="00AF7308" w:rsidRDefault="00AF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8"/>
  </w:num>
  <w:num w:numId="14">
    <w:abstractNumId w:val="20"/>
  </w:num>
  <w:num w:numId="15">
    <w:abstractNumId w:val="24"/>
  </w:num>
  <w:num w:numId="16">
    <w:abstractNumId w:val="26"/>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0D52"/>
    <w:rsid w:val="000C1752"/>
    <w:rsid w:val="000C2099"/>
    <w:rsid w:val="000C2645"/>
    <w:rsid w:val="000C2E6F"/>
    <w:rsid w:val="000C45C0"/>
    <w:rsid w:val="000C76D0"/>
    <w:rsid w:val="000C7D11"/>
    <w:rsid w:val="000D1208"/>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5E08"/>
    <w:rsid w:val="00197285"/>
    <w:rsid w:val="001A0144"/>
    <w:rsid w:val="001A1A1F"/>
    <w:rsid w:val="001A2342"/>
    <w:rsid w:val="001A2C64"/>
    <w:rsid w:val="001A402F"/>
    <w:rsid w:val="001A5291"/>
    <w:rsid w:val="001A5C96"/>
    <w:rsid w:val="001B25DD"/>
    <w:rsid w:val="001B444F"/>
    <w:rsid w:val="001B4931"/>
    <w:rsid w:val="001B53D7"/>
    <w:rsid w:val="001B5F4B"/>
    <w:rsid w:val="001B7BA0"/>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5C2E"/>
    <w:rsid w:val="002168A3"/>
    <w:rsid w:val="00216986"/>
    <w:rsid w:val="00216C8F"/>
    <w:rsid w:val="0022024A"/>
    <w:rsid w:val="00220552"/>
    <w:rsid w:val="00220727"/>
    <w:rsid w:val="0022097A"/>
    <w:rsid w:val="00221DF3"/>
    <w:rsid w:val="00225529"/>
    <w:rsid w:val="00226E9D"/>
    <w:rsid w:val="00227D5C"/>
    <w:rsid w:val="00230818"/>
    <w:rsid w:val="00232740"/>
    <w:rsid w:val="00236C98"/>
    <w:rsid w:val="002432DF"/>
    <w:rsid w:val="0024364B"/>
    <w:rsid w:val="002451DC"/>
    <w:rsid w:val="00246BC0"/>
    <w:rsid w:val="00246C84"/>
    <w:rsid w:val="00251869"/>
    <w:rsid w:val="0025237E"/>
    <w:rsid w:val="00252742"/>
    <w:rsid w:val="002539F8"/>
    <w:rsid w:val="00256F14"/>
    <w:rsid w:val="00257AC4"/>
    <w:rsid w:val="002607DC"/>
    <w:rsid w:val="002609CB"/>
    <w:rsid w:val="00264185"/>
    <w:rsid w:val="0026556A"/>
    <w:rsid w:val="00265F70"/>
    <w:rsid w:val="0026633F"/>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B7200"/>
    <w:rsid w:val="002C0196"/>
    <w:rsid w:val="002C0470"/>
    <w:rsid w:val="002C278E"/>
    <w:rsid w:val="002C2E8A"/>
    <w:rsid w:val="002C39D0"/>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F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0C55"/>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3D6A"/>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38A8"/>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B6921"/>
    <w:rsid w:val="006C0B5A"/>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685"/>
    <w:rsid w:val="007A28FE"/>
    <w:rsid w:val="007A295A"/>
    <w:rsid w:val="007A35B6"/>
    <w:rsid w:val="007A4A46"/>
    <w:rsid w:val="007A6155"/>
    <w:rsid w:val="007B1F79"/>
    <w:rsid w:val="007B386E"/>
    <w:rsid w:val="007B4DC6"/>
    <w:rsid w:val="007B6037"/>
    <w:rsid w:val="007C2753"/>
    <w:rsid w:val="007C2E6C"/>
    <w:rsid w:val="007C477A"/>
    <w:rsid w:val="007C4DCD"/>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5AD"/>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C7C"/>
    <w:rsid w:val="00854E7F"/>
    <w:rsid w:val="008554CB"/>
    <w:rsid w:val="00856435"/>
    <w:rsid w:val="00857EDD"/>
    <w:rsid w:val="00861F06"/>
    <w:rsid w:val="00862AE9"/>
    <w:rsid w:val="00862F0B"/>
    <w:rsid w:val="00863DA9"/>
    <w:rsid w:val="00865ED3"/>
    <w:rsid w:val="00866819"/>
    <w:rsid w:val="00867A7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3AD"/>
    <w:rsid w:val="00895990"/>
    <w:rsid w:val="00897C52"/>
    <w:rsid w:val="008A0716"/>
    <w:rsid w:val="008A0C27"/>
    <w:rsid w:val="008A32CD"/>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3419"/>
    <w:rsid w:val="00903F25"/>
    <w:rsid w:val="0090526E"/>
    <w:rsid w:val="0090605A"/>
    <w:rsid w:val="009074DA"/>
    <w:rsid w:val="0091048B"/>
    <w:rsid w:val="00910584"/>
    <w:rsid w:val="0091085B"/>
    <w:rsid w:val="0091117E"/>
    <w:rsid w:val="009155AA"/>
    <w:rsid w:val="009173B0"/>
    <w:rsid w:val="00920D7B"/>
    <w:rsid w:val="00920E79"/>
    <w:rsid w:val="009214B8"/>
    <w:rsid w:val="009230A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604D0"/>
    <w:rsid w:val="00963513"/>
    <w:rsid w:val="00964E92"/>
    <w:rsid w:val="00964EFB"/>
    <w:rsid w:val="009669DD"/>
    <w:rsid w:val="00966F36"/>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9176E"/>
    <w:rsid w:val="00991CB6"/>
    <w:rsid w:val="00993F0C"/>
    <w:rsid w:val="00994B4F"/>
    <w:rsid w:val="009953A0"/>
    <w:rsid w:val="00995AD1"/>
    <w:rsid w:val="00995D37"/>
    <w:rsid w:val="00995D79"/>
    <w:rsid w:val="009A07C4"/>
    <w:rsid w:val="009A0E66"/>
    <w:rsid w:val="009A2232"/>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3F86"/>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5983"/>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4C23"/>
    <w:rsid w:val="00AF6BB5"/>
    <w:rsid w:val="00AF7308"/>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68F"/>
    <w:rsid w:val="00B741B2"/>
    <w:rsid w:val="00B76EBB"/>
    <w:rsid w:val="00B77E60"/>
    <w:rsid w:val="00B77F54"/>
    <w:rsid w:val="00B81537"/>
    <w:rsid w:val="00B8170B"/>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852"/>
    <w:rsid w:val="00BE08D1"/>
    <w:rsid w:val="00BE09D9"/>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BD5"/>
    <w:rsid w:val="00D00697"/>
    <w:rsid w:val="00D00E54"/>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3C"/>
    <w:rsid w:val="00E256AB"/>
    <w:rsid w:val="00E25785"/>
    <w:rsid w:val="00E3030D"/>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5B26"/>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5DD1"/>
    <w:rsid w:val="00F163AC"/>
    <w:rsid w:val="00F200DC"/>
    <w:rsid w:val="00F20321"/>
    <w:rsid w:val="00F20834"/>
    <w:rsid w:val="00F2092C"/>
    <w:rsid w:val="00F20B74"/>
    <w:rsid w:val="00F23864"/>
    <w:rsid w:val="00F26218"/>
    <w:rsid w:val="00F263E2"/>
    <w:rsid w:val="00F26467"/>
    <w:rsid w:val="00F266D2"/>
    <w:rsid w:val="00F27B0F"/>
    <w:rsid w:val="00F27B9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21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2B1"/>
    <w:rsid w:val="00F97648"/>
    <w:rsid w:val="00FA1B2C"/>
    <w:rsid w:val="00FA34CE"/>
    <w:rsid w:val="00FB0804"/>
    <w:rsid w:val="00FB133D"/>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6903-CE1D-4CD9-BF4A-EEF7D02B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345</Words>
  <Characters>2074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2415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9</cp:revision>
  <cp:lastPrinted>2019-04-15T12:09:00Z</cp:lastPrinted>
  <dcterms:created xsi:type="dcterms:W3CDTF">2019-06-17T10:03:00Z</dcterms:created>
  <dcterms:modified xsi:type="dcterms:W3CDTF">2019-06-17T11:27:00Z</dcterms:modified>
</cp:coreProperties>
</file>