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BB03AC"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77777777" w:rsidR="00E67BC6" w:rsidRPr="00800904" w:rsidRDefault="00E67BC6" w:rsidP="00186080">
            <w:pPr>
              <w:suppressAutoHyphens/>
              <w:spacing w:line="240" w:lineRule="exact"/>
              <w:ind w:right="-239"/>
              <w:jc w:val="center"/>
              <w:rPr>
                <w:rFonts w:ascii="Verdana" w:hAnsi="Verdana"/>
                <w:b/>
                <w:sz w:val="18"/>
                <w:szCs w:val="18"/>
                <w:lang w:val="de-DE"/>
              </w:rPr>
            </w:pPr>
            <w:r w:rsidRPr="00800904">
              <w:rPr>
                <w:rFonts w:ascii="Verdana" w:eastAsia="MS Mincho" w:hAnsi="Verdana"/>
                <w:sz w:val="18"/>
                <w:szCs w:val="18"/>
                <w:lang w:val="de-DE"/>
              </w:rPr>
              <w:t>faks 71 / 784-00-44</w:t>
            </w:r>
          </w:p>
          <w:p w14:paraId="33075A9F" w14:textId="77777777" w:rsidR="00E67BC6" w:rsidRPr="00800904" w:rsidRDefault="00E67BC6" w:rsidP="00186080">
            <w:pPr>
              <w:pStyle w:val="Zwykytekst"/>
              <w:spacing w:line="240" w:lineRule="exact"/>
              <w:jc w:val="center"/>
              <w:rPr>
                <w:rFonts w:ascii="Times New Roman" w:hAnsi="Times New Roman"/>
                <w:sz w:val="24"/>
                <w:lang w:val="de-DE"/>
              </w:rPr>
            </w:pPr>
            <w:r w:rsidRPr="00800904">
              <w:rPr>
                <w:rFonts w:ascii="Verdana" w:hAnsi="Verdana"/>
                <w:sz w:val="18"/>
                <w:szCs w:val="18"/>
                <w:lang w:val="de-DE"/>
              </w:rPr>
              <w:t>e-mail: edyta.szyjkowska@umed.wroc.pl</w:t>
            </w:r>
          </w:p>
        </w:tc>
      </w:tr>
      <w:tr w:rsidR="00E67BC6" w:rsidRPr="00BB03AC"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800904" w:rsidRDefault="00563CDF" w:rsidP="00186080">
      <w:pPr>
        <w:spacing w:line="240" w:lineRule="exact"/>
        <w:ind w:left="360" w:right="-239" w:hanging="360"/>
        <w:rPr>
          <w:rFonts w:ascii="Verdana" w:hAnsi="Verdana"/>
          <w:noProof/>
          <w:sz w:val="18"/>
          <w:szCs w:val="18"/>
          <w:lang w:val="de-DE"/>
        </w:rPr>
      </w:pPr>
    </w:p>
    <w:p w14:paraId="227E88BE" w14:textId="7CEAC8B3" w:rsidR="008215A9" w:rsidRPr="005A7843" w:rsidRDefault="00852755" w:rsidP="00186080">
      <w:pPr>
        <w:spacing w:after="60" w:line="240" w:lineRule="exact"/>
        <w:ind w:left="360" w:right="-239" w:hanging="360"/>
        <w:rPr>
          <w:rFonts w:ascii="Verdana" w:hAnsi="Verdana"/>
          <w:noProof/>
          <w:sz w:val="18"/>
          <w:szCs w:val="18"/>
        </w:rPr>
      </w:pPr>
      <w:r>
        <w:rPr>
          <w:rFonts w:ascii="Verdana" w:hAnsi="Verdana"/>
          <w:noProof/>
          <w:sz w:val="18"/>
          <w:szCs w:val="18"/>
        </w:rPr>
        <w:t>UMW/I</w:t>
      </w:r>
      <w:r w:rsidR="008215A9" w:rsidRPr="00800904">
        <w:rPr>
          <w:rFonts w:ascii="Verdana" w:hAnsi="Verdana"/>
          <w:noProof/>
          <w:sz w:val="18"/>
          <w:szCs w:val="18"/>
        </w:rPr>
        <w:t>Z</w:t>
      </w:r>
      <w:r>
        <w:rPr>
          <w:rFonts w:ascii="Verdana" w:hAnsi="Verdana"/>
          <w:noProof/>
          <w:sz w:val="18"/>
          <w:szCs w:val="18"/>
        </w:rPr>
        <w:t>/PN-44/</w:t>
      </w:r>
      <w:r w:rsidR="00797607" w:rsidRPr="00800904">
        <w:rPr>
          <w:rFonts w:ascii="Verdana" w:hAnsi="Verdana"/>
          <w:noProof/>
          <w:sz w:val="18"/>
          <w:szCs w:val="18"/>
        </w:rPr>
        <w:t>1</w:t>
      </w:r>
      <w:r>
        <w:rPr>
          <w:rFonts w:ascii="Verdana" w:hAnsi="Verdana"/>
          <w:noProof/>
          <w:sz w:val="18"/>
          <w:szCs w:val="18"/>
        </w:rPr>
        <w:t>9</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Pr>
          <w:rFonts w:ascii="Verdana" w:hAnsi="Verdana"/>
          <w:noProof/>
          <w:sz w:val="18"/>
          <w:szCs w:val="18"/>
        </w:rPr>
        <w:t xml:space="preserve">            </w:t>
      </w:r>
      <w:r w:rsidR="001D4737" w:rsidRPr="00800904">
        <w:rPr>
          <w:rFonts w:ascii="Verdana" w:hAnsi="Verdana"/>
          <w:noProof/>
          <w:sz w:val="18"/>
          <w:szCs w:val="18"/>
        </w:rPr>
        <w:t>W</w:t>
      </w:r>
      <w:r w:rsidR="008215A9" w:rsidRPr="00800904">
        <w:rPr>
          <w:rFonts w:ascii="Verdana" w:hAnsi="Verdana"/>
          <w:noProof/>
          <w:sz w:val="18"/>
          <w:szCs w:val="18"/>
        </w:rPr>
        <w:t>rocław</w:t>
      </w:r>
      <w:r w:rsidR="008215A9" w:rsidRPr="005A7843">
        <w:rPr>
          <w:rFonts w:ascii="Verdana" w:hAnsi="Verdana"/>
          <w:noProof/>
          <w:sz w:val="18"/>
          <w:szCs w:val="18"/>
        </w:rPr>
        <w:t xml:space="preserve">, </w:t>
      </w:r>
      <w:r w:rsidR="00684E67">
        <w:rPr>
          <w:rFonts w:ascii="Verdana" w:hAnsi="Verdana"/>
          <w:noProof/>
          <w:sz w:val="18"/>
          <w:szCs w:val="18"/>
        </w:rPr>
        <w:t>1</w:t>
      </w:r>
      <w:r w:rsidR="00BF3F29">
        <w:rPr>
          <w:rFonts w:ascii="Verdana" w:hAnsi="Verdana"/>
          <w:noProof/>
          <w:sz w:val="18"/>
          <w:szCs w:val="18"/>
        </w:rPr>
        <w:t>2</w:t>
      </w:r>
      <w:r w:rsidR="00804D6D">
        <w:rPr>
          <w:rFonts w:ascii="Verdana" w:hAnsi="Verdana"/>
          <w:noProof/>
          <w:sz w:val="18"/>
          <w:szCs w:val="18"/>
        </w:rPr>
        <w:t>.06</w:t>
      </w:r>
      <w:r w:rsidR="00995D37" w:rsidRPr="005A7843">
        <w:rPr>
          <w:rFonts w:ascii="Verdana" w:hAnsi="Verdana"/>
          <w:noProof/>
          <w:sz w:val="18"/>
          <w:szCs w:val="18"/>
        </w:rPr>
        <w:t>.</w:t>
      </w:r>
      <w:r w:rsidR="00797607" w:rsidRPr="005A7843">
        <w:rPr>
          <w:rFonts w:ascii="Verdana" w:hAnsi="Verdana"/>
          <w:noProof/>
          <w:sz w:val="18"/>
          <w:szCs w:val="18"/>
        </w:rPr>
        <w:t>201</w:t>
      </w:r>
      <w:r w:rsidR="006A7966">
        <w:rPr>
          <w:rFonts w:ascii="Verdana" w:hAnsi="Verdana"/>
          <w:noProof/>
          <w:sz w:val="18"/>
          <w:szCs w:val="18"/>
        </w:rPr>
        <w:t>9</w:t>
      </w:r>
      <w:r w:rsidR="008215A9" w:rsidRPr="005A7843">
        <w:rPr>
          <w:rFonts w:ascii="Verdana" w:hAnsi="Verdana"/>
          <w:noProof/>
          <w:sz w:val="18"/>
          <w:szCs w:val="18"/>
        </w:rPr>
        <w:t xml:space="preserve"> r.</w:t>
      </w:r>
    </w:p>
    <w:p w14:paraId="4D48411D" w14:textId="77777777" w:rsidR="00186080" w:rsidRPr="00800904" w:rsidRDefault="00186080" w:rsidP="0092736E">
      <w:pPr>
        <w:spacing w:after="60" w:line="240" w:lineRule="exact"/>
        <w:ind w:left="360" w:right="-239" w:hanging="360"/>
        <w:rPr>
          <w:rFonts w:ascii="Verdana" w:hAnsi="Verdana"/>
          <w:b/>
          <w:sz w:val="18"/>
          <w:szCs w:val="18"/>
        </w:rPr>
      </w:pPr>
    </w:p>
    <w:p w14:paraId="12A4C764" w14:textId="77777777" w:rsidR="008215A9" w:rsidRPr="00800904" w:rsidRDefault="008215A9" w:rsidP="00186080">
      <w:pPr>
        <w:spacing w:after="60" w:line="24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1F443C1A" w14:textId="4BF8F61B" w:rsidR="00544382" w:rsidRDefault="008215A9" w:rsidP="00186080">
      <w:pPr>
        <w:spacing w:after="60" w:line="240" w:lineRule="exact"/>
        <w:ind w:right="-239"/>
        <w:jc w:val="center"/>
        <w:rPr>
          <w:rFonts w:ascii="Verdana" w:hAnsi="Verdana"/>
          <w:b/>
          <w:iCs/>
          <w:sz w:val="18"/>
          <w:szCs w:val="18"/>
        </w:rPr>
      </w:pPr>
      <w:r w:rsidRPr="00800904">
        <w:rPr>
          <w:rFonts w:ascii="Verdana" w:hAnsi="Verdana"/>
          <w:b/>
          <w:iCs/>
          <w:sz w:val="18"/>
          <w:szCs w:val="18"/>
        </w:rPr>
        <w:t xml:space="preserve">Nr </w:t>
      </w:r>
      <w:r w:rsidR="00852755" w:rsidRPr="00852755">
        <w:rPr>
          <w:rFonts w:ascii="Verdana" w:hAnsi="Verdana"/>
          <w:b/>
          <w:iCs/>
          <w:sz w:val="18"/>
          <w:szCs w:val="18"/>
        </w:rPr>
        <w:t>UMW/IZ/PN-44/19</w:t>
      </w:r>
    </w:p>
    <w:p w14:paraId="17279B07" w14:textId="0A98C77D" w:rsidR="00076EAD" w:rsidRPr="00BB03AC" w:rsidRDefault="00076EAD" w:rsidP="00186080">
      <w:pPr>
        <w:spacing w:after="60" w:line="240" w:lineRule="exact"/>
        <w:ind w:right="-239"/>
        <w:jc w:val="center"/>
        <w:rPr>
          <w:rFonts w:ascii="Verdana" w:hAnsi="Verdana"/>
          <w:i/>
          <w:iCs/>
          <w:color w:val="006600"/>
          <w:sz w:val="18"/>
          <w:szCs w:val="18"/>
        </w:rPr>
      </w:pPr>
      <w:r w:rsidRPr="00BB03AC">
        <w:rPr>
          <w:rFonts w:ascii="Verdana" w:hAnsi="Verdana"/>
          <w:i/>
          <w:iCs/>
          <w:color w:val="006600"/>
          <w:sz w:val="18"/>
          <w:szCs w:val="18"/>
        </w:rPr>
        <w:t>Korekta SIWZ z dnia 1</w:t>
      </w:r>
      <w:r w:rsidR="00BB03AC" w:rsidRPr="00BB03AC">
        <w:rPr>
          <w:rFonts w:ascii="Verdana" w:hAnsi="Verdana"/>
          <w:i/>
          <w:iCs/>
          <w:color w:val="006600"/>
          <w:sz w:val="18"/>
          <w:szCs w:val="18"/>
        </w:rPr>
        <w:t>4</w:t>
      </w:r>
      <w:r w:rsidRPr="00BB03AC">
        <w:rPr>
          <w:rFonts w:ascii="Verdana" w:hAnsi="Verdana"/>
          <w:i/>
          <w:iCs/>
          <w:color w:val="006600"/>
          <w:sz w:val="18"/>
          <w:szCs w:val="18"/>
        </w:rPr>
        <w:t>.06.2019 r.</w:t>
      </w:r>
      <w:r w:rsidRPr="00076EAD">
        <w:rPr>
          <w:rFonts w:ascii="Verdana" w:hAnsi="Verdana"/>
          <w:i/>
          <w:iCs/>
          <w:color w:val="0000FF"/>
          <w:sz w:val="18"/>
          <w:szCs w:val="18"/>
        </w:rPr>
        <w:t xml:space="preserve"> </w:t>
      </w:r>
      <w:r w:rsidRPr="00BB03AC">
        <w:rPr>
          <w:rFonts w:ascii="Verdana" w:hAnsi="Verdana"/>
          <w:i/>
          <w:iCs/>
          <w:color w:val="006600"/>
          <w:sz w:val="18"/>
          <w:szCs w:val="18"/>
        </w:rPr>
        <w:t xml:space="preserve">(dot. zmiany </w:t>
      </w:r>
      <w:r w:rsidR="00BB03AC">
        <w:rPr>
          <w:rFonts w:ascii="Verdana" w:hAnsi="Verdana"/>
          <w:i/>
          <w:iCs/>
          <w:color w:val="006600"/>
          <w:sz w:val="18"/>
          <w:szCs w:val="18"/>
        </w:rPr>
        <w:t>zapisów w zał. nr 1 do Siwz</w:t>
      </w:r>
      <w:r w:rsidRPr="00BB03AC">
        <w:rPr>
          <w:rFonts w:ascii="Verdana" w:hAnsi="Verdana"/>
          <w:i/>
          <w:iCs/>
          <w:color w:val="006600"/>
          <w:sz w:val="18"/>
          <w:szCs w:val="18"/>
        </w:rPr>
        <w:t>)</w:t>
      </w:r>
    </w:p>
    <w:p w14:paraId="3B298C77" w14:textId="77777777" w:rsidR="00825972" w:rsidRPr="00BB03AC" w:rsidRDefault="00825972" w:rsidP="00186080">
      <w:pPr>
        <w:spacing w:line="240" w:lineRule="exact"/>
        <w:ind w:left="360" w:right="-239" w:hanging="360"/>
        <w:rPr>
          <w:rFonts w:ascii="Verdana" w:hAnsi="Verdana"/>
          <w:color w:val="006600"/>
          <w:sz w:val="18"/>
          <w:szCs w:val="18"/>
          <w:u w:val="single"/>
        </w:rPr>
      </w:pPr>
    </w:p>
    <w:p w14:paraId="3EC24588" w14:textId="77777777" w:rsidR="008215A9" w:rsidRPr="00800904" w:rsidRDefault="00C432AD" w:rsidP="00186080">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56C51973" w14:textId="0270BCF2" w:rsidR="00934457" w:rsidRPr="00A5179A" w:rsidRDefault="00934457" w:rsidP="00186080">
      <w:pPr>
        <w:spacing w:line="240" w:lineRule="exact"/>
        <w:ind w:right="-239"/>
        <w:jc w:val="both"/>
        <w:rPr>
          <w:rFonts w:ascii="Verdana" w:hAnsi="Verdana"/>
          <w:bCs/>
          <w:sz w:val="18"/>
          <w:szCs w:val="18"/>
        </w:rPr>
      </w:pPr>
      <w:r w:rsidRPr="00A5179A">
        <w:rPr>
          <w:rFonts w:ascii="Verdana" w:hAnsi="Verdana"/>
          <w:bCs/>
          <w:sz w:val="18"/>
          <w:szCs w:val="18"/>
        </w:rPr>
        <w:t xml:space="preserve">Świadczenie usług </w:t>
      </w:r>
      <w:r w:rsidR="00EF4BAC" w:rsidRPr="00A5179A">
        <w:rPr>
          <w:rFonts w:ascii="Verdana" w:hAnsi="Verdana"/>
          <w:bCs/>
          <w:sz w:val="18"/>
          <w:szCs w:val="18"/>
        </w:rPr>
        <w:t xml:space="preserve">rezerwacji, sprzedaży i dostawy biletów lotniczych na zagraniczne i krajowe </w:t>
      </w:r>
      <w:r w:rsidR="006E734E" w:rsidRPr="00A5179A">
        <w:rPr>
          <w:rFonts w:ascii="Verdana" w:hAnsi="Verdana"/>
          <w:bCs/>
          <w:sz w:val="18"/>
          <w:szCs w:val="18"/>
        </w:rPr>
        <w:t>podróże</w:t>
      </w:r>
      <w:r w:rsidR="00EF4BAC" w:rsidRPr="00A5179A">
        <w:rPr>
          <w:rFonts w:ascii="Verdana" w:hAnsi="Verdana"/>
          <w:bCs/>
          <w:sz w:val="18"/>
          <w:szCs w:val="18"/>
        </w:rPr>
        <w:t xml:space="preserve"> służbowe oraz pośrednictwo w procesie uzyskiwania i zakupu wiz </w:t>
      </w:r>
      <w:r w:rsidRPr="00A5179A">
        <w:rPr>
          <w:rFonts w:ascii="Verdana" w:hAnsi="Verdana"/>
          <w:bCs/>
          <w:sz w:val="18"/>
          <w:szCs w:val="18"/>
        </w:rPr>
        <w:t>na potrzeby Jednostek Uniwersytetu Medycznego we Wrocławiu.</w:t>
      </w:r>
    </w:p>
    <w:p w14:paraId="373AA303" w14:textId="77777777" w:rsidR="00934457" w:rsidRDefault="00934457" w:rsidP="00186080">
      <w:pPr>
        <w:spacing w:line="240" w:lineRule="exact"/>
        <w:ind w:right="-239"/>
        <w:jc w:val="both"/>
        <w:rPr>
          <w:rFonts w:ascii="Century Gothic" w:hAnsi="Century Gothic"/>
          <w:bCs/>
          <w:sz w:val="20"/>
          <w:szCs w:val="20"/>
        </w:rPr>
      </w:pPr>
    </w:p>
    <w:p w14:paraId="675AD50E" w14:textId="77777777" w:rsidR="00EF4BAC" w:rsidRDefault="00EF4BAC" w:rsidP="00186080">
      <w:pPr>
        <w:spacing w:line="240" w:lineRule="exact"/>
        <w:ind w:right="-239"/>
        <w:jc w:val="both"/>
        <w:rPr>
          <w:rFonts w:ascii="Century Gothic" w:hAnsi="Century Gothic"/>
          <w:bCs/>
          <w:sz w:val="20"/>
          <w:szCs w:val="20"/>
        </w:rPr>
      </w:pPr>
    </w:p>
    <w:p w14:paraId="4980ECBC" w14:textId="77777777" w:rsidR="00EF4BAC" w:rsidRDefault="00EF4BAC" w:rsidP="00186080">
      <w:pPr>
        <w:spacing w:line="240" w:lineRule="exact"/>
        <w:ind w:right="-239"/>
        <w:jc w:val="both"/>
        <w:rPr>
          <w:rFonts w:ascii="Century Gothic" w:hAnsi="Century Gothic"/>
          <w:bCs/>
          <w:sz w:val="20"/>
          <w:szCs w:val="20"/>
        </w:rPr>
      </w:pPr>
    </w:p>
    <w:p w14:paraId="44120DE7" w14:textId="626E297E" w:rsidR="008215A9" w:rsidRPr="00800904" w:rsidRDefault="008215A9" w:rsidP="00186080">
      <w:pPr>
        <w:spacing w:line="24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1EB1C3A" w14:textId="094D1BFF" w:rsidR="008215A9" w:rsidRPr="00800904" w:rsidRDefault="008215A9" w:rsidP="00186080">
      <w:pPr>
        <w:spacing w:line="240" w:lineRule="exact"/>
        <w:ind w:right="-239"/>
        <w:jc w:val="both"/>
        <w:rPr>
          <w:rFonts w:ascii="Verdana" w:hAnsi="Verdana"/>
          <w:sz w:val="18"/>
          <w:szCs w:val="18"/>
        </w:rPr>
      </w:pPr>
      <w:r w:rsidRPr="00800904">
        <w:rPr>
          <w:rFonts w:ascii="Verdana" w:hAnsi="Verdana"/>
          <w:b/>
          <w:bCs/>
          <w:sz w:val="18"/>
          <w:szCs w:val="18"/>
        </w:rPr>
        <w:t xml:space="preserve">Przetarg nieograniczony </w:t>
      </w:r>
      <w:r w:rsidR="00FE4DC9" w:rsidRPr="00800904">
        <w:rPr>
          <w:rFonts w:ascii="Verdana" w:hAnsi="Verdana"/>
          <w:sz w:val="18"/>
          <w:szCs w:val="18"/>
        </w:rPr>
        <w:t xml:space="preserve">o wartości szacunkowej </w:t>
      </w:r>
      <w:r w:rsidR="007A1F33">
        <w:rPr>
          <w:rFonts w:ascii="Verdana" w:hAnsi="Verdana"/>
          <w:sz w:val="18"/>
          <w:szCs w:val="18"/>
        </w:rPr>
        <w:t>mniejszej niż</w:t>
      </w:r>
      <w:r w:rsidR="00563CDF" w:rsidRPr="00800904">
        <w:rPr>
          <w:rFonts w:ascii="Verdana" w:hAnsi="Verdana"/>
          <w:sz w:val="18"/>
          <w:szCs w:val="18"/>
        </w:rPr>
        <w:t xml:space="preserve"> </w:t>
      </w:r>
      <w:r w:rsidR="00797607" w:rsidRPr="00800904">
        <w:rPr>
          <w:rFonts w:ascii="Verdana" w:hAnsi="Verdana"/>
          <w:sz w:val="18"/>
          <w:szCs w:val="18"/>
        </w:rPr>
        <w:t>2</w:t>
      </w:r>
      <w:r w:rsidR="00F90D86">
        <w:rPr>
          <w:rFonts w:ascii="Verdana" w:hAnsi="Verdana"/>
          <w:sz w:val="18"/>
          <w:szCs w:val="18"/>
        </w:rPr>
        <w:t>21</w:t>
      </w:r>
      <w:r w:rsidRPr="00800904">
        <w:rPr>
          <w:rFonts w:ascii="Verdana" w:hAnsi="Verdana"/>
          <w:sz w:val="18"/>
          <w:szCs w:val="18"/>
        </w:rPr>
        <w:t xml:space="preserve"> tys. EURO</w:t>
      </w:r>
    </w:p>
    <w:p w14:paraId="33A694F8" w14:textId="77777777" w:rsidR="008215A9" w:rsidRPr="00800904" w:rsidRDefault="008215A9" w:rsidP="00186080">
      <w:pPr>
        <w:spacing w:line="24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186080">
      <w:pPr>
        <w:spacing w:line="240" w:lineRule="exact"/>
        <w:ind w:right="-238"/>
        <w:rPr>
          <w:rFonts w:ascii="Verdana" w:hAnsi="Verdana"/>
          <w:bCs/>
          <w:sz w:val="18"/>
          <w:szCs w:val="18"/>
          <w:u w:val="single"/>
        </w:rPr>
      </w:pPr>
    </w:p>
    <w:p w14:paraId="5B01E559"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I TERMIN SKŁADANIA I OTWARCIA OFERT</w:t>
      </w:r>
    </w:p>
    <w:p w14:paraId="72C86298" w14:textId="77777777" w:rsidR="00536C2D" w:rsidRPr="00800904" w:rsidRDefault="00536C2D" w:rsidP="00186080">
      <w:pPr>
        <w:spacing w:line="240" w:lineRule="exact"/>
        <w:ind w:right="-239"/>
        <w:rPr>
          <w:rFonts w:ascii="Verdana" w:hAnsi="Verdana"/>
          <w:bCs/>
          <w:sz w:val="18"/>
          <w:szCs w:val="18"/>
        </w:rPr>
      </w:pPr>
    </w:p>
    <w:p w14:paraId="0C7B4434" w14:textId="517F0859" w:rsidR="008215A9" w:rsidRPr="00800904" w:rsidRDefault="008215A9" w:rsidP="00186080">
      <w:pPr>
        <w:spacing w:line="240" w:lineRule="exact"/>
        <w:ind w:right="-239"/>
        <w:rPr>
          <w:rFonts w:ascii="Verdana" w:hAnsi="Verdana"/>
          <w:b/>
          <w:bCs/>
          <w:sz w:val="18"/>
          <w:szCs w:val="18"/>
        </w:rPr>
      </w:pPr>
      <w:r w:rsidRPr="00800904">
        <w:rPr>
          <w:rFonts w:ascii="Verdana" w:hAnsi="Verdana"/>
          <w:bCs/>
          <w:sz w:val="18"/>
          <w:szCs w:val="18"/>
        </w:rPr>
        <w:t>T</w:t>
      </w:r>
      <w:r w:rsidR="00BA18ED" w:rsidRPr="00800904">
        <w:rPr>
          <w:rFonts w:ascii="Verdana" w:hAnsi="Verdana"/>
          <w:bCs/>
          <w:sz w:val="18"/>
          <w:szCs w:val="18"/>
        </w:rPr>
        <w:t>ermin składania ofert – do dnia</w:t>
      </w:r>
      <w:r w:rsidR="00076EAD">
        <w:rPr>
          <w:rFonts w:ascii="Verdana" w:hAnsi="Verdana"/>
          <w:bCs/>
          <w:sz w:val="18"/>
          <w:szCs w:val="18"/>
        </w:rPr>
        <w:t xml:space="preserve"> </w:t>
      </w:r>
      <w:r w:rsidR="00076EAD" w:rsidRPr="00076EAD">
        <w:rPr>
          <w:rFonts w:ascii="Verdana" w:hAnsi="Verdana"/>
          <w:b/>
          <w:bCs/>
          <w:color w:val="0000FF"/>
          <w:sz w:val="18"/>
          <w:szCs w:val="18"/>
        </w:rPr>
        <w:t>24</w:t>
      </w:r>
      <w:r w:rsidR="008E6E88">
        <w:rPr>
          <w:rFonts w:ascii="Verdana" w:hAnsi="Verdana"/>
          <w:bCs/>
          <w:sz w:val="18"/>
          <w:szCs w:val="18"/>
        </w:rPr>
        <w:t xml:space="preserve"> </w:t>
      </w:r>
      <w:r w:rsidR="00BF3F29" w:rsidRPr="00076EAD">
        <w:rPr>
          <w:rFonts w:ascii="Verdana" w:hAnsi="Verdana"/>
          <w:b/>
          <w:bCs/>
          <w:strike/>
          <w:sz w:val="18"/>
          <w:szCs w:val="18"/>
        </w:rPr>
        <w:t>20</w:t>
      </w:r>
      <w:r w:rsidR="006A7966" w:rsidRPr="006A7966">
        <w:rPr>
          <w:rFonts w:ascii="Verdana" w:hAnsi="Verdana"/>
          <w:b/>
          <w:bCs/>
          <w:sz w:val="18"/>
          <w:szCs w:val="18"/>
        </w:rPr>
        <w:t>.06</w:t>
      </w:r>
      <w:r w:rsidR="006A7966">
        <w:rPr>
          <w:rFonts w:ascii="Verdana" w:hAnsi="Verdana"/>
          <w:b/>
          <w:bCs/>
          <w:sz w:val="18"/>
          <w:szCs w:val="18"/>
        </w:rPr>
        <w:t>.</w:t>
      </w:r>
      <w:r w:rsidR="00442E18" w:rsidRPr="00442E18">
        <w:rPr>
          <w:rFonts w:ascii="Verdana" w:hAnsi="Verdana"/>
          <w:b/>
          <w:bCs/>
          <w:sz w:val="18"/>
          <w:szCs w:val="18"/>
        </w:rPr>
        <w:t>201</w:t>
      </w:r>
      <w:r w:rsidR="006A7966">
        <w:rPr>
          <w:rFonts w:ascii="Verdana" w:hAnsi="Verdana"/>
          <w:b/>
          <w:bCs/>
          <w:sz w:val="18"/>
          <w:szCs w:val="18"/>
        </w:rPr>
        <w:t>9</w:t>
      </w:r>
      <w:r w:rsidR="00442E18" w:rsidRPr="00442E18">
        <w:rPr>
          <w:rFonts w:ascii="Verdana" w:hAnsi="Verdana"/>
          <w:b/>
          <w:bCs/>
          <w:sz w:val="18"/>
          <w:szCs w:val="18"/>
        </w:rPr>
        <w:t xml:space="preserve"> r.</w:t>
      </w:r>
      <w:r w:rsidRPr="00442E18">
        <w:rPr>
          <w:rFonts w:ascii="Verdana" w:hAnsi="Verdana"/>
          <w:bCs/>
          <w:sz w:val="18"/>
          <w:szCs w:val="18"/>
        </w:rPr>
        <w:t xml:space="preserve"> </w:t>
      </w:r>
      <w:r w:rsidRPr="00800904">
        <w:rPr>
          <w:rFonts w:ascii="Verdana" w:hAnsi="Verdana"/>
          <w:bCs/>
          <w:sz w:val="18"/>
          <w:szCs w:val="18"/>
        </w:rPr>
        <w:t xml:space="preserve">do godz. </w:t>
      </w:r>
      <w:r w:rsidR="00D34E9A" w:rsidRPr="00800904">
        <w:rPr>
          <w:rFonts w:ascii="Verdana" w:hAnsi="Verdana"/>
          <w:b/>
          <w:sz w:val="18"/>
          <w:szCs w:val="18"/>
        </w:rPr>
        <w:t>09</w:t>
      </w:r>
      <w:r w:rsidRPr="00800904">
        <w:rPr>
          <w:rFonts w:ascii="Verdana" w:hAnsi="Verdana"/>
          <w:b/>
          <w:sz w:val="18"/>
          <w:szCs w:val="18"/>
        </w:rPr>
        <w:t>:00</w:t>
      </w:r>
    </w:p>
    <w:p w14:paraId="6FF4306A" w14:textId="7596A992" w:rsidR="008215A9" w:rsidRPr="00800904" w:rsidRDefault="00D20953" w:rsidP="00186080">
      <w:pPr>
        <w:spacing w:line="240" w:lineRule="exact"/>
        <w:ind w:right="-239"/>
        <w:rPr>
          <w:rFonts w:ascii="Verdana" w:hAnsi="Verdana"/>
          <w:bCs/>
          <w:sz w:val="18"/>
          <w:szCs w:val="18"/>
        </w:rPr>
      </w:pPr>
      <w:r w:rsidRPr="00800904">
        <w:rPr>
          <w:rFonts w:ascii="Verdana" w:hAnsi="Verdana"/>
          <w:bCs/>
          <w:sz w:val="18"/>
          <w:szCs w:val="18"/>
        </w:rPr>
        <w:t>Termin otwarcia ofert – dnia</w:t>
      </w:r>
      <w:r w:rsidR="00076EAD">
        <w:rPr>
          <w:rFonts w:ascii="Verdana" w:hAnsi="Verdana"/>
          <w:bCs/>
          <w:sz w:val="18"/>
          <w:szCs w:val="18"/>
        </w:rPr>
        <w:t xml:space="preserve"> </w:t>
      </w:r>
      <w:r w:rsidR="00076EAD" w:rsidRPr="00076EAD">
        <w:rPr>
          <w:rFonts w:ascii="Verdana" w:hAnsi="Verdana"/>
          <w:b/>
          <w:bCs/>
          <w:color w:val="0000FF"/>
          <w:sz w:val="18"/>
          <w:szCs w:val="18"/>
        </w:rPr>
        <w:t>24</w:t>
      </w:r>
      <w:r w:rsidR="00076EAD">
        <w:rPr>
          <w:rFonts w:ascii="Verdana" w:hAnsi="Verdana"/>
          <w:bCs/>
          <w:sz w:val="18"/>
          <w:szCs w:val="18"/>
        </w:rPr>
        <w:t xml:space="preserve"> </w:t>
      </w:r>
      <w:r w:rsidR="00076EAD" w:rsidRPr="00076EAD">
        <w:rPr>
          <w:rFonts w:ascii="Verdana" w:hAnsi="Verdana"/>
          <w:b/>
          <w:bCs/>
          <w:strike/>
          <w:sz w:val="18"/>
          <w:szCs w:val="18"/>
        </w:rPr>
        <w:t>20</w:t>
      </w:r>
      <w:r w:rsidR="00076EAD" w:rsidRPr="006A7966">
        <w:rPr>
          <w:rFonts w:ascii="Verdana" w:hAnsi="Verdana"/>
          <w:b/>
          <w:bCs/>
          <w:sz w:val="18"/>
          <w:szCs w:val="18"/>
        </w:rPr>
        <w:t>.06</w:t>
      </w:r>
      <w:r w:rsidR="00076EAD">
        <w:rPr>
          <w:rFonts w:ascii="Verdana" w:hAnsi="Verdana"/>
          <w:b/>
          <w:bCs/>
          <w:sz w:val="18"/>
          <w:szCs w:val="18"/>
        </w:rPr>
        <w:t>.</w:t>
      </w:r>
      <w:r w:rsidR="00076EAD" w:rsidRPr="00442E18">
        <w:rPr>
          <w:rFonts w:ascii="Verdana" w:hAnsi="Verdana"/>
          <w:b/>
          <w:bCs/>
          <w:sz w:val="18"/>
          <w:szCs w:val="18"/>
        </w:rPr>
        <w:t>201</w:t>
      </w:r>
      <w:r w:rsidR="00076EAD">
        <w:rPr>
          <w:rFonts w:ascii="Verdana" w:hAnsi="Verdana"/>
          <w:b/>
          <w:bCs/>
          <w:sz w:val="18"/>
          <w:szCs w:val="18"/>
        </w:rPr>
        <w:t>9</w:t>
      </w:r>
      <w:r w:rsidR="00076EAD" w:rsidRPr="00442E18">
        <w:rPr>
          <w:rFonts w:ascii="Verdana" w:hAnsi="Verdana"/>
          <w:b/>
          <w:bCs/>
          <w:sz w:val="18"/>
          <w:szCs w:val="18"/>
        </w:rPr>
        <w:t xml:space="preserve"> r.</w:t>
      </w:r>
      <w:r w:rsidR="00076EAD" w:rsidRPr="00442E18">
        <w:rPr>
          <w:rFonts w:ascii="Verdana" w:hAnsi="Verdana"/>
          <w:bCs/>
          <w:sz w:val="18"/>
          <w:szCs w:val="18"/>
        </w:rPr>
        <w:t xml:space="preserve"> </w:t>
      </w:r>
      <w:r w:rsidR="008215A9" w:rsidRPr="00800904">
        <w:rPr>
          <w:rFonts w:ascii="Verdana" w:hAnsi="Verdana"/>
          <w:bCs/>
          <w:sz w:val="18"/>
          <w:szCs w:val="18"/>
        </w:rPr>
        <w:t xml:space="preserve">o godz. </w:t>
      </w:r>
      <w:r w:rsidR="001D119B" w:rsidRPr="00800904">
        <w:rPr>
          <w:rFonts w:ascii="Verdana" w:hAnsi="Verdana"/>
          <w:b/>
          <w:sz w:val="18"/>
          <w:szCs w:val="18"/>
        </w:rPr>
        <w:t>1</w:t>
      </w:r>
      <w:r w:rsidR="00D34E9A" w:rsidRPr="00800904">
        <w:rPr>
          <w:rFonts w:ascii="Verdana" w:hAnsi="Verdana"/>
          <w:b/>
          <w:sz w:val="18"/>
          <w:szCs w:val="18"/>
        </w:rPr>
        <w:t>0</w:t>
      </w:r>
      <w:r w:rsidR="005A5754" w:rsidRPr="00800904">
        <w:rPr>
          <w:rFonts w:ascii="Verdana" w:hAnsi="Verdana"/>
          <w:b/>
          <w:sz w:val="18"/>
          <w:szCs w:val="18"/>
        </w:rPr>
        <w:t>:</w:t>
      </w:r>
      <w:r w:rsidR="007C65CB" w:rsidRPr="00800904">
        <w:rPr>
          <w:rFonts w:ascii="Verdana" w:hAnsi="Verdana"/>
          <w:b/>
          <w:sz w:val="18"/>
          <w:szCs w:val="18"/>
        </w:rPr>
        <w:t>0</w:t>
      </w:r>
      <w:r w:rsidR="008215A9" w:rsidRPr="00800904">
        <w:rPr>
          <w:rFonts w:ascii="Verdana" w:hAnsi="Verdana"/>
          <w:b/>
          <w:sz w:val="18"/>
          <w:szCs w:val="18"/>
        </w:rPr>
        <w:t>0</w:t>
      </w:r>
    </w:p>
    <w:p w14:paraId="05F25530" w14:textId="77777777" w:rsidR="00536C2D" w:rsidRPr="00800904" w:rsidRDefault="00536C2D" w:rsidP="00186080">
      <w:pPr>
        <w:spacing w:line="240" w:lineRule="exact"/>
        <w:ind w:right="-238"/>
        <w:rPr>
          <w:rFonts w:ascii="Verdana" w:hAnsi="Verdana"/>
          <w:bCs/>
          <w:sz w:val="18"/>
          <w:szCs w:val="18"/>
          <w:u w:val="single"/>
        </w:rPr>
      </w:pPr>
    </w:p>
    <w:p w14:paraId="3CBABD86"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655F5FD8" w14:textId="14F0CE85" w:rsidR="008215A9"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-6; 50-368 Wrocław, pokój 3A 11</w:t>
      </w:r>
      <w:r w:rsidR="009E4326">
        <w:rPr>
          <w:rFonts w:ascii="Verdana" w:hAnsi="Verdana"/>
          <w:bCs/>
          <w:sz w:val="18"/>
          <w:szCs w:val="18"/>
        </w:rPr>
        <w:t>2</w:t>
      </w:r>
      <w:r w:rsidR="004F55BF" w:rsidRPr="00800904">
        <w:rPr>
          <w:rFonts w:ascii="Verdana" w:hAnsi="Verdana"/>
          <w:bCs/>
          <w:sz w:val="18"/>
          <w:szCs w:val="18"/>
        </w:rPr>
        <w:t>.1</w:t>
      </w:r>
    </w:p>
    <w:p w14:paraId="16ECD277" w14:textId="77777777" w:rsidR="00536C2D" w:rsidRPr="00800904" w:rsidRDefault="00536C2D" w:rsidP="00186080">
      <w:pPr>
        <w:spacing w:line="240" w:lineRule="exact"/>
        <w:ind w:right="-238"/>
        <w:rPr>
          <w:rFonts w:ascii="Verdana" w:hAnsi="Verdana"/>
          <w:bCs/>
          <w:sz w:val="18"/>
          <w:szCs w:val="18"/>
          <w:u w:val="single"/>
        </w:rPr>
      </w:pPr>
    </w:p>
    <w:p w14:paraId="1652CF6A"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4C5C6ACC" w14:textId="77777777" w:rsidR="004B416B"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p>
    <w:p w14:paraId="62C91C25" w14:textId="7BF42205" w:rsidR="00797607" w:rsidRDefault="00DD01A0" w:rsidP="00186080">
      <w:pPr>
        <w:spacing w:line="240" w:lineRule="exact"/>
        <w:ind w:right="-239"/>
        <w:rPr>
          <w:rFonts w:ascii="Verdana" w:hAnsi="Verdana"/>
          <w:bCs/>
          <w:sz w:val="18"/>
          <w:szCs w:val="18"/>
        </w:rPr>
      </w:pPr>
      <w:r w:rsidRPr="00800904">
        <w:rPr>
          <w:rFonts w:ascii="Verdana" w:hAnsi="Verdana"/>
          <w:bCs/>
          <w:sz w:val="18"/>
          <w:szCs w:val="18"/>
        </w:rPr>
        <w:t xml:space="preserve">             </w:t>
      </w:r>
    </w:p>
    <w:p w14:paraId="70EB7CD4" w14:textId="77777777" w:rsidR="00DD2A7B" w:rsidRDefault="00DD2A7B" w:rsidP="00186080">
      <w:pPr>
        <w:spacing w:line="240" w:lineRule="exact"/>
        <w:ind w:right="-239"/>
        <w:rPr>
          <w:rFonts w:ascii="Verdana" w:hAnsi="Verdana"/>
          <w:bCs/>
          <w:sz w:val="18"/>
          <w:szCs w:val="18"/>
        </w:rPr>
      </w:pPr>
    </w:p>
    <w:p w14:paraId="1B7451A5" w14:textId="77777777" w:rsidR="004E1AC3" w:rsidRPr="004E1AC3" w:rsidRDefault="004E1AC3" w:rsidP="004E1AC3">
      <w:pPr>
        <w:spacing w:line="280" w:lineRule="exact"/>
        <w:ind w:firstLine="5245"/>
        <w:jc w:val="both"/>
        <w:rPr>
          <w:rFonts w:ascii="Verdana" w:hAnsi="Verdana"/>
          <w:color w:val="000000" w:themeColor="text1"/>
          <w:sz w:val="18"/>
          <w:szCs w:val="18"/>
        </w:rPr>
      </w:pPr>
      <w:r w:rsidRPr="004E1AC3">
        <w:rPr>
          <w:rFonts w:ascii="Verdana" w:hAnsi="Verdana"/>
          <w:color w:val="000000" w:themeColor="text1"/>
          <w:sz w:val="18"/>
          <w:szCs w:val="18"/>
        </w:rPr>
        <w:t xml:space="preserve">Z upoważnienia Rektora </w:t>
      </w:r>
    </w:p>
    <w:p w14:paraId="586CE0B6" w14:textId="77777777" w:rsidR="004E1AC3" w:rsidRPr="004E1AC3" w:rsidRDefault="004E1AC3" w:rsidP="004E1AC3">
      <w:pPr>
        <w:shd w:val="clear" w:color="auto" w:fill="FFFFFF"/>
        <w:spacing w:line="240" w:lineRule="exact"/>
        <w:ind w:firstLine="5245"/>
        <w:rPr>
          <w:rFonts w:ascii="Verdana" w:hAnsi="Verdana"/>
          <w:color w:val="000000"/>
          <w:sz w:val="18"/>
          <w:szCs w:val="18"/>
        </w:rPr>
      </w:pPr>
      <w:r w:rsidRPr="004E1AC3">
        <w:rPr>
          <w:rFonts w:ascii="Verdana" w:hAnsi="Verdana"/>
          <w:color w:val="000000" w:themeColor="text1"/>
          <w:sz w:val="18"/>
          <w:szCs w:val="18"/>
        </w:rPr>
        <w:t>Z-ca</w:t>
      </w:r>
      <w:r w:rsidRPr="004E1AC3">
        <w:rPr>
          <w:rFonts w:ascii="Verdana" w:hAnsi="Verdana"/>
          <w:color w:val="000000"/>
          <w:sz w:val="18"/>
          <w:szCs w:val="18"/>
        </w:rPr>
        <w:t xml:space="preserve"> Kanclerza ds. Zarządzania Administracją</w:t>
      </w:r>
    </w:p>
    <w:p w14:paraId="63F581AD" w14:textId="77777777" w:rsidR="004E1AC3" w:rsidRPr="004E1AC3" w:rsidRDefault="004E1AC3" w:rsidP="004E1AC3">
      <w:pPr>
        <w:shd w:val="clear" w:color="auto" w:fill="FFFFFF"/>
        <w:spacing w:line="240" w:lineRule="exact"/>
        <w:ind w:firstLine="5245"/>
        <w:rPr>
          <w:rFonts w:ascii="Verdana" w:hAnsi="Verdana"/>
          <w:color w:val="000000"/>
          <w:sz w:val="18"/>
          <w:szCs w:val="18"/>
        </w:rPr>
      </w:pPr>
    </w:p>
    <w:p w14:paraId="5C7CC8B3" w14:textId="77777777" w:rsidR="004E1AC3" w:rsidRPr="004E1AC3" w:rsidRDefault="004E1AC3" w:rsidP="004E1AC3">
      <w:pPr>
        <w:shd w:val="clear" w:color="auto" w:fill="FFFFFF"/>
        <w:spacing w:line="240" w:lineRule="exact"/>
        <w:ind w:firstLine="5245"/>
        <w:rPr>
          <w:rFonts w:ascii="Verdana" w:hAnsi="Verdana"/>
          <w:color w:val="000000"/>
          <w:sz w:val="18"/>
          <w:szCs w:val="18"/>
        </w:rPr>
      </w:pPr>
    </w:p>
    <w:p w14:paraId="3A2C68B9" w14:textId="77777777" w:rsidR="004E1AC3" w:rsidRPr="004E1AC3" w:rsidRDefault="004E1AC3" w:rsidP="004E1AC3">
      <w:pPr>
        <w:shd w:val="clear" w:color="auto" w:fill="FFFFFF"/>
        <w:spacing w:line="240" w:lineRule="exact"/>
        <w:ind w:firstLine="5245"/>
        <w:rPr>
          <w:rFonts w:ascii="Verdana" w:hAnsi="Verdana"/>
          <w:color w:val="000000"/>
          <w:sz w:val="18"/>
          <w:szCs w:val="18"/>
        </w:rPr>
      </w:pPr>
      <w:r w:rsidRPr="004E1AC3">
        <w:rPr>
          <w:rFonts w:ascii="Verdana" w:hAnsi="Verdana"/>
          <w:color w:val="000000"/>
          <w:sz w:val="18"/>
          <w:szCs w:val="18"/>
        </w:rPr>
        <w:t>mgr inż. Kamil Jakubowicz</w:t>
      </w:r>
    </w:p>
    <w:p w14:paraId="64593E8E" w14:textId="77777777" w:rsidR="004E1AC3" w:rsidRDefault="004E1AC3" w:rsidP="00186080">
      <w:pPr>
        <w:spacing w:line="240" w:lineRule="exact"/>
        <w:ind w:right="-239"/>
        <w:rPr>
          <w:rFonts w:ascii="Verdana" w:hAnsi="Verdana"/>
          <w:bCs/>
          <w:sz w:val="18"/>
          <w:szCs w:val="18"/>
        </w:rPr>
      </w:pPr>
    </w:p>
    <w:p w14:paraId="1520C59B" w14:textId="77777777" w:rsidR="00DD2A7B" w:rsidRDefault="00DD2A7B" w:rsidP="00186080">
      <w:pPr>
        <w:spacing w:line="240" w:lineRule="exact"/>
        <w:ind w:right="-239"/>
        <w:rPr>
          <w:rFonts w:ascii="Verdana" w:hAnsi="Verdana"/>
          <w:bCs/>
          <w:sz w:val="18"/>
          <w:szCs w:val="18"/>
        </w:rPr>
      </w:pPr>
    </w:p>
    <w:p w14:paraId="71EB2EED" w14:textId="77777777" w:rsidR="004E1AC3" w:rsidRPr="00800904" w:rsidRDefault="004E1AC3" w:rsidP="00186080">
      <w:pPr>
        <w:spacing w:line="240" w:lineRule="exact"/>
        <w:ind w:right="-239"/>
        <w:rPr>
          <w:rFonts w:ascii="Verdana" w:hAnsi="Verdana"/>
          <w:bCs/>
          <w:sz w:val="18"/>
          <w:szCs w:val="18"/>
        </w:rPr>
      </w:pPr>
    </w:p>
    <w:p w14:paraId="3C6685FC" w14:textId="0D64C3D2" w:rsidR="00E30C85" w:rsidRPr="00800904" w:rsidRDefault="00E30C85" w:rsidP="00A97E50">
      <w:pPr>
        <w:spacing w:line="280" w:lineRule="exact"/>
        <w:ind w:left="1134" w:firstLine="4678"/>
        <w:jc w:val="both"/>
        <w:rPr>
          <w:rFonts w:ascii="Verdana" w:hAnsi="Verdana"/>
          <w:sz w:val="18"/>
          <w:szCs w:val="18"/>
        </w:rPr>
      </w:pPr>
    </w:p>
    <w:p w14:paraId="2331F70E" w14:textId="77777777" w:rsidR="00970B6B" w:rsidRPr="00800904" w:rsidRDefault="00A008CF" w:rsidP="00186080">
      <w:pPr>
        <w:pStyle w:val="Nagwek1"/>
        <w:tabs>
          <w:tab w:val="left" w:pos="426"/>
        </w:tabs>
        <w:spacing w:line="240" w:lineRule="exact"/>
        <w:ind w:right="44"/>
      </w:pPr>
      <w:r w:rsidRPr="00800904">
        <w:lastRenderedPageBreak/>
        <w:t>Na</w:t>
      </w:r>
      <w:r w:rsidR="00970B6B" w:rsidRPr="00800904">
        <w:t>zwa (firma) oraz adres Zamawiającego</w:t>
      </w:r>
    </w:p>
    <w:p w14:paraId="705D911C" w14:textId="77777777" w:rsidR="00970B6B" w:rsidRPr="00800904" w:rsidRDefault="00970B6B" w:rsidP="00186080">
      <w:pPr>
        <w:spacing w:after="60" w:line="24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186080">
      <w:pPr>
        <w:spacing w:after="60" w:line="24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AD71135" w14:textId="77777777" w:rsidR="00970B6B" w:rsidRPr="00800904" w:rsidRDefault="00970B6B" w:rsidP="00186080">
      <w:pPr>
        <w:spacing w:after="60" w:line="240" w:lineRule="exact"/>
        <w:ind w:left="284" w:right="44" w:firstLine="142"/>
        <w:rPr>
          <w:rFonts w:ascii="Verdana" w:hAnsi="Verdana"/>
          <w:sz w:val="18"/>
          <w:szCs w:val="18"/>
        </w:rPr>
      </w:pPr>
      <w:r w:rsidRPr="00800904">
        <w:rPr>
          <w:rFonts w:ascii="Verdana" w:hAnsi="Verdana"/>
          <w:sz w:val="18"/>
          <w:szCs w:val="18"/>
        </w:rPr>
        <w:t>50-367 Wrocław</w:t>
      </w:r>
    </w:p>
    <w:p w14:paraId="5A08C7CD" w14:textId="77777777" w:rsidR="009E4326" w:rsidRDefault="003B1DF9" w:rsidP="009E4326">
      <w:pPr>
        <w:tabs>
          <w:tab w:val="left" w:pos="960"/>
        </w:tabs>
        <w:spacing w:after="60" w:line="240" w:lineRule="exact"/>
        <w:ind w:left="357" w:right="44"/>
        <w:rPr>
          <w:rFonts w:ascii="Verdana" w:hAnsi="Verdana" w:cs="Arial"/>
          <w:b/>
          <w:bCs/>
          <w:kern w:val="32"/>
          <w:sz w:val="18"/>
          <w:szCs w:val="18"/>
        </w:rPr>
      </w:pPr>
      <w:hyperlink r:id="rId9" w:history="1">
        <w:r w:rsidR="009E4326" w:rsidRPr="00644623">
          <w:rPr>
            <w:rStyle w:val="Hipercze"/>
            <w:rFonts w:ascii="Verdana" w:hAnsi="Verdana"/>
            <w:sz w:val="18"/>
            <w:szCs w:val="18"/>
          </w:rPr>
          <w:t>www.umed.wroc.pl</w:t>
        </w:r>
      </w:hyperlink>
    </w:p>
    <w:p w14:paraId="308D44E5" w14:textId="57561B5F" w:rsidR="00970B6B" w:rsidRPr="00800904" w:rsidRDefault="003B1DF9" w:rsidP="00186080">
      <w:pPr>
        <w:tabs>
          <w:tab w:val="left" w:pos="960"/>
        </w:tabs>
        <w:spacing w:after="60" w:line="240" w:lineRule="exact"/>
        <w:ind w:left="357" w:right="44"/>
        <w:rPr>
          <w:rFonts w:ascii="Verdana" w:hAnsi="Verdana" w:cs="Arial"/>
          <w:b/>
          <w:bCs/>
          <w:kern w:val="32"/>
          <w:sz w:val="18"/>
          <w:szCs w:val="18"/>
        </w:rPr>
      </w:pPr>
      <w:hyperlink r:id="rId10" w:history="1"/>
    </w:p>
    <w:p w14:paraId="3698E33A" w14:textId="77777777" w:rsidR="00970B6B" w:rsidRPr="00800904" w:rsidRDefault="00970B6B" w:rsidP="00186080">
      <w:pPr>
        <w:pStyle w:val="Nagwek1"/>
        <w:spacing w:line="240" w:lineRule="exact"/>
        <w:ind w:right="44"/>
      </w:pPr>
      <w:bookmarkStart w:id="0" w:name="_Toc395266066"/>
      <w:r w:rsidRPr="00800904">
        <w:t>Tryb udzielenia zamówienia</w:t>
      </w:r>
      <w:bookmarkEnd w:id="0"/>
    </w:p>
    <w:p w14:paraId="3E9F5C8E" w14:textId="77777777" w:rsidR="009E4326" w:rsidRPr="00252A44" w:rsidRDefault="009E4326" w:rsidP="009E4326">
      <w:pPr>
        <w:numPr>
          <w:ilvl w:val="0"/>
          <w:numId w:val="17"/>
        </w:numPr>
        <w:tabs>
          <w:tab w:val="clear" w:pos="1080"/>
          <w:tab w:val="num" w:pos="993"/>
        </w:tabs>
        <w:spacing w:after="60" w:line="240" w:lineRule="exact"/>
        <w:ind w:left="851" w:right="-97" w:hanging="425"/>
        <w:jc w:val="both"/>
        <w:rPr>
          <w:rFonts w:ascii="Verdana" w:hAnsi="Verdana"/>
          <w:sz w:val="18"/>
          <w:szCs w:val="18"/>
        </w:rPr>
      </w:pPr>
      <w:r w:rsidRPr="00252A44">
        <w:rPr>
          <w:rFonts w:ascii="Verdana" w:hAnsi="Verdana"/>
          <w:sz w:val="18"/>
          <w:szCs w:val="18"/>
        </w:rPr>
        <w:t>Postępowanie prowadzone jest zgodnie z przepisami Ustawy z dnia 29 stycznia 2004 roku – Prawo zamówień publicznych (tekst jedn. – Dz. U. z 2018 r., poz. 1986</w:t>
      </w:r>
      <w:r>
        <w:rPr>
          <w:rFonts w:ascii="Verdana" w:hAnsi="Verdana"/>
          <w:sz w:val="18"/>
          <w:szCs w:val="18"/>
        </w:rPr>
        <w:t xml:space="preserve"> ze zm.</w:t>
      </w:r>
      <w:r w:rsidRPr="00252A44">
        <w:rPr>
          <w:rFonts w:ascii="Verdana" w:hAnsi="Verdana"/>
          <w:sz w:val="18"/>
          <w:szCs w:val="18"/>
        </w:rPr>
        <w:t xml:space="preserve">), zwanej dalej „Pzp”. </w:t>
      </w:r>
    </w:p>
    <w:p w14:paraId="02AE7E85" w14:textId="77777777" w:rsidR="009E4326" w:rsidRPr="00252A44" w:rsidRDefault="009E4326" w:rsidP="009E4326">
      <w:pPr>
        <w:pStyle w:val="Nagwek"/>
        <w:numPr>
          <w:ilvl w:val="0"/>
          <w:numId w:val="17"/>
        </w:numPr>
        <w:tabs>
          <w:tab w:val="clear" w:pos="1080"/>
          <w:tab w:val="clear" w:pos="9072"/>
          <w:tab w:val="num" w:pos="993"/>
          <w:tab w:val="left" w:pos="6379"/>
          <w:tab w:val="left" w:pos="6521"/>
          <w:tab w:val="right" w:pos="9720"/>
        </w:tabs>
        <w:spacing w:after="60" w:line="240" w:lineRule="exact"/>
        <w:ind w:left="851" w:right="-97" w:hanging="425"/>
        <w:jc w:val="both"/>
        <w:rPr>
          <w:rFonts w:ascii="Verdana" w:hAnsi="Verdana"/>
          <w:sz w:val="18"/>
          <w:szCs w:val="18"/>
        </w:rPr>
      </w:pPr>
      <w:r w:rsidRPr="00252A44">
        <w:rPr>
          <w:rFonts w:ascii="Verdana" w:hAnsi="Verdana"/>
          <w:sz w:val="18"/>
          <w:szCs w:val="18"/>
        </w:rPr>
        <w:t xml:space="preserve">Postępowanie prowadzone jest w trybie </w:t>
      </w:r>
      <w:r w:rsidRPr="00252A44">
        <w:rPr>
          <w:rFonts w:ascii="Verdana" w:hAnsi="Verdana"/>
          <w:b/>
          <w:bCs/>
          <w:sz w:val="18"/>
          <w:szCs w:val="18"/>
        </w:rPr>
        <w:t xml:space="preserve">przetargu nieograniczonego </w:t>
      </w:r>
      <w:r w:rsidRPr="00252A44">
        <w:rPr>
          <w:rFonts w:ascii="Verdana" w:hAnsi="Verdana"/>
          <w:bCs/>
          <w:sz w:val="18"/>
          <w:szCs w:val="18"/>
        </w:rPr>
        <w:t xml:space="preserve">(podst. prawna: art. 10 </w:t>
      </w:r>
      <w:r w:rsidRPr="00252A44">
        <w:rPr>
          <w:rFonts w:ascii="Verdana" w:hAnsi="Verdana"/>
          <w:bCs/>
          <w:sz w:val="18"/>
          <w:szCs w:val="18"/>
        </w:rPr>
        <w:br/>
        <w:t>ust. 1 oraz art. 39-46 Pzp)</w:t>
      </w:r>
      <w:r w:rsidRPr="00252A44">
        <w:rPr>
          <w:rFonts w:ascii="Verdana" w:hAnsi="Verdana"/>
          <w:sz w:val="18"/>
          <w:szCs w:val="18"/>
        </w:rPr>
        <w:t>.</w:t>
      </w:r>
    </w:p>
    <w:p w14:paraId="7B385A01" w14:textId="77777777" w:rsidR="009E4326" w:rsidRPr="00252A44" w:rsidRDefault="009E4326" w:rsidP="009E4326">
      <w:pPr>
        <w:numPr>
          <w:ilvl w:val="0"/>
          <w:numId w:val="17"/>
        </w:numPr>
        <w:tabs>
          <w:tab w:val="clear" w:pos="1080"/>
          <w:tab w:val="num" w:pos="993"/>
        </w:tabs>
        <w:spacing w:after="60" w:line="240" w:lineRule="exact"/>
        <w:ind w:left="851" w:right="-97" w:hanging="425"/>
        <w:jc w:val="both"/>
        <w:rPr>
          <w:rFonts w:ascii="Verdana" w:hAnsi="Verdana"/>
          <w:bCs/>
          <w:sz w:val="18"/>
          <w:szCs w:val="18"/>
        </w:rPr>
      </w:pPr>
      <w:r w:rsidRPr="00252A44">
        <w:rPr>
          <w:rFonts w:ascii="Verdana" w:hAnsi="Verdana"/>
          <w:sz w:val="18"/>
          <w:szCs w:val="18"/>
        </w:rPr>
        <w:t xml:space="preserve">Do czynności podejmowanych przez Zamawiającego i Wykonawców stosować się będzie przepisy ustawy z dnia 23 kwietnia 1964 r. – Kodeks cywilny (tekst jedn. - Dz. U. z 2018 r., poz. 1025, </w:t>
      </w:r>
      <w:r w:rsidRPr="00252A44">
        <w:rPr>
          <w:rFonts w:ascii="Verdana" w:hAnsi="Verdana"/>
          <w:sz w:val="18"/>
          <w:szCs w:val="18"/>
        </w:rPr>
        <w:br/>
        <w:t>z późn. zm.), jeżeli przepisy Pzp nie stanowią inaczej.</w:t>
      </w:r>
    </w:p>
    <w:p w14:paraId="4D0DB8E4" w14:textId="77777777" w:rsidR="00970B6B" w:rsidRPr="00800904"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Pr="00800904" w:rsidRDefault="00970B6B" w:rsidP="00883406">
      <w:pPr>
        <w:pStyle w:val="Nagwek1"/>
        <w:spacing w:after="60" w:line="240" w:lineRule="exact"/>
        <w:ind w:right="44"/>
      </w:pPr>
      <w:bookmarkStart w:id="1" w:name="_Toc166245616"/>
      <w:bookmarkStart w:id="2" w:name="_Toc395266067"/>
      <w:r w:rsidRPr="00800904">
        <w:t>Opis przedmiotu zamówienia</w:t>
      </w:r>
      <w:bookmarkEnd w:id="1"/>
      <w:bookmarkEnd w:id="2"/>
    </w:p>
    <w:p w14:paraId="69FEC846" w14:textId="5360196F" w:rsidR="008972A2" w:rsidRPr="005B43F2" w:rsidRDefault="00442E18" w:rsidP="00BC00AF">
      <w:pPr>
        <w:pStyle w:val="Akapitzlist"/>
        <w:numPr>
          <w:ilvl w:val="0"/>
          <w:numId w:val="41"/>
        </w:numPr>
        <w:spacing w:after="60"/>
        <w:ind w:left="709" w:right="-96" w:hanging="142"/>
        <w:jc w:val="both"/>
        <w:rPr>
          <w:rFonts w:ascii="Verdana" w:hAnsi="Verdana"/>
          <w:bCs/>
          <w:sz w:val="18"/>
          <w:szCs w:val="18"/>
        </w:rPr>
      </w:pPr>
      <w:r w:rsidRPr="005B43F2">
        <w:rPr>
          <w:rFonts w:ascii="Verdana" w:hAnsi="Verdana"/>
          <w:b/>
          <w:sz w:val="18"/>
          <w:szCs w:val="18"/>
        </w:rPr>
        <w:t xml:space="preserve">Przedmiotem zamówienia jest: </w:t>
      </w:r>
      <w:r w:rsidR="008972A2" w:rsidRPr="005B43F2">
        <w:rPr>
          <w:rFonts w:ascii="Verdana" w:hAnsi="Verdana"/>
          <w:bCs/>
          <w:sz w:val="18"/>
          <w:szCs w:val="18"/>
        </w:rPr>
        <w:t xml:space="preserve">Świadczenie usług rezerwacji, sprzedaży i dostawy biletów lotniczych na zagraniczne i krajowe podróże służbowe oraz pośrednictwo w procesie uzyskiwania </w:t>
      </w:r>
      <w:r w:rsidR="005B43F2">
        <w:rPr>
          <w:rFonts w:ascii="Verdana" w:hAnsi="Verdana"/>
          <w:bCs/>
          <w:sz w:val="18"/>
          <w:szCs w:val="18"/>
        </w:rPr>
        <w:br/>
      </w:r>
      <w:r w:rsidR="008972A2" w:rsidRPr="005B43F2">
        <w:rPr>
          <w:rFonts w:ascii="Verdana" w:hAnsi="Verdana"/>
          <w:bCs/>
          <w:sz w:val="18"/>
          <w:szCs w:val="18"/>
        </w:rPr>
        <w:t>i zakupu wiz na potrzeby Jednostek Uniwersytetu Medycznego we  Wrocławiu.</w:t>
      </w:r>
    </w:p>
    <w:p w14:paraId="540FE378" w14:textId="77777777" w:rsidR="00773701" w:rsidRDefault="00773701" w:rsidP="00773701">
      <w:pPr>
        <w:spacing w:line="240" w:lineRule="exact"/>
        <w:ind w:left="851" w:hanging="40"/>
        <w:jc w:val="both"/>
        <w:rPr>
          <w:rFonts w:ascii="Verdana" w:hAnsi="Verdana"/>
          <w:b/>
          <w:bCs/>
          <w:sz w:val="18"/>
          <w:szCs w:val="18"/>
        </w:rPr>
      </w:pPr>
    </w:p>
    <w:p w14:paraId="00965C3F" w14:textId="77777777" w:rsidR="00773701" w:rsidRPr="004229D7" w:rsidRDefault="00773701" w:rsidP="00773701">
      <w:pPr>
        <w:spacing w:line="240" w:lineRule="exact"/>
        <w:ind w:firstLine="709"/>
        <w:jc w:val="both"/>
        <w:rPr>
          <w:rFonts w:ascii="Verdana" w:hAnsi="Verdana"/>
          <w:bCs/>
          <w:sz w:val="18"/>
          <w:szCs w:val="18"/>
        </w:rPr>
      </w:pPr>
      <w:r w:rsidRPr="004229D7">
        <w:rPr>
          <w:rFonts w:ascii="Verdana" w:hAnsi="Verdana"/>
          <w:b/>
          <w:bCs/>
          <w:sz w:val="18"/>
          <w:szCs w:val="18"/>
        </w:rPr>
        <w:t xml:space="preserve">Kody CPV: </w:t>
      </w:r>
    </w:p>
    <w:p w14:paraId="4531C293" w14:textId="77777777" w:rsidR="00773701" w:rsidRPr="00773701" w:rsidRDefault="00773701" w:rsidP="00773701">
      <w:pPr>
        <w:spacing w:line="240" w:lineRule="exact"/>
        <w:ind w:left="851" w:hanging="142"/>
        <w:jc w:val="both"/>
        <w:rPr>
          <w:rFonts w:ascii="Verdana" w:hAnsi="Verdana"/>
          <w:bCs/>
          <w:spacing w:val="-10"/>
          <w:sz w:val="18"/>
          <w:szCs w:val="18"/>
        </w:rPr>
      </w:pPr>
      <w:r w:rsidRPr="00773701">
        <w:rPr>
          <w:rFonts w:ascii="Verdana" w:hAnsi="Verdana"/>
          <w:bCs/>
          <w:sz w:val="18"/>
          <w:szCs w:val="18"/>
        </w:rPr>
        <w:t xml:space="preserve">6300000000-9 </w:t>
      </w:r>
      <w:r w:rsidRPr="00773701">
        <w:rPr>
          <w:rFonts w:ascii="Verdana" w:hAnsi="Verdana"/>
          <w:bCs/>
          <w:spacing w:val="-10"/>
          <w:sz w:val="18"/>
          <w:szCs w:val="18"/>
        </w:rPr>
        <w:t>Usługi dodatkowe i pomocnicze w zakresie transportu, usługi biur podróży</w:t>
      </w:r>
    </w:p>
    <w:p w14:paraId="2102528D" w14:textId="77777777" w:rsidR="00773701" w:rsidRPr="00773701" w:rsidRDefault="00773701" w:rsidP="00773701">
      <w:pPr>
        <w:spacing w:line="240" w:lineRule="exact"/>
        <w:ind w:left="851" w:hanging="142"/>
        <w:jc w:val="both"/>
        <w:rPr>
          <w:rFonts w:ascii="Verdana" w:hAnsi="Verdana"/>
          <w:bCs/>
          <w:sz w:val="18"/>
          <w:szCs w:val="18"/>
        </w:rPr>
      </w:pPr>
      <w:r w:rsidRPr="00773701">
        <w:rPr>
          <w:rFonts w:ascii="Verdana" w:hAnsi="Verdana"/>
          <w:bCs/>
          <w:sz w:val="18"/>
          <w:szCs w:val="18"/>
        </w:rPr>
        <w:t>6351200000-1 Usługi sprzedaży biletów podróżnych i pakietów wycieczkowych</w:t>
      </w:r>
    </w:p>
    <w:p w14:paraId="14FCCDAF" w14:textId="416B7B8E" w:rsidR="00EB5A05" w:rsidRPr="00773701" w:rsidRDefault="00773701" w:rsidP="00EB5A05">
      <w:pPr>
        <w:spacing w:after="60" w:line="240" w:lineRule="exact"/>
        <w:ind w:left="851" w:hanging="142"/>
        <w:jc w:val="both"/>
        <w:rPr>
          <w:rFonts w:ascii="Verdana" w:hAnsi="Verdana"/>
          <w:bCs/>
          <w:sz w:val="18"/>
          <w:szCs w:val="18"/>
        </w:rPr>
      </w:pPr>
      <w:r w:rsidRPr="00773701">
        <w:rPr>
          <w:rFonts w:ascii="Verdana" w:hAnsi="Verdana"/>
          <w:bCs/>
          <w:sz w:val="18"/>
          <w:szCs w:val="18"/>
        </w:rPr>
        <w:t>63510000-7 Usługi biur podróży i podobne</w:t>
      </w:r>
    </w:p>
    <w:p w14:paraId="0E3C2F00" w14:textId="5A0A260D" w:rsidR="009A7138" w:rsidRDefault="00A00091" w:rsidP="00BC00AF">
      <w:pPr>
        <w:pStyle w:val="Akapitzlist"/>
        <w:numPr>
          <w:ilvl w:val="0"/>
          <w:numId w:val="41"/>
        </w:numPr>
        <w:spacing w:after="60" w:line="240" w:lineRule="exact"/>
        <w:ind w:left="709" w:right="-97" w:hanging="142"/>
        <w:contextualSpacing w:val="0"/>
        <w:jc w:val="both"/>
        <w:rPr>
          <w:rFonts w:ascii="Verdana" w:hAnsi="Verdana"/>
          <w:bCs/>
          <w:sz w:val="18"/>
          <w:szCs w:val="18"/>
        </w:rPr>
      </w:pPr>
      <w:r w:rsidRPr="00800904">
        <w:rPr>
          <w:rFonts w:ascii="Verdana" w:hAnsi="Verdana"/>
          <w:bCs/>
          <w:sz w:val="18"/>
          <w:szCs w:val="18"/>
        </w:rPr>
        <w:t xml:space="preserve">Przedmiot zamówienia został szczegółowo opisany w załączniku nr </w:t>
      </w:r>
      <w:r w:rsidR="001A24F2" w:rsidRPr="00773701">
        <w:rPr>
          <w:rFonts w:ascii="Verdana" w:hAnsi="Verdana"/>
          <w:b/>
          <w:bCs/>
          <w:sz w:val="18"/>
          <w:szCs w:val="18"/>
        </w:rPr>
        <w:t>1</w:t>
      </w:r>
      <w:r w:rsidR="001A24F2">
        <w:rPr>
          <w:rFonts w:ascii="Verdana" w:hAnsi="Verdana"/>
          <w:bCs/>
          <w:sz w:val="18"/>
          <w:szCs w:val="18"/>
        </w:rPr>
        <w:t xml:space="preserve"> </w:t>
      </w:r>
      <w:r w:rsidR="007A1F33">
        <w:rPr>
          <w:rFonts w:ascii="Verdana" w:hAnsi="Verdana"/>
          <w:bCs/>
          <w:sz w:val="18"/>
          <w:szCs w:val="18"/>
        </w:rPr>
        <w:t xml:space="preserve">do Siwz </w:t>
      </w:r>
      <w:r w:rsidR="001A24F2">
        <w:rPr>
          <w:rFonts w:ascii="Verdana" w:hAnsi="Verdana"/>
          <w:bCs/>
          <w:sz w:val="18"/>
          <w:szCs w:val="18"/>
        </w:rPr>
        <w:t xml:space="preserve">(Szczegółowy opis przedmiotu zamówienia) oraz </w:t>
      </w:r>
      <w:r w:rsidR="007A1F33">
        <w:rPr>
          <w:rFonts w:ascii="Verdana" w:hAnsi="Verdana"/>
          <w:bCs/>
          <w:sz w:val="18"/>
          <w:szCs w:val="18"/>
        </w:rPr>
        <w:t>w</w:t>
      </w:r>
      <w:r w:rsidR="00C235C9" w:rsidRPr="00E9312E">
        <w:rPr>
          <w:rFonts w:ascii="Verdana" w:hAnsi="Verdana"/>
          <w:bCs/>
          <w:sz w:val="18"/>
          <w:szCs w:val="18"/>
        </w:rPr>
        <w:t xml:space="preserve"> </w:t>
      </w:r>
      <w:r w:rsidR="00EB5A05">
        <w:rPr>
          <w:rFonts w:ascii="Verdana" w:hAnsi="Verdana"/>
          <w:bCs/>
          <w:sz w:val="18"/>
          <w:szCs w:val="18"/>
        </w:rPr>
        <w:t xml:space="preserve">załączniku nr </w:t>
      </w:r>
      <w:r w:rsidR="00EB5A05" w:rsidRPr="00EB5A05">
        <w:rPr>
          <w:rFonts w:ascii="Verdana" w:hAnsi="Verdana"/>
          <w:b/>
          <w:bCs/>
          <w:sz w:val="18"/>
          <w:szCs w:val="18"/>
        </w:rPr>
        <w:t>3</w:t>
      </w:r>
      <w:r w:rsidRPr="00800904">
        <w:rPr>
          <w:rFonts w:ascii="Verdana" w:hAnsi="Verdana"/>
          <w:bCs/>
          <w:sz w:val="18"/>
          <w:szCs w:val="18"/>
        </w:rPr>
        <w:t xml:space="preserve"> </w:t>
      </w:r>
      <w:r w:rsidR="00424706" w:rsidRPr="00424706">
        <w:rPr>
          <w:rFonts w:ascii="Verdana" w:hAnsi="Verdana"/>
          <w:bCs/>
          <w:sz w:val="18"/>
          <w:szCs w:val="18"/>
        </w:rPr>
        <w:t xml:space="preserve">do Siwz </w:t>
      </w:r>
      <w:r w:rsidRPr="00800904">
        <w:rPr>
          <w:rFonts w:ascii="Verdana" w:hAnsi="Verdana"/>
          <w:bCs/>
          <w:sz w:val="18"/>
          <w:szCs w:val="18"/>
        </w:rPr>
        <w:t>(</w:t>
      </w:r>
      <w:r>
        <w:rPr>
          <w:rFonts w:ascii="Verdana" w:hAnsi="Verdana"/>
          <w:bCs/>
          <w:sz w:val="18"/>
          <w:szCs w:val="18"/>
        </w:rPr>
        <w:t>Formularz asortymentowo-cenowy</w:t>
      </w:r>
      <w:r w:rsidRPr="00800904">
        <w:rPr>
          <w:rFonts w:ascii="Verdana" w:hAnsi="Verdana"/>
          <w:bCs/>
          <w:sz w:val="18"/>
          <w:szCs w:val="18"/>
        </w:rPr>
        <w:t xml:space="preserve">). Szczegółowe warunki i zasady realizacji umowy określa wzór umowy (zał. nr </w:t>
      </w:r>
      <w:r w:rsidR="00EB5A05" w:rsidRPr="00EB5A05">
        <w:rPr>
          <w:rFonts w:ascii="Verdana" w:hAnsi="Verdana"/>
          <w:b/>
          <w:bCs/>
          <w:sz w:val="18"/>
          <w:szCs w:val="18"/>
        </w:rPr>
        <w:t>7</w:t>
      </w:r>
      <w:r w:rsidRPr="00800904">
        <w:rPr>
          <w:rFonts w:ascii="Verdana" w:hAnsi="Verdana"/>
          <w:bCs/>
          <w:sz w:val="18"/>
          <w:szCs w:val="18"/>
        </w:rPr>
        <w:t xml:space="preserve"> do Siwz).</w:t>
      </w:r>
    </w:p>
    <w:p w14:paraId="41A8E362" w14:textId="08337772" w:rsidR="009A7138" w:rsidRPr="005616DC" w:rsidRDefault="009A7138" w:rsidP="00BC00AF">
      <w:pPr>
        <w:pStyle w:val="Akapitzlist"/>
        <w:numPr>
          <w:ilvl w:val="0"/>
          <w:numId w:val="41"/>
        </w:numPr>
        <w:spacing w:after="60" w:line="240" w:lineRule="exact"/>
        <w:ind w:left="709" w:right="-97" w:hanging="142"/>
        <w:contextualSpacing w:val="0"/>
        <w:jc w:val="both"/>
        <w:rPr>
          <w:rFonts w:ascii="Verdana" w:hAnsi="Verdana"/>
          <w:bCs/>
          <w:sz w:val="18"/>
          <w:szCs w:val="18"/>
        </w:rPr>
      </w:pPr>
      <w:r w:rsidRPr="009A7138">
        <w:rPr>
          <w:rFonts w:ascii="Verdana" w:hAnsi="Verdana"/>
          <w:sz w:val="18"/>
          <w:szCs w:val="18"/>
        </w:rPr>
        <w:t xml:space="preserve">Zamawiający informuje, że podane w Formularzu asortymentowo-cenowym ilości biletów/wiz mają wyłącznie charakter szacunkowy. Zamawiający zastrzega sobie możliwość </w:t>
      </w:r>
      <w:r w:rsidR="00E07433" w:rsidRPr="005616DC">
        <w:rPr>
          <w:rFonts w:ascii="Verdana" w:hAnsi="Verdana"/>
          <w:sz w:val="18"/>
          <w:szCs w:val="18"/>
        </w:rPr>
        <w:t xml:space="preserve">zamawiania </w:t>
      </w:r>
      <w:r w:rsidRPr="005616DC">
        <w:rPr>
          <w:rFonts w:ascii="Verdana" w:hAnsi="Verdana"/>
          <w:sz w:val="18"/>
          <w:szCs w:val="18"/>
        </w:rPr>
        <w:t xml:space="preserve">biletów/wiz </w:t>
      </w:r>
      <w:r w:rsidR="00E07433" w:rsidRPr="005616DC">
        <w:rPr>
          <w:rFonts w:ascii="Verdana" w:hAnsi="Verdana"/>
          <w:sz w:val="18"/>
          <w:szCs w:val="18"/>
        </w:rPr>
        <w:t xml:space="preserve">w ilościach wynikających z </w:t>
      </w:r>
      <w:r w:rsidRPr="005616DC">
        <w:rPr>
          <w:rFonts w:ascii="Verdana" w:hAnsi="Verdana"/>
          <w:sz w:val="18"/>
          <w:szCs w:val="18"/>
        </w:rPr>
        <w:t>potrzeb Zamawiającego.</w:t>
      </w:r>
    </w:p>
    <w:p w14:paraId="48EE1F05" w14:textId="2D834D37" w:rsidR="00CD0642" w:rsidRPr="00CD0642" w:rsidRDefault="00CA0DAC" w:rsidP="00BC00AF">
      <w:pPr>
        <w:pStyle w:val="Akapitzlist"/>
        <w:numPr>
          <w:ilvl w:val="0"/>
          <w:numId w:val="41"/>
        </w:numPr>
        <w:spacing w:after="60" w:line="240" w:lineRule="exact"/>
        <w:ind w:left="709" w:right="-97" w:hanging="142"/>
        <w:contextualSpacing w:val="0"/>
        <w:jc w:val="both"/>
        <w:rPr>
          <w:rFonts w:ascii="Verdana" w:hAnsi="Verdana"/>
          <w:sz w:val="18"/>
          <w:szCs w:val="18"/>
        </w:rPr>
      </w:pPr>
      <w:r w:rsidRPr="00800904">
        <w:rPr>
          <w:rFonts w:ascii="Verdana" w:hAnsi="Verdana"/>
          <w:sz w:val="18"/>
          <w:szCs w:val="18"/>
        </w:rPr>
        <w:t xml:space="preserve">Zamawiający wymaga, </w:t>
      </w:r>
      <w:r w:rsidR="0092157D" w:rsidRPr="00800904">
        <w:rPr>
          <w:rFonts w:ascii="Verdana" w:hAnsi="Verdana"/>
          <w:bCs/>
          <w:sz w:val="18"/>
          <w:szCs w:val="18"/>
        </w:rPr>
        <w:t xml:space="preserve">by przedmiot zamówienia </w:t>
      </w:r>
      <w:bookmarkStart w:id="3" w:name="_Toc162850039"/>
      <w:r w:rsidR="0092157D" w:rsidRPr="00800904">
        <w:rPr>
          <w:rFonts w:ascii="Verdana" w:hAnsi="Verdana"/>
          <w:bCs/>
          <w:sz w:val="18"/>
          <w:szCs w:val="18"/>
        </w:rPr>
        <w:t xml:space="preserve">spełniał wymogi zawarte w </w:t>
      </w:r>
      <w:r w:rsidR="00C235C9" w:rsidRPr="00E9312E">
        <w:rPr>
          <w:rFonts w:ascii="Verdana" w:hAnsi="Verdana"/>
          <w:bCs/>
          <w:sz w:val="18"/>
          <w:szCs w:val="18"/>
        </w:rPr>
        <w:t xml:space="preserve">Szczegółowym opisie przedmiotu zamówienia – załącznik nr </w:t>
      </w:r>
      <w:r w:rsidR="00EB5A05" w:rsidRPr="00EB5A05">
        <w:rPr>
          <w:rFonts w:ascii="Verdana" w:hAnsi="Verdana"/>
          <w:b/>
          <w:bCs/>
          <w:sz w:val="18"/>
          <w:szCs w:val="18"/>
        </w:rPr>
        <w:t>1</w:t>
      </w:r>
      <w:r w:rsidR="00C235C9" w:rsidRPr="00E9312E">
        <w:rPr>
          <w:rFonts w:ascii="Verdana" w:hAnsi="Verdana"/>
          <w:bCs/>
          <w:sz w:val="18"/>
          <w:szCs w:val="18"/>
        </w:rPr>
        <w:t xml:space="preserve"> do Siwz oraz w </w:t>
      </w:r>
      <w:r w:rsidR="00A00091" w:rsidRPr="00E9312E">
        <w:rPr>
          <w:rFonts w:ascii="Verdana" w:hAnsi="Verdana"/>
          <w:bCs/>
          <w:sz w:val="18"/>
          <w:szCs w:val="18"/>
        </w:rPr>
        <w:t>Formularzu asortymentowo-cenowym</w:t>
      </w:r>
      <w:r w:rsidR="009337CB" w:rsidRPr="00E9312E">
        <w:rPr>
          <w:rFonts w:ascii="Verdana" w:hAnsi="Verdana"/>
          <w:bCs/>
          <w:sz w:val="18"/>
          <w:szCs w:val="18"/>
        </w:rPr>
        <w:t xml:space="preserve"> </w:t>
      </w:r>
      <w:r w:rsidR="00EF32D3" w:rsidRPr="00E9312E">
        <w:rPr>
          <w:rFonts w:ascii="Verdana" w:hAnsi="Verdana"/>
          <w:bCs/>
          <w:sz w:val="18"/>
          <w:szCs w:val="18"/>
        </w:rPr>
        <w:t>–</w:t>
      </w:r>
      <w:r w:rsidR="009337CB" w:rsidRPr="00E9312E">
        <w:rPr>
          <w:rFonts w:ascii="Verdana" w:hAnsi="Verdana"/>
          <w:bCs/>
          <w:sz w:val="18"/>
          <w:szCs w:val="18"/>
        </w:rPr>
        <w:t xml:space="preserve"> </w:t>
      </w:r>
      <w:r w:rsidR="00000161" w:rsidRPr="00E9312E">
        <w:rPr>
          <w:rFonts w:ascii="Verdana" w:hAnsi="Verdana"/>
          <w:bCs/>
          <w:sz w:val="18"/>
          <w:szCs w:val="18"/>
        </w:rPr>
        <w:t xml:space="preserve">załącznik nr </w:t>
      </w:r>
      <w:r w:rsidR="001110B8" w:rsidRPr="00EB5A05">
        <w:rPr>
          <w:rFonts w:ascii="Verdana" w:hAnsi="Verdana"/>
          <w:b/>
          <w:bCs/>
          <w:sz w:val="18"/>
          <w:szCs w:val="18"/>
        </w:rPr>
        <w:t>3</w:t>
      </w:r>
      <w:r w:rsidR="000E44D5" w:rsidRPr="00E9312E">
        <w:rPr>
          <w:rFonts w:ascii="Verdana" w:hAnsi="Verdana"/>
          <w:bCs/>
          <w:sz w:val="18"/>
          <w:szCs w:val="18"/>
        </w:rPr>
        <w:t xml:space="preserve"> </w:t>
      </w:r>
      <w:r w:rsidR="00D6028D" w:rsidRPr="00E9312E">
        <w:rPr>
          <w:rFonts w:ascii="Verdana" w:hAnsi="Verdana"/>
          <w:bCs/>
          <w:sz w:val="18"/>
          <w:szCs w:val="18"/>
        </w:rPr>
        <w:t xml:space="preserve">do </w:t>
      </w:r>
      <w:r w:rsidR="00000161" w:rsidRPr="00E9312E">
        <w:rPr>
          <w:rFonts w:ascii="Verdana" w:hAnsi="Verdana"/>
          <w:bCs/>
          <w:sz w:val="18"/>
          <w:szCs w:val="18"/>
        </w:rPr>
        <w:t>Siwz.</w:t>
      </w:r>
    </w:p>
    <w:p w14:paraId="6BD44B25" w14:textId="77777777" w:rsidR="00CD0642" w:rsidRDefault="006B6516" w:rsidP="00BC00AF">
      <w:pPr>
        <w:pStyle w:val="Akapitzlist"/>
        <w:numPr>
          <w:ilvl w:val="0"/>
          <w:numId w:val="41"/>
        </w:numPr>
        <w:spacing w:after="60" w:line="240" w:lineRule="exact"/>
        <w:ind w:left="709" w:right="-97" w:hanging="142"/>
        <w:contextualSpacing w:val="0"/>
        <w:jc w:val="both"/>
        <w:rPr>
          <w:rFonts w:ascii="Verdana" w:hAnsi="Verdana"/>
          <w:sz w:val="18"/>
          <w:szCs w:val="18"/>
        </w:rPr>
      </w:pPr>
      <w:r w:rsidRPr="00CD0642">
        <w:rPr>
          <w:rFonts w:ascii="Verdana" w:hAnsi="Verdana"/>
          <w:sz w:val="18"/>
          <w:szCs w:val="18"/>
        </w:rPr>
        <w:t xml:space="preserve">Wykonawca winien podać w Formularzu ofertowym (wzór – zał. nr </w:t>
      </w:r>
      <w:r w:rsidR="0041238F" w:rsidRPr="00EB5A05">
        <w:rPr>
          <w:rFonts w:ascii="Verdana" w:hAnsi="Verdana"/>
          <w:b/>
          <w:sz w:val="18"/>
          <w:szCs w:val="18"/>
        </w:rPr>
        <w:t>2</w:t>
      </w:r>
      <w:r w:rsidRPr="00CD0642">
        <w:rPr>
          <w:rFonts w:ascii="Verdana" w:hAnsi="Verdana"/>
          <w:sz w:val="18"/>
          <w:szCs w:val="18"/>
        </w:rPr>
        <w:t xml:space="preserve"> do Siwz) cenę realizacji przedmiotu zamówienia. </w:t>
      </w:r>
    </w:p>
    <w:p w14:paraId="0F3289F5" w14:textId="4A53B5BD" w:rsidR="00CD0642" w:rsidRPr="00CD0642" w:rsidRDefault="00CD0642" w:rsidP="00BC00AF">
      <w:pPr>
        <w:pStyle w:val="Akapitzlist"/>
        <w:numPr>
          <w:ilvl w:val="0"/>
          <w:numId w:val="41"/>
        </w:numPr>
        <w:spacing w:after="60" w:line="240" w:lineRule="exact"/>
        <w:ind w:left="709" w:right="-97" w:hanging="142"/>
        <w:contextualSpacing w:val="0"/>
        <w:jc w:val="both"/>
        <w:rPr>
          <w:rFonts w:ascii="Verdana" w:hAnsi="Verdana"/>
          <w:sz w:val="18"/>
          <w:szCs w:val="18"/>
        </w:rPr>
      </w:pPr>
      <w:r w:rsidRPr="00CD0642">
        <w:rPr>
          <w:rFonts w:ascii="Verdana" w:hAnsi="Verdana"/>
          <w:b/>
          <w:sz w:val="18"/>
          <w:szCs w:val="18"/>
        </w:rPr>
        <w:t>Wymóg zatrudnienia na podstawie umowy o pracę.</w:t>
      </w:r>
    </w:p>
    <w:p w14:paraId="6EF069C9" w14:textId="5262B6BC" w:rsidR="009E4326" w:rsidRDefault="009E4326" w:rsidP="009E4326">
      <w:pPr>
        <w:tabs>
          <w:tab w:val="left" w:pos="9356"/>
        </w:tabs>
        <w:spacing w:after="60" w:line="240" w:lineRule="exact"/>
        <w:ind w:left="851" w:right="-97"/>
        <w:jc w:val="both"/>
        <w:rPr>
          <w:rFonts w:ascii="Verdana" w:hAnsi="Verdana"/>
          <w:sz w:val="18"/>
          <w:szCs w:val="18"/>
        </w:rPr>
      </w:pPr>
      <w:r w:rsidRPr="00CA0370">
        <w:rPr>
          <w:rFonts w:ascii="Verdana" w:hAnsi="Verdana"/>
          <w:sz w:val="18"/>
          <w:szCs w:val="18"/>
        </w:rPr>
        <w:t xml:space="preserve">Zamawiający wymaga zatrudnienia przez Wykonawcę lub podwykonawcę na podstawie umowy </w:t>
      </w:r>
      <w:r w:rsidRPr="00CA0370">
        <w:rPr>
          <w:rFonts w:ascii="Verdana" w:hAnsi="Verdana"/>
          <w:sz w:val="18"/>
          <w:szCs w:val="18"/>
        </w:rPr>
        <w:br/>
        <w:t xml:space="preserve">o pracę, w rozumieniu przepisów ustawy z dnia 26 czerwca 1974  r. – Kodeks pracy (tj.  Dz.U. </w:t>
      </w:r>
      <w:r w:rsidRPr="00CA0370">
        <w:rPr>
          <w:rFonts w:ascii="Verdana" w:hAnsi="Verdana"/>
          <w:sz w:val="18"/>
          <w:szCs w:val="18"/>
        </w:rPr>
        <w:br/>
        <w:t xml:space="preserve">z  2018 r., poz. 917 z póż. zm.) </w:t>
      </w:r>
      <w:r w:rsidR="007A1F33">
        <w:rPr>
          <w:rFonts w:ascii="Verdana" w:hAnsi="Verdana"/>
          <w:sz w:val="18"/>
          <w:szCs w:val="18"/>
        </w:rPr>
        <w:t xml:space="preserve">wszystkich </w:t>
      </w:r>
      <w:r w:rsidRPr="00CA0370">
        <w:rPr>
          <w:rFonts w:ascii="Verdana" w:hAnsi="Verdana"/>
          <w:sz w:val="18"/>
          <w:szCs w:val="18"/>
        </w:rPr>
        <w:t xml:space="preserve">osób wykonujących czynności, objęte przedmiotem zamówienia. Wyżej określony wymóg dotyczy również podwykonawców wykonujących wskazane powyżej prace. Sposób dokumentowania zatrudnienia osób, o których mowa w art. 29 ust. 3a Pzp oraz uprawnienia Zamawiającego w zakresie kontroli spełniania przez Wykonawcę wymagań, o których mowa w art. 29 ust. 3a Pzp, oraz sankcje z tytułu niespełnienia tych wymagań określa wzór umowy stanowiący załącznik nr </w:t>
      </w:r>
      <w:r>
        <w:rPr>
          <w:rFonts w:ascii="Verdana" w:hAnsi="Verdana"/>
          <w:sz w:val="18"/>
          <w:szCs w:val="18"/>
        </w:rPr>
        <w:t>7</w:t>
      </w:r>
      <w:r w:rsidRPr="00CA0370">
        <w:rPr>
          <w:rFonts w:ascii="Verdana" w:hAnsi="Verdana"/>
          <w:sz w:val="18"/>
          <w:szCs w:val="18"/>
        </w:rPr>
        <w:t xml:space="preserve"> do Siwz.</w:t>
      </w:r>
      <w:r>
        <w:rPr>
          <w:rFonts w:ascii="Verdana" w:hAnsi="Verdana"/>
          <w:sz w:val="18"/>
          <w:szCs w:val="18"/>
        </w:rPr>
        <w:t xml:space="preserve"> </w:t>
      </w:r>
    </w:p>
    <w:p w14:paraId="1817328B" w14:textId="0A6BB55B" w:rsidR="009E4326" w:rsidRPr="00351AB0" w:rsidRDefault="009E4326" w:rsidP="009E4326">
      <w:pPr>
        <w:tabs>
          <w:tab w:val="left" w:pos="9356"/>
        </w:tabs>
        <w:spacing w:after="60" w:line="240" w:lineRule="exact"/>
        <w:ind w:left="851" w:right="-97"/>
        <w:jc w:val="both"/>
        <w:rPr>
          <w:rFonts w:ascii="Verdana" w:hAnsi="Verdana"/>
          <w:sz w:val="18"/>
          <w:szCs w:val="18"/>
        </w:rPr>
      </w:pPr>
      <w:r w:rsidRPr="00351AB0">
        <w:rPr>
          <w:rFonts w:ascii="Verdana" w:hAnsi="Verdana"/>
          <w:sz w:val="18"/>
          <w:szCs w:val="18"/>
        </w:rPr>
        <w:t xml:space="preserve">Wykonawca przed podpisaniem umowy złoży oświadczenie w zakresie wskazanym w niniejszym punkcie – wzór oświadczenia stanowi załącznik nr </w:t>
      </w:r>
      <w:r>
        <w:rPr>
          <w:rFonts w:ascii="Verdana" w:hAnsi="Verdana"/>
          <w:sz w:val="18"/>
          <w:szCs w:val="18"/>
        </w:rPr>
        <w:t>8</w:t>
      </w:r>
      <w:r w:rsidRPr="00351AB0">
        <w:rPr>
          <w:rFonts w:ascii="Verdana" w:hAnsi="Verdana"/>
          <w:sz w:val="18"/>
          <w:szCs w:val="18"/>
        </w:rPr>
        <w:t xml:space="preserve"> do Siwz. </w:t>
      </w:r>
    </w:p>
    <w:p w14:paraId="6AF53BD1" w14:textId="30F8F82C" w:rsidR="002F578A" w:rsidRPr="00800904" w:rsidRDefault="002F578A" w:rsidP="00BC00AF">
      <w:pPr>
        <w:pStyle w:val="Akapitzlist"/>
        <w:numPr>
          <w:ilvl w:val="0"/>
          <w:numId w:val="41"/>
        </w:numPr>
        <w:spacing w:after="60" w:line="240" w:lineRule="exact"/>
        <w:ind w:left="709" w:right="-97" w:hanging="142"/>
        <w:contextualSpacing w:val="0"/>
        <w:jc w:val="both"/>
        <w:rPr>
          <w:rFonts w:ascii="Verdana" w:hAnsi="Verdana"/>
          <w:bCs/>
          <w:sz w:val="18"/>
          <w:szCs w:val="18"/>
        </w:rPr>
      </w:pPr>
      <w:r w:rsidRPr="00800904">
        <w:rPr>
          <w:rFonts w:ascii="Verdana" w:hAnsi="Verdana"/>
          <w:b/>
          <w:sz w:val="18"/>
          <w:szCs w:val="18"/>
        </w:rPr>
        <w:t>Zamówienia, o których</w:t>
      </w:r>
      <w:r w:rsidR="00091055" w:rsidRPr="00800904">
        <w:rPr>
          <w:rFonts w:ascii="Verdana" w:hAnsi="Verdana"/>
          <w:b/>
          <w:sz w:val="18"/>
          <w:szCs w:val="18"/>
        </w:rPr>
        <w:t xml:space="preserve"> mowa w art. 67 ust. 1 pkt </w:t>
      </w:r>
      <w:r w:rsidR="00C235C9" w:rsidRPr="00F3277F">
        <w:rPr>
          <w:rFonts w:ascii="Verdana" w:hAnsi="Verdana"/>
          <w:b/>
          <w:sz w:val="18"/>
          <w:szCs w:val="18"/>
        </w:rPr>
        <w:t>6</w:t>
      </w:r>
      <w:r w:rsidRPr="00F3277F">
        <w:rPr>
          <w:rFonts w:ascii="Verdana" w:hAnsi="Verdana"/>
          <w:b/>
          <w:sz w:val="18"/>
          <w:szCs w:val="18"/>
        </w:rPr>
        <w:t xml:space="preserve"> Pzp.</w:t>
      </w:r>
      <w:r w:rsidRPr="00F3277F">
        <w:rPr>
          <w:rFonts w:ascii="Verdana" w:hAnsi="Verdana"/>
          <w:sz w:val="18"/>
          <w:szCs w:val="18"/>
        </w:rPr>
        <w:t xml:space="preserve"> Zamawiający </w:t>
      </w:r>
      <w:r w:rsidRPr="00F3277F">
        <w:rPr>
          <w:rFonts w:ascii="Verdana" w:hAnsi="Verdana"/>
          <w:sz w:val="18"/>
          <w:szCs w:val="18"/>
          <w:u w:val="single"/>
        </w:rPr>
        <w:t>nie przewiduje</w:t>
      </w:r>
      <w:r w:rsidRPr="00F3277F">
        <w:rPr>
          <w:rFonts w:ascii="Verdana" w:hAnsi="Verdana"/>
          <w:sz w:val="18"/>
          <w:szCs w:val="18"/>
        </w:rPr>
        <w:t xml:space="preserve"> możliwości udzielania zamówień, o kt</w:t>
      </w:r>
      <w:r w:rsidR="00C5568C" w:rsidRPr="00F3277F">
        <w:rPr>
          <w:rFonts w:ascii="Verdana" w:hAnsi="Verdana"/>
          <w:sz w:val="18"/>
          <w:szCs w:val="18"/>
        </w:rPr>
        <w:t>órych mowa w art. 67 ust. 1 pkt</w:t>
      </w:r>
      <w:r w:rsidRPr="00F3277F">
        <w:rPr>
          <w:rFonts w:ascii="Verdana" w:hAnsi="Verdana"/>
          <w:sz w:val="18"/>
          <w:szCs w:val="18"/>
        </w:rPr>
        <w:t xml:space="preserve"> </w:t>
      </w:r>
      <w:r w:rsidR="00C235C9" w:rsidRPr="00F3277F">
        <w:rPr>
          <w:rFonts w:ascii="Verdana" w:hAnsi="Verdana"/>
          <w:sz w:val="18"/>
          <w:szCs w:val="18"/>
        </w:rPr>
        <w:t>6</w:t>
      </w:r>
      <w:r w:rsidRPr="00F3277F">
        <w:rPr>
          <w:rFonts w:ascii="Verdana" w:hAnsi="Verdana"/>
          <w:sz w:val="18"/>
          <w:szCs w:val="18"/>
        </w:rPr>
        <w:t xml:space="preserve"> Pzp</w:t>
      </w:r>
      <w:r w:rsidR="00767177">
        <w:rPr>
          <w:rFonts w:ascii="Verdana" w:hAnsi="Verdana"/>
          <w:sz w:val="18"/>
          <w:szCs w:val="18"/>
        </w:rPr>
        <w:t>.</w:t>
      </w:r>
      <w:r w:rsidRPr="00800904">
        <w:rPr>
          <w:rFonts w:ascii="Verdana" w:hAnsi="Verdana"/>
          <w:sz w:val="18"/>
          <w:szCs w:val="18"/>
        </w:rPr>
        <w:t xml:space="preserve"> </w:t>
      </w:r>
    </w:p>
    <w:bookmarkEnd w:id="3"/>
    <w:p w14:paraId="600A2415" w14:textId="77777777" w:rsidR="00BB1116" w:rsidRDefault="00970B6B" w:rsidP="00BC00AF">
      <w:pPr>
        <w:pStyle w:val="Akapitzlist"/>
        <w:numPr>
          <w:ilvl w:val="0"/>
          <w:numId w:val="41"/>
        </w:numPr>
        <w:spacing w:after="60" w:line="240" w:lineRule="exact"/>
        <w:ind w:left="709" w:right="-97" w:hanging="142"/>
        <w:contextualSpacing w:val="0"/>
        <w:jc w:val="both"/>
        <w:rPr>
          <w:rFonts w:ascii="Verdana" w:hAnsi="Verdana"/>
          <w:sz w:val="18"/>
          <w:szCs w:val="18"/>
        </w:rPr>
      </w:pPr>
      <w:r w:rsidRPr="00800904">
        <w:rPr>
          <w:rFonts w:ascii="Verdana" w:hAnsi="Verdana"/>
          <w:b/>
          <w:sz w:val="18"/>
          <w:szCs w:val="18"/>
        </w:rPr>
        <w:t>Informacja o umowie ramowej</w:t>
      </w:r>
      <w:r w:rsidR="00820E4D" w:rsidRPr="00800904">
        <w:rPr>
          <w:rFonts w:ascii="Verdana" w:hAnsi="Verdana"/>
          <w:b/>
          <w:sz w:val="18"/>
          <w:szCs w:val="18"/>
        </w:rPr>
        <w:t xml:space="preserve">. </w:t>
      </w:r>
      <w:r w:rsidRPr="00800904">
        <w:rPr>
          <w:rFonts w:ascii="Verdana" w:hAnsi="Verdana"/>
          <w:sz w:val="18"/>
          <w:szCs w:val="18"/>
        </w:rPr>
        <w:t xml:space="preserve">Zamawiający </w:t>
      </w:r>
      <w:r w:rsidRPr="00800904">
        <w:rPr>
          <w:rFonts w:ascii="Verdana" w:hAnsi="Verdana"/>
          <w:sz w:val="18"/>
          <w:szCs w:val="18"/>
          <w:u w:val="single"/>
        </w:rPr>
        <w:t>nie prz</w:t>
      </w:r>
      <w:r w:rsidR="00820E4D" w:rsidRPr="00800904">
        <w:rPr>
          <w:rFonts w:ascii="Verdana" w:hAnsi="Verdana"/>
          <w:sz w:val="18"/>
          <w:szCs w:val="18"/>
          <w:u w:val="single"/>
        </w:rPr>
        <w:t>ewiduje</w:t>
      </w:r>
      <w:r w:rsidR="00820E4D" w:rsidRPr="00800904">
        <w:rPr>
          <w:rFonts w:ascii="Verdana" w:hAnsi="Verdana"/>
          <w:sz w:val="18"/>
          <w:szCs w:val="18"/>
        </w:rPr>
        <w:t xml:space="preserve"> zawarcia umowy ramowej.</w:t>
      </w:r>
    </w:p>
    <w:p w14:paraId="027F9D5B" w14:textId="001724EE" w:rsidR="0092157D" w:rsidRPr="00BB1116" w:rsidRDefault="0092157D" w:rsidP="00BC00AF">
      <w:pPr>
        <w:pStyle w:val="Akapitzlist"/>
        <w:numPr>
          <w:ilvl w:val="0"/>
          <w:numId w:val="41"/>
        </w:numPr>
        <w:spacing w:after="60" w:line="240" w:lineRule="exact"/>
        <w:ind w:left="709" w:right="-97" w:hanging="142"/>
        <w:contextualSpacing w:val="0"/>
        <w:jc w:val="both"/>
        <w:rPr>
          <w:rFonts w:ascii="Verdana" w:hAnsi="Verdana"/>
          <w:sz w:val="18"/>
          <w:szCs w:val="18"/>
        </w:rPr>
      </w:pPr>
      <w:r w:rsidRPr="00BB1116">
        <w:rPr>
          <w:rFonts w:ascii="Verdana" w:hAnsi="Verdana"/>
          <w:b/>
          <w:sz w:val="18"/>
          <w:szCs w:val="18"/>
        </w:rPr>
        <w:t>Udział podwykonawców</w:t>
      </w:r>
    </w:p>
    <w:p w14:paraId="6351D686" w14:textId="77777777" w:rsidR="00DA7D26" w:rsidRDefault="00DA7D26" w:rsidP="00BC00AF">
      <w:pPr>
        <w:pStyle w:val="Akapitzlist"/>
        <w:numPr>
          <w:ilvl w:val="0"/>
          <w:numId w:val="35"/>
        </w:numPr>
        <w:spacing w:after="60" w:line="240" w:lineRule="exact"/>
        <w:ind w:left="1560" w:right="-97" w:hanging="415"/>
        <w:contextualSpacing w:val="0"/>
        <w:jc w:val="both"/>
        <w:rPr>
          <w:rFonts w:ascii="Verdana" w:hAnsi="Verdana"/>
          <w:sz w:val="18"/>
          <w:szCs w:val="18"/>
        </w:rPr>
      </w:pPr>
      <w:bookmarkStart w:id="4" w:name="_Toc395266068"/>
      <w:r w:rsidRPr="00287C3B">
        <w:rPr>
          <w:rFonts w:ascii="Verdana" w:hAnsi="Verdana"/>
          <w:sz w:val="18"/>
          <w:szCs w:val="18"/>
        </w:rPr>
        <w:t>Wykonawca może powierzyć wykonanie częś</w:t>
      </w:r>
      <w:r>
        <w:rPr>
          <w:rFonts w:ascii="Verdana" w:hAnsi="Verdana"/>
          <w:sz w:val="18"/>
          <w:szCs w:val="18"/>
        </w:rPr>
        <w:t>c</w:t>
      </w:r>
      <w:r w:rsidRPr="00287C3B">
        <w:rPr>
          <w:rFonts w:ascii="Verdana" w:hAnsi="Verdana"/>
          <w:sz w:val="18"/>
          <w:szCs w:val="18"/>
        </w:rPr>
        <w:t>i zamówienia podwykonawcy.</w:t>
      </w:r>
    </w:p>
    <w:p w14:paraId="559FBF66" w14:textId="77777777" w:rsidR="00DA7D26" w:rsidRPr="00287C3B" w:rsidRDefault="00DA7D26" w:rsidP="00BC00AF">
      <w:pPr>
        <w:pStyle w:val="Akapitzlist"/>
        <w:numPr>
          <w:ilvl w:val="0"/>
          <w:numId w:val="35"/>
        </w:numPr>
        <w:spacing w:after="60" w:line="240" w:lineRule="exact"/>
        <w:ind w:left="1560" w:right="-97" w:hanging="415"/>
        <w:contextualSpacing w:val="0"/>
        <w:jc w:val="both"/>
        <w:rPr>
          <w:rFonts w:ascii="Verdana" w:hAnsi="Verdana"/>
          <w:sz w:val="18"/>
          <w:szCs w:val="18"/>
        </w:rPr>
      </w:pPr>
      <w:r>
        <w:rPr>
          <w:rFonts w:ascii="Verdana" w:hAnsi="Verdana"/>
          <w:sz w:val="18"/>
          <w:szCs w:val="18"/>
        </w:rPr>
        <w:t>Zamawiający nie zastrzega obowiązku osobistego wykonania przez Wykonawcę kluczowych części zamówienia.</w:t>
      </w:r>
    </w:p>
    <w:p w14:paraId="6C7E9B65" w14:textId="77777777" w:rsidR="00DA7D26" w:rsidRDefault="00DA7D26" w:rsidP="00BC00AF">
      <w:pPr>
        <w:pStyle w:val="Akapitzlist"/>
        <w:numPr>
          <w:ilvl w:val="0"/>
          <w:numId w:val="35"/>
        </w:numPr>
        <w:tabs>
          <w:tab w:val="left" w:pos="1276"/>
        </w:tabs>
        <w:spacing w:after="60" w:line="240" w:lineRule="exact"/>
        <w:ind w:left="1560" w:right="-97" w:hanging="415"/>
        <w:contextualSpacing w:val="0"/>
        <w:jc w:val="both"/>
        <w:rPr>
          <w:rFonts w:ascii="Verdana" w:hAnsi="Verdana"/>
          <w:sz w:val="18"/>
          <w:szCs w:val="18"/>
        </w:rPr>
      </w:pPr>
      <w:r w:rsidRPr="00287C3B">
        <w:rPr>
          <w:rFonts w:ascii="Verdana" w:hAnsi="Verdana"/>
          <w:sz w:val="18"/>
          <w:szCs w:val="18"/>
        </w:rPr>
        <w:lastRenderedPageBreak/>
        <w:t>Za</w:t>
      </w:r>
      <w:r>
        <w:rPr>
          <w:rFonts w:ascii="Verdana" w:hAnsi="Verdana"/>
          <w:sz w:val="18"/>
          <w:szCs w:val="18"/>
        </w:rPr>
        <w:t>mawiający żąda wskazania przez W</w:t>
      </w:r>
      <w:r w:rsidRPr="00287C3B">
        <w:rPr>
          <w:rFonts w:ascii="Verdana" w:hAnsi="Verdana"/>
          <w:sz w:val="18"/>
          <w:szCs w:val="18"/>
        </w:rPr>
        <w:t>ykonawcę części zamówienia, których wykonanie zamierza powierzyć podwykonawcom, i podania przez Wykonawcę firm podwykonawców.</w:t>
      </w:r>
    </w:p>
    <w:p w14:paraId="6DD1755E" w14:textId="77777777" w:rsidR="00DA7D26" w:rsidRDefault="00DA7D26" w:rsidP="00BC00AF">
      <w:pPr>
        <w:pStyle w:val="Akapitzlist"/>
        <w:numPr>
          <w:ilvl w:val="0"/>
          <w:numId w:val="35"/>
        </w:numPr>
        <w:tabs>
          <w:tab w:val="left" w:pos="1276"/>
        </w:tabs>
        <w:spacing w:after="60" w:line="240" w:lineRule="exact"/>
        <w:ind w:left="1560" w:right="-97" w:hanging="415"/>
        <w:contextualSpacing w:val="0"/>
        <w:jc w:val="both"/>
        <w:rPr>
          <w:rFonts w:ascii="Verdana" w:hAnsi="Verdana"/>
          <w:sz w:val="18"/>
          <w:szCs w:val="18"/>
        </w:rPr>
      </w:pPr>
      <w:r w:rsidRPr="00E63104">
        <w:rPr>
          <w:rFonts w:ascii="Verdana" w:hAnsi="Verdana"/>
          <w:sz w:val="18"/>
          <w:szCs w:val="18"/>
        </w:rPr>
        <w:t>Jeżeli zmiana albo rezygnacja z podwykonawcy dotyczy podmiotu, na którego zasoby Wykonawca powoływał się, na zasadach określonych w art. 22a ust. 1</w:t>
      </w:r>
      <w:r>
        <w:rPr>
          <w:rFonts w:ascii="Verdana" w:hAnsi="Verdana"/>
          <w:sz w:val="18"/>
          <w:szCs w:val="18"/>
        </w:rPr>
        <w:t xml:space="preserve"> </w:t>
      </w:r>
      <w:r w:rsidRPr="00E63104">
        <w:rPr>
          <w:rFonts w:ascii="Verdana" w:hAnsi="Verdana"/>
          <w:sz w:val="18"/>
          <w:szCs w:val="18"/>
        </w:rPr>
        <w:t>Pzp, w celu wykazania spełniania warunku udziału w postępowaniu, Wykonawca jest obowiązany wykazać Zamawiającemu, że pro</w:t>
      </w:r>
      <w:r>
        <w:rPr>
          <w:rFonts w:ascii="Verdana" w:hAnsi="Verdana"/>
          <w:sz w:val="18"/>
          <w:szCs w:val="18"/>
        </w:rPr>
        <w:t>ponowany inny podwykonawca lub W</w:t>
      </w:r>
      <w:r w:rsidRPr="00E63104">
        <w:rPr>
          <w:rFonts w:ascii="Verdana" w:hAnsi="Verdana"/>
          <w:sz w:val="18"/>
          <w:szCs w:val="18"/>
        </w:rPr>
        <w:t>ykonawca samodzielnie spełnia je w stopniu nie mniejszym niż podwykonawca, na którego zasoby Wykonawca powoływał się w trakcie postępowania o udzielenie zamówienia.</w:t>
      </w:r>
    </w:p>
    <w:p w14:paraId="17908B24" w14:textId="3E6A2ED6" w:rsidR="00DA7D26" w:rsidRPr="004A6F35" w:rsidRDefault="00DA7D26" w:rsidP="00BC00AF">
      <w:pPr>
        <w:pStyle w:val="Akapitzlist"/>
        <w:numPr>
          <w:ilvl w:val="0"/>
          <w:numId w:val="35"/>
        </w:numPr>
        <w:tabs>
          <w:tab w:val="left" w:pos="1276"/>
        </w:tabs>
        <w:spacing w:after="60" w:line="240" w:lineRule="exact"/>
        <w:ind w:left="1560" w:right="-97" w:hanging="415"/>
        <w:contextualSpacing w:val="0"/>
        <w:jc w:val="both"/>
        <w:rPr>
          <w:rFonts w:ascii="Verdana" w:hAnsi="Verdana"/>
          <w:sz w:val="18"/>
          <w:szCs w:val="18"/>
        </w:rPr>
      </w:pPr>
      <w:r w:rsidRPr="004A6F35">
        <w:rPr>
          <w:rFonts w:ascii="Verdana" w:hAnsi="Verdana"/>
          <w:sz w:val="18"/>
          <w:szCs w:val="18"/>
        </w:rPr>
        <w:t xml:space="preserve">Jeżeli powierzenie podwykonawcy wykonania części zamówienia na usługi następuje </w:t>
      </w:r>
      <w:r w:rsidRPr="004A6F35">
        <w:rPr>
          <w:rFonts w:ascii="Verdana" w:hAnsi="Verdana"/>
          <w:sz w:val="18"/>
          <w:szCs w:val="18"/>
        </w:rPr>
        <w:br/>
        <w:t xml:space="preserve">w trakcie jego realizacji, Wykonawca na żądanie Zamawiającego przedstawia oświadczenie, o którym mowa w art. 25a ust. 1 Pzp (rozdział VII pkt. 1 Siwz), lub oświadczenia lub dokumenty potwierdzające brak podstaw wykluczenia wobec tego podwykonawcy. </w:t>
      </w:r>
    </w:p>
    <w:p w14:paraId="1F369E73" w14:textId="77777777" w:rsidR="00DA7D26" w:rsidRPr="002A5183" w:rsidRDefault="00DA7D26" w:rsidP="00BC00AF">
      <w:pPr>
        <w:pStyle w:val="Akapitzlist"/>
        <w:numPr>
          <w:ilvl w:val="0"/>
          <w:numId w:val="35"/>
        </w:numPr>
        <w:tabs>
          <w:tab w:val="left" w:pos="1276"/>
        </w:tabs>
        <w:spacing w:after="60" w:line="240" w:lineRule="exact"/>
        <w:ind w:left="1560" w:right="-97" w:hanging="415"/>
        <w:contextualSpacing w:val="0"/>
        <w:jc w:val="both"/>
        <w:rPr>
          <w:rFonts w:ascii="Verdana" w:hAnsi="Verdana" w:cs="Arial"/>
          <w:sz w:val="18"/>
          <w:szCs w:val="18"/>
        </w:rPr>
      </w:pPr>
      <w:r w:rsidRPr="00E63104">
        <w:rPr>
          <w:rFonts w:ascii="Verdana" w:hAnsi="Verdana" w:cs="Arial"/>
          <w:sz w:val="18"/>
          <w:szCs w:val="18"/>
        </w:rPr>
        <w:t xml:space="preserve">Jeżeli </w:t>
      </w:r>
      <w:r w:rsidRPr="002A5183">
        <w:rPr>
          <w:rFonts w:ascii="Verdana" w:hAnsi="Verdana" w:cs="Arial"/>
          <w:sz w:val="18"/>
          <w:szCs w:val="18"/>
        </w:rPr>
        <w:t xml:space="preserve">Zamawiający stwierdzi, że wobec danego podwykonawcy zachodzą podstawy wykluczenia, Wykonawca obowiązany jest zastąpić tego podwykonawcę lub zrezygnować </w:t>
      </w:r>
      <w:r>
        <w:rPr>
          <w:rFonts w:ascii="Verdana" w:hAnsi="Verdana" w:cs="Arial"/>
          <w:sz w:val="18"/>
          <w:szCs w:val="18"/>
        </w:rPr>
        <w:br/>
      </w:r>
      <w:r w:rsidRPr="002A5183">
        <w:rPr>
          <w:rFonts w:ascii="Verdana" w:hAnsi="Verdana" w:cs="Arial"/>
          <w:sz w:val="18"/>
          <w:szCs w:val="18"/>
        </w:rPr>
        <w:t>z powierzenia wykonania części zamówienia podwykonawcy.</w:t>
      </w:r>
    </w:p>
    <w:p w14:paraId="0D69685D" w14:textId="6F52B6DE" w:rsidR="00DA7D26" w:rsidRPr="002A5183" w:rsidRDefault="00DA7D26" w:rsidP="00BC00AF">
      <w:pPr>
        <w:pStyle w:val="Akapitzlist"/>
        <w:numPr>
          <w:ilvl w:val="0"/>
          <w:numId w:val="35"/>
        </w:numPr>
        <w:tabs>
          <w:tab w:val="left" w:pos="1276"/>
        </w:tabs>
        <w:spacing w:after="60" w:line="240" w:lineRule="exact"/>
        <w:ind w:left="1560" w:right="-97" w:hanging="415"/>
        <w:contextualSpacing w:val="0"/>
        <w:jc w:val="both"/>
        <w:rPr>
          <w:rFonts w:ascii="Verdana" w:hAnsi="Verdana" w:cs="Arial"/>
          <w:sz w:val="18"/>
          <w:szCs w:val="18"/>
        </w:rPr>
      </w:pPr>
      <w:r w:rsidRPr="002A5183">
        <w:rPr>
          <w:rFonts w:ascii="Verdana" w:hAnsi="Verdana" w:cs="Arial"/>
          <w:sz w:val="18"/>
          <w:szCs w:val="18"/>
        </w:rPr>
        <w:t xml:space="preserve">Postanowienia ppkt. </w:t>
      </w:r>
      <w:r w:rsidR="00775ACA">
        <w:rPr>
          <w:rFonts w:ascii="Verdana" w:hAnsi="Verdana" w:cs="Arial"/>
          <w:sz w:val="18"/>
          <w:szCs w:val="18"/>
        </w:rPr>
        <w:t>5</w:t>
      </w:r>
      <w:r w:rsidRPr="002A5183">
        <w:rPr>
          <w:rFonts w:ascii="Verdana" w:hAnsi="Verdana" w:cs="Arial"/>
          <w:sz w:val="18"/>
          <w:szCs w:val="18"/>
        </w:rPr>
        <w:t xml:space="preserve"> i </w:t>
      </w:r>
      <w:r w:rsidR="00775ACA">
        <w:rPr>
          <w:rFonts w:ascii="Verdana" w:hAnsi="Verdana" w:cs="Arial"/>
          <w:sz w:val="18"/>
          <w:szCs w:val="18"/>
        </w:rPr>
        <w:t>6</w:t>
      </w:r>
      <w:r w:rsidRPr="002A5183">
        <w:rPr>
          <w:rFonts w:ascii="Verdana" w:hAnsi="Verdana" w:cs="Arial"/>
          <w:sz w:val="18"/>
          <w:szCs w:val="18"/>
        </w:rPr>
        <w:t xml:space="preserve"> stosuje się wobec dalszych podwykonawców</w:t>
      </w:r>
      <w:r>
        <w:rPr>
          <w:rFonts w:ascii="Verdana" w:hAnsi="Verdana" w:cs="Arial"/>
          <w:sz w:val="18"/>
          <w:szCs w:val="18"/>
        </w:rPr>
        <w:t>.</w:t>
      </w:r>
    </w:p>
    <w:p w14:paraId="1FD56F4F" w14:textId="77777777" w:rsidR="00DA7D26" w:rsidRDefault="00DA7D26" w:rsidP="00BC00AF">
      <w:pPr>
        <w:pStyle w:val="Akapitzlist"/>
        <w:numPr>
          <w:ilvl w:val="0"/>
          <w:numId w:val="35"/>
        </w:numPr>
        <w:tabs>
          <w:tab w:val="left" w:pos="1276"/>
        </w:tabs>
        <w:spacing w:after="60" w:line="240" w:lineRule="exact"/>
        <w:ind w:left="1560" w:right="-97" w:hanging="415"/>
        <w:contextualSpacing w:val="0"/>
        <w:jc w:val="both"/>
        <w:rPr>
          <w:rFonts w:ascii="Verdana" w:hAnsi="Verdana" w:cs="Arial"/>
          <w:sz w:val="18"/>
          <w:szCs w:val="18"/>
        </w:rPr>
      </w:pPr>
      <w:r w:rsidRPr="002A5183">
        <w:rPr>
          <w:rFonts w:ascii="Verdana" w:hAnsi="Verdana" w:cs="Arial"/>
          <w:sz w:val="18"/>
          <w:szCs w:val="18"/>
        </w:rPr>
        <w:t xml:space="preserve">Powierzenie wykonania części zamówienia podwykonawcom nie zwalnia </w:t>
      </w:r>
      <w:r>
        <w:rPr>
          <w:rFonts w:ascii="Verdana" w:hAnsi="Verdana" w:cs="Arial"/>
          <w:sz w:val="18"/>
          <w:szCs w:val="18"/>
        </w:rPr>
        <w:t>W</w:t>
      </w:r>
      <w:r w:rsidRPr="002A5183">
        <w:rPr>
          <w:rFonts w:ascii="Verdana" w:hAnsi="Verdana" w:cs="Arial"/>
          <w:sz w:val="18"/>
          <w:szCs w:val="18"/>
        </w:rPr>
        <w:t xml:space="preserve">ykonawcy </w:t>
      </w:r>
      <w:r>
        <w:rPr>
          <w:rFonts w:ascii="Verdana" w:hAnsi="Verdana" w:cs="Arial"/>
          <w:sz w:val="18"/>
          <w:szCs w:val="18"/>
        </w:rPr>
        <w:br/>
      </w:r>
      <w:r w:rsidRPr="002A5183">
        <w:rPr>
          <w:rFonts w:ascii="Verdana" w:hAnsi="Verdana" w:cs="Arial"/>
          <w:sz w:val="18"/>
          <w:szCs w:val="18"/>
        </w:rPr>
        <w:t>z odpowiedzialności za należyte wykonanie tego zamówienia.</w:t>
      </w:r>
    </w:p>
    <w:p w14:paraId="1738235B" w14:textId="77777777" w:rsidR="00DA7D26" w:rsidRPr="00DA7D26" w:rsidRDefault="00DA7D26" w:rsidP="00BC00AF">
      <w:pPr>
        <w:pStyle w:val="Akapitzlist"/>
        <w:numPr>
          <w:ilvl w:val="0"/>
          <w:numId w:val="41"/>
        </w:numPr>
        <w:tabs>
          <w:tab w:val="left" w:pos="9356"/>
        </w:tabs>
        <w:spacing w:after="60" w:line="240" w:lineRule="exact"/>
        <w:ind w:right="-96" w:hanging="219"/>
        <w:contextualSpacing w:val="0"/>
        <w:jc w:val="both"/>
        <w:rPr>
          <w:rFonts w:ascii="Verdana" w:hAnsi="Verdana"/>
          <w:color w:val="000000" w:themeColor="text1"/>
          <w:sz w:val="18"/>
          <w:szCs w:val="18"/>
        </w:rPr>
      </w:pPr>
      <w:r w:rsidRPr="00DA7D26">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FB112A1" w14:textId="77777777" w:rsidR="00DA7D26" w:rsidRPr="006E0683" w:rsidRDefault="00DA7D26" w:rsidP="00BC00AF">
      <w:pPr>
        <w:numPr>
          <w:ilvl w:val="0"/>
          <w:numId w:val="75"/>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administratorem danych osobowych Wykonawców i osób uczestniczących w przedmiotowym postępowaniu jest Zamawiający;</w:t>
      </w:r>
    </w:p>
    <w:p w14:paraId="272489A6" w14:textId="77777777" w:rsidR="00DA7D26" w:rsidRPr="006E0683" w:rsidRDefault="00DA7D26" w:rsidP="00BC00AF">
      <w:pPr>
        <w:numPr>
          <w:ilvl w:val="0"/>
          <w:numId w:val="75"/>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6E0683">
          <w:rPr>
            <w:rFonts w:ascii="Verdana" w:eastAsia="Calibri" w:hAnsi="Verdana"/>
            <w:sz w:val="18"/>
            <w:szCs w:val="18"/>
            <w:u w:val="single"/>
            <w:lang w:eastAsia="en-US"/>
          </w:rPr>
          <w:t>iod@umed.wroc.pl</w:t>
        </w:r>
      </w:hyperlink>
      <w:r w:rsidRPr="006E0683">
        <w:rPr>
          <w:rFonts w:ascii="Verdana" w:eastAsia="Calibri" w:hAnsi="Verdana"/>
          <w:sz w:val="18"/>
          <w:szCs w:val="18"/>
          <w:lang w:eastAsia="en-US"/>
        </w:rPr>
        <w:t>;</w:t>
      </w:r>
    </w:p>
    <w:p w14:paraId="3FC17301" w14:textId="77777777" w:rsidR="00DA7D26" w:rsidRPr="006E0683" w:rsidRDefault="00DA7D26" w:rsidP="00BC00AF">
      <w:pPr>
        <w:numPr>
          <w:ilvl w:val="0"/>
          <w:numId w:val="75"/>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Dane osobowe Wykonawców i osób uczestniczących w przedmiotowym postępowaniu przetwarzane będą na podstawie art. 6 ust. 1 lit. c</w:t>
      </w:r>
      <w:r w:rsidRPr="006E0683">
        <w:rPr>
          <w:rFonts w:ascii="Verdana" w:eastAsia="Calibri" w:hAnsi="Verdana"/>
          <w:i/>
          <w:sz w:val="18"/>
          <w:szCs w:val="18"/>
          <w:lang w:eastAsia="en-US"/>
        </w:rPr>
        <w:t xml:space="preserve"> </w:t>
      </w:r>
      <w:r w:rsidRPr="006E0683">
        <w:rPr>
          <w:rFonts w:ascii="Verdana" w:eastAsia="Calibri" w:hAnsi="Verdana"/>
          <w:sz w:val="18"/>
          <w:szCs w:val="18"/>
          <w:lang w:eastAsia="en-US"/>
        </w:rPr>
        <w:t>RODO w celu związanym z przedmiotowym postępowaniem o udzielenie zamówienia publicznego;</w:t>
      </w:r>
    </w:p>
    <w:p w14:paraId="7B65D510" w14:textId="77777777" w:rsidR="00DA7D26" w:rsidRPr="006E0683" w:rsidRDefault="00DA7D26" w:rsidP="00BC00AF">
      <w:pPr>
        <w:numPr>
          <w:ilvl w:val="0"/>
          <w:numId w:val="75"/>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0CABAFA4" w14:textId="77777777" w:rsidR="00DA7D26" w:rsidRPr="006E0683" w:rsidRDefault="00DA7D26" w:rsidP="00BC00AF">
      <w:pPr>
        <w:numPr>
          <w:ilvl w:val="0"/>
          <w:numId w:val="75"/>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317DDE8D" w14:textId="77777777" w:rsidR="00DA7D26" w:rsidRPr="006E0683" w:rsidRDefault="00DA7D26" w:rsidP="00BC00AF">
      <w:pPr>
        <w:numPr>
          <w:ilvl w:val="0"/>
          <w:numId w:val="75"/>
        </w:numPr>
        <w:spacing w:after="60" w:line="240" w:lineRule="exact"/>
        <w:ind w:left="1276"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44CF9500" w14:textId="77777777" w:rsidR="00DA7D26" w:rsidRPr="006E0683" w:rsidRDefault="00DA7D26" w:rsidP="00BC00AF">
      <w:pPr>
        <w:numPr>
          <w:ilvl w:val="0"/>
          <w:numId w:val="75"/>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6A93E94E" w14:textId="77777777" w:rsidR="00DA7D26" w:rsidRPr="006E0683" w:rsidRDefault="00DA7D26" w:rsidP="00BC00AF">
      <w:pPr>
        <w:numPr>
          <w:ilvl w:val="0"/>
          <w:numId w:val="75"/>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osoby uczestniczące w przedmiotowym postępowaniu posiadają:</w:t>
      </w:r>
    </w:p>
    <w:p w14:paraId="476A3A0A" w14:textId="77777777" w:rsidR="00DA7D26" w:rsidRPr="00E019B1" w:rsidRDefault="00DA7D26" w:rsidP="00BC00AF">
      <w:pPr>
        <w:pStyle w:val="Akapitzlist"/>
        <w:numPr>
          <w:ilvl w:val="0"/>
          <w:numId w:val="76"/>
        </w:numPr>
        <w:tabs>
          <w:tab w:val="left" w:pos="1276"/>
        </w:tabs>
        <w:spacing w:after="60" w:line="240" w:lineRule="exact"/>
        <w:ind w:left="1701" w:right="-75" w:hanging="425"/>
        <w:jc w:val="both"/>
        <w:rPr>
          <w:rFonts w:ascii="Verdana" w:eastAsia="Calibri" w:hAnsi="Verdana"/>
          <w:sz w:val="18"/>
          <w:szCs w:val="18"/>
          <w:lang w:eastAsia="en-US"/>
        </w:rPr>
      </w:pPr>
      <w:r w:rsidRPr="00E019B1">
        <w:rPr>
          <w:rFonts w:ascii="Verdana" w:eastAsia="Calibri" w:hAnsi="Verdana"/>
          <w:sz w:val="18"/>
          <w:szCs w:val="18"/>
          <w:lang w:eastAsia="en-US"/>
        </w:rPr>
        <w:t xml:space="preserve">na podstawie art. 15 RODO prawo dostępu do danych osobowych bezpośrednio ich dotyczących. </w:t>
      </w:r>
      <w:r w:rsidRPr="00E019B1">
        <w:rPr>
          <w:rFonts w:ascii="Verdana" w:hAnsi="Verdana"/>
          <w:sz w:val="18"/>
          <w:szCs w:val="18"/>
        </w:rPr>
        <w:t xml:space="preserve">W przypadku gdy wykonanie przez Zamawiającego obowiązków, o których mowa w </w:t>
      </w:r>
      <w:hyperlink r:id="rId12" w:anchor="/document/68636690?unitId=art(15)ust(1)&amp;cm=DOCUMENT" w:history="1">
        <w:r w:rsidRPr="00E019B1">
          <w:rPr>
            <w:rStyle w:val="Hipercze"/>
            <w:rFonts w:ascii="Verdana" w:hAnsi="Verdana"/>
            <w:color w:val="auto"/>
            <w:sz w:val="18"/>
            <w:szCs w:val="18"/>
            <w:u w:val="none"/>
          </w:rPr>
          <w:t>art. 15 ust. 1-3</w:t>
        </w:r>
      </w:hyperlink>
      <w:r w:rsidRPr="00E019B1">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3" w:anchor="/document/68636690?unitId=art(15)ust(1)&amp;cm=DOCUMENT" w:history="1">
        <w:r w:rsidRPr="00E019B1">
          <w:rPr>
            <w:rStyle w:val="Hipercze"/>
            <w:rFonts w:ascii="Verdana" w:hAnsi="Verdana"/>
            <w:color w:val="auto"/>
            <w:sz w:val="18"/>
            <w:szCs w:val="18"/>
            <w:u w:val="none"/>
          </w:rPr>
          <w:t>art. 15 ust. 1-3</w:t>
        </w:r>
      </w:hyperlink>
      <w:r w:rsidRPr="00E019B1">
        <w:rPr>
          <w:rFonts w:ascii="Verdana" w:hAnsi="Verdana"/>
          <w:sz w:val="18"/>
          <w:szCs w:val="18"/>
        </w:rPr>
        <w:t xml:space="preserve"> RODO, wymagałoby niewspółmiernie dużego wysiłku, Zamawiający może żądać od osoby, której dane dotyczą, wskazania </w:t>
      </w:r>
      <w:r w:rsidRPr="00E019B1">
        <w:rPr>
          <w:rFonts w:ascii="Verdana" w:hAnsi="Verdana"/>
          <w:sz w:val="18"/>
          <w:szCs w:val="18"/>
        </w:rPr>
        <w:lastRenderedPageBreak/>
        <w:t>dodatkowych informacji mających w szczególności na celu sprecyzowanie nazwy lub daty zakończonego postępowania;</w:t>
      </w:r>
    </w:p>
    <w:p w14:paraId="51417044" w14:textId="77777777" w:rsidR="00DA7D26" w:rsidRPr="00E019B1" w:rsidRDefault="00DA7D26" w:rsidP="00BC00AF">
      <w:pPr>
        <w:numPr>
          <w:ilvl w:val="0"/>
          <w:numId w:val="76"/>
        </w:numPr>
        <w:spacing w:after="60" w:line="240" w:lineRule="exact"/>
        <w:ind w:left="1701" w:right="-75" w:hanging="425"/>
        <w:jc w:val="both"/>
        <w:rPr>
          <w:rFonts w:ascii="Verdana" w:eastAsia="Calibri" w:hAnsi="Verdana"/>
          <w:sz w:val="18"/>
          <w:szCs w:val="18"/>
          <w:lang w:eastAsia="en-US"/>
        </w:rPr>
      </w:pPr>
      <w:r w:rsidRPr="00E019B1">
        <w:rPr>
          <w:rFonts w:ascii="Verdana" w:eastAsia="Calibri" w:hAnsi="Verdana"/>
          <w:sz w:val="18"/>
          <w:szCs w:val="18"/>
          <w:lang w:eastAsia="en-US"/>
        </w:rPr>
        <w:t>na podstawie art. 16 RODO prawo do sprostowania przez Wykonawcę uczestniczącego w przedmiotowym postępowaniu danych osobowych (</w:t>
      </w:r>
      <w:r w:rsidRPr="00E019B1">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E019B1">
        <w:rPr>
          <w:rFonts w:ascii="Verdana" w:eastAsia="Calibri" w:hAnsi="Verdana"/>
          <w:sz w:val="18"/>
          <w:szCs w:val="18"/>
          <w:lang w:eastAsia="en-US"/>
        </w:rPr>
        <w:t>;</w:t>
      </w:r>
    </w:p>
    <w:p w14:paraId="567CCA5A" w14:textId="77777777" w:rsidR="00DA7D26" w:rsidRPr="00E019B1" w:rsidRDefault="00DA7D26" w:rsidP="00BC00AF">
      <w:pPr>
        <w:numPr>
          <w:ilvl w:val="0"/>
          <w:numId w:val="76"/>
        </w:numPr>
        <w:spacing w:after="60" w:line="240" w:lineRule="exact"/>
        <w:ind w:left="1701" w:right="-75" w:hanging="425"/>
        <w:jc w:val="both"/>
        <w:rPr>
          <w:rFonts w:ascii="Verdana" w:eastAsia="Calibri" w:hAnsi="Verdana"/>
          <w:sz w:val="18"/>
          <w:szCs w:val="18"/>
          <w:lang w:eastAsia="en-US"/>
        </w:rPr>
      </w:pPr>
      <w:r w:rsidRPr="00E019B1">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019B1">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019B1">
        <w:rPr>
          <w:rFonts w:ascii="Verdana" w:eastAsia="Calibri" w:hAnsi="Verdana"/>
          <w:sz w:val="18"/>
          <w:szCs w:val="18"/>
          <w:lang w:eastAsia="en-US"/>
        </w:rPr>
        <w:t xml:space="preserve">. </w:t>
      </w:r>
      <w:r w:rsidRPr="00E019B1">
        <w:rPr>
          <w:rFonts w:ascii="Verdana" w:hAnsi="Verdana"/>
          <w:sz w:val="18"/>
          <w:szCs w:val="18"/>
        </w:rPr>
        <w:t xml:space="preserve">Wystąpienie </w:t>
      </w:r>
      <w:r w:rsidRPr="00E019B1">
        <w:rPr>
          <w:rFonts w:ascii="Verdana" w:hAnsi="Verdana"/>
          <w:sz w:val="18"/>
          <w:szCs w:val="18"/>
        </w:rPr>
        <w:br/>
        <w:t xml:space="preserve">z żądaniem, o którym mowa w </w:t>
      </w:r>
      <w:hyperlink r:id="rId14" w:anchor="/document/68636690?unitId=art(18)ust(1)&amp;cm=DOCUMENT" w:history="1">
        <w:r w:rsidRPr="00E019B1">
          <w:rPr>
            <w:rStyle w:val="Hipercze"/>
            <w:rFonts w:ascii="Verdana" w:hAnsi="Verdana"/>
            <w:color w:val="auto"/>
            <w:sz w:val="18"/>
            <w:szCs w:val="18"/>
            <w:u w:val="none"/>
          </w:rPr>
          <w:t>art. 18 ust. 1</w:t>
        </w:r>
      </w:hyperlink>
      <w:r w:rsidRPr="00E019B1">
        <w:rPr>
          <w:rFonts w:ascii="Verdana" w:hAnsi="Verdana"/>
          <w:sz w:val="18"/>
          <w:szCs w:val="18"/>
        </w:rPr>
        <w:t xml:space="preserve"> RODO, nie ogranicza przetwarzania danych osobowych do czasu zakończenia postępowania o udzielenie zamówienia publicznego;</w:t>
      </w:r>
    </w:p>
    <w:p w14:paraId="0C6BBCE2" w14:textId="77777777" w:rsidR="00DA7D26" w:rsidRPr="006E0683" w:rsidRDefault="00DA7D26" w:rsidP="00BC00AF">
      <w:pPr>
        <w:numPr>
          <w:ilvl w:val="0"/>
          <w:numId w:val="76"/>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1C39E9F1" w14:textId="77777777" w:rsidR="00DA7D26" w:rsidRPr="006E0683" w:rsidRDefault="00DA7D26" w:rsidP="00BC00AF">
      <w:pPr>
        <w:numPr>
          <w:ilvl w:val="0"/>
          <w:numId w:val="75"/>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nie przysługuje Wykonawcy i osobom uczestniczącym w przedmiotowym postępowaniu:</w:t>
      </w:r>
    </w:p>
    <w:p w14:paraId="74D09319" w14:textId="77777777" w:rsidR="00DA7D26" w:rsidRPr="006E0683" w:rsidRDefault="00DA7D26" w:rsidP="00BC00AF">
      <w:pPr>
        <w:numPr>
          <w:ilvl w:val="0"/>
          <w:numId w:val="77"/>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w związku z art. 17 ust. 3 lit. b, d lub e RODO prawo do usunięcia danych osobowych;</w:t>
      </w:r>
    </w:p>
    <w:p w14:paraId="358EB7F8" w14:textId="77777777" w:rsidR="007A1F33" w:rsidRDefault="00DA7D26" w:rsidP="007A1F33">
      <w:pPr>
        <w:numPr>
          <w:ilvl w:val="0"/>
          <w:numId w:val="77"/>
        </w:numPr>
        <w:spacing w:after="60" w:line="240" w:lineRule="exact"/>
        <w:ind w:left="1701"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prawo do przenoszenia danych osobowych, o którym mowa w art. 20 RODO;</w:t>
      </w:r>
    </w:p>
    <w:p w14:paraId="2151316F" w14:textId="3F346EC0" w:rsidR="00DA7D26" w:rsidRPr="007A1F33" w:rsidRDefault="00DA7D26" w:rsidP="007A1F33">
      <w:pPr>
        <w:numPr>
          <w:ilvl w:val="0"/>
          <w:numId w:val="77"/>
        </w:numPr>
        <w:spacing w:after="60" w:line="240" w:lineRule="exact"/>
        <w:ind w:left="1701" w:right="-75" w:hanging="425"/>
        <w:jc w:val="both"/>
        <w:rPr>
          <w:rFonts w:ascii="Verdana" w:eastAsia="Calibri" w:hAnsi="Verdana"/>
          <w:b/>
          <w:i/>
          <w:sz w:val="18"/>
          <w:szCs w:val="18"/>
          <w:lang w:eastAsia="en-US"/>
        </w:rPr>
      </w:pPr>
      <w:r w:rsidRPr="007A1F3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7A1F33">
        <w:rPr>
          <w:rFonts w:ascii="Verdana" w:eastAsia="Calibri" w:hAnsi="Verdana" w:cs="Arial"/>
          <w:sz w:val="18"/>
          <w:szCs w:val="18"/>
          <w:lang w:eastAsia="en-US"/>
        </w:rPr>
        <w:t xml:space="preserve">uczestniczących </w:t>
      </w:r>
      <w:r w:rsidRPr="007A1F33">
        <w:rPr>
          <w:rFonts w:ascii="Verdana" w:eastAsia="Calibri" w:hAnsi="Verdana" w:cs="Arial"/>
          <w:sz w:val="18"/>
          <w:szCs w:val="18"/>
          <w:lang w:eastAsia="en-US"/>
        </w:rPr>
        <w:br/>
        <w:t>w przedmiotowym postępowaniu jest art. 6 ust. 1 lit. c RODO.</w:t>
      </w:r>
    </w:p>
    <w:p w14:paraId="54D5FF31" w14:textId="77777777" w:rsidR="00F76404" w:rsidRPr="00F76404" w:rsidRDefault="00F76404" w:rsidP="00F76404">
      <w:pPr>
        <w:tabs>
          <w:tab w:val="left" w:pos="1418"/>
        </w:tabs>
        <w:spacing w:after="60" w:line="240" w:lineRule="exact"/>
        <w:ind w:left="1134" w:right="-96"/>
        <w:jc w:val="both"/>
        <w:rPr>
          <w:rFonts w:ascii="Verdana" w:hAnsi="Verdana" w:cs="Arial"/>
          <w:b/>
          <w:i/>
          <w:sz w:val="18"/>
          <w:szCs w:val="18"/>
        </w:rPr>
      </w:pPr>
    </w:p>
    <w:p w14:paraId="38CF9EEC" w14:textId="2A35AD5E" w:rsidR="00891D52" w:rsidRPr="00800904" w:rsidRDefault="00970B6B" w:rsidP="00D50F3B">
      <w:pPr>
        <w:pStyle w:val="Nagwek1"/>
        <w:spacing w:after="60" w:line="240" w:lineRule="exact"/>
        <w:ind w:right="45"/>
      </w:pPr>
      <w:r w:rsidRPr="00800904">
        <w:t xml:space="preserve">Termin </w:t>
      </w:r>
      <w:r w:rsidR="00CA12F5" w:rsidRPr="00800904">
        <w:t xml:space="preserve">realizacji </w:t>
      </w:r>
      <w:bookmarkEnd w:id="4"/>
    </w:p>
    <w:p w14:paraId="18703C02" w14:textId="4C1F676D" w:rsidR="00550BAE" w:rsidRDefault="00A00091" w:rsidP="00F60849">
      <w:pPr>
        <w:autoSpaceDE w:val="0"/>
        <w:autoSpaceDN w:val="0"/>
        <w:adjustRightInd w:val="0"/>
        <w:spacing w:after="60" w:line="240" w:lineRule="exact"/>
        <w:ind w:left="284"/>
        <w:jc w:val="both"/>
        <w:rPr>
          <w:rFonts w:ascii="Verdana" w:eastAsiaTheme="minorHAnsi" w:hAnsi="Verdana" w:cs="Arial Narrow"/>
          <w:sz w:val="18"/>
          <w:szCs w:val="18"/>
          <w:lang w:eastAsia="en-US"/>
        </w:rPr>
      </w:pPr>
      <w:r w:rsidRPr="00550BAE">
        <w:rPr>
          <w:rFonts w:ascii="Verdana" w:hAnsi="Verdana"/>
          <w:sz w:val="18"/>
          <w:szCs w:val="18"/>
        </w:rPr>
        <w:t xml:space="preserve">Termin realizacji przedmiotu zamówienia: </w:t>
      </w:r>
      <w:r w:rsidR="0041238F" w:rsidRPr="00550BAE">
        <w:rPr>
          <w:rFonts w:ascii="Verdana" w:hAnsi="Verdana"/>
          <w:bCs/>
          <w:sz w:val="18"/>
          <w:szCs w:val="18"/>
        </w:rPr>
        <w:t xml:space="preserve">Wykonawca będzie realizował przedmiot </w:t>
      </w:r>
      <w:r w:rsidR="0041238F" w:rsidRPr="005616DC">
        <w:rPr>
          <w:rFonts w:ascii="Verdana" w:hAnsi="Verdana"/>
          <w:bCs/>
          <w:sz w:val="18"/>
          <w:szCs w:val="18"/>
        </w:rPr>
        <w:t xml:space="preserve">zamówienia </w:t>
      </w:r>
      <w:r w:rsidR="00F60849" w:rsidRPr="005616DC">
        <w:rPr>
          <w:rFonts w:ascii="Verdana" w:hAnsi="Verdana"/>
          <w:bCs/>
          <w:sz w:val="18"/>
          <w:szCs w:val="18"/>
        </w:rPr>
        <w:t>od dnia podpisania umowy przez Strony</w:t>
      </w:r>
      <w:r w:rsidR="00F60849" w:rsidRPr="00F60849">
        <w:rPr>
          <w:rFonts w:ascii="Verdana" w:hAnsi="Verdana"/>
          <w:bCs/>
          <w:sz w:val="18"/>
          <w:szCs w:val="18"/>
        </w:rPr>
        <w:t xml:space="preserve"> </w:t>
      </w:r>
      <w:r w:rsidR="00550BAE" w:rsidRPr="00550BAE">
        <w:rPr>
          <w:rFonts w:ascii="Verdana" w:hAnsi="Verdana"/>
          <w:sz w:val="18"/>
          <w:szCs w:val="18"/>
        </w:rPr>
        <w:t>do dnia udzielenia zamówie</w:t>
      </w:r>
      <w:r w:rsidR="00AE07EC">
        <w:rPr>
          <w:rFonts w:ascii="Verdana" w:hAnsi="Verdana"/>
          <w:sz w:val="18"/>
          <w:szCs w:val="18"/>
        </w:rPr>
        <w:t>ń</w:t>
      </w:r>
      <w:r w:rsidR="00550BAE" w:rsidRPr="00550BAE">
        <w:rPr>
          <w:rFonts w:ascii="Verdana" w:hAnsi="Verdana"/>
          <w:sz w:val="18"/>
          <w:szCs w:val="18"/>
        </w:rPr>
        <w:t xml:space="preserve"> łącznie na kwotę równą cenie oferty wybranej w postępowaniu,</w:t>
      </w:r>
      <w:r w:rsidR="00550BAE" w:rsidRPr="00C235C9">
        <w:rPr>
          <w:rFonts w:ascii="Verdana" w:hAnsi="Verdana"/>
          <w:color w:val="FF0000"/>
          <w:sz w:val="18"/>
          <w:szCs w:val="18"/>
        </w:rPr>
        <w:t xml:space="preserve"> </w:t>
      </w:r>
      <w:r w:rsidR="00550BAE" w:rsidRPr="00550BAE">
        <w:rPr>
          <w:rFonts w:ascii="Verdana" w:hAnsi="Verdana"/>
          <w:sz w:val="18"/>
          <w:szCs w:val="18"/>
        </w:rPr>
        <w:t xml:space="preserve">jednak nie dłużej niż </w:t>
      </w:r>
      <w:r w:rsidR="00550BAE" w:rsidRPr="00550BAE">
        <w:rPr>
          <w:rFonts w:ascii="Verdana" w:hAnsi="Verdana"/>
          <w:bCs/>
          <w:sz w:val="18"/>
          <w:szCs w:val="18"/>
        </w:rPr>
        <w:t xml:space="preserve">przez okres </w:t>
      </w:r>
      <w:r w:rsidR="00934457">
        <w:rPr>
          <w:rFonts w:ascii="Verdana" w:hAnsi="Verdana"/>
          <w:b/>
          <w:bCs/>
          <w:sz w:val="18"/>
          <w:szCs w:val="18"/>
        </w:rPr>
        <w:t>12</w:t>
      </w:r>
      <w:r w:rsidR="00550BAE" w:rsidRPr="00550BAE">
        <w:rPr>
          <w:rFonts w:ascii="Verdana" w:hAnsi="Verdana"/>
          <w:b/>
          <w:bCs/>
          <w:sz w:val="18"/>
          <w:szCs w:val="18"/>
        </w:rPr>
        <w:t xml:space="preserve"> </w:t>
      </w:r>
      <w:r w:rsidR="00550BAE" w:rsidRPr="00550BAE">
        <w:rPr>
          <w:rFonts w:ascii="Verdana" w:hAnsi="Verdana"/>
          <w:bCs/>
          <w:sz w:val="18"/>
          <w:szCs w:val="18"/>
        </w:rPr>
        <w:t>miesięcy od dnia podpisania umowy</w:t>
      </w:r>
      <w:r w:rsidR="00550BAE" w:rsidRPr="00550BAE">
        <w:rPr>
          <w:rFonts w:ascii="Verdana" w:eastAsiaTheme="minorHAnsi" w:hAnsi="Verdana" w:cs="Arial Narrow"/>
          <w:sz w:val="18"/>
          <w:szCs w:val="18"/>
          <w:lang w:eastAsia="en-US"/>
        </w:rPr>
        <w:t>.</w:t>
      </w:r>
    </w:p>
    <w:p w14:paraId="7FE88BF3" w14:textId="77777777" w:rsidR="009A7138" w:rsidRPr="00550BAE" w:rsidRDefault="009A7138" w:rsidP="009A7138">
      <w:pPr>
        <w:autoSpaceDE w:val="0"/>
        <w:autoSpaceDN w:val="0"/>
        <w:adjustRightInd w:val="0"/>
        <w:spacing w:after="60" w:line="240" w:lineRule="exact"/>
        <w:ind w:left="709"/>
        <w:jc w:val="both"/>
        <w:rPr>
          <w:rFonts w:ascii="Verdana" w:eastAsiaTheme="minorHAnsi" w:hAnsi="Verdana" w:cs="Arial Narrow"/>
          <w:sz w:val="18"/>
          <w:szCs w:val="18"/>
          <w:lang w:eastAsia="en-US"/>
        </w:rPr>
      </w:pPr>
    </w:p>
    <w:p w14:paraId="0F3974DD" w14:textId="68A60DAF" w:rsidR="009057C4" w:rsidRPr="00800904" w:rsidRDefault="00970B6B" w:rsidP="009A7138">
      <w:pPr>
        <w:pStyle w:val="Nagwek1"/>
        <w:spacing w:after="60" w:line="240" w:lineRule="exact"/>
        <w:ind w:right="44"/>
        <w:jc w:val="both"/>
      </w:pPr>
      <w:bookmarkStart w:id="5" w:name="_Toc282721351"/>
      <w:bookmarkStart w:id="6" w:name="_Toc395266069"/>
      <w:r w:rsidRPr="00800904">
        <w:t xml:space="preserve">Warunki udziału w postępowaniu </w:t>
      </w:r>
      <w:bookmarkEnd w:id="5"/>
      <w:bookmarkEnd w:id="6"/>
    </w:p>
    <w:p w14:paraId="64FD93B1" w14:textId="77777777" w:rsidR="00773701" w:rsidRPr="00F94D68" w:rsidRDefault="00773701" w:rsidP="00773701">
      <w:pPr>
        <w:pStyle w:val="Akapitzlist"/>
        <w:numPr>
          <w:ilvl w:val="4"/>
          <w:numId w:val="16"/>
        </w:numPr>
        <w:tabs>
          <w:tab w:val="clear" w:pos="3600"/>
          <w:tab w:val="num" w:pos="567"/>
          <w:tab w:val="left" w:pos="709"/>
        </w:tabs>
        <w:spacing w:after="60" w:line="240" w:lineRule="exact"/>
        <w:ind w:left="567" w:right="44" w:hanging="141"/>
        <w:contextualSpacing w:val="0"/>
        <w:rPr>
          <w:rFonts w:ascii="Verdana" w:hAnsi="Verdana"/>
          <w:sz w:val="18"/>
          <w:szCs w:val="18"/>
        </w:rPr>
      </w:pPr>
      <w:r w:rsidRPr="00F94D68">
        <w:rPr>
          <w:rFonts w:ascii="Verdana" w:hAnsi="Verdana"/>
          <w:sz w:val="18"/>
          <w:szCs w:val="18"/>
        </w:rPr>
        <w:t>O udzielenie zamówienia mogą się ubiegać Wykonawcy, którzy:</w:t>
      </w:r>
    </w:p>
    <w:p w14:paraId="6F17D11A" w14:textId="77777777" w:rsidR="00773701" w:rsidRPr="00F94D68" w:rsidRDefault="00773701" w:rsidP="00BC00AF">
      <w:pPr>
        <w:pStyle w:val="Akapitzlist"/>
        <w:numPr>
          <w:ilvl w:val="0"/>
          <w:numId w:val="43"/>
        </w:numPr>
        <w:tabs>
          <w:tab w:val="left" w:pos="9072"/>
        </w:tabs>
        <w:spacing w:line="240" w:lineRule="exact"/>
        <w:ind w:left="1276" w:right="44" w:hanging="425"/>
        <w:jc w:val="both"/>
        <w:rPr>
          <w:rFonts w:ascii="Verdana" w:hAnsi="Verdana" w:cs="Verdana"/>
          <w:spacing w:val="-3"/>
          <w:sz w:val="18"/>
          <w:szCs w:val="18"/>
        </w:rPr>
      </w:pPr>
      <w:r w:rsidRPr="00F94D68">
        <w:rPr>
          <w:rFonts w:ascii="Verdana" w:hAnsi="Verdana" w:cs="Verdana"/>
          <w:spacing w:val="-3"/>
          <w:sz w:val="18"/>
          <w:szCs w:val="18"/>
        </w:rPr>
        <w:t>nie podlegają wykluczeniu;</w:t>
      </w:r>
    </w:p>
    <w:p w14:paraId="7FBDD08C" w14:textId="77777777" w:rsidR="00773701" w:rsidRPr="00F94D68" w:rsidRDefault="00773701" w:rsidP="00BC00AF">
      <w:pPr>
        <w:pStyle w:val="Akapitzlist"/>
        <w:numPr>
          <w:ilvl w:val="0"/>
          <w:numId w:val="43"/>
        </w:numPr>
        <w:tabs>
          <w:tab w:val="left" w:pos="9072"/>
        </w:tabs>
        <w:spacing w:after="60" w:line="240" w:lineRule="exact"/>
        <w:ind w:left="1276" w:right="-239" w:hanging="425"/>
        <w:contextualSpacing w:val="0"/>
        <w:jc w:val="both"/>
        <w:rPr>
          <w:rFonts w:ascii="Verdana" w:hAnsi="Verdana" w:cs="Verdana"/>
          <w:spacing w:val="-3"/>
          <w:sz w:val="18"/>
          <w:szCs w:val="18"/>
        </w:rPr>
      </w:pPr>
      <w:r w:rsidRPr="00F94D68">
        <w:rPr>
          <w:rFonts w:ascii="Verdana" w:hAnsi="Verdana" w:cs="Verdana"/>
          <w:spacing w:val="-3"/>
          <w:sz w:val="18"/>
          <w:szCs w:val="18"/>
        </w:rPr>
        <w:t xml:space="preserve">spełniają warunki udziału w postępowaniu, dotyczące: </w:t>
      </w:r>
    </w:p>
    <w:p w14:paraId="2FF67FAD" w14:textId="77777777" w:rsidR="00773701" w:rsidRPr="00F94D68" w:rsidRDefault="00773701" w:rsidP="00BC00AF">
      <w:pPr>
        <w:pStyle w:val="Akapitzlist"/>
        <w:numPr>
          <w:ilvl w:val="0"/>
          <w:numId w:val="45"/>
        </w:numPr>
        <w:tabs>
          <w:tab w:val="left" w:pos="9072"/>
        </w:tabs>
        <w:spacing w:after="60" w:line="240" w:lineRule="exact"/>
        <w:ind w:left="1701" w:right="-239" w:hanging="425"/>
        <w:contextualSpacing w:val="0"/>
        <w:jc w:val="both"/>
        <w:rPr>
          <w:rFonts w:ascii="Verdana" w:hAnsi="Verdana"/>
          <w:sz w:val="18"/>
          <w:szCs w:val="18"/>
        </w:rPr>
      </w:pPr>
      <w:r w:rsidRPr="00F94D68">
        <w:rPr>
          <w:rFonts w:ascii="Verdana" w:hAnsi="Verdana"/>
          <w:sz w:val="18"/>
          <w:szCs w:val="18"/>
        </w:rPr>
        <w:t xml:space="preserve">kompetencji lub uprawnień do prowadzenia określonej działalności zawodowej, o ile wynika to z odrębnych przepisów– Zamawiający </w:t>
      </w:r>
      <w:r w:rsidRPr="00F94D68">
        <w:rPr>
          <w:rFonts w:ascii="Verdana" w:hAnsi="Verdana"/>
          <w:b/>
          <w:sz w:val="18"/>
          <w:szCs w:val="18"/>
        </w:rPr>
        <w:t>nie stawia warunku</w:t>
      </w:r>
      <w:r w:rsidRPr="00F94D68">
        <w:rPr>
          <w:rFonts w:ascii="Verdana" w:hAnsi="Verdana"/>
          <w:sz w:val="18"/>
          <w:szCs w:val="18"/>
        </w:rPr>
        <w:t xml:space="preserve"> w tym zakresie.</w:t>
      </w:r>
    </w:p>
    <w:p w14:paraId="1E8CCA38" w14:textId="77777777" w:rsidR="00773701" w:rsidRDefault="00773701" w:rsidP="00BC00AF">
      <w:pPr>
        <w:pStyle w:val="Akapitzlist"/>
        <w:numPr>
          <w:ilvl w:val="0"/>
          <w:numId w:val="45"/>
        </w:numPr>
        <w:tabs>
          <w:tab w:val="left" w:pos="9072"/>
        </w:tabs>
        <w:spacing w:after="60" w:line="240" w:lineRule="exact"/>
        <w:ind w:left="1701" w:right="-239" w:hanging="425"/>
        <w:contextualSpacing w:val="0"/>
        <w:jc w:val="both"/>
        <w:rPr>
          <w:rFonts w:ascii="Verdana" w:hAnsi="Verdana"/>
          <w:sz w:val="18"/>
          <w:szCs w:val="18"/>
        </w:rPr>
      </w:pPr>
      <w:r w:rsidRPr="00F94D68">
        <w:rPr>
          <w:rFonts w:ascii="Verdana" w:hAnsi="Verdana"/>
          <w:sz w:val="18"/>
          <w:szCs w:val="18"/>
        </w:rPr>
        <w:t xml:space="preserve">sytuacji ekonomicznej lub finansowej - Zamawiający </w:t>
      </w:r>
      <w:r w:rsidRPr="00F94D68">
        <w:rPr>
          <w:rFonts w:ascii="Verdana" w:hAnsi="Verdana"/>
          <w:b/>
          <w:sz w:val="18"/>
          <w:szCs w:val="18"/>
        </w:rPr>
        <w:t xml:space="preserve">nie stawia warunku </w:t>
      </w:r>
      <w:r w:rsidRPr="00F94D68">
        <w:rPr>
          <w:rFonts w:ascii="Verdana" w:hAnsi="Verdana"/>
          <w:sz w:val="18"/>
          <w:szCs w:val="18"/>
        </w:rPr>
        <w:t>w tym zakresie.</w:t>
      </w:r>
    </w:p>
    <w:p w14:paraId="1A368CEE" w14:textId="6F1BC081" w:rsidR="00773701" w:rsidRPr="005616DC" w:rsidRDefault="00773701" w:rsidP="00BC00AF">
      <w:pPr>
        <w:pStyle w:val="Akapitzlist"/>
        <w:numPr>
          <w:ilvl w:val="0"/>
          <w:numId w:val="45"/>
        </w:numPr>
        <w:tabs>
          <w:tab w:val="left" w:pos="9072"/>
        </w:tabs>
        <w:spacing w:after="60" w:line="240" w:lineRule="exact"/>
        <w:ind w:left="1701" w:right="-239" w:hanging="425"/>
        <w:contextualSpacing w:val="0"/>
        <w:jc w:val="both"/>
        <w:rPr>
          <w:rFonts w:ascii="Verdana" w:hAnsi="Verdana"/>
          <w:sz w:val="18"/>
          <w:szCs w:val="18"/>
        </w:rPr>
      </w:pPr>
      <w:r w:rsidRPr="003C1B7E">
        <w:rPr>
          <w:rFonts w:ascii="Verdana" w:hAnsi="Verdana"/>
          <w:b/>
          <w:sz w:val="18"/>
          <w:szCs w:val="18"/>
        </w:rPr>
        <w:t>zdoln</w:t>
      </w:r>
      <w:r>
        <w:rPr>
          <w:rFonts w:ascii="Verdana" w:hAnsi="Verdana"/>
          <w:b/>
          <w:sz w:val="18"/>
          <w:szCs w:val="18"/>
        </w:rPr>
        <w:t>ości technicznej lub zawodowej</w:t>
      </w:r>
      <w:r w:rsidR="00B60928">
        <w:rPr>
          <w:rFonts w:ascii="Verdana" w:hAnsi="Verdana"/>
          <w:b/>
          <w:color w:val="FF0000"/>
          <w:sz w:val="18"/>
          <w:szCs w:val="18"/>
        </w:rPr>
        <w:t xml:space="preserve"> </w:t>
      </w:r>
      <w:r w:rsidR="00B60928" w:rsidRPr="00051E71">
        <w:rPr>
          <w:rFonts w:ascii="Verdana" w:hAnsi="Verdana"/>
          <w:b/>
          <w:sz w:val="18"/>
          <w:szCs w:val="18"/>
        </w:rPr>
        <w:t>-</w:t>
      </w:r>
      <w:r w:rsidR="00B60928" w:rsidRPr="00051E71">
        <w:rPr>
          <w:rFonts w:ascii="Verdana" w:hAnsi="Verdana"/>
          <w:sz w:val="18"/>
          <w:szCs w:val="18"/>
        </w:rPr>
        <w:t xml:space="preserve"> </w:t>
      </w:r>
      <w:r w:rsidR="00B60928" w:rsidRPr="005616DC">
        <w:rPr>
          <w:rFonts w:ascii="Verdana" w:hAnsi="Verdana"/>
          <w:b/>
          <w:sz w:val="18"/>
          <w:szCs w:val="18"/>
        </w:rPr>
        <w:t>Zamawiający uzna warunek za spełniony, jeżeli:</w:t>
      </w:r>
    </w:p>
    <w:p w14:paraId="153542E6" w14:textId="12F0A0B5" w:rsidR="00773701" w:rsidRPr="005616DC" w:rsidRDefault="00773701" w:rsidP="00AE07EC">
      <w:pPr>
        <w:tabs>
          <w:tab w:val="left" w:pos="1985"/>
          <w:tab w:val="left" w:pos="9072"/>
        </w:tabs>
        <w:spacing w:after="60" w:line="240" w:lineRule="exact"/>
        <w:ind w:left="1701" w:right="-239"/>
        <w:jc w:val="both"/>
        <w:rPr>
          <w:rFonts w:ascii="Verdana" w:hAnsi="Verdana"/>
          <w:sz w:val="18"/>
          <w:szCs w:val="18"/>
        </w:rPr>
      </w:pPr>
      <w:r w:rsidRPr="005616DC">
        <w:rPr>
          <w:rFonts w:ascii="Verdana" w:hAnsi="Verdana"/>
          <w:sz w:val="18"/>
          <w:szCs w:val="18"/>
        </w:rPr>
        <w:t xml:space="preserve">Wykonawca </w:t>
      </w:r>
      <w:r w:rsidR="00C11D57" w:rsidRPr="005616DC">
        <w:rPr>
          <w:rFonts w:ascii="Verdana" w:hAnsi="Verdana"/>
          <w:sz w:val="18"/>
          <w:szCs w:val="18"/>
        </w:rPr>
        <w:t>wykonał</w:t>
      </w:r>
      <w:r w:rsidR="00880BAA">
        <w:rPr>
          <w:rFonts w:ascii="Verdana" w:hAnsi="Verdana"/>
          <w:sz w:val="18"/>
          <w:szCs w:val="18"/>
        </w:rPr>
        <w:t xml:space="preserve">, </w:t>
      </w:r>
      <w:r w:rsidR="00880BAA" w:rsidRPr="00880BAA">
        <w:rPr>
          <w:rFonts w:ascii="Verdana" w:hAnsi="Verdana"/>
          <w:sz w:val="18"/>
          <w:szCs w:val="18"/>
        </w:rPr>
        <w:t xml:space="preserve">a w wypadku świadczeń okresowych lub ciągłych wykonuje </w:t>
      </w:r>
      <w:r w:rsidRPr="005616DC">
        <w:rPr>
          <w:rFonts w:ascii="Verdana" w:hAnsi="Verdana"/>
          <w:sz w:val="18"/>
          <w:szCs w:val="18"/>
        </w:rPr>
        <w:t xml:space="preserve">co najmniej </w:t>
      </w:r>
      <w:r w:rsidR="00E3379A" w:rsidRPr="005616DC">
        <w:rPr>
          <w:rFonts w:ascii="Verdana" w:hAnsi="Verdana"/>
          <w:b/>
          <w:sz w:val="18"/>
          <w:szCs w:val="18"/>
        </w:rPr>
        <w:t>3</w:t>
      </w:r>
      <w:r w:rsidR="00AE07EC" w:rsidRPr="005616DC">
        <w:rPr>
          <w:rFonts w:ascii="Verdana" w:hAnsi="Verdana"/>
          <w:b/>
          <w:sz w:val="18"/>
          <w:szCs w:val="18"/>
        </w:rPr>
        <w:t xml:space="preserve"> odrębne usługi </w:t>
      </w:r>
      <w:r w:rsidR="00AE07EC" w:rsidRPr="005616DC">
        <w:rPr>
          <w:rFonts w:ascii="Verdana" w:hAnsi="Verdana"/>
          <w:i/>
          <w:sz w:val="18"/>
          <w:szCs w:val="18"/>
        </w:rPr>
        <w:t>(przez „odrębną usługę” Zamawiający rozumie jedną, pisemną umowę odpłatną – a nie sumę pojedynczych ustnych bądź pisemnych zleceń realizowanych na rzecz tego samego podmiotu – zawartą na dowolny czas między składającym ofertę Wykonawcą a dowolnym odbiorcą</w:t>
      </w:r>
      <w:r w:rsidR="00AE07EC" w:rsidRPr="005616DC">
        <w:rPr>
          <w:rFonts w:ascii="Verdana" w:hAnsi="Verdana"/>
          <w:sz w:val="18"/>
          <w:szCs w:val="18"/>
        </w:rPr>
        <w:t xml:space="preserve">), które obejmują </w:t>
      </w:r>
      <w:r w:rsidR="00AE07EC" w:rsidRPr="005616DC">
        <w:rPr>
          <w:rFonts w:ascii="Verdana" w:hAnsi="Verdana"/>
          <w:bCs/>
          <w:sz w:val="18"/>
          <w:szCs w:val="18"/>
        </w:rPr>
        <w:t>rezerwację, sprzedaż i dostawę biletów lotniczych</w:t>
      </w:r>
      <w:r w:rsidR="00E3379A" w:rsidRPr="005616DC">
        <w:rPr>
          <w:rFonts w:ascii="Verdana" w:hAnsi="Verdana"/>
          <w:bCs/>
          <w:sz w:val="18"/>
          <w:szCs w:val="18"/>
        </w:rPr>
        <w:t>,</w:t>
      </w:r>
      <w:r w:rsidR="00AE07EC" w:rsidRPr="005616DC">
        <w:rPr>
          <w:rFonts w:ascii="Verdana" w:hAnsi="Verdana"/>
          <w:bCs/>
          <w:sz w:val="18"/>
          <w:szCs w:val="18"/>
        </w:rPr>
        <w:t xml:space="preserve"> </w:t>
      </w:r>
      <w:r w:rsidR="00AE07EC" w:rsidRPr="005616DC">
        <w:rPr>
          <w:rFonts w:ascii="Verdana" w:hAnsi="Verdana"/>
          <w:sz w:val="18"/>
          <w:szCs w:val="18"/>
        </w:rPr>
        <w:t xml:space="preserve">o wartości co najmniej </w:t>
      </w:r>
      <w:r w:rsidR="00AE07EC" w:rsidRPr="005616DC">
        <w:rPr>
          <w:rFonts w:ascii="Verdana" w:hAnsi="Verdana"/>
          <w:b/>
          <w:sz w:val="18"/>
          <w:szCs w:val="18"/>
        </w:rPr>
        <w:t>200 000,00 PLN brutto</w:t>
      </w:r>
      <w:r w:rsidR="00E3379A" w:rsidRPr="005616DC">
        <w:rPr>
          <w:rFonts w:ascii="Verdana" w:hAnsi="Verdana"/>
          <w:b/>
          <w:sz w:val="18"/>
          <w:szCs w:val="18"/>
        </w:rPr>
        <w:t xml:space="preserve"> każda</w:t>
      </w:r>
      <w:r w:rsidR="00AE07EC" w:rsidRPr="005616DC">
        <w:rPr>
          <w:rFonts w:ascii="Verdana" w:hAnsi="Verdana"/>
          <w:sz w:val="18"/>
          <w:szCs w:val="18"/>
        </w:rPr>
        <w:t xml:space="preserve"> (słownie: dwieście tysięcy złotych) w okresie ostatnich 3 lat przed upływem terminu składania ofert, a jeżeli okres prowadzenia działalności jest krótszy – w tym okresie</w:t>
      </w:r>
      <w:r w:rsidRPr="005616DC">
        <w:rPr>
          <w:rFonts w:ascii="Verdana" w:hAnsi="Verdana"/>
          <w:sz w:val="18"/>
          <w:szCs w:val="18"/>
        </w:rPr>
        <w:t>.</w:t>
      </w:r>
    </w:p>
    <w:p w14:paraId="785BB6DF" w14:textId="77777777" w:rsidR="00773701" w:rsidRPr="00880BAA" w:rsidRDefault="00773701" w:rsidP="00773701">
      <w:pPr>
        <w:spacing w:after="60" w:line="240" w:lineRule="exact"/>
        <w:ind w:left="1701" w:right="-239"/>
        <w:jc w:val="both"/>
        <w:rPr>
          <w:rFonts w:ascii="Verdana" w:hAnsi="Verdana" w:cs="Arial"/>
          <w:bCs/>
          <w:i/>
          <w:sz w:val="18"/>
          <w:szCs w:val="20"/>
        </w:rPr>
      </w:pPr>
      <w:r w:rsidRPr="00880BAA">
        <w:rPr>
          <w:rFonts w:ascii="Verdana" w:hAnsi="Verdana" w:cs="Arial"/>
          <w:bCs/>
          <w:i/>
          <w:sz w:val="18"/>
          <w:szCs w:val="20"/>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71839068" w14:textId="77777777" w:rsidR="00773701" w:rsidRPr="00F94D68" w:rsidRDefault="00773701" w:rsidP="00BC00AF">
      <w:pPr>
        <w:pStyle w:val="Bezodstpw"/>
        <w:numPr>
          <w:ilvl w:val="0"/>
          <w:numId w:val="46"/>
        </w:numPr>
        <w:spacing w:after="60"/>
        <w:ind w:left="851" w:right="-239" w:hanging="425"/>
        <w:jc w:val="both"/>
        <w:rPr>
          <w:rFonts w:ascii="Verdana" w:hAnsi="Verdana"/>
          <w:color w:val="auto"/>
          <w:sz w:val="18"/>
          <w:szCs w:val="18"/>
        </w:rPr>
      </w:pPr>
      <w:r w:rsidRPr="00F94D68">
        <w:rPr>
          <w:rFonts w:ascii="Verdana" w:hAnsi="Verdana"/>
          <w:color w:val="auto"/>
          <w:sz w:val="18"/>
          <w:szCs w:val="18"/>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F47C84F" w14:textId="627F0473" w:rsidR="00773701" w:rsidRPr="00C8086E" w:rsidRDefault="00773701" w:rsidP="00BC00AF">
      <w:pPr>
        <w:pStyle w:val="Bezodstpw"/>
        <w:numPr>
          <w:ilvl w:val="0"/>
          <w:numId w:val="46"/>
        </w:numPr>
        <w:spacing w:after="60" w:line="240" w:lineRule="exact"/>
        <w:ind w:left="850" w:right="-238" w:hanging="425"/>
        <w:jc w:val="both"/>
        <w:rPr>
          <w:rFonts w:ascii="Verdana" w:hAnsi="Verdana"/>
          <w:color w:val="auto"/>
          <w:sz w:val="18"/>
          <w:szCs w:val="18"/>
        </w:rPr>
      </w:pPr>
      <w:r w:rsidRPr="00C8086E">
        <w:rPr>
          <w:rFonts w:ascii="Verdana" w:hAnsi="Verdana"/>
          <w:color w:val="auto"/>
          <w:sz w:val="18"/>
          <w:szCs w:val="18"/>
        </w:rPr>
        <w:t>W wypadku Wykonawców wspólnie ubiegających się o udzielenie zamówienia, warunek o którym mowa w ppkt. 1.1</w:t>
      </w:r>
      <w:r w:rsidR="00880BAA">
        <w:rPr>
          <w:rFonts w:ascii="Verdana" w:hAnsi="Verdana"/>
          <w:color w:val="auto"/>
          <w:sz w:val="18"/>
          <w:szCs w:val="18"/>
        </w:rPr>
        <w:t>)</w:t>
      </w:r>
      <w:r w:rsidRPr="00C8086E">
        <w:rPr>
          <w:rFonts w:ascii="Verdana" w:hAnsi="Verdana"/>
          <w:color w:val="auto"/>
          <w:sz w:val="18"/>
          <w:szCs w:val="18"/>
        </w:rPr>
        <w:t xml:space="preserve"> jest spełniony, gdy żaden z podmiotów składających wspólną ofertę nie podlega wykluczeniu, natomiast warunki, o których mowa w ppkt. 1.2</w:t>
      </w:r>
      <w:r w:rsidR="00880BAA">
        <w:rPr>
          <w:rFonts w:ascii="Verdana" w:hAnsi="Verdana"/>
          <w:color w:val="auto"/>
          <w:sz w:val="18"/>
          <w:szCs w:val="18"/>
        </w:rPr>
        <w:t>)</w:t>
      </w:r>
      <w:r w:rsidRPr="00C8086E">
        <w:rPr>
          <w:rFonts w:ascii="Verdana" w:hAnsi="Verdana"/>
          <w:color w:val="auto"/>
          <w:sz w:val="18"/>
          <w:szCs w:val="18"/>
        </w:rPr>
        <w:t xml:space="preserve">, zostaną spełnione, gdy podmioty składające wspólną ofertę spełniają </w:t>
      </w:r>
      <w:r w:rsidR="00DA7D26">
        <w:rPr>
          <w:rFonts w:ascii="Verdana" w:hAnsi="Verdana"/>
          <w:color w:val="auto"/>
          <w:sz w:val="18"/>
          <w:szCs w:val="18"/>
        </w:rPr>
        <w:t>go</w:t>
      </w:r>
      <w:r w:rsidRPr="00C8086E">
        <w:rPr>
          <w:rFonts w:ascii="Verdana" w:hAnsi="Verdana"/>
          <w:color w:val="auto"/>
          <w:sz w:val="18"/>
          <w:szCs w:val="18"/>
        </w:rPr>
        <w:t> łącznie.</w:t>
      </w:r>
    </w:p>
    <w:p w14:paraId="5FDC7981" w14:textId="77777777" w:rsidR="00773701" w:rsidRPr="00F94D68" w:rsidRDefault="00773701" w:rsidP="00BC00AF">
      <w:pPr>
        <w:pStyle w:val="Akapitzlist"/>
        <w:numPr>
          <w:ilvl w:val="0"/>
          <w:numId w:val="46"/>
        </w:numPr>
        <w:tabs>
          <w:tab w:val="left" w:pos="851"/>
        </w:tabs>
        <w:spacing w:after="60" w:line="240" w:lineRule="exact"/>
        <w:ind w:left="851" w:right="-239" w:hanging="425"/>
        <w:contextualSpacing w:val="0"/>
        <w:jc w:val="both"/>
        <w:rPr>
          <w:rFonts w:ascii="Verdana" w:hAnsi="Verdana"/>
          <w:sz w:val="18"/>
          <w:szCs w:val="18"/>
        </w:rPr>
      </w:pPr>
      <w:r w:rsidRPr="00F94D68">
        <w:rPr>
          <w:rFonts w:ascii="Verdana" w:hAnsi="Verdana"/>
          <w:sz w:val="18"/>
          <w:szCs w:val="18"/>
        </w:rPr>
        <w:t xml:space="preserve">Wykonawca może w celu potwierdzenia spełniania warunków, o których mowa w ppkt. 1.2), polegać na zdolnościach technicznych lub zawodowych innych podmiotów, niezależnie od charakteru prawnego łączących go z nim stosunków prawnych. </w:t>
      </w:r>
    </w:p>
    <w:p w14:paraId="282E3EE7" w14:textId="77777777" w:rsidR="00773701" w:rsidRPr="00F94D68" w:rsidRDefault="00773701" w:rsidP="00BC00AF">
      <w:pPr>
        <w:pStyle w:val="Akapitzlist"/>
        <w:numPr>
          <w:ilvl w:val="0"/>
          <w:numId w:val="46"/>
        </w:numPr>
        <w:tabs>
          <w:tab w:val="left" w:pos="851"/>
        </w:tabs>
        <w:spacing w:after="60" w:line="240" w:lineRule="exact"/>
        <w:ind w:left="851" w:right="-239" w:hanging="425"/>
        <w:contextualSpacing w:val="0"/>
        <w:jc w:val="both"/>
        <w:rPr>
          <w:rFonts w:ascii="Verdana" w:hAnsi="Verdana"/>
          <w:sz w:val="18"/>
          <w:szCs w:val="18"/>
        </w:rPr>
      </w:pPr>
      <w:r w:rsidRPr="00F94D68">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12FF31F" w14:textId="77777777" w:rsidR="00773701" w:rsidRPr="00F94D68" w:rsidRDefault="00773701" w:rsidP="00BC00AF">
      <w:pPr>
        <w:pStyle w:val="Akapitzlist"/>
        <w:numPr>
          <w:ilvl w:val="0"/>
          <w:numId w:val="46"/>
        </w:numPr>
        <w:tabs>
          <w:tab w:val="left" w:pos="851"/>
        </w:tabs>
        <w:spacing w:after="60" w:line="240" w:lineRule="exact"/>
        <w:ind w:left="851" w:right="-239" w:hanging="425"/>
        <w:contextualSpacing w:val="0"/>
        <w:jc w:val="both"/>
        <w:rPr>
          <w:rFonts w:ascii="Verdana" w:hAnsi="Verdana"/>
          <w:sz w:val="18"/>
          <w:szCs w:val="18"/>
        </w:rPr>
      </w:pPr>
      <w:r w:rsidRPr="00F94D68">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Pr="00F94D68">
        <w:rPr>
          <w:rFonts w:ascii="Verdana" w:hAnsi="Verdana"/>
          <w:sz w:val="18"/>
          <w:szCs w:val="18"/>
        </w:rPr>
        <w:br/>
        <w:t xml:space="preserve">w postępowaniu oraz bada, czy nie zachodzą wobec tego podmiotu podstawy wykluczenia, </w:t>
      </w:r>
      <w:r w:rsidRPr="00F94D68">
        <w:rPr>
          <w:rFonts w:ascii="Verdana" w:hAnsi="Verdana"/>
          <w:sz w:val="18"/>
          <w:szCs w:val="18"/>
        </w:rPr>
        <w:br/>
        <w:t>o których mowa w art. 24 ust. 1 pkt 13-22 Pzp.</w:t>
      </w:r>
    </w:p>
    <w:p w14:paraId="778E9F82" w14:textId="77777777" w:rsidR="00773701" w:rsidRPr="00F94D68" w:rsidRDefault="00773701" w:rsidP="00BC00AF">
      <w:pPr>
        <w:pStyle w:val="Akapitzlist"/>
        <w:numPr>
          <w:ilvl w:val="0"/>
          <w:numId w:val="46"/>
        </w:numPr>
        <w:tabs>
          <w:tab w:val="left" w:pos="851"/>
        </w:tabs>
        <w:spacing w:after="60" w:line="240" w:lineRule="exact"/>
        <w:ind w:left="851" w:right="-239" w:hanging="425"/>
        <w:contextualSpacing w:val="0"/>
        <w:jc w:val="both"/>
        <w:rPr>
          <w:rFonts w:ascii="Verdana" w:hAnsi="Verdana"/>
          <w:sz w:val="18"/>
          <w:szCs w:val="18"/>
        </w:rPr>
      </w:pPr>
      <w:r w:rsidRPr="00F94D68">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358A47B9" w14:textId="77777777" w:rsidR="00773701" w:rsidRPr="00F94D68" w:rsidRDefault="00773701" w:rsidP="00BC00AF">
      <w:pPr>
        <w:pStyle w:val="Akapitzlist"/>
        <w:numPr>
          <w:ilvl w:val="0"/>
          <w:numId w:val="46"/>
        </w:numPr>
        <w:tabs>
          <w:tab w:val="left" w:pos="851"/>
        </w:tabs>
        <w:spacing w:after="60" w:line="240" w:lineRule="exact"/>
        <w:ind w:left="851" w:right="-239" w:hanging="425"/>
        <w:contextualSpacing w:val="0"/>
        <w:jc w:val="both"/>
        <w:rPr>
          <w:rFonts w:ascii="Verdana" w:hAnsi="Verdana"/>
          <w:sz w:val="18"/>
          <w:szCs w:val="18"/>
        </w:rPr>
      </w:pPr>
      <w:r w:rsidRPr="00F94D68">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14EE43AD" w14:textId="77777777" w:rsidR="00773701" w:rsidRPr="00F94D68" w:rsidRDefault="00773701" w:rsidP="00BC00AF">
      <w:pPr>
        <w:pStyle w:val="Akapitzlist"/>
        <w:numPr>
          <w:ilvl w:val="0"/>
          <w:numId w:val="44"/>
        </w:numPr>
        <w:tabs>
          <w:tab w:val="clear" w:pos="720"/>
          <w:tab w:val="num" w:pos="1276"/>
        </w:tabs>
        <w:spacing w:after="60" w:line="240" w:lineRule="exact"/>
        <w:ind w:left="1276" w:right="-239" w:hanging="425"/>
        <w:contextualSpacing w:val="0"/>
        <w:jc w:val="both"/>
        <w:rPr>
          <w:rFonts w:ascii="Verdana" w:hAnsi="Verdana"/>
          <w:sz w:val="18"/>
          <w:szCs w:val="18"/>
        </w:rPr>
      </w:pPr>
      <w:r w:rsidRPr="00F94D68">
        <w:rPr>
          <w:rFonts w:ascii="Verdana" w:hAnsi="Verdana"/>
          <w:sz w:val="18"/>
          <w:szCs w:val="18"/>
        </w:rPr>
        <w:t xml:space="preserve">zastąpił ten podmiot innym podmiotem lub podmiotami lub </w:t>
      </w:r>
    </w:p>
    <w:p w14:paraId="13A6F18F" w14:textId="77777777" w:rsidR="00773701" w:rsidRPr="00F94D68" w:rsidRDefault="00773701" w:rsidP="00BC00AF">
      <w:pPr>
        <w:pStyle w:val="Akapitzlist"/>
        <w:numPr>
          <w:ilvl w:val="0"/>
          <w:numId w:val="44"/>
        </w:numPr>
        <w:tabs>
          <w:tab w:val="clear" w:pos="720"/>
          <w:tab w:val="num" w:pos="1276"/>
        </w:tabs>
        <w:spacing w:after="60" w:line="240" w:lineRule="exact"/>
        <w:ind w:left="1276" w:right="-239" w:hanging="425"/>
        <w:contextualSpacing w:val="0"/>
        <w:jc w:val="both"/>
        <w:rPr>
          <w:rFonts w:ascii="Verdana" w:hAnsi="Verdana"/>
          <w:sz w:val="18"/>
          <w:szCs w:val="18"/>
        </w:rPr>
      </w:pPr>
      <w:r w:rsidRPr="00F94D68">
        <w:rPr>
          <w:rFonts w:ascii="Verdana" w:hAnsi="Verdana"/>
          <w:sz w:val="18"/>
          <w:szCs w:val="18"/>
        </w:rPr>
        <w:t>zobowiązał się do osobistego wykonania odpowiedniej części zamówienia, jeżeli wykaże zdolności techniczne lub zawodowe, o których mowa w ppkt. 1.2)</w:t>
      </w:r>
    </w:p>
    <w:p w14:paraId="03442A77" w14:textId="77777777" w:rsidR="00773701" w:rsidRPr="00DA7D26" w:rsidRDefault="00773701" w:rsidP="00BC00AF">
      <w:pPr>
        <w:pStyle w:val="Akapitzlist"/>
        <w:numPr>
          <w:ilvl w:val="0"/>
          <w:numId w:val="47"/>
        </w:numPr>
        <w:tabs>
          <w:tab w:val="clear" w:pos="3600"/>
          <w:tab w:val="num" w:pos="851"/>
        </w:tabs>
        <w:spacing w:after="60" w:line="240" w:lineRule="exact"/>
        <w:ind w:left="851" w:right="-239" w:hanging="425"/>
        <w:contextualSpacing w:val="0"/>
        <w:jc w:val="both"/>
        <w:rPr>
          <w:rFonts w:ascii="Verdana" w:hAnsi="Verdana"/>
          <w:sz w:val="18"/>
          <w:szCs w:val="18"/>
        </w:rPr>
      </w:pPr>
      <w:r w:rsidRPr="00DA7D26">
        <w:rPr>
          <w:rFonts w:ascii="Verdana" w:hAnsi="Verdana"/>
          <w:sz w:val="18"/>
          <w:szCs w:val="18"/>
          <w:u w:val="single"/>
        </w:rPr>
        <w:t>Zgodnie z treścią art. 24aa Pzp., Zamawiający najpierw dokona oceny ofert,  a następnie zbada, czy Wykonawca, którego oferta została oceniona jako najkorzystniejsza, nie podlega wykluczeniu oraz spełnia warunki udziału w postępowaniu.</w:t>
      </w:r>
    </w:p>
    <w:p w14:paraId="7A433E30" w14:textId="77777777" w:rsidR="00982F9C" w:rsidRPr="00800904" w:rsidRDefault="00982F9C" w:rsidP="00982F9C">
      <w:pPr>
        <w:tabs>
          <w:tab w:val="num" w:pos="709"/>
          <w:tab w:val="left" w:pos="851"/>
        </w:tabs>
        <w:spacing w:after="60" w:line="240" w:lineRule="exact"/>
        <w:ind w:left="567" w:right="45"/>
        <w:jc w:val="both"/>
        <w:rPr>
          <w:rFonts w:ascii="Verdana" w:hAnsi="Verdana"/>
          <w:b/>
          <w:sz w:val="18"/>
          <w:szCs w:val="18"/>
        </w:rPr>
      </w:pPr>
    </w:p>
    <w:p w14:paraId="3E6FA06E" w14:textId="77777777" w:rsidR="004A5FCA" w:rsidRPr="00800904" w:rsidRDefault="004A5FCA" w:rsidP="00186080">
      <w:pPr>
        <w:pStyle w:val="Nagwek1"/>
        <w:spacing w:line="240" w:lineRule="exact"/>
        <w:ind w:right="45"/>
      </w:pPr>
      <w:bookmarkStart w:id="7" w:name="_Toc278901028"/>
      <w:bookmarkStart w:id="8" w:name="_Toc281323157"/>
      <w:bookmarkStart w:id="9" w:name="_Toc395266070"/>
      <w:r w:rsidRPr="00800904">
        <w:t xml:space="preserve">Podstawy wykluczenia, o których mowa w art. 24 ust. 5 Pzp. </w:t>
      </w:r>
    </w:p>
    <w:p w14:paraId="2FB5B89A" w14:textId="2FC3B919" w:rsidR="004A5FCA" w:rsidRPr="00800904" w:rsidRDefault="004A5FCA" w:rsidP="00FA61EA">
      <w:pPr>
        <w:spacing w:line="24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w art. 24 ust. 5 Pzp.</w:t>
      </w:r>
    </w:p>
    <w:p w14:paraId="080D515A" w14:textId="77777777" w:rsidR="0028421F" w:rsidRPr="00800904" w:rsidRDefault="0028421F" w:rsidP="00FA61EA">
      <w:pPr>
        <w:spacing w:line="240" w:lineRule="exact"/>
        <w:ind w:right="-97"/>
      </w:pPr>
    </w:p>
    <w:bookmarkEnd w:id="7"/>
    <w:bookmarkEnd w:id="8"/>
    <w:bookmarkEnd w:id="9"/>
    <w:p w14:paraId="3C1FACE9" w14:textId="1F346348" w:rsidR="00C67A84" w:rsidRPr="00C67A84" w:rsidRDefault="004A5FCA" w:rsidP="00C67A84">
      <w:pPr>
        <w:pStyle w:val="Nagwek1"/>
        <w:spacing w:line="240" w:lineRule="exact"/>
        <w:ind w:right="44"/>
        <w:jc w:val="both"/>
      </w:pPr>
      <w:r w:rsidRPr="00800904">
        <w:t>Wykaz oświa</w:t>
      </w:r>
      <w:r w:rsidR="00C67A84">
        <w:t xml:space="preserve">dczeń lub dokumentów, </w:t>
      </w:r>
      <w:r w:rsidR="00C67A84" w:rsidRPr="00C67A84">
        <w:t xml:space="preserve">potwierdzających brak podstaw wykluczenia oraz spełnianie przez Wykonawcę warunków udziału w postępowaniu </w:t>
      </w:r>
    </w:p>
    <w:p w14:paraId="14656349" w14:textId="77777777" w:rsidR="00C67A84" w:rsidRPr="00F94D68" w:rsidRDefault="00C67A84" w:rsidP="00C67A84">
      <w:pPr>
        <w:numPr>
          <w:ilvl w:val="0"/>
          <w:numId w:val="11"/>
        </w:numPr>
        <w:tabs>
          <w:tab w:val="left" w:pos="851"/>
        </w:tabs>
        <w:spacing w:after="60" w:line="240" w:lineRule="exact"/>
        <w:ind w:left="851" w:right="-239" w:hanging="425"/>
        <w:jc w:val="both"/>
        <w:rPr>
          <w:rFonts w:ascii="Verdana" w:hAnsi="Verdana"/>
          <w:sz w:val="18"/>
          <w:szCs w:val="18"/>
        </w:rPr>
      </w:pPr>
      <w:bookmarkStart w:id="10" w:name="_Toc282721353"/>
      <w:bookmarkStart w:id="11" w:name="_Toc395266071"/>
      <w:r w:rsidRPr="00F94D68">
        <w:rPr>
          <w:rFonts w:ascii="Verdana" w:hAnsi="Verdana"/>
          <w:sz w:val="18"/>
          <w:szCs w:val="18"/>
        </w:rPr>
        <w:t xml:space="preserve">Do oferty każdy Wykonawca musi dołączyć aktualne na dzień składania ofert oświadczenie </w:t>
      </w:r>
      <w:r w:rsidRPr="00F94D68">
        <w:rPr>
          <w:rFonts w:ascii="Verdana" w:hAnsi="Verdana"/>
          <w:sz w:val="18"/>
          <w:szCs w:val="18"/>
        </w:rPr>
        <w:br/>
        <w:t xml:space="preserve">w zakresie wskazanym w załączniku nr </w:t>
      </w:r>
      <w:r>
        <w:rPr>
          <w:rFonts w:ascii="Verdana" w:hAnsi="Verdana"/>
          <w:sz w:val="18"/>
          <w:szCs w:val="18"/>
        </w:rPr>
        <w:t>4</w:t>
      </w:r>
      <w:r w:rsidRPr="00F94D68">
        <w:rPr>
          <w:rFonts w:ascii="Verdana" w:hAnsi="Verdana"/>
          <w:sz w:val="18"/>
          <w:szCs w:val="18"/>
        </w:rPr>
        <w:t xml:space="preserve"> do Siwz. Informacje zawarte w oświadczeniu będą stanowić wstępne potwierdzenie, że Wykonawca nie podlega wykluczeniu oraz spełnia warunki udziału w postępowaniu.</w:t>
      </w:r>
    </w:p>
    <w:p w14:paraId="109E99CD" w14:textId="77777777" w:rsidR="00C67A84" w:rsidRPr="00F94D68" w:rsidRDefault="00C67A84" w:rsidP="00C67A84">
      <w:pPr>
        <w:numPr>
          <w:ilvl w:val="0"/>
          <w:numId w:val="11"/>
        </w:numPr>
        <w:tabs>
          <w:tab w:val="left" w:pos="851"/>
        </w:tabs>
        <w:spacing w:after="60" w:line="240" w:lineRule="exact"/>
        <w:ind w:left="850" w:right="-239" w:hanging="425"/>
        <w:jc w:val="both"/>
        <w:rPr>
          <w:rFonts w:ascii="Verdana" w:hAnsi="Verdana"/>
          <w:b/>
          <w:sz w:val="18"/>
          <w:szCs w:val="18"/>
        </w:rPr>
      </w:pPr>
      <w:r w:rsidRPr="00F94D68">
        <w:rPr>
          <w:rFonts w:ascii="Verdana" w:hAnsi="Verdana"/>
          <w:sz w:val="18"/>
          <w:szCs w:val="18"/>
        </w:rPr>
        <w:t>W wypadku</w:t>
      </w:r>
      <w:r w:rsidRPr="00F94D68">
        <w:rPr>
          <w:rFonts w:ascii="Verdana" w:hAnsi="Verdana"/>
          <w:b/>
          <w:sz w:val="18"/>
          <w:szCs w:val="18"/>
        </w:rPr>
        <w:t xml:space="preserve"> wspólnego ubiegania się o zamówienie przez Wykonawców</w:t>
      </w:r>
      <w:r w:rsidRPr="00F94D68">
        <w:rPr>
          <w:rFonts w:ascii="Verdana" w:hAnsi="Verdana"/>
          <w:sz w:val="18"/>
          <w:szCs w:val="18"/>
        </w:rPr>
        <w:t>, oświadczenie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r w:rsidRPr="00F94D68">
        <w:rPr>
          <w:rFonts w:ascii="Verdana" w:hAnsi="Verdana"/>
          <w:b/>
          <w:sz w:val="18"/>
          <w:szCs w:val="18"/>
        </w:rPr>
        <w:t xml:space="preserve">. </w:t>
      </w:r>
    </w:p>
    <w:p w14:paraId="2F7EFC61" w14:textId="77777777" w:rsidR="00C67A84" w:rsidRPr="00F94D68" w:rsidRDefault="00C67A84" w:rsidP="00C67A84">
      <w:pPr>
        <w:numPr>
          <w:ilvl w:val="0"/>
          <w:numId w:val="11"/>
        </w:numPr>
        <w:tabs>
          <w:tab w:val="left" w:pos="851"/>
        </w:tabs>
        <w:spacing w:after="60" w:line="240" w:lineRule="exact"/>
        <w:ind w:left="850" w:right="-239" w:hanging="425"/>
        <w:jc w:val="both"/>
        <w:rPr>
          <w:rFonts w:ascii="Verdana" w:hAnsi="Verdana"/>
          <w:sz w:val="18"/>
          <w:szCs w:val="18"/>
        </w:rPr>
      </w:pPr>
      <w:r w:rsidRPr="00F94D68">
        <w:rPr>
          <w:rFonts w:ascii="Verdana" w:hAnsi="Verdana"/>
          <w:b/>
          <w:sz w:val="18"/>
          <w:szCs w:val="18"/>
        </w:rPr>
        <w:t>Wykonawca, który zamierza</w:t>
      </w:r>
      <w:r w:rsidRPr="00F94D68">
        <w:rPr>
          <w:rFonts w:ascii="Verdana" w:hAnsi="Verdana"/>
          <w:sz w:val="18"/>
          <w:szCs w:val="18"/>
        </w:rPr>
        <w:t xml:space="preserve"> </w:t>
      </w:r>
      <w:r w:rsidRPr="00F94D68">
        <w:rPr>
          <w:rFonts w:ascii="Verdana" w:hAnsi="Verdana"/>
          <w:b/>
          <w:sz w:val="18"/>
          <w:szCs w:val="18"/>
        </w:rPr>
        <w:t>powierzyć wykonanie części zamówienia podwykonawcom</w:t>
      </w:r>
      <w:r w:rsidRPr="00F94D68">
        <w:rPr>
          <w:rFonts w:ascii="Verdana" w:hAnsi="Verdana"/>
          <w:sz w:val="18"/>
          <w:szCs w:val="18"/>
        </w:rPr>
        <w:t>, w celu wykazania braku istnienia wobec nich podstaw wykluczenia z udziału w postępowaniu zamieszcza informacje o podwykonawcach w oświadczeniu, o których mowa w pkt. 1.</w:t>
      </w:r>
    </w:p>
    <w:p w14:paraId="35A4E3D7" w14:textId="77777777" w:rsidR="00C67A84" w:rsidRPr="00F94D68" w:rsidRDefault="00C67A84" w:rsidP="00C67A84">
      <w:pPr>
        <w:numPr>
          <w:ilvl w:val="0"/>
          <w:numId w:val="11"/>
        </w:numPr>
        <w:spacing w:after="60" w:line="240" w:lineRule="exact"/>
        <w:ind w:left="851" w:right="-239" w:hanging="425"/>
        <w:jc w:val="both"/>
        <w:rPr>
          <w:rFonts w:ascii="Verdana" w:hAnsi="Verdana"/>
          <w:sz w:val="18"/>
          <w:szCs w:val="18"/>
        </w:rPr>
      </w:pPr>
      <w:r w:rsidRPr="00F94D68">
        <w:rPr>
          <w:rFonts w:ascii="Verdana" w:hAnsi="Verdana"/>
          <w:b/>
          <w:sz w:val="18"/>
          <w:szCs w:val="18"/>
        </w:rPr>
        <w:t>Wykonawca, który powołuje się na zasoby innych podmiotów</w:t>
      </w:r>
      <w:r w:rsidRPr="00F94D68">
        <w:rPr>
          <w:rFonts w:ascii="Verdana" w:hAnsi="Verdana"/>
          <w:sz w:val="18"/>
          <w:szCs w:val="18"/>
        </w:rPr>
        <w:t>, w celu wykazania braku istnienia wobec nich podstaw wykluczenia oraz spełniania, w zakresie, w jakim powołuje się na ich zasoby, warunków udziału w postępowaniu,</w:t>
      </w:r>
      <w:r w:rsidRPr="00F94D68">
        <w:rPr>
          <w:rFonts w:ascii="Verdana" w:hAnsi="Verdana"/>
          <w:i/>
          <w:sz w:val="18"/>
          <w:szCs w:val="18"/>
        </w:rPr>
        <w:t xml:space="preserve"> </w:t>
      </w:r>
      <w:r w:rsidRPr="00F94D68">
        <w:rPr>
          <w:rFonts w:ascii="Verdana" w:hAnsi="Verdana"/>
          <w:sz w:val="18"/>
          <w:szCs w:val="18"/>
        </w:rPr>
        <w:t xml:space="preserve">zamieszcza informacje o tych podmiotach </w:t>
      </w:r>
      <w:r w:rsidRPr="00F94D68">
        <w:rPr>
          <w:rFonts w:ascii="Verdana" w:hAnsi="Verdana"/>
          <w:sz w:val="18"/>
          <w:szCs w:val="18"/>
        </w:rPr>
        <w:br/>
        <w:t>w oświadczeniu, o którym mowa w pkt. 1.</w:t>
      </w:r>
    </w:p>
    <w:p w14:paraId="11C57757" w14:textId="77777777" w:rsidR="00C67A84" w:rsidRPr="00F94D68" w:rsidRDefault="00C67A84" w:rsidP="00C67A84">
      <w:pPr>
        <w:numPr>
          <w:ilvl w:val="0"/>
          <w:numId w:val="11"/>
        </w:numPr>
        <w:spacing w:after="60" w:line="240" w:lineRule="exact"/>
        <w:ind w:left="851" w:right="-239" w:hanging="425"/>
        <w:jc w:val="both"/>
        <w:rPr>
          <w:rFonts w:ascii="Verdana" w:hAnsi="Verdana"/>
          <w:sz w:val="18"/>
          <w:szCs w:val="18"/>
        </w:rPr>
      </w:pPr>
      <w:r w:rsidRPr="00F94D68">
        <w:rPr>
          <w:rFonts w:ascii="Verdana" w:hAnsi="Verdana"/>
          <w:sz w:val="18"/>
          <w:szCs w:val="18"/>
        </w:rPr>
        <w:lastRenderedPageBreak/>
        <w:t xml:space="preserve">Zamawiający przed udzieleniem zamówienia, </w:t>
      </w:r>
      <w:r w:rsidRPr="00F94D68">
        <w:rPr>
          <w:rFonts w:ascii="Verdana" w:hAnsi="Verdana"/>
          <w:b/>
          <w:sz w:val="18"/>
          <w:szCs w:val="18"/>
          <w:u w:val="single"/>
        </w:rPr>
        <w:t>wezwie Wykonawcę</w:t>
      </w:r>
      <w:r w:rsidRPr="00F94D68">
        <w:rPr>
          <w:rFonts w:ascii="Verdana" w:hAnsi="Verdana"/>
          <w:sz w:val="18"/>
          <w:szCs w:val="18"/>
        </w:rPr>
        <w:t xml:space="preserve">, którego oferta została najwyżej oceniona, do złożenia w wyznaczonym, nie krótszym niż </w:t>
      </w:r>
      <w:r w:rsidRPr="00F94D68">
        <w:rPr>
          <w:rFonts w:ascii="Verdana" w:hAnsi="Verdana"/>
          <w:b/>
          <w:sz w:val="18"/>
          <w:szCs w:val="18"/>
        </w:rPr>
        <w:t>5 dni</w:t>
      </w:r>
      <w:r w:rsidRPr="00F94D68">
        <w:rPr>
          <w:rFonts w:ascii="Verdana" w:hAnsi="Verdana"/>
          <w:sz w:val="18"/>
          <w:szCs w:val="18"/>
        </w:rPr>
        <w:t xml:space="preserve">, terminie aktualnych na dzień złożenia oświadczeń lub dokumentów potwierdzających okoliczności, o których mowa </w:t>
      </w:r>
      <w:r w:rsidRPr="00F94D68">
        <w:rPr>
          <w:rFonts w:ascii="Verdana" w:hAnsi="Verdana"/>
          <w:sz w:val="18"/>
          <w:szCs w:val="18"/>
        </w:rPr>
        <w:br/>
        <w:t xml:space="preserve">w Rozdziale V pkt. </w:t>
      </w:r>
      <w:r>
        <w:rPr>
          <w:rFonts w:ascii="Verdana" w:hAnsi="Verdana"/>
          <w:sz w:val="18"/>
          <w:szCs w:val="18"/>
        </w:rPr>
        <w:t>1.</w:t>
      </w:r>
      <w:r w:rsidRPr="00F94D68">
        <w:rPr>
          <w:rFonts w:ascii="Verdana" w:hAnsi="Verdana"/>
          <w:sz w:val="18"/>
          <w:szCs w:val="18"/>
        </w:rPr>
        <w:t>2c) Siwz:</w:t>
      </w:r>
    </w:p>
    <w:p w14:paraId="661B24AF" w14:textId="34899BD3" w:rsidR="00C67A84" w:rsidRDefault="00C67A84" w:rsidP="00BC00AF">
      <w:pPr>
        <w:pStyle w:val="Akapitzlist"/>
        <w:numPr>
          <w:ilvl w:val="0"/>
          <w:numId w:val="48"/>
        </w:numPr>
        <w:tabs>
          <w:tab w:val="left" w:pos="1985"/>
          <w:tab w:val="left" w:pos="9072"/>
        </w:tabs>
        <w:spacing w:after="60" w:line="240" w:lineRule="exact"/>
        <w:ind w:left="1418" w:right="-239" w:hanging="142"/>
        <w:contextualSpacing w:val="0"/>
        <w:jc w:val="both"/>
        <w:rPr>
          <w:rFonts w:ascii="Verdana" w:hAnsi="Verdana"/>
          <w:sz w:val="18"/>
          <w:szCs w:val="18"/>
        </w:rPr>
      </w:pPr>
      <w:r>
        <w:rPr>
          <w:rFonts w:ascii="Verdana" w:hAnsi="Verdana"/>
          <w:b/>
          <w:sz w:val="18"/>
          <w:szCs w:val="18"/>
        </w:rPr>
        <w:t>W</w:t>
      </w:r>
      <w:r w:rsidRPr="00E03695">
        <w:rPr>
          <w:rFonts w:ascii="Verdana" w:hAnsi="Verdana"/>
          <w:b/>
          <w:sz w:val="18"/>
          <w:szCs w:val="18"/>
        </w:rPr>
        <w:t>ykaz usług</w:t>
      </w:r>
      <w:r w:rsidRPr="00E03695">
        <w:rPr>
          <w:rFonts w:ascii="Verdana" w:hAnsi="Verdana"/>
          <w:sz w:val="18"/>
          <w:szCs w:val="18"/>
        </w:rPr>
        <w:t xml:space="preserve"> </w:t>
      </w:r>
      <w:r>
        <w:rPr>
          <w:rFonts w:ascii="Verdana" w:hAnsi="Verdana"/>
          <w:sz w:val="18"/>
          <w:szCs w:val="18"/>
        </w:rPr>
        <w:t xml:space="preserve">wykonanych, a w przypadku świadczeń okresowych lub ciągłych również wykonywanych </w:t>
      </w:r>
      <w:r w:rsidRPr="00E03695">
        <w:rPr>
          <w:rFonts w:ascii="Verdana" w:hAnsi="Verdana"/>
          <w:sz w:val="18"/>
          <w:szCs w:val="18"/>
        </w:rPr>
        <w:t>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w:t>
      </w:r>
      <w:r>
        <w:rPr>
          <w:rFonts w:ascii="Verdana" w:hAnsi="Verdana"/>
          <w:sz w:val="18"/>
          <w:szCs w:val="18"/>
        </w:rPr>
        <w:t>zyny o obiektywnym charakterze W</w:t>
      </w:r>
      <w:r w:rsidRPr="00E03695">
        <w:rPr>
          <w:rFonts w:ascii="Verdana" w:hAnsi="Verdana"/>
          <w:sz w:val="18"/>
          <w:szCs w:val="18"/>
        </w:rPr>
        <w:t xml:space="preserve">ykonawca nie jest w stanie uzyskać tych dokumentów – oświadczenie </w:t>
      </w:r>
      <w:r>
        <w:rPr>
          <w:rFonts w:ascii="Verdana" w:hAnsi="Verdana"/>
          <w:sz w:val="18"/>
          <w:szCs w:val="18"/>
        </w:rPr>
        <w:t>W</w:t>
      </w:r>
      <w:r w:rsidRPr="00E03695">
        <w:rPr>
          <w:rFonts w:ascii="Verdana" w:hAnsi="Verdana"/>
          <w:sz w:val="18"/>
          <w:szCs w:val="18"/>
        </w:rPr>
        <w:t xml:space="preserve">ykonawcy; w przypadku świadczeń okresowych lub ciągłych nadal wykonywanych referencje bądź inne dokumenty potwierdzające ich należyte wykonywanie powinny być wydane nie wcześniej niż 3 miesiące przed upływem terminu składania ofert </w:t>
      </w:r>
      <w:r>
        <w:rPr>
          <w:rFonts w:ascii="Verdana" w:hAnsi="Verdana"/>
          <w:sz w:val="18"/>
          <w:szCs w:val="18"/>
        </w:rPr>
        <w:t xml:space="preserve">- wg wzoru stanowiącego załącznik nr </w:t>
      </w:r>
      <w:r w:rsidRPr="007843A0">
        <w:rPr>
          <w:rFonts w:ascii="Verdana" w:hAnsi="Verdana"/>
          <w:b/>
          <w:sz w:val="18"/>
          <w:szCs w:val="18"/>
        </w:rPr>
        <w:t>4</w:t>
      </w:r>
      <w:r>
        <w:rPr>
          <w:rFonts w:ascii="Verdana" w:hAnsi="Verdana"/>
          <w:sz w:val="18"/>
          <w:szCs w:val="18"/>
        </w:rPr>
        <w:t xml:space="preserve"> do SIWZ;</w:t>
      </w:r>
    </w:p>
    <w:p w14:paraId="1D4FF9D7" w14:textId="77777777" w:rsidR="006B6034" w:rsidRPr="00CD470D" w:rsidRDefault="006B6034" w:rsidP="006B6034">
      <w:pPr>
        <w:pStyle w:val="Akapitzlist"/>
        <w:numPr>
          <w:ilvl w:val="0"/>
          <w:numId w:val="11"/>
        </w:numPr>
        <w:spacing w:after="60" w:line="240" w:lineRule="exact"/>
        <w:ind w:left="850" w:hanging="425"/>
        <w:contextualSpacing w:val="0"/>
        <w:jc w:val="both"/>
        <w:rPr>
          <w:rFonts w:ascii="Verdana" w:hAnsi="Verdana"/>
          <w:sz w:val="18"/>
          <w:szCs w:val="18"/>
        </w:rPr>
      </w:pPr>
      <w:r w:rsidRPr="00CD470D">
        <w:rPr>
          <w:rFonts w:ascii="Verdana" w:hAnsi="Verdana"/>
          <w:sz w:val="18"/>
          <w:szCs w:val="18"/>
        </w:rPr>
        <w:t xml:space="preserve">W zakresie nieuregulowanym w Siwz, zastosowanie mają przepisy rozporządzenia Ministra Rozwoju z dnia 26. 07. 2016 r. w sprawie rodzajów dokumentów, jakich może żądać zamawiający od Wykonawcy w postępowaniu o udzielenie zamówienia (Dz. U. z 2016 r., poz. 1126, z późn. zm.), z tym, że, zgodnie z § 2 rozporządzenia Ministra Przedsiębiorczości i Technologii z dnia </w:t>
      </w:r>
      <w:r w:rsidRPr="00CD470D">
        <w:rPr>
          <w:rFonts w:ascii="Verdana" w:hAnsi="Verdana"/>
          <w:sz w:val="18"/>
          <w:szCs w:val="18"/>
        </w:rPr>
        <w:br/>
        <w:t xml:space="preserve">16. 10. 2018 r. zmieniającego ww. rozporządzenie, ogłoszonego w Dz. U. z 2018 r, poz. 1993: </w:t>
      </w:r>
    </w:p>
    <w:p w14:paraId="2030806E" w14:textId="07145F16" w:rsidR="006B6034" w:rsidRDefault="006B6034" w:rsidP="00BC00AF">
      <w:pPr>
        <w:pStyle w:val="Akapitzlist"/>
        <w:numPr>
          <w:ilvl w:val="6"/>
          <w:numId w:val="78"/>
        </w:numPr>
        <w:tabs>
          <w:tab w:val="clear" w:pos="3498"/>
          <w:tab w:val="num" w:pos="1276"/>
        </w:tabs>
        <w:spacing w:after="60" w:line="240" w:lineRule="exact"/>
        <w:ind w:left="1276" w:right="-24" w:hanging="425"/>
        <w:contextualSpacing w:val="0"/>
        <w:jc w:val="both"/>
        <w:rPr>
          <w:rFonts w:ascii="Verdana" w:hAnsi="Verdana"/>
          <w:sz w:val="18"/>
          <w:szCs w:val="18"/>
        </w:rPr>
      </w:pPr>
      <w:r w:rsidRPr="002F28E9">
        <w:rPr>
          <w:rFonts w:ascii="Verdana" w:hAnsi="Verdana"/>
          <w:sz w:val="18"/>
          <w:szCs w:val="18"/>
        </w:rPr>
        <w:t xml:space="preserve">oświadczenia lub dokumenty, o których mowa w pkt. 5 i </w:t>
      </w:r>
      <w:r w:rsidR="00880BAA">
        <w:rPr>
          <w:rFonts w:ascii="Verdana" w:hAnsi="Verdana"/>
          <w:sz w:val="18"/>
          <w:szCs w:val="18"/>
        </w:rPr>
        <w:t>7</w:t>
      </w:r>
      <w:r w:rsidRPr="002F28E9">
        <w:rPr>
          <w:rFonts w:ascii="Verdana" w:hAnsi="Verdana"/>
          <w:sz w:val="18"/>
          <w:szCs w:val="18"/>
        </w:rPr>
        <w:t>, składane</w:t>
      </w:r>
      <w:r w:rsidRPr="00B37B8C">
        <w:rPr>
          <w:rFonts w:ascii="Verdana" w:hAnsi="Verdana"/>
          <w:sz w:val="18"/>
          <w:szCs w:val="18"/>
        </w:rPr>
        <w:t xml:space="preserve"> </w:t>
      </w:r>
      <w:r>
        <w:rPr>
          <w:rFonts w:ascii="Verdana" w:hAnsi="Verdana"/>
          <w:sz w:val="18"/>
          <w:szCs w:val="18"/>
        </w:rPr>
        <w:t xml:space="preserve">jest </w:t>
      </w:r>
      <w:r w:rsidRPr="00B37B8C">
        <w:rPr>
          <w:rFonts w:ascii="Verdana" w:hAnsi="Verdana"/>
          <w:sz w:val="18"/>
          <w:szCs w:val="18"/>
        </w:rPr>
        <w:t>w oryginale lub kopii poświadczonej za zgodność z oryginałem,</w:t>
      </w:r>
      <w:r>
        <w:rPr>
          <w:rFonts w:ascii="Verdana" w:hAnsi="Verdana"/>
          <w:sz w:val="18"/>
          <w:szCs w:val="18"/>
        </w:rPr>
        <w:t xml:space="preserve"> </w:t>
      </w:r>
    </w:p>
    <w:p w14:paraId="7FBBAED5" w14:textId="77777777" w:rsidR="006B6034" w:rsidRDefault="006B6034" w:rsidP="00BC00AF">
      <w:pPr>
        <w:pStyle w:val="Akapitzlist"/>
        <w:numPr>
          <w:ilvl w:val="6"/>
          <w:numId w:val="78"/>
        </w:numPr>
        <w:tabs>
          <w:tab w:val="clear" w:pos="3498"/>
          <w:tab w:val="num" w:pos="1276"/>
        </w:tabs>
        <w:spacing w:after="60" w:line="240" w:lineRule="exact"/>
        <w:ind w:left="1276" w:right="-24" w:hanging="425"/>
        <w:contextualSpacing w:val="0"/>
        <w:jc w:val="both"/>
        <w:rPr>
          <w:rFonts w:ascii="Verdana" w:hAnsi="Verdana"/>
          <w:sz w:val="18"/>
          <w:szCs w:val="18"/>
        </w:rPr>
      </w:pPr>
      <w:r w:rsidRPr="00B37B8C">
        <w:rPr>
          <w:rFonts w:ascii="Verdana" w:hAnsi="Verdana"/>
          <w:sz w:val="18"/>
          <w:szCs w:val="18"/>
        </w:rPr>
        <w:t>poświadczenie za zgodność z oryginałem następuje przez opatrzenie kopii oświa</w:t>
      </w:r>
      <w:r>
        <w:rPr>
          <w:rFonts w:ascii="Verdana" w:hAnsi="Verdana"/>
          <w:sz w:val="18"/>
          <w:szCs w:val="18"/>
        </w:rPr>
        <w:t>dczenia, własnoręcznym podpisem</w:t>
      </w:r>
    </w:p>
    <w:p w14:paraId="2E89EBD5" w14:textId="77777777" w:rsidR="006B6034" w:rsidRPr="006B6034" w:rsidRDefault="00C67A84" w:rsidP="006B6034">
      <w:pPr>
        <w:pStyle w:val="Akapitzlist"/>
        <w:numPr>
          <w:ilvl w:val="0"/>
          <w:numId w:val="11"/>
        </w:numPr>
        <w:spacing w:after="60" w:line="240" w:lineRule="exact"/>
        <w:ind w:left="850" w:hanging="425"/>
        <w:contextualSpacing w:val="0"/>
        <w:jc w:val="both"/>
        <w:rPr>
          <w:rFonts w:ascii="Verdana" w:hAnsi="Verdana"/>
          <w:sz w:val="18"/>
          <w:szCs w:val="18"/>
        </w:rPr>
      </w:pPr>
      <w:r w:rsidRPr="006B6034">
        <w:rPr>
          <w:rFonts w:ascii="Verdana" w:hAnsi="Verdana"/>
          <w:sz w:val="18"/>
          <w:szCs w:val="18"/>
        </w:rPr>
        <w:t xml:space="preserve">Wykonawca </w:t>
      </w:r>
      <w:r w:rsidRPr="006B6034">
        <w:rPr>
          <w:rFonts w:ascii="Verdana" w:hAnsi="Verdana"/>
          <w:bCs/>
          <w:sz w:val="18"/>
          <w:szCs w:val="18"/>
        </w:rPr>
        <w:t>w terminie 3 dni od dnia zamieszczenia na stronie internetowej informacji, o której mowa w art. 86 ust. 5 Pzp, przek</w:t>
      </w:r>
      <w:r w:rsidR="006B6034">
        <w:rPr>
          <w:rFonts w:ascii="Verdana" w:hAnsi="Verdana"/>
          <w:bCs/>
          <w:sz w:val="18"/>
          <w:szCs w:val="18"/>
        </w:rPr>
        <w:t xml:space="preserve">aże Zamawiającemu oświadczenie </w:t>
      </w:r>
      <w:r w:rsidRPr="006B6034">
        <w:rPr>
          <w:rFonts w:ascii="Verdana" w:hAnsi="Verdana"/>
          <w:bCs/>
          <w:sz w:val="18"/>
          <w:szCs w:val="18"/>
        </w:rPr>
        <w:t>o przynależności lub braku przynależności do tej samej grupy kapitałowej, o której mowa w art. 24 ust. 1 pkt 23 Pzp.</w:t>
      </w:r>
      <w:r w:rsidRPr="003C1B7E">
        <w:rPr>
          <w:rFonts w:ascii="Verdana" w:hAnsi="Verdana"/>
          <w:b/>
          <w:bCs/>
          <w:sz w:val="18"/>
          <w:szCs w:val="18"/>
          <w:u w:val="single"/>
        </w:rPr>
        <w:t xml:space="preserve"> </w:t>
      </w:r>
      <w:r w:rsidRPr="003C1B7E">
        <w:rPr>
          <w:rFonts w:ascii="Verdana" w:hAnsi="Verdana"/>
          <w:bCs/>
          <w:sz w:val="18"/>
          <w:szCs w:val="18"/>
        </w:rPr>
        <w:t>Wraz ze złożeniem oświadczenia, Wykonawca może przedstawić dowody, że powiązania z innym Wykonawcą nie prow</w:t>
      </w:r>
      <w:r w:rsidR="006B6034">
        <w:rPr>
          <w:rFonts w:ascii="Verdana" w:hAnsi="Verdana"/>
          <w:bCs/>
          <w:sz w:val="18"/>
          <w:szCs w:val="18"/>
        </w:rPr>
        <w:t xml:space="preserve">adzą do zakłócenia konkurencji </w:t>
      </w:r>
      <w:r w:rsidRPr="003C1B7E">
        <w:rPr>
          <w:rFonts w:ascii="Verdana" w:hAnsi="Verdana"/>
          <w:bCs/>
          <w:sz w:val="18"/>
          <w:szCs w:val="18"/>
        </w:rPr>
        <w:t>w postępowaniu o udzielenie zamówienia.</w:t>
      </w:r>
      <w:r w:rsidR="006B6034">
        <w:rPr>
          <w:rFonts w:ascii="Verdana" w:hAnsi="Verdana"/>
          <w:bCs/>
          <w:sz w:val="18"/>
          <w:szCs w:val="18"/>
        </w:rPr>
        <w:t xml:space="preserve"> </w:t>
      </w:r>
      <w:r w:rsidR="006B6034" w:rsidRPr="007C2A3E">
        <w:rPr>
          <w:rFonts w:ascii="Verdana" w:hAnsi="Verdana"/>
          <w:bCs/>
          <w:sz w:val="18"/>
          <w:szCs w:val="18"/>
        </w:rPr>
        <w:t xml:space="preserve">Wzór oświadczenia stanowi załącznik nr </w:t>
      </w:r>
      <w:r w:rsidR="006B6034">
        <w:rPr>
          <w:rFonts w:ascii="Verdana" w:hAnsi="Verdana"/>
          <w:bCs/>
          <w:sz w:val="18"/>
          <w:szCs w:val="18"/>
        </w:rPr>
        <w:t>6</w:t>
      </w:r>
      <w:r w:rsidR="006B6034" w:rsidRPr="007C2A3E">
        <w:rPr>
          <w:rFonts w:ascii="Verdana" w:hAnsi="Verdana"/>
          <w:bCs/>
          <w:sz w:val="18"/>
          <w:szCs w:val="18"/>
        </w:rPr>
        <w:t xml:space="preserve"> do Siwz.</w:t>
      </w:r>
    </w:p>
    <w:p w14:paraId="726A0A07" w14:textId="7C290BF0" w:rsidR="00C67A84" w:rsidRPr="006B6034" w:rsidRDefault="00C67A84" w:rsidP="006B6034">
      <w:pPr>
        <w:pStyle w:val="Akapitzlist"/>
        <w:numPr>
          <w:ilvl w:val="0"/>
          <w:numId w:val="11"/>
        </w:numPr>
        <w:spacing w:after="60" w:line="240" w:lineRule="exact"/>
        <w:ind w:left="850" w:hanging="425"/>
        <w:contextualSpacing w:val="0"/>
        <w:jc w:val="both"/>
        <w:rPr>
          <w:rFonts w:ascii="Verdana" w:hAnsi="Verdana"/>
          <w:sz w:val="18"/>
          <w:szCs w:val="18"/>
        </w:rPr>
      </w:pPr>
      <w:r w:rsidRPr="006B6034">
        <w:rPr>
          <w:rFonts w:ascii="Verdana" w:hAnsi="Verdana"/>
          <w:sz w:val="18"/>
          <w:szCs w:val="18"/>
        </w:rPr>
        <w:t xml:space="preserve">Jeżeli Wykonawca nie złoży oświadczenia, o którym mowa w pkt. 1, oświadczeń lub dokumentów potwierdzających okoliczności, o których mowa w Rozdziale V pkt. 1.2)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t>
      </w:r>
      <w:r w:rsidRPr="006B6034">
        <w:rPr>
          <w:rFonts w:ascii="Verdana" w:hAnsi="Verdana"/>
          <w:sz w:val="18"/>
          <w:szCs w:val="18"/>
        </w:rPr>
        <w:br/>
        <w:t>w terminie przez siebie wskazanym, chyba że mimo ich złożenia, uzupełnienia lub poprawienia lub udzielenia wyjaśnień oferta Wykonawcy podlega odrzuceniu albo konieczne byłoby unieważnienie postępowania.</w:t>
      </w:r>
    </w:p>
    <w:p w14:paraId="1E2BAEB1" w14:textId="77777777" w:rsidR="00AE07EC" w:rsidRPr="003C1B7E" w:rsidRDefault="00AE07EC" w:rsidP="00AE07EC">
      <w:pPr>
        <w:pStyle w:val="Akapitzlist"/>
        <w:spacing w:after="60"/>
        <w:ind w:left="850" w:right="-238"/>
        <w:contextualSpacing w:val="0"/>
        <w:jc w:val="both"/>
        <w:rPr>
          <w:rFonts w:ascii="Verdana" w:hAnsi="Verdana"/>
          <w:sz w:val="18"/>
          <w:szCs w:val="18"/>
        </w:rPr>
      </w:pPr>
    </w:p>
    <w:p w14:paraId="4DD0BFA6" w14:textId="77777777" w:rsidR="00970B6B" w:rsidRPr="00800904" w:rsidRDefault="00970B6B" w:rsidP="001F37B1">
      <w:pPr>
        <w:pStyle w:val="Nagwek1"/>
        <w:spacing w:line="240" w:lineRule="exact"/>
        <w:ind w:right="-97"/>
        <w:jc w:val="both"/>
      </w:pPr>
      <w:r w:rsidRPr="00800904">
        <w:t>Informacje o sposobie porozumiewania się Zamawiającego z Wykonawcami oraz przekazywania oświadczeń lub dokumentów, a także wskazanie osób uprawnionych do porozumiewania się z Wykonawcami.</w:t>
      </w:r>
      <w:bookmarkEnd w:id="10"/>
      <w:bookmarkEnd w:id="11"/>
    </w:p>
    <w:p w14:paraId="5C552D67" w14:textId="77777777" w:rsidR="008E0047" w:rsidRPr="00800904" w:rsidRDefault="008E0047" w:rsidP="00A85EE0">
      <w:pPr>
        <w:pStyle w:val="Akapitzlist"/>
        <w:numPr>
          <w:ilvl w:val="3"/>
          <w:numId w:val="20"/>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72CB8681" w:rsidR="008E0047" w:rsidRPr="00800904" w:rsidRDefault="00964A5B" w:rsidP="001F37B1">
      <w:pPr>
        <w:pStyle w:val="Akapitzlist"/>
        <w:tabs>
          <w:tab w:val="left" w:pos="851"/>
        </w:tabs>
        <w:spacing w:after="60" w:line="240" w:lineRule="exact"/>
        <w:ind w:left="851" w:right="-97"/>
        <w:jc w:val="both"/>
        <w:rPr>
          <w:rFonts w:ascii="Verdana" w:hAnsi="Verdana"/>
          <w:sz w:val="18"/>
          <w:szCs w:val="18"/>
        </w:rPr>
      </w:pPr>
      <w:r w:rsidRPr="00800904">
        <w:rPr>
          <w:rFonts w:ascii="Verdana" w:hAnsi="Verdana"/>
          <w:sz w:val="18"/>
          <w:szCs w:val="18"/>
        </w:rPr>
        <w:t>Edyta Szyjkowska</w:t>
      </w:r>
      <w:r w:rsidR="00FD5F73" w:rsidRPr="00800904">
        <w:rPr>
          <w:rFonts w:ascii="Verdana" w:hAnsi="Verdana"/>
          <w:sz w:val="18"/>
          <w:szCs w:val="18"/>
        </w:rPr>
        <w:t xml:space="preserve"> </w:t>
      </w:r>
      <w:r w:rsidR="008E0047" w:rsidRPr="00800904">
        <w:rPr>
          <w:rFonts w:ascii="Verdana" w:hAnsi="Verdana"/>
          <w:sz w:val="18"/>
          <w:szCs w:val="18"/>
        </w:rPr>
        <w:t>– Zespół ds.</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Pr="00800904">
        <w:rPr>
          <w:rFonts w:ascii="Verdana" w:hAnsi="Verdana"/>
          <w:sz w:val="18"/>
          <w:szCs w:val="18"/>
        </w:rPr>
        <w:t>4</w:t>
      </w:r>
      <w:r w:rsidR="008E0047" w:rsidRPr="00800904">
        <w:rPr>
          <w:rFonts w:ascii="Verdana" w:hAnsi="Verdana"/>
          <w:sz w:val="18"/>
          <w:szCs w:val="18"/>
        </w:rPr>
        <w:t xml:space="preserve">; </w:t>
      </w:r>
      <w:r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5" w:history="1">
        <w:r w:rsidR="00EF32D3" w:rsidRPr="00102791">
          <w:rPr>
            <w:rStyle w:val="Hipercze"/>
            <w:rFonts w:ascii="Verdana" w:hAnsi="Verdana"/>
            <w:sz w:val="18"/>
            <w:szCs w:val="18"/>
          </w:rPr>
          <w:t>edyta.szyjkowska@umed.wroc.pl</w:t>
        </w:r>
      </w:hyperlink>
    </w:p>
    <w:p w14:paraId="081B23C5" w14:textId="109F485D" w:rsidR="000505BF" w:rsidRPr="00800904" w:rsidRDefault="008E0047" w:rsidP="00A85EE0">
      <w:pPr>
        <w:numPr>
          <w:ilvl w:val="0"/>
          <w:numId w:val="20"/>
        </w:numPr>
        <w:tabs>
          <w:tab w:val="left" w:pos="851"/>
        </w:tabs>
        <w:spacing w:after="60" w:line="24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006B6034">
        <w:rPr>
          <w:rFonts w:ascii="Verdana" w:hAnsi="Verdana"/>
          <w:b/>
          <w:sz w:val="18"/>
          <w:szCs w:val="18"/>
        </w:rPr>
        <w:t xml:space="preserve">papierowa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będzie obligatoryjna dla oferty (również jej zmiany i wycofania), umowy oraz oświadczeń i dokumentów, wymienionych w Rozdziale </w:t>
      </w:r>
      <w:r w:rsidR="000B4CEB" w:rsidRPr="00800904">
        <w:rPr>
          <w:rFonts w:ascii="Verdana" w:hAnsi="Verdana"/>
          <w:bCs/>
          <w:sz w:val="18"/>
          <w:szCs w:val="18"/>
        </w:rPr>
        <w:t>VII</w:t>
      </w:r>
      <w:r w:rsidR="000505BF" w:rsidRPr="00800904">
        <w:rPr>
          <w:rFonts w:ascii="Verdana" w:hAnsi="Verdana"/>
          <w:bCs/>
          <w:sz w:val="18"/>
          <w:szCs w:val="18"/>
        </w:rPr>
        <w:t xml:space="preserve"> Siwz (również w wypadku ich złożenia w wynik</w:t>
      </w:r>
      <w:r w:rsidR="006B6034">
        <w:rPr>
          <w:rFonts w:ascii="Verdana" w:hAnsi="Verdana"/>
          <w:bCs/>
          <w:sz w:val="18"/>
          <w:szCs w:val="18"/>
        </w:rPr>
        <w:t xml:space="preserve">u wezwania, </w:t>
      </w:r>
      <w:r w:rsidR="006B6034">
        <w:rPr>
          <w:rFonts w:ascii="Verdana" w:hAnsi="Verdana"/>
          <w:bCs/>
          <w:sz w:val="18"/>
          <w:szCs w:val="18"/>
        </w:rPr>
        <w:br/>
        <w:t xml:space="preserve">o którym mowa </w:t>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6B6034">
        <w:rPr>
          <w:rFonts w:ascii="Verdana" w:hAnsi="Verdana"/>
          <w:bCs/>
          <w:sz w:val="18"/>
          <w:szCs w:val="18"/>
        </w:rPr>
        <w:t>8</w:t>
      </w:r>
      <w:r w:rsidR="000505BF" w:rsidRPr="00800904">
        <w:rPr>
          <w:rFonts w:ascii="Verdana" w:hAnsi="Verdana"/>
          <w:bCs/>
          <w:sz w:val="18"/>
          <w:szCs w:val="18"/>
        </w:rPr>
        <w:t xml:space="preserve"> Siwz).</w:t>
      </w:r>
    </w:p>
    <w:p w14:paraId="2FCAB153" w14:textId="2C98AD2B" w:rsidR="008E0047" w:rsidRPr="00800904" w:rsidRDefault="008E0047" w:rsidP="00A85EE0">
      <w:pPr>
        <w:numPr>
          <w:ilvl w:val="0"/>
          <w:numId w:val="20"/>
        </w:numPr>
        <w:tabs>
          <w:tab w:val="left" w:pos="851"/>
        </w:tabs>
        <w:spacing w:after="60" w:line="24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r w:rsidR="007739EC" w:rsidRPr="00800904">
        <w:rPr>
          <w:rFonts w:ascii="Verdana" w:hAnsi="Verdana"/>
          <w:sz w:val="18"/>
          <w:szCs w:val="18"/>
        </w:rPr>
        <w:t>Siwz</w:t>
      </w:r>
      <w:r w:rsidR="002736A3" w:rsidRPr="00800904">
        <w:rPr>
          <w:rFonts w:ascii="Verdana" w:hAnsi="Verdana"/>
          <w:sz w:val="18"/>
          <w:szCs w:val="18"/>
        </w:rPr>
        <w:t xml:space="preserve">. Zamawiający niezwłocznie udzieli wyjaśnień, jednak nie później niż na 2 dni przed upływem terminu składania </w:t>
      </w:r>
      <w:r w:rsidR="002736A3" w:rsidRPr="00800904">
        <w:rPr>
          <w:rFonts w:ascii="Verdana" w:hAnsi="Verdana"/>
          <w:sz w:val="18"/>
          <w:szCs w:val="18"/>
        </w:rPr>
        <w:lastRenderedPageBreak/>
        <w:t>ofert, pod warunkiem, że wniosek o wyjaśnienie treści Siwz wpłynął do Zamawiającego nie później niż do końca dnia, w którym upływa połowa wyznaczonego terminu składania ofert.</w:t>
      </w:r>
    </w:p>
    <w:p w14:paraId="0E018BFB" w14:textId="77777777" w:rsidR="008E0047" w:rsidRPr="00800904" w:rsidRDefault="008E0047" w:rsidP="00A85EE0">
      <w:pPr>
        <w:numPr>
          <w:ilvl w:val="0"/>
          <w:numId w:val="20"/>
        </w:numPr>
        <w:spacing w:after="60" w:line="24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eli wniosek o wyjaśnienie treści Siwz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A85EE0">
      <w:pPr>
        <w:numPr>
          <w:ilvl w:val="0"/>
          <w:numId w:val="20"/>
        </w:numPr>
        <w:spacing w:after="60" w:line="240" w:lineRule="exact"/>
        <w:ind w:left="851" w:right="-97" w:hanging="425"/>
        <w:jc w:val="both"/>
        <w:rPr>
          <w:rFonts w:ascii="Verdana" w:hAnsi="Verdana"/>
          <w:b/>
          <w:bCs/>
          <w:sz w:val="18"/>
          <w:szCs w:val="18"/>
        </w:rPr>
      </w:pPr>
      <w:r w:rsidRPr="0080090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(„.doc”</w:t>
      </w:r>
      <w:r w:rsidR="00757C9F" w:rsidRPr="00800904">
        <w:rPr>
          <w:rFonts w:ascii="Verdana" w:hAnsi="Verdana"/>
          <w:b/>
          <w:bCs/>
          <w:sz w:val="18"/>
          <w:szCs w:val="18"/>
        </w:rPr>
        <w:t>, „.docx”,</w:t>
      </w:r>
      <w:r w:rsidRPr="00800904">
        <w:rPr>
          <w:rFonts w:ascii="Verdana" w:hAnsi="Verdana"/>
          <w:b/>
          <w:bCs/>
          <w:sz w:val="18"/>
          <w:szCs w:val="18"/>
        </w:rPr>
        <w:t xml:space="preserve"> itp.).</w:t>
      </w:r>
    </w:p>
    <w:p w14:paraId="4CA0D260" w14:textId="77777777" w:rsidR="008E0047" w:rsidRPr="00800904" w:rsidRDefault="008E0047" w:rsidP="00A85EE0">
      <w:pPr>
        <w:numPr>
          <w:ilvl w:val="0"/>
          <w:numId w:val="20"/>
        </w:numPr>
        <w:spacing w:after="60" w:line="24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art. 38 ust. 3 Pzp, w celu wyjaśnienia wątpliwości dotyczących treści Siwz.</w:t>
      </w:r>
    </w:p>
    <w:p w14:paraId="50B390E7" w14:textId="77777777" w:rsidR="008E0047" w:rsidRPr="00800904" w:rsidRDefault="008E0047" w:rsidP="00A85EE0">
      <w:pPr>
        <w:numPr>
          <w:ilvl w:val="0"/>
          <w:numId w:val="20"/>
        </w:numPr>
        <w:spacing w:after="60" w:line="24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Siwz, zostaną one zamieszczone na stronie internetowej </w:t>
      </w:r>
      <w:hyperlink r:id="rId16"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186080">
      <w:pPr>
        <w:spacing w:after="60" w:line="240" w:lineRule="exact"/>
        <w:ind w:right="44"/>
        <w:rPr>
          <w:rFonts w:ascii="Verdana" w:hAnsi="Verdana"/>
          <w:sz w:val="18"/>
          <w:szCs w:val="18"/>
          <w:lang w:val="de-DE"/>
        </w:rPr>
      </w:pPr>
    </w:p>
    <w:p w14:paraId="682FAEAF" w14:textId="77777777" w:rsidR="00970B6B" w:rsidRPr="00800904" w:rsidRDefault="00970B6B" w:rsidP="00186080">
      <w:pPr>
        <w:pStyle w:val="Nagwek1"/>
        <w:spacing w:line="240" w:lineRule="exact"/>
        <w:ind w:right="44"/>
      </w:pPr>
      <w:bookmarkStart w:id="12" w:name="_Toc169328361"/>
      <w:bookmarkStart w:id="13" w:name="_Toc395266072"/>
      <w:r w:rsidRPr="00800904">
        <w:t>Wymagania dotyczące wadium</w:t>
      </w:r>
      <w:bookmarkEnd w:id="12"/>
      <w:r w:rsidRPr="00800904">
        <w:t>.</w:t>
      </w:r>
      <w:bookmarkEnd w:id="13"/>
      <w:r w:rsidRPr="00800904">
        <w:t xml:space="preserve"> </w:t>
      </w:r>
    </w:p>
    <w:p w14:paraId="084D70C1" w14:textId="41B85D39" w:rsidR="002736A3" w:rsidRPr="00800904" w:rsidRDefault="002736A3" w:rsidP="00186080">
      <w:pPr>
        <w:keepNext/>
        <w:spacing w:after="60" w:line="24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186080">
      <w:pPr>
        <w:spacing w:after="60" w:line="240" w:lineRule="exact"/>
        <w:ind w:right="44"/>
        <w:jc w:val="both"/>
        <w:rPr>
          <w:rFonts w:ascii="Verdana" w:hAnsi="Verdana" w:cs="Arial"/>
          <w:sz w:val="16"/>
          <w:szCs w:val="16"/>
        </w:rPr>
      </w:pPr>
    </w:p>
    <w:p w14:paraId="68339BB2" w14:textId="77777777" w:rsidR="00970B6B" w:rsidRPr="00800904" w:rsidRDefault="00970B6B" w:rsidP="00186080">
      <w:pPr>
        <w:pStyle w:val="Nagwek1"/>
        <w:spacing w:line="240" w:lineRule="exact"/>
        <w:ind w:right="44"/>
      </w:pPr>
      <w:bookmarkStart w:id="14" w:name="_Toc282721357"/>
      <w:bookmarkStart w:id="15" w:name="_Toc395266073"/>
      <w:r w:rsidRPr="00800904">
        <w:t>Termin związania ofertą.</w:t>
      </w:r>
      <w:bookmarkEnd w:id="14"/>
      <w:bookmarkEnd w:id="15"/>
    </w:p>
    <w:p w14:paraId="1EE8F520" w14:textId="77777777" w:rsidR="00970B6B" w:rsidRPr="00800904"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186080">
      <w:pPr>
        <w:spacing w:after="60" w:line="240" w:lineRule="exact"/>
        <w:ind w:right="44"/>
        <w:textAlignment w:val="top"/>
        <w:rPr>
          <w:rFonts w:ascii="Verdana" w:hAnsi="Verdana"/>
          <w:sz w:val="18"/>
          <w:szCs w:val="18"/>
        </w:rPr>
      </w:pPr>
    </w:p>
    <w:p w14:paraId="4CA564B0" w14:textId="77777777" w:rsidR="00970B6B" w:rsidRPr="00800904" w:rsidRDefault="00970B6B" w:rsidP="00186080">
      <w:pPr>
        <w:pStyle w:val="Nagwek1"/>
        <w:spacing w:line="240" w:lineRule="exact"/>
        <w:ind w:right="44"/>
      </w:pPr>
      <w:bookmarkStart w:id="16" w:name="_Toc282721358"/>
      <w:bookmarkStart w:id="17" w:name="_Toc395266074"/>
      <w:r w:rsidRPr="00800904">
        <w:t>Opis sposobu przygotowywania ofert.</w:t>
      </w:r>
      <w:bookmarkEnd w:id="16"/>
      <w:bookmarkEnd w:id="17"/>
    </w:p>
    <w:p w14:paraId="47EA7C85" w14:textId="09B7CDB7" w:rsidR="00774563" w:rsidRDefault="00774563" w:rsidP="00774563">
      <w:pPr>
        <w:pStyle w:val="Akapitzlist"/>
        <w:numPr>
          <w:ilvl w:val="1"/>
          <w:numId w:val="22"/>
        </w:numPr>
        <w:spacing w:after="60" w:line="240" w:lineRule="exact"/>
        <w:ind w:left="850" w:right="-96" w:hanging="425"/>
        <w:contextualSpacing w:val="0"/>
        <w:jc w:val="both"/>
        <w:rPr>
          <w:rFonts w:ascii="Verdana" w:hAnsi="Verdana"/>
          <w:sz w:val="18"/>
          <w:szCs w:val="18"/>
        </w:rPr>
      </w:pPr>
      <w:r>
        <w:rPr>
          <w:rFonts w:ascii="Verdana" w:hAnsi="Verdana"/>
          <w:sz w:val="18"/>
          <w:szCs w:val="18"/>
        </w:rPr>
        <w:t>Wykonawca może złożyć tylko jedną ofertę.</w:t>
      </w:r>
    </w:p>
    <w:p w14:paraId="2D19D885" w14:textId="6BC98565" w:rsidR="000602BA" w:rsidRPr="00800904" w:rsidRDefault="000602BA" w:rsidP="00774563">
      <w:pPr>
        <w:pStyle w:val="Akapitzlist"/>
        <w:numPr>
          <w:ilvl w:val="1"/>
          <w:numId w:val="22"/>
        </w:numPr>
        <w:spacing w:after="60" w:line="240" w:lineRule="exact"/>
        <w:ind w:left="850" w:right="-96" w:hanging="425"/>
        <w:contextualSpacing w:val="0"/>
        <w:jc w:val="both"/>
        <w:rPr>
          <w:rFonts w:ascii="Verdana" w:hAnsi="Verdana"/>
          <w:sz w:val="18"/>
          <w:szCs w:val="18"/>
        </w:rPr>
      </w:pPr>
      <w:r w:rsidRPr="00800904">
        <w:rPr>
          <w:rFonts w:ascii="Verdana" w:hAnsi="Verdana"/>
          <w:sz w:val="18"/>
          <w:szCs w:val="18"/>
        </w:rPr>
        <w:t xml:space="preserve">Zamawiający </w:t>
      </w:r>
      <w:r w:rsidR="00D54CED" w:rsidRPr="00D54CED">
        <w:rPr>
          <w:rFonts w:ascii="Verdana" w:hAnsi="Verdana"/>
          <w:sz w:val="18"/>
          <w:szCs w:val="18"/>
          <w:u w:val="single"/>
        </w:rPr>
        <w:t>nie dopuszcza</w:t>
      </w:r>
      <w:r w:rsidR="00D54CED">
        <w:rPr>
          <w:rFonts w:ascii="Verdana" w:hAnsi="Verdana"/>
          <w:sz w:val="18"/>
          <w:szCs w:val="18"/>
        </w:rPr>
        <w:t xml:space="preserve"> składania</w:t>
      </w:r>
      <w:r w:rsidRPr="00800904">
        <w:rPr>
          <w:rFonts w:ascii="Verdana" w:hAnsi="Verdana"/>
          <w:sz w:val="18"/>
          <w:szCs w:val="18"/>
        </w:rPr>
        <w:t xml:space="preserve"> ofert częściowych. </w:t>
      </w:r>
    </w:p>
    <w:p w14:paraId="2EF4A3F3" w14:textId="77777777" w:rsidR="00970B6B" w:rsidRPr="00800904" w:rsidRDefault="00970B6B" w:rsidP="00774563">
      <w:pPr>
        <w:numPr>
          <w:ilvl w:val="0"/>
          <w:numId w:val="22"/>
        </w:numPr>
        <w:spacing w:after="60" w:line="240" w:lineRule="exact"/>
        <w:ind w:left="851" w:right="-96"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774563">
      <w:pPr>
        <w:numPr>
          <w:ilvl w:val="0"/>
          <w:numId w:val="22"/>
        </w:numPr>
        <w:spacing w:after="60" w:line="240" w:lineRule="exact"/>
        <w:ind w:left="851" w:right="-96"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774563">
      <w:pPr>
        <w:numPr>
          <w:ilvl w:val="0"/>
          <w:numId w:val="22"/>
        </w:numPr>
        <w:spacing w:after="60" w:line="360" w:lineRule="auto"/>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4266378A" w14:textId="162257C5" w:rsidR="002A0D7D" w:rsidRPr="00800904" w:rsidRDefault="00970B6B" w:rsidP="00F76404">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bCs/>
          <w:sz w:val="18"/>
          <w:szCs w:val="18"/>
        </w:rPr>
        <w:t>Formularz</w:t>
      </w:r>
      <w:r w:rsidR="00731D46" w:rsidRPr="00800904">
        <w:rPr>
          <w:rFonts w:ascii="Verdana" w:hAnsi="Verdana" w:cs="Arial"/>
          <w:b/>
          <w:bCs/>
          <w:sz w:val="18"/>
          <w:szCs w:val="18"/>
        </w:rPr>
        <w:t xml:space="preserve"> ofertowy</w:t>
      </w:r>
      <w:r w:rsidRPr="00800904">
        <w:rPr>
          <w:rFonts w:ascii="Verdana" w:hAnsi="Verdana" w:cs="Arial"/>
          <w:b/>
          <w:bCs/>
          <w:sz w:val="18"/>
          <w:szCs w:val="18"/>
        </w:rPr>
        <w:t xml:space="preserve"> </w:t>
      </w:r>
      <w:r w:rsidR="0089406E" w:rsidRPr="00800904">
        <w:rPr>
          <w:rFonts w:ascii="Verdana" w:hAnsi="Verdana" w:cs="Arial"/>
          <w:sz w:val="18"/>
          <w:szCs w:val="18"/>
        </w:rPr>
        <w:t xml:space="preserve">(wzór </w:t>
      </w:r>
      <w:r w:rsidR="0081341C" w:rsidRPr="00800904">
        <w:rPr>
          <w:rFonts w:ascii="Verdana" w:hAnsi="Verdana" w:cs="Arial"/>
          <w:sz w:val="18"/>
          <w:szCs w:val="18"/>
        </w:rPr>
        <w:t>–</w:t>
      </w:r>
      <w:r w:rsidR="003976D5" w:rsidRPr="00800904">
        <w:rPr>
          <w:rFonts w:ascii="Verdana" w:hAnsi="Verdana" w:cs="Arial"/>
          <w:sz w:val="18"/>
          <w:szCs w:val="18"/>
        </w:rPr>
        <w:t xml:space="preserve"> zał</w:t>
      </w:r>
      <w:r w:rsidR="00C73C93" w:rsidRPr="00800904">
        <w:rPr>
          <w:rFonts w:ascii="Verdana" w:hAnsi="Verdana" w:cs="Arial"/>
          <w:sz w:val="18"/>
          <w:szCs w:val="18"/>
        </w:rPr>
        <w:t>ącznik</w:t>
      </w:r>
      <w:r w:rsidR="0089406E" w:rsidRPr="00800904">
        <w:rPr>
          <w:rFonts w:ascii="Verdana" w:hAnsi="Verdana" w:cs="Arial"/>
          <w:sz w:val="18"/>
          <w:szCs w:val="18"/>
        </w:rPr>
        <w:t xml:space="preserve"> </w:t>
      </w:r>
      <w:r w:rsidR="00923FCA">
        <w:rPr>
          <w:rFonts w:ascii="Verdana" w:hAnsi="Verdana" w:cs="Arial"/>
          <w:sz w:val="18"/>
          <w:szCs w:val="18"/>
        </w:rPr>
        <w:t>2</w:t>
      </w:r>
      <w:r w:rsidR="00D54CED">
        <w:rPr>
          <w:rFonts w:ascii="Verdana" w:hAnsi="Verdana" w:cs="Arial"/>
          <w:sz w:val="18"/>
          <w:szCs w:val="18"/>
        </w:rPr>
        <w:t xml:space="preserve"> </w:t>
      </w:r>
      <w:r w:rsidR="0089406E" w:rsidRPr="00800904">
        <w:rPr>
          <w:rFonts w:ascii="Verdana" w:hAnsi="Verdana" w:cs="Arial"/>
          <w:sz w:val="18"/>
          <w:szCs w:val="18"/>
        </w:rPr>
        <w:t>do Siwz</w:t>
      </w:r>
      <w:r w:rsidR="00731D46" w:rsidRPr="00800904">
        <w:rPr>
          <w:rFonts w:ascii="Verdana" w:hAnsi="Verdana" w:cs="Arial"/>
          <w:sz w:val="18"/>
          <w:szCs w:val="18"/>
        </w:rPr>
        <w:t xml:space="preserve">) </w:t>
      </w:r>
      <w:r w:rsidRPr="00800904">
        <w:rPr>
          <w:rFonts w:ascii="Verdana" w:hAnsi="Verdana" w:cs="Arial"/>
          <w:sz w:val="18"/>
          <w:szCs w:val="18"/>
        </w:rPr>
        <w:t xml:space="preserve">– wypełniony przez Wykonawcę, </w:t>
      </w:r>
    </w:p>
    <w:p w14:paraId="5535828F" w14:textId="24BF217E" w:rsidR="009177A4" w:rsidRPr="00B36022" w:rsidRDefault="009177A4" w:rsidP="00F76404">
      <w:pPr>
        <w:numPr>
          <w:ilvl w:val="2"/>
          <w:numId w:val="18"/>
        </w:numPr>
        <w:spacing w:after="60" w:line="240" w:lineRule="exact"/>
        <w:ind w:left="1276" w:right="-238" w:hanging="425"/>
        <w:jc w:val="both"/>
        <w:rPr>
          <w:rFonts w:ascii="Verdana" w:hAnsi="Verdana" w:cs="Arial"/>
          <w:sz w:val="18"/>
          <w:szCs w:val="18"/>
        </w:rPr>
      </w:pPr>
      <w:r w:rsidRPr="00B36022">
        <w:rPr>
          <w:rFonts w:ascii="Verdana" w:hAnsi="Verdana" w:cs="Arial"/>
          <w:b/>
          <w:sz w:val="18"/>
          <w:szCs w:val="18"/>
        </w:rPr>
        <w:t xml:space="preserve">Formularz asortymentowo-cenowy </w:t>
      </w:r>
      <w:r w:rsidRPr="00B36022">
        <w:rPr>
          <w:rFonts w:ascii="Verdana" w:hAnsi="Verdana" w:cs="Arial"/>
          <w:sz w:val="18"/>
          <w:szCs w:val="18"/>
        </w:rPr>
        <w:t xml:space="preserve">(wzór – załącznik nr </w:t>
      </w:r>
      <w:r w:rsidR="00923FCA">
        <w:rPr>
          <w:rFonts w:ascii="Verdana" w:hAnsi="Verdana" w:cs="Arial"/>
          <w:sz w:val="18"/>
          <w:szCs w:val="18"/>
        </w:rPr>
        <w:t>3</w:t>
      </w:r>
      <w:r w:rsidRPr="00B36022">
        <w:rPr>
          <w:rFonts w:ascii="Verdana" w:hAnsi="Verdana" w:cs="Arial"/>
          <w:sz w:val="18"/>
          <w:szCs w:val="18"/>
        </w:rPr>
        <w:t xml:space="preserve"> do Siwz) – wypełniony prze</w:t>
      </w:r>
      <w:r w:rsidR="00774563">
        <w:rPr>
          <w:rFonts w:ascii="Verdana" w:hAnsi="Verdana" w:cs="Arial"/>
          <w:sz w:val="18"/>
          <w:szCs w:val="18"/>
        </w:rPr>
        <w:t>z Wykonawcę,</w:t>
      </w:r>
      <w:r w:rsidRPr="00B36022">
        <w:rPr>
          <w:rFonts w:ascii="Verdana" w:hAnsi="Verdana" w:cs="Arial"/>
          <w:sz w:val="18"/>
          <w:szCs w:val="18"/>
        </w:rPr>
        <w:t xml:space="preserve"> </w:t>
      </w:r>
    </w:p>
    <w:p w14:paraId="693C421F" w14:textId="14A12585" w:rsidR="007A48C7" w:rsidRDefault="000505BF" w:rsidP="007A48C7">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Oświadczeni</w:t>
      </w:r>
      <w:r w:rsidR="0074259C" w:rsidRPr="00800904">
        <w:rPr>
          <w:rFonts w:ascii="Verdana" w:hAnsi="Verdana" w:cs="Arial"/>
          <w:b/>
          <w:sz w:val="18"/>
          <w:szCs w:val="18"/>
        </w:rPr>
        <w:t>e</w:t>
      </w:r>
      <w:r w:rsidRPr="00800904">
        <w:rPr>
          <w:rFonts w:ascii="Verdana" w:hAnsi="Verdana" w:cs="Arial"/>
          <w:b/>
          <w:sz w:val="18"/>
          <w:szCs w:val="18"/>
        </w:rPr>
        <w:t xml:space="preserve"> wymienione </w:t>
      </w:r>
      <w:r w:rsidR="00BE2D24" w:rsidRPr="00800904">
        <w:rPr>
          <w:rFonts w:ascii="Verdana" w:hAnsi="Verdana" w:cs="Arial"/>
          <w:b/>
          <w:sz w:val="18"/>
          <w:szCs w:val="18"/>
        </w:rPr>
        <w:t>w R</w:t>
      </w:r>
      <w:r w:rsidR="00994B4F" w:rsidRPr="00800904">
        <w:rPr>
          <w:rFonts w:ascii="Verdana" w:hAnsi="Verdana" w:cs="Arial"/>
          <w:b/>
          <w:sz w:val="18"/>
          <w:szCs w:val="18"/>
        </w:rPr>
        <w:t xml:space="preserve">ozdziale </w:t>
      </w:r>
      <w:r w:rsidR="003B2D04" w:rsidRPr="00800904">
        <w:rPr>
          <w:rFonts w:ascii="Verdana" w:hAnsi="Verdana" w:cs="Arial"/>
          <w:b/>
          <w:sz w:val="18"/>
          <w:szCs w:val="18"/>
        </w:rPr>
        <w:t>VI</w:t>
      </w:r>
      <w:r w:rsidR="0025602D" w:rsidRPr="00800904">
        <w:rPr>
          <w:rFonts w:ascii="Verdana" w:hAnsi="Verdana" w:cs="Arial"/>
          <w:b/>
          <w:sz w:val="18"/>
          <w:szCs w:val="18"/>
        </w:rPr>
        <w:t>I</w:t>
      </w:r>
      <w:r w:rsidR="00994B4F" w:rsidRPr="00800904">
        <w:rPr>
          <w:rFonts w:ascii="Verdana" w:hAnsi="Verdana" w:cs="Arial"/>
          <w:b/>
          <w:sz w:val="18"/>
          <w:szCs w:val="18"/>
        </w:rPr>
        <w:t xml:space="preserve"> </w:t>
      </w:r>
      <w:r w:rsidR="00414B85" w:rsidRPr="00800904">
        <w:rPr>
          <w:rFonts w:ascii="Verdana" w:hAnsi="Verdana" w:cs="Arial"/>
          <w:b/>
          <w:sz w:val="18"/>
          <w:szCs w:val="18"/>
        </w:rPr>
        <w:t>pkt. 1 – 4</w:t>
      </w:r>
      <w:r w:rsidR="00970B6B" w:rsidRPr="00800904">
        <w:rPr>
          <w:rFonts w:ascii="Verdana" w:hAnsi="Verdana" w:cs="Arial"/>
          <w:sz w:val="18"/>
          <w:szCs w:val="18"/>
        </w:rPr>
        <w:t xml:space="preserve"> </w:t>
      </w:r>
      <w:r w:rsidR="004011D7" w:rsidRPr="00800904">
        <w:rPr>
          <w:rFonts w:ascii="Verdana" w:hAnsi="Verdana" w:cs="Arial"/>
          <w:sz w:val="18"/>
          <w:szCs w:val="18"/>
        </w:rPr>
        <w:t xml:space="preserve">(wzór załącznik nr </w:t>
      </w:r>
      <w:r w:rsidR="00EB5A05">
        <w:rPr>
          <w:rFonts w:ascii="Verdana" w:hAnsi="Verdana" w:cs="Arial"/>
          <w:sz w:val="18"/>
          <w:szCs w:val="18"/>
        </w:rPr>
        <w:t>5</w:t>
      </w:r>
      <w:r w:rsidR="009D06A5">
        <w:rPr>
          <w:rFonts w:ascii="Verdana" w:hAnsi="Verdana" w:cs="Arial"/>
          <w:sz w:val="18"/>
          <w:szCs w:val="18"/>
        </w:rPr>
        <w:t xml:space="preserve"> do Siwz) – wypełnione</w:t>
      </w:r>
      <w:r w:rsidR="004011D7" w:rsidRPr="00800904">
        <w:rPr>
          <w:rFonts w:ascii="Verdana" w:hAnsi="Verdana" w:cs="Arial"/>
          <w:sz w:val="18"/>
          <w:szCs w:val="18"/>
        </w:rPr>
        <w:t xml:space="preserve"> przez Wykonawcę,</w:t>
      </w:r>
    </w:p>
    <w:p w14:paraId="18DD901A" w14:textId="73F6EBF7" w:rsidR="0074259C" w:rsidRPr="00800904" w:rsidRDefault="00970B6B" w:rsidP="00F76404">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Pełnomocnictwa</w:t>
      </w:r>
      <w:r w:rsidRPr="00800904">
        <w:rPr>
          <w:rFonts w:ascii="Verdana" w:hAnsi="Verdana" w:cs="Arial"/>
          <w:sz w:val="18"/>
          <w:szCs w:val="18"/>
        </w:rPr>
        <w:t xml:space="preserve"> osób</w:t>
      </w:r>
      <w:r w:rsidRPr="00800904">
        <w:rPr>
          <w:rFonts w:ascii="Verdana" w:hAnsi="Verdana" w:cs="Arial"/>
          <w:b/>
          <w:sz w:val="18"/>
          <w:szCs w:val="18"/>
        </w:rPr>
        <w:t xml:space="preserve"> </w:t>
      </w:r>
      <w:r w:rsidRPr="00800904">
        <w:rPr>
          <w:rFonts w:ascii="Verdana" w:hAnsi="Verdana" w:cs="Arial"/>
          <w:sz w:val="18"/>
          <w:szCs w:val="18"/>
        </w:rPr>
        <w:t xml:space="preserve">podpisujących ofertę do podejmowania zobowiązań w imieniu Wykonawcy – </w:t>
      </w:r>
      <w:r w:rsidRPr="00800904">
        <w:rPr>
          <w:rFonts w:ascii="Verdana" w:hAnsi="Verdana" w:cs="Arial"/>
          <w:b/>
          <w:sz w:val="18"/>
          <w:szCs w:val="18"/>
        </w:rPr>
        <w:t>jeżeli dotyczy</w:t>
      </w:r>
      <w:r w:rsidRPr="00800904">
        <w:rPr>
          <w:rFonts w:ascii="Verdana" w:hAnsi="Verdana" w:cs="Arial"/>
          <w:sz w:val="18"/>
          <w:szCs w:val="18"/>
        </w:rPr>
        <w:t>.</w:t>
      </w:r>
      <w:r w:rsidR="00414B85" w:rsidRPr="00800904">
        <w:rPr>
          <w:rFonts w:ascii="Verdana" w:hAnsi="Verdana"/>
          <w:sz w:val="18"/>
          <w:szCs w:val="18"/>
        </w:rPr>
        <w:t xml:space="preserve"> Pełnomocnictwa winny być przedłożone w formie oryginału lub </w:t>
      </w:r>
      <w:r w:rsidR="0074259C" w:rsidRPr="00800904">
        <w:rPr>
          <w:rFonts w:ascii="Verdana" w:hAnsi="Verdana"/>
          <w:sz w:val="18"/>
          <w:szCs w:val="18"/>
        </w:rPr>
        <w:t>kopii poświadczonej notarialnie.</w:t>
      </w:r>
    </w:p>
    <w:p w14:paraId="0AE1EE78" w14:textId="77777777" w:rsidR="00970B6B" w:rsidRPr="00800904" w:rsidRDefault="0089406E" w:rsidP="00A85EE0">
      <w:pPr>
        <w:pStyle w:val="Akapitzlist"/>
        <w:numPr>
          <w:ilvl w:val="0"/>
          <w:numId w:val="22"/>
        </w:numPr>
        <w:spacing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Załączniki do Siwz</w:t>
      </w:r>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onych do Siwz</w:t>
      </w:r>
      <w:r w:rsidR="00970B6B" w:rsidRPr="00800904">
        <w:rPr>
          <w:rFonts w:ascii="Verdana" w:hAnsi="Verdana" w:cs="Arial"/>
          <w:bCs/>
          <w:sz w:val="18"/>
          <w:szCs w:val="18"/>
        </w:rPr>
        <w:t xml:space="preserve">.  </w:t>
      </w:r>
    </w:p>
    <w:p w14:paraId="18863149" w14:textId="4FBA0FAA" w:rsidR="00970B6B" w:rsidRPr="00800904" w:rsidRDefault="00970B6B" w:rsidP="00A85EE0">
      <w:pPr>
        <w:pStyle w:val="Akapitzlist"/>
        <w:numPr>
          <w:ilvl w:val="0"/>
          <w:numId w:val="22"/>
        </w:numPr>
        <w:spacing w:after="60"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A85EE0">
      <w:pPr>
        <w:numPr>
          <w:ilvl w:val="0"/>
          <w:numId w:val="22"/>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17"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w:t>
      </w:r>
      <w:r w:rsidRPr="00800904">
        <w:rPr>
          <w:rFonts w:ascii="Verdana" w:hAnsi="Verdana" w:cs="Arial"/>
          <w:sz w:val="18"/>
          <w:szCs w:val="18"/>
        </w:rPr>
        <w:lastRenderedPageBreak/>
        <w:t>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A85EE0">
      <w:pPr>
        <w:numPr>
          <w:ilvl w:val="0"/>
          <w:numId w:val="22"/>
        </w:numPr>
        <w:spacing w:after="60" w:line="24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079BA02F"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Zespół ds. Zamówień Publicznych</w:t>
      </w:r>
    </w:p>
    <w:p w14:paraId="1E1795CB" w14:textId="77777777" w:rsidR="00970B6B" w:rsidRPr="00800904" w:rsidRDefault="002736A3"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174000F7" w14:textId="77777777" w:rsidR="00970B6B" w:rsidRPr="00800904" w:rsidRDefault="00970B6B" w:rsidP="00FA61EA">
      <w:pPr>
        <w:pStyle w:val="Akapitzlist"/>
        <w:spacing w:after="60" w:line="240" w:lineRule="exact"/>
        <w:ind w:left="851" w:right="-97"/>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D71BF74" w14:textId="3F06808E" w:rsidR="00970B6B" w:rsidRPr="00800904" w:rsidRDefault="00970B6B" w:rsidP="00FA61EA">
      <w:pPr>
        <w:pStyle w:val="Akapitzlist"/>
        <w:spacing w:after="60" w:line="240" w:lineRule="exact"/>
        <w:ind w:left="851" w:right="-97"/>
        <w:jc w:val="both"/>
        <w:rPr>
          <w:rFonts w:ascii="Verdana" w:hAnsi="Verdana" w:cs="Arial"/>
          <w:b/>
          <w:sz w:val="18"/>
          <w:szCs w:val="18"/>
        </w:rPr>
      </w:pPr>
      <w:r w:rsidRPr="00800904">
        <w:rPr>
          <w:rFonts w:ascii="Verdana" w:hAnsi="Verdana" w:cs="Arial"/>
          <w:b/>
          <w:sz w:val="18"/>
          <w:szCs w:val="18"/>
        </w:rPr>
        <w:t xml:space="preserve">Oferta do postępowania </w:t>
      </w:r>
      <w:r w:rsidR="00852755" w:rsidRPr="00852755">
        <w:rPr>
          <w:rFonts w:ascii="Verdana" w:hAnsi="Verdana" w:cs="Arial"/>
          <w:b/>
          <w:sz w:val="18"/>
          <w:szCs w:val="18"/>
        </w:rPr>
        <w:t>UMW/IZ/PN-44/19</w:t>
      </w:r>
    </w:p>
    <w:p w14:paraId="04402532" w14:textId="77777777" w:rsidR="000D0435" w:rsidRPr="00800904" w:rsidRDefault="000D0435" w:rsidP="00FA61EA">
      <w:pPr>
        <w:pStyle w:val="Akapitzlist"/>
        <w:spacing w:line="240" w:lineRule="exact"/>
        <w:ind w:left="851" w:right="-97"/>
        <w:jc w:val="both"/>
        <w:rPr>
          <w:rFonts w:ascii="Verdana" w:hAnsi="Verdana"/>
          <w:b/>
          <w:bCs/>
          <w:sz w:val="18"/>
          <w:szCs w:val="18"/>
        </w:rPr>
      </w:pPr>
    </w:p>
    <w:p w14:paraId="2A191713" w14:textId="5B10D752" w:rsidR="008972A2" w:rsidRPr="009A3CAF" w:rsidRDefault="008972A2" w:rsidP="008972A2">
      <w:pPr>
        <w:pStyle w:val="Akapitzlist"/>
        <w:ind w:left="851"/>
        <w:jc w:val="both"/>
        <w:rPr>
          <w:rFonts w:ascii="Verdana" w:hAnsi="Verdana"/>
          <w:bCs/>
          <w:sz w:val="18"/>
          <w:szCs w:val="18"/>
        </w:rPr>
      </w:pPr>
      <w:r w:rsidRPr="009A3CAF">
        <w:rPr>
          <w:rFonts w:ascii="Verdana" w:hAnsi="Verdana"/>
          <w:bCs/>
          <w:sz w:val="18"/>
          <w:szCs w:val="18"/>
        </w:rPr>
        <w:t xml:space="preserve">Świadczenie usług rezerwacji, sprzedaży i dostawy biletów lotniczych na zagraniczne </w:t>
      </w:r>
      <w:r w:rsidRPr="009A3CAF">
        <w:rPr>
          <w:rFonts w:ascii="Verdana" w:hAnsi="Verdana"/>
          <w:bCs/>
          <w:sz w:val="18"/>
          <w:szCs w:val="18"/>
        </w:rPr>
        <w:br/>
        <w:t xml:space="preserve">i krajowe podróże służbowe oraz pośrednictwo w procesie uzyskiwania i zakupu wiz </w:t>
      </w:r>
      <w:r w:rsidRPr="009A3CAF">
        <w:rPr>
          <w:rFonts w:ascii="Verdana" w:hAnsi="Verdana"/>
          <w:bCs/>
          <w:sz w:val="18"/>
          <w:szCs w:val="18"/>
        </w:rPr>
        <w:br/>
        <w:t>na potrzeby Jednostek Uniwersytetu Medycznego we  Wrocławiu.</w:t>
      </w:r>
    </w:p>
    <w:p w14:paraId="1A4AF9C8" w14:textId="77777777" w:rsidR="00934457" w:rsidRPr="000624FE" w:rsidRDefault="00934457" w:rsidP="000624FE">
      <w:pPr>
        <w:pStyle w:val="Akapitzlist"/>
        <w:ind w:left="851"/>
        <w:jc w:val="both"/>
        <w:rPr>
          <w:rFonts w:ascii="Century Gothic" w:hAnsi="Century Gothic"/>
          <w:bCs/>
          <w:sz w:val="20"/>
          <w:szCs w:val="20"/>
        </w:rPr>
      </w:pPr>
    </w:p>
    <w:p w14:paraId="742C0675" w14:textId="67F77DFF" w:rsidR="00970B6B" w:rsidRPr="00800904" w:rsidRDefault="009D06A5" w:rsidP="00A325D5">
      <w:pPr>
        <w:spacing w:after="60" w:line="240" w:lineRule="exact"/>
        <w:ind w:left="851" w:right="-97"/>
        <w:jc w:val="both"/>
        <w:rPr>
          <w:rFonts w:ascii="Verdana" w:hAnsi="Verdana" w:cs="Arial"/>
          <w:bCs/>
          <w:sz w:val="18"/>
          <w:szCs w:val="18"/>
        </w:rPr>
      </w:pPr>
      <w:r>
        <w:rPr>
          <w:rFonts w:ascii="Verdana" w:hAnsi="Verdana" w:cs="Arial"/>
          <w:bCs/>
          <w:sz w:val="18"/>
          <w:szCs w:val="18"/>
        </w:rPr>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A85EE0">
      <w:pPr>
        <w:numPr>
          <w:ilvl w:val="0"/>
          <w:numId w:val="22"/>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r w:rsidR="00F11D90" w:rsidRPr="00800904">
        <w:rPr>
          <w:rFonts w:ascii="Verdana" w:hAnsi="Verdana" w:cs="Arial"/>
          <w:bCs/>
          <w:sz w:val="18"/>
          <w:szCs w:val="18"/>
        </w:rPr>
        <w:t>Siwz</w:t>
      </w:r>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186080">
      <w:pPr>
        <w:spacing w:after="60" w:line="240" w:lineRule="exact"/>
        <w:ind w:right="44"/>
        <w:jc w:val="both"/>
        <w:rPr>
          <w:rFonts w:ascii="Verdana" w:hAnsi="Verdana" w:cs="Arial"/>
          <w:sz w:val="16"/>
          <w:szCs w:val="16"/>
        </w:rPr>
      </w:pPr>
    </w:p>
    <w:p w14:paraId="6929FC85" w14:textId="77777777" w:rsidR="00970B6B" w:rsidRPr="00800904" w:rsidRDefault="00970B6B" w:rsidP="00186080">
      <w:pPr>
        <w:pStyle w:val="Nagwek1"/>
        <w:spacing w:line="240" w:lineRule="exact"/>
        <w:ind w:right="44"/>
      </w:pPr>
      <w:bookmarkStart w:id="18" w:name="_Toc282721359"/>
      <w:bookmarkStart w:id="19" w:name="_Toc395266075"/>
      <w:r w:rsidRPr="00800904">
        <w:t>Miejsce oraz termin składania i otwarcia ofert.</w:t>
      </w:r>
      <w:bookmarkEnd w:id="18"/>
      <w:bookmarkEnd w:id="19"/>
    </w:p>
    <w:p w14:paraId="0AC96132" w14:textId="77777777" w:rsidR="00970B6B" w:rsidRPr="00800904" w:rsidRDefault="00970B6B" w:rsidP="00186080">
      <w:pPr>
        <w:spacing w:after="60" w:line="240" w:lineRule="exact"/>
        <w:ind w:left="454" w:right="45"/>
        <w:jc w:val="both"/>
        <w:rPr>
          <w:rFonts w:ascii="Verdana" w:hAnsi="Verdana"/>
          <w:b/>
          <w:sz w:val="18"/>
          <w:szCs w:val="18"/>
        </w:rPr>
      </w:pPr>
      <w:bookmarkStart w:id="20" w:name="_Toc282721360"/>
      <w:r w:rsidRPr="00800904">
        <w:rPr>
          <w:rFonts w:ascii="Verdana" w:hAnsi="Verdana"/>
          <w:b/>
          <w:sz w:val="18"/>
          <w:szCs w:val="18"/>
        </w:rPr>
        <w:t>Miejsce oraz termin składania ofert.</w:t>
      </w:r>
      <w:bookmarkEnd w:id="20"/>
    </w:p>
    <w:p w14:paraId="7EDA7013" w14:textId="45A85357" w:rsidR="00F56840" w:rsidRPr="00800904" w:rsidRDefault="00970B6B" w:rsidP="00A325D5">
      <w:pPr>
        <w:spacing w:after="60" w:line="240" w:lineRule="exact"/>
        <w:ind w:left="454" w:right="-97"/>
        <w:jc w:val="both"/>
        <w:rPr>
          <w:rFonts w:ascii="Verdana" w:hAnsi="Verdana"/>
          <w:sz w:val="18"/>
          <w:szCs w:val="18"/>
        </w:rPr>
      </w:pPr>
      <w:bookmarkStart w:id="21" w:name="_Toc282721361"/>
      <w:r w:rsidRPr="00800904">
        <w:rPr>
          <w:rFonts w:ascii="Verdana" w:hAnsi="Verdana"/>
          <w:sz w:val="18"/>
          <w:szCs w:val="18"/>
        </w:rPr>
        <w:t>Oferty należy składać d</w:t>
      </w:r>
      <w:r w:rsidRPr="00800904">
        <w:rPr>
          <w:rFonts w:ascii="Verdana" w:hAnsi="Verdana"/>
          <w:bCs/>
          <w:sz w:val="18"/>
          <w:szCs w:val="18"/>
        </w:rPr>
        <w:t>o dnia</w:t>
      </w:r>
      <w:r w:rsidR="008E6E88">
        <w:rPr>
          <w:rFonts w:ascii="Verdana" w:hAnsi="Verdana"/>
          <w:bCs/>
          <w:sz w:val="18"/>
          <w:szCs w:val="18"/>
        </w:rPr>
        <w:t xml:space="preserve"> </w:t>
      </w:r>
      <w:r w:rsidR="00076EAD" w:rsidRPr="00076EAD">
        <w:rPr>
          <w:rFonts w:ascii="Verdana" w:hAnsi="Verdana"/>
          <w:b/>
          <w:bCs/>
          <w:color w:val="0000FF"/>
          <w:sz w:val="18"/>
          <w:szCs w:val="18"/>
        </w:rPr>
        <w:t>24</w:t>
      </w:r>
      <w:r w:rsidR="00076EAD">
        <w:rPr>
          <w:rFonts w:ascii="Verdana" w:hAnsi="Verdana"/>
          <w:bCs/>
          <w:sz w:val="18"/>
          <w:szCs w:val="18"/>
        </w:rPr>
        <w:t xml:space="preserve"> </w:t>
      </w:r>
      <w:r w:rsidR="00076EAD" w:rsidRPr="00076EAD">
        <w:rPr>
          <w:rFonts w:ascii="Verdana" w:hAnsi="Verdana"/>
          <w:b/>
          <w:bCs/>
          <w:strike/>
          <w:sz w:val="18"/>
          <w:szCs w:val="18"/>
        </w:rPr>
        <w:t>20</w:t>
      </w:r>
      <w:r w:rsidR="00076EAD" w:rsidRPr="006A7966">
        <w:rPr>
          <w:rFonts w:ascii="Verdana" w:hAnsi="Verdana"/>
          <w:b/>
          <w:bCs/>
          <w:sz w:val="18"/>
          <w:szCs w:val="18"/>
        </w:rPr>
        <w:t>.06</w:t>
      </w:r>
      <w:r w:rsidR="00076EAD">
        <w:rPr>
          <w:rFonts w:ascii="Verdana" w:hAnsi="Verdana"/>
          <w:b/>
          <w:bCs/>
          <w:sz w:val="18"/>
          <w:szCs w:val="18"/>
        </w:rPr>
        <w:t>.</w:t>
      </w:r>
      <w:r w:rsidR="00076EAD" w:rsidRPr="00442E18">
        <w:rPr>
          <w:rFonts w:ascii="Verdana" w:hAnsi="Verdana"/>
          <w:b/>
          <w:bCs/>
          <w:sz w:val="18"/>
          <w:szCs w:val="18"/>
        </w:rPr>
        <w:t>201</w:t>
      </w:r>
      <w:r w:rsidR="00076EAD">
        <w:rPr>
          <w:rFonts w:ascii="Verdana" w:hAnsi="Verdana"/>
          <w:b/>
          <w:bCs/>
          <w:sz w:val="18"/>
          <w:szCs w:val="18"/>
        </w:rPr>
        <w:t>9</w:t>
      </w:r>
      <w:r w:rsidR="00076EAD" w:rsidRPr="00442E18">
        <w:rPr>
          <w:rFonts w:ascii="Verdana" w:hAnsi="Verdana"/>
          <w:b/>
          <w:bCs/>
          <w:sz w:val="18"/>
          <w:szCs w:val="18"/>
        </w:rPr>
        <w:t xml:space="preserve"> r.</w:t>
      </w:r>
      <w:r w:rsidR="00076EAD" w:rsidRPr="00442E18">
        <w:rPr>
          <w:rFonts w:ascii="Verdana" w:hAnsi="Verdana"/>
          <w:bCs/>
          <w:sz w:val="18"/>
          <w:szCs w:val="18"/>
        </w:rPr>
        <w:t xml:space="preserve"> </w:t>
      </w:r>
      <w:r w:rsidR="009366B4" w:rsidRPr="00800904">
        <w:rPr>
          <w:rFonts w:ascii="Verdana" w:hAnsi="Verdana"/>
          <w:b/>
          <w:sz w:val="18"/>
          <w:szCs w:val="18"/>
        </w:rPr>
        <w:t xml:space="preserve">do godz. </w:t>
      </w:r>
      <w:r w:rsidR="00D34E9A" w:rsidRPr="00800904">
        <w:rPr>
          <w:rFonts w:ascii="Verdana" w:hAnsi="Verdana"/>
          <w:b/>
          <w:sz w:val="18"/>
          <w:szCs w:val="18"/>
        </w:rPr>
        <w:t>09</w:t>
      </w:r>
      <w:r w:rsidRPr="00800904">
        <w:rPr>
          <w:rFonts w:ascii="Verdana" w:hAnsi="Verdana"/>
          <w:b/>
          <w:sz w:val="18"/>
          <w:szCs w:val="18"/>
        </w:rPr>
        <w:t xml:space="preserve">:00 </w:t>
      </w:r>
      <w:r w:rsidRPr="00800904">
        <w:rPr>
          <w:rFonts w:ascii="Verdana" w:hAnsi="Verdana"/>
          <w:bCs/>
          <w:sz w:val="18"/>
          <w:szCs w:val="18"/>
        </w:rPr>
        <w:t xml:space="preserve">w </w:t>
      </w:r>
      <w:r w:rsidRPr="00800904">
        <w:rPr>
          <w:rFonts w:ascii="Verdana" w:hAnsi="Verdana"/>
          <w:sz w:val="18"/>
          <w:szCs w:val="18"/>
        </w:rPr>
        <w:t xml:space="preserve">Zespole ds. </w:t>
      </w:r>
      <w:r w:rsidR="002736A3" w:rsidRPr="00800904">
        <w:rPr>
          <w:rFonts w:ascii="Verdana" w:hAnsi="Verdana"/>
          <w:sz w:val="18"/>
          <w:szCs w:val="18"/>
        </w:rPr>
        <w:t>Zamówień Publicznych UMW, 50-368 Wrocław, ul. M</w:t>
      </w:r>
      <w:r w:rsidR="008E65F3" w:rsidRPr="00800904">
        <w:rPr>
          <w:rFonts w:ascii="Verdana" w:hAnsi="Verdana"/>
          <w:sz w:val="18"/>
          <w:szCs w:val="18"/>
        </w:rPr>
        <w:t>arcinkowskiego 2-6, pokój 3A 11</w:t>
      </w:r>
      <w:r w:rsidR="009E4326">
        <w:rPr>
          <w:rFonts w:ascii="Verdana" w:hAnsi="Verdana"/>
          <w:sz w:val="18"/>
          <w:szCs w:val="18"/>
        </w:rPr>
        <w:t>2</w:t>
      </w:r>
      <w:r w:rsidR="002736A3" w:rsidRPr="00800904">
        <w:rPr>
          <w:rFonts w:ascii="Verdana" w:hAnsi="Verdana"/>
          <w:sz w:val="18"/>
          <w:szCs w:val="18"/>
        </w:rPr>
        <w:t>.1</w:t>
      </w:r>
      <w:r w:rsidRPr="00800904">
        <w:rPr>
          <w:rFonts w:ascii="Verdana" w:hAnsi="Verdana"/>
          <w:sz w:val="18"/>
          <w:szCs w:val="18"/>
        </w:rPr>
        <w:t xml:space="preserve"> (II</w:t>
      </w:r>
      <w:r w:rsidR="002736A3" w:rsidRPr="00800904">
        <w:rPr>
          <w:rFonts w:ascii="Verdana" w:hAnsi="Verdana"/>
          <w:sz w:val="18"/>
          <w:szCs w:val="18"/>
        </w:rPr>
        <w:t>I</w:t>
      </w:r>
      <w:r w:rsidR="001A4451" w:rsidRPr="00800904">
        <w:rPr>
          <w:rFonts w:ascii="Verdana" w:hAnsi="Verdana"/>
          <w:sz w:val="18"/>
          <w:szCs w:val="18"/>
        </w:rPr>
        <w:t xml:space="preserve"> piętro).</w:t>
      </w:r>
    </w:p>
    <w:p w14:paraId="63C24C91" w14:textId="77777777" w:rsidR="001A4451" w:rsidRPr="00800904" w:rsidRDefault="001A4451" w:rsidP="00186080">
      <w:pPr>
        <w:tabs>
          <w:tab w:val="num" w:pos="851"/>
        </w:tabs>
        <w:spacing w:after="60" w:line="240" w:lineRule="exact"/>
        <w:ind w:left="454" w:right="45"/>
        <w:jc w:val="both"/>
        <w:rPr>
          <w:rFonts w:ascii="Verdana" w:hAnsi="Verdana"/>
          <w:b/>
          <w:sz w:val="18"/>
          <w:szCs w:val="18"/>
        </w:rPr>
      </w:pPr>
    </w:p>
    <w:p w14:paraId="76BD2141" w14:textId="77777777" w:rsidR="00970B6B" w:rsidRPr="00800904" w:rsidRDefault="00970B6B" w:rsidP="00186080">
      <w:pPr>
        <w:tabs>
          <w:tab w:val="num" w:pos="851"/>
        </w:tabs>
        <w:spacing w:after="60" w:line="240" w:lineRule="exact"/>
        <w:ind w:left="454" w:right="45"/>
        <w:jc w:val="both"/>
        <w:rPr>
          <w:rFonts w:ascii="Verdana" w:hAnsi="Verdana"/>
          <w:b/>
          <w:sz w:val="18"/>
          <w:szCs w:val="18"/>
        </w:rPr>
      </w:pPr>
      <w:r w:rsidRPr="00800904">
        <w:rPr>
          <w:rFonts w:ascii="Verdana" w:hAnsi="Verdana"/>
          <w:b/>
          <w:sz w:val="18"/>
          <w:szCs w:val="18"/>
        </w:rPr>
        <w:t>Miejsce oraz termin otwarcia ofert.</w:t>
      </w:r>
      <w:bookmarkEnd w:id="21"/>
    </w:p>
    <w:p w14:paraId="50B1A3A9" w14:textId="30FA8E51" w:rsidR="00970B6B" w:rsidRPr="00DD2A7B" w:rsidRDefault="00970B6B" w:rsidP="00DD2A7B">
      <w:pPr>
        <w:spacing w:after="60" w:line="240" w:lineRule="exact"/>
        <w:ind w:left="454" w:right="-97"/>
        <w:jc w:val="both"/>
        <w:rPr>
          <w:rFonts w:ascii="Verdana" w:hAnsi="Verdana"/>
          <w:b/>
          <w:bCs/>
          <w:color w:val="008000"/>
          <w:sz w:val="18"/>
          <w:szCs w:val="18"/>
        </w:rPr>
      </w:pPr>
      <w:r w:rsidRPr="00800904">
        <w:rPr>
          <w:rFonts w:ascii="Verdana" w:hAnsi="Verdana"/>
          <w:sz w:val="18"/>
          <w:szCs w:val="18"/>
        </w:rPr>
        <w:t>Otwarcie ofert nastąpi w dniu</w:t>
      </w:r>
      <w:r w:rsidR="008E6E88">
        <w:rPr>
          <w:rFonts w:ascii="Verdana" w:hAnsi="Verdana"/>
          <w:sz w:val="18"/>
          <w:szCs w:val="18"/>
        </w:rPr>
        <w:t xml:space="preserve"> </w:t>
      </w:r>
      <w:r w:rsidR="00076EAD" w:rsidRPr="00076EAD">
        <w:rPr>
          <w:rFonts w:ascii="Verdana" w:hAnsi="Verdana"/>
          <w:b/>
          <w:bCs/>
          <w:color w:val="0000FF"/>
          <w:sz w:val="18"/>
          <w:szCs w:val="18"/>
        </w:rPr>
        <w:t>24</w:t>
      </w:r>
      <w:r w:rsidR="00076EAD">
        <w:rPr>
          <w:rFonts w:ascii="Verdana" w:hAnsi="Verdana"/>
          <w:bCs/>
          <w:sz w:val="18"/>
          <w:szCs w:val="18"/>
        </w:rPr>
        <w:t xml:space="preserve"> </w:t>
      </w:r>
      <w:r w:rsidR="00076EAD" w:rsidRPr="00076EAD">
        <w:rPr>
          <w:rFonts w:ascii="Verdana" w:hAnsi="Verdana"/>
          <w:b/>
          <w:bCs/>
          <w:strike/>
          <w:sz w:val="18"/>
          <w:szCs w:val="18"/>
        </w:rPr>
        <w:t>20</w:t>
      </w:r>
      <w:r w:rsidR="00076EAD" w:rsidRPr="006A7966">
        <w:rPr>
          <w:rFonts w:ascii="Verdana" w:hAnsi="Verdana"/>
          <w:b/>
          <w:bCs/>
          <w:sz w:val="18"/>
          <w:szCs w:val="18"/>
        </w:rPr>
        <w:t>.06</w:t>
      </w:r>
      <w:r w:rsidR="00076EAD">
        <w:rPr>
          <w:rFonts w:ascii="Verdana" w:hAnsi="Verdana"/>
          <w:b/>
          <w:bCs/>
          <w:sz w:val="18"/>
          <w:szCs w:val="18"/>
        </w:rPr>
        <w:t>.</w:t>
      </w:r>
      <w:r w:rsidR="00076EAD" w:rsidRPr="00442E18">
        <w:rPr>
          <w:rFonts w:ascii="Verdana" w:hAnsi="Verdana"/>
          <w:b/>
          <w:bCs/>
          <w:sz w:val="18"/>
          <w:szCs w:val="18"/>
        </w:rPr>
        <w:t>201</w:t>
      </w:r>
      <w:r w:rsidR="00076EAD">
        <w:rPr>
          <w:rFonts w:ascii="Verdana" w:hAnsi="Verdana"/>
          <w:b/>
          <w:bCs/>
          <w:sz w:val="18"/>
          <w:szCs w:val="18"/>
        </w:rPr>
        <w:t>9</w:t>
      </w:r>
      <w:r w:rsidR="00076EAD" w:rsidRPr="00442E18">
        <w:rPr>
          <w:rFonts w:ascii="Verdana" w:hAnsi="Verdana"/>
          <w:b/>
          <w:bCs/>
          <w:sz w:val="18"/>
          <w:szCs w:val="18"/>
        </w:rPr>
        <w:t xml:space="preserve"> r.</w:t>
      </w:r>
      <w:r w:rsidR="00076EAD" w:rsidRPr="00442E18">
        <w:rPr>
          <w:rFonts w:ascii="Verdana" w:hAnsi="Verdana"/>
          <w:bCs/>
          <w:sz w:val="18"/>
          <w:szCs w:val="18"/>
        </w:rPr>
        <w:t xml:space="preserve"> </w:t>
      </w:r>
      <w:r w:rsidR="00A33BE3" w:rsidRPr="00442E18">
        <w:rPr>
          <w:rFonts w:ascii="Verdana" w:hAnsi="Verdana"/>
          <w:bCs/>
          <w:sz w:val="18"/>
          <w:szCs w:val="18"/>
        </w:rPr>
        <w:t xml:space="preserve"> </w:t>
      </w:r>
      <w:r w:rsidR="00092493" w:rsidRPr="00800904">
        <w:rPr>
          <w:rFonts w:ascii="Verdana" w:hAnsi="Verdana"/>
          <w:b/>
          <w:sz w:val="18"/>
          <w:szCs w:val="18"/>
        </w:rPr>
        <w:t>o godz. 1</w:t>
      </w:r>
      <w:r w:rsidR="00D34E9A" w:rsidRPr="00800904">
        <w:rPr>
          <w:rFonts w:ascii="Verdana" w:hAnsi="Verdana"/>
          <w:b/>
          <w:sz w:val="18"/>
          <w:szCs w:val="18"/>
        </w:rPr>
        <w:t>0</w:t>
      </w:r>
      <w:r w:rsidRPr="00800904">
        <w:rPr>
          <w:rFonts w:ascii="Verdana" w:hAnsi="Verdana"/>
          <w:b/>
          <w:sz w:val="18"/>
          <w:szCs w:val="18"/>
        </w:rPr>
        <w:t>:</w:t>
      </w:r>
      <w:r w:rsidR="009366B4" w:rsidRPr="00800904">
        <w:rPr>
          <w:rFonts w:ascii="Verdana" w:hAnsi="Verdana"/>
          <w:b/>
          <w:sz w:val="18"/>
          <w:szCs w:val="18"/>
        </w:rPr>
        <w:t>0</w:t>
      </w:r>
      <w:r w:rsidRPr="00800904">
        <w:rPr>
          <w:rFonts w:ascii="Verdana" w:hAnsi="Verdana"/>
          <w:b/>
          <w:sz w:val="18"/>
          <w:szCs w:val="18"/>
        </w:rPr>
        <w:t>0</w:t>
      </w:r>
      <w:r w:rsidRPr="00800904">
        <w:rPr>
          <w:rFonts w:ascii="Verdana" w:hAnsi="Verdana"/>
          <w:sz w:val="18"/>
          <w:szCs w:val="18"/>
        </w:rPr>
        <w:t xml:space="preserve"> w Zespole ds. </w:t>
      </w:r>
      <w:r w:rsidR="002736A3" w:rsidRPr="00800904">
        <w:rPr>
          <w:rFonts w:ascii="Verdana" w:hAnsi="Verdana"/>
          <w:sz w:val="18"/>
          <w:szCs w:val="18"/>
        </w:rPr>
        <w:t>Zamówień Publicznych UMW, 50-368</w:t>
      </w:r>
      <w:r w:rsidRPr="00800904">
        <w:rPr>
          <w:rFonts w:ascii="Verdana" w:hAnsi="Verdana"/>
          <w:sz w:val="18"/>
          <w:szCs w:val="18"/>
        </w:rPr>
        <w:t xml:space="preserve"> Wrocł</w:t>
      </w:r>
      <w:r w:rsidR="002736A3" w:rsidRPr="00800904">
        <w:rPr>
          <w:rFonts w:ascii="Verdana" w:hAnsi="Verdana"/>
          <w:sz w:val="18"/>
          <w:szCs w:val="18"/>
        </w:rPr>
        <w:t>aw, ul. Marcinkowskiego 2-6, w pokoju nr 3A 108.1 (III</w:t>
      </w:r>
      <w:r w:rsidRPr="00800904">
        <w:rPr>
          <w:rFonts w:ascii="Verdana" w:hAnsi="Verdana"/>
          <w:sz w:val="18"/>
          <w:szCs w:val="18"/>
        </w:rPr>
        <w:t xml:space="preserve"> piętro).</w:t>
      </w:r>
    </w:p>
    <w:p w14:paraId="49E07DB5" w14:textId="77777777" w:rsidR="00132BEE" w:rsidRDefault="00132BEE" w:rsidP="00186080">
      <w:pPr>
        <w:spacing w:after="60" w:line="240" w:lineRule="exact"/>
        <w:ind w:left="360" w:right="44"/>
        <w:jc w:val="both"/>
        <w:rPr>
          <w:rFonts w:ascii="Verdana" w:hAnsi="Verdana"/>
          <w:sz w:val="16"/>
          <w:szCs w:val="16"/>
          <w:u w:val="single"/>
        </w:rPr>
      </w:pPr>
    </w:p>
    <w:p w14:paraId="4443777F" w14:textId="77777777" w:rsidR="00970B6B" w:rsidRDefault="00970B6B" w:rsidP="00186080">
      <w:pPr>
        <w:pStyle w:val="Nagwek1"/>
        <w:spacing w:line="240" w:lineRule="exact"/>
        <w:ind w:right="44"/>
      </w:pPr>
      <w:bookmarkStart w:id="22" w:name="_Toc282721362"/>
      <w:bookmarkStart w:id="23" w:name="_Toc395266076"/>
      <w:r w:rsidRPr="00800904">
        <w:t>Opis sposobu obliczenia ceny.</w:t>
      </w:r>
      <w:bookmarkEnd w:id="22"/>
      <w:bookmarkEnd w:id="23"/>
    </w:p>
    <w:p w14:paraId="0AA0631B" w14:textId="77777777" w:rsidR="005C4A91" w:rsidRPr="005C4A91" w:rsidRDefault="005C4A91" w:rsidP="005C4A91"/>
    <w:p w14:paraId="1162B279" w14:textId="63A03A1C" w:rsidR="00D4466F" w:rsidRPr="005C4A91" w:rsidRDefault="00D4466F" w:rsidP="00D4466F">
      <w:pPr>
        <w:pStyle w:val="Akapitzlist"/>
        <w:numPr>
          <w:ilvl w:val="0"/>
          <w:numId w:val="19"/>
        </w:numPr>
        <w:tabs>
          <w:tab w:val="clear" w:pos="360"/>
        </w:tabs>
        <w:spacing w:after="60" w:line="240" w:lineRule="exact"/>
        <w:ind w:left="851" w:right="-57" w:hanging="425"/>
        <w:contextualSpacing w:val="0"/>
        <w:jc w:val="both"/>
        <w:rPr>
          <w:rFonts w:ascii="Verdana" w:hAnsi="Verdana"/>
          <w:sz w:val="18"/>
          <w:szCs w:val="18"/>
        </w:rPr>
      </w:pPr>
      <w:r w:rsidRPr="005C4A91">
        <w:rPr>
          <w:rFonts w:ascii="Verdana" w:hAnsi="Verdana"/>
          <w:sz w:val="18"/>
          <w:szCs w:val="18"/>
        </w:rPr>
        <w:t xml:space="preserve">Wykonawca winien skalkulować wartość przedmiotu zamówienia (cenę ofertową), </w:t>
      </w:r>
      <w:r w:rsidRPr="005C4A91">
        <w:rPr>
          <w:rFonts w:ascii="Verdana" w:hAnsi="Verdana"/>
          <w:b/>
          <w:sz w:val="18"/>
          <w:szCs w:val="18"/>
          <w:u w:val="single"/>
        </w:rPr>
        <w:t>bez podawania cen biletów podróżnych i opłat konsularnych za wystawienie wiz</w:t>
      </w:r>
      <w:r w:rsidRPr="005C4A91">
        <w:rPr>
          <w:rFonts w:ascii="Verdana" w:hAnsi="Verdana"/>
          <w:sz w:val="18"/>
          <w:szCs w:val="18"/>
        </w:rPr>
        <w:t>, uwzględniając jedynie:</w:t>
      </w:r>
    </w:p>
    <w:p w14:paraId="12657B51" w14:textId="6F7B3142" w:rsidR="00D4466F" w:rsidRPr="005C4A91" w:rsidRDefault="00D4466F" w:rsidP="00BC00AF">
      <w:pPr>
        <w:pStyle w:val="Akapitzlist"/>
        <w:numPr>
          <w:ilvl w:val="0"/>
          <w:numId w:val="72"/>
        </w:numPr>
        <w:spacing w:after="60" w:line="240" w:lineRule="exact"/>
        <w:ind w:right="-57"/>
        <w:contextualSpacing w:val="0"/>
        <w:jc w:val="both"/>
        <w:rPr>
          <w:rFonts w:ascii="Verdana" w:hAnsi="Verdana"/>
          <w:sz w:val="18"/>
          <w:szCs w:val="18"/>
        </w:rPr>
      </w:pPr>
      <w:r w:rsidRPr="005C4A91">
        <w:rPr>
          <w:rFonts w:ascii="Verdana" w:hAnsi="Verdana"/>
          <w:sz w:val="18"/>
          <w:szCs w:val="18"/>
        </w:rPr>
        <w:t>koszty należne za transakcje związane z wystawieniem, rezerwacją, sprzedażą oraz dostarczeniem do Zamawiającego biletów lotniczych,</w:t>
      </w:r>
    </w:p>
    <w:p w14:paraId="5A387E1C" w14:textId="77777777" w:rsidR="00D4466F" w:rsidRPr="005C4A91" w:rsidRDefault="00D4466F" w:rsidP="00BC00AF">
      <w:pPr>
        <w:pStyle w:val="Akapitzlist"/>
        <w:numPr>
          <w:ilvl w:val="0"/>
          <w:numId w:val="72"/>
        </w:numPr>
        <w:spacing w:after="60" w:line="240" w:lineRule="exact"/>
        <w:ind w:right="-57"/>
        <w:contextualSpacing w:val="0"/>
        <w:jc w:val="both"/>
        <w:rPr>
          <w:rFonts w:ascii="Verdana" w:hAnsi="Verdana"/>
          <w:sz w:val="18"/>
          <w:szCs w:val="18"/>
        </w:rPr>
      </w:pPr>
      <w:r w:rsidRPr="005C4A91">
        <w:rPr>
          <w:rFonts w:ascii="Verdana" w:hAnsi="Verdana"/>
          <w:sz w:val="18"/>
          <w:szCs w:val="18"/>
        </w:rPr>
        <w:t xml:space="preserve">pośrednictwo przy uzyskaniu wiz </w:t>
      </w:r>
      <w:r w:rsidRPr="005C4A91">
        <w:rPr>
          <w:rFonts w:ascii="Verdana" w:hAnsi="Verdana"/>
          <w:bCs/>
          <w:sz w:val="18"/>
          <w:szCs w:val="18"/>
        </w:rPr>
        <w:t xml:space="preserve">służbowych, </w:t>
      </w:r>
    </w:p>
    <w:p w14:paraId="444ACE0A" w14:textId="77777777" w:rsidR="00D4466F" w:rsidRPr="005C4A91" w:rsidRDefault="00D4466F" w:rsidP="00BC00AF">
      <w:pPr>
        <w:pStyle w:val="Akapitzlist"/>
        <w:numPr>
          <w:ilvl w:val="0"/>
          <w:numId w:val="72"/>
        </w:numPr>
        <w:spacing w:after="60" w:line="240" w:lineRule="exact"/>
        <w:ind w:right="-57"/>
        <w:contextualSpacing w:val="0"/>
        <w:jc w:val="both"/>
        <w:rPr>
          <w:rFonts w:ascii="Verdana" w:hAnsi="Verdana"/>
          <w:sz w:val="18"/>
          <w:szCs w:val="18"/>
        </w:rPr>
      </w:pPr>
      <w:r w:rsidRPr="005C4A91">
        <w:rPr>
          <w:rFonts w:ascii="Verdana" w:hAnsi="Verdana"/>
          <w:sz w:val="18"/>
          <w:szCs w:val="18"/>
        </w:rPr>
        <w:t>koszty biletów/wiz - obliczone jako iloczyn planowanych przez Zamawiającego cen jednostkowych brutto i szacowanej ilości.</w:t>
      </w:r>
    </w:p>
    <w:p w14:paraId="04CF359F" w14:textId="77777777" w:rsidR="00D4466F" w:rsidRPr="005C4A91" w:rsidRDefault="00D4466F" w:rsidP="00D4466F">
      <w:pPr>
        <w:pStyle w:val="Akapitzlist"/>
        <w:numPr>
          <w:ilvl w:val="0"/>
          <w:numId w:val="19"/>
        </w:numPr>
        <w:tabs>
          <w:tab w:val="clear" w:pos="360"/>
          <w:tab w:val="left" w:pos="851"/>
          <w:tab w:val="num" w:pos="3600"/>
        </w:tabs>
        <w:spacing w:after="60" w:line="240" w:lineRule="exact"/>
        <w:ind w:left="851" w:hanging="425"/>
        <w:contextualSpacing w:val="0"/>
        <w:jc w:val="both"/>
        <w:rPr>
          <w:rFonts w:ascii="Verdana" w:hAnsi="Verdana"/>
          <w:sz w:val="18"/>
          <w:szCs w:val="18"/>
        </w:rPr>
      </w:pPr>
      <w:r w:rsidRPr="005C4A91">
        <w:rPr>
          <w:rFonts w:ascii="Verdana" w:hAnsi="Verdana"/>
          <w:sz w:val="18"/>
          <w:szCs w:val="18"/>
        </w:rPr>
        <w:t xml:space="preserve">Podane w Formularzu asortymentowo-cenowym </w:t>
      </w:r>
      <w:r w:rsidRPr="005C4A91">
        <w:rPr>
          <w:rFonts w:ascii="Verdana" w:hAnsi="Verdana"/>
          <w:bCs/>
          <w:sz w:val="18"/>
          <w:szCs w:val="18"/>
        </w:rPr>
        <w:t xml:space="preserve">(wzór – załącznik nr </w:t>
      </w:r>
      <w:r w:rsidRPr="005C4A91">
        <w:rPr>
          <w:rFonts w:ascii="Verdana" w:hAnsi="Verdana"/>
          <w:b/>
          <w:bCs/>
          <w:sz w:val="18"/>
          <w:szCs w:val="18"/>
        </w:rPr>
        <w:t>3</w:t>
      </w:r>
      <w:r w:rsidRPr="005C4A91">
        <w:rPr>
          <w:rFonts w:ascii="Verdana" w:hAnsi="Verdana"/>
          <w:bCs/>
          <w:sz w:val="18"/>
          <w:szCs w:val="18"/>
        </w:rPr>
        <w:t xml:space="preserve"> do SIWZ i Umowy)</w:t>
      </w:r>
      <w:r w:rsidRPr="005C4A91">
        <w:rPr>
          <w:rFonts w:ascii="Verdana" w:hAnsi="Verdana"/>
          <w:sz w:val="18"/>
          <w:szCs w:val="18"/>
        </w:rPr>
        <w:t xml:space="preserve"> ceny jednostkowe brutto biletów/wiz służą jedynie do porównania złożonych ofert i wyboru najkorzystniejszej oferty. Zamawiający przyjął powyższe ceny wyłącznie na potrzeby niniejszego postępowania, w celu porównania złożonych ofert. Faktyczna cena i liczba realizowanych usług będzie wynikać z bieżącego zapotrzebowania Zamawiającego.</w:t>
      </w:r>
    </w:p>
    <w:p w14:paraId="1C48BC07" w14:textId="7E776351" w:rsidR="00D4466F" w:rsidRPr="005C4A91" w:rsidRDefault="00D4466F" w:rsidP="00D4466F">
      <w:pPr>
        <w:pStyle w:val="Akapitzlist"/>
        <w:numPr>
          <w:ilvl w:val="0"/>
          <w:numId w:val="19"/>
        </w:numPr>
        <w:tabs>
          <w:tab w:val="clear" w:pos="360"/>
          <w:tab w:val="left" w:pos="851"/>
          <w:tab w:val="num" w:pos="3600"/>
        </w:tabs>
        <w:spacing w:after="60" w:line="240" w:lineRule="exact"/>
        <w:ind w:left="851" w:hanging="425"/>
        <w:contextualSpacing w:val="0"/>
        <w:jc w:val="both"/>
        <w:rPr>
          <w:rFonts w:ascii="Verdana" w:hAnsi="Verdana"/>
          <w:sz w:val="18"/>
          <w:szCs w:val="18"/>
        </w:rPr>
      </w:pPr>
      <w:r w:rsidRPr="005C4A91">
        <w:rPr>
          <w:rFonts w:ascii="Verdana" w:hAnsi="Verdana"/>
          <w:sz w:val="18"/>
          <w:szCs w:val="18"/>
        </w:rPr>
        <w:t>Cena ofertowa musi uwzględniać wszystkie wymagania niniejszej Siwz, oraz obejmować wszelkie koszty realizacji przedmiotu zamówienia, jakie poniesie Wykonawca.</w:t>
      </w:r>
    </w:p>
    <w:p w14:paraId="2D6212EA" w14:textId="77777777" w:rsidR="00D4466F" w:rsidRPr="005C4A91" w:rsidRDefault="00D4466F" w:rsidP="00D4466F">
      <w:pPr>
        <w:pStyle w:val="Akapitzlist"/>
        <w:numPr>
          <w:ilvl w:val="0"/>
          <w:numId w:val="19"/>
        </w:numPr>
        <w:tabs>
          <w:tab w:val="clear" w:pos="360"/>
          <w:tab w:val="left" w:pos="851"/>
          <w:tab w:val="num" w:pos="3600"/>
        </w:tabs>
        <w:spacing w:after="60" w:line="240" w:lineRule="exact"/>
        <w:ind w:left="851" w:hanging="425"/>
        <w:contextualSpacing w:val="0"/>
        <w:jc w:val="both"/>
        <w:rPr>
          <w:rFonts w:ascii="Verdana" w:hAnsi="Verdana"/>
          <w:sz w:val="18"/>
          <w:szCs w:val="18"/>
        </w:rPr>
      </w:pPr>
      <w:r w:rsidRPr="005C4A91">
        <w:rPr>
          <w:rFonts w:ascii="Verdana" w:hAnsi="Verdana"/>
          <w:sz w:val="18"/>
          <w:szCs w:val="18"/>
        </w:rPr>
        <w:t>Ceny muszą być wyrażone z dokładnością do dwóch miejsc po przecinku.</w:t>
      </w:r>
    </w:p>
    <w:p w14:paraId="536D66B7" w14:textId="628F6AE7" w:rsidR="00037A23" w:rsidRPr="005C4A91" w:rsidRDefault="00D4466F" w:rsidP="00D4466F">
      <w:pPr>
        <w:pStyle w:val="Akapitzlist"/>
        <w:numPr>
          <w:ilvl w:val="0"/>
          <w:numId w:val="19"/>
        </w:numPr>
        <w:tabs>
          <w:tab w:val="clear" w:pos="360"/>
          <w:tab w:val="left" w:pos="851"/>
          <w:tab w:val="num" w:pos="3600"/>
        </w:tabs>
        <w:spacing w:after="60" w:line="240" w:lineRule="exact"/>
        <w:ind w:left="851" w:hanging="425"/>
        <w:contextualSpacing w:val="0"/>
        <w:jc w:val="both"/>
        <w:rPr>
          <w:rFonts w:ascii="Verdana" w:hAnsi="Verdana"/>
          <w:sz w:val="18"/>
          <w:szCs w:val="18"/>
        </w:rPr>
      </w:pPr>
      <w:r w:rsidRPr="005C4A91">
        <w:rPr>
          <w:rFonts w:ascii="Verdana" w:hAnsi="Verdana" w:cs="Segoe UI"/>
          <w:sz w:val="18"/>
          <w:szCs w:val="18"/>
        </w:rPr>
        <w:lastRenderedPageBreak/>
        <w:t>Jeżeli w postępowaniu złożona będzie oferta</w:t>
      </w:r>
      <w:r w:rsidRPr="005C4A91">
        <w:rPr>
          <w:rFonts w:ascii="Verdana" w:hAnsi="Verdana"/>
          <w:sz w:val="18"/>
          <w:szCs w:val="18"/>
        </w:rPr>
        <w:t>, której wybór prowadziłby do powstania</w:t>
      </w:r>
      <w:r w:rsidRPr="005C4A91">
        <w:rPr>
          <w:rFonts w:ascii="Verdana" w:hAnsi="Verdana" w:cs="Segoe UI"/>
          <w:sz w:val="18"/>
          <w:szCs w:val="18"/>
        </w:rPr>
        <w:t xml:space="preserve"> </w:t>
      </w:r>
      <w:r w:rsidRPr="005C4A91">
        <w:rPr>
          <w:rFonts w:ascii="Verdana" w:hAnsi="Verdana" w:cs="Segoe UI"/>
          <w:sz w:val="18"/>
          <w:szCs w:val="18"/>
        </w:rPr>
        <w:br/>
        <w:t xml:space="preserve">u </w:t>
      </w:r>
      <w:r w:rsidRPr="005C4A91">
        <w:rPr>
          <w:rFonts w:ascii="Verdana" w:hAnsi="Verdana"/>
          <w:sz w:val="18"/>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186080">
      <w:pPr>
        <w:spacing w:after="60" w:line="240" w:lineRule="exact"/>
        <w:ind w:right="44"/>
        <w:rPr>
          <w:rFonts w:ascii="Verdana" w:hAnsi="Verdana"/>
          <w:sz w:val="16"/>
          <w:szCs w:val="16"/>
        </w:rPr>
      </w:pPr>
    </w:p>
    <w:p w14:paraId="30F9A16C" w14:textId="27301D6D" w:rsidR="00970B6B" w:rsidRPr="00800904" w:rsidRDefault="00970B6B" w:rsidP="00F906E5">
      <w:pPr>
        <w:pStyle w:val="Nagwek1"/>
        <w:spacing w:after="120" w:line="240" w:lineRule="exact"/>
        <w:ind w:right="44"/>
      </w:pPr>
      <w:bookmarkStart w:id="24" w:name="_Toc282721363"/>
      <w:bookmarkStart w:id="25"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9A5E69">
        <w:t>i sposobu oceny ofert</w:t>
      </w:r>
      <w:r w:rsidRPr="00800904">
        <w:t>.</w:t>
      </w:r>
      <w:bookmarkEnd w:id="24"/>
      <w:bookmarkEnd w:id="25"/>
    </w:p>
    <w:p w14:paraId="5D5DECA1" w14:textId="1CDA4AB1" w:rsidR="00427B7C" w:rsidRDefault="00427B7C" w:rsidP="00A85EE0">
      <w:pPr>
        <w:pStyle w:val="Akapitzlist"/>
        <w:numPr>
          <w:ilvl w:val="0"/>
          <w:numId w:val="25"/>
        </w:numPr>
        <w:spacing w:line="280" w:lineRule="exact"/>
        <w:ind w:left="851" w:right="-238" w:hanging="142"/>
        <w:contextualSpacing w:val="0"/>
        <w:jc w:val="both"/>
        <w:rPr>
          <w:rFonts w:ascii="Verdana" w:hAnsi="Verdana"/>
          <w:sz w:val="18"/>
          <w:szCs w:val="18"/>
        </w:rPr>
      </w:pPr>
      <w:bookmarkStart w:id="26" w:name="_Toc395266078"/>
      <w:bookmarkStart w:id="27" w:name="_Toc395266100"/>
      <w:bookmarkStart w:id="28" w:name="_Toc282721364"/>
      <w:r w:rsidRPr="00A67B5B">
        <w:rPr>
          <w:rFonts w:ascii="Verdana" w:hAnsi="Verdana"/>
          <w:sz w:val="18"/>
          <w:szCs w:val="18"/>
        </w:rPr>
        <w:t>Przy wyborze najkorzystniejszej oferty Zamawiający zastosuje kryteria oceny ofert</w:t>
      </w:r>
      <w:r w:rsidR="009A5E69">
        <w:rPr>
          <w:rFonts w:ascii="Verdana" w:hAnsi="Verdana"/>
          <w:sz w:val="18"/>
          <w:szCs w:val="18"/>
        </w:rPr>
        <w:t>:</w:t>
      </w:r>
      <w:r w:rsidRPr="00A67B5B">
        <w:rPr>
          <w:rFonts w:ascii="Verdana" w:hAnsi="Verdana"/>
          <w:sz w:val="18"/>
          <w:szCs w:val="18"/>
        </w:rPr>
        <w:t xml:space="preserve"> </w:t>
      </w:r>
      <w:bookmarkStart w:id="29" w:name="_Toc395266079"/>
      <w:bookmarkEnd w:id="26"/>
    </w:p>
    <w:p w14:paraId="1EC8F5A4" w14:textId="2FD1C566" w:rsidR="009A5E69" w:rsidRPr="009A5E69" w:rsidRDefault="009A5E69" w:rsidP="009A5E69">
      <w:pPr>
        <w:pStyle w:val="Akapitzlist"/>
        <w:numPr>
          <w:ilvl w:val="0"/>
          <w:numId w:val="85"/>
        </w:numPr>
        <w:spacing w:line="280" w:lineRule="exact"/>
        <w:ind w:left="1276" w:right="-238" w:hanging="425"/>
        <w:jc w:val="both"/>
        <w:rPr>
          <w:rFonts w:ascii="Verdana" w:hAnsi="Verdana"/>
          <w:sz w:val="18"/>
          <w:szCs w:val="18"/>
        </w:rPr>
      </w:pPr>
      <w:r w:rsidRPr="009A5E69">
        <w:rPr>
          <w:rFonts w:ascii="Verdana" w:hAnsi="Verdana"/>
          <w:sz w:val="18"/>
          <w:szCs w:val="18"/>
        </w:rPr>
        <w:t xml:space="preserve">Cena brutto realizacji przedmiotu zamówienia </w:t>
      </w:r>
      <w:r>
        <w:rPr>
          <w:rFonts w:ascii="Verdana" w:hAnsi="Verdana"/>
          <w:sz w:val="18"/>
          <w:szCs w:val="18"/>
        </w:rPr>
        <w:t>– 60%</w:t>
      </w:r>
    </w:p>
    <w:p w14:paraId="08DDEB5C" w14:textId="6731C594" w:rsidR="009A5E69" w:rsidRPr="009A5E69" w:rsidRDefault="009A5E69" w:rsidP="009A5E69">
      <w:pPr>
        <w:pStyle w:val="Akapitzlist"/>
        <w:numPr>
          <w:ilvl w:val="0"/>
          <w:numId w:val="85"/>
        </w:numPr>
        <w:spacing w:line="280" w:lineRule="exact"/>
        <w:ind w:left="1276" w:right="-238" w:hanging="425"/>
        <w:jc w:val="both"/>
        <w:rPr>
          <w:rFonts w:ascii="Verdana" w:hAnsi="Verdana"/>
          <w:sz w:val="18"/>
          <w:szCs w:val="18"/>
        </w:rPr>
      </w:pPr>
      <w:r w:rsidRPr="009A5E69">
        <w:rPr>
          <w:rFonts w:ascii="Verdana" w:hAnsi="Verdana"/>
          <w:sz w:val="18"/>
          <w:szCs w:val="18"/>
        </w:rPr>
        <w:t xml:space="preserve">Platforma internetowa (baza danych) na potrzeby Zamawiającego (opisana w załączniku </w:t>
      </w:r>
      <w:r>
        <w:rPr>
          <w:rFonts w:ascii="Verdana" w:hAnsi="Verdana"/>
          <w:sz w:val="18"/>
          <w:szCs w:val="18"/>
        </w:rPr>
        <w:t>nr 1 do SIWZ i Umowy) – 30%</w:t>
      </w:r>
    </w:p>
    <w:p w14:paraId="7E9268D6" w14:textId="258A498F" w:rsidR="009A5E69" w:rsidRPr="009A5E69" w:rsidRDefault="009A5E69" w:rsidP="009A5E69">
      <w:pPr>
        <w:pStyle w:val="Akapitzlist"/>
        <w:numPr>
          <w:ilvl w:val="0"/>
          <w:numId w:val="85"/>
        </w:numPr>
        <w:spacing w:line="280" w:lineRule="exact"/>
        <w:ind w:left="1276" w:right="-238" w:hanging="425"/>
        <w:jc w:val="both"/>
        <w:rPr>
          <w:rFonts w:ascii="Verdana" w:hAnsi="Verdana"/>
          <w:sz w:val="18"/>
          <w:szCs w:val="18"/>
        </w:rPr>
      </w:pPr>
      <w:r w:rsidRPr="009A5E69">
        <w:rPr>
          <w:rFonts w:ascii="Verdana" w:hAnsi="Verdana"/>
          <w:sz w:val="18"/>
          <w:szCs w:val="18"/>
        </w:rPr>
        <w:t xml:space="preserve">Aspekt społeczny: Ilość osób zatrudnionych na umowę </w:t>
      </w:r>
      <w:r>
        <w:rPr>
          <w:rFonts w:ascii="Verdana" w:hAnsi="Verdana"/>
          <w:sz w:val="18"/>
          <w:szCs w:val="18"/>
        </w:rPr>
        <w:t xml:space="preserve">o </w:t>
      </w:r>
      <w:r w:rsidRPr="009A5E69">
        <w:rPr>
          <w:rFonts w:ascii="Verdana" w:hAnsi="Verdana"/>
          <w:sz w:val="18"/>
          <w:szCs w:val="18"/>
        </w:rPr>
        <w:t>pracę na pełny etat, wykonujących czynności w zakresie realiz</w:t>
      </w:r>
      <w:r>
        <w:rPr>
          <w:rFonts w:ascii="Verdana" w:hAnsi="Verdana"/>
          <w:sz w:val="18"/>
          <w:szCs w:val="18"/>
        </w:rPr>
        <w:t>acji przedmiotowego zamówienia – 10%</w:t>
      </w:r>
    </w:p>
    <w:p w14:paraId="774BCB28" w14:textId="77777777" w:rsidR="00427B7C" w:rsidRPr="00A67B5B" w:rsidRDefault="00427B7C" w:rsidP="00A85EE0">
      <w:pPr>
        <w:pStyle w:val="Akapitzlist"/>
        <w:numPr>
          <w:ilvl w:val="0"/>
          <w:numId w:val="25"/>
        </w:numPr>
        <w:spacing w:line="280" w:lineRule="exact"/>
        <w:ind w:left="851" w:right="-238" w:hanging="142"/>
        <w:contextualSpacing w:val="0"/>
        <w:jc w:val="both"/>
        <w:rPr>
          <w:rFonts w:ascii="Verdana" w:hAnsi="Verdana"/>
          <w:sz w:val="18"/>
          <w:szCs w:val="18"/>
        </w:rPr>
      </w:pPr>
      <w:r w:rsidRPr="00A67B5B">
        <w:rPr>
          <w:rFonts w:ascii="Verdana" w:hAnsi="Verdana"/>
          <w:sz w:val="18"/>
          <w:szCs w:val="18"/>
        </w:rPr>
        <w:t>Do porównania ofert będą brane pod uwagę</w:t>
      </w:r>
      <w:bookmarkEnd w:id="29"/>
      <w:r w:rsidRPr="00A67B5B">
        <w:rPr>
          <w:rFonts w:ascii="Verdana" w:hAnsi="Verdana"/>
          <w:sz w:val="18"/>
          <w:szCs w:val="18"/>
        </w:rPr>
        <w:t xml:space="preserve"> kryteria oceny ofert wymienione w pkt. 3, </w:t>
      </w:r>
    </w:p>
    <w:p w14:paraId="31BDA23C" w14:textId="77777777" w:rsidR="00427B7C" w:rsidRPr="00A67B5B" w:rsidRDefault="00427B7C" w:rsidP="00A85EE0">
      <w:pPr>
        <w:pStyle w:val="Akapitzlist"/>
        <w:numPr>
          <w:ilvl w:val="0"/>
          <w:numId w:val="25"/>
        </w:numPr>
        <w:spacing w:line="280" w:lineRule="exact"/>
        <w:ind w:left="851" w:right="-238" w:hanging="142"/>
        <w:contextualSpacing w:val="0"/>
        <w:jc w:val="both"/>
        <w:rPr>
          <w:rFonts w:ascii="Verdana" w:hAnsi="Verdana"/>
          <w:sz w:val="18"/>
          <w:szCs w:val="18"/>
        </w:rPr>
      </w:pPr>
      <w:bookmarkStart w:id="30" w:name="_Toc395266080"/>
      <w:r w:rsidRPr="00A67B5B">
        <w:rPr>
          <w:rFonts w:ascii="Verdana" w:hAnsi="Verdana"/>
          <w:sz w:val="18"/>
          <w:szCs w:val="18"/>
        </w:rPr>
        <w:t>Ocena ofert odbywać się będzie w sposób opisany w poniższ</w:t>
      </w:r>
      <w:r>
        <w:rPr>
          <w:rFonts w:ascii="Verdana" w:hAnsi="Verdana"/>
          <w:sz w:val="18"/>
          <w:szCs w:val="18"/>
        </w:rPr>
        <w:t>ej tabeli</w:t>
      </w:r>
      <w:r w:rsidRPr="00A67B5B">
        <w:rPr>
          <w:rFonts w:ascii="Verdana" w:hAnsi="Verdana"/>
          <w:sz w:val="18"/>
          <w:szCs w:val="18"/>
        </w:rPr>
        <w:t>:</w:t>
      </w:r>
      <w:bookmarkEnd w:id="30"/>
    </w:p>
    <w:p w14:paraId="529DD05D" w14:textId="2126E445" w:rsidR="00C67A84" w:rsidRPr="00787EE1" w:rsidRDefault="00923FCA" w:rsidP="00923FCA">
      <w:pPr>
        <w:spacing w:line="280" w:lineRule="exact"/>
        <w:ind w:left="284" w:right="44" w:hanging="284"/>
        <w:rPr>
          <w:rFonts w:ascii="Verdana" w:hAnsi="Verdana"/>
          <w:b/>
          <w:sz w:val="18"/>
          <w:szCs w:val="18"/>
        </w:rPr>
      </w:pPr>
      <w:bookmarkStart w:id="31" w:name="_Toc395266096"/>
      <w:r w:rsidRPr="00787EE1">
        <w:rPr>
          <w:rFonts w:ascii="Verdana" w:hAnsi="Verdana"/>
          <w:b/>
          <w:sz w:val="18"/>
          <w:szCs w:val="18"/>
        </w:rPr>
        <w:t xml:space="preserve">    </w:t>
      </w:r>
      <w:r>
        <w:rPr>
          <w:rFonts w:ascii="Verdana" w:hAnsi="Verdana"/>
          <w:b/>
          <w:sz w:val="18"/>
          <w:szCs w:val="18"/>
        </w:rPr>
        <w:t xml:space="preserve">    </w:t>
      </w:r>
    </w:p>
    <w:tbl>
      <w:tblPr>
        <w:tblStyle w:val="Tabela-Siatka"/>
        <w:tblW w:w="9072" w:type="dxa"/>
        <w:tblInd w:w="562" w:type="dxa"/>
        <w:tblLook w:val="04A0" w:firstRow="1" w:lastRow="0" w:firstColumn="1" w:lastColumn="0" w:noHBand="0" w:noVBand="1"/>
      </w:tblPr>
      <w:tblGrid>
        <w:gridCol w:w="508"/>
        <w:gridCol w:w="3036"/>
        <w:gridCol w:w="851"/>
        <w:gridCol w:w="850"/>
        <w:gridCol w:w="3827"/>
      </w:tblGrid>
      <w:tr w:rsidR="00C67A84" w:rsidRPr="00C67A84" w14:paraId="42CA6203" w14:textId="77777777" w:rsidTr="00761D81">
        <w:tc>
          <w:tcPr>
            <w:tcW w:w="508" w:type="dxa"/>
            <w:shd w:val="clear" w:color="auto" w:fill="auto"/>
          </w:tcPr>
          <w:p w14:paraId="6D08ED77" w14:textId="02D65314" w:rsidR="00C67A84" w:rsidRPr="00761D81" w:rsidRDefault="00761D81" w:rsidP="00761D81">
            <w:pPr>
              <w:tabs>
                <w:tab w:val="left" w:pos="426"/>
              </w:tabs>
              <w:spacing w:after="60"/>
              <w:jc w:val="both"/>
              <w:rPr>
                <w:rFonts w:ascii="Verdana" w:hAnsi="Verdana"/>
                <w:sz w:val="18"/>
                <w:szCs w:val="18"/>
              </w:rPr>
            </w:pPr>
            <w:r>
              <w:rPr>
                <w:rFonts w:ascii="Verdana" w:hAnsi="Verdana"/>
                <w:bCs/>
                <w:sz w:val="18"/>
                <w:szCs w:val="18"/>
              </w:rPr>
              <w:t xml:space="preserve">LP   </w:t>
            </w:r>
          </w:p>
        </w:tc>
        <w:tc>
          <w:tcPr>
            <w:tcW w:w="3036" w:type="dxa"/>
            <w:shd w:val="clear" w:color="auto" w:fill="auto"/>
          </w:tcPr>
          <w:p w14:paraId="0A8ACFF1" w14:textId="77777777" w:rsidR="00C67A84" w:rsidRPr="00761D81" w:rsidRDefault="00C67A84" w:rsidP="00712991">
            <w:pPr>
              <w:tabs>
                <w:tab w:val="left" w:pos="426"/>
              </w:tabs>
              <w:spacing w:after="60"/>
              <w:jc w:val="both"/>
              <w:rPr>
                <w:rFonts w:ascii="Verdana" w:hAnsi="Verdana"/>
                <w:sz w:val="18"/>
                <w:szCs w:val="18"/>
              </w:rPr>
            </w:pPr>
            <w:r w:rsidRPr="00761D81">
              <w:rPr>
                <w:rFonts w:ascii="Verdana" w:hAnsi="Verdana"/>
                <w:sz w:val="18"/>
                <w:szCs w:val="18"/>
              </w:rPr>
              <w:t>KRYTERIA</w:t>
            </w:r>
          </w:p>
        </w:tc>
        <w:tc>
          <w:tcPr>
            <w:tcW w:w="851" w:type="dxa"/>
            <w:shd w:val="clear" w:color="auto" w:fill="auto"/>
          </w:tcPr>
          <w:p w14:paraId="0A57FEA3" w14:textId="77777777" w:rsidR="00C67A84" w:rsidRPr="00761D81" w:rsidRDefault="00C67A84" w:rsidP="00712991">
            <w:pPr>
              <w:jc w:val="center"/>
              <w:outlineLvl w:val="0"/>
              <w:rPr>
                <w:rFonts w:ascii="Verdana" w:hAnsi="Verdana"/>
                <w:sz w:val="18"/>
                <w:szCs w:val="18"/>
              </w:rPr>
            </w:pPr>
            <w:r w:rsidRPr="00761D81">
              <w:rPr>
                <w:rFonts w:ascii="Verdana" w:hAnsi="Verdana"/>
                <w:sz w:val="18"/>
                <w:szCs w:val="18"/>
              </w:rPr>
              <w:t>WAGA</w:t>
            </w:r>
          </w:p>
          <w:p w14:paraId="6CD05B86" w14:textId="77777777" w:rsidR="00C67A84" w:rsidRPr="00761D81" w:rsidRDefault="00C67A84" w:rsidP="00712991">
            <w:pPr>
              <w:tabs>
                <w:tab w:val="left" w:pos="426"/>
              </w:tabs>
              <w:spacing w:after="60"/>
              <w:jc w:val="center"/>
              <w:rPr>
                <w:rFonts w:ascii="Verdana" w:hAnsi="Verdana"/>
                <w:sz w:val="18"/>
                <w:szCs w:val="18"/>
              </w:rPr>
            </w:pPr>
            <w:r w:rsidRPr="00761D81">
              <w:rPr>
                <w:rFonts w:ascii="Verdana" w:hAnsi="Verdana"/>
                <w:sz w:val="18"/>
                <w:szCs w:val="18"/>
              </w:rPr>
              <w:t>%</w:t>
            </w:r>
          </w:p>
        </w:tc>
        <w:tc>
          <w:tcPr>
            <w:tcW w:w="850" w:type="dxa"/>
            <w:shd w:val="clear" w:color="auto" w:fill="auto"/>
          </w:tcPr>
          <w:p w14:paraId="1054193F" w14:textId="77777777" w:rsidR="00C67A84" w:rsidRPr="00761D81" w:rsidRDefault="00C67A84" w:rsidP="00712991">
            <w:pPr>
              <w:jc w:val="center"/>
              <w:outlineLvl w:val="0"/>
              <w:rPr>
                <w:rFonts w:ascii="Verdana" w:hAnsi="Verdana"/>
                <w:sz w:val="18"/>
                <w:szCs w:val="18"/>
              </w:rPr>
            </w:pPr>
            <w:r w:rsidRPr="00761D81">
              <w:rPr>
                <w:rFonts w:ascii="Verdana" w:hAnsi="Verdana"/>
                <w:sz w:val="18"/>
                <w:szCs w:val="18"/>
              </w:rPr>
              <w:t>Ilość</w:t>
            </w:r>
          </w:p>
          <w:p w14:paraId="05593937" w14:textId="77777777" w:rsidR="00C67A84" w:rsidRPr="00761D81" w:rsidRDefault="00C67A84" w:rsidP="00712991">
            <w:pPr>
              <w:tabs>
                <w:tab w:val="left" w:pos="426"/>
              </w:tabs>
              <w:spacing w:after="60"/>
              <w:jc w:val="center"/>
              <w:rPr>
                <w:rFonts w:ascii="Verdana" w:hAnsi="Verdana"/>
                <w:sz w:val="18"/>
                <w:szCs w:val="18"/>
              </w:rPr>
            </w:pPr>
            <w:r w:rsidRPr="00761D81">
              <w:rPr>
                <w:rFonts w:ascii="Verdana" w:hAnsi="Verdana"/>
                <w:sz w:val="18"/>
                <w:szCs w:val="18"/>
              </w:rPr>
              <w:t>pkt.</w:t>
            </w:r>
          </w:p>
        </w:tc>
        <w:tc>
          <w:tcPr>
            <w:tcW w:w="3827" w:type="dxa"/>
            <w:shd w:val="clear" w:color="auto" w:fill="auto"/>
          </w:tcPr>
          <w:p w14:paraId="4AF4B6B7" w14:textId="77777777" w:rsidR="00C67A84" w:rsidRPr="00761D81" w:rsidRDefault="00C67A84" w:rsidP="00712991">
            <w:pPr>
              <w:jc w:val="both"/>
              <w:outlineLvl w:val="0"/>
              <w:rPr>
                <w:rFonts w:ascii="Verdana" w:hAnsi="Verdana"/>
                <w:sz w:val="18"/>
                <w:szCs w:val="18"/>
              </w:rPr>
            </w:pPr>
            <w:r w:rsidRPr="00761D81">
              <w:rPr>
                <w:rFonts w:ascii="Verdana" w:hAnsi="Verdana"/>
                <w:sz w:val="18"/>
                <w:szCs w:val="18"/>
              </w:rPr>
              <w:t>Sposób oceny: wzory, uzyskane</w:t>
            </w:r>
          </w:p>
          <w:p w14:paraId="29126C1D" w14:textId="77777777" w:rsidR="00C67A84" w:rsidRPr="00761D81" w:rsidRDefault="00C67A84" w:rsidP="00712991">
            <w:pPr>
              <w:tabs>
                <w:tab w:val="left" w:pos="426"/>
              </w:tabs>
              <w:spacing w:after="60"/>
              <w:jc w:val="both"/>
              <w:rPr>
                <w:rFonts w:ascii="Verdana" w:hAnsi="Verdana"/>
                <w:sz w:val="18"/>
                <w:szCs w:val="18"/>
              </w:rPr>
            </w:pPr>
            <w:r w:rsidRPr="00761D81">
              <w:rPr>
                <w:rFonts w:ascii="Verdana" w:hAnsi="Verdana"/>
                <w:sz w:val="18"/>
                <w:szCs w:val="18"/>
              </w:rPr>
              <w:t>informacje mające wpływ na ocenę</w:t>
            </w:r>
          </w:p>
        </w:tc>
      </w:tr>
      <w:tr w:rsidR="00C67A84" w:rsidRPr="00C67A84" w14:paraId="07FB1229" w14:textId="77777777" w:rsidTr="00761D81">
        <w:tc>
          <w:tcPr>
            <w:tcW w:w="508" w:type="dxa"/>
            <w:shd w:val="clear" w:color="auto" w:fill="auto"/>
            <w:vAlign w:val="center"/>
          </w:tcPr>
          <w:p w14:paraId="691EDFE2" w14:textId="77777777" w:rsidR="00C67A84" w:rsidRPr="00C67A84" w:rsidRDefault="00C67A84" w:rsidP="00712991">
            <w:pPr>
              <w:tabs>
                <w:tab w:val="left" w:pos="426"/>
              </w:tabs>
              <w:spacing w:after="60"/>
              <w:jc w:val="both"/>
              <w:rPr>
                <w:rFonts w:ascii="Verdana" w:hAnsi="Verdana"/>
                <w:b/>
                <w:sz w:val="18"/>
                <w:szCs w:val="18"/>
              </w:rPr>
            </w:pPr>
            <w:r w:rsidRPr="00C67A84">
              <w:rPr>
                <w:rFonts w:ascii="Verdana" w:hAnsi="Verdana"/>
                <w:b/>
                <w:sz w:val="16"/>
                <w:szCs w:val="16"/>
              </w:rPr>
              <w:t>1</w:t>
            </w:r>
          </w:p>
        </w:tc>
        <w:tc>
          <w:tcPr>
            <w:tcW w:w="3036" w:type="dxa"/>
            <w:shd w:val="clear" w:color="auto" w:fill="auto"/>
            <w:vAlign w:val="center"/>
          </w:tcPr>
          <w:p w14:paraId="607FD64A" w14:textId="5C2B4EF8" w:rsidR="00C67A84" w:rsidRPr="00C67A84" w:rsidRDefault="00C67A84" w:rsidP="00D4466F">
            <w:pPr>
              <w:tabs>
                <w:tab w:val="left" w:pos="426"/>
              </w:tabs>
              <w:rPr>
                <w:rFonts w:ascii="Verdana" w:hAnsi="Verdana"/>
                <w:b/>
                <w:sz w:val="18"/>
                <w:szCs w:val="18"/>
              </w:rPr>
            </w:pPr>
            <w:r w:rsidRPr="00C67A84">
              <w:rPr>
                <w:rFonts w:ascii="Verdana" w:hAnsi="Verdana"/>
                <w:sz w:val="18"/>
                <w:szCs w:val="18"/>
              </w:rPr>
              <w:t xml:space="preserve">Cena brutto </w:t>
            </w:r>
            <w:r w:rsidR="00D4466F" w:rsidRPr="005C4A91">
              <w:rPr>
                <w:rFonts w:ascii="Verdana" w:hAnsi="Verdana"/>
                <w:sz w:val="18"/>
                <w:szCs w:val="18"/>
              </w:rPr>
              <w:t xml:space="preserve">realizacji </w:t>
            </w:r>
            <w:r w:rsidRPr="005C4A91">
              <w:rPr>
                <w:rFonts w:ascii="Verdana" w:hAnsi="Verdana"/>
                <w:sz w:val="18"/>
                <w:szCs w:val="18"/>
              </w:rPr>
              <w:t>przedmiot</w:t>
            </w:r>
            <w:r w:rsidR="00D4466F" w:rsidRPr="005C4A91">
              <w:rPr>
                <w:rFonts w:ascii="Verdana" w:hAnsi="Verdana"/>
                <w:sz w:val="18"/>
                <w:szCs w:val="18"/>
              </w:rPr>
              <w:t>u</w:t>
            </w:r>
            <w:r w:rsidRPr="005C4A91">
              <w:rPr>
                <w:rFonts w:ascii="Verdana" w:hAnsi="Verdana"/>
                <w:sz w:val="18"/>
                <w:szCs w:val="18"/>
              </w:rPr>
              <w:t xml:space="preserve"> zamówienia </w:t>
            </w:r>
          </w:p>
        </w:tc>
        <w:tc>
          <w:tcPr>
            <w:tcW w:w="851" w:type="dxa"/>
            <w:shd w:val="clear" w:color="auto" w:fill="auto"/>
            <w:vAlign w:val="center"/>
          </w:tcPr>
          <w:p w14:paraId="234CB205" w14:textId="77777777" w:rsidR="00C67A84" w:rsidRPr="00C67A84" w:rsidRDefault="00C67A84" w:rsidP="00712991">
            <w:pPr>
              <w:tabs>
                <w:tab w:val="left" w:pos="426"/>
              </w:tabs>
              <w:spacing w:after="60"/>
              <w:jc w:val="center"/>
              <w:rPr>
                <w:rFonts w:ascii="Verdana" w:hAnsi="Verdana"/>
                <w:b/>
                <w:sz w:val="18"/>
                <w:szCs w:val="18"/>
              </w:rPr>
            </w:pPr>
            <w:r w:rsidRPr="00C67A84">
              <w:rPr>
                <w:rFonts w:ascii="Verdana" w:hAnsi="Verdana"/>
                <w:b/>
                <w:sz w:val="16"/>
                <w:szCs w:val="16"/>
              </w:rPr>
              <w:t>60</w:t>
            </w:r>
          </w:p>
        </w:tc>
        <w:tc>
          <w:tcPr>
            <w:tcW w:w="850" w:type="dxa"/>
            <w:shd w:val="clear" w:color="auto" w:fill="auto"/>
            <w:vAlign w:val="center"/>
          </w:tcPr>
          <w:p w14:paraId="50563B30" w14:textId="77777777" w:rsidR="00C67A84" w:rsidRPr="00C67A84" w:rsidRDefault="00C67A84" w:rsidP="00712991">
            <w:pPr>
              <w:tabs>
                <w:tab w:val="left" w:pos="426"/>
              </w:tabs>
              <w:spacing w:after="60"/>
              <w:jc w:val="center"/>
              <w:rPr>
                <w:rFonts w:ascii="Verdana" w:hAnsi="Verdana"/>
                <w:b/>
                <w:sz w:val="18"/>
                <w:szCs w:val="18"/>
              </w:rPr>
            </w:pPr>
            <w:r w:rsidRPr="00C67A84">
              <w:rPr>
                <w:rFonts w:ascii="Verdana" w:hAnsi="Verdana"/>
                <w:b/>
                <w:sz w:val="16"/>
                <w:szCs w:val="16"/>
              </w:rPr>
              <w:t>60</w:t>
            </w:r>
          </w:p>
        </w:tc>
        <w:tc>
          <w:tcPr>
            <w:tcW w:w="3827" w:type="dxa"/>
            <w:shd w:val="clear" w:color="auto" w:fill="auto"/>
            <w:vAlign w:val="center"/>
          </w:tcPr>
          <w:p w14:paraId="17298452" w14:textId="77777777" w:rsidR="00C67A84" w:rsidRPr="00C67A84" w:rsidRDefault="00C67A84" w:rsidP="00712991">
            <w:pPr>
              <w:spacing w:before="60" w:after="60"/>
              <w:jc w:val="both"/>
              <w:outlineLvl w:val="0"/>
              <w:rPr>
                <w:rFonts w:ascii="Verdana" w:hAnsi="Verdana"/>
                <w:sz w:val="16"/>
                <w:szCs w:val="16"/>
              </w:rPr>
            </w:pPr>
            <w:r w:rsidRPr="00C67A84">
              <w:rPr>
                <w:rFonts w:ascii="Verdana" w:hAnsi="Verdana"/>
                <w:sz w:val="16"/>
                <w:szCs w:val="16"/>
              </w:rPr>
              <w:t xml:space="preserve">                  Najniższa cena oferty </w:t>
            </w:r>
          </w:p>
          <w:p w14:paraId="2EC5F623" w14:textId="77777777" w:rsidR="00C67A84" w:rsidRPr="00C67A84" w:rsidRDefault="00C67A84" w:rsidP="00712991">
            <w:pPr>
              <w:spacing w:before="60" w:after="60"/>
              <w:jc w:val="both"/>
              <w:outlineLvl w:val="0"/>
              <w:rPr>
                <w:rFonts w:ascii="Verdana" w:hAnsi="Verdana"/>
                <w:sz w:val="16"/>
                <w:szCs w:val="16"/>
              </w:rPr>
            </w:pPr>
            <w:r w:rsidRPr="00C67A84">
              <w:rPr>
                <w:rFonts w:ascii="Verdana" w:hAnsi="Verdana"/>
                <w:sz w:val="16"/>
                <w:szCs w:val="16"/>
              </w:rPr>
              <w:t xml:space="preserve">Ilość pkt.  = ------------------------------ </w:t>
            </w:r>
            <w:r w:rsidRPr="00C67A84">
              <w:rPr>
                <w:rFonts w:ascii="Verdana" w:hAnsi="Verdana"/>
                <w:b/>
                <w:sz w:val="16"/>
                <w:szCs w:val="16"/>
              </w:rPr>
              <w:t>x 60</w:t>
            </w:r>
          </w:p>
          <w:p w14:paraId="7B8066F7" w14:textId="77777777" w:rsidR="00C67A84" w:rsidRPr="00C67A84" w:rsidRDefault="00C67A84" w:rsidP="00712991">
            <w:pPr>
              <w:tabs>
                <w:tab w:val="left" w:pos="426"/>
              </w:tabs>
              <w:spacing w:after="60"/>
              <w:jc w:val="both"/>
              <w:rPr>
                <w:rFonts w:ascii="Verdana" w:hAnsi="Verdana"/>
                <w:b/>
                <w:sz w:val="18"/>
                <w:szCs w:val="18"/>
              </w:rPr>
            </w:pPr>
            <w:r w:rsidRPr="00C67A84">
              <w:rPr>
                <w:rFonts w:ascii="Verdana" w:hAnsi="Verdana"/>
                <w:sz w:val="16"/>
                <w:szCs w:val="16"/>
              </w:rPr>
              <w:t xml:space="preserve">                  Cena oferty badanej   </w:t>
            </w:r>
          </w:p>
        </w:tc>
      </w:tr>
      <w:tr w:rsidR="00C67A84" w:rsidRPr="00C67A84" w14:paraId="2D6E3851" w14:textId="77777777" w:rsidTr="00761D81">
        <w:trPr>
          <w:trHeight w:val="1658"/>
        </w:trPr>
        <w:tc>
          <w:tcPr>
            <w:tcW w:w="508" w:type="dxa"/>
            <w:shd w:val="clear" w:color="auto" w:fill="auto"/>
            <w:vAlign w:val="center"/>
          </w:tcPr>
          <w:p w14:paraId="45F46F42" w14:textId="77777777" w:rsidR="00C67A84" w:rsidRPr="00C67A84" w:rsidRDefault="00C67A84" w:rsidP="00712991">
            <w:pPr>
              <w:tabs>
                <w:tab w:val="left" w:pos="426"/>
              </w:tabs>
              <w:spacing w:after="60"/>
              <w:jc w:val="both"/>
              <w:rPr>
                <w:rFonts w:ascii="Verdana" w:hAnsi="Verdana"/>
                <w:b/>
                <w:sz w:val="18"/>
                <w:szCs w:val="18"/>
              </w:rPr>
            </w:pPr>
            <w:r w:rsidRPr="00C67A84">
              <w:rPr>
                <w:rFonts w:ascii="Verdana" w:hAnsi="Verdana"/>
                <w:b/>
                <w:sz w:val="16"/>
                <w:szCs w:val="16"/>
              </w:rPr>
              <w:t>2</w:t>
            </w:r>
          </w:p>
        </w:tc>
        <w:tc>
          <w:tcPr>
            <w:tcW w:w="3036" w:type="dxa"/>
            <w:shd w:val="clear" w:color="auto" w:fill="auto"/>
            <w:vAlign w:val="center"/>
          </w:tcPr>
          <w:p w14:paraId="4D5D11F0" w14:textId="77777777" w:rsidR="00C67A84" w:rsidRPr="00761D81" w:rsidRDefault="00C67A84" w:rsidP="00712991">
            <w:pPr>
              <w:tabs>
                <w:tab w:val="left" w:pos="426"/>
              </w:tabs>
              <w:rPr>
                <w:rFonts w:ascii="Verdana" w:hAnsi="Verdana" w:cs="Verdana"/>
                <w:sz w:val="16"/>
                <w:szCs w:val="16"/>
              </w:rPr>
            </w:pPr>
            <w:r w:rsidRPr="00761D81">
              <w:rPr>
                <w:rFonts w:ascii="Verdana" w:hAnsi="Verdana" w:cs="Verdana"/>
                <w:sz w:val="16"/>
                <w:szCs w:val="16"/>
              </w:rPr>
              <w:t xml:space="preserve">Platforma internetowa (baza danych) na potrzeby Zamawiającego </w:t>
            </w:r>
          </w:p>
          <w:p w14:paraId="450C343C" w14:textId="003CBEC9" w:rsidR="00C67A84" w:rsidRPr="00C67A84" w:rsidRDefault="00C67A84" w:rsidP="00C67A84">
            <w:pPr>
              <w:tabs>
                <w:tab w:val="left" w:pos="426"/>
              </w:tabs>
              <w:rPr>
                <w:rFonts w:ascii="Verdana" w:hAnsi="Verdana"/>
                <w:b/>
                <w:sz w:val="18"/>
                <w:szCs w:val="18"/>
              </w:rPr>
            </w:pPr>
            <w:r w:rsidRPr="00761D81">
              <w:rPr>
                <w:rFonts w:ascii="Verdana" w:hAnsi="Verdana" w:cs="Verdana"/>
                <w:sz w:val="16"/>
                <w:szCs w:val="16"/>
              </w:rPr>
              <w:t xml:space="preserve">(opisana w załączniku </w:t>
            </w:r>
            <w:r w:rsidRPr="00761D81">
              <w:rPr>
                <w:rFonts w:ascii="Verdana" w:hAnsi="Verdana" w:cs="Verdana"/>
                <w:sz w:val="16"/>
                <w:szCs w:val="16"/>
              </w:rPr>
              <w:br/>
              <w:t>nr 1 do SIWZ i Umowy)</w:t>
            </w:r>
          </w:p>
        </w:tc>
        <w:tc>
          <w:tcPr>
            <w:tcW w:w="851" w:type="dxa"/>
            <w:shd w:val="clear" w:color="auto" w:fill="auto"/>
            <w:vAlign w:val="center"/>
          </w:tcPr>
          <w:p w14:paraId="60604254" w14:textId="77777777" w:rsidR="00C67A84" w:rsidRPr="00C67A84" w:rsidRDefault="00C67A84" w:rsidP="00712991">
            <w:pPr>
              <w:tabs>
                <w:tab w:val="left" w:pos="426"/>
              </w:tabs>
              <w:spacing w:after="60"/>
              <w:jc w:val="center"/>
              <w:rPr>
                <w:rFonts w:ascii="Verdana" w:hAnsi="Verdana"/>
                <w:b/>
                <w:sz w:val="18"/>
                <w:szCs w:val="18"/>
              </w:rPr>
            </w:pPr>
            <w:r w:rsidRPr="00C67A84">
              <w:rPr>
                <w:rFonts w:ascii="Verdana" w:hAnsi="Verdana" w:cs="Verdana"/>
                <w:b/>
                <w:bCs/>
                <w:sz w:val="16"/>
                <w:szCs w:val="16"/>
              </w:rPr>
              <w:t>30</w:t>
            </w:r>
          </w:p>
        </w:tc>
        <w:tc>
          <w:tcPr>
            <w:tcW w:w="850" w:type="dxa"/>
            <w:shd w:val="clear" w:color="auto" w:fill="auto"/>
            <w:vAlign w:val="center"/>
          </w:tcPr>
          <w:p w14:paraId="67DD8AB9" w14:textId="77777777" w:rsidR="00C67A84" w:rsidRPr="00C67A84" w:rsidRDefault="00C67A84" w:rsidP="00712991">
            <w:pPr>
              <w:tabs>
                <w:tab w:val="left" w:pos="426"/>
              </w:tabs>
              <w:spacing w:after="60"/>
              <w:jc w:val="center"/>
              <w:rPr>
                <w:rFonts w:ascii="Verdana" w:hAnsi="Verdana"/>
                <w:b/>
                <w:sz w:val="18"/>
                <w:szCs w:val="18"/>
              </w:rPr>
            </w:pPr>
            <w:r w:rsidRPr="00C67A84">
              <w:rPr>
                <w:rFonts w:ascii="Verdana" w:hAnsi="Verdana" w:cs="Verdana"/>
                <w:b/>
                <w:bCs/>
                <w:sz w:val="16"/>
                <w:szCs w:val="16"/>
              </w:rPr>
              <w:t>30</w:t>
            </w:r>
          </w:p>
        </w:tc>
        <w:tc>
          <w:tcPr>
            <w:tcW w:w="3827"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3611"/>
            </w:tblGrid>
            <w:tr w:rsidR="00C67A84" w:rsidRPr="00C67A84" w14:paraId="2F279DDC" w14:textId="77777777" w:rsidTr="00712991">
              <w:trPr>
                <w:trHeight w:val="341"/>
              </w:trPr>
              <w:tc>
                <w:tcPr>
                  <w:tcW w:w="0" w:type="auto"/>
                </w:tcPr>
                <w:p w14:paraId="391FBEDD" w14:textId="77777777" w:rsidR="00C67A84" w:rsidRPr="00761D81" w:rsidRDefault="00C67A84" w:rsidP="00BC00AF">
                  <w:pPr>
                    <w:pStyle w:val="Akapitzlist"/>
                    <w:numPr>
                      <w:ilvl w:val="0"/>
                      <w:numId w:val="50"/>
                    </w:numPr>
                    <w:autoSpaceDE w:val="0"/>
                    <w:autoSpaceDN w:val="0"/>
                    <w:adjustRightInd w:val="0"/>
                    <w:spacing w:after="60"/>
                    <w:ind w:left="209" w:hanging="283"/>
                    <w:contextualSpacing w:val="0"/>
                    <w:rPr>
                      <w:rFonts w:ascii="Verdana" w:hAnsi="Verdana" w:cs="Tahoma"/>
                      <w:sz w:val="16"/>
                      <w:szCs w:val="16"/>
                    </w:rPr>
                  </w:pPr>
                  <w:r w:rsidRPr="00761D81">
                    <w:rPr>
                      <w:rFonts w:ascii="Verdana" w:hAnsi="Verdana" w:cs="Tahoma"/>
                      <w:sz w:val="16"/>
                      <w:szCs w:val="16"/>
                    </w:rPr>
                    <w:t xml:space="preserve">Złożona w treści formularza oferty deklaracja o uruchomieniu platformy internetowej (bazy danych) w pełni odpowiadającej wymogom opisanym przez Zamawiającego – </w:t>
                  </w:r>
                  <w:r w:rsidRPr="00761D81">
                    <w:rPr>
                      <w:rFonts w:ascii="Verdana" w:hAnsi="Verdana" w:cs="Tahoma"/>
                      <w:b/>
                      <w:sz w:val="16"/>
                      <w:szCs w:val="16"/>
                    </w:rPr>
                    <w:t>30 pkt.</w:t>
                  </w:r>
                </w:p>
                <w:p w14:paraId="30DD26D6" w14:textId="70C18691" w:rsidR="00C67A84" w:rsidRPr="00761D81" w:rsidRDefault="00C67A84" w:rsidP="00BC00AF">
                  <w:pPr>
                    <w:pStyle w:val="Akapitzlist"/>
                    <w:numPr>
                      <w:ilvl w:val="0"/>
                      <w:numId w:val="50"/>
                    </w:numPr>
                    <w:autoSpaceDE w:val="0"/>
                    <w:autoSpaceDN w:val="0"/>
                    <w:adjustRightInd w:val="0"/>
                    <w:spacing w:after="60"/>
                    <w:ind w:left="209" w:hanging="283"/>
                    <w:contextualSpacing w:val="0"/>
                    <w:rPr>
                      <w:rFonts w:ascii="Verdana" w:hAnsi="Verdana" w:cs="Tahoma"/>
                      <w:sz w:val="16"/>
                      <w:szCs w:val="16"/>
                    </w:rPr>
                  </w:pPr>
                  <w:r w:rsidRPr="00761D81">
                    <w:rPr>
                      <w:rFonts w:ascii="Verdana" w:hAnsi="Verdana" w:cs="Tahoma"/>
                      <w:sz w:val="16"/>
                      <w:szCs w:val="16"/>
                    </w:rPr>
                    <w:t>Brak deklaracji b</w:t>
                  </w:r>
                  <w:r w:rsidRPr="00761D81">
                    <w:rPr>
                      <w:rFonts w:ascii="Verdana" w:hAnsi="Verdana" w:cs="Calibri"/>
                      <w:sz w:val="16"/>
                      <w:szCs w:val="16"/>
                    </w:rPr>
                    <w:t xml:space="preserve">ądź deklaracja odmowna – </w:t>
                  </w:r>
                  <w:r w:rsidRPr="00761D81">
                    <w:rPr>
                      <w:rFonts w:ascii="Verdana" w:hAnsi="Verdana" w:cs="Calibri"/>
                      <w:b/>
                      <w:sz w:val="16"/>
                      <w:szCs w:val="16"/>
                    </w:rPr>
                    <w:t>0 pkt.</w:t>
                  </w:r>
                </w:p>
              </w:tc>
            </w:tr>
          </w:tbl>
          <w:p w14:paraId="1DDFCAA7" w14:textId="77777777" w:rsidR="00C67A84" w:rsidRPr="00C67A84" w:rsidRDefault="00C67A84" w:rsidP="00712991">
            <w:pPr>
              <w:tabs>
                <w:tab w:val="left" w:pos="426"/>
              </w:tabs>
              <w:spacing w:after="60"/>
              <w:jc w:val="both"/>
              <w:rPr>
                <w:rFonts w:ascii="Verdana" w:hAnsi="Verdana"/>
                <w:b/>
                <w:sz w:val="18"/>
                <w:szCs w:val="18"/>
              </w:rPr>
            </w:pPr>
          </w:p>
        </w:tc>
      </w:tr>
      <w:tr w:rsidR="00C67A84" w:rsidRPr="00C67A84" w14:paraId="060B1C67" w14:textId="77777777" w:rsidTr="00804D6D">
        <w:trPr>
          <w:trHeight w:val="1352"/>
        </w:trPr>
        <w:tc>
          <w:tcPr>
            <w:tcW w:w="508" w:type="dxa"/>
            <w:shd w:val="clear" w:color="auto" w:fill="auto"/>
            <w:vAlign w:val="center"/>
          </w:tcPr>
          <w:p w14:paraId="7873587C" w14:textId="38AC80B7" w:rsidR="00C67A84" w:rsidRPr="00C67A84" w:rsidRDefault="0040473E" w:rsidP="00712991">
            <w:pPr>
              <w:tabs>
                <w:tab w:val="left" w:pos="426"/>
              </w:tabs>
              <w:spacing w:after="60"/>
              <w:jc w:val="both"/>
              <w:rPr>
                <w:rFonts w:ascii="Verdana" w:hAnsi="Verdana"/>
                <w:b/>
                <w:sz w:val="16"/>
                <w:szCs w:val="16"/>
              </w:rPr>
            </w:pPr>
            <w:r>
              <w:rPr>
                <w:rFonts w:ascii="Verdana" w:hAnsi="Verdana"/>
                <w:b/>
                <w:sz w:val="16"/>
                <w:szCs w:val="16"/>
              </w:rPr>
              <w:t>3</w:t>
            </w:r>
          </w:p>
        </w:tc>
        <w:tc>
          <w:tcPr>
            <w:tcW w:w="3036" w:type="dxa"/>
            <w:shd w:val="clear" w:color="auto" w:fill="auto"/>
            <w:vAlign w:val="center"/>
          </w:tcPr>
          <w:p w14:paraId="7C167DD0" w14:textId="7664D615" w:rsidR="00C67A84" w:rsidRPr="00804D6D" w:rsidRDefault="00C67A84" w:rsidP="00761D81">
            <w:pPr>
              <w:autoSpaceDE w:val="0"/>
              <w:autoSpaceDN w:val="0"/>
              <w:adjustRightInd w:val="0"/>
              <w:rPr>
                <w:rFonts w:ascii="Verdana" w:hAnsi="Verdana" w:cs="Verdana"/>
                <w:sz w:val="16"/>
                <w:szCs w:val="16"/>
              </w:rPr>
            </w:pPr>
            <w:r w:rsidRPr="00804D6D">
              <w:rPr>
                <w:rFonts w:ascii="Verdana" w:hAnsi="Verdana" w:cs="Verdana"/>
                <w:sz w:val="16"/>
                <w:szCs w:val="16"/>
              </w:rPr>
              <w:t xml:space="preserve">Aspekt społeczny: Ilość osób zatrudnionych na umowę </w:t>
            </w:r>
            <w:r w:rsidRPr="00804D6D">
              <w:rPr>
                <w:rFonts w:ascii="Verdana" w:hAnsi="Verdana" w:cs="Verdana"/>
                <w:sz w:val="16"/>
                <w:szCs w:val="16"/>
              </w:rPr>
              <w:br/>
              <w:t xml:space="preserve">o pracę </w:t>
            </w:r>
            <w:r w:rsidRPr="00804D6D">
              <w:rPr>
                <w:rFonts w:ascii="Verdana" w:hAnsi="Verdana" w:cs="Verdana"/>
                <w:sz w:val="16"/>
                <w:szCs w:val="16"/>
                <w:u w:val="single"/>
              </w:rPr>
              <w:t>na pełny etat</w:t>
            </w:r>
            <w:r w:rsidRPr="00804D6D">
              <w:rPr>
                <w:rFonts w:ascii="Verdana" w:hAnsi="Verdana" w:cs="Verdana"/>
                <w:sz w:val="16"/>
                <w:szCs w:val="16"/>
              </w:rPr>
              <w:t xml:space="preserve">, wykonujących czynności </w:t>
            </w:r>
            <w:r w:rsidRPr="00804D6D">
              <w:rPr>
                <w:rFonts w:ascii="Verdana" w:hAnsi="Verdana" w:cs="Verdana"/>
                <w:sz w:val="16"/>
                <w:szCs w:val="16"/>
              </w:rPr>
              <w:br/>
              <w:t>w zakresie realizacji przedmiotowego zamówienia *</w:t>
            </w:r>
          </w:p>
          <w:p w14:paraId="05E57CA4" w14:textId="77777777" w:rsidR="00C67A84" w:rsidRPr="00804D6D" w:rsidRDefault="00C67A84" w:rsidP="00712991">
            <w:pPr>
              <w:autoSpaceDE w:val="0"/>
              <w:autoSpaceDN w:val="0"/>
              <w:adjustRightInd w:val="0"/>
              <w:rPr>
                <w:rFonts w:ascii="Verdana" w:hAnsi="Verdana" w:cs="Verdana"/>
                <w:sz w:val="2"/>
                <w:szCs w:val="2"/>
              </w:rPr>
            </w:pPr>
          </w:p>
        </w:tc>
        <w:tc>
          <w:tcPr>
            <w:tcW w:w="851" w:type="dxa"/>
            <w:shd w:val="clear" w:color="auto" w:fill="auto"/>
            <w:vAlign w:val="center"/>
          </w:tcPr>
          <w:p w14:paraId="4FEB5E98" w14:textId="77777777" w:rsidR="00C67A84" w:rsidRPr="00804D6D" w:rsidRDefault="00C67A84" w:rsidP="00712991">
            <w:pPr>
              <w:tabs>
                <w:tab w:val="left" w:pos="426"/>
              </w:tabs>
              <w:spacing w:after="60"/>
              <w:jc w:val="center"/>
              <w:rPr>
                <w:rFonts w:ascii="Verdana" w:hAnsi="Verdana"/>
                <w:b/>
                <w:sz w:val="18"/>
                <w:szCs w:val="18"/>
              </w:rPr>
            </w:pPr>
            <w:r w:rsidRPr="00804D6D">
              <w:rPr>
                <w:rFonts w:ascii="Verdana" w:hAnsi="Verdana"/>
                <w:b/>
                <w:sz w:val="18"/>
                <w:szCs w:val="18"/>
              </w:rPr>
              <w:t>10</w:t>
            </w:r>
          </w:p>
        </w:tc>
        <w:tc>
          <w:tcPr>
            <w:tcW w:w="850" w:type="dxa"/>
            <w:shd w:val="clear" w:color="auto" w:fill="auto"/>
            <w:vAlign w:val="center"/>
          </w:tcPr>
          <w:p w14:paraId="1398BDD8" w14:textId="77777777" w:rsidR="00C67A84" w:rsidRPr="00804D6D" w:rsidRDefault="00C67A84" w:rsidP="00712991">
            <w:pPr>
              <w:tabs>
                <w:tab w:val="left" w:pos="426"/>
              </w:tabs>
              <w:spacing w:after="60"/>
              <w:jc w:val="center"/>
              <w:rPr>
                <w:rFonts w:ascii="Verdana" w:hAnsi="Verdana"/>
                <w:b/>
                <w:sz w:val="18"/>
                <w:szCs w:val="18"/>
              </w:rPr>
            </w:pPr>
            <w:r w:rsidRPr="00804D6D">
              <w:rPr>
                <w:rFonts w:ascii="Verdana" w:hAnsi="Verdana"/>
                <w:b/>
                <w:sz w:val="18"/>
                <w:szCs w:val="18"/>
              </w:rPr>
              <w:t>10</w:t>
            </w:r>
          </w:p>
        </w:tc>
        <w:tc>
          <w:tcPr>
            <w:tcW w:w="3827" w:type="dxa"/>
            <w:shd w:val="clear" w:color="auto" w:fill="auto"/>
            <w:vAlign w:val="center"/>
          </w:tcPr>
          <w:p w14:paraId="65B7CC07" w14:textId="77777777" w:rsidR="00C67A84" w:rsidRPr="00804D6D" w:rsidRDefault="00C67A84" w:rsidP="00BC00AF">
            <w:pPr>
              <w:pStyle w:val="Akapitzlist"/>
              <w:numPr>
                <w:ilvl w:val="0"/>
                <w:numId w:val="49"/>
              </w:numPr>
              <w:spacing w:after="60"/>
              <w:ind w:left="318" w:hanging="284"/>
              <w:contextualSpacing w:val="0"/>
              <w:jc w:val="both"/>
              <w:outlineLvl w:val="0"/>
              <w:rPr>
                <w:rFonts w:ascii="Verdana" w:hAnsi="Verdana"/>
                <w:sz w:val="16"/>
                <w:szCs w:val="16"/>
              </w:rPr>
            </w:pPr>
            <w:r w:rsidRPr="00804D6D">
              <w:rPr>
                <w:rFonts w:ascii="Verdana" w:hAnsi="Verdana"/>
                <w:sz w:val="16"/>
                <w:szCs w:val="16"/>
              </w:rPr>
              <w:t xml:space="preserve">Brak osób - </w:t>
            </w:r>
            <w:r w:rsidRPr="00804D6D">
              <w:rPr>
                <w:rFonts w:ascii="Verdana" w:hAnsi="Verdana"/>
                <w:b/>
                <w:sz w:val="16"/>
                <w:szCs w:val="16"/>
              </w:rPr>
              <w:t>0 pkt.</w:t>
            </w:r>
          </w:p>
          <w:p w14:paraId="571B0A19" w14:textId="77777777" w:rsidR="00C67A84" w:rsidRPr="00804D6D" w:rsidRDefault="00C67A84" w:rsidP="00BC00AF">
            <w:pPr>
              <w:pStyle w:val="Akapitzlist"/>
              <w:numPr>
                <w:ilvl w:val="0"/>
                <w:numId w:val="49"/>
              </w:numPr>
              <w:spacing w:after="60"/>
              <w:ind w:left="318" w:hanging="284"/>
              <w:contextualSpacing w:val="0"/>
              <w:jc w:val="both"/>
              <w:outlineLvl w:val="0"/>
              <w:rPr>
                <w:rFonts w:ascii="Verdana" w:hAnsi="Verdana"/>
                <w:sz w:val="16"/>
                <w:szCs w:val="16"/>
              </w:rPr>
            </w:pPr>
            <w:r w:rsidRPr="00804D6D">
              <w:rPr>
                <w:rFonts w:ascii="Verdana" w:hAnsi="Verdana"/>
                <w:sz w:val="16"/>
                <w:szCs w:val="16"/>
              </w:rPr>
              <w:t>1 osoba</w:t>
            </w:r>
            <w:r w:rsidRPr="00804D6D">
              <w:rPr>
                <w:rFonts w:ascii="Verdana" w:hAnsi="Verdana"/>
                <w:b/>
                <w:sz w:val="16"/>
                <w:szCs w:val="16"/>
              </w:rPr>
              <w:t xml:space="preserve"> – 5 pkt.</w:t>
            </w:r>
          </w:p>
          <w:p w14:paraId="435F4DF4" w14:textId="77777777" w:rsidR="00C67A84" w:rsidRPr="00804D6D" w:rsidRDefault="00C67A84" w:rsidP="00BC00AF">
            <w:pPr>
              <w:pStyle w:val="Akapitzlist"/>
              <w:numPr>
                <w:ilvl w:val="0"/>
                <w:numId w:val="49"/>
              </w:numPr>
              <w:spacing w:after="60"/>
              <w:ind w:left="318" w:hanging="284"/>
              <w:contextualSpacing w:val="0"/>
              <w:jc w:val="both"/>
              <w:outlineLvl w:val="0"/>
              <w:rPr>
                <w:rFonts w:ascii="Verdana" w:hAnsi="Verdana"/>
                <w:sz w:val="16"/>
                <w:szCs w:val="16"/>
              </w:rPr>
            </w:pPr>
            <w:r w:rsidRPr="00804D6D">
              <w:rPr>
                <w:rFonts w:ascii="Verdana" w:hAnsi="Verdana"/>
                <w:b/>
                <w:sz w:val="16"/>
                <w:szCs w:val="16"/>
              </w:rPr>
              <w:t>2 osoby lub więcej – 10 pkt.</w:t>
            </w:r>
          </w:p>
          <w:p w14:paraId="3A3E608F" w14:textId="77777777" w:rsidR="00C67A84" w:rsidRPr="00804D6D" w:rsidRDefault="00C67A84" w:rsidP="00712991">
            <w:pPr>
              <w:pStyle w:val="Akapitzlist"/>
              <w:spacing w:after="60"/>
              <w:ind w:left="318"/>
              <w:contextualSpacing w:val="0"/>
              <w:jc w:val="both"/>
              <w:outlineLvl w:val="0"/>
              <w:rPr>
                <w:rFonts w:ascii="Verdana" w:hAnsi="Verdana"/>
                <w:sz w:val="16"/>
                <w:szCs w:val="16"/>
              </w:rPr>
            </w:pPr>
          </w:p>
        </w:tc>
      </w:tr>
      <w:tr w:rsidR="00C67A84" w:rsidRPr="00C67A84" w14:paraId="6DC5B311" w14:textId="77777777" w:rsidTr="00804D6D">
        <w:trPr>
          <w:trHeight w:val="422"/>
        </w:trPr>
        <w:tc>
          <w:tcPr>
            <w:tcW w:w="3544" w:type="dxa"/>
            <w:gridSpan w:val="2"/>
            <w:shd w:val="clear" w:color="auto" w:fill="auto"/>
            <w:vAlign w:val="center"/>
          </w:tcPr>
          <w:p w14:paraId="734D55B6" w14:textId="77777777" w:rsidR="00C67A84" w:rsidRPr="00C67A84" w:rsidRDefault="00C67A84" w:rsidP="00712991">
            <w:pPr>
              <w:tabs>
                <w:tab w:val="left" w:pos="426"/>
              </w:tabs>
              <w:spacing w:after="60"/>
              <w:jc w:val="both"/>
              <w:rPr>
                <w:rFonts w:ascii="Verdana" w:hAnsi="Verdana" w:cs="Verdana"/>
                <w:sz w:val="16"/>
                <w:szCs w:val="16"/>
              </w:rPr>
            </w:pPr>
            <w:r w:rsidRPr="00C67A84">
              <w:rPr>
                <w:rFonts w:ascii="Verdana" w:hAnsi="Verdana" w:cs="Verdana"/>
                <w:sz w:val="16"/>
                <w:szCs w:val="16"/>
              </w:rPr>
              <w:t>Razem:</w:t>
            </w:r>
          </w:p>
        </w:tc>
        <w:tc>
          <w:tcPr>
            <w:tcW w:w="851" w:type="dxa"/>
            <w:shd w:val="clear" w:color="auto" w:fill="auto"/>
            <w:vAlign w:val="center"/>
          </w:tcPr>
          <w:p w14:paraId="78DE0D17" w14:textId="77777777" w:rsidR="00C67A84" w:rsidRPr="00C67A84" w:rsidRDefault="00C67A84" w:rsidP="00712991">
            <w:pPr>
              <w:tabs>
                <w:tab w:val="left" w:pos="426"/>
              </w:tabs>
              <w:spacing w:after="60"/>
              <w:jc w:val="center"/>
              <w:rPr>
                <w:rFonts w:ascii="Verdana" w:hAnsi="Verdana" w:cs="Verdana"/>
                <w:b/>
                <w:bCs/>
                <w:sz w:val="16"/>
                <w:szCs w:val="16"/>
              </w:rPr>
            </w:pPr>
            <w:r w:rsidRPr="00C67A84">
              <w:rPr>
                <w:rFonts w:ascii="Verdana" w:hAnsi="Verdana" w:cs="Verdana"/>
                <w:b/>
                <w:bCs/>
                <w:sz w:val="16"/>
                <w:szCs w:val="16"/>
              </w:rPr>
              <w:t>100</w:t>
            </w:r>
          </w:p>
        </w:tc>
        <w:tc>
          <w:tcPr>
            <w:tcW w:w="850" w:type="dxa"/>
            <w:shd w:val="clear" w:color="auto" w:fill="auto"/>
            <w:vAlign w:val="center"/>
          </w:tcPr>
          <w:p w14:paraId="79A933CC" w14:textId="77777777" w:rsidR="00C67A84" w:rsidRPr="00C67A84" w:rsidRDefault="00C67A84" w:rsidP="00712991">
            <w:pPr>
              <w:tabs>
                <w:tab w:val="left" w:pos="426"/>
              </w:tabs>
              <w:spacing w:after="60"/>
              <w:jc w:val="center"/>
              <w:rPr>
                <w:rFonts w:ascii="Verdana" w:hAnsi="Verdana" w:cs="Verdana"/>
                <w:b/>
                <w:bCs/>
                <w:sz w:val="16"/>
                <w:szCs w:val="16"/>
              </w:rPr>
            </w:pPr>
            <w:r w:rsidRPr="00C67A84">
              <w:rPr>
                <w:rFonts w:ascii="Verdana" w:hAnsi="Verdana" w:cs="Verdana"/>
                <w:b/>
                <w:bCs/>
                <w:sz w:val="16"/>
                <w:szCs w:val="16"/>
              </w:rPr>
              <w:t>100</w:t>
            </w:r>
          </w:p>
        </w:tc>
        <w:tc>
          <w:tcPr>
            <w:tcW w:w="3827" w:type="dxa"/>
            <w:shd w:val="clear" w:color="auto" w:fill="auto"/>
            <w:vAlign w:val="center"/>
          </w:tcPr>
          <w:p w14:paraId="6B351078" w14:textId="60720535" w:rsidR="00C67A84" w:rsidRPr="00C67A84" w:rsidRDefault="00FD07FB" w:rsidP="00712991">
            <w:pPr>
              <w:spacing w:before="60" w:after="60"/>
              <w:jc w:val="both"/>
              <w:outlineLvl w:val="0"/>
              <w:rPr>
                <w:rFonts w:ascii="Verdana" w:hAnsi="Verdana"/>
                <w:sz w:val="16"/>
                <w:szCs w:val="16"/>
              </w:rPr>
            </w:pPr>
            <w:r>
              <w:rPr>
                <w:rFonts w:ascii="Verdana" w:hAnsi="Verdana" w:cs="Verdana"/>
                <w:sz w:val="16"/>
                <w:szCs w:val="16"/>
              </w:rPr>
              <w:t>Ilość pkt. = s</w:t>
            </w:r>
            <w:r w:rsidR="0040473E" w:rsidRPr="003C3E06">
              <w:rPr>
                <w:rFonts w:ascii="Verdana" w:hAnsi="Verdana" w:cs="Verdana"/>
                <w:sz w:val="16"/>
                <w:szCs w:val="16"/>
              </w:rPr>
              <w:t>uma pkt. za kryteria 1 – 3</w:t>
            </w:r>
          </w:p>
        </w:tc>
      </w:tr>
      <w:tr w:rsidR="00C67A84" w:rsidRPr="00C67A84" w14:paraId="5108E952" w14:textId="77777777" w:rsidTr="00761D81">
        <w:tc>
          <w:tcPr>
            <w:tcW w:w="9072" w:type="dxa"/>
            <w:gridSpan w:val="5"/>
            <w:shd w:val="clear" w:color="auto" w:fill="auto"/>
            <w:vAlign w:val="center"/>
          </w:tcPr>
          <w:p w14:paraId="047D2BE0" w14:textId="13179049" w:rsidR="00C67A84" w:rsidRPr="00804D6D" w:rsidRDefault="00C67A84" w:rsidP="009156C7">
            <w:pPr>
              <w:autoSpaceDE w:val="0"/>
              <w:autoSpaceDN w:val="0"/>
              <w:adjustRightInd w:val="0"/>
              <w:ind w:right="34"/>
              <w:jc w:val="both"/>
              <w:rPr>
                <w:rFonts w:ascii="Verdana" w:hAnsi="Verdana"/>
                <w:sz w:val="18"/>
                <w:szCs w:val="18"/>
              </w:rPr>
            </w:pPr>
            <w:r w:rsidRPr="00804D6D">
              <w:rPr>
                <w:rFonts w:ascii="Verdana" w:hAnsi="Verdana" w:cs="Verdana"/>
                <w:sz w:val="20"/>
                <w:szCs w:val="20"/>
              </w:rPr>
              <w:t>*</w:t>
            </w:r>
            <w:r w:rsidRPr="00804D6D">
              <w:rPr>
                <w:rFonts w:ascii="Verdana" w:hAnsi="Verdana" w:cs="Helvetica"/>
                <w:sz w:val="18"/>
                <w:szCs w:val="18"/>
              </w:rPr>
              <w:t xml:space="preserve">Dotyczy osób </w:t>
            </w:r>
            <w:r w:rsidRPr="00804D6D">
              <w:rPr>
                <w:rFonts w:ascii="Verdana" w:hAnsi="Verdana"/>
                <w:sz w:val="18"/>
                <w:szCs w:val="18"/>
              </w:rPr>
              <w:t xml:space="preserve">wykonujących czynności w zakresie realizacji przedmiotowego zamówienia, których wykonanie polega na wykonywaniu pracy w sposób określony w art. 22 § 1 ustawy </w:t>
            </w:r>
            <w:r w:rsidRPr="00804D6D">
              <w:rPr>
                <w:rFonts w:ascii="Verdana" w:hAnsi="Verdana"/>
                <w:sz w:val="18"/>
                <w:szCs w:val="18"/>
              </w:rPr>
              <w:br/>
            </w:r>
            <w:r w:rsidR="0040473E" w:rsidRPr="00804D6D">
              <w:rPr>
                <w:rFonts w:ascii="Verdana" w:hAnsi="Verdana"/>
                <w:sz w:val="18"/>
                <w:szCs w:val="18"/>
              </w:rPr>
              <w:t>(tekst jedn. z 2018 r., poz. 917, z późn. zm.)</w:t>
            </w:r>
            <w:r w:rsidR="009A5E69">
              <w:rPr>
                <w:rFonts w:ascii="Verdana" w:hAnsi="Verdana"/>
                <w:sz w:val="18"/>
                <w:szCs w:val="18"/>
              </w:rPr>
              <w:t xml:space="preserve"> – Kodeks pracy, zatrudnionych</w:t>
            </w:r>
            <w:r w:rsidRPr="00804D6D">
              <w:rPr>
                <w:rFonts w:ascii="Verdana" w:hAnsi="Verdana"/>
                <w:sz w:val="18"/>
                <w:szCs w:val="18"/>
              </w:rPr>
              <w:t xml:space="preserve"> na podstawie umowy o </w:t>
            </w:r>
            <w:r w:rsidR="009156C7" w:rsidRPr="00804D6D">
              <w:rPr>
                <w:rFonts w:ascii="Verdana" w:hAnsi="Verdana"/>
                <w:sz w:val="18"/>
                <w:szCs w:val="18"/>
              </w:rPr>
              <w:t>pracę w wymiarze pełnego etatu.</w:t>
            </w:r>
          </w:p>
        </w:tc>
      </w:tr>
    </w:tbl>
    <w:p w14:paraId="0C72416F" w14:textId="363E8774" w:rsidR="00923FCA" w:rsidRPr="00787EE1" w:rsidRDefault="00923FCA" w:rsidP="00923FCA">
      <w:pPr>
        <w:spacing w:line="280" w:lineRule="exact"/>
        <w:ind w:left="284" w:right="44" w:hanging="284"/>
        <w:rPr>
          <w:rFonts w:ascii="Verdana" w:hAnsi="Verdana"/>
          <w:b/>
          <w:sz w:val="18"/>
          <w:szCs w:val="18"/>
        </w:rPr>
      </w:pPr>
    </w:p>
    <w:p w14:paraId="1E1572F2" w14:textId="77777777" w:rsidR="00A723C6" w:rsidRPr="00800904" w:rsidRDefault="00A81402" w:rsidP="00A85EE0">
      <w:pPr>
        <w:pStyle w:val="Akapitzlist"/>
        <w:numPr>
          <w:ilvl w:val="0"/>
          <w:numId w:val="25"/>
        </w:numPr>
        <w:spacing w:after="60" w:line="24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2" w:name="_Toc395266098"/>
      <w:bookmarkEnd w:id="31"/>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2"/>
    </w:p>
    <w:p w14:paraId="59076A37" w14:textId="77777777" w:rsidR="007C07D8" w:rsidRPr="00800904" w:rsidRDefault="007C07D8" w:rsidP="00A85EE0">
      <w:pPr>
        <w:pStyle w:val="Akapitzlist"/>
        <w:numPr>
          <w:ilvl w:val="0"/>
          <w:numId w:val="25"/>
        </w:numPr>
        <w:spacing w:after="60" w:line="240" w:lineRule="exact"/>
        <w:ind w:right="-97" w:hanging="153"/>
        <w:contextualSpacing w:val="0"/>
        <w:jc w:val="both"/>
        <w:rPr>
          <w:rFonts w:ascii="Verdana" w:hAnsi="Verdana"/>
          <w:sz w:val="18"/>
          <w:szCs w:val="18"/>
        </w:rPr>
      </w:pPr>
      <w:bookmarkStart w:id="33"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A85EE0">
      <w:pPr>
        <w:pStyle w:val="Akapitzlist"/>
        <w:numPr>
          <w:ilvl w:val="0"/>
          <w:numId w:val="25"/>
        </w:numPr>
        <w:spacing w:after="60" w:line="24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3"/>
    </w:p>
    <w:p w14:paraId="228094B6" w14:textId="77777777" w:rsidR="00FA3304" w:rsidRPr="00800904" w:rsidRDefault="00FA3304" w:rsidP="00361D5A">
      <w:pPr>
        <w:spacing w:after="60" w:line="240" w:lineRule="exact"/>
        <w:ind w:left="862" w:right="-97" w:hanging="153"/>
        <w:rPr>
          <w:rFonts w:ascii="Verdana" w:hAnsi="Verdana"/>
          <w:sz w:val="18"/>
          <w:szCs w:val="18"/>
        </w:rPr>
      </w:pPr>
    </w:p>
    <w:p w14:paraId="105F7189" w14:textId="6608D91A" w:rsidR="00037A23" w:rsidRPr="00800904" w:rsidRDefault="00037A23" w:rsidP="003E71F4">
      <w:pPr>
        <w:pStyle w:val="Nagwek1"/>
        <w:spacing w:line="240" w:lineRule="exact"/>
        <w:ind w:right="-97"/>
        <w:jc w:val="both"/>
      </w:pPr>
      <w:bookmarkStart w:id="34" w:name="_Toc395266101"/>
      <w:bookmarkEnd w:id="27"/>
      <w:r w:rsidRPr="00800904">
        <w:t>Informacje dotyczące walut obcych, w jakich mogą być prowadzone rozliczenia między Zamawiającym a Wykonawcą.</w:t>
      </w:r>
    </w:p>
    <w:bookmarkEnd w:id="34"/>
    <w:p w14:paraId="7AD66D5C" w14:textId="77777777" w:rsidR="00037A23" w:rsidRPr="00800904" w:rsidRDefault="00037A23" w:rsidP="003E71F4">
      <w:pPr>
        <w:spacing w:line="240" w:lineRule="exact"/>
        <w:ind w:left="426" w:right="-97"/>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186080">
      <w:pPr>
        <w:spacing w:line="240" w:lineRule="exact"/>
        <w:ind w:right="44"/>
        <w:rPr>
          <w:rFonts w:ascii="Verdana" w:hAnsi="Verdana"/>
          <w:sz w:val="18"/>
          <w:szCs w:val="18"/>
        </w:rPr>
      </w:pPr>
    </w:p>
    <w:p w14:paraId="0633C36E" w14:textId="77777777" w:rsidR="00970B6B" w:rsidRPr="00800904" w:rsidRDefault="00970B6B" w:rsidP="003E71F4">
      <w:pPr>
        <w:pStyle w:val="Nagwek1"/>
        <w:spacing w:line="240" w:lineRule="exact"/>
        <w:ind w:right="-97"/>
        <w:jc w:val="both"/>
      </w:pPr>
      <w:bookmarkStart w:id="35" w:name="_Toc395266102"/>
      <w:r w:rsidRPr="00800904">
        <w:lastRenderedPageBreak/>
        <w:t>Informacje o formalnościach, jakie powinny zostać dopełnione po wyborze oferty w celu zawarcia umowy w sprawie zamówienia publicznego.</w:t>
      </w:r>
      <w:bookmarkEnd w:id="28"/>
      <w:bookmarkEnd w:id="35"/>
    </w:p>
    <w:p w14:paraId="40EFEE12" w14:textId="77777777" w:rsidR="00CD7653" w:rsidRPr="00800904" w:rsidRDefault="00CD7653" w:rsidP="00BC00AF">
      <w:pPr>
        <w:numPr>
          <w:ilvl w:val="0"/>
          <w:numId w:val="29"/>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BC00AF">
      <w:pPr>
        <w:numPr>
          <w:ilvl w:val="0"/>
          <w:numId w:val="29"/>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BC00AF">
      <w:pPr>
        <w:numPr>
          <w:ilvl w:val="0"/>
          <w:numId w:val="29"/>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BC00AF">
      <w:pPr>
        <w:pStyle w:val="Akapitzlist"/>
        <w:numPr>
          <w:ilvl w:val="0"/>
          <w:numId w:val="29"/>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33193315" w14:textId="77777777" w:rsidR="00CD7653" w:rsidRDefault="00CD7653" w:rsidP="00BC00AF">
      <w:pPr>
        <w:pStyle w:val="Akapitzlist"/>
        <w:numPr>
          <w:ilvl w:val="0"/>
          <w:numId w:val="29"/>
        </w:numPr>
        <w:tabs>
          <w:tab w:val="clear" w:pos="1800"/>
          <w:tab w:val="num" w:pos="851"/>
        </w:tabs>
        <w:spacing w:after="60" w:line="240" w:lineRule="exact"/>
        <w:ind w:left="850" w:right="-97" w:hanging="424"/>
        <w:contextualSpacing w:val="0"/>
        <w:jc w:val="both"/>
        <w:rPr>
          <w:rFonts w:ascii="Verdana" w:hAnsi="Verdana"/>
          <w:sz w:val="18"/>
          <w:szCs w:val="18"/>
        </w:rPr>
      </w:pPr>
      <w:r w:rsidRPr="00800904">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21BEAF9F" w14:textId="5409436A" w:rsidR="00FB46BA" w:rsidRPr="00FB46BA" w:rsidRDefault="00FB46BA" w:rsidP="00FB46BA">
      <w:pPr>
        <w:pStyle w:val="Akapitzlist"/>
        <w:numPr>
          <w:ilvl w:val="0"/>
          <w:numId w:val="29"/>
        </w:numPr>
        <w:tabs>
          <w:tab w:val="clear" w:pos="1800"/>
          <w:tab w:val="num" w:pos="851"/>
        </w:tabs>
        <w:spacing w:after="60" w:line="240" w:lineRule="exact"/>
        <w:ind w:left="850" w:right="-97" w:hanging="424"/>
        <w:jc w:val="both"/>
        <w:rPr>
          <w:rFonts w:ascii="Verdana" w:hAnsi="Verdana"/>
          <w:sz w:val="18"/>
          <w:szCs w:val="18"/>
        </w:rPr>
      </w:pPr>
      <w:r w:rsidRPr="00FB46BA">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800904" w:rsidRDefault="00CD7653" w:rsidP="00186080">
      <w:pPr>
        <w:spacing w:line="240" w:lineRule="exact"/>
      </w:pPr>
    </w:p>
    <w:p w14:paraId="2CDD728E" w14:textId="77777777" w:rsidR="00970B6B" w:rsidRPr="00800904" w:rsidRDefault="00970B6B" w:rsidP="00186080">
      <w:pPr>
        <w:pStyle w:val="Nagwek1"/>
        <w:spacing w:line="240" w:lineRule="exact"/>
        <w:ind w:right="44"/>
      </w:pPr>
      <w:bookmarkStart w:id="36" w:name="_Toc282721365"/>
      <w:bookmarkStart w:id="37" w:name="_Toc395266103"/>
      <w:r w:rsidRPr="00800904">
        <w:t>Wymagania dotyczące zabezpieczenia należytego wykonania umowy.</w:t>
      </w:r>
      <w:bookmarkEnd w:id="36"/>
      <w:bookmarkEnd w:id="37"/>
    </w:p>
    <w:p w14:paraId="46807C24" w14:textId="77777777" w:rsidR="000D36AE" w:rsidRPr="00800904"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800904" w:rsidRDefault="00970B6B" w:rsidP="00186080">
      <w:pPr>
        <w:pStyle w:val="Nagwek1"/>
        <w:spacing w:line="240" w:lineRule="exact"/>
        <w:ind w:right="44"/>
      </w:pPr>
      <w:bookmarkStart w:id="38" w:name="_Toc282721370"/>
      <w:bookmarkStart w:id="39" w:name="_Toc395266104"/>
      <w:r w:rsidRPr="00800904">
        <w:t>Wzór umowy.</w:t>
      </w:r>
      <w:bookmarkEnd w:id="38"/>
      <w:bookmarkEnd w:id="39"/>
    </w:p>
    <w:p w14:paraId="09A4335E" w14:textId="29CBF855" w:rsidR="00970B6B" w:rsidRPr="00800904" w:rsidRDefault="008554CB" w:rsidP="00186080">
      <w:pPr>
        <w:spacing w:after="60" w:line="24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FD07FB" w:rsidRPr="00FD07FB">
        <w:rPr>
          <w:rFonts w:ascii="Verdana" w:hAnsi="Verdana"/>
          <w:b/>
          <w:sz w:val="18"/>
          <w:szCs w:val="18"/>
        </w:rPr>
        <w:t>7</w:t>
      </w:r>
      <w:r w:rsidR="009E3ABF" w:rsidRPr="00800904">
        <w:rPr>
          <w:rFonts w:ascii="Verdana" w:hAnsi="Verdana"/>
          <w:sz w:val="18"/>
          <w:szCs w:val="18"/>
        </w:rPr>
        <w:t xml:space="preserve"> do Siwz</w:t>
      </w:r>
      <w:r w:rsidRPr="00800904">
        <w:rPr>
          <w:rFonts w:ascii="Verdana" w:hAnsi="Verdana"/>
          <w:sz w:val="18"/>
          <w:szCs w:val="18"/>
        </w:rPr>
        <w:t>.</w:t>
      </w:r>
    </w:p>
    <w:p w14:paraId="0E45DDF7" w14:textId="77777777" w:rsidR="004E086F" w:rsidRPr="00800904" w:rsidRDefault="004E086F" w:rsidP="00186080">
      <w:pPr>
        <w:spacing w:after="60" w:line="240" w:lineRule="exact"/>
        <w:ind w:right="44" w:firstLine="454"/>
        <w:jc w:val="both"/>
        <w:rPr>
          <w:rFonts w:ascii="Verdana" w:hAnsi="Verdana"/>
          <w:sz w:val="18"/>
          <w:szCs w:val="18"/>
        </w:rPr>
      </w:pPr>
    </w:p>
    <w:p w14:paraId="0A6F313B" w14:textId="77777777" w:rsidR="00970B6B" w:rsidRPr="00800904" w:rsidRDefault="00970B6B" w:rsidP="003E71F4">
      <w:pPr>
        <w:pStyle w:val="Nagwek1"/>
        <w:spacing w:line="240" w:lineRule="exact"/>
        <w:ind w:right="-97"/>
        <w:jc w:val="both"/>
      </w:pPr>
      <w:bookmarkStart w:id="40" w:name="_Toc282721371"/>
      <w:bookmarkStart w:id="41" w:name="_Toc395266105"/>
      <w:r w:rsidRPr="00800904">
        <w:t>Pouczenie o środkach ochrony prawnej przysługujących Wykonawcy w toku postępowania o udzielenie zamówienia.</w:t>
      </w:r>
      <w:bookmarkEnd w:id="40"/>
      <w:bookmarkEnd w:id="41"/>
    </w:p>
    <w:p w14:paraId="66C0664B" w14:textId="77777777"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E213E7B" w14:textId="3FFC38F5"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Środki ochrony prawnej wobec ogłoszenia o zamówieniu oraz </w:t>
      </w:r>
      <w:r w:rsidR="006051A0" w:rsidRPr="00800904">
        <w:rPr>
          <w:rFonts w:ascii="Verdana" w:hAnsi="Verdana"/>
          <w:sz w:val="18"/>
          <w:szCs w:val="18"/>
        </w:rPr>
        <w:t>Siwz</w:t>
      </w:r>
      <w:r w:rsidRPr="00800904">
        <w:rPr>
          <w:rFonts w:ascii="Verdana" w:hAnsi="Verdana"/>
          <w:sz w:val="18"/>
          <w:szCs w:val="18"/>
        </w:rPr>
        <w:t xml:space="preserve"> przysługują również organizacjom wpisanym na listę, o której mowa w art. 154 pkt 5 Pzp.</w:t>
      </w:r>
    </w:p>
    <w:p w14:paraId="14476B3D" w14:textId="77777777" w:rsidR="006B1E9B" w:rsidRPr="007D29D6" w:rsidRDefault="006B1E9B" w:rsidP="006B1E9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7D29D6">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2E9AFD2" w14:textId="77777777" w:rsidR="006B1E9B" w:rsidRPr="007D29D6" w:rsidRDefault="006B1E9B" w:rsidP="00BC00AF">
      <w:pPr>
        <w:numPr>
          <w:ilvl w:val="1"/>
          <w:numId w:val="37"/>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określenia warunków udziału w postępowaniu;</w:t>
      </w:r>
    </w:p>
    <w:p w14:paraId="2A0AC8A8" w14:textId="77777777" w:rsidR="006B1E9B" w:rsidRPr="007D29D6" w:rsidRDefault="006B1E9B" w:rsidP="00BC00AF">
      <w:pPr>
        <w:numPr>
          <w:ilvl w:val="1"/>
          <w:numId w:val="37"/>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wykluczenia odwołującego z postępowania o udzielenie zamówienia;</w:t>
      </w:r>
    </w:p>
    <w:p w14:paraId="7AC0A5CD" w14:textId="77777777" w:rsidR="006B1E9B" w:rsidRPr="007D29D6" w:rsidRDefault="006B1E9B" w:rsidP="00BC00AF">
      <w:pPr>
        <w:numPr>
          <w:ilvl w:val="1"/>
          <w:numId w:val="37"/>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odrzucenia oferty odwołującego;</w:t>
      </w:r>
    </w:p>
    <w:p w14:paraId="4BA5A255" w14:textId="77777777" w:rsidR="006B1E9B" w:rsidRPr="007D29D6" w:rsidRDefault="006B1E9B" w:rsidP="00BC00AF">
      <w:pPr>
        <w:numPr>
          <w:ilvl w:val="1"/>
          <w:numId w:val="37"/>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opisu przedmiotu zamówienia;</w:t>
      </w:r>
    </w:p>
    <w:p w14:paraId="2C517045" w14:textId="77777777" w:rsidR="006B1E9B" w:rsidRPr="007D29D6" w:rsidRDefault="006B1E9B" w:rsidP="00BC00AF">
      <w:pPr>
        <w:numPr>
          <w:ilvl w:val="1"/>
          <w:numId w:val="37"/>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wyboru najkorzystniejszej oferty.</w:t>
      </w:r>
    </w:p>
    <w:p w14:paraId="76E42227" w14:textId="77777777" w:rsidR="00FB6538" w:rsidRPr="00800904" w:rsidRDefault="00FB6538" w:rsidP="003E71F4">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800904">
        <w:rPr>
          <w:rFonts w:ascii="Verdana" w:hAnsi="Verdana"/>
          <w:sz w:val="18"/>
          <w:szCs w:val="18"/>
        </w:rPr>
        <w:t>Odwołanie wnosi się:</w:t>
      </w:r>
    </w:p>
    <w:p w14:paraId="143CC4B4" w14:textId="3068D5B3" w:rsidR="00CD7653" w:rsidRPr="00800904" w:rsidRDefault="00CD7653" w:rsidP="003E71F4">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800904">
        <w:rPr>
          <w:rFonts w:ascii="Verdana" w:hAnsi="Verdana"/>
          <w:i/>
          <w:sz w:val="18"/>
          <w:szCs w:val="18"/>
        </w:rPr>
        <w:t xml:space="preserve"> </w:t>
      </w:r>
      <w:r w:rsidRPr="00800904">
        <w:rPr>
          <w:rFonts w:ascii="Verdana" w:hAnsi="Verdana"/>
          <w:sz w:val="18"/>
          <w:szCs w:val="18"/>
        </w:rPr>
        <w:t xml:space="preserve">10 dni </w:t>
      </w:r>
      <w:r w:rsidR="00EF32D3">
        <w:rPr>
          <w:rFonts w:ascii="Verdana" w:hAnsi="Verdana"/>
          <w:sz w:val="18"/>
          <w:szCs w:val="18"/>
        </w:rPr>
        <w:t>–</w:t>
      </w:r>
      <w:r w:rsidRPr="00800904">
        <w:rPr>
          <w:rFonts w:ascii="Verdana" w:hAnsi="Verdana"/>
          <w:sz w:val="18"/>
          <w:szCs w:val="18"/>
        </w:rPr>
        <w:t xml:space="preserve"> jeżeli zostały przesłane w inny sposób;</w:t>
      </w:r>
    </w:p>
    <w:p w14:paraId="7A52FAA3" w14:textId="07715B26"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C6649D5" w14:textId="2F53A7F3"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wobec czynności innych niż określone w ppkt 1 i 2 </w:t>
      </w:r>
      <w:r w:rsidR="00EF32D3">
        <w:rPr>
          <w:rFonts w:ascii="Verdana" w:hAnsi="Verdana"/>
          <w:sz w:val="18"/>
          <w:szCs w:val="18"/>
        </w:rPr>
        <w:t>–</w:t>
      </w:r>
      <w:r w:rsidRPr="00800904">
        <w:rPr>
          <w:rFonts w:ascii="Verdana" w:hAnsi="Verdana"/>
          <w:sz w:val="18"/>
          <w:szCs w:val="18"/>
        </w:rPr>
        <w:t xml:space="preserve"> w terminie 5 dni od dnia, w którym powzięto lub przy zachowaniu należytej staranności można było powziąć wiadomość </w:t>
      </w:r>
      <w:r w:rsidR="003E71F4" w:rsidRPr="00800904">
        <w:rPr>
          <w:rFonts w:ascii="Verdana" w:hAnsi="Verdana"/>
          <w:sz w:val="18"/>
          <w:szCs w:val="18"/>
        </w:rPr>
        <w:br/>
      </w:r>
      <w:r w:rsidRPr="00800904">
        <w:rPr>
          <w:rFonts w:ascii="Verdana" w:hAnsi="Verdana"/>
          <w:sz w:val="18"/>
          <w:szCs w:val="18"/>
        </w:rPr>
        <w:t>o okolicznościach stanowiących podstawę jego wniesienia.</w:t>
      </w:r>
    </w:p>
    <w:p w14:paraId="5B2B4BB7" w14:textId="77777777"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lastRenderedPageBreak/>
        <w:t>15 dni od dnia zamieszczenia w Biuletynie Zamówień Publicznych ogło</w:t>
      </w:r>
      <w:r w:rsidR="000809D2" w:rsidRPr="00800904">
        <w:rPr>
          <w:rFonts w:ascii="Verdana" w:hAnsi="Verdana"/>
          <w:sz w:val="18"/>
          <w:szCs w:val="18"/>
        </w:rPr>
        <w:t>szenia o udzieleniu zamówienia,</w:t>
      </w:r>
    </w:p>
    <w:p w14:paraId="0FE4785B" w14:textId="73725938" w:rsidR="00CD7653"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t>1 miesiąca od dnia zawarcia umowy, jeżeli Zamawiający nie zamieścił w Biuletynie Zamówień Publicznych ogłoszenia o udzieleniu zamówienia.</w:t>
      </w:r>
    </w:p>
    <w:p w14:paraId="4AE9F5CD" w14:textId="7898FB76" w:rsidR="00CD7653" w:rsidRPr="00800904" w:rsidRDefault="009D64E4" w:rsidP="004E086F">
      <w:pPr>
        <w:numPr>
          <w:ilvl w:val="0"/>
          <w:numId w:val="15"/>
        </w:numPr>
        <w:tabs>
          <w:tab w:val="left" w:pos="851"/>
        </w:tabs>
        <w:spacing w:after="60" w:line="240" w:lineRule="exact"/>
        <w:ind w:left="851" w:right="-97" w:hanging="425"/>
        <w:jc w:val="both"/>
        <w:rPr>
          <w:rFonts w:ascii="Verdana" w:hAnsi="Verdana"/>
          <w:sz w:val="18"/>
          <w:szCs w:val="18"/>
        </w:rPr>
      </w:pPr>
      <w:r>
        <w:rPr>
          <w:rFonts w:ascii="Verdana" w:hAnsi="Verdana"/>
          <w:sz w:val="18"/>
          <w:szCs w:val="18"/>
        </w:rPr>
        <w:t>O</w:t>
      </w:r>
      <w:r w:rsidR="00CD7653" w:rsidRPr="00800904">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noProof/>
          <w:sz w:val="18"/>
          <w:szCs w:val="18"/>
        </w:rPr>
      </w:pPr>
      <w:r w:rsidRPr="00800904">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Skargę wnosi się do sądu okręgowego właściwego dla siedziby albo miejsca zamieszkania Zamawiającego.</w:t>
      </w:r>
    </w:p>
    <w:p w14:paraId="55EF4FF1"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800904" w:rsidRDefault="00CD7653" w:rsidP="004E086F">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800904">
        <w:rPr>
          <w:rFonts w:ascii="Verdana" w:hAnsi="Verdana"/>
          <w:sz w:val="18"/>
          <w:szCs w:val="18"/>
        </w:rPr>
        <w:t>Szczegółowe zasady korzystania ze środków ochrony prawnej określa Dział VI Pzp – Środki ochrony prawnej.</w:t>
      </w:r>
    </w:p>
    <w:p w14:paraId="18A0BF87" w14:textId="77777777" w:rsidR="00953892" w:rsidRPr="00800904" w:rsidRDefault="00953892" w:rsidP="00953892">
      <w:pPr>
        <w:tabs>
          <w:tab w:val="left" w:pos="851"/>
          <w:tab w:val="left" w:pos="900"/>
        </w:tabs>
        <w:spacing w:after="60" w:line="240" w:lineRule="exact"/>
        <w:ind w:right="471"/>
        <w:jc w:val="both"/>
        <w:rPr>
          <w:rFonts w:ascii="Verdana" w:hAnsi="Verdana"/>
          <w:sz w:val="18"/>
          <w:szCs w:val="18"/>
        </w:rPr>
      </w:pPr>
    </w:p>
    <w:p w14:paraId="782F7D5D" w14:textId="77777777" w:rsidR="00970B6B" w:rsidRPr="00800904" w:rsidRDefault="00970B6B" w:rsidP="00186080">
      <w:pPr>
        <w:pStyle w:val="Nagwek1"/>
        <w:spacing w:line="240" w:lineRule="exact"/>
        <w:ind w:right="44"/>
      </w:pPr>
      <w:bookmarkStart w:id="42" w:name="_Toc166245665"/>
      <w:bookmarkStart w:id="43" w:name="_Toc395266106"/>
      <w:bookmarkStart w:id="44" w:name="_Toc65960016"/>
      <w:r w:rsidRPr="00800904">
        <w:t xml:space="preserve">Wykaz załączników do niniejszej </w:t>
      </w:r>
      <w:bookmarkEnd w:id="42"/>
      <w:r w:rsidR="009E3ABF" w:rsidRPr="00800904">
        <w:t>Siwz</w:t>
      </w:r>
      <w:bookmarkEnd w:id="43"/>
    </w:p>
    <w:bookmarkEnd w:id="44"/>
    <w:p w14:paraId="50E94CB3" w14:textId="77777777" w:rsidR="00862F0B" w:rsidRPr="00800904" w:rsidRDefault="009E3ABF" w:rsidP="00186080">
      <w:pPr>
        <w:spacing w:after="60" w:line="240" w:lineRule="exact"/>
        <w:ind w:left="426" w:right="44"/>
        <w:jc w:val="both"/>
        <w:rPr>
          <w:rFonts w:ascii="Verdana" w:hAnsi="Verdana"/>
          <w:sz w:val="18"/>
          <w:szCs w:val="18"/>
        </w:rPr>
      </w:pPr>
      <w:r w:rsidRPr="00800904">
        <w:rPr>
          <w:rFonts w:ascii="Verdana" w:hAnsi="Verdana"/>
          <w:sz w:val="18"/>
          <w:szCs w:val="18"/>
        </w:rPr>
        <w:t>Załącznikami do niniejszej Siwz</w:t>
      </w:r>
      <w:r w:rsidR="00897C52" w:rsidRPr="00800904">
        <w:rPr>
          <w:rFonts w:ascii="Verdana" w:hAnsi="Verdana"/>
          <w:sz w:val="18"/>
          <w:szCs w:val="18"/>
        </w:rPr>
        <w:t xml:space="preserve"> są</w:t>
      </w:r>
      <w:r w:rsidR="00EC6819" w:rsidRPr="00800904">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800904" w14:paraId="7FFFBF66" w14:textId="77777777" w:rsidTr="00A839AA">
        <w:tc>
          <w:tcPr>
            <w:tcW w:w="1554" w:type="dxa"/>
          </w:tcPr>
          <w:p w14:paraId="73A7D091" w14:textId="77777777" w:rsidR="00A839AA" w:rsidRPr="00800904" w:rsidRDefault="00A839AA" w:rsidP="00BC00AF">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07F93F58" w14:textId="3FFFDA93" w:rsidR="00A839AA" w:rsidRPr="00800904" w:rsidRDefault="00984EFE" w:rsidP="0057015A">
            <w:pPr>
              <w:spacing w:after="60" w:line="240" w:lineRule="exact"/>
              <w:ind w:right="44"/>
              <w:jc w:val="both"/>
              <w:rPr>
                <w:rFonts w:ascii="Verdana" w:hAnsi="Verdana"/>
                <w:sz w:val="18"/>
                <w:szCs w:val="18"/>
              </w:rPr>
            </w:pPr>
            <w:r>
              <w:rPr>
                <w:rFonts w:ascii="Verdana" w:hAnsi="Verdana"/>
                <w:sz w:val="18"/>
                <w:szCs w:val="18"/>
              </w:rPr>
              <w:t>Szczegółowy o</w:t>
            </w:r>
            <w:r w:rsidR="001A24F2">
              <w:rPr>
                <w:rFonts w:ascii="Verdana" w:hAnsi="Verdana"/>
                <w:sz w:val="18"/>
                <w:szCs w:val="18"/>
              </w:rPr>
              <w:t>pis przedmiotu zamówienia</w:t>
            </w:r>
          </w:p>
        </w:tc>
      </w:tr>
      <w:tr w:rsidR="001A24F2" w:rsidRPr="00800904" w14:paraId="23A1183A" w14:textId="77777777" w:rsidTr="00A839AA">
        <w:tc>
          <w:tcPr>
            <w:tcW w:w="1554" w:type="dxa"/>
          </w:tcPr>
          <w:p w14:paraId="30D6D4A4" w14:textId="77777777" w:rsidR="001A24F2" w:rsidRPr="00800904" w:rsidRDefault="001A24F2" w:rsidP="00BC00AF">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3CA867C0" w14:textId="4B83984E" w:rsidR="001A24F2" w:rsidRDefault="001A24F2" w:rsidP="0057015A">
            <w:pPr>
              <w:spacing w:after="60" w:line="240" w:lineRule="exact"/>
              <w:ind w:right="44"/>
              <w:jc w:val="both"/>
              <w:rPr>
                <w:rFonts w:ascii="Verdana" w:hAnsi="Verdana"/>
                <w:sz w:val="18"/>
                <w:szCs w:val="18"/>
              </w:rPr>
            </w:pPr>
            <w:r>
              <w:rPr>
                <w:rFonts w:ascii="Verdana" w:hAnsi="Verdana"/>
                <w:sz w:val="18"/>
                <w:szCs w:val="18"/>
              </w:rPr>
              <w:t>Wzór formularza ofertowego</w:t>
            </w:r>
          </w:p>
        </w:tc>
      </w:tr>
      <w:tr w:rsidR="00A839AA" w:rsidRPr="00800904" w14:paraId="70D79314" w14:textId="77777777" w:rsidTr="00A839AA">
        <w:tc>
          <w:tcPr>
            <w:tcW w:w="1554" w:type="dxa"/>
          </w:tcPr>
          <w:p w14:paraId="5B25B8C4" w14:textId="77777777" w:rsidR="00A839AA" w:rsidRPr="00800904" w:rsidRDefault="00A839AA" w:rsidP="00BC00AF">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512E1B3B" w14:textId="36EC18E2" w:rsidR="00A839AA" w:rsidRPr="00800904" w:rsidRDefault="00303797" w:rsidP="0000442A">
            <w:pPr>
              <w:spacing w:after="60" w:line="240" w:lineRule="exact"/>
              <w:ind w:right="44"/>
              <w:jc w:val="both"/>
              <w:rPr>
                <w:rFonts w:ascii="Verdana" w:hAnsi="Verdana"/>
                <w:sz w:val="18"/>
                <w:szCs w:val="18"/>
              </w:rPr>
            </w:pPr>
            <w:r>
              <w:rPr>
                <w:rFonts w:ascii="Verdana" w:hAnsi="Verdana"/>
                <w:sz w:val="18"/>
                <w:szCs w:val="18"/>
              </w:rPr>
              <w:t xml:space="preserve">Wzór </w:t>
            </w:r>
            <w:r w:rsidR="008B464C">
              <w:rPr>
                <w:rFonts w:ascii="Verdana" w:hAnsi="Verdana"/>
                <w:sz w:val="18"/>
                <w:szCs w:val="18"/>
              </w:rPr>
              <w:t>formularza asortymentowo-cenowego</w:t>
            </w:r>
          </w:p>
        </w:tc>
      </w:tr>
      <w:tr w:rsidR="00E377C6" w:rsidRPr="00800904" w14:paraId="09D5103F" w14:textId="77777777" w:rsidTr="00A839AA">
        <w:tc>
          <w:tcPr>
            <w:tcW w:w="1554" w:type="dxa"/>
          </w:tcPr>
          <w:p w14:paraId="0B63EB4B" w14:textId="77777777" w:rsidR="00E377C6" w:rsidRPr="00800904" w:rsidRDefault="00E377C6" w:rsidP="00BC00AF">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13464516" w14:textId="4DDCFDA7" w:rsidR="00E377C6" w:rsidRDefault="00E377C6" w:rsidP="0000442A">
            <w:pPr>
              <w:spacing w:after="60" w:line="240" w:lineRule="exact"/>
              <w:ind w:right="44"/>
              <w:jc w:val="both"/>
              <w:rPr>
                <w:rFonts w:ascii="Verdana" w:hAnsi="Verdana"/>
                <w:sz w:val="18"/>
                <w:szCs w:val="18"/>
              </w:rPr>
            </w:pPr>
            <w:r>
              <w:rPr>
                <w:rFonts w:ascii="Verdana" w:hAnsi="Verdana"/>
                <w:sz w:val="18"/>
                <w:szCs w:val="18"/>
              </w:rPr>
              <w:t>Wzór wykazu usług</w:t>
            </w:r>
          </w:p>
        </w:tc>
      </w:tr>
      <w:tr w:rsidR="00A839AA" w:rsidRPr="00800904" w14:paraId="717775C0" w14:textId="77777777" w:rsidTr="00A839AA">
        <w:tc>
          <w:tcPr>
            <w:tcW w:w="1554" w:type="dxa"/>
          </w:tcPr>
          <w:p w14:paraId="26DF3C9D" w14:textId="77777777" w:rsidR="00A839AA" w:rsidRPr="00800904" w:rsidRDefault="00A839AA" w:rsidP="00BC00AF">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5D250D2E" w14:textId="50FCACB5" w:rsidR="00A839AA" w:rsidRPr="00800904" w:rsidRDefault="009C3A5E" w:rsidP="00186080">
            <w:pPr>
              <w:spacing w:after="60" w:line="240" w:lineRule="exact"/>
              <w:ind w:right="44"/>
              <w:jc w:val="both"/>
              <w:rPr>
                <w:rFonts w:ascii="Verdana" w:hAnsi="Verdana"/>
                <w:sz w:val="18"/>
                <w:szCs w:val="18"/>
              </w:rPr>
            </w:pPr>
            <w:r w:rsidRPr="009C3A5E">
              <w:rPr>
                <w:rFonts w:ascii="Verdana" w:hAnsi="Verdana"/>
                <w:sz w:val="18"/>
                <w:szCs w:val="18"/>
              </w:rPr>
              <w:t xml:space="preserve">Wzór Oświadczenia w sprawie braku podstaw do wykluczenia </w:t>
            </w:r>
            <w:r w:rsidRPr="005C4A91">
              <w:rPr>
                <w:rFonts w:ascii="Verdana" w:hAnsi="Verdana"/>
                <w:sz w:val="18"/>
                <w:szCs w:val="18"/>
              </w:rPr>
              <w:t>i w sprawie spełnienia warunków udziału w postępowaniu</w:t>
            </w:r>
          </w:p>
        </w:tc>
      </w:tr>
      <w:tr w:rsidR="006E79C9" w:rsidRPr="00800904" w14:paraId="5BE304F4" w14:textId="77777777" w:rsidTr="00A839AA">
        <w:tc>
          <w:tcPr>
            <w:tcW w:w="1554" w:type="dxa"/>
          </w:tcPr>
          <w:p w14:paraId="55F3AD2F" w14:textId="77777777" w:rsidR="006E79C9" w:rsidRPr="00800904" w:rsidRDefault="006E79C9" w:rsidP="00BC00AF">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0047C1D0" w14:textId="49C4B2A3" w:rsidR="006E79C9" w:rsidRPr="00800904" w:rsidRDefault="006E79C9" w:rsidP="003A2524">
            <w:pPr>
              <w:spacing w:after="60" w:line="240" w:lineRule="exact"/>
              <w:ind w:right="44"/>
              <w:jc w:val="both"/>
              <w:rPr>
                <w:rFonts w:ascii="Verdana" w:hAnsi="Verdana"/>
                <w:sz w:val="18"/>
                <w:szCs w:val="18"/>
              </w:rPr>
            </w:pPr>
            <w:r w:rsidRPr="00800904">
              <w:rPr>
                <w:rFonts w:ascii="Verdana" w:hAnsi="Verdana"/>
                <w:sz w:val="18"/>
                <w:szCs w:val="18"/>
              </w:rPr>
              <w:t xml:space="preserve">Wzór oświadczenia dotyczącego przynależności lub braku przynależności do </w:t>
            </w:r>
            <w:r w:rsidR="00303797">
              <w:rPr>
                <w:rFonts w:ascii="Verdana" w:hAnsi="Verdana"/>
                <w:sz w:val="18"/>
                <w:szCs w:val="18"/>
              </w:rPr>
              <w:t xml:space="preserve">tej samej </w:t>
            </w:r>
            <w:r w:rsidRPr="00800904">
              <w:rPr>
                <w:rFonts w:ascii="Verdana" w:hAnsi="Verdana"/>
                <w:sz w:val="18"/>
                <w:szCs w:val="18"/>
              </w:rPr>
              <w:t xml:space="preserve">grupy kapitałowej – </w:t>
            </w:r>
            <w:r w:rsidRPr="00800904">
              <w:rPr>
                <w:rFonts w:ascii="Verdana" w:hAnsi="Verdana"/>
                <w:b/>
                <w:sz w:val="18"/>
                <w:szCs w:val="18"/>
              </w:rPr>
              <w:t>nie załączać do oferty</w:t>
            </w:r>
            <w:r w:rsidR="00B85647" w:rsidRPr="00800904">
              <w:rPr>
                <w:rFonts w:ascii="Verdana" w:hAnsi="Verdana"/>
                <w:b/>
                <w:sz w:val="18"/>
                <w:szCs w:val="18"/>
              </w:rPr>
              <w:t xml:space="preserve"> </w:t>
            </w:r>
            <w:r w:rsidR="00AA5500" w:rsidRPr="00800904">
              <w:rPr>
                <w:rFonts w:ascii="Verdana" w:hAnsi="Verdana"/>
                <w:b/>
                <w:sz w:val="18"/>
                <w:szCs w:val="18"/>
              </w:rPr>
              <w:tab/>
            </w:r>
            <w:r w:rsidR="00AA5500" w:rsidRPr="00800904">
              <w:rPr>
                <w:rFonts w:ascii="Verdana" w:hAnsi="Verdana"/>
                <w:b/>
                <w:sz w:val="18"/>
                <w:szCs w:val="18"/>
              </w:rPr>
              <w:br/>
              <w:t xml:space="preserve">Wykonawca przekaże to oświadczenie Zamawiającemu </w:t>
            </w:r>
            <w:r w:rsidR="00B85647" w:rsidRPr="00800904">
              <w:rPr>
                <w:rFonts w:ascii="Verdana" w:hAnsi="Verdana"/>
                <w:b/>
                <w:sz w:val="18"/>
                <w:szCs w:val="18"/>
              </w:rPr>
              <w:t>w ciągu 3 dni od publikacji na stronie Zamawiającego informacji z otwarcia ofert.</w:t>
            </w:r>
          </w:p>
        </w:tc>
      </w:tr>
      <w:tr w:rsidR="00A839AA" w:rsidRPr="00800904" w14:paraId="16F42D8C" w14:textId="77777777" w:rsidTr="00A839AA">
        <w:tc>
          <w:tcPr>
            <w:tcW w:w="1554" w:type="dxa"/>
          </w:tcPr>
          <w:p w14:paraId="69426D37" w14:textId="77777777" w:rsidR="00A839AA" w:rsidRPr="00800904" w:rsidRDefault="00A839AA" w:rsidP="00BC00AF">
            <w:pPr>
              <w:pStyle w:val="Akapitzlist"/>
              <w:numPr>
                <w:ilvl w:val="0"/>
                <w:numId w:val="33"/>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800904" w:rsidRDefault="00A839AA" w:rsidP="00186080">
            <w:pPr>
              <w:spacing w:after="60" w:line="240" w:lineRule="exact"/>
              <w:ind w:right="44"/>
              <w:jc w:val="both"/>
              <w:rPr>
                <w:rFonts w:ascii="Verdana" w:hAnsi="Verdana"/>
                <w:sz w:val="18"/>
                <w:szCs w:val="18"/>
              </w:rPr>
            </w:pPr>
            <w:r w:rsidRPr="00800904">
              <w:rPr>
                <w:rFonts w:ascii="Verdana" w:hAnsi="Verdana"/>
                <w:sz w:val="18"/>
                <w:szCs w:val="18"/>
              </w:rPr>
              <w:t>Wzór umowy.</w:t>
            </w:r>
          </w:p>
        </w:tc>
      </w:tr>
    </w:tbl>
    <w:p w14:paraId="6E4CBEB9" w14:textId="77777777" w:rsidR="009E4326" w:rsidRDefault="009E4326" w:rsidP="009E4326">
      <w:pPr>
        <w:spacing w:line="280" w:lineRule="exact"/>
        <w:ind w:left="3545" w:firstLine="709"/>
        <w:jc w:val="both"/>
        <w:rPr>
          <w:rFonts w:ascii="Verdana" w:hAnsi="Verdana"/>
          <w:bCs/>
          <w:sz w:val="18"/>
          <w:szCs w:val="18"/>
        </w:rPr>
      </w:pPr>
    </w:p>
    <w:p w14:paraId="223612BE" w14:textId="77777777" w:rsidR="00E31C7D" w:rsidRDefault="00E31C7D" w:rsidP="009E4326">
      <w:pPr>
        <w:spacing w:line="280" w:lineRule="exact"/>
        <w:ind w:left="3545" w:firstLine="709"/>
        <w:jc w:val="both"/>
        <w:rPr>
          <w:rFonts w:ascii="Verdana" w:hAnsi="Verdana"/>
          <w:bCs/>
          <w:sz w:val="18"/>
          <w:szCs w:val="18"/>
        </w:rPr>
      </w:pPr>
    </w:p>
    <w:p w14:paraId="0F79B8C0" w14:textId="77777777" w:rsidR="00E31C7D" w:rsidRDefault="00E31C7D" w:rsidP="009E4326">
      <w:pPr>
        <w:spacing w:line="280" w:lineRule="exact"/>
        <w:ind w:left="3545" w:firstLine="709"/>
        <w:jc w:val="both"/>
        <w:rPr>
          <w:rFonts w:ascii="Verdana" w:hAnsi="Verdana"/>
          <w:bCs/>
          <w:sz w:val="18"/>
          <w:szCs w:val="18"/>
        </w:rPr>
      </w:pPr>
    </w:p>
    <w:p w14:paraId="34A0C0AF" w14:textId="77777777" w:rsidR="004E1AC3" w:rsidRPr="004E1AC3" w:rsidRDefault="004E1AC3" w:rsidP="00197440">
      <w:pPr>
        <w:spacing w:line="280" w:lineRule="exact"/>
        <w:ind w:firstLine="5103"/>
        <w:jc w:val="both"/>
        <w:rPr>
          <w:rFonts w:ascii="Verdana" w:hAnsi="Verdana"/>
          <w:color w:val="000000" w:themeColor="text1"/>
          <w:sz w:val="18"/>
          <w:szCs w:val="18"/>
        </w:rPr>
      </w:pPr>
      <w:r w:rsidRPr="004E1AC3">
        <w:rPr>
          <w:rFonts w:ascii="Verdana" w:hAnsi="Verdana"/>
          <w:color w:val="000000" w:themeColor="text1"/>
          <w:sz w:val="18"/>
          <w:szCs w:val="18"/>
        </w:rPr>
        <w:t xml:space="preserve">Z upoważnienia Rektora </w:t>
      </w:r>
    </w:p>
    <w:p w14:paraId="160CBB10" w14:textId="77777777" w:rsidR="004E1AC3" w:rsidRPr="004E1AC3" w:rsidRDefault="004E1AC3" w:rsidP="00197440">
      <w:pPr>
        <w:shd w:val="clear" w:color="auto" w:fill="FFFFFF"/>
        <w:spacing w:line="240" w:lineRule="exact"/>
        <w:ind w:firstLine="5103"/>
        <w:rPr>
          <w:rFonts w:ascii="Verdana" w:hAnsi="Verdana"/>
          <w:color w:val="000000"/>
          <w:sz w:val="18"/>
          <w:szCs w:val="18"/>
        </w:rPr>
      </w:pPr>
      <w:r w:rsidRPr="004E1AC3">
        <w:rPr>
          <w:rFonts w:ascii="Verdana" w:hAnsi="Verdana"/>
          <w:color w:val="000000" w:themeColor="text1"/>
          <w:sz w:val="18"/>
          <w:szCs w:val="18"/>
        </w:rPr>
        <w:t>Z-ca</w:t>
      </w:r>
      <w:r w:rsidRPr="004E1AC3">
        <w:rPr>
          <w:rFonts w:ascii="Verdana" w:hAnsi="Verdana"/>
          <w:color w:val="000000"/>
          <w:sz w:val="18"/>
          <w:szCs w:val="18"/>
        </w:rPr>
        <w:t xml:space="preserve"> Kanclerza ds. Zarządzania Administracją</w:t>
      </w:r>
    </w:p>
    <w:p w14:paraId="01712537" w14:textId="77777777" w:rsidR="004E1AC3" w:rsidRPr="004E1AC3" w:rsidRDefault="004E1AC3" w:rsidP="00197440">
      <w:pPr>
        <w:shd w:val="clear" w:color="auto" w:fill="FFFFFF"/>
        <w:spacing w:line="240" w:lineRule="exact"/>
        <w:ind w:firstLine="5103"/>
        <w:rPr>
          <w:rFonts w:ascii="Verdana" w:hAnsi="Verdana"/>
          <w:color w:val="000000"/>
          <w:sz w:val="18"/>
          <w:szCs w:val="18"/>
        </w:rPr>
      </w:pPr>
    </w:p>
    <w:p w14:paraId="6CAD5EA2" w14:textId="77777777" w:rsidR="004E1AC3" w:rsidRPr="004E1AC3" w:rsidRDefault="004E1AC3" w:rsidP="00197440">
      <w:pPr>
        <w:shd w:val="clear" w:color="auto" w:fill="FFFFFF"/>
        <w:spacing w:line="240" w:lineRule="exact"/>
        <w:ind w:firstLine="5103"/>
        <w:rPr>
          <w:rFonts w:ascii="Verdana" w:hAnsi="Verdana"/>
          <w:color w:val="000000"/>
          <w:sz w:val="18"/>
          <w:szCs w:val="18"/>
        </w:rPr>
      </w:pPr>
    </w:p>
    <w:p w14:paraId="52145AC6" w14:textId="77777777" w:rsidR="004E1AC3" w:rsidRPr="004E1AC3" w:rsidRDefault="004E1AC3" w:rsidP="00197440">
      <w:pPr>
        <w:shd w:val="clear" w:color="auto" w:fill="FFFFFF"/>
        <w:spacing w:line="240" w:lineRule="exact"/>
        <w:ind w:firstLine="5103"/>
        <w:rPr>
          <w:rFonts w:ascii="Verdana" w:hAnsi="Verdana"/>
          <w:color w:val="000000"/>
          <w:sz w:val="18"/>
          <w:szCs w:val="18"/>
        </w:rPr>
      </w:pPr>
      <w:r w:rsidRPr="004E1AC3">
        <w:rPr>
          <w:rFonts w:ascii="Verdana" w:hAnsi="Verdana"/>
          <w:color w:val="000000"/>
          <w:sz w:val="18"/>
          <w:szCs w:val="18"/>
        </w:rPr>
        <w:t>mgr inż. Kamil Jakubowicz</w:t>
      </w:r>
    </w:p>
    <w:p w14:paraId="111FCF32" w14:textId="77777777" w:rsidR="00197440" w:rsidRDefault="00197440" w:rsidP="00197440">
      <w:pPr>
        <w:spacing w:line="280" w:lineRule="exact"/>
        <w:ind w:left="3545" w:firstLine="5103"/>
        <w:jc w:val="both"/>
        <w:rPr>
          <w:rFonts w:ascii="Verdana" w:hAnsi="Verdana"/>
          <w:bCs/>
          <w:sz w:val="18"/>
          <w:szCs w:val="18"/>
        </w:rPr>
        <w:sectPr w:rsidR="00197440" w:rsidSect="00712991">
          <w:headerReference w:type="default" r:id="rId18"/>
          <w:footerReference w:type="even" r:id="rId19"/>
          <w:footerReference w:type="default" r:id="rId20"/>
          <w:footerReference w:type="first" r:id="rId21"/>
          <w:pgSz w:w="11906" w:h="16838"/>
          <w:pgMar w:top="1247" w:right="1440" w:bottom="1106" w:left="924" w:header="709" w:footer="675" w:gutter="0"/>
          <w:cols w:space="708"/>
          <w:titlePg/>
          <w:docGrid w:linePitch="360"/>
        </w:sectPr>
      </w:pPr>
    </w:p>
    <w:p w14:paraId="395BC37C" w14:textId="7190DDE8" w:rsidR="0041238F" w:rsidRDefault="0041238F" w:rsidP="00A455E8">
      <w:pPr>
        <w:pStyle w:val="Nagwek3"/>
        <w:spacing w:line="240" w:lineRule="exact"/>
        <w:rPr>
          <w:color w:val="auto"/>
        </w:rPr>
      </w:pPr>
      <w:r>
        <w:rPr>
          <w:color w:val="auto"/>
        </w:rPr>
        <w:lastRenderedPageBreak/>
        <w:t>Załącznik nr 1 do Siwz</w:t>
      </w:r>
    </w:p>
    <w:p w14:paraId="50909A2F" w14:textId="77777777" w:rsidR="003616D9" w:rsidRDefault="003616D9" w:rsidP="003616D9"/>
    <w:p w14:paraId="668689E3" w14:textId="77777777" w:rsidR="004C612C" w:rsidRDefault="004C612C" w:rsidP="004C612C">
      <w:pPr>
        <w:spacing w:line="280" w:lineRule="exact"/>
        <w:rPr>
          <w:rFonts w:ascii="Verdana" w:hAnsi="Verdana"/>
          <w:b/>
          <w:i/>
          <w:color w:val="2E74B5" w:themeColor="accent1" w:themeShade="BF"/>
          <w:sz w:val="18"/>
          <w:szCs w:val="18"/>
          <w:u w:val="single"/>
        </w:rPr>
      </w:pPr>
      <w:r>
        <w:rPr>
          <w:rFonts w:ascii="Verdana" w:hAnsi="Verdana"/>
          <w:b/>
          <w:sz w:val="18"/>
          <w:szCs w:val="18"/>
        </w:rPr>
        <w:t>SZCZEGÓŁOWY OPIS PRZEDMIOTU ZAMÓWIENIA</w:t>
      </w:r>
      <w:r w:rsidRPr="0040773E">
        <w:rPr>
          <w:rFonts w:ascii="Verdana" w:hAnsi="Verdana"/>
          <w:b/>
          <w:i/>
          <w:color w:val="2E74B5" w:themeColor="accent1" w:themeShade="BF"/>
          <w:sz w:val="18"/>
          <w:szCs w:val="18"/>
          <w:u w:val="single"/>
        </w:rPr>
        <w:t xml:space="preserve"> </w:t>
      </w:r>
    </w:p>
    <w:p w14:paraId="2D33A158" w14:textId="1166003C" w:rsidR="00E377C6" w:rsidRPr="0049670F" w:rsidRDefault="001477CB" w:rsidP="001477CB">
      <w:pPr>
        <w:spacing w:after="60" w:line="280" w:lineRule="exact"/>
        <w:jc w:val="center"/>
        <w:rPr>
          <w:rFonts w:ascii="Verdana" w:hAnsi="Verdana"/>
          <w:b/>
          <w:bCs/>
          <w:sz w:val="18"/>
          <w:szCs w:val="18"/>
        </w:rPr>
      </w:pPr>
      <w:r w:rsidRPr="00BB03AC">
        <w:rPr>
          <w:rFonts w:ascii="Verdana" w:hAnsi="Verdana"/>
          <w:i/>
          <w:iCs/>
          <w:color w:val="006600"/>
          <w:sz w:val="18"/>
          <w:szCs w:val="18"/>
        </w:rPr>
        <w:t>Korekta SIWZ z dnia 14.06.2019 r.</w:t>
      </w:r>
      <w:bookmarkStart w:id="45" w:name="_GoBack"/>
      <w:bookmarkEnd w:id="45"/>
    </w:p>
    <w:p w14:paraId="11E6268B" w14:textId="77777777" w:rsidR="008972A2" w:rsidRDefault="008972A2" w:rsidP="008972A2">
      <w:pPr>
        <w:spacing w:line="240" w:lineRule="exact"/>
        <w:ind w:right="-239"/>
        <w:jc w:val="both"/>
        <w:rPr>
          <w:rFonts w:ascii="Century Gothic" w:hAnsi="Century Gothic"/>
          <w:bCs/>
          <w:sz w:val="20"/>
          <w:szCs w:val="20"/>
        </w:rPr>
      </w:pPr>
      <w:r w:rsidRPr="00934457">
        <w:rPr>
          <w:rFonts w:ascii="Century Gothic" w:hAnsi="Century Gothic"/>
          <w:bCs/>
          <w:sz w:val="20"/>
          <w:szCs w:val="20"/>
        </w:rPr>
        <w:t xml:space="preserve">Świadczenie usług </w:t>
      </w:r>
      <w:r w:rsidRPr="00EF4BAC">
        <w:rPr>
          <w:rFonts w:ascii="Century Gothic" w:hAnsi="Century Gothic"/>
          <w:bCs/>
          <w:sz w:val="20"/>
          <w:szCs w:val="20"/>
        </w:rPr>
        <w:t xml:space="preserve">rezerwacji, sprzedaży i dostawy biletów lotniczych na zagraniczne i krajowe </w:t>
      </w:r>
      <w:r>
        <w:rPr>
          <w:rFonts w:ascii="Century Gothic" w:hAnsi="Century Gothic"/>
          <w:bCs/>
          <w:sz w:val="20"/>
          <w:szCs w:val="20"/>
        </w:rPr>
        <w:t>podróże</w:t>
      </w:r>
      <w:r w:rsidRPr="00EF4BAC">
        <w:rPr>
          <w:rFonts w:ascii="Century Gothic" w:hAnsi="Century Gothic"/>
          <w:bCs/>
          <w:sz w:val="20"/>
          <w:szCs w:val="20"/>
        </w:rPr>
        <w:t xml:space="preserve"> służbowe</w:t>
      </w:r>
      <w:r>
        <w:rPr>
          <w:rFonts w:ascii="Century Gothic" w:hAnsi="Century Gothic"/>
          <w:bCs/>
          <w:sz w:val="20"/>
          <w:szCs w:val="20"/>
        </w:rPr>
        <w:t xml:space="preserve"> </w:t>
      </w:r>
      <w:r w:rsidRPr="00EF4BAC">
        <w:rPr>
          <w:rFonts w:ascii="Century Gothic" w:hAnsi="Century Gothic"/>
          <w:bCs/>
          <w:sz w:val="20"/>
          <w:szCs w:val="20"/>
        </w:rPr>
        <w:t xml:space="preserve">oraz pośrednictwo w procesie uzyskiwania i zakupu wiz </w:t>
      </w:r>
      <w:r w:rsidRPr="00934457">
        <w:rPr>
          <w:rFonts w:ascii="Century Gothic" w:hAnsi="Century Gothic"/>
          <w:bCs/>
          <w:sz w:val="20"/>
          <w:szCs w:val="20"/>
        </w:rPr>
        <w:t>na potrzeby Jednostek Uniwersytetu Medycznego we  Wrocławiu.</w:t>
      </w:r>
    </w:p>
    <w:p w14:paraId="456159F1" w14:textId="77777777" w:rsidR="008972A2" w:rsidRDefault="008972A2" w:rsidP="008972A2">
      <w:pPr>
        <w:spacing w:line="240" w:lineRule="exact"/>
        <w:ind w:right="-239"/>
        <w:jc w:val="both"/>
        <w:rPr>
          <w:rFonts w:ascii="Century Gothic" w:hAnsi="Century Gothic"/>
          <w:bCs/>
          <w:sz w:val="20"/>
          <w:szCs w:val="20"/>
        </w:rPr>
      </w:pPr>
    </w:p>
    <w:p w14:paraId="30AE1B78" w14:textId="195BE8B4" w:rsidR="002E5BAD" w:rsidRPr="00842218" w:rsidRDefault="004C612C" w:rsidP="002E5BAD">
      <w:pPr>
        <w:spacing w:after="120" w:line="240" w:lineRule="exact"/>
        <w:ind w:left="1985" w:hanging="1985"/>
        <w:jc w:val="both"/>
        <w:rPr>
          <w:rFonts w:ascii="Verdana" w:hAnsi="Verdana"/>
          <w:bCs/>
          <w:spacing w:val="-6"/>
          <w:sz w:val="18"/>
          <w:szCs w:val="18"/>
        </w:rPr>
      </w:pPr>
      <w:r w:rsidRPr="00842218">
        <w:rPr>
          <w:rFonts w:ascii="Verdana" w:hAnsi="Verdana"/>
          <w:b/>
          <w:bCs/>
          <w:spacing w:val="-6"/>
          <w:sz w:val="18"/>
          <w:szCs w:val="18"/>
        </w:rPr>
        <w:t>Standard podróży:</w:t>
      </w:r>
      <w:r w:rsidRPr="00842218">
        <w:rPr>
          <w:rFonts w:ascii="Verdana" w:hAnsi="Verdana"/>
          <w:bCs/>
          <w:spacing w:val="-6"/>
          <w:sz w:val="18"/>
          <w:szCs w:val="18"/>
        </w:rPr>
        <w:t xml:space="preserve"> </w:t>
      </w:r>
      <w:r w:rsidR="0009199E">
        <w:rPr>
          <w:rFonts w:ascii="Verdana" w:hAnsi="Verdana"/>
          <w:bCs/>
          <w:spacing w:val="-6"/>
          <w:sz w:val="18"/>
          <w:szCs w:val="18"/>
        </w:rPr>
        <w:t xml:space="preserve">  </w:t>
      </w:r>
      <w:r w:rsidRPr="00842218">
        <w:rPr>
          <w:rFonts w:ascii="Verdana" w:hAnsi="Verdana"/>
          <w:bCs/>
          <w:spacing w:val="-6"/>
          <w:sz w:val="18"/>
          <w:szCs w:val="18"/>
        </w:rPr>
        <w:t>bilety w klasie ekonomicznej, w ramach wyjątku (w przypadku braku biletów w klasie ekonom</w:t>
      </w:r>
      <w:r w:rsidR="00F855FB">
        <w:rPr>
          <w:rFonts w:ascii="Verdana" w:hAnsi="Verdana"/>
          <w:bCs/>
          <w:spacing w:val="-6"/>
          <w:sz w:val="18"/>
          <w:szCs w:val="18"/>
        </w:rPr>
        <w:t xml:space="preserve">icznej) </w:t>
      </w:r>
      <w:r w:rsidR="002E5BAD" w:rsidRPr="00842218">
        <w:rPr>
          <w:rFonts w:ascii="Verdana" w:hAnsi="Verdana"/>
          <w:bCs/>
          <w:spacing w:val="-6"/>
          <w:sz w:val="18"/>
          <w:szCs w:val="18"/>
        </w:rPr>
        <w:t xml:space="preserve">bilety w klasie </w:t>
      </w:r>
      <w:r w:rsidR="002E5BAD" w:rsidRPr="002E5BAD">
        <w:rPr>
          <w:rFonts w:ascii="Verdana" w:hAnsi="Verdana"/>
          <w:bCs/>
          <w:strike/>
          <w:spacing w:val="-6"/>
          <w:sz w:val="18"/>
          <w:szCs w:val="18"/>
        </w:rPr>
        <w:t>business</w:t>
      </w:r>
      <w:r w:rsidR="002E5BAD">
        <w:rPr>
          <w:rFonts w:ascii="Verdana" w:hAnsi="Verdana"/>
          <w:bCs/>
          <w:spacing w:val="-6"/>
          <w:sz w:val="18"/>
          <w:szCs w:val="18"/>
        </w:rPr>
        <w:t xml:space="preserve"> </w:t>
      </w:r>
      <w:r w:rsidR="002E5BAD" w:rsidRPr="002E5BAD">
        <w:rPr>
          <w:rFonts w:ascii="Verdana" w:hAnsi="Verdana"/>
          <w:bCs/>
          <w:color w:val="006600"/>
          <w:spacing w:val="-6"/>
          <w:sz w:val="18"/>
          <w:szCs w:val="18"/>
        </w:rPr>
        <w:t>wyższej (klasa premium</w:t>
      </w:r>
      <w:r w:rsidR="002E5BAD">
        <w:rPr>
          <w:rFonts w:ascii="Verdana" w:hAnsi="Verdana"/>
          <w:bCs/>
          <w:color w:val="006600"/>
          <w:spacing w:val="-6"/>
          <w:sz w:val="18"/>
          <w:szCs w:val="18"/>
        </w:rPr>
        <w:t>,</w:t>
      </w:r>
      <w:r w:rsidR="002E5BAD" w:rsidRPr="002E5BAD">
        <w:rPr>
          <w:rFonts w:ascii="Verdana" w:hAnsi="Verdana"/>
          <w:bCs/>
          <w:color w:val="006600"/>
          <w:spacing w:val="-6"/>
          <w:sz w:val="18"/>
          <w:szCs w:val="18"/>
        </w:rPr>
        <w:t xml:space="preserve"> economy lub business).</w:t>
      </w:r>
    </w:p>
    <w:p w14:paraId="0B203A7B" w14:textId="0583E9D4" w:rsidR="004C612C" w:rsidRPr="00842218" w:rsidRDefault="004C612C" w:rsidP="002E5BAD">
      <w:pPr>
        <w:spacing w:after="120" w:line="240" w:lineRule="exact"/>
        <w:ind w:left="1985" w:hanging="1985"/>
        <w:jc w:val="both"/>
        <w:rPr>
          <w:rFonts w:ascii="Verdana" w:hAnsi="Verdana"/>
          <w:bCs/>
          <w:sz w:val="18"/>
          <w:szCs w:val="18"/>
        </w:rPr>
      </w:pPr>
      <w:r w:rsidRPr="00842218">
        <w:rPr>
          <w:rFonts w:ascii="Verdana" w:hAnsi="Verdana"/>
          <w:b/>
          <w:bCs/>
          <w:sz w:val="18"/>
          <w:szCs w:val="18"/>
        </w:rPr>
        <w:t>Trasy:</w:t>
      </w:r>
      <w:r w:rsidRPr="00842218">
        <w:rPr>
          <w:rFonts w:ascii="Verdana" w:hAnsi="Verdana"/>
          <w:bCs/>
          <w:sz w:val="18"/>
          <w:szCs w:val="18"/>
        </w:rPr>
        <w:t xml:space="preserve"> trasy europejskie oraz pozaeuropejskie</w:t>
      </w:r>
    </w:p>
    <w:p w14:paraId="4B56A5EA" w14:textId="66813CAD" w:rsidR="00712991" w:rsidRPr="00DE3B84" w:rsidRDefault="00712991" w:rsidP="004C612C">
      <w:pPr>
        <w:spacing w:after="60" w:line="240" w:lineRule="exact"/>
        <w:jc w:val="both"/>
        <w:rPr>
          <w:rFonts w:ascii="Century Gothic" w:hAnsi="Century Gothic"/>
          <w:bCs/>
          <w:sz w:val="20"/>
          <w:szCs w:val="20"/>
        </w:rPr>
      </w:pPr>
      <w:r w:rsidRPr="00842218">
        <w:rPr>
          <w:rFonts w:ascii="Verdana" w:hAnsi="Verdana"/>
          <w:b/>
          <w:bCs/>
          <w:sz w:val="18"/>
          <w:szCs w:val="18"/>
        </w:rPr>
        <w:t xml:space="preserve">Limit na </w:t>
      </w:r>
      <w:r w:rsidR="00842218" w:rsidRPr="00842218">
        <w:rPr>
          <w:rFonts w:ascii="Verdana" w:hAnsi="Verdana"/>
          <w:b/>
          <w:bCs/>
          <w:sz w:val="18"/>
          <w:szCs w:val="18"/>
        </w:rPr>
        <w:t>przelot krajowy</w:t>
      </w:r>
      <w:r w:rsidR="00FD07FB">
        <w:rPr>
          <w:rFonts w:ascii="Verdana" w:hAnsi="Verdana"/>
          <w:b/>
          <w:bCs/>
          <w:sz w:val="18"/>
          <w:szCs w:val="18"/>
        </w:rPr>
        <w:t>:</w:t>
      </w:r>
      <w:r w:rsidR="00842218" w:rsidRPr="00842218">
        <w:rPr>
          <w:rFonts w:ascii="Verdana" w:hAnsi="Verdana"/>
          <w:bCs/>
          <w:sz w:val="18"/>
          <w:szCs w:val="18"/>
        </w:rPr>
        <w:t xml:space="preserve"> </w:t>
      </w:r>
      <w:r w:rsidR="009F4096">
        <w:rPr>
          <w:rFonts w:ascii="Century Gothic" w:hAnsi="Century Gothic"/>
          <w:bCs/>
          <w:sz w:val="20"/>
          <w:szCs w:val="20"/>
        </w:rPr>
        <w:t>w jedną stronę</w:t>
      </w:r>
      <w:r w:rsidR="00842218" w:rsidRPr="00DE3B84">
        <w:rPr>
          <w:rFonts w:ascii="Century Gothic" w:hAnsi="Century Gothic"/>
          <w:bCs/>
          <w:sz w:val="20"/>
          <w:szCs w:val="20"/>
        </w:rPr>
        <w:t xml:space="preserve"> – 400 zł</w:t>
      </w:r>
    </w:p>
    <w:p w14:paraId="44F4486F" w14:textId="77777777" w:rsidR="00E377C6" w:rsidRDefault="00E377C6" w:rsidP="00E377C6">
      <w:pPr>
        <w:spacing w:line="280" w:lineRule="exact"/>
        <w:rPr>
          <w:rFonts w:ascii="Verdana" w:hAnsi="Verdana"/>
          <w:b/>
          <w:sz w:val="18"/>
          <w:szCs w:val="18"/>
        </w:rPr>
      </w:pPr>
    </w:p>
    <w:p w14:paraId="6A8B9D0B" w14:textId="7E014927" w:rsidR="00E377C6" w:rsidRDefault="00E377C6" w:rsidP="00BC00AF">
      <w:pPr>
        <w:pStyle w:val="Akapitzlist"/>
        <w:numPr>
          <w:ilvl w:val="0"/>
          <w:numId w:val="53"/>
        </w:numPr>
        <w:spacing w:line="240" w:lineRule="exact"/>
        <w:ind w:left="426" w:hanging="284"/>
        <w:rPr>
          <w:rFonts w:ascii="Verdana" w:hAnsi="Verdana"/>
          <w:b/>
          <w:sz w:val="16"/>
          <w:szCs w:val="18"/>
        </w:rPr>
      </w:pPr>
      <w:r w:rsidRPr="00FE4DFA">
        <w:rPr>
          <w:rFonts w:ascii="Verdana" w:hAnsi="Verdana"/>
          <w:b/>
          <w:sz w:val="16"/>
          <w:szCs w:val="18"/>
        </w:rPr>
        <w:t>REZERWACJA, SPRZEDAŻ I DOSTAWA BILETÓW LOTN</w:t>
      </w:r>
      <w:r w:rsidR="004C612C">
        <w:rPr>
          <w:rFonts w:ascii="Verdana" w:hAnsi="Verdana"/>
          <w:b/>
          <w:sz w:val="16"/>
          <w:szCs w:val="18"/>
        </w:rPr>
        <w:t>ICZYCH</w:t>
      </w:r>
    </w:p>
    <w:p w14:paraId="0CDD85A2" w14:textId="77777777" w:rsidR="00F45530" w:rsidRPr="00F45530" w:rsidRDefault="00F45530" w:rsidP="00F45530">
      <w:pPr>
        <w:spacing w:line="240" w:lineRule="exact"/>
        <w:ind w:left="142"/>
        <w:rPr>
          <w:rFonts w:ascii="Verdana" w:hAnsi="Verdana"/>
          <w:b/>
          <w:sz w:val="16"/>
          <w:szCs w:val="18"/>
        </w:rPr>
      </w:pPr>
    </w:p>
    <w:p w14:paraId="09149D38" w14:textId="76BE42B5" w:rsidR="00E377C6" w:rsidRPr="00492820" w:rsidRDefault="00E377C6" w:rsidP="00BC00AF">
      <w:pPr>
        <w:numPr>
          <w:ilvl w:val="0"/>
          <w:numId w:val="52"/>
        </w:numPr>
        <w:spacing w:after="60" w:line="240" w:lineRule="exact"/>
        <w:ind w:left="426" w:hanging="426"/>
        <w:jc w:val="both"/>
        <w:rPr>
          <w:rFonts w:ascii="Verdana" w:hAnsi="Verdana"/>
          <w:bCs/>
          <w:sz w:val="18"/>
          <w:szCs w:val="18"/>
        </w:rPr>
      </w:pPr>
      <w:r>
        <w:rPr>
          <w:rFonts w:ascii="Verdana" w:hAnsi="Verdana"/>
          <w:sz w:val="18"/>
          <w:szCs w:val="18"/>
        </w:rPr>
        <w:t>O</w:t>
      </w:r>
      <w:r w:rsidRPr="0018215F">
        <w:rPr>
          <w:rFonts w:ascii="Verdana" w:hAnsi="Verdana"/>
          <w:sz w:val="18"/>
          <w:szCs w:val="18"/>
        </w:rPr>
        <w:t>bsług</w:t>
      </w:r>
      <w:r>
        <w:rPr>
          <w:rFonts w:ascii="Verdana" w:hAnsi="Verdana"/>
          <w:sz w:val="18"/>
          <w:szCs w:val="18"/>
        </w:rPr>
        <w:t>a</w:t>
      </w:r>
      <w:r w:rsidR="00A00E3D">
        <w:rPr>
          <w:rFonts w:ascii="Verdana" w:hAnsi="Verdana"/>
          <w:sz w:val="18"/>
          <w:szCs w:val="18"/>
        </w:rPr>
        <w:t xml:space="preserve"> przelotów</w:t>
      </w:r>
      <w:r w:rsidRPr="0018215F">
        <w:rPr>
          <w:rFonts w:ascii="Verdana" w:hAnsi="Verdana"/>
          <w:sz w:val="18"/>
          <w:szCs w:val="18"/>
        </w:rPr>
        <w:t xml:space="preserve"> krajowych i zagranicznych podróży służbowych </w:t>
      </w:r>
      <w:r w:rsidRPr="00492820">
        <w:rPr>
          <w:rFonts w:ascii="Verdana" w:hAnsi="Verdana"/>
          <w:sz w:val="18"/>
          <w:szCs w:val="18"/>
        </w:rPr>
        <w:t>realizowana przez Wykonawcę na podstawie otrzymanego zlecenia związana będzie z następującymi czynnościami:</w:t>
      </w:r>
    </w:p>
    <w:p w14:paraId="0F328A73" w14:textId="28BC9343" w:rsidR="00284CEF"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B54C30">
        <w:rPr>
          <w:rFonts w:ascii="Verdana" w:hAnsi="Verdana"/>
          <w:sz w:val="18"/>
          <w:szCs w:val="18"/>
        </w:rPr>
        <w:t>Na podstawie wstępnego zamówienia Wykonawca wyszuka najdogodniejsze połączenia (świadczone przez licencjonowanych przewoźników</w:t>
      </w:r>
      <w:r w:rsidR="004C612C">
        <w:rPr>
          <w:rFonts w:ascii="Verdana" w:hAnsi="Verdana"/>
          <w:sz w:val="18"/>
          <w:szCs w:val="18"/>
        </w:rPr>
        <w:t xml:space="preserve"> regularnych oraz tanich linii lotniczych</w:t>
      </w:r>
      <w:r w:rsidRPr="00B54C30">
        <w:rPr>
          <w:rFonts w:ascii="Verdana" w:hAnsi="Verdana"/>
          <w:sz w:val="18"/>
          <w:szCs w:val="18"/>
        </w:rPr>
        <w:t xml:space="preserve">) do miejsc docelowych, w terminach </w:t>
      </w:r>
      <w:r w:rsidR="004C612C">
        <w:rPr>
          <w:rFonts w:ascii="Verdana" w:hAnsi="Verdana"/>
          <w:sz w:val="18"/>
          <w:szCs w:val="18"/>
        </w:rPr>
        <w:t>ustalonych</w:t>
      </w:r>
      <w:r w:rsidRPr="00B54C30">
        <w:rPr>
          <w:rFonts w:ascii="Verdana" w:hAnsi="Verdana"/>
          <w:sz w:val="18"/>
          <w:szCs w:val="18"/>
        </w:rPr>
        <w:t xml:space="preserve"> przez Zamaw</w:t>
      </w:r>
      <w:r>
        <w:rPr>
          <w:rFonts w:ascii="Verdana" w:hAnsi="Verdana"/>
          <w:sz w:val="18"/>
          <w:szCs w:val="18"/>
        </w:rPr>
        <w:t>iającego. Wykonawca przedstawi Z</w:t>
      </w:r>
      <w:r w:rsidRPr="00B54C30">
        <w:rPr>
          <w:rFonts w:ascii="Verdana" w:hAnsi="Verdana"/>
          <w:sz w:val="18"/>
          <w:szCs w:val="18"/>
        </w:rPr>
        <w:t xml:space="preserve">amawiającemu nie później niż w ciągu </w:t>
      </w:r>
      <w:r>
        <w:rPr>
          <w:rFonts w:ascii="Verdana" w:hAnsi="Verdana"/>
          <w:b/>
          <w:sz w:val="18"/>
          <w:szCs w:val="18"/>
        </w:rPr>
        <w:t>2</w:t>
      </w:r>
      <w:r w:rsidRPr="00B54C30">
        <w:rPr>
          <w:rFonts w:ascii="Verdana" w:hAnsi="Verdana"/>
          <w:sz w:val="18"/>
          <w:szCs w:val="18"/>
        </w:rPr>
        <w:t xml:space="preserve"> godzin od złożenia zapotrzebowania, w godzinach </w:t>
      </w:r>
      <w:r w:rsidR="00284CEF">
        <w:rPr>
          <w:rFonts w:ascii="Verdana" w:hAnsi="Verdana"/>
          <w:color w:val="000000" w:themeColor="text1"/>
          <w:sz w:val="18"/>
          <w:szCs w:val="18"/>
        </w:rPr>
        <w:t>pracy Uczelni tj. między 7:30 a 15:30</w:t>
      </w:r>
      <w:r w:rsidR="00284CEF">
        <w:rPr>
          <w:rFonts w:ascii="Verdana" w:hAnsi="Verdana"/>
          <w:sz w:val="18"/>
          <w:szCs w:val="18"/>
        </w:rPr>
        <w:t>, co najmniej trzy</w:t>
      </w:r>
      <w:r w:rsidRPr="00B54C30">
        <w:rPr>
          <w:rFonts w:ascii="Verdana" w:hAnsi="Verdana"/>
          <w:sz w:val="18"/>
          <w:szCs w:val="18"/>
        </w:rPr>
        <w:t xml:space="preserve"> warianty przelotu </w:t>
      </w:r>
      <w:r w:rsidR="005B43F2" w:rsidRPr="005C4A91">
        <w:rPr>
          <w:rFonts w:ascii="Verdana" w:hAnsi="Verdana"/>
          <w:sz w:val="18"/>
          <w:szCs w:val="18"/>
        </w:rPr>
        <w:t xml:space="preserve">(jeżeli takie istnieją) </w:t>
      </w:r>
      <w:r w:rsidR="005B43F2">
        <w:rPr>
          <w:rFonts w:ascii="Verdana" w:hAnsi="Verdana"/>
          <w:sz w:val="18"/>
          <w:szCs w:val="18"/>
        </w:rPr>
        <w:br/>
      </w:r>
      <w:r w:rsidRPr="00B54C30">
        <w:rPr>
          <w:rFonts w:ascii="Verdana" w:hAnsi="Verdana"/>
          <w:sz w:val="18"/>
          <w:szCs w:val="18"/>
        </w:rPr>
        <w:t>z podaniem czasu trwania podróży, jej trasy i warunków (standardu)</w:t>
      </w:r>
      <w:r w:rsidR="00B74552">
        <w:rPr>
          <w:rFonts w:ascii="Verdana" w:hAnsi="Verdana"/>
          <w:sz w:val="18"/>
          <w:szCs w:val="18"/>
        </w:rPr>
        <w:t xml:space="preserve"> oraz ceny biletu uwzględniającej dwa warianty: </w:t>
      </w:r>
    </w:p>
    <w:p w14:paraId="1A90A155" w14:textId="25D3B8E6" w:rsidR="00284CEF" w:rsidRPr="00284CEF" w:rsidRDefault="00284CEF" w:rsidP="00BC00AF">
      <w:pPr>
        <w:pStyle w:val="Akapitzlist"/>
        <w:numPr>
          <w:ilvl w:val="0"/>
          <w:numId w:val="66"/>
        </w:numPr>
        <w:spacing w:after="60" w:line="240" w:lineRule="exact"/>
        <w:ind w:left="1276" w:right="-57" w:hanging="207"/>
        <w:jc w:val="both"/>
        <w:rPr>
          <w:rFonts w:ascii="Verdana" w:hAnsi="Verdana"/>
          <w:sz w:val="18"/>
          <w:szCs w:val="18"/>
        </w:rPr>
      </w:pPr>
      <w:r>
        <w:rPr>
          <w:rFonts w:ascii="Verdana" w:hAnsi="Verdana"/>
          <w:sz w:val="18"/>
          <w:szCs w:val="18"/>
        </w:rPr>
        <w:t>w</w:t>
      </w:r>
      <w:r w:rsidR="00B74552" w:rsidRPr="00284CEF">
        <w:rPr>
          <w:rFonts w:ascii="Verdana" w:hAnsi="Verdana"/>
          <w:sz w:val="18"/>
          <w:szCs w:val="18"/>
        </w:rPr>
        <w:t xml:space="preserve">yłącznie z bagażem nadawanym, </w:t>
      </w:r>
    </w:p>
    <w:p w14:paraId="53C3B373" w14:textId="77777777" w:rsidR="00284CEF" w:rsidRDefault="00284CEF" w:rsidP="00BC00AF">
      <w:pPr>
        <w:pStyle w:val="Akapitzlist"/>
        <w:numPr>
          <w:ilvl w:val="0"/>
          <w:numId w:val="66"/>
        </w:numPr>
        <w:spacing w:after="60" w:line="240" w:lineRule="exact"/>
        <w:ind w:left="1276" w:right="-57" w:hanging="207"/>
        <w:jc w:val="both"/>
        <w:rPr>
          <w:rFonts w:ascii="Verdana" w:hAnsi="Verdana"/>
          <w:sz w:val="18"/>
          <w:szCs w:val="18"/>
        </w:rPr>
      </w:pPr>
      <w:r>
        <w:rPr>
          <w:rFonts w:ascii="Verdana" w:hAnsi="Verdana"/>
          <w:sz w:val="18"/>
          <w:szCs w:val="18"/>
        </w:rPr>
        <w:t>z</w:t>
      </w:r>
      <w:r w:rsidR="00B74552" w:rsidRPr="00284CEF">
        <w:rPr>
          <w:rFonts w:ascii="Verdana" w:hAnsi="Verdana"/>
          <w:sz w:val="18"/>
          <w:szCs w:val="18"/>
        </w:rPr>
        <w:t xml:space="preserve"> dodatkowym bagażem rejestrowanym</w:t>
      </w:r>
    </w:p>
    <w:p w14:paraId="76E0283C" w14:textId="15C82037" w:rsidR="00E377C6" w:rsidRPr="00284CEF" w:rsidRDefault="00E377C6" w:rsidP="002F6658">
      <w:pPr>
        <w:spacing w:after="60" w:line="240" w:lineRule="exact"/>
        <w:ind w:left="851" w:right="-57"/>
        <w:jc w:val="both"/>
        <w:rPr>
          <w:rFonts w:ascii="Verdana" w:hAnsi="Verdana"/>
          <w:sz w:val="18"/>
          <w:szCs w:val="18"/>
        </w:rPr>
      </w:pPr>
      <w:r w:rsidRPr="00284CEF">
        <w:rPr>
          <w:rFonts w:ascii="Verdana" w:hAnsi="Verdana"/>
          <w:sz w:val="18"/>
          <w:szCs w:val="18"/>
        </w:rPr>
        <w:t>a w przypadku połączeń wieloetapowych – szczegółowych danych dotyczących czasu i miejsca zmiany linii lotniczych oraz terminu dokonania ostatecznej rezerwacji;</w:t>
      </w:r>
    </w:p>
    <w:p w14:paraId="10747D29" w14:textId="41A7C5B3" w:rsidR="00E377C6" w:rsidRPr="0075447C"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Pr>
          <w:rFonts w:ascii="Verdana" w:hAnsi="Verdana"/>
          <w:sz w:val="18"/>
          <w:szCs w:val="18"/>
        </w:rPr>
        <w:t>Zamawiający powiadomi W</w:t>
      </w:r>
      <w:r w:rsidRPr="0075447C">
        <w:rPr>
          <w:rFonts w:ascii="Verdana" w:hAnsi="Verdana"/>
          <w:sz w:val="18"/>
          <w:szCs w:val="18"/>
        </w:rPr>
        <w:t>ykonawcę za pośre</w:t>
      </w:r>
      <w:r w:rsidR="00B74552">
        <w:rPr>
          <w:rFonts w:ascii="Verdana" w:hAnsi="Verdana"/>
          <w:sz w:val="18"/>
          <w:szCs w:val="18"/>
        </w:rPr>
        <w:t xml:space="preserve">dnictwem poczty elektronicznej </w:t>
      </w:r>
      <w:r w:rsidRPr="0075447C">
        <w:rPr>
          <w:rFonts w:ascii="Verdana" w:hAnsi="Verdana"/>
          <w:sz w:val="18"/>
          <w:szCs w:val="18"/>
        </w:rPr>
        <w:t>o wyborze jednego z proponowanych wariantów, a Wykonawca na tej podstawie dokona rezerwacji</w:t>
      </w:r>
      <w:r>
        <w:rPr>
          <w:rFonts w:ascii="Verdana" w:hAnsi="Verdana"/>
          <w:sz w:val="18"/>
          <w:szCs w:val="18"/>
        </w:rPr>
        <w:t>;</w:t>
      </w:r>
    </w:p>
    <w:p w14:paraId="5FF24F01" w14:textId="1F632A17" w:rsidR="00E377C6"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EE27B0">
        <w:rPr>
          <w:rFonts w:ascii="Verdana" w:hAnsi="Verdana"/>
          <w:sz w:val="18"/>
          <w:szCs w:val="18"/>
        </w:rPr>
        <w:t xml:space="preserve">Wykonawca </w:t>
      </w:r>
      <w:r>
        <w:rPr>
          <w:rFonts w:ascii="Verdana" w:hAnsi="Verdana"/>
          <w:sz w:val="18"/>
          <w:szCs w:val="18"/>
        </w:rPr>
        <w:t>zapewni</w:t>
      </w:r>
      <w:r w:rsidRPr="00EE27B0">
        <w:rPr>
          <w:rFonts w:ascii="Verdana" w:hAnsi="Verdana"/>
          <w:sz w:val="18"/>
          <w:szCs w:val="18"/>
        </w:rPr>
        <w:t xml:space="preserve"> </w:t>
      </w:r>
      <w:r w:rsidR="00B74552">
        <w:rPr>
          <w:rFonts w:ascii="Verdana" w:hAnsi="Verdana"/>
          <w:sz w:val="18"/>
          <w:szCs w:val="18"/>
        </w:rPr>
        <w:t xml:space="preserve">rezerwację połączeń lotniczych, </w:t>
      </w:r>
      <w:r w:rsidRPr="00EE27B0">
        <w:rPr>
          <w:rFonts w:ascii="Verdana" w:hAnsi="Verdana"/>
          <w:sz w:val="18"/>
          <w:szCs w:val="18"/>
        </w:rPr>
        <w:t xml:space="preserve">a także sprzedaż biletów lotniczych </w:t>
      </w:r>
      <w:r w:rsidR="00B74552">
        <w:rPr>
          <w:rFonts w:ascii="Verdana" w:hAnsi="Verdana"/>
          <w:sz w:val="18"/>
          <w:szCs w:val="18"/>
        </w:rPr>
        <w:br/>
      </w:r>
      <w:r w:rsidRPr="00EE27B0">
        <w:rPr>
          <w:rFonts w:ascii="Verdana" w:hAnsi="Verdana"/>
          <w:sz w:val="18"/>
          <w:szCs w:val="18"/>
        </w:rPr>
        <w:t>z uwzględnieniem podanych prze</w:t>
      </w:r>
      <w:r>
        <w:rPr>
          <w:rFonts w:ascii="Verdana" w:hAnsi="Verdana"/>
          <w:sz w:val="18"/>
          <w:szCs w:val="18"/>
        </w:rPr>
        <w:t>z Z</w:t>
      </w:r>
      <w:r w:rsidRPr="00EE27B0">
        <w:rPr>
          <w:rFonts w:ascii="Verdana" w:hAnsi="Verdana"/>
          <w:sz w:val="18"/>
          <w:szCs w:val="18"/>
        </w:rPr>
        <w:t xml:space="preserve">amawiającego </w:t>
      </w:r>
      <w:r>
        <w:rPr>
          <w:rFonts w:ascii="Verdana" w:hAnsi="Verdana"/>
          <w:sz w:val="18"/>
          <w:szCs w:val="18"/>
        </w:rPr>
        <w:t>informacji tj.</w:t>
      </w:r>
      <w:r w:rsidR="00284CEF">
        <w:rPr>
          <w:rFonts w:ascii="Verdana" w:hAnsi="Verdana"/>
          <w:sz w:val="18"/>
          <w:szCs w:val="18"/>
        </w:rPr>
        <w:t xml:space="preserve"> optymalnego - </w:t>
      </w:r>
      <w:r w:rsidRPr="00EE27B0">
        <w:rPr>
          <w:rFonts w:ascii="Verdana" w:hAnsi="Verdana"/>
          <w:sz w:val="18"/>
          <w:szCs w:val="18"/>
        </w:rPr>
        <w:t xml:space="preserve">najkrótszego czasu jej trwania, bezkolizyjnej relacji połączeń (w przypadku połączeń wieloetapowych) oraz najniższych cen obowiązujących w chwili złożenia zapotrzebowania, wedle najniższych dostępnych taryf </w:t>
      </w:r>
      <w:r w:rsidR="00B74552">
        <w:rPr>
          <w:rFonts w:ascii="Verdana" w:hAnsi="Verdana"/>
          <w:sz w:val="18"/>
          <w:szCs w:val="18"/>
        </w:rPr>
        <w:t xml:space="preserve">oferowanych przez przewoźnika na dane połączenie, publikowanych </w:t>
      </w:r>
      <w:r w:rsidRPr="00EE27B0">
        <w:rPr>
          <w:rFonts w:ascii="Verdana" w:hAnsi="Verdana"/>
          <w:sz w:val="18"/>
          <w:szCs w:val="18"/>
        </w:rPr>
        <w:t xml:space="preserve">stawek negocjowanych </w:t>
      </w:r>
      <w:r>
        <w:rPr>
          <w:rFonts w:ascii="Verdana" w:hAnsi="Verdana"/>
          <w:sz w:val="18"/>
          <w:szCs w:val="18"/>
        </w:rPr>
        <w:t>i stawek promocyjnych</w:t>
      </w:r>
      <w:r w:rsidR="00B74552">
        <w:rPr>
          <w:rFonts w:ascii="Verdana" w:hAnsi="Verdana"/>
          <w:sz w:val="18"/>
          <w:szCs w:val="18"/>
        </w:rPr>
        <w:t xml:space="preserve"> bez uwzględnienia opłaty dystrybucyjnej IATA</w:t>
      </w:r>
      <w:r>
        <w:rPr>
          <w:rFonts w:ascii="Verdana" w:hAnsi="Verdana"/>
          <w:sz w:val="18"/>
          <w:szCs w:val="18"/>
        </w:rPr>
        <w:t>;</w:t>
      </w:r>
    </w:p>
    <w:p w14:paraId="6DCDD3A5" w14:textId="1288E5E5" w:rsidR="00E377C6" w:rsidRDefault="00E377C6" w:rsidP="00BC00AF">
      <w:pPr>
        <w:numPr>
          <w:ilvl w:val="0"/>
          <w:numId w:val="54"/>
        </w:numPr>
        <w:tabs>
          <w:tab w:val="clear" w:pos="720"/>
          <w:tab w:val="num" w:pos="851"/>
        </w:tabs>
        <w:spacing w:after="60" w:line="240" w:lineRule="exact"/>
        <w:ind w:left="851" w:hanging="142"/>
        <w:jc w:val="both"/>
        <w:rPr>
          <w:rFonts w:ascii="Verdana" w:hAnsi="Verdana"/>
          <w:bCs/>
          <w:sz w:val="18"/>
          <w:szCs w:val="18"/>
        </w:rPr>
      </w:pPr>
      <w:r w:rsidRPr="00242C8B">
        <w:rPr>
          <w:rFonts w:ascii="Verdana" w:hAnsi="Verdana"/>
          <w:bCs/>
          <w:sz w:val="18"/>
          <w:szCs w:val="18"/>
        </w:rPr>
        <w:t xml:space="preserve">W toku realizacji umowy Zamawiający będzie zamawiał </w:t>
      </w:r>
      <w:r>
        <w:rPr>
          <w:rFonts w:ascii="Verdana" w:hAnsi="Verdana"/>
          <w:bCs/>
          <w:sz w:val="18"/>
          <w:szCs w:val="18"/>
        </w:rPr>
        <w:t>bilety</w:t>
      </w:r>
      <w:r w:rsidRPr="00242C8B">
        <w:rPr>
          <w:rFonts w:ascii="Verdana" w:hAnsi="Verdana"/>
          <w:bCs/>
          <w:sz w:val="18"/>
          <w:szCs w:val="18"/>
        </w:rPr>
        <w:t xml:space="preserve"> w ilościach zgodnych </w:t>
      </w:r>
      <w:r>
        <w:rPr>
          <w:rFonts w:ascii="Verdana" w:hAnsi="Verdana"/>
          <w:bCs/>
          <w:sz w:val="18"/>
          <w:szCs w:val="18"/>
        </w:rPr>
        <w:br/>
      </w:r>
      <w:r w:rsidRPr="00242C8B">
        <w:rPr>
          <w:rFonts w:ascii="Verdana" w:hAnsi="Verdana"/>
          <w:bCs/>
          <w:sz w:val="18"/>
          <w:szCs w:val="18"/>
        </w:rPr>
        <w:t xml:space="preserve">z rzeczywistymi potrzebami, </w:t>
      </w:r>
      <w:r w:rsidRPr="00492820">
        <w:rPr>
          <w:rFonts w:ascii="Verdana" w:hAnsi="Verdana"/>
          <w:sz w:val="18"/>
          <w:szCs w:val="18"/>
        </w:rPr>
        <w:t>określając każdorazowo</w:t>
      </w:r>
      <w:r>
        <w:rPr>
          <w:rFonts w:ascii="Verdana" w:hAnsi="Verdana"/>
          <w:sz w:val="18"/>
          <w:szCs w:val="18"/>
        </w:rPr>
        <w:t>:</w:t>
      </w:r>
      <w:r w:rsidRPr="00492820">
        <w:rPr>
          <w:rFonts w:ascii="Verdana" w:hAnsi="Verdana"/>
          <w:sz w:val="18"/>
          <w:szCs w:val="18"/>
        </w:rPr>
        <w:t xml:space="preserve"> </w:t>
      </w:r>
      <w:r>
        <w:rPr>
          <w:rFonts w:ascii="Verdana" w:hAnsi="Verdana"/>
          <w:sz w:val="18"/>
          <w:szCs w:val="18"/>
        </w:rPr>
        <w:t xml:space="preserve">miejsce wyjazdu, termin, </w:t>
      </w:r>
      <w:r w:rsidRPr="00492820">
        <w:rPr>
          <w:rFonts w:ascii="Verdana" w:hAnsi="Verdana"/>
          <w:sz w:val="18"/>
          <w:szCs w:val="18"/>
        </w:rPr>
        <w:t>ilość</w:t>
      </w:r>
      <w:r>
        <w:rPr>
          <w:rFonts w:ascii="Verdana" w:hAnsi="Verdana"/>
          <w:sz w:val="18"/>
          <w:szCs w:val="18"/>
        </w:rPr>
        <w:t xml:space="preserve"> osób wyjeżdżających;</w:t>
      </w:r>
      <w:r w:rsidRPr="00492820">
        <w:rPr>
          <w:rFonts w:ascii="Verdana" w:hAnsi="Verdana"/>
          <w:sz w:val="18"/>
          <w:szCs w:val="18"/>
        </w:rPr>
        <w:t xml:space="preserve"> </w:t>
      </w:r>
    </w:p>
    <w:p w14:paraId="0C3D4B91" w14:textId="0851B1F1" w:rsidR="00E377C6" w:rsidRPr="005C4A91" w:rsidRDefault="00E377C6" w:rsidP="00BC00AF">
      <w:pPr>
        <w:numPr>
          <w:ilvl w:val="0"/>
          <w:numId w:val="54"/>
        </w:numPr>
        <w:tabs>
          <w:tab w:val="clear" w:pos="720"/>
          <w:tab w:val="num" w:pos="851"/>
        </w:tabs>
        <w:spacing w:after="60" w:line="240" w:lineRule="exact"/>
        <w:ind w:left="851" w:hanging="142"/>
        <w:jc w:val="both"/>
        <w:rPr>
          <w:rFonts w:ascii="Verdana" w:hAnsi="Verdana"/>
          <w:bCs/>
          <w:sz w:val="18"/>
          <w:szCs w:val="18"/>
        </w:rPr>
      </w:pPr>
      <w:r w:rsidRPr="00870AB7">
        <w:rPr>
          <w:rFonts w:ascii="Verdana" w:hAnsi="Verdana"/>
          <w:sz w:val="18"/>
          <w:szCs w:val="18"/>
        </w:rPr>
        <w:t>Zamówieni</w:t>
      </w:r>
      <w:r>
        <w:rPr>
          <w:rFonts w:ascii="Verdana" w:hAnsi="Verdana"/>
          <w:sz w:val="18"/>
          <w:szCs w:val="18"/>
        </w:rPr>
        <w:t>a składane będą pisemnie</w:t>
      </w:r>
      <w:r w:rsidR="00284CEF">
        <w:rPr>
          <w:rFonts w:ascii="Verdana" w:hAnsi="Verdana"/>
          <w:sz w:val="18"/>
          <w:szCs w:val="18"/>
        </w:rPr>
        <w:t xml:space="preserve"> lub</w:t>
      </w:r>
      <w:r>
        <w:rPr>
          <w:rFonts w:ascii="Verdana" w:hAnsi="Verdana"/>
          <w:sz w:val="18"/>
          <w:szCs w:val="18"/>
        </w:rPr>
        <w:t xml:space="preserve"> </w:t>
      </w:r>
      <w:r w:rsidRPr="00870AB7">
        <w:rPr>
          <w:rFonts w:ascii="Verdana" w:hAnsi="Verdana"/>
          <w:sz w:val="18"/>
          <w:szCs w:val="18"/>
        </w:rPr>
        <w:t>fax</w:t>
      </w:r>
      <w:r>
        <w:rPr>
          <w:rFonts w:ascii="Verdana" w:hAnsi="Verdana"/>
          <w:sz w:val="18"/>
          <w:szCs w:val="18"/>
        </w:rPr>
        <w:t xml:space="preserve">em lub </w:t>
      </w:r>
      <w:r w:rsidRPr="00870AB7">
        <w:rPr>
          <w:rFonts w:ascii="Verdana" w:hAnsi="Verdana"/>
          <w:sz w:val="18"/>
          <w:szCs w:val="18"/>
        </w:rPr>
        <w:t>e-mail</w:t>
      </w:r>
      <w:r>
        <w:rPr>
          <w:rFonts w:ascii="Verdana" w:hAnsi="Verdana"/>
          <w:sz w:val="18"/>
          <w:szCs w:val="18"/>
        </w:rPr>
        <w:t>em</w:t>
      </w:r>
      <w:r w:rsidRPr="00870AB7">
        <w:rPr>
          <w:rFonts w:ascii="Verdana" w:hAnsi="Verdana"/>
          <w:sz w:val="18"/>
          <w:szCs w:val="18"/>
        </w:rPr>
        <w:t xml:space="preserve"> przez </w:t>
      </w:r>
      <w:r>
        <w:rPr>
          <w:rFonts w:ascii="Verdana" w:hAnsi="Verdana"/>
          <w:sz w:val="18"/>
          <w:szCs w:val="18"/>
        </w:rPr>
        <w:t>pracownika Zamawiającego;</w:t>
      </w:r>
    </w:p>
    <w:p w14:paraId="4606A99F" w14:textId="49B6ECE8" w:rsidR="005C4A91" w:rsidRPr="00870AB7" w:rsidRDefault="005C4A91" w:rsidP="00BC00AF">
      <w:pPr>
        <w:numPr>
          <w:ilvl w:val="0"/>
          <w:numId w:val="54"/>
        </w:numPr>
        <w:tabs>
          <w:tab w:val="clear" w:pos="720"/>
          <w:tab w:val="num" w:pos="851"/>
        </w:tabs>
        <w:spacing w:after="60" w:line="240" w:lineRule="exact"/>
        <w:ind w:left="851" w:hanging="142"/>
        <w:jc w:val="both"/>
        <w:rPr>
          <w:rFonts w:ascii="Verdana" w:hAnsi="Verdana"/>
          <w:bCs/>
          <w:sz w:val="18"/>
          <w:szCs w:val="18"/>
        </w:rPr>
      </w:pPr>
      <w:r>
        <w:rPr>
          <w:rFonts w:ascii="Verdana" w:hAnsi="Verdana"/>
          <w:sz w:val="18"/>
          <w:szCs w:val="18"/>
        </w:rPr>
        <w:t>W przypadku lotów krajowych zamówienia mogą być składane jedynie przez pracowników Działu Spraw Pracowniczych wymienionych do współpracy w Umowie.</w:t>
      </w:r>
    </w:p>
    <w:p w14:paraId="2688BF70" w14:textId="77777777" w:rsidR="00E377C6" w:rsidRPr="00492820"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492820">
        <w:rPr>
          <w:rFonts w:ascii="Verdana" w:hAnsi="Verdana"/>
          <w:sz w:val="18"/>
          <w:szCs w:val="18"/>
        </w:rPr>
        <w:t>Rezerwacja wybranego połącze</w:t>
      </w:r>
      <w:r>
        <w:rPr>
          <w:rFonts w:ascii="Verdana" w:hAnsi="Verdana"/>
          <w:sz w:val="18"/>
          <w:szCs w:val="18"/>
        </w:rPr>
        <w:t>nia, sprzedaż biletu podróżnego;</w:t>
      </w:r>
    </w:p>
    <w:p w14:paraId="61DD356A" w14:textId="277B2A74" w:rsidR="00DE3B84" w:rsidRDefault="005A0E37"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Pr>
          <w:rFonts w:ascii="Verdana" w:hAnsi="Verdana"/>
          <w:sz w:val="18"/>
          <w:szCs w:val="18"/>
        </w:rPr>
        <w:t>W przypadku lotów zagranicznych - d</w:t>
      </w:r>
      <w:r w:rsidR="00E377C6" w:rsidRPr="009E22B7">
        <w:rPr>
          <w:rFonts w:ascii="Verdana" w:hAnsi="Verdana"/>
          <w:sz w:val="18"/>
          <w:szCs w:val="18"/>
        </w:rPr>
        <w:t>ostarczenie zamówionych biletów podróżnych wystawiony</w:t>
      </w:r>
      <w:r>
        <w:rPr>
          <w:rFonts w:ascii="Verdana" w:hAnsi="Verdana"/>
          <w:sz w:val="18"/>
          <w:szCs w:val="18"/>
        </w:rPr>
        <w:t>ch do określonych krajów świata odbywać się będzie za pośrednictwem poczty elektronicznej</w:t>
      </w:r>
      <w:r w:rsidR="00E377C6" w:rsidRPr="009E22B7">
        <w:rPr>
          <w:rFonts w:ascii="Verdana" w:hAnsi="Verdana"/>
          <w:sz w:val="18"/>
          <w:szCs w:val="18"/>
        </w:rPr>
        <w:t xml:space="preserve"> </w:t>
      </w:r>
      <w:r w:rsidR="00E377C6">
        <w:rPr>
          <w:rFonts w:ascii="Verdana" w:hAnsi="Verdana"/>
          <w:sz w:val="18"/>
          <w:szCs w:val="18"/>
        </w:rPr>
        <w:t xml:space="preserve">(lub </w:t>
      </w:r>
      <w:r>
        <w:rPr>
          <w:rFonts w:ascii="Verdana" w:hAnsi="Verdana"/>
          <w:sz w:val="18"/>
          <w:szCs w:val="18"/>
        </w:rPr>
        <w:br/>
      </w:r>
      <w:r w:rsidR="00E377C6">
        <w:rPr>
          <w:rFonts w:ascii="Verdana" w:hAnsi="Verdana"/>
          <w:sz w:val="18"/>
          <w:szCs w:val="18"/>
        </w:rPr>
        <w:t xml:space="preserve">w inny sposób np. osobiście do siedziby Działu Współpracy Międzynarodowej UMED lub bezpośrednio na ręce osoby, której nazwisko widnieje na bilecie, nie później niż </w:t>
      </w:r>
      <w:r w:rsidR="00E377C6" w:rsidRPr="00CE0424">
        <w:rPr>
          <w:rFonts w:ascii="Verdana" w:hAnsi="Verdana"/>
          <w:b/>
          <w:sz w:val="18"/>
          <w:szCs w:val="18"/>
        </w:rPr>
        <w:t>2</w:t>
      </w:r>
      <w:r w:rsidR="00E377C6">
        <w:rPr>
          <w:rFonts w:ascii="Verdana" w:hAnsi="Verdana"/>
          <w:sz w:val="18"/>
          <w:szCs w:val="18"/>
        </w:rPr>
        <w:t xml:space="preserve"> dni przed planowanym terminem podróży - w razie braku możliwości dostarczenia biletu pocztą </w:t>
      </w:r>
      <w:r w:rsidR="00E377C6" w:rsidRPr="004360D8">
        <w:rPr>
          <w:rFonts w:ascii="Verdana" w:hAnsi="Verdana"/>
          <w:color w:val="000000" w:themeColor="text1"/>
          <w:sz w:val="18"/>
          <w:szCs w:val="18"/>
        </w:rPr>
        <w:t xml:space="preserve">elektroniczną) na wskazany przez Zamawiającego adres poczty elektronicznej w terminie nieprzekraczającym </w:t>
      </w:r>
      <w:r w:rsidR="00E377C6" w:rsidRPr="004360D8">
        <w:rPr>
          <w:rFonts w:ascii="Verdana" w:hAnsi="Verdana"/>
          <w:b/>
          <w:color w:val="000000" w:themeColor="text1"/>
          <w:sz w:val="18"/>
          <w:szCs w:val="18"/>
        </w:rPr>
        <w:t>2</w:t>
      </w:r>
      <w:r w:rsidR="00E377C6" w:rsidRPr="004360D8">
        <w:rPr>
          <w:rFonts w:ascii="Verdana" w:hAnsi="Verdana"/>
          <w:color w:val="000000" w:themeColor="text1"/>
          <w:sz w:val="18"/>
          <w:szCs w:val="18"/>
        </w:rPr>
        <w:t xml:space="preserve"> godz. od momentu pisemnego, bądź dokonanego za pośrednictwem poczty elektronicznej) zlecenia przez Zamawiającego</w:t>
      </w:r>
      <w:r w:rsidR="00E377C6">
        <w:rPr>
          <w:rFonts w:ascii="Verdana" w:hAnsi="Verdana"/>
          <w:color w:val="000000" w:themeColor="text1"/>
          <w:sz w:val="18"/>
          <w:szCs w:val="18"/>
        </w:rPr>
        <w:t>,</w:t>
      </w:r>
      <w:r w:rsidR="00E377C6" w:rsidRPr="004360D8">
        <w:rPr>
          <w:rFonts w:ascii="Verdana" w:hAnsi="Verdana"/>
          <w:sz w:val="18"/>
          <w:szCs w:val="18"/>
        </w:rPr>
        <w:t xml:space="preserve"> </w:t>
      </w:r>
      <w:r w:rsidR="00E377C6" w:rsidRPr="00B74552">
        <w:rPr>
          <w:rFonts w:ascii="Verdana" w:hAnsi="Verdana"/>
          <w:sz w:val="18"/>
          <w:szCs w:val="18"/>
        </w:rPr>
        <w:t xml:space="preserve">w godzinach pracy Uczelni (tj. między 7:30 </w:t>
      </w:r>
      <w:r w:rsidR="000C5E2D">
        <w:rPr>
          <w:rFonts w:ascii="Verdana" w:hAnsi="Verdana"/>
          <w:sz w:val="18"/>
          <w:szCs w:val="18"/>
        </w:rPr>
        <w:br/>
      </w:r>
      <w:r w:rsidR="00E377C6" w:rsidRPr="00B74552">
        <w:rPr>
          <w:rFonts w:ascii="Verdana" w:hAnsi="Verdana"/>
          <w:sz w:val="18"/>
          <w:szCs w:val="18"/>
        </w:rPr>
        <w:t>a 15:30);</w:t>
      </w:r>
    </w:p>
    <w:p w14:paraId="0BE21E91" w14:textId="3AB7D56E" w:rsidR="00D22BBA" w:rsidRDefault="00D22BBA"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Pr>
          <w:rFonts w:ascii="Verdana" w:hAnsi="Verdana"/>
          <w:sz w:val="18"/>
          <w:szCs w:val="18"/>
        </w:rPr>
        <w:t>W przypadku lotów krajowych - d</w:t>
      </w:r>
      <w:r w:rsidRPr="009E22B7">
        <w:rPr>
          <w:rFonts w:ascii="Verdana" w:hAnsi="Verdana"/>
          <w:sz w:val="18"/>
          <w:szCs w:val="18"/>
        </w:rPr>
        <w:t xml:space="preserve">ostarczenie zamówionych biletów podróżnych </w:t>
      </w:r>
      <w:r>
        <w:rPr>
          <w:rFonts w:ascii="Verdana" w:hAnsi="Verdana"/>
          <w:sz w:val="18"/>
          <w:szCs w:val="18"/>
        </w:rPr>
        <w:t>odbywać się będzie za pośrednictwem poczty elektronicznej</w:t>
      </w:r>
      <w:r w:rsidRPr="009E22B7">
        <w:rPr>
          <w:rFonts w:ascii="Verdana" w:hAnsi="Verdana"/>
          <w:sz w:val="18"/>
          <w:szCs w:val="18"/>
        </w:rPr>
        <w:t xml:space="preserve"> </w:t>
      </w:r>
      <w:r>
        <w:rPr>
          <w:rFonts w:ascii="Verdana" w:hAnsi="Verdana"/>
          <w:sz w:val="18"/>
          <w:szCs w:val="18"/>
        </w:rPr>
        <w:t xml:space="preserve">(lub w inny sposób np. osobiście do siedziby </w:t>
      </w:r>
      <w:r>
        <w:rPr>
          <w:rFonts w:ascii="Verdana" w:hAnsi="Verdana"/>
          <w:sz w:val="18"/>
          <w:szCs w:val="18"/>
        </w:rPr>
        <w:lastRenderedPageBreak/>
        <w:t>Działu Spraw Pracowniczych UM</w:t>
      </w:r>
      <w:r w:rsidR="005E574F">
        <w:rPr>
          <w:rFonts w:ascii="Verdana" w:hAnsi="Verdana"/>
          <w:sz w:val="18"/>
          <w:szCs w:val="18"/>
        </w:rPr>
        <w:t>W</w:t>
      </w:r>
      <w:r>
        <w:rPr>
          <w:rFonts w:ascii="Verdana" w:hAnsi="Verdana"/>
          <w:sz w:val="18"/>
          <w:szCs w:val="18"/>
        </w:rPr>
        <w:t xml:space="preserve">, nie później niż </w:t>
      </w:r>
      <w:r w:rsidRPr="00CE0424">
        <w:rPr>
          <w:rFonts w:ascii="Verdana" w:hAnsi="Verdana"/>
          <w:b/>
          <w:sz w:val="18"/>
          <w:szCs w:val="18"/>
        </w:rPr>
        <w:t>2</w:t>
      </w:r>
      <w:r>
        <w:rPr>
          <w:rFonts w:ascii="Verdana" w:hAnsi="Verdana"/>
          <w:sz w:val="18"/>
          <w:szCs w:val="18"/>
        </w:rPr>
        <w:t xml:space="preserve"> dni przed planowanym terminem podróży - w razie braku możliwości dostarczenia biletu pocztą </w:t>
      </w:r>
      <w:r w:rsidRPr="004360D8">
        <w:rPr>
          <w:rFonts w:ascii="Verdana" w:hAnsi="Verdana"/>
          <w:color w:val="000000" w:themeColor="text1"/>
          <w:sz w:val="18"/>
          <w:szCs w:val="18"/>
        </w:rPr>
        <w:t xml:space="preserve">elektroniczną) na wskazany przez Zamawiającego adres poczty elektronicznej w terminie nieprzekraczającym </w:t>
      </w:r>
      <w:r w:rsidRPr="004360D8">
        <w:rPr>
          <w:rFonts w:ascii="Verdana" w:hAnsi="Verdana"/>
          <w:b/>
          <w:color w:val="000000" w:themeColor="text1"/>
          <w:sz w:val="18"/>
          <w:szCs w:val="18"/>
        </w:rPr>
        <w:t>2</w:t>
      </w:r>
      <w:r w:rsidRPr="004360D8">
        <w:rPr>
          <w:rFonts w:ascii="Verdana" w:hAnsi="Verdana"/>
          <w:color w:val="000000" w:themeColor="text1"/>
          <w:sz w:val="18"/>
          <w:szCs w:val="18"/>
        </w:rPr>
        <w:t xml:space="preserve"> godz. od momentu pisemnego, bądź dokonanego za pośrednictwem poczty elektronicznej) zlecenia przez Zamawiającego</w:t>
      </w:r>
      <w:r>
        <w:rPr>
          <w:rFonts w:ascii="Verdana" w:hAnsi="Verdana"/>
          <w:color w:val="000000" w:themeColor="text1"/>
          <w:sz w:val="18"/>
          <w:szCs w:val="18"/>
        </w:rPr>
        <w:t>,</w:t>
      </w:r>
      <w:r w:rsidRPr="004360D8">
        <w:rPr>
          <w:rFonts w:ascii="Verdana" w:hAnsi="Verdana"/>
          <w:sz w:val="18"/>
          <w:szCs w:val="18"/>
        </w:rPr>
        <w:t xml:space="preserve"> </w:t>
      </w:r>
      <w:r w:rsidRPr="00B74552">
        <w:rPr>
          <w:rFonts w:ascii="Verdana" w:hAnsi="Verdana"/>
          <w:sz w:val="18"/>
          <w:szCs w:val="18"/>
        </w:rPr>
        <w:t>w godzinach pracy Uczelni (tj. między 7:30 a 15:30);</w:t>
      </w:r>
    </w:p>
    <w:p w14:paraId="385329BE" w14:textId="79BEC96D" w:rsidR="00A860AA" w:rsidRPr="00A860AA" w:rsidRDefault="00A860AA"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A860AA">
        <w:rPr>
          <w:rFonts w:ascii="Verdana" w:hAnsi="Verdana"/>
          <w:sz w:val="18"/>
          <w:szCs w:val="18"/>
        </w:rPr>
        <w:t xml:space="preserve">Wykonawca zobowiązuje się nie przekroczyć obowiązującego w UM limitu w wysokości </w:t>
      </w:r>
      <w:r w:rsidR="00A424E7">
        <w:rPr>
          <w:rFonts w:ascii="Verdana" w:hAnsi="Verdana"/>
          <w:sz w:val="18"/>
          <w:szCs w:val="18"/>
        </w:rPr>
        <w:br/>
      </w:r>
      <w:r w:rsidRPr="00D466D7">
        <w:rPr>
          <w:rFonts w:ascii="Verdana" w:hAnsi="Verdana"/>
          <w:b/>
          <w:sz w:val="18"/>
          <w:szCs w:val="18"/>
        </w:rPr>
        <w:t>400,00 zł</w:t>
      </w:r>
      <w:r w:rsidRPr="00A860AA">
        <w:rPr>
          <w:rFonts w:ascii="Verdana" w:hAnsi="Verdana"/>
          <w:sz w:val="18"/>
          <w:szCs w:val="18"/>
        </w:rPr>
        <w:t xml:space="preserve"> na </w:t>
      </w:r>
      <w:r>
        <w:rPr>
          <w:rFonts w:ascii="Verdana" w:hAnsi="Verdana"/>
          <w:sz w:val="18"/>
          <w:szCs w:val="18"/>
        </w:rPr>
        <w:t>realizację usługi związanej z jednostronnym przelotem krajowym.</w:t>
      </w:r>
    </w:p>
    <w:p w14:paraId="0D3038D2" w14:textId="39408BB9" w:rsidR="00E377C6" w:rsidRPr="00A424E7"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Pr>
          <w:rFonts w:ascii="Verdana" w:hAnsi="Verdana"/>
          <w:sz w:val="18"/>
          <w:szCs w:val="18"/>
        </w:rPr>
        <w:t>O</w:t>
      </w:r>
      <w:r w:rsidR="00A424E7">
        <w:rPr>
          <w:rFonts w:ascii="Verdana" w:hAnsi="Verdana"/>
          <w:sz w:val="18"/>
          <w:szCs w:val="18"/>
        </w:rPr>
        <w:t>płata transakcyjna</w:t>
      </w:r>
      <w:r w:rsidRPr="00534B0A">
        <w:rPr>
          <w:rFonts w:ascii="Verdana" w:hAnsi="Verdana"/>
          <w:sz w:val="18"/>
          <w:szCs w:val="18"/>
        </w:rPr>
        <w:t xml:space="preserve"> </w:t>
      </w:r>
      <w:r w:rsidR="00D466D7" w:rsidRPr="005C4A91">
        <w:rPr>
          <w:rFonts w:ascii="Verdana" w:hAnsi="Verdana"/>
          <w:sz w:val="18"/>
          <w:szCs w:val="18"/>
        </w:rPr>
        <w:t xml:space="preserve">(w tym opłata IATA) </w:t>
      </w:r>
      <w:r w:rsidRPr="00534B0A">
        <w:rPr>
          <w:rFonts w:ascii="Verdana" w:hAnsi="Verdana"/>
          <w:sz w:val="18"/>
          <w:szCs w:val="18"/>
        </w:rPr>
        <w:t xml:space="preserve">za wystawienie, rezerwację, sprzedaż oraz dostarczenie do Zamawiającego biletów lub/oraz za pośrednictwo wizowe i dostawę wiz będą świadczone przez Wykonawcę zgodnie z cennikiem jednostkowym zawartym w Formularzu asortymentowo-cenowym (załącznik nr 3 do Siwz) </w:t>
      </w:r>
      <w:r w:rsidRPr="00534B0A">
        <w:rPr>
          <w:rFonts w:ascii="Verdana" w:hAnsi="Verdana"/>
          <w:bCs/>
          <w:sz w:val="18"/>
          <w:szCs w:val="18"/>
        </w:rPr>
        <w:t xml:space="preserve">do czasu wyczerpania kwoty wynagrodzenia brutto należnego Wykonawcy, na którą zawarto umowę, nie dłużej jednak niż przez okres </w:t>
      </w:r>
      <w:r w:rsidR="00B74552">
        <w:rPr>
          <w:rFonts w:ascii="Verdana" w:hAnsi="Verdana"/>
          <w:b/>
          <w:bCs/>
          <w:sz w:val="18"/>
          <w:szCs w:val="18"/>
        </w:rPr>
        <w:t>12</w:t>
      </w:r>
      <w:r w:rsidRPr="00534B0A">
        <w:rPr>
          <w:rFonts w:ascii="Verdana" w:hAnsi="Verdana"/>
          <w:bCs/>
          <w:sz w:val="18"/>
          <w:szCs w:val="18"/>
        </w:rPr>
        <w:t xml:space="preserve"> miesięcy;</w:t>
      </w:r>
    </w:p>
    <w:p w14:paraId="7C3CFCEA" w14:textId="4ABF8C80" w:rsidR="00A424E7" w:rsidRPr="00534B0A" w:rsidRDefault="00A424E7"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Pr>
          <w:rFonts w:ascii="Verdana" w:hAnsi="Verdana"/>
          <w:bCs/>
          <w:sz w:val="18"/>
          <w:szCs w:val="18"/>
        </w:rPr>
        <w:t>Opłata transakcyjna musi być wyższa niż 0,00 PLN.</w:t>
      </w:r>
    </w:p>
    <w:p w14:paraId="0E0086D7" w14:textId="5C93E2ED" w:rsidR="00E377C6"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870AB7">
        <w:rPr>
          <w:rFonts w:ascii="Verdana" w:hAnsi="Verdana"/>
          <w:sz w:val="18"/>
          <w:szCs w:val="18"/>
        </w:rPr>
        <w:t>W przypadku zmiany godziny wylotu/przylotu z winy przewoźnika bądź też z uwagi na okoliczności będące konsekwencją zdarzeń związanych z siłą wyższą, Wykonawca zobowiązany jest do powiadomienia o tym fakcie uczestnika lotu pisemnie (za pośrednictwem poczty elektronicznej) lub telefonicznie;</w:t>
      </w:r>
    </w:p>
    <w:p w14:paraId="4541A293" w14:textId="7EBF8EB3" w:rsidR="00E377C6" w:rsidRPr="00B52A77"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B52A77">
        <w:rPr>
          <w:rFonts w:ascii="Verdana" w:hAnsi="Verdana"/>
          <w:sz w:val="18"/>
          <w:szCs w:val="18"/>
        </w:rPr>
        <w:t xml:space="preserve">Wykonawca zapewni, iż Zamawiający dokonując zakupu biletów lotniczych, związanych </w:t>
      </w:r>
      <w:r w:rsidR="00F45530">
        <w:rPr>
          <w:rFonts w:ascii="Verdana" w:hAnsi="Verdana"/>
          <w:sz w:val="18"/>
          <w:szCs w:val="18"/>
        </w:rPr>
        <w:br/>
      </w:r>
      <w:r w:rsidRPr="00B52A77">
        <w:rPr>
          <w:rFonts w:ascii="Verdana" w:hAnsi="Verdana"/>
          <w:sz w:val="18"/>
          <w:szCs w:val="18"/>
        </w:rPr>
        <w:t>z zagraniczną podróżą służbową zostanie włączony przez Wykonawcę do programów lojalnościowych np. LOT dla Firm, PartnerPlusBenefit, dzięki czemu za każdy przelot na otwarte w programie (o ile jeszcze nie istnieje) konto Zamawiającego wpływać będą punkty, które następnie można wymieniać na gratyfikacje. Obowiązek naliczania każdorazowego biletu do odpowiedniego programu lojalnościowego spoczywa na Wykonawcy;</w:t>
      </w:r>
    </w:p>
    <w:p w14:paraId="0206AB49" w14:textId="77777777" w:rsidR="00E377C6" w:rsidRPr="00B52A77"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Pr>
          <w:rFonts w:ascii="Verdana" w:hAnsi="Verdana"/>
          <w:sz w:val="18"/>
          <w:szCs w:val="18"/>
        </w:rPr>
        <w:t>W toku realizacji zamówienia W</w:t>
      </w:r>
      <w:r w:rsidRPr="00B52A77">
        <w:rPr>
          <w:rFonts w:ascii="Verdana" w:hAnsi="Verdana"/>
          <w:sz w:val="18"/>
          <w:szCs w:val="18"/>
        </w:rPr>
        <w:t>ykonawca musi honorować umo</w:t>
      </w:r>
      <w:r>
        <w:rPr>
          <w:rFonts w:ascii="Verdana" w:hAnsi="Verdana"/>
          <w:sz w:val="18"/>
          <w:szCs w:val="18"/>
        </w:rPr>
        <w:t>wy lojalnościowe zawarte przez Z</w:t>
      </w:r>
      <w:r w:rsidRPr="00B52A77">
        <w:rPr>
          <w:rFonts w:ascii="Verdana" w:hAnsi="Verdana"/>
          <w:sz w:val="18"/>
          <w:szCs w:val="18"/>
        </w:rPr>
        <w:t xml:space="preserve">amawiającego z przewoźnikami; </w:t>
      </w:r>
    </w:p>
    <w:p w14:paraId="54E5C6BE" w14:textId="15D269FB" w:rsidR="00E377C6"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B52A77">
        <w:rPr>
          <w:rFonts w:ascii="Verdana" w:hAnsi="Verdana"/>
          <w:sz w:val="18"/>
          <w:szCs w:val="18"/>
        </w:rPr>
        <w:t>Wykonawca musi zapewnić, iż przejmie na siebie wszelkie obowiązki zwi</w:t>
      </w:r>
      <w:r>
        <w:rPr>
          <w:rFonts w:ascii="Verdana" w:hAnsi="Verdana"/>
          <w:sz w:val="18"/>
          <w:szCs w:val="18"/>
        </w:rPr>
        <w:t xml:space="preserve">ązane ze składaniem </w:t>
      </w:r>
      <w:r>
        <w:rPr>
          <w:rFonts w:ascii="Verdana" w:hAnsi="Verdana"/>
          <w:sz w:val="18"/>
          <w:szCs w:val="18"/>
        </w:rPr>
        <w:br/>
        <w:t>w imieniu Z</w:t>
      </w:r>
      <w:r w:rsidRPr="00B52A77">
        <w:rPr>
          <w:rFonts w:ascii="Verdana" w:hAnsi="Verdana"/>
          <w:sz w:val="18"/>
          <w:szCs w:val="18"/>
        </w:rPr>
        <w:t>amawiającego ewentualnych odwołań, bądź reklamacji związanych z realizacją przedmiotu zamówienia, w szczególności w przypadku niewykorzystania biletów lotniczych z winy przewoźnika lub w przypadku zaistniałych zdarzeń losowych;</w:t>
      </w:r>
    </w:p>
    <w:p w14:paraId="0E063BD9" w14:textId="77777777" w:rsidR="00E377C6" w:rsidRDefault="00E377C6" w:rsidP="00BC00AF">
      <w:pPr>
        <w:numPr>
          <w:ilvl w:val="0"/>
          <w:numId w:val="54"/>
        </w:numPr>
        <w:tabs>
          <w:tab w:val="clear" w:pos="720"/>
          <w:tab w:val="num" w:pos="851"/>
        </w:tabs>
        <w:spacing w:after="60" w:line="240" w:lineRule="exact"/>
        <w:ind w:left="851" w:right="-57" w:hanging="142"/>
        <w:jc w:val="both"/>
        <w:rPr>
          <w:rFonts w:ascii="Verdana" w:hAnsi="Verdana"/>
          <w:sz w:val="18"/>
          <w:szCs w:val="18"/>
        </w:rPr>
      </w:pPr>
      <w:r w:rsidRPr="00D84BED">
        <w:rPr>
          <w:rFonts w:ascii="Verdana" w:hAnsi="Verdana"/>
          <w:sz w:val="18"/>
          <w:szCs w:val="18"/>
        </w:rPr>
        <w:t xml:space="preserve">Termin </w:t>
      </w:r>
      <w:r>
        <w:rPr>
          <w:rFonts w:ascii="Verdana" w:hAnsi="Verdana"/>
          <w:sz w:val="18"/>
          <w:szCs w:val="18"/>
        </w:rPr>
        <w:t>ważności rezerwacji</w:t>
      </w:r>
      <w:r w:rsidRPr="00D84BED">
        <w:rPr>
          <w:rFonts w:ascii="Verdana" w:hAnsi="Verdana"/>
          <w:sz w:val="18"/>
          <w:szCs w:val="18"/>
        </w:rPr>
        <w:t xml:space="preserve"> nie powinien być krótszy niż ogólnie stosowany przez daną linię lotniczą dla danej taryfy.</w:t>
      </w:r>
    </w:p>
    <w:p w14:paraId="2032AFA1" w14:textId="76F0279D" w:rsidR="00E377C6" w:rsidRPr="00FA1500" w:rsidRDefault="00E377C6" w:rsidP="00BC00AF">
      <w:pPr>
        <w:pStyle w:val="Akapitzlist"/>
        <w:numPr>
          <w:ilvl w:val="0"/>
          <w:numId w:val="56"/>
        </w:numPr>
        <w:spacing w:after="60" w:line="240" w:lineRule="exact"/>
        <w:ind w:left="426" w:right="-57" w:hanging="426"/>
        <w:jc w:val="both"/>
        <w:rPr>
          <w:rFonts w:ascii="Verdana" w:hAnsi="Verdana"/>
          <w:sz w:val="18"/>
          <w:szCs w:val="18"/>
        </w:rPr>
      </w:pPr>
      <w:r w:rsidRPr="00FA1500">
        <w:rPr>
          <w:rFonts w:ascii="Verdana" w:hAnsi="Verdana"/>
          <w:sz w:val="18"/>
          <w:szCs w:val="18"/>
        </w:rPr>
        <w:t xml:space="preserve">Zamawiający zastrzega sobie możliwość odwołania rezerwacji, zmiany trasy lub terminu podróży, określonych w zapotrzebowaniu składanym przed dokonaniem rezerwacji, nie później jednak niż na </w:t>
      </w:r>
      <w:r w:rsidRPr="00CE0424">
        <w:rPr>
          <w:rFonts w:ascii="Verdana" w:hAnsi="Verdana"/>
          <w:b/>
          <w:sz w:val="18"/>
          <w:szCs w:val="18"/>
        </w:rPr>
        <w:t>3</w:t>
      </w:r>
      <w:r w:rsidRPr="00FA1500">
        <w:rPr>
          <w:rFonts w:ascii="Verdana" w:hAnsi="Verdana"/>
          <w:sz w:val="18"/>
          <w:szCs w:val="18"/>
        </w:rPr>
        <w:t xml:space="preserve"> dni przed planowanym wylotem</w:t>
      </w:r>
      <w:r w:rsidR="00F45530">
        <w:rPr>
          <w:rFonts w:ascii="Verdana" w:hAnsi="Verdana"/>
          <w:sz w:val="18"/>
          <w:szCs w:val="18"/>
        </w:rPr>
        <w:t xml:space="preserve">, o ile możliwość taka wynika </w:t>
      </w:r>
      <w:r w:rsidRPr="00FA1500">
        <w:rPr>
          <w:rFonts w:ascii="Verdana" w:hAnsi="Verdana"/>
          <w:sz w:val="18"/>
          <w:szCs w:val="18"/>
        </w:rPr>
        <w:t xml:space="preserve">z warunków ogólnych umów. </w:t>
      </w:r>
      <w:r w:rsidR="00F45530">
        <w:rPr>
          <w:rFonts w:ascii="Verdana" w:hAnsi="Verdana"/>
          <w:sz w:val="18"/>
          <w:szCs w:val="18"/>
        </w:rPr>
        <w:br/>
      </w:r>
      <w:r w:rsidRPr="00FA1500">
        <w:rPr>
          <w:rFonts w:ascii="Verdana" w:hAnsi="Verdana"/>
          <w:sz w:val="18"/>
          <w:szCs w:val="18"/>
        </w:rPr>
        <w:t xml:space="preserve">W przypadku, gdy zmiana trasy, terminu podróży, a co za tym idzie rezerwacji wiązać się będzie </w:t>
      </w:r>
      <w:r w:rsidR="00474C40">
        <w:rPr>
          <w:rFonts w:ascii="Verdana" w:hAnsi="Verdana"/>
          <w:sz w:val="18"/>
          <w:szCs w:val="18"/>
        </w:rPr>
        <w:br/>
      </w:r>
      <w:r w:rsidRPr="00FA1500">
        <w:rPr>
          <w:rFonts w:ascii="Verdana" w:hAnsi="Verdana"/>
          <w:sz w:val="18"/>
          <w:szCs w:val="18"/>
        </w:rPr>
        <w:t>z konieczno</w:t>
      </w:r>
      <w:r>
        <w:rPr>
          <w:rFonts w:ascii="Verdana" w:hAnsi="Verdana"/>
          <w:sz w:val="18"/>
          <w:szCs w:val="18"/>
        </w:rPr>
        <w:t>ścią rekalkulacji ceny biletu, Z</w:t>
      </w:r>
      <w:r w:rsidRPr="00FA1500">
        <w:rPr>
          <w:rFonts w:ascii="Verdana" w:hAnsi="Verdana"/>
          <w:sz w:val="18"/>
          <w:szCs w:val="18"/>
        </w:rPr>
        <w:t>amawiający zobowiązuje się do pokrycia udokumentowanej różnicy w cenie. Prócz wspomnianego koszt</w:t>
      </w:r>
      <w:r w:rsidR="00F45530">
        <w:rPr>
          <w:rFonts w:ascii="Verdana" w:hAnsi="Verdana"/>
          <w:sz w:val="18"/>
          <w:szCs w:val="18"/>
        </w:rPr>
        <w:t xml:space="preserve">u wynikającego </w:t>
      </w:r>
      <w:r>
        <w:rPr>
          <w:rFonts w:ascii="Verdana" w:hAnsi="Verdana"/>
          <w:sz w:val="18"/>
          <w:szCs w:val="18"/>
        </w:rPr>
        <w:t>z rekalkulacji W</w:t>
      </w:r>
      <w:r w:rsidRPr="00FA1500">
        <w:rPr>
          <w:rFonts w:ascii="Verdana" w:hAnsi="Verdana"/>
          <w:sz w:val="18"/>
          <w:szCs w:val="18"/>
        </w:rPr>
        <w:t>ykonawca nie będzie uprawniony do pobierania z tego tytułu żadnych dodatkowych opłat, ani też nie będzie przysług</w:t>
      </w:r>
      <w:r>
        <w:rPr>
          <w:rFonts w:ascii="Verdana" w:hAnsi="Verdana"/>
          <w:sz w:val="18"/>
          <w:szCs w:val="18"/>
        </w:rPr>
        <w:t>iwać mu dodatkowe wynagrodzenie.</w:t>
      </w:r>
    </w:p>
    <w:p w14:paraId="53886504" w14:textId="77777777" w:rsidR="00E377C6" w:rsidRDefault="00E377C6" w:rsidP="00E377C6">
      <w:pPr>
        <w:tabs>
          <w:tab w:val="num" w:pos="851"/>
        </w:tabs>
        <w:spacing w:after="60" w:line="240" w:lineRule="exact"/>
        <w:ind w:left="426" w:hanging="426"/>
        <w:rPr>
          <w:rFonts w:ascii="Verdana" w:hAnsi="Verdana"/>
          <w:sz w:val="18"/>
          <w:szCs w:val="18"/>
        </w:rPr>
      </w:pPr>
    </w:p>
    <w:p w14:paraId="329826C4" w14:textId="77777777" w:rsidR="00E377C6" w:rsidRDefault="00E377C6" w:rsidP="00BC00AF">
      <w:pPr>
        <w:pStyle w:val="Akapitzlist"/>
        <w:numPr>
          <w:ilvl w:val="0"/>
          <w:numId w:val="53"/>
        </w:numPr>
        <w:spacing w:line="240" w:lineRule="exact"/>
        <w:ind w:left="426" w:hanging="284"/>
        <w:rPr>
          <w:rFonts w:ascii="Verdana" w:hAnsi="Verdana"/>
          <w:b/>
          <w:sz w:val="16"/>
          <w:szCs w:val="18"/>
        </w:rPr>
      </w:pPr>
      <w:r w:rsidRPr="00227D23">
        <w:rPr>
          <w:rFonts w:ascii="Verdana" w:hAnsi="Verdana"/>
          <w:b/>
          <w:sz w:val="16"/>
          <w:szCs w:val="18"/>
        </w:rPr>
        <w:t>USŁUGI POŚREDNICTWA WIZOWEGO ORAZ DOSTAWĘ WIZ</w:t>
      </w:r>
    </w:p>
    <w:p w14:paraId="640E7B2B" w14:textId="77777777" w:rsidR="00F45530" w:rsidRPr="00F45530" w:rsidRDefault="00F45530" w:rsidP="00F45530">
      <w:pPr>
        <w:spacing w:line="240" w:lineRule="exact"/>
        <w:ind w:left="142"/>
        <w:rPr>
          <w:rFonts w:ascii="Verdana" w:hAnsi="Verdana"/>
          <w:b/>
          <w:sz w:val="16"/>
          <w:szCs w:val="18"/>
        </w:rPr>
      </w:pPr>
    </w:p>
    <w:p w14:paraId="6BB435DC" w14:textId="77777777" w:rsidR="00051E71" w:rsidRDefault="00E377C6" w:rsidP="00BC00AF">
      <w:pPr>
        <w:numPr>
          <w:ilvl w:val="0"/>
          <w:numId w:val="51"/>
        </w:numPr>
        <w:tabs>
          <w:tab w:val="clear" w:pos="720"/>
          <w:tab w:val="num" w:pos="851"/>
        </w:tabs>
        <w:spacing w:after="60" w:line="240" w:lineRule="exact"/>
        <w:ind w:left="851" w:right="-57" w:hanging="425"/>
        <w:jc w:val="both"/>
        <w:rPr>
          <w:rFonts w:ascii="Verdana" w:hAnsi="Verdana"/>
          <w:sz w:val="18"/>
          <w:szCs w:val="18"/>
        </w:rPr>
      </w:pPr>
      <w:r w:rsidRPr="00492820">
        <w:rPr>
          <w:rFonts w:ascii="Verdana" w:hAnsi="Verdana"/>
          <w:sz w:val="18"/>
          <w:szCs w:val="18"/>
        </w:rPr>
        <w:t>Kompleksowe usługi wizowania</w:t>
      </w:r>
      <w:r>
        <w:rPr>
          <w:rFonts w:ascii="Verdana" w:hAnsi="Verdana"/>
          <w:sz w:val="18"/>
          <w:szCs w:val="18"/>
        </w:rPr>
        <w:t xml:space="preserve"> paszportów (do różnych krajów ś</w:t>
      </w:r>
      <w:r w:rsidRPr="00492820">
        <w:rPr>
          <w:rFonts w:ascii="Verdana" w:hAnsi="Verdana"/>
          <w:sz w:val="18"/>
          <w:szCs w:val="18"/>
        </w:rPr>
        <w:t>wiata), realizowane we właściwych ambasadach na podstawie dostar</w:t>
      </w:r>
      <w:r>
        <w:rPr>
          <w:rFonts w:ascii="Verdana" w:hAnsi="Verdana"/>
          <w:sz w:val="18"/>
          <w:szCs w:val="18"/>
        </w:rPr>
        <w:t>czonych dokumentów personalnych.</w:t>
      </w:r>
    </w:p>
    <w:p w14:paraId="241D1128" w14:textId="7B832CAF" w:rsidR="00E377C6" w:rsidRPr="00051E71" w:rsidRDefault="00E377C6" w:rsidP="00BC00AF">
      <w:pPr>
        <w:numPr>
          <w:ilvl w:val="0"/>
          <w:numId w:val="51"/>
        </w:numPr>
        <w:tabs>
          <w:tab w:val="clear" w:pos="720"/>
          <w:tab w:val="num" w:pos="851"/>
        </w:tabs>
        <w:spacing w:after="60" w:line="240" w:lineRule="exact"/>
        <w:ind w:left="851" w:right="-57" w:hanging="425"/>
        <w:jc w:val="both"/>
        <w:rPr>
          <w:rFonts w:ascii="Verdana" w:hAnsi="Verdana"/>
          <w:sz w:val="18"/>
          <w:szCs w:val="18"/>
        </w:rPr>
      </w:pPr>
      <w:r w:rsidRPr="00051E71">
        <w:rPr>
          <w:rFonts w:ascii="Verdana" w:hAnsi="Verdana"/>
          <w:sz w:val="18"/>
          <w:szCs w:val="18"/>
        </w:rPr>
        <w:t xml:space="preserve">Wykonawca zobowiązuje się w terminie </w:t>
      </w:r>
      <w:r w:rsidR="00051E71" w:rsidRPr="00051E71">
        <w:rPr>
          <w:rFonts w:ascii="Verdana" w:hAnsi="Verdana"/>
          <w:b/>
          <w:sz w:val="18"/>
          <w:szCs w:val="18"/>
        </w:rPr>
        <w:t>3</w:t>
      </w:r>
      <w:r w:rsidRPr="00051E71">
        <w:rPr>
          <w:rFonts w:ascii="Verdana" w:hAnsi="Verdana"/>
          <w:sz w:val="18"/>
          <w:szCs w:val="18"/>
        </w:rPr>
        <w:t xml:space="preserve"> dni roboczych od otrzymania zlecenia przez Zamawiającego do odbioru dokumentów potrzebnych do uzyskania wizy z </w:t>
      </w:r>
      <w:r w:rsidRPr="00051E71">
        <w:rPr>
          <w:rFonts w:ascii="Verdana" w:hAnsi="Verdana"/>
          <w:bCs/>
          <w:sz w:val="18"/>
          <w:szCs w:val="18"/>
        </w:rPr>
        <w:t xml:space="preserve">Działu Współpracy Międzynarodowej Uniwersytetu Medycznego we Wrocławiu, 50-367 Wrocław, Wybrzeże Pasteura 1 </w:t>
      </w:r>
      <w:r w:rsidRPr="00051E71">
        <w:rPr>
          <w:rFonts w:ascii="Verdana" w:hAnsi="Verdana"/>
          <w:sz w:val="18"/>
          <w:szCs w:val="18"/>
        </w:rPr>
        <w:t>(ok. 15 razy w roku)</w:t>
      </w:r>
      <w:r w:rsidR="00051E71" w:rsidRPr="00051E71">
        <w:rPr>
          <w:rFonts w:ascii="Verdana" w:hAnsi="Verdana"/>
          <w:sz w:val="18"/>
          <w:szCs w:val="18"/>
        </w:rPr>
        <w:t xml:space="preserve"> i dostarczenia do właściwej ambasady/konsulatu.</w:t>
      </w:r>
    </w:p>
    <w:p w14:paraId="0A27DFC3" w14:textId="77777777" w:rsidR="00E377C6" w:rsidRPr="00C97A2E" w:rsidRDefault="00E377C6" w:rsidP="00BC00AF">
      <w:pPr>
        <w:numPr>
          <w:ilvl w:val="0"/>
          <w:numId w:val="51"/>
        </w:numPr>
        <w:tabs>
          <w:tab w:val="clear" w:pos="720"/>
          <w:tab w:val="num" w:pos="851"/>
        </w:tabs>
        <w:spacing w:after="60" w:line="240" w:lineRule="exact"/>
        <w:ind w:left="851" w:right="-57" w:hanging="425"/>
        <w:jc w:val="both"/>
        <w:rPr>
          <w:rFonts w:ascii="Verdana" w:hAnsi="Verdana"/>
          <w:sz w:val="18"/>
          <w:szCs w:val="18"/>
        </w:rPr>
      </w:pPr>
      <w:r>
        <w:rPr>
          <w:rFonts w:ascii="Verdana" w:hAnsi="Verdana"/>
          <w:sz w:val="18"/>
          <w:szCs w:val="18"/>
        </w:rPr>
        <w:t>Wykonawca nie ponosi kosztów jeśli dokumenty potrzebne do uzyskania wizy złożone przez Zamawiającego będą niekompletne.</w:t>
      </w:r>
    </w:p>
    <w:p w14:paraId="36BFE01B" w14:textId="77777777" w:rsidR="00E377C6" w:rsidRDefault="00E377C6" w:rsidP="00BC00AF">
      <w:pPr>
        <w:numPr>
          <w:ilvl w:val="0"/>
          <w:numId w:val="51"/>
        </w:numPr>
        <w:tabs>
          <w:tab w:val="clear" w:pos="720"/>
        </w:tabs>
        <w:spacing w:after="60" w:line="240" w:lineRule="exact"/>
        <w:ind w:left="851" w:right="-57" w:hanging="425"/>
        <w:jc w:val="both"/>
        <w:rPr>
          <w:rFonts w:ascii="Verdana" w:hAnsi="Verdana"/>
          <w:sz w:val="18"/>
          <w:szCs w:val="18"/>
        </w:rPr>
      </w:pPr>
      <w:r>
        <w:rPr>
          <w:rFonts w:ascii="Verdana" w:hAnsi="Verdana"/>
          <w:sz w:val="18"/>
          <w:szCs w:val="18"/>
        </w:rPr>
        <w:t xml:space="preserve">Wykonawca dostarczy na własny koszt, maksymalnie do </w:t>
      </w:r>
      <w:r w:rsidRPr="00B571B3">
        <w:rPr>
          <w:rFonts w:ascii="Verdana" w:hAnsi="Verdana"/>
          <w:b/>
          <w:sz w:val="18"/>
          <w:szCs w:val="18"/>
        </w:rPr>
        <w:t>2</w:t>
      </w:r>
      <w:r>
        <w:rPr>
          <w:rFonts w:ascii="Verdana" w:hAnsi="Verdana"/>
          <w:sz w:val="18"/>
          <w:szCs w:val="18"/>
        </w:rPr>
        <w:t xml:space="preserve"> dni roboczych od daty wydania wizy przez właściwy organ zamówione</w:t>
      </w:r>
      <w:r w:rsidRPr="00B571B3">
        <w:rPr>
          <w:rFonts w:ascii="Verdana" w:hAnsi="Verdana"/>
          <w:sz w:val="18"/>
          <w:szCs w:val="18"/>
        </w:rPr>
        <w:t xml:space="preserve"> wiz</w:t>
      </w:r>
      <w:r>
        <w:rPr>
          <w:rFonts w:ascii="Verdana" w:hAnsi="Verdana"/>
          <w:sz w:val="18"/>
          <w:szCs w:val="18"/>
        </w:rPr>
        <w:t>y</w:t>
      </w:r>
      <w:r w:rsidRPr="00B571B3">
        <w:rPr>
          <w:rFonts w:ascii="Verdana" w:hAnsi="Verdana"/>
          <w:sz w:val="18"/>
          <w:szCs w:val="18"/>
        </w:rPr>
        <w:t xml:space="preserve"> wraz z </w:t>
      </w:r>
      <w:r>
        <w:rPr>
          <w:rFonts w:ascii="Verdana" w:hAnsi="Verdana"/>
          <w:sz w:val="18"/>
          <w:szCs w:val="18"/>
        </w:rPr>
        <w:t>paszportem</w:t>
      </w:r>
      <w:r w:rsidRPr="00B571B3">
        <w:rPr>
          <w:rFonts w:ascii="Verdana" w:hAnsi="Verdana"/>
          <w:sz w:val="18"/>
          <w:szCs w:val="18"/>
        </w:rPr>
        <w:t xml:space="preserve"> do Działu Współpracy Międzynarodowej </w:t>
      </w:r>
      <w:r>
        <w:rPr>
          <w:rFonts w:ascii="Verdana" w:hAnsi="Verdana"/>
          <w:bCs/>
          <w:sz w:val="18"/>
          <w:szCs w:val="18"/>
        </w:rPr>
        <w:t>50-367 Wrocław, Wybrzeże L.</w:t>
      </w:r>
      <w:r w:rsidRPr="00C97A2E">
        <w:rPr>
          <w:rFonts w:ascii="Verdana" w:hAnsi="Verdana"/>
          <w:bCs/>
          <w:sz w:val="18"/>
          <w:szCs w:val="18"/>
        </w:rPr>
        <w:t xml:space="preserve"> Pasteura 1</w:t>
      </w:r>
      <w:r w:rsidRPr="00B571B3">
        <w:rPr>
          <w:rFonts w:ascii="Verdana" w:hAnsi="Verdana"/>
          <w:sz w:val="18"/>
          <w:szCs w:val="18"/>
        </w:rPr>
        <w:t>.</w:t>
      </w:r>
    </w:p>
    <w:p w14:paraId="7F77CA9C" w14:textId="77777777" w:rsidR="00051E71" w:rsidRDefault="0071519F" w:rsidP="00BC00AF">
      <w:pPr>
        <w:numPr>
          <w:ilvl w:val="0"/>
          <w:numId w:val="51"/>
        </w:numPr>
        <w:tabs>
          <w:tab w:val="clear" w:pos="720"/>
        </w:tabs>
        <w:spacing w:after="60" w:line="240" w:lineRule="exact"/>
        <w:ind w:left="851" w:right="-57" w:hanging="425"/>
        <w:jc w:val="both"/>
        <w:rPr>
          <w:rFonts w:ascii="Verdana" w:hAnsi="Verdana"/>
          <w:sz w:val="18"/>
          <w:szCs w:val="18"/>
        </w:rPr>
      </w:pPr>
      <w:r>
        <w:rPr>
          <w:rFonts w:ascii="Verdana" w:hAnsi="Verdana"/>
          <w:sz w:val="18"/>
          <w:szCs w:val="18"/>
        </w:rPr>
        <w:t>Wykonawca zobowiązuje się dołożyć najwyższej staranności, aby niezwłocznie uzyskać wizę.</w:t>
      </w:r>
    </w:p>
    <w:p w14:paraId="385FFA05" w14:textId="77777777" w:rsidR="0071519F" w:rsidRPr="00B571B3" w:rsidRDefault="0071519F" w:rsidP="0071519F">
      <w:pPr>
        <w:spacing w:after="60" w:line="240" w:lineRule="exact"/>
        <w:ind w:right="-57"/>
        <w:jc w:val="both"/>
        <w:rPr>
          <w:rFonts w:ascii="Verdana" w:hAnsi="Verdana"/>
          <w:sz w:val="18"/>
          <w:szCs w:val="18"/>
        </w:rPr>
      </w:pPr>
    </w:p>
    <w:p w14:paraId="4923972C" w14:textId="77777777" w:rsidR="00E377C6" w:rsidRPr="009C5DD4" w:rsidRDefault="00E377C6" w:rsidP="00E377C6">
      <w:pPr>
        <w:spacing w:line="240" w:lineRule="exact"/>
        <w:rPr>
          <w:rFonts w:ascii="Verdana" w:hAnsi="Verdana"/>
          <w:sz w:val="18"/>
          <w:szCs w:val="18"/>
        </w:rPr>
      </w:pPr>
    </w:p>
    <w:p w14:paraId="469EF65E" w14:textId="34DD5BDC" w:rsidR="007A4674" w:rsidRDefault="007A4674" w:rsidP="00BC00AF">
      <w:pPr>
        <w:pStyle w:val="Akapitzlist"/>
        <w:numPr>
          <w:ilvl w:val="0"/>
          <w:numId w:val="53"/>
        </w:numPr>
        <w:spacing w:line="240" w:lineRule="exact"/>
        <w:ind w:left="567" w:hanging="207"/>
        <w:rPr>
          <w:rFonts w:ascii="Verdana" w:hAnsi="Verdana"/>
          <w:b/>
          <w:sz w:val="16"/>
          <w:szCs w:val="18"/>
        </w:rPr>
      </w:pPr>
      <w:r>
        <w:rPr>
          <w:rFonts w:ascii="Verdana" w:hAnsi="Verdana"/>
          <w:b/>
          <w:sz w:val="16"/>
          <w:szCs w:val="18"/>
        </w:rPr>
        <w:t>ROZLICZENIA ZA BILETY ORAZ WIZY</w:t>
      </w:r>
    </w:p>
    <w:p w14:paraId="6A46B011" w14:textId="77777777" w:rsidR="007A4674" w:rsidRDefault="007A4674" w:rsidP="007A4674">
      <w:pPr>
        <w:spacing w:line="240" w:lineRule="exact"/>
        <w:rPr>
          <w:rFonts w:ascii="Verdana" w:hAnsi="Verdana"/>
          <w:b/>
          <w:sz w:val="16"/>
          <w:szCs w:val="18"/>
        </w:rPr>
      </w:pPr>
    </w:p>
    <w:p w14:paraId="1894A8C5" w14:textId="77777777" w:rsidR="00D03B2D" w:rsidRDefault="00D03B2D" w:rsidP="00BC00AF">
      <w:pPr>
        <w:pStyle w:val="Akapitzlist"/>
        <w:numPr>
          <w:ilvl w:val="0"/>
          <w:numId w:val="62"/>
        </w:numPr>
        <w:spacing w:after="60" w:line="240" w:lineRule="exact"/>
        <w:ind w:left="851" w:hanging="284"/>
        <w:contextualSpacing w:val="0"/>
        <w:jc w:val="both"/>
        <w:rPr>
          <w:rFonts w:ascii="Verdana" w:hAnsi="Verdana"/>
          <w:sz w:val="18"/>
          <w:szCs w:val="18"/>
        </w:rPr>
      </w:pPr>
      <w:r w:rsidRPr="00D03B2D">
        <w:rPr>
          <w:rFonts w:ascii="Verdana" w:hAnsi="Verdana"/>
          <w:sz w:val="18"/>
          <w:szCs w:val="18"/>
        </w:rPr>
        <w:t xml:space="preserve">Wykonawca musi zapewnić, iż rozliczenia odbywać się będą na podstawie faktur. </w:t>
      </w:r>
    </w:p>
    <w:p w14:paraId="23530C65" w14:textId="77777777" w:rsidR="00D03B2D" w:rsidRPr="009A3CAF" w:rsidRDefault="00D03B2D" w:rsidP="00BC00AF">
      <w:pPr>
        <w:pStyle w:val="Akapitzlist"/>
        <w:numPr>
          <w:ilvl w:val="0"/>
          <w:numId w:val="62"/>
        </w:numPr>
        <w:spacing w:after="60" w:line="240" w:lineRule="exact"/>
        <w:ind w:left="851" w:hanging="284"/>
        <w:contextualSpacing w:val="0"/>
        <w:jc w:val="both"/>
        <w:rPr>
          <w:rFonts w:ascii="Verdana" w:hAnsi="Verdana"/>
          <w:sz w:val="18"/>
          <w:szCs w:val="18"/>
        </w:rPr>
      </w:pPr>
      <w:r w:rsidRPr="009A3CAF">
        <w:rPr>
          <w:rFonts w:ascii="Verdana" w:hAnsi="Verdana"/>
          <w:sz w:val="18"/>
          <w:szCs w:val="18"/>
        </w:rPr>
        <w:t xml:space="preserve">Na fakturach dotyczących rezerwacji, sprzedaży oraz dostarczania do Zamawiającego biletów powinny być wyodrębnione pozycje </w:t>
      </w:r>
    </w:p>
    <w:p w14:paraId="605859B6" w14:textId="33CA7F9E" w:rsidR="00D03B2D" w:rsidRPr="009A3CAF" w:rsidRDefault="00D03B2D" w:rsidP="00BC00AF">
      <w:pPr>
        <w:pStyle w:val="Akapitzlist"/>
        <w:numPr>
          <w:ilvl w:val="0"/>
          <w:numId w:val="63"/>
        </w:numPr>
        <w:spacing w:after="60" w:line="240" w:lineRule="exact"/>
        <w:ind w:left="1276" w:hanging="142"/>
        <w:contextualSpacing w:val="0"/>
        <w:jc w:val="both"/>
        <w:rPr>
          <w:rFonts w:ascii="Verdana" w:hAnsi="Verdana"/>
          <w:color w:val="FF0000"/>
          <w:spacing w:val="20"/>
          <w:sz w:val="18"/>
          <w:szCs w:val="18"/>
        </w:rPr>
      </w:pPr>
      <w:r w:rsidRPr="009A3CAF">
        <w:rPr>
          <w:rFonts w:ascii="Verdana" w:hAnsi="Verdana"/>
          <w:spacing w:val="20"/>
          <w:sz w:val="18"/>
          <w:szCs w:val="18"/>
        </w:rPr>
        <w:t xml:space="preserve">za opłatę transakcyjną </w:t>
      </w:r>
      <w:r w:rsidR="00D466D7" w:rsidRPr="005C4A91">
        <w:rPr>
          <w:rFonts w:ascii="Verdana" w:hAnsi="Verdana"/>
          <w:spacing w:val="20"/>
          <w:sz w:val="18"/>
          <w:szCs w:val="18"/>
        </w:rPr>
        <w:t xml:space="preserve">(w tym opłata IATA); </w:t>
      </w:r>
    </w:p>
    <w:p w14:paraId="3EEBFDBF" w14:textId="64DFE216" w:rsidR="00D03B2D" w:rsidRPr="009A3CAF" w:rsidRDefault="00D03B2D" w:rsidP="00BC00AF">
      <w:pPr>
        <w:pStyle w:val="Akapitzlist"/>
        <w:numPr>
          <w:ilvl w:val="0"/>
          <w:numId w:val="63"/>
        </w:numPr>
        <w:spacing w:after="60" w:line="240" w:lineRule="exact"/>
        <w:ind w:left="1276" w:hanging="142"/>
        <w:contextualSpacing w:val="0"/>
        <w:jc w:val="both"/>
        <w:rPr>
          <w:rFonts w:ascii="Verdana" w:hAnsi="Verdana"/>
          <w:sz w:val="18"/>
          <w:szCs w:val="18"/>
        </w:rPr>
      </w:pPr>
      <w:r w:rsidRPr="009A3CAF">
        <w:rPr>
          <w:rFonts w:ascii="Verdana" w:hAnsi="Verdana"/>
          <w:spacing w:val="20"/>
          <w:sz w:val="18"/>
          <w:szCs w:val="18"/>
        </w:rPr>
        <w:t>za bilet/y</w:t>
      </w:r>
      <w:r w:rsidRPr="009A3CAF">
        <w:rPr>
          <w:rFonts w:ascii="Verdana" w:hAnsi="Verdana"/>
          <w:sz w:val="18"/>
          <w:szCs w:val="18"/>
        </w:rPr>
        <w:t xml:space="preserve"> </w:t>
      </w:r>
      <w:r w:rsidRPr="009A3CAF">
        <w:rPr>
          <w:rFonts w:ascii="Verdana" w:hAnsi="Verdana"/>
          <w:spacing w:val="20"/>
          <w:sz w:val="18"/>
          <w:szCs w:val="18"/>
        </w:rPr>
        <w:t>z wyodrębnieniem formy płatności dokonanej przez Wykonawcę na rzecz przewoźnika tj. (przelew bankowy, opłata kartą płatniczą, gotówka), datą dokonania płatności oraz kwotę rzeczywistą poniesioną przez Wykonawcę na rzecz przewoźnika.</w:t>
      </w:r>
      <w:r w:rsidRPr="009A3CAF">
        <w:rPr>
          <w:rFonts w:ascii="Verdana" w:hAnsi="Verdana"/>
          <w:sz w:val="18"/>
          <w:szCs w:val="18"/>
        </w:rPr>
        <w:t xml:space="preserve"> </w:t>
      </w:r>
    </w:p>
    <w:p w14:paraId="3551E5FD" w14:textId="328461F4" w:rsidR="00D03B2D" w:rsidRDefault="00D03B2D" w:rsidP="00BC00AF">
      <w:pPr>
        <w:pStyle w:val="Akapitzlist"/>
        <w:numPr>
          <w:ilvl w:val="0"/>
          <w:numId w:val="62"/>
        </w:numPr>
        <w:spacing w:after="60" w:line="240" w:lineRule="exact"/>
        <w:ind w:left="851" w:hanging="284"/>
        <w:contextualSpacing w:val="0"/>
        <w:jc w:val="both"/>
        <w:rPr>
          <w:rFonts w:ascii="Verdana" w:hAnsi="Verdana"/>
          <w:sz w:val="18"/>
          <w:szCs w:val="18"/>
        </w:rPr>
      </w:pPr>
      <w:r w:rsidRPr="009A3CAF">
        <w:rPr>
          <w:rFonts w:ascii="Verdana" w:hAnsi="Verdana"/>
          <w:sz w:val="18"/>
          <w:szCs w:val="18"/>
        </w:rPr>
        <w:t>Na fakturach dotyczących pośrednictwa wizowego oraz dostawy wiz powinny być</w:t>
      </w:r>
      <w:r>
        <w:rPr>
          <w:rFonts w:ascii="Verdana" w:hAnsi="Verdana"/>
          <w:sz w:val="18"/>
          <w:szCs w:val="18"/>
        </w:rPr>
        <w:t xml:space="preserve"> wyodrębnione pozycje:</w:t>
      </w:r>
    </w:p>
    <w:p w14:paraId="6F2192BA" w14:textId="49A8247C" w:rsidR="00D03B2D" w:rsidRPr="00A424E7" w:rsidRDefault="00D03B2D" w:rsidP="00BC00AF">
      <w:pPr>
        <w:pStyle w:val="Akapitzlist"/>
        <w:numPr>
          <w:ilvl w:val="0"/>
          <w:numId w:val="65"/>
        </w:numPr>
        <w:tabs>
          <w:tab w:val="left" w:pos="1276"/>
        </w:tabs>
        <w:spacing w:after="60" w:line="240" w:lineRule="exact"/>
        <w:ind w:left="1134" w:firstLine="0"/>
        <w:jc w:val="both"/>
        <w:rPr>
          <w:rFonts w:ascii="Verdana" w:hAnsi="Verdana"/>
          <w:spacing w:val="20"/>
          <w:sz w:val="18"/>
          <w:szCs w:val="18"/>
        </w:rPr>
      </w:pPr>
      <w:r w:rsidRPr="00A424E7">
        <w:rPr>
          <w:rFonts w:ascii="Verdana" w:hAnsi="Verdana"/>
          <w:spacing w:val="20"/>
          <w:sz w:val="18"/>
          <w:szCs w:val="18"/>
        </w:rPr>
        <w:t xml:space="preserve">za opłatę transakcyjną </w:t>
      </w:r>
    </w:p>
    <w:p w14:paraId="05B2635E" w14:textId="393A32BD" w:rsidR="00D03B2D" w:rsidRPr="00A424E7" w:rsidRDefault="00D03B2D" w:rsidP="00BC00AF">
      <w:pPr>
        <w:pStyle w:val="Akapitzlist"/>
        <w:numPr>
          <w:ilvl w:val="0"/>
          <w:numId w:val="65"/>
        </w:numPr>
        <w:tabs>
          <w:tab w:val="left" w:pos="1276"/>
        </w:tabs>
        <w:spacing w:after="60" w:line="240" w:lineRule="exact"/>
        <w:ind w:left="1134" w:firstLine="0"/>
        <w:jc w:val="both"/>
        <w:rPr>
          <w:rFonts w:ascii="Verdana" w:hAnsi="Verdana"/>
          <w:spacing w:val="20"/>
          <w:sz w:val="18"/>
          <w:szCs w:val="18"/>
        </w:rPr>
      </w:pPr>
      <w:r w:rsidRPr="00A424E7">
        <w:rPr>
          <w:rFonts w:ascii="Verdana" w:hAnsi="Verdana"/>
          <w:spacing w:val="20"/>
          <w:sz w:val="18"/>
          <w:szCs w:val="18"/>
        </w:rPr>
        <w:t>za wizę/y.</w:t>
      </w:r>
    </w:p>
    <w:p w14:paraId="6E272354" w14:textId="77777777" w:rsidR="00D03B2D" w:rsidRDefault="00D03B2D" w:rsidP="00BC00AF">
      <w:pPr>
        <w:pStyle w:val="Akapitzlist"/>
        <w:numPr>
          <w:ilvl w:val="0"/>
          <w:numId w:val="62"/>
        </w:numPr>
        <w:spacing w:after="60" w:line="240" w:lineRule="exact"/>
        <w:ind w:left="851" w:hanging="284"/>
        <w:contextualSpacing w:val="0"/>
        <w:jc w:val="both"/>
        <w:rPr>
          <w:rFonts w:ascii="Verdana" w:hAnsi="Verdana"/>
          <w:sz w:val="18"/>
          <w:szCs w:val="18"/>
        </w:rPr>
      </w:pPr>
      <w:r w:rsidRPr="00D03B2D">
        <w:rPr>
          <w:rFonts w:ascii="Verdana" w:hAnsi="Verdana"/>
          <w:sz w:val="18"/>
          <w:szCs w:val="18"/>
        </w:rPr>
        <w:t>Dostarczony przez Wykonawcę bilet musi zawierać każdorazowo informację dotyczącą formy płatności dokonanej przez Wykonawcę na rzecz przewoźnika tj. (przelew bankowy, opłata kartą płatniczą), datę dokonania płatności oraz kwotę rzeczywistą poniesioną przez Wykonawcę na rzecz przewoźnika z tytułu wystawionego biletu.</w:t>
      </w:r>
    </w:p>
    <w:p w14:paraId="747531C9" w14:textId="47AE7A55" w:rsidR="00D03B2D" w:rsidRDefault="00D03B2D" w:rsidP="00BC00AF">
      <w:pPr>
        <w:pStyle w:val="Akapitzlist"/>
        <w:numPr>
          <w:ilvl w:val="0"/>
          <w:numId w:val="62"/>
        </w:numPr>
        <w:spacing w:after="60" w:line="240" w:lineRule="exact"/>
        <w:ind w:left="851" w:hanging="284"/>
        <w:contextualSpacing w:val="0"/>
        <w:jc w:val="both"/>
        <w:rPr>
          <w:rFonts w:ascii="Verdana" w:hAnsi="Verdana"/>
          <w:sz w:val="18"/>
          <w:szCs w:val="18"/>
        </w:rPr>
      </w:pPr>
      <w:r w:rsidRPr="00D03B2D">
        <w:rPr>
          <w:rFonts w:ascii="Verdana" w:hAnsi="Verdana"/>
          <w:sz w:val="18"/>
          <w:szCs w:val="18"/>
        </w:rPr>
        <w:t>Zamawiający mając na uwadze przejrzystość transakcji zakupu biletów lotniczych przez Wykonawcę, zobowiązuje Wykonawcę do wykazywania zarówno na biletach lotniczych, jak również fakturach, rze</w:t>
      </w:r>
      <w:r w:rsidR="00A00E3D">
        <w:rPr>
          <w:rFonts w:ascii="Verdana" w:hAnsi="Verdana"/>
          <w:sz w:val="18"/>
          <w:szCs w:val="18"/>
        </w:rPr>
        <w:t>czywistego kosztu zakupu biletu</w:t>
      </w:r>
      <w:r w:rsidRPr="00D03B2D">
        <w:rPr>
          <w:rFonts w:ascii="Verdana" w:hAnsi="Verdana"/>
          <w:sz w:val="18"/>
          <w:szCs w:val="18"/>
        </w:rPr>
        <w:t>, równego cenie systemowej, czyli cenie biletu przewoźnika.</w:t>
      </w:r>
    </w:p>
    <w:p w14:paraId="5B384840" w14:textId="77777777" w:rsidR="0009199E" w:rsidRDefault="00D03B2D" w:rsidP="00BC00AF">
      <w:pPr>
        <w:pStyle w:val="Akapitzlist"/>
        <w:numPr>
          <w:ilvl w:val="0"/>
          <w:numId w:val="62"/>
        </w:numPr>
        <w:spacing w:after="60" w:line="240" w:lineRule="exact"/>
        <w:ind w:left="851" w:hanging="284"/>
        <w:contextualSpacing w:val="0"/>
        <w:jc w:val="both"/>
        <w:rPr>
          <w:rFonts w:ascii="Verdana" w:hAnsi="Verdana"/>
          <w:sz w:val="18"/>
          <w:szCs w:val="18"/>
        </w:rPr>
      </w:pPr>
      <w:r w:rsidRPr="00D03B2D">
        <w:rPr>
          <w:rFonts w:ascii="Verdana" w:hAnsi="Verdana"/>
          <w:sz w:val="18"/>
          <w:szCs w:val="18"/>
        </w:rPr>
        <w:t>Wykonawca jest każdorazowo zobowiązany do udostępniania na prośbę Zamawiającego, szczegółowego potwierdzenia zrealizowanej płatności za bilet lotniczy na rzecz przewoźnika.</w:t>
      </w:r>
    </w:p>
    <w:p w14:paraId="256D3E42" w14:textId="19389EF0" w:rsidR="0009199E" w:rsidRPr="0009199E" w:rsidRDefault="0009199E" w:rsidP="00BC00AF">
      <w:pPr>
        <w:pStyle w:val="Akapitzlist"/>
        <w:numPr>
          <w:ilvl w:val="0"/>
          <w:numId w:val="62"/>
        </w:numPr>
        <w:spacing w:after="60" w:line="240" w:lineRule="exact"/>
        <w:ind w:left="851" w:hanging="284"/>
        <w:contextualSpacing w:val="0"/>
        <w:jc w:val="both"/>
        <w:rPr>
          <w:rFonts w:ascii="Verdana" w:hAnsi="Verdana"/>
          <w:sz w:val="18"/>
          <w:szCs w:val="18"/>
        </w:rPr>
      </w:pPr>
      <w:r w:rsidRPr="0009199E">
        <w:rPr>
          <w:rFonts w:ascii="Verdana" w:hAnsi="Verdana"/>
          <w:sz w:val="18"/>
          <w:szCs w:val="18"/>
        </w:rPr>
        <w:t xml:space="preserve">W przypadku stwierdzenia przez Zamawiającego różnicy w cenie zamówionego biletu </w:t>
      </w:r>
      <w:r w:rsidRPr="0009199E">
        <w:rPr>
          <w:rFonts w:ascii="Verdana" w:hAnsi="Verdana"/>
          <w:sz w:val="18"/>
          <w:szCs w:val="18"/>
        </w:rPr>
        <w:br/>
        <w:t xml:space="preserve">w porównaniu z ceną oferowaną w dniu złożenia zamówienia przez inne biuro podróży lub przewoźnika, Zamawiający powiadomi Wykonawcę i zleci mu realizację zamówienia po korzystniejszej cenie. </w:t>
      </w:r>
    </w:p>
    <w:p w14:paraId="6F6801B6" w14:textId="77777777" w:rsidR="007A4674" w:rsidRPr="007A4674" w:rsidRDefault="007A4674" w:rsidP="007A4674">
      <w:pPr>
        <w:spacing w:line="240" w:lineRule="exact"/>
        <w:rPr>
          <w:rFonts w:ascii="Verdana" w:hAnsi="Verdana"/>
          <w:b/>
          <w:sz w:val="16"/>
          <w:szCs w:val="18"/>
        </w:rPr>
      </w:pPr>
    </w:p>
    <w:p w14:paraId="756B3EA9" w14:textId="77777777" w:rsidR="00E377C6" w:rsidRDefault="00E377C6" w:rsidP="00BC00AF">
      <w:pPr>
        <w:pStyle w:val="Akapitzlist"/>
        <w:numPr>
          <w:ilvl w:val="0"/>
          <w:numId w:val="53"/>
        </w:numPr>
        <w:spacing w:line="240" w:lineRule="exact"/>
        <w:ind w:left="567" w:hanging="207"/>
        <w:rPr>
          <w:rFonts w:ascii="Verdana" w:hAnsi="Verdana"/>
          <w:b/>
          <w:sz w:val="16"/>
          <w:szCs w:val="18"/>
        </w:rPr>
      </w:pPr>
      <w:r>
        <w:rPr>
          <w:rFonts w:ascii="Verdana" w:hAnsi="Verdana"/>
          <w:b/>
          <w:sz w:val="16"/>
          <w:szCs w:val="18"/>
        </w:rPr>
        <w:t>INNE WYMAGANIA ODNOSZACE SIĘ DO PRZEDMIOTU ZAMÓWIENIA</w:t>
      </w:r>
    </w:p>
    <w:p w14:paraId="1EDE4C43" w14:textId="77777777" w:rsidR="00F45530" w:rsidRPr="00F45530" w:rsidRDefault="00F45530" w:rsidP="00F45530">
      <w:pPr>
        <w:spacing w:line="240" w:lineRule="exact"/>
        <w:ind w:left="360"/>
        <w:rPr>
          <w:rFonts w:ascii="Verdana" w:hAnsi="Verdana"/>
          <w:b/>
          <w:sz w:val="16"/>
          <w:szCs w:val="18"/>
        </w:rPr>
      </w:pPr>
    </w:p>
    <w:p w14:paraId="7E3E551B" w14:textId="77777777" w:rsidR="00E377C6" w:rsidRPr="00F45530" w:rsidRDefault="00E377C6" w:rsidP="00BC00AF">
      <w:pPr>
        <w:pStyle w:val="Akapitzlist"/>
        <w:numPr>
          <w:ilvl w:val="0"/>
          <w:numId w:val="55"/>
        </w:numPr>
        <w:tabs>
          <w:tab w:val="num" w:pos="851"/>
        </w:tabs>
        <w:spacing w:after="60" w:line="240" w:lineRule="exact"/>
        <w:ind w:left="851" w:hanging="227"/>
        <w:contextualSpacing w:val="0"/>
        <w:jc w:val="both"/>
        <w:rPr>
          <w:rFonts w:ascii="Verdana" w:hAnsi="Verdana"/>
          <w:sz w:val="18"/>
          <w:szCs w:val="18"/>
        </w:rPr>
      </w:pPr>
      <w:r w:rsidRPr="00F45530">
        <w:rPr>
          <w:rFonts w:ascii="Verdana" w:hAnsi="Verdana"/>
          <w:sz w:val="18"/>
          <w:szCs w:val="18"/>
        </w:rPr>
        <w:t>Wykonawca musi zapewnić, że wykonywanie usługi w odniesieniu do rezerwacji i sprzedaży biletów lotniczych będzie zgodne ze standardami Międzynarodowego Stowarzyszenia Transportu Lotniczego – IATA International Air Transport Association).</w:t>
      </w:r>
    </w:p>
    <w:p w14:paraId="1E7CCF12" w14:textId="77777777" w:rsidR="0009199E" w:rsidRPr="00F45530" w:rsidRDefault="0009199E" w:rsidP="00BC00AF">
      <w:pPr>
        <w:numPr>
          <w:ilvl w:val="0"/>
          <w:numId w:val="55"/>
        </w:numPr>
        <w:tabs>
          <w:tab w:val="num" w:pos="851"/>
        </w:tabs>
        <w:spacing w:after="60" w:line="240" w:lineRule="exact"/>
        <w:ind w:left="851" w:right="-57" w:hanging="227"/>
        <w:jc w:val="both"/>
        <w:rPr>
          <w:rFonts w:ascii="Verdana" w:hAnsi="Verdana"/>
          <w:sz w:val="18"/>
          <w:szCs w:val="18"/>
        </w:rPr>
      </w:pPr>
      <w:r w:rsidRPr="00F45530">
        <w:rPr>
          <w:rFonts w:ascii="Verdana" w:hAnsi="Verdana"/>
          <w:bCs/>
          <w:sz w:val="18"/>
          <w:szCs w:val="18"/>
        </w:rPr>
        <w:t>Wykonawca musi być dostępny co najmniej od poniedziałku do piątku w godzinach 9:00-15:00;</w:t>
      </w:r>
    </w:p>
    <w:p w14:paraId="3853F33B" w14:textId="77777777" w:rsidR="00E377C6" w:rsidRDefault="00E377C6" w:rsidP="00BC00AF">
      <w:pPr>
        <w:pStyle w:val="Akapitzlist"/>
        <w:numPr>
          <w:ilvl w:val="0"/>
          <w:numId w:val="55"/>
        </w:numPr>
        <w:tabs>
          <w:tab w:val="num" w:pos="851"/>
        </w:tabs>
        <w:spacing w:after="60" w:line="240" w:lineRule="exact"/>
        <w:ind w:left="851" w:hanging="227"/>
        <w:contextualSpacing w:val="0"/>
        <w:jc w:val="both"/>
        <w:rPr>
          <w:rFonts w:ascii="Verdana" w:hAnsi="Verdana"/>
          <w:sz w:val="18"/>
          <w:szCs w:val="18"/>
        </w:rPr>
      </w:pPr>
      <w:r w:rsidRPr="00F45530">
        <w:rPr>
          <w:rFonts w:ascii="Verdana" w:hAnsi="Verdana"/>
          <w:sz w:val="18"/>
          <w:szCs w:val="18"/>
        </w:rPr>
        <w:t xml:space="preserve">Wykonawca musi zapewnić </w:t>
      </w:r>
      <w:r w:rsidRPr="0009199E">
        <w:rPr>
          <w:rFonts w:ascii="Verdana" w:hAnsi="Verdana"/>
          <w:b/>
          <w:sz w:val="18"/>
          <w:szCs w:val="18"/>
        </w:rPr>
        <w:t>24-godzinny</w:t>
      </w:r>
      <w:r w:rsidRPr="00F45530">
        <w:rPr>
          <w:rFonts w:ascii="Verdana" w:hAnsi="Verdana"/>
          <w:sz w:val="18"/>
          <w:szCs w:val="18"/>
        </w:rPr>
        <w:t xml:space="preserve"> serwis telefoniczny.</w:t>
      </w:r>
    </w:p>
    <w:p w14:paraId="487C5BE5" w14:textId="77777777" w:rsidR="0009199E" w:rsidRDefault="0009199E" w:rsidP="00BC00AF">
      <w:pPr>
        <w:numPr>
          <w:ilvl w:val="0"/>
          <w:numId w:val="55"/>
        </w:numPr>
        <w:tabs>
          <w:tab w:val="num" w:pos="851"/>
        </w:tabs>
        <w:spacing w:after="60" w:line="240" w:lineRule="exact"/>
        <w:ind w:left="851" w:right="-57" w:hanging="227"/>
        <w:jc w:val="both"/>
        <w:rPr>
          <w:rFonts w:ascii="Verdana" w:hAnsi="Verdana"/>
          <w:sz w:val="18"/>
          <w:szCs w:val="18"/>
        </w:rPr>
      </w:pPr>
      <w:r w:rsidRPr="0088309E">
        <w:rPr>
          <w:rFonts w:ascii="Verdana" w:hAnsi="Verdana"/>
          <w:sz w:val="18"/>
          <w:szCs w:val="18"/>
        </w:rPr>
        <w:t xml:space="preserve">Wykonawca obowiązany jest do monitorowania realizacji przedmiotu zamówienia oraz przedkładania Działowi Współpracy Międzynarodowej Uniwersytetu Medycznego, do </w:t>
      </w:r>
      <w:r w:rsidRPr="0088309E">
        <w:rPr>
          <w:rFonts w:ascii="Verdana" w:hAnsi="Verdana"/>
          <w:b/>
          <w:sz w:val="18"/>
          <w:szCs w:val="18"/>
        </w:rPr>
        <w:t>10</w:t>
      </w:r>
      <w:r w:rsidRPr="0088309E">
        <w:rPr>
          <w:rFonts w:ascii="Verdana" w:hAnsi="Verdana"/>
          <w:sz w:val="18"/>
          <w:szCs w:val="18"/>
        </w:rPr>
        <w:t xml:space="preserve"> dnia następnego miesiąca raportu (w formie arkusza kalkulacyjnego) ze wskazaniem: </w:t>
      </w:r>
    </w:p>
    <w:p w14:paraId="65DE4DBC" w14:textId="77777777" w:rsidR="0009199E" w:rsidRPr="00D03B2D" w:rsidRDefault="0009199E" w:rsidP="00BC00AF">
      <w:pPr>
        <w:pStyle w:val="Akapitzlist"/>
        <w:numPr>
          <w:ilvl w:val="0"/>
          <w:numId w:val="64"/>
        </w:numPr>
        <w:spacing w:after="60" w:line="240" w:lineRule="exact"/>
        <w:ind w:left="1276" w:right="-57" w:hanging="142"/>
        <w:jc w:val="both"/>
        <w:rPr>
          <w:rFonts w:ascii="Verdana" w:hAnsi="Verdana"/>
          <w:sz w:val="18"/>
          <w:szCs w:val="18"/>
        </w:rPr>
      </w:pPr>
      <w:r w:rsidRPr="00D03B2D">
        <w:rPr>
          <w:rFonts w:ascii="Verdana" w:hAnsi="Verdana"/>
          <w:sz w:val="18"/>
          <w:szCs w:val="18"/>
        </w:rPr>
        <w:t xml:space="preserve">rodzaju sprzedanego biletu; </w:t>
      </w:r>
    </w:p>
    <w:p w14:paraId="1C591491" w14:textId="7C122438" w:rsidR="0009199E" w:rsidRPr="00D03B2D" w:rsidRDefault="0009199E" w:rsidP="00BC00AF">
      <w:pPr>
        <w:pStyle w:val="Akapitzlist"/>
        <w:numPr>
          <w:ilvl w:val="0"/>
          <w:numId w:val="64"/>
        </w:numPr>
        <w:spacing w:after="60" w:line="240" w:lineRule="exact"/>
        <w:ind w:left="1276" w:right="-57" w:hanging="142"/>
        <w:jc w:val="both"/>
        <w:rPr>
          <w:rFonts w:ascii="Verdana" w:hAnsi="Verdana"/>
          <w:sz w:val="18"/>
          <w:szCs w:val="18"/>
        </w:rPr>
      </w:pPr>
      <w:r w:rsidRPr="00D03B2D">
        <w:rPr>
          <w:rFonts w:ascii="Verdana" w:hAnsi="Verdana"/>
          <w:sz w:val="18"/>
          <w:szCs w:val="18"/>
        </w:rPr>
        <w:t xml:space="preserve">danych uczestnika lotu; </w:t>
      </w:r>
    </w:p>
    <w:p w14:paraId="2076CE67" w14:textId="77777777" w:rsidR="0009199E" w:rsidRPr="00D03B2D" w:rsidRDefault="0009199E" w:rsidP="00BC00AF">
      <w:pPr>
        <w:pStyle w:val="Akapitzlist"/>
        <w:numPr>
          <w:ilvl w:val="0"/>
          <w:numId w:val="64"/>
        </w:numPr>
        <w:spacing w:after="60" w:line="240" w:lineRule="exact"/>
        <w:ind w:left="1276" w:right="-57" w:hanging="142"/>
        <w:jc w:val="both"/>
        <w:rPr>
          <w:rFonts w:ascii="Verdana" w:hAnsi="Verdana"/>
          <w:sz w:val="18"/>
          <w:szCs w:val="18"/>
        </w:rPr>
      </w:pPr>
      <w:r w:rsidRPr="00D03B2D">
        <w:rPr>
          <w:rFonts w:ascii="Verdana" w:hAnsi="Verdana"/>
          <w:sz w:val="18"/>
          <w:szCs w:val="18"/>
        </w:rPr>
        <w:t xml:space="preserve">trasy; </w:t>
      </w:r>
    </w:p>
    <w:p w14:paraId="08D90316" w14:textId="77777777" w:rsidR="0009199E" w:rsidRPr="00D03B2D" w:rsidRDefault="0009199E" w:rsidP="00BC00AF">
      <w:pPr>
        <w:pStyle w:val="Akapitzlist"/>
        <w:numPr>
          <w:ilvl w:val="0"/>
          <w:numId w:val="64"/>
        </w:numPr>
        <w:spacing w:after="60" w:line="240" w:lineRule="exact"/>
        <w:ind w:left="1276" w:right="-57" w:hanging="142"/>
        <w:jc w:val="both"/>
        <w:rPr>
          <w:rFonts w:ascii="Verdana" w:hAnsi="Verdana"/>
          <w:sz w:val="18"/>
          <w:szCs w:val="18"/>
        </w:rPr>
      </w:pPr>
      <w:r w:rsidRPr="00D03B2D">
        <w:rPr>
          <w:rFonts w:ascii="Verdana" w:hAnsi="Verdana"/>
          <w:sz w:val="18"/>
          <w:szCs w:val="18"/>
        </w:rPr>
        <w:t xml:space="preserve">daty podróży; </w:t>
      </w:r>
    </w:p>
    <w:p w14:paraId="08582947" w14:textId="77777777" w:rsidR="0009199E" w:rsidRPr="00D03B2D" w:rsidRDefault="0009199E" w:rsidP="00BC00AF">
      <w:pPr>
        <w:pStyle w:val="Akapitzlist"/>
        <w:numPr>
          <w:ilvl w:val="0"/>
          <w:numId w:val="64"/>
        </w:numPr>
        <w:spacing w:after="60" w:line="240" w:lineRule="exact"/>
        <w:ind w:left="1276" w:right="-57" w:hanging="142"/>
        <w:jc w:val="both"/>
        <w:rPr>
          <w:rFonts w:ascii="Verdana" w:hAnsi="Verdana"/>
          <w:sz w:val="18"/>
          <w:szCs w:val="18"/>
        </w:rPr>
      </w:pPr>
      <w:r w:rsidRPr="00D03B2D">
        <w:rPr>
          <w:rFonts w:ascii="Verdana" w:hAnsi="Verdana"/>
          <w:sz w:val="18"/>
          <w:szCs w:val="18"/>
        </w:rPr>
        <w:t xml:space="preserve">ceny biletu; </w:t>
      </w:r>
    </w:p>
    <w:p w14:paraId="39344ACE" w14:textId="77777777" w:rsidR="0009199E" w:rsidRPr="00D03B2D" w:rsidRDefault="0009199E" w:rsidP="00BC00AF">
      <w:pPr>
        <w:pStyle w:val="Akapitzlist"/>
        <w:numPr>
          <w:ilvl w:val="0"/>
          <w:numId w:val="64"/>
        </w:numPr>
        <w:spacing w:after="60" w:line="240" w:lineRule="exact"/>
        <w:ind w:left="1276" w:right="-57" w:hanging="142"/>
        <w:jc w:val="both"/>
        <w:rPr>
          <w:rFonts w:ascii="Verdana" w:hAnsi="Verdana"/>
          <w:sz w:val="18"/>
          <w:szCs w:val="18"/>
        </w:rPr>
      </w:pPr>
      <w:r w:rsidRPr="00D03B2D">
        <w:rPr>
          <w:rFonts w:ascii="Verdana" w:hAnsi="Verdana"/>
          <w:sz w:val="18"/>
          <w:szCs w:val="18"/>
        </w:rPr>
        <w:t xml:space="preserve">ilości sprzedanych biletów; </w:t>
      </w:r>
    </w:p>
    <w:p w14:paraId="26269BA7" w14:textId="4748FBA2" w:rsidR="0009199E" w:rsidRPr="00D03B2D" w:rsidRDefault="0009199E" w:rsidP="00BC00AF">
      <w:pPr>
        <w:pStyle w:val="Akapitzlist"/>
        <w:numPr>
          <w:ilvl w:val="0"/>
          <w:numId w:val="64"/>
        </w:numPr>
        <w:spacing w:after="60" w:line="240" w:lineRule="exact"/>
        <w:ind w:left="1276" w:right="-57" w:hanging="142"/>
        <w:contextualSpacing w:val="0"/>
        <w:jc w:val="both"/>
        <w:rPr>
          <w:rFonts w:ascii="Verdana" w:hAnsi="Verdana"/>
          <w:sz w:val="18"/>
          <w:szCs w:val="18"/>
        </w:rPr>
      </w:pPr>
      <w:r w:rsidRPr="00D03B2D">
        <w:rPr>
          <w:rFonts w:ascii="Verdana" w:hAnsi="Verdana"/>
          <w:sz w:val="18"/>
          <w:szCs w:val="18"/>
        </w:rPr>
        <w:t xml:space="preserve">kwoty wystawionych </w:t>
      </w:r>
      <w:r w:rsidR="0071519F">
        <w:rPr>
          <w:rFonts w:ascii="Verdana" w:hAnsi="Verdana"/>
          <w:sz w:val="18"/>
          <w:szCs w:val="18"/>
        </w:rPr>
        <w:t xml:space="preserve">za nie faktur (całkowitej) </w:t>
      </w:r>
    </w:p>
    <w:p w14:paraId="2ACBEFE6" w14:textId="7E91F5B0" w:rsidR="00E377C6" w:rsidRPr="00D67775" w:rsidRDefault="00F45530" w:rsidP="00BC00AF">
      <w:pPr>
        <w:pStyle w:val="Akapitzlist"/>
        <w:numPr>
          <w:ilvl w:val="0"/>
          <w:numId w:val="55"/>
        </w:numPr>
        <w:tabs>
          <w:tab w:val="num" w:pos="851"/>
        </w:tabs>
        <w:spacing w:after="60" w:line="240" w:lineRule="exact"/>
        <w:ind w:left="851" w:hanging="227"/>
        <w:contextualSpacing w:val="0"/>
        <w:jc w:val="both"/>
        <w:rPr>
          <w:rFonts w:ascii="Verdana" w:hAnsi="Verdana"/>
          <w:sz w:val="18"/>
          <w:szCs w:val="18"/>
        </w:rPr>
      </w:pPr>
      <w:r>
        <w:rPr>
          <w:rFonts w:ascii="Verdana" w:hAnsi="Verdana"/>
          <w:b/>
          <w:bCs/>
          <w:sz w:val="18"/>
          <w:szCs w:val="18"/>
        </w:rPr>
        <w:t>W</w:t>
      </w:r>
      <w:r w:rsidRPr="00D67775">
        <w:rPr>
          <w:rFonts w:ascii="Verdana" w:hAnsi="Verdana"/>
          <w:b/>
          <w:bCs/>
          <w:sz w:val="18"/>
          <w:szCs w:val="18"/>
        </w:rPr>
        <w:t xml:space="preserve"> przypadku uruchamiania platformy</w:t>
      </w:r>
      <w:r>
        <w:rPr>
          <w:rFonts w:ascii="Verdana" w:hAnsi="Verdana"/>
          <w:b/>
          <w:bCs/>
          <w:sz w:val="18"/>
          <w:szCs w:val="18"/>
        </w:rPr>
        <w:t xml:space="preserve"> </w:t>
      </w:r>
      <w:r w:rsidRPr="00F45530">
        <w:rPr>
          <w:rFonts w:ascii="Verdana" w:hAnsi="Verdana"/>
          <w:bCs/>
          <w:sz w:val="18"/>
          <w:szCs w:val="18"/>
        </w:rPr>
        <w:t>(bazy danych),</w:t>
      </w:r>
      <w:r w:rsidRPr="00AE7BD6">
        <w:rPr>
          <w:rFonts w:ascii="Verdana" w:hAnsi="Verdana"/>
          <w:bCs/>
          <w:color w:val="2E74B5" w:themeColor="accent1" w:themeShade="BF"/>
          <w:sz w:val="18"/>
          <w:szCs w:val="18"/>
        </w:rPr>
        <w:t xml:space="preserve"> </w:t>
      </w:r>
      <w:r w:rsidR="00E377C6" w:rsidRPr="00D67775">
        <w:rPr>
          <w:rFonts w:ascii="Verdana" w:hAnsi="Verdana"/>
          <w:bCs/>
          <w:sz w:val="18"/>
          <w:szCs w:val="18"/>
        </w:rPr>
        <w:t>Zamawiający wymaga, aby platforma umożliwiała wgląd do wskazanych poniżej danych – zgodnie z przedstawionym schematem (podgląd ogólny i szczegółowy):</w:t>
      </w:r>
    </w:p>
    <w:p w14:paraId="6CBF0944" w14:textId="77777777" w:rsidR="00E377C6" w:rsidRDefault="00E377C6" w:rsidP="00E377C6">
      <w:pPr>
        <w:spacing w:line="240" w:lineRule="exact"/>
        <w:ind w:left="851"/>
        <w:rPr>
          <w:rFonts w:ascii="Verdana" w:hAnsi="Verdana"/>
          <w:bCs/>
          <w:sz w:val="18"/>
          <w:szCs w:val="18"/>
        </w:rPr>
      </w:pPr>
    </w:p>
    <w:p w14:paraId="77D3772D" w14:textId="77777777" w:rsidR="00E377C6" w:rsidRPr="00D67775" w:rsidRDefault="00E377C6" w:rsidP="00E377C6">
      <w:pPr>
        <w:spacing w:line="240" w:lineRule="exact"/>
        <w:ind w:left="851"/>
        <w:rPr>
          <w:rFonts w:ascii="Verdana" w:hAnsi="Verdana"/>
          <w:bCs/>
          <w:sz w:val="18"/>
          <w:szCs w:val="18"/>
        </w:rPr>
      </w:pPr>
      <w:r w:rsidRPr="00D67775">
        <w:rPr>
          <w:rFonts w:ascii="Verdana" w:hAnsi="Verdana"/>
          <w:bCs/>
          <w:sz w:val="18"/>
          <w:szCs w:val="18"/>
        </w:rPr>
        <w:t>Wyjazdy zagraniczne, krajowe:</w:t>
      </w:r>
    </w:p>
    <w:p w14:paraId="068FF4C2" w14:textId="77777777" w:rsidR="00E377C6" w:rsidRDefault="00E377C6" w:rsidP="00E377C6">
      <w:pPr>
        <w:spacing w:line="240" w:lineRule="exact"/>
        <w:ind w:left="851"/>
        <w:rPr>
          <w:rFonts w:ascii="Verdana" w:hAnsi="Verdana"/>
          <w:b/>
          <w:bCs/>
          <w:sz w:val="18"/>
          <w:szCs w:val="18"/>
        </w:rPr>
      </w:pPr>
    </w:p>
    <w:p w14:paraId="5BAD703F" w14:textId="77777777" w:rsidR="00E377C6" w:rsidRDefault="00E377C6" w:rsidP="00E377C6">
      <w:pPr>
        <w:spacing w:line="240" w:lineRule="exact"/>
        <w:ind w:left="851"/>
        <w:rPr>
          <w:rFonts w:ascii="Verdana" w:hAnsi="Verdana"/>
          <w:b/>
          <w:bCs/>
          <w:sz w:val="18"/>
          <w:szCs w:val="18"/>
        </w:rPr>
      </w:pPr>
      <w:r w:rsidRPr="00D67775">
        <w:rPr>
          <w:rFonts w:ascii="Verdana" w:hAnsi="Verdana"/>
          <w:bCs/>
          <w:noProof/>
          <w:sz w:val="18"/>
          <w:szCs w:val="18"/>
        </w:rPr>
        <mc:AlternateContent>
          <mc:Choice Requires="wps">
            <w:drawing>
              <wp:anchor distT="0" distB="0" distL="114300" distR="114300" simplePos="0" relativeHeight="251661312" behindDoc="0" locked="0" layoutInCell="1" allowOverlap="1" wp14:anchorId="3EF8B1C8" wp14:editId="65C9159A">
                <wp:simplePos x="0" y="0"/>
                <wp:positionH relativeFrom="column">
                  <wp:posOffset>1489710</wp:posOffset>
                </wp:positionH>
                <wp:positionV relativeFrom="paragraph">
                  <wp:posOffset>163830</wp:posOffset>
                </wp:positionV>
                <wp:extent cx="400050" cy="180975"/>
                <wp:effectExtent l="0" t="0" r="19050" b="28575"/>
                <wp:wrapNone/>
                <wp:docPr id="12" name="Prostokąt 12"/>
                <wp:cNvGraphicFramePr/>
                <a:graphic xmlns:a="http://schemas.openxmlformats.org/drawingml/2006/main">
                  <a:graphicData uri="http://schemas.microsoft.com/office/word/2010/wordprocessingShape">
                    <wps:wsp>
                      <wps:cNvSpPr/>
                      <wps:spPr>
                        <a:xfrm>
                          <a:off x="0" y="0"/>
                          <a:ext cx="400050" cy="180975"/>
                        </a:xfrm>
                        <a:prstGeom prst="rect">
                          <a:avLst/>
                        </a:prstGeom>
                        <a:solidFill>
                          <a:sysClr val="window" lastClr="FFFFFF"/>
                        </a:solidFill>
                        <a:ln w="127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9BCE9E3" id="Prostokąt 12" o:spid="_x0000_s1026" style="position:absolute;margin-left:117.3pt;margin-top:12.9pt;width:31.5pt;height:1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" fillcolor="window" strokecolor="#2e75b6" strokeweight="1pt"/>
            </w:pict>
          </mc:Fallback>
        </mc:AlternateContent>
      </w:r>
      <w:r w:rsidRPr="00D67775">
        <w:rPr>
          <w:rFonts w:ascii="Verdana" w:hAnsi="Verdana"/>
          <w:b/>
          <w:bCs/>
          <w:sz w:val="18"/>
          <w:szCs w:val="18"/>
        </w:rPr>
        <w:t>PODGLĄD OGÓLNY:</w:t>
      </w:r>
    </w:p>
    <w:p w14:paraId="27B7FC73" w14:textId="77777777" w:rsidR="00E377C6" w:rsidRPr="00D67775" w:rsidRDefault="00E377C6" w:rsidP="00E377C6">
      <w:pPr>
        <w:spacing w:line="240" w:lineRule="exact"/>
        <w:ind w:left="851"/>
        <w:rPr>
          <w:rFonts w:ascii="Verdana" w:hAnsi="Verdana"/>
          <w:b/>
          <w:bCs/>
          <w:sz w:val="18"/>
          <w:szCs w:val="18"/>
        </w:rPr>
      </w:pPr>
    </w:p>
    <w:p w14:paraId="585CA044" w14:textId="7686D839" w:rsidR="00E377C6" w:rsidRDefault="009E4326" w:rsidP="00E377C6">
      <w:pPr>
        <w:spacing w:line="240" w:lineRule="exact"/>
        <w:ind w:left="851"/>
        <w:rPr>
          <w:rFonts w:ascii="Verdana" w:hAnsi="Verdana"/>
          <w:bCs/>
          <w:sz w:val="18"/>
          <w:szCs w:val="18"/>
        </w:rPr>
      </w:pPr>
      <w:r>
        <w:rPr>
          <w:rFonts w:ascii="Verdana" w:hAnsi="Verdana"/>
          <w:bCs/>
          <w:sz w:val="18"/>
          <w:szCs w:val="18"/>
        </w:rPr>
        <w:t>Wyjazdy za rok               (2019</w:t>
      </w:r>
      <w:r w:rsidR="00E377C6" w:rsidRPr="00D67775">
        <w:rPr>
          <w:rFonts w:ascii="Verdana" w:hAnsi="Verdana"/>
          <w:bCs/>
          <w:sz w:val="18"/>
          <w:szCs w:val="18"/>
        </w:rPr>
        <w:t>, 20</w:t>
      </w:r>
      <w:r>
        <w:rPr>
          <w:rFonts w:ascii="Verdana" w:hAnsi="Verdana"/>
          <w:bCs/>
          <w:sz w:val="18"/>
          <w:szCs w:val="18"/>
        </w:rPr>
        <w:t>20</w:t>
      </w:r>
      <w:r w:rsidR="00E377C6" w:rsidRPr="00D67775">
        <w:rPr>
          <w:rFonts w:ascii="Verdana" w:hAnsi="Verdana"/>
          <w:bCs/>
          <w:sz w:val="18"/>
          <w:szCs w:val="18"/>
        </w:rPr>
        <w:t>)</w:t>
      </w:r>
    </w:p>
    <w:p w14:paraId="747D3E65" w14:textId="77777777" w:rsidR="00E377C6" w:rsidRPr="00D67775" w:rsidRDefault="00E377C6" w:rsidP="00E377C6">
      <w:pPr>
        <w:spacing w:line="240" w:lineRule="exact"/>
        <w:ind w:left="851"/>
        <w:rPr>
          <w:rFonts w:ascii="Verdana" w:hAnsi="Verdana"/>
          <w:bCs/>
          <w:sz w:val="18"/>
          <w:szCs w:val="18"/>
        </w:rPr>
      </w:pPr>
    </w:p>
    <w:p w14:paraId="03CFA5E7" w14:textId="77777777" w:rsidR="00E377C6" w:rsidRDefault="00E377C6" w:rsidP="00E377C6">
      <w:pPr>
        <w:spacing w:line="240" w:lineRule="exact"/>
        <w:ind w:left="851"/>
        <w:rPr>
          <w:rFonts w:ascii="Verdana" w:hAnsi="Verdana"/>
          <w:bCs/>
          <w:sz w:val="18"/>
          <w:szCs w:val="18"/>
        </w:rPr>
      </w:pPr>
      <w:r w:rsidRPr="00D67775">
        <w:rPr>
          <w:rFonts w:ascii="Verdana" w:hAnsi="Verdana"/>
          <w:bCs/>
          <w:noProof/>
          <w:sz w:val="18"/>
          <w:szCs w:val="18"/>
        </w:rPr>
        <mc:AlternateContent>
          <mc:Choice Requires="wps">
            <w:drawing>
              <wp:anchor distT="0" distB="0" distL="114300" distR="114300" simplePos="0" relativeHeight="251662336" behindDoc="0" locked="0" layoutInCell="1" allowOverlap="1" wp14:anchorId="6E4EADE1" wp14:editId="5B717105">
                <wp:simplePos x="0" y="0"/>
                <wp:positionH relativeFrom="column">
                  <wp:posOffset>1489710</wp:posOffset>
                </wp:positionH>
                <wp:positionV relativeFrom="paragraph">
                  <wp:posOffset>46355</wp:posOffset>
                </wp:positionV>
                <wp:extent cx="400050" cy="161925"/>
                <wp:effectExtent l="0" t="0" r="19050" b="28575"/>
                <wp:wrapNone/>
                <wp:docPr id="15" name="Prostokąt 15"/>
                <wp:cNvGraphicFramePr/>
                <a:graphic xmlns:a="http://schemas.openxmlformats.org/drawingml/2006/main">
                  <a:graphicData uri="http://schemas.microsoft.com/office/word/2010/wordprocessingShape">
                    <wps:wsp>
                      <wps:cNvSpPr/>
                      <wps:spPr>
                        <a:xfrm>
                          <a:off x="0" y="0"/>
                          <a:ext cx="400050" cy="161925"/>
                        </a:xfrm>
                        <a:prstGeom prst="rect">
                          <a:avLst/>
                        </a:prstGeom>
                        <a:solidFill>
                          <a:sysClr val="window" lastClr="FFFFFF"/>
                        </a:solidFill>
                        <a:ln w="127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53AC565" id="Prostokąt 15" o:spid="_x0000_s1026" style="position:absolute;margin-left:117.3pt;margin-top:3.65pt;width:31.5pt;height:1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" fillcolor="window" strokecolor="#2e75b6" strokeweight="1pt"/>
            </w:pict>
          </mc:Fallback>
        </mc:AlternateContent>
      </w:r>
      <w:r w:rsidRPr="00D67775">
        <w:rPr>
          <w:rFonts w:ascii="Verdana" w:hAnsi="Verdana"/>
          <w:bCs/>
          <w:sz w:val="18"/>
          <w:szCs w:val="18"/>
        </w:rPr>
        <w:t>Szukaj w polu                 (np. nazwisko)</w:t>
      </w:r>
    </w:p>
    <w:p w14:paraId="501C301C" w14:textId="77777777" w:rsidR="00E377C6" w:rsidRPr="00D67775" w:rsidRDefault="00E377C6" w:rsidP="00E377C6">
      <w:pPr>
        <w:spacing w:line="240" w:lineRule="exact"/>
        <w:ind w:left="851"/>
        <w:rPr>
          <w:rFonts w:ascii="Verdana" w:hAnsi="Verdana"/>
          <w:bCs/>
          <w:sz w:val="18"/>
          <w:szCs w:val="18"/>
        </w:rPr>
      </w:pPr>
    </w:p>
    <w:p w14:paraId="646E8DEB" w14:textId="77777777" w:rsidR="00E377C6" w:rsidRPr="00D67775" w:rsidRDefault="00E377C6" w:rsidP="00E377C6">
      <w:pPr>
        <w:spacing w:line="240" w:lineRule="exact"/>
        <w:ind w:left="851"/>
        <w:rPr>
          <w:rFonts w:ascii="Verdana" w:hAnsi="Verdana"/>
          <w:bCs/>
          <w:sz w:val="18"/>
          <w:szCs w:val="18"/>
        </w:rPr>
      </w:pPr>
      <w:r w:rsidRPr="00D67775">
        <w:rPr>
          <w:rFonts w:ascii="Verdana" w:hAnsi="Verdana"/>
          <w:bCs/>
          <w:sz w:val="18"/>
          <w:szCs w:val="18"/>
        </w:rPr>
        <w:t xml:space="preserve">Po wpisaniu w pole </w:t>
      </w:r>
      <w:r w:rsidRPr="00D67775">
        <w:rPr>
          <w:rFonts w:ascii="Verdana" w:hAnsi="Verdana"/>
          <w:b/>
          <w:bCs/>
          <w:sz w:val="18"/>
          <w:szCs w:val="18"/>
        </w:rPr>
        <w:t>nazwiska</w:t>
      </w:r>
      <w:r w:rsidRPr="00D67775">
        <w:rPr>
          <w:rFonts w:ascii="Verdana" w:hAnsi="Verdana"/>
          <w:bCs/>
          <w:sz w:val="18"/>
          <w:szCs w:val="18"/>
        </w:rPr>
        <w:t xml:space="preserve"> danej osoby, pokazują się wszystkie dotychczasowe wyjazdy dotyczące tej osoby, które również można wyszukać za pomocą innych, wskazanych poniżej kryteriów wyszukiwania (państwo, dzień wylotu/wyjazdu/przylotu/przyjazdu): </w:t>
      </w:r>
    </w:p>
    <w:p w14:paraId="0DA7D88D" w14:textId="77777777" w:rsidR="0009199E" w:rsidRDefault="0009199E" w:rsidP="00E377C6">
      <w:pPr>
        <w:spacing w:line="240" w:lineRule="exact"/>
        <w:rPr>
          <w:rFonts w:ascii="Verdana" w:hAnsi="Verdana"/>
          <w:bCs/>
          <w:sz w:val="18"/>
          <w:szCs w:val="18"/>
        </w:rPr>
      </w:pPr>
    </w:p>
    <w:p w14:paraId="004751DB" w14:textId="3D5C4B49" w:rsidR="00E377C6" w:rsidRPr="00D67775" w:rsidRDefault="0009199E" w:rsidP="00E377C6">
      <w:pPr>
        <w:spacing w:line="240" w:lineRule="exact"/>
        <w:rPr>
          <w:rFonts w:ascii="Verdana" w:hAnsi="Verdana"/>
          <w:bCs/>
          <w:sz w:val="18"/>
          <w:szCs w:val="18"/>
        </w:rPr>
      </w:pPr>
      <w:r w:rsidRPr="00D67775">
        <w:rPr>
          <w:rFonts w:ascii="Verdana" w:hAnsi="Verdana"/>
          <w:bCs/>
          <w:noProof/>
          <w:sz w:val="18"/>
          <w:szCs w:val="18"/>
        </w:rPr>
        <mc:AlternateContent>
          <mc:Choice Requires="wps">
            <w:drawing>
              <wp:anchor distT="0" distB="0" distL="114300" distR="114300" simplePos="0" relativeHeight="251660288" behindDoc="0" locked="0" layoutInCell="1" allowOverlap="1" wp14:anchorId="2A09B664" wp14:editId="2324C509">
                <wp:simplePos x="0" y="0"/>
                <wp:positionH relativeFrom="column">
                  <wp:posOffset>6182360</wp:posOffset>
                </wp:positionH>
                <wp:positionV relativeFrom="paragraph">
                  <wp:posOffset>631825</wp:posOffset>
                </wp:positionV>
                <wp:extent cx="314325" cy="1304925"/>
                <wp:effectExtent l="19050" t="0" r="28575" b="28575"/>
                <wp:wrapNone/>
                <wp:docPr id="9" name="Strzałka zakrzywiona w lewo 9"/>
                <wp:cNvGraphicFramePr/>
                <a:graphic xmlns:a="http://schemas.openxmlformats.org/drawingml/2006/main">
                  <a:graphicData uri="http://schemas.microsoft.com/office/word/2010/wordprocessingShape">
                    <wps:wsp>
                      <wps:cNvSpPr/>
                      <wps:spPr>
                        <a:xfrm>
                          <a:off x="0" y="0"/>
                          <a:ext cx="314325" cy="1304925"/>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8E46FE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trzałka zakrzywiona w lewo 9" o:spid="_x0000_s1026" type="#_x0000_t103" style="position:absolute;margin-left:486.8pt;margin-top:49.75pt;width:24.75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" adj="18999,20950,5400" fillcolor="#5b9bd5" strokecolor="#41719c" strokeweight="1pt"/>
            </w:pict>
          </mc:Fallback>
        </mc:AlternateContent>
      </w:r>
      <w:r w:rsidRPr="00D67775">
        <w:rPr>
          <w:rFonts w:ascii="Verdana" w:hAnsi="Verdana"/>
          <w:bCs/>
          <w:noProof/>
          <w:sz w:val="18"/>
          <w:szCs w:val="18"/>
        </w:rPr>
        <mc:AlternateContent>
          <mc:Choice Requires="wps">
            <w:drawing>
              <wp:anchor distT="0" distB="0" distL="114300" distR="114300" simplePos="0" relativeHeight="251659264" behindDoc="0" locked="0" layoutInCell="1" allowOverlap="1" wp14:anchorId="0C8D4BD3" wp14:editId="18C111AE">
                <wp:simplePos x="0" y="0"/>
                <wp:positionH relativeFrom="column">
                  <wp:posOffset>127635</wp:posOffset>
                </wp:positionH>
                <wp:positionV relativeFrom="paragraph">
                  <wp:posOffset>582930</wp:posOffset>
                </wp:positionV>
                <wp:extent cx="349885" cy="1352550"/>
                <wp:effectExtent l="0" t="0" r="31115" b="19050"/>
                <wp:wrapNone/>
                <wp:docPr id="6" name="Strzałka zakrzywiona w prawo 6"/>
                <wp:cNvGraphicFramePr/>
                <a:graphic xmlns:a="http://schemas.openxmlformats.org/drawingml/2006/main">
                  <a:graphicData uri="http://schemas.microsoft.com/office/word/2010/wordprocessingShape">
                    <wps:wsp>
                      <wps:cNvSpPr/>
                      <wps:spPr>
                        <a:xfrm>
                          <a:off x="0" y="0"/>
                          <a:ext cx="349885" cy="1352550"/>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type w14:anchorId="48A6094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Strzałka zakrzywiona w prawo 6" o:spid="_x0000_s1026" type="#_x0000_t102" style="position:absolute;margin-left:10.05pt;margin-top:45.9pt;width:27.55pt;height:10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" adj="18806,20901,16200" fillcolor="#5b9bd5" strokecolor="#41719c" strokeweight="1pt"/>
            </w:pict>
          </mc:Fallback>
        </mc:AlternateContent>
      </w:r>
    </w:p>
    <w:tbl>
      <w:tblPr>
        <w:tblStyle w:val="Tabela-Siatka"/>
        <w:tblW w:w="8547" w:type="dxa"/>
        <w:tblInd w:w="946" w:type="dxa"/>
        <w:tblLayout w:type="fixed"/>
        <w:tblLook w:val="04A0" w:firstRow="1" w:lastRow="0" w:firstColumn="1" w:lastColumn="0" w:noHBand="0" w:noVBand="1"/>
      </w:tblPr>
      <w:tblGrid>
        <w:gridCol w:w="750"/>
        <w:gridCol w:w="851"/>
        <w:gridCol w:w="1276"/>
        <w:gridCol w:w="1275"/>
        <w:gridCol w:w="851"/>
        <w:gridCol w:w="992"/>
        <w:gridCol w:w="2552"/>
      </w:tblGrid>
      <w:tr w:rsidR="009F46ED" w:rsidRPr="00D67775" w14:paraId="19F9BDCE" w14:textId="77777777" w:rsidTr="009F46ED">
        <w:tc>
          <w:tcPr>
            <w:tcW w:w="750" w:type="dxa"/>
          </w:tcPr>
          <w:p w14:paraId="4B1BFE19" w14:textId="77777777" w:rsidR="00E377C6" w:rsidRPr="00D67775" w:rsidRDefault="00E377C6" w:rsidP="009F46ED">
            <w:pPr>
              <w:spacing w:line="240" w:lineRule="exact"/>
              <w:jc w:val="center"/>
              <w:rPr>
                <w:rFonts w:ascii="Arial Narrow" w:hAnsi="Arial Narrow"/>
                <w:bCs/>
                <w:sz w:val="18"/>
                <w:szCs w:val="18"/>
              </w:rPr>
            </w:pPr>
            <w:r w:rsidRPr="00D67775">
              <w:rPr>
                <w:rFonts w:ascii="Arial Narrow" w:hAnsi="Arial Narrow"/>
                <w:bCs/>
                <w:sz w:val="18"/>
                <w:szCs w:val="18"/>
              </w:rPr>
              <w:t>Imię</w:t>
            </w:r>
          </w:p>
        </w:tc>
        <w:tc>
          <w:tcPr>
            <w:tcW w:w="851" w:type="dxa"/>
          </w:tcPr>
          <w:p w14:paraId="0BEFE020" w14:textId="77777777" w:rsidR="00E377C6" w:rsidRPr="00D67775" w:rsidRDefault="00E377C6" w:rsidP="009F46ED">
            <w:pPr>
              <w:spacing w:line="240" w:lineRule="exact"/>
              <w:jc w:val="center"/>
              <w:rPr>
                <w:rFonts w:ascii="Arial Narrow" w:hAnsi="Arial Narrow"/>
                <w:bCs/>
                <w:sz w:val="18"/>
                <w:szCs w:val="18"/>
              </w:rPr>
            </w:pPr>
            <w:r w:rsidRPr="00D67775">
              <w:rPr>
                <w:rFonts w:ascii="Arial Narrow" w:hAnsi="Arial Narrow"/>
                <w:bCs/>
                <w:sz w:val="18"/>
                <w:szCs w:val="18"/>
              </w:rPr>
              <w:t>Nazwisko</w:t>
            </w:r>
          </w:p>
        </w:tc>
        <w:tc>
          <w:tcPr>
            <w:tcW w:w="1276" w:type="dxa"/>
          </w:tcPr>
          <w:p w14:paraId="0C75E1BA" w14:textId="07CD731E" w:rsidR="00E377C6" w:rsidRPr="00D67775" w:rsidRDefault="009F46ED" w:rsidP="009F46ED">
            <w:pPr>
              <w:spacing w:line="240" w:lineRule="exact"/>
              <w:jc w:val="center"/>
              <w:rPr>
                <w:rFonts w:ascii="Arial Narrow" w:hAnsi="Arial Narrow"/>
                <w:bCs/>
                <w:sz w:val="18"/>
                <w:szCs w:val="18"/>
              </w:rPr>
            </w:pPr>
            <w:r>
              <w:rPr>
                <w:rFonts w:ascii="Arial Narrow" w:hAnsi="Arial Narrow"/>
                <w:bCs/>
                <w:sz w:val="18"/>
                <w:szCs w:val="18"/>
              </w:rPr>
              <w:t>Dzień wylotu</w:t>
            </w:r>
          </w:p>
        </w:tc>
        <w:tc>
          <w:tcPr>
            <w:tcW w:w="1275" w:type="dxa"/>
          </w:tcPr>
          <w:p w14:paraId="21615598" w14:textId="17A0D933" w:rsidR="00E377C6" w:rsidRPr="00D67775" w:rsidRDefault="009F46ED" w:rsidP="009F46ED">
            <w:pPr>
              <w:spacing w:line="240" w:lineRule="exact"/>
              <w:jc w:val="center"/>
              <w:rPr>
                <w:rFonts w:ascii="Arial Narrow" w:hAnsi="Arial Narrow"/>
                <w:bCs/>
                <w:sz w:val="18"/>
                <w:szCs w:val="18"/>
              </w:rPr>
            </w:pPr>
            <w:r>
              <w:rPr>
                <w:rFonts w:ascii="Arial Narrow" w:hAnsi="Arial Narrow"/>
                <w:bCs/>
                <w:sz w:val="18"/>
                <w:szCs w:val="18"/>
              </w:rPr>
              <w:t>Dzień przylotu</w:t>
            </w:r>
          </w:p>
        </w:tc>
        <w:tc>
          <w:tcPr>
            <w:tcW w:w="851" w:type="dxa"/>
          </w:tcPr>
          <w:p w14:paraId="2E1D6476" w14:textId="77777777" w:rsidR="00E377C6" w:rsidRPr="00D67775" w:rsidRDefault="00E377C6" w:rsidP="009F46ED">
            <w:pPr>
              <w:spacing w:line="240" w:lineRule="exact"/>
              <w:jc w:val="center"/>
              <w:rPr>
                <w:rFonts w:ascii="Arial Narrow" w:hAnsi="Arial Narrow"/>
                <w:bCs/>
                <w:sz w:val="18"/>
                <w:szCs w:val="18"/>
              </w:rPr>
            </w:pPr>
            <w:r w:rsidRPr="00D67775">
              <w:rPr>
                <w:rFonts w:ascii="Arial Narrow" w:hAnsi="Arial Narrow"/>
                <w:bCs/>
                <w:sz w:val="18"/>
                <w:szCs w:val="18"/>
              </w:rPr>
              <w:t>Państwo</w:t>
            </w:r>
          </w:p>
        </w:tc>
        <w:tc>
          <w:tcPr>
            <w:tcW w:w="992" w:type="dxa"/>
          </w:tcPr>
          <w:p w14:paraId="38A3DE35" w14:textId="77777777" w:rsidR="00E377C6" w:rsidRPr="00D67775" w:rsidRDefault="00E377C6" w:rsidP="009F46ED">
            <w:pPr>
              <w:spacing w:line="240" w:lineRule="exact"/>
              <w:jc w:val="center"/>
              <w:rPr>
                <w:rFonts w:ascii="Arial Narrow" w:hAnsi="Arial Narrow"/>
                <w:bCs/>
                <w:sz w:val="18"/>
                <w:szCs w:val="18"/>
              </w:rPr>
            </w:pPr>
            <w:r w:rsidRPr="00D67775">
              <w:rPr>
                <w:rFonts w:ascii="Arial Narrow" w:hAnsi="Arial Narrow"/>
                <w:bCs/>
                <w:sz w:val="18"/>
                <w:szCs w:val="18"/>
              </w:rPr>
              <w:t>Koszt</w:t>
            </w:r>
          </w:p>
        </w:tc>
        <w:tc>
          <w:tcPr>
            <w:tcW w:w="2552" w:type="dxa"/>
          </w:tcPr>
          <w:p w14:paraId="01905AD8" w14:textId="3155D963" w:rsidR="00E377C6" w:rsidRPr="00D67775" w:rsidRDefault="00E377C6" w:rsidP="009F46ED">
            <w:pPr>
              <w:spacing w:line="240" w:lineRule="exact"/>
              <w:jc w:val="center"/>
              <w:rPr>
                <w:rFonts w:ascii="Arial Narrow" w:hAnsi="Arial Narrow"/>
                <w:bCs/>
                <w:sz w:val="16"/>
                <w:szCs w:val="16"/>
              </w:rPr>
            </w:pPr>
            <w:r w:rsidRPr="00D67775">
              <w:rPr>
                <w:rFonts w:ascii="Arial Narrow" w:hAnsi="Arial Narrow"/>
                <w:bCs/>
                <w:sz w:val="16"/>
                <w:szCs w:val="16"/>
              </w:rPr>
              <w:t>UWA</w:t>
            </w:r>
            <w:r w:rsidR="009F46ED">
              <w:rPr>
                <w:rFonts w:ascii="Arial Narrow" w:hAnsi="Arial Narrow"/>
                <w:bCs/>
                <w:sz w:val="16"/>
                <w:szCs w:val="16"/>
              </w:rPr>
              <w:t>GI (np. odwołanie lotu</w:t>
            </w:r>
            <w:r w:rsidRPr="00D67775">
              <w:rPr>
                <w:rFonts w:ascii="Arial Narrow" w:hAnsi="Arial Narrow"/>
                <w:bCs/>
                <w:sz w:val="16"/>
                <w:szCs w:val="16"/>
              </w:rPr>
              <w:t>; zmiana tras</w:t>
            </w:r>
            <w:r w:rsidR="009F46ED">
              <w:rPr>
                <w:rFonts w:ascii="Arial Narrow" w:hAnsi="Arial Narrow"/>
                <w:bCs/>
                <w:sz w:val="16"/>
                <w:szCs w:val="16"/>
              </w:rPr>
              <w:t>y; zmiana godziny wylotu/ przylotu</w:t>
            </w:r>
            <w:r w:rsidRPr="00D67775">
              <w:rPr>
                <w:rFonts w:ascii="Arial Narrow" w:hAnsi="Arial Narrow"/>
                <w:bCs/>
                <w:sz w:val="16"/>
                <w:szCs w:val="16"/>
              </w:rPr>
              <w:t>)</w:t>
            </w:r>
          </w:p>
        </w:tc>
      </w:tr>
      <w:tr w:rsidR="009F46ED" w:rsidRPr="00D67775" w14:paraId="58BDA9FC" w14:textId="77777777" w:rsidTr="009F46ED">
        <w:trPr>
          <w:trHeight w:val="567"/>
        </w:trPr>
        <w:tc>
          <w:tcPr>
            <w:tcW w:w="750" w:type="dxa"/>
          </w:tcPr>
          <w:p w14:paraId="1CF33732" w14:textId="77777777" w:rsidR="00E377C6" w:rsidRPr="00D67775" w:rsidRDefault="00E377C6" w:rsidP="00712991">
            <w:pPr>
              <w:spacing w:line="240" w:lineRule="exact"/>
              <w:rPr>
                <w:rFonts w:ascii="Arial Narrow" w:hAnsi="Arial Narrow"/>
                <w:bCs/>
                <w:sz w:val="18"/>
                <w:szCs w:val="18"/>
              </w:rPr>
            </w:pPr>
            <w:r w:rsidRPr="00D67775">
              <w:rPr>
                <w:rFonts w:ascii="Arial Narrow" w:hAnsi="Arial Narrow"/>
                <w:bCs/>
                <w:sz w:val="18"/>
                <w:szCs w:val="18"/>
              </w:rPr>
              <w:t>Marek</w:t>
            </w:r>
          </w:p>
        </w:tc>
        <w:tc>
          <w:tcPr>
            <w:tcW w:w="851" w:type="dxa"/>
          </w:tcPr>
          <w:p w14:paraId="39993059" w14:textId="77777777" w:rsidR="00E377C6" w:rsidRPr="00D67775" w:rsidRDefault="00E377C6" w:rsidP="00712991">
            <w:pPr>
              <w:spacing w:line="240" w:lineRule="exact"/>
              <w:rPr>
                <w:rFonts w:ascii="Arial Narrow" w:hAnsi="Arial Narrow"/>
                <w:bCs/>
                <w:sz w:val="18"/>
                <w:szCs w:val="18"/>
              </w:rPr>
            </w:pPr>
            <w:r w:rsidRPr="00D67775">
              <w:rPr>
                <w:rFonts w:ascii="Arial Narrow" w:hAnsi="Arial Narrow"/>
                <w:bCs/>
                <w:sz w:val="18"/>
                <w:szCs w:val="18"/>
              </w:rPr>
              <w:t>Kowalski</w:t>
            </w:r>
          </w:p>
        </w:tc>
        <w:tc>
          <w:tcPr>
            <w:tcW w:w="1276" w:type="dxa"/>
          </w:tcPr>
          <w:p w14:paraId="44E0AAD9" w14:textId="686966BD" w:rsidR="00E377C6" w:rsidRPr="00D67775" w:rsidRDefault="00E377C6" w:rsidP="009F46ED">
            <w:pPr>
              <w:spacing w:line="240" w:lineRule="exact"/>
              <w:rPr>
                <w:rFonts w:ascii="Arial Narrow" w:hAnsi="Arial Narrow"/>
                <w:bCs/>
                <w:sz w:val="18"/>
                <w:szCs w:val="18"/>
              </w:rPr>
            </w:pPr>
            <w:r w:rsidRPr="00D67775">
              <w:rPr>
                <w:rFonts w:ascii="Arial Narrow" w:hAnsi="Arial Narrow"/>
                <w:bCs/>
                <w:sz w:val="18"/>
                <w:szCs w:val="18"/>
              </w:rPr>
              <w:t>02.0</w:t>
            </w:r>
            <w:r w:rsidR="009F46ED">
              <w:rPr>
                <w:rFonts w:ascii="Arial Narrow" w:hAnsi="Arial Narrow"/>
                <w:bCs/>
                <w:sz w:val="18"/>
                <w:szCs w:val="18"/>
              </w:rPr>
              <w:t>7</w:t>
            </w:r>
            <w:r w:rsidR="009E4326">
              <w:rPr>
                <w:rFonts w:ascii="Arial Narrow" w:hAnsi="Arial Narrow"/>
                <w:bCs/>
                <w:sz w:val="18"/>
                <w:szCs w:val="18"/>
              </w:rPr>
              <w:t>.2019</w:t>
            </w:r>
          </w:p>
        </w:tc>
        <w:tc>
          <w:tcPr>
            <w:tcW w:w="1275" w:type="dxa"/>
          </w:tcPr>
          <w:p w14:paraId="7A072730" w14:textId="7E4C8865" w:rsidR="00E377C6" w:rsidRPr="00D67775" w:rsidRDefault="00E377C6" w:rsidP="009F46ED">
            <w:pPr>
              <w:spacing w:line="240" w:lineRule="exact"/>
              <w:rPr>
                <w:rFonts w:ascii="Arial Narrow" w:hAnsi="Arial Narrow"/>
                <w:bCs/>
                <w:sz w:val="18"/>
                <w:szCs w:val="18"/>
              </w:rPr>
            </w:pPr>
            <w:r w:rsidRPr="00D67775">
              <w:rPr>
                <w:rFonts w:ascii="Arial Narrow" w:hAnsi="Arial Narrow"/>
                <w:bCs/>
                <w:sz w:val="18"/>
                <w:szCs w:val="18"/>
              </w:rPr>
              <w:t>05.0</w:t>
            </w:r>
            <w:r w:rsidR="009E4326">
              <w:rPr>
                <w:rFonts w:ascii="Arial Narrow" w:hAnsi="Arial Narrow"/>
                <w:bCs/>
                <w:sz w:val="18"/>
                <w:szCs w:val="18"/>
              </w:rPr>
              <w:t>7.2019</w:t>
            </w:r>
          </w:p>
        </w:tc>
        <w:tc>
          <w:tcPr>
            <w:tcW w:w="851" w:type="dxa"/>
          </w:tcPr>
          <w:p w14:paraId="7F774CE7" w14:textId="77777777" w:rsidR="00E377C6" w:rsidRPr="00D67775" w:rsidRDefault="00E377C6" w:rsidP="00712991">
            <w:pPr>
              <w:spacing w:line="240" w:lineRule="exact"/>
              <w:rPr>
                <w:rFonts w:ascii="Arial Narrow" w:hAnsi="Arial Narrow"/>
                <w:bCs/>
                <w:sz w:val="18"/>
                <w:szCs w:val="18"/>
              </w:rPr>
            </w:pPr>
            <w:r w:rsidRPr="00D67775">
              <w:rPr>
                <w:rFonts w:ascii="Arial Narrow" w:hAnsi="Arial Narrow"/>
                <w:bCs/>
                <w:sz w:val="18"/>
                <w:szCs w:val="18"/>
              </w:rPr>
              <w:t>Włochy</w:t>
            </w:r>
          </w:p>
        </w:tc>
        <w:tc>
          <w:tcPr>
            <w:tcW w:w="992" w:type="dxa"/>
          </w:tcPr>
          <w:p w14:paraId="1ECE2C7C" w14:textId="77777777" w:rsidR="00E377C6" w:rsidRPr="00D67775" w:rsidRDefault="00E377C6" w:rsidP="00712991">
            <w:pPr>
              <w:spacing w:line="240" w:lineRule="exact"/>
              <w:rPr>
                <w:rFonts w:ascii="Arial Narrow" w:hAnsi="Arial Narrow"/>
                <w:bCs/>
                <w:sz w:val="18"/>
                <w:szCs w:val="18"/>
              </w:rPr>
            </w:pPr>
          </w:p>
        </w:tc>
        <w:tc>
          <w:tcPr>
            <w:tcW w:w="2552" w:type="dxa"/>
          </w:tcPr>
          <w:p w14:paraId="668D608B" w14:textId="77777777" w:rsidR="00E377C6" w:rsidRPr="00D67775" w:rsidRDefault="00E377C6" w:rsidP="00712991">
            <w:pPr>
              <w:spacing w:line="240" w:lineRule="exact"/>
              <w:rPr>
                <w:rFonts w:ascii="Arial Narrow" w:hAnsi="Arial Narrow"/>
                <w:bCs/>
                <w:sz w:val="18"/>
                <w:szCs w:val="18"/>
              </w:rPr>
            </w:pPr>
          </w:p>
        </w:tc>
      </w:tr>
    </w:tbl>
    <w:p w14:paraId="7F2EFB30" w14:textId="036D0821" w:rsidR="00E377C6" w:rsidRPr="00D67775" w:rsidRDefault="00E377C6" w:rsidP="00E377C6">
      <w:pPr>
        <w:spacing w:line="240" w:lineRule="exact"/>
        <w:ind w:firstLine="993"/>
        <w:rPr>
          <w:rFonts w:ascii="Verdana" w:hAnsi="Verdana"/>
          <w:bCs/>
          <w:sz w:val="18"/>
          <w:szCs w:val="18"/>
        </w:rPr>
      </w:pPr>
      <w:r w:rsidRPr="00D67775">
        <w:rPr>
          <w:rFonts w:ascii="Verdana" w:hAnsi="Verdana"/>
          <w:bCs/>
          <w:sz w:val="18"/>
          <w:szCs w:val="18"/>
        </w:rPr>
        <w:t>itd.</w:t>
      </w:r>
    </w:p>
    <w:p w14:paraId="48676E0D" w14:textId="77777777" w:rsidR="00E377C6" w:rsidRPr="00D67775" w:rsidRDefault="00E377C6" w:rsidP="00E377C6">
      <w:pPr>
        <w:spacing w:line="240" w:lineRule="exact"/>
        <w:ind w:firstLine="993"/>
        <w:rPr>
          <w:rFonts w:ascii="Verdana" w:hAnsi="Verdana"/>
          <w:bCs/>
          <w:sz w:val="18"/>
          <w:szCs w:val="18"/>
        </w:rPr>
      </w:pPr>
      <w:r w:rsidRPr="00D67775">
        <w:rPr>
          <w:rFonts w:ascii="Verdana" w:hAnsi="Verdana"/>
          <w:bCs/>
          <w:sz w:val="18"/>
          <w:szCs w:val="18"/>
        </w:rPr>
        <w:t>wyświetlana wybrana opcja ostateczna przez wyjeżdżających</w:t>
      </w:r>
    </w:p>
    <w:p w14:paraId="3145EB3F" w14:textId="77777777" w:rsidR="0009199E" w:rsidRPr="00D67775" w:rsidRDefault="0009199E" w:rsidP="00E377C6">
      <w:pPr>
        <w:spacing w:line="240" w:lineRule="exact"/>
        <w:ind w:firstLine="993"/>
        <w:rPr>
          <w:rFonts w:ascii="Verdana" w:hAnsi="Verdana"/>
          <w:bCs/>
          <w:sz w:val="18"/>
          <w:szCs w:val="18"/>
        </w:rPr>
      </w:pPr>
    </w:p>
    <w:p w14:paraId="6AF64BCF" w14:textId="77777777" w:rsidR="00E377C6" w:rsidRPr="00D67775" w:rsidRDefault="00E377C6" w:rsidP="00E377C6">
      <w:pPr>
        <w:spacing w:line="240" w:lineRule="exact"/>
        <w:ind w:firstLine="993"/>
        <w:rPr>
          <w:rFonts w:ascii="Verdana" w:hAnsi="Verdana"/>
          <w:b/>
          <w:bCs/>
          <w:sz w:val="18"/>
          <w:szCs w:val="18"/>
          <w:u w:val="single"/>
        </w:rPr>
      </w:pPr>
      <w:r w:rsidRPr="00D67775">
        <w:rPr>
          <w:rFonts w:ascii="Verdana" w:hAnsi="Verdana"/>
          <w:b/>
          <w:bCs/>
          <w:sz w:val="18"/>
          <w:szCs w:val="18"/>
          <w:u w:val="single"/>
        </w:rPr>
        <w:t>Po kliknięciu konkretnego wyjazdu otwiera się PODGLĄD SZCZEGÓŁOWY:</w:t>
      </w:r>
    </w:p>
    <w:p w14:paraId="05C726E2" w14:textId="77777777" w:rsidR="00E377C6" w:rsidRDefault="00E377C6" w:rsidP="00E377C6">
      <w:pPr>
        <w:spacing w:line="240" w:lineRule="exact"/>
        <w:ind w:firstLine="993"/>
        <w:rPr>
          <w:rFonts w:ascii="Verdana" w:hAnsi="Verdana"/>
          <w:b/>
          <w:bCs/>
          <w:sz w:val="18"/>
          <w:szCs w:val="18"/>
          <w:u w:val="single"/>
        </w:rPr>
      </w:pPr>
    </w:p>
    <w:tbl>
      <w:tblPr>
        <w:tblStyle w:val="Tabela-Siatka"/>
        <w:tblW w:w="8547" w:type="dxa"/>
        <w:tblInd w:w="946" w:type="dxa"/>
        <w:tblLayout w:type="fixed"/>
        <w:tblLook w:val="04A0" w:firstRow="1" w:lastRow="0" w:firstColumn="1" w:lastColumn="0" w:noHBand="0" w:noVBand="1"/>
      </w:tblPr>
      <w:tblGrid>
        <w:gridCol w:w="8547"/>
      </w:tblGrid>
      <w:tr w:rsidR="009F46ED" w:rsidRPr="00D67775" w14:paraId="6AE8A68B" w14:textId="77777777" w:rsidTr="009F46ED">
        <w:tc>
          <w:tcPr>
            <w:tcW w:w="8547" w:type="dxa"/>
          </w:tcPr>
          <w:p w14:paraId="41CEF596" w14:textId="3C10FC7D" w:rsidR="009F46ED" w:rsidRPr="009F46ED" w:rsidRDefault="009F46ED" w:rsidP="009F46ED">
            <w:pPr>
              <w:spacing w:line="240" w:lineRule="exact"/>
              <w:rPr>
                <w:rFonts w:ascii="Arial Narrow" w:hAnsi="Arial Narrow"/>
                <w:bCs/>
                <w:sz w:val="18"/>
                <w:szCs w:val="18"/>
              </w:rPr>
            </w:pPr>
            <w:r w:rsidRPr="009F46ED">
              <w:rPr>
                <w:rFonts w:ascii="Arial Narrow" w:hAnsi="Arial Narrow"/>
                <w:bCs/>
                <w:sz w:val="18"/>
                <w:szCs w:val="18"/>
              </w:rPr>
              <w:t>Przedstawiono 3 wari</w:t>
            </w:r>
            <w:r>
              <w:rPr>
                <w:rFonts w:ascii="Arial Narrow" w:hAnsi="Arial Narrow"/>
                <w:bCs/>
                <w:sz w:val="18"/>
                <w:szCs w:val="18"/>
              </w:rPr>
              <w:t>anty podróży (przelotu</w:t>
            </w:r>
            <w:r w:rsidRPr="009F46ED">
              <w:rPr>
                <w:rFonts w:ascii="Arial Narrow" w:hAnsi="Arial Narrow"/>
                <w:bCs/>
                <w:sz w:val="18"/>
                <w:szCs w:val="18"/>
              </w:rPr>
              <w:t>):</w:t>
            </w:r>
          </w:p>
          <w:p w14:paraId="3BB0601F" w14:textId="77777777" w:rsidR="009F46ED" w:rsidRPr="009F46ED" w:rsidRDefault="009F46ED" w:rsidP="009F46ED">
            <w:pPr>
              <w:spacing w:line="240" w:lineRule="exact"/>
              <w:rPr>
                <w:rFonts w:ascii="Arial Narrow" w:hAnsi="Arial Narrow"/>
                <w:bCs/>
                <w:sz w:val="18"/>
                <w:szCs w:val="18"/>
              </w:rPr>
            </w:pPr>
            <w:r w:rsidRPr="009F46ED">
              <w:rPr>
                <w:rFonts w:ascii="Arial Narrow" w:hAnsi="Arial Narrow"/>
                <w:bCs/>
                <w:sz w:val="18"/>
                <w:szCs w:val="18"/>
              </w:rPr>
              <w:t>1.</w:t>
            </w:r>
          </w:p>
          <w:p w14:paraId="78645CED" w14:textId="77777777" w:rsidR="009F46ED" w:rsidRPr="009F46ED" w:rsidRDefault="009F46ED" w:rsidP="009F46ED">
            <w:pPr>
              <w:spacing w:line="240" w:lineRule="exact"/>
              <w:rPr>
                <w:rFonts w:ascii="Arial Narrow" w:hAnsi="Arial Narrow"/>
                <w:bCs/>
                <w:sz w:val="18"/>
                <w:szCs w:val="18"/>
              </w:rPr>
            </w:pPr>
            <w:r w:rsidRPr="009F46ED">
              <w:rPr>
                <w:rFonts w:ascii="Arial Narrow" w:hAnsi="Arial Narrow"/>
                <w:bCs/>
                <w:sz w:val="18"/>
                <w:szCs w:val="18"/>
              </w:rPr>
              <w:t>2.</w:t>
            </w:r>
          </w:p>
          <w:p w14:paraId="3D4DDDDE" w14:textId="77777777" w:rsidR="009F46ED" w:rsidRPr="009F46ED" w:rsidRDefault="009F46ED" w:rsidP="009F46ED">
            <w:pPr>
              <w:spacing w:line="240" w:lineRule="exact"/>
              <w:rPr>
                <w:rFonts w:ascii="Arial Narrow" w:hAnsi="Arial Narrow"/>
                <w:bCs/>
                <w:sz w:val="18"/>
                <w:szCs w:val="18"/>
              </w:rPr>
            </w:pPr>
            <w:r w:rsidRPr="009F46ED">
              <w:rPr>
                <w:rFonts w:ascii="Arial Narrow" w:hAnsi="Arial Narrow"/>
                <w:bCs/>
                <w:sz w:val="18"/>
                <w:szCs w:val="18"/>
              </w:rPr>
              <w:t>3.</w:t>
            </w:r>
          </w:p>
          <w:p w14:paraId="6F456B88" w14:textId="77777777" w:rsidR="009F46ED" w:rsidRPr="009F46ED" w:rsidRDefault="009F46ED" w:rsidP="009F46ED">
            <w:pPr>
              <w:spacing w:line="240" w:lineRule="exact"/>
              <w:rPr>
                <w:rFonts w:ascii="Arial Narrow" w:hAnsi="Arial Narrow"/>
                <w:bCs/>
                <w:sz w:val="18"/>
                <w:szCs w:val="18"/>
              </w:rPr>
            </w:pPr>
            <w:r w:rsidRPr="009F46ED">
              <w:rPr>
                <w:rFonts w:ascii="Arial Narrow" w:hAnsi="Arial Narrow"/>
                <w:bCs/>
                <w:sz w:val="18"/>
                <w:szCs w:val="18"/>
              </w:rPr>
              <w:t>Wybrano opcję nr .......</w:t>
            </w:r>
          </w:p>
          <w:p w14:paraId="553B3119" w14:textId="77777777" w:rsidR="009F46ED" w:rsidRPr="009F46ED" w:rsidRDefault="009F46ED" w:rsidP="009F46ED">
            <w:pPr>
              <w:spacing w:line="240" w:lineRule="exact"/>
              <w:rPr>
                <w:rFonts w:ascii="Arial Narrow" w:hAnsi="Arial Narrow"/>
                <w:bCs/>
                <w:sz w:val="18"/>
                <w:szCs w:val="18"/>
              </w:rPr>
            </w:pPr>
            <w:r w:rsidRPr="009F46ED">
              <w:rPr>
                <w:rFonts w:ascii="Arial Narrow" w:hAnsi="Arial Narrow"/>
                <w:bCs/>
                <w:sz w:val="18"/>
                <w:szCs w:val="18"/>
              </w:rPr>
              <w:t xml:space="preserve">Załączniki </w:t>
            </w:r>
            <w:r w:rsidRPr="009F46ED">
              <w:rPr>
                <w:rFonts w:ascii="Arial Narrow" w:hAnsi="Arial Narrow"/>
                <w:b/>
                <w:bCs/>
                <w:sz w:val="18"/>
                <w:szCs w:val="18"/>
              </w:rPr>
              <w:t>faktura/ bilet elektroniczny</w:t>
            </w:r>
          </w:p>
          <w:p w14:paraId="69D011EC" w14:textId="6E034617" w:rsidR="009F46ED" w:rsidRPr="00D67775" w:rsidRDefault="009F46ED" w:rsidP="00712991">
            <w:pPr>
              <w:spacing w:line="240" w:lineRule="exact"/>
              <w:rPr>
                <w:rFonts w:ascii="Arial Narrow" w:hAnsi="Arial Narrow"/>
                <w:bCs/>
                <w:sz w:val="18"/>
                <w:szCs w:val="18"/>
              </w:rPr>
            </w:pPr>
          </w:p>
        </w:tc>
      </w:tr>
    </w:tbl>
    <w:p w14:paraId="21C04DAB" w14:textId="77777777" w:rsidR="009F46ED" w:rsidRDefault="009F46ED" w:rsidP="00E377C6">
      <w:pPr>
        <w:spacing w:line="240" w:lineRule="exact"/>
        <w:ind w:firstLine="993"/>
        <w:rPr>
          <w:rFonts w:ascii="Verdana" w:hAnsi="Verdana"/>
          <w:b/>
          <w:bCs/>
          <w:sz w:val="18"/>
          <w:szCs w:val="18"/>
          <w:u w:val="single"/>
        </w:rPr>
      </w:pPr>
    </w:p>
    <w:p w14:paraId="04D675E6" w14:textId="77777777" w:rsidR="004C612C" w:rsidRPr="00E377C6" w:rsidRDefault="004C612C" w:rsidP="004C612C">
      <w:pPr>
        <w:pStyle w:val="Akapitzlist"/>
        <w:tabs>
          <w:tab w:val="left" w:pos="284"/>
        </w:tabs>
        <w:spacing w:after="60" w:line="240" w:lineRule="exact"/>
        <w:ind w:left="284" w:hanging="142"/>
        <w:contextualSpacing w:val="0"/>
        <w:jc w:val="both"/>
        <w:rPr>
          <w:rFonts w:ascii="Verdana" w:hAnsi="Verdana"/>
          <w:bCs/>
          <w:sz w:val="18"/>
          <w:szCs w:val="18"/>
        </w:rPr>
      </w:pPr>
    </w:p>
    <w:p w14:paraId="72627978" w14:textId="4377F843" w:rsidR="004C612C" w:rsidRDefault="004C612C" w:rsidP="004C612C">
      <w:pPr>
        <w:tabs>
          <w:tab w:val="left" w:pos="945"/>
        </w:tabs>
        <w:rPr>
          <w:rFonts w:ascii="Verdana" w:hAnsi="Verdana"/>
          <w:sz w:val="18"/>
          <w:szCs w:val="18"/>
        </w:rPr>
      </w:pPr>
    </w:p>
    <w:p w14:paraId="62BCB492" w14:textId="7C682C49" w:rsidR="00E377C6" w:rsidRPr="004C612C" w:rsidRDefault="004C612C" w:rsidP="004C612C">
      <w:pPr>
        <w:tabs>
          <w:tab w:val="left" w:pos="945"/>
        </w:tabs>
        <w:rPr>
          <w:rFonts w:ascii="Verdana" w:hAnsi="Verdana"/>
          <w:sz w:val="18"/>
          <w:szCs w:val="18"/>
        </w:rPr>
        <w:sectPr w:rsidR="00E377C6" w:rsidRPr="004C612C" w:rsidSect="00712991">
          <w:pgSz w:w="11906" w:h="16838"/>
          <w:pgMar w:top="1247" w:right="1440" w:bottom="1106" w:left="924" w:header="709" w:footer="675" w:gutter="0"/>
          <w:cols w:space="708"/>
          <w:titlePg/>
          <w:docGrid w:linePitch="360"/>
        </w:sectPr>
      </w:pPr>
      <w:r>
        <w:rPr>
          <w:rFonts w:ascii="Verdana" w:hAnsi="Verdana"/>
          <w:sz w:val="18"/>
          <w:szCs w:val="18"/>
        </w:rPr>
        <w:tab/>
      </w:r>
    </w:p>
    <w:p w14:paraId="52F9A63C" w14:textId="1391FE8F" w:rsidR="00A455E8" w:rsidRDefault="00B22AB9" w:rsidP="00A455E8">
      <w:pPr>
        <w:pStyle w:val="Nagwek3"/>
        <w:spacing w:line="240" w:lineRule="exact"/>
        <w:rPr>
          <w:color w:val="auto"/>
        </w:rPr>
      </w:pPr>
      <w:r w:rsidRPr="00800904">
        <w:rPr>
          <w:color w:val="auto"/>
        </w:rPr>
        <w:lastRenderedPageBreak/>
        <w:t xml:space="preserve">Załącznik nr </w:t>
      </w:r>
      <w:r w:rsidR="0041238F">
        <w:rPr>
          <w:color w:val="auto"/>
        </w:rPr>
        <w:t>2</w:t>
      </w:r>
      <w:r w:rsidRPr="00800904">
        <w:rPr>
          <w:color w:val="auto"/>
        </w:rPr>
        <w:t xml:space="preserve"> do Siwz</w:t>
      </w:r>
      <w:r w:rsidR="00A455E8" w:rsidRPr="00800904">
        <w:rPr>
          <w:color w:val="auto"/>
        </w:rPr>
        <w:t xml:space="preserve"> </w:t>
      </w:r>
    </w:p>
    <w:p w14:paraId="52EBC119" w14:textId="77777777" w:rsidR="0041238F" w:rsidRPr="0041238F" w:rsidRDefault="0041238F" w:rsidP="0041238F"/>
    <w:p w14:paraId="43B516DD" w14:textId="77777777" w:rsidR="00343D4E" w:rsidRPr="00800904" w:rsidRDefault="00343D4E" w:rsidP="00343D4E">
      <w:pPr>
        <w:spacing w:line="280" w:lineRule="exact"/>
        <w:jc w:val="center"/>
        <w:rPr>
          <w:rFonts w:ascii="Verdana" w:hAnsi="Verdana"/>
          <w:b/>
          <w:sz w:val="18"/>
          <w:szCs w:val="18"/>
        </w:rPr>
      </w:pPr>
      <w:r w:rsidRPr="00800904">
        <w:rPr>
          <w:rFonts w:ascii="Verdana" w:hAnsi="Verdana"/>
          <w:b/>
          <w:sz w:val="18"/>
          <w:szCs w:val="18"/>
        </w:rPr>
        <w:t>FORMULARZ OFERTOWY</w:t>
      </w:r>
    </w:p>
    <w:p w14:paraId="153AE724" w14:textId="77777777" w:rsidR="00343D4E" w:rsidRPr="00800904" w:rsidRDefault="00343D4E" w:rsidP="00C12BD6">
      <w:pPr>
        <w:spacing w:line="280" w:lineRule="exact"/>
        <w:rPr>
          <w:rFonts w:ascii="Verdana" w:hAnsi="Verdana"/>
          <w:sz w:val="18"/>
          <w:szCs w:val="18"/>
          <w:u w:val="single"/>
        </w:rPr>
      </w:pPr>
    </w:p>
    <w:p w14:paraId="260D8095" w14:textId="77777777" w:rsidR="00C12BD6" w:rsidRPr="00800904" w:rsidRDefault="00C12BD6" w:rsidP="00C12BD6">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POSTĘPOWANIA  </w:t>
      </w:r>
    </w:p>
    <w:p w14:paraId="42C45C46" w14:textId="77777777" w:rsidR="008972A2" w:rsidRDefault="008972A2" w:rsidP="008972A2">
      <w:pPr>
        <w:spacing w:line="240" w:lineRule="exact"/>
        <w:ind w:right="-239"/>
        <w:jc w:val="both"/>
        <w:rPr>
          <w:rFonts w:ascii="Century Gothic" w:hAnsi="Century Gothic"/>
          <w:bCs/>
          <w:sz w:val="20"/>
          <w:szCs w:val="20"/>
        </w:rPr>
      </w:pPr>
      <w:r w:rsidRPr="00934457">
        <w:rPr>
          <w:rFonts w:ascii="Century Gothic" w:hAnsi="Century Gothic"/>
          <w:bCs/>
          <w:sz w:val="20"/>
          <w:szCs w:val="20"/>
        </w:rPr>
        <w:t xml:space="preserve">Świadczenie usług </w:t>
      </w:r>
      <w:r w:rsidRPr="00EF4BAC">
        <w:rPr>
          <w:rFonts w:ascii="Century Gothic" w:hAnsi="Century Gothic"/>
          <w:bCs/>
          <w:sz w:val="20"/>
          <w:szCs w:val="20"/>
        </w:rPr>
        <w:t xml:space="preserve">rezerwacji, sprzedaży i dostawy biletów lotniczych na zagraniczne i krajowe </w:t>
      </w:r>
      <w:r>
        <w:rPr>
          <w:rFonts w:ascii="Century Gothic" w:hAnsi="Century Gothic"/>
          <w:bCs/>
          <w:sz w:val="20"/>
          <w:szCs w:val="20"/>
        </w:rPr>
        <w:t>podróże</w:t>
      </w:r>
      <w:r w:rsidRPr="00EF4BAC">
        <w:rPr>
          <w:rFonts w:ascii="Century Gothic" w:hAnsi="Century Gothic"/>
          <w:bCs/>
          <w:sz w:val="20"/>
          <w:szCs w:val="20"/>
        </w:rPr>
        <w:t xml:space="preserve"> służbowe</w:t>
      </w:r>
      <w:r>
        <w:rPr>
          <w:rFonts w:ascii="Century Gothic" w:hAnsi="Century Gothic"/>
          <w:bCs/>
          <w:sz w:val="20"/>
          <w:szCs w:val="20"/>
        </w:rPr>
        <w:t xml:space="preserve"> </w:t>
      </w:r>
      <w:r w:rsidRPr="00EF4BAC">
        <w:rPr>
          <w:rFonts w:ascii="Century Gothic" w:hAnsi="Century Gothic"/>
          <w:bCs/>
          <w:sz w:val="20"/>
          <w:szCs w:val="20"/>
        </w:rPr>
        <w:t xml:space="preserve">oraz pośrednictwo w procesie uzyskiwania i zakupu wiz </w:t>
      </w:r>
      <w:r w:rsidRPr="00934457">
        <w:rPr>
          <w:rFonts w:ascii="Century Gothic" w:hAnsi="Century Gothic"/>
          <w:bCs/>
          <w:sz w:val="20"/>
          <w:szCs w:val="20"/>
        </w:rPr>
        <w:t>na potrzeby Jednostek Uniwersytetu Medycznego we  Wrocławiu.</w:t>
      </w:r>
    </w:p>
    <w:p w14:paraId="0CB774C5" w14:textId="77777777" w:rsidR="00934457" w:rsidRPr="00800904" w:rsidRDefault="00934457" w:rsidP="00343D4E">
      <w:pPr>
        <w:rPr>
          <w:rFonts w:ascii="Verdana" w:hAnsi="Verdana"/>
          <w:sz w:val="18"/>
          <w:szCs w:val="18"/>
        </w:rPr>
      </w:pPr>
    </w:p>
    <w:p w14:paraId="23B2B1DE" w14:textId="77777777" w:rsidR="00343D4E" w:rsidRPr="00800904" w:rsidRDefault="00343D4E" w:rsidP="00343D4E">
      <w:pPr>
        <w:rPr>
          <w:rFonts w:ascii="Verdana" w:hAnsi="Verdana"/>
          <w:iCs/>
          <w:sz w:val="18"/>
          <w:szCs w:val="18"/>
        </w:rPr>
      </w:pPr>
      <w:r w:rsidRPr="00800904">
        <w:rPr>
          <w:rFonts w:ascii="Verdana" w:hAnsi="Verdana"/>
          <w:sz w:val="18"/>
          <w:szCs w:val="18"/>
        </w:rPr>
        <w:t xml:space="preserve">Zarejestrowana nazwa Wykonawcy: </w:t>
      </w:r>
    </w:p>
    <w:p w14:paraId="195E61AD" w14:textId="77777777" w:rsidR="00343D4E" w:rsidRPr="00800904" w:rsidRDefault="00343D4E" w:rsidP="00343D4E">
      <w:pPr>
        <w:rPr>
          <w:rFonts w:ascii="Verdana" w:hAnsi="Verdana"/>
          <w:sz w:val="18"/>
          <w:szCs w:val="18"/>
        </w:rPr>
      </w:pPr>
    </w:p>
    <w:p w14:paraId="54D5DD06" w14:textId="77777777" w:rsidR="00343D4E" w:rsidRPr="00800904" w:rsidRDefault="00343D4E" w:rsidP="00343D4E">
      <w:pPr>
        <w:rPr>
          <w:rFonts w:ascii="Verdana" w:hAnsi="Verdana"/>
          <w:sz w:val="18"/>
          <w:szCs w:val="18"/>
        </w:rPr>
      </w:pPr>
    </w:p>
    <w:p w14:paraId="2B8D0B58" w14:textId="4F41CC7E"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5CF8F27A" w14:textId="77777777" w:rsidR="00343D4E" w:rsidRPr="00800904" w:rsidRDefault="00343D4E" w:rsidP="00343D4E">
      <w:pPr>
        <w:rPr>
          <w:rFonts w:ascii="Verdana" w:hAnsi="Verdana"/>
          <w:iCs/>
          <w:sz w:val="18"/>
          <w:szCs w:val="18"/>
        </w:rPr>
      </w:pPr>
    </w:p>
    <w:p w14:paraId="557B2569" w14:textId="77777777" w:rsidR="00343D4E" w:rsidRPr="00800904" w:rsidRDefault="00343D4E" w:rsidP="00343D4E">
      <w:pPr>
        <w:rPr>
          <w:rFonts w:ascii="Verdana" w:hAnsi="Verdana"/>
          <w:iCs/>
          <w:sz w:val="18"/>
          <w:szCs w:val="18"/>
        </w:rPr>
      </w:pPr>
      <w:r w:rsidRPr="00800904">
        <w:rPr>
          <w:rFonts w:ascii="Verdana" w:hAnsi="Verdana"/>
          <w:iCs/>
          <w:sz w:val="18"/>
          <w:szCs w:val="18"/>
        </w:rPr>
        <w:t xml:space="preserve">Adres Wykonawcy: </w:t>
      </w:r>
    </w:p>
    <w:p w14:paraId="705706FB" w14:textId="77777777" w:rsidR="00343D4E" w:rsidRPr="00800904" w:rsidRDefault="00343D4E" w:rsidP="00343D4E">
      <w:pPr>
        <w:rPr>
          <w:rFonts w:ascii="Verdana" w:hAnsi="Verdana"/>
          <w:iCs/>
          <w:sz w:val="18"/>
          <w:szCs w:val="18"/>
        </w:rPr>
      </w:pPr>
    </w:p>
    <w:p w14:paraId="55B3C338" w14:textId="77777777" w:rsidR="00343D4E" w:rsidRPr="00800904" w:rsidRDefault="00343D4E" w:rsidP="00343D4E">
      <w:pPr>
        <w:rPr>
          <w:rFonts w:ascii="Verdana" w:hAnsi="Verdana"/>
          <w:iCs/>
          <w:sz w:val="18"/>
          <w:szCs w:val="18"/>
        </w:rPr>
      </w:pPr>
    </w:p>
    <w:p w14:paraId="6C5514E1" w14:textId="2FFFB932"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170EFE44" w14:textId="77777777" w:rsidR="00343D4E" w:rsidRPr="00800904" w:rsidRDefault="00343D4E" w:rsidP="00343D4E">
      <w:pPr>
        <w:jc w:val="both"/>
        <w:rPr>
          <w:rFonts w:ascii="Verdana" w:hAnsi="Verdana"/>
          <w:iCs/>
          <w:sz w:val="18"/>
          <w:szCs w:val="18"/>
        </w:rPr>
      </w:pPr>
    </w:p>
    <w:p w14:paraId="353D3A5D" w14:textId="77777777" w:rsidR="00343D4E" w:rsidRPr="00800904" w:rsidRDefault="00343D4E" w:rsidP="00343D4E">
      <w:pPr>
        <w:jc w:val="both"/>
        <w:rPr>
          <w:rFonts w:ascii="Verdana" w:hAnsi="Verdana"/>
          <w:iCs/>
          <w:sz w:val="18"/>
          <w:szCs w:val="18"/>
        </w:rPr>
      </w:pPr>
      <w:r w:rsidRPr="00800904">
        <w:rPr>
          <w:rFonts w:ascii="Verdana" w:hAnsi="Verdana"/>
          <w:iCs/>
          <w:sz w:val="18"/>
          <w:szCs w:val="18"/>
        </w:rPr>
        <w:t>Nazwiska osób po stronie Wykonawcy uprawnionych do jego reprezentowania przy sporządzaniu niniejszej oferty:</w:t>
      </w:r>
    </w:p>
    <w:p w14:paraId="08F4DC74" w14:textId="77777777" w:rsidR="00343D4E" w:rsidRPr="00800904" w:rsidRDefault="00343D4E" w:rsidP="00343D4E">
      <w:pPr>
        <w:jc w:val="both"/>
        <w:rPr>
          <w:rFonts w:ascii="Verdana" w:hAnsi="Verdana"/>
          <w:iCs/>
          <w:sz w:val="18"/>
          <w:szCs w:val="18"/>
          <w:lang w:val="de-DE"/>
        </w:rPr>
      </w:pPr>
    </w:p>
    <w:p w14:paraId="34B9F960" w14:textId="78AD533B" w:rsidR="00343D4E" w:rsidRPr="00800904" w:rsidRDefault="00343D4E" w:rsidP="00343D4E">
      <w:pPr>
        <w:rPr>
          <w:rFonts w:ascii="Verdana" w:hAnsi="Verdana"/>
          <w:iCs/>
          <w:sz w:val="18"/>
          <w:szCs w:val="18"/>
          <w:lang w:val="en-US"/>
        </w:rPr>
      </w:pPr>
      <w:r w:rsidRPr="00800904">
        <w:rPr>
          <w:rFonts w:ascii="Verdana" w:hAnsi="Verdana"/>
          <w:iCs/>
          <w:sz w:val="18"/>
          <w:szCs w:val="18"/>
          <w:lang w:val="en-US"/>
        </w:rPr>
        <w:t>………………………………………………………………</w:t>
      </w:r>
      <w:r w:rsidR="00EF32D3">
        <w:rPr>
          <w:rFonts w:ascii="Verdana" w:hAnsi="Verdana"/>
          <w:iCs/>
          <w:sz w:val="18"/>
          <w:szCs w:val="18"/>
          <w:lang w:val="en-US"/>
        </w:rPr>
        <w:t>…</w:t>
      </w:r>
      <w:r w:rsidRPr="00800904">
        <w:rPr>
          <w:rFonts w:ascii="Verdana" w:hAnsi="Verdana"/>
          <w:iCs/>
          <w:sz w:val="18"/>
          <w:szCs w:val="18"/>
          <w:lang w:val="en-US"/>
        </w:rPr>
        <w:t>........................................................................................</w:t>
      </w:r>
    </w:p>
    <w:p w14:paraId="5DA0AA4B" w14:textId="77777777" w:rsidR="00343D4E" w:rsidRPr="00800904" w:rsidRDefault="00343D4E" w:rsidP="00343D4E">
      <w:pPr>
        <w:jc w:val="both"/>
        <w:rPr>
          <w:rFonts w:ascii="Verdana" w:hAnsi="Verdana"/>
          <w:iCs/>
          <w:sz w:val="18"/>
          <w:szCs w:val="18"/>
          <w:lang w:val="de-DE"/>
        </w:rPr>
      </w:pPr>
    </w:p>
    <w:p w14:paraId="77B1F7F4" w14:textId="48E6209F" w:rsidR="00343D4E" w:rsidRPr="00800904" w:rsidRDefault="00343D4E" w:rsidP="00343D4E">
      <w:pPr>
        <w:rPr>
          <w:rFonts w:ascii="Verdana" w:hAnsi="Verdana"/>
          <w:iCs/>
          <w:sz w:val="18"/>
          <w:szCs w:val="18"/>
          <w:lang w:val="de-DE"/>
        </w:rPr>
      </w:pPr>
      <w:r w:rsidRPr="00800904">
        <w:rPr>
          <w:rFonts w:ascii="Verdana" w:hAnsi="Verdana"/>
          <w:iCs/>
          <w:sz w:val="18"/>
          <w:szCs w:val="18"/>
          <w:lang w:val="de-DE"/>
        </w:rPr>
        <w:t xml:space="preserve">NIP </w:t>
      </w:r>
      <w:r w:rsidR="00EF32D3">
        <w:rPr>
          <w:rFonts w:ascii="Verdana" w:hAnsi="Verdana"/>
          <w:iCs/>
          <w:sz w:val="18"/>
          <w:szCs w:val="18"/>
          <w:lang w:val="de-DE"/>
        </w:rPr>
        <w:t>…</w:t>
      </w:r>
      <w:r w:rsidRPr="00800904">
        <w:rPr>
          <w:rFonts w:ascii="Verdana" w:hAnsi="Verdana"/>
          <w:iCs/>
          <w:sz w:val="18"/>
          <w:szCs w:val="18"/>
          <w:lang w:val="de-DE"/>
        </w:rPr>
        <w:t xml:space="preserve">..............................    Regon </w:t>
      </w:r>
      <w:r w:rsidR="00EF32D3">
        <w:rPr>
          <w:rFonts w:ascii="Verdana" w:hAnsi="Verdana"/>
          <w:iCs/>
          <w:sz w:val="18"/>
          <w:szCs w:val="18"/>
          <w:lang w:val="de-DE"/>
        </w:rPr>
        <w:t>…</w:t>
      </w:r>
      <w:r w:rsidRPr="00800904">
        <w:rPr>
          <w:rFonts w:ascii="Verdana" w:hAnsi="Verdana"/>
          <w:iCs/>
          <w:sz w:val="18"/>
          <w:szCs w:val="18"/>
          <w:lang w:val="de-DE"/>
        </w:rPr>
        <w:t xml:space="preserve">.....................................   Tel </w:t>
      </w:r>
      <w:r w:rsidR="00EF32D3">
        <w:rPr>
          <w:rFonts w:ascii="Verdana" w:hAnsi="Verdana"/>
          <w:iCs/>
          <w:sz w:val="18"/>
          <w:szCs w:val="18"/>
          <w:lang w:val="de-DE"/>
        </w:rPr>
        <w:t>…</w:t>
      </w:r>
      <w:r w:rsidRPr="00800904">
        <w:rPr>
          <w:rFonts w:ascii="Verdana" w:hAnsi="Verdana"/>
          <w:iCs/>
          <w:sz w:val="18"/>
          <w:szCs w:val="18"/>
          <w:lang w:val="de-DE"/>
        </w:rPr>
        <w:t>.........................................</w:t>
      </w:r>
    </w:p>
    <w:p w14:paraId="01823D63" w14:textId="77777777" w:rsidR="00343D4E" w:rsidRPr="00800904" w:rsidRDefault="00343D4E" w:rsidP="00343D4E">
      <w:pPr>
        <w:pStyle w:val="Akapitzlist"/>
        <w:ind w:left="0"/>
        <w:rPr>
          <w:rFonts w:ascii="Verdana" w:hAnsi="Verdana"/>
          <w:iCs/>
          <w:sz w:val="18"/>
          <w:szCs w:val="18"/>
          <w:lang w:val="de-DE"/>
        </w:rPr>
      </w:pPr>
    </w:p>
    <w:p w14:paraId="7C79A83F" w14:textId="243227B7" w:rsidR="00343D4E" w:rsidRPr="00800904" w:rsidRDefault="00343D4E" w:rsidP="00343D4E">
      <w:pPr>
        <w:spacing w:after="60"/>
        <w:rPr>
          <w:rFonts w:ascii="Verdana" w:hAnsi="Verdana"/>
          <w:sz w:val="18"/>
          <w:szCs w:val="18"/>
        </w:rPr>
      </w:pPr>
      <w:r w:rsidRPr="00800904">
        <w:rPr>
          <w:rFonts w:ascii="Verdana" w:hAnsi="Verdana"/>
          <w:iCs/>
          <w:sz w:val="18"/>
          <w:szCs w:val="18"/>
          <w:lang w:val="de-DE"/>
        </w:rPr>
        <w:t xml:space="preserve">Fax </w:t>
      </w:r>
      <w:r w:rsidR="00EF32D3">
        <w:rPr>
          <w:rFonts w:ascii="Verdana" w:hAnsi="Verdana"/>
          <w:iCs/>
          <w:sz w:val="18"/>
          <w:szCs w:val="18"/>
          <w:lang w:val="de-DE"/>
        </w:rPr>
        <w:t>…</w:t>
      </w:r>
      <w:r w:rsidRPr="00800904">
        <w:rPr>
          <w:rFonts w:ascii="Verdana" w:hAnsi="Verdana"/>
          <w:iCs/>
          <w:sz w:val="18"/>
          <w:szCs w:val="18"/>
          <w:lang w:val="de-DE"/>
        </w:rPr>
        <w:t>..............................    E-ma</w:t>
      </w:r>
      <w:r w:rsidRPr="00800904">
        <w:rPr>
          <w:rFonts w:ascii="Verdana" w:hAnsi="Verdana"/>
          <w:sz w:val="18"/>
          <w:szCs w:val="18"/>
          <w:lang w:val="de-DE"/>
        </w:rPr>
        <w:t>il …</w:t>
      </w:r>
      <w:r w:rsidR="00EF32D3">
        <w:rPr>
          <w:rFonts w:ascii="Verdana" w:hAnsi="Verdana"/>
          <w:sz w:val="18"/>
          <w:szCs w:val="18"/>
          <w:lang w:val="de-DE"/>
        </w:rPr>
        <w:t>…</w:t>
      </w:r>
      <w:r w:rsidRPr="00800904">
        <w:rPr>
          <w:rFonts w:ascii="Verdana" w:hAnsi="Verdana"/>
          <w:sz w:val="18"/>
          <w:szCs w:val="18"/>
          <w:lang w:val="de-DE"/>
        </w:rPr>
        <w:t xml:space="preserve">...................................   </w:t>
      </w:r>
      <w:r w:rsidRPr="00EF32D3">
        <w:rPr>
          <w:rFonts w:ascii="Verdana" w:hAnsi="Verdana"/>
          <w:sz w:val="18"/>
          <w:szCs w:val="18"/>
          <w:lang w:val="en-US"/>
        </w:rPr>
        <w:t xml:space="preserve">www </w:t>
      </w:r>
      <w:r w:rsidR="00EF32D3">
        <w:rPr>
          <w:rFonts w:ascii="Verdana" w:hAnsi="Verdana"/>
          <w:sz w:val="18"/>
          <w:szCs w:val="18"/>
        </w:rPr>
        <w:t>…</w:t>
      </w:r>
      <w:r w:rsidRPr="00800904">
        <w:rPr>
          <w:rFonts w:ascii="Verdana" w:hAnsi="Verdana"/>
          <w:sz w:val="18"/>
          <w:szCs w:val="18"/>
        </w:rPr>
        <w:t>......................................</w:t>
      </w:r>
    </w:p>
    <w:p w14:paraId="62387C4F" w14:textId="77777777" w:rsidR="00343D4E" w:rsidRPr="00800904" w:rsidRDefault="00343D4E" w:rsidP="00343D4E">
      <w:pPr>
        <w:jc w:val="both"/>
        <w:rPr>
          <w:rFonts w:ascii="Verdana" w:hAnsi="Verdana"/>
          <w:b/>
          <w:bCs/>
          <w:sz w:val="18"/>
          <w:szCs w:val="18"/>
        </w:rPr>
      </w:pPr>
    </w:p>
    <w:p w14:paraId="1E8F0998" w14:textId="6FC6823C" w:rsidR="00984EFE" w:rsidRPr="00FD07FB" w:rsidRDefault="00343D4E" w:rsidP="00BC00AF">
      <w:pPr>
        <w:numPr>
          <w:ilvl w:val="0"/>
          <w:numId w:val="39"/>
        </w:numPr>
        <w:spacing w:line="240" w:lineRule="exact"/>
        <w:ind w:left="641" w:hanging="357"/>
        <w:jc w:val="both"/>
        <w:rPr>
          <w:rFonts w:ascii="Century Gothic" w:hAnsi="Century Gothic"/>
          <w:bCs/>
          <w:sz w:val="20"/>
          <w:szCs w:val="20"/>
        </w:rPr>
      </w:pPr>
      <w:r w:rsidRPr="008972A2">
        <w:rPr>
          <w:rFonts w:ascii="Verdana" w:hAnsi="Verdana"/>
          <w:sz w:val="18"/>
          <w:szCs w:val="18"/>
        </w:rPr>
        <w:t xml:space="preserve">Oferujemy wykonanie przedmiotu zamówienia pn.: </w:t>
      </w:r>
      <w:r w:rsidR="008972A2" w:rsidRPr="00FD07FB">
        <w:rPr>
          <w:rFonts w:ascii="Century Gothic" w:hAnsi="Century Gothic"/>
          <w:bCs/>
          <w:sz w:val="20"/>
          <w:szCs w:val="20"/>
        </w:rPr>
        <w:t xml:space="preserve">Świadczenie usług rezerwacji, sprzedaży </w:t>
      </w:r>
      <w:r w:rsidR="008972A2" w:rsidRPr="00FD07FB">
        <w:rPr>
          <w:rFonts w:ascii="Century Gothic" w:hAnsi="Century Gothic"/>
          <w:bCs/>
          <w:sz w:val="20"/>
          <w:szCs w:val="20"/>
        </w:rPr>
        <w:br/>
        <w:t>i dostawy biletów lotniczych na zagraniczne i krajowe podróże służbowe oraz pośrednictwo w procesie uzyskiwania i zakupu wiz na potrzeby Jednostek Uniwersytetu Medycznego we  Wrocławiu.</w:t>
      </w:r>
    </w:p>
    <w:p w14:paraId="04F2C043" w14:textId="77777777" w:rsidR="008972A2" w:rsidRPr="008972A2" w:rsidRDefault="008972A2" w:rsidP="00FD07FB">
      <w:pPr>
        <w:spacing w:line="280" w:lineRule="exact"/>
        <w:ind w:left="284"/>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563"/>
        <w:gridCol w:w="4253"/>
        <w:gridCol w:w="4716"/>
      </w:tblGrid>
      <w:tr w:rsidR="00E674AA" w:rsidRPr="00FF0177" w14:paraId="3427D3E0" w14:textId="77777777" w:rsidTr="00E674AA">
        <w:trPr>
          <w:cantSplit/>
          <w:trHeight w:hRule="exact" w:val="1198"/>
        </w:trPr>
        <w:tc>
          <w:tcPr>
            <w:tcW w:w="295" w:type="pct"/>
            <w:tcBorders>
              <w:top w:val="single" w:sz="4" w:space="0" w:color="000000"/>
              <w:left w:val="single" w:sz="4" w:space="0" w:color="000000"/>
              <w:bottom w:val="single" w:sz="4" w:space="0" w:color="auto"/>
            </w:tcBorders>
          </w:tcPr>
          <w:p w14:paraId="22E14DBA" w14:textId="77777777" w:rsidR="00E674AA" w:rsidRPr="00FF0177" w:rsidRDefault="00E674AA" w:rsidP="00712991">
            <w:pPr>
              <w:snapToGrid w:val="0"/>
              <w:spacing w:line="280" w:lineRule="exact"/>
              <w:rPr>
                <w:rFonts w:ascii="Verdana" w:hAnsi="Verdana"/>
                <w:sz w:val="16"/>
                <w:szCs w:val="16"/>
              </w:rPr>
            </w:pPr>
            <w:r w:rsidRPr="00FF0177">
              <w:rPr>
                <w:rFonts w:ascii="Verdana" w:hAnsi="Verdana"/>
                <w:sz w:val="16"/>
                <w:szCs w:val="16"/>
              </w:rPr>
              <w:t>Lp.</w:t>
            </w:r>
          </w:p>
        </w:tc>
        <w:tc>
          <w:tcPr>
            <w:tcW w:w="2231" w:type="pct"/>
            <w:tcBorders>
              <w:top w:val="single" w:sz="4" w:space="0" w:color="000000"/>
              <w:left w:val="single" w:sz="4" w:space="0" w:color="000000"/>
              <w:bottom w:val="single" w:sz="4" w:space="0" w:color="000000"/>
            </w:tcBorders>
          </w:tcPr>
          <w:p w14:paraId="386FA9A5" w14:textId="77777777" w:rsidR="00E674AA" w:rsidRPr="00FF0177" w:rsidRDefault="00E674AA" w:rsidP="00712991">
            <w:pPr>
              <w:keepNext/>
              <w:tabs>
                <w:tab w:val="left" w:pos="72"/>
                <w:tab w:val="left" w:pos="9072"/>
              </w:tabs>
              <w:snapToGrid w:val="0"/>
              <w:spacing w:line="280" w:lineRule="exact"/>
              <w:outlineLvl w:val="2"/>
              <w:rPr>
                <w:rFonts w:ascii="Verdana" w:hAnsi="Verdana"/>
                <w:b/>
                <w:bCs/>
                <w:sz w:val="16"/>
                <w:szCs w:val="16"/>
              </w:rPr>
            </w:pPr>
            <w:bookmarkStart w:id="46" w:name="_Toc329001643"/>
            <w:bookmarkStart w:id="47" w:name="_Toc395266108"/>
            <w:r w:rsidRPr="00FF0177">
              <w:rPr>
                <w:rFonts w:ascii="Verdana" w:hAnsi="Verdana"/>
                <w:sz w:val="16"/>
                <w:szCs w:val="16"/>
              </w:rPr>
              <w:t>Nazwa przedmiotu zamówienia</w:t>
            </w:r>
          </w:p>
          <w:bookmarkEnd w:id="46"/>
          <w:bookmarkEnd w:id="47"/>
          <w:p w14:paraId="2ECBE6F3" w14:textId="77777777" w:rsidR="00E674AA" w:rsidRPr="00FF0177" w:rsidRDefault="00E674AA" w:rsidP="00712991">
            <w:pPr>
              <w:keepNext/>
              <w:tabs>
                <w:tab w:val="left" w:pos="0"/>
                <w:tab w:val="left" w:pos="9072"/>
              </w:tabs>
              <w:snapToGrid w:val="0"/>
              <w:spacing w:line="280" w:lineRule="exact"/>
              <w:outlineLvl w:val="2"/>
              <w:rPr>
                <w:rFonts w:ascii="Verdana" w:hAnsi="Verdana"/>
                <w:b/>
                <w:bCs/>
                <w:sz w:val="16"/>
                <w:szCs w:val="16"/>
              </w:rPr>
            </w:pPr>
            <w:r w:rsidRPr="00FF0177">
              <w:rPr>
                <w:rFonts w:ascii="Verdana" w:hAnsi="Verdana"/>
                <w:b/>
                <w:bCs/>
                <w:sz w:val="16"/>
                <w:szCs w:val="16"/>
              </w:rPr>
              <w:t xml:space="preserve"> </w:t>
            </w:r>
          </w:p>
        </w:tc>
        <w:tc>
          <w:tcPr>
            <w:tcW w:w="2474" w:type="pct"/>
            <w:tcBorders>
              <w:top w:val="single" w:sz="4" w:space="0" w:color="000000"/>
              <w:left w:val="single" w:sz="4" w:space="0" w:color="000000"/>
              <w:bottom w:val="single" w:sz="4" w:space="0" w:color="000000"/>
              <w:right w:val="single" w:sz="4" w:space="0" w:color="000000"/>
            </w:tcBorders>
          </w:tcPr>
          <w:p w14:paraId="5F67C11B" w14:textId="77777777" w:rsidR="00E674AA" w:rsidRDefault="00E674AA" w:rsidP="00712991">
            <w:pPr>
              <w:snapToGrid w:val="0"/>
              <w:spacing w:line="280" w:lineRule="exact"/>
              <w:jc w:val="center"/>
              <w:rPr>
                <w:rFonts w:ascii="Verdana" w:hAnsi="Verdana"/>
                <w:sz w:val="16"/>
                <w:szCs w:val="16"/>
              </w:rPr>
            </w:pPr>
            <w:r>
              <w:rPr>
                <w:rFonts w:ascii="Verdana" w:hAnsi="Verdana"/>
                <w:sz w:val="16"/>
                <w:szCs w:val="16"/>
              </w:rPr>
              <w:t xml:space="preserve">Wartość </w:t>
            </w:r>
            <w:r w:rsidRPr="00FF0177">
              <w:rPr>
                <w:rFonts w:ascii="Verdana" w:hAnsi="Verdana"/>
                <w:sz w:val="16"/>
                <w:szCs w:val="16"/>
              </w:rPr>
              <w:t>brutto PLN</w:t>
            </w:r>
          </w:p>
          <w:p w14:paraId="2A6817EE" w14:textId="6A23AA43" w:rsidR="00E674AA" w:rsidRDefault="00E674AA" w:rsidP="00E12D8D">
            <w:pPr>
              <w:snapToGrid w:val="0"/>
              <w:rPr>
                <w:rFonts w:ascii="Calibri" w:hAnsi="Calibri"/>
                <w:color w:val="000000"/>
                <w:sz w:val="16"/>
                <w:szCs w:val="16"/>
              </w:rPr>
            </w:pPr>
            <w:r w:rsidRPr="00D44B72">
              <w:rPr>
                <w:rFonts w:ascii="Calibri" w:hAnsi="Calibri"/>
                <w:color w:val="000000"/>
                <w:sz w:val="16"/>
                <w:szCs w:val="16"/>
              </w:rPr>
              <w:t>opłaty transakcyjnej za wystawienie, rezerwację, sprzedaż oraz dostarczenie do Zamawiającego biletów / wiz</w:t>
            </w:r>
            <w:r w:rsidR="00E12D8D">
              <w:rPr>
                <w:rFonts w:ascii="Calibri" w:hAnsi="Calibri"/>
                <w:color w:val="000000"/>
                <w:sz w:val="16"/>
                <w:szCs w:val="16"/>
              </w:rPr>
              <w:t xml:space="preserve"> oraz pośrednictwo wizowe</w:t>
            </w:r>
            <w:r>
              <w:rPr>
                <w:rFonts w:ascii="Calibri" w:hAnsi="Calibri"/>
                <w:color w:val="000000"/>
                <w:sz w:val="16"/>
                <w:szCs w:val="16"/>
              </w:rPr>
              <w:t xml:space="preserve"> (wartość przeniesiona z załącznika nr 3 Formularza asortymentowo-cenowego)</w:t>
            </w:r>
          </w:p>
          <w:p w14:paraId="766AC73F" w14:textId="77777777" w:rsidR="00E674AA" w:rsidRPr="00FF0177" w:rsidRDefault="00E674AA" w:rsidP="00712991">
            <w:pPr>
              <w:snapToGrid w:val="0"/>
              <w:spacing w:line="280" w:lineRule="exact"/>
              <w:jc w:val="center"/>
              <w:rPr>
                <w:rFonts w:ascii="Verdana" w:hAnsi="Verdana"/>
                <w:sz w:val="16"/>
                <w:szCs w:val="16"/>
              </w:rPr>
            </w:pPr>
          </w:p>
          <w:p w14:paraId="796AA828" w14:textId="77777777" w:rsidR="00E674AA" w:rsidRDefault="00E674AA" w:rsidP="00712991">
            <w:pPr>
              <w:snapToGrid w:val="0"/>
              <w:spacing w:line="280" w:lineRule="exact"/>
              <w:jc w:val="center"/>
              <w:rPr>
                <w:rFonts w:ascii="Verdana" w:hAnsi="Verdana"/>
                <w:i/>
                <w:sz w:val="16"/>
                <w:szCs w:val="16"/>
              </w:rPr>
            </w:pPr>
          </w:p>
          <w:p w14:paraId="0BC1F282" w14:textId="77777777" w:rsidR="00E674AA" w:rsidRDefault="00E674AA" w:rsidP="00712991">
            <w:pPr>
              <w:snapToGrid w:val="0"/>
              <w:spacing w:line="280" w:lineRule="exact"/>
              <w:jc w:val="center"/>
              <w:rPr>
                <w:rFonts w:ascii="Verdana" w:hAnsi="Verdana"/>
                <w:i/>
                <w:sz w:val="16"/>
                <w:szCs w:val="16"/>
              </w:rPr>
            </w:pPr>
          </w:p>
          <w:p w14:paraId="2A810EF7" w14:textId="77777777" w:rsidR="00E674AA" w:rsidRPr="00FF0177" w:rsidRDefault="00E674AA" w:rsidP="00712991">
            <w:pPr>
              <w:snapToGrid w:val="0"/>
              <w:spacing w:line="280" w:lineRule="exact"/>
              <w:jc w:val="center"/>
              <w:rPr>
                <w:rFonts w:ascii="Verdana" w:hAnsi="Verdana"/>
                <w:sz w:val="16"/>
                <w:szCs w:val="16"/>
              </w:rPr>
            </w:pPr>
          </w:p>
        </w:tc>
      </w:tr>
      <w:tr w:rsidR="00E674AA" w:rsidRPr="00FF0177" w14:paraId="48755226" w14:textId="77777777" w:rsidTr="008972A2">
        <w:trPr>
          <w:cantSplit/>
          <w:trHeight w:hRule="exact" w:val="2019"/>
        </w:trPr>
        <w:tc>
          <w:tcPr>
            <w:tcW w:w="295" w:type="pct"/>
            <w:tcBorders>
              <w:top w:val="single" w:sz="4" w:space="0" w:color="000000"/>
              <w:left w:val="single" w:sz="4" w:space="0" w:color="000000"/>
              <w:bottom w:val="single" w:sz="4" w:space="0" w:color="auto"/>
            </w:tcBorders>
          </w:tcPr>
          <w:p w14:paraId="76F8106A" w14:textId="77777777" w:rsidR="00E674AA" w:rsidRPr="00FF0177" w:rsidRDefault="00E674AA" w:rsidP="00BC00AF">
            <w:pPr>
              <w:pStyle w:val="Akapitzlist"/>
              <w:numPr>
                <w:ilvl w:val="0"/>
                <w:numId w:val="58"/>
              </w:numPr>
              <w:snapToGrid w:val="0"/>
              <w:ind w:left="527" w:hanging="357"/>
              <w:rPr>
                <w:rFonts w:ascii="Verdana" w:hAnsi="Verdana"/>
                <w:sz w:val="16"/>
                <w:szCs w:val="16"/>
              </w:rPr>
            </w:pPr>
          </w:p>
        </w:tc>
        <w:tc>
          <w:tcPr>
            <w:tcW w:w="2231" w:type="pct"/>
            <w:tcBorders>
              <w:top w:val="single" w:sz="4" w:space="0" w:color="000000"/>
              <w:left w:val="single" w:sz="4" w:space="0" w:color="000000"/>
              <w:bottom w:val="single" w:sz="4" w:space="0" w:color="000000"/>
            </w:tcBorders>
          </w:tcPr>
          <w:p w14:paraId="259A9CC2" w14:textId="4E14E9BC" w:rsidR="00E674AA" w:rsidRPr="00E674AA" w:rsidRDefault="008972A2" w:rsidP="00E674AA">
            <w:pPr>
              <w:ind w:left="34"/>
              <w:rPr>
                <w:rFonts w:ascii="Century Gothic" w:hAnsi="Century Gothic"/>
                <w:bCs/>
                <w:sz w:val="18"/>
                <w:szCs w:val="18"/>
              </w:rPr>
            </w:pPr>
            <w:r w:rsidRPr="008972A2">
              <w:rPr>
                <w:rFonts w:ascii="Century Gothic" w:hAnsi="Century Gothic"/>
                <w:bCs/>
                <w:sz w:val="18"/>
                <w:szCs w:val="18"/>
              </w:rPr>
              <w:t xml:space="preserve">Świadczenie usług rezerwacji, sprzedaży </w:t>
            </w:r>
            <w:r w:rsidR="00A00E3D">
              <w:rPr>
                <w:rFonts w:ascii="Century Gothic" w:hAnsi="Century Gothic"/>
                <w:bCs/>
                <w:sz w:val="18"/>
                <w:szCs w:val="18"/>
              </w:rPr>
              <w:br/>
            </w:r>
            <w:r w:rsidRPr="008972A2">
              <w:rPr>
                <w:rFonts w:ascii="Century Gothic" w:hAnsi="Century Gothic"/>
                <w:bCs/>
                <w:sz w:val="18"/>
                <w:szCs w:val="18"/>
              </w:rPr>
              <w:t xml:space="preserve">i dostawy biletów lotniczych na zagraniczne </w:t>
            </w:r>
            <w:r w:rsidR="00A00E3D">
              <w:rPr>
                <w:rFonts w:ascii="Century Gothic" w:hAnsi="Century Gothic"/>
                <w:bCs/>
                <w:sz w:val="18"/>
                <w:szCs w:val="18"/>
              </w:rPr>
              <w:br/>
            </w:r>
            <w:r w:rsidRPr="008972A2">
              <w:rPr>
                <w:rFonts w:ascii="Century Gothic" w:hAnsi="Century Gothic"/>
                <w:bCs/>
                <w:sz w:val="18"/>
                <w:szCs w:val="18"/>
              </w:rPr>
              <w:t xml:space="preserve">i krajowe podróże służbowe oraz pośrednictwo w procesie uzyskiwania </w:t>
            </w:r>
            <w:r w:rsidR="00A00E3D">
              <w:rPr>
                <w:rFonts w:ascii="Century Gothic" w:hAnsi="Century Gothic"/>
                <w:bCs/>
                <w:sz w:val="18"/>
                <w:szCs w:val="18"/>
              </w:rPr>
              <w:br/>
            </w:r>
            <w:r w:rsidRPr="008972A2">
              <w:rPr>
                <w:rFonts w:ascii="Century Gothic" w:hAnsi="Century Gothic"/>
                <w:bCs/>
                <w:sz w:val="18"/>
                <w:szCs w:val="18"/>
              </w:rPr>
              <w:t>i zakupu wiz na potrzeby Jednostek Uniwer</w:t>
            </w:r>
            <w:r>
              <w:rPr>
                <w:rFonts w:ascii="Century Gothic" w:hAnsi="Century Gothic"/>
                <w:bCs/>
                <w:sz w:val="18"/>
                <w:szCs w:val="18"/>
              </w:rPr>
              <w:t xml:space="preserve">sytetu Medycznego we  Wrocławiu </w:t>
            </w:r>
            <w:r w:rsidR="00E674AA" w:rsidRPr="00FF0177">
              <w:rPr>
                <w:rFonts w:ascii="Verdana" w:hAnsi="Verdana"/>
                <w:sz w:val="16"/>
                <w:szCs w:val="16"/>
              </w:rPr>
              <w:t xml:space="preserve">- </w:t>
            </w:r>
            <w:r w:rsidR="00E674AA" w:rsidRPr="00FF0177">
              <w:rPr>
                <w:rFonts w:ascii="Verdana" w:hAnsi="Verdana"/>
                <w:i/>
                <w:sz w:val="16"/>
                <w:szCs w:val="16"/>
              </w:rPr>
              <w:t xml:space="preserve">zgodnie z opisem podanym w załączniku nr </w:t>
            </w:r>
            <w:r w:rsidR="00E674AA" w:rsidRPr="00A542B6">
              <w:rPr>
                <w:rFonts w:ascii="Verdana" w:hAnsi="Verdana"/>
                <w:b/>
                <w:i/>
                <w:sz w:val="16"/>
                <w:szCs w:val="16"/>
              </w:rPr>
              <w:t>3</w:t>
            </w:r>
            <w:r w:rsidR="00E674AA" w:rsidRPr="00FF0177">
              <w:rPr>
                <w:rFonts w:ascii="Verdana" w:hAnsi="Verdana"/>
                <w:i/>
                <w:sz w:val="16"/>
                <w:szCs w:val="16"/>
              </w:rPr>
              <w:t xml:space="preserve"> </w:t>
            </w:r>
            <w:r w:rsidR="00E12D8D">
              <w:rPr>
                <w:rFonts w:ascii="Verdana" w:hAnsi="Verdana"/>
                <w:i/>
                <w:sz w:val="16"/>
                <w:szCs w:val="16"/>
              </w:rPr>
              <w:br/>
            </w:r>
            <w:r w:rsidR="00E674AA">
              <w:rPr>
                <w:rFonts w:ascii="Verdana" w:hAnsi="Verdana"/>
                <w:i/>
                <w:sz w:val="16"/>
                <w:szCs w:val="16"/>
              </w:rPr>
              <w:t>Formularza asortymentowo-cenowego</w:t>
            </w:r>
          </w:p>
          <w:p w14:paraId="4BA7CD72" w14:textId="6FD68FFA" w:rsidR="00E674AA" w:rsidRPr="00E12D8D" w:rsidRDefault="00E674AA" w:rsidP="00E12D8D">
            <w:pPr>
              <w:keepNext/>
              <w:tabs>
                <w:tab w:val="left" w:pos="72"/>
                <w:tab w:val="left" w:pos="9072"/>
              </w:tabs>
              <w:snapToGrid w:val="0"/>
              <w:outlineLvl w:val="2"/>
              <w:rPr>
                <w:rFonts w:ascii="Verdana" w:hAnsi="Verdana"/>
                <w:sz w:val="16"/>
                <w:szCs w:val="16"/>
              </w:rPr>
            </w:pPr>
            <w:r>
              <w:rPr>
                <w:rFonts w:ascii="Verdana" w:hAnsi="Verdana"/>
                <w:i/>
                <w:sz w:val="16"/>
                <w:szCs w:val="16"/>
              </w:rPr>
              <w:t xml:space="preserve">w okresie </w:t>
            </w:r>
            <w:r w:rsidR="00E12D8D" w:rsidRPr="00A00E3D">
              <w:rPr>
                <w:rFonts w:ascii="Verdana" w:hAnsi="Verdana"/>
                <w:b/>
                <w:i/>
                <w:sz w:val="16"/>
                <w:szCs w:val="16"/>
              </w:rPr>
              <w:t>12</w:t>
            </w:r>
            <w:r>
              <w:rPr>
                <w:rFonts w:ascii="Verdana" w:hAnsi="Verdana"/>
                <w:i/>
                <w:sz w:val="16"/>
                <w:szCs w:val="16"/>
              </w:rPr>
              <w:t xml:space="preserve"> m-cy</w:t>
            </w:r>
          </w:p>
        </w:tc>
        <w:tc>
          <w:tcPr>
            <w:tcW w:w="2474" w:type="pct"/>
            <w:tcBorders>
              <w:top w:val="single" w:sz="4" w:space="0" w:color="000000"/>
              <w:left w:val="single" w:sz="4" w:space="0" w:color="000000"/>
              <w:bottom w:val="single" w:sz="4" w:space="0" w:color="000000"/>
              <w:right w:val="single" w:sz="4" w:space="0" w:color="000000"/>
            </w:tcBorders>
          </w:tcPr>
          <w:p w14:paraId="3F73C98D" w14:textId="77777777" w:rsidR="00E674AA" w:rsidRDefault="00E674AA" w:rsidP="00712991">
            <w:pPr>
              <w:snapToGrid w:val="0"/>
              <w:jc w:val="center"/>
              <w:rPr>
                <w:rFonts w:ascii="Verdana" w:hAnsi="Verdana"/>
                <w:sz w:val="16"/>
                <w:szCs w:val="16"/>
              </w:rPr>
            </w:pPr>
          </w:p>
          <w:p w14:paraId="5807F186" w14:textId="77777777" w:rsidR="00E674AA" w:rsidRDefault="00E674AA" w:rsidP="00712991">
            <w:pPr>
              <w:snapToGrid w:val="0"/>
              <w:jc w:val="center"/>
              <w:rPr>
                <w:rFonts w:ascii="Verdana" w:hAnsi="Verdana"/>
                <w:sz w:val="16"/>
                <w:szCs w:val="16"/>
              </w:rPr>
            </w:pPr>
          </w:p>
          <w:p w14:paraId="43C99093" w14:textId="77777777" w:rsidR="00E674AA" w:rsidRDefault="00E674AA" w:rsidP="00712991">
            <w:pPr>
              <w:snapToGrid w:val="0"/>
              <w:jc w:val="center"/>
              <w:rPr>
                <w:rFonts w:ascii="Verdana" w:hAnsi="Verdana"/>
                <w:sz w:val="16"/>
                <w:szCs w:val="16"/>
              </w:rPr>
            </w:pPr>
          </w:p>
          <w:p w14:paraId="26BC2AA6" w14:textId="77777777" w:rsidR="00E674AA" w:rsidRDefault="00E674AA" w:rsidP="00712991">
            <w:pPr>
              <w:snapToGrid w:val="0"/>
              <w:jc w:val="center"/>
              <w:rPr>
                <w:rFonts w:ascii="Verdana" w:hAnsi="Verdana"/>
                <w:sz w:val="16"/>
                <w:szCs w:val="16"/>
              </w:rPr>
            </w:pPr>
          </w:p>
          <w:p w14:paraId="40BC13B6" w14:textId="77777777" w:rsidR="00E674AA" w:rsidRDefault="00E674AA" w:rsidP="00E12D8D">
            <w:pPr>
              <w:snapToGrid w:val="0"/>
              <w:rPr>
                <w:rFonts w:ascii="Verdana" w:hAnsi="Verdana"/>
                <w:sz w:val="16"/>
                <w:szCs w:val="16"/>
              </w:rPr>
            </w:pPr>
          </w:p>
          <w:p w14:paraId="0A4D0995" w14:textId="77777777" w:rsidR="00E674AA" w:rsidRPr="00FF0177" w:rsidRDefault="00E674AA" w:rsidP="00712991">
            <w:pPr>
              <w:snapToGrid w:val="0"/>
              <w:jc w:val="center"/>
              <w:rPr>
                <w:rFonts w:ascii="Verdana" w:hAnsi="Verdana"/>
                <w:sz w:val="16"/>
                <w:szCs w:val="16"/>
              </w:rPr>
            </w:pPr>
            <w:r>
              <w:rPr>
                <w:rFonts w:ascii="Verdana" w:hAnsi="Verdana"/>
                <w:sz w:val="16"/>
                <w:szCs w:val="16"/>
              </w:rPr>
              <w:t>……………………………………………………………………….. PLN</w:t>
            </w:r>
          </w:p>
        </w:tc>
      </w:tr>
      <w:tr w:rsidR="00E674AA" w:rsidRPr="00FF0177" w14:paraId="720BFECF" w14:textId="77777777" w:rsidTr="00E674AA">
        <w:trPr>
          <w:cantSplit/>
          <w:trHeight w:hRule="exact" w:val="755"/>
        </w:trPr>
        <w:tc>
          <w:tcPr>
            <w:tcW w:w="295" w:type="pct"/>
            <w:tcBorders>
              <w:top w:val="single" w:sz="4" w:space="0" w:color="000000"/>
              <w:left w:val="single" w:sz="4" w:space="0" w:color="000000"/>
              <w:bottom w:val="single" w:sz="4" w:space="0" w:color="auto"/>
            </w:tcBorders>
          </w:tcPr>
          <w:p w14:paraId="57DD5E69" w14:textId="77777777" w:rsidR="00E674AA" w:rsidRPr="00FF0177" w:rsidRDefault="00E674AA" w:rsidP="00BC00AF">
            <w:pPr>
              <w:pStyle w:val="Akapitzlist"/>
              <w:numPr>
                <w:ilvl w:val="0"/>
                <w:numId w:val="58"/>
              </w:numPr>
              <w:snapToGrid w:val="0"/>
              <w:ind w:left="527" w:hanging="357"/>
              <w:rPr>
                <w:rFonts w:ascii="Verdana" w:hAnsi="Verdana"/>
                <w:sz w:val="16"/>
                <w:szCs w:val="16"/>
              </w:rPr>
            </w:pPr>
          </w:p>
        </w:tc>
        <w:tc>
          <w:tcPr>
            <w:tcW w:w="2231" w:type="pct"/>
            <w:tcBorders>
              <w:top w:val="single" w:sz="4" w:space="0" w:color="000000"/>
              <w:left w:val="single" w:sz="4" w:space="0" w:color="000000"/>
              <w:bottom w:val="single" w:sz="4" w:space="0" w:color="000000"/>
            </w:tcBorders>
          </w:tcPr>
          <w:p w14:paraId="627BBD7B" w14:textId="77777777" w:rsidR="00E674AA" w:rsidRPr="00FF0177" w:rsidRDefault="00E674AA" w:rsidP="00712991">
            <w:pPr>
              <w:keepNext/>
              <w:tabs>
                <w:tab w:val="left" w:pos="72"/>
                <w:tab w:val="left" w:pos="9072"/>
              </w:tabs>
              <w:snapToGrid w:val="0"/>
              <w:outlineLvl w:val="2"/>
              <w:rPr>
                <w:rFonts w:ascii="Verdana" w:hAnsi="Verdana"/>
                <w:sz w:val="16"/>
                <w:szCs w:val="16"/>
              </w:rPr>
            </w:pPr>
            <w:r w:rsidRPr="00FF0177">
              <w:rPr>
                <w:rFonts w:ascii="Verdana" w:hAnsi="Verdana"/>
                <w:sz w:val="16"/>
                <w:szCs w:val="16"/>
              </w:rPr>
              <w:t>Słownie brutto PLN</w:t>
            </w:r>
          </w:p>
        </w:tc>
        <w:tc>
          <w:tcPr>
            <w:tcW w:w="2474" w:type="pct"/>
            <w:tcBorders>
              <w:top w:val="single" w:sz="4" w:space="0" w:color="000000"/>
              <w:left w:val="single" w:sz="4" w:space="0" w:color="000000"/>
              <w:bottom w:val="single" w:sz="4" w:space="0" w:color="000000"/>
              <w:right w:val="single" w:sz="4" w:space="0" w:color="000000"/>
            </w:tcBorders>
          </w:tcPr>
          <w:p w14:paraId="402101A2" w14:textId="77777777" w:rsidR="00E674AA" w:rsidRPr="00FF0177" w:rsidRDefault="00E674AA" w:rsidP="00712991">
            <w:pPr>
              <w:snapToGrid w:val="0"/>
              <w:jc w:val="right"/>
              <w:rPr>
                <w:rFonts w:ascii="Verdana" w:hAnsi="Verdana"/>
                <w:sz w:val="16"/>
                <w:szCs w:val="16"/>
              </w:rPr>
            </w:pPr>
          </w:p>
          <w:p w14:paraId="4D48778C" w14:textId="77777777" w:rsidR="00E674AA" w:rsidRPr="00FF0177" w:rsidRDefault="00E674AA" w:rsidP="00712991">
            <w:pPr>
              <w:snapToGrid w:val="0"/>
              <w:rPr>
                <w:rFonts w:ascii="Verdana" w:hAnsi="Verdana"/>
                <w:sz w:val="16"/>
                <w:szCs w:val="16"/>
              </w:rPr>
            </w:pPr>
          </w:p>
          <w:p w14:paraId="701F0B93" w14:textId="77777777" w:rsidR="00E674AA" w:rsidRPr="00FF0177" w:rsidRDefault="00E674AA" w:rsidP="00712991">
            <w:pPr>
              <w:snapToGrid w:val="0"/>
              <w:jc w:val="right"/>
              <w:rPr>
                <w:rFonts w:ascii="Verdana" w:hAnsi="Verdana"/>
                <w:sz w:val="16"/>
                <w:szCs w:val="16"/>
              </w:rPr>
            </w:pPr>
            <w:r>
              <w:rPr>
                <w:rFonts w:ascii="Verdana" w:hAnsi="Verdana"/>
                <w:sz w:val="16"/>
                <w:szCs w:val="16"/>
              </w:rPr>
              <w:t>………………………………………….………………………………………………………………</w:t>
            </w:r>
          </w:p>
        </w:tc>
      </w:tr>
      <w:tr w:rsidR="00E674AA" w:rsidRPr="00FF0177" w14:paraId="163BAB0C" w14:textId="77777777" w:rsidTr="00E674AA">
        <w:trPr>
          <w:cantSplit/>
          <w:trHeight w:hRule="exact" w:val="1259"/>
        </w:trPr>
        <w:tc>
          <w:tcPr>
            <w:tcW w:w="295" w:type="pct"/>
            <w:tcBorders>
              <w:top w:val="single" w:sz="4" w:space="0" w:color="000000"/>
              <w:left w:val="single" w:sz="4" w:space="0" w:color="000000"/>
              <w:bottom w:val="single" w:sz="4" w:space="0" w:color="auto"/>
            </w:tcBorders>
          </w:tcPr>
          <w:p w14:paraId="513B4781" w14:textId="77777777" w:rsidR="00E674AA" w:rsidRPr="00FF0177" w:rsidRDefault="00E674AA" w:rsidP="00BC00AF">
            <w:pPr>
              <w:pStyle w:val="Akapitzlist"/>
              <w:numPr>
                <w:ilvl w:val="0"/>
                <w:numId w:val="58"/>
              </w:numPr>
              <w:snapToGrid w:val="0"/>
              <w:ind w:left="527" w:hanging="357"/>
              <w:rPr>
                <w:rFonts w:ascii="Verdana" w:hAnsi="Verdana"/>
                <w:sz w:val="16"/>
                <w:szCs w:val="16"/>
              </w:rPr>
            </w:pPr>
          </w:p>
        </w:tc>
        <w:tc>
          <w:tcPr>
            <w:tcW w:w="2231" w:type="pct"/>
            <w:tcBorders>
              <w:top w:val="single" w:sz="4" w:space="0" w:color="000000"/>
              <w:left w:val="single" w:sz="4" w:space="0" w:color="000000"/>
              <w:bottom w:val="single" w:sz="4" w:space="0" w:color="000000"/>
            </w:tcBorders>
          </w:tcPr>
          <w:p w14:paraId="6A3306E3" w14:textId="77777777" w:rsidR="00E674AA" w:rsidRPr="006B3972" w:rsidRDefault="00E674AA" w:rsidP="00712991">
            <w:pPr>
              <w:autoSpaceDE w:val="0"/>
              <w:autoSpaceDN w:val="0"/>
              <w:adjustRightInd w:val="0"/>
              <w:rPr>
                <w:rFonts w:ascii="Verdana" w:hAnsi="Verdana" w:cs="Verdana"/>
                <w:sz w:val="16"/>
                <w:szCs w:val="16"/>
              </w:rPr>
            </w:pPr>
            <w:r>
              <w:rPr>
                <w:rFonts w:ascii="Verdana" w:hAnsi="Verdana" w:cs="Verdana"/>
                <w:sz w:val="16"/>
                <w:szCs w:val="16"/>
              </w:rPr>
              <w:t xml:space="preserve">Platforma internetowa </w:t>
            </w:r>
            <w:r w:rsidRPr="00E12D8D">
              <w:rPr>
                <w:rFonts w:ascii="Verdana" w:hAnsi="Verdana" w:cs="Verdana"/>
                <w:sz w:val="16"/>
                <w:szCs w:val="16"/>
              </w:rPr>
              <w:t xml:space="preserve">(baza danych) </w:t>
            </w:r>
            <w:r>
              <w:rPr>
                <w:rFonts w:ascii="Verdana" w:hAnsi="Verdana" w:cs="Verdana"/>
                <w:sz w:val="16"/>
                <w:szCs w:val="16"/>
              </w:rPr>
              <w:t>na potrzeby Zamawiającego</w:t>
            </w:r>
          </w:p>
        </w:tc>
        <w:tc>
          <w:tcPr>
            <w:tcW w:w="2474" w:type="pct"/>
            <w:tcBorders>
              <w:top w:val="single" w:sz="4" w:space="0" w:color="000000"/>
              <w:left w:val="single" w:sz="4" w:space="0" w:color="000000"/>
              <w:bottom w:val="single" w:sz="4" w:space="0" w:color="000000"/>
              <w:right w:val="single" w:sz="4" w:space="0" w:color="000000"/>
            </w:tcBorders>
          </w:tcPr>
          <w:p w14:paraId="429C294D" w14:textId="77777777" w:rsidR="00E674AA" w:rsidRDefault="00E674AA" w:rsidP="00712991">
            <w:pPr>
              <w:snapToGrid w:val="0"/>
              <w:rPr>
                <w:rFonts w:ascii="Tahoma" w:hAnsi="Tahoma" w:cs="Tahoma"/>
                <w:color w:val="000000"/>
                <w:sz w:val="20"/>
                <w:szCs w:val="20"/>
              </w:rPr>
            </w:pPr>
            <w:r w:rsidRPr="00C36C2C">
              <w:rPr>
                <w:rFonts w:ascii="Tahoma" w:hAnsi="Tahoma" w:cs="Tahoma"/>
                <w:color w:val="000000"/>
                <w:sz w:val="20"/>
                <w:szCs w:val="20"/>
              </w:rPr>
              <w:t xml:space="preserve">deklaracja o uruchomieniu platformy internetowej </w:t>
            </w:r>
            <w:r w:rsidRPr="00E12D8D">
              <w:rPr>
                <w:rFonts w:ascii="Tahoma" w:hAnsi="Tahoma" w:cs="Tahoma"/>
                <w:sz w:val="20"/>
                <w:szCs w:val="20"/>
              </w:rPr>
              <w:t xml:space="preserve">(bazy danych) </w:t>
            </w:r>
            <w:r w:rsidRPr="00C36C2C">
              <w:rPr>
                <w:rFonts w:ascii="Tahoma" w:hAnsi="Tahoma" w:cs="Tahoma"/>
                <w:color w:val="000000"/>
                <w:sz w:val="20"/>
                <w:szCs w:val="20"/>
              </w:rPr>
              <w:t xml:space="preserve">w pełni odpowiadającej wymogom opisanym przez </w:t>
            </w:r>
            <w:r>
              <w:rPr>
                <w:rFonts w:ascii="Tahoma" w:hAnsi="Tahoma" w:cs="Tahoma"/>
                <w:color w:val="000000"/>
                <w:sz w:val="20"/>
                <w:szCs w:val="20"/>
              </w:rPr>
              <w:t>Z</w:t>
            </w:r>
            <w:r w:rsidRPr="00C36C2C">
              <w:rPr>
                <w:rFonts w:ascii="Tahoma" w:hAnsi="Tahoma" w:cs="Tahoma"/>
                <w:color w:val="000000"/>
                <w:sz w:val="20"/>
                <w:szCs w:val="20"/>
              </w:rPr>
              <w:t xml:space="preserve">amawiającego </w:t>
            </w:r>
          </w:p>
          <w:p w14:paraId="7BE94BF5" w14:textId="77777777" w:rsidR="00E674AA" w:rsidRDefault="00E674AA" w:rsidP="00712991">
            <w:pPr>
              <w:snapToGrid w:val="0"/>
              <w:rPr>
                <w:rFonts w:ascii="Verdana" w:hAnsi="Verdana"/>
                <w:sz w:val="16"/>
                <w:szCs w:val="16"/>
              </w:rPr>
            </w:pPr>
          </w:p>
          <w:p w14:paraId="4013DFCE" w14:textId="77777777" w:rsidR="00E674AA" w:rsidRDefault="00E674AA" w:rsidP="00712991">
            <w:pPr>
              <w:snapToGrid w:val="0"/>
              <w:jc w:val="right"/>
              <w:rPr>
                <w:rFonts w:ascii="Verdana" w:hAnsi="Verdana"/>
                <w:sz w:val="16"/>
                <w:szCs w:val="16"/>
              </w:rPr>
            </w:pPr>
            <w:r>
              <w:rPr>
                <w:rFonts w:ascii="Verdana" w:hAnsi="Verdana"/>
                <w:sz w:val="16"/>
                <w:szCs w:val="16"/>
              </w:rPr>
              <w:t xml:space="preserve">………………………… </w:t>
            </w:r>
            <w:r w:rsidRPr="00013344">
              <w:rPr>
                <w:rFonts w:ascii="Verdana" w:hAnsi="Verdana"/>
                <w:b/>
                <w:sz w:val="16"/>
                <w:szCs w:val="16"/>
              </w:rPr>
              <w:t>TAK / NIE</w:t>
            </w:r>
            <w:r>
              <w:rPr>
                <w:rFonts w:ascii="Verdana" w:hAnsi="Verdana"/>
                <w:sz w:val="16"/>
                <w:szCs w:val="16"/>
              </w:rPr>
              <w:t xml:space="preserve"> (wpisać odpowiednio)</w:t>
            </w:r>
          </w:p>
          <w:p w14:paraId="557DA798" w14:textId="77777777" w:rsidR="00E674AA" w:rsidRDefault="00E674AA" w:rsidP="00712991">
            <w:pPr>
              <w:snapToGrid w:val="0"/>
              <w:rPr>
                <w:rFonts w:ascii="Verdana" w:hAnsi="Verdana"/>
                <w:sz w:val="16"/>
                <w:szCs w:val="16"/>
              </w:rPr>
            </w:pPr>
          </w:p>
          <w:p w14:paraId="5093502E" w14:textId="77777777" w:rsidR="00E674AA" w:rsidRPr="00FF0177" w:rsidRDefault="00E674AA" w:rsidP="00712991">
            <w:pPr>
              <w:snapToGrid w:val="0"/>
              <w:rPr>
                <w:rFonts w:ascii="Verdana" w:hAnsi="Verdana"/>
                <w:sz w:val="16"/>
                <w:szCs w:val="16"/>
              </w:rPr>
            </w:pPr>
          </w:p>
          <w:p w14:paraId="3E77C602" w14:textId="77777777" w:rsidR="00E674AA" w:rsidRPr="00FF0177" w:rsidRDefault="00E674AA" w:rsidP="00712991">
            <w:pPr>
              <w:snapToGrid w:val="0"/>
              <w:jc w:val="right"/>
              <w:rPr>
                <w:rFonts w:ascii="Verdana" w:hAnsi="Verdana"/>
                <w:sz w:val="16"/>
                <w:szCs w:val="16"/>
              </w:rPr>
            </w:pPr>
          </w:p>
          <w:p w14:paraId="13F417A4" w14:textId="77777777" w:rsidR="00E674AA" w:rsidRPr="00FF0177" w:rsidRDefault="00E674AA" w:rsidP="00712991">
            <w:pPr>
              <w:snapToGrid w:val="0"/>
              <w:jc w:val="right"/>
              <w:rPr>
                <w:rFonts w:ascii="Verdana" w:hAnsi="Verdana"/>
                <w:sz w:val="16"/>
                <w:szCs w:val="16"/>
              </w:rPr>
            </w:pPr>
          </w:p>
        </w:tc>
      </w:tr>
      <w:tr w:rsidR="00E674AA" w:rsidRPr="00FF0177" w14:paraId="0B3E0AC1" w14:textId="77777777" w:rsidTr="00E12D8D">
        <w:trPr>
          <w:cantSplit/>
          <w:trHeight w:hRule="exact" w:val="812"/>
        </w:trPr>
        <w:tc>
          <w:tcPr>
            <w:tcW w:w="295" w:type="pct"/>
            <w:tcBorders>
              <w:top w:val="single" w:sz="4" w:space="0" w:color="000000"/>
              <w:left w:val="single" w:sz="4" w:space="0" w:color="000000"/>
              <w:bottom w:val="single" w:sz="4" w:space="0" w:color="000000"/>
            </w:tcBorders>
          </w:tcPr>
          <w:p w14:paraId="0A1DB53E" w14:textId="77777777" w:rsidR="00E674AA" w:rsidRPr="00FF0177" w:rsidRDefault="00E674AA" w:rsidP="00BC00AF">
            <w:pPr>
              <w:pStyle w:val="Akapitzlist"/>
              <w:numPr>
                <w:ilvl w:val="0"/>
                <w:numId w:val="58"/>
              </w:numPr>
              <w:snapToGrid w:val="0"/>
              <w:spacing w:line="280" w:lineRule="exact"/>
              <w:ind w:left="527" w:hanging="357"/>
              <w:rPr>
                <w:rFonts w:ascii="Verdana" w:hAnsi="Verdana"/>
                <w:sz w:val="16"/>
                <w:szCs w:val="16"/>
              </w:rPr>
            </w:pPr>
          </w:p>
        </w:tc>
        <w:tc>
          <w:tcPr>
            <w:tcW w:w="2231" w:type="pct"/>
            <w:tcBorders>
              <w:top w:val="single" w:sz="4" w:space="0" w:color="000000"/>
              <w:left w:val="single" w:sz="4" w:space="0" w:color="000000"/>
              <w:bottom w:val="single" w:sz="4" w:space="0" w:color="000000"/>
            </w:tcBorders>
          </w:tcPr>
          <w:p w14:paraId="30BEC2BF" w14:textId="507925C6" w:rsidR="00E674AA" w:rsidRPr="00E12D8D" w:rsidRDefault="00E674AA" w:rsidP="00712991">
            <w:pPr>
              <w:autoSpaceDE w:val="0"/>
              <w:autoSpaceDN w:val="0"/>
              <w:adjustRightInd w:val="0"/>
              <w:rPr>
                <w:rFonts w:ascii="Verdana" w:hAnsi="Verdana"/>
                <w:sz w:val="16"/>
                <w:szCs w:val="16"/>
              </w:rPr>
            </w:pPr>
            <w:r w:rsidRPr="00E12D8D">
              <w:rPr>
                <w:rFonts w:ascii="Verdana" w:hAnsi="Verdana" w:cs="Verdana"/>
                <w:sz w:val="16"/>
                <w:szCs w:val="16"/>
              </w:rPr>
              <w:t xml:space="preserve">Ilość osób zatrudnionych na umowę o pracę </w:t>
            </w:r>
            <w:r w:rsidR="00E12D8D">
              <w:rPr>
                <w:rFonts w:ascii="Verdana" w:hAnsi="Verdana" w:cs="Verdana"/>
                <w:sz w:val="16"/>
                <w:szCs w:val="16"/>
              </w:rPr>
              <w:br/>
            </w:r>
            <w:r w:rsidRPr="00E12D8D">
              <w:rPr>
                <w:rFonts w:ascii="Verdana" w:hAnsi="Verdana" w:cs="Verdana"/>
                <w:sz w:val="16"/>
                <w:szCs w:val="16"/>
                <w:u w:val="single"/>
              </w:rPr>
              <w:t>na pełny etat</w:t>
            </w:r>
            <w:r w:rsidRPr="00E12D8D">
              <w:rPr>
                <w:rFonts w:ascii="Verdana" w:hAnsi="Verdana" w:cs="Verdana"/>
                <w:sz w:val="16"/>
                <w:szCs w:val="16"/>
              </w:rPr>
              <w:t xml:space="preserve">, wykonujących czynności </w:t>
            </w:r>
            <w:r w:rsidR="00E12D8D">
              <w:rPr>
                <w:rFonts w:ascii="Verdana" w:hAnsi="Verdana" w:cs="Verdana"/>
                <w:sz w:val="16"/>
                <w:szCs w:val="16"/>
              </w:rPr>
              <w:br/>
            </w:r>
            <w:r w:rsidRPr="00E12D8D">
              <w:rPr>
                <w:rFonts w:ascii="Verdana" w:hAnsi="Verdana" w:cs="Verdana"/>
                <w:sz w:val="16"/>
                <w:szCs w:val="16"/>
              </w:rPr>
              <w:t>w zakresie realizacji przedmiotowego zamówienia</w:t>
            </w:r>
            <w:r w:rsidRPr="00E12D8D">
              <w:rPr>
                <w:rFonts w:ascii="Verdana" w:hAnsi="Verdana"/>
                <w:sz w:val="16"/>
                <w:szCs w:val="16"/>
              </w:rPr>
              <w:t xml:space="preserve"> </w:t>
            </w:r>
          </w:p>
          <w:p w14:paraId="2141EE35" w14:textId="77777777" w:rsidR="00E674AA" w:rsidRPr="00E12D8D" w:rsidRDefault="00E674AA" w:rsidP="00712991">
            <w:pPr>
              <w:keepNext/>
              <w:tabs>
                <w:tab w:val="left" w:pos="72"/>
                <w:tab w:val="left" w:pos="9072"/>
              </w:tabs>
              <w:snapToGrid w:val="0"/>
              <w:spacing w:line="280" w:lineRule="exact"/>
              <w:outlineLvl w:val="2"/>
              <w:rPr>
                <w:rFonts w:ascii="Verdana" w:hAnsi="Verdana"/>
                <w:sz w:val="16"/>
                <w:szCs w:val="16"/>
              </w:rPr>
            </w:pPr>
          </w:p>
        </w:tc>
        <w:tc>
          <w:tcPr>
            <w:tcW w:w="2474" w:type="pct"/>
            <w:tcBorders>
              <w:top w:val="single" w:sz="4" w:space="0" w:color="000000"/>
              <w:left w:val="single" w:sz="4" w:space="0" w:color="000000"/>
              <w:bottom w:val="single" w:sz="4" w:space="0" w:color="000000"/>
              <w:right w:val="single" w:sz="4" w:space="0" w:color="000000"/>
            </w:tcBorders>
          </w:tcPr>
          <w:p w14:paraId="795C3267" w14:textId="77777777" w:rsidR="00E674AA" w:rsidRPr="00E12D8D" w:rsidRDefault="00E674AA" w:rsidP="00712991">
            <w:pPr>
              <w:snapToGrid w:val="0"/>
              <w:spacing w:line="280" w:lineRule="exact"/>
              <w:jc w:val="right"/>
              <w:rPr>
                <w:rFonts w:ascii="Verdana" w:hAnsi="Verdana"/>
                <w:sz w:val="16"/>
                <w:szCs w:val="16"/>
              </w:rPr>
            </w:pPr>
          </w:p>
          <w:p w14:paraId="6106A0BD" w14:textId="77777777" w:rsidR="00E674AA" w:rsidRPr="00E12D8D" w:rsidRDefault="00E674AA" w:rsidP="00712991">
            <w:pPr>
              <w:snapToGrid w:val="0"/>
              <w:spacing w:line="280" w:lineRule="exact"/>
              <w:jc w:val="right"/>
              <w:rPr>
                <w:rFonts w:ascii="Verdana" w:hAnsi="Verdana"/>
                <w:sz w:val="16"/>
                <w:szCs w:val="16"/>
              </w:rPr>
            </w:pPr>
            <w:r w:rsidRPr="00E12D8D">
              <w:rPr>
                <w:rFonts w:ascii="Verdana" w:hAnsi="Verdana"/>
                <w:sz w:val="16"/>
                <w:szCs w:val="16"/>
              </w:rPr>
              <w:t>……………………………………… osób/osoba/-y</w:t>
            </w:r>
          </w:p>
          <w:p w14:paraId="08359912" w14:textId="52AAEB9B" w:rsidR="00E674AA" w:rsidRPr="00E12D8D" w:rsidRDefault="00E674AA" w:rsidP="00E12D8D">
            <w:pPr>
              <w:snapToGrid w:val="0"/>
              <w:spacing w:line="280" w:lineRule="exact"/>
              <w:rPr>
                <w:rFonts w:ascii="Verdana" w:hAnsi="Verdana"/>
                <w:strike/>
                <w:sz w:val="16"/>
                <w:szCs w:val="16"/>
              </w:rPr>
            </w:pPr>
          </w:p>
        </w:tc>
      </w:tr>
    </w:tbl>
    <w:p w14:paraId="4D0995F1" w14:textId="77777777" w:rsidR="00944C9A" w:rsidRDefault="00944C9A" w:rsidP="00343D4E">
      <w:pPr>
        <w:spacing w:line="280" w:lineRule="exact"/>
        <w:jc w:val="both"/>
        <w:rPr>
          <w:rFonts w:ascii="Verdana" w:hAnsi="Verdana"/>
          <w:b/>
          <w:bCs/>
          <w:sz w:val="18"/>
          <w:szCs w:val="18"/>
        </w:rPr>
      </w:pPr>
    </w:p>
    <w:p w14:paraId="4F9EAE9E" w14:textId="77777777" w:rsidR="00343D4E" w:rsidRPr="00800904" w:rsidRDefault="00343D4E" w:rsidP="00BC00AF">
      <w:pPr>
        <w:pStyle w:val="Akapitzlist"/>
        <w:numPr>
          <w:ilvl w:val="0"/>
          <w:numId w:val="39"/>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zapoznałem się z treścią Siwz i akceptuję jej postanowienia. </w:t>
      </w:r>
    </w:p>
    <w:p w14:paraId="159DC63B" w14:textId="77777777" w:rsidR="00343D4E" w:rsidRPr="00800904" w:rsidRDefault="00343D4E" w:rsidP="00BC00AF">
      <w:pPr>
        <w:numPr>
          <w:ilvl w:val="0"/>
          <w:numId w:val="39"/>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lastRenderedPageBreak/>
        <w:t>Oświadczam, że zapoznałem się z treścią Wzoru umowy i akceptuję jego postanowienia.</w:t>
      </w:r>
    </w:p>
    <w:p w14:paraId="4223DE20" w14:textId="77777777" w:rsidR="00E12D8D" w:rsidRDefault="00343D4E" w:rsidP="00BC00AF">
      <w:pPr>
        <w:numPr>
          <w:ilvl w:val="0"/>
          <w:numId w:val="39"/>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800904">
        <w:rPr>
          <w:rFonts w:ascii="Verdana" w:hAnsi="Verdana"/>
          <w:sz w:val="18"/>
          <w:szCs w:val="18"/>
        </w:rPr>
        <w:t>Oświadczam, że jestem związany niniejszą ofertą przez okres 30 dni od dnia upływu terminu składania ofert.</w:t>
      </w:r>
    </w:p>
    <w:p w14:paraId="53211D9A" w14:textId="750D54AD" w:rsidR="00E12D8D" w:rsidRPr="00E12D8D" w:rsidRDefault="00E12D8D" w:rsidP="00BC00AF">
      <w:pPr>
        <w:numPr>
          <w:ilvl w:val="0"/>
          <w:numId w:val="39"/>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E12D8D">
        <w:rPr>
          <w:rFonts w:ascii="Verdana" w:hAnsi="Verdana"/>
          <w:sz w:val="18"/>
          <w:szCs w:val="18"/>
        </w:rPr>
        <w:t xml:space="preserve">Oświadczam, że </w:t>
      </w:r>
      <w:r w:rsidRPr="00E12D8D">
        <w:rPr>
          <w:rFonts w:ascii="Verdana" w:hAnsi="Verdana"/>
          <w:b/>
          <w:sz w:val="18"/>
          <w:szCs w:val="18"/>
        </w:rPr>
        <w:t>uruchomię platformę internetową</w:t>
      </w:r>
      <w:r w:rsidRPr="00E12D8D">
        <w:rPr>
          <w:rFonts w:ascii="Verdana" w:hAnsi="Verdana"/>
          <w:sz w:val="18"/>
          <w:szCs w:val="18"/>
        </w:rPr>
        <w:t xml:space="preserve"> (bazę danych) umożliwiającą Zamawiającemu bieżącą weryfikację i kontrolę realizacji przedmiotu umowy w pełni odpowiadającą wymaganiom postawionych w treści pkt. 3 SIWZ rozdział XIV / </w:t>
      </w:r>
      <w:r w:rsidRPr="00E12D8D">
        <w:rPr>
          <w:rFonts w:ascii="Verdana" w:hAnsi="Verdana"/>
          <w:b/>
          <w:sz w:val="18"/>
          <w:szCs w:val="18"/>
        </w:rPr>
        <w:t>nie uruchomię platformy internetowej</w:t>
      </w:r>
      <w:r w:rsidRPr="00E12D8D">
        <w:rPr>
          <w:rFonts w:ascii="Verdana" w:hAnsi="Verdana"/>
          <w:sz w:val="18"/>
          <w:szCs w:val="18"/>
        </w:rPr>
        <w:t xml:space="preserve"> (bazy danych)</w:t>
      </w:r>
      <w:r w:rsidRPr="00E12D8D">
        <w:rPr>
          <w:rFonts w:ascii="Verdana" w:hAnsi="Verdana"/>
          <w:i/>
          <w:sz w:val="18"/>
          <w:szCs w:val="18"/>
        </w:rPr>
        <w:t>*</w:t>
      </w:r>
    </w:p>
    <w:p w14:paraId="38798060" w14:textId="77777777" w:rsidR="00E12D8D" w:rsidRPr="00E12D8D" w:rsidRDefault="00E12D8D" w:rsidP="00E12D8D">
      <w:pPr>
        <w:autoSpaceDE w:val="0"/>
        <w:autoSpaceDN w:val="0"/>
        <w:adjustRightInd w:val="0"/>
        <w:spacing w:after="60" w:line="280" w:lineRule="exact"/>
        <w:jc w:val="both"/>
        <w:rPr>
          <w:rFonts w:ascii="Verdana" w:hAnsi="Verdana"/>
          <w:b/>
          <w:i/>
          <w:sz w:val="18"/>
          <w:szCs w:val="18"/>
        </w:rPr>
      </w:pPr>
      <w:r>
        <w:rPr>
          <w:rFonts w:ascii="Verdana" w:hAnsi="Verdana"/>
          <w:i/>
          <w:sz w:val="18"/>
          <w:szCs w:val="18"/>
        </w:rPr>
        <w:t xml:space="preserve">       </w:t>
      </w:r>
      <w:r w:rsidRPr="00E12D8D">
        <w:rPr>
          <w:rFonts w:ascii="Verdana" w:hAnsi="Verdana"/>
          <w:b/>
          <w:i/>
          <w:sz w:val="18"/>
          <w:szCs w:val="18"/>
        </w:rPr>
        <w:t>[*niepotrzebne skreślić]</w:t>
      </w:r>
    </w:p>
    <w:p w14:paraId="1C449177" w14:textId="1D7A218D" w:rsidR="00E12D8D" w:rsidRDefault="00E12D8D" w:rsidP="00BC00AF">
      <w:pPr>
        <w:numPr>
          <w:ilvl w:val="0"/>
          <w:numId w:val="39"/>
        </w:numPr>
        <w:tabs>
          <w:tab w:val="clear" w:pos="644"/>
          <w:tab w:val="num" w:pos="426"/>
        </w:tabs>
        <w:autoSpaceDE w:val="0"/>
        <w:autoSpaceDN w:val="0"/>
        <w:adjustRightInd w:val="0"/>
        <w:spacing w:after="60" w:line="280" w:lineRule="exact"/>
        <w:ind w:left="426" w:hanging="142"/>
        <w:jc w:val="both"/>
        <w:rPr>
          <w:rFonts w:ascii="Verdana" w:hAnsi="Verdana"/>
          <w:sz w:val="18"/>
          <w:szCs w:val="18"/>
        </w:rPr>
      </w:pPr>
      <w:r w:rsidRPr="00E12D8D">
        <w:rPr>
          <w:rFonts w:ascii="Verdana" w:hAnsi="Verdana"/>
          <w:sz w:val="18"/>
          <w:szCs w:val="18"/>
        </w:rPr>
        <w:t>Oświadczam, że usługa w odniesieniu do rezerwacji i sprzedaży biletów lotniczych będzie odpowiadać standardom Międzynarodowego Stowarzyszenia Transportu Lotniczego – IATA International Air Transport Association).</w:t>
      </w:r>
    </w:p>
    <w:p w14:paraId="191BF084" w14:textId="493401CE" w:rsidR="001E663F" w:rsidRPr="00E12D8D" w:rsidRDefault="001E663F" w:rsidP="00BC00AF">
      <w:pPr>
        <w:numPr>
          <w:ilvl w:val="0"/>
          <w:numId w:val="39"/>
        </w:numPr>
        <w:tabs>
          <w:tab w:val="clear" w:pos="644"/>
          <w:tab w:val="num" w:pos="426"/>
        </w:tabs>
        <w:autoSpaceDE w:val="0"/>
        <w:autoSpaceDN w:val="0"/>
        <w:adjustRightInd w:val="0"/>
        <w:spacing w:after="60" w:line="280" w:lineRule="exact"/>
        <w:ind w:left="426" w:hanging="142"/>
        <w:jc w:val="both"/>
        <w:rPr>
          <w:rFonts w:ascii="Verdana" w:hAnsi="Verdana"/>
          <w:sz w:val="18"/>
          <w:szCs w:val="18"/>
        </w:rPr>
      </w:pPr>
      <w:r w:rsidRPr="001E663F">
        <w:rPr>
          <w:rFonts w:ascii="Verdana" w:hAnsi="Verdana"/>
          <w:sz w:val="18"/>
          <w:szCs w:val="18"/>
        </w:rPr>
        <w:t xml:space="preserve">Oświadczam, że zapoznałem się z treścią Klauzuli Informacyjnej, o której mowa w rozdziale III </w:t>
      </w:r>
      <w:r>
        <w:rPr>
          <w:rFonts w:ascii="Verdana" w:hAnsi="Verdana"/>
          <w:sz w:val="18"/>
          <w:szCs w:val="18"/>
        </w:rPr>
        <w:br/>
      </w:r>
      <w:r w:rsidRPr="001E663F">
        <w:rPr>
          <w:rFonts w:ascii="Verdana" w:hAnsi="Verdana"/>
          <w:sz w:val="18"/>
          <w:szCs w:val="18"/>
        </w:rPr>
        <w:t xml:space="preserve">pkt </w:t>
      </w:r>
      <w:r>
        <w:rPr>
          <w:rFonts w:ascii="Verdana" w:hAnsi="Verdana"/>
          <w:sz w:val="18"/>
          <w:szCs w:val="18"/>
        </w:rPr>
        <w:t>10</w:t>
      </w:r>
      <w:r w:rsidRPr="001E663F">
        <w:rPr>
          <w:rFonts w:ascii="Verdana" w:hAnsi="Verdana"/>
          <w:sz w:val="18"/>
          <w:szCs w:val="18"/>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55E8CDA6" w14:textId="77777777" w:rsidR="00343D4E" w:rsidRPr="00800904" w:rsidRDefault="00343D4E" w:rsidP="00BC00AF">
      <w:pPr>
        <w:numPr>
          <w:ilvl w:val="0"/>
          <w:numId w:val="39"/>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zamierzam powierzyć podwykonawcy/om wykonanie następujących części zamówienia: </w:t>
      </w:r>
    </w:p>
    <w:p w14:paraId="5F262E1F" w14:textId="77777777" w:rsidR="00343D4E" w:rsidRPr="00800904" w:rsidRDefault="00343D4E" w:rsidP="00343D4E">
      <w:pPr>
        <w:tabs>
          <w:tab w:val="left" w:pos="709"/>
          <w:tab w:val="num" w:pos="851"/>
        </w:tabs>
        <w:spacing w:after="60" w:line="280" w:lineRule="exact"/>
        <w:ind w:left="567" w:hanging="141"/>
        <w:jc w:val="both"/>
        <w:rPr>
          <w:rFonts w:ascii="Verdana" w:hAnsi="Verdana"/>
          <w:sz w:val="18"/>
          <w:szCs w:val="18"/>
        </w:rPr>
      </w:pPr>
      <w:r w:rsidRPr="00800904">
        <w:rPr>
          <w:rFonts w:ascii="Verdana" w:hAnsi="Verdana"/>
          <w:sz w:val="18"/>
          <w:szCs w:val="18"/>
        </w:rPr>
        <w:t>……………………………………………………………………………………………………………………………………………………………….</w:t>
      </w:r>
    </w:p>
    <w:p w14:paraId="56C44CC7" w14:textId="77777777" w:rsidR="00343D4E" w:rsidRPr="00800904" w:rsidRDefault="00343D4E" w:rsidP="00343D4E">
      <w:pPr>
        <w:tabs>
          <w:tab w:val="left" w:pos="709"/>
          <w:tab w:val="num" w:pos="851"/>
        </w:tabs>
        <w:spacing w:after="60" w:line="280" w:lineRule="exact"/>
        <w:ind w:left="567" w:hanging="141"/>
        <w:jc w:val="both"/>
        <w:rPr>
          <w:rFonts w:ascii="Verdana" w:hAnsi="Verdana"/>
          <w:i/>
          <w:sz w:val="18"/>
          <w:szCs w:val="18"/>
        </w:rPr>
      </w:pPr>
      <w:r w:rsidRPr="00800904">
        <w:rPr>
          <w:rFonts w:ascii="Verdana" w:hAnsi="Verdana"/>
          <w:i/>
          <w:sz w:val="18"/>
          <w:szCs w:val="18"/>
        </w:rPr>
        <w:t>(należy wskazać części zamówienia, których wykonanie Wykonawca zamierza powierzyć).</w:t>
      </w:r>
    </w:p>
    <w:p w14:paraId="43C24F40" w14:textId="53957BCA" w:rsidR="00343D4E" w:rsidRPr="00800904" w:rsidRDefault="00343D4E" w:rsidP="00BC00AF">
      <w:pPr>
        <w:numPr>
          <w:ilvl w:val="0"/>
          <w:numId w:val="39"/>
        </w:numPr>
        <w:tabs>
          <w:tab w:val="clear" w:pos="644"/>
          <w:tab w:val="left" w:pos="709"/>
          <w:tab w:val="num" w:pos="851"/>
        </w:tabs>
        <w:spacing w:after="60" w:line="280" w:lineRule="exact"/>
        <w:ind w:left="426" w:hanging="142"/>
        <w:jc w:val="both"/>
        <w:rPr>
          <w:rFonts w:ascii="Verdana" w:hAnsi="Verdana"/>
          <w:i/>
          <w:sz w:val="16"/>
          <w:szCs w:val="16"/>
        </w:rPr>
      </w:pPr>
      <w:r w:rsidRPr="00800904">
        <w:rPr>
          <w:rFonts w:ascii="Verdana" w:hAnsi="Verdana" w:cs="Arial"/>
          <w:sz w:val="18"/>
          <w:szCs w:val="18"/>
        </w:rPr>
        <w:t xml:space="preserve">Wybór niniejszej oferty będzie /nie będzie (niewłaściwe skreślić) prowadzić do powstania </w:t>
      </w:r>
      <w:r w:rsidRPr="00800904">
        <w:rPr>
          <w:rFonts w:ascii="Verdana" w:hAnsi="Verdana" w:cs="Arial"/>
          <w:sz w:val="18"/>
          <w:szCs w:val="18"/>
        </w:rPr>
        <w:br/>
        <w:t xml:space="preserve">u Zamawiającego obowiązku podatkowego zgodnie z przepisami ustawy o podatku od towarów </w:t>
      </w:r>
      <w:r w:rsidRPr="00800904">
        <w:rPr>
          <w:rFonts w:ascii="Verdana" w:hAnsi="Verdana" w:cs="Arial"/>
          <w:sz w:val="18"/>
          <w:szCs w:val="18"/>
        </w:rPr>
        <w:br/>
        <w:t>i usług.</w:t>
      </w:r>
      <w:r w:rsidRPr="00800904">
        <w:rPr>
          <w:rFonts w:ascii="Verdana" w:hAnsi="Verdana"/>
          <w:sz w:val="18"/>
          <w:szCs w:val="18"/>
        </w:rPr>
        <w:t xml:space="preserve"> </w:t>
      </w:r>
      <w:r w:rsidRPr="00800904">
        <w:rPr>
          <w:rFonts w:ascii="Verdana" w:hAnsi="Verdana" w:cs="Arial"/>
          <w:sz w:val="18"/>
          <w:szCs w:val="18"/>
        </w:rPr>
        <w:t xml:space="preserve">Wskazujemy nazwę (rodzaj) towaru lub usługi, których dostawa lub świadczenie będzie prowadzić do powstania powyższego obowiązku podatkowego </w:t>
      </w:r>
      <w:r w:rsidR="00EF32D3">
        <w:rPr>
          <w:rFonts w:ascii="Verdana" w:hAnsi="Verdana" w:cs="Arial"/>
          <w:sz w:val="18"/>
          <w:szCs w:val="18"/>
        </w:rPr>
        <w:t>…</w:t>
      </w:r>
      <w:r w:rsidRPr="00800904">
        <w:rPr>
          <w:rFonts w:ascii="Verdana" w:hAnsi="Verdana" w:cs="Arial"/>
          <w:sz w:val="18"/>
          <w:szCs w:val="18"/>
        </w:rPr>
        <w:t xml:space="preserve">.............................. oraz wartość tego towaru lub usługi bez kwoty podatku wynoszącą </w:t>
      </w:r>
      <w:r w:rsidR="00EF32D3">
        <w:rPr>
          <w:rFonts w:ascii="Verdana" w:hAnsi="Verdana" w:cs="Arial"/>
          <w:sz w:val="18"/>
          <w:szCs w:val="18"/>
        </w:rPr>
        <w:t>…</w:t>
      </w:r>
      <w:r w:rsidRPr="00800904">
        <w:rPr>
          <w:rFonts w:ascii="Verdana" w:hAnsi="Verdana" w:cs="Arial"/>
          <w:sz w:val="18"/>
          <w:szCs w:val="18"/>
        </w:rPr>
        <w:t xml:space="preserve">..................... </w:t>
      </w:r>
      <w:r w:rsidRPr="00800904">
        <w:rPr>
          <w:rFonts w:ascii="Verdana" w:hAnsi="Verdana" w:cs="Arial"/>
          <w:i/>
          <w:sz w:val="16"/>
          <w:szCs w:val="16"/>
        </w:rPr>
        <w:t xml:space="preserve">(brak wskazania  rozumiany będzie przez Zamawiającego jako informacja o tym, ze wybór oferty nie będzie prowadzić do powstania </w:t>
      </w:r>
      <w:r>
        <w:rPr>
          <w:rFonts w:ascii="Verdana" w:hAnsi="Verdana" w:cs="Arial"/>
          <w:i/>
          <w:sz w:val="16"/>
          <w:szCs w:val="16"/>
        </w:rPr>
        <w:br/>
      </w:r>
      <w:r w:rsidRPr="00800904">
        <w:rPr>
          <w:rFonts w:ascii="Verdana" w:hAnsi="Verdana" w:cs="Arial"/>
          <w:i/>
          <w:sz w:val="16"/>
          <w:szCs w:val="16"/>
        </w:rPr>
        <w:t>u Zamawiającego powyższego obowiązku podatkowego).</w:t>
      </w:r>
    </w:p>
    <w:p w14:paraId="106725BE" w14:textId="28BAC4B5" w:rsidR="00343D4E" w:rsidRPr="00800904" w:rsidRDefault="00343D4E" w:rsidP="00EF32D3">
      <w:pPr>
        <w:tabs>
          <w:tab w:val="left" w:pos="709"/>
          <w:tab w:val="num" w:pos="851"/>
        </w:tabs>
        <w:spacing w:after="60" w:line="280" w:lineRule="exact"/>
        <w:ind w:left="426"/>
        <w:jc w:val="both"/>
        <w:rPr>
          <w:rFonts w:ascii="Verdana" w:hAnsi="Verdana"/>
          <w:i/>
          <w:sz w:val="16"/>
          <w:szCs w:val="16"/>
        </w:rPr>
      </w:pPr>
      <w:r w:rsidRPr="00800904">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800904">
        <w:rPr>
          <w:rFonts w:ascii="Verdana" w:hAnsi="Verdana"/>
          <w:i/>
          <w:sz w:val="16"/>
          <w:szCs w:val="16"/>
        </w:rPr>
        <w:t>z przepisami ustawy o podatku od towarów i usług, to nabywca (Zamawiający) będzie zobowiązany do rozliczenia (odprowadzenia) podatku VAT].</w:t>
      </w:r>
    </w:p>
    <w:p w14:paraId="601F952E" w14:textId="42A9EC29" w:rsidR="00343D4E" w:rsidRPr="00800904" w:rsidRDefault="00343D4E" w:rsidP="00BC00AF">
      <w:pPr>
        <w:numPr>
          <w:ilvl w:val="0"/>
          <w:numId w:val="39"/>
        </w:numPr>
        <w:tabs>
          <w:tab w:val="clear" w:pos="644"/>
          <w:tab w:val="left" w:pos="709"/>
          <w:tab w:val="num" w:pos="851"/>
        </w:tabs>
        <w:spacing w:after="60" w:line="280" w:lineRule="exact"/>
        <w:ind w:left="425" w:hanging="142"/>
        <w:jc w:val="both"/>
        <w:rPr>
          <w:rFonts w:ascii="Verdana" w:hAnsi="Verdana"/>
          <w:i/>
          <w:sz w:val="18"/>
          <w:szCs w:val="18"/>
        </w:rPr>
      </w:pPr>
      <w:r w:rsidRPr="00800904">
        <w:rPr>
          <w:rFonts w:ascii="Verdana" w:hAnsi="Verdana"/>
          <w:sz w:val="18"/>
          <w:szCs w:val="18"/>
        </w:rPr>
        <w:t xml:space="preserve">Oświadczam, że w rozumieniu przepisów art. </w:t>
      </w:r>
      <w:r w:rsidR="006875CF">
        <w:rPr>
          <w:rFonts w:ascii="Verdana" w:hAnsi="Verdana"/>
          <w:sz w:val="18"/>
          <w:szCs w:val="18"/>
        </w:rPr>
        <w:t>7 ust. 1 pkt 1-3</w:t>
      </w:r>
      <w:r w:rsidRPr="00800904">
        <w:rPr>
          <w:rFonts w:ascii="Verdana" w:hAnsi="Verdana"/>
          <w:sz w:val="18"/>
          <w:szCs w:val="18"/>
        </w:rPr>
        <w:t xml:space="preserve"> ustawy z dnia </w:t>
      </w:r>
      <w:r w:rsidR="006875CF">
        <w:rPr>
          <w:rFonts w:ascii="Verdana" w:hAnsi="Verdana"/>
          <w:sz w:val="18"/>
          <w:szCs w:val="18"/>
        </w:rPr>
        <w:t>06.03.2018</w:t>
      </w:r>
      <w:r w:rsidRPr="00800904">
        <w:rPr>
          <w:rFonts w:ascii="Verdana" w:hAnsi="Verdana"/>
          <w:sz w:val="18"/>
          <w:szCs w:val="18"/>
        </w:rPr>
        <w:t xml:space="preserve"> r. </w:t>
      </w:r>
      <w:r w:rsidR="006875CF">
        <w:rPr>
          <w:rFonts w:ascii="Verdana" w:hAnsi="Verdana"/>
          <w:sz w:val="18"/>
          <w:szCs w:val="18"/>
        </w:rPr>
        <w:t>Prawo przedsiębiorców</w:t>
      </w:r>
      <w:r w:rsidRPr="00800904">
        <w:rPr>
          <w:rFonts w:ascii="Verdana" w:hAnsi="Verdana"/>
          <w:sz w:val="18"/>
          <w:szCs w:val="18"/>
        </w:rPr>
        <w:t xml:space="preserve"> (Dz. U. z 201</w:t>
      </w:r>
      <w:r w:rsidR="006875CF">
        <w:rPr>
          <w:rFonts w:ascii="Verdana" w:hAnsi="Verdana"/>
          <w:sz w:val="18"/>
          <w:szCs w:val="18"/>
        </w:rPr>
        <w:t>8</w:t>
      </w:r>
      <w:r w:rsidRPr="00800904">
        <w:rPr>
          <w:rFonts w:ascii="Verdana" w:hAnsi="Verdana"/>
          <w:sz w:val="18"/>
          <w:szCs w:val="18"/>
        </w:rPr>
        <w:t xml:space="preserve"> r., poz. </w:t>
      </w:r>
      <w:r w:rsidR="006875CF">
        <w:rPr>
          <w:rFonts w:ascii="Verdana" w:hAnsi="Verdana"/>
          <w:sz w:val="18"/>
          <w:szCs w:val="18"/>
        </w:rPr>
        <w:t>646</w:t>
      </w:r>
      <w:r w:rsidRPr="00800904">
        <w:rPr>
          <w:rFonts w:ascii="Verdana" w:hAnsi="Verdana"/>
          <w:sz w:val="18"/>
          <w:szCs w:val="18"/>
        </w:rPr>
        <w:t xml:space="preserve">) jestem: </w:t>
      </w:r>
    </w:p>
    <w:p w14:paraId="36AAF787" w14:textId="7F590483" w:rsidR="00343D4E" w:rsidRPr="00800904" w:rsidRDefault="00343D4E" w:rsidP="00BC00AF">
      <w:pPr>
        <w:pStyle w:val="Akapitzlist"/>
        <w:numPr>
          <w:ilvl w:val="0"/>
          <w:numId w:val="38"/>
        </w:numPr>
        <w:tabs>
          <w:tab w:val="left" w:pos="709"/>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mikroprzedsiębiorcą </w:t>
      </w:r>
      <w:r w:rsidR="00EF32D3">
        <w:rPr>
          <w:rFonts w:ascii="Verdana" w:hAnsi="Verdana"/>
          <w:sz w:val="18"/>
          <w:szCs w:val="18"/>
        </w:rPr>
        <w:t>…</w:t>
      </w:r>
      <w:r w:rsidRPr="00800904">
        <w:rPr>
          <w:rFonts w:ascii="Verdana" w:hAnsi="Verdana"/>
          <w:sz w:val="18"/>
          <w:szCs w:val="18"/>
        </w:rPr>
        <w:t>.........................</w:t>
      </w:r>
    </w:p>
    <w:p w14:paraId="57E6CC82" w14:textId="7BA4C271" w:rsidR="00343D4E" w:rsidRPr="00800904" w:rsidRDefault="00343D4E" w:rsidP="00BC00AF">
      <w:pPr>
        <w:pStyle w:val="Akapitzlist"/>
        <w:numPr>
          <w:ilvl w:val="0"/>
          <w:numId w:val="38"/>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małym przedsiębiorcą </w:t>
      </w:r>
      <w:r w:rsidR="00EF32D3">
        <w:rPr>
          <w:rFonts w:ascii="Verdana" w:hAnsi="Verdana"/>
          <w:sz w:val="18"/>
          <w:szCs w:val="18"/>
        </w:rPr>
        <w:t>…</w:t>
      </w:r>
      <w:r w:rsidRPr="00800904">
        <w:rPr>
          <w:rFonts w:ascii="Verdana" w:hAnsi="Verdana"/>
          <w:sz w:val="18"/>
          <w:szCs w:val="18"/>
        </w:rPr>
        <w:t>.......................</w:t>
      </w:r>
    </w:p>
    <w:p w14:paraId="4C408898" w14:textId="5C379216" w:rsidR="00343D4E" w:rsidRPr="00800904" w:rsidRDefault="00343D4E" w:rsidP="00BC00AF">
      <w:pPr>
        <w:pStyle w:val="Akapitzlist"/>
        <w:numPr>
          <w:ilvl w:val="0"/>
          <w:numId w:val="38"/>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średnim przedsiębiorcą</w:t>
      </w:r>
      <w:r w:rsidR="00EF32D3">
        <w:rPr>
          <w:rFonts w:ascii="Verdana" w:hAnsi="Verdana"/>
          <w:sz w:val="18"/>
          <w:szCs w:val="18"/>
        </w:rPr>
        <w:t>…</w:t>
      </w:r>
      <w:r w:rsidRPr="00800904">
        <w:rPr>
          <w:rFonts w:ascii="Verdana" w:hAnsi="Verdana"/>
          <w:sz w:val="18"/>
          <w:szCs w:val="18"/>
        </w:rPr>
        <w:t>.......................</w:t>
      </w:r>
    </w:p>
    <w:p w14:paraId="62C5023D" w14:textId="1943A156" w:rsidR="00343D4E" w:rsidRPr="00800904" w:rsidRDefault="00864B3B" w:rsidP="00BC00AF">
      <w:pPr>
        <w:pStyle w:val="Akapitzlist"/>
        <w:numPr>
          <w:ilvl w:val="0"/>
          <w:numId w:val="38"/>
        </w:numPr>
        <w:tabs>
          <w:tab w:val="left" w:pos="709"/>
          <w:tab w:val="num" w:pos="851"/>
          <w:tab w:val="left" w:pos="993"/>
        </w:tabs>
        <w:spacing w:after="120" w:line="280" w:lineRule="exact"/>
        <w:ind w:left="709" w:hanging="283"/>
        <w:contextualSpacing w:val="0"/>
        <w:jc w:val="both"/>
        <w:rPr>
          <w:rFonts w:ascii="Verdana" w:hAnsi="Verdana"/>
          <w:sz w:val="18"/>
          <w:szCs w:val="18"/>
        </w:rPr>
      </w:pPr>
      <w:r>
        <w:rPr>
          <w:rFonts w:ascii="Verdana" w:hAnsi="Verdana"/>
          <w:sz w:val="18"/>
          <w:szCs w:val="18"/>
        </w:rPr>
        <w:t>dużym przedsiębiorcą</w:t>
      </w:r>
      <w:r w:rsidR="006875CF">
        <w:rPr>
          <w:rFonts w:ascii="Verdana" w:hAnsi="Verdana"/>
          <w:sz w:val="18"/>
          <w:szCs w:val="18"/>
        </w:rPr>
        <w:t xml:space="preserve"> </w:t>
      </w:r>
      <w:r w:rsidR="00EF32D3">
        <w:rPr>
          <w:rFonts w:ascii="Verdana" w:hAnsi="Verdana"/>
          <w:sz w:val="18"/>
          <w:szCs w:val="18"/>
        </w:rPr>
        <w:t>…</w:t>
      </w:r>
      <w:r w:rsidR="00343D4E" w:rsidRPr="00800904">
        <w:rPr>
          <w:rFonts w:ascii="Verdana" w:hAnsi="Verdana"/>
          <w:sz w:val="18"/>
          <w:szCs w:val="18"/>
        </w:rPr>
        <w:t>.........................</w:t>
      </w:r>
    </w:p>
    <w:p w14:paraId="3AF3C1E4" w14:textId="209C1AEE" w:rsidR="00343D4E" w:rsidRPr="00800904" w:rsidRDefault="00343D4E" w:rsidP="00EF32D3">
      <w:pPr>
        <w:tabs>
          <w:tab w:val="left" w:pos="709"/>
          <w:tab w:val="num" w:pos="851"/>
          <w:tab w:val="left" w:pos="993"/>
        </w:tabs>
        <w:spacing w:after="120"/>
        <w:ind w:left="709"/>
        <w:jc w:val="both"/>
        <w:rPr>
          <w:rFonts w:ascii="Verdana" w:hAnsi="Verdana"/>
          <w:i/>
          <w:sz w:val="14"/>
          <w:szCs w:val="14"/>
        </w:rPr>
      </w:pPr>
      <w:r w:rsidRPr="00800904">
        <w:rPr>
          <w:rFonts w:ascii="Verdana" w:hAnsi="Verdana"/>
          <w:i/>
          <w:sz w:val="14"/>
          <w:szCs w:val="14"/>
        </w:rPr>
        <w:t xml:space="preserve">(zaznaczyć właściwe) </w:t>
      </w:r>
    </w:p>
    <w:p w14:paraId="3462189A" w14:textId="77777777" w:rsidR="00343D4E" w:rsidRPr="00800904" w:rsidRDefault="00343D4E" w:rsidP="00BC00AF">
      <w:pPr>
        <w:numPr>
          <w:ilvl w:val="0"/>
          <w:numId w:val="39"/>
        </w:numPr>
        <w:tabs>
          <w:tab w:val="clear" w:pos="644"/>
          <w:tab w:val="left" w:pos="709"/>
          <w:tab w:val="num" w:pos="851"/>
        </w:tabs>
        <w:spacing w:after="60" w:line="280" w:lineRule="exact"/>
        <w:ind w:left="426" w:hanging="142"/>
        <w:jc w:val="both"/>
        <w:rPr>
          <w:rFonts w:ascii="Verdana" w:hAnsi="Verdana"/>
          <w:b/>
          <w:sz w:val="18"/>
          <w:szCs w:val="18"/>
        </w:rPr>
      </w:pPr>
      <w:r w:rsidRPr="00800904">
        <w:rPr>
          <w:rFonts w:ascii="Verdana" w:hAnsi="Verdana"/>
          <w:sz w:val="18"/>
          <w:szCs w:val="18"/>
        </w:rPr>
        <w:t>Załącznikami do niniejszej oferty są: (podać nr załącznika i stronę oferty).</w:t>
      </w:r>
    </w:p>
    <w:p w14:paraId="32569E71" w14:textId="77777777" w:rsidR="00343D4E" w:rsidRPr="00800904" w:rsidRDefault="00343D4E" w:rsidP="00343D4E">
      <w:pPr>
        <w:tabs>
          <w:tab w:val="left" w:pos="709"/>
          <w:tab w:val="num" w:pos="851"/>
        </w:tabs>
        <w:spacing w:after="60" w:line="280" w:lineRule="exact"/>
        <w:ind w:left="360" w:hanging="77"/>
        <w:jc w:val="both"/>
        <w:rPr>
          <w:rFonts w:ascii="Verdana" w:hAnsi="Verdana"/>
          <w:sz w:val="18"/>
          <w:szCs w:val="18"/>
        </w:rPr>
      </w:pPr>
    </w:p>
    <w:p w14:paraId="40092E5E" w14:textId="77777777" w:rsidR="00343D4E" w:rsidRPr="00800904" w:rsidRDefault="00343D4E" w:rsidP="00343D4E">
      <w:pPr>
        <w:spacing w:after="60" w:line="280" w:lineRule="exact"/>
        <w:ind w:left="360"/>
        <w:jc w:val="both"/>
        <w:rPr>
          <w:rFonts w:ascii="Verdana" w:hAnsi="Verdana"/>
          <w:sz w:val="18"/>
          <w:szCs w:val="18"/>
        </w:rPr>
      </w:pPr>
    </w:p>
    <w:p w14:paraId="3B449368" w14:textId="77777777" w:rsidR="00343D4E" w:rsidRPr="00800904" w:rsidRDefault="00343D4E" w:rsidP="00343D4E">
      <w:pPr>
        <w:spacing w:after="60" w:line="280" w:lineRule="exact"/>
        <w:ind w:left="360"/>
        <w:jc w:val="both"/>
        <w:rPr>
          <w:rFonts w:ascii="Verdana" w:hAnsi="Verdana"/>
          <w:sz w:val="18"/>
          <w:szCs w:val="18"/>
        </w:rPr>
      </w:pPr>
    </w:p>
    <w:p w14:paraId="50D7CCA7" w14:textId="77777777" w:rsidR="00343D4E" w:rsidRPr="00800904" w:rsidRDefault="00343D4E" w:rsidP="00343D4E">
      <w:pPr>
        <w:spacing w:after="60" w:line="280" w:lineRule="exact"/>
        <w:ind w:left="360"/>
        <w:jc w:val="both"/>
        <w:rPr>
          <w:rFonts w:ascii="Verdana" w:hAnsi="Verdana"/>
          <w:sz w:val="18"/>
          <w:szCs w:val="18"/>
        </w:rPr>
      </w:pPr>
    </w:p>
    <w:p w14:paraId="01D314A3" w14:textId="77777777" w:rsidR="00343D4E" w:rsidRPr="00800904" w:rsidRDefault="00343D4E" w:rsidP="00343D4E">
      <w:pPr>
        <w:spacing w:after="60" w:line="280" w:lineRule="exact"/>
        <w:jc w:val="both"/>
        <w:rPr>
          <w:rFonts w:ascii="Verdana" w:hAnsi="Verdana"/>
          <w:sz w:val="18"/>
          <w:szCs w:val="18"/>
        </w:rPr>
      </w:pPr>
    </w:p>
    <w:p w14:paraId="19CB6F42" w14:textId="77777777" w:rsidR="00343D4E" w:rsidRPr="00800904" w:rsidRDefault="00343D4E" w:rsidP="00343D4E">
      <w:pPr>
        <w:spacing w:line="280" w:lineRule="exact"/>
        <w:ind w:left="360"/>
        <w:jc w:val="both"/>
        <w:rPr>
          <w:rFonts w:ascii="Verdana" w:hAnsi="Verdana"/>
          <w:sz w:val="18"/>
          <w:szCs w:val="18"/>
        </w:rPr>
      </w:pPr>
      <w:r w:rsidRPr="00800904">
        <w:rPr>
          <w:rFonts w:ascii="Verdana" w:hAnsi="Verdana"/>
          <w:sz w:val="18"/>
          <w:szCs w:val="18"/>
        </w:rPr>
        <w:t xml:space="preserve">Data                                                 </w:t>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t>Pieczęć i podpis Wykonawcy</w:t>
      </w:r>
    </w:p>
    <w:p w14:paraId="2C77F9BE" w14:textId="77777777" w:rsidR="00343D4E" w:rsidRPr="00800904" w:rsidRDefault="00343D4E" w:rsidP="00343D4E">
      <w:pPr>
        <w:tabs>
          <w:tab w:val="left" w:pos="0"/>
        </w:tabs>
        <w:spacing w:line="280" w:lineRule="exact"/>
        <w:rPr>
          <w:rFonts w:ascii="Verdana" w:hAnsi="Verdana"/>
          <w:b/>
          <w:bCs/>
          <w:sz w:val="18"/>
          <w:szCs w:val="18"/>
        </w:rPr>
      </w:pPr>
    </w:p>
    <w:p w14:paraId="11B4B270" w14:textId="77777777" w:rsidR="00343D4E" w:rsidRPr="00800904" w:rsidRDefault="00343D4E" w:rsidP="00343D4E">
      <w:pPr>
        <w:tabs>
          <w:tab w:val="left" w:pos="0"/>
        </w:tabs>
        <w:spacing w:line="280" w:lineRule="exact"/>
        <w:rPr>
          <w:rFonts w:ascii="Verdana" w:hAnsi="Verdana"/>
          <w:b/>
          <w:bCs/>
          <w:sz w:val="18"/>
          <w:szCs w:val="18"/>
        </w:rPr>
      </w:pPr>
    </w:p>
    <w:p w14:paraId="5C2E1FF1" w14:textId="77777777" w:rsidR="00343D4E" w:rsidRPr="00800904" w:rsidRDefault="00343D4E" w:rsidP="00343D4E">
      <w:pPr>
        <w:spacing w:line="280" w:lineRule="exact"/>
        <w:ind w:left="2410" w:hanging="2410"/>
        <w:jc w:val="both"/>
        <w:rPr>
          <w:rFonts w:ascii="Felix Titling" w:hAnsi="Felix Titling"/>
          <w:b/>
          <w:bCs/>
          <w:sz w:val="18"/>
          <w:szCs w:val="18"/>
        </w:rPr>
      </w:pPr>
      <w:r w:rsidRPr="00800904">
        <w:rPr>
          <w:rFonts w:ascii="Felix Titling" w:hAnsi="Felix Titling"/>
          <w:b/>
          <w:bCs/>
          <w:sz w:val="18"/>
          <w:szCs w:val="18"/>
        </w:rPr>
        <w:t xml:space="preserve">       ……………………</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 xml:space="preserve">              ………………………………………..</w:t>
      </w:r>
    </w:p>
    <w:p w14:paraId="0BC4C9BF" w14:textId="77777777" w:rsidR="00343D4E" w:rsidRPr="00800904" w:rsidRDefault="00343D4E" w:rsidP="00343D4E">
      <w:pPr>
        <w:rPr>
          <w:rFonts w:ascii="Verdana" w:hAnsi="Verdana"/>
          <w:b/>
          <w:bCs/>
          <w:sz w:val="18"/>
          <w:szCs w:val="18"/>
        </w:rPr>
        <w:sectPr w:rsidR="00343D4E" w:rsidRPr="00800904" w:rsidSect="00D86743">
          <w:pgSz w:w="11906" w:h="16838"/>
          <w:pgMar w:top="1247" w:right="1440" w:bottom="1106" w:left="924" w:header="709" w:footer="675" w:gutter="0"/>
          <w:cols w:space="708"/>
          <w:titlePg/>
          <w:docGrid w:linePitch="360"/>
        </w:sectPr>
      </w:pPr>
    </w:p>
    <w:p w14:paraId="1C867D1B" w14:textId="6F55417B" w:rsidR="00E12D8D" w:rsidRPr="00E12D8D" w:rsidRDefault="00C31306" w:rsidP="00E12D8D">
      <w:pPr>
        <w:pStyle w:val="Nagwek3"/>
        <w:ind w:right="0"/>
        <w:rPr>
          <w:color w:val="auto"/>
        </w:rPr>
      </w:pPr>
      <w:r w:rsidRPr="00800904">
        <w:rPr>
          <w:color w:val="auto"/>
        </w:rPr>
        <w:lastRenderedPageBreak/>
        <w:t xml:space="preserve">Załącznik nr </w:t>
      </w:r>
      <w:r w:rsidR="0041238F">
        <w:rPr>
          <w:color w:val="auto"/>
        </w:rPr>
        <w:t>4</w:t>
      </w:r>
      <w:r w:rsidRPr="00800904">
        <w:rPr>
          <w:color w:val="auto"/>
        </w:rPr>
        <w:t xml:space="preserve"> do Siwz</w:t>
      </w:r>
      <w:r w:rsidR="00A26EF9" w:rsidRPr="00800904">
        <w:rPr>
          <w:color w:val="auto"/>
        </w:rPr>
        <w:t xml:space="preserve">   </w:t>
      </w:r>
    </w:p>
    <w:p w14:paraId="2D397D28" w14:textId="77777777" w:rsidR="00E12D8D" w:rsidRDefault="00E12D8D" w:rsidP="00E12D8D">
      <w:pPr>
        <w:jc w:val="center"/>
        <w:rPr>
          <w:rFonts w:ascii="Verdana" w:hAnsi="Verdana"/>
          <w:b/>
          <w:sz w:val="18"/>
          <w:szCs w:val="18"/>
        </w:rPr>
      </w:pPr>
      <w:r w:rsidRPr="001039B4">
        <w:rPr>
          <w:rFonts w:ascii="Verdana" w:hAnsi="Verdana"/>
          <w:b/>
          <w:sz w:val="18"/>
          <w:szCs w:val="18"/>
        </w:rPr>
        <w:t>WYKAZ USŁUG</w:t>
      </w:r>
    </w:p>
    <w:p w14:paraId="72CBD28D" w14:textId="77777777" w:rsidR="00E12D8D" w:rsidRDefault="00E12D8D" w:rsidP="00E12D8D"/>
    <w:p w14:paraId="515745CD" w14:textId="77777777" w:rsidR="00356F02" w:rsidRPr="006E0683" w:rsidRDefault="00356F02" w:rsidP="00356F02">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65935F97" w14:textId="77777777" w:rsidR="00356F02" w:rsidRDefault="00356F02" w:rsidP="00356F02">
      <w:pPr>
        <w:spacing w:line="240" w:lineRule="exact"/>
        <w:ind w:right="-239"/>
        <w:jc w:val="both"/>
        <w:rPr>
          <w:rFonts w:ascii="Century Gothic" w:hAnsi="Century Gothic"/>
          <w:bCs/>
          <w:sz w:val="20"/>
          <w:szCs w:val="20"/>
        </w:rPr>
      </w:pPr>
      <w:r w:rsidRPr="00934457">
        <w:rPr>
          <w:rFonts w:ascii="Century Gothic" w:hAnsi="Century Gothic"/>
          <w:bCs/>
          <w:sz w:val="20"/>
          <w:szCs w:val="20"/>
        </w:rPr>
        <w:t xml:space="preserve">Świadczenie usług </w:t>
      </w:r>
      <w:r w:rsidRPr="00EF4BAC">
        <w:rPr>
          <w:rFonts w:ascii="Century Gothic" w:hAnsi="Century Gothic"/>
          <w:bCs/>
          <w:sz w:val="20"/>
          <w:szCs w:val="20"/>
        </w:rPr>
        <w:t xml:space="preserve">rezerwacji, sprzedaży i dostawy biletów lotniczych na zagraniczne i krajowe </w:t>
      </w:r>
      <w:r>
        <w:rPr>
          <w:rFonts w:ascii="Century Gothic" w:hAnsi="Century Gothic"/>
          <w:bCs/>
          <w:sz w:val="20"/>
          <w:szCs w:val="20"/>
        </w:rPr>
        <w:t>podróże</w:t>
      </w:r>
      <w:r w:rsidRPr="00EF4BAC">
        <w:rPr>
          <w:rFonts w:ascii="Century Gothic" w:hAnsi="Century Gothic"/>
          <w:bCs/>
          <w:sz w:val="20"/>
          <w:szCs w:val="20"/>
        </w:rPr>
        <w:t xml:space="preserve"> służbowe</w:t>
      </w:r>
      <w:r>
        <w:rPr>
          <w:rFonts w:ascii="Century Gothic" w:hAnsi="Century Gothic"/>
          <w:bCs/>
          <w:sz w:val="20"/>
          <w:szCs w:val="20"/>
        </w:rPr>
        <w:t xml:space="preserve"> </w:t>
      </w:r>
      <w:r w:rsidRPr="00EF4BAC">
        <w:rPr>
          <w:rFonts w:ascii="Century Gothic" w:hAnsi="Century Gothic"/>
          <w:bCs/>
          <w:sz w:val="20"/>
          <w:szCs w:val="20"/>
        </w:rPr>
        <w:t xml:space="preserve">oraz pośrednictwo w procesie uzyskiwania i zakupu wiz </w:t>
      </w:r>
      <w:r w:rsidRPr="00934457">
        <w:rPr>
          <w:rFonts w:ascii="Century Gothic" w:hAnsi="Century Gothic"/>
          <w:bCs/>
          <w:sz w:val="20"/>
          <w:szCs w:val="20"/>
        </w:rPr>
        <w:t>na potrzeby Jednostek Uniwersytetu Medycznego we  Wrocławiu.</w:t>
      </w:r>
    </w:p>
    <w:p w14:paraId="61C7179E" w14:textId="77777777" w:rsidR="00356F02" w:rsidRDefault="00356F02" w:rsidP="00E12D8D">
      <w:pPr>
        <w:spacing w:line="280" w:lineRule="exact"/>
        <w:jc w:val="both"/>
        <w:rPr>
          <w:rFonts w:ascii="Verdana" w:hAnsi="Verdana"/>
          <w:b/>
          <w:sz w:val="18"/>
          <w:szCs w:val="18"/>
        </w:rPr>
      </w:pPr>
    </w:p>
    <w:p w14:paraId="66AE5849" w14:textId="25BE351B" w:rsidR="00E12D8D" w:rsidRPr="005C4A91" w:rsidRDefault="009436EC" w:rsidP="00E12D8D">
      <w:pPr>
        <w:spacing w:line="280" w:lineRule="exact"/>
        <w:jc w:val="both"/>
        <w:rPr>
          <w:rFonts w:ascii="Verdana" w:hAnsi="Verdana"/>
          <w:sz w:val="18"/>
          <w:szCs w:val="18"/>
        </w:rPr>
      </w:pPr>
      <w:r w:rsidRPr="005C4A91">
        <w:rPr>
          <w:rFonts w:ascii="Verdana" w:hAnsi="Verdana"/>
          <w:b/>
          <w:sz w:val="18"/>
          <w:szCs w:val="18"/>
        </w:rPr>
        <w:t>Wykaz usług</w:t>
      </w:r>
      <w:r w:rsidRPr="005C4A91">
        <w:rPr>
          <w:rFonts w:ascii="Verdana" w:hAnsi="Verdana"/>
          <w:sz w:val="18"/>
          <w:szCs w:val="18"/>
        </w:rPr>
        <w:t xml:space="preserve"> wykonanych, a w przypadku świadczeń okresowych lub ciągłych również wykonywanych </w:t>
      </w:r>
      <w:r w:rsidRPr="005C4A91">
        <w:rPr>
          <w:rFonts w:ascii="Verdana" w:hAnsi="Verdana"/>
          <w:sz w:val="18"/>
          <w:szCs w:val="18"/>
        </w:rPr>
        <w:b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r w:rsidR="00F47477" w:rsidRPr="005C4A91">
        <w:rPr>
          <w:rFonts w:ascii="Verdana" w:hAnsi="Verdana"/>
          <w:sz w:val="18"/>
          <w:szCs w:val="18"/>
        </w:rPr>
        <w:br/>
      </w:r>
      <w:r w:rsidRPr="005C4A91">
        <w:rPr>
          <w:rFonts w:ascii="Verdana" w:hAnsi="Verdana"/>
          <w:sz w:val="18"/>
          <w:szCs w:val="18"/>
        </w:rPr>
        <w:t>w przypadku świadczeń okresowych lub ciągłych nadal wykonywanych referencje bądź inne dokumenty potwierdzające ich należyte wykonywanie powinny być wydane nie wcześniej niż 3 miesiące przed upływem terminu składania ofert.</w:t>
      </w:r>
    </w:p>
    <w:p w14:paraId="47A8BB3B" w14:textId="77777777" w:rsidR="009436EC" w:rsidRPr="005C4A91" w:rsidRDefault="009436EC" w:rsidP="00E12D8D">
      <w:pPr>
        <w:spacing w:line="280" w:lineRule="exact"/>
        <w:jc w:val="both"/>
        <w:rPr>
          <w:rFonts w:ascii="Verdana" w:hAnsi="Verdana"/>
          <w:b/>
          <w:sz w:val="18"/>
          <w:szCs w:val="18"/>
        </w:rPr>
      </w:pPr>
    </w:p>
    <w:p w14:paraId="5BC071FD" w14:textId="103AB92A" w:rsidR="009436EC" w:rsidRPr="005C4A91" w:rsidRDefault="009436EC" w:rsidP="009436EC">
      <w:pPr>
        <w:spacing w:line="280" w:lineRule="exact"/>
        <w:jc w:val="both"/>
        <w:rPr>
          <w:rFonts w:ascii="Verdana" w:hAnsi="Verdana"/>
          <w:sz w:val="18"/>
          <w:szCs w:val="18"/>
        </w:rPr>
      </w:pPr>
      <w:r w:rsidRPr="005C4A91">
        <w:rPr>
          <w:rFonts w:ascii="Verdana" w:hAnsi="Verdana"/>
          <w:sz w:val="18"/>
          <w:szCs w:val="18"/>
        </w:rPr>
        <w:t xml:space="preserve">Wykonawca spełni warunek, jeżeli wykonał </w:t>
      </w:r>
      <w:r w:rsidR="00880BAA" w:rsidRPr="00880BAA">
        <w:rPr>
          <w:rFonts w:ascii="Verdana" w:hAnsi="Verdana"/>
          <w:sz w:val="18"/>
          <w:szCs w:val="18"/>
        </w:rPr>
        <w:t xml:space="preserve">a w wypadku świadczeń okresowych lub ciągłych wykonuje </w:t>
      </w:r>
      <w:r w:rsidRPr="005C4A91">
        <w:rPr>
          <w:rFonts w:ascii="Verdana" w:hAnsi="Verdana"/>
          <w:sz w:val="18"/>
          <w:szCs w:val="18"/>
        </w:rPr>
        <w:t xml:space="preserve">co najmniej </w:t>
      </w:r>
      <w:r w:rsidRPr="005C4A91">
        <w:rPr>
          <w:rFonts w:ascii="Verdana" w:hAnsi="Verdana"/>
          <w:b/>
          <w:sz w:val="18"/>
          <w:szCs w:val="18"/>
        </w:rPr>
        <w:t xml:space="preserve">3 odrębne usługi </w:t>
      </w:r>
      <w:r w:rsidRPr="005C4A91">
        <w:rPr>
          <w:rFonts w:ascii="Verdana" w:hAnsi="Verdana"/>
          <w:i/>
          <w:sz w:val="18"/>
          <w:szCs w:val="18"/>
        </w:rPr>
        <w:t>(przez „odrębną usługę” Zamawiający rozumie jedną, pisemną umowę odpłatną – a nie sumę pojedynczych ustnych bądź pisemnych zleceń realizowanych na rzecz tego samego podmiotu – zawartą na dowolny czas między składającym ofertę Wykonawcą a dowolnym odbiorcą</w:t>
      </w:r>
      <w:r w:rsidRPr="005C4A91">
        <w:rPr>
          <w:rFonts w:ascii="Verdana" w:hAnsi="Verdana"/>
          <w:sz w:val="18"/>
          <w:szCs w:val="18"/>
        </w:rPr>
        <w:t xml:space="preserve">), które obejmują </w:t>
      </w:r>
      <w:r w:rsidRPr="005C4A91">
        <w:rPr>
          <w:rFonts w:ascii="Verdana" w:hAnsi="Verdana"/>
          <w:bCs/>
          <w:sz w:val="18"/>
          <w:szCs w:val="18"/>
        </w:rPr>
        <w:t xml:space="preserve">rezerwację, sprzedaż i dostawę biletów lotniczych, </w:t>
      </w:r>
      <w:r w:rsidRPr="005C4A91">
        <w:rPr>
          <w:rFonts w:ascii="Verdana" w:hAnsi="Verdana"/>
          <w:sz w:val="18"/>
          <w:szCs w:val="18"/>
        </w:rPr>
        <w:t xml:space="preserve">o wartości co najmniej </w:t>
      </w:r>
      <w:r w:rsidRPr="005C4A91">
        <w:rPr>
          <w:rFonts w:ascii="Verdana" w:hAnsi="Verdana"/>
          <w:b/>
          <w:sz w:val="18"/>
          <w:szCs w:val="18"/>
        </w:rPr>
        <w:t>200 000,00 PLN brutto każda</w:t>
      </w:r>
      <w:r w:rsidRPr="005C4A91">
        <w:rPr>
          <w:rFonts w:ascii="Verdana" w:hAnsi="Verdana"/>
          <w:sz w:val="18"/>
          <w:szCs w:val="18"/>
        </w:rPr>
        <w:t xml:space="preserve"> (słownie: dwieście tysięcy złotych) w okresie ostatnich 3 lat przed upływem terminu składania ofert, a jeżeli okres prowadzenia działalności jest krótszy – w tym okresie.</w:t>
      </w:r>
    </w:p>
    <w:p w14:paraId="690FAF3D" w14:textId="3DBA0E2A" w:rsidR="009436EC" w:rsidRPr="005C4A91" w:rsidRDefault="009436EC" w:rsidP="00F47477">
      <w:pPr>
        <w:ind w:right="-97"/>
        <w:jc w:val="both"/>
        <w:rPr>
          <w:rFonts w:ascii="Verdana" w:hAnsi="Verdana"/>
          <w:bCs/>
          <w:i/>
          <w:sz w:val="18"/>
          <w:szCs w:val="18"/>
        </w:rPr>
      </w:pPr>
      <w:r w:rsidRPr="005C4A91">
        <w:rPr>
          <w:rFonts w:ascii="Verdana" w:hAnsi="Verdana"/>
          <w:bCs/>
          <w:i/>
          <w:sz w:val="18"/>
          <w:szCs w:val="18"/>
        </w:rPr>
        <w:t xml:space="preserve">Dla wartości wskazanych przez Wykonawcę w walucie innej niż PLN, Zamawiający przyjmie przelicznik według średniego kursu NBP z dnia wszczęcia niniejszego postępowania, a jeżeli średni kurs nie będzie </w:t>
      </w:r>
      <w:r w:rsidR="00F47477" w:rsidRPr="005C4A91">
        <w:rPr>
          <w:rFonts w:ascii="Verdana" w:hAnsi="Verdana"/>
          <w:bCs/>
          <w:i/>
          <w:sz w:val="18"/>
          <w:szCs w:val="18"/>
        </w:rPr>
        <w:br/>
      </w:r>
      <w:r w:rsidRPr="005C4A91">
        <w:rPr>
          <w:rFonts w:ascii="Verdana" w:hAnsi="Verdana"/>
          <w:bCs/>
          <w:i/>
          <w:sz w:val="18"/>
          <w:szCs w:val="18"/>
        </w:rPr>
        <w:t>w tym dniu publikowany, to Zamawiający przyjmie kurs średni z ostatniej tabeli przed wszczęciem postępowania.</w:t>
      </w:r>
    </w:p>
    <w:p w14:paraId="7F16DEB1" w14:textId="77777777" w:rsidR="00E12D8D" w:rsidRDefault="00E12D8D" w:rsidP="00E12D8D"/>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1276"/>
        <w:gridCol w:w="2551"/>
        <w:gridCol w:w="2268"/>
      </w:tblGrid>
      <w:tr w:rsidR="00E12D8D" w:rsidRPr="00887E74" w14:paraId="3C892534" w14:textId="77777777" w:rsidTr="00E12D8D">
        <w:trPr>
          <w:trHeight w:val="703"/>
        </w:trPr>
        <w:tc>
          <w:tcPr>
            <w:tcW w:w="567" w:type="dxa"/>
            <w:shd w:val="clear" w:color="auto" w:fill="auto"/>
          </w:tcPr>
          <w:p w14:paraId="2B6A211E" w14:textId="77777777" w:rsidR="00E12D8D" w:rsidRPr="00887E74" w:rsidRDefault="00E12D8D" w:rsidP="00712991">
            <w:pPr>
              <w:autoSpaceDE w:val="0"/>
              <w:autoSpaceDN w:val="0"/>
              <w:adjustRightInd w:val="0"/>
              <w:rPr>
                <w:rFonts w:ascii="Tahoma" w:hAnsi="Tahoma" w:cs="Tahoma"/>
                <w:color w:val="000000"/>
                <w:sz w:val="20"/>
                <w:szCs w:val="20"/>
              </w:rPr>
            </w:pPr>
            <w:r w:rsidRPr="00887E74">
              <w:rPr>
                <w:rFonts w:ascii="Tahoma" w:hAnsi="Tahoma" w:cs="Tahoma"/>
                <w:color w:val="000000"/>
                <w:sz w:val="20"/>
                <w:szCs w:val="20"/>
              </w:rPr>
              <w:t xml:space="preserve">Lp. </w:t>
            </w:r>
          </w:p>
        </w:tc>
        <w:tc>
          <w:tcPr>
            <w:tcW w:w="2977" w:type="dxa"/>
            <w:shd w:val="clear" w:color="auto" w:fill="auto"/>
          </w:tcPr>
          <w:p w14:paraId="21853645" w14:textId="77777777" w:rsidR="00E12D8D" w:rsidRPr="00887E74" w:rsidRDefault="00E12D8D" w:rsidP="00712991">
            <w:pPr>
              <w:autoSpaceDE w:val="0"/>
              <w:autoSpaceDN w:val="0"/>
              <w:adjustRightInd w:val="0"/>
              <w:rPr>
                <w:rFonts w:ascii="Tahoma" w:hAnsi="Tahoma" w:cs="Tahoma"/>
                <w:color w:val="000000"/>
                <w:sz w:val="20"/>
                <w:szCs w:val="20"/>
              </w:rPr>
            </w:pPr>
            <w:r w:rsidRPr="00887E74">
              <w:rPr>
                <w:rFonts w:ascii="Tahoma" w:hAnsi="Tahoma" w:cs="Tahoma"/>
                <w:color w:val="000000"/>
                <w:sz w:val="20"/>
                <w:szCs w:val="20"/>
              </w:rPr>
              <w:t xml:space="preserve">Przedmiot usługi </w:t>
            </w:r>
          </w:p>
        </w:tc>
        <w:tc>
          <w:tcPr>
            <w:tcW w:w="1276" w:type="dxa"/>
            <w:shd w:val="clear" w:color="auto" w:fill="auto"/>
          </w:tcPr>
          <w:p w14:paraId="0E7FBBA7" w14:textId="77777777" w:rsidR="00E12D8D" w:rsidRPr="00887E74" w:rsidRDefault="00E12D8D" w:rsidP="00712991">
            <w:pPr>
              <w:autoSpaceDE w:val="0"/>
              <w:autoSpaceDN w:val="0"/>
              <w:adjustRightInd w:val="0"/>
              <w:rPr>
                <w:rFonts w:ascii="Tahoma" w:hAnsi="Tahoma" w:cs="Tahoma"/>
                <w:color w:val="000000"/>
                <w:sz w:val="20"/>
                <w:szCs w:val="20"/>
              </w:rPr>
            </w:pPr>
            <w:r w:rsidRPr="00887E74">
              <w:rPr>
                <w:rFonts w:ascii="Tahoma" w:hAnsi="Tahoma" w:cs="Tahoma"/>
                <w:color w:val="000000"/>
                <w:sz w:val="20"/>
                <w:szCs w:val="20"/>
              </w:rPr>
              <w:t xml:space="preserve">Wartość brutto usługi </w:t>
            </w:r>
            <w:r>
              <w:rPr>
                <w:rFonts w:ascii="Tahoma" w:hAnsi="Tahoma" w:cs="Tahoma"/>
                <w:color w:val="000000"/>
                <w:sz w:val="20"/>
                <w:szCs w:val="20"/>
              </w:rPr>
              <w:br/>
              <w:t>w PLN</w:t>
            </w:r>
          </w:p>
        </w:tc>
        <w:tc>
          <w:tcPr>
            <w:tcW w:w="2551" w:type="dxa"/>
            <w:shd w:val="clear" w:color="auto" w:fill="auto"/>
          </w:tcPr>
          <w:p w14:paraId="554EAD30" w14:textId="77777777" w:rsidR="00E12D8D" w:rsidRPr="00742AEA" w:rsidRDefault="00E12D8D" w:rsidP="00712991">
            <w:pPr>
              <w:autoSpaceDE w:val="0"/>
              <w:autoSpaceDN w:val="0"/>
              <w:adjustRightInd w:val="0"/>
              <w:rPr>
                <w:rFonts w:ascii="Tahoma" w:hAnsi="Tahoma" w:cs="Tahoma"/>
                <w:color w:val="000000"/>
                <w:sz w:val="20"/>
                <w:szCs w:val="20"/>
              </w:rPr>
            </w:pPr>
            <w:r w:rsidRPr="00742AEA">
              <w:rPr>
                <w:rFonts w:ascii="Tahoma" w:hAnsi="Tahoma" w:cs="Tahoma"/>
                <w:color w:val="000000"/>
                <w:sz w:val="20"/>
                <w:szCs w:val="20"/>
              </w:rPr>
              <w:t>Podmiot, na rzecz   którego usługa        była/jest wykonana</w:t>
            </w:r>
          </w:p>
          <w:p w14:paraId="4656FB21" w14:textId="77777777" w:rsidR="00E12D8D" w:rsidRPr="00887E74" w:rsidRDefault="00E12D8D" w:rsidP="00712991">
            <w:pPr>
              <w:autoSpaceDE w:val="0"/>
              <w:autoSpaceDN w:val="0"/>
              <w:adjustRightInd w:val="0"/>
              <w:rPr>
                <w:rFonts w:ascii="Tahoma" w:hAnsi="Tahoma" w:cs="Tahoma"/>
                <w:color w:val="000000"/>
                <w:sz w:val="20"/>
                <w:szCs w:val="20"/>
              </w:rPr>
            </w:pPr>
            <w:r w:rsidRPr="00742AEA">
              <w:rPr>
                <w:rFonts w:ascii="Tahoma" w:hAnsi="Tahoma" w:cs="Tahoma"/>
                <w:color w:val="000000"/>
                <w:sz w:val="20"/>
                <w:szCs w:val="20"/>
              </w:rPr>
              <w:t>(nazwa, adres)</w:t>
            </w:r>
          </w:p>
        </w:tc>
        <w:tc>
          <w:tcPr>
            <w:tcW w:w="2268" w:type="dxa"/>
            <w:shd w:val="clear" w:color="auto" w:fill="auto"/>
          </w:tcPr>
          <w:p w14:paraId="11ED0206" w14:textId="77777777" w:rsidR="00E12D8D" w:rsidRDefault="00E12D8D" w:rsidP="00712991">
            <w:pPr>
              <w:autoSpaceDE w:val="0"/>
              <w:autoSpaceDN w:val="0"/>
              <w:adjustRightInd w:val="0"/>
              <w:rPr>
                <w:rFonts w:ascii="Tahoma" w:hAnsi="Tahoma" w:cs="Tahoma"/>
                <w:color w:val="000000"/>
                <w:sz w:val="20"/>
                <w:szCs w:val="20"/>
              </w:rPr>
            </w:pPr>
            <w:r w:rsidRPr="00887E74">
              <w:rPr>
                <w:rFonts w:ascii="Tahoma" w:hAnsi="Tahoma" w:cs="Tahoma"/>
                <w:color w:val="000000"/>
                <w:sz w:val="20"/>
                <w:szCs w:val="20"/>
              </w:rPr>
              <w:t xml:space="preserve">Termin realizacji </w:t>
            </w:r>
          </w:p>
          <w:p w14:paraId="169EEB1A" w14:textId="77777777" w:rsidR="00E12D8D" w:rsidRPr="00887E74" w:rsidRDefault="00E12D8D" w:rsidP="00712991">
            <w:pPr>
              <w:autoSpaceDE w:val="0"/>
              <w:autoSpaceDN w:val="0"/>
              <w:adjustRightInd w:val="0"/>
              <w:rPr>
                <w:rFonts w:ascii="Tahoma" w:hAnsi="Tahoma" w:cs="Tahoma"/>
                <w:color w:val="000000"/>
                <w:sz w:val="20"/>
                <w:szCs w:val="20"/>
              </w:rPr>
            </w:pPr>
          </w:p>
          <w:p w14:paraId="4C735C46" w14:textId="77777777" w:rsidR="00E12D8D" w:rsidRDefault="00E12D8D" w:rsidP="00712991">
            <w:pPr>
              <w:autoSpaceDE w:val="0"/>
              <w:autoSpaceDN w:val="0"/>
              <w:adjustRightInd w:val="0"/>
              <w:ind w:left="317" w:hanging="317"/>
              <w:rPr>
                <w:rFonts w:ascii="Tahoma" w:hAnsi="Tahoma" w:cs="Tahoma"/>
                <w:color w:val="000000"/>
                <w:sz w:val="20"/>
                <w:szCs w:val="20"/>
              </w:rPr>
            </w:pPr>
            <w:r w:rsidRPr="00887E74">
              <w:rPr>
                <w:rFonts w:ascii="Wingdings" w:hAnsi="Wingdings" w:cs="Wingdings"/>
                <w:color w:val="000000"/>
                <w:sz w:val="20"/>
                <w:szCs w:val="20"/>
              </w:rPr>
              <w:t></w:t>
            </w:r>
            <w:r w:rsidRPr="00887E74">
              <w:rPr>
                <w:rFonts w:ascii="Wingdings" w:hAnsi="Wingdings" w:cs="Wingdings"/>
                <w:color w:val="000000"/>
                <w:sz w:val="20"/>
                <w:szCs w:val="20"/>
              </w:rPr>
              <w:t></w:t>
            </w:r>
            <w:r w:rsidRPr="00887E74">
              <w:rPr>
                <w:rFonts w:ascii="Tahoma" w:hAnsi="Tahoma" w:cs="Tahoma"/>
                <w:color w:val="000000"/>
                <w:sz w:val="20"/>
                <w:szCs w:val="20"/>
              </w:rPr>
              <w:t xml:space="preserve">Data rozpoczęcia: </w:t>
            </w:r>
            <w:r>
              <w:rPr>
                <w:rFonts w:ascii="Tahoma" w:hAnsi="Tahoma" w:cs="Tahoma"/>
                <w:color w:val="000000"/>
                <w:sz w:val="20"/>
                <w:szCs w:val="20"/>
              </w:rPr>
              <w:t xml:space="preserve"> </w:t>
            </w:r>
            <w:r w:rsidRPr="00887E74">
              <w:rPr>
                <w:rFonts w:ascii="Tahoma" w:hAnsi="Tahoma" w:cs="Tahoma"/>
                <w:color w:val="000000"/>
                <w:sz w:val="20"/>
                <w:szCs w:val="20"/>
              </w:rPr>
              <w:t xml:space="preserve">(DD/MM/RRRR); </w:t>
            </w:r>
          </w:p>
          <w:p w14:paraId="7D252F92" w14:textId="77777777" w:rsidR="00E12D8D" w:rsidRPr="00887E74" w:rsidRDefault="00E12D8D" w:rsidP="00712991">
            <w:pPr>
              <w:autoSpaceDE w:val="0"/>
              <w:autoSpaceDN w:val="0"/>
              <w:adjustRightInd w:val="0"/>
              <w:ind w:left="317" w:hanging="317"/>
              <w:rPr>
                <w:rFonts w:ascii="Tahoma" w:hAnsi="Tahoma" w:cs="Tahoma"/>
                <w:color w:val="000000"/>
                <w:sz w:val="20"/>
                <w:szCs w:val="20"/>
              </w:rPr>
            </w:pPr>
          </w:p>
          <w:p w14:paraId="00A7B6D6" w14:textId="77777777" w:rsidR="00E12D8D" w:rsidRPr="00887E74" w:rsidRDefault="00E12D8D" w:rsidP="00712991">
            <w:pPr>
              <w:autoSpaceDE w:val="0"/>
              <w:autoSpaceDN w:val="0"/>
              <w:adjustRightInd w:val="0"/>
              <w:ind w:left="317" w:hanging="317"/>
              <w:rPr>
                <w:rFonts w:ascii="Tahoma" w:hAnsi="Tahoma" w:cs="Tahoma"/>
                <w:color w:val="000000"/>
                <w:sz w:val="20"/>
                <w:szCs w:val="20"/>
              </w:rPr>
            </w:pPr>
            <w:r w:rsidRPr="00887E74">
              <w:rPr>
                <w:rFonts w:ascii="Wingdings" w:hAnsi="Wingdings" w:cs="Wingdings"/>
                <w:color w:val="000000"/>
                <w:sz w:val="20"/>
                <w:szCs w:val="20"/>
              </w:rPr>
              <w:t></w:t>
            </w:r>
            <w:r w:rsidRPr="00887E74">
              <w:rPr>
                <w:rFonts w:ascii="Wingdings" w:hAnsi="Wingdings" w:cs="Wingdings"/>
                <w:color w:val="000000"/>
                <w:sz w:val="20"/>
                <w:szCs w:val="20"/>
              </w:rPr>
              <w:t></w:t>
            </w:r>
            <w:r w:rsidRPr="00887E74">
              <w:rPr>
                <w:rFonts w:ascii="Tahoma" w:hAnsi="Tahoma" w:cs="Tahoma"/>
                <w:color w:val="000000"/>
                <w:sz w:val="20"/>
                <w:szCs w:val="20"/>
              </w:rPr>
              <w:t xml:space="preserve">Data zakończenia (DD/MM/RRRR); </w:t>
            </w:r>
          </w:p>
          <w:p w14:paraId="3D1DD535" w14:textId="77777777" w:rsidR="00E12D8D" w:rsidRPr="00887E74" w:rsidRDefault="00E12D8D" w:rsidP="00712991">
            <w:pPr>
              <w:autoSpaceDE w:val="0"/>
              <w:autoSpaceDN w:val="0"/>
              <w:adjustRightInd w:val="0"/>
              <w:rPr>
                <w:rFonts w:ascii="Tahoma" w:hAnsi="Tahoma" w:cs="Tahoma"/>
                <w:color w:val="000000"/>
                <w:sz w:val="20"/>
                <w:szCs w:val="20"/>
              </w:rPr>
            </w:pPr>
          </w:p>
        </w:tc>
      </w:tr>
      <w:tr w:rsidR="00E12D8D" w:rsidRPr="00887E74" w14:paraId="21C56579" w14:textId="77777777" w:rsidTr="00712991">
        <w:trPr>
          <w:trHeight w:val="703"/>
        </w:trPr>
        <w:tc>
          <w:tcPr>
            <w:tcW w:w="567" w:type="dxa"/>
          </w:tcPr>
          <w:p w14:paraId="7464FDC0" w14:textId="77777777" w:rsidR="00E12D8D" w:rsidRPr="00887E74" w:rsidRDefault="00E12D8D" w:rsidP="00712991">
            <w:pPr>
              <w:autoSpaceDE w:val="0"/>
              <w:autoSpaceDN w:val="0"/>
              <w:adjustRightInd w:val="0"/>
              <w:rPr>
                <w:rFonts w:ascii="Tahoma" w:hAnsi="Tahoma" w:cs="Tahoma"/>
                <w:color w:val="000000"/>
                <w:sz w:val="20"/>
                <w:szCs w:val="20"/>
              </w:rPr>
            </w:pPr>
          </w:p>
        </w:tc>
        <w:tc>
          <w:tcPr>
            <w:tcW w:w="2977" w:type="dxa"/>
          </w:tcPr>
          <w:p w14:paraId="6167A1FD" w14:textId="77777777" w:rsidR="00E12D8D" w:rsidRPr="00887E74" w:rsidRDefault="00E12D8D" w:rsidP="00712991">
            <w:pPr>
              <w:autoSpaceDE w:val="0"/>
              <w:autoSpaceDN w:val="0"/>
              <w:adjustRightInd w:val="0"/>
              <w:rPr>
                <w:rFonts w:ascii="Tahoma" w:hAnsi="Tahoma" w:cs="Tahoma"/>
                <w:color w:val="000000"/>
                <w:sz w:val="20"/>
                <w:szCs w:val="20"/>
              </w:rPr>
            </w:pPr>
          </w:p>
        </w:tc>
        <w:tc>
          <w:tcPr>
            <w:tcW w:w="1276" w:type="dxa"/>
          </w:tcPr>
          <w:p w14:paraId="5FBE4ED6" w14:textId="77777777" w:rsidR="00E12D8D" w:rsidRPr="00887E74" w:rsidRDefault="00E12D8D" w:rsidP="00712991">
            <w:pPr>
              <w:autoSpaceDE w:val="0"/>
              <w:autoSpaceDN w:val="0"/>
              <w:adjustRightInd w:val="0"/>
              <w:rPr>
                <w:rFonts w:ascii="Tahoma" w:hAnsi="Tahoma" w:cs="Tahoma"/>
                <w:color w:val="000000"/>
                <w:sz w:val="20"/>
                <w:szCs w:val="20"/>
              </w:rPr>
            </w:pPr>
          </w:p>
        </w:tc>
        <w:tc>
          <w:tcPr>
            <w:tcW w:w="2551" w:type="dxa"/>
          </w:tcPr>
          <w:p w14:paraId="22E33F1C" w14:textId="77777777" w:rsidR="00E12D8D" w:rsidRPr="00887E74" w:rsidRDefault="00E12D8D" w:rsidP="00712991">
            <w:pPr>
              <w:autoSpaceDE w:val="0"/>
              <w:autoSpaceDN w:val="0"/>
              <w:adjustRightInd w:val="0"/>
              <w:rPr>
                <w:rFonts w:ascii="Tahoma" w:hAnsi="Tahoma" w:cs="Tahoma"/>
                <w:color w:val="000000"/>
                <w:sz w:val="20"/>
                <w:szCs w:val="20"/>
              </w:rPr>
            </w:pPr>
          </w:p>
        </w:tc>
        <w:tc>
          <w:tcPr>
            <w:tcW w:w="2268" w:type="dxa"/>
          </w:tcPr>
          <w:p w14:paraId="02F8E713" w14:textId="77777777" w:rsidR="00E12D8D" w:rsidRPr="00887E74" w:rsidRDefault="00E12D8D" w:rsidP="00712991">
            <w:pPr>
              <w:autoSpaceDE w:val="0"/>
              <w:autoSpaceDN w:val="0"/>
              <w:adjustRightInd w:val="0"/>
              <w:rPr>
                <w:rFonts w:ascii="Tahoma" w:hAnsi="Tahoma" w:cs="Tahoma"/>
                <w:color w:val="000000"/>
                <w:sz w:val="20"/>
                <w:szCs w:val="20"/>
              </w:rPr>
            </w:pPr>
          </w:p>
        </w:tc>
      </w:tr>
      <w:tr w:rsidR="00E12D8D" w:rsidRPr="00887E74" w14:paraId="45026216" w14:textId="77777777" w:rsidTr="00712991">
        <w:trPr>
          <w:trHeight w:val="703"/>
        </w:trPr>
        <w:tc>
          <w:tcPr>
            <w:tcW w:w="567" w:type="dxa"/>
          </w:tcPr>
          <w:p w14:paraId="2CD294D3" w14:textId="77777777" w:rsidR="00E12D8D" w:rsidRPr="00887E74" w:rsidRDefault="00E12D8D" w:rsidP="00712991">
            <w:pPr>
              <w:autoSpaceDE w:val="0"/>
              <w:autoSpaceDN w:val="0"/>
              <w:adjustRightInd w:val="0"/>
              <w:rPr>
                <w:rFonts w:ascii="Tahoma" w:hAnsi="Tahoma" w:cs="Tahoma"/>
                <w:color w:val="000000"/>
                <w:sz w:val="20"/>
                <w:szCs w:val="20"/>
              </w:rPr>
            </w:pPr>
          </w:p>
        </w:tc>
        <w:tc>
          <w:tcPr>
            <w:tcW w:w="2977" w:type="dxa"/>
          </w:tcPr>
          <w:p w14:paraId="25A4202C" w14:textId="77777777" w:rsidR="00E12D8D" w:rsidRPr="00887E74" w:rsidRDefault="00E12D8D" w:rsidP="00712991">
            <w:pPr>
              <w:autoSpaceDE w:val="0"/>
              <w:autoSpaceDN w:val="0"/>
              <w:adjustRightInd w:val="0"/>
              <w:rPr>
                <w:rFonts w:ascii="Tahoma" w:hAnsi="Tahoma" w:cs="Tahoma"/>
                <w:color w:val="000000"/>
                <w:sz w:val="20"/>
                <w:szCs w:val="20"/>
              </w:rPr>
            </w:pPr>
          </w:p>
        </w:tc>
        <w:tc>
          <w:tcPr>
            <w:tcW w:w="1276" w:type="dxa"/>
          </w:tcPr>
          <w:p w14:paraId="2472F055" w14:textId="77777777" w:rsidR="00E12D8D" w:rsidRPr="00887E74" w:rsidRDefault="00E12D8D" w:rsidP="00712991">
            <w:pPr>
              <w:autoSpaceDE w:val="0"/>
              <w:autoSpaceDN w:val="0"/>
              <w:adjustRightInd w:val="0"/>
              <w:rPr>
                <w:rFonts w:ascii="Tahoma" w:hAnsi="Tahoma" w:cs="Tahoma"/>
                <w:color w:val="000000"/>
                <w:sz w:val="20"/>
                <w:szCs w:val="20"/>
              </w:rPr>
            </w:pPr>
          </w:p>
        </w:tc>
        <w:tc>
          <w:tcPr>
            <w:tcW w:w="2551" w:type="dxa"/>
          </w:tcPr>
          <w:p w14:paraId="687AB721" w14:textId="77777777" w:rsidR="00E12D8D" w:rsidRPr="00887E74" w:rsidRDefault="00E12D8D" w:rsidP="00712991">
            <w:pPr>
              <w:autoSpaceDE w:val="0"/>
              <w:autoSpaceDN w:val="0"/>
              <w:adjustRightInd w:val="0"/>
              <w:rPr>
                <w:rFonts w:ascii="Tahoma" w:hAnsi="Tahoma" w:cs="Tahoma"/>
                <w:color w:val="000000"/>
                <w:sz w:val="20"/>
                <w:szCs w:val="20"/>
              </w:rPr>
            </w:pPr>
          </w:p>
        </w:tc>
        <w:tc>
          <w:tcPr>
            <w:tcW w:w="2268" w:type="dxa"/>
          </w:tcPr>
          <w:p w14:paraId="46D06D6A" w14:textId="77777777" w:rsidR="00E12D8D" w:rsidRPr="00887E74" w:rsidRDefault="00E12D8D" w:rsidP="00712991">
            <w:pPr>
              <w:autoSpaceDE w:val="0"/>
              <w:autoSpaceDN w:val="0"/>
              <w:adjustRightInd w:val="0"/>
              <w:rPr>
                <w:rFonts w:ascii="Tahoma" w:hAnsi="Tahoma" w:cs="Tahoma"/>
                <w:color w:val="000000"/>
                <w:sz w:val="20"/>
                <w:szCs w:val="20"/>
              </w:rPr>
            </w:pPr>
          </w:p>
        </w:tc>
      </w:tr>
    </w:tbl>
    <w:p w14:paraId="6D272306" w14:textId="77777777" w:rsidR="00E12D8D" w:rsidRDefault="00E12D8D" w:rsidP="00E12D8D"/>
    <w:p w14:paraId="1177A1F5" w14:textId="77777777" w:rsidR="00E12D8D" w:rsidRPr="00A07F2A" w:rsidRDefault="00E12D8D" w:rsidP="00E12D8D">
      <w:pPr>
        <w:jc w:val="both"/>
        <w:rPr>
          <w:rFonts w:ascii="Verdana" w:hAnsi="Verdana"/>
          <w:sz w:val="18"/>
          <w:szCs w:val="18"/>
        </w:rPr>
      </w:pPr>
      <w:r w:rsidRPr="00A07F2A">
        <w:rPr>
          <w:rFonts w:ascii="Verdana" w:hAnsi="Verdana"/>
          <w:sz w:val="18"/>
          <w:szCs w:val="18"/>
        </w:rPr>
        <w:t>Do wykazu należy dołączyć dowody potwierdzające należyte wykonanie lub wykonywanie</w:t>
      </w:r>
      <w:r>
        <w:rPr>
          <w:rFonts w:ascii="Verdana" w:hAnsi="Verdana"/>
          <w:sz w:val="18"/>
          <w:szCs w:val="18"/>
        </w:rPr>
        <w:t xml:space="preserve"> usług.</w:t>
      </w:r>
      <w:r>
        <w:rPr>
          <w:rFonts w:ascii="Verdana" w:hAnsi="Verdana"/>
          <w:sz w:val="18"/>
          <w:szCs w:val="18"/>
        </w:rPr>
        <w:br/>
      </w:r>
    </w:p>
    <w:p w14:paraId="786B00B8" w14:textId="77777777" w:rsidR="00E12D8D" w:rsidRDefault="00E12D8D" w:rsidP="00E12D8D">
      <w:pPr>
        <w:jc w:val="both"/>
      </w:pPr>
    </w:p>
    <w:p w14:paraId="3C0779B9" w14:textId="77777777" w:rsidR="00E12D8D" w:rsidRPr="009C5DD4" w:rsidRDefault="00E12D8D" w:rsidP="00E12D8D">
      <w:pPr>
        <w:spacing w:line="280" w:lineRule="exact"/>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5D570D2" w14:textId="77777777" w:rsidR="00E12D8D" w:rsidRPr="009C5DD4" w:rsidRDefault="00E12D8D" w:rsidP="00E12D8D">
      <w:pPr>
        <w:spacing w:line="280" w:lineRule="exact"/>
        <w:jc w:val="both"/>
        <w:rPr>
          <w:rFonts w:ascii="Verdana" w:eastAsiaTheme="minorHAnsi" w:hAnsi="Verdana" w:cs="Arial"/>
          <w:sz w:val="18"/>
          <w:szCs w:val="18"/>
          <w:lang w:eastAsia="en-US"/>
        </w:rPr>
      </w:pPr>
    </w:p>
    <w:p w14:paraId="6855EE1F" w14:textId="77777777" w:rsidR="00E12D8D" w:rsidRPr="009C5DD4" w:rsidRDefault="00E12D8D" w:rsidP="00E12D8D">
      <w:pPr>
        <w:spacing w:line="280" w:lineRule="exact"/>
        <w:jc w:val="both"/>
        <w:rPr>
          <w:rFonts w:ascii="Verdana" w:eastAsiaTheme="minorHAnsi" w:hAnsi="Verdana" w:cs="Arial"/>
          <w:sz w:val="18"/>
          <w:szCs w:val="18"/>
          <w:lang w:eastAsia="en-US"/>
        </w:rPr>
      </w:pPr>
    </w:p>
    <w:p w14:paraId="439D0031" w14:textId="77777777" w:rsidR="00E12D8D" w:rsidRPr="009C5DD4" w:rsidRDefault="00E12D8D" w:rsidP="00E12D8D">
      <w:pPr>
        <w:spacing w:line="280" w:lineRule="exact"/>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791D24F9" w14:textId="77777777" w:rsidR="00E12D8D" w:rsidRPr="009C5DD4" w:rsidRDefault="00E12D8D" w:rsidP="00E12D8D">
      <w:pPr>
        <w:spacing w:line="280" w:lineRule="exact"/>
        <w:ind w:left="5323" w:firstLine="349"/>
        <w:rPr>
          <w:rFonts w:ascii="Verdana" w:hAnsi="Verdana"/>
          <w:b/>
          <w:sz w:val="18"/>
          <w:szCs w:val="18"/>
        </w:rPr>
      </w:pPr>
      <w:r w:rsidRPr="009C5DD4">
        <w:rPr>
          <w:rFonts w:ascii="Verdana" w:hAnsi="Verdana"/>
          <w:sz w:val="18"/>
          <w:szCs w:val="18"/>
        </w:rPr>
        <w:t>Pieczęć i podpis Wykonawcy</w:t>
      </w:r>
    </w:p>
    <w:p w14:paraId="5CBA2096" w14:textId="2A0B9B27" w:rsidR="00A26EF9" w:rsidRPr="00800904" w:rsidRDefault="00E12D8D" w:rsidP="00C31306">
      <w:pPr>
        <w:pStyle w:val="Nagwek3"/>
        <w:ind w:right="0"/>
        <w:rPr>
          <w:color w:val="auto"/>
        </w:rPr>
      </w:pPr>
      <w:r w:rsidRPr="00800904">
        <w:rPr>
          <w:color w:val="auto"/>
        </w:rPr>
        <w:lastRenderedPageBreak/>
        <w:t xml:space="preserve">Załącznik nr </w:t>
      </w:r>
      <w:r>
        <w:rPr>
          <w:color w:val="auto"/>
        </w:rPr>
        <w:t>5</w:t>
      </w:r>
      <w:r w:rsidRPr="00800904">
        <w:rPr>
          <w:color w:val="auto"/>
        </w:rPr>
        <w:t xml:space="preserve"> do Siwz</w:t>
      </w:r>
      <w:r w:rsidR="00A26EF9" w:rsidRPr="00800904">
        <w:rPr>
          <w:color w:val="auto"/>
        </w:rPr>
        <w:t xml:space="preserve">                            </w:t>
      </w:r>
    </w:p>
    <w:p w14:paraId="51CC6B9F" w14:textId="77777777" w:rsidR="00356F02" w:rsidRPr="00F3315C" w:rsidRDefault="00356F02" w:rsidP="00356F02">
      <w:pPr>
        <w:pStyle w:val="Nagwek"/>
        <w:tabs>
          <w:tab w:val="left" w:pos="6379"/>
          <w:tab w:val="left" w:pos="6521"/>
          <w:tab w:val="right" w:pos="9356"/>
        </w:tabs>
        <w:jc w:val="center"/>
        <w:rPr>
          <w:rFonts w:ascii="Verdana" w:hAnsi="Verdana"/>
          <w:b/>
          <w:sz w:val="18"/>
        </w:rPr>
      </w:pPr>
    </w:p>
    <w:p w14:paraId="2A499598" w14:textId="77777777" w:rsidR="00356F02" w:rsidRDefault="00356F02" w:rsidP="00356F02">
      <w:pPr>
        <w:pStyle w:val="Nagwek"/>
        <w:tabs>
          <w:tab w:val="clear" w:pos="4536"/>
          <w:tab w:val="clear" w:pos="9072"/>
          <w:tab w:val="right" w:pos="9600"/>
        </w:tabs>
        <w:rPr>
          <w:rFonts w:ascii="Verdana" w:hAnsi="Verdana"/>
          <w:sz w:val="18"/>
        </w:rPr>
      </w:pPr>
      <w:r w:rsidRPr="00F3315C">
        <w:rPr>
          <w:rFonts w:cs="Arial"/>
          <w:b/>
          <w:noProof/>
          <w:sz w:val="20"/>
          <w:szCs w:val="20"/>
        </w:rPr>
        <mc:AlternateContent>
          <mc:Choice Requires="wps">
            <w:drawing>
              <wp:inline distT="0" distB="0" distL="0" distR="0" wp14:anchorId="237FCFA7" wp14:editId="794DFE39">
                <wp:extent cx="6059170" cy="1067328"/>
                <wp:effectExtent l="0" t="0" r="3683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1067328"/>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976BAA4" w14:textId="77777777" w:rsidR="007A1F33" w:rsidRPr="00344D7E" w:rsidRDefault="007A1F33" w:rsidP="00356F0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0AE30830" w14:textId="77777777" w:rsidR="007A1F33" w:rsidRPr="00344D7E" w:rsidRDefault="007A1F33" w:rsidP="00356F0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42BDCE69" w14:textId="77777777" w:rsidR="007A1F33" w:rsidRPr="00344D7E" w:rsidRDefault="007A1F33" w:rsidP="00356F0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Pzp), </w:t>
                            </w:r>
                          </w:p>
                          <w:p w14:paraId="06A47C19" w14:textId="77777777" w:rsidR="007A1F33" w:rsidRPr="00344D7E" w:rsidRDefault="007A1F33" w:rsidP="00356F0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6F397869" w14:textId="77777777" w:rsidR="007A1F33" w:rsidRPr="00344D7E" w:rsidRDefault="007A1F33" w:rsidP="00356F0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0ACD503B" w14:textId="77777777" w:rsidR="007A1F33" w:rsidRPr="00344D7E" w:rsidRDefault="007A1F33" w:rsidP="00356F02">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018B931F" w14:textId="77777777" w:rsidR="007A1F33" w:rsidRDefault="007A1F33" w:rsidP="00356F0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37FCFA7" id="Prostokąt zaokrąglony 4" o:spid="_x0000_s1026" style="width:477.1pt;height:84.0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w2gIAAK0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" strokecolor="#95b3d7" strokeweight="1pt">
                <v:fill color2="#b8cce4" focus="100%" type="gradient"/>
                <v:shadow on="t" color="#243f60" opacity=".5" offset="1pt"/>
                <v:textbox>
                  <w:txbxContent>
                    <w:p w14:paraId="6976BAA4" w14:textId="77777777" w:rsidR="007A1F33" w:rsidRPr="00344D7E" w:rsidRDefault="007A1F33" w:rsidP="00356F0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0AE30830" w14:textId="77777777" w:rsidR="007A1F33" w:rsidRPr="00344D7E" w:rsidRDefault="007A1F33" w:rsidP="00356F0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42BDCE69" w14:textId="77777777" w:rsidR="007A1F33" w:rsidRPr="00344D7E" w:rsidRDefault="007A1F33" w:rsidP="00356F0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06A47C19" w14:textId="77777777" w:rsidR="007A1F33" w:rsidRPr="00344D7E" w:rsidRDefault="007A1F33" w:rsidP="00356F0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6F397869" w14:textId="77777777" w:rsidR="007A1F33" w:rsidRPr="00344D7E" w:rsidRDefault="007A1F33" w:rsidP="00356F0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0ACD503B" w14:textId="77777777" w:rsidR="007A1F33" w:rsidRPr="00344D7E" w:rsidRDefault="007A1F33" w:rsidP="00356F02">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018B931F" w14:textId="77777777" w:rsidR="007A1F33" w:rsidRDefault="007A1F33" w:rsidP="00356F02">
                      <w:pPr>
                        <w:tabs>
                          <w:tab w:val="left" w:pos="426"/>
                        </w:tabs>
                      </w:pPr>
                    </w:p>
                  </w:txbxContent>
                </v:textbox>
                <w10:anchorlock/>
              </v:roundrect>
            </w:pict>
          </mc:Fallback>
        </mc:AlternateContent>
      </w:r>
    </w:p>
    <w:p w14:paraId="63FCB219" w14:textId="77777777" w:rsidR="00356F02" w:rsidRDefault="00356F02" w:rsidP="00356F02">
      <w:pPr>
        <w:pStyle w:val="Nagwek"/>
        <w:tabs>
          <w:tab w:val="clear" w:pos="4536"/>
          <w:tab w:val="clear" w:pos="9072"/>
          <w:tab w:val="right" w:pos="9600"/>
        </w:tabs>
        <w:rPr>
          <w:rFonts w:ascii="Verdana" w:hAnsi="Verdana"/>
          <w:sz w:val="18"/>
        </w:rPr>
      </w:pPr>
    </w:p>
    <w:p w14:paraId="704946AA" w14:textId="77777777" w:rsidR="00356F02" w:rsidRDefault="00356F02" w:rsidP="00356F02">
      <w:pPr>
        <w:pStyle w:val="Nagwek"/>
        <w:tabs>
          <w:tab w:val="clear" w:pos="4536"/>
          <w:tab w:val="clear" w:pos="9072"/>
          <w:tab w:val="right" w:pos="9600"/>
        </w:tabs>
        <w:rPr>
          <w:rFonts w:cs="Arial"/>
          <w:b/>
          <w:noProof/>
          <w:sz w:val="20"/>
          <w:szCs w:val="20"/>
        </w:rPr>
      </w:pPr>
      <w:r w:rsidRPr="00F3315C">
        <w:rPr>
          <w:rFonts w:ascii="Verdana" w:hAnsi="Verdana"/>
          <w:sz w:val="18"/>
        </w:rPr>
        <w:t>Zarejestrowana nazwa Wykonawcy:</w:t>
      </w:r>
      <w:r w:rsidRPr="00F3315C">
        <w:rPr>
          <w:rFonts w:cs="Arial"/>
          <w:b/>
          <w:noProof/>
          <w:sz w:val="20"/>
          <w:szCs w:val="20"/>
        </w:rPr>
        <w:t xml:space="preserve"> </w:t>
      </w:r>
    </w:p>
    <w:p w14:paraId="4628E2F1" w14:textId="77777777" w:rsidR="00356F02" w:rsidRPr="00F3315C" w:rsidRDefault="00356F02" w:rsidP="00356F02">
      <w:pPr>
        <w:pStyle w:val="Nagwek"/>
        <w:tabs>
          <w:tab w:val="clear" w:pos="4536"/>
          <w:tab w:val="clear" w:pos="9072"/>
          <w:tab w:val="right" w:pos="9600"/>
        </w:tabs>
        <w:rPr>
          <w:rFonts w:ascii="Verdana" w:hAnsi="Verdana"/>
          <w:sz w:val="18"/>
        </w:rPr>
      </w:pPr>
    </w:p>
    <w:p w14:paraId="299702B5" w14:textId="77777777" w:rsidR="00356F02" w:rsidRPr="00F3315C" w:rsidRDefault="00356F02" w:rsidP="00356F02">
      <w:pPr>
        <w:pStyle w:val="Nagwek"/>
        <w:tabs>
          <w:tab w:val="clear" w:pos="4536"/>
          <w:tab w:val="clear" w:pos="9072"/>
          <w:tab w:val="right" w:pos="9600"/>
        </w:tabs>
        <w:rPr>
          <w:rFonts w:ascii="Verdana" w:hAnsi="Verdana"/>
          <w:sz w:val="18"/>
        </w:rPr>
      </w:pPr>
    </w:p>
    <w:p w14:paraId="214F945A" w14:textId="77777777" w:rsidR="00356F02" w:rsidRPr="00F3315C" w:rsidRDefault="00356F02" w:rsidP="00356F02">
      <w:pPr>
        <w:pStyle w:val="Nagwek"/>
        <w:tabs>
          <w:tab w:val="clear" w:pos="4536"/>
          <w:tab w:val="clear" w:pos="9072"/>
          <w:tab w:val="right" w:pos="9600"/>
        </w:tabs>
        <w:spacing w:line="480" w:lineRule="auto"/>
        <w:rPr>
          <w:rFonts w:ascii="Verdana" w:hAnsi="Verdana"/>
          <w:sz w:val="18"/>
        </w:rPr>
      </w:pPr>
      <w:r w:rsidRPr="00F3315C">
        <w:rPr>
          <w:rFonts w:ascii="Verdana" w:hAnsi="Verdana"/>
          <w:sz w:val="18"/>
        </w:rPr>
        <w:t>……………………………………………………………………………………………………………………………………………………………………………………………………………………………………………………………………………………………………………………………………………………</w:t>
      </w:r>
    </w:p>
    <w:p w14:paraId="04FAF5D3" w14:textId="77777777" w:rsidR="00356F02" w:rsidRPr="00F3315C" w:rsidRDefault="00356F02" w:rsidP="00356F02">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2AB54AD0" w14:textId="77777777" w:rsidR="00356F02" w:rsidRPr="00F3315C" w:rsidRDefault="00356F02" w:rsidP="00356F02">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Adres</w:t>
      </w:r>
    </w:p>
    <w:p w14:paraId="0803D905" w14:textId="77777777" w:rsidR="00356F02" w:rsidRPr="00F3315C" w:rsidRDefault="00356F02" w:rsidP="00356F02">
      <w:pPr>
        <w:pStyle w:val="Nagwek"/>
        <w:tabs>
          <w:tab w:val="clear" w:pos="4536"/>
          <w:tab w:val="clear" w:pos="9072"/>
          <w:tab w:val="left" w:pos="6379"/>
          <w:tab w:val="left" w:pos="6521"/>
          <w:tab w:val="right" w:pos="9356"/>
          <w:tab w:val="right" w:pos="9600"/>
        </w:tabs>
        <w:rPr>
          <w:rFonts w:ascii="Verdana" w:hAnsi="Verdana"/>
          <w:sz w:val="18"/>
        </w:rPr>
      </w:pPr>
    </w:p>
    <w:p w14:paraId="16A944EC" w14:textId="77777777" w:rsidR="00356F02" w:rsidRPr="00F3315C" w:rsidRDefault="00356F02" w:rsidP="00356F02">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w:t>
      </w:r>
    </w:p>
    <w:p w14:paraId="76C5DCBC" w14:textId="77777777" w:rsidR="00356F02" w:rsidRPr="00F3315C" w:rsidRDefault="00356F02" w:rsidP="00356F02">
      <w:pPr>
        <w:pStyle w:val="Nagwek"/>
        <w:tabs>
          <w:tab w:val="clear" w:pos="4536"/>
          <w:tab w:val="clear" w:pos="9072"/>
          <w:tab w:val="left" w:pos="6379"/>
          <w:tab w:val="left" w:pos="6521"/>
          <w:tab w:val="right" w:pos="9356"/>
          <w:tab w:val="right" w:pos="9600"/>
        </w:tabs>
        <w:rPr>
          <w:rFonts w:ascii="Verdana" w:hAnsi="Verdana"/>
          <w:sz w:val="18"/>
        </w:rPr>
      </w:pPr>
    </w:p>
    <w:p w14:paraId="1FB211AF" w14:textId="77777777" w:rsidR="00356F02" w:rsidRPr="00F3315C" w:rsidRDefault="00356F02" w:rsidP="00356F02">
      <w:pPr>
        <w:pStyle w:val="Nagwek"/>
        <w:tabs>
          <w:tab w:val="clear" w:pos="4536"/>
          <w:tab w:val="clear" w:pos="9072"/>
          <w:tab w:val="left" w:pos="6379"/>
          <w:tab w:val="left" w:pos="6521"/>
          <w:tab w:val="right" w:pos="9356"/>
          <w:tab w:val="right" w:pos="9600"/>
        </w:tabs>
        <w:rPr>
          <w:rFonts w:ascii="Verdana" w:hAnsi="Verdana"/>
          <w:sz w:val="18"/>
        </w:rPr>
      </w:pPr>
    </w:p>
    <w:p w14:paraId="0D5D23F2" w14:textId="77777777" w:rsidR="00356F02" w:rsidRPr="00F3315C" w:rsidRDefault="00356F02" w:rsidP="00356F02">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w:t>
      </w:r>
    </w:p>
    <w:p w14:paraId="4938A553" w14:textId="77777777" w:rsidR="00356F02" w:rsidRPr="00F3315C" w:rsidRDefault="00356F02" w:rsidP="00356F02">
      <w:pPr>
        <w:pStyle w:val="Nagwek"/>
        <w:tabs>
          <w:tab w:val="clear" w:pos="4536"/>
          <w:tab w:val="clear" w:pos="9072"/>
          <w:tab w:val="left" w:pos="6379"/>
          <w:tab w:val="left" w:pos="6521"/>
          <w:tab w:val="right" w:pos="9356"/>
          <w:tab w:val="right" w:pos="9600"/>
        </w:tabs>
        <w:rPr>
          <w:rFonts w:ascii="Verdana" w:hAnsi="Verdana"/>
          <w:sz w:val="18"/>
        </w:rPr>
      </w:pPr>
    </w:p>
    <w:p w14:paraId="1D2B33A7" w14:textId="77777777" w:rsidR="00356F02" w:rsidRPr="00F3315C" w:rsidRDefault="00356F02" w:rsidP="00356F02">
      <w:pPr>
        <w:pStyle w:val="Nagwek"/>
        <w:tabs>
          <w:tab w:val="clear" w:pos="4536"/>
          <w:tab w:val="clear" w:pos="9072"/>
          <w:tab w:val="left" w:pos="6379"/>
          <w:tab w:val="left" w:pos="6521"/>
          <w:tab w:val="right" w:pos="9356"/>
          <w:tab w:val="right" w:pos="9600"/>
        </w:tabs>
        <w:rPr>
          <w:rFonts w:ascii="Verdana" w:hAnsi="Verdana"/>
          <w:sz w:val="18"/>
        </w:rPr>
      </w:pPr>
    </w:p>
    <w:p w14:paraId="1D69409F" w14:textId="77777777" w:rsidR="00356F02" w:rsidRPr="00F3315C" w:rsidRDefault="00356F02" w:rsidP="00356F02">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NIP …....................................................           Regon …...............................................................</w:t>
      </w:r>
    </w:p>
    <w:p w14:paraId="69E0DB04" w14:textId="77777777" w:rsidR="00356F02" w:rsidRPr="00F3315C" w:rsidRDefault="00356F02" w:rsidP="00356F02">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723F1EB0" w14:textId="77777777" w:rsidR="00356F02" w:rsidRPr="00F3315C" w:rsidRDefault="00356F02" w:rsidP="00356F02">
      <w:pPr>
        <w:spacing w:line="280" w:lineRule="exact"/>
        <w:jc w:val="both"/>
        <w:rPr>
          <w:rFonts w:ascii="Verdana" w:eastAsiaTheme="minorHAnsi" w:hAnsi="Verdana" w:cs="Arial"/>
          <w:sz w:val="18"/>
          <w:szCs w:val="18"/>
          <w:lang w:eastAsia="en-US"/>
        </w:rPr>
      </w:pPr>
    </w:p>
    <w:p w14:paraId="7A8937E6" w14:textId="77777777" w:rsidR="00356F02" w:rsidRPr="00F3315C" w:rsidRDefault="00356F02" w:rsidP="00356F02">
      <w:pPr>
        <w:pStyle w:val="Akapitzlist"/>
        <w:ind w:left="0"/>
        <w:contextualSpacing w:val="0"/>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Na potrzeby postępowania o udzielenie zamówienia publicznego pn. </w:t>
      </w:r>
    </w:p>
    <w:p w14:paraId="7D327D65" w14:textId="77777777" w:rsidR="00356F02" w:rsidRPr="00F3315C" w:rsidRDefault="00356F02" w:rsidP="00356F02">
      <w:pPr>
        <w:pStyle w:val="Akapitzlist"/>
        <w:ind w:left="0"/>
        <w:contextualSpacing w:val="0"/>
        <w:jc w:val="both"/>
        <w:rPr>
          <w:rFonts w:ascii="Verdana" w:hAnsi="Verdana"/>
          <w:b/>
          <w:bCs/>
          <w:sz w:val="18"/>
          <w:szCs w:val="18"/>
        </w:rPr>
      </w:pPr>
    </w:p>
    <w:p w14:paraId="77D83E54" w14:textId="417FF97F" w:rsidR="00356F02" w:rsidRDefault="00356F02" w:rsidP="00356F02">
      <w:pPr>
        <w:spacing w:line="240" w:lineRule="exact"/>
        <w:ind w:right="-239"/>
        <w:jc w:val="both"/>
        <w:rPr>
          <w:rFonts w:ascii="Century Gothic" w:hAnsi="Century Gothic"/>
          <w:bCs/>
          <w:sz w:val="20"/>
          <w:szCs w:val="20"/>
        </w:rPr>
      </w:pPr>
      <w:r w:rsidRPr="00934457">
        <w:rPr>
          <w:rFonts w:ascii="Century Gothic" w:hAnsi="Century Gothic"/>
          <w:bCs/>
          <w:sz w:val="20"/>
          <w:szCs w:val="20"/>
        </w:rPr>
        <w:t xml:space="preserve">Świadczenie usług </w:t>
      </w:r>
      <w:r w:rsidRPr="00EF4BAC">
        <w:rPr>
          <w:rFonts w:ascii="Century Gothic" w:hAnsi="Century Gothic"/>
          <w:bCs/>
          <w:sz w:val="20"/>
          <w:szCs w:val="20"/>
        </w:rPr>
        <w:t xml:space="preserve">rezerwacji, sprzedaży i dostawy biletów lotniczych na zagraniczne i krajowe </w:t>
      </w:r>
      <w:r>
        <w:rPr>
          <w:rFonts w:ascii="Century Gothic" w:hAnsi="Century Gothic"/>
          <w:bCs/>
          <w:sz w:val="20"/>
          <w:szCs w:val="20"/>
        </w:rPr>
        <w:t>podróże</w:t>
      </w:r>
      <w:r w:rsidRPr="00EF4BAC">
        <w:rPr>
          <w:rFonts w:ascii="Century Gothic" w:hAnsi="Century Gothic"/>
          <w:bCs/>
          <w:sz w:val="20"/>
          <w:szCs w:val="20"/>
        </w:rPr>
        <w:t xml:space="preserve"> służbowe</w:t>
      </w:r>
      <w:r>
        <w:rPr>
          <w:rFonts w:ascii="Century Gothic" w:hAnsi="Century Gothic"/>
          <w:bCs/>
          <w:sz w:val="20"/>
          <w:szCs w:val="20"/>
        </w:rPr>
        <w:t xml:space="preserve"> </w:t>
      </w:r>
      <w:r w:rsidRPr="00EF4BAC">
        <w:rPr>
          <w:rFonts w:ascii="Century Gothic" w:hAnsi="Century Gothic"/>
          <w:bCs/>
          <w:sz w:val="20"/>
          <w:szCs w:val="20"/>
        </w:rPr>
        <w:t xml:space="preserve">oraz pośrednictwo w procesie uzyskiwania i zakupu wiz </w:t>
      </w:r>
      <w:r w:rsidRPr="00934457">
        <w:rPr>
          <w:rFonts w:ascii="Century Gothic" w:hAnsi="Century Gothic"/>
          <w:bCs/>
          <w:sz w:val="20"/>
          <w:szCs w:val="20"/>
        </w:rPr>
        <w:t>na potrzeby Jednostek Uniwer</w:t>
      </w:r>
      <w:r>
        <w:rPr>
          <w:rFonts w:ascii="Century Gothic" w:hAnsi="Century Gothic"/>
          <w:bCs/>
          <w:sz w:val="20"/>
          <w:szCs w:val="20"/>
        </w:rPr>
        <w:t>sytetu Medycznego we  Wrocławiu,</w:t>
      </w:r>
    </w:p>
    <w:p w14:paraId="74F97D9C" w14:textId="77777777" w:rsidR="00356F02" w:rsidRPr="00F3315C" w:rsidRDefault="00356F02" w:rsidP="00356F02">
      <w:pPr>
        <w:pStyle w:val="Akapitzlist"/>
        <w:ind w:left="0"/>
        <w:contextualSpacing w:val="0"/>
        <w:jc w:val="both"/>
        <w:rPr>
          <w:rFonts w:ascii="Verdana" w:eastAsiaTheme="minorHAnsi" w:hAnsi="Verdana" w:cs="Arial"/>
          <w:sz w:val="18"/>
          <w:szCs w:val="18"/>
          <w:lang w:eastAsia="en-US"/>
        </w:rPr>
      </w:pPr>
    </w:p>
    <w:p w14:paraId="2254CFF2" w14:textId="77777777" w:rsidR="00356F02" w:rsidRPr="00F3315C" w:rsidRDefault="00356F02" w:rsidP="00356F02">
      <w:pPr>
        <w:pStyle w:val="Akapitzlist"/>
        <w:ind w:left="851" w:hanging="851"/>
        <w:contextualSpacing w:val="0"/>
        <w:jc w:val="both"/>
        <w:rPr>
          <w:rFonts w:ascii="Verdana" w:hAnsi="Verdana"/>
          <w:b/>
          <w:bCs/>
          <w:sz w:val="18"/>
          <w:szCs w:val="18"/>
        </w:rPr>
      </w:pPr>
      <w:r w:rsidRPr="00F3315C">
        <w:rPr>
          <w:rFonts w:ascii="Verdana" w:eastAsiaTheme="minorHAnsi" w:hAnsi="Verdana" w:cs="Arial"/>
          <w:sz w:val="18"/>
          <w:szCs w:val="18"/>
          <w:lang w:eastAsia="en-US"/>
        </w:rPr>
        <w:t>prowadzonego przez Uniwersytet Medyczny we Wrocławiu</w:t>
      </w:r>
      <w:r w:rsidRPr="00F3315C">
        <w:rPr>
          <w:rFonts w:ascii="Verdana" w:eastAsiaTheme="minorHAnsi" w:hAnsi="Verdana" w:cs="Arial"/>
          <w:i/>
          <w:sz w:val="18"/>
          <w:szCs w:val="18"/>
          <w:lang w:eastAsia="en-US"/>
        </w:rPr>
        <w:t xml:space="preserve">, </w:t>
      </w:r>
      <w:r w:rsidRPr="00F3315C">
        <w:rPr>
          <w:rFonts w:ascii="Verdana" w:eastAsiaTheme="minorHAnsi" w:hAnsi="Verdana" w:cs="Arial"/>
          <w:sz w:val="18"/>
          <w:szCs w:val="18"/>
          <w:lang w:eastAsia="en-US"/>
        </w:rPr>
        <w:t>oświadczam, co następuje:</w:t>
      </w:r>
    </w:p>
    <w:p w14:paraId="2ABA3D93" w14:textId="77777777" w:rsidR="00356F02" w:rsidRPr="00F3315C" w:rsidRDefault="00356F02" w:rsidP="00356F02">
      <w:pPr>
        <w:ind w:left="720"/>
        <w:contextualSpacing/>
        <w:jc w:val="both"/>
        <w:rPr>
          <w:rFonts w:ascii="Verdana" w:eastAsiaTheme="minorHAnsi" w:hAnsi="Verdana" w:cs="Arial"/>
          <w:sz w:val="18"/>
          <w:szCs w:val="18"/>
          <w:lang w:eastAsia="en-US"/>
        </w:rPr>
      </w:pPr>
    </w:p>
    <w:p w14:paraId="45D8EEE4" w14:textId="77777777" w:rsidR="00356F02" w:rsidRPr="00F3315C" w:rsidRDefault="00356F02" w:rsidP="00356F02">
      <w:pPr>
        <w:ind w:left="720"/>
        <w:contextualSpacing/>
        <w:jc w:val="both"/>
        <w:rPr>
          <w:rFonts w:ascii="Verdana" w:eastAsiaTheme="minorHAnsi" w:hAnsi="Verdana" w:cs="Arial"/>
          <w:sz w:val="18"/>
          <w:szCs w:val="18"/>
          <w:lang w:eastAsia="en-US"/>
        </w:rPr>
      </w:pPr>
    </w:p>
    <w:p w14:paraId="2E518D67" w14:textId="77777777" w:rsidR="00356F02" w:rsidRPr="00F3315C" w:rsidRDefault="00356F02" w:rsidP="00356F02">
      <w:pPr>
        <w:spacing w:after="60"/>
        <w:jc w:val="both"/>
        <w:rPr>
          <w:rFonts w:ascii="Verdana" w:eastAsiaTheme="minorHAnsi" w:hAnsi="Verdana" w:cs="Arial"/>
          <w:sz w:val="18"/>
          <w:szCs w:val="18"/>
          <w:lang w:eastAsia="en-US"/>
        </w:rPr>
      </w:pPr>
      <w:r w:rsidRPr="00F3315C">
        <w:rPr>
          <w:rFonts w:cs="Arial"/>
          <w:b/>
          <w:noProof/>
          <w:sz w:val="20"/>
          <w:szCs w:val="20"/>
        </w:rPr>
        <mc:AlternateContent>
          <mc:Choice Requires="wps">
            <w:drawing>
              <wp:inline distT="0" distB="0" distL="0" distR="0" wp14:anchorId="401ED8A1" wp14:editId="7A695F24">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297BBC4" w14:textId="77777777" w:rsidR="007A1F33" w:rsidRPr="00F344AB" w:rsidRDefault="007A1F33" w:rsidP="00356F02">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720B2E2F" w14:textId="77777777" w:rsidR="007A1F33" w:rsidRPr="00242C8B" w:rsidRDefault="007A1F33" w:rsidP="00356F0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1F7C087" w14:textId="77777777" w:rsidR="007A1F33" w:rsidRDefault="007A1F33" w:rsidP="00356F0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01ED8A1"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297BBC4" w14:textId="77777777" w:rsidR="007A1F33" w:rsidRPr="00F344AB" w:rsidRDefault="007A1F33" w:rsidP="00356F02">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720B2E2F" w14:textId="77777777" w:rsidR="007A1F33" w:rsidRPr="00242C8B" w:rsidRDefault="007A1F33" w:rsidP="00356F0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1F7C087" w14:textId="77777777" w:rsidR="007A1F33" w:rsidRDefault="007A1F33" w:rsidP="00356F02">
                      <w:pPr>
                        <w:tabs>
                          <w:tab w:val="left" w:pos="426"/>
                        </w:tabs>
                      </w:pPr>
                    </w:p>
                  </w:txbxContent>
                </v:textbox>
                <w10:anchorlock/>
              </v:roundrect>
            </w:pict>
          </mc:Fallback>
        </mc:AlternateContent>
      </w:r>
    </w:p>
    <w:p w14:paraId="09AA6377" w14:textId="77777777" w:rsidR="00356F02" w:rsidRPr="00F3315C" w:rsidRDefault="00356F02" w:rsidP="00BC00AF">
      <w:pPr>
        <w:numPr>
          <w:ilvl w:val="0"/>
          <w:numId w:val="36"/>
        </w:numPr>
        <w:spacing w:after="120" w:line="280" w:lineRule="exact"/>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nie podlegam wykluczeniu z postępowania na podstawie art. 24 ust. 1 pkt 12-23 ustawy Pzp.</w:t>
      </w:r>
    </w:p>
    <w:p w14:paraId="68B684CD" w14:textId="77777777" w:rsidR="00356F02" w:rsidRPr="00F3315C" w:rsidRDefault="00356F02" w:rsidP="00BC00AF">
      <w:pPr>
        <w:numPr>
          <w:ilvl w:val="0"/>
          <w:numId w:val="36"/>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zachodzą w stosunku do mnie podstawy wykluczenia z postępowania na podstawie art. …………. ustawy Pzp </w:t>
      </w:r>
      <w:r w:rsidRPr="00F3315C">
        <w:rPr>
          <w:rFonts w:ascii="Verdana" w:eastAsiaTheme="minorHAnsi" w:hAnsi="Verdana" w:cs="Arial"/>
          <w:i/>
          <w:sz w:val="18"/>
          <w:szCs w:val="18"/>
          <w:lang w:eastAsia="en-US"/>
        </w:rPr>
        <w:t>(podać mającą zastosowanie podstawę wykluczenia spośród wymienionych w art. 24 ust. 1 pkt 13-14, 16-20 ustawy Pzp).</w:t>
      </w:r>
      <w:r w:rsidRPr="00F3315C">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3D118BA2" w14:textId="77777777" w:rsidR="00356F02" w:rsidRPr="00F3315C" w:rsidRDefault="00356F02" w:rsidP="00BC00AF">
      <w:pPr>
        <w:numPr>
          <w:ilvl w:val="0"/>
          <w:numId w:val="36"/>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spełniam warunki udziału w postępowaniu określone przez Zamawiającego </w:t>
      </w:r>
      <w:r w:rsidRPr="00F3315C">
        <w:rPr>
          <w:rFonts w:ascii="Verdana" w:eastAsiaTheme="minorHAnsi" w:hAnsi="Verdana" w:cs="Arial"/>
          <w:sz w:val="18"/>
          <w:szCs w:val="18"/>
          <w:lang w:eastAsia="en-US"/>
        </w:rPr>
        <w:br/>
        <w:t>w Siwz.</w:t>
      </w:r>
    </w:p>
    <w:p w14:paraId="6526938D" w14:textId="77777777" w:rsidR="00356F02" w:rsidRPr="00F3315C" w:rsidRDefault="00356F02" w:rsidP="00356F02">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13F76FED" w14:textId="77777777" w:rsidR="00356F02" w:rsidRPr="00F3315C" w:rsidRDefault="00356F02" w:rsidP="00356F02">
      <w:pPr>
        <w:jc w:val="both"/>
        <w:rPr>
          <w:rFonts w:ascii="Verdana" w:eastAsiaTheme="minorHAnsi" w:hAnsi="Verdana" w:cs="Arial"/>
          <w:sz w:val="18"/>
          <w:szCs w:val="18"/>
          <w:lang w:eastAsia="en-US"/>
        </w:rPr>
      </w:pPr>
    </w:p>
    <w:p w14:paraId="168D9990" w14:textId="77777777" w:rsidR="00356F02" w:rsidRPr="00F3315C" w:rsidRDefault="00356F02" w:rsidP="00356F02">
      <w:pPr>
        <w:jc w:val="both"/>
        <w:rPr>
          <w:rFonts w:ascii="Verdana" w:eastAsiaTheme="minorHAnsi" w:hAnsi="Verdana" w:cs="Arial"/>
          <w:sz w:val="18"/>
          <w:szCs w:val="18"/>
          <w:lang w:eastAsia="en-US"/>
        </w:rPr>
      </w:pPr>
    </w:p>
    <w:p w14:paraId="5148E135" w14:textId="77777777" w:rsidR="00356F02" w:rsidRPr="00F3315C" w:rsidRDefault="00356F02" w:rsidP="00356F02">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73F49B6C" w14:textId="77777777" w:rsidR="00356F02" w:rsidRPr="00F3315C" w:rsidRDefault="00356F02" w:rsidP="00356F02">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09FB7107" w14:textId="77777777" w:rsidR="00356F02" w:rsidRPr="00F3315C" w:rsidRDefault="00356F02" w:rsidP="00356F02">
      <w:pPr>
        <w:jc w:val="both"/>
        <w:rPr>
          <w:rFonts w:ascii="Verdana" w:eastAsiaTheme="minorHAnsi" w:hAnsi="Verdana" w:cs="Arial"/>
          <w:i/>
          <w:sz w:val="18"/>
          <w:szCs w:val="18"/>
          <w:lang w:eastAsia="en-US"/>
        </w:rPr>
      </w:pPr>
    </w:p>
    <w:p w14:paraId="0E2BD783" w14:textId="77777777" w:rsidR="00356F02" w:rsidRPr="00F3315C" w:rsidRDefault="00356F02" w:rsidP="00356F02">
      <w:pPr>
        <w:jc w:val="both"/>
        <w:rPr>
          <w:rFonts w:ascii="Verdana" w:eastAsiaTheme="minorHAnsi" w:hAnsi="Verdana" w:cs="Arial"/>
          <w:i/>
          <w:sz w:val="18"/>
          <w:szCs w:val="18"/>
          <w:lang w:eastAsia="en-US"/>
        </w:rPr>
      </w:pPr>
    </w:p>
    <w:p w14:paraId="42F77862" w14:textId="77777777" w:rsidR="00356F02" w:rsidRPr="00F3315C" w:rsidRDefault="00356F02" w:rsidP="00356F02">
      <w:pPr>
        <w:jc w:val="both"/>
        <w:rPr>
          <w:rFonts w:ascii="Verdana" w:eastAsiaTheme="minorHAnsi" w:hAnsi="Verdana" w:cs="Arial"/>
          <w:i/>
          <w:sz w:val="18"/>
          <w:szCs w:val="18"/>
          <w:lang w:eastAsia="en-US"/>
        </w:rPr>
      </w:pPr>
    </w:p>
    <w:p w14:paraId="2AD21F7E" w14:textId="77777777" w:rsidR="00356F02" w:rsidRPr="00F3315C" w:rsidRDefault="00356F02" w:rsidP="00356F02">
      <w:pPr>
        <w:jc w:val="both"/>
        <w:rPr>
          <w:rFonts w:ascii="Verdana" w:eastAsiaTheme="minorHAnsi" w:hAnsi="Verdana" w:cs="Arial"/>
          <w:sz w:val="18"/>
          <w:szCs w:val="18"/>
          <w:lang w:eastAsia="en-US"/>
        </w:rPr>
      </w:pPr>
      <w:r w:rsidRPr="00F3315C">
        <w:rPr>
          <w:rFonts w:cs="Arial"/>
          <w:b/>
          <w:noProof/>
          <w:sz w:val="20"/>
          <w:szCs w:val="20"/>
        </w:rPr>
        <mc:AlternateContent>
          <mc:Choice Requires="wps">
            <w:drawing>
              <wp:inline distT="0" distB="0" distL="0" distR="0" wp14:anchorId="3773F34C" wp14:editId="764970F7">
                <wp:extent cx="6059170" cy="485775"/>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3487596" w14:textId="77777777" w:rsidR="007A1F33" w:rsidRDefault="007A1F33" w:rsidP="00356F02">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4DD3C1D9" w14:textId="77777777" w:rsidR="007A1F33" w:rsidRPr="00A62AEB" w:rsidRDefault="007A1F33" w:rsidP="00356F0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FC0912D" w14:textId="77777777" w:rsidR="007A1F33" w:rsidRDefault="007A1F33" w:rsidP="00356F0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3773F34C" id="Prostokąt zaokrąglony 7"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Da6V1k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43487596" w14:textId="77777777" w:rsidR="007A1F33" w:rsidRDefault="007A1F33" w:rsidP="00356F02">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4DD3C1D9" w14:textId="77777777" w:rsidR="007A1F33" w:rsidRPr="00A62AEB" w:rsidRDefault="007A1F33" w:rsidP="00356F0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FC0912D" w14:textId="77777777" w:rsidR="007A1F33" w:rsidRDefault="007A1F33" w:rsidP="00356F02">
                      <w:pPr>
                        <w:tabs>
                          <w:tab w:val="left" w:pos="426"/>
                        </w:tabs>
                      </w:pPr>
                    </w:p>
                  </w:txbxContent>
                </v:textbox>
                <w10:anchorlock/>
              </v:roundrect>
            </w:pict>
          </mc:Fallback>
        </mc:AlternateContent>
      </w:r>
    </w:p>
    <w:p w14:paraId="5A0F0115" w14:textId="77777777" w:rsidR="00356F02" w:rsidRPr="00F3315C" w:rsidRDefault="00356F02" w:rsidP="00BC00AF">
      <w:pPr>
        <w:pStyle w:val="Akapitzlist"/>
        <w:numPr>
          <w:ilvl w:val="0"/>
          <w:numId w:val="73"/>
        </w:numPr>
        <w:spacing w:line="360" w:lineRule="auto"/>
        <w:ind w:left="425" w:right="44" w:hanging="426"/>
        <w:rPr>
          <w:rFonts w:ascii="Verdana" w:hAnsi="Verdana"/>
          <w:sz w:val="18"/>
          <w:szCs w:val="18"/>
        </w:rPr>
      </w:pPr>
      <w:r w:rsidRPr="00F3315C">
        <w:rPr>
          <w:rFonts w:ascii="Verdana" w:hAnsi="Verdana"/>
          <w:sz w:val="18"/>
          <w:szCs w:val="18"/>
        </w:rPr>
        <w:t>Oświadczam, że w celu wykazania spełniania warunków udziału w postępowaniu, określonych przez Zamawiającego w Siwz</w:t>
      </w:r>
      <w:r w:rsidRPr="00F3315C">
        <w:rPr>
          <w:rFonts w:ascii="Verdana" w:hAnsi="Verdana"/>
          <w:i/>
          <w:sz w:val="18"/>
          <w:szCs w:val="18"/>
        </w:rPr>
        <w:t>,</w:t>
      </w:r>
      <w:r w:rsidRPr="00F3315C">
        <w:rPr>
          <w:rFonts w:ascii="Verdana" w:hAnsi="Verdana"/>
          <w:sz w:val="18"/>
          <w:szCs w:val="18"/>
        </w:rPr>
        <w:t xml:space="preserve"> polegam na zasobach następującego/ych podmiotu/ów </w:t>
      </w:r>
      <w:r w:rsidRPr="00F3315C">
        <w:rPr>
          <w:rFonts w:ascii="Verdana" w:eastAsiaTheme="minorHAnsi" w:hAnsi="Verdana" w:cs="Arial"/>
          <w:i/>
          <w:sz w:val="18"/>
          <w:szCs w:val="18"/>
          <w:lang w:eastAsia="en-US"/>
        </w:rPr>
        <w:t>(podać pełną nazwę/firmę, adres, a także w zależności od podmiotu: NIP/PESEL, KRS/CEiDG)</w:t>
      </w:r>
      <w:r w:rsidRPr="00F3315C">
        <w:rPr>
          <w:rFonts w:ascii="Verdana" w:hAnsi="Verdana"/>
          <w:sz w:val="18"/>
          <w:szCs w:val="18"/>
        </w:rPr>
        <w:t>: ………………………………………………………………………………………………………………………………………………………...</w:t>
      </w:r>
    </w:p>
    <w:p w14:paraId="0CA97A71" w14:textId="77777777" w:rsidR="00356F02" w:rsidRPr="00F3315C" w:rsidRDefault="00356F02" w:rsidP="00356F02">
      <w:pPr>
        <w:spacing w:line="360" w:lineRule="auto"/>
        <w:ind w:left="425" w:right="44"/>
        <w:rPr>
          <w:rFonts w:ascii="Verdana" w:hAnsi="Verdana"/>
          <w:sz w:val="18"/>
          <w:szCs w:val="18"/>
        </w:rPr>
      </w:pPr>
      <w:r w:rsidRPr="00F3315C">
        <w:rPr>
          <w:rFonts w:ascii="Verdana" w:hAnsi="Verdana"/>
          <w:sz w:val="18"/>
          <w:szCs w:val="18"/>
        </w:rPr>
        <w:t xml:space="preserve">..……………………………………………………………………………………………………………….…………………………………….., </w:t>
      </w:r>
      <w:r w:rsidRPr="00F3315C">
        <w:rPr>
          <w:rFonts w:ascii="Verdana" w:hAnsi="Verdana"/>
          <w:sz w:val="18"/>
          <w:szCs w:val="18"/>
        </w:rPr>
        <w:br/>
        <w:t>w następującym zakresie: ………………………………………………………………………………………………………………</w:t>
      </w:r>
    </w:p>
    <w:p w14:paraId="5CCB0589" w14:textId="77777777" w:rsidR="00356F02" w:rsidRPr="00F3315C" w:rsidRDefault="00356F02" w:rsidP="00356F02">
      <w:pPr>
        <w:spacing w:line="360" w:lineRule="auto"/>
        <w:ind w:left="425" w:right="44"/>
        <w:rPr>
          <w:rFonts w:ascii="Verdana" w:hAnsi="Verdana"/>
          <w:sz w:val="18"/>
          <w:szCs w:val="18"/>
        </w:rPr>
      </w:pPr>
      <w:r w:rsidRPr="00F3315C">
        <w:rPr>
          <w:rFonts w:ascii="Verdana" w:hAnsi="Verdana"/>
          <w:sz w:val="18"/>
          <w:szCs w:val="18"/>
        </w:rPr>
        <w:t>………………………………………………………………………………………………………………………………………………………….</w:t>
      </w:r>
    </w:p>
    <w:p w14:paraId="73A0335B" w14:textId="77777777" w:rsidR="00356F02" w:rsidRPr="00F3315C" w:rsidRDefault="00356F02" w:rsidP="00356F02">
      <w:pPr>
        <w:spacing w:line="360" w:lineRule="auto"/>
        <w:ind w:left="425" w:right="44"/>
        <w:rPr>
          <w:rFonts w:ascii="Verdana" w:eastAsiaTheme="minorHAnsi" w:hAnsi="Verdana" w:cs="Arial"/>
          <w:sz w:val="18"/>
          <w:szCs w:val="18"/>
          <w:lang w:eastAsia="en-US"/>
        </w:rPr>
      </w:pPr>
    </w:p>
    <w:p w14:paraId="63DF1B0C" w14:textId="77777777" w:rsidR="00356F02" w:rsidRPr="00F3315C" w:rsidRDefault="00356F02" w:rsidP="00BC00AF">
      <w:pPr>
        <w:pStyle w:val="Akapitzlist"/>
        <w:numPr>
          <w:ilvl w:val="0"/>
          <w:numId w:val="73"/>
        </w:numPr>
        <w:tabs>
          <w:tab w:val="left" w:pos="9072"/>
        </w:tabs>
        <w:spacing w:line="360" w:lineRule="auto"/>
        <w:ind w:left="425" w:right="44" w:hanging="426"/>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podmiotu/tów wymienionego/nych w pkt. 1 powyżej, na którego/ych zasoby powołuję się w niniejszym postępowaniu,</w:t>
      </w:r>
      <w:r w:rsidRPr="00F3315C">
        <w:rPr>
          <w:rFonts w:ascii="Verdana" w:eastAsiaTheme="minorHAnsi" w:hAnsi="Verdana" w:cs="Arial"/>
          <w:i/>
          <w:sz w:val="18"/>
          <w:szCs w:val="18"/>
          <w:lang w:eastAsia="en-US"/>
        </w:rPr>
        <w:t xml:space="preserve"> </w:t>
      </w:r>
      <w:r w:rsidRPr="00F3315C">
        <w:rPr>
          <w:rFonts w:ascii="Verdana" w:eastAsiaTheme="minorHAnsi" w:hAnsi="Verdana" w:cs="Arial"/>
          <w:sz w:val="18"/>
          <w:szCs w:val="18"/>
          <w:lang w:eastAsia="en-US"/>
        </w:rPr>
        <w:t xml:space="preserve">nie zachodzą podstawy wykluczenia </w:t>
      </w:r>
      <w:r w:rsidRPr="00F3315C">
        <w:rPr>
          <w:rFonts w:ascii="Verdana" w:eastAsiaTheme="minorHAnsi" w:hAnsi="Verdana" w:cs="Arial"/>
          <w:sz w:val="18"/>
          <w:szCs w:val="18"/>
          <w:lang w:eastAsia="en-US"/>
        </w:rPr>
        <w:br/>
        <w:t>z postępowania o udzielenie zamówienia.</w:t>
      </w:r>
    </w:p>
    <w:p w14:paraId="011D9845" w14:textId="77777777" w:rsidR="00356F02" w:rsidRPr="00F3315C" w:rsidRDefault="00356F02" w:rsidP="00356F02">
      <w:pPr>
        <w:spacing w:line="360" w:lineRule="auto"/>
        <w:jc w:val="both"/>
        <w:rPr>
          <w:rFonts w:ascii="Arial" w:eastAsiaTheme="minorHAnsi" w:hAnsi="Arial" w:cs="Arial"/>
          <w:sz w:val="20"/>
          <w:szCs w:val="20"/>
          <w:lang w:eastAsia="en-US"/>
        </w:rPr>
      </w:pPr>
    </w:p>
    <w:p w14:paraId="67673AAC" w14:textId="77777777" w:rsidR="00356F02" w:rsidRPr="00F3315C" w:rsidRDefault="00356F02" w:rsidP="00356F02">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7E42CDBF" w14:textId="77777777" w:rsidR="00356F02" w:rsidRPr="00F3315C" w:rsidRDefault="00356F02" w:rsidP="00356F02">
      <w:pPr>
        <w:jc w:val="both"/>
        <w:rPr>
          <w:rFonts w:ascii="Verdana" w:eastAsiaTheme="minorHAnsi" w:hAnsi="Verdana" w:cs="Arial"/>
          <w:sz w:val="18"/>
          <w:szCs w:val="18"/>
          <w:lang w:eastAsia="en-US"/>
        </w:rPr>
      </w:pPr>
    </w:p>
    <w:p w14:paraId="63DC07F4" w14:textId="77777777" w:rsidR="00356F02" w:rsidRPr="00F3315C" w:rsidRDefault="00356F02" w:rsidP="00356F02">
      <w:pPr>
        <w:jc w:val="both"/>
        <w:rPr>
          <w:rFonts w:ascii="Verdana" w:eastAsiaTheme="minorHAnsi" w:hAnsi="Verdana" w:cs="Arial"/>
          <w:sz w:val="18"/>
          <w:szCs w:val="18"/>
          <w:lang w:eastAsia="en-US"/>
        </w:rPr>
      </w:pPr>
    </w:p>
    <w:p w14:paraId="0B2A0751" w14:textId="77777777" w:rsidR="00356F02" w:rsidRPr="00F3315C" w:rsidRDefault="00356F02" w:rsidP="00356F02">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66676293" w14:textId="77777777" w:rsidR="00356F02" w:rsidRPr="00F3315C" w:rsidRDefault="00356F02" w:rsidP="00356F02">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273D8B6D" w14:textId="77777777" w:rsidR="00356F02" w:rsidRPr="00F3315C" w:rsidRDefault="00356F02" w:rsidP="00356F02">
      <w:pPr>
        <w:jc w:val="both"/>
        <w:rPr>
          <w:rFonts w:ascii="Verdana" w:eastAsiaTheme="minorHAnsi" w:hAnsi="Verdana" w:cs="Arial"/>
          <w:i/>
          <w:sz w:val="18"/>
          <w:szCs w:val="18"/>
          <w:lang w:eastAsia="en-US"/>
        </w:rPr>
      </w:pPr>
    </w:p>
    <w:p w14:paraId="7F1AAF42" w14:textId="77777777" w:rsidR="00356F02" w:rsidRPr="00F3315C" w:rsidRDefault="00356F02" w:rsidP="00356F02">
      <w:pPr>
        <w:jc w:val="both"/>
        <w:rPr>
          <w:rFonts w:ascii="Verdana" w:eastAsiaTheme="minorHAnsi" w:hAnsi="Verdana" w:cs="Arial"/>
          <w:i/>
          <w:sz w:val="18"/>
          <w:szCs w:val="18"/>
          <w:lang w:eastAsia="en-US"/>
        </w:rPr>
      </w:pPr>
    </w:p>
    <w:p w14:paraId="3DC26EF0" w14:textId="77777777" w:rsidR="00356F02" w:rsidRPr="00F3315C" w:rsidRDefault="00356F02" w:rsidP="00356F02">
      <w:pPr>
        <w:jc w:val="both"/>
        <w:rPr>
          <w:rFonts w:ascii="Verdana" w:eastAsiaTheme="minorHAnsi" w:hAnsi="Verdana" w:cs="Arial"/>
          <w:i/>
          <w:sz w:val="18"/>
          <w:szCs w:val="18"/>
          <w:lang w:eastAsia="en-US"/>
        </w:rPr>
      </w:pPr>
    </w:p>
    <w:p w14:paraId="6726BFAE" w14:textId="77777777" w:rsidR="00356F02" w:rsidRPr="00F3315C" w:rsidRDefault="00356F02" w:rsidP="00356F02">
      <w:pPr>
        <w:spacing w:after="60"/>
        <w:jc w:val="both"/>
        <w:rPr>
          <w:rFonts w:ascii="Verdana" w:eastAsiaTheme="minorHAnsi" w:hAnsi="Verdana" w:cs="Arial"/>
          <w:b/>
          <w:sz w:val="18"/>
          <w:szCs w:val="18"/>
          <w:lang w:eastAsia="en-US"/>
        </w:rPr>
      </w:pPr>
      <w:r w:rsidRPr="00F3315C">
        <w:rPr>
          <w:rFonts w:cs="Arial"/>
          <w:b/>
          <w:noProof/>
          <w:sz w:val="20"/>
          <w:szCs w:val="20"/>
        </w:rPr>
        <mc:AlternateContent>
          <mc:Choice Requires="wps">
            <w:drawing>
              <wp:inline distT="0" distB="0" distL="0" distR="0" wp14:anchorId="7A7FA312" wp14:editId="0D9FE6BF">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88598A" w14:textId="77777777" w:rsidR="007A1F33" w:rsidRPr="00F344AB" w:rsidRDefault="007A1F33" w:rsidP="00356F0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76DFF027" w14:textId="77777777" w:rsidR="007A1F33" w:rsidRPr="00A62AEB" w:rsidRDefault="007A1F33" w:rsidP="00356F0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080CED06" w14:textId="77777777" w:rsidR="007A1F33" w:rsidRPr="001B7BA0" w:rsidRDefault="007A1F33" w:rsidP="00356F02">
                            <w:pPr>
                              <w:jc w:val="both"/>
                              <w:rPr>
                                <w:rFonts w:ascii="Verdana" w:eastAsiaTheme="minorHAnsi" w:hAnsi="Verdana" w:cs="Arial"/>
                                <w:b/>
                                <w:sz w:val="18"/>
                                <w:szCs w:val="18"/>
                                <w:lang w:eastAsia="en-US"/>
                              </w:rPr>
                            </w:pPr>
                          </w:p>
                          <w:p w14:paraId="72EDC589" w14:textId="77777777" w:rsidR="007A1F33" w:rsidRPr="00242C8B" w:rsidRDefault="007A1F33" w:rsidP="00356F0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6C0081D" w14:textId="77777777" w:rsidR="007A1F33" w:rsidRDefault="007A1F33" w:rsidP="00356F0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A7FA312"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5188598A" w14:textId="77777777" w:rsidR="007A1F33" w:rsidRPr="00F344AB" w:rsidRDefault="007A1F33" w:rsidP="00356F0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76DFF027" w14:textId="77777777" w:rsidR="007A1F33" w:rsidRPr="00A62AEB" w:rsidRDefault="007A1F33" w:rsidP="00356F0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080CED06" w14:textId="77777777" w:rsidR="007A1F33" w:rsidRPr="001B7BA0" w:rsidRDefault="007A1F33" w:rsidP="00356F02">
                      <w:pPr>
                        <w:jc w:val="both"/>
                        <w:rPr>
                          <w:rFonts w:ascii="Verdana" w:eastAsiaTheme="minorHAnsi" w:hAnsi="Verdana" w:cs="Arial"/>
                          <w:b/>
                          <w:sz w:val="18"/>
                          <w:szCs w:val="18"/>
                          <w:lang w:eastAsia="en-US"/>
                        </w:rPr>
                      </w:pPr>
                    </w:p>
                    <w:p w14:paraId="72EDC589" w14:textId="77777777" w:rsidR="007A1F33" w:rsidRPr="00242C8B" w:rsidRDefault="007A1F33" w:rsidP="00356F0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6C0081D" w14:textId="77777777" w:rsidR="007A1F33" w:rsidRDefault="007A1F33" w:rsidP="00356F02">
                      <w:pPr>
                        <w:tabs>
                          <w:tab w:val="left" w:pos="426"/>
                        </w:tabs>
                      </w:pPr>
                    </w:p>
                  </w:txbxContent>
                </v:textbox>
                <w10:anchorlock/>
              </v:roundrect>
            </w:pict>
          </mc:Fallback>
        </mc:AlternateContent>
      </w:r>
    </w:p>
    <w:p w14:paraId="549475E3" w14:textId="77777777" w:rsidR="00356F02" w:rsidRPr="00F3315C" w:rsidRDefault="00356F02" w:rsidP="00356F02">
      <w:pPr>
        <w:spacing w:after="60" w:line="360" w:lineRule="auto"/>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w stosunku do następującego/ych podmiotu/tów, będącego/ych podwykonawcą/ami: ……………………………………………………………………..….…… </w:t>
      </w:r>
      <w:r w:rsidRPr="00F3315C">
        <w:rPr>
          <w:rFonts w:ascii="Verdana" w:eastAsiaTheme="minorHAnsi" w:hAnsi="Verdana" w:cs="Arial"/>
          <w:i/>
          <w:sz w:val="18"/>
          <w:szCs w:val="18"/>
          <w:lang w:eastAsia="en-US"/>
        </w:rPr>
        <w:t>(podać pełną nazwę/firmę, adres, a także w zależności od podmiotu: NIP/PESEL, KRS/CEiDG)</w:t>
      </w:r>
      <w:r w:rsidRPr="00F3315C">
        <w:rPr>
          <w:rFonts w:ascii="Verdana" w:eastAsiaTheme="minorHAnsi" w:hAnsi="Verdana" w:cs="Arial"/>
          <w:sz w:val="18"/>
          <w:szCs w:val="18"/>
          <w:lang w:eastAsia="en-US"/>
        </w:rPr>
        <w:t>, nie zachodzą podstawy wykluczenia z postępowania o udzielenie zamówienia.</w:t>
      </w:r>
    </w:p>
    <w:p w14:paraId="5E7B7315" w14:textId="77777777" w:rsidR="00356F02" w:rsidRPr="00F3315C" w:rsidRDefault="00356F02" w:rsidP="00356F02">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40FAE2DE" w14:textId="77777777" w:rsidR="00356F02" w:rsidRPr="00F3315C" w:rsidRDefault="00356F02" w:rsidP="00356F02">
      <w:pPr>
        <w:jc w:val="both"/>
        <w:rPr>
          <w:rFonts w:ascii="Verdana" w:eastAsiaTheme="minorHAnsi" w:hAnsi="Verdana" w:cs="Arial"/>
          <w:sz w:val="18"/>
          <w:szCs w:val="18"/>
          <w:lang w:eastAsia="en-US"/>
        </w:rPr>
      </w:pPr>
    </w:p>
    <w:p w14:paraId="73DE2A40" w14:textId="77777777" w:rsidR="00356F02" w:rsidRPr="00F3315C" w:rsidRDefault="00356F02" w:rsidP="00356F02">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2D07BDA8" w14:textId="77777777" w:rsidR="00356F02" w:rsidRPr="00F3315C" w:rsidRDefault="00356F02" w:rsidP="00356F02">
      <w:pPr>
        <w:ind w:left="4963" w:firstLine="709"/>
        <w:jc w:val="both"/>
        <w:rPr>
          <w:rFonts w:ascii="Verdana" w:hAnsi="Verdana"/>
          <w:sz w:val="18"/>
          <w:szCs w:val="18"/>
        </w:rPr>
      </w:pPr>
      <w:r w:rsidRPr="00F3315C">
        <w:rPr>
          <w:rFonts w:ascii="Verdana" w:hAnsi="Verdana"/>
          <w:sz w:val="18"/>
          <w:szCs w:val="18"/>
        </w:rPr>
        <w:t>Pieczęć i podpis Wykonawcy</w:t>
      </w:r>
    </w:p>
    <w:p w14:paraId="1D0398CB" w14:textId="77777777" w:rsidR="00356F02" w:rsidRPr="00F3315C" w:rsidRDefault="00356F02" w:rsidP="00356F02">
      <w:pPr>
        <w:ind w:left="4963" w:firstLine="709"/>
        <w:jc w:val="both"/>
        <w:rPr>
          <w:rFonts w:ascii="Verdana" w:eastAsiaTheme="minorHAnsi" w:hAnsi="Verdana" w:cs="Arial"/>
          <w:i/>
          <w:sz w:val="18"/>
          <w:szCs w:val="18"/>
          <w:lang w:eastAsia="en-US"/>
        </w:rPr>
      </w:pPr>
    </w:p>
    <w:p w14:paraId="2E097784" w14:textId="77777777" w:rsidR="00356F02" w:rsidRPr="00F3315C" w:rsidRDefault="00356F02" w:rsidP="00356F02">
      <w:pPr>
        <w:ind w:left="4963" w:firstLine="709"/>
        <w:jc w:val="both"/>
        <w:rPr>
          <w:rFonts w:ascii="Verdana" w:eastAsiaTheme="minorHAnsi" w:hAnsi="Verdana" w:cs="Arial"/>
          <w:i/>
          <w:sz w:val="18"/>
          <w:szCs w:val="18"/>
          <w:lang w:eastAsia="en-US"/>
        </w:rPr>
      </w:pPr>
    </w:p>
    <w:p w14:paraId="3C3ADFA4" w14:textId="77777777" w:rsidR="00356F02" w:rsidRPr="00F3315C" w:rsidRDefault="00356F02" w:rsidP="00356F02">
      <w:pPr>
        <w:ind w:left="4963" w:firstLine="709"/>
        <w:jc w:val="both"/>
        <w:rPr>
          <w:rFonts w:ascii="Verdana" w:eastAsiaTheme="minorHAnsi" w:hAnsi="Verdana" w:cs="Arial"/>
          <w:i/>
          <w:sz w:val="18"/>
          <w:szCs w:val="18"/>
          <w:lang w:eastAsia="en-US"/>
        </w:rPr>
      </w:pPr>
    </w:p>
    <w:p w14:paraId="39A26481" w14:textId="77777777" w:rsidR="00356F02" w:rsidRPr="00F3315C" w:rsidRDefault="00356F02" w:rsidP="00356F02">
      <w:pPr>
        <w:spacing w:after="60"/>
        <w:jc w:val="both"/>
        <w:rPr>
          <w:rFonts w:ascii="Verdana" w:eastAsiaTheme="minorHAnsi" w:hAnsi="Verdana" w:cs="Arial"/>
          <w:i/>
          <w:sz w:val="18"/>
          <w:szCs w:val="18"/>
          <w:lang w:eastAsia="en-US"/>
        </w:rPr>
      </w:pPr>
      <w:r w:rsidRPr="00F3315C">
        <w:rPr>
          <w:rFonts w:cs="Arial"/>
          <w:b/>
          <w:noProof/>
          <w:sz w:val="20"/>
          <w:szCs w:val="20"/>
        </w:rPr>
        <mc:AlternateContent>
          <mc:Choice Requires="wps">
            <w:drawing>
              <wp:inline distT="0" distB="0" distL="0" distR="0" wp14:anchorId="4A63F4F1" wp14:editId="77B8AD4B">
                <wp:extent cx="6059170" cy="276447"/>
                <wp:effectExtent l="0" t="0" r="36830" b="66675"/>
                <wp:docPr id="10" name="Prostokąt zaokrąglony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801ABB9" w14:textId="77777777" w:rsidR="007A1F33" w:rsidRPr="00F344AB" w:rsidRDefault="007A1F33" w:rsidP="00356F0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6325969F" w14:textId="77777777" w:rsidR="007A1F33" w:rsidRPr="00F344AB" w:rsidRDefault="007A1F33" w:rsidP="00356F02">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3410375E" w14:textId="77777777" w:rsidR="007A1F33" w:rsidRDefault="007A1F33" w:rsidP="00356F0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A63F4F1" id="Prostokąt zaokrąglony 10"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" strokecolor="#95b3d7" strokeweight="1pt">
                <v:fill color2="#b8cce4" focus="100%" type="gradient"/>
                <v:shadow on="t" color="#243f60" opacity=".5" offset="1pt"/>
                <v:textbox>
                  <w:txbxContent>
                    <w:p w14:paraId="2801ABB9" w14:textId="77777777" w:rsidR="007A1F33" w:rsidRPr="00F344AB" w:rsidRDefault="007A1F33" w:rsidP="00356F0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6325969F" w14:textId="77777777" w:rsidR="007A1F33" w:rsidRPr="00F344AB" w:rsidRDefault="007A1F33" w:rsidP="00356F02">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3410375E" w14:textId="77777777" w:rsidR="007A1F33" w:rsidRDefault="007A1F33" w:rsidP="00356F02">
                      <w:pPr>
                        <w:tabs>
                          <w:tab w:val="left" w:pos="426"/>
                        </w:tabs>
                      </w:pPr>
                    </w:p>
                  </w:txbxContent>
                </v:textbox>
                <w10:anchorlock/>
              </v:roundrect>
            </w:pict>
          </mc:Fallback>
        </mc:AlternateContent>
      </w:r>
    </w:p>
    <w:p w14:paraId="25F67F1C" w14:textId="77777777" w:rsidR="00356F02" w:rsidRPr="00F3315C" w:rsidRDefault="00356F02" w:rsidP="00356F02">
      <w:pPr>
        <w:spacing w:after="60" w:line="28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wszystkie informacje podane w powyższych oświadczeniach są aktualne </w:t>
      </w:r>
      <w:r w:rsidRPr="00F3315C">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7C770B44" w14:textId="77777777" w:rsidR="00356F02" w:rsidRPr="00F3315C" w:rsidRDefault="00356F02" w:rsidP="00356F02">
      <w:pPr>
        <w:jc w:val="both"/>
        <w:rPr>
          <w:rFonts w:ascii="Verdana" w:eastAsiaTheme="minorHAnsi" w:hAnsi="Verdana" w:cs="Arial"/>
          <w:sz w:val="18"/>
          <w:szCs w:val="18"/>
          <w:lang w:eastAsia="en-US"/>
        </w:rPr>
      </w:pPr>
    </w:p>
    <w:p w14:paraId="7DF83572" w14:textId="77777777" w:rsidR="00356F02" w:rsidRPr="00F3315C" w:rsidRDefault="00356F02" w:rsidP="00356F02">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36275F75" w14:textId="77777777" w:rsidR="00356F02" w:rsidRPr="00F3315C" w:rsidRDefault="00356F02" w:rsidP="00356F02">
      <w:pPr>
        <w:jc w:val="both"/>
        <w:rPr>
          <w:rFonts w:ascii="Verdana" w:eastAsiaTheme="minorHAnsi" w:hAnsi="Verdana" w:cs="Arial"/>
          <w:sz w:val="18"/>
          <w:szCs w:val="18"/>
          <w:lang w:eastAsia="en-US"/>
        </w:rPr>
      </w:pPr>
    </w:p>
    <w:p w14:paraId="1F85EDE3" w14:textId="77777777" w:rsidR="00356F02" w:rsidRPr="00F3315C" w:rsidRDefault="00356F02" w:rsidP="00356F02">
      <w:pPr>
        <w:jc w:val="both"/>
        <w:rPr>
          <w:rFonts w:ascii="Verdana" w:eastAsiaTheme="minorHAnsi" w:hAnsi="Verdana" w:cs="Arial"/>
          <w:sz w:val="18"/>
          <w:szCs w:val="18"/>
          <w:lang w:eastAsia="en-US"/>
        </w:rPr>
      </w:pPr>
    </w:p>
    <w:p w14:paraId="604ABE80" w14:textId="77777777" w:rsidR="00356F02" w:rsidRPr="00F3315C" w:rsidRDefault="00356F02" w:rsidP="00356F02">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2E7B2D83" w14:textId="77777777" w:rsidR="00356F02" w:rsidRPr="00F3315C" w:rsidRDefault="00356F02" w:rsidP="00356F02">
      <w:pPr>
        <w:tabs>
          <w:tab w:val="right" w:pos="9600"/>
        </w:tabs>
        <w:autoSpaceDE w:val="0"/>
        <w:autoSpaceDN w:val="0"/>
        <w:adjustRightInd w:val="0"/>
        <w:jc w:val="both"/>
        <w:rPr>
          <w:rFonts w:ascii="Verdana" w:hAnsi="Verdana"/>
          <w:sz w:val="18"/>
          <w:szCs w:val="18"/>
        </w:rPr>
      </w:pPr>
      <w:r w:rsidRPr="00F3315C">
        <w:rPr>
          <w:rFonts w:ascii="Verdana" w:hAnsi="Verdana"/>
          <w:sz w:val="18"/>
          <w:szCs w:val="18"/>
        </w:rPr>
        <w:t xml:space="preserve">                                                                                          Pieczęć i podpis Wykonawcy</w:t>
      </w:r>
    </w:p>
    <w:p w14:paraId="465E1CB3" w14:textId="77777777" w:rsidR="00356F02" w:rsidRPr="00E230A7" w:rsidRDefault="00356F02" w:rsidP="00356F02">
      <w:pPr>
        <w:sectPr w:rsidR="00356F02" w:rsidRPr="00E230A7" w:rsidSect="00D86743">
          <w:pgSz w:w="11906" w:h="16838"/>
          <w:pgMar w:top="1247" w:right="1440" w:bottom="1106" w:left="924" w:header="709" w:footer="675" w:gutter="0"/>
          <w:cols w:space="708"/>
          <w:titlePg/>
          <w:docGrid w:linePitch="360"/>
        </w:sectPr>
      </w:pPr>
    </w:p>
    <w:p w14:paraId="46841E80" w14:textId="6DAA9F9B" w:rsidR="00E41B31" w:rsidRPr="00800904" w:rsidRDefault="00E41B31" w:rsidP="00356F02">
      <w:pPr>
        <w:pStyle w:val="Nagwek3"/>
        <w:spacing w:line="240" w:lineRule="exact"/>
        <w:rPr>
          <w:rFonts w:eastAsiaTheme="majorEastAsia"/>
          <w:color w:val="auto"/>
        </w:rPr>
      </w:pPr>
      <w:r w:rsidRPr="00800904">
        <w:rPr>
          <w:rFonts w:eastAsiaTheme="majorEastAsia"/>
          <w:color w:val="auto"/>
        </w:rPr>
        <w:lastRenderedPageBreak/>
        <w:t xml:space="preserve">Załącznik nr </w:t>
      </w:r>
      <w:r w:rsidR="00E12D8D">
        <w:rPr>
          <w:rFonts w:eastAsiaTheme="majorEastAsia"/>
          <w:color w:val="auto"/>
        </w:rPr>
        <w:t>6</w:t>
      </w:r>
      <w:r w:rsidRPr="00800904">
        <w:rPr>
          <w:rFonts w:eastAsiaTheme="majorEastAsia"/>
          <w:color w:val="auto"/>
        </w:rPr>
        <w:t xml:space="preserve"> do Siwz </w:t>
      </w:r>
    </w:p>
    <w:p w14:paraId="02CDFA43" w14:textId="77777777" w:rsidR="00E41B31" w:rsidRPr="00800904"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7A1F33" w:rsidRPr="00242C8B" w:rsidRDefault="007A1F3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7A1F33" w:rsidRPr="00BB7F10" w:rsidRDefault="007A1F33"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7A1F33" w:rsidRPr="00BB7F10" w:rsidRDefault="007A1F33"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7A1F33" w:rsidRPr="00242C8B" w:rsidRDefault="007A1F3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7A1F33" w:rsidRDefault="007A1F33"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7A1F33" w:rsidRPr="00242C8B" w:rsidRDefault="007A1F3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7A1F33" w:rsidRPr="00BB7F10" w:rsidRDefault="007A1F33"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7A1F33" w:rsidRPr="00BB7F10" w:rsidRDefault="007A1F33"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7A1F33" w:rsidRPr="00242C8B" w:rsidRDefault="007A1F3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7A1F33" w:rsidRDefault="007A1F33" w:rsidP="00E41B31">
                      <w:pPr>
                        <w:tabs>
                          <w:tab w:val="left" w:pos="426"/>
                        </w:tabs>
                      </w:pPr>
                    </w:p>
                  </w:txbxContent>
                </v:textbox>
                <w10:anchorlock/>
              </v:roundrect>
            </w:pict>
          </mc:Fallback>
        </mc:AlternateContent>
      </w:r>
    </w:p>
    <w:p w14:paraId="014ADF2E"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BB7F10"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06099F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74238F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7F218E8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054064F8"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2684F5D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400CA8CC" w14:textId="77777777" w:rsidR="00E41B31" w:rsidRPr="00800904" w:rsidRDefault="00E41B31" w:rsidP="00E41B31">
      <w:pPr>
        <w:tabs>
          <w:tab w:val="right" w:pos="9720"/>
        </w:tabs>
        <w:spacing w:line="240" w:lineRule="exact"/>
        <w:ind w:right="-97"/>
        <w:rPr>
          <w:rFonts w:ascii="Verdana" w:hAnsi="Verdana"/>
          <w:sz w:val="18"/>
        </w:rPr>
      </w:pPr>
    </w:p>
    <w:p w14:paraId="58EB3E6A" w14:textId="77777777" w:rsidR="0001664E" w:rsidRDefault="0001664E" w:rsidP="0001664E">
      <w:pPr>
        <w:spacing w:line="240" w:lineRule="exact"/>
        <w:ind w:right="-97"/>
        <w:rPr>
          <w:rFonts w:ascii="Verdana" w:hAnsi="Verdana"/>
          <w:sz w:val="18"/>
          <w:szCs w:val="18"/>
        </w:rPr>
      </w:pPr>
    </w:p>
    <w:p w14:paraId="3732717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do tej samej grupy kapitałowej, o której mowa w art. 24 ust. 1 pkt 23 Pzp</w:t>
      </w:r>
    </w:p>
    <w:p w14:paraId="2536F0CB" w14:textId="77777777" w:rsidR="0001664E" w:rsidRPr="0001664E" w:rsidRDefault="0001664E" w:rsidP="0001664E">
      <w:pPr>
        <w:spacing w:line="240" w:lineRule="exact"/>
        <w:ind w:right="-97"/>
        <w:rPr>
          <w:rFonts w:ascii="Verdana" w:hAnsi="Verdana"/>
          <w:sz w:val="18"/>
          <w:szCs w:val="18"/>
        </w:rPr>
      </w:pPr>
    </w:p>
    <w:p w14:paraId="47C04F12" w14:textId="77777777" w:rsidR="0001664E" w:rsidRPr="0001664E" w:rsidRDefault="0001664E" w:rsidP="0001664E">
      <w:pPr>
        <w:spacing w:line="240" w:lineRule="exact"/>
        <w:ind w:right="-97"/>
        <w:rPr>
          <w:rFonts w:ascii="Verdana" w:hAnsi="Verdana"/>
          <w:sz w:val="18"/>
          <w:szCs w:val="18"/>
        </w:rPr>
      </w:pPr>
    </w:p>
    <w:p w14:paraId="37A64FA3" w14:textId="77777777" w:rsidR="0001664E" w:rsidRPr="0001664E" w:rsidRDefault="0001664E" w:rsidP="0001664E">
      <w:pPr>
        <w:spacing w:line="240" w:lineRule="exact"/>
        <w:ind w:right="-97"/>
        <w:rPr>
          <w:rFonts w:ascii="Verdana" w:hAnsi="Verdana"/>
          <w:sz w:val="18"/>
          <w:szCs w:val="18"/>
        </w:rPr>
      </w:pPr>
    </w:p>
    <w:p w14:paraId="024A01D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01664E">
      <w:pPr>
        <w:spacing w:line="240" w:lineRule="exact"/>
        <w:ind w:right="-97"/>
        <w:rPr>
          <w:rFonts w:ascii="Verdana" w:hAnsi="Verdana"/>
          <w:sz w:val="18"/>
          <w:szCs w:val="18"/>
        </w:rPr>
      </w:pPr>
    </w:p>
    <w:p w14:paraId="62933C7F" w14:textId="77777777" w:rsidR="0001664E" w:rsidRPr="0001664E" w:rsidRDefault="0001664E" w:rsidP="0001664E">
      <w:pPr>
        <w:spacing w:line="240" w:lineRule="exact"/>
        <w:ind w:right="-97"/>
        <w:rPr>
          <w:rFonts w:ascii="Verdana" w:hAnsi="Verdana"/>
          <w:sz w:val="18"/>
          <w:szCs w:val="18"/>
        </w:rPr>
      </w:pPr>
    </w:p>
    <w:p w14:paraId="4584B9F7"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 </w:t>
      </w:r>
    </w:p>
    <w:p w14:paraId="146C88D7" w14:textId="77777777" w:rsidR="0001664E" w:rsidRPr="0001664E" w:rsidRDefault="0001664E" w:rsidP="0001664E">
      <w:pPr>
        <w:spacing w:line="240" w:lineRule="exact"/>
        <w:ind w:right="-97"/>
        <w:rPr>
          <w:rFonts w:ascii="Verdana" w:hAnsi="Verdana"/>
          <w:sz w:val="18"/>
          <w:szCs w:val="18"/>
        </w:rPr>
      </w:pPr>
    </w:p>
    <w:p w14:paraId="22CA6E7C" w14:textId="77777777" w:rsidR="0001664E" w:rsidRPr="0001664E" w:rsidRDefault="0001664E" w:rsidP="0001664E">
      <w:pPr>
        <w:spacing w:line="240" w:lineRule="exact"/>
        <w:ind w:right="-97"/>
        <w:rPr>
          <w:rFonts w:ascii="Verdana" w:hAnsi="Verdana"/>
          <w:sz w:val="18"/>
          <w:szCs w:val="18"/>
        </w:rPr>
      </w:pPr>
    </w:p>
    <w:p w14:paraId="4AFD3E5F"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53BD753A" w14:textId="77777777" w:rsidR="0001664E" w:rsidRPr="0001664E" w:rsidRDefault="0001664E" w:rsidP="0001664E">
      <w:pPr>
        <w:spacing w:line="240" w:lineRule="exact"/>
        <w:ind w:right="-97"/>
        <w:rPr>
          <w:rFonts w:ascii="Verdana" w:hAnsi="Verdana"/>
          <w:sz w:val="18"/>
          <w:szCs w:val="18"/>
        </w:rPr>
      </w:pPr>
    </w:p>
    <w:p w14:paraId="2647234A" w14:textId="77777777" w:rsidR="0001664E" w:rsidRPr="0001664E" w:rsidRDefault="0001664E" w:rsidP="0001664E">
      <w:pPr>
        <w:spacing w:line="240" w:lineRule="exact"/>
        <w:ind w:right="-97"/>
        <w:rPr>
          <w:rFonts w:ascii="Verdana" w:hAnsi="Verdana"/>
          <w:sz w:val="18"/>
          <w:szCs w:val="18"/>
        </w:rPr>
      </w:pPr>
    </w:p>
    <w:p w14:paraId="122192F8" w14:textId="77777777" w:rsidR="0001664E" w:rsidRPr="0001664E" w:rsidRDefault="0001664E" w:rsidP="0001664E">
      <w:pPr>
        <w:spacing w:line="240" w:lineRule="exact"/>
        <w:ind w:right="-97"/>
        <w:rPr>
          <w:rFonts w:ascii="Verdana" w:hAnsi="Verdana"/>
          <w:sz w:val="18"/>
          <w:szCs w:val="18"/>
        </w:rPr>
      </w:pPr>
    </w:p>
    <w:p w14:paraId="2D0FF9B4"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E41B31">
      <w:pPr>
        <w:spacing w:line="240" w:lineRule="exact"/>
        <w:ind w:right="-97"/>
        <w:rPr>
          <w:rFonts w:ascii="Arial" w:hAnsi="Arial" w:cs="Arial"/>
          <w:sz w:val="22"/>
        </w:rPr>
      </w:pPr>
    </w:p>
    <w:p w14:paraId="75F43711" w14:textId="77777777" w:rsidR="00E41B31" w:rsidRPr="00800904" w:rsidRDefault="00E41B31" w:rsidP="00E41B31">
      <w:pPr>
        <w:spacing w:line="24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E41B31">
      <w:pPr>
        <w:spacing w:line="240" w:lineRule="exact"/>
        <w:ind w:right="-97"/>
        <w:jc w:val="both"/>
      </w:pPr>
    </w:p>
    <w:p w14:paraId="2F81D5D2" w14:textId="77777777" w:rsidR="00E41B31" w:rsidRPr="00800904" w:rsidRDefault="00E41B31" w:rsidP="00E41B31">
      <w:pPr>
        <w:spacing w:line="240" w:lineRule="exact"/>
        <w:ind w:right="-178"/>
        <w:jc w:val="both"/>
      </w:pPr>
    </w:p>
    <w:p w14:paraId="22F4947C" w14:textId="77777777" w:rsidR="00E41B31" w:rsidRPr="00800904" w:rsidRDefault="00E41B31" w:rsidP="00E41B31">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E41B31">
      <w:pPr>
        <w:spacing w:line="240" w:lineRule="exact"/>
        <w:ind w:right="-178"/>
        <w:jc w:val="both"/>
        <w:sectPr w:rsidR="001F203B" w:rsidRPr="00800904" w:rsidSect="00D86743">
          <w:headerReference w:type="default" r:id="rId22"/>
          <w:footerReference w:type="even" r:id="rId23"/>
          <w:footerReference w:type="default" r:id="rId24"/>
          <w:headerReference w:type="first" r:id="rId25"/>
          <w:footerReference w:type="first" r:id="rId26"/>
          <w:pgSz w:w="11906" w:h="16838"/>
          <w:pgMar w:top="1247" w:right="1440" w:bottom="1106" w:left="924" w:header="709" w:footer="675" w:gutter="0"/>
          <w:cols w:space="708"/>
          <w:titlePg/>
          <w:docGrid w:linePitch="360"/>
        </w:sectPr>
      </w:pPr>
    </w:p>
    <w:p w14:paraId="1BF11F8F" w14:textId="23648BA1" w:rsidR="00E41B31" w:rsidRPr="00800904" w:rsidRDefault="00E41B31" w:rsidP="00E41B31">
      <w:pPr>
        <w:spacing w:line="240" w:lineRule="exact"/>
        <w:ind w:right="-178"/>
        <w:jc w:val="both"/>
      </w:pPr>
    </w:p>
    <w:p w14:paraId="6FBAE516" w14:textId="0BA117F1" w:rsidR="00E41B31" w:rsidRPr="00800904" w:rsidRDefault="00E41B31" w:rsidP="00E41B31">
      <w:pPr>
        <w:pStyle w:val="Nagwek3"/>
        <w:spacing w:line="240" w:lineRule="exact"/>
        <w:rPr>
          <w:rFonts w:eastAsiaTheme="majorEastAsia"/>
          <w:color w:val="auto"/>
        </w:rPr>
      </w:pPr>
      <w:r w:rsidRPr="00800904">
        <w:rPr>
          <w:rFonts w:eastAsiaTheme="majorEastAsia"/>
          <w:color w:val="auto"/>
        </w:rPr>
        <w:t xml:space="preserve">Załącznik nr </w:t>
      </w:r>
      <w:r w:rsidR="00E12D8D">
        <w:rPr>
          <w:rFonts w:eastAsiaTheme="majorEastAsia"/>
          <w:color w:val="auto"/>
        </w:rPr>
        <w:t>7</w:t>
      </w:r>
      <w:r w:rsidRPr="00800904">
        <w:rPr>
          <w:rFonts w:eastAsiaTheme="majorEastAsia"/>
          <w:color w:val="auto"/>
        </w:rPr>
        <w:t xml:space="preserve"> do Siwz</w:t>
      </w:r>
    </w:p>
    <w:p w14:paraId="47CC18E4" w14:textId="0FBE9788" w:rsidR="00996160" w:rsidRPr="00996160" w:rsidRDefault="00996160" w:rsidP="00996160">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 xml:space="preserve">UMOWA  nr </w:t>
      </w:r>
      <w:r w:rsidR="00852755" w:rsidRPr="00852755">
        <w:rPr>
          <w:rFonts w:ascii="Verdana" w:eastAsiaTheme="majorEastAsia" w:hAnsi="Verdana"/>
          <w:b/>
          <w:sz w:val="18"/>
          <w:szCs w:val="18"/>
        </w:rPr>
        <w:t>UMW/IZ/PN-44/19</w:t>
      </w:r>
      <w:r w:rsidRPr="00996160">
        <w:rPr>
          <w:rFonts w:ascii="Verdana" w:eastAsiaTheme="majorEastAsia" w:hAnsi="Verdana"/>
          <w:b/>
          <w:sz w:val="18"/>
          <w:szCs w:val="18"/>
        </w:rPr>
        <w:t xml:space="preserve"> – WZÓR</w:t>
      </w:r>
    </w:p>
    <w:p w14:paraId="7BE3CCD9" w14:textId="77777777" w:rsidR="00996160" w:rsidRPr="00996160" w:rsidRDefault="00996160" w:rsidP="00996160">
      <w:pPr>
        <w:spacing w:line="240" w:lineRule="exact"/>
        <w:ind w:right="-112"/>
        <w:rPr>
          <w:rFonts w:ascii="Verdana" w:hAnsi="Verdana"/>
          <w:i/>
          <w:iCs/>
          <w:color w:val="009900"/>
          <w:sz w:val="18"/>
          <w:szCs w:val="18"/>
        </w:rPr>
      </w:pPr>
    </w:p>
    <w:p w14:paraId="6D36A1DB" w14:textId="77777777" w:rsidR="00996160" w:rsidRPr="00996160" w:rsidRDefault="00996160" w:rsidP="00996160">
      <w:pPr>
        <w:spacing w:line="240" w:lineRule="exact"/>
        <w:jc w:val="both"/>
        <w:rPr>
          <w:rFonts w:ascii="Verdana" w:eastAsia="Calibri" w:hAnsi="Verdana"/>
          <w:sz w:val="18"/>
          <w:szCs w:val="18"/>
          <w:lang w:eastAsia="en-US"/>
        </w:rPr>
      </w:pPr>
    </w:p>
    <w:p w14:paraId="7767BF58" w14:textId="77777777" w:rsidR="009177A4" w:rsidRPr="00996160" w:rsidRDefault="009177A4" w:rsidP="009177A4">
      <w:pPr>
        <w:spacing w:line="240" w:lineRule="exact"/>
        <w:jc w:val="both"/>
        <w:rPr>
          <w:rFonts w:ascii="Verdana" w:eastAsia="Calibri" w:hAnsi="Verdana"/>
          <w:sz w:val="18"/>
          <w:szCs w:val="18"/>
          <w:lang w:eastAsia="en-US"/>
        </w:rPr>
      </w:pPr>
      <w:r w:rsidRPr="00996160">
        <w:rPr>
          <w:rFonts w:ascii="Verdana" w:eastAsia="Calibri" w:hAnsi="Verdana"/>
          <w:sz w:val="18"/>
          <w:szCs w:val="18"/>
          <w:lang w:eastAsia="en-US"/>
        </w:rPr>
        <w:t>sporządzona w dniu [………] zgodnie z przepisami ustawy z dnia 29. 01. 2004 r. Prawo zamówień publicznych (tekst jedn. – Dz. U. z 2017 r., poz. 1579</w:t>
      </w:r>
      <w:r>
        <w:rPr>
          <w:rFonts w:ascii="Verdana" w:eastAsia="Calibri" w:hAnsi="Verdana"/>
          <w:sz w:val="18"/>
          <w:szCs w:val="18"/>
          <w:lang w:eastAsia="en-US"/>
        </w:rPr>
        <w:t xml:space="preserve"> z późn. zm.</w:t>
      </w:r>
      <w:r w:rsidRPr="00996160">
        <w:rPr>
          <w:rFonts w:ascii="Verdana" w:eastAsia="Calibri" w:hAnsi="Verdana"/>
          <w:sz w:val="18"/>
          <w:szCs w:val="18"/>
          <w:lang w:eastAsia="en-US"/>
        </w:rPr>
        <w:t>), pomiędzy:</w:t>
      </w:r>
    </w:p>
    <w:p w14:paraId="62247F03" w14:textId="77777777" w:rsidR="009177A4" w:rsidRPr="00996160" w:rsidRDefault="009177A4" w:rsidP="009177A4">
      <w:pPr>
        <w:spacing w:line="240" w:lineRule="exact"/>
        <w:rPr>
          <w:rFonts w:eastAsiaTheme="majorEastAsia"/>
          <w:lang w:eastAsia="en-US"/>
        </w:rPr>
      </w:pPr>
    </w:p>
    <w:p w14:paraId="2D299399"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2F10119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167F08B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Pr="00996160">
        <w:rPr>
          <w:rFonts w:asciiTheme="minorHAnsi" w:eastAsiaTheme="minorHAnsi" w:hAnsiTheme="minorHAnsi" w:cstheme="minorBidi"/>
          <w:sz w:val="22"/>
          <w:szCs w:val="22"/>
          <w:lang w:eastAsia="en-US"/>
        </w:rPr>
        <w:t xml:space="preserve"> 71 / 784-00-07    </w:t>
      </w:r>
    </w:p>
    <w:p w14:paraId="227D7BC4"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4301E5A5"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3AD3C3CF"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p>
    <w:p w14:paraId="690BA002"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7E065553" w14:textId="77777777" w:rsidR="009177A4" w:rsidRPr="00996160" w:rsidRDefault="009177A4" w:rsidP="009177A4">
      <w:pPr>
        <w:spacing w:line="240" w:lineRule="exact"/>
        <w:ind w:right="-286"/>
        <w:rPr>
          <w:rFonts w:ascii="Verdana" w:eastAsia="Calibri" w:hAnsi="Verdana"/>
          <w:sz w:val="18"/>
          <w:szCs w:val="18"/>
          <w:lang w:eastAsia="en-US"/>
        </w:rPr>
      </w:pPr>
    </w:p>
    <w:p w14:paraId="540440D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42397E42" w14:textId="77777777" w:rsidR="009177A4" w:rsidRPr="00996160" w:rsidRDefault="009177A4" w:rsidP="009177A4">
      <w:pPr>
        <w:spacing w:line="240" w:lineRule="exact"/>
        <w:ind w:right="-286"/>
        <w:rPr>
          <w:rFonts w:ascii="Verdana" w:eastAsia="Calibri" w:hAnsi="Verdana"/>
          <w:sz w:val="18"/>
          <w:szCs w:val="18"/>
          <w:lang w:eastAsia="en-US"/>
        </w:rPr>
      </w:pPr>
    </w:p>
    <w:p w14:paraId="32AD7C40"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a:</w:t>
      </w:r>
    </w:p>
    <w:p w14:paraId="448467A9" w14:textId="77777777" w:rsidR="009177A4" w:rsidRPr="00996160" w:rsidRDefault="009177A4" w:rsidP="009177A4">
      <w:pPr>
        <w:spacing w:line="240" w:lineRule="exact"/>
        <w:ind w:right="-286"/>
        <w:rPr>
          <w:rFonts w:ascii="Verdana" w:eastAsia="Calibri" w:hAnsi="Verdana"/>
          <w:sz w:val="18"/>
          <w:szCs w:val="18"/>
          <w:lang w:eastAsia="en-US"/>
        </w:rPr>
      </w:pPr>
    </w:p>
    <w:p w14:paraId="26899204"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06B37235" w14:textId="77777777" w:rsidR="009177A4" w:rsidRPr="00996160" w:rsidRDefault="009177A4" w:rsidP="009177A4">
      <w:pPr>
        <w:spacing w:line="240" w:lineRule="exact"/>
        <w:ind w:right="-286"/>
        <w:rPr>
          <w:rFonts w:ascii="Verdana" w:eastAsia="Calibri" w:hAnsi="Verdana"/>
          <w:sz w:val="18"/>
          <w:szCs w:val="18"/>
          <w:lang w:eastAsia="en-US"/>
        </w:rPr>
      </w:pPr>
    </w:p>
    <w:p w14:paraId="2D310B0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4D8213F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p>
    <w:p w14:paraId="1243E80F"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522A435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3A655949" w14:textId="77777777" w:rsidR="009177A4" w:rsidRPr="00996160" w:rsidRDefault="009177A4" w:rsidP="009177A4">
      <w:pPr>
        <w:spacing w:line="240" w:lineRule="exact"/>
        <w:ind w:right="-286"/>
        <w:jc w:val="both"/>
        <w:rPr>
          <w:rFonts w:ascii="Verdana" w:hAnsi="Verdana"/>
          <w:sz w:val="18"/>
          <w:szCs w:val="18"/>
          <w:lang w:eastAsia="en-US"/>
        </w:rPr>
      </w:pPr>
    </w:p>
    <w:p w14:paraId="5D1F1DB5" w14:textId="77777777" w:rsidR="009177A4" w:rsidRPr="00996160" w:rsidRDefault="009177A4" w:rsidP="009177A4">
      <w:pPr>
        <w:spacing w:line="240" w:lineRule="exact"/>
        <w:ind w:right="-286"/>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0DC3A0F1" w14:textId="77777777" w:rsidR="009177A4" w:rsidRPr="00996160" w:rsidRDefault="009177A4" w:rsidP="009177A4">
      <w:pPr>
        <w:spacing w:line="240" w:lineRule="exact"/>
        <w:ind w:left="360" w:right="-286"/>
        <w:jc w:val="both"/>
        <w:rPr>
          <w:rFonts w:ascii="Verdana" w:hAnsi="Verdana"/>
          <w:sz w:val="18"/>
          <w:szCs w:val="18"/>
          <w:lang w:eastAsia="en-US"/>
        </w:rPr>
      </w:pPr>
    </w:p>
    <w:p w14:paraId="2501FE84" w14:textId="2A29582B" w:rsidR="009177A4" w:rsidRPr="00996160" w:rsidRDefault="009177A4" w:rsidP="009177A4">
      <w:pPr>
        <w:spacing w:line="240" w:lineRule="exact"/>
        <w:jc w:val="both"/>
        <w:rPr>
          <w:rFonts w:ascii="Verdana" w:hAnsi="Verdana"/>
          <w:sz w:val="18"/>
          <w:szCs w:val="18"/>
          <w:lang w:eastAsia="en-US"/>
        </w:rPr>
      </w:pPr>
      <w:r w:rsidRPr="00996160">
        <w:rPr>
          <w:rFonts w:ascii="Verdana" w:hAnsi="Verdana"/>
          <w:sz w:val="18"/>
          <w:szCs w:val="18"/>
          <w:lang w:eastAsia="en-US"/>
        </w:rPr>
        <w:t xml:space="preserve">W wyniku rozstrzygniętego postępowania o udzielenie zamówienia publicznego nr </w:t>
      </w:r>
      <w:r w:rsidR="00852755" w:rsidRPr="00852755">
        <w:rPr>
          <w:rFonts w:ascii="Verdana" w:hAnsi="Verdana"/>
          <w:sz w:val="18"/>
          <w:szCs w:val="18"/>
          <w:lang w:eastAsia="en-US"/>
        </w:rPr>
        <w:t>UMW/IZ/PN-44/19</w:t>
      </w:r>
      <w:r w:rsidRPr="00996160">
        <w:rPr>
          <w:rFonts w:ascii="Verdana" w:hAnsi="Verdana"/>
          <w:bCs/>
          <w:sz w:val="18"/>
          <w:szCs w:val="18"/>
          <w:lang w:eastAsia="en-US"/>
        </w:rPr>
        <w:t>,</w:t>
      </w:r>
      <w:r w:rsidRPr="00996160">
        <w:rPr>
          <w:rFonts w:ascii="Verdana" w:hAnsi="Verdana"/>
          <w:sz w:val="18"/>
          <w:szCs w:val="18"/>
          <w:lang w:eastAsia="en-US"/>
        </w:rPr>
        <w:t xml:space="preserve"> prowadzonego w trybie przetargu nieograniczonego, zawarta zostaje umowa następującej treści:</w:t>
      </w:r>
    </w:p>
    <w:p w14:paraId="588DD3EF" w14:textId="77777777" w:rsidR="009177A4" w:rsidRPr="00996160" w:rsidRDefault="009177A4" w:rsidP="009177A4">
      <w:pPr>
        <w:spacing w:line="240" w:lineRule="exact"/>
        <w:jc w:val="center"/>
        <w:rPr>
          <w:rFonts w:ascii="Verdana" w:eastAsia="Tahoma" w:hAnsi="Verdana"/>
          <w:b/>
          <w:bCs/>
          <w:sz w:val="18"/>
          <w:szCs w:val="18"/>
          <w:u w:color="000000"/>
          <w:bdr w:val="nil"/>
        </w:rPr>
      </w:pPr>
    </w:p>
    <w:p w14:paraId="54086AB0"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 xml:space="preserve">§ 1 </w:t>
      </w:r>
    </w:p>
    <w:p w14:paraId="61F1CD3C"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Przedmiot umowy</w:t>
      </w:r>
    </w:p>
    <w:p w14:paraId="75908560" w14:textId="410FD5A6" w:rsidR="00D201C5" w:rsidRPr="00934457" w:rsidRDefault="009177A4" w:rsidP="00BC00AF">
      <w:pPr>
        <w:numPr>
          <w:ilvl w:val="0"/>
          <w:numId w:val="30"/>
        </w:numPr>
        <w:tabs>
          <w:tab w:val="clear" w:pos="720"/>
          <w:tab w:val="num" w:pos="567"/>
          <w:tab w:val="left" w:pos="993"/>
        </w:tabs>
        <w:spacing w:after="60" w:line="240" w:lineRule="exact"/>
        <w:ind w:left="567" w:hanging="425"/>
        <w:jc w:val="both"/>
        <w:rPr>
          <w:rFonts w:ascii="Verdana" w:hAnsi="Verdana"/>
          <w:b/>
          <w:bCs/>
          <w:sz w:val="18"/>
          <w:szCs w:val="18"/>
        </w:rPr>
      </w:pPr>
      <w:r w:rsidRPr="00996160">
        <w:rPr>
          <w:rFonts w:ascii="Verdana" w:eastAsia="Tahoma" w:hAnsi="Verdana"/>
          <w:bCs/>
          <w:sz w:val="18"/>
          <w:szCs w:val="18"/>
          <w:u w:color="000000"/>
          <w:bdr w:val="nil"/>
        </w:rPr>
        <w:t xml:space="preserve">Przedmiotem umowy jest: </w:t>
      </w:r>
      <w:r w:rsidR="00595F55" w:rsidRPr="00595F55">
        <w:rPr>
          <w:rFonts w:ascii="Verdana" w:hAnsi="Verdana"/>
          <w:b/>
          <w:bCs/>
          <w:sz w:val="18"/>
          <w:szCs w:val="18"/>
        </w:rPr>
        <w:t>Świadczenie usług rezerwacji, sprzedaży i dostawy biletów lotniczych na zagraniczne i krajowe podróże służbowe oraz pośrednictwo w procesie uzyskiwania i zakupu wiz na potrzeby Jednostek Uniwer</w:t>
      </w:r>
      <w:r w:rsidR="00B64DF1">
        <w:rPr>
          <w:rFonts w:ascii="Verdana" w:hAnsi="Verdana"/>
          <w:b/>
          <w:bCs/>
          <w:sz w:val="18"/>
          <w:szCs w:val="18"/>
        </w:rPr>
        <w:t>sytetu Medycznego we  Wrocławiu</w:t>
      </w:r>
      <w:r w:rsidRPr="00934457">
        <w:rPr>
          <w:rFonts w:ascii="Verdana" w:hAnsi="Verdana"/>
          <w:bCs/>
          <w:sz w:val="18"/>
          <w:szCs w:val="18"/>
        </w:rPr>
        <w:t xml:space="preserve"> opisanych w zał. nr </w:t>
      </w:r>
      <w:r w:rsidR="00550BAE" w:rsidRPr="00934457">
        <w:rPr>
          <w:rFonts w:ascii="Verdana" w:hAnsi="Verdana"/>
          <w:bCs/>
          <w:sz w:val="18"/>
          <w:szCs w:val="18"/>
        </w:rPr>
        <w:t>1 i 3</w:t>
      </w:r>
      <w:r w:rsidRPr="00934457">
        <w:rPr>
          <w:rFonts w:ascii="Verdana" w:hAnsi="Verdana"/>
          <w:bCs/>
          <w:sz w:val="18"/>
          <w:szCs w:val="18"/>
        </w:rPr>
        <w:t xml:space="preserve"> do </w:t>
      </w:r>
      <w:r w:rsidR="00D201C5" w:rsidRPr="00934457">
        <w:rPr>
          <w:rFonts w:ascii="Verdana" w:hAnsi="Verdana"/>
          <w:bCs/>
          <w:sz w:val="18"/>
          <w:szCs w:val="18"/>
        </w:rPr>
        <w:t>umowy</w:t>
      </w:r>
      <w:r w:rsidRPr="00934457">
        <w:rPr>
          <w:rFonts w:ascii="Verdana" w:hAnsi="Verdana"/>
          <w:bCs/>
          <w:sz w:val="18"/>
          <w:szCs w:val="18"/>
        </w:rPr>
        <w:t>, zwan</w:t>
      </w:r>
      <w:r w:rsidR="00862103" w:rsidRPr="00934457">
        <w:rPr>
          <w:rFonts w:ascii="Verdana" w:hAnsi="Verdana"/>
          <w:bCs/>
          <w:sz w:val="18"/>
          <w:szCs w:val="18"/>
        </w:rPr>
        <w:t>ych</w:t>
      </w:r>
      <w:r w:rsidRPr="00934457">
        <w:rPr>
          <w:rFonts w:ascii="Verdana" w:hAnsi="Verdana"/>
          <w:bCs/>
          <w:sz w:val="18"/>
          <w:szCs w:val="18"/>
        </w:rPr>
        <w:t xml:space="preserve"> dalej </w:t>
      </w:r>
      <w:r w:rsidRPr="00934457">
        <w:rPr>
          <w:rFonts w:ascii="Verdana" w:hAnsi="Verdana"/>
          <w:b/>
          <w:bCs/>
          <w:sz w:val="18"/>
          <w:szCs w:val="18"/>
        </w:rPr>
        <w:t>„przedmiotem umowy”</w:t>
      </w:r>
      <w:r w:rsidR="00D201C5" w:rsidRPr="00934457">
        <w:rPr>
          <w:rFonts w:ascii="Verdana" w:hAnsi="Verdana"/>
          <w:b/>
          <w:bCs/>
          <w:sz w:val="18"/>
          <w:szCs w:val="18"/>
        </w:rPr>
        <w:t>.</w:t>
      </w:r>
    </w:p>
    <w:p w14:paraId="64884716" w14:textId="77777777" w:rsidR="00D22BBA" w:rsidRPr="00D22BBA" w:rsidRDefault="00D22BBA" w:rsidP="00BC00AF">
      <w:pPr>
        <w:numPr>
          <w:ilvl w:val="0"/>
          <w:numId w:val="30"/>
        </w:numPr>
        <w:tabs>
          <w:tab w:val="num" w:pos="567"/>
          <w:tab w:val="left" w:pos="993"/>
        </w:tabs>
        <w:spacing w:after="60" w:line="240" w:lineRule="exact"/>
        <w:ind w:left="567" w:hanging="425"/>
        <w:jc w:val="both"/>
        <w:rPr>
          <w:rFonts w:ascii="Verdana" w:hAnsi="Verdana"/>
          <w:bCs/>
          <w:sz w:val="18"/>
          <w:szCs w:val="18"/>
        </w:rPr>
      </w:pPr>
      <w:r w:rsidRPr="00D22BBA">
        <w:rPr>
          <w:rFonts w:ascii="Verdana" w:hAnsi="Verdana" w:cs="Arial"/>
          <w:sz w:val="18"/>
          <w:szCs w:val="18"/>
        </w:rPr>
        <w:t>Formularz ofertowy z dnia …………………………, na podstawie którego dokonano wyboru oraz Formularz asortymentowo-cenowy stanowią integralną część niniejszej umowy jako załączniki, odpowiednio nr 2 i 3 do umowy.</w:t>
      </w:r>
    </w:p>
    <w:p w14:paraId="5B1BF2C7" w14:textId="7790C589" w:rsidR="00D22BBA" w:rsidRPr="000402C8" w:rsidRDefault="00D22BBA" w:rsidP="00BC00AF">
      <w:pPr>
        <w:numPr>
          <w:ilvl w:val="0"/>
          <w:numId w:val="30"/>
        </w:numPr>
        <w:tabs>
          <w:tab w:val="num" w:pos="567"/>
          <w:tab w:val="left" w:pos="993"/>
        </w:tabs>
        <w:spacing w:after="60" w:line="240" w:lineRule="exact"/>
        <w:ind w:left="567" w:hanging="425"/>
        <w:jc w:val="both"/>
        <w:rPr>
          <w:rFonts w:ascii="Verdana" w:hAnsi="Verdana"/>
          <w:bCs/>
          <w:sz w:val="18"/>
          <w:szCs w:val="18"/>
        </w:rPr>
      </w:pPr>
      <w:r w:rsidRPr="000402C8">
        <w:rPr>
          <w:rFonts w:ascii="Verdana" w:hAnsi="Verdana"/>
          <w:bCs/>
          <w:sz w:val="18"/>
          <w:szCs w:val="18"/>
        </w:rPr>
        <w:t xml:space="preserve">Zamawiający informuje, że podane w Formularzu asortymentowo-cenowym ilości biletów/wiz mają wyłącznie charakter szacunkowy. </w:t>
      </w:r>
      <w:r w:rsidR="00BA11ED" w:rsidRPr="000402C8">
        <w:rPr>
          <w:rFonts w:ascii="Verdana" w:hAnsi="Verdana"/>
          <w:bCs/>
          <w:sz w:val="18"/>
          <w:szCs w:val="18"/>
        </w:rPr>
        <w:t>Zamawiający zastrzega sobie możliwość zamawiania biletów/wiz w ilościach wynikających z potrzeb Zamawiającego</w:t>
      </w:r>
      <w:r w:rsidRPr="000402C8">
        <w:rPr>
          <w:rFonts w:ascii="Verdana" w:hAnsi="Verdana"/>
          <w:bCs/>
          <w:sz w:val="18"/>
          <w:szCs w:val="18"/>
        </w:rPr>
        <w:t>.</w:t>
      </w:r>
    </w:p>
    <w:p w14:paraId="5A3DA9B0" w14:textId="4FECAB9E" w:rsidR="00D22BBA" w:rsidRPr="00D22BBA" w:rsidRDefault="00D22BBA" w:rsidP="00BC00AF">
      <w:pPr>
        <w:numPr>
          <w:ilvl w:val="0"/>
          <w:numId w:val="30"/>
        </w:numPr>
        <w:tabs>
          <w:tab w:val="num" w:pos="567"/>
          <w:tab w:val="left" w:pos="993"/>
        </w:tabs>
        <w:spacing w:after="60" w:line="240" w:lineRule="exact"/>
        <w:ind w:left="567" w:hanging="425"/>
        <w:jc w:val="both"/>
        <w:rPr>
          <w:rFonts w:ascii="Verdana" w:hAnsi="Verdana"/>
          <w:bCs/>
          <w:sz w:val="18"/>
          <w:szCs w:val="18"/>
        </w:rPr>
      </w:pPr>
      <w:r w:rsidRPr="00D22BBA">
        <w:rPr>
          <w:rFonts w:asciiTheme="minorHAnsi" w:eastAsiaTheme="minorHAnsi" w:hAnsiTheme="minorHAnsi" w:cstheme="minorBidi"/>
          <w:sz w:val="22"/>
          <w:szCs w:val="22"/>
          <w:lang w:eastAsia="en-US"/>
        </w:rPr>
        <w:t>Wykonawca obowiązany jest do wykonywania niniejszej umowy przy uwzględnieniu konieczności oszczędnego gospodarowania środkami przez Zamawiającego, poprzez dołożenie najwyższej staranności</w:t>
      </w:r>
      <w:r w:rsidR="00094975">
        <w:rPr>
          <w:rFonts w:asciiTheme="minorHAnsi" w:eastAsiaTheme="minorHAnsi" w:hAnsiTheme="minorHAnsi" w:cstheme="minorBidi"/>
          <w:sz w:val="22"/>
          <w:szCs w:val="22"/>
          <w:lang w:eastAsia="en-US"/>
        </w:rPr>
        <w:t>,</w:t>
      </w:r>
      <w:r w:rsidRPr="00D22BBA">
        <w:rPr>
          <w:rFonts w:asciiTheme="minorHAnsi" w:eastAsiaTheme="minorHAnsi" w:hAnsiTheme="minorHAnsi" w:cstheme="minorBidi"/>
          <w:sz w:val="22"/>
          <w:szCs w:val="22"/>
          <w:lang w:eastAsia="en-US"/>
        </w:rPr>
        <w:t xml:space="preserve"> aby ceny sprzedawanych biletów lotniczych odpowiadały najniższym dostępnym cenom na rynku (w tym również oferowanym przez tzw. tanie linie lotnicze), na danej trasie, </w:t>
      </w:r>
      <w:r w:rsidR="00B64DF1">
        <w:rPr>
          <w:rFonts w:asciiTheme="minorHAnsi" w:eastAsiaTheme="minorHAnsi" w:hAnsiTheme="minorHAnsi" w:cstheme="minorBidi"/>
          <w:sz w:val="22"/>
          <w:szCs w:val="22"/>
          <w:lang w:eastAsia="en-US"/>
        </w:rPr>
        <w:br/>
      </w:r>
      <w:r w:rsidRPr="00D22BBA">
        <w:rPr>
          <w:rFonts w:asciiTheme="minorHAnsi" w:eastAsiaTheme="minorHAnsi" w:hAnsiTheme="minorHAnsi" w:cstheme="minorBidi"/>
          <w:sz w:val="22"/>
          <w:szCs w:val="22"/>
          <w:lang w:eastAsia="en-US"/>
        </w:rPr>
        <w:t>z uwzględnieniem warunków podróży określonych przez Zamawiającego oraz bezkolizyjnej realizacji połączeń wieloetapowych i najkrótszych połączeń na danej trasie.</w:t>
      </w:r>
    </w:p>
    <w:p w14:paraId="0AA3A646" w14:textId="77777777" w:rsidR="00D22BBA" w:rsidRPr="00D22BBA" w:rsidRDefault="00D22BBA" w:rsidP="00BC00AF">
      <w:pPr>
        <w:numPr>
          <w:ilvl w:val="0"/>
          <w:numId w:val="30"/>
        </w:numPr>
        <w:tabs>
          <w:tab w:val="num" w:pos="567"/>
          <w:tab w:val="left" w:pos="993"/>
        </w:tabs>
        <w:spacing w:after="60" w:line="240" w:lineRule="exact"/>
        <w:ind w:left="567" w:hanging="425"/>
        <w:jc w:val="both"/>
        <w:rPr>
          <w:rFonts w:asciiTheme="minorHAnsi" w:eastAsiaTheme="minorHAnsi" w:hAnsiTheme="minorHAnsi" w:cstheme="minorBidi"/>
          <w:sz w:val="22"/>
          <w:szCs w:val="22"/>
          <w:lang w:eastAsia="en-US"/>
        </w:rPr>
      </w:pPr>
      <w:r w:rsidRPr="00D22BBA">
        <w:rPr>
          <w:rFonts w:asciiTheme="minorHAnsi" w:eastAsiaTheme="minorHAnsi" w:hAnsiTheme="minorHAnsi" w:cstheme="minorBidi"/>
          <w:sz w:val="22"/>
          <w:szCs w:val="22"/>
          <w:lang w:eastAsia="en-US"/>
        </w:rPr>
        <w:t xml:space="preserve">Zamawiający jest uprawniony do weryfikacji cen sprzedaży biletów lotniczych przyjętych przez Wykonawcę i ich porównywania z cenami biletów lotniczych oferowanych przez inne podmioty lub przez przewoźników w sprzedaży bezpośredniej, obowiązujących w dacie złożenia zamówienia przez Zamawiającego. </w:t>
      </w:r>
    </w:p>
    <w:p w14:paraId="5B3F21C3" w14:textId="77777777" w:rsidR="00D22BBA" w:rsidRPr="00D22BBA" w:rsidRDefault="00D22BBA" w:rsidP="00BC00AF">
      <w:pPr>
        <w:numPr>
          <w:ilvl w:val="0"/>
          <w:numId w:val="30"/>
        </w:numPr>
        <w:tabs>
          <w:tab w:val="num" w:pos="567"/>
          <w:tab w:val="left" w:pos="993"/>
        </w:tabs>
        <w:spacing w:after="60" w:line="240" w:lineRule="exact"/>
        <w:ind w:left="567" w:hanging="425"/>
        <w:jc w:val="both"/>
        <w:rPr>
          <w:rFonts w:ascii="Verdana" w:hAnsi="Verdana"/>
          <w:bCs/>
          <w:sz w:val="18"/>
          <w:szCs w:val="18"/>
        </w:rPr>
      </w:pPr>
      <w:r w:rsidRPr="00D22BBA">
        <w:rPr>
          <w:rFonts w:ascii="Verdana" w:hAnsi="Verdana"/>
          <w:bCs/>
          <w:sz w:val="18"/>
          <w:szCs w:val="18"/>
        </w:rPr>
        <w:lastRenderedPageBreak/>
        <w:t xml:space="preserve">Komórki organizacyjne ze strony Zamawiającego wyznaczone do współpracy z Wykonawcą (składanie zamówień w imieniu jednostek UMED i/lub rozliczanie z wykonania usług): </w:t>
      </w:r>
    </w:p>
    <w:p w14:paraId="1FFF2111" w14:textId="0411F283" w:rsidR="00D22BBA" w:rsidRPr="000402C8" w:rsidRDefault="00D22BBA" w:rsidP="00BC00AF">
      <w:pPr>
        <w:numPr>
          <w:ilvl w:val="0"/>
          <w:numId w:val="57"/>
        </w:numPr>
        <w:tabs>
          <w:tab w:val="left" w:pos="284"/>
        </w:tabs>
        <w:spacing w:after="60" w:line="240" w:lineRule="exact"/>
        <w:ind w:left="851" w:hanging="284"/>
        <w:jc w:val="both"/>
        <w:rPr>
          <w:rFonts w:ascii="Verdana" w:hAnsi="Verdana"/>
          <w:bCs/>
          <w:sz w:val="18"/>
          <w:szCs w:val="18"/>
        </w:rPr>
      </w:pPr>
      <w:r w:rsidRPr="000402C8">
        <w:rPr>
          <w:rFonts w:ascii="Verdana" w:hAnsi="Verdana"/>
          <w:bCs/>
          <w:sz w:val="18"/>
          <w:szCs w:val="18"/>
        </w:rPr>
        <w:t xml:space="preserve">Wyjazdy zagraniczne: Dział Współpracy Międzynarodowej Uniwersytetu Medycznego we Wrocławiu, 50-367 Wrocław, Wybrzeże L. Pasteura 1 (składanie zamówień na połączenia zagraniczne w imieniu jednostek </w:t>
      </w:r>
      <w:r w:rsidR="00863654" w:rsidRPr="000402C8">
        <w:rPr>
          <w:rFonts w:ascii="Verdana" w:hAnsi="Verdana"/>
          <w:bCs/>
          <w:sz w:val="18"/>
          <w:szCs w:val="18"/>
        </w:rPr>
        <w:t xml:space="preserve">Zamawiającego </w:t>
      </w:r>
      <w:r w:rsidRPr="000402C8">
        <w:rPr>
          <w:rFonts w:ascii="Verdana" w:hAnsi="Verdana"/>
          <w:bCs/>
          <w:sz w:val="18"/>
          <w:szCs w:val="18"/>
        </w:rPr>
        <w:t>i rozliczanie z wykonania usług);</w:t>
      </w:r>
    </w:p>
    <w:p w14:paraId="19A439E2" w14:textId="421641E2" w:rsidR="00D22BBA" w:rsidRPr="000402C8" w:rsidRDefault="00D22BBA" w:rsidP="00BC00AF">
      <w:pPr>
        <w:numPr>
          <w:ilvl w:val="0"/>
          <w:numId w:val="57"/>
        </w:numPr>
        <w:tabs>
          <w:tab w:val="left" w:pos="284"/>
        </w:tabs>
        <w:spacing w:after="60" w:line="240" w:lineRule="exact"/>
        <w:ind w:left="851" w:hanging="284"/>
        <w:jc w:val="both"/>
        <w:rPr>
          <w:rFonts w:ascii="Verdana" w:hAnsi="Verdana"/>
          <w:bCs/>
          <w:sz w:val="18"/>
          <w:szCs w:val="18"/>
        </w:rPr>
      </w:pPr>
      <w:r w:rsidRPr="000402C8">
        <w:rPr>
          <w:rFonts w:ascii="Verdana" w:hAnsi="Verdana"/>
          <w:bCs/>
          <w:sz w:val="18"/>
          <w:szCs w:val="18"/>
        </w:rPr>
        <w:t xml:space="preserve">Wyjazdy krajowe: Dział Spraw Pracowniczych Uniwersytetu Medycznego we Wrocławiu, </w:t>
      </w:r>
      <w:r w:rsidRPr="000402C8">
        <w:rPr>
          <w:rFonts w:ascii="Verdana" w:hAnsi="Verdana"/>
          <w:bCs/>
          <w:sz w:val="18"/>
          <w:szCs w:val="18"/>
        </w:rPr>
        <w:br/>
        <w:t xml:space="preserve">50-368 Wrocław, ul. K. Marcinkowskiego 2-6 (składanie zamówień na połączenia krajowe </w:t>
      </w:r>
      <w:r w:rsidR="00B64DF1" w:rsidRPr="000402C8">
        <w:rPr>
          <w:rFonts w:ascii="Verdana" w:hAnsi="Verdana"/>
          <w:bCs/>
          <w:sz w:val="18"/>
          <w:szCs w:val="18"/>
        </w:rPr>
        <w:br/>
      </w:r>
      <w:r w:rsidRPr="000402C8">
        <w:rPr>
          <w:rFonts w:ascii="Verdana" w:hAnsi="Verdana"/>
          <w:bCs/>
          <w:sz w:val="18"/>
          <w:szCs w:val="18"/>
        </w:rPr>
        <w:t xml:space="preserve">w imieniu jednostek </w:t>
      </w:r>
      <w:r w:rsidR="00863654" w:rsidRPr="000402C8">
        <w:rPr>
          <w:rFonts w:ascii="Verdana" w:hAnsi="Verdana"/>
          <w:bCs/>
          <w:sz w:val="18"/>
          <w:szCs w:val="18"/>
        </w:rPr>
        <w:t xml:space="preserve">Zamawiającego </w:t>
      </w:r>
      <w:r w:rsidRPr="000402C8">
        <w:rPr>
          <w:rFonts w:ascii="Verdana" w:hAnsi="Verdana"/>
          <w:bCs/>
          <w:sz w:val="18"/>
          <w:szCs w:val="18"/>
        </w:rPr>
        <w:t>i rozliczanie z wykonania usług).</w:t>
      </w:r>
    </w:p>
    <w:p w14:paraId="4C4D4920" w14:textId="77777777" w:rsidR="00D22BBA" w:rsidRPr="00D22BBA" w:rsidRDefault="00D22BBA" w:rsidP="00BC00AF">
      <w:pPr>
        <w:numPr>
          <w:ilvl w:val="0"/>
          <w:numId w:val="30"/>
        </w:numPr>
        <w:tabs>
          <w:tab w:val="num" w:pos="567"/>
          <w:tab w:val="left" w:pos="993"/>
        </w:tabs>
        <w:spacing w:after="60" w:line="240" w:lineRule="exact"/>
        <w:ind w:left="567" w:hanging="425"/>
        <w:jc w:val="both"/>
        <w:rPr>
          <w:rFonts w:ascii="Verdana" w:hAnsi="Verdana"/>
          <w:bCs/>
          <w:sz w:val="18"/>
          <w:szCs w:val="18"/>
        </w:rPr>
      </w:pPr>
      <w:r w:rsidRPr="00D22BBA">
        <w:rPr>
          <w:rFonts w:ascii="Verdana" w:hAnsi="Verdana"/>
          <w:bCs/>
          <w:sz w:val="18"/>
          <w:szCs w:val="18"/>
        </w:rPr>
        <w:t>Zamawiający zastrzega sobie możliwość zmiany komórek organizacyjnych wyznaczonych do współpracy z Wykonawcą na etapie realizacji umowy.</w:t>
      </w:r>
    </w:p>
    <w:p w14:paraId="4BFB290A" w14:textId="77777777" w:rsidR="00D22BBA" w:rsidRPr="00D22BBA" w:rsidRDefault="00D22BBA" w:rsidP="00D22BBA">
      <w:pPr>
        <w:tabs>
          <w:tab w:val="left" w:pos="993"/>
        </w:tabs>
        <w:spacing w:after="60" w:line="240" w:lineRule="exact"/>
        <w:ind w:left="142"/>
        <w:jc w:val="both"/>
        <w:rPr>
          <w:rFonts w:ascii="Verdana" w:hAnsi="Verdana"/>
          <w:bCs/>
          <w:sz w:val="18"/>
          <w:szCs w:val="18"/>
        </w:rPr>
      </w:pPr>
    </w:p>
    <w:p w14:paraId="7D624B5B" w14:textId="77777777" w:rsidR="00D22BBA" w:rsidRPr="00D22BBA" w:rsidRDefault="00D22BBA" w:rsidP="00D22BBA">
      <w:pPr>
        <w:keepNext/>
        <w:tabs>
          <w:tab w:val="num" w:pos="720"/>
        </w:tabs>
        <w:spacing w:line="240" w:lineRule="exact"/>
        <w:ind w:right="-709"/>
        <w:jc w:val="center"/>
        <w:outlineLvl w:val="3"/>
        <w:rPr>
          <w:rFonts w:ascii="Verdana" w:eastAsia="Tahoma" w:hAnsi="Verdana"/>
          <w:b/>
          <w:bCs/>
          <w:sz w:val="18"/>
          <w:u w:color="000000"/>
          <w:bdr w:val="nil"/>
        </w:rPr>
      </w:pPr>
      <w:r w:rsidRPr="00D22BBA">
        <w:rPr>
          <w:rFonts w:ascii="Verdana" w:eastAsia="Tahoma" w:hAnsi="Verdana"/>
          <w:b/>
          <w:bCs/>
          <w:sz w:val="18"/>
          <w:u w:color="000000"/>
          <w:bdr w:val="nil"/>
        </w:rPr>
        <w:t xml:space="preserve">§ 2 </w:t>
      </w:r>
    </w:p>
    <w:p w14:paraId="3EF1E363" w14:textId="77777777" w:rsidR="00D22BBA" w:rsidRPr="00D22BBA" w:rsidRDefault="00D22BBA" w:rsidP="00D22BBA">
      <w:pPr>
        <w:keepNext/>
        <w:tabs>
          <w:tab w:val="num" w:pos="720"/>
        </w:tabs>
        <w:spacing w:line="240" w:lineRule="exact"/>
        <w:ind w:right="-709"/>
        <w:jc w:val="center"/>
        <w:outlineLvl w:val="3"/>
        <w:rPr>
          <w:rFonts w:ascii="Verdana" w:eastAsiaTheme="minorHAnsi" w:hAnsi="Verdana"/>
          <w:b/>
          <w:bCs/>
          <w:sz w:val="18"/>
          <w:lang w:eastAsia="en-US"/>
        </w:rPr>
      </w:pPr>
      <w:r w:rsidRPr="00D22BBA">
        <w:rPr>
          <w:rFonts w:ascii="Verdana" w:eastAsiaTheme="minorHAnsi" w:hAnsi="Verdana"/>
          <w:b/>
          <w:bCs/>
          <w:sz w:val="18"/>
          <w:lang w:eastAsia="en-US"/>
        </w:rPr>
        <w:t>Termin realizacji przedmiotu umowy</w:t>
      </w:r>
    </w:p>
    <w:p w14:paraId="60AD1438" w14:textId="7975DF96" w:rsidR="00D22BBA" w:rsidRPr="000402C8" w:rsidRDefault="00D22BBA" w:rsidP="00B64DF1">
      <w:pPr>
        <w:autoSpaceDE w:val="0"/>
        <w:autoSpaceDN w:val="0"/>
        <w:adjustRightInd w:val="0"/>
        <w:spacing w:after="60" w:line="280" w:lineRule="exact"/>
        <w:ind w:left="142"/>
        <w:jc w:val="both"/>
        <w:rPr>
          <w:rFonts w:ascii="Verdana" w:eastAsiaTheme="minorHAnsi" w:hAnsi="Verdana" w:cs="Arial Narrow"/>
          <w:sz w:val="18"/>
          <w:szCs w:val="18"/>
          <w:lang w:eastAsia="en-US"/>
        </w:rPr>
      </w:pPr>
      <w:r w:rsidRPr="000402C8">
        <w:rPr>
          <w:rFonts w:ascii="Verdana" w:hAnsi="Verdana"/>
          <w:sz w:val="18"/>
          <w:szCs w:val="18"/>
        </w:rPr>
        <w:t>Umowa obowiązuje od dnia podpisania przez Strony do dnia udzielenia zamówie</w:t>
      </w:r>
      <w:r w:rsidR="00A253AF" w:rsidRPr="000402C8">
        <w:rPr>
          <w:rFonts w:ascii="Verdana" w:hAnsi="Verdana"/>
          <w:sz w:val="18"/>
          <w:szCs w:val="18"/>
        </w:rPr>
        <w:t>ń</w:t>
      </w:r>
      <w:r w:rsidRPr="000402C8">
        <w:rPr>
          <w:rFonts w:ascii="Verdana" w:hAnsi="Verdana"/>
          <w:sz w:val="18"/>
          <w:szCs w:val="18"/>
        </w:rPr>
        <w:t xml:space="preserve"> łącznie na kwotę równą cenie oferty wybranej w postępowaniu, tj. ………………, jednak nie dłużej niż </w:t>
      </w:r>
      <w:r w:rsidRPr="000402C8">
        <w:rPr>
          <w:rFonts w:ascii="Verdana" w:hAnsi="Verdana"/>
          <w:bCs/>
          <w:sz w:val="18"/>
          <w:szCs w:val="18"/>
        </w:rPr>
        <w:t xml:space="preserve">przez okres </w:t>
      </w:r>
      <w:r w:rsidRPr="000402C8">
        <w:rPr>
          <w:rFonts w:ascii="Verdana" w:hAnsi="Verdana"/>
          <w:b/>
          <w:bCs/>
          <w:sz w:val="18"/>
          <w:szCs w:val="18"/>
        </w:rPr>
        <w:t xml:space="preserve">12 </w:t>
      </w:r>
      <w:r w:rsidRPr="000402C8">
        <w:rPr>
          <w:rFonts w:ascii="Verdana" w:hAnsi="Verdana"/>
          <w:bCs/>
          <w:sz w:val="18"/>
          <w:szCs w:val="18"/>
        </w:rPr>
        <w:t>miesięcy od dnia podpisania umowy</w:t>
      </w:r>
      <w:r w:rsidRPr="000402C8">
        <w:rPr>
          <w:rFonts w:ascii="Verdana" w:eastAsiaTheme="minorHAnsi" w:hAnsi="Verdana" w:cs="Arial Narrow"/>
          <w:sz w:val="18"/>
          <w:szCs w:val="18"/>
          <w:lang w:eastAsia="en-US"/>
        </w:rPr>
        <w:t>.</w:t>
      </w:r>
    </w:p>
    <w:p w14:paraId="6AED9E94" w14:textId="77777777" w:rsidR="00D22BBA" w:rsidRPr="00D22BBA" w:rsidRDefault="00D22BBA" w:rsidP="00D22BBA">
      <w:pPr>
        <w:keepNext/>
        <w:tabs>
          <w:tab w:val="num" w:pos="720"/>
        </w:tabs>
        <w:ind w:right="-709"/>
        <w:jc w:val="center"/>
        <w:outlineLvl w:val="3"/>
        <w:rPr>
          <w:rFonts w:ascii="Verdana" w:hAnsi="Verdana"/>
          <w:b/>
          <w:bCs/>
          <w:sz w:val="18"/>
        </w:rPr>
      </w:pPr>
    </w:p>
    <w:p w14:paraId="38E985BB" w14:textId="77777777" w:rsidR="00D22BBA" w:rsidRPr="00D22BBA" w:rsidRDefault="00D22BBA" w:rsidP="00D22BBA">
      <w:pPr>
        <w:keepNext/>
        <w:tabs>
          <w:tab w:val="num" w:pos="720"/>
        </w:tabs>
        <w:ind w:right="-709"/>
        <w:jc w:val="center"/>
        <w:outlineLvl w:val="3"/>
        <w:rPr>
          <w:rFonts w:ascii="Verdana" w:hAnsi="Verdana"/>
          <w:b/>
          <w:bCs/>
          <w:sz w:val="18"/>
        </w:rPr>
      </w:pPr>
      <w:r w:rsidRPr="00D22BBA">
        <w:rPr>
          <w:rFonts w:ascii="Verdana" w:hAnsi="Verdana"/>
          <w:b/>
          <w:bCs/>
          <w:sz w:val="18"/>
        </w:rPr>
        <w:t xml:space="preserve">§ 3 </w:t>
      </w:r>
    </w:p>
    <w:p w14:paraId="71BC3B69" w14:textId="77777777" w:rsidR="00D22BBA" w:rsidRPr="00D22BBA" w:rsidRDefault="00D22BBA" w:rsidP="00D22BBA">
      <w:pPr>
        <w:keepNext/>
        <w:tabs>
          <w:tab w:val="num" w:pos="720"/>
        </w:tabs>
        <w:ind w:right="-709"/>
        <w:jc w:val="center"/>
        <w:outlineLvl w:val="3"/>
        <w:rPr>
          <w:rFonts w:ascii="Verdana" w:hAnsi="Verdana"/>
          <w:b/>
          <w:bCs/>
          <w:sz w:val="18"/>
        </w:rPr>
      </w:pPr>
      <w:r w:rsidRPr="00D22BBA">
        <w:rPr>
          <w:rFonts w:ascii="Verdana" w:hAnsi="Verdana"/>
          <w:b/>
          <w:bCs/>
          <w:sz w:val="18"/>
        </w:rPr>
        <w:t>Wynagrodzenie</w:t>
      </w:r>
    </w:p>
    <w:p w14:paraId="5D401B3C" w14:textId="77777777" w:rsidR="00D22BBA" w:rsidRPr="00D22BBA" w:rsidRDefault="00D22BBA" w:rsidP="00BC00AF">
      <w:pPr>
        <w:numPr>
          <w:ilvl w:val="0"/>
          <w:numId w:val="40"/>
        </w:numPr>
        <w:spacing w:after="60" w:line="280" w:lineRule="exact"/>
        <w:ind w:left="568" w:right="45" w:hanging="426"/>
        <w:jc w:val="both"/>
        <w:rPr>
          <w:rFonts w:ascii="Verdana" w:hAnsi="Verdana"/>
          <w:sz w:val="18"/>
          <w:szCs w:val="18"/>
        </w:rPr>
      </w:pPr>
      <w:r w:rsidRPr="00D22BBA">
        <w:rPr>
          <w:rFonts w:ascii="Verdana" w:hAnsi="Verdana" w:cs="Arial"/>
          <w:sz w:val="18"/>
          <w:szCs w:val="18"/>
        </w:rPr>
        <w:t>Załącznik nr 3 do niniejszej umowy,</w:t>
      </w:r>
      <w:r w:rsidRPr="00D22BBA">
        <w:rPr>
          <w:rFonts w:ascii="Verdana" w:hAnsi="Verdana"/>
          <w:bCs/>
          <w:sz w:val="18"/>
          <w:szCs w:val="18"/>
        </w:rPr>
        <w:t xml:space="preserve"> zawiera wykaz opłat transakcyjnych za wystawienie, rezerwację, sprzedaż oraz dostarczenie do Zamawiającego biletów / wiz; oraz za pośrednictwo wizowe i dostawę wiz, których prognozowana do zakupu ilość, wyceniona przez Wykonawcę </w:t>
      </w:r>
      <w:r w:rsidRPr="00D22BBA">
        <w:rPr>
          <w:rFonts w:ascii="Verdana" w:hAnsi="Verdana"/>
          <w:bCs/>
          <w:sz w:val="18"/>
          <w:szCs w:val="18"/>
        </w:rPr>
        <w:br/>
        <w:t>w złożonej ofercie, ma wartość netto: .................... PLN, brutto: ...................... PLN (słownie: ........................... PLN).</w:t>
      </w:r>
    </w:p>
    <w:p w14:paraId="7F61C2CE" w14:textId="77777777" w:rsidR="00D22BBA" w:rsidRPr="00D22BBA" w:rsidRDefault="00D22BBA" w:rsidP="00BC00AF">
      <w:pPr>
        <w:numPr>
          <w:ilvl w:val="0"/>
          <w:numId w:val="40"/>
        </w:numPr>
        <w:spacing w:after="60" w:line="240" w:lineRule="atLeast"/>
        <w:ind w:left="568" w:right="45" w:hanging="426"/>
        <w:jc w:val="both"/>
        <w:rPr>
          <w:rFonts w:ascii="Verdana" w:hAnsi="Verdana"/>
          <w:sz w:val="18"/>
          <w:szCs w:val="18"/>
        </w:rPr>
      </w:pPr>
      <w:r w:rsidRPr="00D22BBA">
        <w:rPr>
          <w:rFonts w:ascii="Verdana" w:hAnsi="Verdana" w:cs="Arial"/>
          <w:sz w:val="18"/>
          <w:szCs w:val="18"/>
        </w:rPr>
        <w:t>Wynagrodzenie Wykonawcy należne za każdy wydany Zamawiającemu bilet lub wizę obejmuje następujące czynniki cenotwórcze:</w:t>
      </w:r>
    </w:p>
    <w:p w14:paraId="647B5C42" w14:textId="2A08E2C7" w:rsidR="00D22BBA" w:rsidRPr="00D22BBA" w:rsidRDefault="00D22BBA" w:rsidP="00BC00AF">
      <w:pPr>
        <w:numPr>
          <w:ilvl w:val="0"/>
          <w:numId w:val="59"/>
        </w:numPr>
        <w:spacing w:after="60" w:line="240" w:lineRule="atLeast"/>
        <w:ind w:left="851" w:hanging="284"/>
        <w:jc w:val="both"/>
        <w:rPr>
          <w:rFonts w:ascii="Verdana" w:hAnsi="Verdana" w:cs="Arial"/>
          <w:sz w:val="18"/>
          <w:szCs w:val="18"/>
        </w:rPr>
      </w:pPr>
      <w:r w:rsidRPr="00D22BBA">
        <w:rPr>
          <w:rFonts w:ascii="Verdana" w:hAnsi="Verdana" w:cs="Arial"/>
          <w:sz w:val="18"/>
          <w:szCs w:val="18"/>
        </w:rPr>
        <w:t xml:space="preserve">opłaty transakcyjne (w tym opłatę IATA) brutto ustalone zgodnie z ofertą Wykonawcy i wskazane w załączniku nr 3 do Umowy (Formularz asortymentowo-cenowy), obejmujące wystawienie, rezerwację, sprzedaż oraz dostarczenie do Zamawiającego biletów lub/oraz pośrednictwo wizowe i dostawę wiz, zgodnie z wytycznymi podanymi w treści SIWZ przez Zamawiającego  </w:t>
      </w:r>
      <w:r w:rsidR="00B64DF1">
        <w:rPr>
          <w:rFonts w:ascii="Verdana" w:hAnsi="Verdana" w:cs="Arial"/>
          <w:sz w:val="18"/>
          <w:szCs w:val="18"/>
        </w:rPr>
        <w:br/>
      </w:r>
      <w:r w:rsidRPr="00D22BBA">
        <w:rPr>
          <w:rFonts w:ascii="Verdana" w:hAnsi="Verdana" w:cs="Arial"/>
          <w:sz w:val="18"/>
          <w:szCs w:val="18"/>
        </w:rPr>
        <w:t>(z wyłączeniem kosztu biletu wynikającego z taryfy przewoźnika)</w:t>
      </w:r>
      <w:r w:rsidR="00635978">
        <w:rPr>
          <w:rFonts w:ascii="Verdana" w:hAnsi="Verdana" w:cs="Arial"/>
          <w:sz w:val="18"/>
          <w:szCs w:val="18"/>
        </w:rPr>
        <w:t>,</w:t>
      </w:r>
    </w:p>
    <w:p w14:paraId="6B8F40E4" w14:textId="31F0B679" w:rsidR="00D22BBA" w:rsidRPr="00D22BBA" w:rsidRDefault="00D22BBA" w:rsidP="00BC00AF">
      <w:pPr>
        <w:numPr>
          <w:ilvl w:val="0"/>
          <w:numId w:val="59"/>
        </w:numPr>
        <w:spacing w:after="60" w:line="240" w:lineRule="atLeast"/>
        <w:ind w:left="851" w:hanging="284"/>
        <w:jc w:val="both"/>
        <w:rPr>
          <w:rFonts w:ascii="Verdana" w:hAnsi="Verdana" w:cs="Arial"/>
          <w:sz w:val="18"/>
          <w:szCs w:val="18"/>
        </w:rPr>
      </w:pPr>
      <w:r w:rsidRPr="00D22BBA">
        <w:rPr>
          <w:rFonts w:ascii="Verdana" w:hAnsi="Verdana" w:cs="Arial"/>
          <w:sz w:val="18"/>
          <w:szCs w:val="18"/>
        </w:rPr>
        <w:t>cenę biletu wynikającą z taryfy przewoźnika (w przypadku biletów lotniczych - uwzględniającą opłaty i podatki lotniskowe)</w:t>
      </w:r>
      <w:r w:rsidR="00635978">
        <w:rPr>
          <w:rFonts w:ascii="Verdana" w:hAnsi="Verdana" w:cs="Arial"/>
          <w:sz w:val="18"/>
          <w:szCs w:val="18"/>
        </w:rPr>
        <w:t>.</w:t>
      </w:r>
    </w:p>
    <w:p w14:paraId="71B960C3" w14:textId="77777777" w:rsidR="00D22BBA" w:rsidRPr="00D22BBA" w:rsidRDefault="00D22BBA" w:rsidP="00D22BBA">
      <w:pPr>
        <w:spacing w:after="60" w:line="240" w:lineRule="exact"/>
        <w:jc w:val="center"/>
        <w:rPr>
          <w:rFonts w:ascii="Verdana" w:eastAsiaTheme="minorEastAsia" w:hAnsi="Verdana" w:cstheme="minorBidi"/>
          <w:b/>
          <w:bCs/>
          <w:sz w:val="18"/>
          <w:szCs w:val="18"/>
        </w:rPr>
      </w:pPr>
    </w:p>
    <w:p w14:paraId="6FC21571" w14:textId="77777777" w:rsidR="00D22BBA" w:rsidRPr="00D22BBA" w:rsidRDefault="00D22BBA" w:rsidP="00D22BBA">
      <w:pPr>
        <w:spacing w:line="240" w:lineRule="exact"/>
        <w:jc w:val="center"/>
        <w:rPr>
          <w:rFonts w:ascii="Verdana" w:eastAsiaTheme="minorEastAsia" w:hAnsi="Verdana" w:cstheme="minorBidi"/>
          <w:b/>
          <w:bCs/>
          <w:sz w:val="18"/>
          <w:szCs w:val="18"/>
        </w:rPr>
      </w:pPr>
      <w:r w:rsidRPr="00D22BBA">
        <w:rPr>
          <w:rFonts w:ascii="Verdana" w:eastAsiaTheme="minorEastAsia" w:hAnsi="Verdana" w:cstheme="minorBidi"/>
          <w:b/>
          <w:bCs/>
          <w:sz w:val="18"/>
          <w:szCs w:val="18"/>
        </w:rPr>
        <w:t>§ 4</w:t>
      </w:r>
    </w:p>
    <w:p w14:paraId="03BD92F4" w14:textId="77777777" w:rsidR="00D22BBA" w:rsidRPr="00D22BBA" w:rsidRDefault="00D22BBA" w:rsidP="00D22BBA">
      <w:pPr>
        <w:spacing w:line="240" w:lineRule="exact"/>
        <w:jc w:val="center"/>
        <w:rPr>
          <w:rFonts w:ascii="Verdana" w:eastAsiaTheme="majorEastAsia" w:hAnsi="Verdana"/>
          <w:b/>
          <w:sz w:val="18"/>
          <w:szCs w:val="18"/>
        </w:rPr>
      </w:pPr>
      <w:r w:rsidRPr="00D22BBA">
        <w:rPr>
          <w:rFonts w:ascii="Verdana" w:eastAsiaTheme="majorEastAsia" w:hAnsi="Verdana"/>
          <w:b/>
          <w:sz w:val="18"/>
          <w:szCs w:val="18"/>
        </w:rPr>
        <w:t>Zapłata</w:t>
      </w:r>
    </w:p>
    <w:p w14:paraId="1ABB5AB5" w14:textId="77777777" w:rsidR="00D22BBA" w:rsidRPr="00D22BBA" w:rsidRDefault="00D22BBA" w:rsidP="00BC00AF">
      <w:pPr>
        <w:numPr>
          <w:ilvl w:val="0"/>
          <w:numId w:val="34"/>
        </w:numPr>
        <w:spacing w:after="60" w:line="240" w:lineRule="exact"/>
        <w:ind w:left="567" w:right="44" w:hanging="425"/>
        <w:jc w:val="both"/>
        <w:rPr>
          <w:rFonts w:ascii="Verdana" w:hAnsi="Verdana"/>
          <w:sz w:val="18"/>
        </w:rPr>
      </w:pPr>
      <w:r w:rsidRPr="00D22BBA">
        <w:rPr>
          <w:rFonts w:ascii="Verdana" w:hAnsi="Verdana"/>
          <w:sz w:val="18"/>
        </w:rPr>
        <w:t xml:space="preserve">Zamawiający zobowiązuje się do zapłaty faktury za dostarczony przedmiot umowy w terminie </w:t>
      </w:r>
      <w:r w:rsidRPr="00D22BBA">
        <w:rPr>
          <w:rFonts w:ascii="Verdana" w:hAnsi="Verdana"/>
          <w:sz w:val="18"/>
        </w:rPr>
        <w:br/>
        <w:t xml:space="preserve">do </w:t>
      </w:r>
      <w:r w:rsidRPr="00D22BBA">
        <w:rPr>
          <w:rFonts w:ascii="Verdana" w:hAnsi="Verdana"/>
          <w:b/>
          <w:sz w:val="18"/>
        </w:rPr>
        <w:t xml:space="preserve">21 </w:t>
      </w:r>
      <w:r w:rsidRPr="00D22BBA">
        <w:rPr>
          <w:rFonts w:ascii="Verdana" w:hAnsi="Verdana"/>
          <w:sz w:val="18"/>
        </w:rPr>
        <w:t>dni od daty dostarczenia prawidłowo wystawionej faktury:</w:t>
      </w:r>
    </w:p>
    <w:p w14:paraId="209390D9" w14:textId="77777777" w:rsidR="00D22BBA" w:rsidRPr="00D22BBA" w:rsidRDefault="00D22BBA" w:rsidP="00BC00AF">
      <w:pPr>
        <w:numPr>
          <w:ilvl w:val="0"/>
          <w:numId w:val="42"/>
        </w:numPr>
        <w:spacing w:after="60" w:line="240" w:lineRule="exact"/>
        <w:ind w:left="851" w:right="44" w:hanging="284"/>
        <w:contextualSpacing/>
        <w:jc w:val="both"/>
        <w:rPr>
          <w:rFonts w:ascii="Verdana" w:hAnsi="Verdana"/>
          <w:sz w:val="18"/>
        </w:rPr>
      </w:pPr>
      <w:r w:rsidRPr="00D22BBA">
        <w:rPr>
          <w:rFonts w:ascii="Verdana" w:hAnsi="Verdana"/>
          <w:sz w:val="18"/>
        </w:rPr>
        <w:t>za przeloty zagraniczne</w:t>
      </w:r>
      <w:r w:rsidRPr="00D22BBA" w:rsidDel="00295758">
        <w:rPr>
          <w:rFonts w:ascii="Verdana" w:hAnsi="Verdana"/>
          <w:sz w:val="18"/>
        </w:rPr>
        <w:t xml:space="preserve"> </w:t>
      </w:r>
      <w:r w:rsidRPr="00D22BBA">
        <w:rPr>
          <w:rFonts w:ascii="Verdana" w:hAnsi="Verdana"/>
          <w:sz w:val="18"/>
        </w:rPr>
        <w:t xml:space="preserve">oraz za pośrednictwo wizowe - do </w:t>
      </w:r>
      <w:r w:rsidRPr="00D22BBA">
        <w:rPr>
          <w:rFonts w:ascii="Verdana" w:hAnsi="Verdana" w:cs="Verdana"/>
          <w:sz w:val="18"/>
          <w:szCs w:val="18"/>
        </w:rPr>
        <w:t>Działu Współpracy Międzynarodowej Uniwersytetu Medycznego we Wrocławiu przy Wybrzeżu L. Pasteura 1,  50-367 Wrocław,</w:t>
      </w:r>
      <w:r w:rsidRPr="00D22BBA">
        <w:rPr>
          <w:rFonts w:ascii="Verdana" w:hAnsi="Verdana"/>
          <w:sz w:val="18"/>
        </w:rPr>
        <w:t xml:space="preserve"> po potwierdzeniu zgodności usługi z zamówieniem</w:t>
      </w:r>
    </w:p>
    <w:p w14:paraId="5828860F" w14:textId="444592C4" w:rsidR="00D22BBA" w:rsidRPr="00D22BBA" w:rsidRDefault="00D22BBA" w:rsidP="00BC00AF">
      <w:pPr>
        <w:numPr>
          <w:ilvl w:val="0"/>
          <w:numId w:val="42"/>
        </w:numPr>
        <w:spacing w:after="60" w:line="240" w:lineRule="exact"/>
        <w:ind w:left="851" w:right="44" w:hanging="284"/>
        <w:contextualSpacing/>
        <w:jc w:val="both"/>
        <w:rPr>
          <w:rFonts w:ascii="Verdana" w:hAnsi="Verdana"/>
          <w:sz w:val="18"/>
        </w:rPr>
      </w:pPr>
      <w:r w:rsidRPr="00D22BBA">
        <w:rPr>
          <w:rFonts w:ascii="Verdana" w:hAnsi="Verdana"/>
          <w:sz w:val="18"/>
        </w:rPr>
        <w:t xml:space="preserve">za przeloty krajowe - do </w:t>
      </w:r>
      <w:r w:rsidRPr="00D22BBA">
        <w:rPr>
          <w:rFonts w:ascii="Verdana" w:hAnsi="Verdana" w:cs="Verdana"/>
          <w:sz w:val="18"/>
          <w:szCs w:val="18"/>
        </w:rPr>
        <w:t>Działu Spraw Pracowniczych Uniwersytetu Medycznego we Wrocławiu przy</w:t>
      </w:r>
      <w:r w:rsidRPr="00D22BBA">
        <w:rPr>
          <w:rFonts w:ascii="Verdana" w:hAnsi="Verdana"/>
          <w:sz w:val="18"/>
        </w:rPr>
        <w:t xml:space="preserve"> ul. K. Marcinkowskiego 2-6, 50-368 Wrocław, po potwierdzeniu zgodności usługi </w:t>
      </w:r>
      <w:r w:rsidR="00B64DF1">
        <w:rPr>
          <w:rFonts w:ascii="Verdana" w:hAnsi="Verdana"/>
          <w:sz w:val="18"/>
        </w:rPr>
        <w:br/>
      </w:r>
      <w:r w:rsidRPr="00D22BBA">
        <w:rPr>
          <w:rFonts w:ascii="Verdana" w:hAnsi="Verdana"/>
          <w:sz w:val="18"/>
        </w:rPr>
        <w:t>z zamówieniem.</w:t>
      </w:r>
    </w:p>
    <w:p w14:paraId="48F43F13" w14:textId="77777777" w:rsidR="00395D85" w:rsidRDefault="00D22BBA" w:rsidP="00395D85">
      <w:pPr>
        <w:numPr>
          <w:ilvl w:val="0"/>
          <w:numId w:val="34"/>
        </w:numPr>
        <w:spacing w:after="60" w:line="240" w:lineRule="exact"/>
        <w:ind w:left="567" w:right="44" w:hanging="425"/>
        <w:jc w:val="both"/>
        <w:rPr>
          <w:rFonts w:ascii="Verdana" w:hAnsi="Verdana"/>
          <w:sz w:val="18"/>
        </w:rPr>
      </w:pPr>
      <w:r w:rsidRPr="00D22BBA">
        <w:rPr>
          <w:rFonts w:ascii="Verdana" w:eastAsiaTheme="minorEastAsia" w:hAnsi="Verdana" w:cstheme="minorBidi"/>
          <w:sz w:val="18"/>
          <w:szCs w:val="18"/>
        </w:rPr>
        <w:t xml:space="preserve">Płatność, o której mowa w ust. 1, będzie dokonana przelewem na konto Wykonawcy, wskazane </w:t>
      </w:r>
      <w:r w:rsidR="00B64DF1">
        <w:rPr>
          <w:rFonts w:ascii="Verdana" w:eastAsiaTheme="minorEastAsia" w:hAnsi="Verdana" w:cstheme="minorBidi"/>
          <w:sz w:val="18"/>
          <w:szCs w:val="18"/>
        </w:rPr>
        <w:br/>
      </w:r>
      <w:r w:rsidRPr="00D22BBA">
        <w:rPr>
          <w:rFonts w:ascii="Verdana" w:eastAsiaTheme="minorEastAsia" w:hAnsi="Verdana" w:cstheme="minorBidi"/>
          <w:sz w:val="18"/>
          <w:szCs w:val="18"/>
        </w:rPr>
        <w:t>w fakturze.</w:t>
      </w:r>
    </w:p>
    <w:p w14:paraId="491CF642" w14:textId="0C1AB86D" w:rsidR="00395D85" w:rsidRPr="00395D85" w:rsidRDefault="00395D85" w:rsidP="00395D85">
      <w:pPr>
        <w:numPr>
          <w:ilvl w:val="0"/>
          <w:numId w:val="34"/>
        </w:numPr>
        <w:spacing w:after="60" w:line="240" w:lineRule="exact"/>
        <w:ind w:left="567" w:right="44" w:hanging="425"/>
        <w:jc w:val="both"/>
        <w:rPr>
          <w:rFonts w:ascii="Verdana" w:hAnsi="Verdana"/>
          <w:sz w:val="18"/>
        </w:rPr>
      </w:pPr>
      <w:r w:rsidRPr="00395D85">
        <w:rPr>
          <w:rFonts w:ascii="Verdana" w:hAnsi="Verdana" w:cs="Arial"/>
          <w:bCs/>
          <w:sz w:val="18"/>
          <w:szCs w:val="18"/>
        </w:rPr>
        <w:t xml:space="preserve">Wykonawca może złożyć fakturę za pomocą Platformy Elektronicznego Fakturowania (link do strony: </w:t>
      </w:r>
      <w:r w:rsidRPr="00395D85">
        <w:rPr>
          <w:rFonts w:ascii="Verdana" w:hAnsi="Verdana" w:cs="Arial"/>
          <w:sz w:val="18"/>
          <w:szCs w:val="18"/>
          <w:u w:val="single"/>
        </w:rPr>
        <w:t>https://www.brokerinfinite.efaktura.gov.pl.</w:t>
      </w:r>
    </w:p>
    <w:p w14:paraId="4BFA7D2E" w14:textId="46B1C612" w:rsidR="00D22BBA" w:rsidRPr="000402C8" w:rsidRDefault="00D22BBA" w:rsidP="00BC00AF">
      <w:pPr>
        <w:numPr>
          <w:ilvl w:val="0"/>
          <w:numId w:val="34"/>
        </w:numPr>
        <w:spacing w:after="60" w:line="240" w:lineRule="exact"/>
        <w:ind w:left="567" w:right="44" w:hanging="425"/>
        <w:jc w:val="both"/>
        <w:rPr>
          <w:rFonts w:ascii="Verdana" w:eastAsiaTheme="minorEastAsia" w:hAnsi="Verdana" w:cstheme="minorBidi"/>
          <w:bCs/>
          <w:sz w:val="18"/>
          <w:szCs w:val="18"/>
        </w:rPr>
      </w:pPr>
      <w:r w:rsidRPr="000402C8">
        <w:rPr>
          <w:rFonts w:ascii="Verdana" w:eastAsiaTheme="minorEastAsia" w:hAnsi="Verdana" w:cstheme="minorBidi"/>
          <w:sz w:val="18"/>
          <w:szCs w:val="18"/>
        </w:rPr>
        <w:t xml:space="preserve">Wykonawca wystawi faktury na przelew jedynie za usługi zlecane przez pracowników jednostek Uniwersytetu Medycznego wymienionych w </w:t>
      </w:r>
      <w:r w:rsidRPr="000402C8">
        <w:rPr>
          <w:rFonts w:ascii="Verdana" w:eastAsiaTheme="minorEastAsia" w:hAnsi="Verdana" w:cstheme="minorBidi"/>
          <w:bCs/>
          <w:sz w:val="18"/>
          <w:szCs w:val="18"/>
        </w:rPr>
        <w:t xml:space="preserve">§ </w:t>
      </w:r>
      <w:r w:rsidR="00FB0FEB" w:rsidRPr="000402C8">
        <w:rPr>
          <w:rFonts w:ascii="Verdana" w:eastAsiaTheme="minorEastAsia" w:hAnsi="Verdana" w:cstheme="minorBidi"/>
          <w:bCs/>
          <w:sz w:val="18"/>
          <w:szCs w:val="18"/>
        </w:rPr>
        <w:t>10</w:t>
      </w:r>
      <w:r w:rsidRPr="000402C8">
        <w:rPr>
          <w:rFonts w:ascii="Verdana" w:eastAsiaTheme="minorEastAsia" w:hAnsi="Verdana" w:cstheme="minorBidi"/>
          <w:bCs/>
          <w:sz w:val="18"/>
          <w:szCs w:val="18"/>
        </w:rPr>
        <w:t xml:space="preserve"> ust. 3 umowy.</w:t>
      </w:r>
    </w:p>
    <w:p w14:paraId="63A1370F" w14:textId="25C5F39F" w:rsidR="00D22BBA" w:rsidRPr="000402C8" w:rsidRDefault="00D22BBA" w:rsidP="00BC00AF">
      <w:pPr>
        <w:numPr>
          <w:ilvl w:val="0"/>
          <w:numId w:val="34"/>
        </w:numPr>
        <w:spacing w:after="60" w:line="240" w:lineRule="exact"/>
        <w:ind w:left="567" w:right="44" w:hanging="425"/>
        <w:jc w:val="both"/>
        <w:rPr>
          <w:rFonts w:ascii="Verdana" w:eastAsiaTheme="minorEastAsia" w:hAnsi="Verdana" w:cstheme="minorBidi"/>
          <w:bCs/>
          <w:sz w:val="18"/>
          <w:szCs w:val="18"/>
        </w:rPr>
      </w:pPr>
      <w:r w:rsidRPr="000402C8">
        <w:rPr>
          <w:rFonts w:ascii="Verdana" w:eastAsiaTheme="minorEastAsia" w:hAnsi="Verdana" w:cstheme="minorBidi"/>
          <w:bCs/>
          <w:sz w:val="18"/>
          <w:szCs w:val="18"/>
        </w:rPr>
        <w:t xml:space="preserve">Zamówienia na bilety składane przez </w:t>
      </w:r>
      <w:r w:rsidR="00FB0FEB" w:rsidRPr="000402C8">
        <w:rPr>
          <w:rFonts w:ascii="Verdana" w:eastAsiaTheme="minorEastAsia" w:hAnsi="Verdana" w:cstheme="minorBidi"/>
          <w:bCs/>
          <w:sz w:val="18"/>
          <w:szCs w:val="18"/>
        </w:rPr>
        <w:t>innych pracowników</w:t>
      </w:r>
      <w:r w:rsidR="002527D1" w:rsidRPr="000402C8">
        <w:rPr>
          <w:rFonts w:ascii="Verdana" w:eastAsiaTheme="minorEastAsia" w:hAnsi="Verdana" w:cstheme="minorBidi"/>
          <w:bCs/>
          <w:sz w:val="18"/>
          <w:szCs w:val="18"/>
        </w:rPr>
        <w:t>, doktorantów, studentów</w:t>
      </w:r>
      <w:r w:rsidR="00FB0FEB" w:rsidRPr="000402C8">
        <w:rPr>
          <w:rFonts w:ascii="Verdana" w:eastAsiaTheme="minorEastAsia" w:hAnsi="Verdana" w:cstheme="minorBidi"/>
          <w:bCs/>
          <w:sz w:val="18"/>
          <w:szCs w:val="18"/>
        </w:rPr>
        <w:t xml:space="preserve"> Zamawiającego, </w:t>
      </w:r>
      <w:r w:rsidR="000402C8" w:rsidRPr="000402C8">
        <w:rPr>
          <w:rFonts w:ascii="Verdana" w:eastAsiaTheme="minorEastAsia" w:hAnsi="Verdana" w:cstheme="minorBidi"/>
          <w:bCs/>
          <w:sz w:val="18"/>
          <w:szCs w:val="18"/>
        </w:rPr>
        <w:t>którzy nie zostali wymienieni</w:t>
      </w:r>
      <w:r w:rsidR="00FB0FEB" w:rsidRPr="000402C8">
        <w:rPr>
          <w:rFonts w:ascii="Verdana" w:eastAsiaTheme="minorEastAsia" w:hAnsi="Verdana" w:cstheme="minorBidi"/>
          <w:bCs/>
          <w:sz w:val="18"/>
          <w:szCs w:val="18"/>
        </w:rPr>
        <w:t xml:space="preserve"> </w:t>
      </w:r>
      <w:r w:rsidRPr="000402C8">
        <w:rPr>
          <w:rFonts w:ascii="Verdana" w:eastAsiaTheme="minorEastAsia" w:hAnsi="Verdana" w:cstheme="minorBidi"/>
          <w:bCs/>
          <w:sz w:val="18"/>
          <w:szCs w:val="18"/>
        </w:rPr>
        <w:t>w umowie, muszą być opłacone</w:t>
      </w:r>
      <w:r w:rsidR="0001682B" w:rsidRPr="000402C8">
        <w:rPr>
          <w:rFonts w:ascii="Verdana" w:eastAsiaTheme="minorEastAsia" w:hAnsi="Verdana" w:cstheme="minorBidi"/>
          <w:bCs/>
          <w:sz w:val="18"/>
          <w:szCs w:val="18"/>
        </w:rPr>
        <w:t xml:space="preserve"> bezpośrednio przez zlecającego</w:t>
      </w:r>
      <w:r w:rsidR="00FB0FEB" w:rsidRPr="000402C8">
        <w:rPr>
          <w:rFonts w:ascii="Verdana" w:eastAsiaTheme="minorEastAsia" w:hAnsi="Verdana" w:cstheme="minorBidi"/>
          <w:bCs/>
          <w:sz w:val="18"/>
          <w:szCs w:val="18"/>
        </w:rPr>
        <w:t xml:space="preserve"> </w:t>
      </w:r>
      <w:r w:rsidRPr="000402C8">
        <w:rPr>
          <w:rFonts w:ascii="Verdana" w:eastAsiaTheme="minorEastAsia" w:hAnsi="Verdana" w:cstheme="minorBidi"/>
          <w:bCs/>
          <w:sz w:val="18"/>
          <w:szCs w:val="18"/>
        </w:rPr>
        <w:t xml:space="preserve">gotówką lub przelewem z jego konta osobistego, przy czym faktura winna być wystawiona na Zamawiającego, zgodnie z danymi wskazanymi w ust. </w:t>
      </w:r>
      <w:r w:rsidR="00697C04">
        <w:rPr>
          <w:rFonts w:ascii="Verdana" w:eastAsiaTheme="minorEastAsia" w:hAnsi="Verdana" w:cstheme="minorBidi"/>
          <w:bCs/>
          <w:sz w:val="18"/>
          <w:szCs w:val="18"/>
        </w:rPr>
        <w:t>6</w:t>
      </w:r>
      <w:r w:rsidRPr="000402C8">
        <w:rPr>
          <w:rFonts w:ascii="Verdana" w:eastAsiaTheme="minorEastAsia" w:hAnsi="Verdana" w:cstheme="minorBidi"/>
          <w:bCs/>
          <w:sz w:val="18"/>
          <w:szCs w:val="18"/>
        </w:rPr>
        <w:t xml:space="preserve">. Celem uniknięcia wszelkich </w:t>
      </w:r>
      <w:r w:rsidRPr="000402C8">
        <w:rPr>
          <w:rFonts w:ascii="Verdana" w:eastAsiaTheme="minorEastAsia" w:hAnsi="Verdana" w:cstheme="minorBidi"/>
          <w:bCs/>
          <w:sz w:val="18"/>
          <w:szCs w:val="18"/>
        </w:rPr>
        <w:lastRenderedPageBreak/>
        <w:t>wątpliwości w tym zakresie Strony ustalają, iż do zamówień składanych przez ww. osoby zastosowanie mają postanowienia niniejszej umowy.</w:t>
      </w:r>
    </w:p>
    <w:p w14:paraId="3ACA2320" w14:textId="55D4BA55" w:rsidR="00D22BBA" w:rsidRPr="000402C8" w:rsidRDefault="00D22BBA" w:rsidP="00BC00AF">
      <w:pPr>
        <w:numPr>
          <w:ilvl w:val="0"/>
          <w:numId w:val="34"/>
        </w:numPr>
        <w:spacing w:after="60" w:line="240" w:lineRule="exact"/>
        <w:ind w:left="567" w:right="44" w:hanging="425"/>
        <w:jc w:val="both"/>
        <w:rPr>
          <w:rFonts w:ascii="Verdana" w:hAnsi="Verdana"/>
          <w:sz w:val="18"/>
        </w:rPr>
      </w:pPr>
      <w:r w:rsidRPr="000402C8">
        <w:rPr>
          <w:rFonts w:ascii="Verdana" w:eastAsiaTheme="minorEastAsia" w:hAnsi="Verdana" w:cstheme="minorBidi"/>
          <w:sz w:val="18"/>
          <w:szCs w:val="18"/>
        </w:rPr>
        <w:t>Faktura za wykonanie przedmiotu umowy zostanie wystawiona na: Uniwersytet Medyczny we Wrocławiu Wybrzeże L. Pasteura 1, 50-367 Wrocław, NIP 896-000-57-79.</w:t>
      </w:r>
    </w:p>
    <w:p w14:paraId="05119557" w14:textId="292C36F4" w:rsidR="0076479A" w:rsidRPr="000402C8" w:rsidRDefault="00D22BBA" w:rsidP="00BC00AF">
      <w:pPr>
        <w:numPr>
          <w:ilvl w:val="0"/>
          <w:numId w:val="34"/>
        </w:numPr>
        <w:spacing w:after="60" w:line="240" w:lineRule="exact"/>
        <w:ind w:left="567" w:right="44" w:hanging="425"/>
        <w:jc w:val="both"/>
        <w:rPr>
          <w:rFonts w:ascii="Verdana" w:hAnsi="Verdana"/>
          <w:sz w:val="18"/>
        </w:rPr>
      </w:pPr>
      <w:r w:rsidRPr="000402C8">
        <w:rPr>
          <w:rFonts w:ascii="Verdana" w:eastAsiaTheme="minorEastAsia" w:hAnsi="Verdana" w:cstheme="minorBidi"/>
          <w:sz w:val="18"/>
          <w:szCs w:val="18"/>
        </w:rPr>
        <w:t>Za datę zapłaty przyjmuje się datę wydania polecenia przelewu bankowi Zamawiającego.</w:t>
      </w:r>
    </w:p>
    <w:p w14:paraId="2044F2E7" w14:textId="77777777" w:rsidR="003966CD" w:rsidRPr="003966CD" w:rsidRDefault="003966CD" w:rsidP="003966CD"/>
    <w:p w14:paraId="641F3F31" w14:textId="77777777" w:rsidR="0076479A" w:rsidRPr="000402C8" w:rsidRDefault="0076479A" w:rsidP="000402C8">
      <w:pPr>
        <w:spacing w:after="60" w:line="240" w:lineRule="exact"/>
        <w:jc w:val="center"/>
        <w:rPr>
          <w:rFonts w:ascii="Verdana" w:hAnsi="Verdana"/>
          <w:b/>
          <w:sz w:val="18"/>
          <w:szCs w:val="18"/>
        </w:rPr>
      </w:pPr>
      <w:r w:rsidRPr="000402C8">
        <w:rPr>
          <w:rFonts w:ascii="Verdana" w:hAnsi="Verdana"/>
          <w:b/>
          <w:sz w:val="18"/>
          <w:szCs w:val="18"/>
        </w:rPr>
        <w:t>§ 5</w:t>
      </w:r>
    </w:p>
    <w:p w14:paraId="4B333C06" w14:textId="1DC82820" w:rsidR="0076479A" w:rsidRPr="000402C8" w:rsidRDefault="0076479A" w:rsidP="000402C8">
      <w:pPr>
        <w:spacing w:after="60" w:line="240" w:lineRule="exact"/>
        <w:jc w:val="center"/>
        <w:rPr>
          <w:rFonts w:ascii="Verdana" w:hAnsi="Verdana"/>
          <w:b/>
          <w:sz w:val="18"/>
          <w:szCs w:val="18"/>
        </w:rPr>
      </w:pPr>
      <w:r w:rsidRPr="000402C8">
        <w:rPr>
          <w:rFonts w:ascii="Verdana" w:hAnsi="Verdana"/>
          <w:b/>
          <w:sz w:val="18"/>
          <w:szCs w:val="18"/>
        </w:rPr>
        <w:t>Ubezpieczenie</w:t>
      </w:r>
    </w:p>
    <w:p w14:paraId="07928820" w14:textId="003A292D" w:rsidR="0076479A" w:rsidRPr="000402C8" w:rsidRDefault="0076479A" w:rsidP="00BC00AF">
      <w:pPr>
        <w:pStyle w:val="Akapitzlist"/>
        <w:numPr>
          <w:ilvl w:val="0"/>
          <w:numId w:val="74"/>
        </w:numPr>
        <w:spacing w:after="60" w:line="240" w:lineRule="exact"/>
        <w:ind w:left="567"/>
        <w:contextualSpacing w:val="0"/>
        <w:jc w:val="both"/>
        <w:rPr>
          <w:rFonts w:ascii="Verdana" w:hAnsi="Verdana"/>
          <w:sz w:val="18"/>
          <w:szCs w:val="18"/>
        </w:rPr>
      </w:pPr>
      <w:r w:rsidRPr="000402C8">
        <w:rPr>
          <w:rFonts w:ascii="Verdana" w:hAnsi="Verdana"/>
          <w:sz w:val="18"/>
          <w:szCs w:val="18"/>
        </w:rPr>
        <w:t>Wykonawca potwierdza, że posiada polisę ubezpieczeniową OC od odpowiedzialności cywilnej lub inny dokument potwierdzający, że jest ubezpieczony od odpowiedzialności cywilnej</w:t>
      </w:r>
      <w:r w:rsidR="0001682B" w:rsidRPr="000402C8">
        <w:rPr>
          <w:rFonts w:ascii="Verdana" w:hAnsi="Verdana"/>
          <w:sz w:val="18"/>
          <w:szCs w:val="18"/>
        </w:rPr>
        <w:t xml:space="preserve"> w zakresie prowadzonej działalności związanej z przedmiotem umowy, </w:t>
      </w:r>
      <w:r w:rsidRPr="000402C8">
        <w:rPr>
          <w:rFonts w:ascii="Verdana" w:hAnsi="Verdana"/>
          <w:sz w:val="18"/>
          <w:szCs w:val="18"/>
        </w:rPr>
        <w:t xml:space="preserve">na podstawie którego regulowane będą należności za wyrządzone szkody do kwoty 100 000,00 PLN (słownie: sto tysięcy 00/100 PLN) </w:t>
      </w:r>
      <w:r w:rsidR="003966CD" w:rsidRPr="000402C8">
        <w:rPr>
          <w:rFonts w:ascii="Verdana" w:hAnsi="Verdana"/>
          <w:sz w:val="18"/>
          <w:szCs w:val="18"/>
        </w:rPr>
        <w:br/>
      </w:r>
      <w:r w:rsidRPr="000402C8">
        <w:rPr>
          <w:rFonts w:ascii="Verdana" w:hAnsi="Verdana"/>
          <w:sz w:val="18"/>
          <w:szCs w:val="18"/>
        </w:rPr>
        <w:t xml:space="preserve">i zobowiązuje się posiadać go przez cały okres obowiązywania umowy, pod rygorem odpowiedzialności z tytułu kary umownej, o której mowa w § 6 ust. 1 pkt </w:t>
      </w:r>
      <w:r w:rsidR="00697C04">
        <w:rPr>
          <w:rFonts w:ascii="Verdana" w:hAnsi="Verdana"/>
          <w:sz w:val="18"/>
          <w:szCs w:val="18"/>
        </w:rPr>
        <w:t>7</w:t>
      </w:r>
      <w:r w:rsidRPr="000402C8">
        <w:rPr>
          <w:rFonts w:ascii="Verdana" w:hAnsi="Verdana"/>
          <w:sz w:val="18"/>
          <w:szCs w:val="18"/>
        </w:rPr>
        <w:t xml:space="preserve">. </w:t>
      </w:r>
    </w:p>
    <w:p w14:paraId="1B7CF437" w14:textId="7A573AF2" w:rsidR="0076479A" w:rsidRPr="000402C8" w:rsidRDefault="0076479A" w:rsidP="00BC00AF">
      <w:pPr>
        <w:pStyle w:val="Akapitzlist"/>
        <w:numPr>
          <w:ilvl w:val="0"/>
          <w:numId w:val="74"/>
        </w:numPr>
        <w:spacing w:after="60" w:line="240" w:lineRule="exact"/>
        <w:ind w:left="567"/>
        <w:contextualSpacing w:val="0"/>
        <w:jc w:val="both"/>
        <w:rPr>
          <w:rFonts w:ascii="Verdana" w:hAnsi="Verdana"/>
          <w:sz w:val="18"/>
          <w:szCs w:val="18"/>
        </w:rPr>
      </w:pPr>
      <w:r w:rsidRPr="000402C8">
        <w:rPr>
          <w:rFonts w:ascii="Verdana" w:hAnsi="Verdana"/>
          <w:sz w:val="18"/>
          <w:szCs w:val="18"/>
        </w:rPr>
        <w:t>Kopia aktualnej polisy ubezpieczeniowej OC lub innego dokumentu potwierdzającego, że Wykonawca jest ubezpieczony od odpowiedzialności cywilnej</w:t>
      </w:r>
      <w:r w:rsidR="0001682B" w:rsidRPr="000402C8">
        <w:rPr>
          <w:rFonts w:ascii="Verdana" w:hAnsi="Verdana"/>
          <w:sz w:val="18"/>
          <w:szCs w:val="18"/>
        </w:rPr>
        <w:t xml:space="preserve"> w zakresie prowadzonej działalności związanej z przedmiotem umowy</w:t>
      </w:r>
      <w:r w:rsidRPr="000402C8">
        <w:rPr>
          <w:rFonts w:ascii="Verdana" w:hAnsi="Verdana"/>
          <w:sz w:val="18"/>
          <w:szCs w:val="18"/>
        </w:rPr>
        <w:t xml:space="preserve">, stanowi </w:t>
      </w:r>
      <w:r w:rsidR="009A6B89" w:rsidRPr="000402C8">
        <w:rPr>
          <w:rFonts w:ascii="Verdana" w:hAnsi="Verdana"/>
          <w:sz w:val="18"/>
          <w:szCs w:val="18"/>
        </w:rPr>
        <w:t>załącznik nr 4</w:t>
      </w:r>
      <w:r w:rsidRPr="000402C8">
        <w:rPr>
          <w:rFonts w:ascii="Verdana" w:hAnsi="Verdana"/>
          <w:sz w:val="18"/>
          <w:szCs w:val="18"/>
        </w:rPr>
        <w:t xml:space="preserve"> do umowy.</w:t>
      </w:r>
    </w:p>
    <w:p w14:paraId="0F250354" w14:textId="77777777" w:rsidR="00D22BBA" w:rsidRPr="000402C8" w:rsidRDefault="00D22BBA" w:rsidP="000402C8">
      <w:pPr>
        <w:spacing w:after="60" w:line="240" w:lineRule="exact"/>
        <w:rPr>
          <w:rFonts w:eastAsiaTheme="minorEastAsia"/>
        </w:rPr>
      </w:pPr>
    </w:p>
    <w:p w14:paraId="19FD7945" w14:textId="229327B9" w:rsidR="00D22BBA" w:rsidRPr="00D22BBA" w:rsidRDefault="0076479A" w:rsidP="00D22BBA">
      <w:pPr>
        <w:spacing w:line="240" w:lineRule="exact"/>
        <w:jc w:val="center"/>
        <w:rPr>
          <w:rFonts w:ascii="Verdana" w:eastAsiaTheme="minorEastAsia" w:hAnsi="Verdana" w:cstheme="minorBidi"/>
          <w:b/>
          <w:bCs/>
          <w:sz w:val="18"/>
          <w:szCs w:val="18"/>
        </w:rPr>
      </w:pPr>
      <w:r>
        <w:rPr>
          <w:rFonts w:ascii="Verdana" w:eastAsiaTheme="minorEastAsia" w:hAnsi="Verdana" w:cstheme="minorBidi"/>
          <w:b/>
          <w:bCs/>
          <w:sz w:val="18"/>
          <w:szCs w:val="18"/>
        </w:rPr>
        <w:t>§ 6</w:t>
      </w:r>
    </w:p>
    <w:p w14:paraId="2C22180C" w14:textId="77777777" w:rsidR="00D22BBA" w:rsidRPr="00D22BBA" w:rsidRDefault="00D22BBA" w:rsidP="00D22BBA">
      <w:pPr>
        <w:spacing w:line="240" w:lineRule="exact"/>
        <w:jc w:val="center"/>
        <w:rPr>
          <w:rFonts w:ascii="Verdana" w:eastAsiaTheme="majorEastAsia" w:hAnsi="Verdana"/>
          <w:b/>
          <w:sz w:val="18"/>
          <w:szCs w:val="18"/>
        </w:rPr>
      </w:pPr>
      <w:r w:rsidRPr="00D22BBA">
        <w:rPr>
          <w:rFonts w:ascii="Verdana" w:eastAsiaTheme="majorEastAsia" w:hAnsi="Verdana"/>
          <w:b/>
          <w:sz w:val="18"/>
          <w:szCs w:val="18"/>
        </w:rPr>
        <w:t xml:space="preserve">Kary umowne </w:t>
      </w:r>
    </w:p>
    <w:p w14:paraId="33013EE1" w14:textId="77777777" w:rsidR="00D22BBA" w:rsidRPr="00D22BBA" w:rsidRDefault="00D22BBA" w:rsidP="00BC00AF">
      <w:pPr>
        <w:numPr>
          <w:ilvl w:val="0"/>
          <w:numId w:val="31"/>
        </w:numPr>
        <w:tabs>
          <w:tab w:val="clear" w:pos="360"/>
        </w:tabs>
        <w:spacing w:after="60" w:line="240" w:lineRule="exact"/>
        <w:ind w:left="426" w:hanging="284"/>
        <w:contextualSpacing/>
        <w:jc w:val="both"/>
        <w:rPr>
          <w:rFonts w:ascii="Verdana" w:hAnsi="Verdana"/>
          <w:bCs/>
          <w:sz w:val="18"/>
          <w:szCs w:val="18"/>
        </w:rPr>
      </w:pPr>
      <w:r w:rsidRPr="00D22BBA">
        <w:rPr>
          <w:rFonts w:ascii="Verdana" w:hAnsi="Verdana"/>
          <w:bCs/>
          <w:sz w:val="18"/>
          <w:szCs w:val="18"/>
        </w:rPr>
        <w:t>Wykonawca zapłaci Zamawiającemu karę umowną w przypadku:</w:t>
      </w:r>
    </w:p>
    <w:p w14:paraId="51D61242" w14:textId="3A57835F" w:rsidR="00D22BBA" w:rsidRPr="005D3130" w:rsidRDefault="00D22BBA" w:rsidP="00BC00AF">
      <w:pPr>
        <w:pStyle w:val="Akapitzlist"/>
        <w:numPr>
          <w:ilvl w:val="0"/>
          <w:numId w:val="61"/>
        </w:numPr>
        <w:spacing w:after="60" w:line="240" w:lineRule="exact"/>
        <w:ind w:left="993" w:hanging="567"/>
        <w:jc w:val="both"/>
        <w:rPr>
          <w:rFonts w:ascii="Verdana" w:hAnsi="Verdana"/>
          <w:bCs/>
          <w:sz w:val="18"/>
          <w:szCs w:val="18"/>
        </w:rPr>
      </w:pPr>
      <w:r w:rsidRPr="005D3130">
        <w:rPr>
          <w:rFonts w:ascii="Verdana" w:hAnsi="Verdana"/>
          <w:bCs/>
          <w:sz w:val="18"/>
          <w:szCs w:val="18"/>
        </w:rPr>
        <w:t xml:space="preserve">niewykonania lub nienależytego wykonania </w:t>
      </w:r>
      <w:r w:rsidR="00135211" w:rsidRPr="005D3130">
        <w:rPr>
          <w:rFonts w:ascii="Verdana" w:hAnsi="Verdana"/>
          <w:bCs/>
          <w:sz w:val="18"/>
          <w:szCs w:val="18"/>
        </w:rPr>
        <w:t xml:space="preserve">przedmiotu umowy </w:t>
      </w:r>
      <w:r w:rsidRPr="005D3130">
        <w:rPr>
          <w:rFonts w:ascii="Verdana" w:hAnsi="Verdana"/>
          <w:bCs/>
          <w:sz w:val="18"/>
          <w:szCs w:val="18"/>
        </w:rPr>
        <w:t>w wysokości 50 % ceny br</w:t>
      </w:r>
      <w:r w:rsidR="00551EAA" w:rsidRPr="005D3130">
        <w:rPr>
          <w:rFonts w:ascii="Verdana" w:hAnsi="Verdana"/>
          <w:bCs/>
          <w:sz w:val="18"/>
          <w:szCs w:val="18"/>
        </w:rPr>
        <w:t xml:space="preserve">utto za poszczególne </w:t>
      </w:r>
      <w:r w:rsidR="00135211" w:rsidRPr="005D3130">
        <w:rPr>
          <w:rFonts w:ascii="Verdana" w:hAnsi="Verdana"/>
          <w:bCs/>
          <w:sz w:val="18"/>
          <w:szCs w:val="18"/>
        </w:rPr>
        <w:t>zamówienie</w:t>
      </w:r>
      <w:r w:rsidR="00551EAA" w:rsidRPr="005D3130">
        <w:rPr>
          <w:rFonts w:ascii="Verdana" w:hAnsi="Verdana"/>
          <w:bCs/>
          <w:sz w:val="18"/>
          <w:szCs w:val="18"/>
        </w:rPr>
        <w:t xml:space="preserve">, </w:t>
      </w:r>
      <w:r w:rsidRPr="005D3130">
        <w:rPr>
          <w:rFonts w:ascii="Verdana" w:hAnsi="Verdana"/>
          <w:bCs/>
          <w:sz w:val="18"/>
          <w:szCs w:val="18"/>
        </w:rPr>
        <w:t xml:space="preserve">w szczególności w przypadku udokumentowanej przez Zamawiającego (np. tzw. </w:t>
      </w:r>
      <w:r w:rsidRPr="005D3130">
        <w:rPr>
          <w:rFonts w:ascii="Verdana" w:hAnsi="Verdana"/>
          <w:bCs/>
          <w:i/>
          <w:sz w:val="18"/>
          <w:szCs w:val="18"/>
        </w:rPr>
        <w:t>print screenem</w:t>
      </w:r>
      <w:r w:rsidRPr="005D3130">
        <w:rPr>
          <w:rFonts w:ascii="Verdana" w:hAnsi="Verdana"/>
          <w:bCs/>
          <w:sz w:val="18"/>
          <w:szCs w:val="18"/>
        </w:rPr>
        <w:t xml:space="preserve"> strony przewoźnika lub innego podmiotu oferującego bilety lotnicze) sprzedaży biletu droższego, tj. którego cena odbiega od cen obowiązujących w dacie złożenia zapotrzebowania, wedle najniższych dostępnych taryf publikowanych, stawek negocjowanych i stawek promocyjnych u przewoźników lub innych podmiotów oferujących bilety lotnicze; sprzedaży biletu z pominięciem optymalnego (tj. najkrótszego) czasu trwania podróży; niepowiadomienia osoby wyjeżdżającej/przyjeżdżającej o zmianie godziny bądź odwołaniu lotu/przejazdu itp.]; </w:t>
      </w:r>
    </w:p>
    <w:p w14:paraId="0CCB5ED4" w14:textId="60CB16F0" w:rsidR="00135211" w:rsidRPr="000402C8" w:rsidRDefault="00D22BBA" w:rsidP="00BC00AF">
      <w:pPr>
        <w:numPr>
          <w:ilvl w:val="0"/>
          <w:numId w:val="61"/>
        </w:numPr>
        <w:tabs>
          <w:tab w:val="num" w:pos="567"/>
        </w:tabs>
        <w:spacing w:after="60" w:line="240" w:lineRule="exact"/>
        <w:ind w:left="993" w:hanging="567"/>
        <w:jc w:val="both"/>
        <w:rPr>
          <w:rFonts w:ascii="Verdana" w:hAnsi="Verdana"/>
          <w:bCs/>
          <w:sz w:val="18"/>
          <w:szCs w:val="18"/>
        </w:rPr>
      </w:pPr>
      <w:r w:rsidRPr="000402C8">
        <w:rPr>
          <w:rFonts w:ascii="Verdana" w:hAnsi="Verdana"/>
          <w:bCs/>
          <w:sz w:val="18"/>
          <w:szCs w:val="18"/>
        </w:rPr>
        <w:t xml:space="preserve">opóźnienia w realizacji przedmiotu umowy tj. naruszenia terminów związanych </w:t>
      </w:r>
      <w:r w:rsidR="00135211" w:rsidRPr="000402C8">
        <w:rPr>
          <w:rFonts w:ascii="Verdana" w:hAnsi="Verdana"/>
          <w:bCs/>
          <w:sz w:val="18"/>
          <w:szCs w:val="18"/>
        </w:rPr>
        <w:br/>
      </w:r>
      <w:r w:rsidRPr="000402C8">
        <w:rPr>
          <w:rFonts w:ascii="Verdana" w:hAnsi="Verdana"/>
          <w:bCs/>
          <w:sz w:val="18"/>
          <w:szCs w:val="18"/>
        </w:rPr>
        <w:t xml:space="preserve">z </w:t>
      </w:r>
      <w:r w:rsidR="00135211" w:rsidRPr="000402C8">
        <w:rPr>
          <w:rFonts w:ascii="Verdana" w:hAnsi="Verdana"/>
          <w:bCs/>
          <w:sz w:val="18"/>
          <w:szCs w:val="18"/>
        </w:rPr>
        <w:t>przedstawieniem wariantów przelotu lub dostarczenia biletu lotniczego pocztą elektroniczną</w:t>
      </w:r>
      <w:r w:rsidR="005D3130" w:rsidRPr="000402C8">
        <w:rPr>
          <w:rFonts w:ascii="Verdana" w:hAnsi="Verdana"/>
          <w:bCs/>
          <w:sz w:val="18"/>
          <w:szCs w:val="18"/>
        </w:rPr>
        <w:t xml:space="preserve"> - w wysokości </w:t>
      </w:r>
      <w:r w:rsidRPr="000402C8">
        <w:rPr>
          <w:rFonts w:ascii="Verdana" w:hAnsi="Verdana"/>
          <w:bCs/>
          <w:sz w:val="18"/>
          <w:szCs w:val="18"/>
        </w:rPr>
        <w:t>0</w:t>
      </w:r>
      <w:r w:rsidR="005D3130" w:rsidRPr="000402C8">
        <w:rPr>
          <w:rFonts w:ascii="Verdana" w:hAnsi="Verdana"/>
          <w:bCs/>
          <w:sz w:val="18"/>
          <w:szCs w:val="18"/>
        </w:rPr>
        <w:t>,5</w:t>
      </w:r>
      <w:r w:rsidRPr="000402C8">
        <w:rPr>
          <w:rFonts w:ascii="Verdana" w:hAnsi="Verdana"/>
          <w:bCs/>
          <w:sz w:val="18"/>
          <w:szCs w:val="18"/>
        </w:rPr>
        <w:t xml:space="preserve">% </w:t>
      </w:r>
      <w:r w:rsidR="005E2A7B" w:rsidRPr="000402C8">
        <w:rPr>
          <w:rFonts w:ascii="Verdana" w:hAnsi="Verdana"/>
          <w:bCs/>
          <w:sz w:val="18"/>
          <w:szCs w:val="18"/>
        </w:rPr>
        <w:t xml:space="preserve">ceny </w:t>
      </w:r>
      <w:r w:rsidRPr="000402C8">
        <w:rPr>
          <w:rFonts w:ascii="Verdana" w:hAnsi="Verdana"/>
          <w:bCs/>
          <w:sz w:val="18"/>
          <w:szCs w:val="18"/>
        </w:rPr>
        <w:t xml:space="preserve">brutto </w:t>
      </w:r>
      <w:r w:rsidR="00135211" w:rsidRPr="000402C8">
        <w:rPr>
          <w:rFonts w:ascii="Verdana" w:hAnsi="Verdana"/>
          <w:bCs/>
          <w:sz w:val="18"/>
          <w:szCs w:val="18"/>
        </w:rPr>
        <w:t>za poszczególne zamówienie</w:t>
      </w:r>
      <w:r w:rsidRPr="000402C8">
        <w:rPr>
          <w:rFonts w:ascii="Verdana" w:hAnsi="Verdana"/>
          <w:bCs/>
          <w:sz w:val="18"/>
          <w:szCs w:val="18"/>
        </w:rPr>
        <w:t>, licząc za każd</w:t>
      </w:r>
      <w:r w:rsidR="00135211" w:rsidRPr="000402C8">
        <w:rPr>
          <w:rFonts w:ascii="Verdana" w:hAnsi="Verdana"/>
          <w:bCs/>
          <w:sz w:val="18"/>
          <w:szCs w:val="18"/>
        </w:rPr>
        <w:t xml:space="preserve">ą godzinę </w:t>
      </w:r>
      <w:r w:rsidRPr="000402C8">
        <w:rPr>
          <w:rFonts w:ascii="Verdana" w:hAnsi="Verdana"/>
          <w:bCs/>
          <w:sz w:val="18"/>
          <w:szCs w:val="18"/>
        </w:rPr>
        <w:t>opóźnienia;</w:t>
      </w:r>
    </w:p>
    <w:p w14:paraId="6AAC919A" w14:textId="14BE42FE" w:rsidR="00135211" w:rsidRPr="00135211" w:rsidRDefault="00135211" w:rsidP="00BC00AF">
      <w:pPr>
        <w:numPr>
          <w:ilvl w:val="0"/>
          <w:numId w:val="61"/>
        </w:numPr>
        <w:tabs>
          <w:tab w:val="num" w:pos="567"/>
        </w:tabs>
        <w:spacing w:after="60" w:line="240" w:lineRule="exact"/>
        <w:ind w:left="993" w:hanging="567"/>
        <w:jc w:val="both"/>
        <w:rPr>
          <w:rFonts w:ascii="Verdana" w:hAnsi="Verdana"/>
          <w:bCs/>
          <w:sz w:val="18"/>
          <w:szCs w:val="18"/>
        </w:rPr>
      </w:pPr>
      <w:r w:rsidRPr="000402C8">
        <w:rPr>
          <w:rFonts w:ascii="Verdana" w:hAnsi="Verdana"/>
          <w:bCs/>
          <w:sz w:val="18"/>
          <w:szCs w:val="18"/>
        </w:rPr>
        <w:t xml:space="preserve">opóźnienia w realizacji przedmiotu umowy tj. naruszenia </w:t>
      </w:r>
      <w:r w:rsidR="005D3130" w:rsidRPr="000402C8">
        <w:rPr>
          <w:rFonts w:ascii="Verdana" w:hAnsi="Verdana"/>
          <w:bCs/>
          <w:sz w:val="18"/>
          <w:szCs w:val="18"/>
        </w:rPr>
        <w:t xml:space="preserve">innych niż wskazane w </w:t>
      </w:r>
      <w:r w:rsidR="00370101" w:rsidRPr="000402C8">
        <w:rPr>
          <w:rFonts w:ascii="Verdana" w:hAnsi="Verdana"/>
          <w:bCs/>
          <w:sz w:val="18"/>
          <w:szCs w:val="18"/>
        </w:rPr>
        <w:t>pkt 2</w:t>
      </w:r>
      <w:r w:rsidR="005D3130" w:rsidRPr="000402C8">
        <w:rPr>
          <w:rFonts w:ascii="Verdana" w:hAnsi="Verdana"/>
          <w:bCs/>
          <w:sz w:val="18"/>
          <w:szCs w:val="18"/>
        </w:rPr>
        <w:t xml:space="preserve"> </w:t>
      </w:r>
      <w:r w:rsidRPr="000402C8">
        <w:rPr>
          <w:rFonts w:ascii="Verdana" w:hAnsi="Verdana"/>
          <w:bCs/>
          <w:sz w:val="18"/>
          <w:szCs w:val="18"/>
        </w:rPr>
        <w:t xml:space="preserve">terminów związanych z rezerwacją, sprzedażą, bądź z dostarczeniem biletów/wiz - w wysokości 10% </w:t>
      </w:r>
      <w:r w:rsidR="005E2A7B">
        <w:rPr>
          <w:rFonts w:ascii="Verdana" w:hAnsi="Verdana"/>
          <w:bCs/>
          <w:sz w:val="18"/>
          <w:szCs w:val="18"/>
        </w:rPr>
        <w:t xml:space="preserve">ceny </w:t>
      </w:r>
      <w:r w:rsidRPr="00135211">
        <w:rPr>
          <w:rFonts w:ascii="Verdana" w:hAnsi="Verdana"/>
          <w:bCs/>
          <w:sz w:val="18"/>
          <w:szCs w:val="18"/>
        </w:rPr>
        <w:t>brutto za poszczególne zamówienie, licząc za każdy dzień opóźnienia;</w:t>
      </w:r>
    </w:p>
    <w:p w14:paraId="0C39F5D8" w14:textId="39EF4459" w:rsidR="00D22BBA" w:rsidRPr="00D22BBA" w:rsidRDefault="00D22BBA" w:rsidP="00BC00AF">
      <w:pPr>
        <w:numPr>
          <w:ilvl w:val="0"/>
          <w:numId w:val="61"/>
        </w:numPr>
        <w:tabs>
          <w:tab w:val="num" w:pos="567"/>
        </w:tabs>
        <w:spacing w:after="60" w:line="240" w:lineRule="exact"/>
        <w:ind w:left="993" w:hanging="567"/>
        <w:jc w:val="both"/>
        <w:rPr>
          <w:rFonts w:ascii="Verdana" w:hAnsi="Verdana"/>
          <w:bCs/>
          <w:sz w:val="18"/>
          <w:szCs w:val="18"/>
        </w:rPr>
      </w:pPr>
      <w:r w:rsidRPr="00D22BBA">
        <w:rPr>
          <w:rFonts w:ascii="Verdana" w:hAnsi="Verdana"/>
          <w:bCs/>
          <w:sz w:val="18"/>
          <w:szCs w:val="18"/>
        </w:rPr>
        <w:t>w razie niezłożenia Zamawiającemu raportu, o którym mowa w załączniku nr 1 do umowy lub nieuzasadnionego opóźnienia związanego z jego złożeniem w wysokości 100 zł, licząc za każdy rozpoczęty dzień opóźnienia;</w:t>
      </w:r>
    </w:p>
    <w:p w14:paraId="26991319" w14:textId="77777777" w:rsidR="00D22BBA" w:rsidRPr="00D22BBA" w:rsidRDefault="00D22BBA" w:rsidP="00BC00AF">
      <w:pPr>
        <w:numPr>
          <w:ilvl w:val="0"/>
          <w:numId w:val="61"/>
        </w:numPr>
        <w:tabs>
          <w:tab w:val="num" w:pos="567"/>
        </w:tabs>
        <w:spacing w:after="60" w:line="240" w:lineRule="exact"/>
        <w:ind w:left="993" w:hanging="567"/>
        <w:jc w:val="both"/>
        <w:rPr>
          <w:rFonts w:ascii="Verdana" w:hAnsi="Verdana"/>
          <w:bCs/>
          <w:sz w:val="18"/>
          <w:szCs w:val="18"/>
        </w:rPr>
      </w:pPr>
      <w:r w:rsidRPr="00D22BBA">
        <w:rPr>
          <w:rFonts w:ascii="Verdana" w:hAnsi="Verdana"/>
          <w:bCs/>
          <w:sz w:val="18"/>
          <w:szCs w:val="18"/>
        </w:rPr>
        <w:t>sprzedaży biletu na przelot odwołany czy też nieistniejący w wysokości 1 000,00 zł za każdy taki przypadek przy jednoczesnym obowiązku pokrycia wszystkich udokumentowanych kosztów z tym związanych (w tym w szczególności poniesionych kosztów zastępczego środka transportu, noclegów, diet itp.);</w:t>
      </w:r>
    </w:p>
    <w:p w14:paraId="47B0500B" w14:textId="06F785D0" w:rsidR="00370101" w:rsidRPr="00804D6D" w:rsidRDefault="00D22BBA" w:rsidP="00BC00AF">
      <w:pPr>
        <w:numPr>
          <w:ilvl w:val="0"/>
          <w:numId w:val="61"/>
        </w:numPr>
        <w:tabs>
          <w:tab w:val="num" w:pos="567"/>
        </w:tabs>
        <w:spacing w:after="60" w:line="240" w:lineRule="exact"/>
        <w:ind w:left="993" w:hanging="567"/>
        <w:jc w:val="both"/>
        <w:rPr>
          <w:rFonts w:ascii="Verdana" w:hAnsi="Verdana"/>
          <w:bCs/>
          <w:sz w:val="18"/>
          <w:szCs w:val="18"/>
        </w:rPr>
      </w:pPr>
      <w:r w:rsidRPr="00804D6D">
        <w:rPr>
          <w:rFonts w:ascii="Verdana" w:hAnsi="Verdana"/>
          <w:bCs/>
          <w:sz w:val="18"/>
          <w:szCs w:val="18"/>
        </w:rPr>
        <w:t>naruszenia postanowień §1</w:t>
      </w:r>
      <w:r w:rsidR="00B66190">
        <w:rPr>
          <w:rFonts w:ascii="Verdana" w:hAnsi="Verdana"/>
          <w:bCs/>
          <w:sz w:val="18"/>
          <w:szCs w:val="18"/>
        </w:rPr>
        <w:t>0</w:t>
      </w:r>
      <w:r w:rsidRPr="00804D6D">
        <w:rPr>
          <w:rFonts w:ascii="Verdana" w:hAnsi="Verdana"/>
          <w:bCs/>
          <w:sz w:val="18"/>
          <w:szCs w:val="18"/>
        </w:rPr>
        <w:t xml:space="preserve"> ust </w:t>
      </w:r>
      <w:r w:rsidR="00354A54">
        <w:rPr>
          <w:rFonts w:ascii="Verdana" w:hAnsi="Verdana"/>
          <w:bCs/>
          <w:sz w:val="18"/>
          <w:szCs w:val="18"/>
        </w:rPr>
        <w:t>1</w:t>
      </w:r>
      <w:r w:rsidRPr="00804D6D">
        <w:rPr>
          <w:rFonts w:ascii="Verdana" w:hAnsi="Verdana"/>
          <w:bCs/>
          <w:sz w:val="18"/>
          <w:szCs w:val="18"/>
        </w:rPr>
        <w:t xml:space="preserve"> lub </w:t>
      </w:r>
      <w:r w:rsidR="00354A54">
        <w:rPr>
          <w:rFonts w:ascii="Verdana" w:hAnsi="Verdana"/>
          <w:bCs/>
          <w:sz w:val="18"/>
          <w:szCs w:val="18"/>
        </w:rPr>
        <w:t>2 lub 3</w:t>
      </w:r>
      <w:r w:rsidRPr="00804D6D">
        <w:rPr>
          <w:rFonts w:ascii="Verdana" w:hAnsi="Verdana"/>
          <w:bCs/>
          <w:sz w:val="18"/>
          <w:szCs w:val="18"/>
        </w:rPr>
        <w:t xml:space="preserve"> umowy - w wysokości 0,1 % ceny brutto, określonej w § 3 ust. 1 umowy za każdy dzień wykonywania przedmiotu umowy</w:t>
      </w:r>
      <w:r w:rsidR="0076479A" w:rsidRPr="00804D6D">
        <w:rPr>
          <w:rFonts w:ascii="Verdana" w:hAnsi="Verdana"/>
          <w:bCs/>
          <w:sz w:val="18"/>
          <w:szCs w:val="18"/>
        </w:rPr>
        <w:t xml:space="preserve"> z naruszeniem tych postanowień;</w:t>
      </w:r>
    </w:p>
    <w:p w14:paraId="1F57EFA2" w14:textId="621CC457" w:rsidR="0076479A" w:rsidRPr="000402C8" w:rsidRDefault="0076479A" w:rsidP="00BC00AF">
      <w:pPr>
        <w:numPr>
          <w:ilvl w:val="0"/>
          <w:numId w:val="61"/>
        </w:numPr>
        <w:tabs>
          <w:tab w:val="num" w:pos="567"/>
        </w:tabs>
        <w:spacing w:after="60" w:line="240" w:lineRule="exact"/>
        <w:ind w:left="993" w:hanging="567"/>
        <w:jc w:val="both"/>
        <w:rPr>
          <w:rFonts w:ascii="Verdana" w:hAnsi="Verdana"/>
          <w:bCs/>
          <w:sz w:val="18"/>
          <w:szCs w:val="18"/>
        </w:rPr>
      </w:pPr>
      <w:r w:rsidRPr="000402C8">
        <w:rPr>
          <w:rFonts w:ascii="Verdana" w:hAnsi="Verdana"/>
          <w:bCs/>
          <w:sz w:val="18"/>
          <w:szCs w:val="18"/>
        </w:rPr>
        <w:t xml:space="preserve">z tytułu nieobjęcia ubezpieczeniem, o którym mowa w § 5 umowy, całego okresu obowiązywania umowy – w </w:t>
      </w:r>
      <w:r w:rsidR="00551EAA" w:rsidRPr="000402C8">
        <w:rPr>
          <w:rFonts w:ascii="Verdana" w:hAnsi="Verdana"/>
          <w:bCs/>
          <w:sz w:val="18"/>
          <w:szCs w:val="18"/>
        </w:rPr>
        <w:t>wysokości 0,1 % ceny brutto, określonej w § 3 ust. 1 umowy</w:t>
      </w:r>
      <w:r w:rsidRPr="000402C8">
        <w:rPr>
          <w:rFonts w:ascii="Verdana" w:hAnsi="Verdana"/>
          <w:bCs/>
          <w:sz w:val="18"/>
          <w:szCs w:val="18"/>
        </w:rPr>
        <w:t>, za każdy rozpoczęty dzień, w którym ubezpieczenie nie obowiązywało</w:t>
      </w:r>
      <w:r w:rsidR="00551EAA" w:rsidRPr="000402C8">
        <w:rPr>
          <w:rFonts w:ascii="Verdana" w:hAnsi="Verdana"/>
          <w:bCs/>
          <w:sz w:val="18"/>
          <w:szCs w:val="18"/>
        </w:rPr>
        <w:t>.</w:t>
      </w:r>
    </w:p>
    <w:p w14:paraId="601BEAA9" w14:textId="04C31772" w:rsidR="00D22BBA" w:rsidRPr="00D22BBA" w:rsidRDefault="00D22BBA" w:rsidP="00BC00AF">
      <w:pPr>
        <w:numPr>
          <w:ilvl w:val="0"/>
          <w:numId w:val="31"/>
        </w:numPr>
        <w:tabs>
          <w:tab w:val="clear" w:pos="360"/>
          <w:tab w:val="num" w:pos="567"/>
        </w:tabs>
        <w:spacing w:after="60" w:line="240" w:lineRule="exact"/>
        <w:ind w:left="567" w:hanging="283"/>
        <w:jc w:val="both"/>
        <w:rPr>
          <w:rFonts w:ascii="Verdana" w:hAnsi="Verdana"/>
          <w:sz w:val="18"/>
          <w:szCs w:val="18"/>
        </w:rPr>
      </w:pPr>
      <w:r w:rsidRPr="00D22BBA">
        <w:rPr>
          <w:rFonts w:ascii="Verdana" w:hAnsi="Verdana"/>
          <w:bCs/>
          <w:sz w:val="18"/>
          <w:szCs w:val="18"/>
        </w:rPr>
        <w:t>Przez „cenę brutto za poszczególne zamówienie” rozumieć należy wynagrodzenie brutto przysługujące Wykonawcy za częściowe wykonanie przedmiotu umowy (tj. poszczególne zamówienie), ustalone wedle postanowień w §3 ust. 2 niniejszej umowy</w:t>
      </w:r>
      <w:r w:rsidR="005E2A7B">
        <w:rPr>
          <w:rFonts w:ascii="Verdana" w:hAnsi="Verdana"/>
          <w:bCs/>
          <w:sz w:val="18"/>
          <w:szCs w:val="18"/>
        </w:rPr>
        <w:t>.</w:t>
      </w:r>
    </w:p>
    <w:p w14:paraId="2A064ABC" w14:textId="77777777" w:rsidR="00D22BBA" w:rsidRPr="00D22BBA" w:rsidRDefault="00D22BBA" w:rsidP="00BC00AF">
      <w:pPr>
        <w:numPr>
          <w:ilvl w:val="0"/>
          <w:numId w:val="31"/>
        </w:numPr>
        <w:tabs>
          <w:tab w:val="clear" w:pos="360"/>
          <w:tab w:val="num" w:pos="567"/>
        </w:tabs>
        <w:spacing w:after="60" w:line="240" w:lineRule="exact"/>
        <w:ind w:left="567" w:hanging="283"/>
        <w:jc w:val="both"/>
        <w:rPr>
          <w:rFonts w:ascii="Verdana" w:hAnsi="Verdana"/>
          <w:sz w:val="18"/>
          <w:szCs w:val="18"/>
        </w:rPr>
      </w:pPr>
      <w:r w:rsidRPr="00D22BBA">
        <w:rPr>
          <w:rFonts w:ascii="Verdana" w:hAnsi="Verdana"/>
          <w:bCs/>
          <w:sz w:val="18"/>
          <w:szCs w:val="18"/>
        </w:rPr>
        <w:t>Kara umowna będzie płatna w terminie 14 dni od otrzymania wezwania do jej zapłaty.</w:t>
      </w:r>
    </w:p>
    <w:p w14:paraId="4E6DD301" w14:textId="77777777" w:rsidR="00D22BBA" w:rsidRPr="00D22BBA" w:rsidRDefault="00D22BBA" w:rsidP="00BC00AF">
      <w:pPr>
        <w:numPr>
          <w:ilvl w:val="0"/>
          <w:numId w:val="31"/>
        </w:numPr>
        <w:tabs>
          <w:tab w:val="clear" w:pos="360"/>
          <w:tab w:val="num" w:pos="567"/>
        </w:tabs>
        <w:spacing w:after="60" w:line="240" w:lineRule="exact"/>
        <w:ind w:left="567" w:hanging="283"/>
        <w:jc w:val="both"/>
        <w:rPr>
          <w:rFonts w:ascii="Verdana" w:hAnsi="Verdana"/>
          <w:sz w:val="18"/>
          <w:szCs w:val="18"/>
        </w:rPr>
      </w:pPr>
      <w:r w:rsidRPr="00D22BBA">
        <w:rPr>
          <w:rFonts w:ascii="Verdana" w:hAnsi="Verdana"/>
          <w:bCs/>
          <w:sz w:val="18"/>
          <w:szCs w:val="18"/>
        </w:rPr>
        <w:lastRenderedPageBreak/>
        <w:t>Jeżeli szkoda przewyższa wysokość kary umownej, Stronie uprawnionej przysługuje roszczenie o zapłatę odszkodowania uzupełniającego do wysokości poniesionej szkody.</w:t>
      </w:r>
    </w:p>
    <w:p w14:paraId="6644BCDB" w14:textId="77777777" w:rsidR="00D22BBA" w:rsidRPr="00D22BBA" w:rsidRDefault="00D22BBA" w:rsidP="00BC00AF">
      <w:pPr>
        <w:numPr>
          <w:ilvl w:val="0"/>
          <w:numId w:val="31"/>
        </w:numPr>
        <w:tabs>
          <w:tab w:val="clear" w:pos="360"/>
          <w:tab w:val="num" w:pos="567"/>
        </w:tabs>
        <w:spacing w:after="60" w:line="240" w:lineRule="exact"/>
        <w:ind w:left="567" w:hanging="283"/>
        <w:jc w:val="both"/>
        <w:rPr>
          <w:rFonts w:ascii="Verdana" w:hAnsi="Verdana"/>
          <w:sz w:val="18"/>
          <w:szCs w:val="18"/>
        </w:rPr>
      </w:pPr>
      <w:r w:rsidRPr="00D22BBA">
        <w:rPr>
          <w:rFonts w:ascii="Verdana" w:hAnsi="Verdana"/>
          <w:bCs/>
          <w:sz w:val="18"/>
          <w:szCs w:val="18"/>
        </w:rPr>
        <w:t>Wykonawca wyraża zgodę na potrącenie kar umownych z przysługującego mu wynagrodzenia.</w:t>
      </w:r>
    </w:p>
    <w:p w14:paraId="760E022F" w14:textId="77777777" w:rsidR="00D22BBA" w:rsidRPr="00D22BBA" w:rsidRDefault="00D22BBA" w:rsidP="00D22BBA">
      <w:pPr>
        <w:spacing w:line="240" w:lineRule="exact"/>
        <w:rPr>
          <w:rFonts w:ascii="Verdana" w:hAnsi="Verdana"/>
          <w:b/>
          <w:noProof/>
          <w:sz w:val="18"/>
          <w:szCs w:val="18"/>
        </w:rPr>
      </w:pPr>
    </w:p>
    <w:p w14:paraId="1276C31B" w14:textId="7A3D6B97" w:rsidR="00D22BBA" w:rsidRPr="00D22BBA" w:rsidRDefault="006314AF" w:rsidP="00D22BBA">
      <w:pPr>
        <w:spacing w:line="240" w:lineRule="exact"/>
        <w:jc w:val="center"/>
        <w:rPr>
          <w:rFonts w:ascii="Verdana" w:eastAsiaTheme="minorEastAsia" w:hAnsi="Verdana" w:cstheme="minorBidi"/>
          <w:b/>
          <w:bCs/>
          <w:sz w:val="18"/>
          <w:szCs w:val="18"/>
        </w:rPr>
      </w:pPr>
      <w:r>
        <w:rPr>
          <w:rFonts w:ascii="Verdana" w:eastAsiaTheme="minorEastAsia" w:hAnsi="Verdana" w:cstheme="minorBidi"/>
          <w:b/>
          <w:bCs/>
          <w:sz w:val="18"/>
          <w:szCs w:val="18"/>
        </w:rPr>
        <w:t>§ 7</w:t>
      </w:r>
    </w:p>
    <w:p w14:paraId="7127AA5D" w14:textId="77777777" w:rsidR="00D22BBA" w:rsidRPr="00D22BBA" w:rsidRDefault="00D22BBA" w:rsidP="00D22BBA">
      <w:pPr>
        <w:spacing w:line="240" w:lineRule="exact"/>
        <w:jc w:val="center"/>
        <w:rPr>
          <w:rFonts w:ascii="Verdana" w:eastAsiaTheme="majorEastAsia" w:hAnsi="Verdana"/>
          <w:b/>
          <w:sz w:val="18"/>
          <w:szCs w:val="18"/>
        </w:rPr>
      </w:pPr>
      <w:r w:rsidRPr="00D22BBA">
        <w:rPr>
          <w:rFonts w:ascii="Verdana" w:eastAsiaTheme="majorEastAsia" w:hAnsi="Verdana"/>
          <w:b/>
          <w:sz w:val="18"/>
          <w:szCs w:val="18"/>
        </w:rPr>
        <w:t>Wypowiedzenie i odstąpienie od umowy</w:t>
      </w:r>
    </w:p>
    <w:p w14:paraId="19BF9D89" w14:textId="2584BC65" w:rsidR="00D22BBA" w:rsidRPr="00D22BBA" w:rsidRDefault="00427AA1" w:rsidP="00BC00AF">
      <w:pPr>
        <w:numPr>
          <w:ilvl w:val="0"/>
          <w:numId w:val="60"/>
        </w:numPr>
        <w:tabs>
          <w:tab w:val="left" w:pos="284"/>
          <w:tab w:val="num" w:pos="426"/>
        </w:tabs>
        <w:spacing w:after="60" w:line="240" w:lineRule="exact"/>
        <w:ind w:hanging="218"/>
        <w:jc w:val="both"/>
        <w:rPr>
          <w:rFonts w:ascii="Verdana" w:hAnsi="Verdana"/>
          <w:sz w:val="18"/>
          <w:szCs w:val="18"/>
        </w:rPr>
      </w:pPr>
      <w:r>
        <w:rPr>
          <w:rFonts w:ascii="Verdana" w:eastAsiaTheme="minorEastAsia" w:hAnsi="Verdana" w:cstheme="minorBidi"/>
          <w:bCs/>
          <w:sz w:val="18"/>
          <w:szCs w:val="18"/>
        </w:rPr>
        <w:t xml:space="preserve"> </w:t>
      </w:r>
      <w:r w:rsidR="00D22BBA" w:rsidRPr="00D22BBA">
        <w:rPr>
          <w:rFonts w:ascii="Verdana" w:eastAsiaTheme="minorEastAsia" w:hAnsi="Verdana" w:cstheme="minorBidi"/>
          <w:bCs/>
          <w:sz w:val="18"/>
          <w:szCs w:val="18"/>
        </w:rPr>
        <w:t>Stronom przysługuje prawo wypowiedzenia i odstąpienia od umowy wyłącznie w przypadkach przewidzianych we właściwych przepisach prawa lub w niniejszej umowie.</w:t>
      </w:r>
    </w:p>
    <w:p w14:paraId="670B4C09" w14:textId="703C2337" w:rsidR="00D22BBA" w:rsidRPr="00D22BBA" w:rsidRDefault="00427AA1" w:rsidP="00BC00AF">
      <w:pPr>
        <w:numPr>
          <w:ilvl w:val="0"/>
          <w:numId w:val="60"/>
        </w:numPr>
        <w:tabs>
          <w:tab w:val="num" w:pos="426"/>
        </w:tabs>
        <w:spacing w:after="60" w:line="240" w:lineRule="exact"/>
        <w:ind w:hanging="218"/>
        <w:jc w:val="both"/>
        <w:rPr>
          <w:rFonts w:ascii="Verdana" w:eastAsiaTheme="minorEastAsia" w:hAnsi="Verdana" w:cstheme="minorBidi"/>
          <w:bCs/>
          <w:sz w:val="18"/>
          <w:szCs w:val="18"/>
        </w:rPr>
      </w:pPr>
      <w:r>
        <w:rPr>
          <w:rFonts w:ascii="Verdana" w:hAnsi="Verdana"/>
          <w:bCs/>
          <w:sz w:val="18"/>
          <w:szCs w:val="18"/>
        </w:rPr>
        <w:t xml:space="preserve"> </w:t>
      </w:r>
      <w:r w:rsidR="00D22BBA" w:rsidRPr="00D22BBA">
        <w:rPr>
          <w:rFonts w:ascii="Verdana" w:hAnsi="Verdana"/>
          <w:bCs/>
          <w:sz w:val="18"/>
          <w:szCs w:val="18"/>
        </w:rPr>
        <w:t xml:space="preserve">Zamawiającemu przysługuje prawo odstąpienia od umowy </w:t>
      </w:r>
      <w:r w:rsidR="00D22BBA" w:rsidRPr="00D22BBA">
        <w:rPr>
          <w:rFonts w:ascii="Verdana" w:eastAsiaTheme="minorEastAsia" w:hAnsi="Verdana" w:cstheme="minorBidi"/>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770E91C" w14:textId="63760060" w:rsidR="00D22BBA" w:rsidRPr="00D22BBA" w:rsidRDefault="00427AA1" w:rsidP="00BC00AF">
      <w:pPr>
        <w:numPr>
          <w:ilvl w:val="0"/>
          <w:numId w:val="60"/>
        </w:numPr>
        <w:tabs>
          <w:tab w:val="num" w:pos="426"/>
        </w:tabs>
        <w:spacing w:after="60" w:line="240" w:lineRule="exact"/>
        <w:ind w:hanging="218"/>
        <w:jc w:val="both"/>
        <w:rPr>
          <w:rFonts w:ascii="Verdana" w:eastAsiaTheme="minorEastAsia" w:hAnsi="Verdana" w:cstheme="minorBidi"/>
          <w:bCs/>
          <w:sz w:val="18"/>
          <w:szCs w:val="18"/>
        </w:rPr>
      </w:pPr>
      <w:r>
        <w:rPr>
          <w:rFonts w:ascii="Verdana" w:eastAsiaTheme="minorEastAsia" w:hAnsi="Verdana" w:cstheme="minorBidi"/>
          <w:bCs/>
          <w:sz w:val="18"/>
          <w:szCs w:val="18"/>
        </w:rPr>
        <w:t xml:space="preserve"> </w:t>
      </w:r>
      <w:r w:rsidR="00D22BBA" w:rsidRPr="00D22BBA">
        <w:rPr>
          <w:rFonts w:ascii="Verdana" w:eastAsiaTheme="minorEastAsia" w:hAnsi="Verdana" w:cstheme="minorBidi"/>
          <w:bCs/>
          <w:sz w:val="18"/>
          <w:szCs w:val="18"/>
        </w:rPr>
        <w:t xml:space="preserve">Zamawiający jest uprawniony do wypowiedzenia umowy ze skutkiem natychmiastowym </w:t>
      </w:r>
      <w:r>
        <w:rPr>
          <w:rFonts w:ascii="Verdana" w:eastAsiaTheme="minorEastAsia" w:hAnsi="Verdana" w:cstheme="minorBidi"/>
          <w:bCs/>
          <w:sz w:val="18"/>
          <w:szCs w:val="18"/>
        </w:rPr>
        <w:br/>
      </w:r>
      <w:r w:rsidR="00D22BBA" w:rsidRPr="00D22BBA">
        <w:rPr>
          <w:rFonts w:ascii="Verdana" w:eastAsiaTheme="minorEastAsia" w:hAnsi="Verdana" w:cstheme="minorBidi"/>
          <w:bCs/>
          <w:sz w:val="18"/>
          <w:szCs w:val="18"/>
        </w:rPr>
        <w:t>w następujących przypadkach:</w:t>
      </w:r>
    </w:p>
    <w:p w14:paraId="01ABA9F9" w14:textId="77777777" w:rsidR="00D22BBA" w:rsidRPr="00D22BBA" w:rsidRDefault="00D22BBA" w:rsidP="00BC00AF">
      <w:pPr>
        <w:numPr>
          <w:ilvl w:val="0"/>
          <w:numId w:val="32"/>
        </w:numPr>
        <w:tabs>
          <w:tab w:val="left" w:pos="993"/>
        </w:tabs>
        <w:spacing w:after="60" w:line="240" w:lineRule="exact"/>
        <w:ind w:left="993" w:hanging="426"/>
        <w:jc w:val="both"/>
        <w:rPr>
          <w:rFonts w:ascii="Verdana" w:hAnsi="Verdana"/>
          <w:bCs/>
          <w:sz w:val="18"/>
          <w:szCs w:val="18"/>
        </w:rPr>
      </w:pPr>
      <w:r w:rsidRPr="00D22BBA">
        <w:rPr>
          <w:rFonts w:ascii="Verdana" w:hAnsi="Verdana"/>
          <w:bCs/>
          <w:sz w:val="18"/>
          <w:szCs w:val="18"/>
        </w:rPr>
        <w:t>otwarcia likwidacji Wykonawcy,</w:t>
      </w:r>
    </w:p>
    <w:p w14:paraId="31A45DEB" w14:textId="77777777" w:rsidR="00D22BBA" w:rsidRPr="00D22BBA" w:rsidRDefault="00D22BBA" w:rsidP="00BC00AF">
      <w:pPr>
        <w:numPr>
          <w:ilvl w:val="0"/>
          <w:numId w:val="32"/>
        </w:numPr>
        <w:tabs>
          <w:tab w:val="left" w:pos="993"/>
        </w:tabs>
        <w:spacing w:after="60" w:line="240" w:lineRule="exact"/>
        <w:ind w:left="993" w:hanging="426"/>
        <w:jc w:val="both"/>
        <w:rPr>
          <w:rFonts w:ascii="Verdana" w:hAnsi="Verdana"/>
          <w:bCs/>
          <w:sz w:val="18"/>
          <w:szCs w:val="18"/>
        </w:rPr>
      </w:pPr>
      <w:r w:rsidRPr="00D22BBA">
        <w:rPr>
          <w:rFonts w:ascii="Verdana" w:hAnsi="Verdana"/>
          <w:bCs/>
          <w:sz w:val="18"/>
          <w:szCs w:val="18"/>
        </w:rPr>
        <w:t>zajęcia majątku Wykonawcy,</w:t>
      </w:r>
    </w:p>
    <w:p w14:paraId="09B3DD83" w14:textId="3873BBB6" w:rsidR="00D22BBA" w:rsidRPr="000402C8" w:rsidRDefault="00D22BBA" w:rsidP="00BC00AF">
      <w:pPr>
        <w:numPr>
          <w:ilvl w:val="0"/>
          <w:numId w:val="32"/>
        </w:numPr>
        <w:tabs>
          <w:tab w:val="left" w:pos="993"/>
        </w:tabs>
        <w:spacing w:after="60" w:line="240" w:lineRule="exact"/>
        <w:ind w:left="993" w:hanging="426"/>
        <w:jc w:val="both"/>
        <w:rPr>
          <w:rFonts w:ascii="Verdana" w:hAnsi="Verdana"/>
          <w:bCs/>
          <w:sz w:val="18"/>
          <w:szCs w:val="18"/>
        </w:rPr>
      </w:pPr>
      <w:r w:rsidRPr="000402C8">
        <w:rPr>
          <w:rFonts w:ascii="Verdana" w:hAnsi="Verdana"/>
          <w:bCs/>
          <w:sz w:val="18"/>
          <w:szCs w:val="18"/>
        </w:rPr>
        <w:t xml:space="preserve">trzykrotnego niewykonania lub nienależytego wykonania </w:t>
      </w:r>
      <w:r w:rsidR="000E0F64" w:rsidRPr="000402C8">
        <w:rPr>
          <w:rFonts w:ascii="Verdana" w:hAnsi="Verdana"/>
          <w:bCs/>
          <w:sz w:val="18"/>
          <w:szCs w:val="18"/>
        </w:rPr>
        <w:t xml:space="preserve">przedmiotu </w:t>
      </w:r>
      <w:r w:rsidRPr="000402C8">
        <w:rPr>
          <w:rFonts w:ascii="Verdana" w:hAnsi="Verdana"/>
          <w:bCs/>
          <w:sz w:val="18"/>
          <w:szCs w:val="18"/>
        </w:rPr>
        <w:t>umowy przez Wykonawcę</w:t>
      </w:r>
      <w:r w:rsidR="005E2A7B" w:rsidRPr="000402C8">
        <w:rPr>
          <w:rFonts w:ascii="Verdana" w:hAnsi="Verdana"/>
          <w:bCs/>
          <w:sz w:val="18"/>
          <w:szCs w:val="18"/>
        </w:rPr>
        <w:t xml:space="preserve">, w szczególności </w:t>
      </w:r>
      <w:r w:rsidR="00174CAF" w:rsidRPr="000402C8">
        <w:rPr>
          <w:rFonts w:ascii="Verdana" w:hAnsi="Verdana"/>
          <w:bCs/>
          <w:sz w:val="18"/>
          <w:szCs w:val="18"/>
        </w:rPr>
        <w:t xml:space="preserve">niewykonania lub nienależytego wykonania </w:t>
      </w:r>
      <w:r w:rsidR="000E0F64" w:rsidRPr="000402C8">
        <w:rPr>
          <w:rFonts w:ascii="Verdana" w:hAnsi="Verdana"/>
          <w:bCs/>
          <w:sz w:val="18"/>
          <w:szCs w:val="18"/>
        </w:rPr>
        <w:t>przedmiotu umowy, o który</w:t>
      </w:r>
      <w:r w:rsidR="0003365B" w:rsidRPr="000402C8">
        <w:rPr>
          <w:rFonts w:ascii="Verdana" w:hAnsi="Verdana"/>
          <w:bCs/>
          <w:sz w:val="18"/>
          <w:szCs w:val="18"/>
        </w:rPr>
        <w:t>m</w:t>
      </w:r>
      <w:r w:rsidR="000E0F64" w:rsidRPr="000402C8">
        <w:rPr>
          <w:rFonts w:ascii="Verdana" w:hAnsi="Verdana"/>
          <w:bCs/>
          <w:sz w:val="18"/>
          <w:szCs w:val="18"/>
        </w:rPr>
        <w:t xml:space="preserve"> mowa w </w:t>
      </w:r>
      <w:r w:rsidR="005E2A7B" w:rsidRPr="000402C8">
        <w:rPr>
          <w:rFonts w:ascii="Verdana" w:hAnsi="Verdana"/>
          <w:bCs/>
          <w:sz w:val="18"/>
          <w:szCs w:val="18"/>
        </w:rPr>
        <w:t xml:space="preserve">§ 6 </w:t>
      </w:r>
      <w:r w:rsidR="00FA091D" w:rsidRPr="000402C8">
        <w:rPr>
          <w:rFonts w:ascii="Verdana" w:hAnsi="Verdana"/>
          <w:bCs/>
          <w:sz w:val="18"/>
          <w:szCs w:val="18"/>
        </w:rPr>
        <w:t xml:space="preserve">ust. 1 </w:t>
      </w:r>
      <w:r w:rsidR="005E2A7B" w:rsidRPr="000402C8">
        <w:rPr>
          <w:rFonts w:ascii="Verdana" w:hAnsi="Verdana"/>
          <w:bCs/>
          <w:sz w:val="18"/>
          <w:szCs w:val="18"/>
        </w:rPr>
        <w:t xml:space="preserve">umowy. </w:t>
      </w:r>
    </w:p>
    <w:p w14:paraId="5445AC9A" w14:textId="40F93D3D" w:rsidR="00D22BBA" w:rsidRPr="00D22BBA" w:rsidRDefault="00D22BBA" w:rsidP="00BC00AF">
      <w:pPr>
        <w:numPr>
          <w:ilvl w:val="0"/>
          <w:numId w:val="60"/>
        </w:numPr>
        <w:tabs>
          <w:tab w:val="num" w:pos="709"/>
        </w:tabs>
        <w:spacing w:after="60" w:line="240" w:lineRule="exact"/>
        <w:ind w:hanging="218"/>
        <w:jc w:val="both"/>
        <w:rPr>
          <w:rFonts w:ascii="Verdana" w:hAnsi="Verdana"/>
          <w:bCs/>
          <w:sz w:val="18"/>
          <w:szCs w:val="18"/>
        </w:rPr>
      </w:pPr>
      <w:r w:rsidRPr="00D22BBA">
        <w:rPr>
          <w:rFonts w:ascii="Verdana" w:hAnsi="Verdana"/>
          <w:bCs/>
          <w:sz w:val="18"/>
          <w:szCs w:val="18"/>
        </w:rPr>
        <w:t xml:space="preserve">Wykonawcy przysługuje prawo wypowiedzenia umowy ze skutkiem natychmiastowym </w:t>
      </w:r>
      <w:r w:rsidR="00427AA1">
        <w:rPr>
          <w:rFonts w:ascii="Verdana" w:hAnsi="Verdana"/>
          <w:bCs/>
          <w:sz w:val="18"/>
          <w:szCs w:val="18"/>
        </w:rPr>
        <w:br/>
      </w:r>
      <w:r w:rsidRPr="00D22BBA">
        <w:rPr>
          <w:rFonts w:ascii="Verdana" w:hAnsi="Verdana"/>
          <w:bCs/>
          <w:sz w:val="18"/>
          <w:szCs w:val="18"/>
        </w:rPr>
        <w:t>w szczególności, jeżeli Zamawiający nie wywiązuje się z obowiązku zapłaty faktury mimo dodatkowego wezwania, w terminie jednego miesiąca od upływu terminu zapłaty faktury, określonego w niniejszej umowie.</w:t>
      </w:r>
    </w:p>
    <w:p w14:paraId="0FFB6AC3" w14:textId="34AF293F" w:rsidR="00D22BBA" w:rsidRPr="00D22BBA" w:rsidRDefault="00D22BBA" w:rsidP="00BC00AF">
      <w:pPr>
        <w:numPr>
          <w:ilvl w:val="0"/>
          <w:numId w:val="60"/>
        </w:numPr>
        <w:tabs>
          <w:tab w:val="num" w:pos="709"/>
        </w:tabs>
        <w:spacing w:after="60" w:line="240" w:lineRule="exact"/>
        <w:ind w:hanging="218"/>
        <w:jc w:val="both"/>
        <w:rPr>
          <w:rFonts w:ascii="Verdana" w:hAnsi="Verdana"/>
          <w:bCs/>
          <w:sz w:val="18"/>
          <w:szCs w:val="18"/>
        </w:rPr>
      </w:pPr>
      <w:r w:rsidRPr="00D22BBA">
        <w:rPr>
          <w:rFonts w:ascii="Verdana" w:hAnsi="Verdana"/>
          <w:bCs/>
          <w:sz w:val="18"/>
          <w:szCs w:val="18"/>
        </w:rPr>
        <w:t xml:space="preserve">W przypadku wypowiedzenia lub odstąpienia od umowy pozostają w mocy zobowiązania stron </w:t>
      </w:r>
      <w:r w:rsidR="00427AA1">
        <w:rPr>
          <w:rFonts w:ascii="Verdana" w:hAnsi="Verdana"/>
          <w:bCs/>
          <w:sz w:val="18"/>
          <w:szCs w:val="18"/>
        </w:rPr>
        <w:br/>
      </w:r>
      <w:r w:rsidRPr="00D22BBA">
        <w:rPr>
          <w:rFonts w:ascii="Verdana" w:hAnsi="Verdana"/>
          <w:bCs/>
          <w:sz w:val="18"/>
          <w:szCs w:val="18"/>
        </w:rPr>
        <w:t>z tytułu gwarancji, kar umownych i prawa żądania odszkodowania za nienależyte wykonanie umowy, a także inne prawa i zobowiązania jeśli wynika to z ich właściwości.</w:t>
      </w:r>
    </w:p>
    <w:p w14:paraId="3B3B7403" w14:textId="77777777" w:rsidR="00D22BBA" w:rsidRPr="00D22BBA" w:rsidRDefault="00D22BBA" w:rsidP="00BC00AF">
      <w:pPr>
        <w:numPr>
          <w:ilvl w:val="0"/>
          <w:numId w:val="60"/>
        </w:numPr>
        <w:tabs>
          <w:tab w:val="num" w:pos="709"/>
        </w:tabs>
        <w:spacing w:after="60" w:line="240" w:lineRule="exact"/>
        <w:ind w:hanging="218"/>
        <w:jc w:val="both"/>
        <w:rPr>
          <w:rFonts w:ascii="Verdana" w:hAnsi="Verdana"/>
          <w:bCs/>
          <w:sz w:val="18"/>
          <w:szCs w:val="18"/>
        </w:rPr>
      </w:pPr>
      <w:r w:rsidRPr="00D22BBA">
        <w:rPr>
          <w:rFonts w:ascii="Verdana" w:hAnsi="Verdana"/>
          <w:sz w:val="18"/>
          <w:szCs w:val="18"/>
        </w:rPr>
        <w:t xml:space="preserve">Strona, która dokona wypowiedzenia lub odstąpi od umowy z przyczyn, za które odpowiedzialność ponosi druga strona, może żądać zapłaty kary umownej w wysokości 10 % wartości brutto przedmiotu umowy. </w:t>
      </w:r>
    </w:p>
    <w:p w14:paraId="72DE6144" w14:textId="77777777" w:rsidR="00D22BBA" w:rsidRPr="00D22BBA" w:rsidRDefault="00D22BBA" w:rsidP="00D22BBA">
      <w:pPr>
        <w:spacing w:line="240" w:lineRule="exact"/>
        <w:rPr>
          <w:rFonts w:ascii="Verdana" w:hAnsi="Verdana"/>
          <w:b/>
          <w:noProof/>
          <w:sz w:val="18"/>
          <w:szCs w:val="18"/>
        </w:rPr>
      </w:pPr>
    </w:p>
    <w:p w14:paraId="58466729" w14:textId="64DA16C1" w:rsidR="00D22BBA" w:rsidRPr="00D22BBA" w:rsidRDefault="006314AF" w:rsidP="00D22BBA">
      <w:pPr>
        <w:spacing w:after="60" w:line="240" w:lineRule="exact"/>
        <w:jc w:val="center"/>
        <w:rPr>
          <w:rFonts w:ascii="Verdana" w:hAnsi="Verdana"/>
          <w:b/>
          <w:noProof/>
          <w:sz w:val="18"/>
          <w:szCs w:val="18"/>
        </w:rPr>
      </w:pPr>
      <w:r>
        <w:rPr>
          <w:rFonts w:ascii="Verdana" w:hAnsi="Verdana"/>
          <w:b/>
          <w:noProof/>
          <w:sz w:val="18"/>
          <w:szCs w:val="18"/>
        </w:rPr>
        <w:t>§ 8</w:t>
      </w:r>
    </w:p>
    <w:p w14:paraId="0EC9669C" w14:textId="77777777" w:rsidR="00775ACA" w:rsidRPr="009F3904" w:rsidRDefault="00775ACA" w:rsidP="00775ACA">
      <w:pPr>
        <w:tabs>
          <w:tab w:val="left" w:pos="0"/>
        </w:tabs>
        <w:spacing w:after="60" w:line="240" w:lineRule="exact"/>
        <w:ind w:right="-2"/>
        <w:jc w:val="center"/>
        <w:rPr>
          <w:rFonts w:ascii="Verdana" w:hAnsi="Verdana" w:cs="Arial"/>
          <w:b/>
          <w:bCs/>
          <w:sz w:val="18"/>
          <w:szCs w:val="18"/>
        </w:rPr>
      </w:pPr>
      <w:r w:rsidRPr="009F3904">
        <w:rPr>
          <w:rFonts w:ascii="Verdana" w:hAnsi="Verdana"/>
          <w:b/>
          <w:sz w:val="18"/>
          <w:szCs w:val="18"/>
        </w:rPr>
        <w:t>Podwykonawcy</w:t>
      </w:r>
      <w:r>
        <w:rPr>
          <w:rFonts w:ascii="Verdana" w:hAnsi="Verdana"/>
          <w:b/>
          <w:sz w:val="18"/>
          <w:szCs w:val="18"/>
        </w:rPr>
        <w:t xml:space="preserve"> (jeżeli dotyczy)</w:t>
      </w:r>
    </w:p>
    <w:p w14:paraId="5F722C43" w14:textId="77777777" w:rsidR="00775ACA" w:rsidRPr="00CD786E" w:rsidRDefault="00775ACA" w:rsidP="00BC00AF">
      <w:pPr>
        <w:numPr>
          <w:ilvl w:val="0"/>
          <w:numId w:val="80"/>
        </w:numPr>
        <w:spacing w:after="60" w:line="240" w:lineRule="exact"/>
        <w:ind w:left="426" w:right="-2" w:hanging="426"/>
        <w:jc w:val="both"/>
        <w:rPr>
          <w:rFonts w:ascii="Verdana" w:hAnsi="Verdana"/>
          <w:bCs/>
          <w:sz w:val="18"/>
          <w:szCs w:val="18"/>
        </w:rPr>
      </w:pPr>
      <w:r w:rsidRPr="00CD786E">
        <w:rPr>
          <w:rFonts w:ascii="Verdana" w:hAnsi="Verdana"/>
          <w:sz w:val="18"/>
          <w:szCs w:val="18"/>
        </w:rPr>
        <w:t xml:space="preserve">Wykonawca oświadcza, że następujące części przedmiotu umowy: </w:t>
      </w:r>
      <w:r w:rsidRPr="00CD786E">
        <w:rPr>
          <w:rFonts w:ascii="Verdana" w:hAnsi="Verdana"/>
          <w:bCs/>
          <w:sz w:val="18"/>
          <w:szCs w:val="18"/>
        </w:rPr>
        <w:t xml:space="preserve">[_] </w:t>
      </w:r>
      <w:r w:rsidRPr="00CD786E">
        <w:rPr>
          <w:rFonts w:ascii="Verdana" w:hAnsi="Verdana"/>
          <w:sz w:val="18"/>
          <w:szCs w:val="18"/>
        </w:rPr>
        <w:t>powierza podwykonawcy [_].</w:t>
      </w:r>
    </w:p>
    <w:p w14:paraId="3A18EC05" w14:textId="77777777" w:rsidR="00775ACA" w:rsidRPr="00CD786E" w:rsidRDefault="00775ACA" w:rsidP="00BC00AF">
      <w:pPr>
        <w:numPr>
          <w:ilvl w:val="1"/>
          <w:numId w:val="79"/>
        </w:numPr>
        <w:spacing w:after="60" w:line="240" w:lineRule="exact"/>
        <w:ind w:left="426" w:right="-2" w:hanging="426"/>
        <w:jc w:val="both"/>
        <w:rPr>
          <w:rFonts w:ascii="Verdana" w:hAnsi="Verdana"/>
          <w:sz w:val="18"/>
          <w:szCs w:val="18"/>
        </w:rPr>
      </w:pPr>
      <w:r w:rsidRPr="00CD786E">
        <w:rPr>
          <w:rFonts w:ascii="Verdana" w:hAnsi="Verdana"/>
          <w:sz w:val="18"/>
          <w:szCs w:val="18"/>
        </w:rPr>
        <w:t xml:space="preserve">W razie zmiany albo rezygnacji z podwykonawcy, na którego zasoby Wykonawca powoływał się </w:t>
      </w:r>
      <w:r w:rsidRPr="00CD786E">
        <w:rPr>
          <w:rFonts w:ascii="Verdana" w:hAnsi="Verdana"/>
          <w:sz w:val="18"/>
          <w:szCs w:val="18"/>
        </w:rPr>
        <w:br/>
        <w:t xml:space="preserve">w celu wykazania spełniania warunków udziału w postępowaniu, Wykonawca zobowiązuje się wykazać Zamawiającemu, że proponowany inny podwykonawca lub Wykonawca samodzielnie spełnia je </w:t>
      </w:r>
      <w:r w:rsidRPr="00CD786E">
        <w:rPr>
          <w:rFonts w:ascii="Verdana" w:hAnsi="Verdana"/>
          <w:sz w:val="18"/>
          <w:szCs w:val="18"/>
        </w:rPr>
        <w:br/>
        <w:t>w stopniu nie mniejszym niż podwykonawca, na którego zasoby Wykonawca powoływał się w trakcie postępowania o udzielenie zamówienia.</w:t>
      </w:r>
    </w:p>
    <w:p w14:paraId="692341F2" w14:textId="77777777" w:rsidR="00775ACA" w:rsidRPr="00CD786E" w:rsidRDefault="00775ACA" w:rsidP="00BC00AF">
      <w:pPr>
        <w:numPr>
          <w:ilvl w:val="1"/>
          <w:numId w:val="79"/>
        </w:numPr>
        <w:spacing w:after="60" w:line="240" w:lineRule="exact"/>
        <w:ind w:left="426" w:right="-2" w:hanging="426"/>
        <w:jc w:val="both"/>
        <w:rPr>
          <w:rFonts w:ascii="Verdana" w:hAnsi="Verdana"/>
          <w:sz w:val="18"/>
          <w:szCs w:val="18"/>
        </w:rPr>
      </w:pPr>
      <w:r w:rsidRPr="00CD786E">
        <w:rPr>
          <w:rFonts w:ascii="Verdana" w:hAnsi="Verdana"/>
          <w:sz w:val="18"/>
          <w:szCs w:val="18"/>
        </w:rPr>
        <w:t xml:space="preserve">Jeżeli powierzenie podwykonawcy wykonania części zamówienia na usługi następuje w trakcie jego realizacji, Wykonawca zobowiązuje się na żądanie Zamawiającego przedstawić oświadczenie, </w:t>
      </w:r>
      <w:r w:rsidRPr="00CD786E">
        <w:rPr>
          <w:rFonts w:ascii="Verdana" w:hAnsi="Verdana"/>
          <w:sz w:val="18"/>
          <w:szCs w:val="18"/>
        </w:rPr>
        <w:br/>
        <w:t xml:space="preserve">o którym mowa w art. 25a ust. 1 Pzp, potwierdzające brak podstaw wykluczenia wobec tego podwykonawcy. </w:t>
      </w:r>
    </w:p>
    <w:p w14:paraId="08A5E1B8" w14:textId="77777777" w:rsidR="00775ACA" w:rsidRPr="00CD786E" w:rsidRDefault="00775ACA" w:rsidP="00BC00AF">
      <w:pPr>
        <w:numPr>
          <w:ilvl w:val="1"/>
          <w:numId w:val="79"/>
        </w:numPr>
        <w:spacing w:after="60" w:line="240" w:lineRule="exact"/>
        <w:ind w:left="426" w:right="-2" w:hanging="426"/>
        <w:jc w:val="both"/>
        <w:rPr>
          <w:rFonts w:ascii="Verdana" w:hAnsi="Verdana"/>
          <w:sz w:val="18"/>
          <w:szCs w:val="18"/>
        </w:rPr>
      </w:pPr>
      <w:r w:rsidRPr="00CD786E">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5ED10C89" w14:textId="77777777" w:rsidR="00775ACA" w:rsidRPr="00CD786E" w:rsidRDefault="00775ACA" w:rsidP="00BC00AF">
      <w:pPr>
        <w:numPr>
          <w:ilvl w:val="1"/>
          <w:numId w:val="79"/>
        </w:numPr>
        <w:spacing w:after="60" w:line="240" w:lineRule="exact"/>
        <w:ind w:left="426" w:right="-2" w:hanging="426"/>
        <w:jc w:val="both"/>
        <w:rPr>
          <w:rFonts w:ascii="Verdana" w:hAnsi="Verdana"/>
          <w:sz w:val="18"/>
          <w:szCs w:val="18"/>
        </w:rPr>
      </w:pPr>
      <w:r w:rsidRPr="00CD786E">
        <w:rPr>
          <w:rFonts w:ascii="Verdana" w:hAnsi="Verdana"/>
          <w:sz w:val="18"/>
          <w:szCs w:val="18"/>
        </w:rPr>
        <w:t>Postanowienia ust. 3 i 4 stosuje się wobec dalszych podwykonawców.</w:t>
      </w:r>
    </w:p>
    <w:p w14:paraId="14DAC28F" w14:textId="77777777" w:rsidR="00775ACA" w:rsidRPr="00CD786E" w:rsidRDefault="00775ACA" w:rsidP="00BC00AF">
      <w:pPr>
        <w:numPr>
          <w:ilvl w:val="1"/>
          <w:numId w:val="79"/>
        </w:numPr>
        <w:spacing w:after="60" w:line="240" w:lineRule="exact"/>
        <w:ind w:left="426" w:right="-2" w:hanging="426"/>
        <w:jc w:val="both"/>
        <w:rPr>
          <w:rFonts w:ascii="Verdana" w:hAnsi="Verdana"/>
          <w:sz w:val="18"/>
          <w:szCs w:val="18"/>
        </w:rPr>
      </w:pPr>
      <w:r w:rsidRPr="00CD786E">
        <w:rPr>
          <w:rFonts w:ascii="Verdana" w:hAnsi="Verdana"/>
          <w:sz w:val="18"/>
          <w:szCs w:val="18"/>
        </w:rPr>
        <w:t>Powierzenie wykonania części zamówienia podwykonawcom nie zwalnia Wykonawcy z odpowiedzialności za należ</w:t>
      </w:r>
      <w:r>
        <w:rPr>
          <w:rFonts w:ascii="Verdana" w:hAnsi="Verdana"/>
          <w:sz w:val="18"/>
          <w:szCs w:val="18"/>
        </w:rPr>
        <w:t xml:space="preserve">yte wykonanie tego zamówienia. </w:t>
      </w:r>
    </w:p>
    <w:p w14:paraId="1F1FC6D4" w14:textId="77777777" w:rsidR="00357DA3" w:rsidRDefault="00357DA3" w:rsidP="006E5B3A">
      <w:pPr>
        <w:spacing w:after="60" w:line="240" w:lineRule="exact"/>
        <w:rPr>
          <w:rFonts w:ascii="Verdana" w:hAnsi="Verdana"/>
          <w:b/>
          <w:sz w:val="18"/>
          <w:szCs w:val="18"/>
        </w:rPr>
      </w:pPr>
    </w:p>
    <w:p w14:paraId="1303B113" w14:textId="315248A7" w:rsidR="00D22BBA" w:rsidRPr="009F4096" w:rsidRDefault="006E5B3A" w:rsidP="00427AA1">
      <w:pPr>
        <w:spacing w:after="60" w:line="240" w:lineRule="exact"/>
        <w:jc w:val="center"/>
        <w:rPr>
          <w:rFonts w:ascii="Verdana" w:hAnsi="Verdana"/>
          <w:b/>
          <w:sz w:val="18"/>
          <w:szCs w:val="18"/>
        </w:rPr>
      </w:pPr>
      <w:r>
        <w:rPr>
          <w:rFonts w:ascii="Verdana" w:hAnsi="Verdana"/>
          <w:b/>
          <w:sz w:val="18"/>
          <w:szCs w:val="18"/>
        </w:rPr>
        <w:t>§ 9</w:t>
      </w:r>
    </w:p>
    <w:p w14:paraId="0FACD124" w14:textId="70D07CC1" w:rsidR="00D22BBA" w:rsidRPr="009F4096" w:rsidRDefault="00D22BBA" w:rsidP="00427AA1">
      <w:pPr>
        <w:spacing w:after="60" w:line="240" w:lineRule="exact"/>
        <w:jc w:val="center"/>
        <w:rPr>
          <w:rFonts w:ascii="Verdana" w:hAnsi="Verdana"/>
          <w:b/>
          <w:sz w:val="18"/>
          <w:szCs w:val="18"/>
        </w:rPr>
      </w:pPr>
      <w:r w:rsidRPr="009F4096">
        <w:rPr>
          <w:rFonts w:ascii="Verdana" w:hAnsi="Verdana"/>
          <w:b/>
          <w:sz w:val="18"/>
          <w:szCs w:val="18"/>
        </w:rPr>
        <w:t>Zmiany umowy</w:t>
      </w:r>
    </w:p>
    <w:p w14:paraId="73DFFE22" w14:textId="77777777" w:rsidR="00D22BBA" w:rsidRPr="00427AA1" w:rsidRDefault="00D22BBA" w:rsidP="00BC00AF">
      <w:pPr>
        <w:pStyle w:val="Akapitzlist"/>
        <w:numPr>
          <w:ilvl w:val="0"/>
          <w:numId w:val="67"/>
        </w:numPr>
        <w:spacing w:after="60" w:line="240" w:lineRule="exact"/>
        <w:ind w:left="426" w:hanging="142"/>
        <w:contextualSpacing w:val="0"/>
        <w:jc w:val="both"/>
        <w:rPr>
          <w:rFonts w:ascii="Verdana" w:hAnsi="Verdana"/>
          <w:sz w:val="18"/>
          <w:szCs w:val="18"/>
        </w:rPr>
      </w:pPr>
      <w:r w:rsidRPr="00427AA1">
        <w:rPr>
          <w:rFonts w:ascii="Verdana" w:hAnsi="Verdana"/>
          <w:sz w:val="18"/>
          <w:szCs w:val="18"/>
        </w:rPr>
        <w:t>Wszelkie zmiany umowy, wymagają zgody stron i zachowania formy pisemnego aneksu pod rygorem nieważności.</w:t>
      </w:r>
    </w:p>
    <w:p w14:paraId="7325570F" w14:textId="690DFE12" w:rsidR="00D22BBA" w:rsidRPr="00427AA1" w:rsidRDefault="00D22BBA" w:rsidP="00BC00AF">
      <w:pPr>
        <w:pStyle w:val="Akapitzlist"/>
        <w:numPr>
          <w:ilvl w:val="0"/>
          <w:numId w:val="67"/>
        </w:numPr>
        <w:spacing w:after="60" w:line="240" w:lineRule="exact"/>
        <w:ind w:left="426" w:hanging="142"/>
        <w:contextualSpacing w:val="0"/>
        <w:jc w:val="both"/>
        <w:rPr>
          <w:rFonts w:ascii="Verdana" w:hAnsi="Verdana"/>
          <w:sz w:val="18"/>
          <w:szCs w:val="18"/>
        </w:rPr>
      </w:pPr>
      <w:r w:rsidRPr="00427AA1">
        <w:rPr>
          <w:rFonts w:ascii="Verdana" w:hAnsi="Verdana"/>
          <w:sz w:val="18"/>
          <w:szCs w:val="18"/>
        </w:rPr>
        <w:lastRenderedPageBreak/>
        <w:t xml:space="preserve">Zakazuje się zmian postanowień zawartej umowy w stosunku do treści oferty, na podstawie </w:t>
      </w:r>
      <w:r w:rsidR="00B13068">
        <w:rPr>
          <w:rFonts w:ascii="Verdana" w:hAnsi="Verdana"/>
          <w:sz w:val="18"/>
          <w:szCs w:val="18"/>
        </w:rPr>
        <w:br/>
      </w:r>
      <w:r w:rsidRPr="00427AA1">
        <w:rPr>
          <w:rFonts w:ascii="Verdana" w:hAnsi="Verdana"/>
          <w:sz w:val="18"/>
          <w:szCs w:val="18"/>
        </w:rPr>
        <w:t>której dokonano wyboru Wykonawcy, chyba że zachodzi co najmniej jedna z okoliczności, o której mowa w art. 144 ust. 1 pkt. 2-6 Pzp., albo, zgodnie z art. 144 ust. 1 pkt. 1 Pzp., jedna z wymienionych poniżej okoliczności:</w:t>
      </w:r>
    </w:p>
    <w:p w14:paraId="7A89CC43" w14:textId="77777777" w:rsidR="00D22BBA" w:rsidRPr="00427AA1" w:rsidRDefault="00D22BBA" w:rsidP="00BC00AF">
      <w:pPr>
        <w:pStyle w:val="Akapitzlist"/>
        <w:numPr>
          <w:ilvl w:val="0"/>
          <w:numId w:val="68"/>
        </w:numPr>
        <w:spacing w:after="60" w:line="240" w:lineRule="exact"/>
        <w:ind w:left="851" w:hanging="142"/>
        <w:contextualSpacing w:val="0"/>
        <w:jc w:val="both"/>
        <w:rPr>
          <w:rFonts w:ascii="Verdana" w:hAnsi="Verdana"/>
          <w:sz w:val="18"/>
          <w:szCs w:val="18"/>
        </w:rPr>
      </w:pPr>
      <w:r w:rsidRPr="00427AA1">
        <w:rPr>
          <w:rFonts w:ascii="Verdana" w:hAnsi="Verdana"/>
          <w:sz w:val="18"/>
          <w:szCs w:val="18"/>
        </w:rPr>
        <w:t>zmiana stawki podatku VAT w toku wykonywania umowy – do ceny netto zostanie doliczona stawka VAT obowiązująca w dniu wystawienia faktury;</w:t>
      </w:r>
    </w:p>
    <w:p w14:paraId="136E2340" w14:textId="77777777" w:rsidR="00D22BBA" w:rsidRPr="00427AA1" w:rsidRDefault="00D22BBA" w:rsidP="00BC00AF">
      <w:pPr>
        <w:pStyle w:val="Akapitzlist"/>
        <w:numPr>
          <w:ilvl w:val="0"/>
          <w:numId w:val="68"/>
        </w:numPr>
        <w:spacing w:after="60" w:line="240" w:lineRule="exact"/>
        <w:ind w:left="851" w:hanging="142"/>
        <w:contextualSpacing w:val="0"/>
        <w:jc w:val="both"/>
        <w:rPr>
          <w:rFonts w:ascii="Verdana" w:hAnsi="Verdana"/>
          <w:sz w:val="18"/>
          <w:szCs w:val="18"/>
        </w:rPr>
      </w:pPr>
      <w:r w:rsidRPr="00427AA1">
        <w:rPr>
          <w:rFonts w:ascii="Verdana" w:hAnsi="Verdana"/>
          <w:sz w:val="18"/>
          <w:szCs w:val="18"/>
        </w:rPr>
        <w:t>zmniejszenia ceny jednostkowej przedmiotu umowy w przypadku obniżenia cen przez Wykonawcę;</w:t>
      </w:r>
    </w:p>
    <w:p w14:paraId="034AF9F0" w14:textId="77777777" w:rsidR="00D22BBA" w:rsidRPr="00427AA1" w:rsidRDefault="00D22BBA" w:rsidP="00BC00AF">
      <w:pPr>
        <w:pStyle w:val="Akapitzlist"/>
        <w:numPr>
          <w:ilvl w:val="0"/>
          <w:numId w:val="68"/>
        </w:numPr>
        <w:spacing w:after="60" w:line="240" w:lineRule="exact"/>
        <w:ind w:left="851" w:hanging="142"/>
        <w:contextualSpacing w:val="0"/>
        <w:jc w:val="both"/>
        <w:rPr>
          <w:rFonts w:ascii="Verdana" w:hAnsi="Verdana"/>
          <w:sz w:val="18"/>
          <w:szCs w:val="18"/>
        </w:rPr>
      </w:pPr>
      <w:r w:rsidRPr="00427AA1">
        <w:rPr>
          <w:rFonts w:ascii="Verdana" w:hAnsi="Verdana"/>
          <w:sz w:val="18"/>
          <w:szCs w:val="18"/>
        </w:rPr>
        <w:t>wejście w życie innych, niż wymienione w pkt 1, regulacji prawnych po dacie zawarcia umowy, wywołujących potrzebę jej zmiany;</w:t>
      </w:r>
    </w:p>
    <w:p w14:paraId="6E631BB1" w14:textId="77777777" w:rsidR="00D22BBA" w:rsidRPr="00427AA1" w:rsidRDefault="00D22BBA" w:rsidP="00BC00AF">
      <w:pPr>
        <w:pStyle w:val="Akapitzlist"/>
        <w:numPr>
          <w:ilvl w:val="0"/>
          <w:numId w:val="68"/>
        </w:numPr>
        <w:spacing w:after="60" w:line="240" w:lineRule="exact"/>
        <w:ind w:left="851" w:hanging="142"/>
        <w:contextualSpacing w:val="0"/>
        <w:jc w:val="both"/>
        <w:rPr>
          <w:rFonts w:ascii="Verdana" w:hAnsi="Verdana"/>
          <w:sz w:val="18"/>
          <w:szCs w:val="18"/>
        </w:rPr>
      </w:pPr>
      <w:r w:rsidRPr="00427AA1">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6B2A3549" w14:textId="77777777" w:rsidR="00D22BBA" w:rsidRPr="00427AA1" w:rsidRDefault="00D22BBA" w:rsidP="00BC00AF">
      <w:pPr>
        <w:pStyle w:val="Akapitzlist"/>
        <w:numPr>
          <w:ilvl w:val="0"/>
          <w:numId w:val="67"/>
        </w:numPr>
        <w:spacing w:after="60" w:line="240" w:lineRule="exact"/>
        <w:ind w:left="426" w:hanging="142"/>
        <w:contextualSpacing w:val="0"/>
        <w:jc w:val="both"/>
        <w:rPr>
          <w:rFonts w:ascii="Verdana" w:hAnsi="Verdana"/>
          <w:sz w:val="18"/>
          <w:szCs w:val="18"/>
        </w:rPr>
      </w:pPr>
      <w:r w:rsidRPr="00427AA1">
        <w:rPr>
          <w:rFonts w:ascii="Verdana" w:hAnsi="Verdana"/>
          <w:sz w:val="18"/>
          <w:szCs w:val="18"/>
        </w:rPr>
        <w:t xml:space="preserve">Nie stanowią zmiany umowy w rozumieniu art. 144 Pzp następujące wypadki, które wymagają jedynie poinformowania drugiej Strony w formie pisemnej z 3 (trzy) dniowym wyprzedzeniem: </w:t>
      </w:r>
    </w:p>
    <w:p w14:paraId="4D4B1626" w14:textId="77777777" w:rsidR="00D22BBA" w:rsidRPr="00427AA1" w:rsidRDefault="00D22BBA" w:rsidP="00BC00AF">
      <w:pPr>
        <w:pStyle w:val="Akapitzlist"/>
        <w:numPr>
          <w:ilvl w:val="0"/>
          <w:numId w:val="69"/>
        </w:numPr>
        <w:spacing w:after="60" w:line="240" w:lineRule="exact"/>
        <w:ind w:left="851" w:hanging="142"/>
        <w:contextualSpacing w:val="0"/>
        <w:jc w:val="both"/>
        <w:rPr>
          <w:rFonts w:ascii="Verdana" w:hAnsi="Verdana"/>
          <w:sz w:val="18"/>
          <w:szCs w:val="18"/>
        </w:rPr>
      </w:pPr>
      <w:r w:rsidRPr="00427AA1">
        <w:rPr>
          <w:rFonts w:ascii="Verdana" w:hAnsi="Verdana"/>
          <w:sz w:val="18"/>
          <w:szCs w:val="18"/>
        </w:rPr>
        <w:t xml:space="preserve">zmiana danych teleadresowych Stron; </w:t>
      </w:r>
    </w:p>
    <w:p w14:paraId="549D878B" w14:textId="77777777" w:rsidR="00D22BBA" w:rsidRPr="00427AA1" w:rsidRDefault="00D22BBA" w:rsidP="00BC00AF">
      <w:pPr>
        <w:pStyle w:val="Akapitzlist"/>
        <w:numPr>
          <w:ilvl w:val="0"/>
          <w:numId w:val="69"/>
        </w:numPr>
        <w:spacing w:after="60" w:line="240" w:lineRule="exact"/>
        <w:ind w:left="851" w:hanging="142"/>
        <w:contextualSpacing w:val="0"/>
        <w:jc w:val="both"/>
        <w:rPr>
          <w:rFonts w:ascii="Verdana" w:hAnsi="Verdana"/>
          <w:sz w:val="18"/>
          <w:szCs w:val="18"/>
        </w:rPr>
      </w:pPr>
      <w:r w:rsidRPr="00427AA1">
        <w:rPr>
          <w:rFonts w:ascii="Verdana" w:hAnsi="Verdana"/>
          <w:sz w:val="18"/>
          <w:szCs w:val="18"/>
        </w:rPr>
        <w:t xml:space="preserve">zmiana danych rejestrowych Stron; </w:t>
      </w:r>
    </w:p>
    <w:p w14:paraId="3A65D43C" w14:textId="77777777" w:rsidR="00D22BBA" w:rsidRPr="00427AA1" w:rsidRDefault="00D22BBA" w:rsidP="00BC00AF">
      <w:pPr>
        <w:pStyle w:val="Akapitzlist"/>
        <w:numPr>
          <w:ilvl w:val="0"/>
          <w:numId w:val="69"/>
        </w:numPr>
        <w:spacing w:after="60" w:line="240" w:lineRule="exact"/>
        <w:ind w:left="851" w:hanging="142"/>
        <w:contextualSpacing w:val="0"/>
        <w:jc w:val="both"/>
        <w:rPr>
          <w:rFonts w:ascii="Verdana" w:hAnsi="Verdana"/>
          <w:sz w:val="18"/>
          <w:szCs w:val="18"/>
        </w:rPr>
      </w:pPr>
      <w:r w:rsidRPr="00427AA1">
        <w:rPr>
          <w:rFonts w:ascii="Verdana" w:hAnsi="Verdana"/>
          <w:sz w:val="18"/>
          <w:szCs w:val="18"/>
        </w:rPr>
        <w:t>zmiana sposobu prowadzenia korespondencji pomiędzy Stronami.</w:t>
      </w:r>
    </w:p>
    <w:p w14:paraId="6F8BDB7C" w14:textId="77777777" w:rsidR="00D22BBA" w:rsidRPr="00D22BBA" w:rsidRDefault="00D22BBA" w:rsidP="00427AA1">
      <w:pPr>
        <w:spacing w:after="60" w:line="240" w:lineRule="exact"/>
        <w:rPr>
          <w:rFonts w:ascii="Verdana" w:hAnsi="Verdana"/>
          <w:sz w:val="18"/>
          <w:szCs w:val="18"/>
        </w:rPr>
      </w:pPr>
    </w:p>
    <w:p w14:paraId="6D7951EC" w14:textId="2EDF3ED1" w:rsidR="006E5B3A" w:rsidRPr="009A02BD" w:rsidRDefault="00B66190" w:rsidP="006E5B3A">
      <w:pPr>
        <w:spacing w:after="60" w:line="240" w:lineRule="exact"/>
        <w:jc w:val="center"/>
        <w:rPr>
          <w:rFonts w:ascii="Verdana" w:hAnsi="Verdana"/>
          <w:b/>
          <w:noProof/>
          <w:sz w:val="18"/>
          <w:szCs w:val="18"/>
        </w:rPr>
      </w:pPr>
      <w:r>
        <w:rPr>
          <w:rFonts w:ascii="Verdana" w:hAnsi="Verdana"/>
          <w:b/>
          <w:noProof/>
          <w:sz w:val="18"/>
          <w:szCs w:val="18"/>
        </w:rPr>
        <w:t>§ 10</w:t>
      </w:r>
    </w:p>
    <w:p w14:paraId="6248BDAC" w14:textId="77777777" w:rsidR="006E5B3A" w:rsidRPr="009A02BD" w:rsidRDefault="006E5B3A" w:rsidP="006E5B3A">
      <w:pPr>
        <w:spacing w:after="60" w:line="240" w:lineRule="exact"/>
        <w:jc w:val="center"/>
        <w:rPr>
          <w:rFonts w:ascii="Verdana" w:hAnsi="Verdana"/>
          <w:b/>
          <w:noProof/>
          <w:sz w:val="18"/>
          <w:szCs w:val="18"/>
        </w:rPr>
      </w:pPr>
      <w:r w:rsidRPr="009A02BD">
        <w:rPr>
          <w:rFonts w:ascii="Verdana" w:hAnsi="Verdana"/>
          <w:b/>
          <w:noProof/>
          <w:sz w:val="18"/>
          <w:szCs w:val="18"/>
        </w:rPr>
        <w:t>Osoby zatrudnione przy realizacji przedmiotu umowy</w:t>
      </w:r>
    </w:p>
    <w:p w14:paraId="553BF514" w14:textId="52577EA6" w:rsidR="00354A54" w:rsidRDefault="00354A54" w:rsidP="00354A54">
      <w:pPr>
        <w:numPr>
          <w:ilvl w:val="0"/>
          <w:numId w:val="86"/>
        </w:numPr>
        <w:tabs>
          <w:tab w:val="left" w:pos="993"/>
        </w:tabs>
        <w:spacing w:after="60" w:line="240" w:lineRule="exact"/>
        <w:ind w:left="567" w:hanging="207"/>
        <w:jc w:val="both"/>
        <w:rPr>
          <w:rFonts w:ascii="Verdana" w:hAnsi="Verdana"/>
          <w:bCs/>
          <w:sz w:val="18"/>
          <w:szCs w:val="18"/>
        </w:rPr>
      </w:pPr>
      <w:r w:rsidRPr="00804D6D">
        <w:rPr>
          <w:rFonts w:ascii="Verdana" w:hAnsi="Verdana"/>
          <w:bCs/>
          <w:sz w:val="18"/>
          <w:szCs w:val="18"/>
        </w:rPr>
        <w:t>Wykonawca zobowiązuje się do wykonywania przedmiotu umowy wyłącznie przez osoby zatrudnione na podstawie umowy o pr</w:t>
      </w:r>
      <w:r>
        <w:rPr>
          <w:rFonts w:ascii="Verdana" w:hAnsi="Verdana"/>
          <w:bCs/>
          <w:sz w:val="18"/>
          <w:szCs w:val="18"/>
        </w:rPr>
        <w:t xml:space="preserve">acę w rozumieniu ustawy z dnia </w:t>
      </w:r>
      <w:r w:rsidRPr="00804D6D">
        <w:rPr>
          <w:rFonts w:ascii="Verdana" w:hAnsi="Verdana"/>
          <w:bCs/>
          <w:sz w:val="18"/>
          <w:szCs w:val="18"/>
        </w:rPr>
        <w:t>26 czerwca 1974 roku – Kodeks Pracy (t.j. Dz.U. z 2018 r. poz. 917) przez Wykonawcę lub Podwykonawcę, w tym z udziałem</w:t>
      </w:r>
      <w:r>
        <w:rPr>
          <w:rFonts w:ascii="Verdana" w:hAnsi="Verdana"/>
          <w:bCs/>
          <w:sz w:val="18"/>
          <w:szCs w:val="18"/>
        </w:rPr>
        <w:t xml:space="preserve"> co najmniej</w:t>
      </w:r>
      <w:r w:rsidRPr="00804D6D">
        <w:rPr>
          <w:rFonts w:ascii="Verdana" w:hAnsi="Verdana"/>
          <w:bCs/>
          <w:sz w:val="18"/>
          <w:szCs w:val="18"/>
        </w:rPr>
        <w:t xml:space="preserve"> ..... pracownika/pracowników, zatrudnionego/ych na pełny etat przez cały okres realizacji umowy, o którym mowa w § 2 umowy (</w:t>
      </w:r>
      <w:r w:rsidRPr="00804D6D">
        <w:rPr>
          <w:rFonts w:ascii="Verdana" w:hAnsi="Verdana"/>
          <w:bCs/>
          <w:i/>
          <w:sz w:val="18"/>
          <w:szCs w:val="18"/>
        </w:rPr>
        <w:t>zgodnie z deklaracją Wykonawcy podaną w ofercie</w:t>
      </w:r>
      <w:r w:rsidRPr="00804D6D">
        <w:rPr>
          <w:rFonts w:ascii="Verdana" w:hAnsi="Verdana"/>
          <w:bCs/>
          <w:sz w:val="18"/>
          <w:szCs w:val="18"/>
        </w:rPr>
        <w:t xml:space="preserve">). </w:t>
      </w:r>
    </w:p>
    <w:p w14:paraId="07F8E58B" w14:textId="77777777" w:rsidR="00354A54" w:rsidRDefault="00354A54" w:rsidP="00354A54">
      <w:pPr>
        <w:numPr>
          <w:ilvl w:val="0"/>
          <w:numId w:val="86"/>
        </w:numPr>
        <w:tabs>
          <w:tab w:val="left" w:pos="993"/>
        </w:tabs>
        <w:spacing w:after="60" w:line="240" w:lineRule="exact"/>
        <w:ind w:left="567" w:hanging="207"/>
        <w:jc w:val="both"/>
        <w:rPr>
          <w:rFonts w:ascii="Verdana" w:hAnsi="Verdana"/>
          <w:bCs/>
          <w:sz w:val="18"/>
          <w:szCs w:val="18"/>
        </w:rPr>
      </w:pPr>
      <w:r w:rsidRPr="00354A54">
        <w:rPr>
          <w:rFonts w:ascii="Verdana" w:hAnsi="Verdana"/>
          <w:bCs/>
          <w:sz w:val="18"/>
          <w:szCs w:val="18"/>
        </w:rPr>
        <w:t>Zamawiający w terminie do 21 dni od daty podpisania umowy, będzie wymagał od Wykonawcy, przedstawienia dowodów potwierdzających spełnianie wymagania Zamawiającego odnośnie zatrudnienia osób na umowę o pracę, w tym w pełnym wymiarze czasu pracy (</w:t>
      </w:r>
      <w:r w:rsidRPr="00354A54">
        <w:rPr>
          <w:rFonts w:ascii="Verdana" w:hAnsi="Verdana"/>
          <w:bCs/>
          <w:i/>
          <w:sz w:val="18"/>
          <w:szCs w:val="18"/>
        </w:rPr>
        <w:t>zgodnie z deklaracją Wykonawcy podaną w ofercie)</w:t>
      </w:r>
      <w:r w:rsidRPr="00354A54">
        <w:rPr>
          <w:rFonts w:ascii="Verdana" w:hAnsi="Verdana"/>
          <w:bCs/>
          <w:sz w:val="18"/>
          <w:szCs w:val="18"/>
        </w:rPr>
        <w:t xml:space="preserve"> przy realizacji niniejszej umowy, tj. kopii zanonimizowanych umów o pracę, zawartych z pracownikiem/-ami.</w:t>
      </w:r>
    </w:p>
    <w:p w14:paraId="6ECC44BA" w14:textId="5960D767" w:rsidR="006E5B3A" w:rsidRPr="00354A54" w:rsidRDefault="006E5B3A" w:rsidP="00354A54">
      <w:pPr>
        <w:numPr>
          <w:ilvl w:val="0"/>
          <w:numId w:val="86"/>
        </w:numPr>
        <w:tabs>
          <w:tab w:val="left" w:pos="993"/>
        </w:tabs>
        <w:spacing w:after="60" w:line="240" w:lineRule="exact"/>
        <w:ind w:left="567" w:hanging="207"/>
        <w:jc w:val="both"/>
        <w:rPr>
          <w:rFonts w:ascii="Verdana" w:hAnsi="Verdana"/>
          <w:bCs/>
          <w:sz w:val="18"/>
          <w:szCs w:val="18"/>
        </w:rPr>
      </w:pPr>
      <w:r w:rsidRPr="00354A54">
        <w:rPr>
          <w:rFonts w:ascii="Verdana" w:hAnsi="Verdana"/>
          <w:sz w:val="18"/>
          <w:szCs w:val="18"/>
        </w:rPr>
        <w:t xml:space="preserve">Wykonawca jest zobowiązany w trakcie realizacji umowy na każde wezwanie Zamawiającego, </w:t>
      </w:r>
      <w:r w:rsidRPr="00354A54">
        <w:rPr>
          <w:rFonts w:ascii="Verdana" w:eastAsiaTheme="minorHAnsi" w:hAnsi="Verdana" w:cs="Verdana"/>
          <w:color w:val="00000A"/>
          <w:sz w:val="18"/>
          <w:szCs w:val="18"/>
          <w:lang w:eastAsia="en-US"/>
        </w:rPr>
        <w:br/>
      </w:r>
      <w:r w:rsidRPr="00354A54">
        <w:rPr>
          <w:rFonts w:ascii="Verdana" w:hAnsi="Verdana"/>
          <w:sz w:val="18"/>
          <w:szCs w:val="18"/>
        </w:rPr>
        <w:t xml:space="preserve">w terminie wskazanym przez Zamawiającego, a jeżeli strony nie ustalą innego terminu – w terminie 3 dni roboczych, przedstawić do wglądu Zamawiającemu: </w:t>
      </w:r>
    </w:p>
    <w:p w14:paraId="2D75817E" w14:textId="77777777" w:rsidR="006E5B3A" w:rsidRPr="008D6675" w:rsidRDefault="006E5B3A" w:rsidP="006E5B3A">
      <w:pPr>
        <w:pStyle w:val="Akapitzlist"/>
        <w:numPr>
          <w:ilvl w:val="0"/>
          <w:numId w:val="82"/>
        </w:numPr>
        <w:autoSpaceDE w:val="0"/>
        <w:autoSpaceDN w:val="0"/>
        <w:adjustRightInd w:val="0"/>
        <w:spacing w:after="60" w:line="240" w:lineRule="exact"/>
        <w:ind w:left="1077" w:hanging="357"/>
        <w:contextualSpacing w:val="0"/>
        <w:jc w:val="both"/>
        <w:rPr>
          <w:rFonts w:ascii="Verdana" w:eastAsiaTheme="minorHAnsi" w:hAnsi="Verdana" w:cs="Verdana"/>
          <w:color w:val="00000A"/>
          <w:sz w:val="18"/>
          <w:szCs w:val="18"/>
          <w:lang w:eastAsia="en-US"/>
        </w:rPr>
      </w:pPr>
      <w:r w:rsidRPr="008D6675">
        <w:rPr>
          <w:rFonts w:ascii="Verdana" w:hAnsi="Verdana"/>
          <w:sz w:val="18"/>
          <w:szCs w:val="18"/>
        </w:rPr>
        <w:t>poświadczone za zgodność z oryginałem (odpowiednio przez Wykonawcę lub podwykonawcę) kopie aktualnych umów o pracę potwierdzających, że czynności o których mowa w ust 1 są wykonywane przez osoby zatrudnione na umowę o pracę, zgodnie z deklaracją</w:t>
      </w:r>
      <w:r>
        <w:rPr>
          <w:rFonts w:ascii="Verdana" w:hAnsi="Verdana"/>
          <w:sz w:val="18"/>
          <w:szCs w:val="18"/>
        </w:rPr>
        <w:t xml:space="preserve"> Wykonawcy,</w:t>
      </w:r>
    </w:p>
    <w:p w14:paraId="0FF5843C" w14:textId="77777777" w:rsidR="006E5B3A" w:rsidRPr="008D6675" w:rsidRDefault="006E5B3A" w:rsidP="006E5B3A">
      <w:pPr>
        <w:pStyle w:val="Akapitzlist"/>
        <w:numPr>
          <w:ilvl w:val="0"/>
          <w:numId w:val="82"/>
        </w:numPr>
        <w:autoSpaceDE w:val="0"/>
        <w:autoSpaceDN w:val="0"/>
        <w:adjustRightInd w:val="0"/>
        <w:spacing w:after="60" w:line="240" w:lineRule="exact"/>
        <w:ind w:left="1077" w:hanging="357"/>
        <w:contextualSpacing w:val="0"/>
        <w:jc w:val="both"/>
        <w:rPr>
          <w:rFonts w:ascii="Verdana" w:eastAsiaTheme="minorHAnsi" w:hAnsi="Verdana" w:cs="Verdana"/>
          <w:color w:val="00000A"/>
          <w:sz w:val="18"/>
          <w:szCs w:val="18"/>
          <w:lang w:eastAsia="en-US"/>
        </w:rPr>
      </w:pPr>
      <w:r w:rsidRPr="008D6675">
        <w:rPr>
          <w:rFonts w:ascii="Verdana" w:hAnsi="Verdana"/>
          <w:sz w:val="18"/>
          <w:szCs w:val="18"/>
        </w:rPr>
        <w:t xml:space="preserve">zaświadczenie właściwego oddziału ZUS, potwierdzające opłacanie przez Wykonawcę lub podwykonawcę składek na ubezpieczenia społeczne i ubezpieczenie zdrowotne z tytułu zatrudnienia na podstawie umów o pracę za ostatni okres rozliczeniowy; poświadczoną za zgodność z oryginałem odpowiednio przez Wykonawcę lub podwykonawcę lub kopię dowodu potwierdzającego zgłoszenie pracownika przez pracodawcę do ubezpieczeń. </w:t>
      </w:r>
    </w:p>
    <w:p w14:paraId="58DEB3E2" w14:textId="543744CD" w:rsidR="006E5B3A" w:rsidRPr="008D6675" w:rsidRDefault="006E5B3A" w:rsidP="006E5B3A">
      <w:pPr>
        <w:autoSpaceDE w:val="0"/>
        <w:autoSpaceDN w:val="0"/>
        <w:adjustRightInd w:val="0"/>
        <w:spacing w:after="60" w:line="240" w:lineRule="exact"/>
        <w:ind w:left="567"/>
        <w:jc w:val="both"/>
        <w:rPr>
          <w:rFonts w:ascii="Verdana" w:eastAsiaTheme="minorHAnsi" w:hAnsi="Verdana" w:cs="Verdana"/>
          <w:color w:val="00000A"/>
          <w:sz w:val="18"/>
          <w:szCs w:val="18"/>
          <w:lang w:eastAsia="en-US"/>
        </w:rPr>
      </w:pPr>
      <w:r w:rsidRPr="008D6675">
        <w:rPr>
          <w:rFonts w:ascii="Verdana" w:hAnsi="Verdana"/>
          <w:sz w:val="18"/>
          <w:szCs w:val="18"/>
        </w:rPr>
        <w:t>Dokumenty, o których mowa w zdaniu poprzedzającym</w:t>
      </w:r>
      <w:r w:rsidRPr="00C327DB">
        <w:rPr>
          <w:rFonts w:ascii="Verdana" w:hAnsi="Verdana"/>
          <w:sz w:val="18"/>
          <w:szCs w:val="18"/>
        </w:rPr>
        <w:t>, z wyjątkiem zaświadczenia właściwego oddziału ZUS, powinny</w:t>
      </w:r>
      <w:r w:rsidRPr="008D6675">
        <w:rPr>
          <w:rFonts w:ascii="Verdana" w:hAnsi="Verdana"/>
          <w:sz w:val="18"/>
          <w:szCs w:val="18"/>
        </w:rPr>
        <w:t xml:space="preserve"> zawierać imię i nazwisko zatrudnionego pracownika, datę zawarcia umowy o pracę, rodzaj umowy o pracę</w:t>
      </w:r>
      <w:r w:rsidR="00354A54">
        <w:rPr>
          <w:rFonts w:ascii="Verdana" w:hAnsi="Verdana"/>
          <w:sz w:val="18"/>
          <w:szCs w:val="18"/>
        </w:rPr>
        <w:t>, wymiar etatu</w:t>
      </w:r>
      <w:r w:rsidRPr="008D6675">
        <w:rPr>
          <w:rFonts w:ascii="Verdana" w:hAnsi="Verdana"/>
          <w:sz w:val="18"/>
          <w:szCs w:val="18"/>
        </w:rPr>
        <w:t xml:space="preserve"> oraz</w:t>
      </w:r>
      <w:r>
        <w:rPr>
          <w:rFonts w:ascii="Verdana" w:hAnsi="Verdana"/>
          <w:sz w:val="18"/>
          <w:szCs w:val="18"/>
        </w:rPr>
        <w:t xml:space="preserve"> zakres obowiązków pracownika, a w</w:t>
      </w:r>
      <w:r w:rsidRPr="008D6675">
        <w:rPr>
          <w:rFonts w:ascii="Verdana" w:hAnsi="Verdana"/>
          <w:sz w:val="18"/>
          <w:szCs w:val="18"/>
        </w:rPr>
        <w:t xml:space="preserve"> pozostałym zakresie zostać zanonimizowane w sposób zapewniający ochronę danych osobowych pracowników, zgodnie z przepisami  Rozporządzenie Parlamentu Europejskiego I Rady (UE) 2016/679 z dnia 27 kwietnia 2016r. w sprawie ochrony osób fizycznych w związku z przetwarzaniem danych osobowych </w:t>
      </w:r>
      <w:r>
        <w:rPr>
          <w:rFonts w:ascii="Verdana" w:hAnsi="Verdana"/>
          <w:sz w:val="18"/>
          <w:szCs w:val="18"/>
        </w:rPr>
        <w:br/>
      </w:r>
      <w:r w:rsidRPr="008D6675">
        <w:rPr>
          <w:rFonts w:ascii="Verdana" w:hAnsi="Verdana"/>
          <w:sz w:val="18"/>
          <w:szCs w:val="18"/>
        </w:rPr>
        <w:t>i w sprawie swobodnego przepływu takich danych oraz uchylenia dyrektywy 95/46/WE (ogólne rozporządzenie o ochronie danych), tj. w szczególności pozbawione adresów, nr PESEL pracowników.</w:t>
      </w:r>
    </w:p>
    <w:p w14:paraId="2985A784" w14:textId="0EF87BB8" w:rsidR="006E5B3A" w:rsidRPr="009A02BD" w:rsidRDefault="006E5B3A" w:rsidP="00354A54">
      <w:pPr>
        <w:numPr>
          <w:ilvl w:val="0"/>
          <w:numId w:val="86"/>
        </w:numPr>
        <w:autoSpaceDE w:val="0"/>
        <w:autoSpaceDN w:val="0"/>
        <w:adjustRightInd w:val="0"/>
        <w:spacing w:after="60" w:line="240" w:lineRule="exact"/>
        <w:ind w:left="567" w:hanging="207"/>
        <w:jc w:val="both"/>
        <w:rPr>
          <w:rFonts w:ascii="Verdana" w:eastAsiaTheme="minorHAnsi" w:hAnsi="Verdana" w:cs="Verdana"/>
          <w:color w:val="00000A"/>
          <w:sz w:val="18"/>
          <w:szCs w:val="18"/>
          <w:lang w:eastAsia="en-US"/>
        </w:rPr>
      </w:pPr>
      <w:r w:rsidRPr="009A02BD">
        <w:rPr>
          <w:rFonts w:ascii="Verdana" w:eastAsiaTheme="minorHAnsi" w:hAnsi="Verdana" w:cs="Verdana"/>
          <w:color w:val="00000A"/>
          <w:sz w:val="18"/>
          <w:szCs w:val="18"/>
          <w:lang w:eastAsia="en-US"/>
        </w:rPr>
        <w:t>W ramach czynności kontrolnych przestrzegania wymogu, o którym mowa w art. 29 ust. 3a ustawy Pzp, Zamawiający oprócz weryfikacji dokumen</w:t>
      </w:r>
      <w:r w:rsidR="00E676C5">
        <w:rPr>
          <w:rFonts w:ascii="Verdana" w:eastAsiaTheme="minorHAnsi" w:hAnsi="Verdana" w:cs="Verdana"/>
          <w:color w:val="00000A"/>
          <w:sz w:val="18"/>
          <w:szCs w:val="18"/>
          <w:lang w:eastAsia="en-US"/>
        </w:rPr>
        <w:t>tów, o których mowa w ust. 3</w:t>
      </w:r>
      <w:r w:rsidRPr="009A02BD">
        <w:rPr>
          <w:rFonts w:ascii="Verdana" w:eastAsiaTheme="minorHAnsi" w:hAnsi="Verdana" w:cs="Verdana"/>
          <w:color w:val="00000A"/>
          <w:sz w:val="18"/>
          <w:szCs w:val="18"/>
          <w:lang w:eastAsia="en-US"/>
        </w:rPr>
        <w:t xml:space="preserve">, jest uprawniony także do żądania wyjaśnień w przypadku wątpliwości w zakresie potwierdzenia spełniania ww. wymogu </w:t>
      </w:r>
      <w:r w:rsidRPr="009A02BD">
        <w:rPr>
          <w:rFonts w:ascii="Verdana" w:eastAsiaTheme="minorHAnsi" w:hAnsi="Verdana" w:cs="Verdana"/>
          <w:color w:val="00000A"/>
          <w:sz w:val="18"/>
          <w:szCs w:val="18"/>
          <w:lang w:eastAsia="en-US"/>
        </w:rPr>
        <w:lastRenderedPageBreak/>
        <w:t xml:space="preserve">lub do przeprowadzania kontroli na miejscu wykonywania świadczenia. W przypadku uzasadnionych zastrzeżeń co do przestrzegania prawa pracy przez Wykonawcę lub podwykonawcę, Zamawiający może zwrócić się o przeprowadzenie kontroli przez Państwową Inspekcję Pracy; </w:t>
      </w:r>
    </w:p>
    <w:p w14:paraId="5F250E27" w14:textId="77777777" w:rsidR="006E5B3A" w:rsidRDefault="006E5B3A" w:rsidP="00427AA1">
      <w:pPr>
        <w:spacing w:after="60" w:line="240" w:lineRule="exact"/>
        <w:jc w:val="center"/>
        <w:rPr>
          <w:rFonts w:ascii="Verdana" w:hAnsi="Verdana"/>
          <w:b/>
          <w:sz w:val="18"/>
          <w:szCs w:val="18"/>
        </w:rPr>
      </w:pPr>
    </w:p>
    <w:p w14:paraId="63700E25" w14:textId="66F37167" w:rsidR="00D22BBA" w:rsidRPr="009F4096" w:rsidRDefault="006314AF" w:rsidP="00427AA1">
      <w:pPr>
        <w:spacing w:after="60" w:line="240" w:lineRule="exact"/>
        <w:jc w:val="center"/>
        <w:rPr>
          <w:rFonts w:ascii="Verdana" w:hAnsi="Verdana"/>
          <w:b/>
          <w:sz w:val="18"/>
          <w:szCs w:val="18"/>
        </w:rPr>
      </w:pPr>
      <w:r>
        <w:rPr>
          <w:rFonts w:ascii="Verdana" w:hAnsi="Verdana"/>
          <w:b/>
          <w:sz w:val="18"/>
          <w:szCs w:val="18"/>
        </w:rPr>
        <w:t>§ 1</w:t>
      </w:r>
      <w:r w:rsidR="00B66190">
        <w:rPr>
          <w:rFonts w:ascii="Verdana" w:hAnsi="Verdana"/>
          <w:b/>
          <w:sz w:val="18"/>
          <w:szCs w:val="18"/>
        </w:rPr>
        <w:t>1</w:t>
      </w:r>
    </w:p>
    <w:p w14:paraId="5CDB8312" w14:textId="77777777" w:rsidR="00D22BBA" w:rsidRPr="009F4096" w:rsidRDefault="00D22BBA" w:rsidP="00427AA1">
      <w:pPr>
        <w:spacing w:after="60" w:line="240" w:lineRule="exact"/>
        <w:jc w:val="center"/>
        <w:rPr>
          <w:rFonts w:ascii="Verdana" w:hAnsi="Verdana"/>
          <w:b/>
          <w:sz w:val="18"/>
          <w:szCs w:val="18"/>
        </w:rPr>
      </w:pPr>
      <w:r w:rsidRPr="009F4096">
        <w:rPr>
          <w:rFonts w:ascii="Verdana" w:hAnsi="Verdana"/>
          <w:b/>
          <w:sz w:val="18"/>
          <w:szCs w:val="18"/>
        </w:rPr>
        <w:t>Postanowienia końcowe</w:t>
      </w:r>
    </w:p>
    <w:p w14:paraId="6C403D60" w14:textId="77777777" w:rsidR="00D22BBA" w:rsidRPr="00427AA1" w:rsidRDefault="00D22BBA" w:rsidP="00BC00AF">
      <w:pPr>
        <w:pStyle w:val="Akapitzlist"/>
        <w:numPr>
          <w:ilvl w:val="0"/>
          <w:numId w:val="70"/>
        </w:numPr>
        <w:spacing w:after="60" w:line="240" w:lineRule="exact"/>
        <w:ind w:left="426" w:hanging="142"/>
        <w:contextualSpacing w:val="0"/>
        <w:jc w:val="both"/>
        <w:rPr>
          <w:rFonts w:ascii="Verdana" w:hAnsi="Verdana"/>
          <w:sz w:val="18"/>
          <w:szCs w:val="18"/>
        </w:rPr>
      </w:pPr>
      <w:r w:rsidRPr="00427AA1">
        <w:rPr>
          <w:rFonts w:ascii="Verdana" w:hAnsi="Verdana"/>
          <w:sz w:val="18"/>
          <w:szCs w:val="18"/>
        </w:rPr>
        <w:t>W sprawach nieuregulowanych umową stosuje się przepisy kodeksu cywilnego i inne obowiązujące przepisy prawa.</w:t>
      </w:r>
    </w:p>
    <w:p w14:paraId="777F8508" w14:textId="77777777" w:rsidR="00D22BBA" w:rsidRPr="00427AA1" w:rsidRDefault="00D22BBA" w:rsidP="00BC00AF">
      <w:pPr>
        <w:pStyle w:val="Akapitzlist"/>
        <w:numPr>
          <w:ilvl w:val="0"/>
          <w:numId w:val="70"/>
        </w:numPr>
        <w:spacing w:after="60" w:line="240" w:lineRule="exact"/>
        <w:ind w:left="426" w:hanging="142"/>
        <w:contextualSpacing w:val="0"/>
        <w:jc w:val="both"/>
        <w:rPr>
          <w:rFonts w:ascii="Verdana" w:hAnsi="Verdana"/>
          <w:sz w:val="18"/>
          <w:szCs w:val="18"/>
        </w:rPr>
      </w:pPr>
      <w:r w:rsidRPr="00427AA1">
        <w:rPr>
          <w:rFonts w:ascii="Verdana" w:hAnsi="Verdana"/>
          <w:sz w:val="18"/>
          <w:szCs w:val="18"/>
        </w:rPr>
        <w:t>Spory powstałe przy wykonywaniu niniejszej umowy, nierozwiązane polubownie przez Strony, będą rozstrzygane przez Sąd powszechny właściwy miejscowo dla Zamawiającego.</w:t>
      </w:r>
    </w:p>
    <w:p w14:paraId="721F792B" w14:textId="77777777" w:rsidR="00D22BBA" w:rsidRPr="00427AA1" w:rsidRDefault="00D22BBA" w:rsidP="00BC00AF">
      <w:pPr>
        <w:pStyle w:val="Akapitzlist"/>
        <w:numPr>
          <w:ilvl w:val="0"/>
          <w:numId w:val="70"/>
        </w:numPr>
        <w:spacing w:after="60" w:line="240" w:lineRule="exact"/>
        <w:ind w:left="426" w:hanging="142"/>
        <w:contextualSpacing w:val="0"/>
        <w:jc w:val="both"/>
        <w:rPr>
          <w:rFonts w:ascii="Verdana" w:hAnsi="Verdana"/>
          <w:sz w:val="18"/>
          <w:szCs w:val="18"/>
        </w:rPr>
      </w:pPr>
      <w:r w:rsidRPr="00427AA1">
        <w:rPr>
          <w:rFonts w:ascii="Verdana" w:hAnsi="Verdana"/>
          <w:sz w:val="18"/>
          <w:szCs w:val="18"/>
        </w:rPr>
        <w:t>Do bezpośredniej współpracy w ramach wykonania niniejszej umowy upoważnieni są:</w:t>
      </w:r>
    </w:p>
    <w:p w14:paraId="3C784ACD" w14:textId="422D6206" w:rsidR="00D22BBA" w:rsidRPr="00427AA1" w:rsidRDefault="00D22BBA" w:rsidP="00BC00AF">
      <w:pPr>
        <w:pStyle w:val="Akapitzlist"/>
        <w:numPr>
          <w:ilvl w:val="0"/>
          <w:numId w:val="71"/>
        </w:numPr>
        <w:spacing w:after="60" w:line="240" w:lineRule="exact"/>
        <w:contextualSpacing w:val="0"/>
        <w:jc w:val="both"/>
        <w:rPr>
          <w:rFonts w:ascii="Verdana" w:hAnsi="Verdana"/>
          <w:sz w:val="18"/>
          <w:szCs w:val="18"/>
        </w:rPr>
      </w:pPr>
      <w:r w:rsidRPr="00427AA1">
        <w:rPr>
          <w:rFonts w:ascii="Verdana" w:hAnsi="Verdana"/>
          <w:sz w:val="18"/>
          <w:szCs w:val="18"/>
        </w:rPr>
        <w:t xml:space="preserve">ze strony Zamawiającego: </w:t>
      </w:r>
      <w:r w:rsidR="00427AA1">
        <w:rPr>
          <w:rFonts w:ascii="Verdana" w:hAnsi="Verdana"/>
          <w:sz w:val="18"/>
          <w:szCs w:val="18"/>
        </w:rPr>
        <w:t xml:space="preserve"> </w:t>
      </w:r>
      <w:r w:rsidRPr="00427AA1">
        <w:rPr>
          <w:rFonts w:ascii="Verdana" w:hAnsi="Verdana"/>
          <w:sz w:val="18"/>
          <w:szCs w:val="18"/>
        </w:rPr>
        <w:t>[… - przeloty zagraniczne, pośrednictwo wizowe]</w:t>
      </w:r>
    </w:p>
    <w:p w14:paraId="6DDA6EC4" w14:textId="0FBBD5A7" w:rsidR="00D22BBA" w:rsidRPr="00427AA1" w:rsidRDefault="00427AA1" w:rsidP="009F4096">
      <w:pPr>
        <w:spacing w:after="60" w:line="240" w:lineRule="exact"/>
        <w:ind w:left="2836"/>
        <w:jc w:val="both"/>
        <w:rPr>
          <w:rFonts w:ascii="Verdana" w:hAnsi="Verdana"/>
          <w:sz w:val="18"/>
          <w:szCs w:val="18"/>
        </w:rPr>
      </w:pPr>
      <w:r>
        <w:rPr>
          <w:rFonts w:ascii="Verdana" w:hAnsi="Verdana"/>
          <w:sz w:val="18"/>
          <w:szCs w:val="18"/>
        </w:rPr>
        <w:t xml:space="preserve">      </w:t>
      </w:r>
      <w:r w:rsidR="00D22BBA" w:rsidRPr="00427AA1">
        <w:rPr>
          <w:rFonts w:ascii="Verdana" w:hAnsi="Verdana"/>
          <w:sz w:val="18"/>
          <w:szCs w:val="18"/>
        </w:rPr>
        <w:t>[… - przeloty krajowe]</w:t>
      </w:r>
    </w:p>
    <w:p w14:paraId="6FD83C4D" w14:textId="77777777" w:rsidR="00D22BBA" w:rsidRPr="00427AA1" w:rsidRDefault="00D22BBA" w:rsidP="00BC00AF">
      <w:pPr>
        <w:pStyle w:val="Akapitzlist"/>
        <w:numPr>
          <w:ilvl w:val="0"/>
          <w:numId w:val="71"/>
        </w:numPr>
        <w:spacing w:after="60" w:line="240" w:lineRule="exact"/>
        <w:contextualSpacing w:val="0"/>
        <w:jc w:val="both"/>
        <w:rPr>
          <w:rFonts w:ascii="Verdana" w:hAnsi="Verdana"/>
          <w:sz w:val="18"/>
          <w:szCs w:val="18"/>
        </w:rPr>
      </w:pPr>
      <w:r w:rsidRPr="00427AA1">
        <w:rPr>
          <w:rFonts w:ascii="Verdana" w:hAnsi="Verdana"/>
          <w:sz w:val="18"/>
          <w:szCs w:val="18"/>
        </w:rPr>
        <w:t xml:space="preserve">ze strony  Wykonawcy: […..] </w:t>
      </w:r>
    </w:p>
    <w:p w14:paraId="558E53C7" w14:textId="77777777" w:rsidR="00D22BBA" w:rsidRPr="00427AA1" w:rsidRDefault="00D22BBA" w:rsidP="00BC00AF">
      <w:pPr>
        <w:pStyle w:val="Akapitzlist"/>
        <w:numPr>
          <w:ilvl w:val="0"/>
          <w:numId w:val="70"/>
        </w:numPr>
        <w:spacing w:after="60" w:line="240" w:lineRule="exact"/>
        <w:ind w:left="426" w:hanging="142"/>
        <w:contextualSpacing w:val="0"/>
        <w:jc w:val="both"/>
        <w:rPr>
          <w:rFonts w:ascii="Verdana" w:hAnsi="Verdana"/>
          <w:sz w:val="18"/>
          <w:szCs w:val="18"/>
        </w:rPr>
      </w:pPr>
      <w:r w:rsidRPr="00427AA1">
        <w:rPr>
          <w:rFonts w:ascii="Verdana" w:hAnsi="Verdana"/>
          <w:sz w:val="18"/>
          <w:szCs w:val="18"/>
        </w:rPr>
        <w:t>Umowę sporządzono w czterech jednobrzmiących egzemplarzach, trzy dla Zamawiającego, jeden dla Wykonawcy.</w:t>
      </w:r>
    </w:p>
    <w:p w14:paraId="5030D23B" w14:textId="77777777" w:rsidR="00D22BBA" w:rsidRPr="00427AA1" w:rsidRDefault="00D22BBA" w:rsidP="00BC00AF">
      <w:pPr>
        <w:pStyle w:val="Akapitzlist"/>
        <w:numPr>
          <w:ilvl w:val="0"/>
          <w:numId w:val="70"/>
        </w:numPr>
        <w:spacing w:after="60" w:line="240" w:lineRule="exact"/>
        <w:ind w:left="426" w:hanging="142"/>
        <w:contextualSpacing w:val="0"/>
        <w:jc w:val="both"/>
        <w:rPr>
          <w:rFonts w:ascii="Verdana" w:hAnsi="Verdana"/>
          <w:sz w:val="18"/>
          <w:szCs w:val="18"/>
        </w:rPr>
      </w:pPr>
      <w:r w:rsidRPr="00427AA1">
        <w:rPr>
          <w:rFonts w:ascii="Verdana" w:hAnsi="Verdana"/>
          <w:sz w:val="18"/>
          <w:szCs w:val="18"/>
        </w:rPr>
        <w:t>Załącznikami do niniejszej umowy, stanowiącymi jej integralną część, są:</w:t>
      </w:r>
    </w:p>
    <w:p w14:paraId="7BFE1292" w14:textId="77777777" w:rsidR="00D22BBA" w:rsidRPr="00D22BBA" w:rsidRDefault="00D22BBA" w:rsidP="009F4096">
      <w:pPr>
        <w:spacing w:after="60" w:line="240" w:lineRule="exact"/>
        <w:ind w:left="426"/>
        <w:rPr>
          <w:rFonts w:ascii="Verdana" w:hAnsi="Verdana"/>
          <w:sz w:val="18"/>
          <w:szCs w:val="18"/>
        </w:rPr>
      </w:pPr>
      <w:r w:rsidRPr="00D22BBA">
        <w:rPr>
          <w:rFonts w:ascii="Verdana" w:hAnsi="Verdana"/>
          <w:sz w:val="18"/>
          <w:szCs w:val="18"/>
        </w:rPr>
        <w:t>załącznik nr 1 – Szczegółowy opis przedmiotu zamówienia;</w:t>
      </w:r>
    </w:p>
    <w:p w14:paraId="5D1B75E1" w14:textId="77777777" w:rsidR="00D22BBA" w:rsidRPr="00D22BBA" w:rsidRDefault="00D22BBA" w:rsidP="009F4096">
      <w:pPr>
        <w:spacing w:after="60" w:line="240" w:lineRule="exact"/>
        <w:ind w:left="426"/>
        <w:rPr>
          <w:rFonts w:ascii="Verdana" w:hAnsi="Verdana"/>
          <w:sz w:val="18"/>
          <w:szCs w:val="18"/>
        </w:rPr>
      </w:pPr>
      <w:r w:rsidRPr="00D22BBA">
        <w:rPr>
          <w:rFonts w:ascii="Verdana" w:hAnsi="Verdana"/>
          <w:sz w:val="18"/>
          <w:szCs w:val="18"/>
        </w:rPr>
        <w:t>załącznik nr 2 - Formularz ofertowy Wykonawcy;</w:t>
      </w:r>
    </w:p>
    <w:p w14:paraId="48CF9F2F" w14:textId="77777777" w:rsidR="005616DC" w:rsidRDefault="00D22BBA" w:rsidP="005616DC">
      <w:pPr>
        <w:spacing w:after="60" w:line="240" w:lineRule="exact"/>
        <w:ind w:left="426"/>
        <w:rPr>
          <w:rFonts w:ascii="Verdana" w:hAnsi="Verdana"/>
          <w:sz w:val="18"/>
          <w:szCs w:val="18"/>
        </w:rPr>
      </w:pPr>
      <w:r w:rsidRPr="00D22BBA">
        <w:rPr>
          <w:rFonts w:ascii="Verdana" w:hAnsi="Verdana"/>
          <w:sz w:val="18"/>
          <w:szCs w:val="18"/>
        </w:rPr>
        <w:t>załącznik nr 3 – Formularz asortymentowo-ce</w:t>
      </w:r>
      <w:r w:rsidR="005616DC">
        <w:rPr>
          <w:rFonts w:ascii="Verdana" w:hAnsi="Verdana"/>
          <w:sz w:val="18"/>
          <w:szCs w:val="18"/>
        </w:rPr>
        <w:t>nowy;</w:t>
      </w:r>
    </w:p>
    <w:p w14:paraId="43E0592E" w14:textId="356B68C4" w:rsidR="009A6B89" w:rsidRPr="000402C8" w:rsidRDefault="005616DC" w:rsidP="000402C8">
      <w:pPr>
        <w:spacing w:after="60" w:line="240" w:lineRule="exact"/>
        <w:ind w:left="1900" w:hanging="1446"/>
        <w:jc w:val="both"/>
        <w:rPr>
          <w:rFonts w:ascii="Verdana" w:hAnsi="Verdana"/>
          <w:sz w:val="18"/>
          <w:szCs w:val="18"/>
        </w:rPr>
      </w:pPr>
      <w:r w:rsidRPr="000402C8">
        <w:rPr>
          <w:rFonts w:ascii="Verdana" w:hAnsi="Verdana"/>
          <w:sz w:val="18"/>
          <w:szCs w:val="18"/>
        </w:rPr>
        <w:t>załącznik nr 4</w:t>
      </w:r>
      <w:r w:rsidR="009A6B89" w:rsidRPr="000402C8">
        <w:rPr>
          <w:rFonts w:ascii="Verdana" w:hAnsi="Verdana"/>
          <w:sz w:val="18"/>
          <w:szCs w:val="18"/>
        </w:rPr>
        <w:t xml:space="preserve"> -</w:t>
      </w:r>
      <w:r w:rsidR="003966CD" w:rsidRPr="000402C8">
        <w:rPr>
          <w:rFonts w:ascii="Verdana" w:hAnsi="Verdana"/>
          <w:sz w:val="18"/>
          <w:szCs w:val="18"/>
        </w:rPr>
        <w:t xml:space="preserve"> </w:t>
      </w:r>
      <w:r w:rsidR="009A6B89" w:rsidRPr="000402C8">
        <w:rPr>
          <w:rFonts w:ascii="Verdana" w:hAnsi="Verdana"/>
          <w:sz w:val="18"/>
          <w:szCs w:val="18"/>
        </w:rPr>
        <w:t xml:space="preserve"> Kopia aktualnej polisy ubezpieczeniowej OC lub inn</w:t>
      </w:r>
      <w:r w:rsidR="000402C8">
        <w:rPr>
          <w:rFonts w:ascii="Verdana" w:hAnsi="Verdana"/>
          <w:sz w:val="18"/>
          <w:szCs w:val="18"/>
        </w:rPr>
        <w:t xml:space="preserve">ego dokumentu potwierdzającego, </w:t>
      </w:r>
      <w:r w:rsidR="009A6B89" w:rsidRPr="000402C8">
        <w:rPr>
          <w:rFonts w:ascii="Verdana" w:hAnsi="Verdana"/>
          <w:sz w:val="18"/>
          <w:szCs w:val="18"/>
        </w:rPr>
        <w:t>że Wykonawca jest ubezpieczony od odpowiedzialności cywilnej</w:t>
      </w:r>
      <w:r w:rsidR="009A6B89" w:rsidRPr="000402C8">
        <w:rPr>
          <w:rFonts w:ascii="Verdana" w:hAnsi="Verdana"/>
          <w:bCs/>
          <w:sz w:val="18"/>
          <w:szCs w:val="18"/>
        </w:rPr>
        <w:t xml:space="preserve"> w zakresie prowadzonej działalności związanej z przedmiotem umowy.</w:t>
      </w:r>
    </w:p>
    <w:p w14:paraId="2233AA7F" w14:textId="77777777" w:rsidR="00D22BBA" w:rsidRPr="00D22BBA" w:rsidRDefault="00D22BBA" w:rsidP="003966CD">
      <w:pPr>
        <w:autoSpaceDE w:val="0"/>
        <w:autoSpaceDN w:val="0"/>
        <w:adjustRightInd w:val="0"/>
        <w:spacing w:line="240" w:lineRule="exact"/>
        <w:ind w:left="1843" w:right="44" w:hanging="1417"/>
        <w:jc w:val="both"/>
        <w:rPr>
          <w:rFonts w:ascii="Verdana" w:eastAsia="Calibri" w:hAnsi="Verdana"/>
          <w:b/>
          <w:sz w:val="18"/>
          <w:szCs w:val="18"/>
          <w:lang w:eastAsia="en-US"/>
        </w:rPr>
      </w:pPr>
    </w:p>
    <w:p w14:paraId="3320A06B" w14:textId="77777777" w:rsidR="00D22BBA" w:rsidRPr="00D22BBA" w:rsidRDefault="00D22BBA" w:rsidP="00D22BBA">
      <w:pPr>
        <w:autoSpaceDE w:val="0"/>
        <w:autoSpaceDN w:val="0"/>
        <w:adjustRightInd w:val="0"/>
        <w:spacing w:line="240" w:lineRule="exact"/>
        <w:ind w:right="44"/>
        <w:rPr>
          <w:rFonts w:ascii="Verdana" w:eastAsia="Calibri" w:hAnsi="Verdana"/>
          <w:b/>
          <w:sz w:val="18"/>
          <w:szCs w:val="18"/>
          <w:lang w:eastAsia="en-US"/>
        </w:rPr>
      </w:pPr>
      <w:r w:rsidRPr="00D22BBA">
        <w:rPr>
          <w:rFonts w:ascii="Verdana" w:eastAsia="Calibri" w:hAnsi="Verdana"/>
          <w:b/>
          <w:sz w:val="18"/>
          <w:szCs w:val="18"/>
          <w:lang w:eastAsia="en-US"/>
        </w:rPr>
        <w:t xml:space="preserve">WYKONAWCA </w:t>
      </w:r>
      <w:r w:rsidRPr="00D22BBA">
        <w:rPr>
          <w:rFonts w:ascii="Verdana" w:eastAsia="Calibri" w:hAnsi="Verdana"/>
          <w:b/>
          <w:sz w:val="18"/>
          <w:szCs w:val="18"/>
          <w:lang w:eastAsia="en-US"/>
        </w:rPr>
        <w:tab/>
      </w:r>
      <w:r w:rsidRPr="00D22BBA">
        <w:rPr>
          <w:rFonts w:ascii="Verdana" w:eastAsia="Calibri" w:hAnsi="Verdana"/>
          <w:b/>
          <w:sz w:val="18"/>
          <w:szCs w:val="18"/>
          <w:lang w:eastAsia="en-US"/>
        </w:rPr>
        <w:tab/>
      </w:r>
      <w:r w:rsidRPr="00D22BBA">
        <w:rPr>
          <w:rFonts w:ascii="Verdana" w:eastAsia="Calibri" w:hAnsi="Verdana"/>
          <w:b/>
          <w:sz w:val="18"/>
          <w:szCs w:val="18"/>
          <w:lang w:eastAsia="en-US"/>
        </w:rPr>
        <w:tab/>
      </w:r>
      <w:r w:rsidRPr="00D22BBA">
        <w:rPr>
          <w:rFonts w:ascii="Verdana" w:eastAsia="Calibri" w:hAnsi="Verdana"/>
          <w:b/>
          <w:sz w:val="18"/>
          <w:szCs w:val="18"/>
          <w:lang w:eastAsia="en-US"/>
        </w:rPr>
        <w:tab/>
      </w:r>
      <w:r w:rsidRPr="00D22BBA">
        <w:rPr>
          <w:rFonts w:ascii="Verdana" w:eastAsia="Calibri" w:hAnsi="Verdana"/>
          <w:b/>
          <w:sz w:val="18"/>
          <w:szCs w:val="18"/>
          <w:lang w:eastAsia="en-US"/>
        </w:rPr>
        <w:tab/>
        <w:t xml:space="preserve">                             ZAMAWIAJĄCY</w:t>
      </w:r>
    </w:p>
    <w:p w14:paraId="05B6F5A4" w14:textId="77777777" w:rsidR="00D22BBA" w:rsidRPr="00D22BBA" w:rsidRDefault="00D22BBA" w:rsidP="00D22BBA">
      <w:pPr>
        <w:autoSpaceDE w:val="0"/>
        <w:autoSpaceDN w:val="0"/>
        <w:adjustRightInd w:val="0"/>
        <w:spacing w:line="240" w:lineRule="exact"/>
        <w:ind w:left="709" w:right="44"/>
        <w:rPr>
          <w:rFonts w:ascii="Verdana" w:eastAsia="Calibri" w:hAnsi="Verdana"/>
          <w:sz w:val="18"/>
          <w:szCs w:val="18"/>
          <w:lang w:eastAsia="en-US"/>
        </w:rPr>
      </w:pPr>
    </w:p>
    <w:p w14:paraId="56FA385B" w14:textId="77777777" w:rsidR="00D22BBA" w:rsidRPr="00D22BBA" w:rsidRDefault="00D22BBA" w:rsidP="00D22BBA">
      <w:pPr>
        <w:autoSpaceDE w:val="0"/>
        <w:autoSpaceDN w:val="0"/>
        <w:adjustRightInd w:val="0"/>
        <w:spacing w:line="240" w:lineRule="exact"/>
        <w:ind w:left="709" w:right="44"/>
        <w:rPr>
          <w:rFonts w:ascii="Verdana" w:eastAsia="Calibri" w:hAnsi="Verdana"/>
          <w:sz w:val="18"/>
          <w:szCs w:val="18"/>
          <w:lang w:eastAsia="en-US"/>
        </w:rPr>
      </w:pPr>
    </w:p>
    <w:p w14:paraId="29F36155" w14:textId="77777777" w:rsidR="00D22BBA" w:rsidRPr="00D22BBA" w:rsidRDefault="00D22BBA" w:rsidP="00D22BBA">
      <w:pPr>
        <w:autoSpaceDE w:val="0"/>
        <w:autoSpaceDN w:val="0"/>
        <w:adjustRightInd w:val="0"/>
        <w:spacing w:line="240" w:lineRule="exact"/>
        <w:ind w:left="709" w:right="44"/>
        <w:rPr>
          <w:rFonts w:ascii="Verdana" w:eastAsia="Calibri" w:hAnsi="Verdana"/>
          <w:sz w:val="18"/>
          <w:szCs w:val="18"/>
          <w:lang w:eastAsia="en-US"/>
        </w:rPr>
      </w:pPr>
    </w:p>
    <w:p w14:paraId="78E9B944" w14:textId="77777777" w:rsidR="00D22BBA" w:rsidRPr="00D22BBA" w:rsidRDefault="00D22BBA" w:rsidP="00D22BBA">
      <w:pPr>
        <w:autoSpaceDE w:val="0"/>
        <w:autoSpaceDN w:val="0"/>
        <w:adjustRightInd w:val="0"/>
        <w:spacing w:line="240" w:lineRule="exact"/>
        <w:ind w:left="709" w:right="44"/>
        <w:rPr>
          <w:rFonts w:ascii="Verdana" w:eastAsia="Calibri" w:hAnsi="Verdana"/>
          <w:sz w:val="18"/>
          <w:szCs w:val="18"/>
          <w:lang w:eastAsia="en-US"/>
        </w:rPr>
      </w:pPr>
      <w:r w:rsidRPr="00D22BBA">
        <w:rPr>
          <w:rFonts w:ascii="Verdana" w:eastAsia="Calibri" w:hAnsi="Verdana"/>
          <w:sz w:val="18"/>
          <w:szCs w:val="18"/>
          <w:lang w:eastAsia="en-US"/>
        </w:rPr>
        <w:t>Data: ……………………….</w:t>
      </w:r>
    </w:p>
    <w:p w14:paraId="0A8E9873" w14:textId="15FCAC23" w:rsidR="00954948" w:rsidRPr="00800904" w:rsidRDefault="00954948" w:rsidP="00B66190">
      <w:pPr>
        <w:pStyle w:val="Nagwek3"/>
        <w:tabs>
          <w:tab w:val="left" w:pos="225"/>
        </w:tabs>
        <w:spacing w:line="240" w:lineRule="exact"/>
        <w:jc w:val="left"/>
      </w:pPr>
    </w:p>
    <w:sectPr w:rsidR="00954948" w:rsidRPr="00800904"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03070" w14:textId="77777777" w:rsidR="003B1DF9" w:rsidRDefault="003B1DF9">
      <w:r>
        <w:separator/>
      </w:r>
    </w:p>
  </w:endnote>
  <w:endnote w:type="continuationSeparator" w:id="0">
    <w:p w14:paraId="392940AC" w14:textId="77777777" w:rsidR="003B1DF9" w:rsidRDefault="003B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7A1F33" w:rsidRDefault="007A1F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7A1F33" w:rsidRDefault="007A1F3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09188147" w:rsidR="007A1F33" w:rsidRPr="00242C8B" w:rsidRDefault="007A1F3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1477CB">
      <w:rPr>
        <w:caps/>
        <w:noProof/>
        <w:sz w:val="16"/>
        <w:szCs w:val="16"/>
      </w:rPr>
      <w:t>20</w:t>
    </w:r>
    <w:r w:rsidRPr="00242C8B">
      <w:rPr>
        <w:caps/>
        <w:sz w:val="16"/>
        <w:szCs w:val="16"/>
      </w:rPr>
      <w:fldChar w:fldCharType="end"/>
    </w:r>
  </w:p>
  <w:p w14:paraId="5F950223" w14:textId="77777777" w:rsidR="007A1F33" w:rsidRDefault="007A1F33"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564827"/>
      <w:docPartObj>
        <w:docPartGallery w:val="Page Numbers (Bottom of Page)"/>
        <w:docPartUnique/>
      </w:docPartObj>
    </w:sdtPr>
    <w:sdtEndPr>
      <w:rPr>
        <w:sz w:val="16"/>
        <w:szCs w:val="16"/>
      </w:rPr>
    </w:sdtEndPr>
    <w:sdtContent>
      <w:p w14:paraId="4C8A422E" w14:textId="66435239" w:rsidR="007A1F33" w:rsidRPr="00E27654" w:rsidRDefault="007A1F3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1477CB">
          <w:rPr>
            <w:noProof/>
            <w:sz w:val="16"/>
            <w:szCs w:val="16"/>
          </w:rPr>
          <w:t>18</w:t>
        </w:r>
        <w:r w:rsidRPr="00E27654">
          <w:rPr>
            <w:sz w:val="16"/>
            <w:szCs w:val="16"/>
          </w:rPr>
          <w:fldChar w:fldCharType="end"/>
        </w:r>
      </w:p>
    </w:sdtContent>
  </w:sdt>
  <w:p w14:paraId="39C638C8" w14:textId="77777777" w:rsidR="007A1F33" w:rsidRDefault="007A1F33"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7A1F33" w:rsidRDefault="007A1F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7A1F33" w:rsidRDefault="007A1F33">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0E26BB55" w:rsidR="007A1F33" w:rsidRPr="00242C8B" w:rsidRDefault="007A1F3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1477CB">
      <w:rPr>
        <w:caps/>
        <w:noProof/>
        <w:sz w:val="16"/>
        <w:szCs w:val="16"/>
      </w:rPr>
      <w:t>27</w:t>
    </w:r>
    <w:r w:rsidRPr="00242C8B">
      <w:rPr>
        <w:caps/>
        <w:sz w:val="16"/>
        <w:szCs w:val="16"/>
      </w:rPr>
      <w:fldChar w:fldCharType="end"/>
    </w:r>
  </w:p>
  <w:p w14:paraId="5EC4637F" w14:textId="77777777" w:rsidR="007A1F33" w:rsidRDefault="007A1F33"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2FDD3AC" w:rsidR="007A1F33" w:rsidRPr="00E27654" w:rsidRDefault="007A1F3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1477CB">
          <w:rPr>
            <w:noProof/>
            <w:sz w:val="16"/>
            <w:szCs w:val="16"/>
          </w:rPr>
          <w:t>21</w:t>
        </w:r>
        <w:r w:rsidRPr="00E27654">
          <w:rPr>
            <w:sz w:val="16"/>
            <w:szCs w:val="16"/>
          </w:rPr>
          <w:fldChar w:fldCharType="end"/>
        </w:r>
      </w:p>
    </w:sdtContent>
  </w:sdt>
  <w:p w14:paraId="005EAC19" w14:textId="77777777" w:rsidR="007A1F33" w:rsidRDefault="007A1F33"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0B54E" w14:textId="77777777" w:rsidR="003B1DF9" w:rsidRDefault="003B1DF9">
      <w:r>
        <w:separator/>
      </w:r>
    </w:p>
  </w:footnote>
  <w:footnote w:type="continuationSeparator" w:id="0">
    <w:p w14:paraId="37DE2916" w14:textId="77777777" w:rsidR="003B1DF9" w:rsidRDefault="003B1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16F785DD" w:rsidR="007A1F33" w:rsidRPr="004E4D99" w:rsidRDefault="007A1F33">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2E240473" w:rsidR="007A1F33" w:rsidRPr="004E4D99" w:rsidRDefault="007A1F33">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5F7CA685" w:rsidR="007A1F33" w:rsidRPr="00852755" w:rsidRDefault="007A1F33" w:rsidP="008527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713C7424"/>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592F09"/>
    <w:multiLevelType w:val="hybridMultilevel"/>
    <w:tmpl w:val="35E618C8"/>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99444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54C6A51"/>
    <w:multiLevelType w:val="hybridMultilevel"/>
    <w:tmpl w:val="07D27D6C"/>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285F2C"/>
    <w:multiLevelType w:val="hybridMultilevel"/>
    <w:tmpl w:val="AF4EAE56"/>
    <w:lvl w:ilvl="0" w:tplc="40E60D6E">
      <w:start w:val="1"/>
      <w:numFmt w:val="decimal"/>
      <w:lvlText w:val="%1./"/>
      <w:lvlJc w:val="right"/>
      <w:pPr>
        <w:ind w:left="3960" w:hanging="360"/>
      </w:pPr>
      <w:rPr>
        <w:rFonts w:hint="default"/>
        <w:b w:val="0"/>
        <w:i w:val="0"/>
        <w:color w:val="000000"/>
        <w:sz w:val="18"/>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3" w15:restartNumberingAfterBreak="0">
    <w:nsid w:val="08C636D7"/>
    <w:multiLevelType w:val="hybridMultilevel"/>
    <w:tmpl w:val="F9747226"/>
    <w:lvl w:ilvl="0" w:tplc="3C6E9F2E">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9E71E5F"/>
    <w:multiLevelType w:val="hybridMultilevel"/>
    <w:tmpl w:val="C25E1CDE"/>
    <w:lvl w:ilvl="0" w:tplc="B57A8F0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230FAB"/>
    <w:multiLevelType w:val="hybridMultilevel"/>
    <w:tmpl w:val="FBD6CE50"/>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0" w15:restartNumberingAfterBreak="0">
    <w:nsid w:val="156565FE"/>
    <w:multiLevelType w:val="hybridMultilevel"/>
    <w:tmpl w:val="3DAA161A"/>
    <w:lvl w:ilvl="0" w:tplc="F9D6380C">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5DC4319"/>
    <w:multiLevelType w:val="hybridMultilevel"/>
    <w:tmpl w:val="BFC0A20C"/>
    <w:lvl w:ilvl="0" w:tplc="E7F41AE2">
      <w:start w:val="1"/>
      <w:numFmt w:val="bullet"/>
      <w:lvlText w:val=""/>
      <w:lvlJc w:val="left"/>
      <w:pPr>
        <w:ind w:left="1080" w:hanging="360"/>
      </w:pPr>
      <w:rPr>
        <w:rFonts w:ascii="Symbol" w:hAnsi="Symbol" w:hint="default"/>
        <w:color w:val="auto"/>
        <w:u w:color="0080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169D2FDF"/>
    <w:multiLevelType w:val="hybridMultilevel"/>
    <w:tmpl w:val="72C43210"/>
    <w:lvl w:ilvl="0" w:tplc="04150005">
      <w:start w:val="1"/>
      <w:numFmt w:val="bullet"/>
      <w:lvlText w:val=""/>
      <w:lvlJc w:val="left"/>
      <w:pPr>
        <w:ind w:left="726" w:hanging="360"/>
      </w:pPr>
      <w:rPr>
        <w:rFonts w:ascii="Wingdings" w:hAnsi="Wingding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33"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4"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5" w15:restartNumberingAfterBreak="0">
    <w:nsid w:val="18D42D6A"/>
    <w:multiLevelType w:val="hybridMultilevel"/>
    <w:tmpl w:val="A2F8A032"/>
    <w:lvl w:ilvl="0" w:tplc="E20EE37C">
      <w:start w:val="1"/>
      <w:numFmt w:val="decimal"/>
      <w:lvlText w:val="5.%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1AC93557"/>
    <w:multiLevelType w:val="hybridMultilevel"/>
    <w:tmpl w:val="2FDEDF5C"/>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C4128E"/>
    <w:multiLevelType w:val="hybridMultilevel"/>
    <w:tmpl w:val="B6BA95D4"/>
    <w:lvl w:ilvl="0" w:tplc="B9FC8222">
      <w:start w:val="1"/>
      <w:numFmt w:val="upperRoman"/>
      <w:lvlText w:val="%1"/>
      <w:lvlJc w:val="right"/>
      <w:pPr>
        <w:ind w:left="720"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1EEA1CEE"/>
    <w:multiLevelType w:val="hybridMultilevel"/>
    <w:tmpl w:val="3622484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9F64340A">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893884"/>
    <w:multiLevelType w:val="hybridMultilevel"/>
    <w:tmpl w:val="46745852"/>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FA1AB6"/>
    <w:multiLevelType w:val="hybridMultilevel"/>
    <w:tmpl w:val="488463D6"/>
    <w:lvl w:ilvl="0" w:tplc="14902BD0">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6708DD"/>
    <w:multiLevelType w:val="hybridMultilevel"/>
    <w:tmpl w:val="83B2E6A0"/>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9B5401"/>
    <w:multiLevelType w:val="hybridMultilevel"/>
    <w:tmpl w:val="D03C46C6"/>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69D139D"/>
    <w:multiLevelType w:val="hybridMultilevel"/>
    <w:tmpl w:val="94AE41BC"/>
    <w:lvl w:ilvl="0" w:tplc="27264F84">
      <w:start w:val="1"/>
      <w:numFmt w:val="decimal"/>
      <w:lvlText w:val="%1)"/>
      <w:lvlJc w:val="left"/>
      <w:pPr>
        <w:ind w:left="144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AE6A0A"/>
    <w:multiLevelType w:val="hybridMultilevel"/>
    <w:tmpl w:val="C316DE90"/>
    <w:lvl w:ilvl="0" w:tplc="9FDE93B0">
      <w:start w:val="1"/>
      <w:numFmt w:val="decimal"/>
      <w:lvlText w:val="%1."/>
      <w:lvlJc w:val="right"/>
      <w:pPr>
        <w:tabs>
          <w:tab w:val="num" w:pos="502"/>
        </w:tabs>
        <w:ind w:left="502"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15:restartNumberingAfterBreak="0">
    <w:nsid w:val="280637ED"/>
    <w:multiLevelType w:val="hybridMultilevel"/>
    <w:tmpl w:val="68923D68"/>
    <w:lvl w:ilvl="0" w:tplc="40E60D6E">
      <w:start w:val="1"/>
      <w:numFmt w:val="decimal"/>
      <w:lvlText w:val="%1./"/>
      <w:lvlJc w:val="right"/>
      <w:pPr>
        <w:ind w:left="1344" w:hanging="360"/>
      </w:pPr>
      <w:rPr>
        <w:rFonts w:hint="default"/>
        <w:b w:val="0"/>
        <w:i w:val="0"/>
        <w:color w:val="000000"/>
        <w:sz w:val="18"/>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1" w15:restartNumberingAfterBreak="0">
    <w:nsid w:val="292A64DF"/>
    <w:multiLevelType w:val="hybridMultilevel"/>
    <w:tmpl w:val="FA50817C"/>
    <w:lvl w:ilvl="0" w:tplc="04150001">
      <w:start w:val="1"/>
      <w:numFmt w:val="bullet"/>
      <w:lvlText w:val=""/>
      <w:lvlJc w:val="left"/>
      <w:pPr>
        <w:ind w:left="28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451428"/>
    <w:multiLevelType w:val="hybridMultilevel"/>
    <w:tmpl w:val="133E9B5E"/>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6"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457EE3"/>
    <w:multiLevelType w:val="multilevel"/>
    <w:tmpl w:val="43DCD3FA"/>
    <w:lvl w:ilvl="0">
      <w:start w:val="1"/>
      <w:numFmt w:val="decimal"/>
      <w:lvlText w:val="%1."/>
      <w:lvlJc w:val="left"/>
      <w:pPr>
        <w:ind w:left="786" w:hanging="360"/>
      </w:pPr>
      <w:rPr>
        <w:rFonts w:ascii="Verdana" w:hAnsi="Verdana" w:hint="default"/>
        <w:b w:val="0"/>
        <w:i w:val="0"/>
        <w:sz w:val="18"/>
      </w:rPr>
    </w:lvl>
    <w:lvl w:ilvl="1">
      <w:start w:val="1"/>
      <w:numFmt w:val="decimal"/>
      <w:isLgl/>
      <w:lvlText w:val="%1.%2"/>
      <w:lvlJc w:val="left"/>
      <w:pPr>
        <w:ind w:left="861"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1"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3" w15:restartNumberingAfterBreak="0">
    <w:nsid w:val="3A033411"/>
    <w:multiLevelType w:val="hybridMultilevel"/>
    <w:tmpl w:val="27EE4C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3D4F2F69"/>
    <w:multiLevelType w:val="hybridMultilevel"/>
    <w:tmpl w:val="EB92C59E"/>
    <w:lvl w:ilvl="0" w:tplc="D1E4C5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900922"/>
    <w:multiLevelType w:val="hybridMultilevel"/>
    <w:tmpl w:val="C25E1CDE"/>
    <w:lvl w:ilvl="0" w:tplc="B57A8F0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9"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4F5D63"/>
    <w:multiLevelType w:val="hybridMultilevel"/>
    <w:tmpl w:val="D818B2A8"/>
    <w:lvl w:ilvl="0" w:tplc="F094DEDE">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EA69B1"/>
    <w:multiLevelType w:val="hybridMultilevel"/>
    <w:tmpl w:val="EFAC20D8"/>
    <w:lvl w:ilvl="0" w:tplc="62360B66">
      <w:start w:val="8"/>
      <w:numFmt w:val="decimal"/>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3" w15:restartNumberingAfterBreak="0">
    <w:nsid w:val="5A357E94"/>
    <w:multiLevelType w:val="hybridMultilevel"/>
    <w:tmpl w:val="66ECEEE4"/>
    <w:lvl w:ilvl="0" w:tplc="890C060C">
      <w:start w:val="1"/>
      <w:numFmt w:val="decimal"/>
      <w:lvlText w:val="%1)"/>
      <w:lvlJc w:val="left"/>
      <w:pPr>
        <w:ind w:left="720" w:hanging="360"/>
      </w:pPr>
      <w:rPr>
        <w:rFonts w:hint="default"/>
        <w:b w:val="0"/>
        <w:i w:val="0"/>
        <w:color w:val="000000"/>
        <w:sz w:val="18"/>
      </w:rPr>
    </w:lvl>
    <w:lvl w:ilvl="1" w:tplc="451CA0F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5" w15:restartNumberingAfterBreak="0">
    <w:nsid w:val="612355AD"/>
    <w:multiLevelType w:val="hybridMultilevel"/>
    <w:tmpl w:val="6660F4EE"/>
    <w:lvl w:ilvl="0" w:tplc="F75E663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75770B"/>
    <w:multiLevelType w:val="hybridMultilevel"/>
    <w:tmpl w:val="4000A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1" w15:restartNumberingAfterBreak="0">
    <w:nsid w:val="67294D26"/>
    <w:multiLevelType w:val="hybridMultilevel"/>
    <w:tmpl w:val="CD3CEC18"/>
    <w:lvl w:ilvl="0" w:tplc="40E60D6E">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B72391"/>
    <w:multiLevelType w:val="hybridMultilevel"/>
    <w:tmpl w:val="69AC78F8"/>
    <w:lvl w:ilvl="0" w:tplc="56849DA2">
      <w:start w:val="2"/>
      <w:numFmt w:val="decimal"/>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4C0240"/>
    <w:multiLevelType w:val="hybridMultilevel"/>
    <w:tmpl w:val="52FE2D02"/>
    <w:lvl w:ilvl="0" w:tplc="4C5CBC9C">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DC01FC3"/>
    <w:multiLevelType w:val="hybridMultilevel"/>
    <w:tmpl w:val="83D64E72"/>
    <w:lvl w:ilvl="0" w:tplc="40E60D6E">
      <w:start w:val="1"/>
      <w:numFmt w:val="decimal"/>
      <w:lvlText w:val="%1./"/>
      <w:lvlJc w:val="right"/>
      <w:pPr>
        <w:ind w:left="1429" w:hanging="360"/>
      </w:pPr>
      <w:rPr>
        <w:rFonts w:hint="default"/>
        <w:b w:val="0"/>
        <w:i w:val="0"/>
        <w:color w:val="00000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6FA85909"/>
    <w:multiLevelType w:val="hybridMultilevel"/>
    <w:tmpl w:val="00E22ED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7" w15:restartNumberingAfterBreak="0">
    <w:nsid w:val="70AF3CA7"/>
    <w:multiLevelType w:val="hybridMultilevel"/>
    <w:tmpl w:val="7D689896"/>
    <w:lvl w:ilvl="0" w:tplc="28ACDC28">
      <w:start w:val="1"/>
      <w:numFmt w:val="decimal"/>
      <w:lvlText w:val="%1."/>
      <w:lvlJc w:val="left"/>
      <w:pPr>
        <w:ind w:left="720" w:hanging="360"/>
      </w:pPr>
      <w:rPr>
        <w:rFonts w:ascii="Verdana" w:hAnsi="Verdana" w:hint="default"/>
        <w:b w:val="0"/>
        <w:i w:val="0"/>
        <w:color w:val="000000"/>
        <w:sz w:val="22"/>
      </w:rPr>
    </w:lvl>
    <w:lvl w:ilvl="1" w:tplc="D1927E3E">
      <w:start w:val="2"/>
      <w:numFmt w:val="decimal"/>
      <w:lvlText w:val="%2."/>
      <w:lvlJc w:val="left"/>
      <w:pPr>
        <w:ind w:left="360" w:hanging="360"/>
      </w:pPr>
      <w:rPr>
        <w:rFonts w:ascii="Verdana" w:eastAsia="Times New Roman"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A93650"/>
    <w:multiLevelType w:val="hybridMultilevel"/>
    <w:tmpl w:val="9204505C"/>
    <w:lvl w:ilvl="0" w:tplc="04150005">
      <w:start w:val="1"/>
      <w:numFmt w:val="bullet"/>
      <w:lvlText w:val=""/>
      <w:lvlJc w:val="left"/>
      <w:pPr>
        <w:ind w:left="1215" w:hanging="360"/>
      </w:pPr>
      <w:rPr>
        <w:rFonts w:ascii="Wingdings" w:hAnsi="Wingdings"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89" w15:restartNumberingAfterBreak="0">
    <w:nsid w:val="74AB09A7"/>
    <w:multiLevelType w:val="hybridMultilevel"/>
    <w:tmpl w:val="404E495C"/>
    <w:lvl w:ilvl="0" w:tplc="3C6E9F2E">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63A6750"/>
    <w:multiLevelType w:val="hybridMultilevel"/>
    <w:tmpl w:val="3F24B3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34"/>
  </w:num>
  <w:num w:numId="13">
    <w:abstractNumId w:val="40"/>
  </w:num>
  <w:num w:numId="14">
    <w:abstractNumId w:val="93"/>
  </w:num>
  <w:num w:numId="15">
    <w:abstractNumId w:val="20"/>
  </w:num>
  <w:num w:numId="16">
    <w:abstractNumId w:val="84"/>
  </w:num>
  <w:num w:numId="17">
    <w:abstractNumId w:val="74"/>
  </w:num>
  <w:num w:numId="18">
    <w:abstractNumId w:val="17"/>
  </w:num>
  <w:num w:numId="19">
    <w:abstractNumId w:val="53"/>
  </w:num>
  <w:num w:numId="20">
    <w:abstractNumId w:val="57"/>
  </w:num>
  <w:num w:numId="21">
    <w:abstractNumId w:val="72"/>
  </w:num>
  <w:num w:numId="22">
    <w:abstractNumId w:val="56"/>
  </w:num>
  <w:num w:numId="23">
    <w:abstractNumId w:val="27"/>
  </w:num>
  <w:num w:numId="24">
    <w:abstractNumId w:val="91"/>
  </w:num>
  <w:num w:numId="25">
    <w:abstractNumId w:val="80"/>
  </w:num>
  <w:num w:numId="26">
    <w:abstractNumId w:val="55"/>
  </w:num>
  <w:num w:numId="27">
    <w:abstractNumId w:val="68"/>
  </w:num>
  <w:num w:numId="28">
    <w:abstractNumId w:val="62"/>
  </w:num>
  <w:num w:numId="29">
    <w:abstractNumId w:val="43"/>
  </w:num>
  <w:num w:numId="30">
    <w:abstractNumId w:val="52"/>
  </w:num>
  <w:num w:numId="31">
    <w:abstractNumId w:val="29"/>
  </w:num>
  <w:num w:numId="32">
    <w:abstractNumId w:val="58"/>
  </w:num>
  <w:num w:numId="33">
    <w:abstractNumId w:val="59"/>
  </w:num>
  <w:num w:numId="34">
    <w:abstractNumId w:val="19"/>
  </w:num>
  <w:num w:numId="35">
    <w:abstractNumId w:val="33"/>
  </w:num>
  <w:num w:numId="36">
    <w:abstractNumId w:val="69"/>
  </w:num>
  <w:num w:numId="37">
    <w:abstractNumId w:val="67"/>
  </w:num>
  <w:num w:numId="38">
    <w:abstractNumId w:val="77"/>
  </w:num>
  <w:num w:numId="39">
    <w:abstractNumId w:val="76"/>
  </w:num>
  <w:num w:numId="40">
    <w:abstractNumId w:val="90"/>
  </w:num>
  <w:num w:numId="41">
    <w:abstractNumId w:val="42"/>
  </w:num>
  <w:num w:numId="42">
    <w:abstractNumId w:val="47"/>
  </w:num>
  <w:num w:numId="43">
    <w:abstractNumId w:val="64"/>
  </w:num>
  <w:num w:numId="44">
    <w:abstractNumId w:val="24"/>
  </w:num>
  <w:num w:numId="45">
    <w:abstractNumId w:val="78"/>
  </w:num>
  <w:num w:numId="46">
    <w:abstractNumId w:val="44"/>
  </w:num>
  <w:num w:numId="47">
    <w:abstractNumId w:val="71"/>
  </w:num>
  <w:num w:numId="48">
    <w:abstractNumId w:val="35"/>
  </w:num>
  <w:num w:numId="49">
    <w:abstractNumId w:val="79"/>
  </w:num>
  <w:num w:numId="50">
    <w:abstractNumId w:val="51"/>
  </w:num>
  <w:num w:numId="51">
    <w:abstractNumId w:val="63"/>
  </w:num>
  <w:num w:numId="52">
    <w:abstractNumId w:val="60"/>
  </w:num>
  <w:num w:numId="53">
    <w:abstractNumId w:val="38"/>
  </w:num>
  <w:num w:numId="54">
    <w:abstractNumId w:val="23"/>
  </w:num>
  <w:num w:numId="55">
    <w:abstractNumId w:val="89"/>
  </w:num>
  <w:num w:numId="56">
    <w:abstractNumId w:val="82"/>
  </w:num>
  <w:num w:numId="57">
    <w:abstractNumId w:val="86"/>
  </w:num>
  <w:num w:numId="58">
    <w:abstractNumId w:val="45"/>
  </w:num>
  <w:num w:numId="59">
    <w:abstractNumId w:val="32"/>
  </w:num>
  <w:num w:numId="60">
    <w:abstractNumId w:val="49"/>
  </w:num>
  <w:num w:numId="61">
    <w:abstractNumId w:val="48"/>
  </w:num>
  <w:num w:numId="62">
    <w:abstractNumId w:val="83"/>
  </w:num>
  <w:num w:numId="63">
    <w:abstractNumId w:val="81"/>
  </w:num>
  <w:num w:numId="64">
    <w:abstractNumId w:val="50"/>
  </w:num>
  <w:num w:numId="65">
    <w:abstractNumId w:val="22"/>
  </w:num>
  <w:num w:numId="66">
    <w:abstractNumId w:val="85"/>
  </w:num>
  <w:num w:numId="67">
    <w:abstractNumId w:val="37"/>
  </w:num>
  <w:num w:numId="68">
    <w:abstractNumId w:val="18"/>
  </w:num>
  <w:num w:numId="69">
    <w:abstractNumId w:val="21"/>
  </w:num>
  <w:num w:numId="70">
    <w:abstractNumId w:val="46"/>
  </w:num>
  <w:num w:numId="71">
    <w:abstractNumId w:val="30"/>
  </w:num>
  <w:num w:numId="72">
    <w:abstractNumId w:val="88"/>
  </w:num>
  <w:num w:numId="73">
    <w:abstractNumId w:val="61"/>
  </w:num>
  <w:num w:numId="74">
    <w:abstractNumId w:val="54"/>
  </w:num>
  <w:num w:numId="75">
    <w:abstractNumId w:val="36"/>
  </w:num>
  <w:num w:numId="76">
    <w:abstractNumId w:val="92"/>
  </w:num>
  <w:num w:numId="77">
    <w:abstractNumId w:val="41"/>
  </w:num>
  <w:num w:numId="78">
    <w:abstractNumId w:val="26"/>
  </w:num>
  <w:num w:numId="79">
    <w:abstractNumId w:val="87"/>
  </w:num>
  <w:num w:numId="80">
    <w:abstractNumId w:val="70"/>
  </w:num>
  <w:num w:numId="81">
    <w:abstractNumId w:val="65"/>
  </w:num>
  <w:num w:numId="82">
    <w:abstractNumId w:val="31"/>
  </w:num>
  <w:num w:numId="83">
    <w:abstractNumId w:val="39"/>
  </w:num>
  <w:num w:numId="84">
    <w:abstractNumId w:val="25"/>
  </w:num>
  <w:num w:numId="85">
    <w:abstractNumId w:val="73"/>
  </w:num>
  <w:num w:numId="86">
    <w:abstractNumId w:val="75"/>
  </w:num>
  <w:num w:numId="87">
    <w:abstractNumId w:val="6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682B"/>
    <w:rsid w:val="000204AC"/>
    <w:rsid w:val="00020A58"/>
    <w:rsid w:val="0002173F"/>
    <w:rsid w:val="00021D1B"/>
    <w:rsid w:val="00022B21"/>
    <w:rsid w:val="000232C8"/>
    <w:rsid w:val="00024919"/>
    <w:rsid w:val="0002577F"/>
    <w:rsid w:val="00027A09"/>
    <w:rsid w:val="00031051"/>
    <w:rsid w:val="00031F2A"/>
    <w:rsid w:val="00031F57"/>
    <w:rsid w:val="000323A8"/>
    <w:rsid w:val="000332FE"/>
    <w:rsid w:val="0003365B"/>
    <w:rsid w:val="000338FB"/>
    <w:rsid w:val="000342EA"/>
    <w:rsid w:val="00034AB0"/>
    <w:rsid w:val="00035196"/>
    <w:rsid w:val="0003559F"/>
    <w:rsid w:val="000360DD"/>
    <w:rsid w:val="00037A23"/>
    <w:rsid w:val="000402C8"/>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1E71"/>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6EAD"/>
    <w:rsid w:val="00077FCF"/>
    <w:rsid w:val="000804CB"/>
    <w:rsid w:val="000809D2"/>
    <w:rsid w:val="00080B79"/>
    <w:rsid w:val="000816EA"/>
    <w:rsid w:val="00083190"/>
    <w:rsid w:val="000837C0"/>
    <w:rsid w:val="00083E48"/>
    <w:rsid w:val="00084BA3"/>
    <w:rsid w:val="00086845"/>
    <w:rsid w:val="000872EA"/>
    <w:rsid w:val="000877EE"/>
    <w:rsid w:val="0009049A"/>
    <w:rsid w:val="00090CD9"/>
    <w:rsid w:val="00091055"/>
    <w:rsid w:val="00091210"/>
    <w:rsid w:val="000915CD"/>
    <w:rsid w:val="00091634"/>
    <w:rsid w:val="0009199E"/>
    <w:rsid w:val="0009216A"/>
    <w:rsid w:val="00092493"/>
    <w:rsid w:val="00093268"/>
    <w:rsid w:val="000939A2"/>
    <w:rsid w:val="000948AD"/>
    <w:rsid w:val="00094975"/>
    <w:rsid w:val="00094EDE"/>
    <w:rsid w:val="000A02B1"/>
    <w:rsid w:val="000A14B1"/>
    <w:rsid w:val="000A18FA"/>
    <w:rsid w:val="000A19F1"/>
    <w:rsid w:val="000A1F4B"/>
    <w:rsid w:val="000A256F"/>
    <w:rsid w:val="000A2814"/>
    <w:rsid w:val="000A3AD4"/>
    <w:rsid w:val="000A47CF"/>
    <w:rsid w:val="000A60FC"/>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5E2D"/>
    <w:rsid w:val="000C6357"/>
    <w:rsid w:val="000C6A46"/>
    <w:rsid w:val="000C7D11"/>
    <w:rsid w:val="000D0049"/>
    <w:rsid w:val="000D0435"/>
    <w:rsid w:val="000D0995"/>
    <w:rsid w:val="000D0F79"/>
    <w:rsid w:val="000D13FF"/>
    <w:rsid w:val="000D2175"/>
    <w:rsid w:val="000D2C93"/>
    <w:rsid w:val="000D36AE"/>
    <w:rsid w:val="000D3F89"/>
    <w:rsid w:val="000D466A"/>
    <w:rsid w:val="000D63DC"/>
    <w:rsid w:val="000D6C81"/>
    <w:rsid w:val="000E0F64"/>
    <w:rsid w:val="000E2364"/>
    <w:rsid w:val="000E2CB9"/>
    <w:rsid w:val="000E2CFA"/>
    <w:rsid w:val="000E44D5"/>
    <w:rsid w:val="000E4902"/>
    <w:rsid w:val="000E4974"/>
    <w:rsid w:val="000E4B2D"/>
    <w:rsid w:val="000E4DE6"/>
    <w:rsid w:val="000E4F0A"/>
    <w:rsid w:val="000E57FE"/>
    <w:rsid w:val="000E67FD"/>
    <w:rsid w:val="000E767D"/>
    <w:rsid w:val="000F028C"/>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507D"/>
    <w:rsid w:val="00105DC6"/>
    <w:rsid w:val="00107DF6"/>
    <w:rsid w:val="00110A5C"/>
    <w:rsid w:val="00110A65"/>
    <w:rsid w:val="001110B8"/>
    <w:rsid w:val="00111616"/>
    <w:rsid w:val="00111B87"/>
    <w:rsid w:val="00112298"/>
    <w:rsid w:val="001127AB"/>
    <w:rsid w:val="00112ED8"/>
    <w:rsid w:val="00114083"/>
    <w:rsid w:val="00114584"/>
    <w:rsid w:val="0011511B"/>
    <w:rsid w:val="00116D5C"/>
    <w:rsid w:val="0012030D"/>
    <w:rsid w:val="00120C25"/>
    <w:rsid w:val="001211DD"/>
    <w:rsid w:val="001218B0"/>
    <w:rsid w:val="00122024"/>
    <w:rsid w:val="0012259E"/>
    <w:rsid w:val="0012320C"/>
    <w:rsid w:val="00123498"/>
    <w:rsid w:val="001301D3"/>
    <w:rsid w:val="00130215"/>
    <w:rsid w:val="001305DF"/>
    <w:rsid w:val="00130991"/>
    <w:rsid w:val="00131183"/>
    <w:rsid w:val="0013192F"/>
    <w:rsid w:val="00131C6D"/>
    <w:rsid w:val="00132BEE"/>
    <w:rsid w:val="00133885"/>
    <w:rsid w:val="00133DC1"/>
    <w:rsid w:val="00134028"/>
    <w:rsid w:val="00134452"/>
    <w:rsid w:val="00135211"/>
    <w:rsid w:val="00135979"/>
    <w:rsid w:val="001360AB"/>
    <w:rsid w:val="0013702B"/>
    <w:rsid w:val="0013728D"/>
    <w:rsid w:val="0014226D"/>
    <w:rsid w:val="00142D9D"/>
    <w:rsid w:val="00142FD9"/>
    <w:rsid w:val="0014377B"/>
    <w:rsid w:val="0014456B"/>
    <w:rsid w:val="0014501B"/>
    <w:rsid w:val="001465D4"/>
    <w:rsid w:val="00146CC0"/>
    <w:rsid w:val="00146DB6"/>
    <w:rsid w:val="001477CB"/>
    <w:rsid w:val="001505EF"/>
    <w:rsid w:val="00153E33"/>
    <w:rsid w:val="001541FA"/>
    <w:rsid w:val="00154BE8"/>
    <w:rsid w:val="00154CF6"/>
    <w:rsid w:val="00155924"/>
    <w:rsid w:val="00155D7D"/>
    <w:rsid w:val="00156CC8"/>
    <w:rsid w:val="0015780B"/>
    <w:rsid w:val="00161268"/>
    <w:rsid w:val="00161E4D"/>
    <w:rsid w:val="00162AF3"/>
    <w:rsid w:val="00163FB1"/>
    <w:rsid w:val="00164729"/>
    <w:rsid w:val="00165516"/>
    <w:rsid w:val="001658FF"/>
    <w:rsid w:val="00166FEC"/>
    <w:rsid w:val="001673A8"/>
    <w:rsid w:val="001675F1"/>
    <w:rsid w:val="00167E4B"/>
    <w:rsid w:val="00170378"/>
    <w:rsid w:val="001705C6"/>
    <w:rsid w:val="001715B6"/>
    <w:rsid w:val="0017339F"/>
    <w:rsid w:val="0017343B"/>
    <w:rsid w:val="00173598"/>
    <w:rsid w:val="00174CAF"/>
    <w:rsid w:val="00176517"/>
    <w:rsid w:val="00176E93"/>
    <w:rsid w:val="001773A9"/>
    <w:rsid w:val="00180801"/>
    <w:rsid w:val="00180C07"/>
    <w:rsid w:val="00180F19"/>
    <w:rsid w:val="001831FA"/>
    <w:rsid w:val="001836AA"/>
    <w:rsid w:val="0018441C"/>
    <w:rsid w:val="001854CE"/>
    <w:rsid w:val="001857A0"/>
    <w:rsid w:val="00185FA6"/>
    <w:rsid w:val="00186080"/>
    <w:rsid w:val="00187166"/>
    <w:rsid w:val="00187389"/>
    <w:rsid w:val="001907DB"/>
    <w:rsid w:val="00190A00"/>
    <w:rsid w:val="00191276"/>
    <w:rsid w:val="00191624"/>
    <w:rsid w:val="00193A2D"/>
    <w:rsid w:val="001946A3"/>
    <w:rsid w:val="001949FE"/>
    <w:rsid w:val="001952D3"/>
    <w:rsid w:val="001961FA"/>
    <w:rsid w:val="00196768"/>
    <w:rsid w:val="00196B4C"/>
    <w:rsid w:val="00197440"/>
    <w:rsid w:val="00197DFD"/>
    <w:rsid w:val="001A0657"/>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663F"/>
    <w:rsid w:val="001E75C7"/>
    <w:rsid w:val="001E7DD6"/>
    <w:rsid w:val="001F024A"/>
    <w:rsid w:val="001F0DD3"/>
    <w:rsid w:val="001F0F4C"/>
    <w:rsid w:val="001F203B"/>
    <w:rsid w:val="001F2DED"/>
    <w:rsid w:val="001F37B1"/>
    <w:rsid w:val="001F3A7E"/>
    <w:rsid w:val="001F464F"/>
    <w:rsid w:val="001F4F7F"/>
    <w:rsid w:val="001F5060"/>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6986"/>
    <w:rsid w:val="00217D96"/>
    <w:rsid w:val="002200EF"/>
    <w:rsid w:val="00220552"/>
    <w:rsid w:val="00220B18"/>
    <w:rsid w:val="002233BF"/>
    <w:rsid w:val="00223D81"/>
    <w:rsid w:val="00224EC0"/>
    <w:rsid w:val="00226E9D"/>
    <w:rsid w:val="00227D24"/>
    <w:rsid w:val="002314E0"/>
    <w:rsid w:val="00231734"/>
    <w:rsid w:val="0023415A"/>
    <w:rsid w:val="0023451B"/>
    <w:rsid w:val="0023655E"/>
    <w:rsid w:val="0023675D"/>
    <w:rsid w:val="002401B2"/>
    <w:rsid w:val="00240502"/>
    <w:rsid w:val="00240B45"/>
    <w:rsid w:val="00242C8B"/>
    <w:rsid w:val="002432DF"/>
    <w:rsid w:val="0024364B"/>
    <w:rsid w:val="00243DA6"/>
    <w:rsid w:val="002451DC"/>
    <w:rsid w:val="00246BC0"/>
    <w:rsid w:val="00246C84"/>
    <w:rsid w:val="00247060"/>
    <w:rsid w:val="00247863"/>
    <w:rsid w:val="00251869"/>
    <w:rsid w:val="0025237E"/>
    <w:rsid w:val="002527D1"/>
    <w:rsid w:val="002534EC"/>
    <w:rsid w:val="0025602D"/>
    <w:rsid w:val="0026012B"/>
    <w:rsid w:val="00260546"/>
    <w:rsid w:val="002609C1"/>
    <w:rsid w:val="002609CB"/>
    <w:rsid w:val="00261A62"/>
    <w:rsid w:val="00261DA6"/>
    <w:rsid w:val="00262E00"/>
    <w:rsid w:val="00263154"/>
    <w:rsid w:val="00263D9C"/>
    <w:rsid w:val="00264185"/>
    <w:rsid w:val="00264501"/>
    <w:rsid w:val="00264908"/>
    <w:rsid w:val="00264B90"/>
    <w:rsid w:val="00265F70"/>
    <w:rsid w:val="00270742"/>
    <w:rsid w:val="00272520"/>
    <w:rsid w:val="002725FC"/>
    <w:rsid w:val="0027327D"/>
    <w:rsid w:val="00273371"/>
    <w:rsid w:val="002736A3"/>
    <w:rsid w:val="00274A15"/>
    <w:rsid w:val="002802A8"/>
    <w:rsid w:val="00282C95"/>
    <w:rsid w:val="00283ACF"/>
    <w:rsid w:val="0028421F"/>
    <w:rsid w:val="0028453D"/>
    <w:rsid w:val="00284884"/>
    <w:rsid w:val="00284CEF"/>
    <w:rsid w:val="0028606C"/>
    <w:rsid w:val="002866C5"/>
    <w:rsid w:val="00286BC4"/>
    <w:rsid w:val="00286EDB"/>
    <w:rsid w:val="0028737B"/>
    <w:rsid w:val="00290414"/>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2CA"/>
    <w:rsid w:val="002C278E"/>
    <w:rsid w:val="002C2E8A"/>
    <w:rsid w:val="002C31D5"/>
    <w:rsid w:val="002C3E2F"/>
    <w:rsid w:val="002C5047"/>
    <w:rsid w:val="002C612F"/>
    <w:rsid w:val="002C66D0"/>
    <w:rsid w:val="002C7CD1"/>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4F5E"/>
    <w:rsid w:val="002E5BAD"/>
    <w:rsid w:val="002E730A"/>
    <w:rsid w:val="002E7458"/>
    <w:rsid w:val="002E78F8"/>
    <w:rsid w:val="002E7A90"/>
    <w:rsid w:val="002F06A9"/>
    <w:rsid w:val="002F118F"/>
    <w:rsid w:val="002F11F6"/>
    <w:rsid w:val="002F3245"/>
    <w:rsid w:val="002F4E2F"/>
    <w:rsid w:val="002F4F7D"/>
    <w:rsid w:val="002F578A"/>
    <w:rsid w:val="002F6658"/>
    <w:rsid w:val="003000AF"/>
    <w:rsid w:val="0030056A"/>
    <w:rsid w:val="00301251"/>
    <w:rsid w:val="00301C39"/>
    <w:rsid w:val="00302A05"/>
    <w:rsid w:val="00302FC2"/>
    <w:rsid w:val="003034EE"/>
    <w:rsid w:val="00303797"/>
    <w:rsid w:val="00303E14"/>
    <w:rsid w:val="0030404D"/>
    <w:rsid w:val="00304253"/>
    <w:rsid w:val="003058A8"/>
    <w:rsid w:val="00305B22"/>
    <w:rsid w:val="00306B34"/>
    <w:rsid w:val="00306E59"/>
    <w:rsid w:val="003070FE"/>
    <w:rsid w:val="0030712A"/>
    <w:rsid w:val="00307385"/>
    <w:rsid w:val="00307D5C"/>
    <w:rsid w:val="00307E04"/>
    <w:rsid w:val="003108B7"/>
    <w:rsid w:val="00310FC4"/>
    <w:rsid w:val="00312EC5"/>
    <w:rsid w:val="00313B92"/>
    <w:rsid w:val="0031572F"/>
    <w:rsid w:val="003158BA"/>
    <w:rsid w:val="00320C32"/>
    <w:rsid w:val="003213C1"/>
    <w:rsid w:val="00321BFA"/>
    <w:rsid w:val="003228DC"/>
    <w:rsid w:val="00325A0B"/>
    <w:rsid w:val="00325F68"/>
    <w:rsid w:val="00325FB7"/>
    <w:rsid w:val="003279C6"/>
    <w:rsid w:val="00330E19"/>
    <w:rsid w:val="00330E4D"/>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A54"/>
    <w:rsid w:val="00354FA8"/>
    <w:rsid w:val="0035643A"/>
    <w:rsid w:val="00356720"/>
    <w:rsid w:val="00356797"/>
    <w:rsid w:val="003568E3"/>
    <w:rsid w:val="003569F0"/>
    <w:rsid w:val="00356F02"/>
    <w:rsid w:val="00356F3E"/>
    <w:rsid w:val="00357638"/>
    <w:rsid w:val="00357DA3"/>
    <w:rsid w:val="00360D4F"/>
    <w:rsid w:val="003616D9"/>
    <w:rsid w:val="00361D5A"/>
    <w:rsid w:val="00362882"/>
    <w:rsid w:val="0036377A"/>
    <w:rsid w:val="003642F3"/>
    <w:rsid w:val="00364FF3"/>
    <w:rsid w:val="0036584A"/>
    <w:rsid w:val="00365EA9"/>
    <w:rsid w:val="003668E6"/>
    <w:rsid w:val="00366933"/>
    <w:rsid w:val="00366C44"/>
    <w:rsid w:val="00370101"/>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29E"/>
    <w:rsid w:val="00395A2D"/>
    <w:rsid w:val="00395CF4"/>
    <w:rsid w:val="00395D85"/>
    <w:rsid w:val="00396512"/>
    <w:rsid w:val="003966CD"/>
    <w:rsid w:val="003976D5"/>
    <w:rsid w:val="00397896"/>
    <w:rsid w:val="00397E9B"/>
    <w:rsid w:val="003A0A48"/>
    <w:rsid w:val="003A2524"/>
    <w:rsid w:val="003A3C8C"/>
    <w:rsid w:val="003A3EFE"/>
    <w:rsid w:val="003A441B"/>
    <w:rsid w:val="003A4D87"/>
    <w:rsid w:val="003A5736"/>
    <w:rsid w:val="003A5CA7"/>
    <w:rsid w:val="003A5D33"/>
    <w:rsid w:val="003A61E3"/>
    <w:rsid w:val="003A64D8"/>
    <w:rsid w:val="003B0944"/>
    <w:rsid w:val="003B1DF9"/>
    <w:rsid w:val="003B2600"/>
    <w:rsid w:val="003B2D04"/>
    <w:rsid w:val="003B2E66"/>
    <w:rsid w:val="003B4B85"/>
    <w:rsid w:val="003B7C9E"/>
    <w:rsid w:val="003B7F5A"/>
    <w:rsid w:val="003C1FFD"/>
    <w:rsid w:val="003C2C44"/>
    <w:rsid w:val="003C3593"/>
    <w:rsid w:val="003C3E06"/>
    <w:rsid w:val="003C53F3"/>
    <w:rsid w:val="003C6C57"/>
    <w:rsid w:val="003C74B1"/>
    <w:rsid w:val="003D02D0"/>
    <w:rsid w:val="003D1F15"/>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73E"/>
    <w:rsid w:val="00404F39"/>
    <w:rsid w:val="004056D1"/>
    <w:rsid w:val="00405A40"/>
    <w:rsid w:val="0040621D"/>
    <w:rsid w:val="00406956"/>
    <w:rsid w:val="00406CE3"/>
    <w:rsid w:val="00410BCC"/>
    <w:rsid w:val="00411C37"/>
    <w:rsid w:val="0041238F"/>
    <w:rsid w:val="00412B58"/>
    <w:rsid w:val="00414292"/>
    <w:rsid w:val="00414B85"/>
    <w:rsid w:val="00414FEA"/>
    <w:rsid w:val="004162D3"/>
    <w:rsid w:val="004171DC"/>
    <w:rsid w:val="00417F98"/>
    <w:rsid w:val="004202BF"/>
    <w:rsid w:val="004216A1"/>
    <w:rsid w:val="004218B9"/>
    <w:rsid w:val="00421BC9"/>
    <w:rsid w:val="00422850"/>
    <w:rsid w:val="004237FA"/>
    <w:rsid w:val="00424706"/>
    <w:rsid w:val="0042591A"/>
    <w:rsid w:val="00426123"/>
    <w:rsid w:val="00426509"/>
    <w:rsid w:val="00427AA1"/>
    <w:rsid w:val="00427B7C"/>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63B9"/>
    <w:rsid w:val="004377EE"/>
    <w:rsid w:val="00437992"/>
    <w:rsid w:val="00437DF8"/>
    <w:rsid w:val="00440E4E"/>
    <w:rsid w:val="0044210E"/>
    <w:rsid w:val="00442E18"/>
    <w:rsid w:val="004434B9"/>
    <w:rsid w:val="004449AB"/>
    <w:rsid w:val="0044558E"/>
    <w:rsid w:val="004477EC"/>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FE0"/>
    <w:rsid w:val="00464ED0"/>
    <w:rsid w:val="00465EE7"/>
    <w:rsid w:val="0046636F"/>
    <w:rsid w:val="00466B2E"/>
    <w:rsid w:val="0046765F"/>
    <w:rsid w:val="00471BA9"/>
    <w:rsid w:val="004721AD"/>
    <w:rsid w:val="00472880"/>
    <w:rsid w:val="004734B1"/>
    <w:rsid w:val="00473917"/>
    <w:rsid w:val="00473B71"/>
    <w:rsid w:val="00474C40"/>
    <w:rsid w:val="00476C6F"/>
    <w:rsid w:val="00476D54"/>
    <w:rsid w:val="00480BCA"/>
    <w:rsid w:val="00481009"/>
    <w:rsid w:val="00481D36"/>
    <w:rsid w:val="00482340"/>
    <w:rsid w:val="004828A1"/>
    <w:rsid w:val="00482AB6"/>
    <w:rsid w:val="00482E1B"/>
    <w:rsid w:val="00483052"/>
    <w:rsid w:val="00483AA9"/>
    <w:rsid w:val="00483FBB"/>
    <w:rsid w:val="0048441E"/>
    <w:rsid w:val="004876AE"/>
    <w:rsid w:val="0049045F"/>
    <w:rsid w:val="0049317B"/>
    <w:rsid w:val="00493359"/>
    <w:rsid w:val="0049377F"/>
    <w:rsid w:val="0049410B"/>
    <w:rsid w:val="004951C5"/>
    <w:rsid w:val="004959E6"/>
    <w:rsid w:val="00495F94"/>
    <w:rsid w:val="0049670F"/>
    <w:rsid w:val="004A0458"/>
    <w:rsid w:val="004A067B"/>
    <w:rsid w:val="004A0F1F"/>
    <w:rsid w:val="004A18A0"/>
    <w:rsid w:val="004A2351"/>
    <w:rsid w:val="004A2BBA"/>
    <w:rsid w:val="004A3CEE"/>
    <w:rsid w:val="004A42CD"/>
    <w:rsid w:val="004A4AC4"/>
    <w:rsid w:val="004A5016"/>
    <w:rsid w:val="004A5158"/>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6F9"/>
    <w:rsid w:val="004C600E"/>
    <w:rsid w:val="004C612C"/>
    <w:rsid w:val="004C6F10"/>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1AC3"/>
    <w:rsid w:val="004E4370"/>
    <w:rsid w:val="004E484A"/>
    <w:rsid w:val="004E4CFF"/>
    <w:rsid w:val="004E4D99"/>
    <w:rsid w:val="004E5324"/>
    <w:rsid w:val="004E5605"/>
    <w:rsid w:val="004E5929"/>
    <w:rsid w:val="004E61C1"/>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468"/>
    <w:rsid w:val="00511D3E"/>
    <w:rsid w:val="0051230A"/>
    <w:rsid w:val="00513924"/>
    <w:rsid w:val="00516DA5"/>
    <w:rsid w:val="00517302"/>
    <w:rsid w:val="00517DD2"/>
    <w:rsid w:val="0052012B"/>
    <w:rsid w:val="0052363B"/>
    <w:rsid w:val="005236DA"/>
    <w:rsid w:val="005239B1"/>
    <w:rsid w:val="00523FDE"/>
    <w:rsid w:val="00525104"/>
    <w:rsid w:val="00526287"/>
    <w:rsid w:val="00526FF6"/>
    <w:rsid w:val="005303F8"/>
    <w:rsid w:val="00530788"/>
    <w:rsid w:val="005316E0"/>
    <w:rsid w:val="00532904"/>
    <w:rsid w:val="00532E0B"/>
    <w:rsid w:val="00533E43"/>
    <w:rsid w:val="00536989"/>
    <w:rsid w:val="00536C2D"/>
    <w:rsid w:val="005373AE"/>
    <w:rsid w:val="00537E0D"/>
    <w:rsid w:val="00540CB6"/>
    <w:rsid w:val="00541AA3"/>
    <w:rsid w:val="00542427"/>
    <w:rsid w:val="00543AA4"/>
    <w:rsid w:val="00543E6C"/>
    <w:rsid w:val="005442A4"/>
    <w:rsid w:val="005442D8"/>
    <w:rsid w:val="00544382"/>
    <w:rsid w:val="005447FD"/>
    <w:rsid w:val="00544E8D"/>
    <w:rsid w:val="00546D16"/>
    <w:rsid w:val="00547087"/>
    <w:rsid w:val="00550A45"/>
    <w:rsid w:val="00550BAE"/>
    <w:rsid w:val="00550D21"/>
    <w:rsid w:val="00550D67"/>
    <w:rsid w:val="00551EAA"/>
    <w:rsid w:val="00551F60"/>
    <w:rsid w:val="0055327C"/>
    <w:rsid w:val="00553584"/>
    <w:rsid w:val="00554ADA"/>
    <w:rsid w:val="00554F6B"/>
    <w:rsid w:val="00555053"/>
    <w:rsid w:val="00555103"/>
    <w:rsid w:val="005553BB"/>
    <w:rsid w:val="00555F3F"/>
    <w:rsid w:val="00556920"/>
    <w:rsid w:val="00560368"/>
    <w:rsid w:val="005616DC"/>
    <w:rsid w:val="00563CDF"/>
    <w:rsid w:val="00563DEF"/>
    <w:rsid w:val="00563F80"/>
    <w:rsid w:val="00564487"/>
    <w:rsid w:val="00565705"/>
    <w:rsid w:val="0057015A"/>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5F55"/>
    <w:rsid w:val="00596C57"/>
    <w:rsid w:val="005A03A8"/>
    <w:rsid w:val="005A0E37"/>
    <w:rsid w:val="005A107C"/>
    <w:rsid w:val="005A28DD"/>
    <w:rsid w:val="005A4520"/>
    <w:rsid w:val="005A471A"/>
    <w:rsid w:val="005A47A6"/>
    <w:rsid w:val="005A4B30"/>
    <w:rsid w:val="005A4F12"/>
    <w:rsid w:val="005A54C0"/>
    <w:rsid w:val="005A5754"/>
    <w:rsid w:val="005A7597"/>
    <w:rsid w:val="005A7843"/>
    <w:rsid w:val="005A7F84"/>
    <w:rsid w:val="005B0429"/>
    <w:rsid w:val="005B07E0"/>
    <w:rsid w:val="005B0DDE"/>
    <w:rsid w:val="005B1E1C"/>
    <w:rsid w:val="005B375B"/>
    <w:rsid w:val="005B393B"/>
    <w:rsid w:val="005B3E73"/>
    <w:rsid w:val="005B43F2"/>
    <w:rsid w:val="005B54EA"/>
    <w:rsid w:val="005B728B"/>
    <w:rsid w:val="005B78D8"/>
    <w:rsid w:val="005C2149"/>
    <w:rsid w:val="005C4500"/>
    <w:rsid w:val="005C4A91"/>
    <w:rsid w:val="005C4FF5"/>
    <w:rsid w:val="005C585F"/>
    <w:rsid w:val="005C6856"/>
    <w:rsid w:val="005C6AFE"/>
    <w:rsid w:val="005D00E0"/>
    <w:rsid w:val="005D15F8"/>
    <w:rsid w:val="005D2D19"/>
    <w:rsid w:val="005D3130"/>
    <w:rsid w:val="005D56A5"/>
    <w:rsid w:val="005D5893"/>
    <w:rsid w:val="005D6DA2"/>
    <w:rsid w:val="005D75DF"/>
    <w:rsid w:val="005D769E"/>
    <w:rsid w:val="005D7FA0"/>
    <w:rsid w:val="005E0905"/>
    <w:rsid w:val="005E0D54"/>
    <w:rsid w:val="005E2A7B"/>
    <w:rsid w:val="005E2FC6"/>
    <w:rsid w:val="005E4395"/>
    <w:rsid w:val="005E4E85"/>
    <w:rsid w:val="005E53BA"/>
    <w:rsid w:val="005E574F"/>
    <w:rsid w:val="005E5E7D"/>
    <w:rsid w:val="005E676A"/>
    <w:rsid w:val="005E6F6B"/>
    <w:rsid w:val="005E70CB"/>
    <w:rsid w:val="005F01C5"/>
    <w:rsid w:val="005F04AA"/>
    <w:rsid w:val="005F1565"/>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90C"/>
    <w:rsid w:val="006259BC"/>
    <w:rsid w:val="006265FE"/>
    <w:rsid w:val="006301B2"/>
    <w:rsid w:val="00630600"/>
    <w:rsid w:val="0063097F"/>
    <w:rsid w:val="00630B0F"/>
    <w:rsid w:val="00630B45"/>
    <w:rsid w:val="006314AF"/>
    <w:rsid w:val="00633270"/>
    <w:rsid w:val="0063382C"/>
    <w:rsid w:val="00634AFC"/>
    <w:rsid w:val="006356ED"/>
    <w:rsid w:val="00635978"/>
    <w:rsid w:val="00636981"/>
    <w:rsid w:val="00636BC3"/>
    <w:rsid w:val="00637D9B"/>
    <w:rsid w:val="00641D0E"/>
    <w:rsid w:val="006423A0"/>
    <w:rsid w:val="00643500"/>
    <w:rsid w:val="00643860"/>
    <w:rsid w:val="00643B8C"/>
    <w:rsid w:val="00645509"/>
    <w:rsid w:val="00645A8E"/>
    <w:rsid w:val="006468EB"/>
    <w:rsid w:val="0064690C"/>
    <w:rsid w:val="00646B9A"/>
    <w:rsid w:val="00646D23"/>
    <w:rsid w:val="00650033"/>
    <w:rsid w:val="00652CF2"/>
    <w:rsid w:val="006549C8"/>
    <w:rsid w:val="0065528D"/>
    <w:rsid w:val="00657093"/>
    <w:rsid w:val="00657B59"/>
    <w:rsid w:val="00662773"/>
    <w:rsid w:val="00662AFE"/>
    <w:rsid w:val="0066325F"/>
    <w:rsid w:val="006632B2"/>
    <w:rsid w:val="00663E2F"/>
    <w:rsid w:val="006655EA"/>
    <w:rsid w:val="00665DBE"/>
    <w:rsid w:val="00670131"/>
    <w:rsid w:val="00670B10"/>
    <w:rsid w:val="00671A45"/>
    <w:rsid w:val="00671EFB"/>
    <w:rsid w:val="00673D56"/>
    <w:rsid w:val="00673DC2"/>
    <w:rsid w:val="00674BC5"/>
    <w:rsid w:val="00674E9C"/>
    <w:rsid w:val="00675402"/>
    <w:rsid w:val="00675479"/>
    <w:rsid w:val="006754C9"/>
    <w:rsid w:val="00675B10"/>
    <w:rsid w:val="0067716C"/>
    <w:rsid w:val="00677340"/>
    <w:rsid w:val="006803E3"/>
    <w:rsid w:val="00680E86"/>
    <w:rsid w:val="00681A00"/>
    <w:rsid w:val="00681E71"/>
    <w:rsid w:val="00682242"/>
    <w:rsid w:val="006849CD"/>
    <w:rsid w:val="00684E67"/>
    <w:rsid w:val="006855BE"/>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97C04"/>
    <w:rsid w:val="006A06EF"/>
    <w:rsid w:val="006A0887"/>
    <w:rsid w:val="006A2012"/>
    <w:rsid w:val="006A2313"/>
    <w:rsid w:val="006A344C"/>
    <w:rsid w:val="006A40D7"/>
    <w:rsid w:val="006A5CFE"/>
    <w:rsid w:val="006A7966"/>
    <w:rsid w:val="006B03CD"/>
    <w:rsid w:val="006B0C55"/>
    <w:rsid w:val="006B102E"/>
    <w:rsid w:val="006B1835"/>
    <w:rsid w:val="006B1E9B"/>
    <w:rsid w:val="006B20AE"/>
    <w:rsid w:val="006B248A"/>
    <w:rsid w:val="006B25A3"/>
    <w:rsid w:val="006B4606"/>
    <w:rsid w:val="006B5671"/>
    <w:rsid w:val="006B5B31"/>
    <w:rsid w:val="006B5C93"/>
    <w:rsid w:val="006B6034"/>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65D4"/>
    <w:rsid w:val="006C77E8"/>
    <w:rsid w:val="006C79EE"/>
    <w:rsid w:val="006C7EB1"/>
    <w:rsid w:val="006D071A"/>
    <w:rsid w:val="006D0F7F"/>
    <w:rsid w:val="006D2083"/>
    <w:rsid w:val="006D2857"/>
    <w:rsid w:val="006D2F9A"/>
    <w:rsid w:val="006D325E"/>
    <w:rsid w:val="006D34F2"/>
    <w:rsid w:val="006D37F6"/>
    <w:rsid w:val="006D45FF"/>
    <w:rsid w:val="006D4793"/>
    <w:rsid w:val="006D555A"/>
    <w:rsid w:val="006D57A7"/>
    <w:rsid w:val="006D5F7E"/>
    <w:rsid w:val="006D65E2"/>
    <w:rsid w:val="006E0184"/>
    <w:rsid w:val="006E0752"/>
    <w:rsid w:val="006E1342"/>
    <w:rsid w:val="006E2ED6"/>
    <w:rsid w:val="006E36A6"/>
    <w:rsid w:val="006E43D6"/>
    <w:rsid w:val="006E4AC9"/>
    <w:rsid w:val="006E5B3A"/>
    <w:rsid w:val="006E6BD9"/>
    <w:rsid w:val="006E734E"/>
    <w:rsid w:val="006E79C9"/>
    <w:rsid w:val="006F0364"/>
    <w:rsid w:val="006F0D3C"/>
    <w:rsid w:val="006F13CD"/>
    <w:rsid w:val="006F1D92"/>
    <w:rsid w:val="006F203D"/>
    <w:rsid w:val="006F214A"/>
    <w:rsid w:val="006F22D6"/>
    <w:rsid w:val="006F2BE7"/>
    <w:rsid w:val="006F3055"/>
    <w:rsid w:val="006F3BF1"/>
    <w:rsid w:val="006F3D93"/>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20F6"/>
    <w:rsid w:val="00712919"/>
    <w:rsid w:val="00712991"/>
    <w:rsid w:val="00713233"/>
    <w:rsid w:val="00714124"/>
    <w:rsid w:val="0071469A"/>
    <w:rsid w:val="00714D1B"/>
    <w:rsid w:val="00714FD0"/>
    <w:rsid w:val="0071519F"/>
    <w:rsid w:val="00715E86"/>
    <w:rsid w:val="0071655F"/>
    <w:rsid w:val="00716F76"/>
    <w:rsid w:val="00720002"/>
    <w:rsid w:val="007200A2"/>
    <w:rsid w:val="00720F5A"/>
    <w:rsid w:val="00722C70"/>
    <w:rsid w:val="00723400"/>
    <w:rsid w:val="00723D10"/>
    <w:rsid w:val="007278D1"/>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03D"/>
    <w:rsid w:val="007569BB"/>
    <w:rsid w:val="0075735C"/>
    <w:rsid w:val="00757C9F"/>
    <w:rsid w:val="00760543"/>
    <w:rsid w:val="0076074B"/>
    <w:rsid w:val="00761B84"/>
    <w:rsid w:val="00761D14"/>
    <w:rsid w:val="00761D81"/>
    <w:rsid w:val="00761E56"/>
    <w:rsid w:val="0076288F"/>
    <w:rsid w:val="00763689"/>
    <w:rsid w:val="0076433D"/>
    <w:rsid w:val="0076479A"/>
    <w:rsid w:val="00764D9E"/>
    <w:rsid w:val="00765C32"/>
    <w:rsid w:val="0076682F"/>
    <w:rsid w:val="00766E81"/>
    <w:rsid w:val="00767177"/>
    <w:rsid w:val="00767A06"/>
    <w:rsid w:val="00767A12"/>
    <w:rsid w:val="00770C1E"/>
    <w:rsid w:val="00771016"/>
    <w:rsid w:val="00772225"/>
    <w:rsid w:val="00772555"/>
    <w:rsid w:val="00772A13"/>
    <w:rsid w:val="00773701"/>
    <w:rsid w:val="007739EC"/>
    <w:rsid w:val="007739FD"/>
    <w:rsid w:val="00774452"/>
    <w:rsid w:val="00774563"/>
    <w:rsid w:val="00774B1E"/>
    <w:rsid w:val="00775197"/>
    <w:rsid w:val="0077570C"/>
    <w:rsid w:val="00775ACA"/>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5684"/>
    <w:rsid w:val="00795BD3"/>
    <w:rsid w:val="00795E45"/>
    <w:rsid w:val="00797607"/>
    <w:rsid w:val="007A0A5F"/>
    <w:rsid w:val="007A0EDE"/>
    <w:rsid w:val="007A1F33"/>
    <w:rsid w:val="007A28FE"/>
    <w:rsid w:val="007A295A"/>
    <w:rsid w:val="007A2DDB"/>
    <w:rsid w:val="007A3AAA"/>
    <w:rsid w:val="007A4252"/>
    <w:rsid w:val="007A4674"/>
    <w:rsid w:val="007A48C7"/>
    <w:rsid w:val="007A65D0"/>
    <w:rsid w:val="007A71D8"/>
    <w:rsid w:val="007A74F9"/>
    <w:rsid w:val="007A7CA7"/>
    <w:rsid w:val="007B0B30"/>
    <w:rsid w:val="007B1538"/>
    <w:rsid w:val="007B23B1"/>
    <w:rsid w:val="007B2486"/>
    <w:rsid w:val="007B5534"/>
    <w:rsid w:val="007B5B24"/>
    <w:rsid w:val="007B6037"/>
    <w:rsid w:val="007B6BC6"/>
    <w:rsid w:val="007C07D8"/>
    <w:rsid w:val="007C08D8"/>
    <w:rsid w:val="007C1DCA"/>
    <w:rsid w:val="007C2753"/>
    <w:rsid w:val="007C2C48"/>
    <w:rsid w:val="007C2E6C"/>
    <w:rsid w:val="007C4BC8"/>
    <w:rsid w:val="007C4C35"/>
    <w:rsid w:val="007C65CB"/>
    <w:rsid w:val="007C6B2A"/>
    <w:rsid w:val="007D01D3"/>
    <w:rsid w:val="007D0D02"/>
    <w:rsid w:val="007D1652"/>
    <w:rsid w:val="007D1DB2"/>
    <w:rsid w:val="007D29D6"/>
    <w:rsid w:val="007D4936"/>
    <w:rsid w:val="007D4DA9"/>
    <w:rsid w:val="007D5710"/>
    <w:rsid w:val="007D6457"/>
    <w:rsid w:val="007D6591"/>
    <w:rsid w:val="007D6ED5"/>
    <w:rsid w:val="007D717E"/>
    <w:rsid w:val="007E0AB6"/>
    <w:rsid w:val="007E1C29"/>
    <w:rsid w:val="007E24F0"/>
    <w:rsid w:val="007E25C8"/>
    <w:rsid w:val="007E30E7"/>
    <w:rsid w:val="007E31C2"/>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4D6D"/>
    <w:rsid w:val="0080548F"/>
    <w:rsid w:val="008058D3"/>
    <w:rsid w:val="00805B03"/>
    <w:rsid w:val="00807E6F"/>
    <w:rsid w:val="008102AA"/>
    <w:rsid w:val="00810F3B"/>
    <w:rsid w:val="0081268A"/>
    <w:rsid w:val="0081288B"/>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2F36"/>
    <w:rsid w:val="008231A0"/>
    <w:rsid w:val="00823835"/>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4B1C"/>
    <w:rsid w:val="008355C4"/>
    <w:rsid w:val="00835704"/>
    <w:rsid w:val="008360A7"/>
    <w:rsid w:val="00836DE1"/>
    <w:rsid w:val="00837EE3"/>
    <w:rsid w:val="00841AB7"/>
    <w:rsid w:val="00841D17"/>
    <w:rsid w:val="00841D67"/>
    <w:rsid w:val="00842218"/>
    <w:rsid w:val="00844F44"/>
    <w:rsid w:val="008462C6"/>
    <w:rsid w:val="00847048"/>
    <w:rsid w:val="0084786A"/>
    <w:rsid w:val="008500E3"/>
    <w:rsid w:val="00850E91"/>
    <w:rsid w:val="008520B2"/>
    <w:rsid w:val="0085266A"/>
    <w:rsid w:val="00852755"/>
    <w:rsid w:val="00853169"/>
    <w:rsid w:val="00854079"/>
    <w:rsid w:val="00854636"/>
    <w:rsid w:val="008554CB"/>
    <w:rsid w:val="00856435"/>
    <w:rsid w:val="00857181"/>
    <w:rsid w:val="0086073D"/>
    <w:rsid w:val="00861F06"/>
    <w:rsid w:val="00862103"/>
    <w:rsid w:val="00862F0B"/>
    <w:rsid w:val="00863654"/>
    <w:rsid w:val="00864B3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BAA"/>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2A2"/>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464C"/>
    <w:rsid w:val="008B7C01"/>
    <w:rsid w:val="008C019D"/>
    <w:rsid w:val="008C0C7B"/>
    <w:rsid w:val="008C18D9"/>
    <w:rsid w:val="008C1974"/>
    <w:rsid w:val="008C33EE"/>
    <w:rsid w:val="008C455A"/>
    <w:rsid w:val="008C48F0"/>
    <w:rsid w:val="008C72F1"/>
    <w:rsid w:val="008C7B5E"/>
    <w:rsid w:val="008D12EA"/>
    <w:rsid w:val="008D16AA"/>
    <w:rsid w:val="008D2347"/>
    <w:rsid w:val="008D34D8"/>
    <w:rsid w:val="008D3829"/>
    <w:rsid w:val="008D4086"/>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2416"/>
    <w:rsid w:val="008F380E"/>
    <w:rsid w:val="008F3A65"/>
    <w:rsid w:val="008F3E27"/>
    <w:rsid w:val="008F4BB0"/>
    <w:rsid w:val="008F6964"/>
    <w:rsid w:val="008F7F27"/>
    <w:rsid w:val="009024B9"/>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3335"/>
    <w:rsid w:val="009137E9"/>
    <w:rsid w:val="009155AA"/>
    <w:rsid w:val="009156C7"/>
    <w:rsid w:val="0091649D"/>
    <w:rsid w:val="009173B0"/>
    <w:rsid w:val="00917716"/>
    <w:rsid w:val="009177A4"/>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4457"/>
    <w:rsid w:val="009358AE"/>
    <w:rsid w:val="00935EE2"/>
    <w:rsid w:val="009366B4"/>
    <w:rsid w:val="00936CD0"/>
    <w:rsid w:val="009402E8"/>
    <w:rsid w:val="00940543"/>
    <w:rsid w:val="009405C7"/>
    <w:rsid w:val="009415EB"/>
    <w:rsid w:val="00941A79"/>
    <w:rsid w:val="00942F38"/>
    <w:rsid w:val="009436EC"/>
    <w:rsid w:val="00944C9A"/>
    <w:rsid w:val="0094501C"/>
    <w:rsid w:val="00945B17"/>
    <w:rsid w:val="009463BD"/>
    <w:rsid w:val="00946681"/>
    <w:rsid w:val="00946DC7"/>
    <w:rsid w:val="00947249"/>
    <w:rsid w:val="009473F1"/>
    <w:rsid w:val="00947E87"/>
    <w:rsid w:val="00947FD6"/>
    <w:rsid w:val="009513B2"/>
    <w:rsid w:val="00953892"/>
    <w:rsid w:val="00954394"/>
    <w:rsid w:val="00954724"/>
    <w:rsid w:val="00954948"/>
    <w:rsid w:val="00954D8C"/>
    <w:rsid w:val="009556BF"/>
    <w:rsid w:val="00955E53"/>
    <w:rsid w:val="0095646C"/>
    <w:rsid w:val="009566A7"/>
    <w:rsid w:val="00956D02"/>
    <w:rsid w:val="009571D9"/>
    <w:rsid w:val="0095739B"/>
    <w:rsid w:val="009604D0"/>
    <w:rsid w:val="00961B8D"/>
    <w:rsid w:val="0096231E"/>
    <w:rsid w:val="00962F46"/>
    <w:rsid w:val="00964A5B"/>
    <w:rsid w:val="00964E92"/>
    <w:rsid w:val="009669DD"/>
    <w:rsid w:val="009672CF"/>
    <w:rsid w:val="00967521"/>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F9C"/>
    <w:rsid w:val="009846E1"/>
    <w:rsid w:val="00984EFE"/>
    <w:rsid w:val="00986C7A"/>
    <w:rsid w:val="00991259"/>
    <w:rsid w:val="00991C66"/>
    <w:rsid w:val="0099317E"/>
    <w:rsid w:val="00993F0C"/>
    <w:rsid w:val="00994B4F"/>
    <w:rsid w:val="009953A0"/>
    <w:rsid w:val="00995D37"/>
    <w:rsid w:val="00995D79"/>
    <w:rsid w:val="00996160"/>
    <w:rsid w:val="009A0E66"/>
    <w:rsid w:val="009A2ACF"/>
    <w:rsid w:val="009A3CAF"/>
    <w:rsid w:val="009A3CC9"/>
    <w:rsid w:val="009A4BCE"/>
    <w:rsid w:val="009A571F"/>
    <w:rsid w:val="009A5C44"/>
    <w:rsid w:val="009A5E69"/>
    <w:rsid w:val="009A5E6E"/>
    <w:rsid w:val="009A6B89"/>
    <w:rsid w:val="009A7138"/>
    <w:rsid w:val="009A7584"/>
    <w:rsid w:val="009A7735"/>
    <w:rsid w:val="009A7DAA"/>
    <w:rsid w:val="009A7E3D"/>
    <w:rsid w:val="009B1672"/>
    <w:rsid w:val="009B2084"/>
    <w:rsid w:val="009B32DC"/>
    <w:rsid w:val="009B3A23"/>
    <w:rsid w:val="009B47BB"/>
    <w:rsid w:val="009B6056"/>
    <w:rsid w:val="009B654D"/>
    <w:rsid w:val="009C202A"/>
    <w:rsid w:val="009C20AD"/>
    <w:rsid w:val="009C2757"/>
    <w:rsid w:val="009C288F"/>
    <w:rsid w:val="009C3520"/>
    <w:rsid w:val="009C358D"/>
    <w:rsid w:val="009C3A31"/>
    <w:rsid w:val="009C3A5E"/>
    <w:rsid w:val="009C4D50"/>
    <w:rsid w:val="009C5EE5"/>
    <w:rsid w:val="009C6804"/>
    <w:rsid w:val="009C6A78"/>
    <w:rsid w:val="009C7E24"/>
    <w:rsid w:val="009D0395"/>
    <w:rsid w:val="009D04D5"/>
    <w:rsid w:val="009D06A5"/>
    <w:rsid w:val="009D0865"/>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203C"/>
    <w:rsid w:val="009E36ED"/>
    <w:rsid w:val="009E3ABF"/>
    <w:rsid w:val="009E3C27"/>
    <w:rsid w:val="009E4326"/>
    <w:rsid w:val="009E5EB6"/>
    <w:rsid w:val="009E7AB4"/>
    <w:rsid w:val="009F0290"/>
    <w:rsid w:val="009F203A"/>
    <w:rsid w:val="009F2F44"/>
    <w:rsid w:val="009F378E"/>
    <w:rsid w:val="009F4096"/>
    <w:rsid w:val="009F46ED"/>
    <w:rsid w:val="009F49E7"/>
    <w:rsid w:val="009F5684"/>
    <w:rsid w:val="00A00091"/>
    <w:rsid w:val="00A008CF"/>
    <w:rsid w:val="00A00E3D"/>
    <w:rsid w:val="00A01375"/>
    <w:rsid w:val="00A017DF"/>
    <w:rsid w:val="00A01912"/>
    <w:rsid w:val="00A025D3"/>
    <w:rsid w:val="00A0352A"/>
    <w:rsid w:val="00A04237"/>
    <w:rsid w:val="00A052FA"/>
    <w:rsid w:val="00A05CDC"/>
    <w:rsid w:val="00A0677D"/>
    <w:rsid w:val="00A07D1B"/>
    <w:rsid w:val="00A07F20"/>
    <w:rsid w:val="00A10E6E"/>
    <w:rsid w:val="00A10F31"/>
    <w:rsid w:val="00A113F0"/>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53AF"/>
    <w:rsid w:val="00A25B79"/>
    <w:rsid w:val="00A26EF9"/>
    <w:rsid w:val="00A27D07"/>
    <w:rsid w:val="00A30F68"/>
    <w:rsid w:val="00A32415"/>
    <w:rsid w:val="00A325D5"/>
    <w:rsid w:val="00A33BE3"/>
    <w:rsid w:val="00A34C41"/>
    <w:rsid w:val="00A36A4C"/>
    <w:rsid w:val="00A409F3"/>
    <w:rsid w:val="00A40D1A"/>
    <w:rsid w:val="00A4106E"/>
    <w:rsid w:val="00A41983"/>
    <w:rsid w:val="00A424E7"/>
    <w:rsid w:val="00A429C2"/>
    <w:rsid w:val="00A42A2F"/>
    <w:rsid w:val="00A42B74"/>
    <w:rsid w:val="00A453BF"/>
    <w:rsid w:val="00A455E8"/>
    <w:rsid w:val="00A45D08"/>
    <w:rsid w:val="00A46AD8"/>
    <w:rsid w:val="00A5179A"/>
    <w:rsid w:val="00A51B39"/>
    <w:rsid w:val="00A51EC8"/>
    <w:rsid w:val="00A52515"/>
    <w:rsid w:val="00A52587"/>
    <w:rsid w:val="00A52F96"/>
    <w:rsid w:val="00A53726"/>
    <w:rsid w:val="00A53799"/>
    <w:rsid w:val="00A561EF"/>
    <w:rsid w:val="00A56DAE"/>
    <w:rsid w:val="00A606E7"/>
    <w:rsid w:val="00A6183C"/>
    <w:rsid w:val="00A62186"/>
    <w:rsid w:val="00A6250E"/>
    <w:rsid w:val="00A62FBB"/>
    <w:rsid w:val="00A675DA"/>
    <w:rsid w:val="00A67B5B"/>
    <w:rsid w:val="00A7098E"/>
    <w:rsid w:val="00A71026"/>
    <w:rsid w:val="00A7121D"/>
    <w:rsid w:val="00A71D7F"/>
    <w:rsid w:val="00A723C6"/>
    <w:rsid w:val="00A7275E"/>
    <w:rsid w:val="00A72940"/>
    <w:rsid w:val="00A739C8"/>
    <w:rsid w:val="00A7594E"/>
    <w:rsid w:val="00A765D0"/>
    <w:rsid w:val="00A767F5"/>
    <w:rsid w:val="00A76BE1"/>
    <w:rsid w:val="00A77D29"/>
    <w:rsid w:val="00A8016E"/>
    <w:rsid w:val="00A802E2"/>
    <w:rsid w:val="00A80D23"/>
    <w:rsid w:val="00A80FA4"/>
    <w:rsid w:val="00A81389"/>
    <w:rsid w:val="00A81402"/>
    <w:rsid w:val="00A82AAE"/>
    <w:rsid w:val="00A83101"/>
    <w:rsid w:val="00A832D8"/>
    <w:rsid w:val="00A8392B"/>
    <w:rsid w:val="00A839AA"/>
    <w:rsid w:val="00A83CA1"/>
    <w:rsid w:val="00A83EC1"/>
    <w:rsid w:val="00A845A7"/>
    <w:rsid w:val="00A846CC"/>
    <w:rsid w:val="00A84AF7"/>
    <w:rsid w:val="00A85EE0"/>
    <w:rsid w:val="00A860AA"/>
    <w:rsid w:val="00A878AA"/>
    <w:rsid w:val="00A9019C"/>
    <w:rsid w:val="00A90A4D"/>
    <w:rsid w:val="00A918EE"/>
    <w:rsid w:val="00A9276D"/>
    <w:rsid w:val="00A92963"/>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6837"/>
    <w:rsid w:val="00AB7BF8"/>
    <w:rsid w:val="00AC1453"/>
    <w:rsid w:val="00AC1E0C"/>
    <w:rsid w:val="00AC2D52"/>
    <w:rsid w:val="00AC316A"/>
    <w:rsid w:val="00AC3A44"/>
    <w:rsid w:val="00AC640F"/>
    <w:rsid w:val="00AC7EAE"/>
    <w:rsid w:val="00AD0B9B"/>
    <w:rsid w:val="00AD0C37"/>
    <w:rsid w:val="00AD0EC4"/>
    <w:rsid w:val="00AD155B"/>
    <w:rsid w:val="00AD1E9E"/>
    <w:rsid w:val="00AD2F4A"/>
    <w:rsid w:val="00AD3C92"/>
    <w:rsid w:val="00AD3D41"/>
    <w:rsid w:val="00AD547A"/>
    <w:rsid w:val="00AD602D"/>
    <w:rsid w:val="00AD6A31"/>
    <w:rsid w:val="00AD73B9"/>
    <w:rsid w:val="00AD7ACF"/>
    <w:rsid w:val="00AE0302"/>
    <w:rsid w:val="00AE07EC"/>
    <w:rsid w:val="00AE3ABE"/>
    <w:rsid w:val="00AE4C66"/>
    <w:rsid w:val="00AE546E"/>
    <w:rsid w:val="00AE7CB3"/>
    <w:rsid w:val="00AF0DDF"/>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068"/>
    <w:rsid w:val="00B13178"/>
    <w:rsid w:val="00B13AD0"/>
    <w:rsid w:val="00B13B1A"/>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079"/>
    <w:rsid w:val="00B53C89"/>
    <w:rsid w:val="00B53E59"/>
    <w:rsid w:val="00B55269"/>
    <w:rsid w:val="00B558FF"/>
    <w:rsid w:val="00B55CE9"/>
    <w:rsid w:val="00B56A5C"/>
    <w:rsid w:val="00B57F4F"/>
    <w:rsid w:val="00B606A9"/>
    <w:rsid w:val="00B60928"/>
    <w:rsid w:val="00B645A0"/>
    <w:rsid w:val="00B64DF1"/>
    <w:rsid w:val="00B65DDE"/>
    <w:rsid w:val="00B660A3"/>
    <w:rsid w:val="00B66190"/>
    <w:rsid w:val="00B70F12"/>
    <w:rsid w:val="00B71095"/>
    <w:rsid w:val="00B714DD"/>
    <w:rsid w:val="00B7168B"/>
    <w:rsid w:val="00B716A4"/>
    <w:rsid w:val="00B72506"/>
    <w:rsid w:val="00B73BA7"/>
    <w:rsid w:val="00B7418C"/>
    <w:rsid w:val="00B74552"/>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E7E"/>
    <w:rsid w:val="00B929BE"/>
    <w:rsid w:val="00B92A6E"/>
    <w:rsid w:val="00B92B71"/>
    <w:rsid w:val="00B939CE"/>
    <w:rsid w:val="00B93BBE"/>
    <w:rsid w:val="00B942FA"/>
    <w:rsid w:val="00B95B0A"/>
    <w:rsid w:val="00B95DDA"/>
    <w:rsid w:val="00B95E5C"/>
    <w:rsid w:val="00B96453"/>
    <w:rsid w:val="00B977A1"/>
    <w:rsid w:val="00BA037B"/>
    <w:rsid w:val="00BA11ED"/>
    <w:rsid w:val="00BA18ED"/>
    <w:rsid w:val="00BA1AE5"/>
    <w:rsid w:val="00BA2FC7"/>
    <w:rsid w:val="00BA35E5"/>
    <w:rsid w:val="00BA3ACD"/>
    <w:rsid w:val="00BA6294"/>
    <w:rsid w:val="00BA62EA"/>
    <w:rsid w:val="00BA6BF8"/>
    <w:rsid w:val="00BA7EB9"/>
    <w:rsid w:val="00BB03AC"/>
    <w:rsid w:val="00BB0641"/>
    <w:rsid w:val="00BB1116"/>
    <w:rsid w:val="00BB1A4D"/>
    <w:rsid w:val="00BB1DA8"/>
    <w:rsid w:val="00BB1F36"/>
    <w:rsid w:val="00BB2182"/>
    <w:rsid w:val="00BB34C1"/>
    <w:rsid w:val="00BB3906"/>
    <w:rsid w:val="00BB5421"/>
    <w:rsid w:val="00BC00AF"/>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E41"/>
    <w:rsid w:val="00BF0E2B"/>
    <w:rsid w:val="00BF17BA"/>
    <w:rsid w:val="00BF20AC"/>
    <w:rsid w:val="00BF2139"/>
    <w:rsid w:val="00BF2ECD"/>
    <w:rsid w:val="00BF3488"/>
    <w:rsid w:val="00BF3F29"/>
    <w:rsid w:val="00BF4171"/>
    <w:rsid w:val="00BF43D2"/>
    <w:rsid w:val="00BF4B6A"/>
    <w:rsid w:val="00BF5438"/>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1D57"/>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3CDB"/>
    <w:rsid w:val="00C3532D"/>
    <w:rsid w:val="00C35789"/>
    <w:rsid w:val="00C3694F"/>
    <w:rsid w:val="00C36A5B"/>
    <w:rsid w:val="00C36AA6"/>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6468"/>
    <w:rsid w:val="00C6686D"/>
    <w:rsid w:val="00C66A34"/>
    <w:rsid w:val="00C6731B"/>
    <w:rsid w:val="00C67A84"/>
    <w:rsid w:val="00C70D0B"/>
    <w:rsid w:val="00C71A0F"/>
    <w:rsid w:val="00C73C93"/>
    <w:rsid w:val="00C76A5A"/>
    <w:rsid w:val="00C77DF6"/>
    <w:rsid w:val="00C845A4"/>
    <w:rsid w:val="00C85A10"/>
    <w:rsid w:val="00C85D6A"/>
    <w:rsid w:val="00C86D90"/>
    <w:rsid w:val="00C87E3A"/>
    <w:rsid w:val="00C92C7F"/>
    <w:rsid w:val="00C94498"/>
    <w:rsid w:val="00C94E80"/>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2C07"/>
    <w:rsid w:val="00CC58F6"/>
    <w:rsid w:val="00CC5BF7"/>
    <w:rsid w:val="00CC6D79"/>
    <w:rsid w:val="00CC7E0F"/>
    <w:rsid w:val="00CC7E7D"/>
    <w:rsid w:val="00CD0642"/>
    <w:rsid w:val="00CD0BD9"/>
    <w:rsid w:val="00CD36F9"/>
    <w:rsid w:val="00CD3F7B"/>
    <w:rsid w:val="00CD446E"/>
    <w:rsid w:val="00CD48CB"/>
    <w:rsid w:val="00CD4E77"/>
    <w:rsid w:val="00CD5019"/>
    <w:rsid w:val="00CD51E0"/>
    <w:rsid w:val="00CD537C"/>
    <w:rsid w:val="00CD5982"/>
    <w:rsid w:val="00CD5C76"/>
    <w:rsid w:val="00CD6C5B"/>
    <w:rsid w:val="00CD7653"/>
    <w:rsid w:val="00CD7875"/>
    <w:rsid w:val="00CE13B8"/>
    <w:rsid w:val="00CE1CF5"/>
    <w:rsid w:val="00CE2739"/>
    <w:rsid w:val="00CE3275"/>
    <w:rsid w:val="00CE33ED"/>
    <w:rsid w:val="00CE3495"/>
    <w:rsid w:val="00CE4134"/>
    <w:rsid w:val="00CE53D2"/>
    <w:rsid w:val="00CE5960"/>
    <w:rsid w:val="00CE7524"/>
    <w:rsid w:val="00CF0490"/>
    <w:rsid w:val="00CF0B61"/>
    <w:rsid w:val="00CF3767"/>
    <w:rsid w:val="00CF3EEF"/>
    <w:rsid w:val="00CF431F"/>
    <w:rsid w:val="00CF4C68"/>
    <w:rsid w:val="00CF5435"/>
    <w:rsid w:val="00CF605E"/>
    <w:rsid w:val="00CF7865"/>
    <w:rsid w:val="00D03975"/>
    <w:rsid w:val="00D03B2D"/>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BBA"/>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3590A"/>
    <w:rsid w:val="00D36A97"/>
    <w:rsid w:val="00D41111"/>
    <w:rsid w:val="00D425C3"/>
    <w:rsid w:val="00D4269E"/>
    <w:rsid w:val="00D42CAF"/>
    <w:rsid w:val="00D4466F"/>
    <w:rsid w:val="00D446A8"/>
    <w:rsid w:val="00D4485C"/>
    <w:rsid w:val="00D44BFB"/>
    <w:rsid w:val="00D44C24"/>
    <w:rsid w:val="00D466D7"/>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43"/>
    <w:rsid w:val="00D87BD9"/>
    <w:rsid w:val="00D87D43"/>
    <w:rsid w:val="00D902CA"/>
    <w:rsid w:val="00D905BB"/>
    <w:rsid w:val="00D92292"/>
    <w:rsid w:val="00D930DD"/>
    <w:rsid w:val="00D93E2D"/>
    <w:rsid w:val="00D954E5"/>
    <w:rsid w:val="00D964A3"/>
    <w:rsid w:val="00D9767E"/>
    <w:rsid w:val="00D97E62"/>
    <w:rsid w:val="00DA0441"/>
    <w:rsid w:val="00DA0D55"/>
    <w:rsid w:val="00DA1D7B"/>
    <w:rsid w:val="00DA266F"/>
    <w:rsid w:val="00DA2AF2"/>
    <w:rsid w:val="00DA4888"/>
    <w:rsid w:val="00DA67A9"/>
    <w:rsid w:val="00DA74BF"/>
    <w:rsid w:val="00DA7B6B"/>
    <w:rsid w:val="00DA7D26"/>
    <w:rsid w:val="00DB011F"/>
    <w:rsid w:val="00DB0ACA"/>
    <w:rsid w:val="00DB161C"/>
    <w:rsid w:val="00DB1B3B"/>
    <w:rsid w:val="00DB1FF1"/>
    <w:rsid w:val="00DB231A"/>
    <w:rsid w:val="00DB2F40"/>
    <w:rsid w:val="00DB448D"/>
    <w:rsid w:val="00DB5C93"/>
    <w:rsid w:val="00DB61D1"/>
    <w:rsid w:val="00DB66EB"/>
    <w:rsid w:val="00DB6A5C"/>
    <w:rsid w:val="00DB6DE8"/>
    <w:rsid w:val="00DB7649"/>
    <w:rsid w:val="00DB774D"/>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A7B"/>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3B84"/>
    <w:rsid w:val="00DE53F0"/>
    <w:rsid w:val="00DE5415"/>
    <w:rsid w:val="00DE612E"/>
    <w:rsid w:val="00DE74E4"/>
    <w:rsid w:val="00DF0A5A"/>
    <w:rsid w:val="00DF2384"/>
    <w:rsid w:val="00DF37B6"/>
    <w:rsid w:val="00DF3966"/>
    <w:rsid w:val="00DF3C9B"/>
    <w:rsid w:val="00DF4AAF"/>
    <w:rsid w:val="00DF64FC"/>
    <w:rsid w:val="00DF68BB"/>
    <w:rsid w:val="00E0081A"/>
    <w:rsid w:val="00E01254"/>
    <w:rsid w:val="00E0143B"/>
    <w:rsid w:val="00E01A60"/>
    <w:rsid w:val="00E021AA"/>
    <w:rsid w:val="00E02315"/>
    <w:rsid w:val="00E02465"/>
    <w:rsid w:val="00E031A3"/>
    <w:rsid w:val="00E03F96"/>
    <w:rsid w:val="00E042DC"/>
    <w:rsid w:val="00E07433"/>
    <w:rsid w:val="00E07BA9"/>
    <w:rsid w:val="00E07C9B"/>
    <w:rsid w:val="00E1030E"/>
    <w:rsid w:val="00E108F5"/>
    <w:rsid w:val="00E10E73"/>
    <w:rsid w:val="00E12538"/>
    <w:rsid w:val="00E12C2B"/>
    <w:rsid w:val="00E12D8D"/>
    <w:rsid w:val="00E12E5F"/>
    <w:rsid w:val="00E13529"/>
    <w:rsid w:val="00E14232"/>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1C7D"/>
    <w:rsid w:val="00E32D3E"/>
    <w:rsid w:val="00E3379A"/>
    <w:rsid w:val="00E35846"/>
    <w:rsid w:val="00E37673"/>
    <w:rsid w:val="00E377C6"/>
    <w:rsid w:val="00E40255"/>
    <w:rsid w:val="00E40AE5"/>
    <w:rsid w:val="00E40B6C"/>
    <w:rsid w:val="00E41B31"/>
    <w:rsid w:val="00E42077"/>
    <w:rsid w:val="00E42E64"/>
    <w:rsid w:val="00E42F01"/>
    <w:rsid w:val="00E43C37"/>
    <w:rsid w:val="00E4623B"/>
    <w:rsid w:val="00E53B64"/>
    <w:rsid w:val="00E54CC6"/>
    <w:rsid w:val="00E556BC"/>
    <w:rsid w:val="00E61322"/>
    <w:rsid w:val="00E61909"/>
    <w:rsid w:val="00E62557"/>
    <w:rsid w:val="00E626E5"/>
    <w:rsid w:val="00E62E8D"/>
    <w:rsid w:val="00E63973"/>
    <w:rsid w:val="00E6440D"/>
    <w:rsid w:val="00E645AD"/>
    <w:rsid w:val="00E649CA"/>
    <w:rsid w:val="00E64D84"/>
    <w:rsid w:val="00E65067"/>
    <w:rsid w:val="00E6530A"/>
    <w:rsid w:val="00E65594"/>
    <w:rsid w:val="00E6573C"/>
    <w:rsid w:val="00E66FB4"/>
    <w:rsid w:val="00E674AA"/>
    <w:rsid w:val="00E676C5"/>
    <w:rsid w:val="00E67BC6"/>
    <w:rsid w:val="00E70A5F"/>
    <w:rsid w:val="00E70CCB"/>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12E"/>
    <w:rsid w:val="00E936CA"/>
    <w:rsid w:val="00E93759"/>
    <w:rsid w:val="00E95067"/>
    <w:rsid w:val="00E9538B"/>
    <w:rsid w:val="00E95BD4"/>
    <w:rsid w:val="00E95EEE"/>
    <w:rsid w:val="00E97984"/>
    <w:rsid w:val="00EA0C48"/>
    <w:rsid w:val="00EA153D"/>
    <w:rsid w:val="00EA331B"/>
    <w:rsid w:val="00EA3BED"/>
    <w:rsid w:val="00EA4FF5"/>
    <w:rsid w:val="00EA6845"/>
    <w:rsid w:val="00EA6ACB"/>
    <w:rsid w:val="00EA7A60"/>
    <w:rsid w:val="00EB0EC1"/>
    <w:rsid w:val="00EB268D"/>
    <w:rsid w:val="00EB2E15"/>
    <w:rsid w:val="00EB3471"/>
    <w:rsid w:val="00EB37CC"/>
    <w:rsid w:val="00EB405E"/>
    <w:rsid w:val="00EB4542"/>
    <w:rsid w:val="00EB4E14"/>
    <w:rsid w:val="00EB548D"/>
    <w:rsid w:val="00EB562B"/>
    <w:rsid w:val="00EB5A05"/>
    <w:rsid w:val="00EB5A52"/>
    <w:rsid w:val="00EC03EC"/>
    <w:rsid w:val="00EC05F0"/>
    <w:rsid w:val="00EC0B9A"/>
    <w:rsid w:val="00EC0EF7"/>
    <w:rsid w:val="00EC0FB9"/>
    <w:rsid w:val="00EC16C0"/>
    <w:rsid w:val="00EC1BD7"/>
    <w:rsid w:val="00EC1E85"/>
    <w:rsid w:val="00EC2293"/>
    <w:rsid w:val="00EC2420"/>
    <w:rsid w:val="00EC377B"/>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0DA5"/>
    <w:rsid w:val="00EF1E50"/>
    <w:rsid w:val="00EF2339"/>
    <w:rsid w:val="00EF25CA"/>
    <w:rsid w:val="00EF2BE8"/>
    <w:rsid w:val="00EF32D3"/>
    <w:rsid w:val="00EF3E28"/>
    <w:rsid w:val="00EF40FF"/>
    <w:rsid w:val="00EF4BAC"/>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072E0"/>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5530"/>
    <w:rsid w:val="00F47477"/>
    <w:rsid w:val="00F4755D"/>
    <w:rsid w:val="00F53DC0"/>
    <w:rsid w:val="00F54CE9"/>
    <w:rsid w:val="00F56840"/>
    <w:rsid w:val="00F56A6A"/>
    <w:rsid w:val="00F56F23"/>
    <w:rsid w:val="00F57DA4"/>
    <w:rsid w:val="00F60451"/>
    <w:rsid w:val="00F60849"/>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5FB"/>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091D"/>
    <w:rsid w:val="00FA118D"/>
    <w:rsid w:val="00FA13CC"/>
    <w:rsid w:val="00FA18C5"/>
    <w:rsid w:val="00FA1B2C"/>
    <w:rsid w:val="00FA226E"/>
    <w:rsid w:val="00FA3304"/>
    <w:rsid w:val="00FA42B7"/>
    <w:rsid w:val="00FA5898"/>
    <w:rsid w:val="00FA5E6B"/>
    <w:rsid w:val="00FA61EA"/>
    <w:rsid w:val="00FA67F1"/>
    <w:rsid w:val="00FA7099"/>
    <w:rsid w:val="00FA7C6D"/>
    <w:rsid w:val="00FB0594"/>
    <w:rsid w:val="00FB0804"/>
    <w:rsid w:val="00FB0FEB"/>
    <w:rsid w:val="00FB133D"/>
    <w:rsid w:val="00FB22C2"/>
    <w:rsid w:val="00FB358C"/>
    <w:rsid w:val="00FB38C3"/>
    <w:rsid w:val="00FB3D23"/>
    <w:rsid w:val="00FB3FD5"/>
    <w:rsid w:val="00FB46BA"/>
    <w:rsid w:val="00FB5B80"/>
    <w:rsid w:val="00FB6538"/>
    <w:rsid w:val="00FB6819"/>
    <w:rsid w:val="00FC097B"/>
    <w:rsid w:val="00FC443C"/>
    <w:rsid w:val="00FC473E"/>
    <w:rsid w:val="00FC4970"/>
    <w:rsid w:val="00FC571D"/>
    <w:rsid w:val="00FC5F02"/>
    <w:rsid w:val="00FD07FB"/>
    <w:rsid w:val="00FD0B61"/>
    <w:rsid w:val="00FD30B2"/>
    <w:rsid w:val="00FD4EDF"/>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DC9"/>
    <w:rsid w:val="00FE53F4"/>
    <w:rsid w:val="00FE5E45"/>
    <w:rsid w:val="00FE6251"/>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F55"/>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rsid w:val="00094E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7377182">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44717629">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33793116">
      <w:bodyDiv w:val="1"/>
      <w:marLeft w:val="0"/>
      <w:marRight w:val="0"/>
      <w:marTop w:val="0"/>
      <w:marBottom w:val="0"/>
      <w:divBdr>
        <w:top w:val="none" w:sz="0" w:space="0" w:color="auto"/>
        <w:left w:val="none" w:sz="0" w:space="0" w:color="auto"/>
        <w:bottom w:val="none" w:sz="0" w:space="0" w:color="auto"/>
        <w:right w:val="none" w:sz="0" w:space="0" w:color="auto"/>
      </w:divBdr>
      <w:divsChild>
        <w:div w:id="1144466746">
          <w:marLeft w:val="0"/>
          <w:marRight w:val="0"/>
          <w:marTop w:val="0"/>
          <w:marBottom w:val="0"/>
          <w:divBdr>
            <w:top w:val="none" w:sz="0" w:space="0" w:color="auto"/>
            <w:left w:val="none" w:sz="0" w:space="0" w:color="auto"/>
            <w:bottom w:val="none" w:sz="0" w:space="0" w:color="auto"/>
            <w:right w:val="none" w:sz="0" w:space="0" w:color="auto"/>
          </w:divBdr>
        </w:div>
        <w:div w:id="560487895">
          <w:marLeft w:val="0"/>
          <w:marRight w:val="0"/>
          <w:marTop w:val="0"/>
          <w:marBottom w:val="0"/>
          <w:divBdr>
            <w:top w:val="none" w:sz="0" w:space="0" w:color="auto"/>
            <w:left w:val="none" w:sz="0" w:space="0" w:color="auto"/>
            <w:bottom w:val="none" w:sz="0" w:space="0" w:color="auto"/>
            <w:right w:val="none" w:sz="0" w:space="0" w:color="auto"/>
          </w:divBdr>
        </w:div>
        <w:div w:id="552469464">
          <w:marLeft w:val="0"/>
          <w:marRight w:val="0"/>
          <w:marTop w:val="0"/>
          <w:marBottom w:val="0"/>
          <w:divBdr>
            <w:top w:val="none" w:sz="0" w:space="0" w:color="auto"/>
            <w:left w:val="none" w:sz="0" w:space="0" w:color="auto"/>
            <w:bottom w:val="none" w:sz="0" w:space="0" w:color="auto"/>
            <w:right w:val="none" w:sz="0" w:space="0" w:color="auto"/>
          </w:divBdr>
        </w:div>
      </w:divsChild>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lex.online.wolterskluwer.pl/WKPLOnline/index.rpc"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edyta.szyjkowska@umed.wroc.pl"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piu@grodzisk.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sip.lex.p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01E7E-A905-40EC-AE9E-D395CCA5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11300</Words>
  <Characters>67803</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78946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10</cp:revision>
  <cp:lastPrinted>2019-06-12T09:08:00Z</cp:lastPrinted>
  <dcterms:created xsi:type="dcterms:W3CDTF">2019-06-14T07:10:00Z</dcterms:created>
  <dcterms:modified xsi:type="dcterms:W3CDTF">2019-06-14T07:43:00Z</dcterms:modified>
</cp:coreProperties>
</file>