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232C74"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9B3F71" w:rsidRDefault="00DE5415" w:rsidP="009F72E8">
            <w:pPr>
              <w:jc w:val="center"/>
              <w:rPr>
                <w:rFonts w:ascii="Verdana" w:eastAsia="MS Mincho" w:hAnsi="Verdana"/>
                <w:b/>
                <w:sz w:val="18"/>
                <w:szCs w:val="18"/>
                <w:lang w:eastAsia="en-US"/>
              </w:rPr>
            </w:pPr>
            <w:r w:rsidRPr="009B3F71">
              <w:rPr>
                <w:rFonts w:ascii="Verdana" w:hAnsi="Verdana"/>
                <w:noProof/>
                <w:sz w:val="18"/>
                <w:szCs w:val="18"/>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9B3F71" w:rsidRDefault="004B71CA" w:rsidP="009F72E8">
            <w:pPr>
              <w:jc w:val="center"/>
              <w:rPr>
                <w:rFonts w:ascii="Verdana" w:eastAsia="MS Mincho" w:hAnsi="Verdana"/>
                <w:bCs/>
                <w:sz w:val="18"/>
                <w:szCs w:val="18"/>
                <w:lang w:eastAsia="en-US"/>
              </w:rPr>
            </w:pPr>
            <w:r w:rsidRPr="009B3F71">
              <w:rPr>
                <w:rFonts w:ascii="Verdana" w:eastAsia="MS Mincho" w:hAnsi="Verdana"/>
                <w:bCs/>
                <w:sz w:val="18"/>
                <w:szCs w:val="18"/>
                <w:lang w:eastAsia="en-US"/>
              </w:rPr>
              <w:t xml:space="preserve">50-367 Wrocław, Wybrzeże L. </w:t>
            </w:r>
            <w:r w:rsidR="00970B6B" w:rsidRPr="009B3F71">
              <w:rPr>
                <w:rFonts w:ascii="Verdana" w:eastAsia="MS Mincho" w:hAnsi="Verdana"/>
                <w:bCs/>
                <w:sz w:val="18"/>
                <w:szCs w:val="18"/>
                <w:lang w:eastAsia="en-US"/>
              </w:rPr>
              <w:t>Pasteura 1</w:t>
            </w:r>
          </w:p>
          <w:p w:rsidR="00970B6B" w:rsidRPr="009B3F71" w:rsidRDefault="00970B6B" w:rsidP="009F72E8">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rsidR="00970B6B" w:rsidRPr="009B3F71" w:rsidRDefault="00970B6B" w:rsidP="009F72E8">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w:t>
            </w:r>
            <w:r w:rsidR="00F02EDF" w:rsidRPr="009B3F71">
              <w:rPr>
                <w:rFonts w:ascii="Verdana" w:eastAsia="MS Mincho" w:hAnsi="Verdana"/>
                <w:bCs/>
                <w:sz w:val="18"/>
                <w:szCs w:val="18"/>
                <w:lang w:eastAsia="en-US"/>
              </w:rPr>
              <w:t>arcinkowskiego 2-6, 50-368</w:t>
            </w:r>
            <w:r w:rsidRPr="009B3F71">
              <w:rPr>
                <w:rFonts w:ascii="Verdana" w:eastAsia="MS Mincho" w:hAnsi="Verdana"/>
                <w:bCs/>
                <w:sz w:val="18"/>
                <w:szCs w:val="18"/>
                <w:lang w:eastAsia="en-US"/>
              </w:rPr>
              <w:t xml:space="preserve"> Wrocław</w:t>
            </w:r>
          </w:p>
          <w:p w:rsidR="00970B6B" w:rsidRPr="009B3F71" w:rsidRDefault="00E76212" w:rsidP="009F72E8">
            <w:pPr>
              <w:jc w:val="center"/>
              <w:rPr>
                <w:rFonts w:ascii="Verdana" w:hAnsi="Verdana"/>
                <w:b/>
                <w:sz w:val="18"/>
                <w:szCs w:val="18"/>
                <w:lang w:val="de-DE" w:eastAsia="en-US"/>
              </w:rPr>
            </w:pPr>
            <w:r>
              <w:rPr>
                <w:rFonts w:ascii="Verdana" w:eastAsia="MS Mincho" w:hAnsi="Verdana"/>
                <w:sz w:val="18"/>
                <w:szCs w:val="18"/>
                <w:lang w:val="de-DE" w:eastAsia="en-US"/>
              </w:rPr>
              <w:t>fax 71 / 784-00-45</w:t>
            </w:r>
          </w:p>
          <w:p w:rsidR="00970B6B" w:rsidRPr="009B3F71" w:rsidRDefault="00A3184F" w:rsidP="00E76212">
            <w:pPr>
              <w:jc w:val="center"/>
              <w:rPr>
                <w:rFonts w:ascii="Verdana" w:hAnsi="Verdana"/>
                <w:sz w:val="18"/>
                <w:szCs w:val="18"/>
                <w:lang w:val="de-DE" w:eastAsia="en-US"/>
              </w:rPr>
            </w:pPr>
            <w:r w:rsidRPr="009B3F71">
              <w:rPr>
                <w:rFonts w:ascii="Verdana" w:hAnsi="Verdana"/>
                <w:sz w:val="18"/>
                <w:szCs w:val="18"/>
                <w:lang w:val="de-DE" w:eastAsia="en-US"/>
              </w:rPr>
              <w:t xml:space="preserve">e-mail: </w:t>
            </w:r>
            <w:r w:rsidR="00E76212">
              <w:rPr>
                <w:rFonts w:ascii="Verdana" w:hAnsi="Verdana"/>
                <w:sz w:val="18"/>
                <w:szCs w:val="18"/>
                <w:lang w:val="de-DE" w:eastAsia="en-US"/>
              </w:rPr>
              <w:t>edyta.szyjkowska</w:t>
            </w:r>
            <w:r w:rsidR="00970B6B" w:rsidRPr="009B3F71">
              <w:rPr>
                <w:rFonts w:ascii="Verdana" w:hAnsi="Verdana"/>
                <w:sz w:val="18"/>
                <w:szCs w:val="18"/>
                <w:lang w:val="de-DE" w:eastAsia="en-US"/>
              </w:rPr>
              <w:t xml:space="preserve">@umed.wroc.pl </w:t>
            </w:r>
          </w:p>
        </w:tc>
      </w:tr>
      <w:tr w:rsidR="00970B6B" w:rsidRPr="00232C74" w:rsidTr="005B26E6">
        <w:trPr>
          <w:cantSplit/>
          <w:trHeight w:val="1815"/>
        </w:trPr>
        <w:tc>
          <w:tcPr>
            <w:tcW w:w="9139" w:type="dxa"/>
            <w:vMerge/>
            <w:tcBorders>
              <w:left w:val="single" w:sz="4" w:space="0" w:color="auto"/>
              <w:bottom w:val="single" w:sz="4" w:space="0" w:color="auto"/>
              <w:right w:val="single" w:sz="4" w:space="0" w:color="auto"/>
            </w:tcBorders>
          </w:tcPr>
          <w:p w:rsidR="00970B6B" w:rsidRPr="009B3F71" w:rsidRDefault="00970B6B" w:rsidP="009F72E8">
            <w:pPr>
              <w:rPr>
                <w:rFonts w:ascii="Verdana" w:hAnsi="Verdana" w:cs="Arial"/>
                <w:sz w:val="18"/>
                <w:szCs w:val="18"/>
                <w:lang w:val="de-DE"/>
              </w:rPr>
            </w:pPr>
          </w:p>
        </w:tc>
      </w:tr>
    </w:tbl>
    <w:p w:rsidR="001854B5" w:rsidRPr="00E76212" w:rsidRDefault="001854B5" w:rsidP="009B3F71">
      <w:pPr>
        <w:ind w:right="470"/>
        <w:rPr>
          <w:rFonts w:ascii="Verdana" w:hAnsi="Verdana"/>
          <w:noProof/>
          <w:sz w:val="18"/>
          <w:szCs w:val="18"/>
          <w:lang w:val="en-US"/>
        </w:rPr>
      </w:pPr>
    </w:p>
    <w:p w:rsidR="009B3F71" w:rsidRPr="00E76212" w:rsidRDefault="009B3F71" w:rsidP="005B26E6">
      <w:pPr>
        <w:ind w:left="360" w:right="470" w:hanging="360"/>
        <w:rPr>
          <w:rFonts w:ascii="Verdana" w:hAnsi="Verdana"/>
          <w:noProof/>
          <w:sz w:val="18"/>
          <w:szCs w:val="18"/>
          <w:lang w:val="en-US"/>
        </w:rPr>
      </w:pPr>
    </w:p>
    <w:p w:rsidR="00232C74" w:rsidRPr="005A7843" w:rsidRDefault="00232C74" w:rsidP="00232C74">
      <w:pPr>
        <w:spacing w:after="60" w:line="240" w:lineRule="exact"/>
        <w:ind w:left="360" w:right="-239" w:hanging="360"/>
        <w:rPr>
          <w:rFonts w:ascii="Verdana" w:hAnsi="Verdana"/>
          <w:noProof/>
          <w:sz w:val="18"/>
          <w:szCs w:val="18"/>
        </w:rPr>
      </w:pPr>
      <w:r>
        <w:rPr>
          <w:rFonts w:ascii="Verdana" w:hAnsi="Verdana"/>
          <w:noProof/>
          <w:sz w:val="18"/>
          <w:szCs w:val="18"/>
        </w:rPr>
        <w:t>UMW/I</w:t>
      </w:r>
      <w:r w:rsidRPr="00800904">
        <w:rPr>
          <w:rFonts w:ascii="Verdana" w:hAnsi="Verdana"/>
          <w:noProof/>
          <w:sz w:val="18"/>
          <w:szCs w:val="18"/>
        </w:rPr>
        <w:t>Z</w:t>
      </w:r>
      <w:r>
        <w:rPr>
          <w:rFonts w:ascii="Verdana" w:hAnsi="Verdana"/>
          <w:noProof/>
          <w:sz w:val="18"/>
          <w:szCs w:val="18"/>
        </w:rPr>
        <w:t>/PN-44/</w:t>
      </w:r>
      <w:r w:rsidRPr="00800904">
        <w:rPr>
          <w:rFonts w:ascii="Verdana" w:hAnsi="Verdana"/>
          <w:noProof/>
          <w:sz w:val="18"/>
          <w:szCs w:val="18"/>
        </w:rPr>
        <w:t>1</w:t>
      </w:r>
      <w:r>
        <w:rPr>
          <w:rFonts w:ascii="Verdana" w:hAnsi="Verdana"/>
          <w:noProof/>
          <w:sz w:val="18"/>
          <w:szCs w:val="18"/>
        </w:rPr>
        <w:t>9</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Pr>
          <w:rFonts w:ascii="Verdana" w:hAnsi="Verdana"/>
          <w:noProof/>
          <w:sz w:val="18"/>
          <w:szCs w:val="18"/>
        </w:rPr>
        <w:t xml:space="preserve">            </w:t>
      </w:r>
      <w:r w:rsidRPr="00800904">
        <w:rPr>
          <w:rFonts w:ascii="Verdana" w:hAnsi="Verdana"/>
          <w:noProof/>
          <w:sz w:val="18"/>
          <w:szCs w:val="18"/>
        </w:rPr>
        <w:t>Wrocław</w:t>
      </w:r>
      <w:r w:rsidRPr="005A7843">
        <w:rPr>
          <w:rFonts w:ascii="Verdana" w:hAnsi="Verdana"/>
          <w:noProof/>
          <w:sz w:val="18"/>
          <w:szCs w:val="18"/>
        </w:rPr>
        <w:t xml:space="preserve">, </w:t>
      </w:r>
      <w:r>
        <w:rPr>
          <w:rFonts w:ascii="Verdana" w:hAnsi="Verdana"/>
          <w:noProof/>
          <w:sz w:val="18"/>
          <w:szCs w:val="18"/>
        </w:rPr>
        <w:t>12.06</w:t>
      </w:r>
      <w:r w:rsidRPr="005A7843">
        <w:rPr>
          <w:rFonts w:ascii="Verdana" w:hAnsi="Verdana"/>
          <w:noProof/>
          <w:sz w:val="18"/>
          <w:szCs w:val="18"/>
        </w:rPr>
        <w:t>.201</w:t>
      </w:r>
      <w:r>
        <w:rPr>
          <w:rFonts w:ascii="Verdana" w:hAnsi="Verdana"/>
          <w:noProof/>
          <w:sz w:val="18"/>
          <w:szCs w:val="18"/>
        </w:rPr>
        <w:t>9</w:t>
      </w:r>
      <w:r w:rsidRPr="005A7843">
        <w:rPr>
          <w:rFonts w:ascii="Verdana" w:hAnsi="Verdana"/>
          <w:noProof/>
          <w:sz w:val="18"/>
          <w:szCs w:val="18"/>
        </w:rPr>
        <w:t xml:space="preserve"> r.</w:t>
      </w:r>
    </w:p>
    <w:p w:rsidR="005B75D9" w:rsidRPr="009B3F71" w:rsidRDefault="005B75D9" w:rsidP="005B26E6">
      <w:pPr>
        <w:ind w:left="360" w:right="470" w:hanging="360"/>
        <w:rPr>
          <w:rFonts w:ascii="Verdana" w:hAnsi="Verdana"/>
          <w:color w:val="FF0000"/>
          <w:sz w:val="18"/>
          <w:szCs w:val="18"/>
          <w:u w:val="single"/>
        </w:rPr>
      </w:pPr>
    </w:p>
    <w:p w:rsidR="008215A9" w:rsidRPr="009B3F71" w:rsidRDefault="00C432AD" w:rsidP="005B26E6">
      <w:pPr>
        <w:ind w:left="360" w:right="470" w:hanging="360"/>
        <w:rPr>
          <w:rFonts w:ascii="Verdana" w:hAnsi="Verdana"/>
          <w:color w:val="000000"/>
          <w:sz w:val="18"/>
          <w:szCs w:val="18"/>
          <w:u w:val="single"/>
        </w:rPr>
      </w:pPr>
      <w:r w:rsidRPr="009B3F71">
        <w:rPr>
          <w:rFonts w:ascii="Verdana" w:hAnsi="Verdana"/>
          <w:color w:val="000000"/>
          <w:sz w:val="18"/>
          <w:szCs w:val="18"/>
          <w:u w:val="single"/>
        </w:rPr>
        <w:t xml:space="preserve">NAZWA </w:t>
      </w:r>
      <w:r w:rsidR="00B8316F" w:rsidRPr="009B3F71">
        <w:rPr>
          <w:rFonts w:ascii="Verdana" w:hAnsi="Verdana"/>
          <w:color w:val="000000"/>
          <w:sz w:val="18"/>
          <w:szCs w:val="18"/>
          <w:u w:val="single"/>
        </w:rPr>
        <w:t>POSTĘPOWAN</w:t>
      </w:r>
      <w:r w:rsidR="008215A9" w:rsidRPr="009B3F71">
        <w:rPr>
          <w:rFonts w:ascii="Verdana" w:hAnsi="Verdana"/>
          <w:color w:val="000000"/>
          <w:sz w:val="18"/>
          <w:szCs w:val="18"/>
          <w:u w:val="single"/>
        </w:rPr>
        <w:t xml:space="preserve">IA  </w:t>
      </w:r>
    </w:p>
    <w:p w:rsidR="008215A9" w:rsidRPr="009B3F71" w:rsidRDefault="008215A9" w:rsidP="005B26E6">
      <w:pPr>
        <w:ind w:left="360" w:right="470" w:hanging="360"/>
        <w:rPr>
          <w:rFonts w:ascii="Verdana" w:hAnsi="Verdana"/>
          <w:sz w:val="18"/>
          <w:szCs w:val="18"/>
        </w:rPr>
      </w:pPr>
    </w:p>
    <w:p w:rsidR="00232C74" w:rsidRPr="00232C74" w:rsidRDefault="00232C74" w:rsidP="00232C74">
      <w:pPr>
        <w:spacing w:line="240" w:lineRule="exact"/>
        <w:ind w:right="-239"/>
        <w:jc w:val="both"/>
        <w:rPr>
          <w:rFonts w:ascii="Century Gothic" w:hAnsi="Century Gothic"/>
          <w:bCs/>
          <w:sz w:val="20"/>
          <w:szCs w:val="20"/>
        </w:rPr>
      </w:pPr>
      <w:r w:rsidRPr="00232C74">
        <w:rPr>
          <w:rFonts w:ascii="Century Gothic" w:hAnsi="Century Gothic"/>
          <w:bCs/>
          <w:sz w:val="20"/>
          <w:szCs w:val="20"/>
        </w:rPr>
        <w:t>Świadczenie usług rezerwacji, sprzedaży i dostawy biletów lotniczych na zagraniczne i krajowe podróże służbowe oraz pośrednictwo w procesie uzyskiwania i zakupu wiz na potrzeby Jednostek Uniwersytetu Medycznego we Wrocławiu.</w:t>
      </w:r>
    </w:p>
    <w:p w:rsidR="00BA75DC" w:rsidRPr="00232C74" w:rsidRDefault="00BA75DC" w:rsidP="005B26E6">
      <w:pPr>
        <w:ind w:right="470"/>
        <w:jc w:val="both"/>
        <w:rPr>
          <w:rFonts w:ascii="Century Gothic" w:hAnsi="Century Gothic"/>
          <w:b/>
          <w:bCs/>
          <w:noProof/>
          <w:sz w:val="20"/>
          <w:szCs w:val="20"/>
        </w:rPr>
      </w:pPr>
    </w:p>
    <w:p w:rsidR="00BA75DC" w:rsidRPr="009B3F71" w:rsidRDefault="00BA75DC" w:rsidP="005B26E6">
      <w:pPr>
        <w:ind w:right="470"/>
        <w:jc w:val="both"/>
        <w:rPr>
          <w:rFonts w:ascii="Verdana" w:hAnsi="Verdana"/>
          <w:b/>
          <w:bCs/>
          <w:sz w:val="18"/>
          <w:szCs w:val="18"/>
        </w:rPr>
      </w:pPr>
    </w:p>
    <w:p w:rsidR="009B6F2A" w:rsidRPr="009B3F71" w:rsidRDefault="009B6F2A" w:rsidP="009B6F2A">
      <w:pPr>
        <w:ind w:right="470"/>
        <w:jc w:val="both"/>
        <w:rPr>
          <w:rFonts w:ascii="Verdana" w:hAnsi="Verdana"/>
          <w:b/>
          <w:bCs/>
          <w:sz w:val="18"/>
          <w:szCs w:val="18"/>
          <w:u w:val="single"/>
        </w:rPr>
      </w:pPr>
    </w:p>
    <w:p w:rsidR="00793E1E" w:rsidRPr="0094489D" w:rsidRDefault="00793E1E" w:rsidP="00793E1E">
      <w:pPr>
        <w:ind w:right="-97"/>
        <w:jc w:val="center"/>
        <w:rPr>
          <w:rFonts w:ascii="Verdana" w:hAnsi="Verdana"/>
          <w:b/>
          <w:bCs/>
          <w:sz w:val="18"/>
          <w:szCs w:val="18"/>
        </w:rPr>
      </w:pPr>
      <w:r w:rsidRPr="0094489D">
        <w:rPr>
          <w:rFonts w:ascii="Verdana" w:hAnsi="Verdana"/>
          <w:b/>
          <w:bCs/>
          <w:sz w:val="18"/>
          <w:szCs w:val="18"/>
        </w:rPr>
        <w:t xml:space="preserve">Informacja o korekcie </w:t>
      </w:r>
      <w:r w:rsidR="00C06728">
        <w:rPr>
          <w:rFonts w:ascii="Verdana" w:hAnsi="Verdana"/>
          <w:b/>
          <w:bCs/>
          <w:sz w:val="18"/>
          <w:szCs w:val="18"/>
        </w:rPr>
        <w:t>SIWZ</w:t>
      </w:r>
    </w:p>
    <w:p w:rsidR="00793E1E" w:rsidRPr="0094489D" w:rsidRDefault="00793E1E" w:rsidP="00793E1E">
      <w:pPr>
        <w:ind w:right="-97"/>
        <w:jc w:val="center"/>
        <w:rPr>
          <w:rFonts w:ascii="Verdana" w:hAnsi="Verdana"/>
          <w:b/>
          <w:bCs/>
          <w:sz w:val="18"/>
          <w:szCs w:val="18"/>
        </w:rPr>
      </w:pPr>
    </w:p>
    <w:p w:rsidR="00793E1E" w:rsidRPr="0094489D" w:rsidRDefault="00793E1E" w:rsidP="00793E1E">
      <w:pPr>
        <w:ind w:right="-97"/>
        <w:jc w:val="both"/>
        <w:rPr>
          <w:rFonts w:ascii="Verdana" w:hAnsi="Verdana"/>
          <w:b/>
          <w:color w:val="000000" w:themeColor="text1"/>
          <w:sz w:val="18"/>
          <w:szCs w:val="18"/>
        </w:rPr>
      </w:pPr>
    </w:p>
    <w:p w:rsidR="00232C74" w:rsidRPr="00232C74" w:rsidRDefault="00793E1E" w:rsidP="00232C74">
      <w:pPr>
        <w:spacing w:line="360" w:lineRule="auto"/>
        <w:ind w:right="-238"/>
        <w:jc w:val="both"/>
        <w:rPr>
          <w:rFonts w:ascii="Verdana" w:hAnsi="Verdana"/>
          <w:color w:val="000000" w:themeColor="text1"/>
          <w:sz w:val="18"/>
          <w:szCs w:val="18"/>
        </w:rPr>
      </w:pPr>
      <w:r w:rsidRPr="0047488F">
        <w:rPr>
          <w:rFonts w:ascii="Verdana" w:hAnsi="Verdana"/>
          <w:color w:val="000000" w:themeColor="text1"/>
          <w:sz w:val="18"/>
          <w:szCs w:val="18"/>
        </w:rPr>
        <w:t>Zamawiający informuje, że z</w:t>
      </w:r>
      <w:r w:rsidR="00232C74">
        <w:rPr>
          <w:rFonts w:ascii="Verdana" w:hAnsi="Verdana"/>
          <w:color w:val="000000" w:themeColor="text1"/>
          <w:sz w:val="18"/>
          <w:szCs w:val="18"/>
        </w:rPr>
        <w:t xml:space="preserve">amieszcza skorygowany </w:t>
      </w:r>
      <w:r w:rsidR="00C06728" w:rsidRPr="0047488F">
        <w:rPr>
          <w:rFonts w:ascii="Verdana" w:hAnsi="Verdana"/>
          <w:color w:val="000000" w:themeColor="text1"/>
          <w:sz w:val="18"/>
          <w:szCs w:val="18"/>
        </w:rPr>
        <w:t>Siwz</w:t>
      </w:r>
      <w:r w:rsidR="00232C74">
        <w:rPr>
          <w:rFonts w:ascii="Verdana" w:hAnsi="Verdana"/>
          <w:color w:val="000000" w:themeColor="text1"/>
          <w:sz w:val="18"/>
          <w:szCs w:val="18"/>
        </w:rPr>
        <w:t xml:space="preserve">. </w:t>
      </w:r>
      <w:r w:rsidRPr="0047488F">
        <w:rPr>
          <w:rFonts w:ascii="Verdana" w:hAnsi="Verdana"/>
          <w:color w:val="000000" w:themeColor="text1"/>
          <w:sz w:val="18"/>
          <w:szCs w:val="18"/>
        </w:rPr>
        <w:t>Zmiany w zamieszczonym dokumencie zaznaczono na niebiesko.</w:t>
      </w:r>
      <w:r w:rsidR="00232C74">
        <w:rPr>
          <w:rFonts w:ascii="Verdana" w:hAnsi="Verdana"/>
          <w:color w:val="000000" w:themeColor="text1"/>
          <w:sz w:val="18"/>
          <w:szCs w:val="18"/>
        </w:rPr>
        <w:t xml:space="preserve"> </w:t>
      </w:r>
      <w:bookmarkStart w:id="0" w:name="_GoBack"/>
      <w:bookmarkEnd w:id="0"/>
      <w:r w:rsidR="00232C74" w:rsidRPr="00867323">
        <w:rPr>
          <w:rFonts w:ascii="Verdana" w:hAnsi="Verdana"/>
          <w:bCs/>
          <w:sz w:val="18"/>
          <w:szCs w:val="18"/>
        </w:rPr>
        <w:t>Z dokumentu należy korzystać w obecnie zamieszczanej wersji.</w:t>
      </w:r>
    </w:p>
    <w:p w:rsidR="00793E1E" w:rsidRPr="0047488F" w:rsidRDefault="00793E1E" w:rsidP="00793E1E">
      <w:pPr>
        <w:ind w:right="-97"/>
        <w:jc w:val="both"/>
        <w:rPr>
          <w:rFonts w:ascii="Verdana" w:hAnsi="Verdana"/>
          <w:color w:val="000000" w:themeColor="text1"/>
          <w:sz w:val="18"/>
          <w:szCs w:val="18"/>
        </w:rPr>
      </w:pPr>
    </w:p>
    <w:p w:rsidR="00BA75DC" w:rsidRPr="0047488F" w:rsidRDefault="00BA75DC" w:rsidP="009B3C96">
      <w:pPr>
        <w:ind w:left="6096" w:right="470"/>
        <w:jc w:val="both"/>
        <w:rPr>
          <w:rFonts w:ascii="Verdana" w:hAnsi="Verdana"/>
          <w:sz w:val="18"/>
          <w:szCs w:val="18"/>
        </w:rPr>
      </w:pPr>
    </w:p>
    <w:p w:rsidR="00BA75DC" w:rsidRPr="009B3F71" w:rsidRDefault="00BA75DC" w:rsidP="009B3C96">
      <w:pPr>
        <w:ind w:left="6096" w:right="470"/>
        <w:jc w:val="both"/>
        <w:rPr>
          <w:rFonts w:ascii="Verdana" w:hAnsi="Verdana"/>
          <w:b/>
          <w:sz w:val="18"/>
          <w:szCs w:val="18"/>
        </w:rPr>
      </w:pPr>
    </w:p>
    <w:p w:rsidR="00BA75DC" w:rsidRPr="009B3F71" w:rsidRDefault="00BA75DC" w:rsidP="009B3C96">
      <w:pPr>
        <w:ind w:left="6096" w:right="470"/>
        <w:jc w:val="both"/>
        <w:rPr>
          <w:rFonts w:ascii="Verdana" w:hAnsi="Verdana"/>
          <w:b/>
          <w:sz w:val="18"/>
          <w:szCs w:val="18"/>
        </w:rPr>
      </w:pPr>
    </w:p>
    <w:p w:rsidR="00BA75DC" w:rsidRPr="009B3F71" w:rsidRDefault="00BA75DC" w:rsidP="009B3C96">
      <w:pPr>
        <w:ind w:left="6096" w:right="470"/>
        <w:jc w:val="both"/>
        <w:rPr>
          <w:rFonts w:ascii="Verdana" w:hAnsi="Verdana"/>
          <w:b/>
          <w:sz w:val="18"/>
          <w:szCs w:val="18"/>
        </w:rPr>
      </w:pPr>
    </w:p>
    <w:p w:rsidR="00232C74" w:rsidRPr="00232C74" w:rsidRDefault="00232C74" w:rsidP="00232C74">
      <w:pPr>
        <w:ind w:left="5670" w:right="470"/>
        <w:jc w:val="both"/>
        <w:rPr>
          <w:rFonts w:ascii="Verdana" w:hAnsi="Verdana"/>
          <w:bCs/>
          <w:sz w:val="18"/>
          <w:szCs w:val="18"/>
        </w:rPr>
      </w:pPr>
      <w:r w:rsidRPr="00232C74">
        <w:rPr>
          <w:rFonts w:ascii="Verdana" w:hAnsi="Verdana"/>
          <w:bCs/>
          <w:sz w:val="18"/>
          <w:szCs w:val="18"/>
        </w:rPr>
        <w:t xml:space="preserve">Z upoważnienia Rektora </w:t>
      </w:r>
    </w:p>
    <w:p w:rsidR="00232C74" w:rsidRPr="00232C74" w:rsidRDefault="00232C74" w:rsidP="00232C74">
      <w:pPr>
        <w:ind w:left="5670" w:right="470"/>
        <w:jc w:val="both"/>
        <w:rPr>
          <w:rFonts w:ascii="Verdana" w:hAnsi="Verdana"/>
          <w:sz w:val="18"/>
          <w:szCs w:val="18"/>
        </w:rPr>
      </w:pPr>
      <w:r w:rsidRPr="00232C74">
        <w:rPr>
          <w:rFonts w:ascii="Verdana" w:hAnsi="Verdana"/>
          <w:sz w:val="18"/>
          <w:szCs w:val="18"/>
        </w:rPr>
        <w:t>Kanclerz UMW</w:t>
      </w:r>
    </w:p>
    <w:p w:rsidR="00232C74" w:rsidRPr="00232C74" w:rsidRDefault="00232C74" w:rsidP="00232C74">
      <w:pPr>
        <w:ind w:left="5670" w:right="470"/>
        <w:jc w:val="both"/>
        <w:rPr>
          <w:rFonts w:ascii="Verdana" w:hAnsi="Verdana"/>
          <w:sz w:val="18"/>
          <w:szCs w:val="18"/>
        </w:rPr>
      </w:pPr>
      <w:r w:rsidRPr="00232C74">
        <w:rPr>
          <w:rFonts w:ascii="Verdana" w:hAnsi="Verdana"/>
          <w:sz w:val="18"/>
          <w:szCs w:val="18"/>
        </w:rPr>
        <w:t xml:space="preserve">   </w:t>
      </w:r>
      <w:r w:rsidRPr="00232C74">
        <w:rPr>
          <w:rFonts w:ascii="Verdana" w:hAnsi="Verdana"/>
          <w:sz w:val="18"/>
          <w:szCs w:val="18"/>
        </w:rPr>
        <w:tab/>
      </w:r>
      <w:r w:rsidRPr="00232C74">
        <w:rPr>
          <w:rFonts w:ascii="Verdana" w:hAnsi="Verdana"/>
          <w:sz w:val="18"/>
          <w:szCs w:val="18"/>
        </w:rPr>
        <w:tab/>
      </w:r>
      <w:r w:rsidRPr="00232C74">
        <w:rPr>
          <w:rFonts w:ascii="Verdana" w:hAnsi="Verdana"/>
          <w:sz w:val="18"/>
          <w:szCs w:val="18"/>
        </w:rPr>
        <w:tab/>
      </w:r>
      <w:r w:rsidRPr="00232C74">
        <w:rPr>
          <w:rFonts w:ascii="Verdana" w:hAnsi="Verdana"/>
          <w:sz w:val="18"/>
          <w:szCs w:val="18"/>
        </w:rPr>
        <w:tab/>
      </w:r>
      <w:r w:rsidRPr="00232C74">
        <w:rPr>
          <w:rFonts w:ascii="Verdana" w:hAnsi="Verdana"/>
          <w:sz w:val="18"/>
          <w:szCs w:val="18"/>
        </w:rPr>
        <w:tab/>
      </w:r>
      <w:r w:rsidRPr="00232C74">
        <w:rPr>
          <w:rFonts w:ascii="Verdana" w:hAnsi="Verdana"/>
          <w:sz w:val="18"/>
          <w:szCs w:val="18"/>
        </w:rPr>
        <w:tab/>
      </w:r>
    </w:p>
    <w:p w:rsidR="00232C74" w:rsidRPr="00232C74" w:rsidRDefault="00232C74" w:rsidP="00232C74">
      <w:pPr>
        <w:ind w:left="5670" w:right="470"/>
        <w:jc w:val="both"/>
        <w:rPr>
          <w:rFonts w:ascii="Verdana" w:hAnsi="Verdana"/>
          <w:sz w:val="18"/>
          <w:szCs w:val="18"/>
        </w:rPr>
      </w:pPr>
    </w:p>
    <w:p w:rsidR="00232C74" w:rsidRDefault="00232C74" w:rsidP="00232C74">
      <w:pPr>
        <w:ind w:left="5670" w:right="470"/>
        <w:jc w:val="both"/>
        <w:rPr>
          <w:rFonts w:ascii="Verdana" w:hAnsi="Verdana"/>
          <w:sz w:val="18"/>
          <w:szCs w:val="18"/>
        </w:rPr>
      </w:pPr>
      <w:r>
        <w:rPr>
          <w:rFonts w:ascii="Verdana" w:hAnsi="Verdana"/>
          <w:sz w:val="18"/>
          <w:szCs w:val="18"/>
        </w:rPr>
        <w:t>mgr Iwona Janus</w:t>
      </w:r>
    </w:p>
    <w:p w:rsidR="009668E4" w:rsidRPr="009B3F71" w:rsidRDefault="009668E4" w:rsidP="00232C74">
      <w:pPr>
        <w:ind w:right="470"/>
        <w:jc w:val="both"/>
        <w:rPr>
          <w:rFonts w:ascii="Verdana" w:hAnsi="Verdana"/>
          <w:b/>
          <w:sz w:val="18"/>
          <w:szCs w:val="18"/>
        </w:rPr>
      </w:pPr>
    </w:p>
    <w:sectPr w:rsidR="009668E4" w:rsidRPr="009B3F71" w:rsidSect="002B1D1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76" w:rsidRDefault="00BB4C76">
      <w:r>
        <w:separator/>
      </w:r>
    </w:p>
  </w:endnote>
  <w:endnote w:type="continuationSeparator" w:id="0">
    <w:p w:rsidR="00BB4C76" w:rsidRDefault="00BB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245894"/>
      <w:docPartObj>
        <w:docPartGallery w:val="Page Numbers (Bottom of Page)"/>
        <w:docPartUnique/>
      </w:docPartObj>
    </w:sdtPr>
    <w:sdtEndPr/>
    <w:sdtContent>
      <w:p w:rsidR="00E23E5C" w:rsidRDefault="00E23E5C">
        <w:pPr>
          <w:pStyle w:val="Stopka"/>
          <w:jc w:val="right"/>
        </w:pPr>
        <w:r>
          <w:fldChar w:fldCharType="begin"/>
        </w:r>
        <w:r>
          <w:instrText>PAGE   \* MERGEFORMAT</w:instrText>
        </w:r>
        <w:r>
          <w:fldChar w:fldCharType="separate"/>
        </w:r>
        <w:r w:rsidR="00BA75DC" w:rsidRPr="00BA75DC">
          <w:rPr>
            <w:noProof/>
            <w:lang w:val="pl-PL"/>
          </w:rPr>
          <w:t>9</w:t>
        </w:r>
        <w:r>
          <w:fldChar w:fldCharType="end"/>
        </w:r>
      </w:p>
    </w:sdtContent>
  </w:sdt>
  <w:p w:rsidR="006B35BB" w:rsidRDefault="006B35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76" w:rsidRDefault="00BB4C76">
      <w:r>
        <w:separator/>
      </w:r>
    </w:p>
  </w:footnote>
  <w:footnote w:type="continuationSeparator" w:id="0">
    <w:p w:rsidR="00BB4C76" w:rsidRDefault="00BB4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8"/>
  </w:num>
  <w:num w:numId="14">
    <w:abstractNumId w:val="28"/>
  </w:num>
  <w:num w:numId="15">
    <w:abstractNumId w:val="27"/>
  </w:num>
  <w:num w:numId="16">
    <w:abstractNumId w:val="41"/>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6"/>
  </w:num>
  <w:num w:numId="24">
    <w:abstractNumId w:val="26"/>
  </w:num>
  <w:num w:numId="25">
    <w:abstractNumId w:val="40"/>
  </w:num>
  <w:num w:numId="26">
    <w:abstractNumId w:val="30"/>
  </w:num>
  <w:num w:numId="27">
    <w:abstractNumId w:val="29"/>
  </w:num>
  <w:num w:numId="28">
    <w:abstractNumId w:val="39"/>
  </w:num>
  <w:num w:numId="29">
    <w:abstractNumId w:val="37"/>
  </w:num>
  <w:num w:numId="30">
    <w:abstractNumId w:val="32"/>
  </w:num>
  <w:num w:numId="31">
    <w:abstractNumId w:val="24"/>
  </w:num>
  <w:num w:numId="32">
    <w:abstractNumId w:val="25"/>
  </w:num>
  <w:num w:numId="33">
    <w:abstractNumId w:val="35"/>
  </w:num>
  <w:num w:numId="34">
    <w:abstractNumId w:val="31"/>
  </w:num>
  <w:num w:numId="35">
    <w:abstractNumId w:val="38"/>
  </w:num>
  <w:num w:numId="36">
    <w:abstractNumId w:val="21"/>
  </w:num>
  <w:num w:numId="37">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4C07"/>
    <w:rsid w:val="000521E6"/>
    <w:rsid w:val="0006371D"/>
    <w:rsid w:val="000638AA"/>
    <w:rsid w:val="00064A13"/>
    <w:rsid w:val="00065C50"/>
    <w:rsid w:val="00065E68"/>
    <w:rsid w:val="00067710"/>
    <w:rsid w:val="00070099"/>
    <w:rsid w:val="0007354C"/>
    <w:rsid w:val="00081F37"/>
    <w:rsid w:val="000A14B1"/>
    <w:rsid w:val="000A47CF"/>
    <w:rsid w:val="000B2DA2"/>
    <w:rsid w:val="000B4223"/>
    <w:rsid w:val="000C2E6F"/>
    <w:rsid w:val="000C7D11"/>
    <w:rsid w:val="000E2CB9"/>
    <w:rsid w:val="000E4F0A"/>
    <w:rsid w:val="000F12E4"/>
    <w:rsid w:val="000F4B10"/>
    <w:rsid w:val="00100B28"/>
    <w:rsid w:val="00100EA1"/>
    <w:rsid w:val="001014B6"/>
    <w:rsid w:val="00112E31"/>
    <w:rsid w:val="00115FAF"/>
    <w:rsid w:val="00123498"/>
    <w:rsid w:val="0012430D"/>
    <w:rsid w:val="00125E4F"/>
    <w:rsid w:val="00127477"/>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245C"/>
    <w:rsid w:val="001D3E9F"/>
    <w:rsid w:val="001D4737"/>
    <w:rsid w:val="001D7595"/>
    <w:rsid w:val="001E4D70"/>
    <w:rsid w:val="001F16E6"/>
    <w:rsid w:val="001F464F"/>
    <w:rsid w:val="00201957"/>
    <w:rsid w:val="0020240B"/>
    <w:rsid w:val="002054C5"/>
    <w:rsid w:val="00212BFD"/>
    <w:rsid w:val="002130A9"/>
    <w:rsid w:val="00216986"/>
    <w:rsid w:val="00226C48"/>
    <w:rsid w:val="00226E9D"/>
    <w:rsid w:val="00231160"/>
    <w:rsid w:val="00232C74"/>
    <w:rsid w:val="002357D3"/>
    <w:rsid w:val="002467F6"/>
    <w:rsid w:val="00246C84"/>
    <w:rsid w:val="00246C8D"/>
    <w:rsid w:val="002534DD"/>
    <w:rsid w:val="002546D1"/>
    <w:rsid w:val="002810B1"/>
    <w:rsid w:val="002A04B8"/>
    <w:rsid w:val="002A1E01"/>
    <w:rsid w:val="002A3FBA"/>
    <w:rsid w:val="002A76E1"/>
    <w:rsid w:val="002B13E5"/>
    <w:rsid w:val="002B1D19"/>
    <w:rsid w:val="002B7F43"/>
    <w:rsid w:val="002C7667"/>
    <w:rsid w:val="002D3FDA"/>
    <w:rsid w:val="002D4E9D"/>
    <w:rsid w:val="002D755F"/>
    <w:rsid w:val="002E01AF"/>
    <w:rsid w:val="002E038F"/>
    <w:rsid w:val="002E07B5"/>
    <w:rsid w:val="002E1F31"/>
    <w:rsid w:val="002E205F"/>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3D5B"/>
    <w:rsid w:val="003F42B5"/>
    <w:rsid w:val="003F55BC"/>
    <w:rsid w:val="003F5977"/>
    <w:rsid w:val="0040191D"/>
    <w:rsid w:val="00401CF2"/>
    <w:rsid w:val="004028A6"/>
    <w:rsid w:val="004318FB"/>
    <w:rsid w:val="00432D74"/>
    <w:rsid w:val="00434671"/>
    <w:rsid w:val="00435DD6"/>
    <w:rsid w:val="00437738"/>
    <w:rsid w:val="00452D46"/>
    <w:rsid w:val="004544D7"/>
    <w:rsid w:val="00456F65"/>
    <w:rsid w:val="004571D0"/>
    <w:rsid w:val="00463762"/>
    <w:rsid w:val="004678E6"/>
    <w:rsid w:val="0047488F"/>
    <w:rsid w:val="00476D54"/>
    <w:rsid w:val="00481830"/>
    <w:rsid w:val="00487498"/>
    <w:rsid w:val="0049045F"/>
    <w:rsid w:val="00495103"/>
    <w:rsid w:val="00495203"/>
    <w:rsid w:val="004A2BBA"/>
    <w:rsid w:val="004A5158"/>
    <w:rsid w:val="004B6EB9"/>
    <w:rsid w:val="004B71CA"/>
    <w:rsid w:val="004C2C1F"/>
    <w:rsid w:val="004D3C22"/>
    <w:rsid w:val="004D616C"/>
    <w:rsid w:val="004E7660"/>
    <w:rsid w:val="005023E8"/>
    <w:rsid w:val="00507834"/>
    <w:rsid w:val="005124CE"/>
    <w:rsid w:val="00514863"/>
    <w:rsid w:val="00534F3A"/>
    <w:rsid w:val="00543817"/>
    <w:rsid w:val="005442D8"/>
    <w:rsid w:val="005469E2"/>
    <w:rsid w:val="0056086C"/>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4DE8"/>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67DB"/>
    <w:rsid w:val="006704F0"/>
    <w:rsid w:val="00671EFB"/>
    <w:rsid w:val="00673729"/>
    <w:rsid w:val="006835EB"/>
    <w:rsid w:val="00687814"/>
    <w:rsid w:val="00695BE6"/>
    <w:rsid w:val="006A1D61"/>
    <w:rsid w:val="006A1E0B"/>
    <w:rsid w:val="006A6782"/>
    <w:rsid w:val="006A6BEA"/>
    <w:rsid w:val="006B0C55"/>
    <w:rsid w:val="006B35BB"/>
    <w:rsid w:val="006C416C"/>
    <w:rsid w:val="006C5FE7"/>
    <w:rsid w:val="006C77E8"/>
    <w:rsid w:val="006D1907"/>
    <w:rsid w:val="006D325E"/>
    <w:rsid w:val="006E3401"/>
    <w:rsid w:val="006F1A1E"/>
    <w:rsid w:val="006F3055"/>
    <w:rsid w:val="006F41F2"/>
    <w:rsid w:val="006F4A68"/>
    <w:rsid w:val="006F61FF"/>
    <w:rsid w:val="007064F3"/>
    <w:rsid w:val="00707B75"/>
    <w:rsid w:val="00710032"/>
    <w:rsid w:val="00714124"/>
    <w:rsid w:val="00714FD0"/>
    <w:rsid w:val="007200A2"/>
    <w:rsid w:val="00722B37"/>
    <w:rsid w:val="00731D46"/>
    <w:rsid w:val="00740230"/>
    <w:rsid w:val="007437E3"/>
    <w:rsid w:val="00754405"/>
    <w:rsid w:val="00754735"/>
    <w:rsid w:val="00755B4D"/>
    <w:rsid w:val="00755BC4"/>
    <w:rsid w:val="0076004D"/>
    <w:rsid w:val="0076277D"/>
    <w:rsid w:val="007643E2"/>
    <w:rsid w:val="00767CAC"/>
    <w:rsid w:val="00770C1E"/>
    <w:rsid w:val="007726A0"/>
    <w:rsid w:val="00775197"/>
    <w:rsid w:val="00775B09"/>
    <w:rsid w:val="00780CE7"/>
    <w:rsid w:val="00793382"/>
    <w:rsid w:val="00793E1E"/>
    <w:rsid w:val="00794861"/>
    <w:rsid w:val="007A2F65"/>
    <w:rsid w:val="007B6037"/>
    <w:rsid w:val="007C0839"/>
    <w:rsid w:val="007C2753"/>
    <w:rsid w:val="007D5D63"/>
    <w:rsid w:val="007E0AB6"/>
    <w:rsid w:val="007E24F0"/>
    <w:rsid w:val="007E3749"/>
    <w:rsid w:val="007E7193"/>
    <w:rsid w:val="007E76BB"/>
    <w:rsid w:val="007F48AB"/>
    <w:rsid w:val="008043B6"/>
    <w:rsid w:val="00811976"/>
    <w:rsid w:val="00813510"/>
    <w:rsid w:val="00813A51"/>
    <w:rsid w:val="008215A9"/>
    <w:rsid w:val="00822F36"/>
    <w:rsid w:val="00826981"/>
    <w:rsid w:val="00831027"/>
    <w:rsid w:val="00845AE5"/>
    <w:rsid w:val="0084779C"/>
    <w:rsid w:val="008519CC"/>
    <w:rsid w:val="008719D6"/>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0717"/>
    <w:rsid w:val="008F4886"/>
    <w:rsid w:val="00901736"/>
    <w:rsid w:val="00906CE5"/>
    <w:rsid w:val="00910584"/>
    <w:rsid w:val="00911641"/>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752A"/>
    <w:rsid w:val="0099445C"/>
    <w:rsid w:val="00994B4F"/>
    <w:rsid w:val="00995D79"/>
    <w:rsid w:val="009A05B0"/>
    <w:rsid w:val="009A4538"/>
    <w:rsid w:val="009A7DAA"/>
    <w:rsid w:val="009B2195"/>
    <w:rsid w:val="009B3C96"/>
    <w:rsid w:val="009B3F71"/>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6118F"/>
    <w:rsid w:val="00B654E9"/>
    <w:rsid w:val="00B6566A"/>
    <w:rsid w:val="00B663AA"/>
    <w:rsid w:val="00B74E03"/>
    <w:rsid w:val="00B77E60"/>
    <w:rsid w:val="00B8316F"/>
    <w:rsid w:val="00B91571"/>
    <w:rsid w:val="00B9435D"/>
    <w:rsid w:val="00B95B0A"/>
    <w:rsid w:val="00BA18ED"/>
    <w:rsid w:val="00BA6BCB"/>
    <w:rsid w:val="00BA6BF8"/>
    <w:rsid w:val="00BA75DC"/>
    <w:rsid w:val="00BA774A"/>
    <w:rsid w:val="00BB48C0"/>
    <w:rsid w:val="00BB4C76"/>
    <w:rsid w:val="00BC3393"/>
    <w:rsid w:val="00BC59A5"/>
    <w:rsid w:val="00BE224E"/>
    <w:rsid w:val="00BE2A44"/>
    <w:rsid w:val="00BE2D24"/>
    <w:rsid w:val="00BF0E2B"/>
    <w:rsid w:val="00BF6348"/>
    <w:rsid w:val="00BF7147"/>
    <w:rsid w:val="00C050CE"/>
    <w:rsid w:val="00C06728"/>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A1C43"/>
    <w:rsid w:val="00CA70E8"/>
    <w:rsid w:val="00CB1606"/>
    <w:rsid w:val="00CB2F3F"/>
    <w:rsid w:val="00CB5D64"/>
    <w:rsid w:val="00CC1B09"/>
    <w:rsid w:val="00CC4F2C"/>
    <w:rsid w:val="00CC6ED9"/>
    <w:rsid w:val="00CE3275"/>
    <w:rsid w:val="00CF0B61"/>
    <w:rsid w:val="00CF5D76"/>
    <w:rsid w:val="00D10F22"/>
    <w:rsid w:val="00D14A81"/>
    <w:rsid w:val="00D209C3"/>
    <w:rsid w:val="00D40477"/>
    <w:rsid w:val="00D41111"/>
    <w:rsid w:val="00D41395"/>
    <w:rsid w:val="00D446A8"/>
    <w:rsid w:val="00D447F8"/>
    <w:rsid w:val="00D56A77"/>
    <w:rsid w:val="00D57C89"/>
    <w:rsid w:val="00D835A1"/>
    <w:rsid w:val="00D849D3"/>
    <w:rsid w:val="00D90AAB"/>
    <w:rsid w:val="00D954E5"/>
    <w:rsid w:val="00D964A3"/>
    <w:rsid w:val="00D97E62"/>
    <w:rsid w:val="00DB169B"/>
    <w:rsid w:val="00DB5296"/>
    <w:rsid w:val="00DC741A"/>
    <w:rsid w:val="00DD0A49"/>
    <w:rsid w:val="00DD30BF"/>
    <w:rsid w:val="00DE0032"/>
    <w:rsid w:val="00DE5415"/>
    <w:rsid w:val="00DF3C9B"/>
    <w:rsid w:val="00DF4AF0"/>
    <w:rsid w:val="00DF64FC"/>
    <w:rsid w:val="00E07C9B"/>
    <w:rsid w:val="00E12E5F"/>
    <w:rsid w:val="00E234FA"/>
    <w:rsid w:val="00E23E5C"/>
    <w:rsid w:val="00E23FD8"/>
    <w:rsid w:val="00E35DC5"/>
    <w:rsid w:val="00E37673"/>
    <w:rsid w:val="00E42077"/>
    <w:rsid w:val="00E442EE"/>
    <w:rsid w:val="00E559BA"/>
    <w:rsid w:val="00E70A5F"/>
    <w:rsid w:val="00E76212"/>
    <w:rsid w:val="00E76B9F"/>
    <w:rsid w:val="00E77126"/>
    <w:rsid w:val="00E835B5"/>
    <w:rsid w:val="00E9587E"/>
    <w:rsid w:val="00EA0ACB"/>
    <w:rsid w:val="00EA7222"/>
    <w:rsid w:val="00EB31C2"/>
    <w:rsid w:val="00EB6443"/>
    <w:rsid w:val="00EB6716"/>
    <w:rsid w:val="00EC05F0"/>
    <w:rsid w:val="00EC4A8D"/>
    <w:rsid w:val="00ED1C84"/>
    <w:rsid w:val="00EF1255"/>
    <w:rsid w:val="00EF7F73"/>
    <w:rsid w:val="00F0054D"/>
    <w:rsid w:val="00F021A9"/>
    <w:rsid w:val="00F02EDF"/>
    <w:rsid w:val="00F11D90"/>
    <w:rsid w:val="00F14360"/>
    <w:rsid w:val="00F163AC"/>
    <w:rsid w:val="00F257C0"/>
    <w:rsid w:val="00F263E2"/>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2C7C"/>
    <w:rsid w:val="00F9637D"/>
    <w:rsid w:val="00FB5FB3"/>
    <w:rsid w:val="00FC0059"/>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F99B-8598-4572-B835-A4D6092D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696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810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UMZZP</cp:lastModifiedBy>
  <cp:revision>3</cp:revision>
  <cp:lastPrinted>2016-05-31T11:09:00Z</cp:lastPrinted>
  <dcterms:created xsi:type="dcterms:W3CDTF">2019-06-12T10:42:00Z</dcterms:created>
  <dcterms:modified xsi:type="dcterms:W3CDTF">2019-06-12T10:46:00Z</dcterms:modified>
</cp:coreProperties>
</file>