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F3F2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proofErr w:type="spellStart"/>
            <w:r w:rsidRPr="00800904">
              <w:rPr>
                <w:rFonts w:ascii="Verdana" w:eastAsia="MS Mincho" w:hAnsi="Verdana"/>
                <w:sz w:val="18"/>
                <w:szCs w:val="18"/>
                <w:lang w:val="de-DE"/>
              </w:rPr>
              <w:t>faks</w:t>
            </w:r>
            <w:proofErr w:type="spellEnd"/>
            <w:r w:rsidRPr="00800904">
              <w:rPr>
                <w:rFonts w:ascii="Verdana" w:eastAsia="MS Mincho" w:hAnsi="Verdana"/>
                <w:sz w:val="18"/>
                <w:szCs w:val="18"/>
                <w:lang w:val="de-DE"/>
              </w:rPr>
              <w:t xml:space="preserve">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BF3F2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7CEAC8B3" w:rsidR="008215A9" w:rsidRPr="005A7843" w:rsidRDefault="0085275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800904">
        <w:rPr>
          <w:rFonts w:ascii="Verdana" w:hAnsi="Verdana"/>
          <w:noProof/>
          <w:sz w:val="18"/>
          <w:szCs w:val="18"/>
        </w:rPr>
        <w:t>Z</w:t>
      </w:r>
      <w:r>
        <w:rPr>
          <w:rFonts w:ascii="Verdana" w:hAnsi="Verdana"/>
          <w:noProof/>
          <w:sz w:val="18"/>
          <w:szCs w:val="18"/>
        </w:rPr>
        <w:t>/PN-44/</w:t>
      </w:r>
      <w:r w:rsidR="00797607" w:rsidRPr="00800904">
        <w:rPr>
          <w:rFonts w:ascii="Verdana" w:hAnsi="Verdana"/>
          <w:noProof/>
          <w:sz w:val="18"/>
          <w:szCs w:val="18"/>
        </w:rPr>
        <w:t>1</w:t>
      </w:r>
      <w:r>
        <w:rPr>
          <w:rFonts w:ascii="Verdana" w:hAnsi="Verdana"/>
          <w:noProof/>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684E67">
        <w:rPr>
          <w:rFonts w:ascii="Verdana" w:hAnsi="Verdana"/>
          <w:noProof/>
          <w:sz w:val="18"/>
          <w:szCs w:val="18"/>
        </w:rPr>
        <w:t>1</w:t>
      </w:r>
      <w:r w:rsidR="00BF3F29">
        <w:rPr>
          <w:rFonts w:ascii="Verdana" w:hAnsi="Verdana"/>
          <w:noProof/>
          <w:sz w:val="18"/>
          <w:szCs w:val="18"/>
        </w:rPr>
        <w:t>2</w:t>
      </w:r>
      <w:r w:rsidR="00804D6D">
        <w:rPr>
          <w:rFonts w:ascii="Verdana" w:hAnsi="Verdana"/>
          <w:noProof/>
          <w:sz w:val="18"/>
          <w:szCs w:val="18"/>
        </w:rPr>
        <w:t>.06</w:t>
      </w:r>
      <w:r w:rsidR="00995D37" w:rsidRPr="005A7843">
        <w:rPr>
          <w:rFonts w:ascii="Verdana" w:hAnsi="Verdana"/>
          <w:noProof/>
          <w:sz w:val="18"/>
          <w:szCs w:val="18"/>
        </w:rPr>
        <w:t>.</w:t>
      </w:r>
      <w:r w:rsidR="00797607" w:rsidRPr="005A7843">
        <w:rPr>
          <w:rFonts w:ascii="Verdana" w:hAnsi="Verdana"/>
          <w:noProof/>
          <w:sz w:val="18"/>
          <w:szCs w:val="18"/>
        </w:rPr>
        <w:t>201</w:t>
      </w:r>
      <w:r w:rsidR="006A7966">
        <w:rPr>
          <w:rFonts w:ascii="Verdana" w:hAnsi="Verdana"/>
          <w:noProof/>
          <w:sz w:val="18"/>
          <w:szCs w:val="18"/>
        </w:rPr>
        <w:t>9</w:t>
      </w:r>
      <w:r w:rsidR="008215A9"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4BF8F61B"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w:t>
      </w:r>
      <w:r w:rsidR="00852755" w:rsidRPr="00852755">
        <w:rPr>
          <w:rFonts w:ascii="Verdana" w:hAnsi="Verdana"/>
          <w:b/>
          <w:iCs/>
          <w:sz w:val="18"/>
          <w:szCs w:val="18"/>
        </w:rPr>
        <w:t>UMW/IZ/PN-44/19</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56C51973" w14:textId="0270BCF2" w:rsidR="00934457" w:rsidRPr="00A5179A" w:rsidRDefault="00934457" w:rsidP="00186080">
      <w:pPr>
        <w:spacing w:line="240" w:lineRule="exact"/>
        <w:ind w:right="-239"/>
        <w:jc w:val="both"/>
        <w:rPr>
          <w:rFonts w:ascii="Verdana" w:hAnsi="Verdana"/>
          <w:bCs/>
          <w:sz w:val="18"/>
          <w:szCs w:val="18"/>
        </w:rPr>
      </w:pPr>
      <w:r w:rsidRPr="00A5179A">
        <w:rPr>
          <w:rFonts w:ascii="Verdana" w:hAnsi="Verdana"/>
          <w:bCs/>
          <w:sz w:val="18"/>
          <w:szCs w:val="18"/>
        </w:rPr>
        <w:t xml:space="preserve">Świadczenie usług </w:t>
      </w:r>
      <w:r w:rsidR="00EF4BAC" w:rsidRPr="00A5179A">
        <w:rPr>
          <w:rFonts w:ascii="Verdana" w:hAnsi="Verdana"/>
          <w:bCs/>
          <w:sz w:val="18"/>
          <w:szCs w:val="18"/>
        </w:rPr>
        <w:t xml:space="preserve">rezerwacji, sprzedaży i dostawy biletów lotniczych na zagraniczne i krajowe </w:t>
      </w:r>
      <w:r w:rsidR="006E734E" w:rsidRPr="00A5179A">
        <w:rPr>
          <w:rFonts w:ascii="Verdana" w:hAnsi="Verdana"/>
          <w:bCs/>
          <w:sz w:val="18"/>
          <w:szCs w:val="18"/>
        </w:rPr>
        <w:t>podróże</w:t>
      </w:r>
      <w:r w:rsidR="00EF4BAC" w:rsidRPr="00A5179A">
        <w:rPr>
          <w:rFonts w:ascii="Verdana" w:hAnsi="Verdana"/>
          <w:bCs/>
          <w:sz w:val="18"/>
          <w:szCs w:val="18"/>
        </w:rPr>
        <w:t xml:space="preserve"> służbowe oraz pośrednictwo w procesie uzyskiwania i zakupu wiz </w:t>
      </w:r>
      <w:r w:rsidRPr="00A5179A">
        <w:rPr>
          <w:rFonts w:ascii="Verdana" w:hAnsi="Verdana"/>
          <w:bCs/>
          <w:sz w:val="18"/>
          <w:szCs w:val="18"/>
        </w:rPr>
        <w:t>na potrzeby Jednostek Uniwersytetu Medycznego we Wrocławiu.</w:t>
      </w:r>
    </w:p>
    <w:p w14:paraId="373AA303" w14:textId="77777777" w:rsidR="00934457" w:rsidRDefault="00934457" w:rsidP="00186080">
      <w:pPr>
        <w:spacing w:line="240" w:lineRule="exact"/>
        <w:ind w:right="-239"/>
        <w:jc w:val="both"/>
        <w:rPr>
          <w:rFonts w:ascii="Century Gothic" w:hAnsi="Century Gothic"/>
          <w:bCs/>
          <w:sz w:val="20"/>
          <w:szCs w:val="20"/>
        </w:rPr>
      </w:pPr>
    </w:p>
    <w:p w14:paraId="675AD50E" w14:textId="77777777" w:rsidR="00EF4BAC" w:rsidRDefault="00EF4BAC" w:rsidP="00186080">
      <w:pPr>
        <w:spacing w:line="240" w:lineRule="exact"/>
        <w:ind w:right="-239"/>
        <w:jc w:val="both"/>
        <w:rPr>
          <w:rFonts w:ascii="Century Gothic" w:hAnsi="Century Gothic"/>
          <w:bCs/>
          <w:sz w:val="20"/>
          <w:szCs w:val="20"/>
        </w:rPr>
      </w:pPr>
    </w:p>
    <w:p w14:paraId="4980ECBC" w14:textId="77777777" w:rsidR="00EF4BAC" w:rsidRDefault="00EF4BAC" w:rsidP="00186080">
      <w:pPr>
        <w:spacing w:line="240" w:lineRule="exact"/>
        <w:ind w:right="-239"/>
        <w:jc w:val="both"/>
        <w:rPr>
          <w:rFonts w:ascii="Century Gothic" w:hAnsi="Century Gothic"/>
          <w:bCs/>
          <w:sz w:val="20"/>
          <w:szCs w:val="20"/>
        </w:rPr>
      </w:pPr>
    </w:p>
    <w:p w14:paraId="44120DE7" w14:textId="626E297E"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094D1BFF"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7A1F33">
        <w:rPr>
          <w:rFonts w:ascii="Verdana" w:hAnsi="Verdana"/>
          <w:sz w:val="18"/>
          <w:szCs w:val="18"/>
        </w:rPr>
        <w:t>mniejszej niż</w:t>
      </w:r>
      <w:r w:rsidR="00563CDF" w:rsidRPr="00800904">
        <w:rPr>
          <w:rFonts w:ascii="Verdana" w:hAnsi="Verdana"/>
          <w:sz w:val="18"/>
          <w:szCs w:val="18"/>
        </w:rPr>
        <w:t xml:space="preserve">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0331DFF2"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BF3F29">
        <w:rPr>
          <w:rFonts w:ascii="Verdana" w:hAnsi="Verdana"/>
          <w:b/>
          <w:bCs/>
          <w:sz w:val="18"/>
          <w:szCs w:val="18"/>
        </w:rPr>
        <w:t>20</w:t>
      </w:r>
      <w:r w:rsidR="006A7966" w:rsidRPr="006A7966">
        <w:rPr>
          <w:rFonts w:ascii="Verdana" w:hAnsi="Verdana"/>
          <w:b/>
          <w:bCs/>
          <w:sz w:val="18"/>
          <w:szCs w:val="18"/>
        </w:rPr>
        <w:t>.06</w:t>
      </w:r>
      <w:r w:rsidR="006A7966">
        <w:rPr>
          <w:rFonts w:ascii="Verdana" w:hAnsi="Verdana"/>
          <w:b/>
          <w:bCs/>
          <w:sz w:val="18"/>
          <w:szCs w:val="18"/>
        </w:rPr>
        <w:t>.</w:t>
      </w:r>
      <w:r w:rsidR="00442E18" w:rsidRPr="00442E18">
        <w:rPr>
          <w:rFonts w:ascii="Verdana" w:hAnsi="Verdana"/>
          <w:b/>
          <w:bCs/>
          <w:sz w:val="18"/>
          <w:szCs w:val="18"/>
        </w:rPr>
        <w:t>201</w:t>
      </w:r>
      <w:r w:rsidR="006A7966">
        <w:rPr>
          <w:rFonts w:ascii="Verdana" w:hAnsi="Verdana"/>
          <w:b/>
          <w:bCs/>
          <w:sz w:val="18"/>
          <w:szCs w:val="18"/>
        </w:rPr>
        <w:t>9</w:t>
      </w:r>
      <w:r w:rsidR="00442E18" w:rsidRPr="00442E18">
        <w:rPr>
          <w:rFonts w:ascii="Verdana" w:hAnsi="Verdana"/>
          <w:b/>
          <w:bCs/>
          <w:sz w:val="18"/>
          <w:szCs w:val="18"/>
        </w:rPr>
        <w:t xml:space="preserve">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7324597A"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BF3F29">
        <w:rPr>
          <w:rFonts w:ascii="Verdana" w:hAnsi="Verdana"/>
          <w:b/>
          <w:bCs/>
          <w:sz w:val="18"/>
          <w:szCs w:val="18"/>
        </w:rPr>
        <w:t>20</w:t>
      </w:r>
      <w:r w:rsidR="006A7966" w:rsidRPr="006A7966">
        <w:rPr>
          <w:rFonts w:ascii="Verdana" w:hAnsi="Verdana"/>
          <w:b/>
          <w:bCs/>
          <w:sz w:val="18"/>
          <w:szCs w:val="18"/>
        </w:rPr>
        <w:t>.06</w:t>
      </w:r>
      <w:r w:rsidR="006A7966">
        <w:rPr>
          <w:rFonts w:ascii="Verdana" w:hAnsi="Verdana"/>
          <w:b/>
          <w:bCs/>
          <w:sz w:val="18"/>
          <w:szCs w:val="18"/>
        </w:rPr>
        <w:t>.</w:t>
      </w:r>
      <w:r w:rsidR="006A7966" w:rsidRPr="00442E18">
        <w:rPr>
          <w:rFonts w:ascii="Verdana" w:hAnsi="Verdana"/>
          <w:b/>
          <w:bCs/>
          <w:sz w:val="18"/>
          <w:szCs w:val="18"/>
        </w:rPr>
        <w:t>201</w:t>
      </w:r>
      <w:r w:rsidR="006A7966">
        <w:rPr>
          <w:rFonts w:ascii="Verdana" w:hAnsi="Verdana"/>
          <w:b/>
          <w:bCs/>
          <w:sz w:val="18"/>
          <w:szCs w:val="18"/>
        </w:rPr>
        <w:t>9</w:t>
      </w:r>
      <w:r w:rsidR="006A7966" w:rsidRPr="00442E18">
        <w:rPr>
          <w:rFonts w:ascii="Verdana" w:hAnsi="Verdana"/>
          <w:b/>
          <w:bCs/>
          <w:sz w:val="18"/>
          <w:szCs w:val="18"/>
        </w:rPr>
        <w:t xml:space="preserve"> r.</w:t>
      </w:r>
      <w:r w:rsidR="006A7966"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14F0CE85"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9E4326">
        <w:rPr>
          <w:rFonts w:ascii="Verdana" w:hAnsi="Verdana"/>
          <w:bCs/>
          <w:sz w:val="18"/>
          <w:szCs w:val="18"/>
        </w:rPr>
        <w:t>2</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18BB521E" w14:textId="77777777" w:rsidR="009E4326" w:rsidRDefault="009E4326" w:rsidP="009E4326">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6549FCF9" w14:textId="77777777" w:rsidR="009E4326" w:rsidRPr="006E0683" w:rsidRDefault="009E4326" w:rsidP="009E4326">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627ABF83" w14:textId="77777777" w:rsidR="009E4326" w:rsidRPr="006E0683" w:rsidRDefault="009E4326" w:rsidP="009E4326">
      <w:pPr>
        <w:spacing w:line="280" w:lineRule="exact"/>
        <w:ind w:left="3545" w:firstLine="709"/>
        <w:rPr>
          <w:rFonts w:ascii="Verdana" w:hAnsi="Verdana"/>
          <w:sz w:val="18"/>
          <w:szCs w:val="18"/>
        </w:rPr>
      </w:pPr>
      <w:r w:rsidRPr="006E0683">
        <w:rPr>
          <w:rFonts w:ascii="Verdana" w:hAnsi="Verdana"/>
          <w:sz w:val="18"/>
          <w:szCs w:val="18"/>
        </w:rPr>
        <w:t>Kanclerz UMW</w:t>
      </w:r>
    </w:p>
    <w:p w14:paraId="1A11E360" w14:textId="77777777" w:rsidR="009E4326" w:rsidRDefault="009E4326" w:rsidP="009E4326">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3B4CAB19" w14:textId="77777777" w:rsidR="009E4326" w:rsidRDefault="009E4326" w:rsidP="009E4326">
      <w:pPr>
        <w:spacing w:line="280" w:lineRule="exact"/>
        <w:rPr>
          <w:rFonts w:ascii="Verdana" w:hAnsi="Verdana"/>
          <w:sz w:val="18"/>
          <w:szCs w:val="18"/>
        </w:rPr>
      </w:pPr>
    </w:p>
    <w:p w14:paraId="074CB407" w14:textId="77777777" w:rsidR="009E4326" w:rsidRDefault="009E4326" w:rsidP="009E4326">
      <w:pPr>
        <w:spacing w:line="280" w:lineRule="exact"/>
        <w:ind w:left="3545" w:firstLine="709"/>
        <w:rPr>
          <w:rFonts w:ascii="Verdana" w:hAnsi="Verdana"/>
          <w:sz w:val="18"/>
          <w:szCs w:val="18"/>
        </w:rPr>
        <w:sectPr w:rsidR="009E4326"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5A08C7CD" w14:textId="77777777" w:rsidR="009E4326" w:rsidRDefault="005002EF" w:rsidP="009E4326">
      <w:pPr>
        <w:tabs>
          <w:tab w:val="left" w:pos="960"/>
        </w:tabs>
        <w:spacing w:after="60" w:line="240" w:lineRule="exact"/>
        <w:ind w:left="357" w:right="44"/>
        <w:rPr>
          <w:rFonts w:ascii="Verdana" w:hAnsi="Verdana" w:cs="Arial"/>
          <w:b/>
          <w:bCs/>
          <w:kern w:val="32"/>
          <w:sz w:val="18"/>
          <w:szCs w:val="18"/>
        </w:rPr>
      </w:pPr>
      <w:hyperlink r:id="rId13" w:history="1">
        <w:r w:rsidR="009E4326" w:rsidRPr="00644623">
          <w:rPr>
            <w:rStyle w:val="Hipercze"/>
            <w:rFonts w:ascii="Verdana" w:hAnsi="Verdana"/>
            <w:sz w:val="18"/>
            <w:szCs w:val="18"/>
          </w:rPr>
          <w:t>www.umed.wroc.pl</w:t>
        </w:r>
      </w:hyperlink>
    </w:p>
    <w:p w14:paraId="308D44E5" w14:textId="57561B5F" w:rsidR="00970B6B" w:rsidRPr="00800904" w:rsidRDefault="005002EF"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3E9F5C8E" w14:textId="77777777" w:rsidR="009E4326" w:rsidRPr="00252A44" w:rsidRDefault="009E4326" w:rsidP="009E4326">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Pr>
          <w:rFonts w:ascii="Verdana" w:hAnsi="Verdana"/>
          <w:sz w:val="18"/>
          <w:szCs w:val="18"/>
        </w:rPr>
        <w:t xml:space="preserve"> ze zm.</w:t>
      </w:r>
      <w:r w:rsidRPr="00252A44">
        <w:rPr>
          <w:rFonts w:ascii="Verdana" w:hAnsi="Verdana"/>
          <w:sz w:val="18"/>
          <w:szCs w:val="18"/>
        </w:rPr>
        <w:t>), zwanej dalej „</w:t>
      </w:r>
      <w:proofErr w:type="spellStart"/>
      <w:r w:rsidRPr="00252A44">
        <w:rPr>
          <w:rFonts w:ascii="Verdana" w:hAnsi="Verdana"/>
          <w:sz w:val="18"/>
          <w:szCs w:val="18"/>
        </w:rPr>
        <w:t>Pzp</w:t>
      </w:r>
      <w:proofErr w:type="spellEnd"/>
      <w:r w:rsidRPr="00252A44">
        <w:rPr>
          <w:rFonts w:ascii="Verdana" w:hAnsi="Verdana"/>
          <w:sz w:val="18"/>
          <w:szCs w:val="18"/>
        </w:rPr>
        <w:t xml:space="preserve">”. </w:t>
      </w:r>
    </w:p>
    <w:p w14:paraId="02AE7E85" w14:textId="77777777" w:rsidR="009E4326" w:rsidRPr="00252A44" w:rsidRDefault="009E4326" w:rsidP="009E4326">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 xml:space="preserve">ust. 1 oraz art. 39-46 </w:t>
      </w:r>
      <w:proofErr w:type="spellStart"/>
      <w:r w:rsidRPr="00252A44">
        <w:rPr>
          <w:rFonts w:ascii="Verdana" w:hAnsi="Verdana"/>
          <w:bCs/>
          <w:sz w:val="18"/>
          <w:szCs w:val="18"/>
        </w:rPr>
        <w:t>Pzp</w:t>
      </w:r>
      <w:proofErr w:type="spellEnd"/>
      <w:r w:rsidRPr="00252A44">
        <w:rPr>
          <w:rFonts w:ascii="Verdana" w:hAnsi="Verdana"/>
          <w:bCs/>
          <w:sz w:val="18"/>
          <w:szCs w:val="18"/>
        </w:rPr>
        <w:t>)</w:t>
      </w:r>
      <w:r w:rsidRPr="00252A44">
        <w:rPr>
          <w:rFonts w:ascii="Verdana" w:hAnsi="Verdana"/>
          <w:sz w:val="18"/>
          <w:szCs w:val="18"/>
        </w:rPr>
        <w:t>.</w:t>
      </w:r>
    </w:p>
    <w:p w14:paraId="7B385A01" w14:textId="77777777" w:rsidR="009E4326" w:rsidRPr="00252A44" w:rsidRDefault="009E4326" w:rsidP="009E4326">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 xml:space="preserve">z </w:t>
      </w:r>
      <w:proofErr w:type="spellStart"/>
      <w:r w:rsidRPr="00252A44">
        <w:rPr>
          <w:rFonts w:ascii="Verdana" w:hAnsi="Verdana"/>
          <w:sz w:val="18"/>
          <w:szCs w:val="18"/>
        </w:rPr>
        <w:t>późn</w:t>
      </w:r>
      <w:proofErr w:type="spellEnd"/>
      <w:r w:rsidRPr="00252A44">
        <w:rPr>
          <w:rFonts w:ascii="Verdana" w:hAnsi="Verdana"/>
          <w:sz w:val="18"/>
          <w:szCs w:val="18"/>
        </w:rPr>
        <w:t xml:space="preserve">. zm.), jeżeli przepisy </w:t>
      </w:r>
      <w:proofErr w:type="spellStart"/>
      <w:r w:rsidRPr="00252A44">
        <w:rPr>
          <w:rFonts w:ascii="Verdana" w:hAnsi="Verdana"/>
          <w:sz w:val="18"/>
          <w:szCs w:val="18"/>
        </w:rPr>
        <w:t>Pzp</w:t>
      </w:r>
      <w:proofErr w:type="spellEnd"/>
      <w:r w:rsidRPr="00252A44">
        <w:rPr>
          <w:rFonts w:ascii="Verdana" w:hAnsi="Verdana"/>
          <w:sz w:val="18"/>
          <w:szCs w:val="18"/>
        </w:rPr>
        <w:t xml:space="preserve">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69FEC846" w14:textId="5360196F" w:rsidR="008972A2" w:rsidRPr="005B43F2" w:rsidRDefault="00442E18" w:rsidP="00BC00AF">
      <w:pPr>
        <w:pStyle w:val="Akapitzlist"/>
        <w:numPr>
          <w:ilvl w:val="0"/>
          <w:numId w:val="41"/>
        </w:numPr>
        <w:spacing w:after="60"/>
        <w:ind w:left="709" w:right="-96" w:hanging="142"/>
        <w:jc w:val="both"/>
        <w:rPr>
          <w:rFonts w:ascii="Verdana" w:hAnsi="Verdana"/>
          <w:bCs/>
          <w:sz w:val="18"/>
          <w:szCs w:val="18"/>
        </w:rPr>
      </w:pPr>
      <w:r w:rsidRPr="005B43F2">
        <w:rPr>
          <w:rFonts w:ascii="Verdana" w:hAnsi="Verdana"/>
          <w:b/>
          <w:sz w:val="18"/>
          <w:szCs w:val="18"/>
        </w:rPr>
        <w:t xml:space="preserve">Przedmiotem zamówienia jest: </w:t>
      </w:r>
      <w:r w:rsidR="008972A2" w:rsidRPr="005B43F2">
        <w:rPr>
          <w:rFonts w:ascii="Verdana" w:hAnsi="Verdana"/>
          <w:bCs/>
          <w:sz w:val="18"/>
          <w:szCs w:val="18"/>
        </w:rPr>
        <w:t xml:space="preserve">Świadczenie usług rezerwacji, sprzedaży i dostawy biletów lotniczych na zagraniczne i krajowe podróże służbowe oraz pośrednictwo w procesie uzyskiwania </w:t>
      </w:r>
      <w:r w:rsidR="005B43F2">
        <w:rPr>
          <w:rFonts w:ascii="Verdana" w:hAnsi="Verdana"/>
          <w:bCs/>
          <w:sz w:val="18"/>
          <w:szCs w:val="18"/>
        </w:rPr>
        <w:br/>
      </w:r>
      <w:r w:rsidR="008972A2" w:rsidRPr="005B43F2">
        <w:rPr>
          <w:rFonts w:ascii="Verdana" w:hAnsi="Verdana"/>
          <w:bCs/>
          <w:sz w:val="18"/>
          <w:szCs w:val="18"/>
        </w:rPr>
        <w:t>i zakupu wiz na potrzeby Jednostek Uniwersytetu Medycznego we  Wrocławiu.</w:t>
      </w:r>
    </w:p>
    <w:p w14:paraId="540FE378" w14:textId="77777777" w:rsidR="00773701" w:rsidRDefault="00773701" w:rsidP="00773701">
      <w:pPr>
        <w:spacing w:line="240" w:lineRule="exact"/>
        <w:ind w:left="851" w:hanging="40"/>
        <w:jc w:val="both"/>
        <w:rPr>
          <w:rFonts w:ascii="Verdana" w:hAnsi="Verdana"/>
          <w:b/>
          <w:bCs/>
          <w:sz w:val="18"/>
          <w:szCs w:val="18"/>
        </w:rPr>
      </w:pPr>
    </w:p>
    <w:p w14:paraId="00965C3F" w14:textId="77777777" w:rsidR="00773701" w:rsidRPr="004229D7" w:rsidRDefault="00773701" w:rsidP="00773701">
      <w:pPr>
        <w:spacing w:line="240" w:lineRule="exact"/>
        <w:ind w:firstLine="709"/>
        <w:jc w:val="both"/>
        <w:rPr>
          <w:rFonts w:ascii="Verdana" w:hAnsi="Verdana"/>
          <w:bCs/>
          <w:sz w:val="18"/>
          <w:szCs w:val="18"/>
        </w:rPr>
      </w:pPr>
      <w:r w:rsidRPr="004229D7">
        <w:rPr>
          <w:rFonts w:ascii="Verdana" w:hAnsi="Verdana"/>
          <w:b/>
          <w:bCs/>
          <w:sz w:val="18"/>
          <w:szCs w:val="18"/>
        </w:rPr>
        <w:t xml:space="preserve">Kody CPV: </w:t>
      </w:r>
    </w:p>
    <w:p w14:paraId="4531C293" w14:textId="77777777" w:rsidR="00773701" w:rsidRPr="00773701" w:rsidRDefault="00773701" w:rsidP="00773701">
      <w:pPr>
        <w:spacing w:line="240" w:lineRule="exact"/>
        <w:ind w:left="851" w:hanging="142"/>
        <w:jc w:val="both"/>
        <w:rPr>
          <w:rFonts w:ascii="Verdana" w:hAnsi="Verdana"/>
          <w:bCs/>
          <w:spacing w:val="-10"/>
          <w:sz w:val="18"/>
          <w:szCs w:val="18"/>
        </w:rPr>
      </w:pPr>
      <w:r w:rsidRPr="00773701">
        <w:rPr>
          <w:rFonts w:ascii="Verdana" w:hAnsi="Verdana"/>
          <w:bCs/>
          <w:sz w:val="18"/>
          <w:szCs w:val="18"/>
        </w:rPr>
        <w:t xml:space="preserve">6300000000-9 </w:t>
      </w:r>
      <w:r w:rsidRPr="00773701">
        <w:rPr>
          <w:rFonts w:ascii="Verdana" w:hAnsi="Verdana"/>
          <w:bCs/>
          <w:spacing w:val="-10"/>
          <w:sz w:val="18"/>
          <w:szCs w:val="18"/>
        </w:rPr>
        <w:t>Usługi dodatkowe i pomocnicze w zakresie transportu, usługi biur podróży</w:t>
      </w:r>
    </w:p>
    <w:p w14:paraId="2102528D" w14:textId="77777777" w:rsidR="00773701" w:rsidRPr="00773701" w:rsidRDefault="00773701" w:rsidP="00773701">
      <w:pPr>
        <w:spacing w:line="240" w:lineRule="exact"/>
        <w:ind w:left="851" w:hanging="142"/>
        <w:jc w:val="both"/>
        <w:rPr>
          <w:rFonts w:ascii="Verdana" w:hAnsi="Verdana"/>
          <w:bCs/>
          <w:sz w:val="18"/>
          <w:szCs w:val="18"/>
        </w:rPr>
      </w:pPr>
      <w:r w:rsidRPr="00773701">
        <w:rPr>
          <w:rFonts w:ascii="Verdana" w:hAnsi="Verdana"/>
          <w:bCs/>
          <w:sz w:val="18"/>
          <w:szCs w:val="18"/>
        </w:rPr>
        <w:t>6351200000-1 Usługi sprzedaży biletów podróżnych i pakietów wycieczkowych</w:t>
      </w:r>
    </w:p>
    <w:p w14:paraId="14FCCDAF" w14:textId="416B7B8E" w:rsidR="00EB5A05" w:rsidRPr="00773701" w:rsidRDefault="00773701" w:rsidP="00EB5A05">
      <w:pPr>
        <w:spacing w:after="60" w:line="240" w:lineRule="exact"/>
        <w:ind w:left="851" w:hanging="142"/>
        <w:jc w:val="both"/>
        <w:rPr>
          <w:rFonts w:ascii="Verdana" w:hAnsi="Verdana"/>
          <w:bCs/>
          <w:sz w:val="18"/>
          <w:szCs w:val="18"/>
        </w:rPr>
      </w:pPr>
      <w:r w:rsidRPr="00773701">
        <w:rPr>
          <w:rFonts w:ascii="Verdana" w:hAnsi="Verdana"/>
          <w:bCs/>
          <w:sz w:val="18"/>
          <w:szCs w:val="18"/>
        </w:rPr>
        <w:t>63510000-7 Usługi biur podróży i podobne</w:t>
      </w:r>
    </w:p>
    <w:p w14:paraId="0E3C2F00" w14:textId="5A0A260D" w:rsidR="009A7138" w:rsidRDefault="00A00091"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800904">
        <w:rPr>
          <w:rFonts w:ascii="Verdana" w:hAnsi="Verdana"/>
          <w:bCs/>
          <w:sz w:val="18"/>
          <w:szCs w:val="18"/>
        </w:rPr>
        <w:t xml:space="preserve">Przedmiot zamówienia został szczegółowo opisany w załączniku nr </w:t>
      </w:r>
      <w:r w:rsidR="001A24F2" w:rsidRPr="00773701">
        <w:rPr>
          <w:rFonts w:ascii="Verdana" w:hAnsi="Verdana"/>
          <w:b/>
          <w:bCs/>
          <w:sz w:val="18"/>
          <w:szCs w:val="18"/>
        </w:rPr>
        <w:t>1</w:t>
      </w:r>
      <w:r w:rsidR="001A24F2">
        <w:rPr>
          <w:rFonts w:ascii="Verdana" w:hAnsi="Verdana"/>
          <w:bCs/>
          <w:sz w:val="18"/>
          <w:szCs w:val="18"/>
        </w:rPr>
        <w:t xml:space="preserve"> </w:t>
      </w:r>
      <w:r w:rsidR="007A1F33">
        <w:rPr>
          <w:rFonts w:ascii="Verdana" w:hAnsi="Verdana"/>
          <w:bCs/>
          <w:sz w:val="18"/>
          <w:szCs w:val="18"/>
        </w:rPr>
        <w:t xml:space="preserve">do </w:t>
      </w:r>
      <w:proofErr w:type="spellStart"/>
      <w:r w:rsidR="007A1F33">
        <w:rPr>
          <w:rFonts w:ascii="Verdana" w:hAnsi="Verdana"/>
          <w:bCs/>
          <w:sz w:val="18"/>
          <w:szCs w:val="18"/>
        </w:rPr>
        <w:t>Siwz</w:t>
      </w:r>
      <w:proofErr w:type="spellEnd"/>
      <w:r w:rsidR="007A1F33">
        <w:rPr>
          <w:rFonts w:ascii="Verdana" w:hAnsi="Verdana"/>
          <w:bCs/>
          <w:sz w:val="18"/>
          <w:szCs w:val="18"/>
        </w:rPr>
        <w:t xml:space="preserve"> </w:t>
      </w:r>
      <w:r w:rsidR="001A24F2">
        <w:rPr>
          <w:rFonts w:ascii="Verdana" w:hAnsi="Verdana"/>
          <w:bCs/>
          <w:sz w:val="18"/>
          <w:szCs w:val="18"/>
        </w:rPr>
        <w:t xml:space="preserve">(Szczegółowy opis przedmiotu zamówienia) oraz </w:t>
      </w:r>
      <w:r w:rsidR="007A1F33">
        <w:rPr>
          <w:rFonts w:ascii="Verdana" w:hAnsi="Verdana"/>
          <w:bCs/>
          <w:sz w:val="18"/>
          <w:szCs w:val="18"/>
        </w:rPr>
        <w:t>w</w:t>
      </w:r>
      <w:r w:rsidR="00C235C9" w:rsidRPr="00E9312E">
        <w:rPr>
          <w:rFonts w:ascii="Verdana" w:hAnsi="Verdana"/>
          <w:bCs/>
          <w:sz w:val="18"/>
          <w:szCs w:val="18"/>
        </w:rPr>
        <w:t xml:space="preserve"> </w:t>
      </w:r>
      <w:r w:rsidR="00EB5A05">
        <w:rPr>
          <w:rFonts w:ascii="Verdana" w:hAnsi="Verdana"/>
          <w:bCs/>
          <w:sz w:val="18"/>
          <w:szCs w:val="18"/>
        </w:rPr>
        <w:t xml:space="preserve">załączniku nr </w:t>
      </w:r>
      <w:r w:rsidR="00EB5A05" w:rsidRPr="00EB5A05">
        <w:rPr>
          <w:rFonts w:ascii="Verdana" w:hAnsi="Verdana"/>
          <w:b/>
          <w:bCs/>
          <w:sz w:val="18"/>
          <w:szCs w:val="18"/>
        </w:rPr>
        <w:t>3</w:t>
      </w:r>
      <w:r w:rsidRPr="00800904">
        <w:rPr>
          <w:rFonts w:ascii="Verdana" w:hAnsi="Verdana"/>
          <w:bCs/>
          <w:sz w:val="18"/>
          <w:szCs w:val="18"/>
        </w:rPr>
        <w:t xml:space="preserve"> </w:t>
      </w:r>
      <w:r w:rsidR="00424706" w:rsidRPr="00424706">
        <w:rPr>
          <w:rFonts w:ascii="Verdana" w:hAnsi="Verdana"/>
          <w:bCs/>
          <w:sz w:val="18"/>
          <w:szCs w:val="18"/>
        </w:rPr>
        <w:t xml:space="preserve">do </w:t>
      </w:r>
      <w:proofErr w:type="spellStart"/>
      <w:r w:rsidR="00424706" w:rsidRPr="00424706">
        <w:rPr>
          <w:rFonts w:ascii="Verdana" w:hAnsi="Verdana"/>
          <w:bCs/>
          <w:sz w:val="18"/>
          <w:szCs w:val="18"/>
        </w:rPr>
        <w:t>Siwz</w:t>
      </w:r>
      <w:proofErr w:type="spellEnd"/>
      <w:r w:rsidR="00424706" w:rsidRPr="00424706">
        <w:rPr>
          <w:rFonts w:ascii="Verdana" w:hAnsi="Verdana"/>
          <w:bCs/>
          <w:sz w:val="18"/>
          <w:szCs w:val="18"/>
        </w:rPr>
        <w:t xml:space="preserve"> </w:t>
      </w:r>
      <w:r w:rsidRPr="00800904">
        <w:rPr>
          <w:rFonts w:ascii="Verdana" w:hAnsi="Verdana"/>
          <w:bCs/>
          <w:sz w:val="18"/>
          <w:szCs w:val="18"/>
        </w:rPr>
        <w:t>(</w:t>
      </w:r>
      <w:r>
        <w:rPr>
          <w:rFonts w:ascii="Verdana" w:hAnsi="Verdana"/>
          <w:bCs/>
          <w:sz w:val="18"/>
          <w:szCs w:val="18"/>
        </w:rPr>
        <w:t>Formularz asortymentowo-cenowy</w:t>
      </w:r>
      <w:r w:rsidRPr="00800904">
        <w:rPr>
          <w:rFonts w:ascii="Verdana" w:hAnsi="Verdana"/>
          <w:bCs/>
          <w:sz w:val="18"/>
          <w:szCs w:val="18"/>
        </w:rPr>
        <w:t xml:space="preserve">). Szczegółowe warunki i zasady realizacji umowy określa wzór umowy (zał. nr </w:t>
      </w:r>
      <w:r w:rsidR="00EB5A05" w:rsidRPr="00EB5A05">
        <w:rPr>
          <w:rFonts w:ascii="Verdana" w:hAnsi="Verdana"/>
          <w:b/>
          <w:bCs/>
          <w:sz w:val="18"/>
          <w:szCs w:val="18"/>
        </w:rPr>
        <w:t>7</w:t>
      </w:r>
      <w:r w:rsidRPr="00800904">
        <w:rPr>
          <w:rFonts w:ascii="Verdana" w:hAnsi="Verdana"/>
          <w:bCs/>
          <w:sz w:val="18"/>
          <w:szCs w:val="18"/>
        </w:rPr>
        <w:t xml:space="preserve"> do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41A8E362" w14:textId="08337772" w:rsidR="009A7138" w:rsidRPr="005616DC" w:rsidRDefault="009A7138"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9A7138">
        <w:rPr>
          <w:rFonts w:ascii="Verdana" w:hAnsi="Verdana"/>
          <w:sz w:val="18"/>
          <w:szCs w:val="18"/>
        </w:rPr>
        <w:t xml:space="preserve">Zamawiający informuje, że podane w Formularzu asortymentowo-cenowym ilości biletów/wiz mają wyłącznie charakter szacunkowy. Zamawiający zastrzega sobie możliwość </w:t>
      </w:r>
      <w:r w:rsidR="00E07433" w:rsidRPr="005616DC">
        <w:rPr>
          <w:rFonts w:ascii="Verdana" w:hAnsi="Verdana"/>
          <w:sz w:val="18"/>
          <w:szCs w:val="18"/>
        </w:rPr>
        <w:t xml:space="preserve">zamawiania </w:t>
      </w:r>
      <w:r w:rsidRPr="005616DC">
        <w:rPr>
          <w:rFonts w:ascii="Verdana" w:hAnsi="Verdana"/>
          <w:sz w:val="18"/>
          <w:szCs w:val="18"/>
        </w:rPr>
        <w:t xml:space="preserve">biletów/wiz </w:t>
      </w:r>
      <w:r w:rsidR="00E07433" w:rsidRPr="005616DC">
        <w:rPr>
          <w:rFonts w:ascii="Verdana" w:hAnsi="Verdana"/>
          <w:sz w:val="18"/>
          <w:szCs w:val="18"/>
        </w:rPr>
        <w:t xml:space="preserve">w ilościach wynikających z </w:t>
      </w:r>
      <w:r w:rsidRPr="005616DC">
        <w:rPr>
          <w:rFonts w:ascii="Verdana" w:hAnsi="Verdana"/>
          <w:sz w:val="18"/>
          <w:szCs w:val="18"/>
        </w:rPr>
        <w:t>potrzeb Zamawiającego.</w:t>
      </w:r>
    </w:p>
    <w:p w14:paraId="48EE1F05" w14:textId="2D834D37" w:rsidR="00CD0642" w:rsidRPr="00CD0642" w:rsidRDefault="00CA0DAC"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C235C9" w:rsidRPr="00E9312E">
        <w:rPr>
          <w:rFonts w:ascii="Verdana" w:hAnsi="Verdana"/>
          <w:bCs/>
          <w:sz w:val="18"/>
          <w:szCs w:val="18"/>
        </w:rPr>
        <w:t xml:space="preserve">Szczegółowym opisie przedmiotu zamówienia – załącznik nr </w:t>
      </w:r>
      <w:r w:rsidR="00EB5A05" w:rsidRPr="00EB5A05">
        <w:rPr>
          <w:rFonts w:ascii="Verdana" w:hAnsi="Verdana"/>
          <w:b/>
          <w:bCs/>
          <w:sz w:val="18"/>
          <w:szCs w:val="18"/>
        </w:rPr>
        <w:t>1</w:t>
      </w:r>
      <w:r w:rsidR="00C235C9" w:rsidRPr="00E9312E">
        <w:rPr>
          <w:rFonts w:ascii="Verdana" w:hAnsi="Verdana"/>
          <w:bCs/>
          <w:sz w:val="18"/>
          <w:szCs w:val="18"/>
        </w:rPr>
        <w:t xml:space="preserve"> do </w:t>
      </w:r>
      <w:proofErr w:type="spellStart"/>
      <w:r w:rsidR="00C235C9" w:rsidRPr="00E9312E">
        <w:rPr>
          <w:rFonts w:ascii="Verdana" w:hAnsi="Verdana"/>
          <w:bCs/>
          <w:sz w:val="18"/>
          <w:szCs w:val="18"/>
        </w:rPr>
        <w:t>Siwz</w:t>
      </w:r>
      <w:proofErr w:type="spellEnd"/>
      <w:r w:rsidR="00C235C9" w:rsidRPr="00E9312E">
        <w:rPr>
          <w:rFonts w:ascii="Verdana" w:hAnsi="Verdana"/>
          <w:bCs/>
          <w:sz w:val="18"/>
          <w:szCs w:val="18"/>
        </w:rPr>
        <w:t xml:space="preserve"> oraz 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1110B8" w:rsidRPr="00EB5A05">
        <w:rPr>
          <w:rFonts w:ascii="Verdana" w:hAnsi="Verdana"/>
          <w:b/>
          <w:bCs/>
          <w:sz w:val="18"/>
          <w:szCs w:val="18"/>
        </w:rPr>
        <w:t>3</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proofErr w:type="spellStart"/>
      <w:r w:rsidR="00000161" w:rsidRPr="00E9312E">
        <w:rPr>
          <w:rFonts w:ascii="Verdana" w:hAnsi="Verdana"/>
          <w:bCs/>
          <w:sz w:val="18"/>
          <w:szCs w:val="18"/>
        </w:rPr>
        <w:t>Siwz</w:t>
      </w:r>
      <w:proofErr w:type="spellEnd"/>
      <w:r w:rsidR="00000161" w:rsidRPr="00E9312E">
        <w:rPr>
          <w:rFonts w:ascii="Verdana" w:hAnsi="Verdana"/>
          <w:bCs/>
          <w:sz w:val="18"/>
          <w:szCs w:val="18"/>
        </w:rPr>
        <w:t>.</w:t>
      </w:r>
    </w:p>
    <w:p w14:paraId="6BD44B25" w14:textId="77777777" w:rsidR="00CD0642" w:rsidRDefault="006B6516"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CD0642">
        <w:rPr>
          <w:rFonts w:ascii="Verdana" w:hAnsi="Verdana"/>
          <w:sz w:val="18"/>
          <w:szCs w:val="18"/>
        </w:rPr>
        <w:t xml:space="preserve">Wykonawca winien podać w Formularzu ofertowym (wzór – zał. nr </w:t>
      </w:r>
      <w:r w:rsidR="0041238F" w:rsidRPr="00EB5A05">
        <w:rPr>
          <w:rFonts w:ascii="Verdana" w:hAnsi="Verdana"/>
          <w:b/>
          <w:sz w:val="18"/>
          <w:szCs w:val="18"/>
        </w:rPr>
        <w:t>2</w:t>
      </w:r>
      <w:r w:rsidRPr="00CD0642">
        <w:rPr>
          <w:rFonts w:ascii="Verdana" w:hAnsi="Verdana"/>
          <w:sz w:val="18"/>
          <w:szCs w:val="18"/>
        </w:rPr>
        <w:t xml:space="preserve"> do </w:t>
      </w:r>
      <w:proofErr w:type="spellStart"/>
      <w:r w:rsidRPr="00CD0642">
        <w:rPr>
          <w:rFonts w:ascii="Verdana" w:hAnsi="Verdana"/>
          <w:sz w:val="18"/>
          <w:szCs w:val="18"/>
        </w:rPr>
        <w:t>Siwz</w:t>
      </w:r>
      <w:proofErr w:type="spellEnd"/>
      <w:r w:rsidRPr="00CD0642">
        <w:rPr>
          <w:rFonts w:ascii="Verdana" w:hAnsi="Verdana"/>
          <w:sz w:val="18"/>
          <w:szCs w:val="18"/>
        </w:rPr>
        <w:t xml:space="preserve">) cenę realizacji przedmiotu zamówienia. </w:t>
      </w:r>
    </w:p>
    <w:p w14:paraId="0F3289F5" w14:textId="4A53B5BD" w:rsidR="00CD0642" w:rsidRPr="00CD0642" w:rsidRDefault="00CD0642"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CD0642">
        <w:rPr>
          <w:rFonts w:ascii="Verdana" w:hAnsi="Verdana"/>
          <w:b/>
          <w:sz w:val="18"/>
          <w:szCs w:val="18"/>
        </w:rPr>
        <w:t>Wymóg zatrudnienia na podstawie umowy o pracę.</w:t>
      </w:r>
    </w:p>
    <w:p w14:paraId="6EF069C9" w14:textId="5262B6BC" w:rsidR="009E4326" w:rsidRDefault="009E4326" w:rsidP="009E4326">
      <w:pPr>
        <w:tabs>
          <w:tab w:val="left" w:pos="9356"/>
        </w:tabs>
        <w:spacing w:after="60" w:line="240" w:lineRule="exact"/>
        <w:ind w:left="851" w:right="-97"/>
        <w:jc w:val="both"/>
        <w:rPr>
          <w:rFonts w:ascii="Verdana" w:hAnsi="Verdana"/>
          <w:sz w:val="18"/>
          <w:szCs w:val="18"/>
        </w:rPr>
      </w:pPr>
      <w:r w:rsidRPr="00CA0370">
        <w:rPr>
          <w:rFonts w:ascii="Verdana" w:hAnsi="Verdana"/>
          <w:sz w:val="18"/>
          <w:szCs w:val="18"/>
        </w:rPr>
        <w:t xml:space="preserve">Zamawiający wymaga zatrudnienia przez Wykonawcę lub podwykonawcę na podstawie umowy </w:t>
      </w:r>
      <w:r w:rsidRPr="00CA0370">
        <w:rPr>
          <w:rFonts w:ascii="Verdana" w:hAnsi="Verdana"/>
          <w:sz w:val="18"/>
          <w:szCs w:val="18"/>
        </w:rPr>
        <w:br/>
        <w:t xml:space="preserve">o pracę, w rozumieniu przepisów ustawy z dnia 26 czerwca 1974  r. – Kodeks pracy (tj.  Dz.U. </w:t>
      </w:r>
      <w:r w:rsidRPr="00CA0370">
        <w:rPr>
          <w:rFonts w:ascii="Verdana" w:hAnsi="Verdana"/>
          <w:sz w:val="18"/>
          <w:szCs w:val="18"/>
        </w:rPr>
        <w:br/>
        <w:t xml:space="preserve">z  2018 r., poz. 917 z </w:t>
      </w:r>
      <w:proofErr w:type="spellStart"/>
      <w:r w:rsidRPr="00CA0370">
        <w:rPr>
          <w:rFonts w:ascii="Verdana" w:hAnsi="Verdana"/>
          <w:sz w:val="18"/>
          <w:szCs w:val="18"/>
        </w:rPr>
        <w:t>póż</w:t>
      </w:r>
      <w:proofErr w:type="spellEnd"/>
      <w:r w:rsidRPr="00CA0370">
        <w:rPr>
          <w:rFonts w:ascii="Verdana" w:hAnsi="Verdana"/>
          <w:sz w:val="18"/>
          <w:szCs w:val="18"/>
        </w:rPr>
        <w:t xml:space="preserve">. zm.) </w:t>
      </w:r>
      <w:r w:rsidR="007A1F33">
        <w:rPr>
          <w:rFonts w:ascii="Verdana" w:hAnsi="Verdana"/>
          <w:sz w:val="18"/>
          <w:szCs w:val="18"/>
        </w:rPr>
        <w:t xml:space="preserve">wszystkich </w:t>
      </w:r>
      <w:r w:rsidRPr="00CA0370">
        <w:rPr>
          <w:rFonts w:ascii="Verdana" w:hAnsi="Verdana"/>
          <w:sz w:val="18"/>
          <w:szCs w:val="18"/>
        </w:rPr>
        <w:t xml:space="preserve">osób wykonujących czynności, objęte przedmiotem zamówienia. Wyżej określony wymóg dotyczy również podwykonawców wykonujących wskazane powyżej prace. Sposób dokumentowania zatrudnienia osób, o których mowa w art. 29 ust. 3a </w:t>
      </w:r>
      <w:proofErr w:type="spellStart"/>
      <w:r w:rsidRPr="00CA0370">
        <w:rPr>
          <w:rFonts w:ascii="Verdana" w:hAnsi="Verdana"/>
          <w:sz w:val="18"/>
          <w:szCs w:val="18"/>
        </w:rPr>
        <w:t>Pzp</w:t>
      </w:r>
      <w:proofErr w:type="spellEnd"/>
      <w:r w:rsidRPr="00CA0370">
        <w:rPr>
          <w:rFonts w:ascii="Verdana" w:hAnsi="Verdana"/>
          <w:sz w:val="18"/>
          <w:szCs w:val="18"/>
        </w:rPr>
        <w:t xml:space="preserve"> oraz uprawnienia Zamawiającego w zakresie kontroli spełniania przez Wykonawcę wymagań, o których mowa w art. 29 ust. 3a </w:t>
      </w:r>
      <w:proofErr w:type="spellStart"/>
      <w:r w:rsidRPr="00CA0370">
        <w:rPr>
          <w:rFonts w:ascii="Verdana" w:hAnsi="Verdana"/>
          <w:sz w:val="18"/>
          <w:szCs w:val="18"/>
        </w:rPr>
        <w:t>Pzp</w:t>
      </w:r>
      <w:proofErr w:type="spellEnd"/>
      <w:r w:rsidRPr="00CA0370">
        <w:rPr>
          <w:rFonts w:ascii="Verdana" w:hAnsi="Verdana"/>
          <w:sz w:val="18"/>
          <w:szCs w:val="18"/>
        </w:rPr>
        <w:t xml:space="preserve">, oraz sankcje z tytułu niespełnienia tych wymagań określa wzór umowy stanowiący załącznik nr </w:t>
      </w:r>
      <w:r>
        <w:rPr>
          <w:rFonts w:ascii="Verdana" w:hAnsi="Verdana"/>
          <w:sz w:val="18"/>
          <w:szCs w:val="18"/>
        </w:rPr>
        <w:t>7</w:t>
      </w:r>
      <w:r w:rsidRPr="00CA0370">
        <w:rPr>
          <w:rFonts w:ascii="Verdana" w:hAnsi="Verdana"/>
          <w:sz w:val="18"/>
          <w:szCs w:val="18"/>
        </w:rPr>
        <w:t xml:space="preserve"> do </w:t>
      </w:r>
      <w:proofErr w:type="spellStart"/>
      <w:r w:rsidRPr="00CA0370">
        <w:rPr>
          <w:rFonts w:ascii="Verdana" w:hAnsi="Verdana"/>
          <w:sz w:val="18"/>
          <w:szCs w:val="18"/>
        </w:rPr>
        <w:t>Siwz</w:t>
      </w:r>
      <w:proofErr w:type="spellEnd"/>
      <w:r w:rsidRPr="00CA0370">
        <w:rPr>
          <w:rFonts w:ascii="Verdana" w:hAnsi="Verdana"/>
          <w:sz w:val="18"/>
          <w:szCs w:val="18"/>
        </w:rPr>
        <w:t>.</w:t>
      </w:r>
      <w:r>
        <w:rPr>
          <w:rFonts w:ascii="Verdana" w:hAnsi="Verdana"/>
          <w:sz w:val="18"/>
          <w:szCs w:val="18"/>
        </w:rPr>
        <w:t xml:space="preserve"> </w:t>
      </w:r>
    </w:p>
    <w:p w14:paraId="1817328B" w14:textId="0A6BB55B" w:rsidR="009E4326" w:rsidRPr="00351AB0" w:rsidRDefault="009E4326" w:rsidP="009E4326">
      <w:pPr>
        <w:tabs>
          <w:tab w:val="left" w:pos="9356"/>
        </w:tabs>
        <w:spacing w:after="60" w:line="240" w:lineRule="exact"/>
        <w:ind w:left="851" w:right="-97"/>
        <w:jc w:val="both"/>
        <w:rPr>
          <w:rFonts w:ascii="Verdana" w:hAnsi="Verdana"/>
          <w:sz w:val="18"/>
          <w:szCs w:val="18"/>
        </w:rPr>
      </w:pPr>
      <w:r w:rsidRPr="00351AB0">
        <w:rPr>
          <w:rFonts w:ascii="Verdana" w:hAnsi="Verdana"/>
          <w:sz w:val="18"/>
          <w:szCs w:val="18"/>
        </w:rPr>
        <w:t xml:space="preserve">Wykonawca przed podpisaniem umowy złoży oświadczenie w zakresie wskazanym w niniejszym punkcie – wzór oświadczenia stanowi załącznik nr </w:t>
      </w:r>
      <w:r>
        <w:rPr>
          <w:rFonts w:ascii="Verdana" w:hAnsi="Verdana"/>
          <w:sz w:val="18"/>
          <w:szCs w:val="18"/>
        </w:rPr>
        <w:t>8</w:t>
      </w:r>
      <w:r w:rsidRPr="00351AB0">
        <w:rPr>
          <w:rFonts w:ascii="Verdana" w:hAnsi="Verdana"/>
          <w:sz w:val="18"/>
          <w:szCs w:val="18"/>
        </w:rPr>
        <w:t xml:space="preserve"> do </w:t>
      </w:r>
      <w:proofErr w:type="spellStart"/>
      <w:r w:rsidRPr="00351AB0">
        <w:rPr>
          <w:rFonts w:ascii="Verdana" w:hAnsi="Verdana"/>
          <w:sz w:val="18"/>
          <w:szCs w:val="18"/>
        </w:rPr>
        <w:t>Siwz</w:t>
      </w:r>
      <w:proofErr w:type="spellEnd"/>
      <w:r w:rsidRPr="00351AB0">
        <w:rPr>
          <w:rFonts w:ascii="Verdana" w:hAnsi="Verdana"/>
          <w:sz w:val="18"/>
          <w:szCs w:val="18"/>
        </w:rPr>
        <w:t xml:space="preserve">. </w:t>
      </w:r>
    </w:p>
    <w:p w14:paraId="6AF53BD1" w14:textId="30F8F82C" w:rsidR="002F578A" w:rsidRPr="00800904" w:rsidRDefault="002F578A"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w:t>
      </w:r>
      <w:proofErr w:type="spellStart"/>
      <w:r w:rsidRPr="00F3277F">
        <w:rPr>
          <w:rFonts w:ascii="Verdana" w:hAnsi="Verdana"/>
          <w:b/>
          <w:sz w:val="18"/>
          <w:szCs w:val="18"/>
        </w:rPr>
        <w:t>Pzp</w:t>
      </w:r>
      <w:proofErr w:type="spellEnd"/>
      <w:r w:rsidRPr="00F3277F">
        <w:rPr>
          <w:rFonts w:ascii="Verdana" w:hAnsi="Verdana"/>
          <w:b/>
          <w:sz w:val="18"/>
          <w:szCs w:val="18"/>
        </w:rPr>
        <w:t>.</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w:t>
      </w:r>
      <w:proofErr w:type="spellStart"/>
      <w:r w:rsidRPr="00F3277F">
        <w:rPr>
          <w:rFonts w:ascii="Verdana" w:hAnsi="Verdana"/>
          <w:sz w:val="18"/>
          <w:szCs w:val="18"/>
        </w:rPr>
        <w:t>Pzp</w:t>
      </w:r>
      <w:proofErr w:type="spellEnd"/>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6351D686" w14:textId="77777777" w:rsidR="00DA7D26"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bookmarkStart w:id="4" w:name="_Toc395266068"/>
      <w:r w:rsidRPr="00287C3B">
        <w:rPr>
          <w:rFonts w:ascii="Verdana" w:hAnsi="Verdana"/>
          <w:sz w:val="18"/>
          <w:szCs w:val="18"/>
        </w:rPr>
        <w:t>Wykonawca może powierzyć wykonanie częś</w:t>
      </w:r>
      <w:r>
        <w:rPr>
          <w:rFonts w:ascii="Verdana" w:hAnsi="Verdana"/>
          <w:sz w:val="18"/>
          <w:szCs w:val="18"/>
        </w:rPr>
        <w:t>c</w:t>
      </w:r>
      <w:r w:rsidRPr="00287C3B">
        <w:rPr>
          <w:rFonts w:ascii="Verdana" w:hAnsi="Verdana"/>
          <w:sz w:val="18"/>
          <w:szCs w:val="18"/>
        </w:rPr>
        <w:t>i zamówienia podwykonawcy.</w:t>
      </w:r>
    </w:p>
    <w:p w14:paraId="559FBF66" w14:textId="77777777" w:rsidR="00DA7D26" w:rsidRPr="00287C3B"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6C7E9B65"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287C3B">
        <w:rPr>
          <w:rFonts w:ascii="Verdana" w:hAnsi="Verdana"/>
          <w:sz w:val="18"/>
          <w:szCs w:val="18"/>
        </w:rPr>
        <w:lastRenderedPageBreak/>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6DD1755E"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proofErr w:type="spellStart"/>
      <w:r w:rsidRPr="00E63104">
        <w:rPr>
          <w:rFonts w:ascii="Verdana" w:hAnsi="Verdana"/>
          <w:sz w:val="18"/>
          <w:szCs w:val="18"/>
        </w:rPr>
        <w:t>Pzp</w:t>
      </w:r>
      <w:proofErr w:type="spellEnd"/>
      <w:r w:rsidRPr="00E63104">
        <w:rPr>
          <w:rFonts w:ascii="Verdana" w:hAnsi="Verdana"/>
          <w:sz w:val="18"/>
          <w:szCs w:val="18"/>
        </w:rPr>
        <w:t>,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17908B24" w14:textId="3E6A2ED6" w:rsidR="00DA7D26" w:rsidRPr="004A6F35"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4A6F35">
        <w:rPr>
          <w:rFonts w:ascii="Verdana" w:hAnsi="Verdana"/>
          <w:sz w:val="18"/>
          <w:szCs w:val="18"/>
        </w:rPr>
        <w:t xml:space="preserve">Jeżeli powierzenie podwykonawcy wykonania części zamówienia na usługi następuje </w:t>
      </w:r>
      <w:r w:rsidRPr="004A6F35">
        <w:rPr>
          <w:rFonts w:ascii="Verdana" w:hAnsi="Verdana"/>
          <w:sz w:val="18"/>
          <w:szCs w:val="18"/>
        </w:rPr>
        <w:br/>
        <w:t xml:space="preserve">w trakcie jego realizacji, Wykonawca na żądanie Zamawiającego przedstawia oświadczenie, o którym mowa w art. 25a ust. 1 </w:t>
      </w:r>
      <w:proofErr w:type="spellStart"/>
      <w:r w:rsidRPr="004A6F35">
        <w:rPr>
          <w:rFonts w:ascii="Verdana" w:hAnsi="Verdana"/>
          <w:sz w:val="18"/>
          <w:szCs w:val="18"/>
        </w:rPr>
        <w:t>Pzp</w:t>
      </w:r>
      <w:proofErr w:type="spellEnd"/>
      <w:r w:rsidRPr="004A6F35">
        <w:rPr>
          <w:rFonts w:ascii="Verdana" w:hAnsi="Verdana"/>
          <w:sz w:val="18"/>
          <w:szCs w:val="18"/>
        </w:rPr>
        <w:t xml:space="preserve"> (rozdział VII pkt. 1 </w:t>
      </w:r>
      <w:proofErr w:type="spellStart"/>
      <w:r w:rsidRPr="004A6F35">
        <w:rPr>
          <w:rFonts w:ascii="Verdana" w:hAnsi="Verdana"/>
          <w:sz w:val="18"/>
          <w:szCs w:val="18"/>
        </w:rPr>
        <w:t>Siwz</w:t>
      </w:r>
      <w:proofErr w:type="spellEnd"/>
      <w:r w:rsidRPr="004A6F35">
        <w:rPr>
          <w:rFonts w:ascii="Verdana" w:hAnsi="Verdana"/>
          <w:sz w:val="18"/>
          <w:szCs w:val="18"/>
        </w:rPr>
        <w:t xml:space="preserve">), lub oświadczenia lub dokumenty potwierdzające brak podstaw wykluczenia wobec tego podwykonawcy. </w:t>
      </w:r>
    </w:p>
    <w:p w14:paraId="1F369E73" w14:textId="77777777" w:rsidR="00DA7D26" w:rsidRPr="002A5183"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 xml:space="preserve">Zamawiający stwierdzi, że wobec danego podwykonawcy zachodzą podstawy wykluczenia, Wykonawca obowiązany jest zastąpić tego podwykonawcę lub zrezygnować </w:t>
      </w:r>
      <w:r>
        <w:rPr>
          <w:rFonts w:ascii="Verdana" w:hAnsi="Verdana" w:cs="Arial"/>
          <w:sz w:val="18"/>
          <w:szCs w:val="18"/>
        </w:rPr>
        <w:br/>
      </w:r>
      <w:r w:rsidRPr="002A5183">
        <w:rPr>
          <w:rFonts w:ascii="Verdana" w:hAnsi="Verdana" w:cs="Arial"/>
          <w:sz w:val="18"/>
          <w:szCs w:val="18"/>
        </w:rPr>
        <w:t>z powierzenia wykonania części zamówienia podwykonawcy.</w:t>
      </w:r>
    </w:p>
    <w:p w14:paraId="0D69685D" w14:textId="6F52B6DE" w:rsidR="00DA7D26" w:rsidRPr="002A5183"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xml:space="preserve">. </w:t>
      </w:r>
      <w:r w:rsidR="00775ACA">
        <w:rPr>
          <w:rFonts w:ascii="Verdana" w:hAnsi="Verdana" w:cs="Arial"/>
          <w:sz w:val="18"/>
          <w:szCs w:val="18"/>
        </w:rPr>
        <w:t>5</w:t>
      </w:r>
      <w:r w:rsidRPr="002A5183">
        <w:rPr>
          <w:rFonts w:ascii="Verdana" w:hAnsi="Verdana" w:cs="Arial"/>
          <w:sz w:val="18"/>
          <w:szCs w:val="18"/>
        </w:rPr>
        <w:t xml:space="preserve"> i </w:t>
      </w:r>
      <w:r w:rsidR="00775ACA">
        <w:rPr>
          <w:rFonts w:ascii="Verdana" w:hAnsi="Verdana" w:cs="Arial"/>
          <w:sz w:val="18"/>
          <w:szCs w:val="18"/>
        </w:rPr>
        <w:t>6</w:t>
      </w:r>
      <w:r w:rsidRPr="002A5183">
        <w:rPr>
          <w:rFonts w:ascii="Verdana" w:hAnsi="Verdana" w:cs="Arial"/>
          <w:sz w:val="18"/>
          <w:szCs w:val="18"/>
        </w:rPr>
        <w:t xml:space="preserve"> stosuje się wobec dalszych podwykonawców</w:t>
      </w:r>
      <w:r>
        <w:rPr>
          <w:rFonts w:ascii="Verdana" w:hAnsi="Verdana" w:cs="Arial"/>
          <w:sz w:val="18"/>
          <w:szCs w:val="18"/>
        </w:rPr>
        <w:t>.</w:t>
      </w:r>
    </w:p>
    <w:p w14:paraId="1FD56F4F"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1738235B" w14:textId="77777777" w:rsidR="00DA7D26" w:rsidRPr="00DA7D26" w:rsidRDefault="00DA7D26" w:rsidP="00BC00AF">
      <w:pPr>
        <w:pStyle w:val="Akapitzlist"/>
        <w:numPr>
          <w:ilvl w:val="0"/>
          <w:numId w:val="41"/>
        </w:numPr>
        <w:tabs>
          <w:tab w:val="left" w:pos="9356"/>
        </w:tabs>
        <w:spacing w:after="60" w:line="240" w:lineRule="exact"/>
        <w:ind w:right="-96" w:hanging="219"/>
        <w:contextualSpacing w:val="0"/>
        <w:jc w:val="both"/>
        <w:rPr>
          <w:rFonts w:ascii="Verdana" w:hAnsi="Verdana"/>
          <w:color w:val="000000" w:themeColor="text1"/>
          <w:sz w:val="18"/>
          <w:szCs w:val="18"/>
        </w:rPr>
      </w:pPr>
      <w:r w:rsidRPr="00DA7D26">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B112A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272489A6"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3FC1730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B65D510"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0CABAFA4"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17DDE8D"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44CF9500"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A93E94E"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76A3A0A" w14:textId="77777777" w:rsidR="00DA7D26" w:rsidRPr="00E019B1" w:rsidRDefault="00DA7D26" w:rsidP="00BC00AF">
      <w:pPr>
        <w:pStyle w:val="Akapitzlist"/>
        <w:numPr>
          <w:ilvl w:val="0"/>
          <w:numId w:val="76"/>
        </w:numPr>
        <w:tabs>
          <w:tab w:val="left" w:pos="1276"/>
        </w:tabs>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w:t>
      </w:r>
      <w:r w:rsidRPr="00E019B1">
        <w:rPr>
          <w:rFonts w:ascii="Verdana" w:hAnsi="Verdana"/>
          <w:sz w:val="18"/>
          <w:szCs w:val="18"/>
        </w:rPr>
        <w:lastRenderedPageBreak/>
        <w:t>dodatkowych informacji mających w szczególności na celu sprecyzowanie nazwy lub daty zakończonego postępowania;</w:t>
      </w:r>
    </w:p>
    <w:p w14:paraId="51417044" w14:textId="77777777" w:rsidR="00DA7D26" w:rsidRPr="00E019B1"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019B1">
        <w:rPr>
          <w:rFonts w:ascii="Verdana" w:eastAsia="Calibri" w:hAnsi="Verdana"/>
          <w:i/>
          <w:sz w:val="18"/>
          <w:szCs w:val="18"/>
          <w:lang w:eastAsia="en-US"/>
        </w:rPr>
        <w:t>Pzp</w:t>
      </w:r>
      <w:proofErr w:type="spellEnd"/>
      <w:r w:rsidRPr="00E019B1">
        <w:rPr>
          <w:rFonts w:ascii="Verdana" w:eastAsia="Calibri" w:hAnsi="Verdana"/>
          <w:i/>
          <w:sz w:val="18"/>
          <w:szCs w:val="18"/>
          <w:lang w:eastAsia="en-US"/>
        </w:rPr>
        <w:t xml:space="preserve"> oraz nie może naruszać integralności protokołu oraz jego załączników)</w:t>
      </w:r>
      <w:r w:rsidRPr="00E019B1">
        <w:rPr>
          <w:rFonts w:ascii="Verdana" w:eastAsia="Calibri" w:hAnsi="Verdana"/>
          <w:sz w:val="18"/>
          <w:szCs w:val="18"/>
          <w:lang w:eastAsia="en-US"/>
        </w:rPr>
        <w:t>;</w:t>
      </w:r>
    </w:p>
    <w:p w14:paraId="567CCA5A" w14:textId="77777777" w:rsidR="00DA7D26" w:rsidRPr="00E019B1"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0C6BBCE2" w14:textId="77777777" w:rsidR="00DA7D26" w:rsidRPr="006E0683" w:rsidRDefault="00DA7D26" w:rsidP="00BC00AF">
      <w:pPr>
        <w:numPr>
          <w:ilvl w:val="0"/>
          <w:numId w:val="76"/>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C39E9F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74D09319" w14:textId="77777777" w:rsidR="00DA7D26" w:rsidRPr="006E0683" w:rsidRDefault="00DA7D26" w:rsidP="00BC00AF">
      <w:pPr>
        <w:numPr>
          <w:ilvl w:val="0"/>
          <w:numId w:val="77"/>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58EB7F8" w14:textId="77777777" w:rsidR="007A1F33"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2151316F" w14:textId="3F346EC0" w:rsidR="00DA7D26" w:rsidRPr="007A1F33"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7A1F3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A1F33">
        <w:rPr>
          <w:rFonts w:ascii="Verdana" w:eastAsia="Calibri" w:hAnsi="Verdana" w:cs="Arial"/>
          <w:sz w:val="18"/>
          <w:szCs w:val="18"/>
          <w:lang w:eastAsia="en-US"/>
        </w:rPr>
        <w:t xml:space="preserve">uczestniczących </w:t>
      </w:r>
      <w:r w:rsidRPr="007A1F33">
        <w:rPr>
          <w:rFonts w:ascii="Verdana" w:eastAsia="Calibri" w:hAnsi="Verdana" w:cs="Arial"/>
          <w:sz w:val="18"/>
          <w:szCs w:val="18"/>
          <w:lang w:eastAsia="en-US"/>
        </w:rPr>
        <w:br/>
        <w:t>w przedmiotowym postępowaniu jest art. 6 ust. 1 lit. c RODO.</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4C1F676D" w:rsidR="00550BAE" w:rsidRDefault="00A00091" w:rsidP="00F60849">
      <w:pPr>
        <w:autoSpaceDE w:val="0"/>
        <w:autoSpaceDN w:val="0"/>
        <w:adjustRightInd w:val="0"/>
        <w:spacing w:after="60" w:line="240" w:lineRule="exact"/>
        <w:ind w:left="284"/>
        <w:jc w:val="both"/>
        <w:rPr>
          <w:rFonts w:ascii="Verdana" w:eastAsiaTheme="minorHAnsi" w:hAnsi="Verdana" w:cs="Arial Narrow"/>
          <w:sz w:val="18"/>
          <w:szCs w:val="18"/>
          <w:lang w:eastAsia="en-US"/>
        </w:rPr>
      </w:pPr>
      <w:r w:rsidRPr="00550BAE">
        <w:rPr>
          <w:rFonts w:ascii="Verdana" w:hAnsi="Verdana"/>
          <w:sz w:val="18"/>
          <w:szCs w:val="18"/>
        </w:rPr>
        <w:t xml:space="preserve">Termin realizacji przedmiotu zamówienia: </w:t>
      </w:r>
      <w:r w:rsidR="0041238F" w:rsidRPr="00550BAE">
        <w:rPr>
          <w:rFonts w:ascii="Verdana" w:hAnsi="Verdana"/>
          <w:bCs/>
          <w:sz w:val="18"/>
          <w:szCs w:val="18"/>
        </w:rPr>
        <w:t xml:space="preserve">Wykonawca będzie realizował przedmiot </w:t>
      </w:r>
      <w:r w:rsidR="0041238F" w:rsidRPr="005616DC">
        <w:rPr>
          <w:rFonts w:ascii="Verdana" w:hAnsi="Verdana"/>
          <w:bCs/>
          <w:sz w:val="18"/>
          <w:szCs w:val="18"/>
        </w:rPr>
        <w:t xml:space="preserve">zamówienia </w:t>
      </w:r>
      <w:r w:rsidR="00F60849" w:rsidRPr="005616DC">
        <w:rPr>
          <w:rFonts w:ascii="Verdana" w:hAnsi="Verdana"/>
          <w:bCs/>
          <w:sz w:val="18"/>
          <w:szCs w:val="18"/>
        </w:rPr>
        <w:t>od dnia podpisania umowy przez Strony</w:t>
      </w:r>
      <w:r w:rsidR="00F60849" w:rsidRPr="00F60849">
        <w:rPr>
          <w:rFonts w:ascii="Verdana" w:hAnsi="Verdana"/>
          <w:bCs/>
          <w:sz w:val="18"/>
          <w:szCs w:val="18"/>
        </w:rPr>
        <w:t xml:space="preserve"> </w:t>
      </w:r>
      <w:r w:rsidR="00550BAE" w:rsidRPr="00550BAE">
        <w:rPr>
          <w:rFonts w:ascii="Verdana" w:hAnsi="Verdana"/>
          <w:sz w:val="18"/>
          <w:szCs w:val="18"/>
        </w:rPr>
        <w:t>do dnia udzielenia zamówie</w:t>
      </w:r>
      <w:r w:rsidR="00AE07EC">
        <w:rPr>
          <w:rFonts w:ascii="Verdana" w:hAnsi="Verdana"/>
          <w:sz w:val="18"/>
          <w:szCs w:val="18"/>
        </w:rPr>
        <w:t>ń</w:t>
      </w:r>
      <w:r w:rsidR="00550BAE" w:rsidRPr="00550BAE">
        <w:rPr>
          <w:rFonts w:ascii="Verdana" w:hAnsi="Verdana"/>
          <w:sz w:val="18"/>
          <w:szCs w:val="18"/>
        </w:rPr>
        <w:t xml:space="preserve">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934457">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7FE88BF3" w14:textId="77777777" w:rsidR="009A7138" w:rsidRPr="00550BAE" w:rsidRDefault="009A7138" w:rsidP="009A7138">
      <w:pPr>
        <w:autoSpaceDE w:val="0"/>
        <w:autoSpaceDN w:val="0"/>
        <w:adjustRightInd w:val="0"/>
        <w:spacing w:after="60" w:line="240" w:lineRule="exact"/>
        <w:ind w:left="709"/>
        <w:jc w:val="both"/>
        <w:rPr>
          <w:rFonts w:ascii="Verdana" w:eastAsiaTheme="minorHAnsi" w:hAnsi="Verdana" w:cs="Arial Narrow"/>
          <w:sz w:val="18"/>
          <w:szCs w:val="18"/>
          <w:lang w:eastAsia="en-US"/>
        </w:rPr>
      </w:pPr>
    </w:p>
    <w:p w14:paraId="0F3974DD" w14:textId="68A60DAF" w:rsidR="009057C4" w:rsidRPr="00800904" w:rsidRDefault="00970B6B" w:rsidP="009A7138">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64FD93B1" w14:textId="77777777" w:rsidR="00773701" w:rsidRPr="00F94D68" w:rsidRDefault="00773701" w:rsidP="00773701">
      <w:pPr>
        <w:pStyle w:val="Akapitzlist"/>
        <w:numPr>
          <w:ilvl w:val="4"/>
          <w:numId w:val="16"/>
        </w:numPr>
        <w:tabs>
          <w:tab w:val="clear" w:pos="3600"/>
          <w:tab w:val="num" w:pos="567"/>
          <w:tab w:val="left" w:pos="709"/>
        </w:tabs>
        <w:spacing w:after="60" w:line="240" w:lineRule="exact"/>
        <w:ind w:left="567" w:right="44" w:hanging="141"/>
        <w:contextualSpacing w:val="0"/>
        <w:rPr>
          <w:rFonts w:ascii="Verdana" w:hAnsi="Verdana"/>
          <w:sz w:val="18"/>
          <w:szCs w:val="18"/>
        </w:rPr>
      </w:pPr>
      <w:r w:rsidRPr="00F94D68">
        <w:rPr>
          <w:rFonts w:ascii="Verdana" w:hAnsi="Verdana"/>
          <w:sz w:val="18"/>
          <w:szCs w:val="18"/>
        </w:rPr>
        <w:t>O udzielenie zamówienia mogą się ubiegać Wykonawcy, którzy:</w:t>
      </w:r>
    </w:p>
    <w:p w14:paraId="6F17D11A" w14:textId="77777777" w:rsidR="00773701" w:rsidRPr="00F94D68" w:rsidRDefault="00773701" w:rsidP="00BC00AF">
      <w:pPr>
        <w:pStyle w:val="Akapitzlist"/>
        <w:numPr>
          <w:ilvl w:val="0"/>
          <w:numId w:val="43"/>
        </w:numPr>
        <w:tabs>
          <w:tab w:val="left" w:pos="9072"/>
        </w:tabs>
        <w:spacing w:line="240" w:lineRule="exact"/>
        <w:ind w:left="1276" w:right="4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7FBDD08C" w14:textId="77777777" w:rsidR="00773701" w:rsidRPr="00F94D68" w:rsidRDefault="00773701" w:rsidP="00BC00AF">
      <w:pPr>
        <w:pStyle w:val="Akapitzlist"/>
        <w:numPr>
          <w:ilvl w:val="0"/>
          <w:numId w:val="43"/>
        </w:numPr>
        <w:tabs>
          <w:tab w:val="left" w:pos="9072"/>
        </w:tabs>
        <w:spacing w:after="60" w:line="240" w:lineRule="exact"/>
        <w:ind w:left="1276" w:right="-239"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2FF67FAD" w14:textId="77777777" w:rsidR="00773701" w:rsidRPr="00F94D68"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kompetencji lub uprawnień do prowadzenia określonej działalności zawodowej, o ile wynika to z odrębnych przepisów– Zamawiający </w:t>
      </w:r>
      <w:r w:rsidRPr="00F94D68">
        <w:rPr>
          <w:rFonts w:ascii="Verdana" w:hAnsi="Verdana"/>
          <w:b/>
          <w:sz w:val="18"/>
          <w:szCs w:val="18"/>
        </w:rPr>
        <w:t>nie stawia warunku</w:t>
      </w:r>
      <w:r w:rsidRPr="00F94D68">
        <w:rPr>
          <w:rFonts w:ascii="Verdana" w:hAnsi="Verdana"/>
          <w:sz w:val="18"/>
          <w:szCs w:val="18"/>
        </w:rPr>
        <w:t xml:space="preserve"> w tym zakresie.</w:t>
      </w:r>
    </w:p>
    <w:p w14:paraId="1E8CCA38" w14:textId="77777777" w:rsidR="00773701"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sytuacji ekonomicznej lub finansowej - Zamawiający </w:t>
      </w:r>
      <w:r w:rsidRPr="00F94D68">
        <w:rPr>
          <w:rFonts w:ascii="Verdana" w:hAnsi="Verdana"/>
          <w:b/>
          <w:sz w:val="18"/>
          <w:szCs w:val="18"/>
        </w:rPr>
        <w:t xml:space="preserve">nie stawia warunku </w:t>
      </w:r>
      <w:r w:rsidRPr="00F94D68">
        <w:rPr>
          <w:rFonts w:ascii="Verdana" w:hAnsi="Verdana"/>
          <w:sz w:val="18"/>
          <w:szCs w:val="18"/>
        </w:rPr>
        <w:t>w tym zakresie.</w:t>
      </w:r>
    </w:p>
    <w:p w14:paraId="1A368CEE" w14:textId="6F1BC081" w:rsidR="00773701" w:rsidRPr="005616DC"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3C1B7E">
        <w:rPr>
          <w:rFonts w:ascii="Verdana" w:hAnsi="Verdana"/>
          <w:b/>
          <w:sz w:val="18"/>
          <w:szCs w:val="18"/>
        </w:rPr>
        <w:t>zdoln</w:t>
      </w:r>
      <w:r>
        <w:rPr>
          <w:rFonts w:ascii="Verdana" w:hAnsi="Verdana"/>
          <w:b/>
          <w:sz w:val="18"/>
          <w:szCs w:val="18"/>
        </w:rPr>
        <w:t>ości technicznej lub zawodowej</w:t>
      </w:r>
      <w:r w:rsidR="00B60928">
        <w:rPr>
          <w:rFonts w:ascii="Verdana" w:hAnsi="Verdana"/>
          <w:b/>
          <w:color w:val="FF0000"/>
          <w:sz w:val="18"/>
          <w:szCs w:val="18"/>
        </w:rPr>
        <w:t xml:space="preserve"> </w:t>
      </w:r>
      <w:r w:rsidR="00B60928" w:rsidRPr="00051E71">
        <w:rPr>
          <w:rFonts w:ascii="Verdana" w:hAnsi="Verdana"/>
          <w:b/>
          <w:sz w:val="18"/>
          <w:szCs w:val="18"/>
        </w:rPr>
        <w:t>-</w:t>
      </w:r>
      <w:r w:rsidR="00B60928" w:rsidRPr="00051E71">
        <w:rPr>
          <w:rFonts w:ascii="Verdana" w:hAnsi="Verdana"/>
          <w:sz w:val="18"/>
          <w:szCs w:val="18"/>
        </w:rPr>
        <w:t xml:space="preserve"> </w:t>
      </w:r>
      <w:r w:rsidR="00B60928" w:rsidRPr="005616DC">
        <w:rPr>
          <w:rFonts w:ascii="Verdana" w:hAnsi="Verdana"/>
          <w:b/>
          <w:sz w:val="18"/>
          <w:szCs w:val="18"/>
        </w:rPr>
        <w:t>Zamawiający uzna warunek za spełniony, jeżeli:</w:t>
      </w:r>
    </w:p>
    <w:p w14:paraId="153542E6" w14:textId="12F0A0B5" w:rsidR="00773701" w:rsidRPr="005616DC" w:rsidRDefault="00773701" w:rsidP="00AE07EC">
      <w:pPr>
        <w:tabs>
          <w:tab w:val="left" w:pos="1985"/>
          <w:tab w:val="left" w:pos="9072"/>
        </w:tabs>
        <w:spacing w:after="60" w:line="240" w:lineRule="exact"/>
        <w:ind w:left="1701" w:right="-239"/>
        <w:jc w:val="both"/>
        <w:rPr>
          <w:rFonts w:ascii="Verdana" w:hAnsi="Verdana"/>
          <w:sz w:val="18"/>
          <w:szCs w:val="18"/>
        </w:rPr>
      </w:pPr>
      <w:r w:rsidRPr="005616DC">
        <w:rPr>
          <w:rFonts w:ascii="Verdana" w:hAnsi="Verdana"/>
          <w:sz w:val="18"/>
          <w:szCs w:val="18"/>
        </w:rPr>
        <w:t xml:space="preserve">Wykonawca </w:t>
      </w:r>
      <w:r w:rsidR="00C11D57" w:rsidRPr="005616DC">
        <w:rPr>
          <w:rFonts w:ascii="Verdana" w:hAnsi="Verdana"/>
          <w:sz w:val="18"/>
          <w:szCs w:val="18"/>
        </w:rPr>
        <w:t>wykonał</w:t>
      </w:r>
      <w:r w:rsidR="00880BAA">
        <w:rPr>
          <w:rFonts w:ascii="Verdana" w:hAnsi="Verdana"/>
          <w:sz w:val="18"/>
          <w:szCs w:val="18"/>
        </w:rPr>
        <w:t xml:space="preserve">, </w:t>
      </w:r>
      <w:r w:rsidR="00880BAA" w:rsidRPr="00880BAA">
        <w:rPr>
          <w:rFonts w:ascii="Verdana" w:hAnsi="Verdana"/>
          <w:sz w:val="18"/>
          <w:szCs w:val="18"/>
        </w:rPr>
        <w:t xml:space="preserve">a w wypadku świadczeń okresowych lub ciągłych wykonuje </w:t>
      </w:r>
      <w:r w:rsidRPr="005616DC">
        <w:rPr>
          <w:rFonts w:ascii="Verdana" w:hAnsi="Verdana"/>
          <w:sz w:val="18"/>
          <w:szCs w:val="18"/>
        </w:rPr>
        <w:t xml:space="preserve">co najmniej </w:t>
      </w:r>
      <w:r w:rsidR="00E3379A" w:rsidRPr="005616DC">
        <w:rPr>
          <w:rFonts w:ascii="Verdana" w:hAnsi="Verdana"/>
          <w:b/>
          <w:sz w:val="18"/>
          <w:szCs w:val="18"/>
        </w:rPr>
        <w:t>3</w:t>
      </w:r>
      <w:r w:rsidR="00AE07EC" w:rsidRPr="005616DC">
        <w:rPr>
          <w:rFonts w:ascii="Verdana" w:hAnsi="Verdana"/>
          <w:b/>
          <w:sz w:val="18"/>
          <w:szCs w:val="18"/>
        </w:rPr>
        <w:t xml:space="preserve"> odrębne usługi </w:t>
      </w:r>
      <w:r w:rsidR="00AE07EC" w:rsidRPr="005616DC">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00AE07EC" w:rsidRPr="005616DC">
        <w:rPr>
          <w:rFonts w:ascii="Verdana" w:hAnsi="Verdana"/>
          <w:sz w:val="18"/>
          <w:szCs w:val="18"/>
        </w:rPr>
        <w:t xml:space="preserve">), które obejmują </w:t>
      </w:r>
      <w:r w:rsidR="00AE07EC" w:rsidRPr="005616DC">
        <w:rPr>
          <w:rFonts w:ascii="Verdana" w:hAnsi="Verdana"/>
          <w:bCs/>
          <w:sz w:val="18"/>
          <w:szCs w:val="18"/>
        </w:rPr>
        <w:t>rezerwację, sprzedaż i dostawę biletów lotniczych</w:t>
      </w:r>
      <w:r w:rsidR="00E3379A" w:rsidRPr="005616DC">
        <w:rPr>
          <w:rFonts w:ascii="Verdana" w:hAnsi="Verdana"/>
          <w:bCs/>
          <w:sz w:val="18"/>
          <w:szCs w:val="18"/>
        </w:rPr>
        <w:t>,</w:t>
      </w:r>
      <w:r w:rsidR="00AE07EC" w:rsidRPr="005616DC">
        <w:rPr>
          <w:rFonts w:ascii="Verdana" w:hAnsi="Verdana"/>
          <w:bCs/>
          <w:sz w:val="18"/>
          <w:szCs w:val="18"/>
        </w:rPr>
        <w:t xml:space="preserve"> </w:t>
      </w:r>
      <w:r w:rsidR="00AE07EC" w:rsidRPr="005616DC">
        <w:rPr>
          <w:rFonts w:ascii="Verdana" w:hAnsi="Verdana"/>
          <w:sz w:val="18"/>
          <w:szCs w:val="18"/>
        </w:rPr>
        <w:t xml:space="preserve">o wartości co najmniej </w:t>
      </w:r>
      <w:r w:rsidR="00AE07EC" w:rsidRPr="005616DC">
        <w:rPr>
          <w:rFonts w:ascii="Verdana" w:hAnsi="Verdana"/>
          <w:b/>
          <w:sz w:val="18"/>
          <w:szCs w:val="18"/>
        </w:rPr>
        <w:t>200 000,00 PLN brutto</w:t>
      </w:r>
      <w:r w:rsidR="00E3379A" w:rsidRPr="005616DC">
        <w:rPr>
          <w:rFonts w:ascii="Verdana" w:hAnsi="Verdana"/>
          <w:b/>
          <w:sz w:val="18"/>
          <w:szCs w:val="18"/>
        </w:rPr>
        <w:t xml:space="preserve"> każda</w:t>
      </w:r>
      <w:r w:rsidR="00AE07EC" w:rsidRPr="005616DC">
        <w:rPr>
          <w:rFonts w:ascii="Verdana" w:hAnsi="Verdana"/>
          <w:sz w:val="18"/>
          <w:szCs w:val="18"/>
        </w:rPr>
        <w:t xml:space="preserve"> (słownie: dwieście tysięcy złotych) w okresie ostatnich 3 lat przed upływem terminu składania ofert, a jeżeli okres prowadzenia działalności jest krótszy – w tym okresie</w:t>
      </w:r>
      <w:r w:rsidRPr="005616DC">
        <w:rPr>
          <w:rFonts w:ascii="Verdana" w:hAnsi="Verdana"/>
          <w:sz w:val="18"/>
          <w:szCs w:val="18"/>
        </w:rPr>
        <w:t>.</w:t>
      </w:r>
    </w:p>
    <w:p w14:paraId="785BB6DF" w14:textId="77777777" w:rsidR="00773701" w:rsidRPr="00880BAA" w:rsidRDefault="00773701" w:rsidP="00773701">
      <w:pPr>
        <w:spacing w:after="60" w:line="240" w:lineRule="exact"/>
        <w:ind w:left="1701" w:right="-239"/>
        <w:jc w:val="both"/>
        <w:rPr>
          <w:rFonts w:ascii="Verdana" w:hAnsi="Verdana" w:cs="Arial"/>
          <w:bCs/>
          <w:i/>
          <w:sz w:val="18"/>
          <w:szCs w:val="20"/>
        </w:rPr>
      </w:pPr>
      <w:r w:rsidRPr="00880BAA">
        <w:rPr>
          <w:rFonts w:ascii="Verdana" w:hAnsi="Verdana" w:cs="Arial"/>
          <w:bCs/>
          <w:i/>
          <w:sz w:val="18"/>
          <w:szCs w:val="20"/>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1839068" w14:textId="77777777" w:rsidR="00773701" w:rsidRPr="00F94D68" w:rsidRDefault="00773701" w:rsidP="00BC00AF">
      <w:pPr>
        <w:pStyle w:val="Bezodstpw"/>
        <w:numPr>
          <w:ilvl w:val="0"/>
          <w:numId w:val="46"/>
        </w:numPr>
        <w:spacing w:after="60"/>
        <w:ind w:left="851" w:right="-239" w:hanging="425"/>
        <w:jc w:val="both"/>
        <w:rPr>
          <w:rFonts w:ascii="Verdana" w:hAnsi="Verdana"/>
          <w:color w:val="auto"/>
          <w:sz w:val="18"/>
          <w:szCs w:val="18"/>
        </w:rPr>
      </w:pPr>
      <w:r w:rsidRPr="00F94D68">
        <w:rPr>
          <w:rFonts w:ascii="Verdana" w:hAnsi="Verdana"/>
          <w:color w:val="auto"/>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F47C84F" w14:textId="627F0473" w:rsidR="00773701" w:rsidRPr="00C8086E" w:rsidRDefault="00773701" w:rsidP="00BC00AF">
      <w:pPr>
        <w:pStyle w:val="Bezodstpw"/>
        <w:numPr>
          <w:ilvl w:val="0"/>
          <w:numId w:val="46"/>
        </w:numPr>
        <w:spacing w:after="60" w:line="240" w:lineRule="exact"/>
        <w:ind w:left="850" w:right="-238" w:hanging="425"/>
        <w:jc w:val="both"/>
        <w:rPr>
          <w:rFonts w:ascii="Verdana" w:hAnsi="Verdana"/>
          <w:color w:val="auto"/>
          <w:sz w:val="18"/>
          <w:szCs w:val="18"/>
        </w:rPr>
      </w:pPr>
      <w:r w:rsidRPr="00C8086E">
        <w:rPr>
          <w:rFonts w:ascii="Verdana" w:hAnsi="Verdana"/>
          <w:color w:val="auto"/>
          <w:sz w:val="18"/>
          <w:szCs w:val="18"/>
        </w:rPr>
        <w:t xml:space="preserve">W wypadku Wykonawców wspólnie ubiegających się o udzielenie zamówienia, warunek o którym mowa w </w:t>
      </w:r>
      <w:proofErr w:type="spellStart"/>
      <w:r w:rsidRPr="00C8086E">
        <w:rPr>
          <w:rFonts w:ascii="Verdana" w:hAnsi="Verdana"/>
          <w:color w:val="auto"/>
          <w:sz w:val="18"/>
          <w:szCs w:val="18"/>
        </w:rPr>
        <w:t>ppkt</w:t>
      </w:r>
      <w:proofErr w:type="spellEnd"/>
      <w:r w:rsidRPr="00C8086E">
        <w:rPr>
          <w:rFonts w:ascii="Verdana" w:hAnsi="Verdana"/>
          <w:color w:val="auto"/>
          <w:sz w:val="18"/>
          <w:szCs w:val="18"/>
        </w:rPr>
        <w:t>. 1.1</w:t>
      </w:r>
      <w:r w:rsidR="00880BAA">
        <w:rPr>
          <w:rFonts w:ascii="Verdana" w:hAnsi="Verdana"/>
          <w:color w:val="auto"/>
          <w:sz w:val="18"/>
          <w:szCs w:val="18"/>
        </w:rPr>
        <w:t>)</w:t>
      </w:r>
      <w:r w:rsidRPr="00C8086E">
        <w:rPr>
          <w:rFonts w:ascii="Verdana" w:hAnsi="Verdana"/>
          <w:color w:val="auto"/>
          <w:sz w:val="18"/>
          <w:szCs w:val="18"/>
        </w:rPr>
        <w:t xml:space="preserve"> jest spełniony, gdy żaden z podmiotów składających wspólną ofertę nie podlega wykluczeniu, natomiast warunki, o których mowa w </w:t>
      </w:r>
      <w:proofErr w:type="spellStart"/>
      <w:r w:rsidRPr="00C8086E">
        <w:rPr>
          <w:rFonts w:ascii="Verdana" w:hAnsi="Verdana"/>
          <w:color w:val="auto"/>
          <w:sz w:val="18"/>
          <w:szCs w:val="18"/>
        </w:rPr>
        <w:t>ppkt</w:t>
      </w:r>
      <w:proofErr w:type="spellEnd"/>
      <w:r w:rsidRPr="00C8086E">
        <w:rPr>
          <w:rFonts w:ascii="Verdana" w:hAnsi="Verdana"/>
          <w:color w:val="auto"/>
          <w:sz w:val="18"/>
          <w:szCs w:val="18"/>
        </w:rPr>
        <w:t>. 1.2</w:t>
      </w:r>
      <w:r w:rsidR="00880BAA">
        <w:rPr>
          <w:rFonts w:ascii="Verdana" w:hAnsi="Verdana"/>
          <w:color w:val="auto"/>
          <w:sz w:val="18"/>
          <w:szCs w:val="18"/>
        </w:rPr>
        <w:t>)</w:t>
      </w:r>
      <w:r w:rsidRPr="00C8086E">
        <w:rPr>
          <w:rFonts w:ascii="Verdana" w:hAnsi="Verdana"/>
          <w:color w:val="auto"/>
          <w:sz w:val="18"/>
          <w:szCs w:val="18"/>
        </w:rPr>
        <w:t xml:space="preserve">, zostaną spełnione, gdy podmioty składające wspólną ofertę spełniają </w:t>
      </w:r>
      <w:r w:rsidR="00DA7D26">
        <w:rPr>
          <w:rFonts w:ascii="Verdana" w:hAnsi="Verdana"/>
          <w:color w:val="auto"/>
          <w:sz w:val="18"/>
          <w:szCs w:val="18"/>
        </w:rPr>
        <w:t>go</w:t>
      </w:r>
      <w:r w:rsidRPr="00C8086E">
        <w:rPr>
          <w:rFonts w:ascii="Verdana" w:hAnsi="Verdana"/>
          <w:color w:val="auto"/>
          <w:sz w:val="18"/>
          <w:szCs w:val="18"/>
        </w:rPr>
        <w:t> łącznie.</w:t>
      </w:r>
    </w:p>
    <w:p w14:paraId="5FDC7981"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xml:space="preserve">. 1.2), polegać na zdolnościach technicznych lub zawodowych innych podmiotów, niezależnie od charakteru prawnego łączących go z nim stosunków prawnych. </w:t>
      </w:r>
    </w:p>
    <w:p w14:paraId="282E3EE7"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12FF31F"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F94D68">
        <w:rPr>
          <w:rFonts w:ascii="Verdana" w:hAnsi="Verdana"/>
          <w:sz w:val="18"/>
          <w:szCs w:val="18"/>
        </w:rPr>
        <w:br/>
        <w:t xml:space="preserve">w postępowaniu oraz bada, czy nie zachodzą wobec tego podmiotu podstawy wykluczenia, </w:t>
      </w:r>
      <w:r w:rsidRPr="00F94D68">
        <w:rPr>
          <w:rFonts w:ascii="Verdana" w:hAnsi="Verdana"/>
          <w:sz w:val="18"/>
          <w:szCs w:val="18"/>
        </w:rPr>
        <w:br/>
        <w:t xml:space="preserve">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778E9F82"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58A47B9"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14EE43AD" w14:textId="77777777" w:rsidR="00773701" w:rsidRPr="00F94D68"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13A6F18F" w14:textId="77777777" w:rsidR="00773701" w:rsidRPr="00F94D68"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p>
    <w:p w14:paraId="03442A77" w14:textId="77777777" w:rsidR="00773701" w:rsidRPr="00DA7D26" w:rsidRDefault="00773701" w:rsidP="00BC00AF">
      <w:pPr>
        <w:pStyle w:val="Akapitzlist"/>
        <w:numPr>
          <w:ilvl w:val="0"/>
          <w:numId w:val="47"/>
        </w:numPr>
        <w:tabs>
          <w:tab w:val="clear" w:pos="3600"/>
          <w:tab w:val="num" w:pos="851"/>
        </w:tabs>
        <w:spacing w:after="60" w:line="240" w:lineRule="exact"/>
        <w:ind w:left="851" w:right="-239" w:hanging="425"/>
        <w:contextualSpacing w:val="0"/>
        <w:jc w:val="both"/>
        <w:rPr>
          <w:rFonts w:ascii="Verdana" w:hAnsi="Verdana"/>
          <w:sz w:val="18"/>
          <w:szCs w:val="18"/>
        </w:rPr>
      </w:pPr>
      <w:r w:rsidRPr="00DA7D26">
        <w:rPr>
          <w:rFonts w:ascii="Verdana" w:hAnsi="Verdana"/>
          <w:sz w:val="18"/>
          <w:szCs w:val="18"/>
          <w:u w:val="single"/>
        </w:rPr>
        <w:t xml:space="preserve">Zgodnie z treścią art. 24aa </w:t>
      </w:r>
      <w:proofErr w:type="spellStart"/>
      <w:r w:rsidRPr="00DA7D26">
        <w:rPr>
          <w:rFonts w:ascii="Verdana" w:hAnsi="Verdana"/>
          <w:sz w:val="18"/>
          <w:szCs w:val="18"/>
          <w:u w:val="single"/>
        </w:rPr>
        <w:t>Pzp</w:t>
      </w:r>
      <w:proofErr w:type="spellEnd"/>
      <w:r w:rsidRPr="00DA7D26">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7" w:name="_Toc278901028"/>
      <w:bookmarkStart w:id="8" w:name="_Toc281323157"/>
      <w:bookmarkStart w:id="9"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080D515A" w14:textId="77777777" w:rsidR="0028421F" w:rsidRPr="00800904" w:rsidRDefault="0028421F" w:rsidP="00FA61EA">
      <w:pPr>
        <w:spacing w:line="240" w:lineRule="exact"/>
        <w:ind w:right="-97"/>
      </w:pPr>
    </w:p>
    <w:bookmarkEnd w:id="7"/>
    <w:bookmarkEnd w:id="8"/>
    <w:bookmarkEnd w:id="9"/>
    <w:p w14:paraId="3C1FACE9" w14:textId="1F346348" w:rsidR="00C67A84" w:rsidRPr="00C67A84" w:rsidRDefault="004A5FCA" w:rsidP="00C67A84">
      <w:pPr>
        <w:pStyle w:val="Nagwek1"/>
        <w:spacing w:line="240" w:lineRule="exact"/>
        <w:ind w:right="44"/>
        <w:jc w:val="both"/>
      </w:pPr>
      <w:r w:rsidRPr="00800904">
        <w:t>Wykaz oświa</w:t>
      </w:r>
      <w:r w:rsidR="00C67A84">
        <w:t xml:space="preserve">dczeń lub dokumentów, </w:t>
      </w:r>
      <w:r w:rsidR="00C67A84" w:rsidRPr="00C67A84">
        <w:t xml:space="preserve">potwierdzających brak podstaw wykluczenia oraz spełnianie przez Wykonawcę warunków udziału w postępowaniu </w:t>
      </w:r>
    </w:p>
    <w:p w14:paraId="14656349" w14:textId="77777777" w:rsidR="00C67A84" w:rsidRPr="00F94D68" w:rsidRDefault="00C67A84" w:rsidP="00C67A84">
      <w:pPr>
        <w:numPr>
          <w:ilvl w:val="0"/>
          <w:numId w:val="11"/>
        </w:numPr>
        <w:tabs>
          <w:tab w:val="left" w:pos="851"/>
        </w:tabs>
        <w:spacing w:after="60" w:line="240" w:lineRule="exact"/>
        <w:ind w:left="851" w:right="-239" w:hanging="425"/>
        <w:jc w:val="both"/>
        <w:rPr>
          <w:rFonts w:ascii="Verdana" w:hAnsi="Verdana"/>
          <w:sz w:val="18"/>
          <w:szCs w:val="18"/>
        </w:rPr>
      </w:pPr>
      <w:bookmarkStart w:id="10" w:name="_Toc282721353"/>
      <w:bookmarkStart w:id="11" w:name="_Toc395266071"/>
      <w:r w:rsidRPr="00F94D68">
        <w:rPr>
          <w:rFonts w:ascii="Verdana" w:hAnsi="Verdana"/>
          <w:sz w:val="18"/>
          <w:szCs w:val="18"/>
        </w:rPr>
        <w:t xml:space="preserve">Do oferty każdy Wykonawca musi dołączyć aktualne na dzień składania ofert oświadczenie </w:t>
      </w:r>
      <w:r w:rsidRPr="00F94D68">
        <w:rPr>
          <w:rFonts w:ascii="Verdana" w:hAnsi="Verdana"/>
          <w:sz w:val="18"/>
          <w:szCs w:val="18"/>
        </w:rPr>
        <w:br/>
        <w:t xml:space="preserve">w zakresie wskazanym w załączniku nr </w:t>
      </w:r>
      <w:r>
        <w:rPr>
          <w:rFonts w:ascii="Verdana" w:hAnsi="Verdana"/>
          <w:sz w:val="18"/>
          <w:szCs w:val="18"/>
        </w:rPr>
        <w:t>4</w:t>
      </w:r>
      <w:r w:rsidRPr="00F94D68">
        <w:rPr>
          <w:rFonts w:ascii="Verdana" w:hAnsi="Verdana"/>
          <w:sz w:val="18"/>
          <w:szCs w:val="18"/>
        </w:rPr>
        <w:t xml:space="preserve"> do </w:t>
      </w:r>
      <w:proofErr w:type="spellStart"/>
      <w:r w:rsidRPr="00F94D68">
        <w:rPr>
          <w:rFonts w:ascii="Verdana" w:hAnsi="Verdana"/>
          <w:sz w:val="18"/>
          <w:szCs w:val="18"/>
        </w:rPr>
        <w:t>Siwz</w:t>
      </w:r>
      <w:proofErr w:type="spellEnd"/>
      <w:r w:rsidRPr="00F94D68">
        <w:rPr>
          <w:rFonts w:ascii="Verdana" w:hAnsi="Verdana"/>
          <w:sz w:val="18"/>
          <w:szCs w:val="18"/>
        </w:rPr>
        <w:t>. Informacje zawarte w oświadczeniu będą stanowić wstępne potwierdzenie, że Wykonawca nie podlega wykluczeniu oraz spełnia warunki udziału w postępowaniu.</w:t>
      </w:r>
    </w:p>
    <w:p w14:paraId="109E99CD" w14:textId="77777777" w:rsidR="00C67A84" w:rsidRPr="00F94D68" w:rsidRDefault="00C67A84" w:rsidP="00C67A84">
      <w:pPr>
        <w:numPr>
          <w:ilvl w:val="0"/>
          <w:numId w:val="11"/>
        </w:numPr>
        <w:tabs>
          <w:tab w:val="left" w:pos="851"/>
        </w:tabs>
        <w:spacing w:after="60" w:line="240" w:lineRule="exact"/>
        <w:ind w:left="850" w:right="-239" w:hanging="425"/>
        <w:jc w:val="both"/>
        <w:rPr>
          <w:rFonts w:ascii="Verdana" w:hAnsi="Verdana"/>
          <w:b/>
          <w:sz w:val="18"/>
          <w:szCs w:val="18"/>
        </w:rPr>
      </w:pPr>
      <w:r w:rsidRPr="00F94D68">
        <w:rPr>
          <w:rFonts w:ascii="Verdana" w:hAnsi="Verdana"/>
          <w:sz w:val="18"/>
          <w:szCs w:val="18"/>
        </w:rPr>
        <w:t>W wypadku</w:t>
      </w:r>
      <w:r w:rsidRPr="00F94D68">
        <w:rPr>
          <w:rFonts w:ascii="Verdana" w:hAnsi="Verdana"/>
          <w:b/>
          <w:sz w:val="18"/>
          <w:szCs w:val="18"/>
        </w:rPr>
        <w:t xml:space="preserve"> wspólnego ubiegania się o zamówienie przez Wykonawców</w:t>
      </w:r>
      <w:r w:rsidRPr="00F94D68">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F94D68">
        <w:rPr>
          <w:rFonts w:ascii="Verdana" w:hAnsi="Verdana"/>
          <w:b/>
          <w:sz w:val="18"/>
          <w:szCs w:val="18"/>
        </w:rPr>
        <w:t xml:space="preserve">. </w:t>
      </w:r>
    </w:p>
    <w:p w14:paraId="2F7EFC61" w14:textId="77777777" w:rsidR="00C67A84" w:rsidRPr="00F94D68" w:rsidRDefault="00C67A84" w:rsidP="00C67A84">
      <w:pPr>
        <w:numPr>
          <w:ilvl w:val="0"/>
          <w:numId w:val="11"/>
        </w:numPr>
        <w:tabs>
          <w:tab w:val="left" w:pos="851"/>
        </w:tabs>
        <w:spacing w:after="60" w:line="240" w:lineRule="exact"/>
        <w:ind w:left="850" w:right="-239" w:hanging="425"/>
        <w:jc w:val="both"/>
        <w:rPr>
          <w:rFonts w:ascii="Verdana" w:hAnsi="Verdana"/>
          <w:sz w:val="18"/>
          <w:szCs w:val="18"/>
        </w:rPr>
      </w:pPr>
      <w:r w:rsidRPr="00F94D68">
        <w:rPr>
          <w:rFonts w:ascii="Verdana" w:hAnsi="Verdana"/>
          <w:b/>
          <w:sz w:val="18"/>
          <w:szCs w:val="18"/>
        </w:rPr>
        <w:t>Wykonawca, który zamierza</w:t>
      </w:r>
      <w:r w:rsidRPr="00F94D68">
        <w:rPr>
          <w:rFonts w:ascii="Verdana" w:hAnsi="Verdana"/>
          <w:sz w:val="18"/>
          <w:szCs w:val="18"/>
        </w:rPr>
        <w:t xml:space="preserve"> </w:t>
      </w:r>
      <w:r w:rsidRPr="00F94D68">
        <w:rPr>
          <w:rFonts w:ascii="Verdana" w:hAnsi="Verdana"/>
          <w:b/>
          <w:sz w:val="18"/>
          <w:szCs w:val="18"/>
        </w:rPr>
        <w:t>powierzyć wykonanie części zamówienia podwykonawcom</w:t>
      </w:r>
      <w:r w:rsidRPr="00F94D68">
        <w:rPr>
          <w:rFonts w:ascii="Verdana" w:hAnsi="Verdana"/>
          <w:sz w:val="18"/>
          <w:szCs w:val="18"/>
        </w:rPr>
        <w:t>, w celu wykazania braku istnienia wobec nich podstaw wykluczenia z udziału w postępowaniu zamieszcza informacje o podwykonawcach w oświadczeniu, o których mowa w pkt. 1.</w:t>
      </w:r>
    </w:p>
    <w:p w14:paraId="35A4E3D7" w14:textId="77777777" w:rsidR="00C67A84" w:rsidRPr="00F94D68" w:rsidRDefault="00C67A84" w:rsidP="00C67A84">
      <w:pPr>
        <w:numPr>
          <w:ilvl w:val="0"/>
          <w:numId w:val="11"/>
        </w:numPr>
        <w:spacing w:after="60" w:line="240" w:lineRule="exact"/>
        <w:ind w:left="851" w:right="-239" w:hanging="425"/>
        <w:jc w:val="both"/>
        <w:rPr>
          <w:rFonts w:ascii="Verdana" w:hAnsi="Verdana"/>
          <w:sz w:val="18"/>
          <w:szCs w:val="18"/>
        </w:rPr>
      </w:pPr>
      <w:r w:rsidRPr="00F94D68">
        <w:rPr>
          <w:rFonts w:ascii="Verdana" w:hAnsi="Verdana"/>
          <w:b/>
          <w:sz w:val="18"/>
          <w:szCs w:val="18"/>
        </w:rPr>
        <w:t>Wykonawca, który powołuje się na zasoby innych podmiotów</w:t>
      </w:r>
      <w:r w:rsidRPr="00F94D68">
        <w:rPr>
          <w:rFonts w:ascii="Verdana" w:hAnsi="Verdana"/>
          <w:sz w:val="18"/>
          <w:szCs w:val="18"/>
        </w:rPr>
        <w:t>, w celu wykazania braku istnienia wobec nich podstaw wykluczenia oraz spełniania, w zakresie, w jakim powołuje się na ich zasoby, warunków udziału w postępowaniu,</w:t>
      </w:r>
      <w:r w:rsidRPr="00F94D68">
        <w:rPr>
          <w:rFonts w:ascii="Verdana" w:hAnsi="Verdana"/>
          <w:i/>
          <w:sz w:val="18"/>
          <w:szCs w:val="18"/>
        </w:rPr>
        <w:t xml:space="preserve"> </w:t>
      </w:r>
      <w:r w:rsidRPr="00F94D68">
        <w:rPr>
          <w:rFonts w:ascii="Verdana" w:hAnsi="Verdana"/>
          <w:sz w:val="18"/>
          <w:szCs w:val="18"/>
        </w:rPr>
        <w:t xml:space="preserve">zamieszcza informacje o tych podmiotach </w:t>
      </w:r>
      <w:r w:rsidRPr="00F94D68">
        <w:rPr>
          <w:rFonts w:ascii="Verdana" w:hAnsi="Verdana"/>
          <w:sz w:val="18"/>
          <w:szCs w:val="18"/>
        </w:rPr>
        <w:br/>
        <w:t>w oświadczeniu, o którym mowa w pkt. 1.</w:t>
      </w:r>
    </w:p>
    <w:p w14:paraId="11C57757" w14:textId="77777777" w:rsidR="00C67A84" w:rsidRPr="00F94D68" w:rsidRDefault="00C67A84" w:rsidP="00C67A84">
      <w:pPr>
        <w:numPr>
          <w:ilvl w:val="0"/>
          <w:numId w:val="11"/>
        </w:numPr>
        <w:spacing w:after="60" w:line="240" w:lineRule="exact"/>
        <w:ind w:left="851" w:right="-239" w:hanging="425"/>
        <w:jc w:val="both"/>
        <w:rPr>
          <w:rFonts w:ascii="Verdana" w:hAnsi="Verdana"/>
          <w:sz w:val="18"/>
          <w:szCs w:val="18"/>
        </w:rPr>
      </w:pPr>
      <w:r w:rsidRPr="00F94D68">
        <w:rPr>
          <w:rFonts w:ascii="Verdana" w:hAnsi="Verdana"/>
          <w:sz w:val="18"/>
          <w:szCs w:val="18"/>
        </w:rPr>
        <w:lastRenderedPageBreak/>
        <w:t xml:space="preserve">Zamawiający przed udzieleniem zamówienia, </w:t>
      </w:r>
      <w:r w:rsidRPr="00F94D68">
        <w:rPr>
          <w:rFonts w:ascii="Verdana" w:hAnsi="Verdana"/>
          <w:b/>
          <w:sz w:val="18"/>
          <w:szCs w:val="18"/>
          <w:u w:val="single"/>
        </w:rPr>
        <w:t>wezwie Wykonawcę</w:t>
      </w:r>
      <w:r w:rsidRPr="00F94D68">
        <w:rPr>
          <w:rFonts w:ascii="Verdana" w:hAnsi="Verdana"/>
          <w:sz w:val="18"/>
          <w:szCs w:val="18"/>
        </w:rPr>
        <w:t xml:space="preserve">, którego oferta została najwyżej oceniona, do złożenia w wyznaczonym, nie krótszym niż </w:t>
      </w:r>
      <w:r w:rsidRPr="00F94D68">
        <w:rPr>
          <w:rFonts w:ascii="Verdana" w:hAnsi="Verdana"/>
          <w:b/>
          <w:sz w:val="18"/>
          <w:szCs w:val="18"/>
        </w:rPr>
        <w:t>5 dni</w:t>
      </w:r>
      <w:r w:rsidRPr="00F94D68">
        <w:rPr>
          <w:rFonts w:ascii="Verdana" w:hAnsi="Verdana"/>
          <w:sz w:val="18"/>
          <w:szCs w:val="18"/>
        </w:rPr>
        <w:t xml:space="preserve">, terminie aktualnych na dzień złożenia oświadczeń lub dokumentów potwierdzających okoliczności, o których mowa </w:t>
      </w:r>
      <w:r w:rsidRPr="00F94D68">
        <w:rPr>
          <w:rFonts w:ascii="Verdana" w:hAnsi="Verdana"/>
          <w:sz w:val="18"/>
          <w:szCs w:val="18"/>
        </w:rPr>
        <w:br/>
        <w:t xml:space="preserve">w Rozdziale V pkt. </w:t>
      </w:r>
      <w:r>
        <w:rPr>
          <w:rFonts w:ascii="Verdana" w:hAnsi="Verdana"/>
          <w:sz w:val="18"/>
          <w:szCs w:val="18"/>
        </w:rPr>
        <w:t>1.</w:t>
      </w:r>
      <w:r w:rsidRPr="00F94D68">
        <w:rPr>
          <w:rFonts w:ascii="Verdana" w:hAnsi="Verdana"/>
          <w:sz w:val="18"/>
          <w:szCs w:val="18"/>
        </w:rPr>
        <w:t xml:space="preserve">2c) </w:t>
      </w:r>
      <w:proofErr w:type="spellStart"/>
      <w:r w:rsidRPr="00F94D68">
        <w:rPr>
          <w:rFonts w:ascii="Verdana" w:hAnsi="Verdana"/>
          <w:sz w:val="18"/>
          <w:szCs w:val="18"/>
        </w:rPr>
        <w:t>Siwz</w:t>
      </w:r>
      <w:proofErr w:type="spellEnd"/>
      <w:r w:rsidRPr="00F94D68">
        <w:rPr>
          <w:rFonts w:ascii="Verdana" w:hAnsi="Verdana"/>
          <w:sz w:val="18"/>
          <w:szCs w:val="18"/>
        </w:rPr>
        <w:t>:</w:t>
      </w:r>
    </w:p>
    <w:p w14:paraId="661B24AF" w14:textId="34899BD3" w:rsidR="00C67A84" w:rsidRDefault="00C67A84" w:rsidP="00BC00AF">
      <w:pPr>
        <w:pStyle w:val="Akapitzlist"/>
        <w:numPr>
          <w:ilvl w:val="0"/>
          <w:numId w:val="48"/>
        </w:numPr>
        <w:tabs>
          <w:tab w:val="left" w:pos="1985"/>
          <w:tab w:val="left" w:pos="9072"/>
        </w:tabs>
        <w:spacing w:after="60" w:line="240" w:lineRule="exact"/>
        <w:ind w:left="1418" w:right="-239" w:hanging="142"/>
        <w:contextualSpacing w:val="0"/>
        <w:jc w:val="both"/>
        <w:rPr>
          <w:rFonts w:ascii="Verdana" w:hAnsi="Verdana"/>
          <w:sz w:val="18"/>
          <w:szCs w:val="18"/>
        </w:rPr>
      </w:pPr>
      <w:r>
        <w:rPr>
          <w:rFonts w:ascii="Verdana" w:hAnsi="Verdana"/>
          <w:b/>
          <w:sz w:val="18"/>
          <w:szCs w:val="18"/>
        </w:rPr>
        <w:t>W</w:t>
      </w:r>
      <w:r w:rsidRPr="00E03695">
        <w:rPr>
          <w:rFonts w:ascii="Verdana" w:hAnsi="Verdana"/>
          <w:b/>
          <w:sz w:val="18"/>
          <w:szCs w:val="18"/>
        </w:rPr>
        <w:t>ykaz usług</w:t>
      </w:r>
      <w:r w:rsidRPr="00E03695">
        <w:rPr>
          <w:rFonts w:ascii="Verdana" w:hAnsi="Verdana"/>
          <w:sz w:val="18"/>
          <w:szCs w:val="18"/>
        </w:rPr>
        <w:t xml:space="preserve"> </w:t>
      </w:r>
      <w:r>
        <w:rPr>
          <w:rFonts w:ascii="Verdana" w:hAnsi="Verdana"/>
          <w:sz w:val="18"/>
          <w:szCs w:val="18"/>
        </w:rPr>
        <w:t xml:space="preserve">wykonanych, a w przypadku świadczeń okresowych lub ciągłych również wykonywanych </w:t>
      </w:r>
      <w:r w:rsidRPr="00E03695">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Pr>
          <w:rFonts w:ascii="Verdana" w:hAnsi="Verdana"/>
          <w:sz w:val="18"/>
          <w:szCs w:val="18"/>
        </w:rPr>
        <w:t>zyny o obiektywnym charakterze W</w:t>
      </w:r>
      <w:r w:rsidRPr="00E03695">
        <w:rPr>
          <w:rFonts w:ascii="Verdana" w:hAnsi="Verdana"/>
          <w:sz w:val="18"/>
          <w:szCs w:val="18"/>
        </w:rPr>
        <w:t xml:space="preserve">ykonawca nie jest w stanie uzyskać tych dokumentów – oświadczenie </w:t>
      </w:r>
      <w:r>
        <w:rPr>
          <w:rFonts w:ascii="Verdana" w:hAnsi="Verdana"/>
          <w:sz w:val="18"/>
          <w:szCs w:val="18"/>
        </w:rPr>
        <w:t>W</w:t>
      </w:r>
      <w:r w:rsidRPr="00E03695">
        <w:rPr>
          <w:rFonts w:ascii="Verdana" w:hAnsi="Verdana"/>
          <w:sz w:val="18"/>
          <w:szCs w:val="18"/>
        </w:rPr>
        <w:t xml:space="preserve">ykonawcy; w przypadku świadczeń okresowych lub ciągłych nadal wykonywanych referencje bądź inne dokumenty potwierdzające ich należyte wykonywanie powinny być wydane nie wcześniej niż 3 miesiące przed upływem terminu składania ofert </w:t>
      </w:r>
      <w:r>
        <w:rPr>
          <w:rFonts w:ascii="Verdana" w:hAnsi="Verdana"/>
          <w:sz w:val="18"/>
          <w:szCs w:val="18"/>
        </w:rPr>
        <w:t xml:space="preserve">- wg wzoru stanowiącego załącznik nr </w:t>
      </w:r>
      <w:r w:rsidRPr="007843A0">
        <w:rPr>
          <w:rFonts w:ascii="Verdana" w:hAnsi="Verdana"/>
          <w:b/>
          <w:sz w:val="18"/>
          <w:szCs w:val="18"/>
        </w:rPr>
        <w:t>4</w:t>
      </w:r>
      <w:r>
        <w:rPr>
          <w:rFonts w:ascii="Verdana" w:hAnsi="Verdana"/>
          <w:sz w:val="18"/>
          <w:szCs w:val="18"/>
        </w:rPr>
        <w:t xml:space="preserve"> do SIWZ;</w:t>
      </w:r>
    </w:p>
    <w:p w14:paraId="1D4FF9D7" w14:textId="77777777" w:rsidR="006B6034" w:rsidRPr="00CD470D" w:rsidRDefault="006B603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CD470D">
        <w:rPr>
          <w:rFonts w:ascii="Verdana" w:hAnsi="Verdana"/>
          <w:sz w:val="18"/>
          <w:szCs w:val="18"/>
        </w:rPr>
        <w:t xml:space="preserve">W zakresie nieuregulowanym w </w:t>
      </w:r>
      <w:proofErr w:type="spellStart"/>
      <w:r w:rsidRPr="00CD470D">
        <w:rPr>
          <w:rFonts w:ascii="Verdana" w:hAnsi="Verdana"/>
          <w:sz w:val="18"/>
          <w:szCs w:val="18"/>
        </w:rPr>
        <w:t>Siwz</w:t>
      </w:r>
      <w:proofErr w:type="spellEnd"/>
      <w:r w:rsidRPr="00CD470D">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CD470D">
        <w:rPr>
          <w:rFonts w:ascii="Verdana" w:hAnsi="Verdana"/>
          <w:sz w:val="18"/>
          <w:szCs w:val="18"/>
        </w:rPr>
        <w:t>późn</w:t>
      </w:r>
      <w:proofErr w:type="spellEnd"/>
      <w:r w:rsidRPr="00CD470D">
        <w:rPr>
          <w:rFonts w:ascii="Verdana" w:hAnsi="Verdana"/>
          <w:sz w:val="18"/>
          <w:szCs w:val="18"/>
        </w:rPr>
        <w:t xml:space="preserve">. zm.), z tym, że, zgodnie z § 2 rozporządzenia Ministra Przedsiębiorczości i Technologii z dnia </w:t>
      </w:r>
      <w:r w:rsidRPr="00CD470D">
        <w:rPr>
          <w:rFonts w:ascii="Verdana" w:hAnsi="Verdana"/>
          <w:sz w:val="18"/>
          <w:szCs w:val="18"/>
        </w:rPr>
        <w:br/>
        <w:t xml:space="preserve">16. 10. 2018 r. zmieniającego ww. rozporządzenie, ogłoszonego w Dz. U. z 2018 r, poz. 1993: </w:t>
      </w:r>
    </w:p>
    <w:p w14:paraId="2030806E" w14:textId="07145F16" w:rsidR="006B6034"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2F28E9">
        <w:rPr>
          <w:rFonts w:ascii="Verdana" w:hAnsi="Verdana"/>
          <w:sz w:val="18"/>
          <w:szCs w:val="18"/>
        </w:rPr>
        <w:t xml:space="preserve">oświadczenia lub dokumenty, o których mowa w pkt. 5 i </w:t>
      </w:r>
      <w:r w:rsidR="00880BAA">
        <w:rPr>
          <w:rFonts w:ascii="Verdana" w:hAnsi="Verdana"/>
          <w:sz w:val="18"/>
          <w:szCs w:val="18"/>
        </w:rPr>
        <w:t>7</w:t>
      </w:r>
      <w:r w:rsidRPr="002F28E9">
        <w:rPr>
          <w:rFonts w:ascii="Verdana" w:hAnsi="Verdana"/>
          <w:sz w:val="18"/>
          <w:szCs w:val="18"/>
        </w:rPr>
        <w:t>, składane</w:t>
      </w:r>
      <w:r w:rsidRPr="00B37B8C">
        <w:rPr>
          <w:rFonts w:ascii="Verdana" w:hAnsi="Verdana"/>
          <w:sz w:val="18"/>
          <w:szCs w:val="18"/>
        </w:rPr>
        <w:t xml:space="preserve"> </w:t>
      </w:r>
      <w:r>
        <w:rPr>
          <w:rFonts w:ascii="Verdana" w:hAnsi="Verdana"/>
          <w:sz w:val="18"/>
          <w:szCs w:val="18"/>
        </w:rPr>
        <w:t xml:space="preserve">jest </w:t>
      </w:r>
      <w:r w:rsidRPr="00B37B8C">
        <w:rPr>
          <w:rFonts w:ascii="Verdana" w:hAnsi="Verdana"/>
          <w:sz w:val="18"/>
          <w:szCs w:val="18"/>
        </w:rPr>
        <w:t>w oryginale lub kopii poświadczonej za zgodność z oryginałem,</w:t>
      </w:r>
      <w:r>
        <w:rPr>
          <w:rFonts w:ascii="Verdana" w:hAnsi="Verdana"/>
          <w:sz w:val="18"/>
          <w:szCs w:val="18"/>
        </w:rPr>
        <w:t xml:space="preserve"> </w:t>
      </w:r>
    </w:p>
    <w:p w14:paraId="7FBBAED5" w14:textId="77777777" w:rsidR="006B6034"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2E89EBD5" w14:textId="77777777" w:rsidR="006B6034" w:rsidRPr="006B6034"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6034">
        <w:rPr>
          <w:rFonts w:ascii="Verdana" w:hAnsi="Verdana"/>
          <w:sz w:val="18"/>
          <w:szCs w:val="18"/>
        </w:rPr>
        <w:t xml:space="preserve">Wykonawca </w:t>
      </w:r>
      <w:r w:rsidRPr="006B6034">
        <w:rPr>
          <w:rFonts w:ascii="Verdana" w:hAnsi="Verdana"/>
          <w:bCs/>
          <w:sz w:val="18"/>
          <w:szCs w:val="18"/>
        </w:rPr>
        <w:t xml:space="preserve">w terminie 3 dni od dnia zamieszczenia na stronie internetowej informacji, o której mowa w art. 86 ust. 5 </w:t>
      </w:r>
      <w:proofErr w:type="spellStart"/>
      <w:r w:rsidRPr="006B6034">
        <w:rPr>
          <w:rFonts w:ascii="Verdana" w:hAnsi="Verdana"/>
          <w:bCs/>
          <w:sz w:val="18"/>
          <w:szCs w:val="18"/>
        </w:rPr>
        <w:t>Pzp</w:t>
      </w:r>
      <w:proofErr w:type="spellEnd"/>
      <w:r w:rsidRPr="006B6034">
        <w:rPr>
          <w:rFonts w:ascii="Verdana" w:hAnsi="Verdana"/>
          <w:bCs/>
          <w:sz w:val="18"/>
          <w:szCs w:val="18"/>
        </w:rPr>
        <w:t>, przek</w:t>
      </w:r>
      <w:r w:rsidR="006B6034">
        <w:rPr>
          <w:rFonts w:ascii="Verdana" w:hAnsi="Verdana"/>
          <w:bCs/>
          <w:sz w:val="18"/>
          <w:szCs w:val="18"/>
        </w:rPr>
        <w:t xml:space="preserve">aże Zamawiającemu oświadczenie </w:t>
      </w:r>
      <w:r w:rsidRPr="006B6034">
        <w:rPr>
          <w:rFonts w:ascii="Verdana" w:hAnsi="Verdana"/>
          <w:bCs/>
          <w:sz w:val="18"/>
          <w:szCs w:val="18"/>
        </w:rPr>
        <w:t xml:space="preserve">o przynależności lub braku przynależności do tej samej grupy kapitałowej, o której mowa w art. 24 ust. 1 pkt 23 </w:t>
      </w:r>
      <w:proofErr w:type="spellStart"/>
      <w:r w:rsidRPr="006B6034">
        <w:rPr>
          <w:rFonts w:ascii="Verdana" w:hAnsi="Verdana"/>
          <w:bCs/>
          <w:sz w:val="18"/>
          <w:szCs w:val="18"/>
        </w:rPr>
        <w:t>Pzp</w:t>
      </w:r>
      <w:proofErr w:type="spellEnd"/>
      <w:r w:rsidRPr="006B6034">
        <w:rPr>
          <w:rFonts w:ascii="Verdana" w:hAnsi="Verdana"/>
          <w:bCs/>
          <w:sz w:val="18"/>
          <w:szCs w:val="18"/>
        </w:rPr>
        <w:t>.</w:t>
      </w:r>
      <w:r w:rsidRPr="003C1B7E">
        <w:rPr>
          <w:rFonts w:ascii="Verdana" w:hAnsi="Verdana"/>
          <w:b/>
          <w:bCs/>
          <w:sz w:val="18"/>
          <w:szCs w:val="18"/>
          <w:u w:val="single"/>
        </w:rPr>
        <w:t xml:space="preserve"> </w:t>
      </w:r>
      <w:r w:rsidRPr="003C1B7E">
        <w:rPr>
          <w:rFonts w:ascii="Verdana" w:hAnsi="Verdana"/>
          <w:bCs/>
          <w:sz w:val="18"/>
          <w:szCs w:val="18"/>
        </w:rPr>
        <w:t>Wraz ze złożeniem oświadczenia, Wykonawca może przedstawić dowody, że powiązania z innym Wykonawcą nie prow</w:t>
      </w:r>
      <w:r w:rsidR="006B6034">
        <w:rPr>
          <w:rFonts w:ascii="Verdana" w:hAnsi="Verdana"/>
          <w:bCs/>
          <w:sz w:val="18"/>
          <w:szCs w:val="18"/>
        </w:rPr>
        <w:t xml:space="preserve">adzą do zakłócenia konkurencji </w:t>
      </w:r>
      <w:r w:rsidRPr="003C1B7E">
        <w:rPr>
          <w:rFonts w:ascii="Verdana" w:hAnsi="Verdana"/>
          <w:bCs/>
          <w:sz w:val="18"/>
          <w:szCs w:val="18"/>
        </w:rPr>
        <w:t>w postępowaniu o udzielenie zamówienia.</w:t>
      </w:r>
      <w:r w:rsidR="006B6034">
        <w:rPr>
          <w:rFonts w:ascii="Verdana" w:hAnsi="Verdana"/>
          <w:bCs/>
          <w:sz w:val="18"/>
          <w:szCs w:val="18"/>
        </w:rPr>
        <w:t xml:space="preserve"> </w:t>
      </w:r>
      <w:r w:rsidR="006B6034" w:rsidRPr="007C2A3E">
        <w:rPr>
          <w:rFonts w:ascii="Verdana" w:hAnsi="Verdana"/>
          <w:bCs/>
          <w:sz w:val="18"/>
          <w:szCs w:val="18"/>
        </w:rPr>
        <w:t xml:space="preserve">Wzór oświadczenia stanowi załącznik nr </w:t>
      </w:r>
      <w:r w:rsidR="006B6034">
        <w:rPr>
          <w:rFonts w:ascii="Verdana" w:hAnsi="Verdana"/>
          <w:bCs/>
          <w:sz w:val="18"/>
          <w:szCs w:val="18"/>
        </w:rPr>
        <w:t>6</w:t>
      </w:r>
      <w:r w:rsidR="006B6034" w:rsidRPr="007C2A3E">
        <w:rPr>
          <w:rFonts w:ascii="Verdana" w:hAnsi="Verdana"/>
          <w:bCs/>
          <w:sz w:val="18"/>
          <w:szCs w:val="18"/>
        </w:rPr>
        <w:t xml:space="preserve"> do </w:t>
      </w:r>
      <w:proofErr w:type="spellStart"/>
      <w:r w:rsidR="006B6034" w:rsidRPr="007C2A3E">
        <w:rPr>
          <w:rFonts w:ascii="Verdana" w:hAnsi="Verdana"/>
          <w:bCs/>
          <w:sz w:val="18"/>
          <w:szCs w:val="18"/>
        </w:rPr>
        <w:t>Siwz</w:t>
      </w:r>
      <w:proofErr w:type="spellEnd"/>
      <w:r w:rsidR="006B6034" w:rsidRPr="007C2A3E">
        <w:rPr>
          <w:rFonts w:ascii="Verdana" w:hAnsi="Verdana"/>
          <w:bCs/>
          <w:sz w:val="18"/>
          <w:szCs w:val="18"/>
        </w:rPr>
        <w:t>.</w:t>
      </w:r>
    </w:p>
    <w:p w14:paraId="726A0A07" w14:textId="7C290BF0" w:rsidR="00C67A84" w:rsidRPr="006B6034"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6034">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6B6034">
        <w:rPr>
          <w:rFonts w:ascii="Verdana" w:hAnsi="Verdana"/>
          <w:sz w:val="18"/>
          <w:szCs w:val="18"/>
        </w:rPr>
        <w:t>Siwz</w:t>
      </w:r>
      <w:proofErr w:type="spellEnd"/>
      <w:r w:rsidRPr="006B6034">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6B6034">
        <w:rPr>
          <w:rFonts w:ascii="Verdana" w:hAnsi="Verdana"/>
          <w:sz w:val="18"/>
          <w:szCs w:val="18"/>
        </w:rPr>
        <w:br/>
        <w:t>w terminie przez siebie wskazanym, chyba że mimo ich złożenia, uzupełnienia lub poprawienia lub udzielenia wyjaśnień oferta Wykonawcy podlega odrzuceniu albo konieczne byłoby unieważnienie postępowania.</w:t>
      </w:r>
    </w:p>
    <w:p w14:paraId="1E2BAEB1" w14:textId="77777777" w:rsidR="00AE07EC" w:rsidRPr="003C1B7E" w:rsidRDefault="00AE07EC" w:rsidP="00AE07EC">
      <w:pPr>
        <w:pStyle w:val="Akapitzlist"/>
        <w:spacing w:after="60"/>
        <w:ind w:left="850" w:right="-238"/>
        <w:contextualSpacing w:val="0"/>
        <w:jc w:val="both"/>
        <w:rPr>
          <w:rFonts w:ascii="Verdana" w:hAnsi="Verdana"/>
          <w:sz w:val="18"/>
          <w:szCs w:val="18"/>
        </w:rPr>
      </w:pPr>
    </w:p>
    <w:p w14:paraId="4DD0BFA6" w14:textId="77777777" w:rsidR="00970B6B" w:rsidRPr="00800904" w:rsidRDefault="00970B6B" w:rsidP="001F37B1">
      <w:pPr>
        <w:pStyle w:val="Nagwek1"/>
        <w:spacing w:line="240" w:lineRule="exact"/>
        <w:ind w:right="-97"/>
        <w:jc w:val="both"/>
      </w:pPr>
      <w:r w:rsidRPr="00800904">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109F485D"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6B6034">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w:t>
      </w:r>
      <w:r w:rsidR="006B6034">
        <w:rPr>
          <w:rFonts w:ascii="Verdana" w:hAnsi="Verdana"/>
          <w:bCs/>
          <w:sz w:val="18"/>
          <w:szCs w:val="18"/>
        </w:rPr>
        <w:t xml:space="preserve">u wezwania, </w:t>
      </w:r>
      <w:r w:rsidR="006B6034">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6B603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w:t>
      </w:r>
      <w:r w:rsidR="002736A3" w:rsidRPr="00800904">
        <w:rPr>
          <w:rFonts w:ascii="Verdana" w:hAnsi="Verdana"/>
          <w:sz w:val="18"/>
          <w:szCs w:val="18"/>
        </w:rPr>
        <w:lastRenderedPageBreak/>
        <w:t xml:space="preserve">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2" w:name="_Toc169328361"/>
      <w:bookmarkStart w:id="13" w:name="_Toc395266072"/>
      <w:r w:rsidRPr="00800904">
        <w:t>Wymagania dotyczące wadium</w:t>
      </w:r>
      <w:bookmarkEnd w:id="12"/>
      <w:r w:rsidRPr="00800904">
        <w:t>.</w:t>
      </w:r>
      <w:bookmarkEnd w:id="13"/>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4" w:name="_Toc282721357"/>
      <w:bookmarkStart w:id="15" w:name="_Toc395266073"/>
      <w:r w:rsidRPr="00800904">
        <w:t>Termin związania ofertą.</w:t>
      </w:r>
      <w:bookmarkEnd w:id="14"/>
      <w:bookmarkEnd w:id="15"/>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6" w:name="_Toc282721358"/>
      <w:bookmarkStart w:id="17" w:name="_Toc395266074"/>
      <w:r w:rsidRPr="00800904">
        <w:t>Opis sposobu przygotowywania ofert.</w:t>
      </w:r>
      <w:bookmarkEnd w:id="16"/>
      <w:bookmarkEnd w:id="17"/>
    </w:p>
    <w:p w14:paraId="47EA7C85" w14:textId="09B7CDB7" w:rsidR="00774563" w:rsidRDefault="00774563"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Pr>
          <w:rFonts w:ascii="Verdana" w:hAnsi="Verdana"/>
          <w:sz w:val="18"/>
          <w:szCs w:val="18"/>
        </w:rPr>
        <w:t>Wykonawca może złożyć tylko jedną ofertę.</w:t>
      </w:r>
    </w:p>
    <w:p w14:paraId="2D19D885" w14:textId="6BC98565" w:rsidR="000602BA" w:rsidRPr="00800904" w:rsidRDefault="000602BA"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774563">
      <w:pPr>
        <w:numPr>
          <w:ilvl w:val="0"/>
          <w:numId w:val="22"/>
        </w:numPr>
        <w:spacing w:after="60" w:line="24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774563">
      <w:pPr>
        <w:numPr>
          <w:ilvl w:val="0"/>
          <w:numId w:val="22"/>
        </w:numPr>
        <w:spacing w:after="60" w:line="24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774563">
      <w:pPr>
        <w:numPr>
          <w:ilvl w:val="0"/>
          <w:numId w:val="22"/>
        </w:numPr>
        <w:spacing w:after="60"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62257C5"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3FCA">
        <w:rPr>
          <w:rFonts w:ascii="Verdana" w:hAnsi="Verdana" w:cs="Arial"/>
          <w:sz w:val="18"/>
          <w:szCs w:val="18"/>
        </w:rPr>
        <w:t>2</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24BF217E" w:rsidR="009177A4" w:rsidRPr="00B36022" w:rsidRDefault="009177A4" w:rsidP="00F76404">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w:t>
      </w:r>
      <w:r w:rsidR="00923FCA">
        <w:rPr>
          <w:rFonts w:ascii="Verdana" w:hAnsi="Verdana" w:cs="Arial"/>
          <w:sz w:val="18"/>
          <w:szCs w:val="18"/>
        </w:rPr>
        <w:t>3</w:t>
      </w:r>
      <w:r w:rsidRPr="00B36022">
        <w:rPr>
          <w:rFonts w:ascii="Verdana" w:hAnsi="Verdana" w:cs="Arial"/>
          <w:sz w:val="18"/>
          <w:szCs w:val="18"/>
        </w:rPr>
        <w:t xml:space="preserve"> do </w:t>
      </w:r>
      <w:proofErr w:type="spellStart"/>
      <w:r w:rsidRPr="00B36022">
        <w:rPr>
          <w:rFonts w:ascii="Verdana" w:hAnsi="Verdana" w:cs="Arial"/>
          <w:sz w:val="18"/>
          <w:szCs w:val="18"/>
        </w:rPr>
        <w:t>Siwz</w:t>
      </w:r>
      <w:proofErr w:type="spellEnd"/>
      <w:r w:rsidRPr="00B36022">
        <w:rPr>
          <w:rFonts w:ascii="Verdana" w:hAnsi="Verdana" w:cs="Arial"/>
          <w:sz w:val="18"/>
          <w:szCs w:val="18"/>
        </w:rPr>
        <w:t>) – wypełniony prze</w:t>
      </w:r>
      <w:r w:rsidR="00774563">
        <w:rPr>
          <w:rFonts w:ascii="Verdana" w:hAnsi="Verdana" w:cs="Arial"/>
          <w:sz w:val="18"/>
          <w:szCs w:val="18"/>
        </w:rPr>
        <w:t>z Wykonawcę,</w:t>
      </w:r>
      <w:r w:rsidRPr="00B36022">
        <w:rPr>
          <w:rFonts w:ascii="Verdana" w:hAnsi="Verdana" w:cs="Arial"/>
          <w:sz w:val="18"/>
          <w:szCs w:val="18"/>
        </w:rPr>
        <w:t xml:space="preserve"> </w:t>
      </w:r>
    </w:p>
    <w:p w14:paraId="693C421F" w14:textId="14A12585"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EB5A05">
        <w:rPr>
          <w:rFonts w:ascii="Verdana" w:hAnsi="Verdana" w:cs="Arial"/>
          <w:sz w:val="18"/>
          <w:szCs w:val="18"/>
        </w:rPr>
        <w:t>5</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w:t>
      </w:r>
      <w:r w:rsidRPr="00800904">
        <w:rPr>
          <w:rFonts w:ascii="Verdana" w:hAnsi="Verdana" w:cs="Arial"/>
          <w:sz w:val="18"/>
          <w:szCs w:val="18"/>
        </w:rPr>
        <w:lastRenderedPageBreak/>
        <w:t>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3F06808E"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w:t>
      </w:r>
      <w:r w:rsidR="00852755" w:rsidRPr="00852755">
        <w:rPr>
          <w:rFonts w:ascii="Verdana" w:hAnsi="Verdana" w:cs="Arial"/>
          <w:b/>
          <w:sz w:val="18"/>
          <w:szCs w:val="18"/>
        </w:rPr>
        <w:t>UMW/IZ/PN-44/19</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2A191713" w14:textId="5B10D752" w:rsidR="008972A2" w:rsidRPr="009A3CAF" w:rsidRDefault="008972A2" w:rsidP="008972A2">
      <w:pPr>
        <w:pStyle w:val="Akapitzlist"/>
        <w:ind w:left="851"/>
        <w:jc w:val="both"/>
        <w:rPr>
          <w:rFonts w:ascii="Verdana" w:hAnsi="Verdana"/>
          <w:bCs/>
          <w:sz w:val="18"/>
          <w:szCs w:val="18"/>
        </w:rPr>
      </w:pPr>
      <w:r w:rsidRPr="009A3CAF">
        <w:rPr>
          <w:rFonts w:ascii="Verdana" w:hAnsi="Verdana"/>
          <w:bCs/>
          <w:sz w:val="18"/>
          <w:szCs w:val="18"/>
        </w:rPr>
        <w:t xml:space="preserve">Świadczenie usług rezerwacji, sprzedaży i dostawy biletów lotniczych na zagraniczne </w:t>
      </w:r>
      <w:r w:rsidRPr="009A3CAF">
        <w:rPr>
          <w:rFonts w:ascii="Verdana" w:hAnsi="Verdana"/>
          <w:bCs/>
          <w:sz w:val="18"/>
          <w:szCs w:val="18"/>
        </w:rPr>
        <w:br/>
        <w:t xml:space="preserve">i krajowe podróże służbowe oraz pośrednictwo w procesie uzyskiwania i zakupu wiz </w:t>
      </w:r>
      <w:r w:rsidRPr="009A3CAF">
        <w:rPr>
          <w:rFonts w:ascii="Verdana" w:hAnsi="Verdana"/>
          <w:bCs/>
          <w:sz w:val="18"/>
          <w:szCs w:val="18"/>
        </w:rPr>
        <w:br/>
        <w:t>na potrzeby Jednostek Uniwersytetu Medycznego we  Wrocławiu.</w:t>
      </w:r>
    </w:p>
    <w:p w14:paraId="1A4AF9C8" w14:textId="77777777" w:rsidR="00934457" w:rsidRPr="000624FE" w:rsidRDefault="00934457"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8" w:name="_Toc282721359"/>
      <w:bookmarkStart w:id="19" w:name="_Toc395266075"/>
      <w:r w:rsidRPr="00800904">
        <w:t>Miejsce oraz termin składania i otwarcia ofert.</w:t>
      </w:r>
      <w:bookmarkEnd w:id="18"/>
      <w:bookmarkEnd w:id="19"/>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0" w:name="_Toc282721360"/>
      <w:r w:rsidRPr="00800904">
        <w:rPr>
          <w:rFonts w:ascii="Verdana" w:hAnsi="Verdana"/>
          <w:b/>
          <w:sz w:val="18"/>
          <w:szCs w:val="18"/>
        </w:rPr>
        <w:t>Miejsce oraz termin składania ofert.</w:t>
      </w:r>
      <w:bookmarkEnd w:id="20"/>
    </w:p>
    <w:p w14:paraId="7EDA7013" w14:textId="3CFCFFFB" w:rsidR="00F56840" w:rsidRPr="00800904" w:rsidRDefault="00970B6B" w:rsidP="00A325D5">
      <w:pPr>
        <w:spacing w:after="60" w:line="240" w:lineRule="exact"/>
        <w:ind w:left="454" w:right="-97"/>
        <w:jc w:val="both"/>
        <w:rPr>
          <w:rFonts w:ascii="Verdana" w:hAnsi="Verdana"/>
          <w:sz w:val="18"/>
          <w:szCs w:val="18"/>
        </w:rPr>
      </w:pPr>
      <w:bookmarkStart w:id="21"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BF3F29">
        <w:rPr>
          <w:rFonts w:ascii="Verdana" w:hAnsi="Verdana"/>
          <w:b/>
          <w:bCs/>
          <w:sz w:val="18"/>
          <w:szCs w:val="18"/>
        </w:rPr>
        <w:t>20</w:t>
      </w:r>
      <w:r w:rsidR="00A33BE3">
        <w:rPr>
          <w:rFonts w:ascii="Verdana" w:hAnsi="Verdana"/>
          <w:b/>
          <w:bCs/>
          <w:sz w:val="18"/>
          <w:szCs w:val="18"/>
        </w:rPr>
        <w:t>.06</w:t>
      </w:r>
      <w:r w:rsidR="00A33BE3" w:rsidRPr="00442E18">
        <w:rPr>
          <w:rFonts w:ascii="Verdana" w:hAnsi="Verdana"/>
          <w:b/>
          <w:bCs/>
          <w:sz w:val="18"/>
          <w:szCs w:val="18"/>
        </w:rPr>
        <w:t>.201</w:t>
      </w:r>
      <w:r w:rsidR="006A7966">
        <w:rPr>
          <w:rFonts w:ascii="Verdana" w:hAnsi="Verdana"/>
          <w:b/>
          <w:bCs/>
          <w:sz w:val="18"/>
          <w:szCs w:val="18"/>
        </w:rPr>
        <w:t>9</w:t>
      </w:r>
      <w:r w:rsidR="00A33BE3" w:rsidRPr="00442E18">
        <w:rPr>
          <w:rFonts w:ascii="Verdana" w:hAnsi="Verdana"/>
          <w:b/>
          <w:bCs/>
          <w:sz w:val="18"/>
          <w:szCs w:val="18"/>
        </w:rPr>
        <w:t xml:space="preserve"> r.</w:t>
      </w:r>
      <w:r w:rsidR="00A33BE3">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E4326">
        <w:rPr>
          <w:rFonts w:ascii="Verdana" w:hAnsi="Verdana"/>
          <w:sz w:val="18"/>
          <w:szCs w:val="18"/>
        </w:rPr>
        <w:t>2</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1"/>
    </w:p>
    <w:p w14:paraId="50B1A3A9" w14:textId="657E4F27"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BF3F29">
        <w:rPr>
          <w:rFonts w:ascii="Verdana" w:hAnsi="Verdana"/>
          <w:b/>
          <w:bCs/>
          <w:sz w:val="18"/>
          <w:szCs w:val="18"/>
        </w:rPr>
        <w:t>20</w:t>
      </w:r>
      <w:r w:rsidR="00A33BE3" w:rsidRPr="006A7966">
        <w:rPr>
          <w:rFonts w:ascii="Verdana" w:hAnsi="Verdana"/>
          <w:b/>
          <w:bCs/>
          <w:sz w:val="18"/>
          <w:szCs w:val="18"/>
        </w:rPr>
        <w:t>.</w:t>
      </w:r>
      <w:r w:rsidR="00A33BE3">
        <w:rPr>
          <w:rFonts w:ascii="Verdana" w:hAnsi="Verdana"/>
          <w:b/>
          <w:bCs/>
          <w:sz w:val="18"/>
          <w:szCs w:val="18"/>
        </w:rPr>
        <w:t>06</w:t>
      </w:r>
      <w:r w:rsidR="00A33BE3" w:rsidRPr="00442E18">
        <w:rPr>
          <w:rFonts w:ascii="Verdana" w:hAnsi="Verdana"/>
          <w:b/>
          <w:bCs/>
          <w:sz w:val="18"/>
          <w:szCs w:val="18"/>
        </w:rPr>
        <w:t>.201</w:t>
      </w:r>
      <w:r w:rsidR="006A7966">
        <w:rPr>
          <w:rFonts w:ascii="Verdana" w:hAnsi="Verdana"/>
          <w:b/>
          <w:bCs/>
          <w:sz w:val="18"/>
          <w:szCs w:val="18"/>
        </w:rPr>
        <w:t>9</w:t>
      </w:r>
      <w:r w:rsidR="00A33BE3" w:rsidRPr="00442E18">
        <w:rPr>
          <w:rFonts w:ascii="Verdana" w:hAnsi="Verdana"/>
          <w:b/>
          <w:bCs/>
          <w:sz w:val="18"/>
          <w:szCs w:val="18"/>
        </w:rPr>
        <w:t xml:space="preserve"> r.</w:t>
      </w:r>
      <w:r w:rsidR="00A33BE3"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Default="00132BEE" w:rsidP="00186080">
      <w:pPr>
        <w:spacing w:after="60" w:line="240" w:lineRule="exact"/>
        <w:ind w:left="360" w:right="44"/>
        <w:jc w:val="both"/>
        <w:rPr>
          <w:rFonts w:ascii="Verdana" w:hAnsi="Verdana"/>
          <w:sz w:val="16"/>
          <w:szCs w:val="16"/>
          <w:u w:val="single"/>
        </w:rPr>
      </w:pPr>
    </w:p>
    <w:p w14:paraId="4443777F" w14:textId="77777777" w:rsidR="00970B6B" w:rsidRDefault="00970B6B" w:rsidP="00186080">
      <w:pPr>
        <w:pStyle w:val="Nagwek1"/>
        <w:spacing w:line="240" w:lineRule="exact"/>
        <w:ind w:right="44"/>
      </w:pPr>
      <w:bookmarkStart w:id="22" w:name="_Toc282721362"/>
      <w:bookmarkStart w:id="23" w:name="_Toc395266076"/>
      <w:r w:rsidRPr="00800904">
        <w:t>Opis sposobu obliczenia ceny.</w:t>
      </w:r>
      <w:bookmarkEnd w:id="22"/>
      <w:bookmarkEnd w:id="23"/>
    </w:p>
    <w:p w14:paraId="0AA0631B" w14:textId="77777777" w:rsidR="005C4A91" w:rsidRPr="005C4A91" w:rsidRDefault="005C4A91" w:rsidP="005C4A91"/>
    <w:p w14:paraId="1162B279" w14:textId="63A03A1C" w:rsidR="00D4466F" w:rsidRPr="005C4A91" w:rsidRDefault="00D4466F" w:rsidP="00D4466F">
      <w:pPr>
        <w:pStyle w:val="Akapitzlist"/>
        <w:numPr>
          <w:ilvl w:val="0"/>
          <w:numId w:val="19"/>
        </w:numPr>
        <w:tabs>
          <w:tab w:val="clear" w:pos="360"/>
        </w:tabs>
        <w:spacing w:after="60" w:line="240" w:lineRule="exact"/>
        <w:ind w:left="851" w:right="-57" w:hanging="425"/>
        <w:contextualSpacing w:val="0"/>
        <w:jc w:val="both"/>
        <w:rPr>
          <w:rFonts w:ascii="Verdana" w:hAnsi="Verdana"/>
          <w:sz w:val="18"/>
          <w:szCs w:val="18"/>
        </w:rPr>
      </w:pPr>
      <w:r w:rsidRPr="005C4A91">
        <w:rPr>
          <w:rFonts w:ascii="Verdana" w:hAnsi="Verdana"/>
          <w:sz w:val="18"/>
          <w:szCs w:val="18"/>
        </w:rPr>
        <w:t xml:space="preserve">Wykonawca winien skalkulować wartość przedmiotu zamówienia (cenę ofertową), </w:t>
      </w:r>
      <w:r w:rsidRPr="005C4A91">
        <w:rPr>
          <w:rFonts w:ascii="Verdana" w:hAnsi="Verdana"/>
          <w:b/>
          <w:sz w:val="18"/>
          <w:szCs w:val="18"/>
          <w:u w:val="single"/>
        </w:rPr>
        <w:t>bez podawania cen biletów podróżnych i opłat konsularnych za wystawienie wiz</w:t>
      </w:r>
      <w:r w:rsidRPr="005C4A91">
        <w:rPr>
          <w:rFonts w:ascii="Verdana" w:hAnsi="Verdana"/>
          <w:sz w:val="18"/>
          <w:szCs w:val="18"/>
        </w:rPr>
        <w:t>, uwzględniając jedynie:</w:t>
      </w:r>
    </w:p>
    <w:p w14:paraId="12657B51" w14:textId="6F7B3142"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koszty należne za transakcje związane z wystawieniem, rezerwacją, sprzedażą oraz dostarczeniem do Zamawiającego biletów lotniczych,</w:t>
      </w:r>
    </w:p>
    <w:p w14:paraId="5A387E1C" w14:textId="77777777"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 xml:space="preserve">pośrednictwo przy uzyskaniu wiz </w:t>
      </w:r>
      <w:r w:rsidRPr="005C4A91">
        <w:rPr>
          <w:rFonts w:ascii="Verdana" w:hAnsi="Verdana"/>
          <w:bCs/>
          <w:sz w:val="18"/>
          <w:szCs w:val="18"/>
        </w:rPr>
        <w:t xml:space="preserve">służbowych, </w:t>
      </w:r>
    </w:p>
    <w:p w14:paraId="444ACE0A" w14:textId="77777777"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koszty biletów/wiz - obliczone jako iloczyn planowanych przez Zamawiającego cen jednostkowych brutto i szacowanej ilości.</w:t>
      </w:r>
    </w:p>
    <w:p w14:paraId="04CF359F" w14:textId="77777777"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 xml:space="preserve">Podane w Formularzu asortymentowo-cenowym </w:t>
      </w:r>
      <w:r w:rsidRPr="005C4A91">
        <w:rPr>
          <w:rFonts w:ascii="Verdana" w:hAnsi="Verdana"/>
          <w:bCs/>
          <w:sz w:val="18"/>
          <w:szCs w:val="18"/>
        </w:rPr>
        <w:t xml:space="preserve">(wzór – załącznik nr </w:t>
      </w:r>
      <w:r w:rsidRPr="005C4A91">
        <w:rPr>
          <w:rFonts w:ascii="Verdana" w:hAnsi="Verdana"/>
          <w:b/>
          <w:bCs/>
          <w:sz w:val="18"/>
          <w:szCs w:val="18"/>
        </w:rPr>
        <w:t>3</w:t>
      </w:r>
      <w:r w:rsidRPr="005C4A91">
        <w:rPr>
          <w:rFonts w:ascii="Verdana" w:hAnsi="Verdana"/>
          <w:bCs/>
          <w:sz w:val="18"/>
          <w:szCs w:val="18"/>
        </w:rPr>
        <w:t xml:space="preserve"> do SIWZ i Umowy)</w:t>
      </w:r>
      <w:r w:rsidRPr="005C4A91">
        <w:rPr>
          <w:rFonts w:ascii="Verdana" w:hAnsi="Verdana"/>
          <w:sz w:val="18"/>
          <w:szCs w:val="18"/>
        </w:rPr>
        <w:t xml:space="preserve"> ceny jednostkowe brutto biletów/wiz służą jedynie do porównania złożonych ofert i wyboru najkorzystniejszej oferty. Zamawiający przyjął powyższe ceny wyłącznie na potrzeby niniejszego postępowania, w celu porównania złożonych ofert. Faktyczna cena i liczba realizowanych usług będzie wynikać z bieżącego zapotrzebowania Zamawiającego.</w:t>
      </w:r>
    </w:p>
    <w:p w14:paraId="1C48BC07" w14:textId="7E776351"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 xml:space="preserve">Cena ofertowa musi uwzględniać wszystkie wymagania niniejszej </w:t>
      </w:r>
      <w:proofErr w:type="spellStart"/>
      <w:r w:rsidRPr="005C4A91">
        <w:rPr>
          <w:rFonts w:ascii="Verdana" w:hAnsi="Verdana"/>
          <w:sz w:val="18"/>
          <w:szCs w:val="18"/>
        </w:rPr>
        <w:t>Siwz</w:t>
      </w:r>
      <w:proofErr w:type="spellEnd"/>
      <w:r w:rsidRPr="005C4A91">
        <w:rPr>
          <w:rFonts w:ascii="Verdana" w:hAnsi="Verdana"/>
          <w:sz w:val="18"/>
          <w:szCs w:val="18"/>
        </w:rPr>
        <w:t>, oraz obejmować wszelkie koszty realizacji przedmiotu zamówienia, jakie poniesie Wykonawca.</w:t>
      </w:r>
    </w:p>
    <w:p w14:paraId="2D6212EA" w14:textId="77777777"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Ceny muszą być wyrażone z dokładnością do dwóch miejsc po przecinku.</w:t>
      </w:r>
    </w:p>
    <w:p w14:paraId="536D66B7" w14:textId="628F6AE7" w:rsidR="00037A23"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cs="Segoe UI"/>
          <w:sz w:val="18"/>
          <w:szCs w:val="18"/>
        </w:rPr>
        <w:lastRenderedPageBreak/>
        <w:t>Jeżeli w postępowaniu złożona będzie oferta</w:t>
      </w:r>
      <w:r w:rsidRPr="005C4A91">
        <w:rPr>
          <w:rFonts w:ascii="Verdana" w:hAnsi="Verdana"/>
          <w:sz w:val="18"/>
          <w:szCs w:val="18"/>
        </w:rPr>
        <w:t>, której wybór prowadziłby do powstania</w:t>
      </w:r>
      <w:r w:rsidRPr="005C4A91">
        <w:rPr>
          <w:rFonts w:ascii="Verdana" w:hAnsi="Verdana" w:cs="Segoe UI"/>
          <w:sz w:val="18"/>
          <w:szCs w:val="18"/>
        </w:rPr>
        <w:t xml:space="preserve"> </w:t>
      </w:r>
      <w:r w:rsidRPr="005C4A91">
        <w:rPr>
          <w:rFonts w:ascii="Verdana" w:hAnsi="Verdana" w:cs="Segoe UI"/>
          <w:sz w:val="18"/>
          <w:szCs w:val="18"/>
        </w:rPr>
        <w:br/>
        <w:t xml:space="preserve">u </w:t>
      </w:r>
      <w:r w:rsidRPr="005C4A91">
        <w:rPr>
          <w:rFonts w:ascii="Verdana" w:hAnsi="Verdana"/>
          <w:sz w:val="18"/>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27301D6D" w:rsidR="00970B6B" w:rsidRPr="00800904" w:rsidRDefault="00970B6B" w:rsidP="00F906E5">
      <w:pPr>
        <w:pStyle w:val="Nagwek1"/>
        <w:spacing w:after="120" w:line="240" w:lineRule="exact"/>
        <w:ind w:right="44"/>
      </w:pPr>
      <w:bookmarkStart w:id="24" w:name="_Toc282721363"/>
      <w:bookmarkStart w:id="25"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9A5E69">
        <w:t>i sposobu oceny ofert</w:t>
      </w:r>
      <w:r w:rsidRPr="00800904">
        <w:t>.</w:t>
      </w:r>
      <w:bookmarkEnd w:id="24"/>
      <w:bookmarkEnd w:id="25"/>
    </w:p>
    <w:p w14:paraId="5D5DECA1" w14:textId="1CDA4AB1" w:rsidR="00427B7C"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6" w:name="_Toc395266078"/>
      <w:bookmarkStart w:id="27" w:name="_Toc395266100"/>
      <w:bookmarkStart w:id="28" w:name="_Toc282721364"/>
      <w:r w:rsidRPr="00A67B5B">
        <w:rPr>
          <w:rFonts w:ascii="Verdana" w:hAnsi="Verdana"/>
          <w:sz w:val="18"/>
          <w:szCs w:val="18"/>
        </w:rPr>
        <w:t>Przy wyborze najkorzystniejszej oferty Zamawiający zastosuje kryteria oceny ofert</w:t>
      </w:r>
      <w:r w:rsidR="009A5E69">
        <w:rPr>
          <w:rFonts w:ascii="Verdana" w:hAnsi="Verdana"/>
          <w:sz w:val="18"/>
          <w:szCs w:val="18"/>
        </w:rPr>
        <w:t>:</w:t>
      </w:r>
      <w:r w:rsidRPr="00A67B5B">
        <w:rPr>
          <w:rFonts w:ascii="Verdana" w:hAnsi="Verdana"/>
          <w:sz w:val="18"/>
          <w:szCs w:val="18"/>
        </w:rPr>
        <w:t xml:space="preserve"> </w:t>
      </w:r>
      <w:bookmarkStart w:id="29" w:name="_Toc395266079"/>
      <w:bookmarkEnd w:id="26"/>
    </w:p>
    <w:p w14:paraId="1EC8F5A4" w14:textId="2FD1C566"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Cena brutto realizacji przedmiotu zamówienia </w:t>
      </w:r>
      <w:r>
        <w:rPr>
          <w:rFonts w:ascii="Verdana" w:hAnsi="Verdana"/>
          <w:sz w:val="18"/>
          <w:szCs w:val="18"/>
        </w:rPr>
        <w:t>– 60%</w:t>
      </w:r>
    </w:p>
    <w:p w14:paraId="08DDEB5C" w14:textId="6731C594"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Platforma internetowa (baza danych) na potrzeby Zamawiającego (opisana w załączniku </w:t>
      </w:r>
      <w:r>
        <w:rPr>
          <w:rFonts w:ascii="Verdana" w:hAnsi="Verdana"/>
          <w:sz w:val="18"/>
          <w:szCs w:val="18"/>
        </w:rPr>
        <w:t>nr 1 do SIWZ i Umowy) – 30%</w:t>
      </w:r>
    </w:p>
    <w:p w14:paraId="7E9268D6" w14:textId="258A498F"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Aspekt społeczny: Ilość osób zatrudnionych na umowę </w:t>
      </w:r>
      <w:r>
        <w:rPr>
          <w:rFonts w:ascii="Verdana" w:hAnsi="Verdana"/>
          <w:sz w:val="18"/>
          <w:szCs w:val="18"/>
        </w:rPr>
        <w:t xml:space="preserve">o </w:t>
      </w:r>
      <w:r w:rsidRPr="009A5E69">
        <w:rPr>
          <w:rFonts w:ascii="Verdana" w:hAnsi="Verdana"/>
          <w:sz w:val="18"/>
          <w:szCs w:val="18"/>
        </w:rPr>
        <w:t>pracę na pełny etat, wykonujących czynności w zakresie realiz</w:t>
      </w:r>
      <w:r>
        <w:rPr>
          <w:rFonts w:ascii="Verdana" w:hAnsi="Verdana"/>
          <w:sz w:val="18"/>
          <w:szCs w:val="18"/>
        </w:rPr>
        <w:t>acji przedmiotowego zamówienia – 10%</w:t>
      </w:r>
    </w:p>
    <w:p w14:paraId="774BCB28"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29"/>
      <w:r w:rsidRPr="00A67B5B">
        <w:rPr>
          <w:rFonts w:ascii="Verdana" w:hAnsi="Verdana"/>
          <w:sz w:val="18"/>
          <w:szCs w:val="18"/>
        </w:rPr>
        <w:t xml:space="preserve"> kryteria oceny ofert wymienione w pkt. 3, </w:t>
      </w:r>
    </w:p>
    <w:p w14:paraId="31BDA23C"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0"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0"/>
    </w:p>
    <w:p w14:paraId="529DD05D" w14:textId="2126E445" w:rsidR="00C67A84" w:rsidRPr="00787EE1" w:rsidRDefault="00923FCA" w:rsidP="00923FCA">
      <w:pPr>
        <w:spacing w:line="280" w:lineRule="exact"/>
        <w:ind w:left="284" w:right="44" w:hanging="284"/>
        <w:rPr>
          <w:rFonts w:ascii="Verdana" w:hAnsi="Verdana"/>
          <w:b/>
          <w:sz w:val="18"/>
          <w:szCs w:val="18"/>
        </w:rPr>
      </w:pPr>
      <w:bookmarkStart w:id="31" w:name="_Toc395266096"/>
      <w:r w:rsidRPr="00787EE1">
        <w:rPr>
          <w:rFonts w:ascii="Verdana" w:hAnsi="Verdana"/>
          <w:b/>
          <w:sz w:val="18"/>
          <w:szCs w:val="18"/>
        </w:rPr>
        <w:t xml:space="preserve">    </w:t>
      </w:r>
      <w:r>
        <w:rPr>
          <w:rFonts w:ascii="Verdana" w:hAnsi="Verdana"/>
          <w:b/>
          <w:sz w:val="18"/>
          <w:szCs w:val="18"/>
        </w:rPr>
        <w:t xml:space="preserve">    </w:t>
      </w:r>
    </w:p>
    <w:tbl>
      <w:tblPr>
        <w:tblStyle w:val="Tabela-Siatka"/>
        <w:tblW w:w="9072" w:type="dxa"/>
        <w:tblInd w:w="562" w:type="dxa"/>
        <w:tblLook w:val="04A0" w:firstRow="1" w:lastRow="0" w:firstColumn="1" w:lastColumn="0" w:noHBand="0" w:noVBand="1"/>
      </w:tblPr>
      <w:tblGrid>
        <w:gridCol w:w="508"/>
        <w:gridCol w:w="3036"/>
        <w:gridCol w:w="851"/>
        <w:gridCol w:w="850"/>
        <w:gridCol w:w="3827"/>
      </w:tblGrid>
      <w:tr w:rsidR="00C67A84" w:rsidRPr="00C67A84" w14:paraId="42CA6203" w14:textId="77777777" w:rsidTr="00761D81">
        <w:tc>
          <w:tcPr>
            <w:tcW w:w="508" w:type="dxa"/>
            <w:shd w:val="clear" w:color="auto" w:fill="auto"/>
          </w:tcPr>
          <w:p w14:paraId="6D08ED77" w14:textId="02D65314" w:rsidR="00C67A84" w:rsidRPr="00761D81" w:rsidRDefault="00761D81" w:rsidP="00761D81">
            <w:pPr>
              <w:tabs>
                <w:tab w:val="left" w:pos="426"/>
              </w:tabs>
              <w:spacing w:after="60"/>
              <w:jc w:val="both"/>
              <w:rPr>
                <w:rFonts w:ascii="Verdana" w:hAnsi="Verdana"/>
                <w:sz w:val="18"/>
                <w:szCs w:val="18"/>
              </w:rPr>
            </w:pPr>
            <w:r>
              <w:rPr>
                <w:rFonts w:ascii="Verdana" w:hAnsi="Verdana"/>
                <w:bCs/>
                <w:sz w:val="18"/>
                <w:szCs w:val="18"/>
              </w:rPr>
              <w:t xml:space="preserve">LP   </w:t>
            </w:r>
          </w:p>
        </w:tc>
        <w:tc>
          <w:tcPr>
            <w:tcW w:w="3036" w:type="dxa"/>
            <w:shd w:val="clear" w:color="auto" w:fill="auto"/>
          </w:tcPr>
          <w:p w14:paraId="0A8ACFF1" w14:textId="77777777" w:rsidR="00C67A84" w:rsidRPr="00761D81" w:rsidRDefault="00C67A84" w:rsidP="00712991">
            <w:pPr>
              <w:tabs>
                <w:tab w:val="left" w:pos="426"/>
              </w:tabs>
              <w:spacing w:after="60"/>
              <w:jc w:val="both"/>
              <w:rPr>
                <w:rFonts w:ascii="Verdana" w:hAnsi="Verdana"/>
                <w:sz w:val="18"/>
                <w:szCs w:val="18"/>
              </w:rPr>
            </w:pPr>
            <w:r w:rsidRPr="00761D81">
              <w:rPr>
                <w:rFonts w:ascii="Verdana" w:hAnsi="Verdana"/>
                <w:sz w:val="18"/>
                <w:szCs w:val="18"/>
              </w:rPr>
              <w:t>KRYTERIA</w:t>
            </w:r>
          </w:p>
        </w:tc>
        <w:tc>
          <w:tcPr>
            <w:tcW w:w="851" w:type="dxa"/>
            <w:shd w:val="clear" w:color="auto" w:fill="auto"/>
          </w:tcPr>
          <w:p w14:paraId="0A57FEA3" w14:textId="77777777" w:rsidR="00C67A84" w:rsidRPr="00761D81" w:rsidRDefault="00C67A84" w:rsidP="00712991">
            <w:pPr>
              <w:jc w:val="center"/>
              <w:outlineLvl w:val="0"/>
              <w:rPr>
                <w:rFonts w:ascii="Verdana" w:hAnsi="Verdana"/>
                <w:sz w:val="18"/>
                <w:szCs w:val="18"/>
              </w:rPr>
            </w:pPr>
            <w:r w:rsidRPr="00761D81">
              <w:rPr>
                <w:rFonts w:ascii="Verdana" w:hAnsi="Verdana"/>
                <w:sz w:val="18"/>
                <w:szCs w:val="18"/>
              </w:rPr>
              <w:t>WAGA</w:t>
            </w:r>
          </w:p>
          <w:p w14:paraId="6CD05B86" w14:textId="77777777" w:rsidR="00C67A84" w:rsidRPr="00761D81" w:rsidRDefault="00C67A84" w:rsidP="00712991">
            <w:pPr>
              <w:tabs>
                <w:tab w:val="left" w:pos="426"/>
              </w:tabs>
              <w:spacing w:after="60"/>
              <w:jc w:val="center"/>
              <w:rPr>
                <w:rFonts w:ascii="Verdana" w:hAnsi="Verdana"/>
                <w:sz w:val="18"/>
                <w:szCs w:val="18"/>
              </w:rPr>
            </w:pPr>
            <w:r w:rsidRPr="00761D81">
              <w:rPr>
                <w:rFonts w:ascii="Verdana" w:hAnsi="Verdana"/>
                <w:sz w:val="18"/>
                <w:szCs w:val="18"/>
              </w:rPr>
              <w:t>%</w:t>
            </w:r>
          </w:p>
        </w:tc>
        <w:tc>
          <w:tcPr>
            <w:tcW w:w="850" w:type="dxa"/>
            <w:shd w:val="clear" w:color="auto" w:fill="auto"/>
          </w:tcPr>
          <w:p w14:paraId="1054193F" w14:textId="77777777" w:rsidR="00C67A84" w:rsidRPr="00761D81" w:rsidRDefault="00C67A84" w:rsidP="00712991">
            <w:pPr>
              <w:jc w:val="center"/>
              <w:outlineLvl w:val="0"/>
              <w:rPr>
                <w:rFonts w:ascii="Verdana" w:hAnsi="Verdana"/>
                <w:sz w:val="18"/>
                <w:szCs w:val="18"/>
              </w:rPr>
            </w:pPr>
            <w:r w:rsidRPr="00761D81">
              <w:rPr>
                <w:rFonts w:ascii="Verdana" w:hAnsi="Verdana"/>
                <w:sz w:val="18"/>
                <w:szCs w:val="18"/>
              </w:rPr>
              <w:t>Ilość</w:t>
            </w:r>
          </w:p>
          <w:p w14:paraId="05593937" w14:textId="77777777" w:rsidR="00C67A84" w:rsidRPr="00761D81" w:rsidRDefault="00C67A84" w:rsidP="00712991">
            <w:pPr>
              <w:tabs>
                <w:tab w:val="left" w:pos="426"/>
              </w:tabs>
              <w:spacing w:after="60"/>
              <w:jc w:val="center"/>
              <w:rPr>
                <w:rFonts w:ascii="Verdana" w:hAnsi="Verdana"/>
                <w:sz w:val="18"/>
                <w:szCs w:val="18"/>
              </w:rPr>
            </w:pPr>
            <w:r w:rsidRPr="00761D81">
              <w:rPr>
                <w:rFonts w:ascii="Verdana" w:hAnsi="Verdana"/>
                <w:sz w:val="18"/>
                <w:szCs w:val="18"/>
              </w:rPr>
              <w:t>pkt.</w:t>
            </w:r>
          </w:p>
        </w:tc>
        <w:tc>
          <w:tcPr>
            <w:tcW w:w="3827" w:type="dxa"/>
            <w:shd w:val="clear" w:color="auto" w:fill="auto"/>
          </w:tcPr>
          <w:p w14:paraId="4AF4B6B7" w14:textId="77777777" w:rsidR="00C67A84" w:rsidRPr="00761D81" w:rsidRDefault="00C67A84" w:rsidP="00712991">
            <w:pPr>
              <w:jc w:val="both"/>
              <w:outlineLvl w:val="0"/>
              <w:rPr>
                <w:rFonts w:ascii="Verdana" w:hAnsi="Verdana"/>
                <w:sz w:val="18"/>
                <w:szCs w:val="18"/>
              </w:rPr>
            </w:pPr>
            <w:r w:rsidRPr="00761D81">
              <w:rPr>
                <w:rFonts w:ascii="Verdana" w:hAnsi="Verdana"/>
                <w:sz w:val="18"/>
                <w:szCs w:val="18"/>
              </w:rPr>
              <w:t>Sposób oceny: wzory, uzyskane</w:t>
            </w:r>
          </w:p>
          <w:p w14:paraId="29126C1D" w14:textId="77777777" w:rsidR="00C67A84" w:rsidRPr="00761D81" w:rsidRDefault="00C67A84" w:rsidP="00712991">
            <w:pPr>
              <w:tabs>
                <w:tab w:val="left" w:pos="426"/>
              </w:tabs>
              <w:spacing w:after="60"/>
              <w:jc w:val="both"/>
              <w:rPr>
                <w:rFonts w:ascii="Verdana" w:hAnsi="Verdana"/>
                <w:sz w:val="18"/>
                <w:szCs w:val="18"/>
              </w:rPr>
            </w:pPr>
            <w:r w:rsidRPr="00761D81">
              <w:rPr>
                <w:rFonts w:ascii="Verdana" w:hAnsi="Verdana"/>
                <w:sz w:val="18"/>
                <w:szCs w:val="18"/>
              </w:rPr>
              <w:t>informacje mające wpływ na ocenę</w:t>
            </w:r>
          </w:p>
        </w:tc>
      </w:tr>
      <w:tr w:rsidR="00C67A84" w:rsidRPr="00C67A84" w14:paraId="07FB1229" w14:textId="77777777" w:rsidTr="00761D81">
        <w:tc>
          <w:tcPr>
            <w:tcW w:w="508" w:type="dxa"/>
            <w:shd w:val="clear" w:color="auto" w:fill="auto"/>
            <w:vAlign w:val="center"/>
          </w:tcPr>
          <w:p w14:paraId="691EDFE2"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b/>
                <w:sz w:val="16"/>
                <w:szCs w:val="16"/>
              </w:rPr>
              <w:t>1</w:t>
            </w:r>
          </w:p>
        </w:tc>
        <w:tc>
          <w:tcPr>
            <w:tcW w:w="3036" w:type="dxa"/>
            <w:shd w:val="clear" w:color="auto" w:fill="auto"/>
            <w:vAlign w:val="center"/>
          </w:tcPr>
          <w:p w14:paraId="607FD64A" w14:textId="5C2B4EF8" w:rsidR="00C67A84" w:rsidRPr="00C67A84" w:rsidRDefault="00C67A84" w:rsidP="00D4466F">
            <w:pPr>
              <w:tabs>
                <w:tab w:val="left" w:pos="426"/>
              </w:tabs>
              <w:rPr>
                <w:rFonts w:ascii="Verdana" w:hAnsi="Verdana"/>
                <w:b/>
                <w:sz w:val="18"/>
                <w:szCs w:val="18"/>
              </w:rPr>
            </w:pPr>
            <w:r w:rsidRPr="00C67A84">
              <w:rPr>
                <w:rFonts w:ascii="Verdana" w:hAnsi="Verdana"/>
                <w:sz w:val="18"/>
                <w:szCs w:val="18"/>
              </w:rPr>
              <w:t xml:space="preserve">Cena brutto </w:t>
            </w:r>
            <w:r w:rsidR="00D4466F" w:rsidRPr="005C4A91">
              <w:rPr>
                <w:rFonts w:ascii="Verdana" w:hAnsi="Verdana"/>
                <w:sz w:val="18"/>
                <w:szCs w:val="18"/>
              </w:rPr>
              <w:t xml:space="preserve">realizacji </w:t>
            </w:r>
            <w:r w:rsidRPr="005C4A91">
              <w:rPr>
                <w:rFonts w:ascii="Verdana" w:hAnsi="Verdana"/>
                <w:sz w:val="18"/>
                <w:szCs w:val="18"/>
              </w:rPr>
              <w:t>przedmiot</w:t>
            </w:r>
            <w:r w:rsidR="00D4466F" w:rsidRPr="005C4A91">
              <w:rPr>
                <w:rFonts w:ascii="Verdana" w:hAnsi="Verdana"/>
                <w:sz w:val="18"/>
                <w:szCs w:val="18"/>
              </w:rPr>
              <w:t>u</w:t>
            </w:r>
            <w:r w:rsidRPr="005C4A91">
              <w:rPr>
                <w:rFonts w:ascii="Verdana" w:hAnsi="Verdana"/>
                <w:sz w:val="18"/>
                <w:szCs w:val="18"/>
              </w:rPr>
              <w:t xml:space="preserve"> zamówienia </w:t>
            </w:r>
          </w:p>
        </w:tc>
        <w:tc>
          <w:tcPr>
            <w:tcW w:w="851" w:type="dxa"/>
            <w:shd w:val="clear" w:color="auto" w:fill="auto"/>
            <w:vAlign w:val="center"/>
          </w:tcPr>
          <w:p w14:paraId="234CB205"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b/>
                <w:sz w:val="16"/>
                <w:szCs w:val="16"/>
              </w:rPr>
              <w:t>60</w:t>
            </w:r>
          </w:p>
        </w:tc>
        <w:tc>
          <w:tcPr>
            <w:tcW w:w="850" w:type="dxa"/>
            <w:shd w:val="clear" w:color="auto" w:fill="auto"/>
            <w:vAlign w:val="center"/>
          </w:tcPr>
          <w:p w14:paraId="50563B30"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b/>
                <w:sz w:val="16"/>
                <w:szCs w:val="16"/>
              </w:rPr>
              <w:t>60</w:t>
            </w:r>
          </w:p>
        </w:tc>
        <w:tc>
          <w:tcPr>
            <w:tcW w:w="3827" w:type="dxa"/>
            <w:shd w:val="clear" w:color="auto" w:fill="auto"/>
            <w:vAlign w:val="center"/>
          </w:tcPr>
          <w:p w14:paraId="17298452" w14:textId="77777777" w:rsidR="00C67A84" w:rsidRPr="00C67A84" w:rsidRDefault="00C67A84" w:rsidP="00712991">
            <w:pPr>
              <w:spacing w:before="60" w:after="60"/>
              <w:jc w:val="both"/>
              <w:outlineLvl w:val="0"/>
              <w:rPr>
                <w:rFonts w:ascii="Verdana" w:hAnsi="Verdana"/>
                <w:sz w:val="16"/>
                <w:szCs w:val="16"/>
              </w:rPr>
            </w:pPr>
            <w:r w:rsidRPr="00C67A84">
              <w:rPr>
                <w:rFonts w:ascii="Verdana" w:hAnsi="Verdana"/>
                <w:sz w:val="16"/>
                <w:szCs w:val="16"/>
              </w:rPr>
              <w:t xml:space="preserve">                  Najniższa cena oferty </w:t>
            </w:r>
          </w:p>
          <w:p w14:paraId="2EC5F623" w14:textId="77777777" w:rsidR="00C67A84" w:rsidRPr="00C67A84" w:rsidRDefault="00C67A84" w:rsidP="00712991">
            <w:pPr>
              <w:spacing w:before="60" w:after="60"/>
              <w:jc w:val="both"/>
              <w:outlineLvl w:val="0"/>
              <w:rPr>
                <w:rFonts w:ascii="Verdana" w:hAnsi="Verdana"/>
                <w:sz w:val="16"/>
                <w:szCs w:val="16"/>
              </w:rPr>
            </w:pPr>
            <w:r w:rsidRPr="00C67A84">
              <w:rPr>
                <w:rFonts w:ascii="Verdana" w:hAnsi="Verdana"/>
                <w:sz w:val="16"/>
                <w:szCs w:val="16"/>
              </w:rPr>
              <w:t xml:space="preserve">Ilość pkt.  = ------------------------------ </w:t>
            </w:r>
            <w:r w:rsidRPr="00C67A84">
              <w:rPr>
                <w:rFonts w:ascii="Verdana" w:hAnsi="Verdana"/>
                <w:b/>
                <w:sz w:val="16"/>
                <w:szCs w:val="16"/>
              </w:rPr>
              <w:t>x 60</w:t>
            </w:r>
          </w:p>
          <w:p w14:paraId="7B8066F7"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sz w:val="16"/>
                <w:szCs w:val="16"/>
              </w:rPr>
              <w:t xml:space="preserve">                  Cena oferty badanej   </w:t>
            </w:r>
          </w:p>
        </w:tc>
      </w:tr>
      <w:tr w:rsidR="00C67A84" w:rsidRPr="00C67A84" w14:paraId="2D6E3851" w14:textId="77777777" w:rsidTr="00761D81">
        <w:trPr>
          <w:trHeight w:val="1658"/>
        </w:trPr>
        <w:tc>
          <w:tcPr>
            <w:tcW w:w="508" w:type="dxa"/>
            <w:shd w:val="clear" w:color="auto" w:fill="auto"/>
            <w:vAlign w:val="center"/>
          </w:tcPr>
          <w:p w14:paraId="45F46F42"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b/>
                <w:sz w:val="16"/>
                <w:szCs w:val="16"/>
              </w:rPr>
              <w:t>2</w:t>
            </w:r>
          </w:p>
        </w:tc>
        <w:tc>
          <w:tcPr>
            <w:tcW w:w="3036" w:type="dxa"/>
            <w:shd w:val="clear" w:color="auto" w:fill="auto"/>
            <w:vAlign w:val="center"/>
          </w:tcPr>
          <w:p w14:paraId="4D5D11F0" w14:textId="77777777" w:rsidR="00C67A84" w:rsidRPr="00761D81" w:rsidRDefault="00C67A84" w:rsidP="00712991">
            <w:pPr>
              <w:tabs>
                <w:tab w:val="left" w:pos="426"/>
              </w:tabs>
              <w:rPr>
                <w:rFonts w:ascii="Verdana" w:hAnsi="Verdana" w:cs="Verdana"/>
                <w:sz w:val="16"/>
                <w:szCs w:val="16"/>
              </w:rPr>
            </w:pPr>
            <w:r w:rsidRPr="00761D81">
              <w:rPr>
                <w:rFonts w:ascii="Verdana" w:hAnsi="Verdana" w:cs="Verdana"/>
                <w:sz w:val="16"/>
                <w:szCs w:val="16"/>
              </w:rPr>
              <w:t xml:space="preserve">Platforma internetowa (baza danych) na potrzeby Zamawiającego </w:t>
            </w:r>
          </w:p>
          <w:p w14:paraId="450C343C" w14:textId="003CBEC9" w:rsidR="00C67A84" w:rsidRPr="00C67A84" w:rsidRDefault="00C67A84" w:rsidP="00C67A84">
            <w:pPr>
              <w:tabs>
                <w:tab w:val="left" w:pos="426"/>
              </w:tabs>
              <w:rPr>
                <w:rFonts w:ascii="Verdana" w:hAnsi="Verdana"/>
                <w:b/>
                <w:sz w:val="18"/>
                <w:szCs w:val="18"/>
              </w:rPr>
            </w:pPr>
            <w:r w:rsidRPr="00761D81">
              <w:rPr>
                <w:rFonts w:ascii="Verdana" w:hAnsi="Verdana" w:cs="Verdana"/>
                <w:sz w:val="16"/>
                <w:szCs w:val="16"/>
              </w:rPr>
              <w:t xml:space="preserve">(opisana w załączniku </w:t>
            </w:r>
            <w:r w:rsidRPr="00761D81">
              <w:rPr>
                <w:rFonts w:ascii="Verdana" w:hAnsi="Verdana" w:cs="Verdana"/>
                <w:sz w:val="16"/>
                <w:szCs w:val="16"/>
              </w:rPr>
              <w:br/>
              <w:t>nr 1 do SIWZ i Umowy)</w:t>
            </w:r>
          </w:p>
        </w:tc>
        <w:tc>
          <w:tcPr>
            <w:tcW w:w="851" w:type="dxa"/>
            <w:shd w:val="clear" w:color="auto" w:fill="auto"/>
            <w:vAlign w:val="center"/>
          </w:tcPr>
          <w:p w14:paraId="60604254"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cs="Verdana"/>
                <w:b/>
                <w:bCs/>
                <w:sz w:val="16"/>
                <w:szCs w:val="16"/>
              </w:rPr>
              <w:t>30</w:t>
            </w:r>
          </w:p>
        </w:tc>
        <w:tc>
          <w:tcPr>
            <w:tcW w:w="850" w:type="dxa"/>
            <w:shd w:val="clear" w:color="auto" w:fill="auto"/>
            <w:vAlign w:val="center"/>
          </w:tcPr>
          <w:p w14:paraId="67DD8AB9"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cs="Verdana"/>
                <w:b/>
                <w:bCs/>
                <w:sz w:val="16"/>
                <w:szCs w:val="16"/>
              </w:rPr>
              <w:t>30</w:t>
            </w:r>
          </w:p>
        </w:tc>
        <w:tc>
          <w:tcPr>
            <w:tcW w:w="382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611"/>
            </w:tblGrid>
            <w:tr w:rsidR="00C67A84" w:rsidRPr="00C67A84" w14:paraId="2F279DDC" w14:textId="77777777" w:rsidTr="00712991">
              <w:trPr>
                <w:trHeight w:val="341"/>
              </w:trPr>
              <w:tc>
                <w:tcPr>
                  <w:tcW w:w="0" w:type="auto"/>
                </w:tcPr>
                <w:p w14:paraId="391FBEDD" w14:textId="77777777" w:rsidR="00C67A84" w:rsidRPr="00761D81"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761D81">
                    <w:rPr>
                      <w:rFonts w:ascii="Verdana" w:hAnsi="Verdana" w:cs="Tahoma"/>
                      <w:sz w:val="16"/>
                      <w:szCs w:val="16"/>
                    </w:rPr>
                    <w:t xml:space="preserve">Złożona w treści formularza oferty deklaracja o uruchomieniu platformy internetowej (bazy danych) w pełni odpowiadającej wymogom opisanym przez Zamawiającego – </w:t>
                  </w:r>
                  <w:r w:rsidRPr="00761D81">
                    <w:rPr>
                      <w:rFonts w:ascii="Verdana" w:hAnsi="Verdana" w:cs="Tahoma"/>
                      <w:b/>
                      <w:sz w:val="16"/>
                      <w:szCs w:val="16"/>
                    </w:rPr>
                    <w:t>30 pkt.</w:t>
                  </w:r>
                </w:p>
                <w:p w14:paraId="30DD26D6" w14:textId="70C18691" w:rsidR="00C67A84" w:rsidRPr="00761D81"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761D81">
                    <w:rPr>
                      <w:rFonts w:ascii="Verdana" w:hAnsi="Verdana" w:cs="Tahoma"/>
                      <w:sz w:val="16"/>
                      <w:szCs w:val="16"/>
                    </w:rPr>
                    <w:t>Brak deklaracji b</w:t>
                  </w:r>
                  <w:r w:rsidRPr="00761D81">
                    <w:rPr>
                      <w:rFonts w:ascii="Verdana" w:hAnsi="Verdana" w:cs="Calibri"/>
                      <w:sz w:val="16"/>
                      <w:szCs w:val="16"/>
                    </w:rPr>
                    <w:t xml:space="preserve">ądź deklaracja odmowna – </w:t>
                  </w:r>
                  <w:r w:rsidRPr="00761D81">
                    <w:rPr>
                      <w:rFonts w:ascii="Verdana" w:hAnsi="Verdana" w:cs="Calibri"/>
                      <w:b/>
                      <w:sz w:val="16"/>
                      <w:szCs w:val="16"/>
                    </w:rPr>
                    <w:t>0 pkt.</w:t>
                  </w:r>
                </w:p>
              </w:tc>
            </w:tr>
          </w:tbl>
          <w:p w14:paraId="1DDFCAA7" w14:textId="77777777" w:rsidR="00C67A84" w:rsidRPr="00C67A84" w:rsidRDefault="00C67A84" w:rsidP="00712991">
            <w:pPr>
              <w:tabs>
                <w:tab w:val="left" w:pos="426"/>
              </w:tabs>
              <w:spacing w:after="60"/>
              <w:jc w:val="both"/>
              <w:rPr>
                <w:rFonts w:ascii="Verdana" w:hAnsi="Verdana"/>
                <w:b/>
                <w:sz w:val="18"/>
                <w:szCs w:val="18"/>
              </w:rPr>
            </w:pPr>
          </w:p>
        </w:tc>
      </w:tr>
      <w:tr w:rsidR="00C67A84" w:rsidRPr="00C67A84" w14:paraId="060B1C67" w14:textId="77777777" w:rsidTr="00804D6D">
        <w:trPr>
          <w:trHeight w:val="1352"/>
        </w:trPr>
        <w:tc>
          <w:tcPr>
            <w:tcW w:w="508" w:type="dxa"/>
            <w:shd w:val="clear" w:color="auto" w:fill="auto"/>
            <w:vAlign w:val="center"/>
          </w:tcPr>
          <w:p w14:paraId="7873587C" w14:textId="38AC80B7" w:rsidR="00C67A84" w:rsidRPr="00C67A84" w:rsidRDefault="0040473E" w:rsidP="00712991">
            <w:pPr>
              <w:tabs>
                <w:tab w:val="left" w:pos="426"/>
              </w:tabs>
              <w:spacing w:after="60"/>
              <w:jc w:val="both"/>
              <w:rPr>
                <w:rFonts w:ascii="Verdana" w:hAnsi="Verdana"/>
                <w:b/>
                <w:sz w:val="16"/>
                <w:szCs w:val="16"/>
              </w:rPr>
            </w:pPr>
            <w:r>
              <w:rPr>
                <w:rFonts w:ascii="Verdana" w:hAnsi="Verdana"/>
                <w:b/>
                <w:sz w:val="16"/>
                <w:szCs w:val="16"/>
              </w:rPr>
              <w:t>3</w:t>
            </w:r>
          </w:p>
        </w:tc>
        <w:tc>
          <w:tcPr>
            <w:tcW w:w="3036" w:type="dxa"/>
            <w:shd w:val="clear" w:color="auto" w:fill="auto"/>
            <w:vAlign w:val="center"/>
          </w:tcPr>
          <w:p w14:paraId="7C167DD0" w14:textId="7664D615" w:rsidR="00C67A84" w:rsidRPr="00804D6D" w:rsidRDefault="00C67A84" w:rsidP="00761D81">
            <w:pPr>
              <w:autoSpaceDE w:val="0"/>
              <w:autoSpaceDN w:val="0"/>
              <w:adjustRightInd w:val="0"/>
              <w:rPr>
                <w:rFonts w:ascii="Verdana" w:hAnsi="Verdana" w:cs="Verdana"/>
                <w:sz w:val="16"/>
                <w:szCs w:val="16"/>
              </w:rPr>
            </w:pPr>
            <w:r w:rsidRPr="00804D6D">
              <w:rPr>
                <w:rFonts w:ascii="Verdana" w:hAnsi="Verdana" w:cs="Verdana"/>
                <w:sz w:val="16"/>
                <w:szCs w:val="16"/>
              </w:rPr>
              <w:t xml:space="preserve">Aspekt społeczny: Ilość osób zatrudnionych na umowę </w:t>
            </w:r>
            <w:r w:rsidRPr="00804D6D">
              <w:rPr>
                <w:rFonts w:ascii="Verdana" w:hAnsi="Verdana" w:cs="Verdana"/>
                <w:sz w:val="16"/>
                <w:szCs w:val="16"/>
              </w:rPr>
              <w:br/>
              <w:t xml:space="preserve">o pracę </w:t>
            </w:r>
            <w:r w:rsidRPr="00804D6D">
              <w:rPr>
                <w:rFonts w:ascii="Verdana" w:hAnsi="Verdana" w:cs="Verdana"/>
                <w:sz w:val="16"/>
                <w:szCs w:val="16"/>
                <w:u w:val="single"/>
              </w:rPr>
              <w:t>na pełny etat</w:t>
            </w:r>
            <w:r w:rsidRPr="00804D6D">
              <w:rPr>
                <w:rFonts w:ascii="Verdana" w:hAnsi="Verdana" w:cs="Verdana"/>
                <w:sz w:val="16"/>
                <w:szCs w:val="16"/>
              </w:rPr>
              <w:t xml:space="preserve">, wykonujących czynności </w:t>
            </w:r>
            <w:r w:rsidRPr="00804D6D">
              <w:rPr>
                <w:rFonts w:ascii="Verdana" w:hAnsi="Verdana" w:cs="Verdana"/>
                <w:sz w:val="16"/>
                <w:szCs w:val="16"/>
              </w:rPr>
              <w:br/>
              <w:t>w zakresie realizacji przedmiotowego zamówienia *</w:t>
            </w:r>
          </w:p>
          <w:p w14:paraId="05E57CA4" w14:textId="77777777" w:rsidR="00C67A84" w:rsidRPr="00804D6D" w:rsidRDefault="00C67A84" w:rsidP="00712991">
            <w:pPr>
              <w:autoSpaceDE w:val="0"/>
              <w:autoSpaceDN w:val="0"/>
              <w:adjustRightInd w:val="0"/>
              <w:rPr>
                <w:rFonts w:ascii="Verdana" w:hAnsi="Verdana" w:cs="Verdana"/>
                <w:sz w:val="2"/>
                <w:szCs w:val="2"/>
              </w:rPr>
            </w:pPr>
          </w:p>
        </w:tc>
        <w:tc>
          <w:tcPr>
            <w:tcW w:w="851" w:type="dxa"/>
            <w:shd w:val="clear" w:color="auto" w:fill="auto"/>
            <w:vAlign w:val="center"/>
          </w:tcPr>
          <w:p w14:paraId="4FEB5E98" w14:textId="77777777" w:rsidR="00C67A84" w:rsidRPr="00804D6D" w:rsidRDefault="00C67A84" w:rsidP="00712991">
            <w:pPr>
              <w:tabs>
                <w:tab w:val="left" w:pos="426"/>
              </w:tabs>
              <w:spacing w:after="60"/>
              <w:jc w:val="center"/>
              <w:rPr>
                <w:rFonts w:ascii="Verdana" w:hAnsi="Verdana"/>
                <w:b/>
                <w:sz w:val="18"/>
                <w:szCs w:val="18"/>
              </w:rPr>
            </w:pPr>
            <w:r w:rsidRPr="00804D6D">
              <w:rPr>
                <w:rFonts w:ascii="Verdana" w:hAnsi="Verdana"/>
                <w:b/>
                <w:sz w:val="18"/>
                <w:szCs w:val="18"/>
              </w:rPr>
              <w:t>10</w:t>
            </w:r>
          </w:p>
        </w:tc>
        <w:tc>
          <w:tcPr>
            <w:tcW w:w="850" w:type="dxa"/>
            <w:shd w:val="clear" w:color="auto" w:fill="auto"/>
            <w:vAlign w:val="center"/>
          </w:tcPr>
          <w:p w14:paraId="1398BDD8" w14:textId="77777777" w:rsidR="00C67A84" w:rsidRPr="00804D6D" w:rsidRDefault="00C67A84" w:rsidP="00712991">
            <w:pPr>
              <w:tabs>
                <w:tab w:val="left" w:pos="426"/>
              </w:tabs>
              <w:spacing w:after="60"/>
              <w:jc w:val="center"/>
              <w:rPr>
                <w:rFonts w:ascii="Verdana" w:hAnsi="Verdana"/>
                <w:b/>
                <w:sz w:val="18"/>
                <w:szCs w:val="18"/>
              </w:rPr>
            </w:pPr>
            <w:r w:rsidRPr="00804D6D">
              <w:rPr>
                <w:rFonts w:ascii="Verdana" w:hAnsi="Verdana"/>
                <w:b/>
                <w:sz w:val="18"/>
                <w:szCs w:val="18"/>
              </w:rPr>
              <w:t>10</w:t>
            </w:r>
          </w:p>
        </w:tc>
        <w:tc>
          <w:tcPr>
            <w:tcW w:w="3827" w:type="dxa"/>
            <w:shd w:val="clear" w:color="auto" w:fill="auto"/>
            <w:vAlign w:val="center"/>
          </w:tcPr>
          <w:p w14:paraId="65B7CC07"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sz w:val="16"/>
                <w:szCs w:val="16"/>
              </w:rPr>
              <w:t xml:space="preserve">Brak osób - </w:t>
            </w:r>
            <w:r w:rsidRPr="00804D6D">
              <w:rPr>
                <w:rFonts w:ascii="Verdana" w:hAnsi="Verdana"/>
                <w:b/>
                <w:sz w:val="16"/>
                <w:szCs w:val="16"/>
              </w:rPr>
              <w:t>0 pkt.</w:t>
            </w:r>
          </w:p>
          <w:p w14:paraId="571B0A19"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sz w:val="16"/>
                <w:szCs w:val="16"/>
              </w:rPr>
              <w:t>1 osoba</w:t>
            </w:r>
            <w:r w:rsidRPr="00804D6D">
              <w:rPr>
                <w:rFonts w:ascii="Verdana" w:hAnsi="Verdana"/>
                <w:b/>
                <w:sz w:val="16"/>
                <w:szCs w:val="16"/>
              </w:rPr>
              <w:t xml:space="preserve"> – 5 pkt.</w:t>
            </w:r>
          </w:p>
          <w:p w14:paraId="435F4DF4"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b/>
                <w:sz w:val="16"/>
                <w:szCs w:val="16"/>
              </w:rPr>
              <w:t>2 osoby lub więcej – 10 pkt.</w:t>
            </w:r>
          </w:p>
          <w:p w14:paraId="3A3E608F" w14:textId="77777777" w:rsidR="00C67A84" w:rsidRPr="00804D6D" w:rsidRDefault="00C67A84" w:rsidP="00712991">
            <w:pPr>
              <w:pStyle w:val="Akapitzlist"/>
              <w:spacing w:after="60"/>
              <w:ind w:left="318"/>
              <w:contextualSpacing w:val="0"/>
              <w:jc w:val="both"/>
              <w:outlineLvl w:val="0"/>
              <w:rPr>
                <w:rFonts w:ascii="Verdana" w:hAnsi="Verdana"/>
                <w:sz w:val="16"/>
                <w:szCs w:val="16"/>
              </w:rPr>
            </w:pPr>
          </w:p>
        </w:tc>
      </w:tr>
      <w:tr w:rsidR="00C67A84" w:rsidRPr="00C67A84" w14:paraId="6DC5B311" w14:textId="77777777" w:rsidTr="00804D6D">
        <w:trPr>
          <w:trHeight w:val="422"/>
        </w:trPr>
        <w:tc>
          <w:tcPr>
            <w:tcW w:w="3544" w:type="dxa"/>
            <w:gridSpan w:val="2"/>
            <w:shd w:val="clear" w:color="auto" w:fill="auto"/>
            <w:vAlign w:val="center"/>
          </w:tcPr>
          <w:p w14:paraId="734D55B6" w14:textId="77777777" w:rsidR="00C67A84" w:rsidRPr="00C67A84" w:rsidRDefault="00C67A84" w:rsidP="00712991">
            <w:pPr>
              <w:tabs>
                <w:tab w:val="left" w:pos="426"/>
              </w:tabs>
              <w:spacing w:after="60"/>
              <w:jc w:val="both"/>
              <w:rPr>
                <w:rFonts w:ascii="Verdana" w:hAnsi="Verdana" w:cs="Verdana"/>
                <w:sz w:val="16"/>
                <w:szCs w:val="16"/>
              </w:rPr>
            </w:pPr>
            <w:r w:rsidRPr="00C67A84">
              <w:rPr>
                <w:rFonts w:ascii="Verdana" w:hAnsi="Verdana" w:cs="Verdana"/>
                <w:sz w:val="16"/>
                <w:szCs w:val="16"/>
              </w:rPr>
              <w:t>Razem:</w:t>
            </w:r>
          </w:p>
        </w:tc>
        <w:tc>
          <w:tcPr>
            <w:tcW w:w="851" w:type="dxa"/>
            <w:shd w:val="clear" w:color="auto" w:fill="auto"/>
            <w:vAlign w:val="center"/>
          </w:tcPr>
          <w:p w14:paraId="78DE0D17" w14:textId="77777777" w:rsidR="00C67A84" w:rsidRPr="00C67A84" w:rsidRDefault="00C67A84" w:rsidP="00712991">
            <w:pPr>
              <w:tabs>
                <w:tab w:val="left" w:pos="426"/>
              </w:tabs>
              <w:spacing w:after="60"/>
              <w:jc w:val="center"/>
              <w:rPr>
                <w:rFonts w:ascii="Verdana" w:hAnsi="Verdana" w:cs="Verdana"/>
                <w:b/>
                <w:bCs/>
                <w:sz w:val="16"/>
                <w:szCs w:val="16"/>
              </w:rPr>
            </w:pPr>
            <w:r w:rsidRPr="00C67A84">
              <w:rPr>
                <w:rFonts w:ascii="Verdana" w:hAnsi="Verdana" w:cs="Verdana"/>
                <w:b/>
                <w:bCs/>
                <w:sz w:val="16"/>
                <w:szCs w:val="16"/>
              </w:rPr>
              <w:t>100</w:t>
            </w:r>
          </w:p>
        </w:tc>
        <w:tc>
          <w:tcPr>
            <w:tcW w:w="850" w:type="dxa"/>
            <w:shd w:val="clear" w:color="auto" w:fill="auto"/>
            <w:vAlign w:val="center"/>
          </w:tcPr>
          <w:p w14:paraId="79A933CC" w14:textId="77777777" w:rsidR="00C67A84" w:rsidRPr="00C67A84" w:rsidRDefault="00C67A84" w:rsidP="00712991">
            <w:pPr>
              <w:tabs>
                <w:tab w:val="left" w:pos="426"/>
              </w:tabs>
              <w:spacing w:after="60"/>
              <w:jc w:val="center"/>
              <w:rPr>
                <w:rFonts w:ascii="Verdana" w:hAnsi="Verdana" w:cs="Verdana"/>
                <w:b/>
                <w:bCs/>
                <w:sz w:val="16"/>
                <w:szCs w:val="16"/>
              </w:rPr>
            </w:pPr>
            <w:r w:rsidRPr="00C67A84">
              <w:rPr>
                <w:rFonts w:ascii="Verdana" w:hAnsi="Verdana" w:cs="Verdana"/>
                <w:b/>
                <w:bCs/>
                <w:sz w:val="16"/>
                <w:szCs w:val="16"/>
              </w:rPr>
              <w:t>100</w:t>
            </w:r>
          </w:p>
        </w:tc>
        <w:tc>
          <w:tcPr>
            <w:tcW w:w="3827" w:type="dxa"/>
            <w:shd w:val="clear" w:color="auto" w:fill="auto"/>
            <w:vAlign w:val="center"/>
          </w:tcPr>
          <w:p w14:paraId="6B351078" w14:textId="60720535" w:rsidR="00C67A84" w:rsidRPr="00C67A84" w:rsidRDefault="00FD07FB" w:rsidP="00712991">
            <w:pPr>
              <w:spacing w:before="60" w:after="60"/>
              <w:jc w:val="both"/>
              <w:outlineLvl w:val="0"/>
              <w:rPr>
                <w:rFonts w:ascii="Verdana" w:hAnsi="Verdana"/>
                <w:sz w:val="16"/>
                <w:szCs w:val="16"/>
              </w:rPr>
            </w:pPr>
            <w:r>
              <w:rPr>
                <w:rFonts w:ascii="Verdana" w:hAnsi="Verdana" w:cs="Verdana"/>
                <w:sz w:val="16"/>
                <w:szCs w:val="16"/>
              </w:rPr>
              <w:t>Ilość pkt. = s</w:t>
            </w:r>
            <w:r w:rsidR="0040473E" w:rsidRPr="003C3E06">
              <w:rPr>
                <w:rFonts w:ascii="Verdana" w:hAnsi="Verdana" w:cs="Verdana"/>
                <w:sz w:val="16"/>
                <w:szCs w:val="16"/>
              </w:rPr>
              <w:t>uma pkt. za kryteria 1 – 3</w:t>
            </w:r>
          </w:p>
        </w:tc>
      </w:tr>
      <w:tr w:rsidR="00C67A84" w:rsidRPr="00C67A84" w14:paraId="5108E952" w14:textId="77777777" w:rsidTr="00761D81">
        <w:tc>
          <w:tcPr>
            <w:tcW w:w="9072" w:type="dxa"/>
            <w:gridSpan w:val="5"/>
            <w:shd w:val="clear" w:color="auto" w:fill="auto"/>
            <w:vAlign w:val="center"/>
          </w:tcPr>
          <w:p w14:paraId="047D2BE0" w14:textId="13179049" w:rsidR="00C67A84" w:rsidRPr="00804D6D" w:rsidRDefault="00C67A84" w:rsidP="009156C7">
            <w:pPr>
              <w:autoSpaceDE w:val="0"/>
              <w:autoSpaceDN w:val="0"/>
              <w:adjustRightInd w:val="0"/>
              <w:ind w:right="34"/>
              <w:jc w:val="both"/>
              <w:rPr>
                <w:rFonts w:ascii="Verdana" w:hAnsi="Verdana"/>
                <w:sz w:val="18"/>
                <w:szCs w:val="18"/>
              </w:rPr>
            </w:pPr>
            <w:r w:rsidRPr="00804D6D">
              <w:rPr>
                <w:rFonts w:ascii="Verdana" w:hAnsi="Verdana" w:cs="Verdana"/>
                <w:sz w:val="20"/>
                <w:szCs w:val="20"/>
              </w:rPr>
              <w:t>*</w:t>
            </w:r>
            <w:r w:rsidRPr="00804D6D">
              <w:rPr>
                <w:rFonts w:ascii="Verdana" w:hAnsi="Verdana" w:cs="Helvetica"/>
                <w:sz w:val="18"/>
                <w:szCs w:val="18"/>
              </w:rPr>
              <w:t xml:space="preserve">Dotyczy osób </w:t>
            </w:r>
            <w:r w:rsidRPr="00804D6D">
              <w:rPr>
                <w:rFonts w:ascii="Verdana" w:hAnsi="Verdana"/>
                <w:sz w:val="18"/>
                <w:szCs w:val="18"/>
              </w:rPr>
              <w:t xml:space="preserve">wykonujących czynności w zakresie realizacji przedmiotowego zamówienia, których wykonanie polega na wykonywaniu pracy w sposób określony w art. 22 § 1 ustawy </w:t>
            </w:r>
            <w:r w:rsidRPr="00804D6D">
              <w:rPr>
                <w:rFonts w:ascii="Verdana" w:hAnsi="Verdana"/>
                <w:sz w:val="18"/>
                <w:szCs w:val="18"/>
              </w:rPr>
              <w:br/>
            </w:r>
            <w:r w:rsidR="0040473E" w:rsidRPr="00804D6D">
              <w:rPr>
                <w:rFonts w:ascii="Verdana" w:hAnsi="Verdana"/>
                <w:sz w:val="18"/>
                <w:szCs w:val="18"/>
              </w:rPr>
              <w:t xml:space="preserve">(tekst jedn. z 2018 r., poz. 917, z </w:t>
            </w:r>
            <w:proofErr w:type="spellStart"/>
            <w:r w:rsidR="0040473E" w:rsidRPr="00804D6D">
              <w:rPr>
                <w:rFonts w:ascii="Verdana" w:hAnsi="Verdana"/>
                <w:sz w:val="18"/>
                <w:szCs w:val="18"/>
              </w:rPr>
              <w:t>późn</w:t>
            </w:r>
            <w:proofErr w:type="spellEnd"/>
            <w:r w:rsidR="0040473E" w:rsidRPr="00804D6D">
              <w:rPr>
                <w:rFonts w:ascii="Verdana" w:hAnsi="Verdana"/>
                <w:sz w:val="18"/>
                <w:szCs w:val="18"/>
              </w:rPr>
              <w:t>. zm.)</w:t>
            </w:r>
            <w:r w:rsidR="009A5E69">
              <w:rPr>
                <w:rFonts w:ascii="Verdana" w:hAnsi="Verdana"/>
                <w:sz w:val="18"/>
                <w:szCs w:val="18"/>
              </w:rPr>
              <w:t xml:space="preserve"> – Kodeks pracy, zatrudnionych</w:t>
            </w:r>
            <w:r w:rsidRPr="00804D6D">
              <w:rPr>
                <w:rFonts w:ascii="Verdana" w:hAnsi="Verdana"/>
                <w:sz w:val="18"/>
                <w:szCs w:val="18"/>
              </w:rPr>
              <w:t xml:space="preserve"> na podstawie umowy o </w:t>
            </w:r>
            <w:r w:rsidR="009156C7" w:rsidRPr="00804D6D">
              <w:rPr>
                <w:rFonts w:ascii="Verdana" w:hAnsi="Verdana"/>
                <w:sz w:val="18"/>
                <w:szCs w:val="18"/>
              </w:rPr>
              <w:t>pracę w wymiarze pełnego etatu.</w:t>
            </w:r>
          </w:p>
        </w:tc>
      </w:tr>
    </w:tbl>
    <w:p w14:paraId="0C72416F" w14:textId="363E8774" w:rsidR="00923FCA" w:rsidRPr="00787EE1" w:rsidRDefault="00923FCA" w:rsidP="00923FCA">
      <w:pPr>
        <w:spacing w:line="280" w:lineRule="exact"/>
        <w:ind w:left="284" w:right="44" w:hanging="284"/>
        <w:rPr>
          <w:rFonts w:ascii="Verdana" w:hAnsi="Verdana"/>
          <w:b/>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2" w:name="_Toc395266098"/>
      <w:bookmarkEnd w:id="31"/>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2"/>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3"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3"/>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4" w:name="_Toc395266101"/>
      <w:bookmarkEnd w:id="27"/>
      <w:r w:rsidRPr="00800904">
        <w:t>Informacje dotyczące walut obcych, w jakich mogą być prowadzone rozliczenia między Zamawiającym a Wykonawcą.</w:t>
      </w:r>
    </w:p>
    <w:bookmarkEnd w:id="34"/>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5" w:name="_Toc395266102"/>
      <w:r w:rsidRPr="00800904">
        <w:lastRenderedPageBreak/>
        <w:t>Informacje o formalnościach, jakie powinny zostać dopełnione po wyborze oferty w celu zawarcia umowy w sprawie zamówienia publicznego.</w:t>
      </w:r>
      <w:bookmarkEnd w:id="28"/>
      <w:bookmarkEnd w:id="35"/>
    </w:p>
    <w:p w14:paraId="40EFEE12" w14:textId="77777777" w:rsidR="00CD7653"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21BEAF9F" w14:textId="5409436A" w:rsidR="00FB46BA" w:rsidRPr="00FB46BA" w:rsidRDefault="00FB46BA" w:rsidP="00FB46BA">
      <w:pPr>
        <w:pStyle w:val="Akapitzlist"/>
        <w:numPr>
          <w:ilvl w:val="0"/>
          <w:numId w:val="29"/>
        </w:numPr>
        <w:tabs>
          <w:tab w:val="clear" w:pos="1800"/>
          <w:tab w:val="num" w:pos="851"/>
        </w:tabs>
        <w:spacing w:after="60" w:line="240" w:lineRule="exact"/>
        <w:ind w:left="850" w:right="-97" w:hanging="424"/>
        <w:jc w:val="both"/>
        <w:rPr>
          <w:rFonts w:ascii="Verdana" w:hAnsi="Verdana"/>
          <w:sz w:val="18"/>
          <w:szCs w:val="18"/>
        </w:rPr>
      </w:pPr>
      <w:r w:rsidRPr="00FB46BA">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6" w:name="_Toc282721365"/>
      <w:bookmarkStart w:id="37" w:name="_Toc395266103"/>
      <w:r w:rsidRPr="00800904">
        <w:t>Wymagania dotyczące zabezpieczenia należytego wykonania umowy.</w:t>
      </w:r>
      <w:bookmarkEnd w:id="36"/>
      <w:bookmarkEnd w:id="37"/>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38" w:name="_Toc282721370"/>
      <w:bookmarkStart w:id="39" w:name="_Toc395266104"/>
      <w:r w:rsidRPr="00800904">
        <w:t>Wzór umowy.</w:t>
      </w:r>
      <w:bookmarkEnd w:id="38"/>
      <w:bookmarkEnd w:id="39"/>
    </w:p>
    <w:p w14:paraId="09A4335E" w14:textId="29CBF855"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FD07FB" w:rsidRPr="00FD07FB">
        <w:rPr>
          <w:rFonts w:ascii="Verdana" w:hAnsi="Verdana"/>
          <w:b/>
          <w:sz w:val="18"/>
          <w:szCs w:val="18"/>
        </w:rPr>
        <w:t>7</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0" w:name="_Toc282721371"/>
      <w:bookmarkStart w:id="41" w:name="_Toc395266105"/>
      <w:r w:rsidRPr="00800904">
        <w:t>Pouczenie o środkach ochrony prawnej przysługujących Wykonawcy w toku postępowania o udzielenie zamówienia.</w:t>
      </w:r>
      <w:bookmarkEnd w:id="40"/>
      <w:bookmarkEnd w:id="41"/>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lastRenderedPageBreak/>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2" w:name="_Toc166245665"/>
      <w:bookmarkStart w:id="43" w:name="_Toc395266106"/>
      <w:bookmarkStart w:id="44" w:name="_Toc65960016"/>
      <w:r w:rsidRPr="00800904">
        <w:t xml:space="preserve">Wykaz załączników do niniejszej </w:t>
      </w:r>
      <w:bookmarkEnd w:id="42"/>
      <w:proofErr w:type="spellStart"/>
      <w:r w:rsidR="009E3ABF" w:rsidRPr="00800904">
        <w:t>Siwz</w:t>
      </w:r>
      <w:bookmarkEnd w:id="43"/>
      <w:proofErr w:type="spellEnd"/>
    </w:p>
    <w:bookmarkEnd w:id="44"/>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800904" w:rsidRDefault="00984EFE" w:rsidP="0057015A">
            <w:pPr>
              <w:spacing w:after="60" w:line="240" w:lineRule="exact"/>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E377C6" w:rsidRPr="00800904" w14:paraId="09D5103F" w14:textId="77777777" w:rsidTr="00A839AA">
        <w:tc>
          <w:tcPr>
            <w:tcW w:w="1554" w:type="dxa"/>
          </w:tcPr>
          <w:p w14:paraId="0B63EB4B" w14:textId="77777777" w:rsidR="00E377C6" w:rsidRPr="00800904" w:rsidRDefault="00E377C6"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13464516" w14:textId="4DDCFDA7" w:rsidR="00E377C6" w:rsidRDefault="00E377C6" w:rsidP="0000442A">
            <w:pPr>
              <w:spacing w:after="60" w:line="240" w:lineRule="exact"/>
              <w:ind w:right="44"/>
              <w:jc w:val="both"/>
              <w:rPr>
                <w:rFonts w:ascii="Verdana" w:hAnsi="Verdana"/>
                <w:sz w:val="18"/>
                <w:szCs w:val="18"/>
              </w:rPr>
            </w:pPr>
            <w:r>
              <w:rPr>
                <w:rFonts w:ascii="Verdana" w:hAnsi="Verdana"/>
                <w:sz w:val="18"/>
                <w:szCs w:val="18"/>
              </w:rPr>
              <w:t>Wzór wykazu usług</w:t>
            </w:r>
          </w:p>
        </w:tc>
      </w:tr>
      <w:tr w:rsidR="00A839AA" w:rsidRPr="00800904" w14:paraId="717775C0" w14:textId="77777777" w:rsidTr="00A839AA">
        <w:tc>
          <w:tcPr>
            <w:tcW w:w="1554" w:type="dxa"/>
          </w:tcPr>
          <w:p w14:paraId="26DF3C9D"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D250D2E" w14:textId="50FCACB5" w:rsidR="00A839AA" w:rsidRPr="00800904" w:rsidRDefault="009C3A5E" w:rsidP="00186080">
            <w:pPr>
              <w:spacing w:after="60" w:line="240" w:lineRule="exact"/>
              <w:ind w:right="44"/>
              <w:jc w:val="both"/>
              <w:rPr>
                <w:rFonts w:ascii="Verdana" w:hAnsi="Verdana"/>
                <w:sz w:val="18"/>
                <w:szCs w:val="18"/>
              </w:rPr>
            </w:pPr>
            <w:r w:rsidRPr="009C3A5E">
              <w:rPr>
                <w:rFonts w:ascii="Verdana" w:hAnsi="Verdana"/>
                <w:sz w:val="18"/>
                <w:szCs w:val="18"/>
              </w:rPr>
              <w:t xml:space="preserve">Wzór Oświadczenia w sprawie braku podstaw do wykluczenia </w:t>
            </w:r>
            <w:r w:rsidRPr="005C4A91">
              <w:rPr>
                <w:rFonts w:ascii="Verdana" w:hAnsi="Verdana"/>
                <w:sz w:val="18"/>
                <w:szCs w:val="18"/>
              </w:rPr>
              <w:t>i w sprawie spełnienia warunków udziału w postępowaniu</w:t>
            </w:r>
          </w:p>
        </w:tc>
      </w:tr>
      <w:tr w:rsidR="006E79C9" w:rsidRPr="00800904" w14:paraId="5BE304F4" w14:textId="77777777" w:rsidTr="00A839AA">
        <w:tc>
          <w:tcPr>
            <w:tcW w:w="1554" w:type="dxa"/>
          </w:tcPr>
          <w:p w14:paraId="55F3AD2F" w14:textId="77777777" w:rsidR="006E79C9" w:rsidRPr="00800904" w:rsidRDefault="006E79C9"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E4CBEB9" w14:textId="77777777" w:rsidR="009E4326" w:rsidRDefault="009E4326" w:rsidP="009E4326">
      <w:pPr>
        <w:spacing w:line="280" w:lineRule="exact"/>
        <w:ind w:left="3545" w:firstLine="709"/>
        <w:jc w:val="both"/>
        <w:rPr>
          <w:rFonts w:ascii="Verdana" w:hAnsi="Verdana"/>
          <w:bCs/>
          <w:sz w:val="18"/>
          <w:szCs w:val="18"/>
        </w:rPr>
      </w:pPr>
    </w:p>
    <w:p w14:paraId="113DBE97" w14:textId="77777777" w:rsidR="009E4326" w:rsidRDefault="009E4326" w:rsidP="009E4326">
      <w:pPr>
        <w:spacing w:line="280" w:lineRule="exact"/>
        <w:ind w:left="3545" w:firstLine="709"/>
        <w:jc w:val="both"/>
        <w:rPr>
          <w:rFonts w:ascii="Verdana" w:hAnsi="Verdana"/>
          <w:bCs/>
          <w:sz w:val="18"/>
          <w:szCs w:val="18"/>
        </w:rPr>
      </w:pPr>
    </w:p>
    <w:p w14:paraId="3D31CAFF" w14:textId="77777777" w:rsidR="009E4326" w:rsidRDefault="009E4326" w:rsidP="009E4326">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3A456570" w14:textId="77777777" w:rsidR="009E4326" w:rsidRPr="006E0683" w:rsidRDefault="009E4326" w:rsidP="009E4326">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13515A7F" w14:textId="77777777" w:rsidR="009E4326" w:rsidRPr="006E0683" w:rsidRDefault="009E4326" w:rsidP="009E4326">
      <w:pPr>
        <w:spacing w:line="280" w:lineRule="exact"/>
        <w:ind w:left="3545" w:firstLine="709"/>
        <w:rPr>
          <w:rFonts w:ascii="Verdana" w:hAnsi="Verdana"/>
          <w:sz w:val="18"/>
          <w:szCs w:val="18"/>
        </w:rPr>
      </w:pPr>
      <w:r w:rsidRPr="006E0683">
        <w:rPr>
          <w:rFonts w:ascii="Verdana" w:hAnsi="Verdana"/>
          <w:sz w:val="18"/>
          <w:szCs w:val="18"/>
        </w:rPr>
        <w:t>Kanclerz UMW</w:t>
      </w:r>
    </w:p>
    <w:p w14:paraId="330987B0" w14:textId="77777777" w:rsidR="009E4326" w:rsidRDefault="009E4326" w:rsidP="009E4326">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0FA744B4" w14:textId="77777777" w:rsidR="009E4326" w:rsidRDefault="009E4326" w:rsidP="009E4326">
      <w:pPr>
        <w:spacing w:line="280" w:lineRule="exact"/>
        <w:rPr>
          <w:rFonts w:ascii="Verdana" w:hAnsi="Verdana"/>
          <w:sz w:val="18"/>
          <w:szCs w:val="18"/>
        </w:rPr>
      </w:pPr>
    </w:p>
    <w:p w14:paraId="1F037819" w14:textId="77777777" w:rsidR="009E4326" w:rsidRDefault="009E4326" w:rsidP="009E4326">
      <w:pPr>
        <w:spacing w:line="280" w:lineRule="exact"/>
        <w:ind w:left="3545" w:firstLine="709"/>
        <w:rPr>
          <w:rFonts w:ascii="Verdana" w:hAnsi="Verdana"/>
          <w:sz w:val="18"/>
          <w:szCs w:val="18"/>
        </w:rPr>
        <w:sectPr w:rsidR="009E4326"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395BC37C" w14:textId="7190DDE8" w:rsidR="0041238F" w:rsidRDefault="0041238F" w:rsidP="00A455E8">
      <w:pPr>
        <w:pStyle w:val="Nagwek3"/>
        <w:spacing w:line="240" w:lineRule="exact"/>
        <w:rPr>
          <w:color w:val="auto"/>
        </w:rPr>
      </w:pPr>
      <w:r>
        <w:rPr>
          <w:color w:val="auto"/>
        </w:rPr>
        <w:lastRenderedPageBreak/>
        <w:t xml:space="preserve">Załącznik nr 1 do </w:t>
      </w:r>
      <w:proofErr w:type="spellStart"/>
      <w:r>
        <w:rPr>
          <w:color w:val="auto"/>
        </w:rPr>
        <w:t>Siwz</w:t>
      </w:r>
      <w:proofErr w:type="spellEnd"/>
    </w:p>
    <w:p w14:paraId="50909A2F" w14:textId="77777777" w:rsidR="003616D9" w:rsidRDefault="003616D9" w:rsidP="003616D9"/>
    <w:p w14:paraId="668689E3" w14:textId="77777777" w:rsidR="004C612C" w:rsidRDefault="004C612C" w:rsidP="004C612C">
      <w:pPr>
        <w:spacing w:line="280" w:lineRule="exact"/>
        <w:rPr>
          <w:rFonts w:ascii="Verdana" w:hAnsi="Verdana"/>
          <w:b/>
          <w:i/>
          <w:color w:val="2E74B5" w:themeColor="accent1" w:themeShade="BF"/>
          <w:sz w:val="18"/>
          <w:szCs w:val="18"/>
          <w:u w:val="single"/>
        </w:rPr>
      </w:pPr>
      <w:r>
        <w:rPr>
          <w:rFonts w:ascii="Verdana" w:hAnsi="Verdana"/>
          <w:b/>
          <w:sz w:val="18"/>
          <w:szCs w:val="18"/>
        </w:rPr>
        <w:t>SZCZEGÓŁOWY OPIS PRZEDMIOTU ZAMÓWIENIA</w:t>
      </w:r>
      <w:r w:rsidRPr="0040773E">
        <w:rPr>
          <w:rFonts w:ascii="Verdana" w:hAnsi="Verdana"/>
          <w:b/>
          <w:i/>
          <w:color w:val="2E74B5" w:themeColor="accent1" w:themeShade="BF"/>
          <w:sz w:val="18"/>
          <w:szCs w:val="18"/>
          <w:u w:val="single"/>
        </w:rPr>
        <w:t xml:space="preserve"> </w:t>
      </w:r>
    </w:p>
    <w:p w14:paraId="2D33A158" w14:textId="77777777" w:rsidR="00E377C6" w:rsidRPr="0049670F" w:rsidRDefault="00E377C6" w:rsidP="00E377C6">
      <w:pPr>
        <w:spacing w:after="60" w:line="280" w:lineRule="exact"/>
        <w:jc w:val="both"/>
        <w:rPr>
          <w:rFonts w:ascii="Verdana" w:hAnsi="Verdana"/>
          <w:b/>
          <w:bCs/>
          <w:sz w:val="18"/>
          <w:szCs w:val="18"/>
        </w:rPr>
      </w:pPr>
    </w:p>
    <w:p w14:paraId="11E6268B" w14:textId="77777777" w:rsidR="008972A2" w:rsidRDefault="008972A2" w:rsidP="008972A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456159F1" w14:textId="77777777" w:rsidR="008972A2" w:rsidRDefault="008972A2" w:rsidP="008972A2">
      <w:pPr>
        <w:spacing w:line="240" w:lineRule="exact"/>
        <w:ind w:right="-239"/>
        <w:jc w:val="both"/>
        <w:rPr>
          <w:rFonts w:ascii="Century Gothic" w:hAnsi="Century Gothic"/>
          <w:bCs/>
          <w:sz w:val="20"/>
          <w:szCs w:val="20"/>
        </w:rPr>
      </w:pPr>
    </w:p>
    <w:p w14:paraId="0CA40353" w14:textId="36062593" w:rsidR="004C612C" w:rsidRPr="00842218" w:rsidRDefault="004C612C" w:rsidP="0009199E">
      <w:pPr>
        <w:spacing w:after="120" w:line="240" w:lineRule="exact"/>
        <w:ind w:left="1985" w:hanging="1985"/>
        <w:jc w:val="both"/>
        <w:rPr>
          <w:rFonts w:ascii="Verdana" w:hAnsi="Verdana"/>
          <w:bCs/>
          <w:spacing w:val="-6"/>
          <w:sz w:val="18"/>
          <w:szCs w:val="18"/>
        </w:rPr>
      </w:pPr>
      <w:r w:rsidRPr="00842218">
        <w:rPr>
          <w:rFonts w:ascii="Verdana" w:hAnsi="Verdana"/>
          <w:b/>
          <w:bCs/>
          <w:spacing w:val="-6"/>
          <w:sz w:val="18"/>
          <w:szCs w:val="18"/>
        </w:rPr>
        <w:t>Standard podróży:</w:t>
      </w:r>
      <w:r w:rsidRPr="00842218">
        <w:rPr>
          <w:rFonts w:ascii="Verdana" w:hAnsi="Verdana"/>
          <w:bCs/>
          <w:spacing w:val="-6"/>
          <w:sz w:val="18"/>
          <w:szCs w:val="18"/>
        </w:rPr>
        <w:t xml:space="preserve"> </w:t>
      </w:r>
      <w:r w:rsidR="0009199E">
        <w:rPr>
          <w:rFonts w:ascii="Verdana" w:hAnsi="Verdana"/>
          <w:bCs/>
          <w:spacing w:val="-6"/>
          <w:sz w:val="18"/>
          <w:szCs w:val="18"/>
        </w:rPr>
        <w:t xml:space="preserve">  </w:t>
      </w:r>
      <w:r w:rsidRPr="00842218">
        <w:rPr>
          <w:rFonts w:ascii="Verdana" w:hAnsi="Verdana"/>
          <w:bCs/>
          <w:spacing w:val="-6"/>
          <w:sz w:val="18"/>
          <w:szCs w:val="18"/>
        </w:rPr>
        <w:t>bilety w klasie ekonomicznej, w ramach wyjątku (w przypadku braku biletów w klasie ekonomicznej) bilety w klasie business</w:t>
      </w:r>
    </w:p>
    <w:p w14:paraId="0B203A7B" w14:textId="77777777" w:rsidR="004C612C" w:rsidRPr="00842218" w:rsidRDefault="004C612C" w:rsidP="004C612C">
      <w:pPr>
        <w:spacing w:after="60" w:line="240" w:lineRule="exact"/>
        <w:jc w:val="both"/>
        <w:rPr>
          <w:rFonts w:ascii="Verdana" w:hAnsi="Verdana"/>
          <w:bCs/>
          <w:sz w:val="18"/>
          <w:szCs w:val="18"/>
        </w:rPr>
      </w:pPr>
      <w:r w:rsidRPr="00842218">
        <w:rPr>
          <w:rFonts w:ascii="Verdana" w:hAnsi="Verdana"/>
          <w:b/>
          <w:bCs/>
          <w:sz w:val="18"/>
          <w:szCs w:val="18"/>
        </w:rPr>
        <w:t>Trasy:</w:t>
      </w:r>
      <w:r w:rsidRPr="00842218">
        <w:rPr>
          <w:rFonts w:ascii="Verdana" w:hAnsi="Verdana"/>
          <w:bCs/>
          <w:sz w:val="18"/>
          <w:szCs w:val="18"/>
        </w:rPr>
        <w:t xml:space="preserve"> trasy europejskie oraz pozaeuropejskie</w:t>
      </w:r>
    </w:p>
    <w:p w14:paraId="4B56A5EA" w14:textId="66813CAD" w:rsidR="00712991" w:rsidRPr="00DE3B84" w:rsidRDefault="00712991" w:rsidP="004C612C">
      <w:pPr>
        <w:spacing w:after="60" w:line="240" w:lineRule="exact"/>
        <w:jc w:val="both"/>
        <w:rPr>
          <w:rFonts w:ascii="Century Gothic" w:hAnsi="Century Gothic"/>
          <w:bCs/>
          <w:sz w:val="20"/>
          <w:szCs w:val="20"/>
        </w:rPr>
      </w:pPr>
      <w:r w:rsidRPr="00842218">
        <w:rPr>
          <w:rFonts w:ascii="Verdana" w:hAnsi="Verdana"/>
          <w:b/>
          <w:bCs/>
          <w:sz w:val="18"/>
          <w:szCs w:val="18"/>
        </w:rPr>
        <w:t xml:space="preserve">Limit na </w:t>
      </w:r>
      <w:r w:rsidR="00842218" w:rsidRPr="00842218">
        <w:rPr>
          <w:rFonts w:ascii="Verdana" w:hAnsi="Verdana"/>
          <w:b/>
          <w:bCs/>
          <w:sz w:val="18"/>
          <w:szCs w:val="18"/>
        </w:rPr>
        <w:t>przelot krajowy</w:t>
      </w:r>
      <w:r w:rsidR="00FD07FB">
        <w:rPr>
          <w:rFonts w:ascii="Verdana" w:hAnsi="Verdana"/>
          <w:b/>
          <w:bCs/>
          <w:sz w:val="18"/>
          <w:szCs w:val="18"/>
        </w:rPr>
        <w:t>:</w:t>
      </w:r>
      <w:r w:rsidR="00842218" w:rsidRPr="00842218">
        <w:rPr>
          <w:rFonts w:ascii="Verdana" w:hAnsi="Verdana"/>
          <w:bCs/>
          <w:sz w:val="18"/>
          <w:szCs w:val="18"/>
        </w:rPr>
        <w:t xml:space="preserve"> </w:t>
      </w:r>
      <w:r w:rsidR="009F4096">
        <w:rPr>
          <w:rFonts w:ascii="Century Gothic" w:hAnsi="Century Gothic"/>
          <w:bCs/>
          <w:sz w:val="20"/>
          <w:szCs w:val="20"/>
        </w:rPr>
        <w:t>w jedną stronę</w:t>
      </w:r>
      <w:r w:rsidR="00842218" w:rsidRPr="00DE3B84">
        <w:rPr>
          <w:rFonts w:ascii="Century Gothic" w:hAnsi="Century Gothic"/>
          <w:bCs/>
          <w:sz w:val="20"/>
          <w:szCs w:val="20"/>
        </w:rPr>
        <w:t xml:space="preserve"> – 400 zł</w:t>
      </w:r>
    </w:p>
    <w:p w14:paraId="44F4486F" w14:textId="77777777" w:rsidR="00E377C6" w:rsidRDefault="00E377C6" w:rsidP="00E377C6">
      <w:pPr>
        <w:spacing w:line="280" w:lineRule="exact"/>
        <w:rPr>
          <w:rFonts w:ascii="Verdana" w:hAnsi="Verdana"/>
          <w:b/>
          <w:sz w:val="18"/>
          <w:szCs w:val="18"/>
        </w:rPr>
      </w:pPr>
    </w:p>
    <w:p w14:paraId="6A8B9D0B" w14:textId="7E014927" w:rsidR="00E377C6" w:rsidRDefault="00E377C6" w:rsidP="00BC00AF">
      <w:pPr>
        <w:pStyle w:val="Akapitzlist"/>
        <w:numPr>
          <w:ilvl w:val="0"/>
          <w:numId w:val="53"/>
        </w:numPr>
        <w:spacing w:line="240" w:lineRule="exact"/>
        <w:ind w:left="426" w:hanging="284"/>
        <w:rPr>
          <w:rFonts w:ascii="Verdana" w:hAnsi="Verdana"/>
          <w:b/>
          <w:sz w:val="16"/>
          <w:szCs w:val="18"/>
        </w:rPr>
      </w:pPr>
      <w:r w:rsidRPr="00FE4DFA">
        <w:rPr>
          <w:rFonts w:ascii="Verdana" w:hAnsi="Verdana"/>
          <w:b/>
          <w:sz w:val="16"/>
          <w:szCs w:val="18"/>
        </w:rPr>
        <w:t>REZERWACJA, SPRZEDAŻ I DOSTAWA BILETÓW LOTN</w:t>
      </w:r>
      <w:r w:rsidR="004C612C">
        <w:rPr>
          <w:rFonts w:ascii="Verdana" w:hAnsi="Verdana"/>
          <w:b/>
          <w:sz w:val="16"/>
          <w:szCs w:val="18"/>
        </w:rPr>
        <w:t>ICZYCH</w:t>
      </w:r>
    </w:p>
    <w:p w14:paraId="0CDD85A2" w14:textId="77777777" w:rsidR="00F45530" w:rsidRPr="00F45530" w:rsidRDefault="00F45530" w:rsidP="00F45530">
      <w:pPr>
        <w:spacing w:line="240" w:lineRule="exact"/>
        <w:ind w:left="142"/>
        <w:rPr>
          <w:rFonts w:ascii="Verdana" w:hAnsi="Verdana"/>
          <w:b/>
          <w:sz w:val="16"/>
          <w:szCs w:val="18"/>
        </w:rPr>
      </w:pPr>
    </w:p>
    <w:p w14:paraId="09149D38" w14:textId="76BE42B5" w:rsidR="00E377C6" w:rsidRPr="00492820" w:rsidRDefault="00E377C6" w:rsidP="00BC00AF">
      <w:pPr>
        <w:numPr>
          <w:ilvl w:val="0"/>
          <w:numId w:val="52"/>
        </w:numPr>
        <w:spacing w:after="60" w:line="240" w:lineRule="exact"/>
        <w:ind w:left="426" w:hanging="426"/>
        <w:jc w:val="both"/>
        <w:rPr>
          <w:rFonts w:ascii="Verdana" w:hAnsi="Verdana"/>
          <w:bCs/>
          <w:sz w:val="18"/>
          <w:szCs w:val="18"/>
        </w:rPr>
      </w:pPr>
      <w:r>
        <w:rPr>
          <w:rFonts w:ascii="Verdana" w:hAnsi="Verdana"/>
          <w:sz w:val="18"/>
          <w:szCs w:val="18"/>
        </w:rPr>
        <w:t>O</w:t>
      </w:r>
      <w:r w:rsidRPr="0018215F">
        <w:rPr>
          <w:rFonts w:ascii="Verdana" w:hAnsi="Verdana"/>
          <w:sz w:val="18"/>
          <w:szCs w:val="18"/>
        </w:rPr>
        <w:t>bsług</w:t>
      </w:r>
      <w:r>
        <w:rPr>
          <w:rFonts w:ascii="Verdana" w:hAnsi="Verdana"/>
          <w:sz w:val="18"/>
          <w:szCs w:val="18"/>
        </w:rPr>
        <w:t>a</w:t>
      </w:r>
      <w:r w:rsidR="00A00E3D">
        <w:rPr>
          <w:rFonts w:ascii="Verdana" w:hAnsi="Verdana"/>
          <w:sz w:val="18"/>
          <w:szCs w:val="18"/>
        </w:rPr>
        <w:t xml:space="preserve"> przelotów</w:t>
      </w:r>
      <w:r w:rsidRPr="0018215F">
        <w:rPr>
          <w:rFonts w:ascii="Verdana" w:hAnsi="Verdana"/>
          <w:sz w:val="18"/>
          <w:szCs w:val="18"/>
        </w:rPr>
        <w:t xml:space="preserve"> krajowych i zagranicznych podróży służbowych </w:t>
      </w:r>
      <w:r w:rsidRPr="00492820">
        <w:rPr>
          <w:rFonts w:ascii="Verdana" w:hAnsi="Verdana"/>
          <w:sz w:val="18"/>
          <w:szCs w:val="18"/>
        </w:rPr>
        <w:t>realizowana przez Wykonawcę na podstawie otrzymanego zlecenia związana będzie z następującymi czynnościami:</w:t>
      </w:r>
    </w:p>
    <w:p w14:paraId="0F328A73" w14:textId="28BC9343" w:rsidR="00284CEF"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4C30">
        <w:rPr>
          <w:rFonts w:ascii="Verdana" w:hAnsi="Verdana"/>
          <w:sz w:val="18"/>
          <w:szCs w:val="18"/>
        </w:rPr>
        <w:t>Na podstawie wstępnego zamówienia Wykonawca wyszuka najdogodniejsze połączenia (świadczone przez licencjonowanych przewoźników</w:t>
      </w:r>
      <w:r w:rsidR="004C612C">
        <w:rPr>
          <w:rFonts w:ascii="Verdana" w:hAnsi="Verdana"/>
          <w:sz w:val="18"/>
          <w:szCs w:val="18"/>
        </w:rPr>
        <w:t xml:space="preserve"> regularnych oraz tanich linii lotniczych</w:t>
      </w:r>
      <w:r w:rsidRPr="00B54C30">
        <w:rPr>
          <w:rFonts w:ascii="Verdana" w:hAnsi="Verdana"/>
          <w:sz w:val="18"/>
          <w:szCs w:val="18"/>
        </w:rPr>
        <w:t xml:space="preserve">) do miejsc docelowych, w terminach </w:t>
      </w:r>
      <w:r w:rsidR="004C612C">
        <w:rPr>
          <w:rFonts w:ascii="Verdana" w:hAnsi="Verdana"/>
          <w:sz w:val="18"/>
          <w:szCs w:val="18"/>
        </w:rPr>
        <w:t>ustalonych</w:t>
      </w:r>
      <w:r w:rsidRPr="00B54C30">
        <w:rPr>
          <w:rFonts w:ascii="Verdana" w:hAnsi="Verdana"/>
          <w:sz w:val="18"/>
          <w:szCs w:val="18"/>
        </w:rPr>
        <w:t xml:space="preserve"> przez Zamaw</w:t>
      </w:r>
      <w:r>
        <w:rPr>
          <w:rFonts w:ascii="Verdana" w:hAnsi="Verdana"/>
          <w:sz w:val="18"/>
          <w:szCs w:val="18"/>
        </w:rPr>
        <w:t>iającego. Wykonawca przedstawi Z</w:t>
      </w:r>
      <w:r w:rsidRPr="00B54C30">
        <w:rPr>
          <w:rFonts w:ascii="Verdana" w:hAnsi="Verdana"/>
          <w:sz w:val="18"/>
          <w:szCs w:val="18"/>
        </w:rPr>
        <w:t xml:space="preserve">amawiającemu nie później niż w ciągu </w:t>
      </w:r>
      <w:r>
        <w:rPr>
          <w:rFonts w:ascii="Verdana" w:hAnsi="Verdana"/>
          <w:b/>
          <w:sz w:val="18"/>
          <w:szCs w:val="18"/>
        </w:rPr>
        <w:t>2</w:t>
      </w:r>
      <w:r w:rsidRPr="00B54C30">
        <w:rPr>
          <w:rFonts w:ascii="Verdana" w:hAnsi="Verdana"/>
          <w:sz w:val="18"/>
          <w:szCs w:val="18"/>
        </w:rPr>
        <w:t xml:space="preserve"> godzin od złożenia zapotrzebowania, w godzinach </w:t>
      </w:r>
      <w:r w:rsidR="00284CEF">
        <w:rPr>
          <w:rFonts w:ascii="Verdana" w:hAnsi="Verdana"/>
          <w:color w:val="000000" w:themeColor="text1"/>
          <w:sz w:val="18"/>
          <w:szCs w:val="18"/>
        </w:rPr>
        <w:t>pracy Uczelni tj. między 7:30 a 15:30</w:t>
      </w:r>
      <w:r w:rsidR="00284CEF">
        <w:rPr>
          <w:rFonts w:ascii="Verdana" w:hAnsi="Verdana"/>
          <w:sz w:val="18"/>
          <w:szCs w:val="18"/>
        </w:rPr>
        <w:t>, co najmniej trzy</w:t>
      </w:r>
      <w:r w:rsidRPr="00B54C30">
        <w:rPr>
          <w:rFonts w:ascii="Verdana" w:hAnsi="Verdana"/>
          <w:sz w:val="18"/>
          <w:szCs w:val="18"/>
        </w:rPr>
        <w:t xml:space="preserve"> warianty przelotu </w:t>
      </w:r>
      <w:r w:rsidR="005B43F2" w:rsidRPr="005C4A91">
        <w:rPr>
          <w:rFonts w:ascii="Verdana" w:hAnsi="Verdana"/>
          <w:sz w:val="18"/>
          <w:szCs w:val="18"/>
        </w:rPr>
        <w:t xml:space="preserve">(jeżeli takie istnieją) </w:t>
      </w:r>
      <w:r w:rsidR="005B43F2">
        <w:rPr>
          <w:rFonts w:ascii="Verdana" w:hAnsi="Verdana"/>
          <w:sz w:val="18"/>
          <w:szCs w:val="18"/>
        </w:rPr>
        <w:br/>
      </w:r>
      <w:r w:rsidRPr="00B54C30">
        <w:rPr>
          <w:rFonts w:ascii="Verdana" w:hAnsi="Verdana"/>
          <w:sz w:val="18"/>
          <w:szCs w:val="18"/>
        </w:rPr>
        <w:t>z podaniem czasu trwania podróży, jej trasy i warunków (standardu)</w:t>
      </w:r>
      <w:r w:rsidR="00B74552">
        <w:rPr>
          <w:rFonts w:ascii="Verdana" w:hAnsi="Verdana"/>
          <w:sz w:val="18"/>
          <w:szCs w:val="18"/>
        </w:rPr>
        <w:t xml:space="preserve"> oraz ceny biletu uwzględniającej dwa warianty: </w:t>
      </w:r>
    </w:p>
    <w:p w14:paraId="1A90A155" w14:textId="25D3B8E6" w:rsidR="00284CEF" w:rsidRPr="00284CEF" w:rsidRDefault="00284CEF" w:rsidP="00BC00AF">
      <w:pPr>
        <w:pStyle w:val="Akapitzlist"/>
        <w:numPr>
          <w:ilvl w:val="0"/>
          <w:numId w:val="66"/>
        </w:numPr>
        <w:spacing w:after="60" w:line="240" w:lineRule="exact"/>
        <w:ind w:left="1276" w:right="-57" w:hanging="207"/>
        <w:jc w:val="both"/>
        <w:rPr>
          <w:rFonts w:ascii="Verdana" w:hAnsi="Verdana"/>
          <w:sz w:val="18"/>
          <w:szCs w:val="18"/>
        </w:rPr>
      </w:pPr>
      <w:r>
        <w:rPr>
          <w:rFonts w:ascii="Verdana" w:hAnsi="Verdana"/>
          <w:sz w:val="18"/>
          <w:szCs w:val="18"/>
        </w:rPr>
        <w:t>w</w:t>
      </w:r>
      <w:r w:rsidR="00B74552" w:rsidRPr="00284CEF">
        <w:rPr>
          <w:rFonts w:ascii="Verdana" w:hAnsi="Verdana"/>
          <w:sz w:val="18"/>
          <w:szCs w:val="18"/>
        </w:rPr>
        <w:t xml:space="preserve">yłącznie z bagażem nadawanym, </w:t>
      </w:r>
    </w:p>
    <w:p w14:paraId="53C3B373" w14:textId="77777777" w:rsidR="00284CEF" w:rsidRDefault="00284CEF" w:rsidP="00BC00AF">
      <w:pPr>
        <w:pStyle w:val="Akapitzlist"/>
        <w:numPr>
          <w:ilvl w:val="0"/>
          <w:numId w:val="66"/>
        </w:numPr>
        <w:spacing w:after="60" w:line="240" w:lineRule="exact"/>
        <w:ind w:left="1276" w:right="-57" w:hanging="207"/>
        <w:jc w:val="both"/>
        <w:rPr>
          <w:rFonts w:ascii="Verdana" w:hAnsi="Verdana"/>
          <w:sz w:val="18"/>
          <w:szCs w:val="18"/>
        </w:rPr>
      </w:pPr>
      <w:r>
        <w:rPr>
          <w:rFonts w:ascii="Verdana" w:hAnsi="Verdana"/>
          <w:sz w:val="18"/>
          <w:szCs w:val="18"/>
        </w:rPr>
        <w:t>z</w:t>
      </w:r>
      <w:r w:rsidR="00B74552" w:rsidRPr="00284CEF">
        <w:rPr>
          <w:rFonts w:ascii="Verdana" w:hAnsi="Verdana"/>
          <w:sz w:val="18"/>
          <w:szCs w:val="18"/>
        </w:rPr>
        <w:t xml:space="preserve"> dodatkowym bagażem rejestrowanym</w:t>
      </w:r>
    </w:p>
    <w:p w14:paraId="76E0283C" w14:textId="15C82037" w:rsidR="00E377C6" w:rsidRPr="00284CEF" w:rsidRDefault="00E377C6" w:rsidP="002F6658">
      <w:pPr>
        <w:spacing w:after="60" w:line="240" w:lineRule="exact"/>
        <w:ind w:left="851" w:right="-57"/>
        <w:jc w:val="both"/>
        <w:rPr>
          <w:rFonts w:ascii="Verdana" w:hAnsi="Verdana"/>
          <w:sz w:val="18"/>
          <w:szCs w:val="18"/>
        </w:rPr>
      </w:pPr>
      <w:r w:rsidRPr="00284CEF">
        <w:rPr>
          <w:rFonts w:ascii="Verdana" w:hAnsi="Verdana"/>
          <w:sz w:val="18"/>
          <w:szCs w:val="18"/>
        </w:rPr>
        <w:t>a w przypadku połączeń wieloetapowych – szczegółowych danych dotyczących czasu i miejsca zmiany linii lotniczych oraz terminu dokonania ostatecznej rezerwacji;</w:t>
      </w:r>
    </w:p>
    <w:p w14:paraId="10747D29" w14:textId="41A7C5B3" w:rsidR="00E377C6" w:rsidRPr="0075447C"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Zamawiający powiadomi W</w:t>
      </w:r>
      <w:r w:rsidRPr="0075447C">
        <w:rPr>
          <w:rFonts w:ascii="Verdana" w:hAnsi="Verdana"/>
          <w:sz w:val="18"/>
          <w:szCs w:val="18"/>
        </w:rPr>
        <w:t>ykonawcę za pośre</w:t>
      </w:r>
      <w:r w:rsidR="00B74552">
        <w:rPr>
          <w:rFonts w:ascii="Verdana" w:hAnsi="Verdana"/>
          <w:sz w:val="18"/>
          <w:szCs w:val="18"/>
        </w:rPr>
        <w:t xml:space="preserve">dnictwem poczty elektronicznej </w:t>
      </w:r>
      <w:r w:rsidRPr="0075447C">
        <w:rPr>
          <w:rFonts w:ascii="Verdana" w:hAnsi="Verdana"/>
          <w:sz w:val="18"/>
          <w:szCs w:val="18"/>
        </w:rPr>
        <w:t>o wyborze jednego z proponowanych wariantów, a Wykonawca na tej podstawie dokona rezerwacji</w:t>
      </w:r>
      <w:r>
        <w:rPr>
          <w:rFonts w:ascii="Verdana" w:hAnsi="Verdana"/>
          <w:sz w:val="18"/>
          <w:szCs w:val="18"/>
        </w:rPr>
        <w:t>;</w:t>
      </w:r>
    </w:p>
    <w:p w14:paraId="5FF24F01" w14:textId="1F632A17"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EE27B0">
        <w:rPr>
          <w:rFonts w:ascii="Verdana" w:hAnsi="Verdana"/>
          <w:sz w:val="18"/>
          <w:szCs w:val="18"/>
        </w:rPr>
        <w:t xml:space="preserve">Wykonawca </w:t>
      </w:r>
      <w:r>
        <w:rPr>
          <w:rFonts w:ascii="Verdana" w:hAnsi="Verdana"/>
          <w:sz w:val="18"/>
          <w:szCs w:val="18"/>
        </w:rPr>
        <w:t>zapewni</w:t>
      </w:r>
      <w:r w:rsidRPr="00EE27B0">
        <w:rPr>
          <w:rFonts w:ascii="Verdana" w:hAnsi="Verdana"/>
          <w:sz w:val="18"/>
          <w:szCs w:val="18"/>
        </w:rPr>
        <w:t xml:space="preserve"> </w:t>
      </w:r>
      <w:r w:rsidR="00B74552">
        <w:rPr>
          <w:rFonts w:ascii="Verdana" w:hAnsi="Verdana"/>
          <w:sz w:val="18"/>
          <w:szCs w:val="18"/>
        </w:rPr>
        <w:t xml:space="preserve">rezerwację połączeń lotniczych, </w:t>
      </w:r>
      <w:r w:rsidRPr="00EE27B0">
        <w:rPr>
          <w:rFonts w:ascii="Verdana" w:hAnsi="Verdana"/>
          <w:sz w:val="18"/>
          <w:szCs w:val="18"/>
        </w:rPr>
        <w:t xml:space="preserve">a także sprzedaż biletów lotniczych </w:t>
      </w:r>
      <w:r w:rsidR="00B74552">
        <w:rPr>
          <w:rFonts w:ascii="Verdana" w:hAnsi="Verdana"/>
          <w:sz w:val="18"/>
          <w:szCs w:val="18"/>
        </w:rPr>
        <w:br/>
      </w:r>
      <w:r w:rsidRPr="00EE27B0">
        <w:rPr>
          <w:rFonts w:ascii="Verdana" w:hAnsi="Verdana"/>
          <w:sz w:val="18"/>
          <w:szCs w:val="18"/>
        </w:rPr>
        <w:t>z uwzględnieniem podanych prze</w:t>
      </w:r>
      <w:r>
        <w:rPr>
          <w:rFonts w:ascii="Verdana" w:hAnsi="Verdana"/>
          <w:sz w:val="18"/>
          <w:szCs w:val="18"/>
        </w:rPr>
        <w:t>z Z</w:t>
      </w:r>
      <w:r w:rsidRPr="00EE27B0">
        <w:rPr>
          <w:rFonts w:ascii="Verdana" w:hAnsi="Verdana"/>
          <w:sz w:val="18"/>
          <w:szCs w:val="18"/>
        </w:rPr>
        <w:t xml:space="preserve">amawiającego </w:t>
      </w:r>
      <w:r>
        <w:rPr>
          <w:rFonts w:ascii="Verdana" w:hAnsi="Verdana"/>
          <w:sz w:val="18"/>
          <w:szCs w:val="18"/>
        </w:rPr>
        <w:t>informacji tj.</w:t>
      </w:r>
      <w:r w:rsidR="00284CEF">
        <w:rPr>
          <w:rFonts w:ascii="Verdana" w:hAnsi="Verdana"/>
          <w:sz w:val="18"/>
          <w:szCs w:val="18"/>
        </w:rPr>
        <w:t xml:space="preserve"> optymalnego - </w:t>
      </w:r>
      <w:r w:rsidRPr="00EE27B0">
        <w:rPr>
          <w:rFonts w:ascii="Verdana" w:hAnsi="Verdana"/>
          <w:sz w:val="18"/>
          <w:szCs w:val="18"/>
        </w:rPr>
        <w:t xml:space="preserve">najkrótszego czasu jej trwania, bezkolizyjnej relacji połączeń (w przypadku połączeń wieloetapowych) oraz najniższych cen obowiązujących w chwili złożenia zapotrzebowania, wedle najniższych dostępnych taryf </w:t>
      </w:r>
      <w:r w:rsidR="00B74552">
        <w:rPr>
          <w:rFonts w:ascii="Verdana" w:hAnsi="Verdana"/>
          <w:sz w:val="18"/>
          <w:szCs w:val="18"/>
        </w:rPr>
        <w:t xml:space="preserve">oferowanych przez przewoźnika na dane połączenie, publikowanych </w:t>
      </w:r>
      <w:r w:rsidRPr="00EE27B0">
        <w:rPr>
          <w:rFonts w:ascii="Verdana" w:hAnsi="Verdana"/>
          <w:sz w:val="18"/>
          <w:szCs w:val="18"/>
        </w:rPr>
        <w:t xml:space="preserve">stawek negocjowanych </w:t>
      </w:r>
      <w:r>
        <w:rPr>
          <w:rFonts w:ascii="Verdana" w:hAnsi="Verdana"/>
          <w:sz w:val="18"/>
          <w:szCs w:val="18"/>
        </w:rPr>
        <w:t>i stawek promocyjnych</w:t>
      </w:r>
      <w:r w:rsidR="00B74552">
        <w:rPr>
          <w:rFonts w:ascii="Verdana" w:hAnsi="Verdana"/>
          <w:sz w:val="18"/>
          <w:szCs w:val="18"/>
        </w:rPr>
        <w:t xml:space="preserve"> bez uwzględnienia opłaty dystrybucyjnej IATA</w:t>
      </w:r>
      <w:r>
        <w:rPr>
          <w:rFonts w:ascii="Verdana" w:hAnsi="Verdana"/>
          <w:sz w:val="18"/>
          <w:szCs w:val="18"/>
        </w:rPr>
        <w:t>;</w:t>
      </w:r>
    </w:p>
    <w:p w14:paraId="6DCDD3A5" w14:textId="1288E5E5" w:rsidR="00E377C6"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242C8B">
        <w:rPr>
          <w:rFonts w:ascii="Verdana" w:hAnsi="Verdana"/>
          <w:bCs/>
          <w:sz w:val="18"/>
          <w:szCs w:val="18"/>
        </w:rPr>
        <w:t xml:space="preserve">W toku realizacji umowy Zamawiający będzie zamawiał </w:t>
      </w:r>
      <w:r>
        <w:rPr>
          <w:rFonts w:ascii="Verdana" w:hAnsi="Verdana"/>
          <w:bCs/>
          <w:sz w:val="18"/>
          <w:szCs w:val="18"/>
        </w:rPr>
        <w:t>bilety</w:t>
      </w:r>
      <w:r w:rsidRPr="00242C8B">
        <w:rPr>
          <w:rFonts w:ascii="Verdana" w:hAnsi="Verdana"/>
          <w:bCs/>
          <w:sz w:val="18"/>
          <w:szCs w:val="18"/>
        </w:rPr>
        <w:t xml:space="preserve"> w ilościach zgodnych </w:t>
      </w:r>
      <w:r>
        <w:rPr>
          <w:rFonts w:ascii="Verdana" w:hAnsi="Verdana"/>
          <w:bCs/>
          <w:sz w:val="18"/>
          <w:szCs w:val="18"/>
        </w:rPr>
        <w:br/>
      </w:r>
      <w:r w:rsidRPr="00242C8B">
        <w:rPr>
          <w:rFonts w:ascii="Verdana" w:hAnsi="Verdana"/>
          <w:bCs/>
          <w:sz w:val="18"/>
          <w:szCs w:val="18"/>
        </w:rPr>
        <w:t xml:space="preserve">z rzeczywistymi potrzebami, </w:t>
      </w:r>
      <w:r w:rsidRPr="00492820">
        <w:rPr>
          <w:rFonts w:ascii="Verdana" w:hAnsi="Verdana"/>
          <w:sz w:val="18"/>
          <w:szCs w:val="18"/>
        </w:rPr>
        <w:t>określając każdorazowo</w:t>
      </w:r>
      <w:r>
        <w:rPr>
          <w:rFonts w:ascii="Verdana" w:hAnsi="Verdana"/>
          <w:sz w:val="18"/>
          <w:szCs w:val="18"/>
        </w:rPr>
        <w:t>:</w:t>
      </w:r>
      <w:r w:rsidRPr="00492820">
        <w:rPr>
          <w:rFonts w:ascii="Verdana" w:hAnsi="Verdana"/>
          <w:sz w:val="18"/>
          <w:szCs w:val="18"/>
        </w:rPr>
        <w:t xml:space="preserve"> </w:t>
      </w:r>
      <w:r>
        <w:rPr>
          <w:rFonts w:ascii="Verdana" w:hAnsi="Verdana"/>
          <w:sz w:val="18"/>
          <w:szCs w:val="18"/>
        </w:rPr>
        <w:t xml:space="preserve">miejsce wyjazdu, termin, </w:t>
      </w:r>
      <w:r w:rsidRPr="00492820">
        <w:rPr>
          <w:rFonts w:ascii="Verdana" w:hAnsi="Verdana"/>
          <w:sz w:val="18"/>
          <w:szCs w:val="18"/>
        </w:rPr>
        <w:t>ilość</w:t>
      </w:r>
      <w:r>
        <w:rPr>
          <w:rFonts w:ascii="Verdana" w:hAnsi="Verdana"/>
          <w:sz w:val="18"/>
          <w:szCs w:val="18"/>
        </w:rPr>
        <w:t xml:space="preserve"> osób wyjeżdżających;</w:t>
      </w:r>
      <w:r w:rsidRPr="00492820">
        <w:rPr>
          <w:rFonts w:ascii="Verdana" w:hAnsi="Verdana"/>
          <w:sz w:val="18"/>
          <w:szCs w:val="18"/>
        </w:rPr>
        <w:t xml:space="preserve"> </w:t>
      </w:r>
    </w:p>
    <w:p w14:paraId="0C3D4B91" w14:textId="0851B1F1" w:rsidR="00E377C6" w:rsidRPr="005C4A91"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870AB7">
        <w:rPr>
          <w:rFonts w:ascii="Verdana" w:hAnsi="Verdana"/>
          <w:sz w:val="18"/>
          <w:szCs w:val="18"/>
        </w:rPr>
        <w:t>Zamówieni</w:t>
      </w:r>
      <w:r>
        <w:rPr>
          <w:rFonts w:ascii="Verdana" w:hAnsi="Verdana"/>
          <w:sz w:val="18"/>
          <w:szCs w:val="18"/>
        </w:rPr>
        <w:t>a składane będą pisemnie</w:t>
      </w:r>
      <w:r w:rsidR="00284CEF">
        <w:rPr>
          <w:rFonts w:ascii="Verdana" w:hAnsi="Verdana"/>
          <w:sz w:val="18"/>
          <w:szCs w:val="18"/>
        </w:rPr>
        <w:t xml:space="preserve"> lub</w:t>
      </w:r>
      <w:r>
        <w:rPr>
          <w:rFonts w:ascii="Verdana" w:hAnsi="Verdana"/>
          <w:sz w:val="18"/>
          <w:szCs w:val="18"/>
        </w:rPr>
        <w:t xml:space="preserve"> </w:t>
      </w:r>
      <w:r w:rsidRPr="00870AB7">
        <w:rPr>
          <w:rFonts w:ascii="Verdana" w:hAnsi="Verdana"/>
          <w:sz w:val="18"/>
          <w:szCs w:val="18"/>
        </w:rPr>
        <w:t>fax</w:t>
      </w:r>
      <w:r>
        <w:rPr>
          <w:rFonts w:ascii="Verdana" w:hAnsi="Verdana"/>
          <w:sz w:val="18"/>
          <w:szCs w:val="18"/>
        </w:rPr>
        <w:t xml:space="preserve">em lub </w:t>
      </w:r>
      <w:r w:rsidRPr="00870AB7">
        <w:rPr>
          <w:rFonts w:ascii="Verdana" w:hAnsi="Verdana"/>
          <w:sz w:val="18"/>
          <w:szCs w:val="18"/>
        </w:rPr>
        <w:t>e-mail</w:t>
      </w:r>
      <w:r>
        <w:rPr>
          <w:rFonts w:ascii="Verdana" w:hAnsi="Verdana"/>
          <w:sz w:val="18"/>
          <w:szCs w:val="18"/>
        </w:rPr>
        <w:t>em</w:t>
      </w:r>
      <w:r w:rsidRPr="00870AB7">
        <w:rPr>
          <w:rFonts w:ascii="Verdana" w:hAnsi="Verdana"/>
          <w:sz w:val="18"/>
          <w:szCs w:val="18"/>
        </w:rPr>
        <w:t xml:space="preserve"> przez </w:t>
      </w:r>
      <w:r>
        <w:rPr>
          <w:rFonts w:ascii="Verdana" w:hAnsi="Verdana"/>
          <w:sz w:val="18"/>
          <w:szCs w:val="18"/>
        </w:rPr>
        <w:t>pracownika Zamawiającego;</w:t>
      </w:r>
    </w:p>
    <w:p w14:paraId="4606A99F" w14:textId="49B6ECE8" w:rsidR="005C4A91" w:rsidRPr="00870AB7" w:rsidRDefault="005C4A91"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Pr>
          <w:rFonts w:ascii="Verdana" w:hAnsi="Verdana"/>
          <w:sz w:val="18"/>
          <w:szCs w:val="18"/>
        </w:rPr>
        <w:t>W przypadku lotów krajowych zamówienia mogą być składane jedynie przez pracowników Działu Spraw Pracowniczych wymienionych do współpracy w Umowie.</w:t>
      </w:r>
    </w:p>
    <w:p w14:paraId="2688BF70" w14:textId="77777777" w:rsidR="00E377C6" w:rsidRPr="00492820"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492820">
        <w:rPr>
          <w:rFonts w:ascii="Verdana" w:hAnsi="Verdana"/>
          <w:sz w:val="18"/>
          <w:szCs w:val="18"/>
        </w:rPr>
        <w:t>Rezerwacja wybranego połącze</w:t>
      </w:r>
      <w:r>
        <w:rPr>
          <w:rFonts w:ascii="Verdana" w:hAnsi="Verdana"/>
          <w:sz w:val="18"/>
          <w:szCs w:val="18"/>
        </w:rPr>
        <w:t>nia, sprzedaż biletu podróżnego;</w:t>
      </w:r>
    </w:p>
    <w:p w14:paraId="61DD356A" w14:textId="77777777" w:rsidR="00DE3B84" w:rsidRDefault="005A0E3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przypadku lotów zagranicznych - d</w:t>
      </w:r>
      <w:r w:rsidR="00E377C6" w:rsidRPr="009E22B7">
        <w:rPr>
          <w:rFonts w:ascii="Verdana" w:hAnsi="Verdana"/>
          <w:sz w:val="18"/>
          <w:szCs w:val="18"/>
        </w:rPr>
        <w:t>ostarczenie zamówionych biletów podróżnych wystawiony</w:t>
      </w:r>
      <w:r>
        <w:rPr>
          <w:rFonts w:ascii="Verdana" w:hAnsi="Verdana"/>
          <w:sz w:val="18"/>
          <w:szCs w:val="18"/>
        </w:rPr>
        <w:t>ch do określonych krajów świata odbywać się będzie za pośrednictwem poczty elektronicznej</w:t>
      </w:r>
      <w:r w:rsidR="00E377C6" w:rsidRPr="009E22B7">
        <w:rPr>
          <w:rFonts w:ascii="Verdana" w:hAnsi="Verdana"/>
          <w:sz w:val="18"/>
          <w:szCs w:val="18"/>
        </w:rPr>
        <w:t xml:space="preserve"> </w:t>
      </w:r>
      <w:r w:rsidR="00E377C6">
        <w:rPr>
          <w:rFonts w:ascii="Verdana" w:hAnsi="Verdana"/>
          <w:sz w:val="18"/>
          <w:szCs w:val="18"/>
        </w:rPr>
        <w:t xml:space="preserve">(lub </w:t>
      </w:r>
      <w:r>
        <w:rPr>
          <w:rFonts w:ascii="Verdana" w:hAnsi="Verdana"/>
          <w:sz w:val="18"/>
          <w:szCs w:val="18"/>
        </w:rPr>
        <w:br/>
      </w:r>
      <w:r w:rsidR="00E377C6">
        <w:rPr>
          <w:rFonts w:ascii="Verdana" w:hAnsi="Verdana"/>
          <w:sz w:val="18"/>
          <w:szCs w:val="18"/>
        </w:rPr>
        <w:t xml:space="preserve">w inny sposób np. osobiście do siedziby Działu Współpracy Międzynarodowej UMED lub bezpośrednio na ręce osoby, której nazwisko widnieje na bilecie, nie później niż </w:t>
      </w:r>
      <w:r w:rsidR="00E377C6" w:rsidRPr="00CE0424">
        <w:rPr>
          <w:rFonts w:ascii="Verdana" w:hAnsi="Verdana"/>
          <w:b/>
          <w:sz w:val="18"/>
          <w:szCs w:val="18"/>
        </w:rPr>
        <w:t>2</w:t>
      </w:r>
      <w:r w:rsidR="00E377C6">
        <w:rPr>
          <w:rFonts w:ascii="Verdana" w:hAnsi="Verdana"/>
          <w:sz w:val="18"/>
          <w:szCs w:val="18"/>
        </w:rPr>
        <w:t xml:space="preserve"> dni przed planowanym terminem podróży - w razie braku możliwości dostarczenia biletu pocztą </w:t>
      </w:r>
      <w:r w:rsidR="00E377C6" w:rsidRPr="004360D8">
        <w:rPr>
          <w:rFonts w:ascii="Verdana" w:hAnsi="Verdana"/>
          <w:color w:val="000000" w:themeColor="text1"/>
          <w:sz w:val="18"/>
          <w:szCs w:val="18"/>
        </w:rPr>
        <w:t xml:space="preserve">elektroniczną) na wskazany przez Zamawiającego adres poczty elektronicznej w terminie nieprzekraczającym </w:t>
      </w:r>
      <w:r w:rsidR="00E377C6" w:rsidRPr="004360D8">
        <w:rPr>
          <w:rFonts w:ascii="Verdana" w:hAnsi="Verdana"/>
          <w:b/>
          <w:color w:val="000000" w:themeColor="text1"/>
          <w:sz w:val="18"/>
          <w:szCs w:val="18"/>
        </w:rPr>
        <w:t>2</w:t>
      </w:r>
      <w:r w:rsidR="00E377C6" w:rsidRPr="004360D8">
        <w:rPr>
          <w:rFonts w:ascii="Verdana" w:hAnsi="Verdana"/>
          <w:color w:val="000000" w:themeColor="text1"/>
          <w:sz w:val="18"/>
          <w:szCs w:val="18"/>
        </w:rPr>
        <w:t xml:space="preserve"> godz. od momentu pisemnego, bądź dokonanego za pośrednictwem poczty elektronicznej) zlecenia przez Zamawiającego</w:t>
      </w:r>
      <w:r w:rsidR="00E377C6">
        <w:rPr>
          <w:rFonts w:ascii="Verdana" w:hAnsi="Verdana"/>
          <w:color w:val="000000" w:themeColor="text1"/>
          <w:sz w:val="18"/>
          <w:szCs w:val="18"/>
        </w:rPr>
        <w:t>,</w:t>
      </w:r>
      <w:r w:rsidR="00E377C6" w:rsidRPr="004360D8">
        <w:rPr>
          <w:rFonts w:ascii="Verdana" w:hAnsi="Verdana"/>
          <w:sz w:val="18"/>
          <w:szCs w:val="18"/>
        </w:rPr>
        <w:t xml:space="preserve"> </w:t>
      </w:r>
      <w:r w:rsidR="00E377C6" w:rsidRPr="00B74552">
        <w:rPr>
          <w:rFonts w:ascii="Verdana" w:hAnsi="Verdana"/>
          <w:sz w:val="18"/>
          <w:szCs w:val="18"/>
        </w:rPr>
        <w:t>w godzinach pracy Uczelni (tj. między 7:30 a 15:30);</w:t>
      </w:r>
    </w:p>
    <w:p w14:paraId="0BE21E91" w14:textId="3AB7D56E" w:rsidR="00D22BBA" w:rsidRDefault="00D22BB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przypadku lotów krajowych - d</w:t>
      </w:r>
      <w:r w:rsidRPr="009E22B7">
        <w:rPr>
          <w:rFonts w:ascii="Verdana" w:hAnsi="Verdana"/>
          <w:sz w:val="18"/>
          <w:szCs w:val="18"/>
        </w:rPr>
        <w:t xml:space="preserve">ostarczenie zamówionych biletów podróżnych </w:t>
      </w:r>
      <w:r>
        <w:rPr>
          <w:rFonts w:ascii="Verdana" w:hAnsi="Verdana"/>
          <w:sz w:val="18"/>
          <w:szCs w:val="18"/>
        </w:rPr>
        <w:t>odbywać się będzie za pośrednictwem poczty elektronicznej</w:t>
      </w:r>
      <w:r w:rsidRPr="009E22B7">
        <w:rPr>
          <w:rFonts w:ascii="Verdana" w:hAnsi="Verdana"/>
          <w:sz w:val="18"/>
          <w:szCs w:val="18"/>
        </w:rPr>
        <w:t xml:space="preserve"> </w:t>
      </w:r>
      <w:r>
        <w:rPr>
          <w:rFonts w:ascii="Verdana" w:hAnsi="Verdana"/>
          <w:sz w:val="18"/>
          <w:szCs w:val="18"/>
        </w:rPr>
        <w:t>(lub w inny sposób np. osobiście do siedziby Działu Spraw Pracowniczych UM</w:t>
      </w:r>
      <w:r w:rsidR="005E574F">
        <w:rPr>
          <w:rFonts w:ascii="Verdana" w:hAnsi="Verdana"/>
          <w:sz w:val="18"/>
          <w:szCs w:val="18"/>
        </w:rPr>
        <w:t>W</w:t>
      </w:r>
      <w:r>
        <w:rPr>
          <w:rFonts w:ascii="Verdana" w:hAnsi="Verdana"/>
          <w:sz w:val="18"/>
          <w:szCs w:val="18"/>
        </w:rPr>
        <w:t xml:space="preserve">, nie później niż </w:t>
      </w:r>
      <w:r w:rsidRPr="00CE0424">
        <w:rPr>
          <w:rFonts w:ascii="Verdana" w:hAnsi="Verdana"/>
          <w:b/>
          <w:sz w:val="18"/>
          <w:szCs w:val="18"/>
        </w:rPr>
        <w:t>2</w:t>
      </w:r>
      <w:r>
        <w:rPr>
          <w:rFonts w:ascii="Verdana" w:hAnsi="Verdana"/>
          <w:sz w:val="18"/>
          <w:szCs w:val="18"/>
        </w:rPr>
        <w:t xml:space="preserve"> dni przed planowanym terminem podróży - </w:t>
      </w:r>
      <w:r>
        <w:rPr>
          <w:rFonts w:ascii="Verdana" w:hAnsi="Verdana"/>
          <w:sz w:val="18"/>
          <w:szCs w:val="18"/>
        </w:rPr>
        <w:lastRenderedPageBreak/>
        <w:t xml:space="preserve">w razie braku możliwości dostarczenia biletu pocztą </w:t>
      </w:r>
      <w:r w:rsidRPr="004360D8">
        <w:rPr>
          <w:rFonts w:ascii="Verdana" w:hAnsi="Verdana"/>
          <w:color w:val="000000" w:themeColor="text1"/>
          <w:sz w:val="18"/>
          <w:szCs w:val="18"/>
        </w:rPr>
        <w:t xml:space="preserve">elektroniczną) na wskazany przez Zamawiającego adres poczty elektronicznej w terminie nieprzekraczającym </w:t>
      </w:r>
      <w:r w:rsidRPr="004360D8">
        <w:rPr>
          <w:rFonts w:ascii="Verdana" w:hAnsi="Verdana"/>
          <w:b/>
          <w:color w:val="000000" w:themeColor="text1"/>
          <w:sz w:val="18"/>
          <w:szCs w:val="18"/>
        </w:rPr>
        <w:t>2</w:t>
      </w:r>
      <w:r w:rsidRPr="004360D8">
        <w:rPr>
          <w:rFonts w:ascii="Verdana" w:hAnsi="Verdana"/>
          <w:color w:val="000000" w:themeColor="text1"/>
          <w:sz w:val="18"/>
          <w:szCs w:val="18"/>
        </w:rPr>
        <w:t xml:space="preserve"> godz. od momentu pisemnego, bądź dokonanego za pośrednictwem poczty elektronicznej) zlecenia przez Zamawiającego</w:t>
      </w:r>
      <w:r>
        <w:rPr>
          <w:rFonts w:ascii="Verdana" w:hAnsi="Verdana"/>
          <w:color w:val="000000" w:themeColor="text1"/>
          <w:sz w:val="18"/>
          <w:szCs w:val="18"/>
        </w:rPr>
        <w:t>,</w:t>
      </w:r>
      <w:r w:rsidRPr="004360D8">
        <w:rPr>
          <w:rFonts w:ascii="Verdana" w:hAnsi="Verdana"/>
          <w:sz w:val="18"/>
          <w:szCs w:val="18"/>
        </w:rPr>
        <w:t xml:space="preserve"> </w:t>
      </w:r>
      <w:r w:rsidRPr="00B74552">
        <w:rPr>
          <w:rFonts w:ascii="Verdana" w:hAnsi="Verdana"/>
          <w:sz w:val="18"/>
          <w:szCs w:val="18"/>
        </w:rPr>
        <w:t>w godzinach pracy Uczelni (tj. między 7:30 a 15:30);</w:t>
      </w:r>
    </w:p>
    <w:p w14:paraId="385329BE" w14:textId="79BEC96D" w:rsidR="00A860AA" w:rsidRPr="00A860AA" w:rsidRDefault="00A860A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A860AA">
        <w:rPr>
          <w:rFonts w:ascii="Verdana" w:hAnsi="Verdana"/>
          <w:sz w:val="18"/>
          <w:szCs w:val="18"/>
        </w:rPr>
        <w:t xml:space="preserve">Wykonawca zobowiązuje się nie przekroczyć obowiązującego w UM limitu w wysokości </w:t>
      </w:r>
      <w:r w:rsidR="00A424E7">
        <w:rPr>
          <w:rFonts w:ascii="Verdana" w:hAnsi="Verdana"/>
          <w:sz w:val="18"/>
          <w:szCs w:val="18"/>
        </w:rPr>
        <w:br/>
      </w:r>
      <w:r w:rsidRPr="00D466D7">
        <w:rPr>
          <w:rFonts w:ascii="Verdana" w:hAnsi="Verdana"/>
          <w:b/>
          <w:sz w:val="18"/>
          <w:szCs w:val="18"/>
        </w:rPr>
        <w:t>400,00 zł</w:t>
      </w:r>
      <w:r w:rsidRPr="00A860AA">
        <w:rPr>
          <w:rFonts w:ascii="Verdana" w:hAnsi="Verdana"/>
          <w:sz w:val="18"/>
          <w:szCs w:val="18"/>
        </w:rPr>
        <w:t xml:space="preserve"> na </w:t>
      </w:r>
      <w:r>
        <w:rPr>
          <w:rFonts w:ascii="Verdana" w:hAnsi="Verdana"/>
          <w:sz w:val="18"/>
          <w:szCs w:val="18"/>
        </w:rPr>
        <w:t>realizację usługi związanej z jednostronnym przelotem krajowym.</w:t>
      </w:r>
    </w:p>
    <w:p w14:paraId="0D3038D2" w14:textId="39408BB9" w:rsidR="00E377C6" w:rsidRPr="00A424E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O</w:t>
      </w:r>
      <w:r w:rsidR="00A424E7">
        <w:rPr>
          <w:rFonts w:ascii="Verdana" w:hAnsi="Verdana"/>
          <w:sz w:val="18"/>
          <w:szCs w:val="18"/>
        </w:rPr>
        <w:t>płata transakcyjna</w:t>
      </w:r>
      <w:r w:rsidRPr="00534B0A">
        <w:rPr>
          <w:rFonts w:ascii="Verdana" w:hAnsi="Verdana"/>
          <w:sz w:val="18"/>
          <w:szCs w:val="18"/>
        </w:rPr>
        <w:t xml:space="preserve"> </w:t>
      </w:r>
      <w:r w:rsidR="00D466D7" w:rsidRPr="005C4A91">
        <w:rPr>
          <w:rFonts w:ascii="Verdana" w:hAnsi="Verdana"/>
          <w:sz w:val="18"/>
          <w:szCs w:val="18"/>
        </w:rPr>
        <w:t xml:space="preserve">(w tym opłata IATA) </w:t>
      </w:r>
      <w:r w:rsidRPr="00534B0A">
        <w:rPr>
          <w:rFonts w:ascii="Verdana" w:hAnsi="Verdana"/>
          <w:sz w:val="18"/>
          <w:szCs w:val="18"/>
        </w:rPr>
        <w:t xml:space="preserve">za wystawienie, rezerwację, sprzedaż oraz dostarczenie do Zamawiającego biletów lub/oraz za pośrednictwo wizowe i dostawę wiz będą świadczone przez Wykonawcę zgodnie z cennikiem jednostkowym zawartym w Formularzu asortymentowo-cenowym (załącznik nr 3 do </w:t>
      </w:r>
      <w:proofErr w:type="spellStart"/>
      <w:r w:rsidRPr="00534B0A">
        <w:rPr>
          <w:rFonts w:ascii="Verdana" w:hAnsi="Verdana"/>
          <w:sz w:val="18"/>
          <w:szCs w:val="18"/>
        </w:rPr>
        <w:t>Siwz</w:t>
      </w:r>
      <w:proofErr w:type="spellEnd"/>
      <w:r w:rsidRPr="00534B0A">
        <w:rPr>
          <w:rFonts w:ascii="Verdana" w:hAnsi="Verdana"/>
          <w:sz w:val="18"/>
          <w:szCs w:val="18"/>
        </w:rPr>
        <w:t xml:space="preserve">) </w:t>
      </w:r>
      <w:r w:rsidRPr="00534B0A">
        <w:rPr>
          <w:rFonts w:ascii="Verdana" w:hAnsi="Verdana"/>
          <w:bCs/>
          <w:sz w:val="18"/>
          <w:szCs w:val="18"/>
        </w:rPr>
        <w:t xml:space="preserve">do czasu wyczerpania kwoty wynagrodzenia brutto należnego Wykonawcy, na którą zawarto umowę, nie dłużej jednak niż przez okres </w:t>
      </w:r>
      <w:r w:rsidR="00B74552">
        <w:rPr>
          <w:rFonts w:ascii="Verdana" w:hAnsi="Verdana"/>
          <w:b/>
          <w:bCs/>
          <w:sz w:val="18"/>
          <w:szCs w:val="18"/>
        </w:rPr>
        <w:t>12</w:t>
      </w:r>
      <w:r w:rsidRPr="00534B0A">
        <w:rPr>
          <w:rFonts w:ascii="Verdana" w:hAnsi="Verdana"/>
          <w:bCs/>
          <w:sz w:val="18"/>
          <w:szCs w:val="18"/>
        </w:rPr>
        <w:t xml:space="preserve"> miesięcy;</w:t>
      </w:r>
    </w:p>
    <w:p w14:paraId="7C3CFCEA" w14:textId="4ABF8C80" w:rsidR="00A424E7" w:rsidRPr="00534B0A" w:rsidRDefault="00A424E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bCs/>
          <w:sz w:val="18"/>
          <w:szCs w:val="18"/>
        </w:rPr>
        <w:t>Opłata transakcyjna musi być wyższa niż 0,00 PLN.</w:t>
      </w:r>
    </w:p>
    <w:p w14:paraId="0E0086D7" w14:textId="5C93E2ED"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870AB7">
        <w:rPr>
          <w:rFonts w:ascii="Verdana" w:hAnsi="Verdana"/>
          <w:sz w:val="18"/>
          <w:szCs w:val="18"/>
        </w:rPr>
        <w:t>W przypadku zmiany godziny wylotu/przylotu z winy przewoźnika bądź też z uwagi na okoliczności będące konsekwencją zdarzeń związanych z siłą wyższą, Wykonawca zobowiązany jest do powiadomienia o tym fakcie uczestnika lotu pisemnie (za pośrednictwem poczty elektronicznej) lub telefonicznie;</w:t>
      </w:r>
    </w:p>
    <w:p w14:paraId="4541A293" w14:textId="7EBF8EB3" w:rsidR="00E377C6" w:rsidRPr="00B52A7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 xml:space="preserve">Wykonawca zapewni, iż Zamawiający dokonując zakupu biletów lotniczych, związanych </w:t>
      </w:r>
      <w:r w:rsidR="00F45530">
        <w:rPr>
          <w:rFonts w:ascii="Verdana" w:hAnsi="Verdana"/>
          <w:sz w:val="18"/>
          <w:szCs w:val="18"/>
        </w:rPr>
        <w:br/>
      </w:r>
      <w:r w:rsidRPr="00B52A77">
        <w:rPr>
          <w:rFonts w:ascii="Verdana" w:hAnsi="Verdana"/>
          <w:sz w:val="18"/>
          <w:szCs w:val="18"/>
        </w:rPr>
        <w:t xml:space="preserve">z zagraniczną podróżą służbową zostanie włączony przez Wykonawcę do programów lojalnościowych np. LOT dla Firm, </w:t>
      </w:r>
      <w:proofErr w:type="spellStart"/>
      <w:r w:rsidRPr="00B52A77">
        <w:rPr>
          <w:rFonts w:ascii="Verdana" w:hAnsi="Verdana"/>
          <w:sz w:val="18"/>
          <w:szCs w:val="18"/>
        </w:rPr>
        <w:t>PartnerPlusBenefit</w:t>
      </w:r>
      <w:proofErr w:type="spellEnd"/>
      <w:r w:rsidRPr="00B52A77">
        <w:rPr>
          <w:rFonts w:ascii="Verdana" w:hAnsi="Verdana"/>
          <w:sz w:val="18"/>
          <w:szCs w:val="18"/>
        </w:rPr>
        <w:t>, dzięki czemu za każdy przelot na otwarte w programie (o ile jeszcze nie istnieje) konto Zamawiającego wpływać będą punkty, które następnie można wymieniać na gratyfikacje. Obowiązek naliczania każdorazowego biletu do odpowiedniego programu lojalnościowego spoczywa na Wykonawcy;</w:t>
      </w:r>
    </w:p>
    <w:p w14:paraId="0206AB49" w14:textId="77777777" w:rsidR="00E377C6" w:rsidRPr="00B52A7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toku realizacji zamówienia W</w:t>
      </w:r>
      <w:r w:rsidRPr="00B52A77">
        <w:rPr>
          <w:rFonts w:ascii="Verdana" w:hAnsi="Verdana"/>
          <w:sz w:val="18"/>
          <w:szCs w:val="18"/>
        </w:rPr>
        <w:t>ykonawca musi honorować umo</w:t>
      </w:r>
      <w:r>
        <w:rPr>
          <w:rFonts w:ascii="Verdana" w:hAnsi="Verdana"/>
          <w:sz w:val="18"/>
          <w:szCs w:val="18"/>
        </w:rPr>
        <w:t>wy lojalnościowe zawarte przez Z</w:t>
      </w:r>
      <w:r w:rsidRPr="00B52A77">
        <w:rPr>
          <w:rFonts w:ascii="Verdana" w:hAnsi="Verdana"/>
          <w:sz w:val="18"/>
          <w:szCs w:val="18"/>
        </w:rPr>
        <w:t xml:space="preserve">amawiającego z przewoźnikami; </w:t>
      </w:r>
    </w:p>
    <w:p w14:paraId="54E5C6BE" w14:textId="15D269FB"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Wykonawca musi zapewnić, iż przejmie na siebie wszelkie obowiązki zwi</w:t>
      </w:r>
      <w:r>
        <w:rPr>
          <w:rFonts w:ascii="Verdana" w:hAnsi="Verdana"/>
          <w:sz w:val="18"/>
          <w:szCs w:val="18"/>
        </w:rPr>
        <w:t xml:space="preserve">ązane ze składaniem </w:t>
      </w:r>
      <w:r>
        <w:rPr>
          <w:rFonts w:ascii="Verdana" w:hAnsi="Verdana"/>
          <w:sz w:val="18"/>
          <w:szCs w:val="18"/>
        </w:rPr>
        <w:br/>
        <w:t>w imieniu Z</w:t>
      </w:r>
      <w:r w:rsidRPr="00B52A77">
        <w:rPr>
          <w:rFonts w:ascii="Verdana" w:hAnsi="Verdana"/>
          <w:sz w:val="18"/>
          <w:szCs w:val="18"/>
        </w:rPr>
        <w:t xml:space="preserve">amawiającego ewentualnych </w:t>
      </w:r>
      <w:proofErr w:type="spellStart"/>
      <w:r w:rsidRPr="00B52A77">
        <w:rPr>
          <w:rFonts w:ascii="Verdana" w:hAnsi="Verdana"/>
          <w:sz w:val="18"/>
          <w:szCs w:val="18"/>
        </w:rPr>
        <w:t>odwołań</w:t>
      </w:r>
      <w:proofErr w:type="spellEnd"/>
      <w:r w:rsidRPr="00B52A77">
        <w:rPr>
          <w:rFonts w:ascii="Verdana" w:hAnsi="Verdana"/>
          <w:sz w:val="18"/>
          <w:szCs w:val="18"/>
        </w:rPr>
        <w:t>, bądź reklamacji związanych z realizacją przedmiotu zamówienia, w szczególności w przypadku niewykorzystania biletów lotniczych z winy przewoźnika lub w przypadku zaistniałych zdarzeń losowych;</w:t>
      </w:r>
    </w:p>
    <w:p w14:paraId="0E063BD9" w14:textId="77777777"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D84BED">
        <w:rPr>
          <w:rFonts w:ascii="Verdana" w:hAnsi="Verdana"/>
          <w:sz w:val="18"/>
          <w:szCs w:val="18"/>
        </w:rPr>
        <w:t xml:space="preserve">Termin </w:t>
      </w:r>
      <w:r>
        <w:rPr>
          <w:rFonts w:ascii="Verdana" w:hAnsi="Verdana"/>
          <w:sz w:val="18"/>
          <w:szCs w:val="18"/>
        </w:rPr>
        <w:t>ważności rezerwacji</w:t>
      </w:r>
      <w:r w:rsidRPr="00D84BED">
        <w:rPr>
          <w:rFonts w:ascii="Verdana" w:hAnsi="Verdana"/>
          <w:sz w:val="18"/>
          <w:szCs w:val="18"/>
        </w:rPr>
        <w:t xml:space="preserve"> nie powinien być krótszy niż ogólnie stosowany przez daną linię lotniczą dla danej taryfy.</w:t>
      </w:r>
    </w:p>
    <w:p w14:paraId="2032AFA1" w14:textId="76F0279D" w:rsidR="00E377C6" w:rsidRPr="00FA1500" w:rsidRDefault="00E377C6" w:rsidP="00BC00AF">
      <w:pPr>
        <w:pStyle w:val="Akapitzlist"/>
        <w:numPr>
          <w:ilvl w:val="0"/>
          <w:numId w:val="56"/>
        </w:numPr>
        <w:spacing w:after="60" w:line="240" w:lineRule="exact"/>
        <w:ind w:left="426" w:right="-57" w:hanging="426"/>
        <w:jc w:val="both"/>
        <w:rPr>
          <w:rFonts w:ascii="Verdana" w:hAnsi="Verdana"/>
          <w:sz w:val="18"/>
          <w:szCs w:val="18"/>
        </w:rPr>
      </w:pPr>
      <w:r w:rsidRPr="00FA1500">
        <w:rPr>
          <w:rFonts w:ascii="Verdana" w:hAnsi="Verdana"/>
          <w:sz w:val="18"/>
          <w:szCs w:val="18"/>
        </w:rPr>
        <w:t xml:space="preserve">Zamawiający zastrzega sobie możliwość odwołania rezerwacji, zmiany trasy lub terminu podróży, określonych w zapotrzebowaniu składanym przed dokonaniem rezerwacji, nie później jednak niż na </w:t>
      </w:r>
      <w:r w:rsidRPr="00CE0424">
        <w:rPr>
          <w:rFonts w:ascii="Verdana" w:hAnsi="Verdana"/>
          <w:b/>
          <w:sz w:val="18"/>
          <w:szCs w:val="18"/>
        </w:rPr>
        <w:t>3</w:t>
      </w:r>
      <w:r w:rsidRPr="00FA1500">
        <w:rPr>
          <w:rFonts w:ascii="Verdana" w:hAnsi="Verdana"/>
          <w:sz w:val="18"/>
          <w:szCs w:val="18"/>
        </w:rPr>
        <w:t xml:space="preserve"> dni przed planowanym wylotem</w:t>
      </w:r>
      <w:r w:rsidR="00F45530">
        <w:rPr>
          <w:rFonts w:ascii="Verdana" w:hAnsi="Verdana"/>
          <w:sz w:val="18"/>
          <w:szCs w:val="18"/>
        </w:rPr>
        <w:t xml:space="preserve">, o ile możliwość taka wynika </w:t>
      </w:r>
      <w:r w:rsidRPr="00FA1500">
        <w:rPr>
          <w:rFonts w:ascii="Verdana" w:hAnsi="Verdana"/>
          <w:sz w:val="18"/>
          <w:szCs w:val="18"/>
        </w:rPr>
        <w:t xml:space="preserve">z warunków ogólnych umów. </w:t>
      </w:r>
      <w:r w:rsidR="00F45530">
        <w:rPr>
          <w:rFonts w:ascii="Verdana" w:hAnsi="Verdana"/>
          <w:sz w:val="18"/>
          <w:szCs w:val="18"/>
        </w:rPr>
        <w:br/>
      </w:r>
      <w:r w:rsidRPr="00FA1500">
        <w:rPr>
          <w:rFonts w:ascii="Verdana" w:hAnsi="Verdana"/>
          <w:sz w:val="18"/>
          <w:szCs w:val="18"/>
        </w:rPr>
        <w:t xml:space="preserve">W przypadku, gdy zmiana trasy, terminu podróży, a co za tym idzie rezerwacji wiązać się będzie </w:t>
      </w:r>
      <w:r w:rsidR="00474C40">
        <w:rPr>
          <w:rFonts w:ascii="Verdana" w:hAnsi="Verdana"/>
          <w:sz w:val="18"/>
          <w:szCs w:val="18"/>
        </w:rPr>
        <w:br/>
      </w:r>
      <w:r w:rsidRPr="00FA1500">
        <w:rPr>
          <w:rFonts w:ascii="Verdana" w:hAnsi="Verdana"/>
          <w:sz w:val="18"/>
          <w:szCs w:val="18"/>
        </w:rPr>
        <w:t>z konieczno</w:t>
      </w:r>
      <w:r>
        <w:rPr>
          <w:rFonts w:ascii="Verdana" w:hAnsi="Verdana"/>
          <w:sz w:val="18"/>
          <w:szCs w:val="18"/>
        </w:rPr>
        <w:t>ścią rekalkulacji ceny biletu, Z</w:t>
      </w:r>
      <w:r w:rsidRPr="00FA1500">
        <w:rPr>
          <w:rFonts w:ascii="Verdana" w:hAnsi="Verdana"/>
          <w:sz w:val="18"/>
          <w:szCs w:val="18"/>
        </w:rPr>
        <w:t>amawiający zobowiązuje się do pokrycia udokumentowanej różnicy w cenie. Prócz wspomnianego koszt</w:t>
      </w:r>
      <w:r w:rsidR="00F45530">
        <w:rPr>
          <w:rFonts w:ascii="Verdana" w:hAnsi="Verdana"/>
          <w:sz w:val="18"/>
          <w:szCs w:val="18"/>
        </w:rPr>
        <w:t xml:space="preserve">u wynikającego </w:t>
      </w:r>
      <w:r>
        <w:rPr>
          <w:rFonts w:ascii="Verdana" w:hAnsi="Verdana"/>
          <w:sz w:val="18"/>
          <w:szCs w:val="18"/>
        </w:rPr>
        <w:t>z rekalkulacji W</w:t>
      </w:r>
      <w:r w:rsidRPr="00FA1500">
        <w:rPr>
          <w:rFonts w:ascii="Verdana" w:hAnsi="Verdana"/>
          <w:sz w:val="18"/>
          <w:szCs w:val="18"/>
        </w:rPr>
        <w:t>ykonawca nie będzie uprawniony do pobierania z tego tytułu żadnych dodatkowych opłat, ani też nie będzie przysług</w:t>
      </w:r>
      <w:r>
        <w:rPr>
          <w:rFonts w:ascii="Verdana" w:hAnsi="Verdana"/>
          <w:sz w:val="18"/>
          <w:szCs w:val="18"/>
        </w:rPr>
        <w:t>iwać mu dodatkowe wynagrodzenie.</w:t>
      </w:r>
    </w:p>
    <w:p w14:paraId="53886504" w14:textId="77777777" w:rsidR="00E377C6" w:rsidRDefault="00E377C6" w:rsidP="00E377C6">
      <w:pPr>
        <w:tabs>
          <w:tab w:val="num" w:pos="851"/>
        </w:tabs>
        <w:spacing w:after="60" w:line="240" w:lineRule="exact"/>
        <w:ind w:left="426" w:hanging="426"/>
        <w:rPr>
          <w:rFonts w:ascii="Verdana" w:hAnsi="Verdana"/>
          <w:sz w:val="18"/>
          <w:szCs w:val="18"/>
        </w:rPr>
      </w:pPr>
    </w:p>
    <w:p w14:paraId="329826C4" w14:textId="77777777" w:rsidR="00E377C6" w:rsidRDefault="00E377C6" w:rsidP="00BC00AF">
      <w:pPr>
        <w:pStyle w:val="Akapitzlist"/>
        <w:numPr>
          <w:ilvl w:val="0"/>
          <w:numId w:val="53"/>
        </w:numPr>
        <w:spacing w:line="240" w:lineRule="exact"/>
        <w:ind w:left="426" w:hanging="284"/>
        <w:rPr>
          <w:rFonts w:ascii="Verdana" w:hAnsi="Verdana"/>
          <w:b/>
          <w:sz w:val="16"/>
          <w:szCs w:val="18"/>
        </w:rPr>
      </w:pPr>
      <w:r w:rsidRPr="00227D23">
        <w:rPr>
          <w:rFonts w:ascii="Verdana" w:hAnsi="Verdana"/>
          <w:b/>
          <w:sz w:val="16"/>
          <w:szCs w:val="18"/>
        </w:rPr>
        <w:t>USŁUGI POŚREDNICTWA WIZOWEGO ORAZ DOSTAWĘ WIZ</w:t>
      </w:r>
    </w:p>
    <w:p w14:paraId="640E7B2B" w14:textId="77777777" w:rsidR="00F45530" w:rsidRPr="00F45530" w:rsidRDefault="00F45530" w:rsidP="00F45530">
      <w:pPr>
        <w:spacing w:line="240" w:lineRule="exact"/>
        <w:ind w:left="142"/>
        <w:rPr>
          <w:rFonts w:ascii="Verdana" w:hAnsi="Verdana"/>
          <w:b/>
          <w:sz w:val="16"/>
          <w:szCs w:val="18"/>
        </w:rPr>
      </w:pPr>
    </w:p>
    <w:p w14:paraId="6BB435DC" w14:textId="77777777" w:rsidR="00051E71"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492820">
        <w:rPr>
          <w:rFonts w:ascii="Verdana" w:hAnsi="Verdana"/>
          <w:sz w:val="18"/>
          <w:szCs w:val="18"/>
        </w:rPr>
        <w:t>Kompleksowe usługi wizowania</w:t>
      </w:r>
      <w:r>
        <w:rPr>
          <w:rFonts w:ascii="Verdana" w:hAnsi="Verdana"/>
          <w:sz w:val="18"/>
          <w:szCs w:val="18"/>
        </w:rPr>
        <w:t xml:space="preserve"> paszportów (do różnych krajów ś</w:t>
      </w:r>
      <w:r w:rsidRPr="00492820">
        <w:rPr>
          <w:rFonts w:ascii="Verdana" w:hAnsi="Verdana"/>
          <w:sz w:val="18"/>
          <w:szCs w:val="18"/>
        </w:rPr>
        <w:t>wiata), realizowane we właściwych ambasadach na podstawie dostar</w:t>
      </w:r>
      <w:r>
        <w:rPr>
          <w:rFonts w:ascii="Verdana" w:hAnsi="Verdana"/>
          <w:sz w:val="18"/>
          <w:szCs w:val="18"/>
        </w:rPr>
        <w:t>czonych dokumentów personalnych.</w:t>
      </w:r>
    </w:p>
    <w:p w14:paraId="241D1128" w14:textId="7B832CAF" w:rsidR="00E377C6" w:rsidRPr="00051E71"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051E71">
        <w:rPr>
          <w:rFonts w:ascii="Verdana" w:hAnsi="Verdana"/>
          <w:sz w:val="18"/>
          <w:szCs w:val="18"/>
        </w:rPr>
        <w:t xml:space="preserve">Wykonawca zobowiązuje się w terminie </w:t>
      </w:r>
      <w:r w:rsidR="00051E71" w:rsidRPr="00051E71">
        <w:rPr>
          <w:rFonts w:ascii="Verdana" w:hAnsi="Verdana"/>
          <w:b/>
          <w:sz w:val="18"/>
          <w:szCs w:val="18"/>
        </w:rPr>
        <w:t>3</w:t>
      </w:r>
      <w:r w:rsidRPr="00051E71">
        <w:rPr>
          <w:rFonts w:ascii="Verdana" w:hAnsi="Verdana"/>
          <w:sz w:val="18"/>
          <w:szCs w:val="18"/>
        </w:rPr>
        <w:t xml:space="preserve"> dni roboczych od otrzymania zlecenia przez Zamawiającego do odbioru dokumentów potrzebnych do uzyskania wizy z </w:t>
      </w:r>
      <w:r w:rsidRPr="00051E71">
        <w:rPr>
          <w:rFonts w:ascii="Verdana" w:hAnsi="Verdana"/>
          <w:bCs/>
          <w:sz w:val="18"/>
          <w:szCs w:val="18"/>
        </w:rPr>
        <w:t xml:space="preserve">Działu Współpracy Międzynarodowej Uniwersytetu Medycznego we Wrocławiu, 50-367 Wrocław, Wybrzeże Pasteura 1 </w:t>
      </w:r>
      <w:r w:rsidRPr="00051E71">
        <w:rPr>
          <w:rFonts w:ascii="Verdana" w:hAnsi="Verdana"/>
          <w:sz w:val="18"/>
          <w:szCs w:val="18"/>
        </w:rPr>
        <w:t>(ok. 15 razy w roku)</w:t>
      </w:r>
      <w:r w:rsidR="00051E71" w:rsidRPr="00051E71">
        <w:rPr>
          <w:rFonts w:ascii="Verdana" w:hAnsi="Verdana"/>
          <w:sz w:val="18"/>
          <w:szCs w:val="18"/>
        </w:rPr>
        <w:t xml:space="preserve"> i dostarczenia do właściwej ambasady/konsulatu.</w:t>
      </w:r>
    </w:p>
    <w:p w14:paraId="0A27DFC3" w14:textId="77777777" w:rsidR="00E377C6" w:rsidRPr="00C97A2E"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Pr>
          <w:rFonts w:ascii="Verdana" w:hAnsi="Verdana"/>
          <w:sz w:val="18"/>
          <w:szCs w:val="18"/>
        </w:rPr>
        <w:t>Wykonawca nie ponosi kosztów jeśli dokumenty potrzebne do uzyskania wizy złożone przez Zamawiającego będą niekompletne.</w:t>
      </w:r>
    </w:p>
    <w:p w14:paraId="36BFE01B" w14:textId="77777777" w:rsidR="00E377C6" w:rsidRDefault="00E377C6" w:rsidP="00BC00AF">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 xml:space="preserve">Wykonawca dostarczy na własny koszt, maksymalnie do </w:t>
      </w:r>
      <w:r w:rsidRPr="00B571B3">
        <w:rPr>
          <w:rFonts w:ascii="Verdana" w:hAnsi="Verdana"/>
          <w:b/>
          <w:sz w:val="18"/>
          <w:szCs w:val="18"/>
        </w:rPr>
        <w:t>2</w:t>
      </w:r>
      <w:r>
        <w:rPr>
          <w:rFonts w:ascii="Verdana" w:hAnsi="Verdana"/>
          <w:sz w:val="18"/>
          <w:szCs w:val="18"/>
        </w:rPr>
        <w:t xml:space="preserve"> dni roboczych od daty wydania wizy przez właściwy organ zamówione</w:t>
      </w:r>
      <w:r w:rsidRPr="00B571B3">
        <w:rPr>
          <w:rFonts w:ascii="Verdana" w:hAnsi="Verdana"/>
          <w:sz w:val="18"/>
          <w:szCs w:val="18"/>
        </w:rPr>
        <w:t xml:space="preserve"> wiz</w:t>
      </w:r>
      <w:r>
        <w:rPr>
          <w:rFonts w:ascii="Verdana" w:hAnsi="Verdana"/>
          <w:sz w:val="18"/>
          <w:szCs w:val="18"/>
        </w:rPr>
        <w:t>y</w:t>
      </w:r>
      <w:r w:rsidRPr="00B571B3">
        <w:rPr>
          <w:rFonts w:ascii="Verdana" w:hAnsi="Verdana"/>
          <w:sz w:val="18"/>
          <w:szCs w:val="18"/>
        </w:rPr>
        <w:t xml:space="preserve"> wraz z </w:t>
      </w:r>
      <w:r>
        <w:rPr>
          <w:rFonts w:ascii="Verdana" w:hAnsi="Verdana"/>
          <w:sz w:val="18"/>
          <w:szCs w:val="18"/>
        </w:rPr>
        <w:t>paszportem</w:t>
      </w:r>
      <w:r w:rsidRPr="00B571B3">
        <w:rPr>
          <w:rFonts w:ascii="Verdana" w:hAnsi="Verdana"/>
          <w:sz w:val="18"/>
          <w:szCs w:val="18"/>
        </w:rPr>
        <w:t xml:space="preserve"> do Działu Współpracy Międzynarodowej </w:t>
      </w:r>
      <w:r>
        <w:rPr>
          <w:rFonts w:ascii="Verdana" w:hAnsi="Verdana"/>
          <w:bCs/>
          <w:sz w:val="18"/>
          <w:szCs w:val="18"/>
        </w:rPr>
        <w:t>50-367 Wrocław, Wybrzeże L.</w:t>
      </w:r>
      <w:r w:rsidRPr="00C97A2E">
        <w:rPr>
          <w:rFonts w:ascii="Verdana" w:hAnsi="Verdana"/>
          <w:bCs/>
          <w:sz w:val="18"/>
          <w:szCs w:val="18"/>
        </w:rPr>
        <w:t xml:space="preserve"> Pasteura 1</w:t>
      </w:r>
      <w:r w:rsidRPr="00B571B3">
        <w:rPr>
          <w:rFonts w:ascii="Verdana" w:hAnsi="Verdana"/>
          <w:sz w:val="18"/>
          <w:szCs w:val="18"/>
        </w:rPr>
        <w:t>.</w:t>
      </w:r>
    </w:p>
    <w:p w14:paraId="7F77CA9C" w14:textId="77777777" w:rsidR="00051E71" w:rsidRDefault="0071519F" w:rsidP="00BC00AF">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Wykonawca zobowiązuje się dołożyć najwyższej staranności, aby niezwłocznie uzyskać wizę.</w:t>
      </w:r>
    </w:p>
    <w:p w14:paraId="385FFA05" w14:textId="77777777" w:rsidR="0071519F" w:rsidRPr="00B571B3" w:rsidRDefault="0071519F" w:rsidP="0071519F">
      <w:pPr>
        <w:spacing w:after="60" w:line="240" w:lineRule="exact"/>
        <w:ind w:right="-57"/>
        <w:jc w:val="both"/>
        <w:rPr>
          <w:rFonts w:ascii="Verdana" w:hAnsi="Verdana"/>
          <w:sz w:val="18"/>
          <w:szCs w:val="18"/>
        </w:rPr>
      </w:pPr>
    </w:p>
    <w:p w14:paraId="4923972C" w14:textId="77777777" w:rsidR="00E377C6" w:rsidRPr="009C5DD4" w:rsidRDefault="00E377C6" w:rsidP="00E377C6">
      <w:pPr>
        <w:spacing w:line="240" w:lineRule="exact"/>
        <w:rPr>
          <w:rFonts w:ascii="Verdana" w:hAnsi="Verdana"/>
          <w:sz w:val="18"/>
          <w:szCs w:val="18"/>
        </w:rPr>
      </w:pPr>
    </w:p>
    <w:p w14:paraId="469EF65E" w14:textId="34DD5BDC" w:rsidR="007A4674" w:rsidRDefault="007A4674" w:rsidP="00BC00AF">
      <w:pPr>
        <w:pStyle w:val="Akapitzlist"/>
        <w:numPr>
          <w:ilvl w:val="0"/>
          <w:numId w:val="53"/>
        </w:numPr>
        <w:spacing w:line="240" w:lineRule="exact"/>
        <w:ind w:left="567" w:hanging="207"/>
        <w:rPr>
          <w:rFonts w:ascii="Verdana" w:hAnsi="Verdana"/>
          <w:b/>
          <w:sz w:val="16"/>
          <w:szCs w:val="18"/>
        </w:rPr>
      </w:pPr>
      <w:r>
        <w:rPr>
          <w:rFonts w:ascii="Verdana" w:hAnsi="Verdana"/>
          <w:b/>
          <w:sz w:val="16"/>
          <w:szCs w:val="18"/>
        </w:rPr>
        <w:lastRenderedPageBreak/>
        <w:t>ROZLICZENIA ZA BILETY ORAZ WIZY</w:t>
      </w:r>
    </w:p>
    <w:p w14:paraId="6A46B011" w14:textId="77777777" w:rsidR="007A4674" w:rsidRDefault="007A4674" w:rsidP="007A4674">
      <w:pPr>
        <w:spacing w:line="240" w:lineRule="exact"/>
        <w:rPr>
          <w:rFonts w:ascii="Verdana" w:hAnsi="Verdana"/>
          <w:b/>
          <w:sz w:val="16"/>
          <w:szCs w:val="18"/>
        </w:rPr>
      </w:pPr>
    </w:p>
    <w:p w14:paraId="1894A8C5" w14:textId="77777777"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 xml:space="preserve">Wykonawca musi zapewnić, iż rozliczenia odbywać się będą na podstawie faktur. </w:t>
      </w:r>
    </w:p>
    <w:p w14:paraId="23530C65" w14:textId="77777777" w:rsidR="00D03B2D" w:rsidRPr="009A3CAF"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9A3CAF">
        <w:rPr>
          <w:rFonts w:ascii="Verdana" w:hAnsi="Verdana"/>
          <w:sz w:val="18"/>
          <w:szCs w:val="18"/>
        </w:rPr>
        <w:t xml:space="preserve">Na fakturach dotyczących rezerwacji, sprzedaży oraz dostarczania do Zamawiającego biletów powinny być wyodrębnione pozycje </w:t>
      </w:r>
    </w:p>
    <w:p w14:paraId="605859B6" w14:textId="33CA7F9E" w:rsidR="00D03B2D" w:rsidRPr="009A3CAF" w:rsidRDefault="00D03B2D" w:rsidP="00BC00AF">
      <w:pPr>
        <w:pStyle w:val="Akapitzlist"/>
        <w:numPr>
          <w:ilvl w:val="0"/>
          <w:numId w:val="63"/>
        </w:numPr>
        <w:spacing w:after="60" w:line="240" w:lineRule="exact"/>
        <w:ind w:left="1276" w:hanging="142"/>
        <w:contextualSpacing w:val="0"/>
        <w:jc w:val="both"/>
        <w:rPr>
          <w:rFonts w:ascii="Verdana" w:hAnsi="Verdana"/>
          <w:color w:val="FF0000"/>
          <w:spacing w:val="20"/>
          <w:sz w:val="18"/>
          <w:szCs w:val="18"/>
        </w:rPr>
      </w:pPr>
      <w:r w:rsidRPr="009A3CAF">
        <w:rPr>
          <w:rFonts w:ascii="Verdana" w:hAnsi="Verdana"/>
          <w:spacing w:val="20"/>
          <w:sz w:val="18"/>
          <w:szCs w:val="18"/>
        </w:rPr>
        <w:t xml:space="preserve">za opłatę transakcyjną </w:t>
      </w:r>
      <w:r w:rsidR="00D466D7" w:rsidRPr="005C4A91">
        <w:rPr>
          <w:rFonts w:ascii="Verdana" w:hAnsi="Verdana"/>
          <w:spacing w:val="20"/>
          <w:sz w:val="18"/>
          <w:szCs w:val="18"/>
        </w:rPr>
        <w:t xml:space="preserve">(w tym opłata IATA); </w:t>
      </w:r>
    </w:p>
    <w:p w14:paraId="3EEBFDBF" w14:textId="64DFE216" w:rsidR="00D03B2D" w:rsidRPr="009A3CAF" w:rsidRDefault="00D03B2D" w:rsidP="00BC00AF">
      <w:pPr>
        <w:pStyle w:val="Akapitzlist"/>
        <w:numPr>
          <w:ilvl w:val="0"/>
          <w:numId w:val="63"/>
        </w:numPr>
        <w:spacing w:after="60" w:line="240" w:lineRule="exact"/>
        <w:ind w:left="1276" w:hanging="142"/>
        <w:contextualSpacing w:val="0"/>
        <w:jc w:val="both"/>
        <w:rPr>
          <w:rFonts w:ascii="Verdana" w:hAnsi="Verdana"/>
          <w:sz w:val="18"/>
          <w:szCs w:val="18"/>
        </w:rPr>
      </w:pPr>
      <w:r w:rsidRPr="009A3CAF">
        <w:rPr>
          <w:rFonts w:ascii="Verdana" w:hAnsi="Verdana"/>
          <w:spacing w:val="20"/>
          <w:sz w:val="18"/>
          <w:szCs w:val="18"/>
        </w:rPr>
        <w:t>za bilet/y</w:t>
      </w:r>
      <w:r w:rsidRPr="009A3CAF">
        <w:rPr>
          <w:rFonts w:ascii="Verdana" w:hAnsi="Verdana"/>
          <w:sz w:val="18"/>
          <w:szCs w:val="18"/>
        </w:rPr>
        <w:t xml:space="preserve"> </w:t>
      </w:r>
      <w:r w:rsidRPr="009A3CAF">
        <w:rPr>
          <w:rFonts w:ascii="Verdana" w:hAnsi="Verdana"/>
          <w:spacing w:val="20"/>
          <w:sz w:val="18"/>
          <w:szCs w:val="18"/>
        </w:rPr>
        <w:t>z wyodrębnieniem formy płatności dokonanej przez Wykonawcę na rzecz przewoźnika tj. (przelew bankowy, opłata kartą płatniczą, gotówka), datą dokonania płatności oraz kwotę rzeczywistą poniesioną przez Wykonawcę na rzecz przewoźnika.</w:t>
      </w:r>
      <w:r w:rsidRPr="009A3CAF">
        <w:rPr>
          <w:rFonts w:ascii="Verdana" w:hAnsi="Verdana"/>
          <w:sz w:val="18"/>
          <w:szCs w:val="18"/>
        </w:rPr>
        <w:t xml:space="preserve"> </w:t>
      </w:r>
    </w:p>
    <w:p w14:paraId="3551E5FD" w14:textId="328461F4"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9A3CAF">
        <w:rPr>
          <w:rFonts w:ascii="Verdana" w:hAnsi="Verdana"/>
          <w:sz w:val="18"/>
          <w:szCs w:val="18"/>
        </w:rPr>
        <w:t>Na fakturach dotyczących pośrednictwa wizowego oraz dostawy wiz powinny być</w:t>
      </w:r>
      <w:r>
        <w:rPr>
          <w:rFonts w:ascii="Verdana" w:hAnsi="Verdana"/>
          <w:sz w:val="18"/>
          <w:szCs w:val="18"/>
        </w:rPr>
        <w:t xml:space="preserve"> wyodrębnione pozycje:</w:t>
      </w:r>
    </w:p>
    <w:p w14:paraId="6F2192BA" w14:textId="49A8247C" w:rsidR="00D03B2D" w:rsidRPr="00A424E7"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A424E7">
        <w:rPr>
          <w:rFonts w:ascii="Verdana" w:hAnsi="Verdana"/>
          <w:spacing w:val="20"/>
          <w:sz w:val="18"/>
          <w:szCs w:val="18"/>
        </w:rPr>
        <w:t xml:space="preserve">za opłatę transakcyjną </w:t>
      </w:r>
    </w:p>
    <w:p w14:paraId="05B2635E" w14:textId="393A32BD" w:rsidR="00D03B2D" w:rsidRPr="00A424E7"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A424E7">
        <w:rPr>
          <w:rFonts w:ascii="Verdana" w:hAnsi="Verdana"/>
          <w:spacing w:val="20"/>
          <w:sz w:val="18"/>
          <w:szCs w:val="18"/>
        </w:rPr>
        <w:t>za wizę/y.</w:t>
      </w:r>
    </w:p>
    <w:p w14:paraId="6E272354" w14:textId="77777777"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Dostarczony przez Wykonawcę bilet musi zawierać każdorazowo informację dotyczącą formy płatności dokonanej przez Wykonawcę na rzecz przewoźnika tj. (przelew bankowy, opłata kartą płatniczą), datę dokonania płatności oraz kwotę rzeczywistą poniesioną przez Wykonawcę na rzecz przewoźnika z tytułu wystawionego biletu.</w:t>
      </w:r>
    </w:p>
    <w:p w14:paraId="747531C9" w14:textId="47AE7A55"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Zamawiający mając na uwadze przejrzystość transakcji zakupu biletów lotniczych przez Wykonawcę, zobowiązuje Wykonawcę do wykazywania zarówno na biletach lotniczych, jak również fakturach, rze</w:t>
      </w:r>
      <w:r w:rsidR="00A00E3D">
        <w:rPr>
          <w:rFonts w:ascii="Verdana" w:hAnsi="Verdana"/>
          <w:sz w:val="18"/>
          <w:szCs w:val="18"/>
        </w:rPr>
        <w:t>czywistego kosztu zakupu biletu</w:t>
      </w:r>
      <w:r w:rsidRPr="00D03B2D">
        <w:rPr>
          <w:rFonts w:ascii="Verdana" w:hAnsi="Verdana"/>
          <w:sz w:val="18"/>
          <w:szCs w:val="18"/>
        </w:rPr>
        <w:t>, równego cenie systemowej, czyli cenie biletu przewoźnika.</w:t>
      </w:r>
    </w:p>
    <w:p w14:paraId="5B384840" w14:textId="77777777" w:rsidR="0009199E"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Wykonawca jest każdorazowo zobowiązany do udostępniania na prośbę Zamawiającego, szczegółowego potwierdzenia zrealizowanej płatności za bilet lotniczy na rzecz przewoźnika.</w:t>
      </w:r>
    </w:p>
    <w:p w14:paraId="256D3E42" w14:textId="19389EF0" w:rsidR="0009199E" w:rsidRPr="0009199E" w:rsidRDefault="0009199E" w:rsidP="00BC00AF">
      <w:pPr>
        <w:pStyle w:val="Akapitzlist"/>
        <w:numPr>
          <w:ilvl w:val="0"/>
          <w:numId w:val="62"/>
        </w:numPr>
        <w:spacing w:after="60" w:line="240" w:lineRule="exact"/>
        <w:ind w:left="851" w:hanging="284"/>
        <w:contextualSpacing w:val="0"/>
        <w:jc w:val="both"/>
        <w:rPr>
          <w:rFonts w:ascii="Verdana" w:hAnsi="Verdana"/>
          <w:sz w:val="18"/>
          <w:szCs w:val="18"/>
        </w:rPr>
      </w:pPr>
      <w:r w:rsidRPr="0009199E">
        <w:rPr>
          <w:rFonts w:ascii="Verdana" w:hAnsi="Verdana"/>
          <w:sz w:val="18"/>
          <w:szCs w:val="18"/>
        </w:rPr>
        <w:t xml:space="preserve">W przypadku stwierdzenia przez Zamawiającego różnicy w cenie zamówionego biletu </w:t>
      </w:r>
      <w:r w:rsidRPr="0009199E">
        <w:rPr>
          <w:rFonts w:ascii="Verdana" w:hAnsi="Verdana"/>
          <w:sz w:val="18"/>
          <w:szCs w:val="18"/>
        </w:rPr>
        <w:br/>
        <w:t xml:space="preserve">w porównaniu z ceną oferowaną w dniu złożenia zamówienia przez inne biuro podróży lub przewoźnika, Zamawiający powiadomi Wykonawcę i zleci mu realizację zamówienia po korzystniejszej cenie. </w:t>
      </w:r>
    </w:p>
    <w:p w14:paraId="6F6801B6" w14:textId="77777777" w:rsidR="007A4674" w:rsidRPr="007A4674" w:rsidRDefault="007A4674" w:rsidP="007A4674">
      <w:pPr>
        <w:spacing w:line="240" w:lineRule="exact"/>
        <w:rPr>
          <w:rFonts w:ascii="Verdana" w:hAnsi="Verdana"/>
          <w:b/>
          <w:sz w:val="16"/>
          <w:szCs w:val="18"/>
        </w:rPr>
      </w:pPr>
    </w:p>
    <w:p w14:paraId="756B3EA9" w14:textId="77777777" w:rsidR="00E377C6" w:rsidRDefault="00E377C6" w:rsidP="00BC00AF">
      <w:pPr>
        <w:pStyle w:val="Akapitzlist"/>
        <w:numPr>
          <w:ilvl w:val="0"/>
          <w:numId w:val="53"/>
        </w:numPr>
        <w:spacing w:line="240" w:lineRule="exact"/>
        <w:ind w:left="567" w:hanging="207"/>
        <w:rPr>
          <w:rFonts w:ascii="Verdana" w:hAnsi="Verdana"/>
          <w:b/>
          <w:sz w:val="16"/>
          <w:szCs w:val="18"/>
        </w:rPr>
      </w:pPr>
      <w:r>
        <w:rPr>
          <w:rFonts w:ascii="Verdana" w:hAnsi="Verdana"/>
          <w:b/>
          <w:sz w:val="16"/>
          <w:szCs w:val="18"/>
        </w:rPr>
        <w:t>INNE WYMAGANIA ODNOSZACE SIĘ DO PRZEDMIOTU ZAMÓWIENIA</w:t>
      </w:r>
    </w:p>
    <w:p w14:paraId="1EDE4C43" w14:textId="77777777" w:rsidR="00F45530" w:rsidRPr="00F45530" w:rsidRDefault="00F45530" w:rsidP="00F45530">
      <w:pPr>
        <w:spacing w:line="240" w:lineRule="exact"/>
        <w:ind w:left="360"/>
        <w:rPr>
          <w:rFonts w:ascii="Verdana" w:hAnsi="Verdana"/>
          <w:b/>
          <w:sz w:val="16"/>
          <w:szCs w:val="18"/>
        </w:rPr>
      </w:pPr>
    </w:p>
    <w:p w14:paraId="7E3E551B" w14:textId="77777777" w:rsidR="00E377C6" w:rsidRPr="00F45530"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F45530">
        <w:rPr>
          <w:rFonts w:ascii="Verdana" w:hAnsi="Verdana"/>
          <w:sz w:val="18"/>
          <w:szCs w:val="18"/>
        </w:rPr>
        <w:t xml:space="preserve">Wykonawca musi zapewnić, że wykonywanie usługi w odniesieniu do rezerwacji i sprzedaży biletów lotniczych będzie zgodne ze standardami Międzynarodowego Stowarzyszenia Transportu Lotniczego – IATA International </w:t>
      </w:r>
      <w:proofErr w:type="spellStart"/>
      <w:r w:rsidRPr="00F45530">
        <w:rPr>
          <w:rFonts w:ascii="Verdana" w:hAnsi="Verdana"/>
          <w:sz w:val="18"/>
          <w:szCs w:val="18"/>
        </w:rPr>
        <w:t>Air</w:t>
      </w:r>
      <w:proofErr w:type="spellEnd"/>
      <w:r w:rsidRPr="00F45530">
        <w:rPr>
          <w:rFonts w:ascii="Verdana" w:hAnsi="Verdana"/>
          <w:sz w:val="18"/>
          <w:szCs w:val="18"/>
        </w:rPr>
        <w:t xml:space="preserve"> Transport </w:t>
      </w:r>
      <w:proofErr w:type="spellStart"/>
      <w:r w:rsidRPr="00F45530">
        <w:rPr>
          <w:rFonts w:ascii="Verdana" w:hAnsi="Verdana"/>
          <w:sz w:val="18"/>
          <w:szCs w:val="18"/>
        </w:rPr>
        <w:t>Association</w:t>
      </w:r>
      <w:proofErr w:type="spellEnd"/>
      <w:r w:rsidRPr="00F45530">
        <w:rPr>
          <w:rFonts w:ascii="Verdana" w:hAnsi="Verdana"/>
          <w:sz w:val="18"/>
          <w:szCs w:val="18"/>
        </w:rPr>
        <w:t>).</w:t>
      </w:r>
    </w:p>
    <w:p w14:paraId="1E7CCF12" w14:textId="77777777" w:rsidR="0009199E" w:rsidRPr="00F45530"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F45530">
        <w:rPr>
          <w:rFonts w:ascii="Verdana" w:hAnsi="Verdana"/>
          <w:bCs/>
          <w:sz w:val="18"/>
          <w:szCs w:val="18"/>
        </w:rPr>
        <w:t>Wykonawca musi być dostępny co najmniej od poniedziałku do piątku w godzinach 9:00-15:00;</w:t>
      </w:r>
    </w:p>
    <w:p w14:paraId="3853F33B" w14:textId="77777777" w:rsidR="00E377C6"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F45530">
        <w:rPr>
          <w:rFonts w:ascii="Verdana" w:hAnsi="Verdana"/>
          <w:sz w:val="18"/>
          <w:szCs w:val="18"/>
        </w:rPr>
        <w:t xml:space="preserve">Wykonawca musi zapewnić </w:t>
      </w:r>
      <w:r w:rsidRPr="0009199E">
        <w:rPr>
          <w:rFonts w:ascii="Verdana" w:hAnsi="Verdana"/>
          <w:b/>
          <w:sz w:val="18"/>
          <w:szCs w:val="18"/>
        </w:rPr>
        <w:t>24-godzinny</w:t>
      </w:r>
      <w:r w:rsidRPr="00F45530">
        <w:rPr>
          <w:rFonts w:ascii="Verdana" w:hAnsi="Verdana"/>
          <w:sz w:val="18"/>
          <w:szCs w:val="18"/>
        </w:rPr>
        <w:t xml:space="preserve"> serwis telefoniczny.</w:t>
      </w:r>
    </w:p>
    <w:p w14:paraId="487C5BE5" w14:textId="77777777" w:rsidR="0009199E"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88309E">
        <w:rPr>
          <w:rFonts w:ascii="Verdana" w:hAnsi="Verdana"/>
          <w:sz w:val="18"/>
          <w:szCs w:val="18"/>
        </w:rPr>
        <w:t xml:space="preserve">Wykonawca obowiązany jest do monitorowania realizacji przedmiotu zamówienia oraz przedkładania Działowi Współpracy Międzynarodowej Uniwersytetu Medycznego, do </w:t>
      </w:r>
      <w:r w:rsidRPr="0088309E">
        <w:rPr>
          <w:rFonts w:ascii="Verdana" w:hAnsi="Verdana"/>
          <w:b/>
          <w:sz w:val="18"/>
          <w:szCs w:val="18"/>
        </w:rPr>
        <w:t>10</w:t>
      </w:r>
      <w:r w:rsidRPr="0088309E">
        <w:rPr>
          <w:rFonts w:ascii="Verdana" w:hAnsi="Verdana"/>
          <w:sz w:val="18"/>
          <w:szCs w:val="18"/>
        </w:rPr>
        <w:t xml:space="preserve"> dnia następnego miesiąca raportu (w formie arkusza kalkulacyjnego) ze wskazaniem: </w:t>
      </w:r>
    </w:p>
    <w:p w14:paraId="65DE4DBC"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rodzaju sprzedanego biletu; </w:t>
      </w:r>
    </w:p>
    <w:p w14:paraId="1C591491" w14:textId="7C122438"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danych uczestnika lotu; </w:t>
      </w:r>
    </w:p>
    <w:p w14:paraId="2076CE67"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trasy; </w:t>
      </w:r>
    </w:p>
    <w:p w14:paraId="08D90316"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daty podróży; </w:t>
      </w:r>
    </w:p>
    <w:p w14:paraId="08582947"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ceny biletu; </w:t>
      </w:r>
    </w:p>
    <w:p w14:paraId="39344ACE"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ilości sprzedanych biletów; </w:t>
      </w:r>
    </w:p>
    <w:p w14:paraId="26269BA7" w14:textId="4748FBA2" w:rsidR="0009199E" w:rsidRPr="00D03B2D" w:rsidRDefault="0009199E" w:rsidP="00BC00AF">
      <w:pPr>
        <w:pStyle w:val="Akapitzlist"/>
        <w:numPr>
          <w:ilvl w:val="0"/>
          <w:numId w:val="64"/>
        </w:numPr>
        <w:spacing w:after="60" w:line="240" w:lineRule="exact"/>
        <w:ind w:left="1276" w:right="-57" w:hanging="142"/>
        <w:contextualSpacing w:val="0"/>
        <w:jc w:val="both"/>
        <w:rPr>
          <w:rFonts w:ascii="Verdana" w:hAnsi="Verdana"/>
          <w:sz w:val="18"/>
          <w:szCs w:val="18"/>
        </w:rPr>
      </w:pPr>
      <w:r w:rsidRPr="00D03B2D">
        <w:rPr>
          <w:rFonts w:ascii="Verdana" w:hAnsi="Verdana"/>
          <w:sz w:val="18"/>
          <w:szCs w:val="18"/>
        </w:rPr>
        <w:t xml:space="preserve">kwoty wystawionych </w:t>
      </w:r>
      <w:r w:rsidR="0071519F">
        <w:rPr>
          <w:rFonts w:ascii="Verdana" w:hAnsi="Verdana"/>
          <w:sz w:val="18"/>
          <w:szCs w:val="18"/>
        </w:rPr>
        <w:t xml:space="preserve">za nie faktur (całkowitej) </w:t>
      </w:r>
    </w:p>
    <w:p w14:paraId="2ACBEFE6" w14:textId="7E91F5B0" w:rsidR="00E377C6" w:rsidRPr="00D67775" w:rsidRDefault="00F45530"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Pr>
          <w:rFonts w:ascii="Verdana" w:hAnsi="Verdana"/>
          <w:b/>
          <w:bCs/>
          <w:sz w:val="18"/>
          <w:szCs w:val="18"/>
        </w:rPr>
        <w:t>W</w:t>
      </w:r>
      <w:r w:rsidRPr="00D67775">
        <w:rPr>
          <w:rFonts w:ascii="Verdana" w:hAnsi="Verdana"/>
          <w:b/>
          <w:bCs/>
          <w:sz w:val="18"/>
          <w:szCs w:val="18"/>
        </w:rPr>
        <w:t xml:space="preserve"> przypadku uruchamiania platformy</w:t>
      </w:r>
      <w:r>
        <w:rPr>
          <w:rFonts w:ascii="Verdana" w:hAnsi="Verdana"/>
          <w:b/>
          <w:bCs/>
          <w:sz w:val="18"/>
          <w:szCs w:val="18"/>
        </w:rPr>
        <w:t xml:space="preserve"> </w:t>
      </w:r>
      <w:r w:rsidRPr="00F45530">
        <w:rPr>
          <w:rFonts w:ascii="Verdana" w:hAnsi="Verdana"/>
          <w:bCs/>
          <w:sz w:val="18"/>
          <w:szCs w:val="18"/>
        </w:rPr>
        <w:t>(bazy danych),</w:t>
      </w:r>
      <w:r w:rsidRPr="00AE7BD6">
        <w:rPr>
          <w:rFonts w:ascii="Verdana" w:hAnsi="Verdana"/>
          <w:bCs/>
          <w:color w:val="2E74B5" w:themeColor="accent1" w:themeShade="BF"/>
          <w:sz w:val="18"/>
          <w:szCs w:val="18"/>
        </w:rPr>
        <w:t xml:space="preserve"> </w:t>
      </w:r>
      <w:r w:rsidR="00E377C6" w:rsidRPr="00D67775">
        <w:rPr>
          <w:rFonts w:ascii="Verdana" w:hAnsi="Verdana"/>
          <w:bCs/>
          <w:sz w:val="18"/>
          <w:szCs w:val="18"/>
        </w:rPr>
        <w:t>Zamawiający wymaga, aby platforma umożliwiała wgląd do wskazanych poniżej danych – zgodnie z przedstawionym schematem (podgląd ogólny i szczegółowy):</w:t>
      </w:r>
    </w:p>
    <w:p w14:paraId="6CBF0944" w14:textId="77777777" w:rsidR="00E377C6" w:rsidRDefault="00E377C6" w:rsidP="00E377C6">
      <w:pPr>
        <w:spacing w:line="240" w:lineRule="exact"/>
        <w:ind w:left="851"/>
        <w:rPr>
          <w:rFonts w:ascii="Verdana" w:hAnsi="Verdana"/>
          <w:bCs/>
          <w:sz w:val="18"/>
          <w:szCs w:val="18"/>
        </w:rPr>
      </w:pPr>
    </w:p>
    <w:p w14:paraId="77D3772D" w14:textId="77777777" w:rsidR="00E377C6" w:rsidRPr="00D67775" w:rsidRDefault="00E377C6" w:rsidP="00E377C6">
      <w:pPr>
        <w:spacing w:line="240" w:lineRule="exact"/>
        <w:ind w:left="851"/>
        <w:rPr>
          <w:rFonts w:ascii="Verdana" w:hAnsi="Verdana"/>
          <w:bCs/>
          <w:sz w:val="18"/>
          <w:szCs w:val="18"/>
        </w:rPr>
      </w:pPr>
      <w:r w:rsidRPr="00D67775">
        <w:rPr>
          <w:rFonts w:ascii="Verdana" w:hAnsi="Verdana"/>
          <w:bCs/>
          <w:sz w:val="18"/>
          <w:szCs w:val="18"/>
        </w:rPr>
        <w:t>Wyjazdy zagraniczne, krajowe:</w:t>
      </w:r>
    </w:p>
    <w:p w14:paraId="068FF4C2" w14:textId="77777777" w:rsidR="00E377C6" w:rsidRDefault="00E377C6" w:rsidP="00E377C6">
      <w:pPr>
        <w:spacing w:line="240" w:lineRule="exact"/>
        <w:ind w:left="851"/>
        <w:rPr>
          <w:rFonts w:ascii="Verdana" w:hAnsi="Verdana"/>
          <w:b/>
          <w:bCs/>
          <w:sz w:val="18"/>
          <w:szCs w:val="18"/>
        </w:rPr>
      </w:pPr>
    </w:p>
    <w:p w14:paraId="5BAD703F" w14:textId="77777777" w:rsidR="00E377C6" w:rsidRDefault="00E377C6" w:rsidP="00E377C6">
      <w:pPr>
        <w:spacing w:line="240" w:lineRule="exact"/>
        <w:ind w:left="851"/>
        <w:rPr>
          <w:rFonts w:ascii="Verdana" w:hAnsi="Verdana"/>
          <w:b/>
          <w:bCs/>
          <w:sz w:val="18"/>
          <w:szCs w:val="18"/>
        </w:rPr>
      </w:pPr>
      <w:r w:rsidRPr="00D67775">
        <w:rPr>
          <w:rFonts w:ascii="Verdana" w:hAnsi="Verdana"/>
          <w:bCs/>
          <w:noProof/>
          <w:sz w:val="18"/>
          <w:szCs w:val="18"/>
        </w:rPr>
        <mc:AlternateContent>
          <mc:Choice Requires="wps">
            <w:drawing>
              <wp:anchor distT="0" distB="0" distL="114300" distR="114300" simplePos="0" relativeHeight="251661312" behindDoc="0" locked="0" layoutInCell="1" allowOverlap="1" wp14:anchorId="3EF8B1C8" wp14:editId="65C9159A">
                <wp:simplePos x="0" y="0"/>
                <wp:positionH relativeFrom="column">
                  <wp:posOffset>1489710</wp:posOffset>
                </wp:positionH>
                <wp:positionV relativeFrom="paragraph">
                  <wp:posOffset>163830</wp:posOffset>
                </wp:positionV>
                <wp:extent cx="4000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8097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CE9E3" id="Prostokąt 12" o:spid="_x0000_s1026" style="position:absolute;margin-left:117.3pt;margin-top:12.9pt;width:31.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" fillcolor="window" strokecolor="#2e75b6" strokeweight="1pt"/>
            </w:pict>
          </mc:Fallback>
        </mc:AlternateContent>
      </w:r>
      <w:r w:rsidRPr="00D67775">
        <w:rPr>
          <w:rFonts w:ascii="Verdana" w:hAnsi="Verdana"/>
          <w:b/>
          <w:bCs/>
          <w:sz w:val="18"/>
          <w:szCs w:val="18"/>
        </w:rPr>
        <w:t>PODGLĄD OGÓLNY:</w:t>
      </w:r>
    </w:p>
    <w:p w14:paraId="27B7FC73" w14:textId="77777777" w:rsidR="00E377C6" w:rsidRPr="00D67775" w:rsidRDefault="00E377C6" w:rsidP="00E377C6">
      <w:pPr>
        <w:spacing w:line="240" w:lineRule="exact"/>
        <w:ind w:left="851"/>
        <w:rPr>
          <w:rFonts w:ascii="Verdana" w:hAnsi="Verdana"/>
          <w:b/>
          <w:bCs/>
          <w:sz w:val="18"/>
          <w:szCs w:val="18"/>
        </w:rPr>
      </w:pPr>
    </w:p>
    <w:p w14:paraId="585CA044" w14:textId="7686D839" w:rsidR="00E377C6" w:rsidRDefault="009E4326" w:rsidP="00E377C6">
      <w:pPr>
        <w:spacing w:line="240" w:lineRule="exact"/>
        <w:ind w:left="851"/>
        <w:rPr>
          <w:rFonts w:ascii="Verdana" w:hAnsi="Verdana"/>
          <w:bCs/>
          <w:sz w:val="18"/>
          <w:szCs w:val="18"/>
        </w:rPr>
      </w:pPr>
      <w:r>
        <w:rPr>
          <w:rFonts w:ascii="Verdana" w:hAnsi="Verdana"/>
          <w:bCs/>
          <w:sz w:val="18"/>
          <w:szCs w:val="18"/>
        </w:rPr>
        <w:t>Wyjazdy za rok               (2019</w:t>
      </w:r>
      <w:r w:rsidR="00E377C6" w:rsidRPr="00D67775">
        <w:rPr>
          <w:rFonts w:ascii="Verdana" w:hAnsi="Verdana"/>
          <w:bCs/>
          <w:sz w:val="18"/>
          <w:szCs w:val="18"/>
        </w:rPr>
        <w:t>, 20</w:t>
      </w:r>
      <w:r>
        <w:rPr>
          <w:rFonts w:ascii="Verdana" w:hAnsi="Verdana"/>
          <w:bCs/>
          <w:sz w:val="18"/>
          <w:szCs w:val="18"/>
        </w:rPr>
        <w:t>20</w:t>
      </w:r>
      <w:r w:rsidR="00E377C6" w:rsidRPr="00D67775">
        <w:rPr>
          <w:rFonts w:ascii="Verdana" w:hAnsi="Verdana"/>
          <w:bCs/>
          <w:sz w:val="18"/>
          <w:szCs w:val="18"/>
        </w:rPr>
        <w:t>)</w:t>
      </w:r>
    </w:p>
    <w:p w14:paraId="747D3E65" w14:textId="77777777" w:rsidR="00E377C6" w:rsidRPr="00D67775" w:rsidRDefault="00E377C6" w:rsidP="00E377C6">
      <w:pPr>
        <w:spacing w:line="240" w:lineRule="exact"/>
        <w:ind w:left="851"/>
        <w:rPr>
          <w:rFonts w:ascii="Verdana" w:hAnsi="Verdana"/>
          <w:bCs/>
          <w:sz w:val="18"/>
          <w:szCs w:val="18"/>
        </w:rPr>
      </w:pPr>
    </w:p>
    <w:p w14:paraId="03CFA5E7" w14:textId="77777777" w:rsidR="00E377C6" w:rsidRDefault="00E377C6" w:rsidP="00E377C6">
      <w:pPr>
        <w:spacing w:line="240" w:lineRule="exact"/>
        <w:ind w:left="851"/>
        <w:rPr>
          <w:rFonts w:ascii="Verdana" w:hAnsi="Verdana"/>
          <w:bCs/>
          <w:sz w:val="18"/>
          <w:szCs w:val="18"/>
        </w:rPr>
      </w:pPr>
      <w:r w:rsidRPr="00D67775">
        <w:rPr>
          <w:rFonts w:ascii="Verdana" w:hAnsi="Verdana"/>
          <w:bCs/>
          <w:noProof/>
          <w:sz w:val="18"/>
          <w:szCs w:val="18"/>
        </w:rPr>
        <w:lastRenderedPageBreak/>
        <mc:AlternateContent>
          <mc:Choice Requires="wps">
            <w:drawing>
              <wp:anchor distT="0" distB="0" distL="114300" distR="114300" simplePos="0" relativeHeight="251662336" behindDoc="0" locked="0" layoutInCell="1" allowOverlap="1" wp14:anchorId="6E4EADE1" wp14:editId="5B717105">
                <wp:simplePos x="0" y="0"/>
                <wp:positionH relativeFrom="column">
                  <wp:posOffset>1489710</wp:posOffset>
                </wp:positionH>
                <wp:positionV relativeFrom="paragraph">
                  <wp:posOffset>46355</wp:posOffset>
                </wp:positionV>
                <wp:extent cx="400050" cy="1619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400050" cy="16192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AC565" id="Prostokąt 15" o:spid="_x0000_s1026" style="position:absolute;margin-left:117.3pt;margin-top:3.65pt;width:31.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" fillcolor="window" strokecolor="#2e75b6" strokeweight="1pt"/>
            </w:pict>
          </mc:Fallback>
        </mc:AlternateContent>
      </w:r>
      <w:r w:rsidRPr="00D67775">
        <w:rPr>
          <w:rFonts w:ascii="Verdana" w:hAnsi="Verdana"/>
          <w:bCs/>
          <w:sz w:val="18"/>
          <w:szCs w:val="18"/>
        </w:rPr>
        <w:t>Szukaj w polu                 (np. nazwisko)</w:t>
      </w:r>
    </w:p>
    <w:p w14:paraId="501C301C" w14:textId="77777777" w:rsidR="00E377C6" w:rsidRPr="00D67775" w:rsidRDefault="00E377C6" w:rsidP="00E377C6">
      <w:pPr>
        <w:spacing w:line="240" w:lineRule="exact"/>
        <w:ind w:left="851"/>
        <w:rPr>
          <w:rFonts w:ascii="Verdana" w:hAnsi="Verdana"/>
          <w:bCs/>
          <w:sz w:val="18"/>
          <w:szCs w:val="18"/>
        </w:rPr>
      </w:pPr>
    </w:p>
    <w:p w14:paraId="646E8DEB" w14:textId="77777777" w:rsidR="00E377C6" w:rsidRPr="00D67775" w:rsidRDefault="00E377C6" w:rsidP="00E377C6">
      <w:pPr>
        <w:spacing w:line="240" w:lineRule="exact"/>
        <w:ind w:left="851"/>
        <w:rPr>
          <w:rFonts w:ascii="Verdana" w:hAnsi="Verdana"/>
          <w:bCs/>
          <w:sz w:val="18"/>
          <w:szCs w:val="18"/>
        </w:rPr>
      </w:pPr>
      <w:r w:rsidRPr="00D67775">
        <w:rPr>
          <w:rFonts w:ascii="Verdana" w:hAnsi="Verdana"/>
          <w:bCs/>
          <w:sz w:val="18"/>
          <w:szCs w:val="18"/>
        </w:rPr>
        <w:t xml:space="preserve">Po wpisaniu w pole </w:t>
      </w:r>
      <w:r w:rsidRPr="00D67775">
        <w:rPr>
          <w:rFonts w:ascii="Verdana" w:hAnsi="Verdana"/>
          <w:b/>
          <w:bCs/>
          <w:sz w:val="18"/>
          <w:szCs w:val="18"/>
        </w:rPr>
        <w:t>nazwiska</w:t>
      </w:r>
      <w:r w:rsidRPr="00D67775">
        <w:rPr>
          <w:rFonts w:ascii="Verdana" w:hAnsi="Verdana"/>
          <w:bCs/>
          <w:sz w:val="18"/>
          <w:szCs w:val="18"/>
        </w:rPr>
        <w:t xml:space="preserve"> danej osoby, pokazują się wszystkie dotychczasowe wyjazdy dotyczące tej osoby, które również można wyszukać za pomocą innych, wskazanych poniżej kryteriów wyszukiwania (państwo, dzień wylotu/wyjazdu/przylotu/przyjazdu): </w:t>
      </w:r>
    </w:p>
    <w:p w14:paraId="0DA7D88D" w14:textId="77777777" w:rsidR="0009199E" w:rsidRDefault="0009199E" w:rsidP="00E377C6">
      <w:pPr>
        <w:spacing w:line="240" w:lineRule="exact"/>
        <w:rPr>
          <w:rFonts w:ascii="Verdana" w:hAnsi="Verdana"/>
          <w:bCs/>
          <w:sz w:val="18"/>
          <w:szCs w:val="18"/>
        </w:rPr>
      </w:pPr>
    </w:p>
    <w:p w14:paraId="004751DB" w14:textId="3D5C4B49" w:rsidR="00E377C6" w:rsidRPr="00D67775" w:rsidRDefault="0009199E" w:rsidP="00E377C6">
      <w:pPr>
        <w:spacing w:line="240" w:lineRule="exact"/>
        <w:rPr>
          <w:rFonts w:ascii="Verdana" w:hAnsi="Verdana"/>
          <w:bCs/>
          <w:sz w:val="18"/>
          <w:szCs w:val="18"/>
        </w:rPr>
      </w:pPr>
      <w:r w:rsidRPr="00D67775">
        <w:rPr>
          <w:rFonts w:ascii="Verdana" w:hAnsi="Verdana"/>
          <w:bCs/>
          <w:noProof/>
          <w:sz w:val="18"/>
          <w:szCs w:val="18"/>
        </w:rPr>
        <mc:AlternateContent>
          <mc:Choice Requires="wps">
            <w:drawing>
              <wp:anchor distT="0" distB="0" distL="114300" distR="114300" simplePos="0" relativeHeight="251660288" behindDoc="0" locked="0" layoutInCell="1" allowOverlap="1" wp14:anchorId="2A09B664" wp14:editId="2324C509">
                <wp:simplePos x="0" y="0"/>
                <wp:positionH relativeFrom="column">
                  <wp:posOffset>6182360</wp:posOffset>
                </wp:positionH>
                <wp:positionV relativeFrom="paragraph">
                  <wp:posOffset>631825</wp:posOffset>
                </wp:positionV>
                <wp:extent cx="314325" cy="1304925"/>
                <wp:effectExtent l="19050" t="0" r="28575" b="28575"/>
                <wp:wrapNone/>
                <wp:docPr id="9" name="Strzałka zakrzywiona w lewo 9"/>
                <wp:cNvGraphicFramePr/>
                <a:graphic xmlns:a="http://schemas.openxmlformats.org/drawingml/2006/main">
                  <a:graphicData uri="http://schemas.microsoft.com/office/word/2010/wordprocessingShape">
                    <wps:wsp>
                      <wps:cNvSpPr/>
                      <wps:spPr>
                        <a:xfrm>
                          <a:off x="0" y="0"/>
                          <a:ext cx="314325" cy="130492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46F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9" o:spid="_x0000_s1026" type="#_x0000_t103" style="position:absolute;margin-left:486.8pt;margin-top:49.75pt;width:24.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" adj="18999,20950,5400" fillcolor="#5b9bd5" strokecolor="#41719c" strokeweight="1pt"/>
            </w:pict>
          </mc:Fallback>
        </mc:AlternateContent>
      </w:r>
      <w:r w:rsidRPr="00D67775">
        <w:rPr>
          <w:rFonts w:ascii="Verdana" w:hAnsi="Verdana"/>
          <w:bCs/>
          <w:noProof/>
          <w:sz w:val="18"/>
          <w:szCs w:val="18"/>
        </w:rPr>
        <mc:AlternateContent>
          <mc:Choice Requires="wps">
            <w:drawing>
              <wp:anchor distT="0" distB="0" distL="114300" distR="114300" simplePos="0" relativeHeight="251659264" behindDoc="0" locked="0" layoutInCell="1" allowOverlap="1" wp14:anchorId="0C8D4BD3" wp14:editId="18C111AE">
                <wp:simplePos x="0" y="0"/>
                <wp:positionH relativeFrom="column">
                  <wp:posOffset>127635</wp:posOffset>
                </wp:positionH>
                <wp:positionV relativeFrom="paragraph">
                  <wp:posOffset>582930</wp:posOffset>
                </wp:positionV>
                <wp:extent cx="349885" cy="1352550"/>
                <wp:effectExtent l="0" t="0" r="31115" b="19050"/>
                <wp:wrapNone/>
                <wp:docPr id="6" name="Strzałka zakrzywiona w prawo 6"/>
                <wp:cNvGraphicFramePr/>
                <a:graphic xmlns:a="http://schemas.openxmlformats.org/drawingml/2006/main">
                  <a:graphicData uri="http://schemas.microsoft.com/office/word/2010/wordprocessingShape">
                    <wps:wsp>
                      <wps:cNvSpPr/>
                      <wps:spPr>
                        <a:xfrm>
                          <a:off x="0" y="0"/>
                          <a:ext cx="349885" cy="13525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A6094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trzałka zakrzywiona w prawo 6" o:spid="_x0000_s1026" type="#_x0000_t102" style="position:absolute;margin-left:10.05pt;margin-top:45.9pt;width:27.5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" adj="18806,20901,16200" fillcolor="#5b9bd5" strokecolor="#41719c" strokeweight="1pt"/>
            </w:pict>
          </mc:Fallback>
        </mc:AlternateContent>
      </w:r>
    </w:p>
    <w:tbl>
      <w:tblPr>
        <w:tblStyle w:val="Tabela-Siatka"/>
        <w:tblW w:w="8547" w:type="dxa"/>
        <w:tblInd w:w="946" w:type="dxa"/>
        <w:tblLayout w:type="fixed"/>
        <w:tblLook w:val="04A0" w:firstRow="1" w:lastRow="0" w:firstColumn="1" w:lastColumn="0" w:noHBand="0" w:noVBand="1"/>
      </w:tblPr>
      <w:tblGrid>
        <w:gridCol w:w="750"/>
        <w:gridCol w:w="851"/>
        <w:gridCol w:w="1276"/>
        <w:gridCol w:w="1275"/>
        <w:gridCol w:w="851"/>
        <w:gridCol w:w="992"/>
        <w:gridCol w:w="2552"/>
      </w:tblGrid>
      <w:tr w:rsidR="009F46ED" w:rsidRPr="00D67775" w14:paraId="19F9BDCE" w14:textId="77777777" w:rsidTr="009F46ED">
        <w:tc>
          <w:tcPr>
            <w:tcW w:w="750" w:type="dxa"/>
          </w:tcPr>
          <w:p w14:paraId="4B1BFE19"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Imię</w:t>
            </w:r>
          </w:p>
        </w:tc>
        <w:tc>
          <w:tcPr>
            <w:tcW w:w="851" w:type="dxa"/>
          </w:tcPr>
          <w:p w14:paraId="0BEFE020"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Nazwisko</w:t>
            </w:r>
          </w:p>
        </w:tc>
        <w:tc>
          <w:tcPr>
            <w:tcW w:w="1276" w:type="dxa"/>
          </w:tcPr>
          <w:p w14:paraId="0C75E1BA" w14:textId="07CD731E" w:rsidR="00E377C6" w:rsidRPr="00D67775" w:rsidRDefault="009F46ED" w:rsidP="009F46ED">
            <w:pPr>
              <w:spacing w:line="240" w:lineRule="exact"/>
              <w:jc w:val="center"/>
              <w:rPr>
                <w:rFonts w:ascii="Arial Narrow" w:hAnsi="Arial Narrow"/>
                <w:bCs/>
                <w:sz w:val="18"/>
                <w:szCs w:val="18"/>
              </w:rPr>
            </w:pPr>
            <w:r>
              <w:rPr>
                <w:rFonts w:ascii="Arial Narrow" w:hAnsi="Arial Narrow"/>
                <w:bCs/>
                <w:sz w:val="18"/>
                <w:szCs w:val="18"/>
              </w:rPr>
              <w:t>Dzień wylotu</w:t>
            </w:r>
          </w:p>
        </w:tc>
        <w:tc>
          <w:tcPr>
            <w:tcW w:w="1275" w:type="dxa"/>
          </w:tcPr>
          <w:p w14:paraId="21615598" w14:textId="17A0D933" w:rsidR="00E377C6" w:rsidRPr="00D67775" w:rsidRDefault="009F46ED" w:rsidP="009F46ED">
            <w:pPr>
              <w:spacing w:line="240" w:lineRule="exact"/>
              <w:jc w:val="center"/>
              <w:rPr>
                <w:rFonts w:ascii="Arial Narrow" w:hAnsi="Arial Narrow"/>
                <w:bCs/>
                <w:sz w:val="18"/>
                <w:szCs w:val="18"/>
              </w:rPr>
            </w:pPr>
            <w:r>
              <w:rPr>
                <w:rFonts w:ascii="Arial Narrow" w:hAnsi="Arial Narrow"/>
                <w:bCs/>
                <w:sz w:val="18"/>
                <w:szCs w:val="18"/>
              </w:rPr>
              <w:t>Dzień przylotu</w:t>
            </w:r>
          </w:p>
        </w:tc>
        <w:tc>
          <w:tcPr>
            <w:tcW w:w="851" w:type="dxa"/>
          </w:tcPr>
          <w:p w14:paraId="2E1D6476"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Państwo</w:t>
            </w:r>
          </w:p>
        </w:tc>
        <w:tc>
          <w:tcPr>
            <w:tcW w:w="992" w:type="dxa"/>
          </w:tcPr>
          <w:p w14:paraId="38A3DE35"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Koszt</w:t>
            </w:r>
          </w:p>
        </w:tc>
        <w:tc>
          <w:tcPr>
            <w:tcW w:w="2552" w:type="dxa"/>
          </w:tcPr>
          <w:p w14:paraId="01905AD8" w14:textId="3155D963" w:rsidR="00E377C6" w:rsidRPr="00D67775" w:rsidRDefault="00E377C6" w:rsidP="009F46ED">
            <w:pPr>
              <w:spacing w:line="240" w:lineRule="exact"/>
              <w:jc w:val="center"/>
              <w:rPr>
                <w:rFonts w:ascii="Arial Narrow" w:hAnsi="Arial Narrow"/>
                <w:bCs/>
                <w:sz w:val="16"/>
                <w:szCs w:val="16"/>
              </w:rPr>
            </w:pPr>
            <w:r w:rsidRPr="00D67775">
              <w:rPr>
                <w:rFonts w:ascii="Arial Narrow" w:hAnsi="Arial Narrow"/>
                <w:bCs/>
                <w:sz w:val="16"/>
                <w:szCs w:val="16"/>
              </w:rPr>
              <w:t>UWA</w:t>
            </w:r>
            <w:r w:rsidR="009F46ED">
              <w:rPr>
                <w:rFonts w:ascii="Arial Narrow" w:hAnsi="Arial Narrow"/>
                <w:bCs/>
                <w:sz w:val="16"/>
                <w:szCs w:val="16"/>
              </w:rPr>
              <w:t>GI (np. odwołanie lotu</w:t>
            </w:r>
            <w:r w:rsidRPr="00D67775">
              <w:rPr>
                <w:rFonts w:ascii="Arial Narrow" w:hAnsi="Arial Narrow"/>
                <w:bCs/>
                <w:sz w:val="16"/>
                <w:szCs w:val="16"/>
              </w:rPr>
              <w:t>; zmiana tras</w:t>
            </w:r>
            <w:r w:rsidR="009F46ED">
              <w:rPr>
                <w:rFonts w:ascii="Arial Narrow" w:hAnsi="Arial Narrow"/>
                <w:bCs/>
                <w:sz w:val="16"/>
                <w:szCs w:val="16"/>
              </w:rPr>
              <w:t>y; zmiana godziny wylotu/ przylotu</w:t>
            </w:r>
            <w:r w:rsidRPr="00D67775">
              <w:rPr>
                <w:rFonts w:ascii="Arial Narrow" w:hAnsi="Arial Narrow"/>
                <w:bCs/>
                <w:sz w:val="16"/>
                <w:szCs w:val="16"/>
              </w:rPr>
              <w:t>)</w:t>
            </w:r>
          </w:p>
        </w:tc>
      </w:tr>
      <w:tr w:rsidR="009F46ED" w:rsidRPr="00D67775" w14:paraId="58BDA9FC" w14:textId="77777777" w:rsidTr="009F46ED">
        <w:trPr>
          <w:trHeight w:val="567"/>
        </w:trPr>
        <w:tc>
          <w:tcPr>
            <w:tcW w:w="750" w:type="dxa"/>
          </w:tcPr>
          <w:p w14:paraId="1CF33732"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Marek</w:t>
            </w:r>
          </w:p>
        </w:tc>
        <w:tc>
          <w:tcPr>
            <w:tcW w:w="851" w:type="dxa"/>
          </w:tcPr>
          <w:p w14:paraId="39993059"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Kowalski</w:t>
            </w:r>
          </w:p>
        </w:tc>
        <w:tc>
          <w:tcPr>
            <w:tcW w:w="1276" w:type="dxa"/>
          </w:tcPr>
          <w:p w14:paraId="44E0AAD9" w14:textId="686966BD" w:rsidR="00E377C6" w:rsidRPr="00D67775" w:rsidRDefault="00E377C6" w:rsidP="009F46ED">
            <w:pPr>
              <w:spacing w:line="240" w:lineRule="exact"/>
              <w:rPr>
                <w:rFonts w:ascii="Arial Narrow" w:hAnsi="Arial Narrow"/>
                <w:bCs/>
                <w:sz w:val="18"/>
                <w:szCs w:val="18"/>
              </w:rPr>
            </w:pPr>
            <w:r w:rsidRPr="00D67775">
              <w:rPr>
                <w:rFonts w:ascii="Arial Narrow" w:hAnsi="Arial Narrow"/>
                <w:bCs/>
                <w:sz w:val="18"/>
                <w:szCs w:val="18"/>
              </w:rPr>
              <w:t>02.0</w:t>
            </w:r>
            <w:r w:rsidR="009F46ED">
              <w:rPr>
                <w:rFonts w:ascii="Arial Narrow" w:hAnsi="Arial Narrow"/>
                <w:bCs/>
                <w:sz w:val="18"/>
                <w:szCs w:val="18"/>
              </w:rPr>
              <w:t>7</w:t>
            </w:r>
            <w:r w:rsidR="009E4326">
              <w:rPr>
                <w:rFonts w:ascii="Arial Narrow" w:hAnsi="Arial Narrow"/>
                <w:bCs/>
                <w:sz w:val="18"/>
                <w:szCs w:val="18"/>
              </w:rPr>
              <w:t>.2019</w:t>
            </w:r>
          </w:p>
        </w:tc>
        <w:tc>
          <w:tcPr>
            <w:tcW w:w="1275" w:type="dxa"/>
          </w:tcPr>
          <w:p w14:paraId="7A072730" w14:textId="7E4C8865" w:rsidR="00E377C6" w:rsidRPr="00D67775" w:rsidRDefault="00E377C6" w:rsidP="009F46ED">
            <w:pPr>
              <w:spacing w:line="240" w:lineRule="exact"/>
              <w:rPr>
                <w:rFonts w:ascii="Arial Narrow" w:hAnsi="Arial Narrow"/>
                <w:bCs/>
                <w:sz w:val="18"/>
                <w:szCs w:val="18"/>
              </w:rPr>
            </w:pPr>
            <w:r w:rsidRPr="00D67775">
              <w:rPr>
                <w:rFonts w:ascii="Arial Narrow" w:hAnsi="Arial Narrow"/>
                <w:bCs/>
                <w:sz w:val="18"/>
                <w:szCs w:val="18"/>
              </w:rPr>
              <w:t>05.0</w:t>
            </w:r>
            <w:r w:rsidR="009E4326">
              <w:rPr>
                <w:rFonts w:ascii="Arial Narrow" w:hAnsi="Arial Narrow"/>
                <w:bCs/>
                <w:sz w:val="18"/>
                <w:szCs w:val="18"/>
              </w:rPr>
              <w:t>7.2019</w:t>
            </w:r>
          </w:p>
        </w:tc>
        <w:tc>
          <w:tcPr>
            <w:tcW w:w="851" w:type="dxa"/>
          </w:tcPr>
          <w:p w14:paraId="7F774CE7"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Włochy</w:t>
            </w:r>
          </w:p>
        </w:tc>
        <w:tc>
          <w:tcPr>
            <w:tcW w:w="992" w:type="dxa"/>
          </w:tcPr>
          <w:p w14:paraId="1ECE2C7C" w14:textId="77777777" w:rsidR="00E377C6" w:rsidRPr="00D67775" w:rsidRDefault="00E377C6" w:rsidP="00712991">
            <w:pPr>
              <w:spacing w:line="240" w:lineRule="exact"/>
              <w:rPr>
                <w:rFonts w:ascii="Arial Narrow" w:hAnsi="Arial Narrow"/>
                <w:bCs/>
                <w:sz w:val="18"/>
                <w:szCs w:val="18"/>
              </w:rPr>
            </w:pPr>
          </w:p>
        </w:tc>
        <w:tc>
          <w:tcPr>
            <w:tcW w:w="2552" w:type="dxa"/>
          </w:tcPr>
          <w:p w14:paraId="668D608B" w14:textId="77777777" w:rsidR="00E377C6" w:rsidRPr="00D67775" w:rsidRDefault="00E377C6" w:rsidP="00712991">
            <w:pPr>
              <w:spacing w:line="240" w:lineRule="exact"/>
              <w:rPr>
                <w:rFonts w:ascii="Arial Narrow" w:hAnsi="Arial Narrow"/>
                <w:bCs/>
                <w:sz w:val="18"/>
                <w:szCs w:val="18"/>
              </w:rPr>
            </w:pPr>
          </w:p>
        </w:tc>
      </w:tr>
    </w:tbl>
    <w:p w14:paraId="7F2EFB30" w14:textId="036D0821" w:rsidR="00E377C6" w:rsidRPr="00D67775" w:rsidRDefault="00E377C6" w:rsidP="00E377C6">
      <w:pPr>
        <w:spacing w:line="240" w:lineRule="exact"/>
        <w:ind w:firstLine="993"/>
        <w:rPr>
          <w:rFonts w:ascii="Verdana" w:hAnsi="Verdana"/>
          <w:bCs/>
          <w:sz w:val="18"/>
          <w:szCs w:val="18"/>
        </w:rPr>
      </w:pPr>
      <w:r w:rsidRPr="00D67775">
        <w:rPr>
          <w:rFonts w:ascii="Verdana" w:hAnsi="Verdana"/>
          <w:bCs/>
          <w:sz w:val="18"/>
          <w:szCs w:val="18"/>
        </w:rPr>
        <w:t>itd.</w:t>
      </w:r>
    </w:p>
    <w:p w14:paraId="48676E0D" w14:textId="77777777" w:rsidR="00E377C6" w:rsidRPr="00D67775" w:rsidRDefault="00E377C6" w:rsidP="00E377C6">
      <w:pPr>
        <w:spacing w:line="240" w:lineRule="exact"/>
        <w:ind w:firstLine="993"/>
        <w:rPr>
          <w:rFonts w:ascii="Verdana" w:hAnsi="Verdana"/>
          <w:bCs/>
          <w:sz w:val="18"/>
          <w:szCs w:val="18"/>
        </w:rPr>
      </w:pPr>
      <w:r w:rsidRPr="00D67775">
        <w:rPr>
          <w:rFonts w:ascii="Verdana" w:hAnsi="Verdana"/>
          <w:bCs/>
          <w:sz w:val="18"/>
          <w:szCs w:val="18"/>
        </w:rPr>
        <w:t>wyświetlana wybrana opcja ostateczna przez wyjeżdżających</w:t>
      </w:r>
    </w:p>
    <w:p w14:paraId="3145EB3F" w14:textId="77777777" w:rsidR="0009199E" w:rsidRPr="00D67775" w:rsidRDefault="0009199E" w:rsidP="00E377C6">
      <w:pPr>
        <w:spacing w:line="240" w:lineRule="exact"/>
        <w:ind w:firstLine="993"/>
        <w:rPr>
          <w:rFonts w:ascii="Verdana" w:hAnsi="Verdana"/>
          <w:bCs/>
          <w:sz w:val="18"/>
          <w:szCs w:val="18"/>
        </w:rPr>
      </w:pPr>
    </w:p>
    <w:p w14:paraId="6AF64BCF" w14:textId="77777777" w:rsidR="00E377C6" w:rsidRPr="00D67775" w:rsidRDefault="00E377C6" w:rsidP="00E377C6">
      <w:pPr>
        <w:spacing w:line="240" w:lineRule="exact"/>
        <w:ind w:firstLine="993"/>
        <w:rPr>
          <w:rFonts w:ascii="Verdana" w:hAnsi="Verdana"/>
          <w:b/>
          <w:bCs/>
          <w:sz w:val="18"/>
          <w:szCs w:val="18"/>
          <w:u w:val="single"/>
        </w:rPr>
      </w:pPr>
      <w:r w:rsidRPr="00D67775">
        <w:rPr>
          <w:rFonts w:ascii="Verdana" w:hAnsi="Verdana"/>
          <w:b/>
          <w:bCs/>
          <w:sz w:val="18"/>
          <w:szCs w:val="18"/>
          <w:u w:val="single"/>
        </w:rPr>
        <w:t>Po kliknięciu konkretnego wyjazdu otwiera się PODGLĄD SZCZEGÓŁOWY:</w:t>
      </w:r>
    </w:p>
    <w:p w14:paraId="05C726E2" w14:textId="77777777" w:rsidR="00E377C6" w:rsidRDefault="00E377C6" w:rsidP="00E377C6">
      <w:pPr>
        <w:spacing w:line="240" w:lineRule="exact"/>
        <w:ind w:firstLine="993"/>
        <w:rPr>
          <w:rFonts w:ascii="Verdana" w:hAnsi="Verdana"/>
          <w:b/>
          <w:bCs/>
          <w:sz w:val="18"/>
          <w:szCs w:val="18"/>
          <w:u w:val="single"/>
        </w:rPr>
      </w:pPr>
    </w:p>
    <w:tbl>
      <w:tblPr>
        <w:tblStyle w:val="Tabela-Siatka"/>
        <w:tblW w:w="8547" w:type="dxa"/>
        <w:tblInd w:w="946" w:type="dxa"/>
        <w:tblLayout w:type="fixed"/>
        <w:tblLook w:val="04A0" w:firstRow="1" w:lastRow="0" w:firstColumn="1" w:lastColumn="0" w:noHBand="0" w:noVBand="1"/>
      </w:tblPr>
      <w:tblGrid>
        <w:gridCol w:w="8547"/>
      </w:tblGrid>
      <w:tr w:rsidR="009F46ED" w:rsidRPr="00D67775" w14:paraId="6AE8A68B" w14:textId="77777777" w:rsidTr="009F46ED">
        <w:tc>
          <w:tcPr>
            <w:tcW w:w="8547" w:type="dxa"/>
          </w:tcPr>
          <w:p w14:paraId="41CEF596" w14:textId="3C10FC7D"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Przedstawiono 3 wari</w:t>
            </w:r>
            <w:r>
              <w:rPr>
                <w:rFonts w:ascii="Arial Narrow" w:hAnsi="Arial Narrow"/>
                <w:bCs/>
                <w:sz w:val="18"/>
                <w:szCs w:val="18"/>
              </w:rPr>
              <w:t>anty podróży (przelotu</w:t>
            </w:r>
            <w:r w:rsidRPr="009F46ED">
              <w:rPr>
                <w:rFonts w:ascii="Arial Narrow" w:hAnsi="Arial Narrow"/>
                <w:bCs/>
                <w:sz w:val="18"/>
                <w:szCs w:val="18"/>
              </w:rPr>
              <w:t>):</w:t>
            </w:r>
          </w:p>
          <w:p w14:paraId="3BB0601F"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1.</w:t>
            </w:r>
          </w:p>
          <w:p w14:paraId="78645CED"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2.</w:t>
            </w:r>
          </w:p>
          <w:p w14:paraId="3D4DDDDE"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3.</w:t>
            </w:r>
          </w:p>
          <w:p w14:paraId="6F456B88"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Wybrano opcję nr .......</w:t>
            </w:r>
          </w:p>
          <w:p w14:paraId="553B3119"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 xml:space="preserve">Załączniki </w:t>
            </w:r>
            <w:r w:rsidRPr="009F46ED">
              <w:rPr>
                <w:rFonts w:ascii="Arial Narrow" w:hAnsi="Arial Narrow"/>
                <w:b/>
                <w:bCs/>
                <w:sz w:val="18"/>
                <w:szCs w:val="18"/>
              </w:rPr>
              <w:t>faktura/ bilet elektroniczny</w:t>
            </w:r>
          </w:p>
          <w:p w14:paraId="69D011EC" w14:textId="6E034617" w:rsidR="009F46ED" w:rsidRPr="00D67775" w:rsidRDefault="009F46ED" w:rsidP="00712991">
            <w:pPr>
              <w:spacing w:line="240" w:lineRule="exact"/>
              <w:rPr>
                <w:rFonts w:ascii="Arial Narrow" w:hAnsi="Arial Narrow"/>
                <w:bCs/>
                <w:sz w:val="18"/>
                <w:szCs w:val="18"/>
              </w:rPr>
            </w:pPr>
          </w:p>
        </w:tc>
      </w:tr>
    </w:tbl>
    <w:p w14:paraId="21C04DAB" w14:textId="77777777" w:rsidR="009F46ED" w:rsidRDefault="009F46ED" w:rsidP="00E377C6">
      <w:pPr>
        <w:spacing w:line="240" w:lineRule="exact"/>
        <w:ind w:firstLine="993"/>
        <w:rPr>
          <w:rFonts w:ascii="Verdana" w:hAnsi="Verdana"/>
          <w:b/>
          <w:bCs/>
          <w:sz w:val="18"/>
          <w:szCs w:val="18"/>
          <w:u w:val="single"/>
        </w:rPr>
      </w:pPr>
    </w:p>
    <w:p w14:paraId="04D675E6" w14:textId="77777777" w:rsidR="004C612C" w:rsidRPr="00E377C6" w:rsidRDefault="004C612C" w:rsidP="004C612C">
      <w:pPr>
        <w:pStyle w:val="Akapitzlist"/>
        <w:tabs>
          <w:tab w:val="left" w:pos="284"/>
        </w:tabs>
        <w:spacing w:after="60" w:line="240" w:lineRule="exact"/>
        <w:ind w:left="284" w:hanging="142"/>
        <w:contextualSpacing w:val="0"/>
        <w:jc w:val="both"/>
        <w:rPr>
          <w:rFonts w:ascii="Verdana" w:hAnsi="Verdana"/>
          <w:bCs/>
          <w:sz w:val="18"/>
          <w:szCs w:val="18"/>
        </w:rPr>
      </w:pPr>
    </w:p>
    <w:p w14:paraId="72627978" w14:textId="4377F843" w:rsidR="004C612C" w:rsidRDefault="004C612C" w:rsidP="004C612C">
      <w:pPr>
        <w:tabs>
          <w:tab w:val="left" w:pos="945"/>
        </w:tabs>
        <w:rPr>
          <w:rFonts w:ascii="Verdana" w:hAnsi="Verdana"/>
          <w:sz w:val="18"/>
          <w:szCs w:val="18"/>
        </w:rPr>
      </w:pPr>
    </w:p>
    <w:p w14:paraId="62BCB492" w14:textId="7C682C49" w:rsidR="00E377C6" w:rsidRPr="004C612C" w:rsidRDefault="004C612C" w:rsidP="004C612C">
      <w:pPr>
        <w:tabs>
          <w:tab w:val="left" w:pos="945"/>
        </w:tabs>
        <w:rPr>
          <w:rFonts w:ascii="Verdana" w:hAnsi="Verdana"/>
          <w:sz w:val="18"/>
          <w:szCs w:val="18"/>
        </w:rPr>
        <w:sectPr w:rsidR="00E377C6" w:rsidRPr="004C612C" w:rsidSect="00712991">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r>
        <w:rPr>
          <w:rFonts w:ascii="Verdana" w:hAnsi="Verdana"/>
          <w:sz w:val="18"/>
          <w:szCs w:val="18"/>
        </w:rPr>
        <w:tab/>
      </w: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w:t>
      </w:r>
      <w:proofErr w:type="spellStart"/>
      <w:r w:rsidRPr="00800904">
        <w:rPr>
          <w:color w:val="auto"/>
        </w:rPr>
        <w:t>Siwz</w:t>
      </w:r>
      <w:proofErr w:type="spellEnd"/>
      <w:r w:rsidR="00A455E8" w:rsidRPr="00800904">
        <w:rPr>
          <w:color w:val="auto"/>
        </w:rPr>
        <w:t xml:space="preserve"> </w:t>
      </w:r>
    </w:p>
    <w:p w14:paraId="52EBC119" w14:textId="77777777" w:rsidR="0041238F" w:rsidRPr="0041238F" w:rsidRDefault="0041238F" w:rsidP="0041238F"/>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42C45C46" w14:textId="77777777" w:rsidR="008972A2" w:rsidRDefault="008972A2" w:rsidP="008972A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0CB774C5" w14:textId="77777777" w:rsidR="00934457" w:rsidRPr="00800904" w:rsidRDefault="00934457"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6FC6823C" w:rsidR="00984EFE" w:rsidRPr="00FD07FB" w:rsidRDefault="00343D4E" w:rsidP="00BC00AF">
      <w:pPr>
        <w:numPr>
          <w:ilvl w:val="0"/>
          <w:numId w:val="39"/>
        </w:numPr>
        <w:spacing w:line="240" w:lineRule="exact"/>
        <w:ind w:left="641" w:hanging="357"/>
        <w:jc w:val="both"/>
        <w:rPr>
          <w:rFonts w:ascii="Century Gothic" w:hAnsi="Century Gothic"/>
          <w:bCs/>
          <w:sz w:val="20"/>
          <w:szCs w:val="20"/>
        </w:rPr>
      </w:pPr>
      <w:r w:rsidRPr="008972A2">
        <w:rPr>
          <w:rFonts w:ascii="Verdana" w:hAnsi="Verdana"/>
          <w:sz w:val="18"/>
          <w:szCs w:val="18"/>
        </w:rPr>
        <w:t xml:space="preserve">Oferujemy wykonanie przedmiotu zamówienia pn.: </w:t>
      </w:r>
      <w:r w:rsidR="008972A2" w:rsidRPr="00FD07FB">
        <w:rPr>
          <w:rFonts w:ascii="Century Gothic" w:hAnsi="Century Gothic"/>
          <w:bCs/>
          <w:sz w:val="20"/>
          <w:szCs w:val="20"/>
        </w:rPr>
        <w:t xml:space="preserve">Świadczenie usług rezerwacji, sprzedaży </w:t>
      </w:r>
      <w:r w:rsidR="008972A2" w:rsidRPr="00FD07FB">
        <w:rPr>
          <w:rFonts w:ascii="Century Gothic" w:hAnsi="Century Gothic"/>
          <w:bCs/>
          <w:sz w:val="20"/>
          <w:szCs w:val="20"/>
        </w:rPr>
        <w:br/>
        <w:t>i dostawy biletów lotniczych na zagraniczne i krajowe podróże służbowe oraz pośrednictwo w procesie uzyskiwania i zakupu wiz na potrzeby Jednostek Uniwersytetu Medycznego we  Wrocławiu.</w:t>
      </w:r>
    </w:p>
    <w:p w14:paraId="04F2C043" w14:textId="77777777" w:rsidR="008972A2" w:rsidRPr="008972A2" w:rsidRDefault="008972A2" w:rsidP="00FD07FB">
      <w:pPr>
        <w:spacing w:line="280" w:lineRule="exact"/>
        <w:ind w:left="284"/>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563"/>
        <w:gridCol w:w="4253"/>
        <w:gridCol w:w="4716"/>
      </w:tblGrid>
      <w:tr w:rsidR="00E674AA" w:rsidRPr="00FF0177" w14:paraId="3427D3E0" w14:textId="77777777" w:rsidTr="00E674AA">
        <w:trPr>
          <w:cantSplit/>
          <w:trHeight w:hRule="exact" w:val="1198"/>
        </w:trPr>
        <w:tc>
          <w:tcPr>
            <w:tcW w:w="295" w:type="pct"/>
            <w:tcBorders>
              <w:top w:val="single" w:sz="4" w:space="0" w:color="000000"/>
              <w:left w:val="single" w:sz="4" w:space="0" w:color="000000"/>
              <w:bottom w:val="single" w:sz="4" w:space="0" w:color="auto"/>
            </w:tcBorders>
          </w:tcPr>
          <w:p w14:paraId="22E14DBA" w14:textId="77777777" w:rsidR="00E674AA" w:rsidRPr="00FF0177" w:rsidRDefault="00E674AA" w:rsidP="00712991">
            <w:pPr>
              <w:snapToGrid w:val="0"/>
              <w:spacing w:line="280" w:lineRule="exact"/>
              <w:rPr>
                <w:rFonts w:ascii="Verdana" w:hAnsi="Verdana"/>
                <w:sz w:val="16"/>
                <w:szCs w:val="16"/>
              </w:rPr>
            </w:pPr>
            <w:r w:rsidRPr="00FF0177">
              <w:rPr>
                <w:rFonts w:ascii="Verdana" w:hAnsi="Verdana"/>
                <w:sz w:val="16"/>
                <w:szCs w:val="16"/>
              </w:rPr>
              <w:t>Lp.</w:t>
            </w:r>
          </w:p>
        </w:tc>
        <w:tc>
          <w:tcPr>
            <w:tcW w:w="2231" w:type="pct"/>
            <w:tcBorders>
              <w:top w:val="single" w:sz="4" w:space="0" w:color="000000"/>
              <w:left w:val="single" w:sz="4" w:space="0" w:color="000000"/>
              <w:bottom w:val="single" w:sz="4" w:space="0" w:color="000000"/>
            </w:tcBorders>
          </w:tcPr>
          <w:p w14:paraId="386FA9A5" w14:textId="77777777" w:rsidR="00E674AA" w:rsidRPr="00FF0177" w:rsidRDefault="00E674AA" w:rsidP="00712991">
            <w:pPr>
              <w:keepNext/>
              <w:tabs>
                <w:tab w:val="left" w:pos="72"/>
                <w:tab w:val="left" w:pos="9072"/>
              </w:tabs>
              <w:snapToGrid w:val="0"/>
              <w:spacing w:line="280" w:lineRule="exact"/>
              <w:outlineLvl w:val="2"/>
              <w:rPr>
                <w:rFonts w:ascii="Verdana" w:hAnsi="Verdana"/>
                <w:b/>
                <w:bCs/>
                <w:sz w:val="16"/>
                <w:szCs w:val="16"/>
              </w:rPr>
            </w:pPr>
            <w:bookmarkStart w:id="45" w:name="_Toc329001643"/>
            <w:bookmarkStart w:id="46" w:name="_Toc395266108"/>
            <w:r w:rsidRPr="00FF0177">
              <w:rPr>
                <w:rFonts w:ascii="Verdana" w:hAnsi="Verdana"/>
                <w:sz w:val="16"/>
                <w:szCs w:val="16"/>
              </w:rPr>
              <w:t>Nazwa przedmiotu zamówienia</w:t>
            </w:r>
          </w:p>
          <w:bookmarkEnd w:id="45"/>
          <w:bookmarkEnd w:id="46"/>
          <w:p w14:paraId="2ECBE6F3" w14:textId="77777777" w:rsidR="00E674AA" w:rsidRPr="00FF0177" w:rsidRDefault="00E674AA" w:rsidP="00712991">
            <w:pPr>
              <w:keepNext/>
              <w:tabs>
                <w:tab w:val="left" w:pos="0"/>
                <w:tab w:val="left" w:pos="9072"/>
              </w:tabs>
              <w:snapToGrid w:val="0"/>
              <w:spacing w:line="280" w:lineRule="exact"/>
              <w:outlineLvl w:val="2"/>
              <w:rPr>
                <w:rFonts w:ascii="Verdana" w:hAnsi="Verdana"/>
                <w:b/>
                <w:bCs/>
                <w:sz w:val="16"/>
                <w:szCs w:val="16"/>
              </w:rPr>
            </w:pPr>
            <w:r w:rsidRPr="00FF0177">
              <w:rPr>
                <w:rFonts w:ascii="Verdana" w:hAnsi="Verdana"/>
                <w:b/>
                <w:bCs/>
                <w:sz w:val="16"/>
                <w:szCs w:val="16"/>
              </w:rPr>
              <w:t xml:space="preserve"> </w:t>
            </w:r>
          </w:p>
        </w:tc>
        <w:tc>
          <w:tcPr>
            <w:tcW w:w="2474" w:type="pct"/>
            <w:tcBorders>
              <w:top w:val="single" w:sz="4" w:space="0" w:color="000000"/>
              <w:left w:val="single" w:sz="4" w:space="0" w:color="000000"/>
              <w:bottom w:val="single" w:sz="4" w:space="0" w:color="000000"/>
              <w:right w:val="single" w:sz="4" w:space="0" w:color="000000"/>
            </w:tcBorders>
          </w:tcPr>
          <w:p w14:paraId="5F67C11B" w14:textId="77777777" w:rsidR="00E674AA" w:rsidRDefault="00E674AA" w:rsidP="00712991">
            <w:pPr>
              <w:snapToGrid w:val="0"/>
              <w:spacing w:line="280" w:lineRule="exact"/>
              <w:jc w:val="center"/>
              <w:rPr>
                <w:rFonts w:ascii="Verdana" w:hAnsi="Verdana"/>
                <w:sz w:val="16"/>
                <w:szCs w:val="16"/>
              </w:rPr>
            </w:pPr>
            <w:r>
              <w:rPr>
                <w:rFonts w:ascii="Verdana" w:hAnsi="Verdana"/>
                <w:sz w:val="16"/>
                <w:szCs w:val="16"/>
              </w:rPr>
              <w:t xml:space="preserve">Wartość </w:t>
            </w:r>
            <w:r w:rsidRPr="00FF0177">
              <w:rPr>
                <w:rFonts w:ascii="Verdana" w:hAnsi="Verdana"/>
                <w:sz w:val="16"/>
                <w:szCs w:val="16"/>
              </w:rPr>
              <w:t>brutto PLN</w:t>
            </w:r>
          </w:p>
          <w:p w14:paraId="2A6817EE" w14:textId="6A23AA43" w:rsidR="00E674AA" w:rsidRDefault="00E674AA" w:rsidP="00E12D8D">
            <w:pPr>
              <w:snapToGrid w:val="0"/>
              <w:rPr>
                <w:rFonts w:ascii="Calibri" w:hAnsi="Calibri"/>
                <w:color w:val="000000"/>
                <w:sz w:val="16"/>
                <w:szCs w:val="16"/>
              </w:rPr>
            </w:pPr>
            <w:r w:rsidRPr="00D44B72">
              <w:rPr>
                <w:rFonts w:ascii="Calibri" w:hAnsi="Calibri"/>
                <w:color w:val="000000"/>
                <w:sz w:val="16"/>
                <w:szCs w:val="16"/>
              </w:rPr>
              <w:t>opłaty transakcyjnej za wystawienie, rezerwację, sprzedaż oraz dostarczenie do Zamawiającego biletów / wiz</w:t>
            </w:r>
            <w:r w:rsidR="00E12D8D">
              <w:rPr>
                <w:rFonts w:ascii="Calibri" w:hAnsi="Calibri"/>
                <w:color w:val="000000"/>
                <w:sz w:val="16"/>
                <w:szCs w:val="16"/>
              </w:rPr>
              <w:t xml:space="preserve"> oraz pośrednictwo wizowe</w:t>
            </w:r>
            <w:r>
              <w:rPr>
                <w:rFonts w:ascii="Calibri" w:hAnsi="Calibri"/>
                <w:color w:val="000000"/>
                <w:sz w:val="16"/>
                <w:szCs w:val="16"/>
              </w:rPr>
              <w:t xml:space="preserve"> (wartość przeniesiona z załącznika nr 3 Formularza asortymentowo-cenowego)</w:t>
            </w:r>
          </w:p>
          <w:p w14:paraId="766AC73F" w14:textId="77777777" w:rsidR="00E674AA" w:rsidRPr="00FF0177" w:rsidRDefault="00E674AA" w:rsidP="00712991">
            <w:pPr>
              <w:snapToGrid w:val="0"/>
              <w:spacing w:line="280" w:lineRule="exact"/>
              <w:jc w:val="center"/>
              <w:rPr>
                <w:rFonts w:ascii="Verdana" w:hAnsi="Verdana"/>
                <w:sz w:val="16"/>
                <w:szCs w:val="16"/>
              </w:rPr>
            </w:pPr>
          </w:p>
          <w:p w14:paraId="796AA828" w14:textId="77777777" w:rsidR="00E674AA" w:rsidRDefault="00E674AA" w:rsidP="00712991">
            <w:pPr>
              <w:snapToGrid w:val="0"/>
              <w:spacing w:line="280" w:lineRule="exact"/>
              <w:jc w:val="center"/>
              <w:rPr>
                <w:rFonts w:ascii="Verdana" w:hAnsi="Verdana"/>
                <w:i/>
                <w:sz w:val="16"/>
                <w:szCs w:val="16"/>
              </w:rPr>
            </w:pPr>
          </w:p>
          <w:p w14:paraId="0BC1F282" w14:textId="77777777" w:rsidR="00E674AA" w:rsidRDefault="00E674AA" w:rsidP="00712991">
            <w:pPr>
              <w:snapToGrid w:val="0"/>
              <w:spacing w:line="280" w:lineRule="exact"/>
              <w:jc w:val="center"/>
              <w:rPr>
                <w:rFonts w:ascii="Verdana" w:hAnsi="Verdana"/>
                <w:i/>
                <w:sz w:val="16"/>
                <w:szCs w:val="16"/>
              </w:rPr>
            </w:pPr>
          </w:p>
          <w:p w14:paraId="2A810EF7" w14:textId="77777777" w:rsidR="00E674AA" w:rsidRPr="00FF0177" w:rsidRDefault="00E674AA" w:rsidP="00712991">
            <w:pPr>
              <w:snapToGrid w:val="0"/>
              <w:spacing w:line="280" w:lineRule="exact"/>
              <w:jc w:val="center"/>
              <w:rPr>
                <w:rFonts w:ascii="Verdana" w:hAnsi="Verdana"/>
                <w:sz w:val="16"/>
                <w:szCs w:val="16"/>
              </w:rPr>
            </w:pPr>
          </w:p>
        </w:tc>
      </w:tr>
      <w:tr w:rsidR="00E674AA" w:rsidRPr="00FF0177" w14:paraId="48755226" w14:textId="77777777" w:rsidTr="008972A2">
        <w:trPr>
          <w:cantSplit/>
          <w:trHeight w:hRule="exact" w:val="2019"/>
        </w:trPr>
        <w:tc>
          <w:tcPr>
            <w:tcW w:w="295" w:type="pct"/>
            <w:tcBorders>
              <w:top w:val="single" w:sz="4" w:space="0" w:color="000000"/>
              <w:left w:val="single" w:sz="4" w:space="0" w:color="000000"/>
              <w:bottom w:val="single" w:sz="4" w:space="0" w:color="auto"/>
            </w:tcBorders>
          </w:tcPr>
          <w:p w14:paraId="76F8106A"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259A9CC2" w14:textId="4E14E9BC" w:rsidR="00E674AA" w:rsidRPr="00E674AA" w:rsidRDefault="008972A2" w:rsidP="00E674AA">
            <w:pPr>
              <w:ind w:left="34"/>
              <w:rPr>
                <w:rFonts w:ascii="Century Gothic" w:hAnsi="Century Gothic"/>
                <w:bCs/>
                <w:sz w:val="18"/>
                <w:szCs w:val="18"/>
              </w:rPr>
            </w:pPr>
            <w:r w:rsidRPr="008972A2">
              <w:rPr>
                <w:rFonts w:ascii="Century Gothic" w:hAnsi="Century Gothic"/>
                <w:bCs/>
                <w:sz w:val="18"/>
                <w:szCs w:val="18"/>
              </w:rPr>
              <w:t xml:space="preserve">Świadczenie usług rezerwacji, sprzedaży </w:t>
            </w:r>
            <w:r w:rsidR="00A00E3D">
              <w:rPr>
                <w:rFonts w:ascii="Century Gothic" w:hAnsi="Century Gothic"/>
                <w:bCs/>
                <w:sz w:val="18"/>
                <w:szCs w:val="18"/>
              </w:rPr>
              <w:br/>
            </w:r>
            <w:r w:rsidRPr="008972A2">
              <w:rPr>
                <w:rFonts w:ascii="Century Gothic" w:hAnsi="Century Gothic"/>
                <w:bCs/>
                <w:sz w:val="18"/>
                <w:szCs w:val="18"/>
              </w:rPr>
              <w:t xml:space="preserve">i dostawy biletów lotniczych na zagraniczne </w:t>
            </w:r>
            <w:r w:rsidR="00A00E3D">
              <w:rPr>
                <w:rFonts w:ascii="Century Gothic" w:hAnsi="Century Gothic"/>
                <w:bCs/>
                <w:sz w:val="18"/>
                <w:szCs w:val="18"/>
              </w:rPr>
              <w:br/>
            </w:r>
            <w:r w:rsidRPr="008972A2">
              <w:rPr>
                <w:rFonts w:ascii="Century Gothic" w:hAnsi="Century Gothic"/>
                <w:bCs/>
                <w:sz w:val="18"/>
                <w:szCs w:val="18"/>
              </w:rPr>
              <w:t xml:space="preserve">i krajowe podróże służbowe oraz pośrednictwo w procesie uzyskiwania </w:t>
            </w:r>
            <w:r w:rsidR="00A00E3D">
              <w:rPr>
                <w:rFonts w:ascii="Century Gothic" w:hAnsi="Century Gothic"/>
                <w:bCs/>
                <w:sz w:val="18"/>
                <w:szCs w:val="18"/>
              </w:rPr>
              <w:br/>
            </w:r>
            <w:r w:rsidRPr="008972A2">
              <w:rPr>
                <w:rFonts w:ascii="Century Gothic" w:hAnsi="Century Gothic"/>
                <w:bCs/>
                <w:sz w:val="18"/>
                <w:szCs w:val="18"/>
              </w:rPr>
              <w:t>i zakupu wiz na potrzeby Jednostek Uniwer</w:t>
            </w:r>
            <w:r>
              <w:rPr>
                <w:rFonts w:ascii="Century Gothic" w:hAnsi="Century Gothic"/>
                <w:bCs/>
                <w:sz w:val="18"/>
                <w:szCs w:val="18"/>
              </w:rPr>
              <w:t xml:space="preserve">sytetu Medycznego we  Wrocławiu </w:t>
            </w:r>
            <w:r w:rsidR="00E674AA" w:rsidRPr="00FF0177">
              <w:rPr>
                <w:rFonts w:ascii="Verdana" w:hAnsi="Verdana"/>
                <w:sz w:val="16"/>
                <w:szCs w:val="16"/>
              </w:rPr>
              <w:t xml:space="preserve">- </w:t>
            </w:r>
            <w:r w:rsidR="00E674AA" w:rsidRPr="00FF0177">
              <w:rPr>
                <w:rFonts w:ascii="Verdana" w:hAnsi="Verdana"/>
                <w:i/>
                <w:sz w:val="16"/>
                <w:szCs w:val="16"/>
              </w:rPr>
              <w:t xml:space="preserve">zgodnie z opisem podanym w załączniku nr </w:t>
            </w:r>
            <w:r w:rsidR="00E674AA" w:rsidRPr="00A542B6">
              <w:rPr>
                <w:rFonts w:ascii="Verdana" w:hAnsi="Verdana"/>
                <w:b/>
                <w:i/>
                <w:sz w:val="16"/>
                <w:szCs w:val="16"/>
              </w:rPr>
              <w:t>3</w:t>
            </w:r>
            <w:r w:rsidR="00E674AA" w:rsidRPr="00FF0177">
              <w:rPr>
                <w:rFonts w:ascii="Verdana" w:hAnsi="Verdana"/>
                <w:i/>
                <w:sz w:val="16"/>
                <w:szCs w:val="16"/>
              </w:rPr>
              <w:t xml:space="preserve"> </w:t>
            </w:r>
            <w:r w:rsidR="00E12D8D">
              <w:rPr>
                <w:rFonts w:ascii="Verdana" w:hAnsi="Verdana"/>
                <w:i/>
                <w:sz w:val="16"/>
                <w:szCs w:val="16"/>
              </w:rPr>
              <w:br/>
            </w:r>
            <w:r w:rsidR="00E674AA">
              <w:rPr>
                <w:rFonts w:ascii="Verdana" w:hAnsi="Verdana"/>
                <w:i/>
                <w:sz w:val="16"/>
                <w:szCs w:val="16"/>
              </w:rPr>
              <w:t>Formularza asortymentowo-cenowego</w:t>
            </w:r>
          </w:p>
          <w:p w14:paraId="4BA7CD72" w14:textId="6FD68FFA" w:rsidR="00E674AA" w:rsidRPr="00E12D8D" w:rsidRDefault="00E674AA" w:rsidP="00E12D8D">
            <w:pPr>
              <w:keepNext/>
              <w:tabs>
                <w:tab w:val="left" w:pos="72"/>
                <w:tab w:val="left" w:pos="9072"/>
              </w:tabs>
              <w:snapToGrid w:val="0"/>
              <w:outlineLvl w:val="2"/>
              <w:rPr>
                <w:rFonts w:ascii="Verdana" w:hAnsi="Verdana"/>
                <w:sz w:val="16"/>
                <w:szCs w:val="16"/>
              </w:rPr>
            </w:pPr>
            <w:r>
              <w:rPr>
                <w:rFonts w:ascii="Verdana" w:hAnsi="Verdana"/>
                <w:i/>
                <w:sz w:val="16"/>
                <w:szCs w:val="16"/>
              </w:rPr>
              <w:t xml:space="preserve">w okresie </w:t>
            </w:r>
            <w:r w:rsidR="00E12D8D" w:rsidRPr="00A00E3D">
              <w:rPr>
                <w:rFonts w:ascii="Verdana" w:hAnsi="Verdana"/>
                <w:b/>
                <w:i/>
                <w:sz w:val="16"/>
                <w:szCs w:val="16"/>
              </w:rPr>
              <w:t>12</w:t>
            </w:r>
            <w:r>
              <w:rPr>
                <w:rFonts w:ascii="Verdana" w:hAnsi="Verdana"/>
                <w:i/>
                <w:sz w:val="16"/>
                <w:szCs w:val="16"/>
              </w:rPr>
              <w:t xml:space="preserve"> m-</w:t>
            </w:r>
            <w:proofErr w:type="spellStart"/>
            <w:r>
              <w:rPr>
                <w:rFonts w:ascii="Verdana" w:hAnsi="Verdana"/>
                <w:i/>
                <w:sz w:val="16"/>
                <w:szCs w:val="16"/>
              </w:rPr>
              <w:t>cy</w:t>
            </w:r>
            <w:proofErr w:type="spellEnd"/>
          </w:p>
        </w:tc>
        <w:tc>
          <w:tcPr>
            <w:tcW w:w="2474" w:type="pct"/>
            <w:tcBorders>
              <w:top w:val="single" w:sz="4" w:space="0" w:color="000000"/>
              <w:left w:val="single" w:sz="4" w:space="0" w:color="000000"/>
              <w:bottom w:val="single" w:sz="4" w:space="0" w:color="000000"/>
              <w:right w:val="single" w:sz="4" w:space="0" w:color="000000"/>
            </w:tcBorders>
          </w:tcPr>
          <w:p w14:paraId="3F73C98D" w14:textId="77777777" w:rsidR="00E674AA" w:rsidRDefault="00E674AA" w:rsidP="00712991">
            <w:pPr>
              <w:snapToGrid w:val="0"/>
              <w:jc w:val="center"/>
              <w:rPr>
                <w:rFonts w:ascii="Verdana" w:hAnsi="Verdana"/>
                <w:sz w:val="16"/>
                <w:szCs w:val="16"/>
              </w:rPr>
            </w:pPr>
          </w:p>
          <w:p w14:paraId="5807F186" w14:textId="77777777" w:rsidR="00E674AA" w:rsidRDefault="00E674AA" w:rsidP="00712991">
            <w:pPr>
              <w:snapToGrid w:val="0"/>
              <w:jc w:val="center"/>
              <w:rPr>
                <w:rFonts w:ascii="Verdana" w:hAnsi="Verdana"/>
                <w:sz w:val="16"/>
                <w:szCs w:val="16"/>
              </w:rPr>
            </w:pPr>
          </w:p>
          <w:p w14:paraId="43C99093" w14:textId="77777777" w:rsidR="00E674AA" w:rsidRDefault="00E674AA" w:rsidP="00712991">
            <w:pPr>
              <w:snapToGrid w:val="0"/>
              <w:jc w:val="center"/>
              <w:rPr>
                <w:rFonts w:ascii="Verdana" w:hAnsi="Verdana"/>
                <w:sz w:val="16"/>
                <w:szCs w:val="16"/>
              </w:rPr>
            </w:pPr>
          </w:p>
          <w:p w14:paraId="26BC2AA6" w14:textId="77777777" w:rsidR="00E674AA" w:rsidRDefault="00E674AA" w:rsidP="00712991">
            <w:pPr>
              <w:snapToGrid w:val="0"/>
              <w:jc w:val="center"/>
              <w:rPr>
                <w:rFonts w:ascii="Verdana" w:hAnsi="Verdana"/>
                <w:sz w:val="16"/>
                <w:szCs w:val="16"/>
              </w:rPr>
            </w:pPr>
          </w:p>
          <w:p w14:paraId="40BC13B6" w14:textId="77777777" w:rsidR="00E674AA" w:rsidRDefault="00E674AA" w:rsidP="00E12D8D">
            <w:pPr>
              <w:snapToGrid w:val="0"/>
              <w:rPr>
                <w:rFonts w:ascii="Verdana" w:hAnsi="Verdana"/>
                <w:sz w:val="16"/>
                <w:szCs w:val="16"/>
              </w:rPr>
            </w:pPr>
          </w:p>
          <w:p w14:paraId="0A4D0995" w14:textId="77777777" w:rsidR="00E674AA" w:rsidRPr="00FF0177" w:rsidRDefault="00E674AA" w:rsidP="00712991">
            <w:pPr>
              <w:snapToGrid w:val="0"/>
              <w:jc w:val="center"/>
              <w:rPr>
                <w:rFonts w:ascii="Verdana" w:hAnsi="Verdana"/>
                <w:sz w:val="16"/>
                <w:szCs w:val="16"/>
              </w:rPr>
            </w:pPr>
            <w:r>
              <w:rPr>
                <w:rFonts w:ascii="Verdana" w:hAnsi="Verdana"/>
                <w:sz w:val="16"/>
                <w:szCs w:val="16"/>
              </w:rPr>
              <w:t>……………………………………………………………………….. PLN</w:t>
            </w:r>
          </w:p>
        </w:tc>
      </w:tr>
      <w:tr w:rsidR="00E674AA" w:rsidRPr="00FF0177" w14:paraId="720BFECF" w14:textId="77777777" w:rsidTr="00E674AA">
        <w:trPr>
          <w:cantSplit/>
          <w:trHeight w:hRule="exact" w:val="755"/>
        </w:trPr>
        <w:tc>
          <w:tcPr>
            <w:tcW w:w="295" w:type="pct"/>
            <w:tcBorders>
              <w:top w:val="single" w:sz="4" w:space="0" w:color="000000"/>
              <w:left w:val="single" w:sz="4" w:space="0" w:color="000000"/>
              <w:bottom w:val="single" w:sz="4" w:space="0" w:color="auto"/>
            </w:tcBorders>
          </w:tcPr>
          <w:p w14:paraId="57DD5E69"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27BBD7B" w14:textId="77777777" w:rsidR="00E674AA" w:rsidRPr="00FF0177" w:rsidRDefault="00E674AA" w:rsidP="00712991">
            <w:pPr>
              <w:keepNext/>
              <w:tabs>
                <w:tab w:val="left" w:pos="72"/>
                <w:tab w:val="left" w:pos="9072"/>
              </w:tabs>
              <w:snapToGrid w:val="0"/>
              <w:outlineLvl w:val="2"/>
              <w:rPr>
                <w:rFonts w:ascii="Verdana" w:hAnsi="Verdana"/>
                <w:sz w:val="16"/>
                <w:szCs w:val="16"/>
              </w:rPr>
            </w:pPr>
            <w:r w:rsidRPr="00FF0177">
              <w:rPr>
                <w:rFonts w:ascii="Verdana" w:hAnsi="Verdana"/>
                <w:sz w:val="16"/>
                <w:szCs w:val="16"/>
              </w:rPr>
              <w:t>Słownie brutto PLN</w:t>
            </w:r>
          </w:p>
        </w:tc>
        <w:tc>
          <w:tcPr>
            <w:tcW w:w="2474" w:type="pct"/>
            <w:tcBorders>
              <w:top w:val="single" w:sz="4" w:space="0" w:color="000000"/>
              <w:left w:val="single" w:sz="4" w:space="0" w:color="000000"/>
              <w:bottom w:val="single" w:sz="4" w:space="0" w:color="000000"/>
              <w:right w:val="single" w:sz="4" w:space="0" w:color="000000"/>
            </w:tcBorders>
          </w:tcPr>
          <w:p w14:paraId="402101A2" w14:textId="77777777" w:rsidR="00E674AA" w:rsidRPr="00FF0177" w:rsidRDefault="00E674AA" w:rsidP="00712991">
            <w:pPr>
              <w:snapToGrid w:val="0"/>
              <w:jc w:val="right"/>
              <w:rPr>
                <w:rFonts w:ascii="Verdana" w:hAnsi="Verdana"/>
                <w:sz w:val="16"/>
                <w:szCs w:val="16"/>
              </w:rPr>
            </w:pPr>
          </w:p>
          <w:p w14:paraId="4D48778C" w14:textId="77777777" w:rsidR="00E674AA" w:rsidRPr="00FF0177" w:rsidRDefault="00E674AA" w:rsidP="00712991">
            <w:pPr>
              <w:snapToGrid w:val="0"/>
              <w:rPr>
                <w:rFonts w:ascii="Verdana" w:hAnsi="Verdana"/>
                <w:sz w:val="16"/>
                <w:szCs w:val="16"/>
              </w:rPr>
            </w:pPr>
          </w:p>
          <w:p w14:paraId="701F0B93" w14:textId="77777777" w:rsidR="00E674AA" w:rsidRPr="00FF0177" w:rsidRDefault="00E674AA" w:rsidP="00712991">
            <w:pPr>
              <w:snapToGrid w:val="0"/>
              <w:jc w:val="right"/>
              <w:rPr>
                <w:rFonts w:ascii="Verdana" w:hAnsi="Verdana"/>
                <w:sz w:val="16"/>
                <w:szCs w:val="16"/>
              </w:rPr>
            </w:pPr>
            <w:r>
              <w:rPr>
                <w:rFonts w:ascii="Verdana" w:hAnsi="Verdana"/>
                <w:sz w:val="16"/>
                <w:szCs w:val="16"/>
              </w:rPr>
              <w:t>………………………………………….………………………………………………………………</w:t>
            </w:r>
          </w:p>
        </w:tc>
      </w:tr>
      <w:tr w:rsidR="00E674AA" w:rsidRPr="00FF0177" w14:paraId="163BAB0C" w14:textId="77777777" w:rsidTr="00E674AA">
        <w:trPr>
          <w:cantSplit/>
          <w:trHeight w:hRule="exact" w:val="1259"/>
        </w:trPr>
        <w:tc>
          <w:tcPr>
            <w:tcW w:w="295" w:type="pct"/>
            <w:tcBorders>
              <w:top w:val="single" w:sz="4" w:space="0" w:color="000000"/>
              <w:left w:val="single" w:sz="4" w:space="0" w:color="000000"/>
              <w:bottom w:val="single" w:sz="4" w:space="0" w:color="auto"/>
            </w:tcBorders>
          </w:tcPr>
          <w:p w14:paraId="513B4781"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A3306E3" w14:textId="77777777" w:rsidR="00E674AA" w:rsidRPr="006B3972" w:rsidRDefault="00E674AA" w:rsidP="00712991">
            <w:pPr>
              <w:autoSpaceDE w:val="0"/>
              <w:autoSpaceDN w:val="0"/>
              <w:adjustRightInd w:val="0"/>
              <w:rPr>
                <w:rFonts w:ascii="Verdana" w:hAnsi="Verdana" w:cs="Verdana"/>
                <w:sz w:val="16"/>
                <w:szCs w:val="16"/>
              </w:rPr>
            </w:pPr>
            <w:r>
              <w:rPr>
                <w:rFonts w:ascii="Verdana" w:hAnsi="Verdana" w:cs="Verdana"/>
                <w:sz w:val="16"/>
                <w:szCs w:val="16"/>
              </w:rPr>
              <w:t xml:space="preserve">Platforma internetowa </w:t>
            </w:r>
            <w:r w:rsidRPr="00E12D8D">
              <w:rPr>
                <w:rFonts w:ascii="Verdana" w:hAnsi="Verdana" w:cs="Verdana"/>
                <w:sz w:val="16"/>
                <w:szCs w:val="16"/>
              </w:rPr>
              <w:t xml:space="preserve">(baza danych) </w:t>
            </w:r>
            <w:r>
              <w:rPr>
                <w:rFonts w:ascii="Verdana" w:hAnsi="Verdana" w:cs="Verdana"/>
                <w:sz w:val="16"/>
                <w:szCs w:val="16"/>
              </w:rPr>
              <w:t>na potrzeby Zamawiającego</w:t>
            </w:r>
          </w:p>
        </w:tc>
        <w:tc>
          <w:tcPr>
            <w:tcW w:w="2474" w:type="pct"/>
            <w:tcBorders>
              <w:top w:val="single" w:sz="4" w:space="0" w:color="000000"/>
              <w:left w:val="single" w:sz="4" w:space="0" w:color="000000"/>
              <w:bottom w:val="single" w:sz="4" w:space="0" w:color="000000"/>
              <w:right w:val="single" w:sz="4" w:space="0" w:color="000000"/>
            </w:tcBorders>
          </w:tcPr>
          <w:p w14:paraId="429C294D" w14:textId="77777777" w:rsidR="00E674AA" w:rsidRDefault="00E674AA" w:rsidP="00712991">
            <w:pPr>
              <w:snapToGrid w:val="0"/>
              <w:rPr>
                <w:rFonts w:ascii="Tahoma" w:hAnsi="Tahoma" w:cs="Tahoma"/>
                <w:color w:val="000000"/>
                <w:sz w:val="20"/>
                <w:szCs w:val="20"/>
              </w:rPr>
            </w:pPr>
            <w:r w:rsidRPr="00C36C2C">
              <w:rPr>
                <w:rFonts w:ascii="Tahoma" w:hAnsi="Tahoma" w:cs="Tahoma"/>
                <w:color w:val="000000"/>
                <w:sz w:val="20"/>
                <w:szCs w:val="20"/>
              </w:rPr>
              <w:t xml:space="preserve">deklaracja o uruchomieniu platformy internetowej </w:t>
            </w:r>
            <w:r w:rsidRPr="00E12D8D">
              <w:rPr>
                <w:rFonts w:ascii="Tahoma" w:hAnsi="Tahoma" w:cs="Tahoma"/>
                <w:sz w:val="20"/>
                <w:szCs w:val="20"/>
              </w:rPr>
              <w:t xml:space="preserve">(bazy danych) </w:t>
            </w:r>
            <w:r w:rsidRPr="00C36C2C">
              <w:rPr>
                <w:rFonts w:ascii="Tahoma" w:hAnsi="Tahoma" w:cs="Tahoma"/>
                <w:color w:val="000000"/>
                <w:sz w:val="20"/>
                <w:szCs w:val="20"/>
              </w:rPr>
              <w:t xml:space="preserve">w pełni odpowiadającej wymogom opisanym przez </w:t>
            </w:r>
            <w:r>
              <w:rPr>
                <w:rFonts w:ascii="Tahoma" w:hAnsi="Tahoma" w:cs="Tahoma"/>
                <w:color w:val="000000"/>
                <w:sz w:val="20"/>
                <w:szCs w:val="20"/>
              </w:rPr>
              <w:t>Z</w:t>
            </w:r>
            <w:r w:rsidRPr="00C36C2C">
              <w:rPr>
                <w:rFonts w:ascii="Tahoma" w:hAnsi="Tahoma" w:cs="Tahoma"/>
                <w:color w:val="000000"/>
                <w:sz w:val="20"/>
                <w:szCs w:val="20"/>
              </w:rPr>
              <w:t xml:space="preserve">amawiającego </w:t>
            </w:r>
          </w:p>
          <w:p w14:paraId="7BE94BF5" w14:textId="77777777" w:rsidR="00E674AA" w:rsidRDefault="00E674AA" w:rsidP="00712991">
            <w:pPr>
              <w:snapToGrid w:val="0"/>
              <w:rPr>
                <w:rFonts w:ascii="Verdana" w:hAnsi="Verdana"/>
                <w:sz w:val="16"/>
                <w:szCs w:val="16"/>
              </w:rPr>
            </w:pPr>
          </w:p>
          <w:p w14:paraId="4013DFCE" w14:textId="77777777" w:rsidR="00E674AA" w:rsidRDefault="00E674AA" w:rsidP="00712991">
            <w:pPr>
              <w:snapToGrid w:val="0"/>
              <w:jc w:val="right"/>
              <w:rPr>
                <w:rFonts w:ascii="Verdana" w:hAnsi="Verdana"/>
                <w:sz w:val="16"/>
                <w:szCs w:val="16"/>
              </w:rPr>
            </w:pPr>
            <w:r>
              <w:rPr>
                <w:rFonts w:ascii="Verdana" w:hAnsi="Verdana"/>
                <w:sz w:val="16"/>
                <w:szCs w:val="16"/>
              </w:rPr>
              <w:t xml:space="preserve">………………………… </w:t>
            </w:r>
            <w:r w:rsidRPr="00013344">
              <w:rPr>
                <w:rFonts w:ascii="Verdana" w:hAnsi="Verdana"/>
                <w:b/>
                <w:sz w:val="16"/>
                <w:szCs w:val="16"/>
              </w:rPr>
              <w:t>TAK / NIE</w:t>
            </w:r>
            <w:r>
              <w:rPr>
                <w:rFonts w:ascii="Verdana" w:hAnsi="Verdana"/>
                <w:sz w:val="16"/>
                <w:szCs w:val="16"/>
              </w:rPr>
              <w:t xml:space="preserve"> (wpisać odpowiednio)</w:t>
            </w:r>
          </w:p>
          <w:p w14:paraId="557DA798" w14:textId="77777777" w:rsidR="00E674AA" w:rsidRDefault="00E674AA" w:rsidP="00712991">
            <w:pPr>
              <w:snapToGrid w:val="0"/>
              <w:rPr>
                <w:rFonts w:ascii="Verdana" w:hAnsi="Verdana"/>
                <w:sz w:val="16"/>
                <w:szCs w:val="16"/>
              </w:rPr>
            </w:pPr>
          </w:p>
          <w:p w14:paraId="5093502E" w14:textId="77777777" w:rsidR="00E674AA" w:rsidRPr="00FF0177" w:rsidRDefault="00E674AA" w:rsidP="00712991">
            <w:pPr>
              <w:snapToGrid w:val="0"/>
              <w:rPr>
                <w:rFonts w:ascii="Verdana" w:hAnsi="Verdana"/>
                <w:sz w:val="16"/>
                <w:szCs w:val="16"/>
              </w:rPr>
            </w:pPr>
          </w:p>
          <w:p w14:paraId="3E77C602" w14:textId="77777777" w:rsidR="00E674AA" w:rsidRPr="00FF0177" w:rsidRDefault="00E674AA" w:rsidP="00712991">
            <w:pPr>
              <w:snapToGrid w:val="0"/>
              <w:jc w:val="right"/>
              <w:rPr>
                <w:rFonts w:ascii="Verdana" w:hAnsi="Verdana"/>
                <w:sz w:val="16"/>
                <w:szCs w:val="16"/>
              </w:rPr>
            </w:pPr>
          </w:p>
          <w:p w14:paraId="13F417A4" w14:textId="77777777" w:rsidR="00E674AA" w:rsidRPr="00FF0177" w:rsidRDefault="00E674AA" w:rsidP="00712991">
            <w:pPr>
              <w:snapToGrid w:val="0"/>
              <w:jc w:val="right"/>
              <w:rPr>
                <w:rFonts w:ascii="Verdana" w:hAnsi="Verdana"/>
                <w:sz w:val="16"/>
                <w:szCs w:val="16"/>
              </w:rPr>
            </w:pPr>
          </w:p>
        </w:tc>
      </w:tr>
      <w:tr w:rsidR="00E674AA" w:rsidRPr="00FF0177" w14:paraId="0B3E0AC1" w14:textId="77777777" w:rsidTr="00E12D8D">
        <w:trPr>
          <w:cantSplit/>
          <w:trHeight w:hRule="exact" w:val="812"/>
        </w:trPr>
        <w:tc>
          <w:tcPr>
            <w:tcW w:w="295" w:type="pct"/>
            <w:tcBorders>
              <w:top w:val="single" w:sz="4" w:space="0" w:color="000000"/>
              <w:left w:val="single" w:sz="4" w:space="0" w:color="000000"/>
              <w:bottom w:val="single" w:sz="4" w:space="0" w:color="000000"/>
            </w:tcBorders>
          </w:tcPr>
          <w:p w14:paraId="0A1DB53E" w14:textId="77777777" w:rsidR="00E674AA" w:rsidRPr="00FF0177" w:rsidRDefault="00E674AA" w:rsidP="00BC00AF">
            <w:pPr>
              <w:pStyle w:val="Akapitzlist"/>
              <w:numPr>
                <w:ilvl w:val="0"/>
                <w:numId w:val="58"/>
              </w:numPr>
              <w:snapToGrid w:val="0"/>
              <w:spacing w:line="280" w:lineRule="exact"/>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30BEC2BF" w14:textId="507925C6" w:rsidR="00E674AA" w:rsidRPr="00E12D8D" w:rsidRDefault="00E674AA" w:rsidP="00712991">
            <w:pPr>
              <w:autoSpaceDE w:val="0"/>
              <w:autoSpaceDN w:val="0"/>
              <w:adjustRightInd w:val="0"/>
              <w:rPr>
                <w:rFonts w:ascii="Verdana" w:hAnsi="Verdana"/>
                <w:sz w:val="16"/>
                <w:szCs w:val="16"/>
              </w:rPr>
            </w:pPr>
            <w:r w:rsidRPr="00E12D8D">
              <w:rPr>
                <w:rFonts w:ascii="Verdana" w:hAnsi="Verdana" w:cs="Verdana"/>
                <w:sz w:val="16"/>
                <w:szCs w:val="16"/>
              </w:rPr>
              <w:t xml:space="preserve">Ilość osób zatrudnionych na umowę o pracę </w:t>
            </w:r>
            <w:r w:rsidR="00E12D8D">
              <w:rPr>
                <w:rFonts w:ascii="Verdana" w:hAnsi="Verdana" w:cs="Verdana"/>
                <w:sz w:val="16"/>
                <w:szCs w:val="16"/>
              </w:rPr>
              <w:br/>
            </w:r>
            <w:r w:rsidRPr="00E12D8D">
              <w:rPr>
                <w:rFonts w:ascii="Verdana" w:hAnsi="Verdana" w:cs="Verdana"/>
                <w:sz w:val="16"/>
                <w:szCs w:val="16"/>
                <w:u w:val="single"/>
              </w:rPr>
              <w:t>na pełny etat</w:t>
            </w:r>
            <w:r w:rsidRPr="00E12D8D">
              <w:rPr>
                <w:rFonts w:ascii="Verdana" w:hAnsi="Verdana" w:cs="Verdana"/>
                <w:sz w:val="16"/>
                <w:szCs w:val="16"/>
              </w:rPr>
              <w:t xml:space="preserve">, wykonujących czynności </w:t>
            </w:r>
            <w:r w:rsidR="00E12D8D">
              <w:rPr>
                <w:rFonts w:ascii="Verdana" w:hAnsi="Verdana" w:cs="Verdana"/>
                <w:sz w:val="16"/>
                <w:szCs w:val="16"/>
              </w:rPr>
              <w:br/>
            </w:r>
            <w:r w:rsidRPr="00E12D8D">
              <w:rPr>
                <w:rFonts w:ascii="Verdana" w:hAnsi="Verdana" w:cs="Verdana"/>
                <w:sz w:val="16"/>
                <w:szCs w:val="16"/>
              </w:rPr>
              <w:t>w zakresie realizacji przedmiotowego zamówienia</w:t>
            </w:r>
            <w:r w:rsidRPr="00E12D8D">
              <w:rPr>
                <w:rFonts w:ascii="Verdana" w:hAnsi="Verdana"/>
                <w:sz w:val="16"/>
                <w:szCs w:val="16"/>
              </w:rPr>
              <w:t xml:space="preserve"> </w:t>
            </w:r>
          </w:p>
          <w:p w14:paraId="2141EE35" w14:textId="77777777" w:rsidR="00E674AA" w:rsidRPr="00E12D8D" w:rsidRDefault="00E674AA" w:rsidP="00712991">
            <w:pPr>
              <w:keepNext/>
              <w:tabs>
                <w:tab w:val="left" w:pos="72"/>
                <w:tab w:val="left" w:pos="9072"/>
              </w:tabs>
              <w:snapToGrid w:val="0"/>
              <w:spacing w:line="280" w:lineRule="exact"/>
              <w:outlineLvl w:val="2"/>
              <w:rPr>
                <w:rFonts w:ascii="Verdana" w:hAnsi="Verdana"/>
                <w:sz w:val="16"/>
                <w:szCs w:val="16"/>
              </w:rPr>
            </w:pPr>
          </w:p>
        </w:tc>
        <w:tc>
          <w:tcPr>
            <w:tcW w:w="2474" w:type="pct"/>
            <w:tcBorders>
              <w:top w:val="single" w:sz="4" w:space="0" w:color="000000"/>
              <w:left w:val="single" w:sz="4" w:space="0" w:color="000000"/>
              <w:bottom w:val="single" w:sz="4" w:space="0" w:color="000000"/>
              <w:right w:val="single" w:sz="4" w:space="0" w:color="000000"/>
            </w:tcBorders>
          </w:tcPr>
          <w:p w14:paraId="795C3267" w14:textId="77777777" w:rsidR="00E674AA" w:rsidRPr="00E12D8D" w:rsidRDefault="00E674AA" w:rsidP="00712991">
            <w:pPr>
              <w:snapToGrid w:val="0"/>
              <w:spacing w:line="280" w:lineRule="exact"/>
              <w:jc w:val="right"/>
              <w:rPr>
                <w:rFonts w:ascii="Verdana" w:hAnsi="Verdana"/>
                <w:sz w:val="16"/>
                <w:szCs w:val="16"/>
              </w:rPr>
            </w:pPr>
          </w:p>
          <w:p w14:paraId="6106A0BD" w14:textId="77777777" w:rsidR="00E674AA" w:rsidRPr="00E12D8D" w:rsidRDefault="00E674AA" w:rsidP="00712991">
            <w:pPr>
              <w:snapToGrid w:val="0"/>
              <w:spacing w:line="280" w:lineRule="exact"/>
              <w:jc w:val="right"/>
              <w:rPr>
                <w:rFonts w:ascii="Verdana" w:hAnsi="Verdana"/>
                <w:sz w:val="16"/>
                <w:szCs w:val="16"/>
              </w:rPr>
            </w:pPr>
            <w:r w:rsidRPr="00E12D8D">
              <w:rPr>
                <w:rFonts w:ascii="Verdana" w:hAnsi="Verdana"/>
                <w:sz w:val="16"/>
                <w:szCs w:val="16"/>
              </w:rPr>
              <w:t>……………………………………… osób/osoba/-y</w:t>
            </w:r>
          </w:p>
          <w:p w14:paraId="08359912" w14:textId="52AAEB9B" w:rsidR="00E674AA" w:rsidRPr="00E12D8D" w:rsidRDefault="00E674AA" w:rsidP="00E12D8D">
            <w:pPr>
              <w:snapToGrid w:val="0"/>
              <w:spacing w:line="280" w:lineRule="exact"/>
              <w:rPr>
                <w:rFonts w:ascii="Verdana" w:hAnsi="Verdana"/>
                <w:strike/>
                <w:sz w:val="16"/>
                <w:szCs w:val="16"/>
              </w:rPr>
            </w:pPr>
          </w:p>
        </w:tc>
      </w:tr>
    </w:tbl>
    <w:p w14:paraId="4D0995F1" w14:textId="77777777" w:rsidR="00944C9A" w:rsidRDefault="00944C9A" w:rsidP="00343D4E">
      <w:pPr>
        <w:spacing w:line="280" w:lineRule="exact"/>
        <w:jc w:val="both"/>
        <w:rPr>
          <w:rFonts w:ascii="Verdana" w:hAnsi="Verdana"/>
          <w:b/>
          <w:bCs/>
          <w:sz w:val="18"/>
          <w:szCs w:val="18"/>
        </w:rPr>
      </w:pPr>
    </w:p>
    <w:p w14:paraId="4F9EAE9E" w14:textId="77777777" w:rsidR="00343D4E" w:rsidRPr="00800904" w:rsidRDefault="00343D4E" w:rsidP="00BC00AF">
      <w:pPr>
        <w:pStyle w:val="Akapitzlist"/>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zapoznałem się z treścią Wzoru umowy i akceptuję jego postanowienia.</w:t>
      </w:r>
    </w:p>
    <w:p w14:paraId="4223DE20" w14:textId="77777777" w:rsidR="00E12D8D" w:rsidRDefault="00343D4E"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3211D9A" w14:textId="750D54AD" w:rsidR="00E12D8D" w:rsidRPr="00E12D8D" w:rsidRDefault="00E12D8D"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E12D8D">
        <w:rPr>
          <w:rFonts w:ascii="Verdana" w:hAnsi="Verdana"/>
          <w:sz w:val="18"/>
          <w:szCs w:val="18"/>
        </w:rPr>
        <w:t xml:space="preserve">Oświadczam, że </w:t>
      </w:r>
      <w:r w:rsidRPr="00E12D8D">
        <w:rPr>
          <w:rFonts w:ascii="Verdana" w:hAnsi="Verdana"/>
          <w:b/>
          <w:sz w:val="18"/>
          <w:szCs w:val="18"/>
        </w:rPr>
        <w:t>uruchomię platformę internetową</w:t>
      </w:r>
      <w:r w:rsidRPr="00E12D8D">
        <w:rPr>
          <w:rFonts w:ascii="Verdana" w:hAnsi="Verdana"/>
          <w:sz w:val="18"/>
          <w:szCs w:val="18"/>
        </w:rPr>
        <w:t xml:space="preserve"> (bazę danych) umożliwiającą Zamawiającemu bieżącą weryfikację i kontrolę realizacji przedmiotu umowy w pełni odpowiadającą wymaganiom postawionych w treści pkt. 3 SIWZ rozdział XIV / </w:t>
      </w:r>
      <w:r w:rsidRPr="00E12D8D">
        <w:rPr>
          <w:rFonts w:ascii="Verdana" w:hAnsi="Verdana"/>
          <w:b/>
          <w:sz w:val="18"/>
          <w:szCs w:val="18"/>
        </w:rPr>
        <w:t>nie uruchomię platformy internetowej</w:t>
      </w:r>
      <w:r w:rsidRPr="00E12D8D">
        <w:rPr>
          <w:rFonts w:ascii="Verdana" w:hAnsi="Verdana"/>
          <w:sz w:val="18"/>
          <w:szCs w:val="18"/>
        </w:rPr>
        <w:t xml:space="preserve"> (bazy danych)</w:t>
      </w:r>
      <w:r w:rsidRPr="00E12D8D">
        <w:rPr>
          <w:rFonts w:ascii="Verdana" w:hAnsi="Verdana"/>
          <w:i/>
          <w:sz w:val="18"/>
          <w:szCs w:val="18"/>
        </w:rPr>
        <w:t>*</w:t>
      </w:r>
    </w:p>
    <w:p w14:paraId="38798060" w14:textId="77777777" w:rsidR="00E12D8D" w:rsidRPr="00E12D8D" w:rsidRDefault="00E12D8D" w:rsidP="00E12D8D">
      <w:pPr>
        <w:autoSpaceDE w:val="0"/>
        <w:autoSpaceDN w:val="0"/>
        <w:adjustRightInd w:val="0"/>
        <w:spacing w:after="60" w:line="280" w:lineRule="exact"/>
        <w:jc w:val="both"/>
        <w:rPr>
          <w:rFonts w:ascii="Verdana" w:hAnsi="Verdana"/>
          <w:b/>
          <w:i/>
          <w:sz w:val="18"/>
          <w:szCs w:val="18"/>
        </w:rPr>
      </w:pPr>
      <w:r>
        <w:rPr>
          <w:rFonts w:ascii="Verdana" w:hAnsi="Verdana"/>
          <w:i/>
          <w:sz w:val="18"/>
          <w:szCs w:val="18"/>
        </w:rPr>
        <w:t xml:space="preserve">       </w:t>
      </w:r>
      <w:r w:rsidRPr="00E12D8D">
        <w:rPr>
          <w:rFonts w:ascii="Verdana" w:hAnsi="Verdana"/>
          <w:b/>
          <w:i/>
          <w:sz w:val="18"/>
          <w:szCs w:val="18"/>
        </w:rPr>
        <w:t>[*niepotrzebne skreślić]</w:t>
      </w:r>
    </w:p>
    <w:p w14:paraId="1C449177" w14:textId="1D7A218D" w:rsidR="00E12D8D" w:rsidRDefault="00E12D8D"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E12D8D">
        <w:rPr>
          <w:rFonts w:ascii="Verdana" w:hAnsi="Verdana"/>
          <w:sz w:val="18"/>
          <w:szCs w:val="18"/>
        </w:rPr>
        <w:t xml:space="preserve">Oświadczam, że usługa w odniesieniu do rezerwacji i sprzedaży biletów lotniczych będzie odpowiadać standardom Międzynarodowego Stowarzyszenia Transportu Lotniczego – IATA International </w:t>
      </w:r>
      <w:proofErr w:type="spellStart"/>
      <w:r w:rsidRPr="00E12D8D">
        <w:rPr>
          <w:rFonts w:ascii="Verdana" w:hAnsi="Verdana"/>
          <w:sz w:val="18"/>
          <w:szCs w:val="18"/>
        </w:rPr>
        <w:t>Air</w:t>
      </w:r>
      <w:proofErr w:type="spellEnd"/>
      <w:r w:rsidRPr="00E12D8D">
        <w:rPr>
          <w:rFonts w:ascii="Verdana" w:hAnsi="Verdana"/>
          <w:sz w:val="18"/>
          <w:szCs w:val="18"/>
        </w:rPr>
        <w:t xml:space="preserve"> Transport </w:t>
      </w:r>
      <w:proofErr w:type="spellStart"/>
      <w:r w:rsidRPr="00E12D8D">
        <w:rPr>
          <w:rFonts w:ascii="Verdana" w:hAnsi="Verdana"/>
          <w:sz w:val="18"/>
          <w:szCs w:val="18"/>
        </w:rPr>
        <w:t>Association</w:t>
      </w:r>
      <w:proofErr w:type="spellEnd"/>
      <w:r w:rsidRPr="00E12D8D">
        <w:rPr>
          <w:rFonts w:ascii="Verdana" w:hAnsi="Verdana"/>
          <w:sz w:val="18"/>
          <w:szCs w:val="18"/>
        </w:rPr>
        <w:t>).</w:t>
      </w:r>
    </w:p>
    <w:p w14:paraId="191BF084" w14:textId="493401CE" w:rsidR="001E663F" w:rsidRPr="00E12D8D" w:rsidRDefault="001E663F"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1E663F">
        <w:rPr>
          <w:rFonts w:ascii="Verdana" w:hAnsi="Verdana"/>
          <w:sz w:val="18"/>
          <w:szCs w:val="18"/>
        </w:rPr>
        <w:t xml:space="preserve">Oświadczam, że zapoznałem się z treścią Klauzuli Informacyjnej, o której mowa w rozdziale III </w:t>
      </w:r>
      <w:r>
        <w:rPr>
          <w:rFonts w:ascii="Verdana" w:hAnsi="Verdana"/>
          <w:sz w:val="18"/>
          <w:szCs w:val="18"/>
        </w:rPr>
        <w:br/>
      </w:r>
      <w:r w:rsidRPr="001E663F">
        <w:rPr>
          <w:rFonts w:ascii="Verdana" w:hAnsi="Verdana"/>
          <w:sz w:val="18"/>
          <w:szCs w:val="18"/>
        </w:rPr>
        <w:t xml:space="preserve">pkt </w:t>
      </w:r>
      <w:r>
        <w:rPr>
          <w:rFonts w:ascii="Verdana" w:hAnsi="Verdana"/>
          <w:sz w:val="18"/>
          <w:szCs w:val="18"/>
        </w:rPr>
        <w:t>10</w:t>
      </w:r>
      <w:r w:rsidRPr="001E663F">
        <w:rPr>
          <w:rFonts w:ascii="Verdana" w:hAnsi="Verdana"/>
          <w:sz w:val="18"/>
          <w:szCs w:val="18"/>
        </w:rPr>
        <w:t xml:space="preserve"> </w:t>
      </w:r>
      <w:proofErr w:type="spellStart"/>
      <w:r w:rsidRPr="001E663F">
        <w:rPr>
          <w:rFonts w:ascii="Verdana" w:hAnsi="Verdana"/>
          <w:sz w:val="18"/>
          <w:szCs w:val="18"/>
        </w:rPr>
        <w:t>Siwz</w:t>
      </w:r>
      <w:proofErr w:type="spellEnd"/>
      <w:r w:rsidRPr="001E663F">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5E8CDA6"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BC00AF">
      <w:pPr>
        <w:numPr>
          <w:ilvl w:val="0"/>
          <w:numId w:val="39"/>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BC00AF">
      <w:pPr>
        <w:pStyle w:val="Akapitzlist"/>
        <w:numPr>
          <w:ilvl w:val="0"/>
          <w:numId w:val="38"/>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BC00AF">
      <w:pPr>
        <w:pStyle w:val="Akapitzlist"/>
        <w:numPr>
          <w:ilvl w:val="0"/>
          <w:numId w:val="38"/>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1C867D1B" w14:textId="6F55417B" w:rsidR="00E12D8D" w:rsidRPr="00E12D8D" w:rsidRDefault="00C31306" w:rsidP="00E12D8D">
      <w:pPr>
        <w:pStyle w:val="Nagwek3"/>
        <w:ind w:right="0"/>
        <w:rPr>
          <w:color w:val="auto"/>
        </w:rPr>
      </w:pPr>
      <w:r w:rsidRPr="00800904">
        <w:rPr>
          <w:color w:val="auto"/>
        </w:rPr>
        <w:lastRenderedPageBreak/>
        <w:t xml:space="preserve">Załącznik nr </w:t>
      </w:r>
      <w:r w:rsidR="0041238F">
        <w:rPr>
          <w:color w:val="auto"/>
        </w:rPr>
        <w:t>4</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2D397D28" w14:textId="77777777" w:rsidR="00E12D8D" w:rsidRDefault="00E12D8D" w:rsidP="00E12D8D">
      <w:pPr>
        <w:jc w:val="center"/>
        <w:rPr>
          <w:rFonts w:ascii="Verdana" w:hAnsi="Verdana"/>
          <w:b/>
          <w:sz w:val="18"/>
          <w:szCs w:val="18"/>
        </w:rPr>
      </w:pPr>
      <w:r w:rsidRPr="001039B4">
        <w:rPr>
          <w:rFonts w:ascii="Verdana" w:hAnsi="Verdana"/>
          <w:b/>
          <w:sz w:val="18"/>
          <w:szCs w:val="18"/>
        </w:rPr>
        <w:t>WYKAZ USŁUG</w:t>
      </w:r>
    </w:p>
    <w:p w14:paraId="72CBD28D" w14:textId="77777777" w:rsidR="00E12D8D" w:rsidRDefault="00E12D8D" w:rsidP="00E12D8D"/>
    <w:p w14:paraId="515745CD" w14:textId="77777777" w:rsidR="00356F02" w:rsidRPr="006E0683" w:rsidRDefault="00356F02" w:rsidP="00356F02">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65935F97" w14:textId="77777777" w:rsidR="00356F02" w:rsidRDefault="00356F02" w:rsidP="00356F0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61C7179E" w14:textId="77777777" w:rsidR="00356F02" w:rsidRDefault="00356F02" w:rsidP="00E12D8D">
      <w:pPr>
        <w:spacing w:line="280" w:lineRule="exact"/>
        <w:jc w:val="both"/>
        <w:rPr>
          <w:rFonts w:ascii="Verdana" w:hAnsi="Verdana"/>
          <w:b/>
          <w:sz w:val="18"/>
          <w:szCs w:val="18"/>
        </w:rPr>
      </w:pPr>
    </w:p>
    <w:p w14:paraId="66AE5849" w14:textId="25BE351B" w:rsidR="00E12D8D" w:rsidRPr="005C4A91" w:rsidRDefault="009436EC" w:rsidP="00E12D8D">
      <w:pPr>
        <w:spacing w:line="280" w:lineRule="exact"/>
        <w:jc w:val="both"/>
        <w:rPr>
          <w:rFonts w:ascii="Verdana" w:hAnsi="Verdana"/>
          <w:sz w:val="18"/>
          <w:szCs w:val="18"/>
        </w:rPr>
      </w:pPr>
      <w:r w:rsidRPr="005C4A91">
        <w:rPr>
          <w:rFonts w:ascii="Verdana" w:hAnsi="Verdana"/>
          <w:b/>
          <w:sz w:val="18"/>
          <w:szCs w:val="18"/>
        </w:rPr>
        <w:t>Wykaz usług</w:t>
      </w:r>
      <w:r w:rsidRPr="005C4A91">
        <w:rPr>
          <w:rFonts w:ascii="Verdana" w:hAnsi="Verdana"/>
          <w:sz w:val="18"/>
          <w:szCs w:val="18"/>
        </w:rPr>
        <w:t xml:space="preserve"> wykonanych, a w przypadku świadczeń okresowych lub ciągłych również wykonywanych </w:t>
      </w:r>
      <w:r w:rsidRPr="005C4A91">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00F47477" w:rsidRPr="005C4A91">
        <w:rPr>
          <w:rFonts w:ascii="Verdana" w:hAnsi="Verdana"/>
          <w:sz w:val="18"/>
          <w:szCs w:val="18"/>
        </w:rPr>
        <w:br/>
      </w:r>
      <w:r w:rsidRPr="005C4A91">
        <w:rPr>
          <w:rFonts w:ascii="Verdana" w:hAnsi="Verdana"/>
          <w:sz w:val="18"/>
          <w:szCs w:val="18"/>
        </w:rPr>
        <w:t>w przypadku świadczeń okresowych lub ciągłych nadal wykonywanych referencje bądź inne dokumenty potwierdzające ich należyte wykonywanie powinny być wydane nie wcześniej niż 3 miesiące przed upływem terminu składania ofert.</w:t>
      </w:r>
    </w:p>
    <w:p w14:paraId="47A8BB3B" w14:textId="77777777" w:rsidR="009436EC" w:rsidRPr="005C4A91" w:rsidRDefault="009436EC" w:rsidP="00E12D8D">
      <w:pPr>
        <w:spacing w:line="280" w:lineRule="exact"/>
        <w:jc w:val="both"/>
        <w:rPr>
          <w:rFonts w:ascii="Verdana" w:hAnsi="Verdana"/>
          <w:b/>
          <w:sz w:val="18"/>
          <w:szCs w:val="18"/>
        </w:rPr>
      </w:pPr>
    </w:p>
    <w:p w14:paraId="5BC071FD" w14:textId="103AB92A" w:rsidR="009436EC" w:rsidRPr="005C4A91" w:rsidRDefault="009436EC" w:rsidP="009436EC">
      <w:pPr>
        <w:spacing w:line="280" w:lineRule="exact"/>
        <w:jc w:val="both"/>
        <w:rPr>
          <w:rFonts w:ascii="Verdana" w:hAnsi="Verdana"/>
          <w:sz w:val="18"/>
          <w:szCs w:val="18"/>
        </w:rPr>
      </w:pPr>
      <w:r w:rsidRPr="005C4A91">
        <w:rPr>
          <w:rFonts w:ascii="Verdana" w:hAnsi="Verdana"/>
          <w:sz w:val="18"/>
          <w:szCs w:val="18"/>
        </w:rPr>
        <w:t xml:space="preserve">Wykonawca spełni warunek, jeżeli wykonał </w:t>
      </w:r>
      <w:r w:rsidR="00880BAA" w:rsidRPr="00880BAA">
        <w:rPr>
          <w:rFonts w:ascii="Verdana" w:hAnsi="Verdana"/>
          <w:sz w:val="18"/>
          <w:szCs w:val="18"/>
        </w:rPr>
        <w:t xml:space="preserve">a w wypadku świadczeń okresowych lub ciągłych wykonuje </w:t>
      </w:r>
      <w:r w:rsidRPr="005C4A91">
        <w:rPr>
          <w:rFonts w:ascii="Verdana" w:hAnsi="Verdana"/>
          <w:sz w:val="18"/>
          <w:szCs w:val="18"/>
        </w:rPr>
        <w:t xml:space="preserve">co najmniej </w:t>
      </w:r>
      <w:r w:rsidRPr="005C4A91">
        <w:rPr>
          <w:rFonts w:ascii="Verdana" w:hAnsi="Verdana"/>
          <w:b/>
          <w:sz w:val="18"/>
          <w:szCs w:val="18"/>
        </w:rPr>
        <w:t xml:space="preserve">3 odrębne usługi </w:t>
      </w:r>
      <w:r w:rsidRPr="005C4A91">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Pr="005C4A91">
        <w:rPr>
          <w:rFonts w:ascii="Verdana" w:hAnsi="Verdana"/>
          <w:sz w:val="18"/>
          <w:szCs w:val="18"/>
        </w:rPr>
        <w:t xml:space="preserve">), które obejmują </w:t>
      </w:r>
      <w:r w:rsidRPr="005C4A91">
        <w:rPr>
          <w:rFonts w:ascii="Verdana" w:hAnsi="Verdana"/>
          <w:bCs/>
          <w:sz w:val="18"/>
          <w:szCs w:val="18"/>
        </w:rPr>
        <w:t xml:space="preserve">rezerwację, sprzedaż i dostawę biletów lotniczych, </w:t>
      </w:r>
      <w:r w:rsidRPr="005C4A91">
        <w:rPr>
          <w:rFonts w:ascii="Verdana" w:hAnsi="Verdana"/>
          <w:sz w:val="18"/>
          <w:szCs w:val="18"/>
        </w:rPr>
        <w:t xml:space="preserve">o wartości co najmniej </w:t>
      </w:r>
      <w:r w:rsidRPr="005C4A91">
        <w:rPr>
          <w:rFonts w:ascii="Verdana" w:hAnsi="Verdana"/>
          <w:b/>
          <w:sz w:val="18"/>
          <w:szCs w:val="18"/>
        </w:rPr>
        <w:t>200 000,00 PLN brutto każda</w:t>
      </w:r>
      <w:r w:rsidRPr="005C4A91">
        <w:rPr>
          <w:rFonts w:ascii="Verdana" w:hAnsi="Verdana"/>
          <w:sz w:val="18"/>
          <w:szCs w:val="18"/>
        </w:rPr>
        <w:t xml:space="preserve"> (słownie: dwieście tysięcy złotych) w okresie ostatnich 3 lat przed upływem terminu składania ofert, a jeżeli okres prowadzenia działalności jest krótszy – w tym okresie.</w:t>
      </w:r>
    </w:p>
    <w:p w14:paraId="690FAF3D" w14:textId="3DBA0E2A" w:rsidR="009436EC" w:rsidRPr="005C4A91" w:rsidRDefault="009436EC" w:rsidP="00F47477">
      <w:pPr>
        <w:ind w:right="-97"/>
        <w:jc w:val="both"/>
        <w:rPr>
          <w:rFonts w:ascii="Verdana" w:hAnsi="Verdana"/>
          <w:bCs/>
          <w:i/>
          <w:sz w:val="18"/>
          <w:szCs w:val="18"/>
        </w:rPr>
      </w:pPr>
      <w:r w:rsidRPr="005C4A91">
        <w:rPr>
          <w:rFonts w:ascii="Verdana" w:hAnsi="Verdana"/>
          <w:bCs/>
          <w:i/>
          <w:sz w:val="18"/>
          <w:szCs w:val="18"/>
        </w:rPr>
        <w:t xml:space="preserve">Dla wartości wskazanych przez Wykonawcę w walucie innej niż PLN, Zamawiający przyjmie przelicznik według średniego kursu NBP z dnia wszczęcia niniejszego postępowania, a jeżeli średni kurs nie będzie </w:t>
      </w:r>
      <w:r w:rsidR="00F47477" w:rsidRPr="005C4A91">
        <w:rPr>
          <w:rFonts w:ascii="Verdana" w:hAnsi="Verdana"/>
          <w:bCs/>
          <w:i/>
          <w:sz w:val="18"/>
          <w:szCs w:val="18"/>
        </w:rPr>
        <w:br/>
      </w:r>
      <w:r w:rsidRPr="005C4A91">
        <w:rPr>
          <w:rFonts w:ascii="Verdana" w:hAnsi="Verdana"/>
          <w:bCs/>
          <w:i/>
          <w:sz w:val="18"/>
          <w:szCs w:val="18"/>
        </w:rPr>
        <w:t>w tym dniu publikowany, to Zamawiający przyjmie kurs średni z ostatniej tabeli przed wszczęciem postępowania.</w:t>
      </w:r>
    </w:p>
    <w:p w14:paraId="7F16DEB1" w14:textId="77777777" w:rsidR="00E12D8D" w:rsidRDefault="00E12D8D" w:rsidP="00E12D8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E12D8D" w:rsidRPr="00887E74" w14:paraId="3C892534" w14:textId="77777777" w:rsidTr="00E12D8D">
        <w:trPr>
          <w:trHeight w:val="703"/>
        </w:trPr>
        <w:tc>
          <w:tcPr>
            <w:tcW w:w="567" w:type="dxa"/>
            <w:shd w:val="clear" w:color="auto" w:fill="auto"/>
          </w:tcPr>
          <w:p w14:paraId="2B6A211E"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Lp. </w:t>
            </w:r>
          </w:p>
        </w:tc>
        <w:tc>
          <w:tcPr>
            <w:tcW w:w="2977" w:type="dxa"/>
            <w:shd w:val="clear" w:color="auto" w:fill="auto"/>
          </w:tcPr>
          <w:p w14:paraId="21853645"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Przedmiot usługi </w:t>
            </w:r>
          </w:p>
        </w:tc>
        <w:tc>
          <w:tcPr>
            <w:tcW w:w="1276" w:type="dxa"/>
            <w:shd w:val="clear" w:color="auto" w:fill="auto"/>
          </w:tcPr>
          <w:p w14:paraId="0E7FBBA7"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Wartość brutto usługi </w:t>
            </w:r>
            <w:r>
              <w:rPr>
                <w:rFonts w:ascii="Tahoma" w:hAnsi="Tahoma" w:cs="Tahoma"/>
                <w:color w:val="000000"/>
                <w:sz w:val="20"/>
                <w:szCs w:val="20"/>
              </w:rPr>
              <w:br/>
              <w:t>w PLN</w:t>
            </w:r>
          </w:p>
        </w:tc>
        <w:tc>
          <w:tcPr>
            <w:tcW w:w="2551" w:type="dxa"/>
            <w:shd w:val="clear" w:color="auto" w:fill="auto"/>
          </w:tcPr>
          <w:p w14:paraId="554EAD30" w14:textId="77777777" w:rsidR="00E12D8D" w:rsidRPr="00742AEA" w:rsidRDefault="00E12D8D" w:rsidP="00712991">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Podmiot, na rzecz   którego usługa        była/jest wykonana</w:t>
            </w:r>
          </w:p>
          <w:p w14:paraId="4656FB21" w14:textId="77777777" w:rsidR="00E12D8D" w:rsidRPr="00887E74" w:rsidRDefault="00E12D8D" w:rsidP="00712991">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(nazwa, adres)</w:t>
            </w:r>
          </w:p>
        </w:tc>
        <w:tc>
          <w:tcPr>
            <w:tcW w:w="2268" w:type="dxa"/>
            <w:shd w:val="clear" w:color="auto" w:fill="auto"/>
          </w:tcPr>
          <w:p w14:paraId="11ED0206" w14:textId="77777777" w:rsidR="00E12D8D"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Termin realizacji </w:t>
            </w:r>
          </w:p>
          <w:p w14:paraId="169EEB1A" w14:textId="77777777" w:rsidR="00E12D8D" w:rsidRPr="00887E74" w:rsidRDefault="00E12D8D" w:rsidP="00712991">
            <w:pPr>
              <w:autoSpaceDE w:val="0"/>
              <w:autoSpaceDN w:val="0"/>
              <w:adjustRightInd w:val="0"/>
              <w:rPr>
                <w:rFonts w:ascii="Tahoma" w:hAnsi="Tahoma" w:cs="Tahoma"/>
                <w:color w:val="000000"/>
                <w:sz w:val="20"/>
                <w:szCs w:val="20"/>
              </w:rPr>
            </w:pPr>
          </w:p>
          <w:p w14:paraId="4C735C46" w14:textId="77777777" w:rsidR="00E12D8D" w:rsidRDefault="00E12D8D" w:rsidP="00712991">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rozpoczęcia: </w:t>
            </w:r>
            <w:r>
              <w:rPr>
                <w:rFonts w:ascii="Tahoma" w:hAnsi="Tahoma" w:cs="Tahoma"/>
                <w:color w:val="000000"/>
                <w:sz w:val="20"/>
                <w:szCs w:val="20"/>
              </w:rPr>
              <w:t xml:space="preserve"> </w:t>
            </w:r>
            <w:r w:rsidRPr="00887E74">
              <w:rPr>
                <w:rFonts w:ascii="Tahoma" w:hAnsi="Tahoma" w:cs="Tahoma"/>
                <w:color w:val="000000"/>
                <w:sz w:val="20"/>
                <w:szCs w:val="20"/>
              </w:rPr>
              <w:t xml:space="preserve">(DD/MM/RRRR); </w:t>
            </w:r>
          </w:p>
          <w:p w14:paraId="7D252F92" w14:textId="77777777" w:rsidR="00E12D8D" w:rsidRPr="00887E74" w:rsidRDefault="00E12D8D" w:rsidP="00712991">
            <w:pPr>
              <w:autoSpaceDE w:val="0"/>
              <w:autoSpaceDN w:val="0"/>
              <w:adjustRightInd w:val="0"/>
              <w:ind w:left="317" w:hanging="317"/>
              <w:rPr>
                <w:rFonts w:ascii="Tahoma" w:hAnsi="Tahoma" w:cs="Tahoma"/>
                <w:color w:val="000000"/>
                <w:sz w:val="20"/>
                <w:szCs w:val="20"/>
              </w:rPr>
            </w:pPr>
          </w:p>
          <w:p w14:paraId="00A7B6D6" w14:textId="77777777" w:rsidR="00E12D8D" w:rsidRPr="00887E74" w:rsidRDefault="00E12D8D" w:rsidP="00712991">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zakończenia (DD/MM/RRRR); </w:t>
            </w:r>
          </w:p>
          <w:p w14:paraId="3D1DD535" w14:textId="77777777" w:rsidR="00E12D8D" w:rsidRPr="00887E74" w:rsidRDefault="00E12D8D" w:rsidP="00712991">
            <w:pPr>
              <w:autoSpaceDE w:val="0"/>
              <w:autoSpaceDN w:val="0"/>
              <w:adjustRightInd w:val="0"/>
              <w:rPr>
                <w:rFonts w:ascii="Tahoma" w:hAnsi="Tahoma" w:cs="Tahoma"/>
                <w:color w:val="000000"/>
                <w:sz w:val="20"/>
                <w:szCs w:val="20"/>
              </w:rPr>
            </w:pPr>
          </w:p>
        </w:tc>
      </w:tr>
      <w:tr w:rsidR="00E12D8D" w:rsidRPr="00887E74" w14:paraId="21C56579" w14:textId="77777777" w:rsidTr="00712991">
        <w:trPr>
          <w:trHeight w:val="703"/>
        </w:trPr>
        <w:tc>
          <w:tcPr>
            <w:tcW w:w="567" w:type="dxa"/>
          </w:tcPr>
          <w:p w14:paraId="7464FDC0" w14:textId="77777777" w:rsidR="00E12D8D" w:rsidRPr="00887E74" w:rsidRDefault="00E12D8D" w:rsidP="00712991">
            <w:pPr>
              <w:autoSpaceDE w:val="0"/>
              <w:autoSpaceDN w:val="0"/>
              <w:adjustRightInd w:val="0"/>
              <w:rPr>
                <w:rFonts w:ascii="Tahoma" w:hAnsi="Tahoma" w:cs="Tahoma"/>
                <w:color w:val="000000"/>
                <w:sz w:val="20"/>
                <w:szCs w:val="20"/>
              </w:rPr>
            </w:pPr>
          </w:p>
        </w:tc>
        <w:tc>
          <w:tcPr>
            <w:tcW w:w="2977" w:type="dxa"/>
          </w:tcPr>
          <w:p w14:paraId="6167A1FD" w14:textId="77777777" w:rsidR="00E12D8D" w:rsidRPr="00887E74" w:rsidRDefault="00E12D8D" w:rsidP="00712991">
            <w:pPr>
              <w:autoSpaceDE w:val="0"/>
              <w:autoSpaceDN w:val="0"/>
              <w:adjustRightInd w:val="0"/>
              <w:rPr>
                <w:rFonts w:ascii="Tahoma" w:hAnsi="Tahoma" w:cs="Tahoma"/>
                <w:color w:val="000000"/>
                <w:sz w:val="20"/>
                <w:szCs w:val="20"/>
              </w:rPr>
            </w:pPr>
          </w:p>
        </w:tc>
        <w:tc>
          <w:tcPr>
            <w:tcW w:w="1276" w:type="dxa"/>
          </w:tcPr>
          <w:p w14:paraId="5FBE4ED6" w14:textId="77777777" w:rsidR="00E12D8D" w:rsidRPr="00887E74" w:rsidRDefault="00E12D8D" w:rsidP="00712991">
            <w:pPr>
              <w:autoSpaceDE w:val="0"/>
              <w:autoSpaceDN w:val="0"/>
              <w:adjustRightInd w:val="0"/>
              <w:rPr>
                <w:rFonts w:ascii="Tahoma" w:hAnsi="Tahoma" w:cs="Tahoma"/>
                <w:color w:val="000000"/>
                <w:sz w:val="20"/>
                <w:szCs w:val="20"/>
              </w:rPr>
            </w:pPr>
          </w:p>
        </w:tc>
        <w:tc>
          <w:tcPr>
            <w:tcW w:w="2551" w:type="dxa"/>
          </w:tcPr>
          <w:p w14:paraId="22E33F1C" w14:textId="77777777" w:rsidR="00E12D8D" w:rsidRPr="00887E74" w:rsidRDefault="00E12D8D" w:rsidP="00712991">
            <w:pPr>
              <w:autoSpaceDE w:val="0"/>
              <w:autoSpaceDN w:val="0"/>
              <w:adjustRightInd w:val="0"/>
              <w:rPr>
                <w:rFonts w:ascii="Tahoma" w:hAnsi="Tahoma" w:cs="Tahoma"/>
                <w:color w:val="000000"/>
                <w:sz w:val="20"/>
                <w:szCs w:val="20"/>
              </w:rPr>
            </w:pPr>
          </w:p>
        </w:tc>
        <w:tc>
          <w:tcPr>
            <w:tcW w:w="2268" w:type="dxa"/>
          </w:tcPr>
          <w:p w14:paraId="02F8E713" w14:textId="77777777" w:rsidR="00E12D8D" w:rsidRPr="00887E74" w:rsidRDefault="00E12D8D" w:rsidP="00712991">
            <w:pPr>
              <w:autoSpaceDE w:val="0"/>
              <w:autoSpaceDN w:val="0"/>
              <w:adjustRightInd w:val="0"/>
              <w:rPr>
                <w:rFonts w:ascii="Tahoma" w:hAnsi="Tahoma" w:cs="Tahoma"/>
                <w:color w:val="000000"/>
                <w:sz w:val="20"/>
                <w:szCs w:val="20"/>
              </w:rPr>
            </w:pPr>
          </w:p>
        </w:tc>
      </w:tr>
      <w:tr w:rsidR="00E12D8D" w:rsidRPr="00887E74" w14:paraId="45026216" w14:textId="77777777" w:rsidTr="00712991">
        <w:trPr>
          <w:trHeight w:val="703"/>
        </w:trPr>
        <w:tc>
          <w:tcPr>
            <w:tcW w:w="567" w:type="dxa"/>
          </w:tcPr>
          <w:p w14:paraId="2CD294D3" w14:textId="77777777" w:rsidR="00E12D8D" w:rsidRPr="00887E74" w:rsidRDefault="00E12D8D" w:rsidP="00712991">
            <w:pPr>
              <w:autoSpaceDE w:val="0"/>
              <w:autoSpaceDN w:val="0"/>
              <w:adjustRightInd w:val="0"/>
              <w:rPr>
                <w:rFonts w:ascii="Tahoma" w:hAnsi="Tahoma" w:cs="Tahoma"/>
                <w:color w:val="000000"/>
                <w:sz w:val="20"/>
                <w:szCs w:val="20"/>
              </w:rPr>
            </w:pPr>
          </w:p>
        </w:tc>
        <w:tc>
          <w:tcPr>
            <w:tcW w:w="2977" w:type="dxa"/>
          </w:tcPr>
          <w:p w14:paraId="25A4202C" w14:textId="77777777" w:rsidR="00E12D8D" w:rsidRPr="00887E74" w:rsidRDefault="00E12D8D" w:rsidP="00712991">
            <w:pPr>
              <w:autoSpaceDE w:val="0"/>
              <w:autoSpaceDN w:val="0"/>
              <w:adjustRightInd w:val="0"/>
              <w:rPr>
                <w:rFonts w:ascii="Tahoma" w:hAnsi="Tahoma" w:cs="Tahoma"/>
                <w:color w:val="000000"/>
                <w:sz w:val="20"/>
                <w:szCs w:val="20"/>
              </w:rPr>
            </w:pPr>
          </w:p>
        </w:tc>
        <w:tc>
          <w:tcPr>
            <w:tcW w:w="1276" w:type="dxa"/>
          </w:tcPr>
          <w:p w14:paraId="2472F055" w14:textId="77777777" w:rsidR="00E12D8D" w:rsidRPr="00887E74" w:rsidRDefault="00E12D8D" w:rsidP="00712991">
            <w:pPr>
              <w:autoSpaceDE w:val="0"/>
              <w:autoSpaceDN w:val="0"/>
              <w:adjustRightInd w:val="0"/>
              <w:rPr>
                <w:rFonts w:ascii="Tahoma" w:hAnsi="Tahoma" w:cs="Tahoma"/>
                <w:color w:val="000000"/>
                <w:sz w:val="20"/>
                <w:szCs w:val="20"/>
              </w:rPr>
            </w:pPr>
          </w:p>
        </w:tc>
        <w:tc>
          <w:tcPr>
            <w:tcW w:w="2551" w:type="dxa"/>
          </w:tcPr>
          <w:p w14:paraId="687AB721" w14:textId="77777777" w:rsidR="00E12D8D" w:rsidRPr="00887E74" w:rsidRDefault="00E12D8D" w:rsidP="00712991">
            <w:pPr>
              <w:autoSpaceDE w:val="0"/>
              <w:autoSpaceDN w:val="0"/>
              <w:adjustRightInd w:val="0"/>
              <w:rPr>
                <w:rFonts w:ascii="Tahoma" w:hAnsi="Tahoma" w:cs="Tahoma"/>
                <w:color w:val="000000"/>
                <w:sz w:val="20"/>
                <w:szCs w:val="20"/>
              </w:rPr>
            </w:pPr>
          </w:p>
        </w:tc>
        <w:tc>
          <w:tcPr>
            <w:tcW w:w="2268" w:type="dxa"/>
          </w:tcPr>
          <w:p w14:paraId="46D06D6A" w14:textId="77777777" w:rsidR="00E12D8D" w:rsidRPr="00887E74" w:rsidRDefault="00E12D8D" w:rsidP="00712991">
            <w:pPr>
              <w:autoSpaceDE w:val="0"/>
              <w:autoSpaceDN w:val="0"/>
              <w:adjustRightInd w:val="0"/>
              <w:rPr>
                <w:rFonts w:ascii="Tahoma" w:hAnsi="Tahoma" w:cs="Tahoma"/>
                <w:color w:val="000000"/>
                <w:sz w:val="20"/>
                <w:szCs w:val="20"/>
              </w:rPr>
            </w:pPr>
          </w:p>
        </w:tc>
      </w:tr>
    </w:tbl>
    <w:p w14:paraId="6D272306" w14:textId="77777777" w:rsidR="00E12D8D" w:rsidRDefault="00E12D8D" w:rsidP="00E12D8D"/>
    <w:p w14:paraId="1177A1F5" w14:textId="77777777" w:rsidR="00E12D8D" w:rsidRPr="00A07F2A" w:rsidRDefault="00E12D8D" w:rsidP="00E12D8D">
      <w:pPr>
        <w:jc w:val="both"/>
        <w:rPr>
          <w:rFonts w:ascii="Verdana" w:hAnsi="Verdana"/>
          <w:sz w:val="18"/>
          <w:szCs w:val="18"/>
        </w:rPr>
      </w:pPr>
      <w:r w:rsidRPr="00A07F2A">
        <w:rPr>
          <w:rFonts w:ascii="Verdana" w:hAnsi="Verdana"/>
          <w:sz w:val="18"/>
          <w:szCs w:val="18"/>
        </w:rPr>
        <w:t>Do wykazu należy dołączyć dowody potwierdzające należyte wykonanie lub wykonywanie</w:t>
      </w:r>
      <w:r>
        <w:rPr>
          <w:rFonts w:ascii="Verdana" w:hAnsi="Verdana"/>
          <w:sz w:val="18"/>
          <w:szCs w:val="18"/>
        </w:rPr>
        <w:t xml:space="preserve"> usług.</w:t>
      </w:r>
      <w:r>
        <w:rPr>
          <w:rFonts w:ascii="Verdana" w:hAnsi="Verdana"/>
          <w:sz w:val="18"/>
          <w:szCs w:val="18"/>
        </w:rPr>
        <w:br/>
      </w:r>
    </w:p>
    <w:p w14:paraId="786B00B8" w14:textId="77777777" w:rsidR="00E12D8D" w:rsidRDefault="00E12D8D" w:rsidP="00E12D8D">
      <w:pPr>
        <w:jc w:val="both"/>
      </w:pPr>
    </w:p>
    <w:p w14:paraId="3C0779B9" w14:textId="77777777" w:rsidR="00E12D8D" w:rsidRPr="009C5DD4" w:rsidRDefault="00E12D8D" w:rsidP="00E12D8D">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5D570D2" w14:textId="77777777" w:rsidR="00E12D8D" w:rsidRPr="009C5DD4" w:rsidRDefault="00E12D8D" w:rsidP="00E12D8D">
      <w:pPr>
        <w:spacing w:line="280" w:lineRule="exact"/>
        <w:jc w:val="both"/>
        <w:rPr>
          <w:rFonts w:ascii="Verdana" w:eastAsiaTheme="minorHAnsi" w:hAnsi="Verdana" w:cs="Arial"/>
          <w:sz w:val="18"/>
          <w:szCs w:val="18"/>
          <w:lang w:eastAsia="en-US"/>
        </w:rPr>
      </w:pPr>
    </w:p>
    <w:p w14:paraId="6855EE1F" w14:textId="77777777" w:rsidR="00E12D8D" w:rsidRPr="009C5DD4" w:rsidRDefault="00E12D8D" w:rsidP="00E12D8D">
      <w:pPr>
        <w:spacing w:line="280" w:lineRule="exact"/>
        <w:jc w:val="both"/>
        <w:rPr>
          <w:rFonts w:ascii="Verdana" w:eastAsiaTheme="minorHAnsi" w:hAnsi="Verdana" w:cs="Arial"/>
          <w:sz w:val="18"/>
          <w:szCs w:val="18"/>
          <w:lang w:eastAsia="en-US"/>
        </w:rPr>
      </w:pPr>
    </w:p>
    <w:p w14:paraId="439D0031" w14:textId="77777777" w:rsidR="00E12D8D" w:rsidRPr="009C5DD4" w:rsidRDefault="00E12D8D" w:rsidP="00E12D8D">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1D24F9" w14:textId="77777777" w:rsidR="00E12D8D" w:rsidRPr="009C5DD4" w:rsidRDefault="00E12D8D" w:rsidP="00E12D8D">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5CBA2096" w14:textId="2A0B9B27" w:rsidR="00A26EF9" w:rsidRPr="00800904" w:rsidRDefault="00E12D8D" w:rsidP="00C31306">
      <w:pPr>
        <w:pStyle w:val="Nagwek3"/>
        <w:ind w:right="0"/>
        <w:rPr>
          <w:color w:val="auto"/>
        </w:rPr>
      </w:pPr>
      <w:r w:rsidRPr="00800904">
        <w:rPr>
          <w:color w:val="auto"/>
        </w:rPr>
        <w:lastRenderedPageBreak/>
        <w:t xml:space="preserve">Załącznik nr </w:t>
      </w:r>
      <w:r>
        <w:rPr>
          <w:color w:val="auto"/>
        </w:rPr>
        <w:t>5</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51CC6B9F" w14:textId="77777777" w:rsidR="00356F02" w:rsidRPr="00F3315C" w:rsidRDefault="00356F02" w:rsidP="00356F02">
      <w:pPr>
        <w:pStyle w:val="Nagwek"/>
        <w:tabs>
          <w:tab w:val="left" w:pos="6379"/>
          <w:tab w:val="left" w:pos="6521"/>
          <w:tab w:val="right" w:pos="9356"/>
        </w:tabs>
        <w:jc w:val="center"/>
        <w:rPr>
          <w:rFonts w:ascii="Verdana" w:hAnsi="Verdana"/>
          <w:b/>
          <w:sz w:val="18"/>
        </w:rPr>
      </w:pPr>
    </w:p>
    <w:p w14:paraId="2A499598" w14:textId="77777777" w:rsidR="00356F02" w:rsidRDefault="00356F02" w:rsidP="00356F02">
      <w:pPr>
        <w:pStyle w:val="Nagwek"/>
        <w:tabs>
          <w:tab w:val="clear" w:pos="4536"/>
          <w:tab w:val="clear" w:pos="9072"/>
          <w:tab w:val="right" w:pos="9600"/>
        </w:tabs>
        <w:rPr>
          <w:rFonts w:ascii="Verdana" w:hAnsi="Verdana"/>
          <w:sz w:val="18"/>
        </w:rPr>
      </w:pPr>
      <w:r w:rsidRPr="00F3315C">
        <w:rPr>
          <w:rFonts w:cs="Arial"/>
          <w:b/>
          <w:noProof/>
          <w:sz w:val="20"/>
          <w:szCs w:val="20"/>
        </w:rPr>
        <mc:AlternateContent>
          <mc:Choice Requires="wps">
            <w:drawing>
              <wp:inline distT="0" distB="0" distL="0" distR="0" wp14:anchorId="237FCFA7" wp14:editId="794DFE39">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976BAA4"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6A47C1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A1F33" w:rsidRPr="00344D7E" w:rsidRDefault="007A1F33"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37FCFA7"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6976BAA4"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6A47C1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A1F33" w:rsidRPr="00344D7E" w:rsidRDefault="007A1F33"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A1F33" w:rsidRDefault="007A1F33" w:rsidP="00356F02">
                      <w:pPr>
                        <w:tabs>
                          <w:tab w:val="left" w:pos="426"/>
                        </w:tabs>
                      </w:pPr>
                    </w:p>
                  </w:txbxContent>
                </v:textbox>
                <w10:anchorlock/>
              </v:roundrect>
            </w:pict>
          </mc:Fallback>
        </mc:AlternateContent>
      </w:r>
    </w:p>
    <w:p w14:paraId="63FCB219" w14:textId="77777777" w:rsidR="00356F02" w:rsidRDefault="00356F02" w:rsidP="00356F02">
      <w:pPr>
        <w:pStyle w:val="Nagwek"/>
        <w:tabs>
          <w:tab w:val="clear" w:pos="4536"/>
          <w:tab w:val="clear" w:pos="9072"/>
          <w:tab w:val="right" w:pos="9600"/>
        </w:tabs>
        <w:rPr>
          <w:rFonts w:ascii="Verdana" w:hAnsi="Verdana"/>
          <w:sz w:val="18"/>
        </w:rPr>
      </w:pPr>
    </w:p>
    <w:p w14:paraId="704946AA" w14:textId="77777777" w:rsidR="00356F02" w:rsidRDefault="00356F02" w:rsidP="00356F02">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4628E2F1" w14:textId="77777777" w:rsidR="00356F02" w:rsidRPr="00F3315C" w:rsidRDefault="00356F02" w:rsidP="00356F02">
      <w:pPr>
        <w:pStyle w:val="Nagwek"/>
        <w:tabs>
          <w:tab w:val="clear" w:pos="4536"/>
          <w:tab w:val="clear" w:pos="9072"/>
          <w:tab w:val="right" w:pos="9600"/>
        </w:tabs>
        <w:rPr>
          <w:rFonts w:ascii="Verdana" w:hAnsi="Verdana"/>
          <w:sz w:val="18"/>
        </w:rPr>
      </w:pPr>
    </w:p>
    <w:p w14:paraId="299702B5" w14:textId="77777777" w:rsidR="00356F02" w:rsidRPr="00F3315C" w:rsidRDefault="00356F02" w:rsidP="00356F02">
      <w:pPr>
        <w:pStyle w:val="Nagwek"/>
        <w:tabs>
          <w:tab w:val="clear" w:pos="4536"/>
          <w:tab w:val="clear" w:pos="9072"/>
          <w:tab w:val="right" w:pos="9600"/>
        </w:tabs>
        <w:rPr>
          <w:rFonts w:ascii="Verdana" w:hAnsi="Verdana"/>
          <w:sz w:val="18"/>
        </w:rPr>
      </w:pPr>
    </w:p>
    <w:p w14:paraId="214F945A" w14:textId="77777777" w:rsidR="00356F02" w:rsidRPr="00F3315C" w:rsidRDefault="00356F02" w:rsidP="00356F02">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4FAF5D3" w14:textId="77777777" w:rsidR="00356F02" w:rsidRPr="00F3315C" w:rsidRDefault="00356F02" w:rsidP="00356F0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AB54AD0"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0803D905"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6A944EC"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76C5DCBC"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FB211AF"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0D5D23F2"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938A553"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2B33A7"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69409F"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69E0DB04" w14:textId="77777777" w:rsidR="00356F02" w:rsidRPr="00F3315C" w:rsidRDefault="00356F02" w:rsidP="00356F0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23F1EB0" w14:textId="77777777" w:rsidR="00356F02" w:rsidRPr="00F3315C" w:rsidRDefault="00356F02" w:rsidP="00356F02">
      <w:pPr>
        <w:spacing w:line="280" w:lineRule="exact"/>
        <w:jc w:val="both"/>
        <w:rPr>
          <w:rFonts w:ascii="Verdana" w:eastAsiaTheme="minorHAnsi" w:hAnsi="Verdana" w:cs="Arial"/>
          <w:sz w:val="18"/>
          <w:szCs w:val="18"/>
          <w:lang w:eastAsia="en-US"/>
        </w:rPr>
      </w:pPr>
    </w:p>
    <w:p w14:paraId="7A8937E6" w14:textId="77777777" w:rsidR="00356F02" w:rsidRPr="00F3315C" w:rsidRDefault="00356F02" w:rsidP="00356F02">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7D327D65" w14:textId="77777777" w:rsidR="00356F02" w:rsidRPr="00F3315C" w:rsidRDefault="00356F02" w:rsidP="00356F02">
      <w:pPr>
        <w:pStyle w:val="Akapitzlist"/>
        <w:ind w:left="0"/>
        <w:contextualSpacing w:val="0"/>
        <w:jc w:val="both"/>
        <w:rPr>
          <w:rFonts w:ascii="Verdana" w:hAnsi="Verdana"/>
          <w:b/>
          <w:bCs/>
          <w:sz w:val="18"/>
          <w:szCs w:val="18"/>
        </w:rPr>
      </w:pPr>
    </w:p>
    <w:p w14:paraId="77D83E54" w14:textId="417FF97F" w:rsidR="00356F02" w:rsidRDefault="00356F02" w:rsidP="00356F0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w:t>
      </w:r>
      <w:r>
        <w:rPr>
          <w:rFonts w:ascii="Century Gothic" w:hAnsi="Century Gothic"/>
          <w:bCs/>
          <w:sz w:val="20"/>
          <w:szCs w:val="20"/>
        </w:rPr>
        <w:t>sytetu Medycznego we  Wrocławiu,</w:t>
      </w:r>
    </w:p>
    <w:p w14:paraId="74F97D9C" w14:textId="77777777" w:rsidR="00356F02" w:rsidRPr="00F3315C" w:rsidRDefault="00356F02" w:rsidP="00356F02">
      <w:pPr>
        <w:pStyle w:val="Akapitzlist"/>
        <w:ind w:left="0"/>
        <w:contextualSpacing w:val="0"/>
        <w:jc w:val="both"/>
        <w:rPr>
          <w:rFonts w:ascii="Verdana" w:eastAsiaTheme="minorHAnsi" w:hAnsi="Verdana" w:cs="Arial"/>
          <w:sz w:val="18"/>
          <w:szCs w:val="18"/>
          <w:lang w:eastAsia="en-US"/>
        </w:rPr>
      </w:pPr>
    </w:p>
    <w:p w14:paraId="2254CFF2" w14:textId="77777777" w:rsidR="00356F02" w:rsidRPr="00F3315C" w:rsidRDefault="00356F02" w:rsidP="00356F02">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2ABA3D93" w14:textId="77777777" w:rsidR="00356F02" w:rsidRPr="00F3315C" w:rsidRDefault="00356F02" w:rsidP="00356F02">
      <w:pPr>
        <w:ind w:left="720"/>
        <w:contextualSpacing/>
        <w:jc w:val="both"/>
        <w:rPr>
          <w:rFonts w:ascii="Verdana" w:eastAsiaTheme="minorHAnsi" w:hAnsi="Verdana" w:cs="Arial"/>
          <w:sz w:val="18"/>
          <w:szCs w:val="18"/>
          <w:lang w:eastAsia="en-US"/>
        </w:rPr>
      </w:pPr>
    </w:p>
    <w:p w14:paraId="45D8EEE4" w14:textId="77777777" w:rsidR="00356F02" w:rsidRPr="00F3315C" w:rsidRDefault="00356F02" w:rsidP="00356F02">
      <w:pPr>
        <w:ind w:left="720"/>
        <w:contextualSpacing/>
        <w:jc w:val="both"/>
        <w:rPr>
          <w:rFonts w:ascii="Verdana" w:eastAsiaTheme="minorHAnsi" w:hAnsi="Verdana" w:cs="Arial"/>
          <w:sz w:val="18"/>
          <w:szCs w:val="18"/>
          <w:lang w:eastAsia="en-US"/>
        </w:rPr>
      </w:pPr>
    </w:p>
    <w:p w14:paraId="2E518D67" w14:textId="77777777" w:rsidR="00356F02" w:rsidRPr="00F3315C" w:rsidRDefault="00356F02" w:rsidP="00356F02">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01ED8A1" wp14:editId="7A695F24">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297BBC4" w14:textId="77777777" w:rsidR="007A1F33" w:rsidRPr="00F344AB" w:rsidRDefault="007A1F33"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1ED8A1"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297BBC4" w14:textId="77777777" w:rsidR="007A1F33" w:rsidRPr="00F344AB" w:rsidRDefault="007A1F33"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A1F33" w:rsidRDefault="007A1F33" w:rsidP="00356F02">
                      <w:pPr>
                        <w:tabs>
                          <w:tab w:val="left" w:pos="426"/>
                        </w:tabs>
                      </w:pPr>
                    </w:p>
                  </w:txbxContent>
                </v:textbox>
                <w10:anchorlock/>
              </v:roundrect>
            </w:pict>
          </mc:Fallback>
        </mc:AlternateContent>
      </w:r>
    </w:p>
    <w:p w14:paraId="09AA6377" w14:textId="77777777" w:rsidR="00356F02" w:rsidRPr="00F3315C" w:rsidRDefault="00356F02" w:rsidP="00BC00AF">
      <w:pPr>
        <w:numPr>
          <w:ilvl w:val="0"/>
          <w:numId w:val="36"/>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68B684CD" w14:textId="77777777" w:rsidR="00356F02" w:rsidRPr="00F3315C"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3D118BA2" w14:textId="77777777" w:rsidR="00356F02" w:rsidRPr="00F3315C"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6526938D"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3F76FED" w14:textId="77777777" w:rsidR="00356F02" w:rsidRPr="00F3315C" w:rsidRDefault="00356F02" w:rsidP="00356F02">
      <w:pPr>
        <w:jc w:val="both"/>
        <w:rPr>
          <w:rFonts w:ascii="Verdana" w:eastAsiaTheme="minorHAnsi" w:hAnsi="Verdana" w:cs="Arial"/>
          <w:sz w:val="18"/>
          <w:szCs w:val="18"/>
          <w:lang w:eastAsia="en-US"/>
        </w:rPr>
      </w:pPr>
    </w:p>
    <w:p w14:paraId="168D9990" w14:textId="77777777" w:rsidR="00356F02" w:rsidRPr="00F3315C" w:rsidRDefault="00356F02" w:rsidP="00356F02">
      <w:pPr>
        <w:jc w:val="both"/>
        <w:rPr>
          <w:rFonts w:ascii="Verdana" w:eastAsiaTheme="minorHAnsi" w:hAnsi="Verdana" w:cs="Arial"/>
          <w:sz w:val="18"/>
          <w:szCs w:val="18"/>
          <w:lang w:eastAsia="en-US"/>
        </w:rPr>
      </w:pPr>
    </w:p>
    <w:p w14:paraId="5148E135"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73F49B6C" w14:textId="77777777" w:rsidR="00356F02" w:rsidRPr="00F3315C" w:rsidRDefault="00356F02" w:rsidP="00356F02">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9FB7107" w14:textId="77777777" w:rsidR="00356F02" w:rsidRPr="00F3315C" w:rsidRDefault="00356F02" w:rsidP="00356F02">
      <w:pPr>
        <w:jc w:val="both"/>
        <w:rPr>
          <w:rFonts w:ascii="Verdana" w:eastAsiaTheme="minorHAnsi" w:hAnsi="Verdana" w:cs="Arial"/>
          <w:i/>
          <w:sz w:val="18"/>
          <w:szCs w:val="18"/>
          <w:lang w:eastAsia="en-US"/>
        </w:rPr>
      </w:pPr>
    </w:p>
    <w:p w14:paraId="0E2BD783" w14:textId="77777777" w:rsidR="00356F02" w:rsidRPr="00F3315C" w:rsidRDefault="00356F02" w:rsidP="00356F02">
      <w:pPr>
        <w:jc w:val="both"/>
        <w:rPr>
          <w:rFonts w:ascii="Verdana" w:eastAsiaTheme="minorHAnsi" w:hAnsi="Verdana" w:cs="Arial"/>
          <w:i/>
          <w:sz w:val="18"/>
          <w:szCs w:val="18"/>
          <w:lang w:eastAsia="en-US"/>
        </w:rPr>
      </w:pPr>
    </w:p>
    <w:p w14:paraId="42F77862" w14:textId="77777777" w:rsidR="00356F02" w:rsidRPr="00F3315C" w:rsidRDefault="00356F02" w:rsidP="00356F02">
      <w:pPr>
        <w:jc w:val="both"/>
        <w:rPr>
          <w:rFonts w:ascii="Verdana" w:eastAsiaTheme="minorHAnsi" w:hAnsi="Verdana" w:cs="Arial"/>
          <w:i/>
          <w:sz w:val="18"/>
          <w:szCs w:val="18"/>
          <w:lang w:eastAsia="en-US"/>
        </w:rPr>
      </w:pPr>
    </w:p>
    <w:p w14:paraId="2AD21F7E" w14:textId="77777777" w:rsidR="00356F02" w:rsidRPr="00F3315C" w:rsidRDefault="00356F02" w:rsidP="00356F02">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3773F34C" wp14:editId="764970F7">
                <wp:extent cx="6059170" cy="485775"/>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487596" w14:textId="77777777" w:rsidR="007A1F33" w:rsidRDefault="007A1F33"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773F34C" id="Prostokąt zaokrąglony 7"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Da6V1k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487596" w14:textId="77777777" w:rsidR="007A1F33" w:rsidRDefault="007A1F33"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A1F33" w:rsidRDefault="007A1F33" w:rsidP="00356F02">
                      <w:pPr>
                        <w:tabs>
                          <w:tab w:val="left" w:pos="426"/>
                        </w:tabs>
                      </w:pPr>
                    </w:p>
                  </w:txbxContent>
                </v:textbox>
                <w10:anchorlock/>
              </v:roundrect>
            </w:pict>
          </mc:Fallback>
        </mc:AlternateContent>
      </w:r>
    </w:p>
    <w:p w14:paraId="5A0F0115" w14:textId="77777777" w:rsidR="00356F02" w:rsidRPr="00F3315C" w:rsidRDefault="00356F02" w:rsidP="00BC00AF">
      <w:pPr>
        <w:pStyle w:val="Akapitzlist"/>
        <w:numPr>
          <w:ilvl w:val="0"/>
          <w:numId w:val="73"/>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0CA97A71" w14:textId="77777777" w:rsidR="00356F02" w:rsidRPr="00F3315C" w:rsidRDefault="00356F02" w:rsidP="00356F02">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5CCB0589" w14:textId="77777777" w:rsidR="00356F02" w:rsidRPr="00F3315C" w:rsidRDefault="00356F02" w:rsidP="00356F02">
      <w:pPr>
        <w:spacing w:line="360" w:lineRule="auto"/>
        <w:ind w:left="425" w:right="44"/>
        <w:rPr>
          <w:rFonts w:ascii="Verdana" w:hAnsi="Verdana"/>
          <w:sz w:val="18"/>
          <w:szCs w:val="18"/>
        </w:rPr>
      </w:pPr>
      <w:r w:rsidRPr="00F3315C">
        <w:rPr>
          <w:rFonts w:ascii="Verdana" w:hAnsi="Verdana"/>
          <w:sz w:val="18"/>
          <w:szCs w:val="18"/>
        </w:rPr>
        <w:t>………………………………………………………………………………………………………………………………………………………….</w:t>
      </w:r>
    </w:p>
    <w:p w14:paraId="73A0335B" w14:textId="77777777" w:rsidR="00356F02" w:rsidRPr="00F3315C" w:rsidRDefault="00356F02" w:rsidP="00356F02">
      <w:pPr>
        <w:spacing w:line="360" w:lineRule="auto"/>
        <w:ind w:left="425" w:right="44"/>
        <w:rPr>
          <w:rFonts w:ascii="Verdana" w:eastAsiaTheme="minorHAnsi" w:hAnsi="Verdana" w:cs="Arial"/>
          <w:sz w:val="18"/>
          <w:szCs w:val="18"/>
          <w:lang w:eastAsia="en-US"/>
        </w:rPr>
      </w:pPr>
    </w:p>
    <w:p w14:paraId="63DF1B0C" w14:textId="77777777" w:rsidR="00356F02" w:rsidRPr="00F3315C" w:rsidRDefault="00356F02" w:rsidP="00BC00AF">
      <w:pPr>
        <w:pStyle w:val="Akapitzlist"/>
        <w:numPr>
          <w:ilvl w:val="0"/>
          <w:numId w:val="73"/>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011D9845" w14:textId="77777777" w:rsidR="00356F02" w:rsidRPr="00F3315C" w:rsidRDefault="00356F02" w:rsidP="00356F02">
      <w:pPr>
        <w:spacing w:line="360" w:lineRule="auto"/>
        <w:jc w:val="both"/>
        <w:rPr>
          <w:rFonts w:ascii="Arial" w:eastAsiaTheme="minorHAnsi" w:hAnsi="Arial" w:cs="Arial"/>
          <w:sz w:val="20"/>
          <w:szCs w:val="20"/>
          <w:lang w:eastAsia="en-US"/>
        </w:rPr>
      </w:pPr>
    </w:p>
    <w:p w14:paraId="67673AAC"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E42CDBF" w14:textId="77777777" w:rsidR="00356F02" w:rsidRPr="00F3315C" w:rsidRDefault="00356F02" w:rsidP="00356F02">
      <w:pPr>
        <w:jc w:val="both"/>
        <w:rPr>
          <w:rFonts w:ascii="Verdana" w:eastAsiaTheme="minorHAnsi" w:hAnsi="Verdana" w:cs="Arial"/>
          <w:sz w:val="18"/>
          <w:szCs w:val="18"/>
          <w:lang w:eastAsia="en-US"/>
        </w:rPr>
      </w:pPr>
    </w:p>
    <w:p w14:paraId="63DC07F4" w14:textId="77777777" w:rsidR="00356F02" w:rsidRPr="00F3315C" w:rsidRDefault="00356F02" w:rsidP="00356F02">
      <w:pPr>
        <w:jc w:val="both"/>
        <w:rPr>
          <w:rFonts w:ascii="Verdana" w:eastAsiaTheme="minorHAnsi" w:hAnsi="Verdana" w:cs="Arial"/>
          <w:sz w:val="18"/>
          <w:szCs w:val="18"/>
          <w:lang w:eastAsia="en-US"/>
        </w:rPr>
      </w:pPr>
    </w:p>
    <w:p w14:paraId="0B2A0751"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66676293" w14:textId="77777777" w:rsidR="00356F02" w:rsidRPr="00F3315C" w:rsidRDefault="00356F02" w:rsidP="00356F02">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273D8B6D" w14:textId="77777777" w:rsidR="00356F02" w:rsidRPr="00F3315C" w:rsidRDefault="00356F02" w:rsidP="00356F02">
      <w:pPr>
        <w:jc w:val="both"/>
        <w:rPr>
          <w:rFonts w:ascii="Verdana" w:eastAsiaTheme="minorHAnsi" w:hAnsi="Verdana" w:cs="Arial"/>
          <w:i/>
          <w:sz w:val="18"/>
          <w:szCs w:val="18"/>
          <w:lang w:eastAsia="en-US"/>
        </w:rPr>
      </w:pPr>
    </w:p>
    <w:p w14:paraId="7F1AAF42" w14:textId="77777777" w:rsidR="00356F02" w:rsidRPr="00F3315C" w:rsidRDefault="00356F02" w:rsidP="00356F02">
      <w:pPr>
        <w:jc w:val="both"/>
        <w:rPr>
          <w:rFonts w:ascii="Verdana" w:eastAsiaTheme="minorHAnsi" w:hAnsi="Verdana" w:cs="Arial"/>
          <w:i/>
          <w:sz w:val="18"/>
          <w:szCs w:val="18"/>
          <w:lang w:eastAsia="en-US"/>
        </w:rPr>
      </w:pPr>
    </w:p>
    <w:p w14:paraId="3DC26EF0" w14:textId="77777777" w:rsidR="00356F02" w:rsidRPr="00F3315C" w:rsidRDefault="00356F02" w:rsidP="00356F02">
      <w:pPr>
        <w:jc w:val="both"/>
        <w:rPr>
          <w:rFonts w:ascii="Verdana" w:eastAsiaTheme="minorHAnsi" w:hAnsi="Verdana" w:cs="Arial"/>
          <w:i/>
          <w:sz w:val="18"/>
          <w:szCs w:val="18"/>
          <w:lang w:eastAsia="en-US"/>
        </w:rPr>
      </w:pPr>
    </w:p>
    <w:p w14:paraId="6726BFAE" w14:textId="77777777" w:rsidR="00356F02" w:rsidRPr="00F3315C" w:rsidRDefault="00356F02" w:rsidP="00356F02">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7A7FA312" wp14:editId="0D9FE6BF">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88598A"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A1F33" w:rsidRPr="001B7BA0" w:rsidRDefault="007A1F33" w:rsidP="00356F02">
                            <w:pPr>
                              <w:jc w:val="both"/>
                              <w:rPr>
                                <w:rFonts w:ascii="Verdana" w:eastAsiaTheme="minorHAnsi" w:hAnsi="Verdana" w:cs="Arial"/>
                                <w:b/>
                                <w:sz w:val="18"/>
                                <w:szCs w:val="18"/>
                                <w:lang w:eastAsia="en-US"/>
                              </w:rPr>
                            </w:pPr>
                          </w:p>
                          <w:p w14:paraId="72EDC589"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A7FA312"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5188598A"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A1F33" w:rsidRPr="001B7BA0" w:rsidRDefault="007A1F33" w:rsidP="00356F02">
                      <w:pPr>
                        <w:jc w:val="both"/>
                        <w:rPr>
                          <w:rFonts w:ascii="Verdana" w:eastAsiaTheme="minorHAnsi" w:hAnsi="Verdana" w:cs="Arial"/>
                          <w:b/>
                          <w:sz w:val="18"/>
                          <w:szCs w:val="18"/>
                          <w:lang w:eastAsia="en-US"/>
                        </w:rPr>
                      </w:pPr>
                    </w:p>
                    <w:p w14:paraId="72EDC589"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A1F33" w:rsidRDefault="007A1F33" w:rsidP="00356F02">
                      <w:pPr>
                        <w:tabs>
                          <w:tab w:val="left" w:pos="426"/>
                        </w:tabs>
                      </w:pPr>
                    </w:p>
                  </w:txbxContent>
                </v:textbox>
                <w10:anchorlock/>
              </v:roundrect>
            </w:pict>
          </mc:Fallback>
        </mc:AlternateContent>
      </w:r>
    </w:p>
    <w:p w14:paraId="549475E3" w14:textId="77777777" w:rsidR="00356F02" w:rsidRPr="00F3315C" w:rsidRDefault="00356F02" w:rsidP="00356F02">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5E7B7315"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FAE2DE" w14:textId="77777777" w:rsidR="00356F02" w:rsidRPr="00F3315C" w:rsidRDefault="00356F02" w:rsidP="00356F02">
      <w:pPr>
        <w:jc w:val="both"/>
        <w:rPr>
          <w:rFonts w:ascii="Verdana" w:eastAsiaTheme="minorHAnsi" w:hAnsi="Verdana" w:cs="Arial"/>
          <w:sz w:val="18"/>
          <w:szCs w:val="18"/>
          <w:lang w:eastAsia="en-US"/>
        </w:rPr>
      </w:pPr>
    </w:p>
    <w:p w14:paraId="73DE2A40"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D07BDA8" w14:textId="77777777" w:rsidR="00356F02" w:rsidRPr="00F3315C" w:rsidRDefault="00356F02" w:rsidP="00356F02">
      <w:pPr>
        <w:ind w:left="4963" w:firstLine="709"/>
        <w:jc w:val="both"/>
        <w:rPr>
          <w:rFonts w:ascii="Verdana" w:hAnsi="Verdana"/>
          <w:sz w:val="18"/>
          <w:szCs w:val="18"/>
        </w:rPr>
      </w:pPr>
      <w:r w:rsidRPr="00F3315C">
        <w:rPr>
          <w:rFonts w:ascii="Verdana" w:hAnsi="Verdana"/>
          <w:sz w:val="18"/>
          <w:szCs w:val="18"/>
        </w:rPr>
        <w:t>Pieczęć i podpis Wykonawcy</w:t>
      </w:r>
    </w:p>
    <w:p w14:paraId="1D0398CB"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2E097784"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3C3ADFA4"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39A26481" w14:textId="77777777" w:rsidR="00356F02" w:rsidRPr="00F3315C" w:rsidRDefault="00356F02" w:rsidP="00356F02">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4A63F4F1" wp14:editId="77B8AD4B">
                <wp:extent cx="6059170" cy="276447"/>
                <wp:effectExtent l="0" t="0" r="36830" b="66675"/>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801ABB9"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A1F33" w:rsidRPr="00F344A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A63F4F1" id="Prostokąt zaokrąglony 10"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" strokecolor="#95b3d7" strokeweight="1pt">
                <v:fill color2="#b8cce4" focus="100%" type="gradient"/>
                <v:shadow on="t" color="#243f60" opacity=".5" offset="1pt"/>
                <v:textbox>
                  <w:txbxContent>
                    <w:p w14:paraId="2801ABB9"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A1F33" w:rsidRPr="00F344A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A1F33" w:rsidRDefault="007A1F33" w:rsidP="00356F02">
                      <w:pPr>
                        <w:tabs>
                          <w:tab w:val="left" w:pos="426"/>
                        </w:tabs>
                      </w:pPr>
                    </w:p>
                  </w:txbxContent>
                </v:textbox>
                <w10:anchorlock/>
              </v:roundrect>
            </w:pict>
          </mc:Fallback>
        </mc:AlternateContent>
      </w:r>
    </w:p>
    <w:p w14:paraId="25F67F1C" w14:textId="77777777" w:rsidR="00356F02" w:rsidRPr="00F3315C" w:rsidRDefault="00356F02" w:rsidP="00356F02">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C770B44" w14:textId="77777777" w:rsidR="00356F02" w:rsidRPr="00F3315C" w:rsidRDefault="00356F02" w:rsidP="00356F02">
      <w:pPr>
        <w:jc w:val="both"/>
        <w:rPr>
          <w:rFonts w:ascii="Verdana" w:eastAsiaTheme="minorHAnsi" w:hAnsi="Verdana" w:cs="Arial"/>
          <w:sz w:val="18"/>
          <w:szCs w:val="18"/>
          <w:lang w:eastAsia="en-US"/>
        </w:rPr>
      </w:pPr>
    </w:p>
    <w:p w14:paraId="7DF83572"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275F75" w14:textId="77777777" w:rsidR="00356F02" w:rsidRPr="00F3315C" w:rsidRDefault="00356F02" w:rsidP="00356F02">
      <w:pPr>
        <w:jc w:val="both"/>
        <w:rPr>
          <w:rFonts w:ascii="Verdana" w:eastAsiaTheme="minorHAnsi" w:hAnsi="Verdana" w:cs="Arial"/>
          <w:sz w:val="18"/>
          <w:szCs w:val="18"/>
          <w:lang w:eastAsia="en-US"/>
        </w:rPr>
      </w:pPr>
    </w:p>
    <w:p w14:paraId="1F85EDE3" w14:textId="77777777" w:rsidR="00356F02" w:rsidRPr="00F3315C" w:rsidRDefault="00356F02" w:rsidP="00356F02">
      <w:pPr>
        <w:jc w:val="both"/>
        <w:rPr>
          <w:rFonts w:ascii="Verdana" w:eastAsiaTheme="minorHAnsi" w:hAnsi="Verdana" w:cs="Arial"/>
          <w:sz w:val="18"/>
          <w:szCs w:val="18"/>
          <w:lang w:eastAsia="en-US"/>
        </w:rPr>
      </w:pPr>
    </w:p>
    <w:p w14:paraId="604ABE80"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E7B2D83" w14:textId="77777777" w:rsidR="00356F02" w:rsidRPr="00F3315C" w:rsidRDefault="00356F02" w:rsidP="00356F02">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465E1CB3" w14:textId="77777777" w:rsidR="00356F02" w:rsidRPr="00E230A7" w:rsidRDefault="00356F02" w:rsidP="00356F02">
      <w:pPr>
        <w:sectPr w:rsidR="00356F02" w:rsidRPr="00E230A7" w:rsidSect="00D86743">
          <w:pgSz w:w="11906" w:h="16838"/>
          <w:pgMar w:top="1247" w:right="1440" w:bottom="1106" w:left="924" w:header="709" w:footer="675" w:gutter="0"/>
          <w:cols w:space="708"/>
          <w:titlePg/>
          <w:docGrid w:linePitch="360"/>
        </w:sectPr>
      </w:pPr>
    </w:p>
    <w:p w14:paraId="46841E80" w14:textId="6DAA9F9B" w:rsidR="00E41B31" w:rsidRPr="00800904" w:rsidRDefault="00E41B31" w:rsidP="00356F02">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E12D8D">
        <w:rPr>
          <w:rFonts w:eastAsiaTheme="majorEastAsia"/>
          <w:color w:val="auto"/>
        </w:rPr>
        <w:t>6</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A1F33" w:rsidRPr="00BB7F10" w:rsidRDefault="007A1F3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A1F33" w:rsidRPr="00BB7F10" w:rsidRDefault="007A1F3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A1F33" w:rsidRDefault="007A1F3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A1F33" w:rsidRPr="00BB7F10" w:rsidRDefault="007A1F3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A1F33" w:rsidRPr="00BB7F10" w:rsidRDefault="007A1F3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A1F33" w:rsidRDefault="007A1F3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117F1"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E12D8D">
        <w:rPr>
          <w:rFonts w:eastAsiaTheme="majorEastAsia"/>
          <w:color w:val="auto"/>
        </w:rPr>
        <w:t>7</w:t>
      </w:r>
      <w:r w:rsidRPr="00800904">
        <w:rPr>
          <w:rFonts w:eastAsiaTheme="majorEastAsia"/>
          <w:color w:val="auto"/>
        </w:rPr>
        <w:t xml:space="preserve"> do </w:t>
      </w:r>
      <w:proofErr w:type="spellStart"/>
      <w:r w:rsidRPr="00800904">
        <w:rPr>
          <w:rFonts w:eastAsiaTheme="majorEastAsia"/>
          <w:color w:val="auto"/>
        </w:rPr>
        <w:t>Siwz</w:t>
      </w:r>
      <w:proofErr w:type="spellEnd"/>
    </w:p>
    <w:p w14:paraId="47CC18E4" w14:textId="0FBE9788"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w:t>
      </w:r>
      <w:r w:rsidR="00852755" w:rsidRPr="00852755">
        <w:rPr>
          <w:rFonts w:ascii="Verdana" w:eastAsiaTheme="majorEastAsia" w:hAnsi="Verdana"/>
          <w:b/>
          <w:sz w:val="18"/>
          <w:szCs w:val="18"/>
        </w:rPr>
        <w:t>UMW/IZ/PN-44/19</w:t>
      </w:r>
      <w:r w:rsidRPr="00996160">
        <w:rPr>
          <w:rFonts w:ascii="Verdana" w:eastAsiaTheme="majorEastAsia" w:hAnsi="Verdana"/>
          <w:b/>
          <w:sz w:val="18"/>
          <w:szCs w:val="18"/>
        </w:rPr>
        <w:t xml:space="preserve">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w:t>
      </w:r>
      <w:proofErr w:type="spellStart"/>
      <w:r>
        <w:rPr>
          <w:rFonts w:ascii="Verdana" w:eastAsia="Calibri" w:hAnsi="Verdana"/>
          <w:sz w:val="18"/>
          <w:szCs w:val="18"/>
          <w:lang w:eastAsia="en-US"/>
        </w:rPr>
        <w:t>późn</w:t>
      </w:r>
      <w:proofErr w:type="spellEnd"/>
      <w:r>
        <w:rPr>
          <w:rFonts w:ascii="Verdana" w:eastAsia="Calibri" w:hAnsi="Verdana"/>
          <w:sz w:val="18"/>
          <w:szCs w:val="18"/>
          <w:lang w:eastAsia="en-US"/>
        </w:rPr>
        <w:t>.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2A29582B"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 xml:space="preserve">W wyniku rozstrzygniętego postępowania o udzielenie zamówienia publicznego nr </w:t>
      </w:r>
      <w:r w:rsidR="00852755" w:rsidRPr="00852755">
        <w:rPr>
          <w:rFonts w:ascii="Verdana" w:hAnsi="Verdana"/>
          <w:sz w:val="18"/>
          <w:szCs w:val="18"/>
          <w:lang w:eastAsia="en-US"/>
        </w:rPr>
        <w:t>UMW/IZ/PN-44/19</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410FD5A6" w:rsidR="00D201C5" w:rsidRPr="00934457" w:rsidRDefault="009177A4" w:rsidP="00BC00AF">
      <w:pPr>
        <w:numPr>
          <w:ilvl w:val="0"/>
          <w:numId w:val="30"/>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595F55" w:rsidRPr="00595F55">
        <w:rPr>
          <w:rFonts w:ascii="Verdana" w:hAnsi="Verdana"/>
          <w:b/>
          <w:bCs/>
          <w:sz w:val="18"/>
          <w:szCs w:val="18"/>
        </w:rPr>
        <w:t>Świadczenie usług rezerwacji, sprzedaży i dostawy biletów lotniczych na zagraniczne i krajowe podróże służbowe oraz pośrednictwo w procesie uzyskiwania i zakupu wiz na potrzeby Jednostek Uniwer</w:t>
      </w:r>
      <w:r w:rsidR="00B64DF1">
        <w:rPr>
          <w:rFonts w:ascii="Verdana" w:hAnsi="Verdana"/>
          <w:b/>
          <w:bCs/>
          <w:sz w:val="18"/>
          <w:szCs w:val="18"/>
        </w:rPr>
        <w:t>sytetu Medycznego we  Wrocławiu</w:t>
      </w:r>
      <w:r w:rsidRPr="00934457">
        <w:rPr>
          <w:rFonts w:ascii="Verdana" w:hAnsi="Verdana"/>
          <w:bCs/>
          <w:sz w:val="18"/>
          <w:szCs w:val="18"/>
        </w:rPr>
        <w:t xml:space="preserve"> opisanych w zał. nr </w:t>
      </w:r>
      <w:r w:rsidR="00550BAE" w:rsidRPr="00934457">
        <w:rPr>
          <w:rFonts w:ascii="Verdana" w:hAnsi="Verdana"/>
          <w:bCs/>
          <w:sz w:val="18"/>
          <w:szCs w:val="18"/>
        </w:rPr>
        <w:t>1 i 3</w:t>
      </w:r>
      <w:r w:rsidRPr="00934457">
        <w:rPr>
          <w:rFonts w:ascii="Verdana" w:hAnsi="Verdana"/>
          <w:bCs/>
          <w:sz w:val="18"/>
          <w:szCs w:val="18"/>
        </w:rPr>
        <w:t xml:space="preserve"> do </w:t>
      </w:r>
      <w:r w:rsidR="00D201C5" w:rsidRPr="00934457">
        <w:rPr>
          <w:rFonts w:ascii="Verdana" w:hAnsi="Verdana"/>
          <w:bCs/>
          <w:sz w:val="18"/>
          <w:szCs w:val="18"/>
        </w:rPr>
        <w:t>umowy</w:t>
      </w:r>
      <w:r w:rsidRPr="00934457">
        <w:rPr>
          <w:rFonts w:ascii="Verdana" w:hAnsi="Verdana"/>
          <w:bCs/>
          <w:sz w:val="18"/>
          <w:szCs w:val="18"/>
        </w:rPr>
        <w:t>, zwan</w:t>
      </w:r>
      <w:r w:rsidR="00862103" w:rsidRPr="00934457">
        <w:rPr>
          <w:rFonts w:ascii="Verdana" w:hAnsi="Verdana"/>
          <w:bCs/>
          <w:sz w:val="18"/>
          <w:szCs w:val="18"/>
        </w:rPr>
        <w:t>ych</w:t>
      </w:r>
      <w:r w:rsidRPr="00934457">
        <w:rPr>
          <w:rFonts w:ascii="Verdana" w:hAnsi="Verdana"/>
          <w:bCs/>
          <w:sz w:val="18"/>
          <w:szCs w:val="18"/>
        </w:rPr>
        <w:t xml:space="preserve"> dalej </w:t>
      </w:r>
      <w:r w:rsidRPr="00934457">
        <w:rPr>
          <w:rFonts w:ascii="Verdana" w:hAnsi="Verdana"/>
          <w:b/>
          <w:bCs/>
          <w:sz w:val="18"/>
          <w:szCs w:val="18"/>
        </w:rPr>
        <w:t>„przedmiotem umowy”</w:t>
      </w:r>
      <w:r w:rsidR="00D201C5" w:rsidRPr="00934457">
        <w:rPr>
          <w:rFonts w:ascii="Verdana" w:hAnsi="Verdana"/>
          <w:b/>
          <w:bCs/>
          <w:sz w:val="18"/>
          <w:szCs w:val="18"/>
        </w:rPr>
        <w:t>.</w:t>
      </w:r>
    </w:p>
    <w:p w14:paraId="64884716"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cs="Arial"/>
          <w:sz w:val="18"/>
          <w:szCs w:val="18"/>
        </w:rPr>
        <w:t>Formularz ofertowy z dnia …………………………, na podstawie którego dokonano wyboru oraz Formularz asortymentowo-cenowy stanowią integralną część niniejszej umowy jako załączniki, odpowiednio nr 2 i 3 do umowy.</w:t>
      </w:r>
    </w:p>
    <w:p w14:paraId="5B1BF2C7" w14:textId="7790C589" w:rsidR="00D22BBA" w:rsidRPr="000402C8"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0402C8">
        <w:rPr>
          <w:rFonts w:ascii="Verdana" w:hAnsi="Verdana"/>
          <w:bCs/>
          <w:sz w:val="18"/>
          <w:szCs w:val="18"/>
        </w:rPr>
        <w:t xml:space="preserve">Zamawiający informuje, że podane w Formularzu asortymentowo-cenowym ilości biletów/wiz mają wyłącznie charakter szacunkowy. </w:t>
      </w:r>
      <w:r w:rsidR="00BA11ED" w:rsidRPr="000402C8">
        <w:rPr>
          <w:rFonts w:ascii="Verdana" w:hAnsi="Verdana"/>
          <w:bCs/>
          <w:sz w:val="18"/>
          <w:szCs w:val="18"/>
        </w:rPr>
        <w:t>Zamawiający zastrzega sobie możliwość zamawiania biletów/wiz w ilościach wynikających z potrzeb Zamawiającego</w:t>
      </w:r>
      <w:r w:rsidRPr="000402C8">
        <w:rPr>
          <w:rFonts w:ascii="Verdana" w:hAnsi="Verdana"/>
          <w:bCs/>
          <w:sz w:val="18"/>
          <w:szCs w:val="18"/>
        </w:rPr>
        <w:t>.</w:t>
      </w:r>
    </w:p>
    <w:p w14:paraId="5A3DA9B0" w14:textId="4FECAB9E"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Theme="minorHAnsi" w:eastAsiaTheme="minorHAnsi" w:hAnsiTheme="minorHAnsi" w:cstheme="minorBidi"/>
          <w:sz w:val="22"/>
          <w:szCs w:val="22"/>
          <w:lang w:eastAsia="en-US"/>
        </w:rPr>
        <w:t>Wykonawca obowiązany jest do wykonywania niniejszej umowy przy uwzględnieniu konieczności oszczędnego gospodarowania środkami przez Zamawiającego, poprzez dołożenie najwyższej staranności</w:t>
      </w:r>
      <w:r w:rsidR="00094975">
        <w:rPr>
          <w:rFonts w:asciiTheme="minorHAnsi" w:eastAsiaTheme="minorHAnsi" w:hAnsiTheme="minorHAnsi" w:cstheme="minorBidi"/>
          <w:sz w:val="22"/>
          <w:szCs w:val="22"/>
          <w:lang w:eastAsia="en-US"/>
        </w:rPr>
        <w:t>,</w:t>
      </w:r>
      <w:r w:rsidRPr="00D22BBA">
        <w:rPr>
          <w:rFonts w:asciiTheme="minorHAnsi" w:eastAsiaTheme="minorHAnsi" w:hAnsiTheme="minorHAnsi" w:cstheme="minorBidi"/>
          <w:sz w:val="22"/>
          <w:szCs w:val="22"/>
          <w:lang w:eastAsia="en-US"/>
        </w:rPr>
        <w:t xml:space="preserve"> aby ceny sprzedawanych biletów lotniczych odpowiadały najniższym dostępnym cenom na rynku (w tym również oferowanym przez tzw. tanie linie lotnicze), na danej trasie, </w:t>
      </w:r>
      <w:r w:rsidR="00B64DF1">
        <w:rPr>
          <w:rFonts w:asciiTheme="minorHAnsi" w:eastAsiaTheme="minorHAnsi" w:hAnsiTheme="minorHAnsi" w:cstheme="minorBidi"/>
          <w:sz w:val="22"/>
          <w:szCs w:val="22"/>
          <w:lang w:eastAsia="en-US"/>
        </w:rPr>
        <w:br/>
      </w:r>
      <w:r w:rsidRPr="00D22BBA">
        <w:rPr>
          <w:rFonts w:asciiTheme="minorHAnsi" w:eastAsiaTheme="minorHAnsi" w:hAnsiTheme="minorHAnsi" w:cstheme="minorBidi"/>
          <w:sz w:val="22"/>
          <w:szCs w:val="22"/>
          <w:lang w:eastAsia="en-US"/>
        </w:rPr>
        <w:t>z uwzględnieniem warunków podróży określonych przez Zamawiającego oraz bezkolizyjnej realizacji połączeń wieloetapowych i najkrótszych połączeń na danej trasie.</w:t>
      </w:r>
    </w:p>
    <w:p w14:paraId="0AA3A646"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Theme="minorHAnsi" w:eastAsiaTheme="minorHAnsi" w:hAnsiTheme="minorHAnsi" w:cstheme="minorBidi"/>
          <w:sz w:val="22"/>
          <w:szCs w:val="22"/>
          <w:lang w:eastAsia="en-US"/>
        </w:rPr>
      </w:pPr>
      <w:r w:rsidRPr="00D22BBA">
        <w:rPr>
          <w:rFonts w:asciiTheme="minorHAnsi" w:eastAsiaTheme="minorHAnsi" w:hAnsiTheme="minorHAnsi" w:cstheme="minorBidi"/>
          <w:sz w:val="22"/>
          <w:szCs w:val="22"/>
          <w:lang w:eastAsia="en-US"/>
        </w:rPr>
        <w:t xml:space="preserve">Zamawiający jest uprawniony do weryfikacji cen sprzedaży biletów lotniczych przyjętych przez Wykonawcę i ich porównywania z cenami biletów lotniczych oferowanych przez inne podmioty lub przez przewoźników w sprzedaży bezpośredniej, obowiązujących w dacie złożenia zamówienia przez Zamawiającego. </w:t>
      </w:r>
    </w:p>
    <w:p w14:paraId="5B3F21C3"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bCs/>
          <w:sz w:val="18"/>
          <w:szCs w:val="18"/>
        </w:rPr>
        <w:lastRenderedPageBreak/>
        <w:t xml:space="preserve">Komórki organizacyjne ze strony Zamawiającego wyznaczone do współpracy z Wykonawcą (składanie zamówień w imieniu jednostek UMED i/lub rozliczanie z wykonania usług): </w:t>
      </w:r>
    </w:p>
    <w:p w14:paraId="1FFF2111" w14:textId="0411F283" w:rsidR="00D22BBA" w:rsidRPr="000402C8" w:rsidRDefault="00D22BBA" w:rsidP="00BC00AF">
      <w:pPr>
        <w:numPr>
          <w:ilvl w:val="0"/>
          <w:numId w:val="57"/>
        </w:numPr>
        <w:tabs>
          <w:tab w:val="left" w:pos="284"/>
        </w:tabs>
        <w:spacing w:after="60" w:line="240" w:lineRule="exact"/>
        <w:ind w:left="851" w:hanging="284"/>
        <w:jc w:val="both"/>
        <w:rPr>
          <w:rFonts w:ascii="Verdana" w:hAnsi="Verdana"/>
          <w:bCs/>
          <w:sz w:val="18"/>
          <w:szCs w:val="18"/>
        </w:rPr>
      </w:pPr>
      <w:r w:rsidRPr="000402C8">
        <w:rPr>
          <w:rFonts w:ascii="Verdana" w:hAnsi="Verdana"/>
          <w:bCs/>
          <w:sz w:val="18"/>
          <w:szCs w:val="18"/>
        </w:rPr>
        <w:t xml:space="preserve">Wyjazdy zagraniczne: Dział Współpracy Międzynarodowej Uniwersytetu Medycznego we Wrocławiu, 50-367 Wrocław, Wybrzeże L. Pasteura 1 (składanie zamówień na połączenia zagraniczne w imieniu jednostek </w:t>
      </w:r>
      <w:r w:rsidR="00863654" w:rsidRPr="000402C8">
        <w:rPr>
          <w:rFonts w:ascii="Verdana" w:hAnsi="Verdana"/>
          <w:bCs/>
          <w:sz w:val="18"/>
          <w:szCs w:val="18"/>
        </w:rPr>
        <w:t xml:space="preserve">Zamawiającego </w:t>
      </w:r>
      <w:r w:rsidRPr="000402C8">
        <w:rPr>
          <w:rFonts w:ascii="Verdana" w:hAnsi="Verdana"/>
          <w:bCs/>
          <w:sz w:val="18"/>
          <w:szCs w:val="18"/>
        </w:rPr>
        <w:t>i rozliczanie z wykonania usług);</w:t>
      </w:r>
    </w:p>
    <w:p w14:paraId="19A439E2" w14:textId="421641E2" w:rsidR="00D22BBA" w:rsidRPr="000402C8" w:rsidRDefault="00D22BBA" w:rsidP="00BC00AF">
      <w:pPr>
        <w:numPr>
          <w:ilvl w:val="0"/>
          <w:numId w:val="57"/>
        </w:numPr>
        <w:tabs>
          <w:tab w:val="left" w:pos="284"/>
        </w:tabs>
        <w:spacing w:after="60" w:line="240" w:lineRule="exact"/>
        <w:ind w:left="851" w:hanging="284"/>
        <w:jc w:val="both"/>
        <w:rPr>
          <w:rFonts w:ascii="Verdana" w:hAnsi="Verdana"/>
          <w:bCs/>
          <w:sz w:val="18"/>
          <w:szCs w:val="18"/>
        </w:rPr>
      </w:pPr>
      <w:r w:rsidRPr="000402C8">
        <w:rPr>
          <w:rFonts w:ascii="Verdana" w:hAnsi="Verdana"/>
          <w:bCs/>
          <w:sz w:val="18"/>
          <w:szCs w:val="18"/>
        </w:rPr>
        <w:t xml:space="preserve">Wyjazdy krajowe: Dział Spraw Pracowniczych Uniwersytetu Medycznego we Wrocławiu, </w:t>
      </w:r>
      <w:r w:rsidRPr="000402C8">
        <w:rPr>
          <w:rFonts w:ascii="Verdana" w:hAnsi="Verdana"/>
          <w:bCs/>
          <w:sz w:val="18"/>
          <w:szCs w:val="18"/>
        </w:rPr>
        <w:br/>
        <w:t xml:space="preserve">50-368 Wrocław, ul. K. Marcinkowskiego 2-6 (składanie zamówień na połączenia krajowe </w:t>
      </w:r>
      <w:r w:rsidR="00B64DF1" w:rsidRPr="000402C8">
        <w:rPr>
          <w:rFonts w:ascii="Verdana" w:hAnsi="Verdana"/>
          <w:bCs/>
          <w:sz w:val="18"/>
          <w:szCs w:val="18"/>
        </w:rPr>
        <w:br/>
      </w:r>
      <w:r w:rsidRPr="000402C8">
        <w:rPr>
          <w:rFonts w:ascii="Verdana" w:hAnsi="Verdana"/>
          <w:bCs/>
          <w:sz w:val="18"/>
          <w:szCs w:val="18"/>
        </w:rPr>
        <w:t xml:space="preserve">w imieniu jednostek </w:t>
      </w:r>
      <w:r w:rsidR="00863654" w:rsidRPr="000402C8">
        <w:rPr>
          <w:rFonts w:ascii="Verdana" w:hAnsi="Verdana"/>
          <w:bCs/>
          <w:sz w:val="18"/>
          <w:szCs w:val="18"/>
        </w:rPr>
        <w:t xml:space="preserve">Zamawiającego </w:t>
      </w:r>
      <w:r w:rsidRPr="000402C8">
        <w:rPr>
          <w:rFonts w:ascii="Verdana" w:hAnsi="Verdana"/>
          <w:bCs/>
          <w:sz w:val="18"/>
          <w:szCs w:val="18"/>
        </w:rPr>
        <w:t>i rozliczanie z wykonania usług).</w:t>
      </w:r>
    </w:p>
    <w:p w14:paraId="4C4D4920"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bCs/>
          <w:sz w:val="18"/>
          <w:szCs w:val="18"/>
        </w:rPr>
        <w:t>Zamawiający zastrzega sobie możliwość zmiany komórek organizacyjnych wyznaczonych do współpracy z Wykonawcą na etapie realizacji umowy.</w:t>
      </w:r>
    </w:p>
    <w:p w14:paraId="4BFB290A" w14:textId="77777777" w:rsidR="00D22BBA" w:rsidRPr="00D22BBA" w:rsidRDefault="00D22BBA" w:rsidP="00D22BBA">
      <w:pPr>
        <w:tabs>
          <w:tab w:val="left" w:pos="993"/>
        </w:tabs>
        <w:spacing w:after="60" w:line="240" w:lineRule="exact"/>
        <w:ind w:left="142"/>
        <w:jc w:val="both"/>
        <w:rPr>
          <w:rFonts w:ascii="Verdana" w:hAnsi="Verdana"/>
          <w:bCs/>
          <w:sz w:val="18"/>
          <w:szCs w:val="18"/>
        </w:rPr>
      </w:pPr>
    </w:p>
    <w:p w14:paraId="7D624B5B" w14:textId="77777777" w:rsidR="00D22BBA" w:rsidRPr="00D22BBA" w:rsidRDefault="00D22BBA" w:rsidP="00D22BBA">
      <w:pPr>
        <w:keepNext/>
        <w:tabs>
          <w:tab w:val="num" w:pos="720"/>
        </w:tabs>
        <w:spacing w:line="240" w:lineRule="exact"/>
        <w:ind w:right="-709"/>
        <w:jc w:val="center"/>
        <w:outlineLvl w:val="3"/>
        <w:rPr>
          <w:rFonts w:ascii="Verdana" w:eastAsia="Tahoma" w:hAnsi="Verdana"/>
          <w:b/>
          <w:bCs/>
          <w:sz w:val="18"/>
          <w:u w:color="000000"/>
          <w:bdr w:val="nil"/>
        </w:rPr>
      </w:pPr>
      <w:r w:rsidRPr="00D22BBA">
        <w:rPr>
          <w:rFonts w:ascii="Verdana" w:eastAsia="Tahoma" w:hAnsi="Verdana"/>
          <w:b/>
          <w:bCs/>
          <w:sz w:val="18"/>
          <w:u w:color="000000"/>
          <w:bdr w:val="nil"/>
        </w:rPr>
        <w:t xml:space="preserve">§ 2 </w:t>
      </w:r>
    </w:p>
    <w:p w14:paraId="3EF1E363" w14:textId="77777777" w:rsidR="00D22BBA" w:rsidRPr="00D22BBA" w:rsidRDefault="00D22BBA" w:rsidP="00D22BBA">
      <w:pPr>
        <w:keepNext/>
        <w:tabs>
          <w:tab w:val="num" w:pos="720"/>
        </w:tabs>
        <w:spacing w:line="240" w:lineRule="exact"/>
        <w:ind w:right="-709"/>
        <w:jc w:val="center"/>
        <w:outlineLvl w:val="3"/>
        <w:rPr>
          <w:rFonts w:ascii="Verdana" w:eastAsiaTheme="minorHAnsi" w:hAnsi="Verdana"/>
          <w:b/>
          <w:bCs/>
          <w:sz w:val="18"/>
          <w:lang w:eastAsia="en-US"/>
        </w:rPr>
      </w:pPr>
      <w:r w:rsidRPr="00D22BBA">
        <w:rPr>
          <w:rFonts w:ascii="Verdana" w:eastAsiaTheme="minorHAnsi" w:hAnsi="Verdana"/>
          <w:b/>
          <w:bCs/>
          <w:sz w:val="18"/>
          <w:lang w:eastAsia="en-US"/>
        </w:rPr>
        <w:t>Termin realizacji przedmiotu umowy</w:t>
      </w:r>
    </w:p>
    <w:p w14:paraId="60AD1438" w14:textId="7975DF96" w:rsidR="00D22BBA" w:rsidRPr="000402C8" w:rsidRDefault="00D22BBA" w:rsidP="00B64DF1">
      <w:pPr>
        <w:autoSpaceDE w:val="0"/>
        <w:autoSpaceDN w:val="0"/>
        <w:adjustRightInd w:val="0"/>
        <w:spacing w:after="60" w:line="280" w:lineRule="exact"/>
        <w:ind w:left="142"/>
        <w:jc w:val="both"/>
        <w:rPr>
          <w:rFonts w:ascii="Verdana" w:eastAsiaTheme="minorHAnsi" w:hAnsi="Verdana" w:cs="Arial Narrow"/>
          <w:sz w:val="18"/>
          <w:szCs w:val="18"/>
          <w:lang w:eastAsia="en-US"/>
        </w:rPr>
      </w:pPr>
      <w:r w:rsidRPr="000402C8">
        <w:rPr>
          <w:rFonts w:ascii="Verdana" w:hAnsi="Verdana"/>
          <w:sz w:val="18"/>
          <w:szCs w:val="18"/>
        </w:rPr>
        <w:t>Umowa obowiązuje od dnia podpisania przez Strony do dnia udzielenia zamówie</w:t>
      </w:r>
      <w:r w:rsidR="00A253AF" w:rsidRPr="000402C8">
        <w:rPr>
          <w:rFonts w:ascii="Verdana" w:hAnsi="Verdana"/>
          <w:sz w:val="18"/>
          <w:szCs w:val="18"/>
        </w:rPr>
        <w:t>ń</w:t>
      </w:r>
      <w:r w:rsidRPr="000402C8">
        <w:rPr>
          <w:rFonts w:ascii="Verdana" w:hAnsi="Verdana"/>
          <w:sz w:val="18"/>
          <w:szCs w:val="18"/>
        </w:rPr>
        <w:t xml:space="preserve"> łącznie na kwotę równą cenie oferty wybranej w postępowaniu, tj. ………………, jednak nie dłużej niż </w:t>
      </w:r>
      <w:r w:rsidRPr="000402C8">
        <w:rPr>
          <w:rFonts w:ascii="Verdana" w:hAnsi="Verdana"/>
          <w:bCs/>
          <w:sz w:val="18"/>
          <w:szCs w:val="18"/>
        </w:rPr>
        <w:t xml:space="preserve">przez okres </w:t>
      </w:r>
      <w:r w:rsidRPr="000402C8">
        <w:rPr>
          <w:rFonts w:ascii="Verdana" w:hAnsi="Verdana"/>
          <w:b/>
          <w:bCs/>
          <w:sz w:val="18"/>
          <w:szCs w:val="18"/>
        </w:rPr>
        <w:t xml:space="preserve">12 </w:t>
      </w:r>
      <w:r w:rsidRPr="000402C8">
        <w:rPr>
          <w:rFonts w:ascii="Verdana" w:hAnsi="Verdana"/>
          <w:bCs/>
          <w:sz w:val="18"/>
          <w:szCs w:val="18"/>
        </w:rPr>
        <w:t>miesięcy od dnia podpisania umowy</w:t>
      </w:r>
      <w:r w:rsidRPr="000402C8">
        <w:rPr>
          <w:rFonts w:ascii="Verdana" w:eastAsiaTheme="minorHAnsi" w:hAnsi="Verdana" w:cs="Arial Narrow"/>
          <w:sz w:val="18"/>
          <w:szCs w:val="18"/>
          <w:lang w:eastAsia="en-US"/>
        </w:rPr>
        <w:t>.</w:t>
      </w:r>
    </w:p>
    <w:p w14:paraId="6AED9E94" w14:textId="77777777" w:rsidR="00D22BBA" w:rsidRPr="00D22BBA" w:rsidRDefault="00D22BBA" w:rsidP="00D22BBA">
      <w:pPr>
        <w:keepNext/>
        <w:tabs>
          <w:tab w:val="num" w:pos="720"/>
        </w:tabs>
        <w:ind w:right="-709"/>
        <w:jc w:val="center"/>
        <w:outlineLvl w:val="3"/>
        <w:rPr>
          <w:rFonts w:ascii="Verdana" w:hAnsi="Verdana"/>
          <w:b/>
          <w:bCs/>
          <w:sz w:val="18"/>
        </w:rPr>
      </w:pPr>
    </w:p>
    <w:p w14:paraId="38E985BB" w14:textId="77777777" w:rsidR="00D22BBA" w:rsidRPr="00D22BBA" w:rsidRDefault="00D22BBA" w:rsidP="00D22BBA">
      <w:pPr>
        <w:keepNext/>
        <w:tabs>
          <w:tab w:val="num" w:pos="720"/>
        </w:tabs>
        <w:ind w:right="-709"/>
        <w:jc w:val="center"/>
        <w:outlineLvl w:val="3"/>
        <w:rPr>
          <w:rFonts w:ascii="Verdana" w:hAnsi="Verdana"/>
          <w:b/>
          <w:bCs/>
          <w:sz w:val="18"/>
        </w:rPr>
      </w:pPr>
      <w:r w:rsidRPr="00D22BBA">
        <w:rPr>
          <w:rFonts w:ascii="Verdana" w:hAnsi="Verdana"/>
          <w:b/>
          <w:bCs/>
          <w:sz w:val="18"/>
        </w:rPr>
        <w:t xml:space="preserve">§ 3 </w:t>
      </w:r>
    </w:p>
    <w:p w14:paraId="71BC3B69" w14:textId="77777777" w:rsidR="00D22BBA" w:rsidRPr="00D22BBA" w:rsidRDefault="00D22BBA" w:rsidP="00D22BBA">
      <w:pPr>
        <w:keepNext/>
        <w:tabs>
          <w:tab w:val="num" w:pos="720"/>
        </w:tabs>
        <w:ind w:right="-709"/>
        <w:jc w:val="center"/>
        <w:outlineLvl w:val="3"/>
        <w:rPr>
          <w:rFonts w:ascii="Verdana" w:hAnsi="Verdana"/>
          <w:b/>
          <w:bCs/>
          <w:sz w:val="18"/>
        </w:rPr>
      </w:pPr>
      <w:r w:rsidRPr="00D22BBA">
        <w:rPr>
          <w:rFonts w:ascii="Verdana" w:hAnsi="Verdana"/>
          <w:b/>
          <w:bCs/>
          <w:sz w:val="18"/>
        </w:rPr>
        <w:t>Wynagrodzenie</w:t>
      </w:r>
    </w:p>
    <w:p w14:paraId="5D401B3C" w14:textId="77777777" w:rsidR="00D22BBA" w:rsidRPr="00D22BBA" w:rsidRDefault="00D22BBA" w:rsidP="00BC00AF">
      <w:pPr>
        <w:numPr>
          <w:ilvl w:val="0"/>
          <w:numId w:val="40"/>
        </w:numPr>
        <w:spacing w:after="60" w:line="280" w:lineRule="exact"/>
        <w:ind w:left="568" w:right="45" w:hanging="426"/>
        <w:jc w:val="both"/>
        <w:rPr>
          <w:rFonts w:ascii="Verdana" w:hAnsi="Verdana"/>
          <w:sz w:val="18"/>
          <w:szCs w:val="18"/>
        </w:rPr>
      </w:pPr>
      <w:r w:rsidRPr="00D22BBA">
        <w:rPr>
          <w:rFonts w:ascii="Verdana" w:hAnsi="Verdana" w:cs="Arial"/>
          <w:sz w:val="18"/>
          <w:szCs w:val="18"/>
        </w:rPr>
        <w:t>Załącznik nr 3 do niniejszej umowy,</w:t>
      </w:r>
      <w:r w:rsidRPr="00D22BBA">
        <w:rPr>
          <w:rFonts w:ascii="Verdana" w:hAnsi="Verdana"/>
          <w:bCs/>
          <w:sz w:val="18"/>
          <w:szCs w:val="18"/>
        </w:rPr>
        <w:t xml:space="preserve"> zawiera wykaz opłat transakcyjnych za wystawienie, rezerwację, sprzedaż oraz dostarczenie do Zamawiającego biletów / wiz; oraz za pośrednictwo wizowe i dostawę wiz, których prognozowana do zakupu ilość, wyceniona przez Wykonawcę </w:t>
      </w:r>
      <w:r w:rsidRPr="00D22BBA">
        <w:rPr>
          <w:rFonts w:ascii="Verdana" w:hAnsi="Verdana"/>
          <w:bCs/>
          <w:sz w:val="18"/>
          <w:szCs w:val="18"/>
        </w:rPr>
        <w:br/>
        <w:t>w złożonej ofercie, ma wartość netto: .................... PLN, brutto: ...................... PLN (słownie: ........................... PLN).</w:t>
      </w:r>
    </w:p>
    <w:p w14:paraId="7F61C2CE" w14:textId="77777777" w:rsidR="00D22BBA" w:rsidRPr="00D22BBA" w:rsidRDefault="00D22BBA" w:rsidP="00BC00AF">
      <w:pPr>
        <w:numPr>
          <w:ilvl w:val="0"/>
          <w:numId w:val="40"/>
        </w:numPr>
        <w:spacing w:after="60" w:line="240" w:lineRule="atLeast"/>
        <w:ind w:left="568" w:right="45" w:hanging="426"/>
        <w:jc w:val="both"/>
        <w:rPr>
          <w:rFonts w:ascii="Verdana" w:hAnsi="Verdana"/>
          <w:sz w:val="18"/>
          <w:szCs w:val="18"/>
        </w:rPr>
      </w:pPr>
      <w:r w:rsidRPr="00D22BBA">
        <w:rPr>
          <w:rFonts w:ascii="Verdana" w:hAnsi="Verdana" w:cs="Arial"/>
          <w:sz w:val="18"/>
          <w:szCs w:val="18"/>
        </w:rPr>
        <w:t>Wynagrodzenie Wykonawcy należne za każdy wydany Zamawiającemu bilet lub wizę obejmuje następujące czynniki cenotwórcze:</w:t>
      </w:r>
    </w:p>
    <w:p w14:paraId="647B5C42" w14:textId="2A08E2C7" w:rsidR="00D22BBA" w:rsidRPr="00D22BBA" w:rsidRDefault="00D22BBA" w:rsidP="00BC00AF">
      <w:pPr>
        <w:numPr>
          <w:ilvl w:val="0"/>
          <w:numId w:val="59"/>
        </w:numPr>
        <w:spacing w:after="60" w:line="240" w:lineRule="atLeast"/>
        <w:ind w:left="851" w:hanging="284"/>
        <w:jc w:val="both"/>
        <w:rPr>
          <w:rFonts w:ascii="Verdana" w:hAnsi="Verdana" w:cs="Arial"/>
          <w:sz w:val="18"/>
          <w:szCs w:val="18"/>
        </w:rPr>
      </w:pPr>
      <w:r w:rsidRPr="00D22BBA">
        <w:rPr>
          <w:rFonts w:ascii="Verdana" w:hAnsi="Verdana" w:cs="Arial"/>
          <w:sz w:val="18"/>
          <w:szCs w:val="18"/>
        </w:rPr>
        <w:t xml:space="preserve">opłaty transakcyjne (w tym opłatę IATA) brutto ustalone zgodnie z ofertą Wykonawcy i wskazane w załączniku nr 3 do Umowy (Formularz asortymentowo-cenowy), obejmujące wystawienie, rezerwację, sprzedaż oraz dostarczenie do Zamawiającego biletów lub/oraz pośrednictwo wizowe i dostawę wiz, zgodnie z wytycznymi podanymi w treści SIWZ przez Zamawiającego  </w:t>
      </w:r>
      <w:r w:rsidR="00B64DF1">
        <w:rPr>
          <w:rFonts w:ascii="Verdana" w:hAnsi="Verdana" w:cs="Arial"/>
          <w:sz w:val="18"/>
          <w:szCs w:val="18"/>
        </w:rPr>
        <w:br/>
      </w:r>
      <w:r w:rsidRPr="00D22BBA">
        <w:rPr>
          <w:rFonts w:ascii="Verdana" w:hAnsi="Verdana" w:cs="Arial"/>
          <w:sz w:val="18"/>
          <w:szCs w:val="18"/>
        </w:rPr>
        <w:t>(z wyłączeniem kosztu biletu wynikającego z taryfy przewoźnika)</w:t>
      </w:r>
      <w:r w:rsidR="00635978">
        <w:rPr>
          <w:rFonts w:ascii="Verdana" w:hAnsi="Verdana" w:cs="Arial"/>
          <w:sz w:val="18"/>
          <w:szCs w:val="18"/>
        </w:rPr>
        <w:t>,</w:t>
      </w:r>
    </w:p>
    <w:p w14:paraId="6B8F40E4" w14:textId="31F0B679" w:rsidR="00D22BBA" w:rsidRPr="00D22BBA" w:rsidRDefault="00D22BBA" w:rsidP="00BC00AF">
      <w:pPr>
        <w:numPr>
          <w:ilvl w:val="0"/>
          <w:numId w:val="59"/>
        </w:numPr>
        <w:spacing w:after="60" w:line="240" w:lineRule="atLeast"/>
        <w:ind w:left="851" w:hanging="284"/>
        <w:jc w:val="both"/>
        <w:rPr>
          <w:rFonts w:ascii="Verdana" w:hAnsi="Verdana" w:cs="Arial"/>
          <w:sz w:val="18"/>
          <w:szCs w:val="18"/>
        </w:rPr>
      </w:pPr>
      <w:r w:rsidRPr="00D22BBA">
        <w:rPr>
          <w:rFonts w:ascii="Verdana" w:hAnsi="Verdana" w:cs="Arial"/>
          <w:sz w:val="18"/>
          <w:szCs w:val="18"/>
        </w:rPr>
        <w:t>cenę biletu wynikającą z taryfy przewoźnika (w przypadku biletów lotniczych - uwzględniającą opłaty i podatki lotniskowe)</w:t>
      </w:r>
      <w:r w:rsidR="00635978">
        <w:rPr>
          <w:rFonts w:ascii="Verdana" w:hAnsi="Verdana" w:cs="Arial"/>
          <w:sz w:val="18"/>
          <w:szCs w:val="18"/>
        </w:rPr>
        <w:t>.</w:t>
      </w:r>
    </w:p>
    <w:p w14:paraId="71B960C3" w14:textId="77777777" w:rsidR="00D22BBA" w:rsidRPr="00D22BBA" w:rsidRDefault="00D22BBA" w:rsidP="00D22BBA">
      <w:pPr>
        <w:spacing w:after="60" w:line="240" w:lineRule="exact"/>
        <w:jc w:val="center"/>
        <w:rPr>
          <w:rFonts w:ascii="Verdana" w:eastAsiaTheme="minorEastAsia" w:hAnsi="Verdana" w:cstheme="minorBidi"/>
          <w:b/>
          <w:bCs/>
          <w:sz w:val="18"/>
          <w:szCs w:val="18"/>
        </w:rPr>
      </w:pPr>
    </w:p>
    <w:p w14:paraId="6FC21571" w14:textId="77777777" w:rsidR="00D22BBA" w:rsidRPr="00D22BBA" w:rsidRDefault="00D22BBA" w:rsidP="00D22BBA">
      <w:pPr>
        <w:spacing w:line="240" w:lineRule="exact"/>
        <w:jc w:val="center"/>
        <w:rPr>
          <w:rFonts w:ascii="Verdana" w:eastAsiaTheme="minorEastAsia" w:hAnsi="Verdana" w:cstheme="minorBidi"/>
          <w:b/>
          <w:bCs/>
          <w:sz w:val="18"/>
          <w:szCs w:val="18"/>
        </w:rPr>
      </w:pPr>
      <w:r w:rsidRPr="00D22BBA">
        <w:rPr>
          <w:rFonts w:ascii="Verdana" w:eastAsiaTheme="minorEastAsia" w:hAnsi="Verdana" w:cstheme="minorBidi"/>
          <w:b/>
          <w:bCs/>
          <w:sz w:val="18"/>
          <w:szCs w:val="18"/>
        </w:rPr>
        <w:t>§ 4</w:t>
      </w:r>
    </w:p>
    <w:p w14:paraId="03BD92F4"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Zapłata</w:t>
      </w:r>
    </w:p>
    <w:p w14:paraId="1ABB5AB5" w14:textId="77777777" w:rsidR="00D22BBA" w:rsidRPr="00D22BBA" w:rsidRDefault="00D22BBA" w:rsidP="00BC00AF">
      <w:pPr>
        <w:numPr>
          <w:ilvl w:val="0"/>
          <w:numId w:val="34"/>
        </w:numPr>
        <w:spacing w:after="60" w:line="240" w:lineRule="exact"/>
        <w:ind w:left="567" w:right="44" w:hanging="425"/>
        <w:jc w:val="both"/>
        <w:rPr>
          <w:rFonts w:ascii="Verdana" w:hAnsi="Verdana"/>
          <w:sz w:val="18"/>
        </w:rPr>
      </w:pPr>
      <w:r w:rsidRPr="00D22BBA">
        <w:rPr>
          <w:rFonts w:ascii="Verdana" w:hAnsi="Verdana"/>
          <w:sz w:val="18"/>
        </w:rPr>
        <w:t xml:space="preserve">Zamawiający zobowiązuje się do zapłaty faktury za dostarczony przedmiot umowy w terminie </w:t>
      </w:r>
      <w:r w:rsidRPr="00D22BBA">
        <w:rPr>
          <w:rFonts w:ascii="Verdana" w:hAnsi="Verdana"/>
          <w:sz w:val="18"/>
        </w:rPr>
        <w:br/>
        <w:t xml:space="preserve">do </w:t>
      </w:r>
      <w:r w:rsidRPr="00D22BBA">
        <w:rPr>
          <w:rFonts w:ascii="Verdana" w:hAnsi="Verdana"/>
          <w:b/>
          <w:sz w:val="18"/>
        </w:rPr>
        <w:t xml:space="preserve">21 </w:t>
      </w:r>
      <w:r w:rsidRPr="00D22BBA">
        <w:rPr>
          <w:rFonts w:ascii="Verdana" w:hAnsi="Verdana"/>
          <w:sz w:val="18"/>
        </w:rPr>
        <w:t>dni od daty dostarczenia prawidłowo wystawionej faktury:</w:t>
      </w:r>
    </w:p>
    <w:p w14:paraId="209390D9" w14:textId="77777777" w:rsidR="00D22BBA" w:rsidRPr="00D22BBA" w:rsidRDefault="00D22BBA" w:rsidP="00BC00AF">
      <w:pPr>
        <w:numPr>
          <w:ilvl w:val="0"/>
          <w:numId w:val="42"/>
        </w:numPr>
        <w:spacing w:after="60" w:line="240" w:lineRule="exact"/>
        <w:ind w:left="851" w:right="44" w:hanging="284"/>
        <w:contextualSpacing/>
        <w:jc w:val="both"/>
        <w:rPr>
          <w:rFonts w:ascii="Verdana" w:hAnsi="Verdana"/>
          <w:sz w:val="18"/>
        </w:rPr>
      </w:pPr>
      <w:r w:rsidRPr="00D22BBA">
        <w:rPr>
          <w:rFonts w:ascii="Verdana" w:hAnsi="Verdana"/>
          <w:sz w:val="18"/>
        </w:rPr>
        <w:t>za przeloty zagraniczne</w:t>
      </w:r>
      <w:r w:rsidRPr="00D22BBA" w:rsidDel="00295758">
        <w:rPr>
          <w:rFonts w:ascii="Verdana" w:hAnsi="Verdana"/>
          <w:sz w:val="18"/>
        </w:rPr>
        <w:t xml:space="preserve"> </w:t>
      </w:r>
      <w:r w:rsidRPr="00D22BBA">
        <w:rPr>
          <w:rFonts w:ascii="Verdana" w:hAnsi="Verdana"/>
          <w:sz w:val="18"/>
        </w:rPr>
        <w:t xml:space="preserve">oraz za pośrednictwo wizowe - do </w:t>
      </w:r>
      <w:r w:rsidRPr="00D22BBA">
        <w:rPr>
          <w:rFonts w:ascii="Verdana" w:hAnsi="Verdana" w:cs="Verdana"/>
          <w:sz w:val="18"/>
          <w:szCs w:val="18"/>
        </w:rPr>
        <w:t>Działu Współpracy Międzynarodowej Uniwersytetu Medycznego we Wrocławiu przy Wybrzeżu L. Pasteura 1,  50-367 Wrocław,</w:t>
      </w:r>
      <w:r w:rsidRPr="00D22BBA">
        <w:rPr>
          <w:rFonts w:ascii="Verdana" w:hAnsi="Verdana"/>
          <w:sz w:val="18"/>
        </w:rPr>
        <w:t xml:space="preserve"> po potwierdzeniu zgodności usługi z zamówieniem</w:t>
      </w:r>
    </w:p>
    <w:p w14:paraId="5828860F" w14:textId="444592C4" w:rsidR="00D22BBA" w:rsidRPr="00D22BBA" w:rsidRDefault="00D22BBA" w:rsidP="00BC00AF">
      <w:pPr>
        <w:numPr>
          <w:ilvl w:val="0"/>
          <w:numId w:val="42"/>
        </w:numPr>
        <w:spacing w:after="60" w:line="240" w:lineRule="exact"/>
        <w:ind w:left="851" w:right="44" w:hanging="284"/>
        <w:contextualSpacing/>
        <w:jc w:val="both"/>
        <w:rPr>
          <w:rFonts w:ascii="Verdana" w:hAnsi="Verdana"/>
          <w:sz w:val="18"/>
        </w:rPr>
      </w:pPr>
      <w:r w:rsidRPr="00D22BBA">
        <w:rPr>
          <w:rFonts w:ascii="Verdana" w:hAnsi="Verdana"/>
          <w:sz w:val="18"/>
        </w:rPr>
        <w:t xml:space="preserve">za przeloty krajowe - do </w:t>
      </w:r>
      <w:r w:rsidRPr="00D22BBA">
        <w:rPr>
          <w:rFonts w:ascii="Verdana" w:hAnsi="Verdana" w:cs="Verdana"/>
          <w:sz w:val="18"/>
          <w:szCs w:val="18"/>
        </w:rPr>
        <w:t>Działu Spraw Pracowniczych Uniwersytetu Medycznego we Wrocławiu przy</w:t>
      </w:r>
      <w:r w:rsidRPr="00D22BBA">
        <w:rPr>
          <w:rFonts w:ascii="Verdana" w:hAnsi="Verdana"/>
          <w:sz w:val="18"/>
        </w:rPr>
        <w:t xml:space="preserve"> ul. K. Marcinkowskiego 2-6, 50-368 Wrocław, po potwierdzeniu zgodności usługi </w:t>
      </w:r>
      <w:r w:rsidR="00B64DF1">
        <w:rPr>
          <w:rFonts w:ascii="Verdana" w:hAnsi="Verdana"/>
          <w:sz w:val="18"/>
        </w:rPr>
        <w:br/>
      </w:r>
      <w:r w:rsidRPr="00D22BBA">
        <w:rPr>
          <w:rFonts w:ascii="Verdana" w:hAnsi="Verdana"/>
          <w:sz w:val="18"/>
        </w:rPr>
        <w:t>z zamówieniem.</w:t>
      </w:r>
    </w:p>
    <w:p w14:paraId="48F43F13" w14:textId="77777777" w:rsidR="00395D85" w:rsidRDefault="00D22BBA" w:rsidP="00395D85">
      <w:pPr>
        <w:numPr>
          <w:ilvl w:val="0"/>
          <w:numId w:val="34"/>
        </w:numPr>
        <w:spacing w:after="60" w:line="240" w:lineRule="exact"/>
        <w:ind w:left="567" w:right="44" w:hanging="425"/>
        <w:jc w:val="both"/>
        <w:rPr>
          <w:rFonts w:ascii="Verdana" w:hAnsi="Verdana"/>
          <w:sz w:val="18"/>
        </w:rPr>
      </w:pPr>
      <w:r w:rsidRPr="00D22BBA">
        <w:rPr>
          <w:rFonts w:ascii="Verdana" w:eastAsiaTheme="minorEastAsia" w:hAnsi="Verdana" w:cstheme="minorBidi"/>
          <w:sz w:val="18"/>
          <w:szCs w:val="18"/>
        </w:rPr>
        <w:t xml:space="preserve">Płatność, o której mowa w ust. 1, będzie dokonana przelewem na konto Wykonawcy, wskazane </w:t>
      </w:r>
      <w:r w:rsidR="00B64DF1">
        <w:rPr>
          <w:rFonts w:ascii="Verdana" w:eastAsiaTheme="minorEastAsia" w:hAnsi="Verdana" w:cstheme="minorBidi"/>
          <w:sz w:val="18"/>
          <w:szCs w:val="18"/>
        </w:rPr>
        <w:br/>
      </w:r>
      <w:r w:rsidRPr="00D22BBA">
        <w:rPr>
          <w:rFonts w:ascii="Verdana" w:eastAsiaTheme="minorEastAsia" w:hAnsi="Verdana" w:cstheme="minorBidi"/>
          <w:sz w:val="18"/>
          <w:szCs w:val="18"/>
        </w:rPr>
        <w:t>w fakturze.</w:t>
      </w:r>
    </w:p>
    <w:p w14:paraId="491CF642" w14:textId="0C1AB86D" w:rsidR="00395D85" w:rsidRPr="00395D85" w:rsidRDefault="00395D85" w:rsidP="00395D85">
      <w:pPr>
        <w:numPr>
          <w:ilvl w:val="0"/>
          <w:numId w:val="34"/>
        </w:numPr>
        <w:spacing w:after="60" w:line="240" w:lineRule="exact"/>
        <w:ind w:left="567" w:right="44" w:hanging="425"/>
        <w:jc w:val="both"/>
        <w:rPr>
          <w:rFonts w:ascii="Verdana" w:hAnsi="Verdana"/>
          <w:sz w:val="18"/>
        </w:rPr>
      </w:pPr>
      <w:r w:rsidRPr="00395D85">
        <w:rPr>
          <w:rFonts w:ascii="Verdana" w:hAnsi="Verdana" w:cs="Arial"/>
          <w:bCs/>
          <w:sz w:val="18"/>
          <w:szCs w:val="18"/>
        </w:rPr>
        <w:t xml:space="preserve">Wykonawca może złożyć fakturę za pomocą Platformy Elektronicznego Fakturowania (link do strony: </w:t>
      </w:r>
      <w:r w:rsidRPr="00395D85">
        <w:rPr>
          <w:rFonts w:ascii="Verdana" w:hAnsi="Verdana" w:cs="Arial"/>
          <w:sz w:val="18"/>
          <w:szCs w:val="18"/>
          <w:u w:val="single"/>
        </w:rPr>
        <w:t>https://www.brokerinfinite.efaktura.gov.pl.</w:t>
      </w:r>
    </w:p>
    <w:p w14:paraId="4BFA7D2E" w14:textId="46B1C612" w:rsidR="00D22BBA" w:rsidRPr="000402C8" w:rsidRDefault="00D22BBA" w:rsidP="00BC00AF">
      <w:pPr>
        <w:numPr>
          <w:ilvl w:val="0"/>
          <w:numId w:val="34"/>
        </w:numPr>
        <w:spacing w:after="60" w:line="240" w:lineRule="exact"/>
        <w:ind w:left="567" w:right="44" w:hanging="425"/>
        <w:jc w:val="both"/>
        <w:rPr>
          <w:rFonts w:ascii="Verdana" w:eastAsiaTheme="minorEastAsia" w:hAnsi="Verdana" w:cstheme="minorBidi"/>
          <w:bCs/>
          <w:sz w:val="18"/>
          <w:szCs w:val="18"/>
        </w:rPr>
      </w:pPr>
      <w:r w:rsidRPr="000402C8">
        <w:rPr>
          <w:rFonts w:ascii="Verdana" w:eastAsiaTheme="minorEastAsia" w:hAnsi="Verdana" w:cstheme="minorBidi"/>
          <w:sz w:val="18"/>
          <w:szCs w:val="18"/>
        </w:rPr>
        <w:t xml:space="preserve">Wykonawca wystawi faktury na przelew jedynie za usługi zlecane przez pracowników jednostek Uniwersytetu Medycznego wymienionych w </w:t>
      </w:r>
      <w:r w:rsidRPr="000402C8">
        <w:rPr>
          <w:rFonts w:ascii="Verdana" w:eastAsiaTheme="minorEastAsia" w:hAnsi="Verdana" w:cstheme="minorBidi"/>
          <w:bCs/>
          <w:sz w:val="18"/>
          <w:szCs w:val="18"/>
        </w:rPr>
        <w:t xml:space="preserve">§ </w:t>
      </w:r>
      <w:r w:rsidR="00FB0FEB" w:rsidRPr="000402C8">
        <w:rPr>
          <w:rFonts w:ascii="Verdana" w:eastAsiaTheme="minorEastAsia" w:hAnsi="Verdana" w:cstheme="minorBidi"/>
          <w:bCs/>
          <w:sz w:val="18"/>
          <w:szCs w:val="18"/>
        </w:rPr>
        <w:t>10</w:t>
      </w:r>
      <w:r w:rsidRPr="000402C8">
        <w:rPr>
          <w:rFonts w:ascii="Verdana" w:eastAsiaTheme="minorEastAsia" w:hAnsi="Verdana" w:cstheme="minorBidi"/>
          <w:bCs/>
          <w:sz w:val="18"/>
          <w:szCs w:val="18"/>
        </w:rPr>
        <w:t xml:space="preserve"> ust. 3 umowy.</w:t>
      </w:r>
    </w:p>
    <w:p w14:paraId="63A1370F" w14:textId="25C5F39F" w:rsidR="00D22BBA" w:rsidRPr="000402C8" w:rsidRDefault="00D22BBA" w:rsidP="00BC00AF">
      <w:pPr>
        <w:numPr>
          <w:ilvl w:val="0"/>
          <w:numId w:val="34"/>
        </w:numPr>
        <w:spacing w:after="60" w:line="240" w:lineRule="exact"/>
        <w:ind w:left="567" w:right="44" w:hanging="425"/>
        <w:jc w:val="both"/>
        <w:rPr>
          <w:rFonts w:ascii="Verdana" w:eastAsiaTheme="minorEastAsia" w:hAnsi="Verdana" w:cstheme="minorBidi"/>
          <w:bCs/>
          <w:sz w:val="18"/>
          <w:szCs w:val="18"/>
        </w:rPr>
      </w:pPr>
      <w:r w:rsidRPr="000402C8">
        <w:rPr>
          <w:rFonts w:ascii="Verdana" w:eastAsiaTheme="minorEastAsia" w:hAnsi="Verdana" w:cstheme="minorBidi"/>
          <w:bCs/>
          <w:sz w:val="18"/>
          <w:szCs w:val="18"/>
        </w:rPr>
        <w:t xml:space="preserve">Zamówienia na bilety składane przez </w:t>
      </w:r>
      <w:r w:rsidR="00FB0FEB" w:rsidRPr="000402C8">
        <w:rPr>
          <w:rFonts w:ascii="Verdana" w:eastAsiaTheme="minorEastAsia" w:hAnsi="Verdana" w:cstheme="minorBidi"/>
          <w:bCs/>
          <w:sz w:val="18"/>
          <w:szCs w:val="18"/>
        </w:rPr>
        <w:t>innych pracowników</w:t>
      </w:r>
      <w:r w:rsidR="002527D1" w:rsidRPr="000402C8">
        <w:rPr>
          <w:rFonts w:ascii="Verdana" w:eastAsiaTheme="minorEastAsia" w:hAnsi="Verdana" w:cstheme="minorBidi"/>
          <w:bCs/>
          <w:sz w:val="18"/>
          <w:szCs w:val="18"/>
        </w:rPr>
        <w:t>, doktorantów, studentów</w:t>
      </w:r>
      <w:r w:rsidR="00FB0FEB" w:rsidRPr="000402C8">
        <w:rPr>
          <w:rFonts w:ascii="Verdana" w:eastAsiaTheme="minorEastAsia" w:hAnsi="Verdana" w:cstheme="minorBidi"/>
          <w:bCs/>
          <w:sz w:val="18"/>
          <w:szCs w:val="18"/>
        </w:rPr>
        <w:t xml:space="preserve"> Zamawiającego, </w:t>
      </w:r>
      <w:r w:rsidR="000402C8" w:rsidRPr="000402C8">
        <w:rPr>
          <w:rFonts w:ascii="Verdana" w:eastAsiaTheme="minorEastAsia" w:hAnsi="Verdana" w:cstheme="minorBidi"/>
          <w:bCs/>
          <w:sz w:val="18"/>
          <w:szCs w:val="18"/>
        </w:rPr>
        <w:t>którzy nie zostali wymienieni</w:t>
      </w:r>
      <w:r w:rsidR="00FB0FEB" w:rsidRPr="000402C8">
        <w:rPr>
          <w:rFonts w:ascii="Verdana" w:eastAsiaTheme="minorEastAsia" w:hAnsi="Verdana" w:cstheme="minorBidi"/>
          <w:bCs/>
          <w:sz w:val="18"/>
          <w:szCs w:val="18"/>
        </w:rPr>
        <w:t xml:space="preserve"> </w:t>
      </w:r>
      <w:r w:rsidRPr="000402C8">
        <w:rPr>
          <w:rFonts w:ascii="Verdana" w:eastAsiaTheme="minorEastAsia" w:hAnsi="Verdana" w:cstheme="minorBidi"/>
          <w:bCs/>
          <w:sz w:val="18"/>
          <w:szCs w:val="18"/>
        </w:rPr>
        <w:t>w umowie, muszą być opłacone</w:t>
      </w:r>
      <w:r w:rsidR="0001682B" w:rsidRPr="000402C8">
        <w:rPr>
          <w:rFonts w:ascii="Verdana" w:eastAsiaTheme="minorEastAsia" w:hAnsi="Verdana" w:cstheme="minorBidi"/>
          <w:bCs/>
          <w:sz w:val="18"/>
          <w:szCs w:val="18"/>
        </w:rPr>
        <w:t xml:space="preserve"> bezpośrednio przez zlecającego</w:t>
      </w:r>
      <w:r w:rsidR="00FB0FEB" w:rsidRPr="000402C8">
        <w:rPr>
          <w:rFonts w:ascii="Verdana" w:eastAsiaTheme="minorEastAsia" w:hAnsi="Verdana" w:cstheme="minorBidi"/>
          <w:bCs/>
          <w:sz w:val="18"/>
          <w:szCs w:val="18"/>
        </w:rPr>
        <w:t xml:space="preserve"> </w:t>
      </w:r>
      <w:r w:rsidRPr="000402C8">
        <w:rPr>
          <w:rFonts w:ascii="Verdana" w:eastAsiaTheme="minorEastAsia" w:hAnsi="Verdana" w:cstheme="minorBidi"/>
          <w:bCs/>
          <w:sz w:val="18"/>
          <w:szCs w:val="18"/>
        </w:rPr>
        <w:t xml:space="preserve">gotówką lub przelewem z jego konta osobistego, przy czym faktura winna być wystawiona na Zamawiającego, zgodnie z danymi wskazanymi w ust. </w:t>
      </w:r>
      <w:r w:rsidR="00697C04">
        <w:rPr>
          <w:rFonts w:ascii="Verdana" w:eastAsiaTheme="minorEastAsia" w:hAnsi="Verdana" w:cstheme="minorBidi"/>
          <w:bCs/>
          <w:sz w:val="18"/>
          <w:szCs w:val="18"/>
        </w:rPr>
        <w:t>6</w:t>
      </w:r>
      <w:r w:rsidRPr="000402C8">
        <w:rPr>
          <w:rFonts w:ascii="Verdana" w:eastAsiaTheme="minorEastAsia" w:hAnsi="Verdana" w:cstheme="minorBidi"/>
          <w:bCs/>
          <w:sz w:val="18"/>
          <w:szCs w:val="18"/>
        </w:rPr>
        <w:t xml:space="preserve">. Celem uniknięcia wszelkich </w:t>
      </w:r>
      <w:r w:rsidRPr="000402C8">
        <w:rPr>
          <w:rFonts w:ascii="Verdana" w:eastAsiaTheme="minorEastAsia" w:hAnsi="Verdana" w:cstheme="minorBidi"/>
          <w:bCs/>
          <w:sz w:val="18"/>
          <w:szCs w:val="18"/>
        </w:rPr>
        <w:lastRenderedPageBreak/>
        <w:t>wątpliwości w tym zakresie Strony ustalają, iż do zamówień składanych przez ww. osoby zastosowanie mają postanowienia niniejszej umowy.</w:t>
      </w:r>
    </w:p>
    <w:p w14:paraId="3ACA2320" w14:textId="55D4BA55" w:rsidR="00D22BBA" w:rsidRPr="000402C8" w:rsidRDefault="00D22BBA" w:rsidP="00BC00AF">
      <w:pPr>
        <w:numPr>
          <w:ilvl w:val="0"/>
          <w:numId w:val="34"/>
        </w:numPr>
        <w:spacing w:after="60" w:line="240" w:lineRule="exact"/>
        <w:ind w:left="567" w:right="44" w:hanging="425"/>
        <w:jc w:val="both"/>
        <w:rPr>
          <w:rFonts w:ascii="Verdana" w:hAnsi="Verdana"/>
          <w:sz w:val="18"/>
        </w:rPr>
      </w:pPr>
      <w:r w:rsidRPr="000402C8">
        <w:rPr>
          <w:rFonts w:ascii="Verdana" w:eastAsiaTheme="minorEastAsia" w:hAnsi="Verdana" w:cstheme="minorBidi"/>
          <w:sz w:val="18"/>
          <w:szCs w:val="18"/>
        </w:rPr>
        <w:t>Faktura za wykonanie przedmiotu umowy zostanie wystawiona na: Uniwersytet Medyczny we Wrocławiu Wybrzeże L. Pasteura 1, 50-367 Wrocław, NIP 896-000-57-79.</w:t>
      </w:r>
    </w:p>
    <w:p w14:paraId="05119557" w14:textId="292C36F4" w:rsidR="0076479A" w:rsidRPr="000402C8" w:rsidRDefault="00D22BBA" w:rsidP="00BC00AF">
      <w:pPr>
        <w:numPr>
          <w:ilvl w:val="0"/>
          <w:numId w:val="34"/>
        </w:numPr>
        <w:spacing w:after="60" w:line="240" w:lineRule="exact"/>
        <w:ind w:left="567" w:right="44" w:hanging="425"/>
        <w:jc w:val="both"/>
        <w:rPr>
          <w:rFonts w:ascii="Verdana" w:hAnsi="Verdana"/>
          <w:sz w:val="18"/>
        </w:rPr>
      </w:pPr>
      <w:r w:rsidRPr="000402C8">
        <w:rPr>
          <w:rFonts w:ascii="Verdana" w:eastAsiaTheme="minorEastAsia" w:hAnsi="Verdana" w:cstheme="minorBidi"/>
          <w:sz w:val="18"/>
          <w:szCs w:val="18"/>
        </w:rPr>
        <w:t>Za datę zapłaty przyjmuje się datę wydania polecenia przelewu bankowi Zamawiającego.</w:t>
      </w:r>
    </w:p>
    <w:p w14:paraId="2044F2E7" w14:textId="77777777" w:rsidR="003966CD" w:rsidRPr="003966CD" w:rsidRDefault="003966CD" w:rsidP="003966CD"/>
    <w:p w14:paraId="641F3F31" w14:textId="77777777" w:rsidR="0076479A" w:rsidRPr="000402C8" w:rsidRDefault="0076479A" w:rsidP="000402C8">
      <w:pPr>
        <w:spacing w:after="60" w:line="240" w:lineRule="exact"/>
        <w:jc w:val="center"/>
        <w:rPr>
          <w:rFonts w:ascii="Verdana" w:hAnsi="Verdana"/>
          <w:b/>
          <w:sz w:val="18"/>
          <w:szCs w:val="18"/>
        </w:rPr>
      </w:pPr>
      <w:r w:rsidRPr="000402C8">
        <w:rPr>
          <w:rFonts w:ascii="Verdana" w:hAnsi="Verdana"/>
          <w:b/>
          <w:sz w:val="18"/>
          <w:szCs w:val="18"/>
        </w:rPr>
        <w:t>§ 5</w:t>
      </w:r>
    </w:p>
    <w:p w14:paraId="4B333C06" w14:textId="1DC82820" w:rsidR="0076479A" w:rsidRPr="000402C8" w:rsidRDefault="0076479A" w:rsidP="000402C8">
      <w:pPr>
        <w:spacing w:after="60" w:line="240" w:lineRule="exact"/>
        <w:jc w:val="center"/>
        <w:rPr>
          <w:rFonts w:ascii="Verdana" w:hAnsi="Verdana"/>
          <w:b/>
          <w:sz w:val="18"/>
          <w:szCs w:val="18"/>
        </w:rPr>
      </w:pPr>
      <w:r w:rsidRPr="000402C8">
        <w:rPr>
          <w:rFonts w:ascii="Verdana" w:hAnsi="Verdana"/>
          <w:b/>
          <w:sz w:val="18"/>
          <w:szCs w:val="18"/>
        </w:rPr>
        <w:t>Ubezpieczenie</w:t>
      </w:r>
    </w:p>
    <w:p w14:paraId="07928820" w14:textId="003A292D" w:rsidR="0076479A" w:rsidRPr="000402C8" w:rsidRDefault="0076479A" w:rsidP="00BC00AF">
      <w:pPr>
        <w:pStyle w:val="Akapitzlist"/>
        <w:numPr>
          <w:ilvl w:val="0"/>
          <w:numId w:val="74"/>
        </w:numPr>
        <w:spacing w:after="60" w:line="240" w:lineRule="exact"/>
        <w:ind w:left="567"/>
        <w:contextualSpacing w:val="0"/>
        <w:jc w:val="both"/>
        <w:rPr>
          <w:rFonts w:ascii="Verdana" w:hAnsi="Verdana"/>
          <w:sz w:val="18"/>
          <w:szCs w:val="18"/>
        </w:rPr>
      </w:pPr>
      <w:r w:rsidRPr="000402C8">
        <w:rPr>
          <w:rFonts w:ascii="Verdana" w:hAnsi="Verdana"/>
          <w:sz w:val="18"/>
          <w:szCs w:val="18"/>
        </w:rPr>
        <w:t>Wykonawca potwierdza, że posiada polisę ubezpieczeniową OC od odpowiedzialności cywilnej lub inny dokument potwierdzający, że jest ubezpieczony od odpowiedzialności cywilnej</w:t>
      </w:r>
      <w:r w:rsidR="0001682B" w:rsidRPr="000402C8">
        <w:rPr>
          <w:rFonts w:ascii="Verdana" w:hAnsi="Verdana"/>
          <w:sz w:val="18"/>
          <w:szCs w:val="18"/>
        </w:rPr>
        <w:t xml:space="preserve"> w zakresie prowadzonej działalności związanej z przedmiotem umowy, </w:t>
      </w:r>
      <w:r w:rsidRPr="000402C8">
        <w:rPr>
          <w:rFonts w:ascii="Verdana" w:hAnsi="Verdana"/>
          <w:sz w:val="18"/>
          <w:szCs w:val="18"/>
        </w:rPr>
        <w:t xml:space="preserve">na podstawie którego regulowane będą należności za wyrządzone szkody do kwoty 100 000,00 PLN (słownie: sto tysięcy 00/100 PLN) </w:t>
      </w:r>
      <w:r w:rsidR="003966CD" w:rsidRPr="000402C8">
        <w:rPr>
          <w:rFonts w:ascii="Verdana" w:hAnsi="Verdana"/>
          <w:sz w:val="18"/>
          <w:szCs w:val="18"/>
        </w:rPr>
        <w:br/>
      </w:r>
      <w:r w:rsidRPr="000402C8">
        <w:rPr>
          <w:rFonts w:ascii="Verdana" w:hAnsi="Verdana"/>
          <w:sz w:val="18"/>
          <w:szCs w:val="18"/>
        </w:rPr>
        <w:t xml:space="preserve">i zobowiązuje się posiadać go przez cały okres obowiązywania umowy, pod rygorem odpowiedzialności z tytułu kary umownej, o której mowa w § 6 ust. 1 pkt </w:t>
      </w:r>
      <w:r w:rsidR="00697C04">
        <w:rPr>
          <w:rFonts w:ascii="Verdana" w:hAnsi="Verdana"/>
          <w:sz w:val="18"/>
          <w:szCs w:val="18"/>
        </w:rPr>
        <w:t>7</w:t>
      </w:r>
      <w:r w:rsidRPr="000402C8">
        <w:rPr>
          <w:rFonts w:ascii="Verdana" w:hAnsi="Verdana"/>
          <w:sz w:val="18"/>
          <w:szCs w:val="18"/>
        </w:rPr>
        <w:t xml:space="preserve">. </w:t>
      </w:r>
    </w:p>
    <w:p w14:paraId="1B7CF437" w14:textId="7A573AF2" w:rsidR="0076479A" w:rsidRPr="000402C8" w:rsidRDefault="0076479A" w:rsidP="00BC00AF">
      <w:pPr>
        <w:pStyle w:val="Akapitzlist"/>
        <w:numPr>
          <w:ilvl w:val="0"/>
          <w:numId w:val="74"/>
        </w:numPr>
        <w:spacing w:after="60" w:line="240" w:lineRule="exact"/>
        <w:ind w:left="567"/>
        <w:contextualSpacing w:val="0"/>
        <w:jc w:val="both"/>
        <w:rPr>
          <w:rFonts w:ascii="Verdana" w:hAnsi="Verdana"/>
          <w:sz w:val="18"/>
          <w:szCs w:val="18"/>
        </w:rPr>
      </w:pPr>
      <w:r w:rsidRPr="000402C8">
        <w:rPr>
          <w:rFonts w:ascii="Verdana" w:hAnsi="Verdana"/>
          <w:sz w:val="18"/>
          <w:szCs w:val="18"/>
        </w:rPr>
        <w:t>Kopia aktualnej polisy ubezpieczeniowej OC lub innego dokumentu potwierdzającego, że Wykonawca jest ubezpieczony od odpowiedzialności cywilnej</w:t>
      </w:r>
      <w:r w:rsidR="0001682B" w:rsidRPr="000402C8">
        <w:rPr>
          <w:rFonts w:ascii="Verdana" w:hAnsi="Verdana"/>
          <w:sz w:val="18"/>
          <w:szCs w:val="18"/>
        </w:rPr>
        <w:t xml:space="preserve"> w zakresie prowadzonej działalności związanej z przedmiotem umowy</w:t>
      </w:r>
      <w:r w:rsidRPr="000402C8">
        <w:rPr>
          <w:rFonts w:ascii="Verdana" w:hAnsi="Verdana"/>
          <w:sz w:val="18"/>
          <w:szCs w:val="18"/>
        </w:rPr>
        <w:t xml:space="preserve">, stanowi </w:t>
      </w:r>
      <w:r w:rsidR="009A6B89" w:rsidRPr="000402C8">
        <w:rPr>
          <w:rFonts w:ascii="Verdana" w:hAnsi="Verdana"/>
          <w:sz w:val="18"/>
          <w:szCs w:val="18"/>
        </w:rPr>
        <w:t>załącznik nr 4</w:t>
      </w:r>
      <w:r w:rsidRPr="000402C8">
        <w:rPr>
          <w:rFonts w:ascii="Verdana" w:hAnsi="Verdana"/>
          <w:sz w:val="18"/>
          <w:szCs w:val="18"/>
        </w:rPr>
        <w:t xml:space="preserve"> do umowy.</w:t>
      </w:r>
    </w:p>
    <w:p w14:paraId="0F250354" w14:textId="77777777" w:rsidR="00D22BBA" w:rsidRPr="000402C8" w:rsidRDefault="00D22BBA" w:rsidP="000402C8">
      <w:pPr>
        <w:spacing w:after="60" w:line="240" w:lineRule="exact"/>
        <w:rPr>
          <w:rFonts w:eastAsiaTheme="minorEastAsia"/>
        </w:rPr>
      </w:pPr>
    </w:p>
    <w:p w14:paraId="19FD7945" w14:textId="229327B9" w:rsidR="00D22BBA" w:rsidRPr="00D22BBA" w:rsidRDefault="0076479A" w:rsidP="00D22BBA">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6</w:t>
      </w:r>
    </w:p>
    <w:p w14:paraId="2C22180C"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 xml:space="preserve">Kary umowne </w:t>
      </w:r>
    </w:p>
    <w:p w14:paraId="33013EE1" w14:textId="77777777" w:rsidR="00D22BBA" w:rsidRPr="00D22BBA" w:rsidRDefault="00D22BBA" w:rsidP="00BC00AF">
      <w:pPr>
        <w:numPr>
          <w:ilvl w:val="0"/>
          <w:numId w:val="31"/>
        </w:numPr>
        <w:tabs>
          <w:tab w:val="clear" w:pos="360"/>
        </w:tabs>
        <w:spacing w:after="60" w:line="240" w:lineRule="exact"/>
        <w:ind w:left="426" w:hanging="284"/>
        <w:contextualSpacing/>
        <w:jc w:val="both"/>
        <w:rPr>
          <w:rFonts w:ascii="Verdana" w:hAnsi="Verdana"/>
          <w:bCs/>
          <w:sz w:val="18"/>
          <w:szCs w:val="18"/>
        </w:rPr>
      </w:pPr>
      <w:r w:rsidRPr="00D22BBA">
        <w:rPr>
          <w:rFonts w:ascii="Verdana" w:hAnsi="Verdana"/>
          <w:bCs/>
          <w:sz w:val="18"/>
          <w:szCs w:val="18"/>
        </w:rPr>
        <w:t>Wykonawca zapłaci Zamawiającemu karę umowną w przypadku:</w:t>
      </w:r>
    </w:p>
    <w:p w14:paraId="51D61242" w14:textId="3A57835F" w:rsidR="00D22BBA" w:rsidRPr="005D3130" w:rsidRDefault="00D22BBA" w:rsidP="00BC00AF">
      <w:pPr>
        <w:pStyle w:val="Akapitzlist"/>
        <w:numPr>
          <w:ilvl w:val="0"/>
          <w:numId w:val="61"/>
        </w:numPr>
        <w:spacing w:after="60" w:line="240" w:lineRule="exact"/>
        <w:ind w:left="993" w:hanging="567"/>
        <w:jc w:val="both"/>
        <w:rPr>
          <w:rFonts w:ascii="Verdana" w:hAnsi="Verdana"/>
          <w:bCs/>
          <w:sz w:val="18"/>
          <w:szCs w:val="18"/>
        </w:rPr>
      </w:pPr>
      <w:r w:rsidRPr="005D3130">
        <w:rPr>
          <w:rFonts w:ascii="Verdana" w:hAnsi="Verdana"/>
          <w:bCs/>
          <w:sz w:val="18"/>
          <w:szCs w:val="18"/>
        </w:rPr>
        <w:t xml:space="preserve">niewykonania lub nienależytego wykonania </w:t>
      </w:r>
      <w:r w:rsidR="00135211" w:rsidRPr="005D3130">
        <w:rPr>
          <w:rFonts w:ascii="Verdana" w:hAnsi="Verdana"/>
          <w:bCs/>
          <w:sz w:val="18"/>
          <w:szCs w:val="18"/>
        </w:rPr>
        <w:t xml:space="preserve">przedmiotu umowy </w:t>
      </w:r>
      <w:r w:rsidRPr="005D3130">
        <w:rPr>
          <w:rFonts w:ascii="Verdana" w:hAnsi="Verdana"/>
          <w:bCs/>
          <w:sz w:val="18"/>
          <w:szCs w:val="18"/>
        </w:rPr>
        <w:t>w wysokości 50 % ceny br</w:t>
      </w:r>
      <w:r w:rsidR="00551EAA" w:rsidRPr="005D3130">
        <w:rPr>
          <w:rFonts w:ascii="Verdana" w:hAnsi="Verdana"/>
          <w:bCs/>
          <w:sz w:val="18"/>
          <w:szCs w:val="18"/>
        </w:rPr>
        <w:t xml:space="preserve">utto za poszczególne </w:t>
      </w:r>
      <w:r w:rsidR="00135211" w:rsidRPr="005D3130">
        <w:rPr>
          <w:rFonts w:ascii="Verdana" w:hAnsi="Verdana"/>
          <w:bCs/>
          <w:sz w:val="18"/>
          <w:szCs w:val="18"/>
        </w:rPr>
        <w:t>zamówienie</w:t>
      </w:r>
      <w:r w:rsidR="00551EAA" w:rsidRPr="005D3130">
        <w:rPr>
          <w:rFonts w:ascii="Verdana" w:hAnsi="Verdana"/>
          <w:bCs/>
          <w:sz w:val="18"/>
          <w:szCs w:val="18"/>
        </w:rPr>
        <w:t xml:space="preserve">, </w:t>
      </w:r>
      <w:r w:rsidRPr="005D3130">
        <w:rPr>
          <w:rFonts w:ascii="Verdana" w:hAnsi="Verdana"/>
          <w:bCs/>
          <w:sz w:val="18"/>
          <w:szCs w:val="18"/>
        </w:rPr>
        <w:t xml:space="preserve">w szczególności w przypadku udokumentowanej przez Zamawiającego (np. tzw. </w:t>
      </w:r>
      <w:proofErr w:type="spellStart"/>
      <w:r w:rsidRPr="005D3130">
        <w:rPr>
          <w:rFonts w:ascii="Verdana" w:hAnsi="Verdana"/>
          <w:bCs/>
          <w:i/>
          <w:sz w:val="18"/>
          <w:szCs w:val="18"/>
        </w:rPr>
        <w:t>print</w:t>
      </w:r>
      <w:proofErr w:type="spellEnd"/>
      <w:r w:rsidRPr="005D3130">
        <w:rPr>
          <w:rFonts w:ascii="Verdana" w:hAnsi="Verdana"/>
          <w:bCs/>
          <w:i/>
          <w:sz w:val="18"/>
          <w:szCs w:val="18"/>
        </w:rPr>
        <w:t xml:space="preserve"> </w:t>
      </w:r>
      <w:proofErr w:type="spellStart"/>
      <w:r w:rsidRPr="005D3130">
        <w:rPr>
          <w:rFonts w:ascii="Verdana" w:hAnsi="Verdana"/>
          <w:bCs/>
          <w:i/>
          <w:sz w:val="18"/>
          <w:szCs w:val="18"/>
        </w:rPr>
        <w:t>screenem</w:t>
      </w:r>
      <w:proofErr w:type="spellEnd"/>
      <w:r w:rsidRPr="005D3130">
        <w:rPr>
          <w:rFonts w:ascii="Verdana" w:hAnsi="Verdana"/>
          <w:bCs/>
          <w:sz w:val="18"/>
          <w:szCs w:val="18"/>
        </w:rPr>
        <w:t xml:space="preserve"> strony przewoźnika lub innego podmiotu oferującego bilety lotnicze) sprzedaży biletu droższego, tj. którego cena odbiega od cen obowiązujących w dacie złożenia zapotrzebowania, wedle najniższych dostępnych taryf publikowanych, stawek negocjowanych i stawek promocyjnych u przewoźników lub innych podmiotów oferujących bilety lotnicze; sprzedaży biletu z pominięciem optymalnego (tj. najkrótszego) czasu trwania podróży; niepowiadomienia osoby wyjeżdżającej/przyjeżdżającej o zmianie godziny bądź odwołaniu lotu/przejazdu itp.]; </w:t>
      </w:r>
    </w:p>
    <w:p w14:paraId="0CCB5ED4" w14:textId="60CB16F0" w:rsidR="00135211" w:rsidRPr="000402C8"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opóźnienia w realizacji przedmiotu umowy tj. naruszenia terminów związanych </w:t>
      </w:r>
      <w:r w:rsidR="00135211" w:rsidRPr="000402C8">
        <w:rPr>
          <w:rFonts w:ascii="Verdana" w:hAnsi="Verdana"/>
          <w:bCs/>
          <w:sz w:val="18"/>
          <w:szCs w:val="18"/>
        </w:rPr>
        <w:br/>
      </w:r>
      <w:r w:rsidRPr="000402C8">
        <w:rPr>
          <w:rFonts w:ascii="Verdana" w:hAnsi="Verdana"/>
          <w:bCs/>
          <w:sz w:val="18"/>
          <w:szCs w:val="18"/>
        </w:rPr>
        <w:t xml:space="preserve">z </w:t>
      </w:r>
      <w:r w:rsidR="00135211" w:rsidRPr="000402C8">
        <w:rPr>
          <w:rFonts w:ascii="Verdana" w:hAnsi="Verdana"/>
          <w:bCs/>
          <w:sz w:val="18"/>
          <w:szCs w:val="18"/>
        </w:rPr>
        <w:t>przedstawieniem wariantów przelotu lub dostarczenia biletu lotniczego pocztą elektroniczną</w:t>
      </w:r>
      <w:r w:rsidR="005D3130" w:rsidRPr="000402C8">
        <w:rPr>
          <w:rFonts w:ascii="Verdana" w:hAnsi="Verdana"/>
          <w:bCs/>
          <w:sz w:val="18"/>
          <w:szCs w:val="18"/>
        </w:rPr>
        <w:t xml:space="preserve"> - w wysokości </w:t>
      </w:r>
      <w:r w:rsidRPr="000402C8">
        <w:rPr>
          <w:rFonts w:ascii="Verdana" w:hAnsi="Verdana"/>
          <w:bCs/>
          <w:sz w:val="18"/>
          <w:szCs w:val="18"/>
        </w:rPr>
        <w:t>0</w:t>
      </w:r>
      <w:r w:rsidR="005D3130" w:rsidRPr="000402C8">
        <w:rPr>
          <w:rFonts w:ascii="Verdana" w:hAnsi="Verdana"/>
          <w:bCs/>
          <w:sz w:val="18"/>
          <w:szCs w:val="18"/>
        </w:rPr>
        <w:t>,5</w:t>
      </w:r>
      <w:r w:rsidRPr="000402C8">
        <w:rPr>
          <w:rFonts w:ascii="Verdana" w:hAnsi="Verdana"/>
          <w:bCs/>
          <w:sz w:val="18"/>
          <w:szCs w:val="18"/>
        </w:rPr>
        <w:t xml:space="preserve">% </w:t>
      </w:r>
      <w:r w:rsidR="005E2A7B" w:rsidRPr="000402C8">
        <w:rPr>
          <w:rFonts w:ascii="Verdana" w:hAnsi="Verdana"/>
          <w:bCs/>
          <w:sz w:val="18"/>
          <w:szCs w:val="18"/>
        </w:rPr>
        <w:t xml:space="preserve">ceny </w:t>
      </w:r>
      <w:r w:rsidRPr="000402C8">
        <w:rPr>
          <w:rFonts w:ascii="Verdana" w:hAnsi="Verdana"/>
          <w:bCs/>
          <w:sz w:val="18"/>
          <w:szCs w:val="18"/>
        </w:rPr>
        <w:t xml:space="preserve">brutto </w:t>
      </w:r>
      <w:r w:rsidR="00135211" w:rsidRPr="000402C8">
        <w:rPr>
          <w:rFonts w:ascii="Verdana" w:hAnsi="Verdana"/>
          <w:bCs/>
          <w:sz w:val="18"/>
          <w:szCs w:val="18"/>
        </w:rPr>
        <w:t>za poszczególne zamówienie</w:t>
      </w:r>
      <w:r w:rsidRPr="000402C8">
        <w:rPr>
          <w:rFonts w:ascii="Verdana" w:hAnsi="Verdana"/>
          <w:bCs/>
          <w:sz w:val="18"/>
          <w:szCs w:val="18"/>
        </w:rPr>
        <w:t>, licząc za każd</w:t>
      </w:r>
      <w:r w:rsidR="00135211" w:rsidRPr="000402C8">
        <w:rPr>
          <w:rFonts w:ascii="Verdana" w:hAnsi="Verdana"/>
          <w:bCs/>
          <w:sz w:val="18"/>
          <w:szCs w:val="18"/>
        </w:rPr>
        <w:t xml:space="preserve">ą godzinę </w:t>
      </w:r>
      <w:r w:rsidRPr="000402C8">
        <w:rPr>
          <w:rFonts w:ascii="Verdana" w:hAnsi="Verdana"/>
          <w:bCs/>
          <w:sz w:val="18"/>
          <w:szCs w:val="18"/>
        </w:rPr>
        <w:t>opóźnienia;</w:t>
      </w:r>
    </w:p>
    <w:p w14:paraId="6AAC919A" w14:textId="14BE42FE" w:rsidR="00135211" w:rsidRPr="00135211" w:rsidRDefault="00135211"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opóźnienia w realizacji przedmiotu umowy tj. naruszenia </w:t>
      </w:r>
      <w:r w:rsidR="005D3130" w:rsidRPr="000402C8">
        <w:rPr>
          <w:rFonts w:ascii="Verdana" w:hAnsi="Verdana"/>
          <w:bCs/>
          <w:sz w:val="18"/>
          <w:szCs w:val="18"/>
        </w:rPr>
        <w:t xml:space="preserve">innych niż wskazane w </w:t>
      </w:r>
      <w:r w:rsidR="00370101" w:rsidRPr="000402C8">
        <w:rPr>
          <w:rFonts w:ascii="Verdana" w:hAnsi="Verdana"/>
          <w:bCs/>
          <w:sz w:val="18"/>
          <w:szCs w:val="18"/>
        </w:rPr>
        <w:t>pkt 2</w:t>
      </w:r>
      <w:r w:rsidR="005D3130" w:rsidRPr="000402C8">
        <w:rPr>
          <w:rFonts w:ascii="Verdana" w:hAnsi="Verdana"/>
          <w:bCs/>
          <w:sz w:val="18"/>
          <w:szCs w:val="18"/>
        </w:rPr>
        <w:t xml:space="preserve"> </w:t>
      </w:r>
      <w:r w:rsidRPr="000402C8">
        <w:rPr>
          <w:rFonts w:ascii="Verdana" w:hAnsi="Verdana"/>
          <w:bCs/>
          <w:sz w:val="18"/>
          <w:szCs w:val="18"/>
        </w:rPr>
        <w:t xml:space="preserve">terminów związanych z rezerwacją, sprzedażą, bądź z dostarczeniem biletów/wiz - w wysokości 10% </w:t>
      </w:r>
      <w:r w:rsidR="005E2A7B">
        <w:rPr>
          <w:rFonts w:ascii="Verdana" w:hAnsi="Verdana"/>
          <w:bCs/>
          <w:sz w:val="18"/>
          <w:szCs w:val="18"/>
        </w:rPr>
        <w:t xml:space="preserve">ceny </w:t>
      </w:r>
      <w:r w:rsidRPr="00135211">
        <w:rPr>
          <w:rFonts w:ascii="Verdana" w:hAnsi="Verdana"/>
          <w:bCs/>
          <w:sz w:val="18"/>
          <w:szCs w:val="18"/>
        </w:rPr>
        <w:t>brutto za poszczególne zamówienie, licząc za każdy dzień opóźnienia;</w:t>
      </w:r>
    </w:p>
    <w:p w14:paraId="0C39F5D8" w14:textId="39EF4459" w:rsidR="00D22BBA" w:rsidRPr="00D22BBA"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D22BBA">
        <w:rPr>
          <w:rFonts w:ascii="Verdana" w:hAnsi="Verdana"/>
          <w:bCs/>
          <w:sz w:val="18"/>
          <w:szCs w:val="18"/>
        </w:rPr>
        <w:t>w razie niezłożenia Zamawiającemu raportu, o którym mowa w załączniku nr 1 do umowy lub nieuzasadnionego opóźnienia związanego z jego złożeniem w wysokości 100 zł, licząc za każdy rozpoczęty dzień opóźnienia;</w:t>
      </w:r>
    </w:p>
    <w:p w14:paraId="26991319" w14:textId="77777777" w:rsidR="00D22BBA" w:rsidRPr="00D22BBA"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D22BBA">
        <w:rPr>
          <w:rFonts w:ascii="Verdana" w:hAnsi="Verdana"/>
          <w:bCs/>
          <w:sz w:val="18"/>
          <w:szCs w:val="18"/>
        </w:rPr>
        <w:t>sprzedaży biletu na przelot odwołany czy też nieistniejący w wysokości 1 000,00 zł za każdy taki przypadek przy jednoczesnym obowiązku pokrycia wszystkich udokumentowanych kosztów z tym związanych (w tym w szczególności poniesionych kosztów zastępczego środka transportu, noclegów, diet itp.);</w:t>
      </w:r>
    </w:p>
    <w:p w14:paraId="47B0500B" w14:textId="06F785D0" w:rsidR="00370101" w:rsidRPr="00804D6D"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804D6D">
        <w:rPr>
          <w:rFonts w:ascii="Verdana" w:hAnsi="Verdana"/>
          <w:bCs/>
          <w:sz w:val="18"/>
          <w:szCs w:val="18"/>
        </w:rPr>
        <w:t>naruszenia postanowień §1</w:t>
      </w:r>
      <w:r w:rsidR="00B66190">
        <w:rPr>
          <w:rFonts w:ascii="Verdana" w:hAnsi="Verdana"/>
          <w:bCs/>
          <w:sz w:val="18"/>
          <w:szCs w:val="18"/>
        </w:rPr>
        <w:t>0</w:t>
      </w:r>
      <w:r w:rsidRPr="00804D6D">
        <w:rPr>
          <w:rFonts w:ascii="Verdana" w:hAnsi="Verdana"/>
          <w:bCs/>
          <w:sz w:val="18"/>
          <w:szCs w:val="18"/>
        </w:rPr>
        <w:t xml:space="preserve"> ust </w:t>
      </w:r>
      <w:r w:rsidR="00354A54">
        <w:rPr>
          <w:rFonts w:ascii="Verdana" w:hAnsi="Verdana"/>
          <w:bCs/>
          <w:sz w:val="18"/>
          <w:szCs w:val="18"/>
        </w:rPr>
        <w:t>1</w:t>
      </w:r>
      <w:r w:rsidRPr="00804D6D">
        <w:rPr>
          <w:rFonts w:ascii="Verdana" w:hAnsi="Verdana"/>
          <w:bCs/>
          <w:sz w:val="18"/>
          <w:szCs w:val="18"/>
        </w:rPr>
        <w:t xml:space="preserve"> lub </w:t>
      </w:r>
      <w:r w:rsidR="00354A54">
        <w:rPr>
          <w:rFonts w:ascii="Verdana" w:hAnsi="Verdana"/>
          <w:bCs/>
          <w:sz w:val="18"/>
          <w:szCs w:val="18"/>
        </w:rPr>
        <w:t>2 lub 3</w:t>
      </w:r>
      <w:r w:rsidRPr="00804D6D">
        <w:rPr>
          <w:rFonts w:ascii="Verdana" w:hAnsi="Verdana"/>
          <w:bCs/>
          <w:sz w:val="18"/>
          <w:szCs w:val="18"/>
        </w:rPr>
        <w:t xml:space="preserve"> umowy - w wysokości 0,1 % ceny brutto, określonej w § 3 ust. 1 umowy za każdy dzień wykonywania przedmiotu umowy</w:t>
      </w:r>
      <w:r w:rsidR="0076479A" w:rsidRPr="00804D6D">
        <w:rPr>
          <w:rFonts w:ascii="Verdana" w:hAnsi="Verdana"/>
          <w:bCs/>
          <w:sz w:val="18"/>
          <w:szCs w:val="18"/>
        </w:rPr>
        <w:t xml:space="preserve"> z naruszeniem tych postanowień;</w:t>
      </w:r>
    </w:p>
    <w:p w14:paraId="1F57EFA2" w14:textId="621CC457" w:rsidR="0076479A" w:rsidRPr="000402C8" w:rsidRDefault="0076479A"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z tytułu nieobjęcia ubezpieczeniem, o którym mowa w § 5 umowy, całego okresu obowiązywania umowy – w </w:t>
      </w:r>
      <w:r w:rsidR="00551EAA" w:rsidRPr="000402C8">
        <w:rPr>
          <w:rFonts w:ascii="Verdana" w:hAnsi="Verdana"/>
          <w:bCs/>
          <w:sz w:val="18"/>
          <w:szCs w:val="18"/>
        </w:rPr>
        <w:t>wysokości 0,1 % ceny brutto, określonej w § 3 ust. 1 umowy</w:t>
      </w:r>
      <w:r w:rsidRPr="000402C8">
        <w:rPr>
          <w:rFonts w:ascii="Verdana" w:hAnsi="Verdana"/>
          <w:bCs/>
          <w:sz w:val="18"/>
          <w:szCs w:val="18"/>
        </w:rPr>
        <w:t>, za każdy rozpoczęty dzień, w którym ubezpieczenie nie obowiązywało</w:t>
      </w:r>
      <w:r w:rsidR="00551EAA" w:rsidRPr="000402C8">
        <w:rPr>
          <w:rFonts w:ascii="Verdana" w:hAnsi="Verdana"/>
          <w:bCs/>
          <w:sz w:val="18"/>
          <w:szCs w:val="18"/>
        </w:rPr>
        <w:t>.</w:t>
      </w:r>
    </w:p>
    <w:p w14:paraId="601BEAA9" w14:textId="04C31772"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Przez „cenę brutto za poszczególne zamówienie” rozumieć należy wynagrodzenie brutto przysługujące Wykonawcy za częściowe wykonanie przedmiotu umowy (tj. poszczególne zamówienie), ustalone wedle postanowień w §3 ust. 2 niniejszej umowy</w:t>
      </w:r>
      <w:r w:rsidR="005E2A7B">
        <w:rPr>
          <w:rFonts w:ascii="Verdana" w:hAnsi="Verdana"/>
          <w:bCs/>
          <w:sz w:val="18"/>
          <w:szCs w:val="18"/>
        </w:rPr>
        <w:t>.</w:t>
      </w:r>
    </w:p>
    <w:p w14:paraId="2A064ABC"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Kara umowna będzie płatna w terminie 14 dni od otrzymania wezwania do jej zapłaty.</w:t>
      </w:r>
    </w:p>
    <w:p w14:paraId="4E6DD301"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lastRenderedPageBreak/>
        <w:t>Jeżeli szkoda przewyższa wysokość kary umownej, Stronie uprawnionej przysługuje roszczenie o zapłatę odszkodowania uzupełniającego do wysokości poniesionej szkody.</w:t>
      </w:r>
    </w:p>
    <w:p w14:paraId="6644BCDB"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Wykonawca wyraża zgodę na potrącenie kar umownych z przysługującego mu wynagrodzenia.</w:t>
      </w:r>
    </w:p>
    <w:p w14:paraId="760E022F" w14:textId="77777777" w:rsidR="00D22BBA" w:rsidRPr="00D22BBA" w:rsidRDefault="00D22BBA" w:rsidP="00D22BBA">
      <w:pPr>
        <w:spacing w:line="240" w:lineRule="exact"/>
        <w:rPr>
          <w:rFonts w:ascii="Verdana" w:hAnsi="Verdana"/>
          <w:b/>
          <w:noProof/>
          <w:sz w:val="18"/>
          <w:szCs w:val="18"/>
        </w:rPr>
      </w:pPr>
    </w:p>
    <w:p w14:paraId="1276C31B" w14:textId="7A3D6B97" w:rsidR="00D22BBA" w:rsidRPr="00D22BBA" w:rsidRDefault="006314AF" w:rsidP="00D22BBA">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7</w:t>
      </w:r>
    </w:p>
    <w:p w14:paraId="7127AA5D"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Wypowiedzenie i odstąpienie od umowy</w:t>
      </w:r>
    </w:p>
    <w:p w14:paraId="19BF9D89" w14:textId="2584BC65" w:rsidR="00D22BBA" w:rsidRPr="00D22BBA" w:rsidRDefault="00427AA1" w:rsidP="00BC00AF">
      <w:pPr>
        <w:numPr>
          <w:ilvl w:val="0"/>
          <w:numId w:val="60"/>
        </w:numPr>
        <w:tabs>
          <w:tab w:val="left" w:pos="284"/>
          <w:tab w:val="num" w:pos="426"/>
        </w:tabs>
        <w:spacing w:after="60" w:line="240" w:lineRule="exact"/>
        <w:ind w:hanging="218"/>
        <w:jc w:val="both"/>
        <w:rPr>
          <w:rFonts w:ascii="Verdana" w:hAnsi="Verdana"/>
          <w:sz w:val="18"/>
          <w:szCs w:val="18"/>
        </w:rPr>
      </w:pPr>
      <w:r>
        <w:rPr>
          <w:rFonts w:ascii="Verdana" w:eastAsiaTheme="minorEastAsia" w:hAnsi="Verdana" w:cstheme="minorBidi"/>
          <w:bCs/>
          <w:sz w:val="18"/>
          <w:szCs w:val="18"/>
        </w:rPr>
        <w:t xml:space="preserve"> </w:t>
      </w:r>
      <w:r w:rsidR="00D22BBA" w:rsidRPr="00D22BBA">
        <w:rPr>
          <w:rFonts w:ascii="Verdana" w:eastAsiaTheme="minorEastAsia" w:hAnsi="Verdana" w:cstheme="minorBidi"/>
          <w:bCs/>
          <w:sz w:val="18"/>
          <w:szCs w:val="18"/>
        </w:rPr>
        <w:t>Stronom przysługuje prawo wypowiedzenia i odstąpienia od umowy wyłącznie w przypadkach przewidzianych we właściwych przepisach prawa lub w niniejszej umowie.</w:t>
      </w:r>
    </w:p>
    <w:p w14:paraId="670B4C09" w14:textId="703C2337" w:rsidR="00D22BBA" w:rsidRPr="00D22BBA" w:rsidRDefault="00427AA1" w:rsidP="00BC00AF">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Pr>
          <w:rFonts w:ascii="Verdana" w:hAnsi="Verdana"/>
          <w:bCs/>
          <w:sz w:val="18"/>
          <w:szCs w:val="18"/>
        </w:rPr>
        <w:t xml:space="preserve"> </w:t>
      </w:r>
      <w:r w:rsidR="00D22BBA" w:rsidRPr="00D22BBA">
        <w:rPr>
          <w:rFonts w:ascii="Verdana" w:hAnsi="Verdana"/>
          <w:bCs/>
          <w:sz w:val="18"/>
          <w:szCs w:val="18"/>
        </w:rPr>
        <w:t xml:space="preserve">Zamawiającemu przysługuje prawo odstąpienia od umowy </w:t>
      </w:r>
      <w:r w:rsidR="00D22BBA" w:rsidRPr="00D22BBA">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770E91C" w14:textId="63760060" w:rsidR="00D22BBA" w:rsidRPr="00D22BBA" w:rsidRDefault="00427AA1" w:rsidP="00BC00AF">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Pr>
          <w:rFonts w:ascii="Verdana" w:eastAsiaTheme="minorEastAsia" w:hAnsi="Verdana" w:cstheme="minorBidi"/>
          <w:bCs/>
          <w:sz w:val="18"/>
          <w:szCs w:val="18"/>
        </w:rPr>
        <w:t xml:space="preserve"> </w:t>
      </w:r>
      <w:r w:rsidR="00D22BBA" w:rsidRPr="00D22BBA">
        <w:rPr>
          <w:rFonts w:ascii="Verdana" w:eastAsiaTheme="minorEastAsia" w:hAnsi="Verdana" w:cstheme="minorBidi"/>
          <w:bCs/>
          <w:sz w:val="18"/>
          <w:szCs w:val="18"/>
        </w:rPr>
        <w:t xml:space="preserve">Zamawiający jest uprawniony do wypowiedzenia umowy ze skutkiem natychmiastowym </w:t>
      </w:r>
      <w:r>
        <w:rPr>
          <w:rFonts w:ascii="Verdana" w:eastAsiaTheme="minorEastAsia" w:hAnsi="Verdana" w:cstheme="minorBidi"/>
          <w:bCs/>
          <w:sz w:val="18"/>
          <w:szCs w:val="18"/>
        </w:rPr>
        <w:br/>
      </w:r>
      <w:r w:rsidR="00D22BBA" w:rsidRPr="00D22BBA">
        <w:rPr>
          <w:rFonts w:ascii="Verdana" w:eastAsiaTheme="minorEastAsia" w:hAnsi="Verdana" w:cstheme="minorBidi"/>
          <w:bCs/>
          <w:sz w:val="18"/>
          <w:szCs w:val="18"/>
        </w:rPr>
        <w:t>w następujących przypadkach:</w:t>
      </w:r>
    </w:p>
    <w:p w14:paraId="01ABA9F9" w14:textId="77777777" w:rsidR="00D22BBA" w:rsidRPr="00D22BBA"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D22BBA">
        <w:rPr>
          <w:rFonts w:ascii="Verdana" w:hAnsi="Verdana"/>
          <w:bCs/>
          <w:sz w:val="18"/>
          <w:szCs w:val="18"/>
        </w:rPr>
        <w:t>otwarcia likwidacji Wykonawcy,</w:t>
      </w:r>
    </w:p>
    <w:p w14:paraId="31A45DEB" w14:textId="77777777" w:rsidR="00D22BBA" w:rsidRPr="00D22BBA"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D22BBA">
        <w:rPr>
          <w:rFonts w:ascii="Verdana" w:hAnsi="Verdana"/>
          <w:bCs/>
          <w:sz w:val="18"/>
          <w:szCs w:val="18"/>
        </w:rPr>
        <w:t>zajęcia majątku Wykonawcy,</w:t>
      </w:r>
    </w:p>
    <w:p w14:paraId="09B3DD83" w14:textId="3873BBB6" w:rsidR="00D22BBA" w:rsidRPr="000402C8"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0402C8">
        <w:rPr>
          <w:rFonts w:ascii="Verdana" w:hAnsi="Verdana"/>
          <w:bCs/>
          <w:sz w:val="18"/>
          <w:szCs w:val="18"/>
        </w:rPr>
        <w:t xml:space="preserve">trzykrotnego niewykonania lub nienależytego wykonania </w:t>
      </w:r>
      <w:r w:rsidR="000E0F64" w:rsidRPr="000402C8">
        <w:rPr>
          <w:rFonts w:ascii="Verdana" w:hAnsi="Verdana"/>
          <w:bCs/>
          <w:sz w:val="18"/>
          <w:szCs w:val="18"/>
        </w:rPr>
        <w:t xml:space="preserve">przedmiotu </w:t>
      </w:r>
      <w:r w:rsidRPr="000402C8">
        <w:rPr>
          <w:rFonts w:ascii="Verdana" w:hAnsi="Verdana"/>
          <w:bCs/>
          <w:sz w:val="18"/>
          <w:szCs w:val="18"/>
        </w:rPr>
        <w:t>umowy przez Wykonawcę</w:t>
      </w:r>
      <w:r w:rsidR="005E2A7B" w:rsidRPr="000402C8">
        <w:rPr>
          <w:rFonts w:ascii="Verdana" w:hAnsi="Verdana"/>
          <w:bCs/>
          <w:sz w:val="18"/>
          <w:szCs w:val="18"/>
        </w:rPr>
        <w:t xml:space="preserve">, w szczególności </w:t>
      </w:r>
      <w:r w:rsidR="00174CAF" w:rsidRPr="000402C8">
        <w:rPr>
          <w:rFonts w:ascii="Verdana" w:hAnsi="Verdana"/>
          <w:bCs/>
          <w:sz w:val="18"/>
          <w:szCs w:val="18"/>
        </w:rPr>
        <w:t xml:space="preserve">niewykonania lub nienależytego wykonania </w:t>
      </w:r>
      <w:r w:rsidR="000E0F64" w:rsidRPr="000402C8">
        <w:rPr>
          <w:rFonts w:ascii="Verdana" w:hAnsi="Verdana"/>
          <w:bCs/>
          <w:sz w:val="18"/>
          <w:szCs w:val="18"/>
        </w:rPr>
        <w:t>przedmiotu umowy, o który</w:t>
      </w:r>
      <w:r w:rsidR="0003365B" w:rsidRPr="000402C8">
        <w:rPr>
          <w:rFonts w:ascii="Verdana" w:hAnsi="Verdana"/>
          <w:bCs/>
          <w:sz w:val="18"/>
          <w:szCs w:val="18"/>
        </w:rPr>
        <w:t>m</w:t>
      </w:r>
      <w:r w:rsidR="000E0F64" w:rsidRPr="000402C8">
        <w:rPr>
          <w:rFonts w:ascii="Verdana" w:hAnsi="Verdana"/>
          <w:bCs/>
          <w:sz w:val="18"/>
          <w:szCs w:val="18"/>
        </w:rPr>
        <w:t xml:space="preserve"> mowa w </w:t>
      </w:r>
      <w:r w:rsidR="005E2A7B" w:rsidRPr="000402C8">
        <w:rPr>
          <w:rFonts w:ascii="Verdana" w:hAnsi="Verdana"/>
          <w:bCs/>
          <w:sz w:val="18"/>
          <w:szCs w:val="18"/>
        </w:rPr>
        <w:t xml:space="preserve">§ 6 </w:t>
      </w:r>
      <w:r w:rsidR="00FA091D" w:rsidRPr="000402C8">
        <w:rPr>
          <w:rFonts w:ascii="Verdana" w:hAnsi="Verdana"/>
          <w:bCs/>
          <w:sz w:val="18"/>
          <w:szCs w:val="18"/>
        </w:rPr>
        <w:t xml:space="preserve">ust. 1 </w:t>
      </w:r>
      <w:r w:rsidR="005E2A7B" w:rsidRPr="000402C8">
        <w:rPr>
          <w:rFonts w:ascii="Verdana" w:hAnsi="Verdana"/>
          <w:bCs/>
          <w:sz w:val="18"/>
          <w:szCs w:val="18"/>
        </w:rPr>
        <w:t xml:space="preserve">umowy. </w:t>
      </w:r>
    </w:p>
    <w:p w14:paraId="5445AC9A" w14:textId="40F93D3D"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bCs/>
          <w:sz w:val="18"/>
          <w:szCs w:val="18"/>
        </w:rPr>
        <w:t xml:space="preserve">Wykonawcy przysługuje prawo wypowiedzenia umowy ze skutkiem natychmiastowym </w:t>
      </w:r>
      <w:r w:rsidR="00427AA1">
        <w:rPr>
          <w:rFonts w:ascii="Verdana" w:hAnsi="Verdana"/>
          <w:bCs/>
          <w:sz w:val="18"/>
          <w:szCs w:val="18"/>
        </w:rPr>
        <w:br/>
      </w:r>
      <w:r w:rsidRPr="00D22BBA">
        <w:rPr>
          <w:rFonts w:ascii="Verdana" w:hAnsi="Verdana"/>
          <w:bCs/>
          <w:sz w:val="18"/>
          <w:szCs w:val="18"/>
        </w:rPr>
        <w:t>w szczególności, jeżeli Zamawiający nie wywiązuje się z obowiązku zapłaty faktury mimo dodatkowego wezwania, w terminie jednego miesiąca od upływu terminu zapłaty faktury, określonego w niniejszej umowie.</w:t>
      </w:r>
    </w:p>
    <w:p w14:paraId="0FFB6AC3" w14:textId="34AF293F"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bCs/>
          <w:sz w:val="18"/>
          <w:szCs w:val="18"/>
        </w:rPr>
        <w:t xml:space="preserve">W przypadku wypowiedzenia lub odstąpienia od umowy pozostają w mocy zobowiązania stron </w:t>
      </w:r>
      <w:r w:rsidR="00427AA1">
        <w:rPr>
          <w:rFonts w:ascii="Verdana" w:hAnsi="Verdana"/>
          <w:bCs/>
          <w:sz w:val="18"/>
          <w:szCs w:val="18"/>
        </w:rPr>
        <w:br/>
      </w:r>
      <w:r w:rsidRPr="00D22BBA">
        <w:rPr>
          <w:rFonts w:ascii="Verdana" w:hAnsi="Verdana"/>
          <w:bCs/>
          <w:sz w:val="18"/>
          <w:szCs w:val="18"/>
        </w:rPr>
        <w:t>z tytułu gwarancji, kar umownych i prawa żądania odszkodowania za nienależyte wykonanie umowy, a także inne prawa i zobowiązania jeśli wynika to z ich właściwości.</w:t>
      </w:r>
    </w:p>
    <w:p w14:paraId="3B3B7403" w14:textId="77777777"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sz w:val="18"/>
          <w:szCs w:val="18"/>
        </w:rPr>
        <w:t xml:space="preserve">Strona, która dokona wypowiedzenia lub odstąpi od umowy z przyczyn, za które odpowiedzialność ponosi druga strona, może żądać zapłaty kary umownej w wysokości 10 % wartości brutto przedmiotu umowy. </w:t>
      </w:r>
    </w:p>
    <w:p w14:paraId="72DE6144" w14:textId="77777777" w:rsidR="00D22BBA" w:rsidRPr="00D22BBA" w:rsidRDefault="00D22BBA" w:rsidP="00D22BBA">
      <w:pPr>
        <w:spacing w:line="240" w:lineRule="exact"/>
        <w:rPr>
          <w:rFonts w:ascii="Verdana" w:hAnsi="Verdana"/>
          <w:b/>
          <w:noProof/>
          <w:sz w:val="18"/>
          <w:szCs w:val="18"/>
        </w:rPr>
      </w:pPr>
    </w:p>
    <w:p w14:paraId="58466729" w14:textId="64DA16C1" w:rsidR="00D22BBA" w:rsidRPr="00D22BBA" w:rsidRDefault="006314AF" w:rsidP="00D22BBA">
      <w:pPr>
        <w:spacing w:after="60" w:line="240" w:lineRule="exact"/>
        <w:jc w:val="center"/>
        <w:rPr>
          <w:rFonts w:ascii="Verdana" w:hAnsi="Verdana"/>
          <w:b/>
          <w:noProof/>
          <w:sz w:val="18"/>
          <w:szCs w:val="18"/>
        </w:rPr>
      </w:pPr>
      <w:r>
        <w:rPr>
          <w:rFonts w:ascii="Verdana" w:hAnsi="Verdana"/>
          <w:b/>
          <w:noProof/>
          <w:sz w:val="18"/>
          <w:szCs w:val="18"/>
        </w:rPr>
        <w:t>§ 8</w:t>
      </w:r>
    </w:p>
    <w:p w14:paraId="0EC9669C" w14:textId="77777777" w:rsidR="00775ACA" w:rsidRPr="009F3904" w:rsidRDefault="00775ACA" w:rsidP="00775ACA">
      <w:pPr>
        <w:tabs>
          <w:tab w:val="left" w:pos="0"/>
        </w:tabs>
        <w:spacing w:after="60" w:line="240" w:lineRule="exact"/>
        <w:ind w:right="-2"/>
        <w:jc w:val="center"/>
        <w:rPr>
          <w:rFonts w:ascii="Verdana" w:hAnsi="Verdana" w:cs="Arial"/>
          <w:b/>
          <w:bCs/>
          <w:sz w:val="18"/>
          <w:szCs w:val="18"/>
        </w:rPr>
      </w:pPr>
      <w:r w:rsidRPr="009F3904">
        <w:rPr>
          <w:rFonts w:ascii="Verdana" w:hAnsi="Verdana"/>
          <w:b/>
          <w:sz w:val="18"/>
          <w:szCs w:val="18"/>
        </w:rPr>
        <w:t>Podwykonawcy</w:t>
      </w:r>
      <w:r>
        <w:rPr>
          <w:rFonts w:ascii="Verdana" w:hAnsi="Verdana"/>
          <w:b/>
          <w:sz w:val="18"/>
          <w:szCs w:val="18"/>
        </w:rPr>
        <w:t xml:space="preserve"> (jeżeli dotyczy)</w:t>
      </w:r>
    </w:p>
    <w:p w14:paraId="5F722C43" w14:textId="77777777" w:rsidR="00775ACA" w:rsidRPr="00CD786E" w:rsidRDefault="00775ACA" w:rsidP="00BC00AF">
      <w:pPr>
        <w:numPr>
          <w:ilvl w:val="0"/>
          <w:numId w:val="80"/>
        </w:numPr>
        <w:spacing w:after="60" w:line="240" w:lineRule="exact"/>
        <w:ind w:left="426" w:right="-2" w:hanging="426"/>
        <w:jc w:val="both"/>
        <w:rPr>
          <w:rFonts w:ascii="Verdana" w:hAnsi="Verdana"/>
          <w:bCs/>
          <w:sz w:val="18"/>
          <w:szCs w:val="18"/>
        </w:rPr>
      </w:pPr>
      <w:r w:rsidRPr="00CD786E">
        <w:rPr>
          <w:rFonts w:ascii="Verdana" w:hAnsi="Verdana"/>
          <w:sz w:val="18"/>
          <w:szCs w:val="18"/>
        </w:rPr>
        <w:t xml:space="preserve">Wykonawca oświadcza, że następujące części przedmiotu umowy: </w:t>
      </w:r>
      <w:r w:rsidRPr="00CD786E">
        <w:rPr>
          <w:rFonts w:ascii="Verdana" w:hAnsi="Verdana"/>
          <w:bCs/>
          <w:sz w:val="18"/>
          <w:szCs w:val="18"/>
        </w:rPr>
        <w:t xml:space="preserve">[_] </w:t>
      </w:r>
      <w:r w:rsidRPr="00CD786E">
        <w:rPr>
          <w:rFonts w:ascii="Verdana" w:hAnsi="Verdana"/>
          <w:sz w:val="18"/>
          <w:szCs w:val="18"/>
        </w:rPr>
        <w:t>powierza podwykonawcy [_].</w:t>
      </w:r>
    </w:p>
    <w:p w14:paraId="3A18EC05"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W razie zmiany albo rezygnacji z podwykonawcy, na którego zasoby Wykonawca powoływał się </w:t>
      </w:r>
      <w:r w:rsidRPr="00CD786E">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CD786E">
        <w:rPr>
          <w:rFonts w:ascii="Verdana" w:hAnsi="Verdana"/>
          <w:sz w:val="18"/>
          <w:szCs w:val="18"/>
        </w:rPr>
        <w:br/>
        <w:t>w stopniu nie mniejszym niż podwykonawca, na którego zasoby Wykonawca powoływał się w trakcie postępowania o udzielenie zamówienia.</w:t>
      </w:r>
    </w:p>
    <w:p w14:paraId="692341F2"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CD786E">
        <w:rPr>
          <w:rFonts w:ascii="Verdana" w:hAnsi="Verdana"/>
          <w:sz w:val="18"/>
          <w:szCs w:val="18"/>
        </w:rPr>
        <w:br/>
        <w:t xml:space="preserve">o którym mowa w art. 25a ust. 1 </w:t>
      </w:r>
      <w:proofErr w:type="spellStart"/>
      <w:r w:rsidRPr="00CD786E">
        <w:rPr>
          <w:rFonts w:ascii="Verdana" w:hAnsi="Verdana"/>
          <w:sz w:val="18"/>
          <w:szCs w:val="18"/>
        </w:rPr>
        <w:t>Pzp</w:t>
      </w:r>
      <w:proofErr w:type="spellEnd"/>
      <w:r w:rsidRPr="00CD786E">
        <w:rPr>
          <w:rFonts w:ascii="Verdana" w:hAnsi="Verdana"/>
          <w:sz w:val="18"/>
          <w:szCs w:val="18"/>
        </w:rPr>
        <w:t xml:space="preserve">, potwierdzające brak podstaw wykluczenia wobec tego podwykonawcy. </w:t>
      </w:r>
    </w:p>
    <w:p w14:paraId="08A5E1B8"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5ED10C89"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Postanowienia ust. 3 i 4 stosuje się wobec dalszych podwykonawców.</w:t>
      </w:r>
    </w:p>
    <w:p w14:paraId="14DAC28F"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Powierzenie wykonania części zamówienia podwykonawcom nie zwalnia Wykonawcy z odpowiedzialności za należ</w:t>
      </w:r>
      <w:r>
        <w:rPr>
          <w:rFonts w:ascii="Verdana" w:hAnsi="Verdana"/>
          <w:sz w:val="18"/>
          <w:szCs w:val="18"/>
        </w:rPr>
        <w:t xml:space="preserve">yte wykonanie tego zamówienia. </w:t>
      </w:r>
    </w:p>
    <w:p w14:paraId="1F1FC6D4" w14:textId="77777777" w:rsidR="00357DA3" w:rsidRDefault="00357DA3" w:rsidP="006E5B3A">
      <w:pPr>
        <w:spacing w:after="60" w:line="240" w:lineRule="exact"/>
        <w:rPr>
          <w:rFonts w:ascii="Verdana" w:hAnsi="Verdana"/>
          <w:b/>
          <w:sz w:val="18"/>
          <w:szCs w:val="18"/>
        </w:rPr>
      </w:pPr>
    </w:p>
    <w:p w14:paraId="1303B113" w14:textId="315248A7" w:rsidR="00D22BBA" w:rsidRPr="009F4096" w:rsidRDefault="006E5B3A" w:rsidP="00427AA1">
      <w:pPr>
        <w:spacing w:after="60" w:line="240" w:lineRule="exact"/>
        <w:jc w:val="center"/>
        <w:rPr>
          <w:rFonts w:ascii="Verdana" w:hAnsi="Verdana"/>
          <w:b/>
          <w:sz w:val="18"/>
          <w:szCs w:val="18"/>
        </w:rPr>
      </w:pPr>
      <w:r>
        <w:rPr>
          <w:rFonts w:ascii="Verdana" w:hAnsi="Verdana"/>
          <w:b/>
          <w:sz w:val="18"/>
          <w:szCs w:val="18"/>
        </w:rPr>
        <w:t>§ 9</w:t>
      </w:r>
    </w:p>
    <w:p w14:paraId="0FACD124" w14:textId="70D07CC1" w:rsidR="00D22BBA" w:rsidRPr="009F4096" w:rsidRDefault="00D22BBA" w:rsidP="00427AA1">
      <w:pPr>
        <w:spacing w:after="60" w:line="240" w:lineRule="exact"/>
        <w:jc w:val="center"/>
        <w:rPr>
          <w:rFonts w:ascii="Verdana" w:hAnsi="Verdana"/>
          <w:b/>
          <w:sz w:val="18"/>
          <w:szCs w:val="18"/>
        </w:rPr>
      </w:pPr>
      <w:r w:rsidRPr="009F4096">
        <w:rPr>
          <w:rFonts w:ascii="Verdana" w:hAnsi="Verdana"/>
          <w:b/>
          <w:sz w:val="18"/>
          <w:szCs w:val="18"/>
        </w:rPr>
        <w:t>Zmiany umowy</w:t>
      </w:r>
    </w:p>
    <w:p w14:paraId="73DFFE22" w14:textId="77777777"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Wszelkie zmiany umowy, wymagają zgody stron i zachowania formy pisemnego aneksu pod rygorem nieważności.</w:t>
      </w:r>
    </w:p>
    <w:p w14:paraId="7325570F" w14:textId="690DFE12"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lastRenderedPageBreak/>
        <w:t xml:space="preserve">Zakazuje się zmian postanowień zawartej umowy w stosunku do treści oferty, na podstawie </w:t>
      </w:r>
      <w:r w:rsidR="00B13068">
        <w:rPr>
          <w:rFonts w:ascii="Verdana" w:hAnsi="Verdana"/>
          <w:sz w:val="18"/>
          <w:szCs w:val="18"/>
        </w:rPr>
        <w:br/>
      </w:r>
      <w:r w:rsidRPr="00427AA1">
        <w:rPr>
          <w:rFonts w:ascii="Verdana" w:hAnsi="Verdana"/>
          <w:sz w:val="18"/>
          <w:szCs w:val="18"/>
        </w:rPr>
        <w:t>któr</w:t>
      </w:r>
      <w:bookmarkStart w:id="47" w:name="_GoBack"/>
      <w:bookmarkEnd w:id="47"/>
      <w:r w:rsidRPr="00427AA1">
        <w:rPr>
          <w:rFonts w:ascii="Verdana" w:hAnsi="Verdana"/>
          <w:sz w:val="18"/>
          <w:szCs w:val="18"/>
        </w:rPr>
        <w:t xml:space="preserve">ej dokonano wyboru Wykonawcy, chyba że zachodzi co najmniej jedna z okoliczności, o której mowa w art. 144 ust. 1 pkt. 2-6 </w:t>
      </w:r>
      <w:proofErr w:type="spellStart"/>
      <w:r w:rsidRPr="00427AA1">
        <w:rPr>
          <w:rFonts w:ascii="Verdana" w:hAnsi="Verdana"/>
          <w:sz w:val="18"/>
          <w:szCs w:val="18"/>
        </w:rPr>
        <w:t>Pzp</w:t>
      </w:r>
      <w:proofErr w:type="spellEnd"/>
      <w:r w:rsidRPr="00427AA1">
        <w:rPr>
          <w:rFonts w:ascii="Verdana" w:hAnsi="Verdana"/>
          <w:sz w:val="18"/>
          <w:szCs w:val="18"/>
        </w:rPr>
        <w:t xml:space="preserve">., albo, zgodnie z art. 144 ust. 1 pkt. 1 </w:t>
      </w:r>
      <w:proofErr w:type="spellStart"/>
      <w:r w:rsidRPr="00427AA1">
        <w:rPr>
          <w:rFonts w:ascii="Verdana" w:hAnsi="Verdana"/>
          <w:sz w:val="18"/>
          <w:szCs w:val="18"/>
        </w:rPr>
        <w:t>Pzp</w:t>
      </w:r>
      <w:proofErr w:type="spellEnd"/>
      <w:r w:rsidRPr="00427AA1">
        <w:rPr>
          <w:rFonts w:ascii="Verdana" w:hAnsi="Verdana"/>
          <w:sz w:val="18"/>
          <w:szCs w:val="18"/>
        </w:rPr>
        <w:t>., jedna z wymienionych poniżej okoliczności:</w:t>
      </w:r>
    </w:p>
    <w:p w14:paraId="7A89CC43"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zmiana stawki podatku VAT w toku wykonywania umowy – do ceny netto zostanie doliczona stawka VAT obowiązująca w dniu wystawienia faktury;</w:t>
      </w:r>
    </w:p>
    <w:p w14:paraId="136E2340"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zmniejszenia ceny jednostkowej przedmiotu umowy w przypadku obniżenia cen przez Wykonawcę;</w:t>
      </w:r>
    </w:p>
    <w:p w14:paraId="034AF9F0"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wejście w życie innych, niż wymienione w pkt 1, regulacji prawnych po dacie zawarcia umowy, wywołujących potrzebę jej zmiany;</w:t>
      </w:r>
    </w:p>
    <w:p w14:paraId="6E631BB1"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B2A3549" w14:textId="77777777"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 xml:space="preserve">Nie stanowią zmiany umowy w rozumieniu art. 144 </w:t>
      </w:r>
      <w:proofErr w:type="spellStart"/>
      <w:r w:rsidRPr="00427AA1">
        <w:rPr>
          <w:rFonts w:ascii="Verdana" w:hAnsi="Verdana"/>
          <w:sz w:val="18"/>
          <w:szCs w:val="18"/>
        </w:rPr>
        <w:t>Pzp</w:t>
      </w:r>
      <w:proofErr w:type="spellEnd"/>
      <w:r w:rsidRPr="00427AA1">
        <w:rPr>
          <w:rFonts w:ascii="Verdana" w:hAnsi="Verdana"/>
          <w:sz w:val="18"/>
          <w:szCs w:val="18"/>
        </w:rPr>
        <w:t xml:space="preserve"> następujące wypadki, które wymagają jedynie poinformowania drugiej Strony w formie pisemnej z 3 (trzy) dniowym wyprzedzeniem: </w:t>
      </w:r>
    </w:p>
    <w:p w14:paraId="4D4B1626"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 xml:space="preserve">zmiana danych teleadresowych Stron; </w:t>
      </w:r>
    </w:p>
    <w:p w14:paraId="549D878B"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 xml:space="preserve">zmiana danych rejestrowych Stron; </w:t>
      </w:r>
    </w:p>
    <w:p w14:paraId="3A65D43C"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zmiana sposobu prowadzenia korespondencji pomiędzy Stronami.</w:t>
      </w:r>
    </w:p>
    <w:p w14:paraId="6F8BDB7C" w14:textId="77777777" w:rsidR="00D22BBA" w:rsidRPr="00D22BBA" w:rsidRDefault="00D22BBA" w:rsidP="00427AA1">
      <w:pPr>
        <w:spacing w:after="60" w:line="240" w:lineRule="exact"/>
        <w:rPr>
          <w:rFonts w:ascii="Verdana" w:hAnsi="Verdana"/>
          <w:sz w:val="18"/>
          <w:szCs w:val="18"/>
        </w:rPr>
      </w:pPr>
    </w:p>
    <w:p w14:paraId="6D7951EC" w14:textId="2EDF3ED1" w:rsidR="006E5B3A" w:rsidRPr="009A02BD" w:rsidRDefault="00B66190" w:rsidP="006E5B3A">
      <w:pPr>
        <w:spacing w:after="60" w:line="240" w:lineRule="exact"/>
        <w:jc w:val="center"/>
        <w:rPr>
          <w:rFonts w:ascii="Verdana" w:hAnsi="Verdana"/>
          <w:b/>
          <w:noProof/>
          <w:sz w:val="18"/>
          <w:szCs w:val="18"/>
        </w:rPr>
      </w:pPr>
      <w:r>
        <w:rPr>
          <w:rFonts w:ascii="Verdana" w:hAnsi="Verdana"/>
          <w:b/>
          <w:noProof/>
          <w:sz w:val="18"/>
          <w:szCs w:val="18"/>
        </w:rPr>
        <w:t>§ 10</w:t>
      </w:r>
    </w:p>
    <w:p w14:paraId="6248BDAC" w14:textId="77777777" w:rsidR="006E5B3A" w:rsidRPr="009A02BD" w:rsidRDefault="006E5B3A" w:rsidP="006E5B3A">
      <w:pPr>
        <w:spacing w:after="60" w:line="240" w:lineRule="exact"/>
        <w:jc w:val="center"/>
        <w:rPr>
          <w:rFonts w:ascii="Verdana" w:hAnsi="Verdana"/>
          <w:b/>
          <w:noProof/>
          <w:sz w:val="18"/>
          <w:szCs w:val="18"/>
        </w:rPr>
      </w:pPr>
      <w:r w:rsidRPr="009A02BD">
        <w:rPr>
          <w:rFonts w:ascii="Verdana" w:hAnsi="Verdana"/>
          <w:b/>
          <w:noProof/>
          <w:sz w:val="18"/>
          <w:szCs w:val="18"/>
        </w:rPr>
        <w:t>Osoby zatrudnione przy realizacji przedmiotu umowy</w:t>
      </w:r>
    </w:p>
    <w:p w14:paraId="553BF514" w14:textId="52577EA6" w:rsidR="00354A54" w:rsidRDefault="00354A54" w:rsidP="00354A54">
      <w:pPr>
        <w:numPr>
          <w:ilvl w:val="0"/>
          <w:numId w:val="86"/>
        </w:numPr>
        <w:tabs>
          <w:tab w:val="left" w:pos="993"/>
        </w:tabs>
        <w:spacing w:after="60" w:line="240" w:lineRule="exact"/>
        <w:ind w:left="567" w:hanging="207"/>
        <w:jc w:val="both"/>
        <w:rPr>
          <w:rFonts w:ascii="Verdana" w:hAnsi="Verdana"/>
          <w:bCs/>
          <w:sz w:val="18"/>
          <w:szCs w:val="18"/>
        </w:rPr>
      </w:pPr>
      <w:r w:rsidRPr="00804D6D">
        <w:rPr>
          <w:rFonts w:ascii="Verdana" w:hAnsi="Verdana"/>
          <w:bCs/>
          <w:sz w:val="18"/>
          <w:szCs w:val="18"/>
        </w:rPr>
        <w:t>Wykonawca zobowiązuje się do wykonywania przedmiotu umowy wyłącznie przez osoby zatrudnione na podstawie umowy o pr</w:t>
      </w:r>
      <w:r>
        <w:rPr>
          <w:rFonts w:ascii="Verdana" w:hAnsi="Verdana"/>
          <w:bCs/>
          <w:sz w:val="18"/>
          <w:szCs w:val="18"/>
        </w:rPr>
        <w:t xml:space="preserve">acę w rozumieniu ustawy z dnia </w:t>
      </w:r>
      <w:r w:rsidRPr="00804D6D">
        <w:rPr>
          <w:rFonts w:ascii="Verdana" w:hAnsi="Verdana"/>
          <w:bCs/>
          <w:sz w:val="18"/>
          <w:szCs w:val="18"/>
        </w:rPr>
        <w:t>26 czerwca 1974 roku – Kodeks Pracy (</w:t>
      </w:r>
      <w:proofErr w:type="spellStart"/>
      <w:r w:rsidRPr="00804D6D">
        <w:rPr>
          <w:rFonts w:ascii="Verdana" w:hAnsi="Verdana"/>
          <w:bCs/>
          <w:sz w:val="18"/>
          <w:szCs w:val="18"/>
        </w:rPr>
        <w:t>t.j</w:t>
      </w:r>
      <w:proofErr w:type="spellEnd"/>
      <w:r w:rsidRPr="00804D6D">
        <w:rPr>
          <w:rFonts w:ascii="Verdana" w:hAnsi="Verdana"/>
          <w:bCs/>
          <w:sz w:val="18"/>
          <w:szCs w:val="18"/>
        </w:rPr>
        <w:t>. Dz.U. z 2018 r. poz. 917) przez Wykonawcę lub Podwykonawcę, w tym z udziałem</w:t>
      </w:r>
      <w:r>
        <w:rPr>
          <w:rFonts w:ascii="Verdana" w:hAnsi="Verdana"/>
          <w:bCs/>
          <w:sz w:val="18"/>
          <w:szCs w:val="18"/>
        </w:rPr>
        <w:t xml:space="preserve"> co najmniej</w:t>
      </w:r>
      <w:r w:rsidRPr="00804D6D">
        <w:rPr>
          <w:rFonts w:ascii="Verdana" w:hAnsi="Verdana"/>
          <w:bCs/>
          <w:sz w:val="18"/>
          <w:szCs w:val="18"/>
        </w:rPr>
        <w:t xml:space="preserve"> ..... pracownika/pracowników, zatrudnionego/</w:t>
      </w:r>
      <w:proofErr w:type="spellStart"/>
      <w:r w:rsidRPr="00804D6D">
        <w:rPr>
          <w:rFonts w:ascii="Verdana" w:hAnsi="Verdana"/>
          <w:bCs/>
          <w:sz w:val="18"/>
          <w:szCs w:val="18"/>
        </w:rPr>
        <w:t>ych</w:t>
      </w:r>
      <w:proofErr w:type="spellEnd"/>
      <w:r w:rsidRPr="00804D6D">
        <w:rPr>
          <w:rFonts w:ascii="Verdana" w:hAnsi="Verdana"/>
          <w:bCs/>
          <w:sz w:val="18"/>
          <w:szCs w:val="18"/>
        </w:rPr>
        <w:t xml:space="preserve"> na pełny etat przez cały okres realizacji umowy, o którym mowa w § 2 umowy (</w:t>
      </w:r>
      <w:r w:rsidRPr="00804D6D">
        <w:rPr>
          <w:rFonts w:ascii="Verdana" w:hAnsi="Verdana"/>
          <w:bCs/>
          <w:i/>
          <w:sz w:val="18"/>
          <w:szCs w:val="18"/>
        </w:rPr>
        <w:t>zgodnie z deklaracją Wykonawcy podaną w ofercie</w:t>
      </w:r>
      <w:r w:rsidRPr="00804D6D">
        <w:rPr>
          <w:rFonts w:ascii="Verdana" w:hAnsi="Verdana"/>
          <w:bCs/>
          <w:sz w:val="18"/>
          <w:szCs w:val="18"/>
        </w:rPr>
        <w:t xml:space="preserve">). </w:t>
      </w:r>
    </w:p>
    <w:p w14:paraId="07F8E58B" w14:textId="77777777" w:rsidR="00354A54" w:rsidRDefault="00354A54" w:rsidP="00354A54">
      <w:pPr>
        <w:numPr>
          <w:ilvl w:val="0"/>
          <w:numId w:val="86"/>
        </w:numPr>
        <w:tabs>
          <w:tab w:val="left" w:pos="993"/>
        </w:tabs>
        <w:spacing w:after="60" w:line="240" w:lineRule="exact"/>
        <w:ind w:left="567" w:hanging="207"/>
        <w:jc w:val="both"/>
        <w:rPr>
          <w:rFonts w:ascii="Verdana" w:hAnsi="Verdana"/>
          <w:bCs/>
          <w:sz w:val="18"/>
          <w:szCs w:val="18"/>
        </w:rPr>
      </w:pPr>
      <w:r w:rsidRPr="00354A54">
        <w:rPr>
          <w:rFonts w:ascii="Verdana" w:hAnsi="Verdana"/>
          <w:bCs/>
          <w:sz w:val="18"/>
          <w:szCs w:val="18"/>
        </w:rPr>
        <w:t>Zamawiający w terminie do 21 dni od daty podpisania umowy, będzie wymagał od Wykonawcy, przedstawienia dowodów potwierdzających spełnianie wymagania Zamawiającego odnośnie zatrudnienia osób na umowę o pracę, w tym w pełnym wymiarze czasu pracy (</w:t>
      </w:r>
      <w:r w:rsidRPr="00354A54">
        <w:rPr>
          <w:rFonts w:ascii="Verdana" w:hAnsi="Verdana"/>
          <w:bCs/>
          <w:i/>
          <w:sz w:val="18"/>
          <w:szCs w:val="18"/>
        </w:rPr>
        <w:t>zgodnie z deklaracją Wykonawcy podaną w ofercie)</w:t>
      </w:r>
      <w:r w:rsidRPr="00354A54">
        <w:rPr>
          <w:rFonts w:ascii="Verdana" w:hAnsi="Verdana"/>
          <w:bCs/>
          <w:sz w:val="18"/>
          <w:szCs w:val="18"/>
        </w:rPr>
        <w:t xml:space="preserve"> przy realizacji niniejszej umowy, tj. kopii zanonimizowanych umów o pracę, zawartych z pracownikiem/-</w:t>
      </w:r>
      <w:proofErr w:type="spellStart"/>
      <w:r w:rsidRPr="00354A54">
        <w:rPr>
          <w:rFonts w:ascii="Verdana" w:hAnsi="Verdana"/>
          <w:bCs/>
          <w:sz w:val="18"/>
          <w:szCs w:val="18"/>
        </w:rPr>
        <w:t>ami</w:t>
      </w:r>
      <w:proofErr w:type="spellEnd"/>
      <w:r w:rsidRPr="00354A54">
        <w:rPr>
          <w:rFonts w:ascii="Verdana" w:hAnsi="Verdana"/>
          <w:bCs/>
          <w:sz w:val="18"/>
          <w:szCs w:val="18"/>
        </w:rPr>
        <w:t>.</w:t>
      </w:r>
    </w:p>
    <w:p w14:paraId="6ECC44BA" w14:textId="5960D767" w:rsidR="006E5B3A" w:rsidRPr="00354A54" w:rsidRDefault="006E5B3A" w:rsidP="00354A54">
      <w:pPr>
        <w:numPr>
          <w:ilvl w:val="0"/>
          <w:numId w:val="86"/>
        </w:numPr>
        <w:tabs>
          <w:tab w:val="left" w:pos="993"/>
        </w:tabs>
        <w:spacing w:after="60" w:line="240" w:lineRule="exact"/>
        <w:ind w:left="567" w:hanging="207"/>
        <w:jc w:val="both"/>
        <w:rPr>
          <w:rFonts w:ascii="Verdana" w:hAnsi="Verdana"/>
          <w:bCs/>
          <w:sz w:val="18"/>
          <w:szCs w:val="18"/>
        </w:rPr>
      </w:pPr>
      <w:r w:rsidRPr="00354A54">
        <w:rPr>
          <w:rFonts w:ascii="Verdana" w:hAnsi="Verdana"/>
          <w:sz w:val="18"/>
          <w:szCs w:val="18"/>
        </w:rPr>
        <w:t xml:space="preserve">Wykonawca jest zobowiązany w trakcie realizacji umowy na każde wezwanie Zamawiającego, </w:t>
      </w:r>
      <w:r w:rsidRPr="00354A54">
        <w:rPr>
          <w:rFonts w:ascii="Verdana" w:eastAsiaTheme="minorHAnsi" w:hAnsi="Verdana" w:cs="Verdana"/>
          <w:color w:val="00000A"/>
          <w:sz w:val="18"/>
          <w:szCs w:val="18"/>
          <w:lang w:eastAsia="en-US"/>
        </w:rPr>
        <w:br/>
      </w:r>
      <w:r w:rsidRPr="00354A54">
        <w:rPr>
          <w:rFonts w:ascii="Verdana" w:hAnsi="Verdana"/>
          <w:sz w:val="18"/>
          <w:szCs w:val="18"/>
        </w:rPr>
        <w:t xml:space="preserve">w terminie wskazanym przez Zamawiającego, a jeżeli strony nie ustalą innego terminu – w terminie 3 dni roboczych, przedstawić do wglądu Zamawiającemu: </w:t>
      </w:r>
    </w:p>
    <w:p w14:paraId="2D75817E" w14:textId="77777777" w:rsidR="006E5B3A" w:rsidRPr="008D6675" w:rsidRDefault="006E5B3A" w:rsidP="006E5B3A">
      <w:pPr>
        <w:pStyle w:val="Akapitzlist"/>
        <w:numPr>
          <w:ilvl w:val="0"/>
          <w:numId w:val="82"/>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w:t>
      </w:r>
      <w:r>
        <w:rPr>
          <w:rFonts w:ascii="Verdana" w:hAnsi="Verdana"/>
          <w:sz w:val="18"/>
          <w:szCs w:val="18"/>
        </w:rPr>
        <w:t xml:space="preserve"> Wykonawcy,</w:t>
      </w:r>
    </w:p>
    <w:p w14:paraId="0FF5843C" w14:textId="77777777" w:rsidR="006E5B3A" w:rsidRPr="008D6675" w:rsidRDefault="006E5B3A" w:rsidP="006E5B3A">
      <w:pPr>
        <w:pStyle w:val="Akapitzlist"/>
        <w:numPr>
          <w:ilvl w:val="0"/>
          <w:numId w:val="82"/>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58DEB3E2" w14:textId="543744CD" w:rsidR="006E5B3A" w:rsidRPr="008D6675" w:rsidRDefault="006E5B3A" w:rsidP="006E5B3A">
      <w:pPr>
        <w:autoSpaceDE w:val="0"/>
        <w:autoSpaceDN w:val="0"/>
        <w:adjustRightInd w:val="0"/>
        <w:spacing w:after="60" w:line="240" w:lineRule="exact"/>
        <w:ind w:left="567"/>
        <w:jc w:val="both"/>
        <w:rPr>
          <w:rFonts w:ascii="Verdana" w:eastAsiaTheme="minorHAnsi" w:hAnsi="Verdana" w:cs="Verdana"/>
          <w:color w:val="00000A"/>
          <w:sz w:val="18"/>
          <w:szCs w:val="18"/>
          <w:lang w:eastAsia="en-US"/>
        </w:rPr>
      </w:pPr>
      <w:r w:rsidRPr="008D6675">
        <w:rPr>
          <w:rFonts w:ascii="Verdana" w:hAnsi="Verdana"/>
          <w:sz w:val="18"/>
          <w:szCs w:val="18"/>
        </w:rPr>
        <w:t>Dokumenty, o których mowa w zdaniu poprzedzającym</w:t>
      </w:r>
      <w:r w:rsidRPr="00C327DB">
        <w:rPr>
          <w:rFonts w:ascii="Verdana" w:hAnsi="Verdana"/>
          <w:sz w:val="18"/>
          <w:szCs w:val="18"/>
        </w:rPr>
        <w:t>, z wyjątkiem zaświadczenia właściwego oddziału ZUS, powinny</w:t>
      </w:r>
      <w:r w:rsidRPr="008D6675">
        <w:rPr>
          <w:rFonts w:ascii="Verdana" w:hAnsi="Verdana"/>
          <w:sz w:val="18"/>
          <w:szCs w:val="18"/>
        </w:rPr>
        <w:t xml:space="preserve"> zawierać imię i nazwisko zatrudnionego pracownika, datę zawarcia umowy o pracę, rodzaj umowy o pracę</w:t>
      </w:r>
      <w:r w:rsidR="00354A54">
        <w:rPr>
          <w:rFonts w:ascii="Verdana" w:hAnsi="Verdana"/>
          <w:sz w:val="18"/>
          <w:szCs w:val="18"/>
        </w:rPr>
        <w:t>, wymiar etatu</w:t>
      </w:r>
      <w:r w:rsidRPr="008D6675">
        <w:rPr>
          <w:rFonts w:ascii="Verdana" w:hAnsi="Verdana"/>
          <w:sz w:val="18"/>
          <w:szCs w:val="18"/>
        </w:rPr>
        <w:t xml:space="preserve"> oraz</w:t>
      </w:r>
      <w:r>
        <w:rPr>
          <w:rFonts w:ascii="Verdana" w:hAnsi="Verdana"/>
          <w:sz w:val="18"/>
          <w:szCs w:val="18"/>
        </w:rPr>
        <w:t xml:space="preserve"> zakres obowiązków pracownika, a w</w:t>
      </w:r>
      <w:r w:rsidRPr="008D6675">
        <w:rPr>
          <w:rFonts w:ascii="Verdana" w:hAnsi="Verdana"/>
          <w:sz w:val="18"/>
          <w:szCs w:val="18"/>
        </w:rPr>
        <w:t xml:space="preserve">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w:t>
      </w:r>
      <w:r>
        <w:rPr>
          <w:rFonts w:ascii="Verdana" w:hAnsi="Verdana"/>
          <w:sz w:val="18"/>
          <w:szCs w:val="18"/>
        </w:rPr>
        <w:br/>
      </w:r>
      <w:r w:rsidRPr="008D6675">
        <w:rPr>
          <w:rFonts w:ascii="Verdana" w:hAnsi="Verdana"/>
          <w:sz w:val="18"/>
          <w:szCs w:val="18"/>
        </w:rPr>
        <w:t>i w sprawie swobodnego przepływu takich danych oraz uchylenia dyrektywy 95/46/WE (ogólne rozporządzenie o ochronie danych), tj. w szczególności pozbawione adresów, nr PESEL pracowników.</w:t>
      </w:r>
    </w:p>
    <w:p w14:paraId="2985A784" w14:textId="0EF87BB8" w:rsidR="006E5B3A" w:rsidRPr="009A02BD" w:rsidRDefault="006E5B3A" w:rsidP="00354A54">
      <w:pPr>
        <w:numPr>
          <w:ilvl w:val="0"/>
          <w:numId w:val="86"/>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 xml:space="preserve">W ramach czynności kontrolnych przestrzegania wymogu, o którym mowa w art. 29 ust. 3a ustawy </w:t>
      </w:r>
      <w:proofErr w:type="spellStart"/>
      <w:r w:rsidRPr="009A02BD">
        <w:rPr>
          <w:rFonts w:ascii="Verdana" w:eastAsiaTheme="minorHAnsi" w:hAnsi="Verdana" w:cs="Verdana"/>
          <w:color w:val="00000A"/>
          <w:sz w:val="18"/>
          <w:szCs w:val="18"/>
          <w:lang w:eastAsia="en-US"/>
        </w:rPr>
        <w:t>Pzp</w:t>
      </w:r>
      <w:proofErr w:type="spellEnd"/>
      <w:r w:rsidRPr="009A02BD">
        <w:rPr>
          <w:rFonts w:ascii="Verdana" w:eastAsiaTheme="minorHAnsi" w:hAnsi="Verdana" w:cs="Verdana"/>
          <w:color w:val="00000A"/>
          <w:sz w:val="18"/>
          <w:szCs w:val="18"/>
          <w:lang w:eastAsia="en-US"/>
        </w:rPr>
        <w:t>, Zamawiający oprócz weryfikacji dokumen</w:t>
      </w:r>
      <w:r w:rsidR="00E676C5">
        <w:rPr>
          <w:rFonts w:ascii="Verdana" w:eastAsiaTheme="minorHAnsi" w:hAnsi="Verdana" w:cs="Verdana"/>
          <w:color w:val="00000A"/>
          <w:sz w:val="18"/>
          <w:szCs w:val="18"/>
          <w:lang w:eastAsia="en-US"/>
        </w:rPr>
        <w:t>tów, o których mowa w ust. 3</w:t>
      </w:r>
      <w:r w:rsidRPr="009A02BD">
        <w:rPr>
          <w:rFonts w:ascii="Verdana" w:eastAsiaTheme="minorHAnsi" w:hAnsi="Verdana" w:cs="Verdana"/>
          <w:color w:val="00000A"/>
          <w:sz w:val="18"/>
          <w:szCs w:val="18"/>
          <w:lang w:eastAsia="en-US"/>
        </w:rPr>
        <w:t xml:space="preserve">, jest uprawniony także do żądania wyjaśnień w przypadku wątpliwości w zakresie potwierdzenia spełniania ww. wymogu </w:t>
      </w:r>
      <w:r w:rsidRPr="009A02BD">
        <w:rPr>
          <w:rFonts w:ascii="Verdana" w:eastAsiaTheme="minorHAnsi" w:hAnsi="Verdana" w:cs="Verdana"/>
          <w:color w:val="00000A"/>
          <w:sz w:val="18"/>
          <w:szCs w:val="18"/>
          <w:lang w:eastAsia="en-US"/>
        </w:rPr>
        <w:lastRenderedPageBreak/>
        <w:t xml:space="preserve">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5F250E27" w14:textId="77777777" w:rsidR="006E5B3A" w:rsidRDefault="006E5B3A" w:rsidP="00427AA1">
      <w:pPr>
        <w:spacing w:after="60" w:line="240" w:lineRule="exact"/>
        <w:jc w:val="center"/>
        <w:rPr>
          <w:rFonts w:ascii="Verdana" w:hAnsi="Verdana"/>
          <w:b/>
          <w:sz w:val="18"/>
          <w:szCs w:val="18"/>
        </w:rPr>
      </w:pPr>
    </w:p>
    <w:p w14:paraId="63700E25" w14:textId="66F37167" w:rsidR="00D22BBA" w:rsidRPr="009F4096" w:rsidRDefault="006314AF" w:rsidP="00427AA1">
      <w:pPr>
        <w:spacing w:after="60" w:line="240" w:lineRule="exact"/>
        <w:jc w:val="center"/>
        <w:rPr>
          <w:rFonts w:ascii="Verdana" w:hAnsi="Verdana"/>
          <w:b/>
          <w:sz w:val="18"/>
          <w:szCs w:val="18"/>
        </w:rPr>
      </w:pPr>
      <w:r>
        <w:rPr>
          <w:rFonts w:ascii="Verdana" w:hAnsi="Verdana"/>
          <w:b/>
          <w:sz w:val="18"/>
          <w:szCs w:val="18"/>
        </w:rPr>
        <w:t>§ 1</w:t>
      </w:r>
      <w:r w:rsidR="00B66190">
        <w:rPr>
          <w:rFonts w:ascii="Verdana" w:hAnsi="Verdana"/>
          <w:b/>
          <w:sz w:val="18"/>
          <w:szCs w:val="18"/>
        </w:rPr>
        <w:t>1</w:t>
      </w:r>
    </w:p>
    <w:p w14:paraId="5CDB8312" w14:textId="77777777" w:rsidR="00D22BBA" w:rsidRPr="009F4096" w:rsidRDefault="00D22BBA" w:rsidP="00427AA1">
      <w:pPr>
        <w:spacing w:after="60" w:line="240" w:lineRule="exact"/>
        <w:jc w:val="center"/>
        <w:rPr>
          <w:rFonts w:ascii="Verdana" w:hAnsi="Verdana"/>
          <w:b/>
          <w:sz w:val="18"/>
          <w:szCs w:val="18"/>
        </w:rPr>
      </w:pPr>
      <w:r w:rsidRPr="009F4096">
        <w:rPr>
          <w:rFonts w:ascii="Verdana" w:hAnsi="Verdana"/>
          <w:b/>
          <w:sz w:val="18"/>
          <w:szCs w:val="18"/>
        </w:rPr>
        <w:t>Postanowienia końcowe</w:t>
      </w:r>
    </w:p>
    <w:p w14:paraId="6C403D60"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W sprawach nieuregulowanych umową stosuje się przepisy kodeksu cywilnego i inne obowiązujące przepisy prawa.</w:t>
      </w:r>
    </w:p>
    <w:p w14:paraId="777F8508"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Spory powstałe przy wykonywaniu niniejszej umowy, nierozwiązane polubownie przez Strony, będą rozstrzygane przez Sąd powszechny właściwy miejscowo dla Zamawiającego.</w:t>
      </w:r>
    </w:p>
    <w:p w14:paraId="721F792B"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Do bezpośredniej współpracy w ramach wykonania niniejszej umowy upoważnieni są:</w:t>
      </w:r>
    </w:p>
    <w:p w14:paraId="3C784ACD" w14:textId="422D6206" w:rsidR="00D22BBA" w:rsidRPr="00427AA1" w:rsidRDefault="00D22BBA" w:rsidP="00BC00AF">
      <w:pPr>
        <w:pStyle w:val="Akapitzlist"/>
        <w:numPr>
          <w:ilvl w:val="0"/>
          <w:numId w:val="71"/>
        </w:numPr>
        <w:spacing w:after="60" w:line="240" w:lineRule="exact"/>
        <w:contextualSpacing w:val="0"/>
        <w:jc w:val="both"/>
        <w:rPr>
          <w:rFonts w:ascii="Verdana" w:hAnsi="Verdana"/>
          <w:sz w:val="18"/>
          <w:szCs w:val="18"/>
        </w:rPr>
      </w:pPr>
      <w:r w:rsidRPr="00427AA1">
        <w:rPr>
          <w:rFonts w:ascii="Verdana" w:hAnsi="Verdana"/>
          <w:sz w:val="18"/>
          <w:szCs w:val="18"/>
        </w:rPr>
        <w:t xml:space="preserve">ze strony Zamawiającego: </w:t>
      </w:r>
      <w:r w:rsidR="00427AA1">
        <w:rPr>
          <w:rFonts w:ascii="Verdana" w:hAnsi="Verdana"/>
          <w:sz w:val="18"/>
          <w:szCs w:val="18"/>
        </w:rPr>
        <w:t xml:space="preserve"> </w:t>
      </w:r>
      <w:r w:rsidRPr="00427AA1">
        <w:rPr>
          <w:rFonts w:ascii="Verdana" w:hAnsi="Verdana"/>
          <w:sz w:val="18"/>
          <w:szCs w:val="18"/>
        </w:rPr>
        <w:t>[… - przeloty zagraniczne, pośrednictwo wizowe]</w:t>
      </w:r>
    </w:p>
    <w:p w14:paraId="6DDA6EC4" w14:textId="0FBBD5A7" w:rsidR="00D22BBA" w:rsidRPr="00427AA1" w:rsidRDefault="00427AA1" w:rsidP="009F4096">
      <w:pPr>
        <w:spacing w:after="60" w:line="240" w:lineRule="exact"/>
        <w:ind w:left="2836"/>
        <w:jc w:val="both"/>
        <w:rPr>
          <w:rFonts w:ascii="Verdana" w:hAnsi="Verdana"/>
          <w:sz w:val="18"/>
          <w:szCs w:val="18"/>
        </w:rPr>
      </w:pPr>
      <w:r>
        <w:rPr>
          <w:rFonts w:ascii="Verdana" w:hAnsi="Verdana"/>
          <w:sz w:val="18"/>
          <w:szCs w:val="18"/>
        </w:rPr>
        <w:t xml:space="preserve">      </w:t>
      </w:r>
      <w:r w:rsidR="00D22BBA" w:rsidRPr="00427AA1">
        <w:rPr>
          <w:rFonts w:ascii="Verdana" w:hAnsi="Verdana"/>
          <w:sz w:val="18"/>
          <w:szCs w:val="18"/>
        </w:rPr>
        <w:t>[… - przeloty krajowe]</w:t>
      </w:r>
    </w:p>
    <w:p w14:paraId="6FD83C4D" w14:textId="77777777" w:rsidR="00D22BBA" w:rsidRPr="00427AA1" w:rsidRDefault="00D22BBA" w:rsidP="00BC00AF">
      <w:pPr>
        <w:pStyle w:val="Akapitzlist"/>
        <w:numPr>
          <w:ilvl w:val="0"/>
          <w:numId w:val="71"/>
        </w:numPr>
        <w:spacing w:after="60" w:line="240" w:lineRule="exact"/>
        <w:contextualSpacing w:val="0"/>
        <w:jc w:val="both"/>
        <w:rPr>
          <w:rFonts w:ascii="Verdana" w:hAnsi="Verdana"/>
          <w:sz w:val="18"/>
          <w:szCs w:val="18"/>
        </w:rPr>
      </w:pPr>
      <w:r w:rsidRPr="00427AA1">
        <w:rPr>
          <w:rFonts w:ascii="Verdana" w:hAnsi="Verdana"/>
          <w:sz w:val="18"/>
          <w:szCs w:val="18"/>
        </w:rPr>
        <w:t xml:space="preserve">ze strony  Wykonawcy: […..] </w:t>
      </w:r>
    </w:p>
    <w:p w14:paraId="558E53C7"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Umowę sporządzono w czterech jednobrzmiących egzemplarzach, trzy dla Zamawiającego, jeden dla Wykonawcy.</w:t>
      </w:r>
    </w:p>
    <w:p w14:paraId="5030D23B"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Załącznikami do niniejszej umowy, stanowiącymi jej integralną część, są:</w:t>
      </w:r>
    </w:p>
    <w:p w14:paraId="7BFE1292" w14:textId="77777777" w:rsidR="00D22BBA" w:rsidRPr="00D22BBA" w:rsidRDefault="00D22BBA" w:rsidP="009F4096">
      <w:pPr>
        <w:spacing w:after="60" w:line="240" w:lineRule="exact"/>
        <w:ind w:left="426"/>
        <w:rPr>
          <w:rFonts w:ascii="Verdana" w:hAnsi="Verdana"/>
          <w:sz w:val="18"/>
          <w:szCs w:val="18"/>
        </w:rPr>
      </w:pPr>
      <w:r w:rsidRPr="00D22BBA">
        <w:rPr>
          <w:rFonts w:ascii="Verdana" w:hAnsi="Verdana"/>
          <w:sz w:val="18"/>
          <w:szCs w:val="18"/>
        </w:rPr>
        <w:t>załącznik nr 1 – Szczegółowy opis przedmiotu zamówienia;</w:t>
      </w:r>
    </w:p>
    <w:p w14:paraId="5D1B75E1" w14:textId="77777777" w:rsidR="00D22BBA" w:rsidRPr="00D22BBA" w:rsidRDefault="00D22BBA" w:rsidP="009F4096">
      <w:pPr>
        <w:spacing w:after="60" w:line="240" w:lineRule="exact"/>
        <w:ind w:left="426"/>
        <w:rPr>
          <w:rFonts w:ascii="Verdana" w:hAnsi="Verdana"/>
          <w:sz w:val="18"/>
          <w:szCs w:val="18"/>
        </w:rPr>
      </w:pPr>
      <w:r w:rsidRPr="00D22BBA">
        <w:rPr>
          <w:rFonts w:ascii="Verdana" w:hAnsi="Verdana"/>
          <w:sz w:val="18"/>
          <w:szCs w:val="18"/>
        </w:rPr>
        <w:t>załącznik nr 2 - Formularz ofertowy Wykonawcy;</w:t>
      </w:r>
    </w:p>
    <w:p w14:paraId="48CF9F2F" w14:textId="77777777" w:rsidR="005616DC" w:rsidRDefault="00D22BBA" w:rsidP="005616DC">
      <w:pPr>
        <w:spacing w:after="60" w:line="240" w:lineRule="exact"/>
        <w:ind w:left="426"/>
        <w:rPr>
          <w:rFonts w:ascii="Verdana" w:hAnsi="Verdana"/>
          <w:sz w:val="18"/>
          <w:szCs w:val="18"/>
        </w:rPr>
      </w:pPr>
      <w:r w:rsidRPr="00D22BBA">
        <w:rPr>
          <w:rFonts w:ascii="Verdana" w:hAnsi="Verdana"/>
          <w:sz w:val="18"/>
          <w:szCs w:val="18"/>
        </w:rPr>
        <w:t>załącznik nr 3 – Formularz asortymentowo-ce</w:t>
      </w:r>
      <w:r w:rsidR="005616DC">
        <w:rPr>
          <w:rFonts w:ascii="Verdana" w:hAnsi="Verdana"/>
          <w:sz w:val="18"/>
          <w:szCs w:val="18"/>
        </w:rPr>
        <w:t>nowy;</w:t>
      </w:r>
    </w:p>
    <w:p w14:paraId="43E0592E" w14:textId="356B68C4" w:rsidR="009A6B89" w:rsidRPr="000402C8" w:rsidRDefault="005616DC" w:rsidP="000402C8">
      <w:pPr>
        <w:spacing w:after="60" w:line="240" w:lineRule="exact"/>
        <w:ind w:left="1900" w:hanging="1446"/>
        <w:jc w:val="both"/>
        <w:rPr>
          <w:rFonts w:ascii="Verdana" w:hAnsi="Verdana"/>
          <w:sz w:val="18"/>
          <w:szCs w:val="18"/>
        </w:rPr>
      </w:pPr>
      <w:r w:rsidRPr="000402C8">
        <w:rPr>
          <w:rFonts w:ascii="Verdana" w:hAnsi="Verdana"/>
          <w:sz w:val="18"/>
          <w:szCs w:val="18"/>
        </w:rPr>
        <w:t>załącznik nr 4</w:t>
      </w:r>
      <w:r w:rsidR="009A6B89" w:rsidRPr="000402C8">
        <w:rPr>
          <w:rFonts w:ascii="Verdana" w:hAnsi="Verdana"/>
          <w:sz w:val="18"/>
          <w:szCs w:val="18"/>
        </w:rPr>
        <w:t xml:space="preserve"> -</w:t>
      </w:r>
      <w:r w:rsidR="003966CD" w:rsidRPr="000402C8">
        <w:rPr>
          <w:rFonts w:ascii="Verdana" w:hAnsi="Verdana"/>
          <w:sz w:val="18"/>
          <w:szCs w:val="18"/>
        </w:rPr>
        <w:t xml:space="preserve"> </w:t>
      </w:r>
      <w:r w:rsidR="009A6B89" w:rsidRPr="000402C8">
        <w:rPr>
          <w:rFonts w:ascii="Verdana" w:hAnsi="Verdana"/>
          <w:sz w:val="18"/>
          <w:szCs w:val="18"/>
        </w:rPr>
        <w:t xml:space="preserve"> Kopia aktualnej polisy ubezpieczeniowej OC lub inn</w:t>
      </w:r>
      <w:r w:rsidR="000402C8">
        <w:rPr>
          <w:rFonts w:ascii="Verdana" w:hAnsi="Verdana"/>
          <w:sz w:val="18"/>
          <w:szCs w:val="18"/>
        </w:rPr>
        <w:t xml:space="preserve">ego dokumentu potwierdzającego, </w:t>
      </w:r>
      <w:r w:rsidR="009A6B89" w:rsidRPr="000402C8">
        <w:rPr>
          <w:rFonts w:ascii="Verdana" w:hAnsi="Verdana"/>
          <w:sz w:val="18"/>
          <w:szCs w:val="18"/>
        </w:rPr>
        <w:t>że Wykonawca jest ubezpieczony od odpowiedzialności cywilnej</w:t>
      </w:r>
      <w:r w:rsidR="009A6B89" w:rsidRPr="000402C8">
        <w:rPr>
          <w:rFonts w:ascii="Verdana" w:hAnsi="Verdana"/>
          <w:bCs/>
          <w:sz w:val="18"/>
          <w:szCs w:val="18"/>
        </w:rPr>
        <w:t xml:space="preserve"> w zakresie prowadzonej działalności związanej z przedmiotem umowy.</w:t>
      </w:r>
    </w:p>
    <w:p w14:paraId="2233AA7F" w14:textId="77777777" w:rsidR="00D22BBA" w:rsidRPr="00D22BBA" w:rsidRDefault="00D22BBA" w:rsidP="003966CD">
      <w:pPr>
        <w:autoSpaceDE w:val="0"/>
        <w:autoSpaceDN w:val="0"/>
        <w:adjustRightInd w:val="0"/>
        <w:spacing w:line="240" w:lineRule="exact"/>
        <w:ind w:left="1843" w:right="44" w:hanging="1417"/>
        <w:jc w:val="both"/>
        <w:rPr>
          <w:rFonts w:ascii="Verdana" w:eastAsia="Calibri" w:hAnsi="Verdana"/>
          <w:b/>
          <w:sz w:val="18"/>
          <w:szCs w:val="18"/>
          <w:lang w:eastAsia="en-US"/>
        </w:rPr>
      </w:pPr>
    </w:p>
    <w:p w14:paraId="3320A06B" w14:textId="77777777" w:rsidR="00D22BBA" w:rsidRPr="00D22BBA" w:rsidRDefault="00D22BBA" w:rsidP="00D22BBA">
      <w:pPr>
        <w:autoSpaceDE w:val="0"/>
        <w:autoSpaceDN w:val="0"/>
        <w:adjustRightInd w:val="0"/>
        <w:spacing w:line="240" w:lineRule="exact"/>
        <w:ind w:right="44"/>
        <w:rPr>
          <w:rFonts w:ascii="Verdana" w:eastAsia="Calibri" w:hAnsi="Verdana"/>
          <w:b/>
          <w:sz w:val="18"/>
          <w:szCs w:val="18"/>
          <w:lang w:eastAsia="en-US"/>
        </w:rPr>
      </w:pPr>
      <w:r w:rsidRPr="00D22BBA">
        <w:rPr>
          <w:rFonts w:ascii="Verdana" w:eastAsia="Calibri" w:hAnsi="Verdana"/>
          <w:b/>
          <w:sz w:val="18"/>
          <w:szCs w:val="18"/>
          <w:lang w:eastAsia="en-US"/>
        </w:rPr>
        <w:t xml:space="preserve">WYKONAWCA </w:t>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t xml:space="preserve">                             ZAMAWIAJĄCY</w:t>
      </w:r>
    </w:p>
    <w:p w14:paraId="05B6F5A4"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56FA385B"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29F36155"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78E9B944"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r w:rsidRPr="00D22BBA">
        <w:rPr>
          <w:rFonts w:ascii="Verdana" w:eastAsia="Calibri" w:hAnsi="Verdana"/>
          <w:sz w:val="18"/>
          <w:szCs w:val="18"/>
          <w:lang w:eastAsia="en-US"/>
        </w:rPr>
        <w:t>Data: ……………………….</w:t>
      </w:r>
    </w:p>
    <w:p w14:paraId="0A8E9873" w14:textId="15FCAC23" w:rsidR="00954948" w:rsidRPr="00800904" w:rsidRDefault="00954948" w:rsidP="00B66190">
      <w:pPr>
        <w:pStyle w:val="Nagwek3"/>
        <w:tabs>
          <w:tab w:val="left" w:pos="225"/>
        </w:tabs>
        <w:spacing w:line="240" w:lineRule="exact"/>
        <w:jc w:val="left"/>
      </w:pPr>
    </w:p>
    <w:sectPr w:rsidR="00954948"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DE73" w14:textId="77777777" w:rsidR="005002EF" w:rsidRDefault="005002EF">
      <w:r>
        <w:separator/>
      </w:r>
    </w:p>
  </w:endnote>
  <w:endnote w:type="continuationSeparator" w:id="0">
    <w:p w14:paraId="0117F7CA" w14:textId="77777777" w:rsidR="005002EF" w:rsidRDefault="0050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E8AA"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CAAB2F" w14:textId="77777777" w:rsidR="007A1F33" w:rsidRDefault="007A1F3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A1F33" w:rsidRDefault="007A1F3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13068">
      <w:rPr>
        <w:caps/>
        <w:noProof/>
        <w:sz w:val="16"/>
        <w:szCs w:val="16"/>
      </w:rPr>
      <w:t>27</w:t>
    </w:r>
    <w:r w:rsidRPr="00242C8B">
      <w:rPr>
        <w:caps/>
        <w:sz w:val="16"/>
        <w:szCs w:val="16"/>
      </w:rPr>
      <w:fldChar w:fldCharType="end"/>
    </w:r>
  </w:p>
  <w:p w14:paraId="5EC4637F" w14:textId="77777777" w:rsidR="007A1F33" w:rsidRDefault="007A1F3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3068">
          <w:rPr>
            <w:noProof/>
            <w:sz w:val="16"/>
            <w:szCs w:val="16"/>
          </w:rPr>
          <w:t>22</w:t>
        </w:r>
        <w:r w:rsidRPr="00E27654">
          <w:rPr>
            <w:sz w:val="16"/>
            <w:szCs w:val="16"/>
          </w:rPr>
          <w:fldChar w:fldCharType="end"/>
        </w:r>
      </w:p>
    </w:sdtContent>
  </w:sdt>
  <w:p w14:paraId="005EAC19" w14:textId="77777777" w:rsidR="007A1F33" w:rsidRDefault="007A1F33"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B642"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2CDF7C4" w14:textId="77777777" w:rsidR="007A1F33" w:rsidRDefault="007A1F3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6746BA30" w14:textId="77777777"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3068">
          <w:rPr>
            <w:noProof/>
            <w:sz w:val="16"/>
            <w:szCs w:val="16"/>
          </w:rPr>
          <w:t>1</w:t>
        </w:r>
        <w:r w:rsidRPr="00E27654">
          <w:rPr>
            <w:sz w:val="16"/>
            <w:szCs w:val="16"/>
          </w:rPr>
          <w:fldChar w:fldCharType="end"/>
        </w:r>
      </w:p>
    </w:sdtContent>
  </w:sdt>
  <w:p w14:paraId="1F61AA51" w14:textId="77777777" w:rsidR="007A1F33" w:rsidRDefault="007A1F3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AF86"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528DCF" w14:textId="77777777" w:rsidR="007A1F33" w:rsidRDefault="007A1F3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253D"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13068">
      <w:rPr>
        <w:caps/>
        <w:noProof/>
        <w:sz w:val="16"/>
        <w:szCs w:val="16"/>
      </w:rPr>
      <w:t>11</w:t>
    </w:r>
    <w:r w:rsidRPr="00242C8B">
      <w:rPr>
        <w:caps/>
        <w:sz w:val="16"/>
        <w:szCs w:val="16"/>
      </w:rPr>
      <w:fldChar w:fldCharType="end"/>
    </w:r>
  </w:p>
  <w:p w14:paraId="6CC27657" w14:textId="77777777" w:rsidR="007A1F33" w:rsidRDefault="007A1F3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4102"/>
      <w:docPartObj>
        <w:docPartGallery w:val="Page Numbers (Bottom of Page)"/>
        <w:docPartUnique/>
      </w:docPartObj>
    </w:sdtPr>
    <w:sdtEndPr>
      <w:rPr>
        <w:sz w:val="16"/>
        <w:szCs w:val="16"/>
      </w:rPr>
    </w:sdtEndPr>
    <w:sdtContent>
      <w:p w14:paraId="4E653D29" w14:textId="77777777"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3068">
          <w:rPr>
            <w:noProof/>
            <w:sz w:val="16"/>
            <w:szCs w:val="16"/>
          </w:rPr>
          <w:t>2</w:t>
        </w:r>
        <w:r w:rsidRPr="00E27654">
          <w:rPr>
            <w:sz w:val="16"/>
            <w:szCs w:val="16"/>
          </w:rPr>
          <w:fldChar w:fldCharType="end"/>
        </w:r>
      </w:p>
    </w:sdtContent>
  </w:sdt>
  <w:p w14:paraId="1CE81A8C" w14:textId="77777777" w:rsidR="007A1F33" w:rsidRDefault="007A1F3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A1F33" w:rsidRDefault="007A1F3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13068">
      <w:rPr>
        <w:caps/>
        <w:noProof/>
        <w:sz w:val="16"/>
        <w:szCs w:val="16"/>
      </w:rPr>
      <w:t>20</w:t>
    </w:r>
    <w:r w:rsidRPr="00242C8B">
      <w:rPr>
        <w:caps/>
        <w:sz w:val="16"/>
        <w:szCs w:val="16"/>
      </w:rPr>
      <w:fldChar w:fldCharType="end"/>
    </w:r>
  </w:p>
  <w:p w14:paraId="5F950223" w14:textId="77777777" w:rsidR="007A1F33" w:rsidRDefault="007A1F3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13068">
          <w:rPr>
            <w:noProof/>
            <w:sz w:val="16"/>
            <w:szCs w:val="16"/>
          </w:rPr>
          <w:t>18</w:t>
        </w:r>
        <w:r w:rsidRPr="00E27654">
          <w:rPr>
            <w:sz w:val="16"/>
            <w:szCs w:val="16"/>
          </w:rPr>
          <w:fldChar w:fldCharType="end"/>
        </w:r>
      </w:p>
    </w:sdtContent>
  </w:sdt>
  <w:p w14:paraId="39C638C8" w14:textId="77777777" w:rsidR="007A1F33" w:rsidRDefault="007A1F3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E569C" w14:textId="77777777" w:rsidR="005002EF" w:rsidRDefault="005002EF">
      <w:r>
        <w:separator/>
      </w:r>
    </w:p>
  </w:footnote>
  <w:footnote w:type="continuationSeparator" w:id="0">
    <w:p w14:paraId="604BBFCE" w14:textId="77777777" w:rsidR="005002EF" w:rsidRDefault="0050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3122" w14:textId="77777777" w:rsidR="007A1F33" w:rsidRPr="004E4D99" w:rsidRDefault="007A1F3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AECB" w14:textId="3392C89E"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6F785DD"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E240473"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F7CA685" w:rsidR="007A1F33" w:rsidRPr="00852755" w:rsidRDefault="007A1F33" w:rsidP="008527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85F2C"/>
    <w:multiLevelType w:val="hybridMultilevel"/>
    <w:tmpl w:val="AF4EAE56"/>
    <w:lvl w:ilvl="0" w:tplc="40E60D6E">
      <w:start w:val="1"/>
      <w:numFmt w:val="decimal"/>
      <w:lvlText w:val="%1./"/>
      <w:lvlJc w:val="right"/>
      <w:pPr>
        <w:ind w:left="3960" w:hanging="360"/>
      </w:pPr>
      <w:rPr>
        <w:rFonts w:hint="default"/>
        <w:b w:val="0"/>
        <w:i w:val="0"/>
        <w:color w:val="000000"/>
        <w:sz w:val="18"/>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 w15:restartNumberingAfterBreak="0">
    <w:nsid w:val="08C636D7"/>
    <w:multiLevelType w:val="hybridMultilevel"/>
    <w:tmpl w:val="F9747226"/>
    <w:lvl w:ilvl="0" w:tplc="3C6E9F2E">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E71E5F"/>
    <w:multiLevelType w:val="hybridMultilevel"/>
    <w:tmpl w:val="C25E1CDE"/>
    <w:lvl w:ilvl="0" w:tplc="B57A8F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FBD6CE50"/>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56565FE"/>
    <w:multiLevelType w:val="hybridMultilevel"/>
    <w:tmpl w:val="3DAA161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69D2FDF"/>
    <w:multiLevelType w:val="hybridMultilevel"/>
    <w:tmpl w:val="72C43210"/>
    <w:lvl w:ilvl="0" w:tplc="04150005">
      <w:start w:val="1"/>
      <w:numFmt w:val="bullet"/>
      <w:lvlText w:val=""/>
      <w:lvlJc w:val="left"/>
      <w:pPr>
        <w:ind w:left="726" w:hanging="360"/>
      </w:pPr>
      <w:rPr>
        <w:rFonts w:ascii="Wingdings" w:hAnsi="Wingding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C4128E"/>
    <w:multiLevelType w:val="hybridMultilevel"/>
    <w:tmpl w:val="B6BA95D4"/>
    <w:lvl w:ilvl="0" w:tplc="B9FC8222">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1EEA1CEE"/>
    <w:multiLevelType w:val="hybridMultilevel"/>
    <w:tmpl w:val="3622484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9F64340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708DD"/>
    <w:multiLevelType w:val="hybridMultilevel"/>
    <w:tmpl w:val="83B2E6A0"/>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B5401"/>
    <w:multiLevelType w:val="hybridMultilevel"/>
    <w:tmpl w:val="D03C46C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9D139D"/>
    <w:multiLevelType w:val="hybridMultilevel"/>
    <w:tmpl w:val="94AE41BC"/>
    <w:lvl w:ilvl="0" w:tplc="27264F84">
      <w:start w:val="1"/>
      <w:numFmt w:val="decimal"/>
      <w:lvlText w:val="%1)"/>
      <w:lvlJc w:val="left"/>
      <w:pPr>
        <w:ind w:left="144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AE6A0A"/>
    <w:multiLevelType w:val="hybridMultilevel"/>
    <w:tmpl w:val="C316DE90"/>
    <w:lvl w:ilvl="0" w:tplc="9FDE93B0">
      <w:start w:val="1"/>
      <w:numFmt w:val="decimal"/>
      <w:lvlText w:val="%1."/>
      <w:lvlJc w:val="right"/>
      <w:pPr>
        <w:tabs>
          <w:tab w:val="num" w:pos="502"/>
        </w:tabs>
        <w:ind w:left="50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280637ED"/>
    <w:multiLevelType w:val="hybridMultilevel"/>
    <w:tmpl w:val="68923D68"/>
    <w:lvl w:ilvl="0" w:tplc="40E60D6E">
      <w:start w:val="1"/>
      <w:numFmt w:val="decimal"/>
      <w:lvlText w:val="%1./"/>
      <w:lvlJc w:val="right"/>
      <w:pPr>
        <w:ind w:left="1344" w:hanging="360"/>
      </w:pPr>
      <w:rPr>
        <w:rFonts w:hint="default"/>
        <w:b w:val="0"/>
        <w:i w:val="0"/>
        <w:color w:val="000000"/>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1" w15:restartNumberingAfterBreak="0">
    <w:nsid w:val="292A64DF"/>
    <w:multiLevelType w:val="hybridMultilevel"/>
    <w:tmpl w:val="FA50817C"/>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451428"/>
    <w:multiLevelType w:val="hybridMultilevel"/>
    <w:tmpl w:val="133E9B5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57EE3"/>
    <w:multiLevelType w:val="multilevel"/>
    <w:tmpl w:val="43DCD3FA"/>
    <w:lvl w:ilvl="0">
      <w:start w:val="1"/>
      <w:numFmt w:val="decimal"/>
      <w:lvlText w:val="%1."/>
      <w:lvlJc w:val="left"/>
      <w:pPr>
        <w:ind w:left="786" w:hanging="360"/>
      </w:pPr>
      <w:rPr>
        <w:rFonts w:ascii="Verdana" w:hAnsi="Verdana" w:hint="default"/>
        <w:b w:val="0"/>
        <w:i w:val="0"/>
        <w:sz w:val="18"/>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3A033411"/>
    <w:multiLevelType w:val="hybridMultilevel"/>
    <w:tmpl w:val="27EE4C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900922"/>
    <w:multiLevelType w:val="hybridMultilevel"/>
    <w:tmpl w:val="C25E1CDE"/>
    <w:lvl w:ilvl="0" w:tplc="B57A8F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12355AD"/>
    <w:multiLevelType w:val="hybridMultilevel"/>
    <w:tmpl w:val="6660F4EE"/>
    <w:lvl w:ilvl="0" w:tplc="F75E66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75770B"/>
    <w:multiLevelType w:val="hybridMultilevel"/>
    <w:tmpl w:val="4000A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67294D26"/>
    <w:multiLevelType w:val="hybridMultilevel"/>
    <w:tmpl w:val="CD3CEC18"/>
    <w:lvl w:ilvl="0" w:tplc="40E60D6E">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B72391"/>
    <w:multiLevelType w:val="hybridMultilevel"/>
    <w:tmpl w:val="69AC78F8"/>
    <w:lvl w:ilvl="0" w:tplc="56849DA2">
      <w:start w:val="2"/>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4C0240"/>
    <w:multiLevelType w:val="hybridMultilevel"/>
    <w:tmpl w:val="52FE2D02"/>
    <w:lvl w:ilvl="0" w:tplc="4C5CBC9C">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C01FC3"/>
    <w:multiLevelType w:val="hybridMultilevel"/>
    <w:tmpl w:val="83D64E72"/>
    <w:lvl w:ilvl="0" w:tplc="40E60D6E">
      <w:start w:val="1"/>
      <w:numFmt w:val="decimal"/>
      <w:lvlText w:val="%1./"/>
      <w:lvlJc w:val="right"/>
      <w:pPr>
        <w:ind w:left="1429" w:hanging="360"/>
      </w:pPr>
      <w:rPr>
        <w:rFonts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FA85909"/>
    <w:multiLevelType w:val="hybridMultilevel"/>
    <w:tmpl w:val="00E22ED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A93650"/>
    <w:multiLevelType w:val="hybridMultilevel"/>
    <w:tmpl w:val="9204505C"/>
    <w:lvl w:ilvl="0" w:tplc="04150005">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89" w15:restartNumberingAfterBreak="0">
    <w:nsid w:val="74AB09A7"/>
    <w:multiLevelType w:val="hybridMultilevel"/>
    <w:tmpl w:val="404E495C"/>
    <w:lvl w:ilvl="0" w:tplc="3C6E9F2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4"/>
  </w:num>
  <w:num w:numId="13">
    <w:abstractNumId w:val="40"/>
  </w:num>
  <w:num w:numId="14">
    <w:abstractNumId w:val="93"/>
  </w:num>
  <w:num w:numId="15">
    <w:abstractNumId w:val="20"/>
  </w:num>
  <w:num w:numId="16">
    <w:abstractNumId w:val="84"/>
  </w:num>
  <w:num w:numId="17">
    <w:abstractNumId w:val="74"/>
  </w:num>
  <w:num w:numId="18">
    <w:abstractNumId w:val="17"/>
  </w:num>
  <w:num w:numId="19">
    <w:abstractNumId w:val="53"/>
  </w:num>
  <w:num w:numId="20">
    <w:abstractNumId w:val="57"/>
  </w:num>
  <w:num w:numId="21">
    <w:abstractNumId w:val="72"/>
  </w:num>
  <w:num w:numId="22">
    <w:abstractNumId w:val="56"/>
  </w:num>
  <w:num w:numId="23">
    <w:abstractNumId w:val="27"/>
  </w:num>
  <w:num w:numId="24">
    <w:abstractNumId w:val="91"/>
  </w:num>
  <w:num w:numId="25">
    <w:abstractNumId w:val="80"/>
  </w:num>
  <w:num w:numId="26">
    <w:abstractNumId w:val="55"/>
  </w:num>
  <w:num w:numId="27">
    <w:abstractNumId w:val="68"/>
  </w:num>
  <w:num w:numId="28">
    <w:abstractNumId w:val="62"/>
  </w:num>
  <w:num w:numId="29">
    <w:abstractNumId w:val="43"/>
  </w:num>
  <w:num w:numId="30">
    <w:abstractNumId w:val="52"/>
  </w:num>
  <w:num w:numId="31">
    <w:abstractNumId w:val="29"/>
  </w:num>
  <w:num w:numId="32">
    <w:abstractNumId w:val="58"/>
  </w:num>
  <w:num w:numId="33">
    <w:abstractNumId w:val="59"/>
  </w:num>
  <w:num w:numId="34">
    <w:abstractNumId w:val="19"/>
  </w:num>
  <w:num w:numId="35">
    <w:abstractNumId w:val="33"/>
  </w:num>
  <w:num w:numId="36">
    <w:abstractNumId w:val="69"/>
  </w:num>
  <w:num w:numId="37">
    <w:abstractNumId w:val="67"/>
  </w:num>
  <w:num w:numId="38">
    <w:abstractNumId w:val="77"/>
  </w:num>
  <w:num w:numId="39">
    <w:abstractNumId w:val="76"/>
  </w:num>
  <w:num w:numId="40">
    <w:abstractNumId w:val="90"/>
  </w:num>
  <w:num w:numId="41">
    <w:abstractNumId w:val="42"/>
  </w:num>
  <w:num w:numId="42">
    <w:abstractNumId w:val="47"/>
  </w:num>
  <w:num w:numId="43">
    <w:abstractNumId w:val="64"/>
  </w:num>
  <w:num w:numId="44">
    <w:abstractNumId w:val="24"/>
  </w:num>
  <w:num w:numId="45">
    <w:abstractNumId w:val="78"/>
  </w:num>
  <w:num w:numId="46">
    <w:abstractNumId w:val="44"/>
  </w:num>
  <w:num w:numId="47">
    <w:abstractNumId w:val="71"/>
  </w:num>
  <w:num w:numId="48">
    <w:abstractNumId w:val="35"/>
  </w:num>
  <w:num w:numId="49">
    <w:abstractNumId w:val="79"/>
  </w:num>
  <w:num w:numId="50">
    <w:abstractNumId w:val="51"/>
  </w:num>
  <w:num w:numId="51">
    <w:abstractNumId w:val="63"/>
  </w:num>
  <w:num w:numId="52">
    <w:abstractNumId w:val="60"/>
  </w:num>
  <w:num w:numId="53">
    <w:abstractNumId w:val="38"/>
  </w:num>
  <w:num w:numId="54">
    <w:abstractNumId w:val="23"/>
  </w:num>
  <w:num w:numId="55">
    <w:abstractNumId w:val="89"/>
  </w:num>
  <w:num w:numId="56">
    <w:abstractNumId w:val="82"/>
  </w:num>
  <w:num w:numId="57">
    <w:abstractNumId w:val="86"/>
  </w:num>
  <w:num w:numId="58">
    <w:abstractNumId w:val="45"/>
  </w:num>
  <w:num w:numId="59">
    <w:abstractNumId w:val="32"/>
  </w:num>
  <w:num w:numId="60">
    <w:abstractNumId w:val="49"/>
  </w:num>
  <w:num w:numId="61">
    <w:abstractNumId w:val="48"/>
  </w:num>
  <w:num w:numId="62">
    <w:abstractNumId w:val="83"/>
  </w:num>
  <w:num w:numId="63">
    <w:abstractNumId w:val="81"/>
  </w:num>
  <w:num w:numId="64">
    <w:abstractNumId w:val="50"/>
  </w:num>
  <w:num w:numId="65">
    <w:abstractNumId w:val="22"/>
  </w:num>
  <w:num w:numId="66">
    <w:abstractNumId w:val="85"/>
  </w:num>
  <w:num w:numId="67">
    <w:abstractNumId w:val="37"/>
  </w:num>
  <w:num w:numId="68">
    <w:abstractNumId w:val="18"/>
  </w:num>
  <w:num w:numId="69">
    <w:abstractNumId w:val="21"/>
  </w:num>
  <w:num w:numId="70">
    <w:abstractNumId w:val="46"/>
  </w:num>
  <w:num w:numId="71">
    <w:abstractNumId w:val="30"/>
  </w:num>
  <w:num w:numId="72">
    <w:abstractNumId w:val="88"/>
  </w:num>
  <w:num w:numId="73">
    <w:abstractNumId w:val="61"/>
  </w:num>
  <w:num w:numId="74">
    <w:abstractNumId w:val="54"/>
  </w:num>
  <w:num w:numId="75">
    <w:abstractNumId w:val="36"/>
  </w:num>
  <w:num w:numId="76">
    <w:abstractNumId w:val="92"/>
  </w:num>
  <w:num w:numId="77">
    <w:abstractNumId w:val="41"/>
  </w:num>
  <w:num w:numId="78">
    <w:abstractNumId w:val="26"/>
  </w:num>
  <w:num w:numId="79">
    <w:abstractNumId w:val="87"/>
  </w:num>
  <w:num w:numId="80">
    <w:abstractNumId w:val="70"/>
  </w:num>
  <w:num w:numId="81">
    <w:abstractNumId w:val="65"/>
  </w:num>
  <w:num w:numId="82">
    <w:abstractNumId w:val="31"/>
  </w:num>
  <w:num w:numId="83">
    <w:abstractNumId w:val="39"/>
  </w:num>
  <w:num w:numId="84">
    <w:abstractNumId w:val="25"/>
  </w:num>
  <w:num w:numId="85">
    <w:abstractNumId w:val="73"/>
  </w:num>
  <w:num w:numId="86">
    <w:abstractNumId w:val="75"/>
  </w:num>
  <w:num w:numId="87">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682B"/>
    <w:rsid w:val="000204AC"/>
    <w:rsid w:val="00020A58"/>
    <w:rsid w:val="0002173F"/>
    <w:rsid w:val="00021D1B"/>
    <w:rsid w:val="00022B21"/>
    <w:rsid w:val="000232C8"/>
    <w:rsid w:val="00024919"/>
    <w:rsid w:val="0002577F"/>
    <w:rsid w:val="00027A09"/>
    <w:rsid w:val="00031051"/>
    <w:rsid w:val="00031F2A"/>
    <w:rsid w:val="00031F57"/>
    <w:rsid w:val="000323A8"/>
    <w:rsid w:val="000332FE"/>
    <w:rsid w:val="0003365B"/>
    <w:rsid w:val="000338FB"/>
    <w:rsid w:val="000342EA"/>
    <w:rsid w:val="00034AB0"/>
    <w:rsid w:val="00035196"/>
    <w:rsid w:val="0003559F"/>
    <w:rsid w:val="000360DD"/>
    <w:rsid w:val="00037A23"/>
    <w:rsid w:val="000402C8"/>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E71"/>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16EA"/>
    <w:rsid w:val="00083190"/>
    <w:rsid w:val="000837C0"/>
    <w:rsid w:val="00083E48"/>
    <w:rsid w:val="00084BA3"/>
    <w:rsid w:val="00086845"/>
    <w:rsid w:val="000872EA"/>
    <w:rsid w:val="000877EE"/>
    <w:rsid w:val="0009049A"/>
    <w:rsid w:val="00090CD9"/>
    <w:rsid w:val="00091055"/>
    <w:rsid w:val="00091210"/>
    <w:rsid w:val="000915CD"/>
    <w:rsid w:val="00091634"/>
    <w:rsid w:val="0009199E"/>
    <w:rsid w:val="0009216A"/>
    <w:rsid w:val="00092493"/>
    <w:rsid w:val="00093268"/>
    <w:rsid w:val="000939A2"/>
    <w:rsid w:val="000948AD"/>
    <w:rsid w:val="00094975"/>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0F64"/>
    <w:rsid w:val="000E2364"/>
    <w:rsid w:val="000E2CB9"/>
    <w:rsid w:val="000E2CFA"/>
    <w:rsid w:val="000E44D5"/>
    <w:rsid w:val="000E4902"/>
    <w:rsid w:val="000E4974"/>
    <w:rsid w:val="000E4B2D"/>
    <w:rsid w:val="000E4DE6"/>
    <w:rsid w:val="000E4F0A"/>
    <w:rsid w:val="000E57FE"/>
    <w:rsid w:val="000E67FD"/>
    <w:rsid w:val="000E767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1B87"/>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211"/>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BE8"/>
    <w:rsid w:val="00154CF6"/>
    <w:rsid w:val="00155924"/>
    <w:rsid w:val="00155D7D"/>
    <w:rsid w:val="00156CC8"/>
    <w:rsid w:val="0015780B"/>
    <w:rsid w:val="00161268"/>
    <w:rsid w:val="00161E4D"/>
    <w:rsid w:val="00162AF3"/>
    <w:rsid w:val="00163FB1"/>
    <w:rsid w:val="00164729"/>
    <w:rsid w:val="00165516"/>
    <w:rsid w:val="001658FF"/>
    <w:rsid w:val="00166FEC"/>
    <w:rsid w:val="001673A8"/>
    <w:rsid w:val="001675F1"/>
    <w:rsid w:val="00167E4B"/>
    <w:rsid w:val="00170378"/>
    <w:rsid w:val="001705C6"/>
    <w:rsid w:val="001715B6"/>
    <w:rsid w:val="0017339F"/>
    <w:rsid w:val="0017343B"/>
    <w:rsid w:val="00173598"/>
    <w:rsid w:val="00174CAF"/>
    <w:rsid w:val="00176517"/>
    <w:rsid w:val="00176E93"/>
    <w:rsid w:val="001773A9"/>
    <w:rsid w:val="00180801"/>
    <w:rsid w:val="00180C07"/>
    <w:rsid w:val="00180F19"/>
    <w:rsid w:val="001831FA"/>
    <w:rsid w:val="001836AA"/>
    <w:rsid w:val="0018441C"/>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65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663F"/>
    <w:rsid w:val="001E75C7"/>
    <w:rsid w:val="001E7DD6"/>
    <w:rsid w:val="001F024A"/>
    <w:rsid w:val="001F0DD3"/>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27D1"/>
    <w:rsid w:val="002534EC"/>
    <w:rsid w:val="0025602D"/>
    <w:rsid w:val="0026012B"/>
    <w:rsid w:val="00260546"/>
    <w:rsid w:val="002609C1"/>
    <w:rsid w:val="002609CB"/>
    <w:rsid w:val="00261A62"/>
    <w:rsid w:val="00261DA6"/>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2C95"/>
    <w:rsid w:val="00283ACF"/>
    <w:rsid w:val="0028421F"/>
    <w:rsid w:val="0028453D"/>
    <w:rsid w:val="00284884"/>
    <w:rsid w:val="00284CEF"/>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2CA"/>
    <w:rsid w:val="002C278E"/>
    <w:rsid w:val="002C2E8A"/>
    <w:rsid w:val="002C31D5"/>
    <w:rsid w:val="002C3E2F"/>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30A"/>
    <w:rsid w:val="002E7458"/>
    <w:rsid w:val="002E78F8"/>
    <w:rsid w:val="002E7A90"/>
    <w:rsid w:val="002F06A9"/>
    <w:rsid w:val="002F118F"/>
    <w:rsid w:val="002F11F6"/>
    <w:rsid w:val="002F3245"/>
    <w:rsid w:val="002F4E2F"/>
    <w:rsid w:val="002F4F7D"/>
    <w:rsid w:val="002F578A"/>
    <w:rsid w:val="002F6658"/>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0E4D"/>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A54"/>
    <w:rsid w:val="00354FA8"/>
    <w:rsid w:val="0035643A"/>
    <w:rsid w:val="00356720"/>
    <w:rsid w:val="00356797"/>
    <w:rsid w:val="003568E3"/>
    <w:rsid w:val="003569F0"/>
    <w:rsid w:val="00356F02"/>
    <w:rsid w:val="00356F3E"/>
    <w:rsid w:val="00357638"/>
    <w:rsid w:val="00357DA3"/>
    <w:rsid w:val="00360D4F"/>
    <w:rsid w:val="003616D9"/>
    <w:rsid w:val="00361D5A"/>
    <w:rsid w:val="00362882"/>
    <w:rsid w:val="0036377A"/>
    <w:rsid w:val="003642F3"/>
    <w:rsid w:val="00364FF3"/>
    <w:rsid w:val="0036584A"/>
    <w:rsid w:val="00365EA9"/>
    <w:rsid w:val="003668E6"/>
    <w:rsid w:val="00366933"/>
    <w:rsid w:val="00366C44"/>
    <w:rsid w:val="00370101"/>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29E"/>
    <w:rsid w:val="00395A2D"/>
    <w:rsid w:val="00395CF4"/>
    <w:rsid w:val="00395D85"/>
    <w:rsid w:val="00396512"/>
    <w:rsid w:val="003966CD"/>
    <w:rsid w:val="003976D5"/>
    <w:rsid w:val="00397896"/>
    <w:rsid w:val="00397E9B"/>
    <w:rsid w:val="003A0A48"/>
    <w:rsid w:val="003A2524"/>
    <w:rsid w:val="003A3C8C"/>
    <w:rsid w:val="003A3EFE"/>
    <w:rsid w:val="003A441B"/>
    <w:rsid w:val="003A4D87"/>
    <w:rsid w:val="003A5736"/>
    <w:rsid w:val="003A5CA7"/>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73E"/>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AA1"/>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3B9"/>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4C40"/>
    <w:rsid w:val="00476C6F"/>
    <w:rsid w:val="00476D54"/>
    <w:rsid w:val="00480BCA"/>
    <w:rsid w:val="00481009"/>
    <w:rsid w:val="00481D36"/>
    <w:rsid w:val="00482340"/>
    <w:rsid w:val="004828A1"/>
    <w:rsid w:val="00482AB6"/>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12C"/>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02EF"/>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A45"/>
    <w:rsid w:val="00550BAE"/>
    <w:rsid w:val="00550D21"/>
    <w:rsid w:val="00550D67"/>
    <w:rsid w:val="00551EAA"/>
    <w:rsid w:val="00551F60"/>
    <w:rsid w:val="0055327C"/>
    <w:rsid w:val="00553584"/>
    <w:rsid w:val="00554ADA"/>
    <w:rsid w:val="00554F6B"/>
    <w:rsid w:val="00555053"/>
    <w:rsid w:val="00555103"/>
    <w:rsid w:val="005553BB"/>
    <w:rsid w:val="00555F3F"/>
    <w:rsid w:val="00556920"/>
    <w:rsid w:val="00560368"/>
    <w:rsid w:val="005616DC"/>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5F55"/>
    <w:rsid w:val="00596C57"/>
    <w:rsid w:val="005A03A8"/>
    <w:rsid w:val="005A0E37"/>
    <w:rsid w:val="005A107C"/>
    <w:rsid w:val="005A28DD"/>
    <w:rsid w:val="005A4520"/>
    <w:rsid w:val="005A471A"/>
    <w:rsid w:val="005A47A6"/>
    <w:rsid w:val="005A4B30"/>
    <w:rsid w:val="005A4F12"/>
    <w:rsid w:val="005A54C0"/>
    <w:rsid w:val="005A5754"/>
    <w:rsid w:val="005A7597"/>
    <w:rsid w:val="005A7843"/>
    <w:rsid w:val="005A7F84"/>
    <w:rsid w:val="005B0429"/>
    <w:rsid w:val="005B07E0"/>
    <w:rsid w:val="005B0DDE"/>
    <w:rsid w:val="005B1E1C"/>
    <w:rsid w:val="005B375B"/>
    <w:rsid w:val="005B393B"/>
    <w:rsid w:val="005B3E73"/>
    <w:rsid w:val="005B43F2"/>
    <w:rsid w:val="005B54EA"/>
    <w:rsid w:val="005B728B"/>
    <w:rsid w:val="005B78D8"/>
    <w:rsid w:val="005C2149"/>
    <w:rsid w:val="005C4500"/>
    <w:rsid w:val="005C4A91"/>
    <w:rsid w:val="005C4FF5"/>
    <w:rsid w:val="005C585F"/>
    <w:rsid w:val="005C6856"/>
    <w:rsid w:val="005C6AFE"/>
    <w:rsid w:val="005D00E0"/>
    <w:rsid w:val="005D15F8"/>
    <w:rsid w:val="005D2D19"/>
    <w:rsid w:val="005D3130"/>
    <w:rsid w:val="005D56A5"/>
    <w:rsid w:val="005D5893"/>
    <w:rsid w:val="005D6DA2"/>
    <w:rsid w:val="005D75DF"/>
    <w:rsid w:val="005D769E"/>
    <w:rsid w:val="005D7FA0"/>
    <w:rsid w:val="005E0905"/>
    <w:rsid w:val="005E0D54"/>
    <w:rsid w:val="005E2A7B"/>
    <w:rsid w:val="005E2FC6"/>
    <w:rsid w:val="005E4395"/>
    <w:rsid w:val="005E4E85"/>
    <w:rsid w:val="005E53BA"/>
    <w:rsid w:val="005E574F"/>
    <w:rsid w:val="005E5E7D"/>
    <w:rsid w:val="005E676A"/>
    <w:rsid w:val="005E6F6B"/>
    <w:rsid w:val="005E70CB"/>
    <w:rsid w:val="005F01C5"/>
    <w:rsid w:val="005F04AA"/>
    <w:rsid w:val="005F1565"/>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14AF"/>
    <w:rsid w:val="00633270"/>
    <w:rsid w:val="0063382C"/>
    <w:rsid w:val="00634AFC"/>
    <w:rsid w:val="006356ED"/>
    <w:rsid w:val="00635978"/>
    <w:rsid w:val="00636981"/>
    <w:rsid w:val="00636BC3"/>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0B10"/>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4E67"/>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97C04"/>
    <w:rsid w:val="006A06EF"/>
    <w:rsid w:val="006A0887"/>
    <w:rsid w:val="006A2012"/>
    <w:rsid w:val="006A2313"/>
    <w:rsid w:val="006A344C"/>
    <w:rsid w:val="006A40D7"/>
    <w:rsid w:val="006A5CFE"/>
    <w:rsid w:val="006A7966"/>
    <w:rsid w:val="006B03CD"/>
    <w:rsid w:val="006B0C55"/>
    <w:rsid w:val="006B102E"/>
    <w:rsid w:val="006B1835"/>
    <w:rsid w:val="006B1E9B"/>
    <w:rsid w:val="006B20AE"/>
    <w:rsid w:val="006B248A"/>
    <w:rsid w:val="006B25A3"/>
    <w:rsid w:val="006B4606"/>
    <w:rsid w:val="006B5671"/>
    <w:rsid w:val="006B5B31"/>
    <w:rsid w:val="006B5C93"/>
    <w:rsid w:val="006B6034"/>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5FF"/>
    <w:rsid w:val="006D4793"/>
    <w:rsid w:val="006D555A"/>
    <w:rsid w:val="006D57A7"/>
    <w:rsid w:val="006D5F7E"/>
    <w:rsid w:val="006D65E2"/>
    <w:rsid w:val="006E0184"/>
    <w:rsid w:val="006E0752"/>
    <w:rsid w:val="006E1342"/>
    <w:rsid w:val="006E2ED6"/>
    <w:rsid w:val="006E36A6"/>
    <w:rsid w:val="006E43D6"/>
    <w:rsid w:val="006E4AC9"/>
    <w:rsid w:val="006E5B3A"/>
    <w:rsid w:val="006E6BD9"/>
    <w:rsid w:val="006E734E"/>
    <w:rsid w:val="006E79C9"/>
    <w:rsid w:val="006F0364"/>
    <w:rsid w:val="006F0D3C"/>
    <w:rsid w:val="006F13CD"/>
    <w:rsid w:val="006F1D92"/>
    <w:rsid w:val="006F203D"/>
    <w:rsid w:val="006F214A"/>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2991"/>
    <w:rsid w:val="00713233"/>
    <w:rsid w:val="00714124"/>
    <w:rsid w:val="0071469A"/>
    <w:rsid w:val="00714D1B"/>
    <w:rsid w:val="00714FD0"/>
    <w:rsid w:val="0071519F"/>
    <w:rsid w:val="00715E86"/>
    <w:rsid w:val="0071655F"/>
    <w:rsid w:val="00716F76"/>
    <w:rsid w:val="00720002"/>
    <w:rsid w:val="007200A2"/>
    <w:rsid w:val="00720F5A"/>
    <w:rsid w:val="00722C70"/>
    <w:rsid w:val="00723400"/>
    <w:rsid w:val="00723D10"/>
    <w:rsid w:val="007278D1"/>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03D"/>
    <w:rsid w:val="007569BB"/>
    <w:rsid w:val="0075735C"/>
    <w:rsid w:val="00757C9F"/>
    <w:rsid w:val="00760543"/>
    <w:rsid w:val="0076074B"/>
    <w:rsid w:val="00761B84"/>
    <w:rsid w:val="00761D14"/>
    <w:rsid w:val="00761D81"/>
    <w:rsid w:val="00761E56"/>
    <w:rsid w:val="0076288F"/>
    <w:rsid w:val="00763689"/>
    <w:rsid w:val="0076433D"/>
    <w:rsid w:val="0076479A"/>
    <w:rsid w:val="00764D9E"/>
    <w:rsid w:val="00765C32"/>
    <w:rsid w:val="0076682F"/>
    <w:rsid w:val="00766E81"/>
    <w:rsid w:val="00767177"/>
    <w:rsid w:val="00767A06"/>
    <w:rsid w:val="00767A12"/>
    <w:rsid w:val="00770C1E"/>
    <w:rsid w:val="00771016"/>
    <w:rsid w:val="00772225"/>
    <w:rsid w:val="00772555"/>
    <w:rsid w:val="00772A13"/>
    <w:rsid w:val="00773701"/>
    <w:rsid w:val="007739EC"/>
    <w:rsid w:val="007739FD"/>
    <w:rsid w:val="00774452"/>
    <w:rsid w:val="00774563"/>
    <w:rsid w:val="00774B1E"/>
    <w:rsid w:val="00775197"/>
    <w:rsid w:val="0077570C"/>
    <w:rsid w:val="00775ACA"/>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0A5F"/>
    <w:rsid w:val="007A0EDE"/>
    <w:rsid w:val="007A1F33"/>
    <w:rsid w:val="007A28FE"/>
    <w:rsid w:val="007A295A"/>
    <w:rsid w:val="007A2DDB"/>
    <w:rsid w:val="007A3AAA"/>
    <w:rsid w:val="007A4252"/>
    <w:rsid w:val="007A4674"/>
    <w:rsid w:val="007A48C7"/>
    <w:rsid w:val="007A65D0"/>
    <w:rsid w:val="007A71D8"/>
    <w:rsid w:val="007A74F9"/>
    <w:rsid w:val="007A7CA7"/>
    <w:rsid w:val="007B0B30"/>
    <w:rsid w:val="007B1538"/>
    <w:rsid w:val="007B23B1"/>
    <w:rsid w:val="007B2486"/>
    <w:rsid w:val="007B5534"/>
    <w:rsid w:val="007B5B24"/>
    <w:rsid w:val="007B6037"/>
    <w:rsid w:val="007B6BC6"/>
    <w:rsid w:val="007C07D8"/>
    <w:rsid w:val="007C08D8"/>
    <w:rsid w:val="007C1DCA"/>
    <w:rsid w:val="007C2753"/>
    <w:rsid w:val="007C2C48"/>
    <w:rsid w:val="007C2E6C"/>
    <w:rsid w:val="007C4BC8"/>
    <w:rsid w:val="007C4C35"/>
    <w:rsid w:val="007C65CB"/>
    <w:rsid w:val="007C6B2A"/>
    <w:rsid w:val="007D01D3"/>
    <w:rsid w:val="007D0D02"/>
    <w:rsid w:val="007D1652"/>
    <w:rsid w:val="007D1DB2"/>
    <w:rsid w:val="007D29D6"/>
    <w:rsid w:val="007D4936"/>
    <w:rsid w:val="007D4DA9"/>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4D6D"/>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4B1C"/>
    <w:rsid w:val="008355C4"/>
    <w:rsid w:val="00835704"/>
    <w:rsid w:val="008360A7"/>
    <w:rsid w:val="00836DE1"/>
    <w:rsid w:val="00837EE3"/>
    <w:rsid w:val="00841AB7"/>
    <w:rsid w:val="00841D17"/>
    <w:rsid w:val="00841D67"/>
    <w:rsid w:val="00842218"/>
    <w:rsid w:val="00844F44"/>
    <w:rsid w:val="008462C6"/>
    <w:rsid w:val="00847048"/>
    <w:rsid w:val="0084786A"/>
    <w:rsid w:val="008500E3"/>
    <w:rsid w:val="00850E91"/>
    <w:rsid w:val="008520B2"/>
    <w:rsid w:val="0085266A"/>
    <w:rsid w:val="00852755"/>
    <w:rsid w:val="00853169"/>
    <w:rsid w:val="00854079"/>
    <w:rsid w:val="00854636"/>
    <w:rsid w:val="008554CB"/>
    <w:rsid w:val="00856435"/>
    <w:rsid w:val="00857181"/>
    <w:rsid w:val="0086073D"/>
    <w:rsid w:val="00861F06"/>
    <w:rsid w:val="00862103"/>
    <w:rsid w:val="00862F0B"/>
    <w:rsid w:val="00863654"/>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BAA"/>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2A2"/>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A65"/>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56C7"/>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457"/>
    <w:rsid w:val="009358AE"/>
    <w:rsid w:val="00935EE2"/>
    <w:rsid w:val="009366B4"/>
    <w:rsid w:val="009402E8"/>
    <w:rsid w:val="00940543"/>
    <w:rsid w:val="009405C7"/>
    <w:rsid w:val="009415EB"/>
    <w:rsid w:val="00941A79"/>
    <w:rsid w:val="00942F38"/>
    <w:rsid w:val="009436EC"/>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948"/>
    <w:rsid w:val="00954D8C"/>
    <w:rsid w:val="009556BF"/>
    <w:rsid w:val="00955E53"/>
    <w:rsid w:val="0095646C"/>
    <w:rsid w:val="009566A7"/>
    <w:rsid w:val="00956D02"/>
    <w:rsid w:val="009571D9"/>
    <w:rsid w:val="0095739B"/>
    <w:rsid w:val="009604D0"/>
    <w:rsid w:val="00961B8D"/>
    <w:rsid w:val="0096231E"/>
    <w:rsid w:val="00962F46"/>
    <w:rsid w:val="00964A5B"/>
    <w:rsid w:val="00964E92"/>
    <w:rsid w:val="009669DD"/>
    <w:rsid w:val="009672CF"/>
    <w:rsid w:val="00967521"/>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2ACF"/>
    <w:rsid w:val="009A3CAF"/>
    <w:rsid w:val="009A3CC9"/>
    <w:rsid w:val="009A4BCE"/>
    <w:rsid w:val="009A571F"/>
    <w:rsid w:val="009A5C44"/>
    <w:rsid w:val="009A5E69"/>
    <w:rsid w:val="009A5E6E"/>
    <w:rsid w:val="009A6B89"/>
    <w:rsid w:val="009A7138"/>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58D"/>
    <w:rsid w:val="009C3A31"/>
    <w:rsid w:val="009C3A5E"/>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4326"/>
    <w:rsid w:val="009E5EB6"/>
    <w:rsid w:val="009E7AB4"/>
    <w:rsid w:val="009F0290"/>
    <w:rsid w:val="009F203A"/>
    <w:rsid w:val="009F2F44"/>
    <w:rsid w:val="009F378E"/>
    <w:rsid w:val="009F4096"/>
    <w:rsid w:val="009F46ED"/>
    <w:rsid w:val="009F49E7"/>
    <w:rsid w:val="009F5684"/>
    <w:rsid w:val="00A00091"/>
    <w:rsid w:val="00A008CF"/>
    <w:rsid w:val="00A00E3D"/>
    <w:rsid w:val="00A01375"/>
    <w:rsid w:val="00A017DF"/>
    <w:rsid w:val="00A01912"/>
    <w:rsid w:val="00A025D3"/>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3AF"/>
    <w:rsid w:val="00A25B79"/>
    <w:rsid w:val="00A26EF9"/>
    <w:rsid w:val="00A27D07"/>
    <w:rsid w:val="00A30F68"/>
    <w:rsid w:val="00A32415"/>
    <w:rsid w:val="00A325D5"/>
    <w:rsid w:val="00A33BE3"/>
    <w:rsid w:val="00A34C41"/>
    <w:rsid w:val="00A36A4C"/>
    <w:rsid w:val="00A409F3"/>
    <w:rsid w:val="00A40D1A"/>
    <w:rsid w:val="00A4106E"/>
    <w:rsid w:val="00A41983"/>
    <w:rsid w:val="00A424E7"/>
    <w:rsid w:val="00A429C2"/>
    <w:rsid w:val="00A42A2F"/>
    <w:rsid w:val="00A42B74"/>
    <w:rsid w:val="00A453BF"/>
    <w:rsid w:val="00A455E8"/>
    <w:rsid w:val="00A45D08"/>
    <w:rsid w:val="00A46AD8"/>
    <w:rsid w:val="00A5179A"/>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94E"/>
    <w:rsid w:val="00A765D0"/>
    <w:rsid w:val="00A767F5"/>
    <w:rsid w:val="00A76BE1"/>
    <w:rsid w:val="00A77D29"/>
    <w:rsid w:val="00A8016E"/>
    <w:rsid w:val="00A802E2"/>
    <w:rsid w:val="00A80D23"/>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60AA"/>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07EC"/>
    <w:rsid w:val="00AE3ABE"/>
    <w:rsid w:val="00AE4C66"/>
    <w:rsid w:val="00AE546E"/>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068"/>
    <w:rsid w:val="00B13178"/>
    <w:rsid w:val="00B13AD0"/>
    <w:rsid w:val="00B13B1A"/>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079"/>
    <w:rsid w:val="00B53C89"/>
    <w:rsid w:val="00B53E59"/>
    <w:rsid w:val="00B55269"/>
    <w:rsid w:val="00B558FF"/>
    <w:rsid w:val="00B55CE9"/>
    <w:rsid w:val="00B56A5C"/>
    <w:rsid w:val="00B57F4F"/>
    <w:rsid w:val="00B606A9"/>
    <w:rsid w:val="00B60928"/>
    <w:rsid w:val="00B645A0"/>
    <w:rsid w:val="00B64DF1"/>
    <w:rsid w:val="00B65DDE"/>
    <w:rsid w:val="00B660A3"/>
    <w:rsid w:val="00B66190"/>
    <w:rsid w:val="00B70F12"/>
    <w:rsid w:val="00B71095"/>
    <w:rsid w:val="00B714DD"/>
    <w:rsid w:val="00B7168B"/>
    <w:rsid w:val="00B716A4"/>
    <w:rsid w:val="00B72506"/>
    <w:rsid w:val="00B73BA7"/>
    <w:rsid w:val="00B7418C"/>
    <w:rsid w:val="00B74552"/>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1ED"/>
    <w:rsid w:val="00BA18ED"/>
    <w:rsid w:val="00BA1AE5"/>
    <w:rsid w:val="00BA2FC7"/>
    <w:rsid w:val="00BA35E5"/>
    <w:rsid w:val="00BA3ACD"/>
    <w:rsid w:val="00BA6294"/>
    <w:rsid w:val="00BA62EA"/>
    <w:rsid w:val="00BA6BF8"/>
    <w:rsid w:val="00BA7EB9"/>
    <w:rsid w:val="00BB0641"/>
    <w:rsid w:val="00BB1116"/>
    <w:rsid w:val="00BB1A4D"/>
    <w:rsid w:val="00BB1DA8"/>
    <w:rsid w:val="00BB1F36"/>
    <w:rsid w:val="00BB2182"/>
    <w:rsid w:val="00BB34C1"/>
    <w:rsid w:val="00BB3906"/>
    <w:rsid w:val="00BB5421"/>
    <w:rsid w:val="00BC00AF"/>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3F29"/>
    <w:rsid w:val="00BF4171"/>
    <w:rsid w:val="00BF43D2"/>
    <w:rsid w:val="00BF4B6A"/>
    <w:rsid w:val="00BF5438"/>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1D57"/>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6AA6"/>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67A84"/>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6D79"/>
    <w:rsid w:val="00CC7E0F"/>
    <w:rsid w:val="00CC7E7D"/>
    <w:rsid w:val="00CD0642"/>
    <w:rsid w:val="00CD0BD9"/>
    <w:rsid w:val="00CD36F9"/>
    <w:rsid w:val="00CD3F7B"/>
    <w:rsid w:val="00CD446E"/>
    <w:rsid w:val="00CD48CB"/>
    <w:rsid w:val="00CD4E77"/>
    <w:rsid w:val="00CD5019"/>
    <w:rsid w:val="00CD51E0"/>
    <w:rsid w:val="00CD537C"/>
    <w:rsid w:val="00CD5982"/>
    <w:rsid w:val="00CD5C76"/>
    <w:rsid w:val="00CD6C5B"/>
    <w:rsid w:val="00CD7653"/>
    <w:rsid w:val="00CD7875"/>
    <w:rsid w:val="00CE13B8"/>
    <w:rsid w:val="00CE1CF5"/>
    <w:rsid w:val="00CE2739"/>
    <w:rsid w:val="00CE3275"/>
    <w:rsid w:val="00CE33ED"/>
    <w:rsid w:val="00CE3495"/>
    <w:rsid w:val="00CE4134"/>
    <w:rsid w:val="00CE53D2"/>
    <w:rsid w:val="00CE5960"/>
    <w:rsid w:val="00CE7524"/>
    <w:rsid w:val="00CF0490"/>
    <w:rsid w:val="00CF0B61"/>
    <w:rsid w:val="00CF3767"/>
    <w:rsid w:val="00CF3EEF"/>
    <w:rsid w:val="00CF431F"/>
    <w:rsid w:val="00CF4C68"/>
    <w:rsid w:val="00CF5435"/>
    <w:rsid w:val="00CF605E"/>
    <w:rsid w:val="00CF7865"/>
    <w:rsid w:val="00D03975"/>
    <w:rsid w:val="00D03B2D"/>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BBA"/>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A97"/>
    <w:rsid w:val="00D41111"/>
    <w:rsid w:val="00D425C3"/>
    <w:rsid w:val="00D4269E"/>
    <w:rsid w:val="00D42CAF"/>
    <w:rsid w:val="00D4466F"/>
    <w:rsid w:val="00D446A8"/>
    <w:rsid w:val="00D4485C"/>
    <w:rsid w:val="00D44BFB"/>
    <w:rsid w:val="00D44C24"/>
    <w:rsid w:val="00D466D7"/>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A7D26"/>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3B84"/>
    <w:rsid w:val="00DE53F0"/>
    <w:rsid w:val="00DE5415"/>
    <w:rsid w:val="00DE612E"/>
    <w:rsid w:val="00DE74E4"/>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433"/>
    <w:rsid w:val="00E07BA9"/>
    <w:rsid w:val="00E07C9B"/>
    <w:rsid w:val="00E1030E"/>
    <w:rsid w:val="00E108F5"/>
    <w:rsid w:val="00E10E73"/>
    <w:rsid w:val="00E12538"/>
    <w:rsid w:val="00E12C2B"/>
    <w:rsid w:val="00E12D8D"/>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379A"/>
    <w:rsid w:val="00E35846"/>
    <w:rsid w:val="00E37673"/>
    <w:rsid w:val="00E377C6"/>
    <w:rsid w:val="00E40255"/>
    <w:rsid w:val="00E40AE5"/>
    <w:rsid w:val="00E40B6C"/>
    <w:rsid w:val="00E41B31"/>
    <w:rsid w:val="00E42077"/>
    <w:rsid w:val="00E42E64"/>
    <w:rsid w:val="00E42F01"/>
    <w:rsid w:val="00E43C37"/>
    <w:rsid w:val="00E4623B"/>
    <w:rsid w:val="00E53B64"/>
    <w:rsid w:val="00E54CC6"/>
    <w:rsid w:val="00E556BC"/>
    <w:rsid w:val="00E61322"/>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4AA"/>
    <w:rsid w:val="00E676C5"/>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6CA"/>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05"/>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0DA5"/>
    <w:rsid w:val="00EF1E50"/>
    <w:rsid w:val="00EF2339"/>
    <w:rsid w:val="00EF25CA"/>
    <w:rsid w:val="00EF2BE8"/>
    <w:rsid w:val="00EF32D3"/>
    <w:rsid w:val="00EF3E28"/>
    <w:rsid w:val="00EF40FF"/>
    <w:rsid w:val="00EF4BAC"/>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072E0"/>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530"/>
    <w:rsid w:val="00F47477"/>
    <w:rsid w:val="00F4755D"/>
    <w:rsid w:val="00F53DC0"/>
    <w:rsid w:val="00F54CE9"/>
    <w:rsid w:val="00F56840"/>
    <w:rsid w:val="00F56A6A"/>
    <w:rsid w:val="00F56F23"/>
    <w:rsid w:val="00F57DA4"/>
    <w:rsid w:val="00F60451"/>
    <w:rsid w:val="00F60849"/>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091D"/>
    <w:rsid w:val="00FA118D"/>
    <w:rsid w:val="00FA13CC"/>
    <w:rsid w:val="00FA18C5"/>
    <w:rsid w:val="00FA1B2C"/>
    <w:rsid w:val="00FA226E"/>
    <w:rsid w:val="00FA3304"/>
    <w:rsid w:val="00FA42B7"/>
    <w:rsid w:val="00FA5898"/>
    <w:rsid w:val="00FA5E6B"/>
    <w:rsid w:val="00FA61EA"/>
    <w:rsid w:val="00FA67F1"/>
    <w:rsid w:val="00FA7099"/>
    <w:rsid w:val="00FA7C6D"/>
    <w:rsid w:val="00FB0594"/>
    <w:rsid w:val="00FB0804"/>
    <w:rsid w:val="00FB0FEB"/>
    <w:rsid w:val="00FB133D"/>
    <w:rsid w:val="00FB22C2"/>
    <w:rsid w:val="00FB358C"/>
    <w:rsid w:val="00FB38C3"/>
    <w:rsid w:val="00FB3D23"/>
    <w:rsid w:val="00FB3FD5"/>
    <w:rsid w:val="00FB46BA"/>
    <w:rsid w:val="00FB5B80"/>
    <w:rsid w:val="00FB6538"/>
    <w:rsid w:val="00FB6819"/>
    <w:rsid w:val="00FC097B"/>
    <w:rsid w:val="00FC443C"/>
    <w:rsid w:val="00FC473E"/>
    <w:rsid w:val="00FC4970"/>
    <w:rsid w:val="00FC571D"/>
    <w:rsid w:val="00FC5F02"/>
    <w:rsid w:val="00FD07FB"/>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E6251"/>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F55"/>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7377182">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44717629">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33793116">
      <w:bodyDiv w:val="1"/>
      <w:marLeft w:val="0"/>
      <w:marRight w:val="0"/>
      <w:marTop w:val="0"/>
      <w:marBottom w:val="0"/>
      <w:divBdr>
        <w:top w:val="none" w:sz="0" w:space="0" w:color="auto"/>
        <w:left w:val="none" w:sz="0" w:space="0" w:color="auto"/>
        <w:bottom w:val="none" w:sz="0" w:space="0" w:color="auto"/>
        <w:right w:val="none" w:sz="0" w:space="0" w:color="auto"/>
      </w:divBdr>
      <w:divsChild>
        <w:div w:id="1144466746">
          <w:marLeft w:val="0"/>
          <w:marRight w:val="0"/>
          <w:marTop w:val="0"/>
          <w:marBottom w:val="0"/>
          <w:divBdr>
            <w:top w:val="none" w:sz="0" w:space="0" w:color="auto"/>
            <w:left w:val="none" w:sz="0" w:space="0" w:color="auto"/>
            <w:bottom w:val="none" w:sz="0" w:space="0" w:color="auto"/>
            <w:right w:val="none" w:sz="0" w:space="0" w:color="auto"/>
          </w:divBdr>
        </w:div>
        <w:div w:id="560487895">
          <w:marLeft w:val="0"/>
          <w:marRight w:val="0"/>
          <w:marTop w:val="0"/>
          <w:marBottom w:val="0"/>
          <w:divBdr>
            <w:top w:val="none" w:sz="0" w:space="0" w:color="auto"/>
            <w:left w:val="none" w:sz="0" w:space="0" w:color="auto"/>
            <w:bottom w:val="none" w:sz="0" w:space="0" w:color="auto"/>
            <w:right w:val="none" w:sz="0" w:space="0" w:color="auto"/>
          </w:divBdr>
        </w:div>
        <w:div w:id="552469464">
          <w:marLeft w:val="0"/>
          <w:marRight w:val="0"/>
          <w:marTop w:val="0"/>
          <w:marBottom w:val="0"/>
          <w:divBdr>
            <w:top w:val="none" w:sz="0" w:space="0" w:color="auto"/>
            <w:left w:val="none" w:sz="0" w:space="0" w:color="auto"/>
            <w:bottom w:val="none" w:sz="0" w:space="0" w:color="auto"/>
            <w:right w:val="none" w:sz="0" w:space="0" w:color="auto"/>
          </w:divBdr>
        </w:div>
      </w:divsChild>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A6A1-E157-40F1-9861-0F72C111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27</Pages>
  <Words>11270</Words>
  <Characters>67621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78734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31</cp:revision>
  <cp:lastPrinted>2019-06-12T09:08:00Z</cp:lastPrinted>
  <dcterms:created xsi:type="dcterms:W3CDTF">2018-06-26T07:50:00Z</dcterms:created>
  <dcterms:modified xsi:type="dcterms:W3CDTF">2019-06-12T09:52:00Z</dcterms:modified>
</cp:coreProperties>
</file>