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76BB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368AA5B8"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8F4E12">
              <w:rPr>
                <w:rFonts w:ascii="Verdana" w:eastAsia="MS Mincho" w:hAnsi="Verdana"/>
                <w:sz w:val="18"/>
                <w:szCs w:val="18"/>
                <w:lang w:val="de-DE"/>
              </w:rPr>
              <w:t>5</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edyta.szyjkowska@umed.wroc.pl</w:t>
            </w:r>
          </w:p>
        </w:tc>
      </w:tr>
      <w:tr w:rsidR="00E67BC6" w:rsidRPr="00976BB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40DE3F8C"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w:t>
      </w:r>
      <w:r w:rsidR="00AC5A3B">
        <w:rPr>
          <w:rFonts w:ascii="Verdana" w:hAnsi="Verdana"/>
          <w:noProof/>
          <w:sz w:val="18"/>
          <w:szCs w:val="18"/>
        </w:rPr>
        <w:t>42</w:t>
      </w:r>
      <w:r w:rsidRPr="00FA3304">
        <w:rPr>
          <w:rFonts w:ascii="Verdana" w:hAnsi="Verdana"/>
          <w:noProof/>
          <w:sz w:val="18"/>
          <w:szCs w:val="18"/>
        </w:rPr>
        <w:t>/1</w:t>
      </w:r>
      <w:r>
        <w:rPr>
          <w:rFonts w:ascii="Verdana" w:hAnsi="Verdana"/>
          <w:noProof/>
          <w:sz w:val="18"/>
          <w:szCs w:val="18"/>
        </w:rPr>
        <w:t>9</w:t>
      </w:r>
    </w:p>
    <w:p w14:paraId="227E88BE" w14:textId="0A0ECD95"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D03383">
        <w:rPr>
          <w:rFonts w:ascii="Verdana" w:hAnsi="Verdana"/>
          <w:noProof/>
          <w:sz w:val="18"/>
          <w:szCs w:val="18"/>
        </w:rPr>
        <w:t>03.06</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6CBC4897" w14:textId="77777777" w:rsidR="00351AB0" w:rsidRDefault="00351AB0" w:rsidP="00186080">
      <w:pPr>
        <w:spacing w:after="60" w:line="240" w:lineRule="exact"/>
        <w:ind w:left="360" w:right="-239" w:hanging="360"/>
        <w:jc w:val="center"/>
        <w:rPr>
          <w:rFonts w:ascii="Verdana" w:hAnsi="Verdana"/>
          <w:b/>
          <w:sz w:val="18"/>
          <w:szCs w:val="18"/>
        </w:rPr>
      </w:pPr>
    </w:p>
    <w:p w14:paraId="12A4C764" w14:textId="77777777" w:rsidR="008215A9" w:rsidRDefault="008215A9" w:rsidP="001B2442">
      <w:pPr>
        <w:spacing w:line="360" w:lineRule="auto"/>
        <w:ind w:left="360" w:right="-239" w:hanging="360"/>
        <w:jc w:val="center"/>
        <w:rPr>
          <w:rFonts w:ascii="Verdana" w:hAnsi="Verdana"/>
          <w:b/>
          <w:sz w:val="18"/>
          <w:szCs w:val="18"/>
        </w:rPr>
      </w:pPr>
      <w:r w:rsidRPr="001B2442">
        <w:rPr>
          <w:rFonts w:ascii="Verdana" w:hAnsi="Verdana"/>
          <w:b/>
          <w:sz w:val="18"/>
          <w:szCs w:val="18"/>
        </w:rPr>
        <w:t>SPECYFIKACJA ISTOTNYCH WARUNKÓW ZAMÓWIENIA</w:t>
      </w:r>
    </w:p>
    <w:p w14:paraId="691889A4" w14:textId="18E99EF3" w:rsidR="007F7A2A" w:rsidRPr="00976BB0" w:rsidRDefault="00976BB0" w:rsidP="00976BB0">
      <w:pPr>
        <w:spacing w:after="60" w:line="240" w:lineRule="exact"/>
        <w:jc w:val="center"/>
        <w:rPr>
          <w:rFonts w:ascii="Verdana" w:hAnsi="Verdana"/>
          <w:i/>
          <w:color w:val="0000FF"/>
          <w:sz w:val="18"/>
          <w:szCs w:val="18"/>
        </w:rPr>
      </w:pPr>
      <w:r w:rsidRPr="00976BB0">
        <w:rPr>
          <w:rFonts w:ascii="Verdana" w:hAnsi="Verdana"/>
          <w:i/>
          <w:color w:val="0000FF"/>
          <w:sz w:val="18"/>
          <w:szCs w:val="18"/>
        </w:rPr>
        <w:t>Korekta z dnia 06.06.2019 r.</w:t>
      </w:r>
      <w:r>
        <w:rPr>
          <w:rFonts w:ascii="Verdana" w:hAnsi="Verdana"/>
          <w:b/>
          <w:i/>
          <w:color w:val="0000FF"/>
          <w:sz w:val="18"/>
          <w:szCs w:val="18"/>
        </w:rPr>
        <w:t xml:space="preserve"> </w:t>
      </w:r>
      <w:r w:rsidR="007F7A2A" w:rsidRPr="00976BB0">
        <w:rPr>
          <w:rFonts w:ascii="Verdana" w:hAnsi="Verdana"/>
          <w:i/>
          <w:color w:val="0000FF"/>
          <w:sz w:val="18"/>
          <w:szCs w:val="18"/>
        </w:rPr>
        <w:t xml:space="preserve">(dotyczy </w:t>
      </w:r>
      <w:r>
        <w:rPr>
          <w:rFonts w:ascii="Verdana" w:hAnsi="Verdana"/>
          <w:i/>
          <w:color w:val="0000FF"/>
          <w:sz w:val="18"/>
          <w:szCs w:val="18"/>
        </w:rPr>
        <w:t>zał. nr 1 oraz zał. nr 3 do SIWZ</w:t>
      </w:r>
      <w:r w:rsidR="007F7A2A" w:rsidRPr="00976BB0">
        <w:rPr>
          <w:rFonts w:ascii="Verdana" w:hAnsi="Verdana"/>
          <w:i/>
          <w:color w:val="0000FF"/>
          <w:sz w:val="18"/>
          <w:szCs w:val="18"/>
        </w:rPr>
        <w:t>)</w:t>
      </w:r>
    </w:p>
    <w:p w14:paraId="50826FCB" w14:textId="77777777" w:rsidR="00464C73" w:rsidRPr="001B2442" w:rsidRDefault="00464C73" w:rsidP="001B2442">
      <w:pPr>
        <w:spacing w:line="360" w:lineRule="auto"/>
        <w:ind w:left="360" w:right="-239" w:hanging="360"/>
        <w:rPr>
          <w:rFonts w:ascii="Verdana" w:hAnsi="Verdana"/>
          <w:sz w:val="18"/>
          <w:szCs w:val="18"/>
          <w:u w:val="single"/>
        </w:rPr>
      </w:pPr>
    </w:p>
    <w:p w14:paraId="3EC24588" w14:textId="77777777" w:rsidR="008215A9" w:rsidRPr="001B2442" w:rsidRDefault="00C432AD" w:rsidP="001B2442">
      <w:pPr>
        <w:spacing w:line="360" w:lineRule="auto"/>
        <w:ind w:left="360" w:right="-239" w:hanging="360"/>
        <w:rPr>
          <w:rFonts w:ascii="Verdana" w:hAnsi="Verdana"/>
          <w:sz w:val="18"/>
          <w:szCs w:val="18"/>
          <w:u w:val="single"/>
        </w:rPr>
      </w:pPr>
      <w:r w:rsidRPr="001B2442">
        <w:rPr>
          <w:rFonts w:ascii="Verdana" w:hAnsi="Verdana"/>
          <w:sz w:val="18"/>
          <w:szCs w:val="18"/>
          <w:u w:val="single"/>
        </w:rPr>
        <w:t xml:space="preserve">NAZWA </w:t>
      </w:r>
      <w:r w:rsidR="00B8316F" w:rsidRPr="001B2442">
        <w:rPr>
          <w:rFonts w:ascii="Verdana" w:hAnsi="Verdana"/>
          <w:sz w:val="18"/>
          <w:szCs w:val="18"/>
          <w:u w:val="single"/>
        </w:rPr>
        <w:t>POSTĘPOWAN</w:t>
      </w:r>
      <w:r w:rsidR="008215A9" w:rsidRPr="001B2442">
        <w:rPr>
          <w:rFonts w:ascii="Verdana" w:hAnsi="Verdana"/>
          <w:sz w:val="18"/>
          <w:szCs w:val="18"/>
          <w:u w:val="single"/>
        </w:rPr>
        <w:t xml:space="preserve">IA  </w:t>
      </w:r>
    </w:p>
    <w:p w14:paraId="4EDEBCC2" w14:textId="4B64CF5A" w:rsidR="00EC6521" w:rsidRPr="001B2442" w:rsidRDefault="00464C73" w:rsidP="001B2442">
      <w:pPr>
        <w:spacing w:line="360" w:lineRule="auto"/>
        <w:ind w:right="-97"/>
        <w:jc w:val="both"/>
        <w:rPr>
          <w:rFonts w:ascii="Verdana" w:hAnsi="Verdana"/>
          <w:bCs/>
          <w:sz w:val="18"/>
          <w:szCs w:val="18"/>
        </w:rPr>
      </w:pPr>
      <w:r w:rsidRPr="001B2442">
        <w:rPr>
          <w:rFonts w:ascii="Verdana" w:hAnsi="Verdana"/>
          <w:bCs/>
          <w:sz w:val="18"/>
          <w:szCs w:val="18"/>
        </w:rPr>
        <w:t xml:space="preserve">Tłumaczenia pisemne </w:t>
      </w:r>
      <w:r w:rsidR="00F55D15" w:rsidRPr="001B2442">
        <w:rPr>
          <w:rFonts w:ascii="Verdana" w:hAnsi="Verdana"/>
          <w:bCs/>
          <w:sz w:val="18"/>
          <w:szCs w:val="18"/>
        </w:rPr>
        <w:t>oraz tłumaczenia ustne, korekty</w:t>
      </w:r>
      <w:r w:rsidR="005A593A" w:rsidRPr="001B2442">
        <w:rPr>
          <w:rFonts w:ascii="Verdana" w:hAnsi="Verdana"/>
          <w:bCs/>
          <w:sz w:val="18"/>
          <w:szCs w:val="18"/>
        </w:rPr>
        <w:t xml:space="preserve"> tekstów</w:t>
      </w:r>
      <w:r w:rsidR="00F55D15" w:rsidRPr="001B2442">
        <w:rPr>
          <w:rFonts w:ascii="Verdana" w:hAnsi="Verdana"/>
          <w:bCs/>
          <w:sz w:val="18"/>
          <w:szCs w:val="18"/>
        </w:rPr>
        <w:t xml:space="preserve"> oraz uwierzytelnienia tłumaczeń </w:t>
      </w:r>
      <w:r w:rsidR="000961E8" w:rsidRPr="001B2442">
        <w:rPr>
          <w:rFonts w:ascii="Verdana" w:hAnsi="Verdana"/>
          <w:bCs/>
          <w:sz w:val="18"/>
          <w:szCs w:val="18"/>
        </w:rPr>
        <w:t>na potrzeby</w:t>
      </w:r>
      <w:r w:rsidR="00DE7247" w:rsidRPr="001B2442">
        <w:rPr>
          <w:rFonts w:ascii="Verdana" w:hAnsi="Verdana"/>
          <w:bCs/>
          <w:sz w:val="18"/>
          <w:szCs w:val="18"/>
        </w:rPr>
        <w:t xml:space="preserve"> </w:t>
      </w:r>
      <w:r w:rsidRPr="001B2442">
        <w:rPr>
          <w:rFonts w:ascii="Verdana" w:hAnsi="Verdana"/>
          <w:bCs/>
          <w:sz w:val="18"/>
          <w:szCs w:val="18"/>
        </w:rPr>
        <w:t xml:space="preserve">jednostek </w:t>
      </w:r>
      <w:r w:rsidR="000961E8" w:rsidRPr="001B2442">
        <w:rPr>
          <w:rFonts w:ascii="Verdana" w:hAnsi="Verdana"/>
          <w:bCs/>
          <w:sz w:val="18"/>
          <w:szCs w:val="18"/>
        </w:rPr>
        <w:t>Uniwersytetu Medycznego we Wrocławiu.</w:t>
      </w:r>
    </w:p>
    <w:p w14:paraId="01A566EE" w14:textId="77777777" w:rsidR="000961E8" w:rsidRPr="001B2442" w:rsidRDefault="000961E8" w:rsidP="001B2442">
      <w:pPr>
        <w:spacing w:line="360" w:lineRule="auto"/>
        <w:ind w:right="-239"/>
        <w:jc w:val="both"/>
        <w:rPr>
          <w:rFonts w:ascii="Verdana" w:hAnsi="Verdana"/>
          <w:sz w:val="18"/>
          <w:szCs w:val="18"/>
          <w:u w:val="single"/>
        </w:rPr>
      </w:pPr>
    </w:p>
    <w:p w14:paraId="5B3E2915" w14:textId="77777777" w:rsidR="00B45DA5" w:rsidRPr="001B2442" w:rsidRDefault="00B45DA5" w:rsidP="001B2442">
      <w:pPr>
        <w:spacing w:line="360" w:lineRule="auto"/>
        <w:ind w:right="-239"/>
        <w:jc w:val="both"/>
        <w:rPr>
          <w:rFonts w:ascii="Verdana" w:hAnsi="Verdana"/>
          <w:sz w:val="18"/>
          <w:szCs w:val="18"/>
          <w:u w:val="single"/>
        </w:rPr>
      </w:pPr>
      <w:r w:rsidRPr="001B2442">
        <w:rPr>
          <w:rFonts w:ascii="Verdana" w:hAnsi="Verdana"/>
          <w:sz w:val="18"/>
          <w:szCs w:val="18"/>
          <w:u w:val="single"/>
        </w:rPr>
        <w:t>TRYB POSTĘPOWANIA</w:t>
      </w:r>
    </w:p>
    <w:p w14:paraId="7ABB03A3" w14:textId="335D457A" w:rsidR="00B45DA5" w:rsidRPr="001B2442" w:rsidRDefault="00B45DA5" w:rsidP="001B2442">
      <w:pPr>
        <w:spacing w:line="360" w:lineRule="auto"/>
        <w:ind w:right="-239"/>
        <w:jc w:val="both"/>
        <w:rPr>
          <w:rFonts w:ascii="Verdana" w:hAnsi="Verdana"/>
          <w:sz w:val="18"/>
          <w:szCs w:val="18"/>
        </w:rPr>
      </w:pPr>
      <w:r w:rsidRPr="001B2442">
        <w:rPr>
          <w:rFonts w:ascii="Verdana" w:hAnsi="Verdana"/>
          <w:b/>
          <w:bCs/>
          <w:sz w:val="18"/>
          <w:szCs w:val="18"/>
        </w:rPr>
        <w:t xml:space="preserve">Przetarg nieograniczony </w:t>
      </w:r>
      <w:r w:rsidRPr="001B2442">
        <w:rPr>
          <w:rFonts w:ascii="Verdana" w:hAnsi="Verdana"/>
          <w:sz w:val="18"/>
          <w:szCs w:val="18"/>
        </w:rPr>
        <w:t xml:space="preserve">o wartości szacunkowej </w:t>
      </w:r>
      <w:r w:rsidR="00380B01" w:rsidRPr="00C15A6E">
        <w:rPr>
          <w:rFonts w:ascii="Verdana" w:hAnsi="Verdana"/>
          <w:sz w:val="18"/>
          <w:szCs w:val="18"/>
        </w:rPr>
        <w:t xml:space="preserve">mniejszej niż </w:t>
      </w:r>
      <w:r w:rsidR="00CE088B" w:rsidRPr="001B2442">
        <w:rPr>
          <w:rFonts w:ascii="Verdana" w:hAnsi="Verdana"/>
          <w:sz w:val="18"/>
          <w:szCs w:val="18"/>
        </w:rPr>
        <w:t>221 tys. EURO</w:t>
      </w:r>
    </w:p>
    <w:p w14:paraId="73876B77" w14:textId="77777777" w:rsidR="00B45DA5" w:rsidRPr="001B2442" w:rsidRDefault="00B45DA5" w:rsidP="001B2442">
      <w:pPr>
        <w:spacing w:line="360" w:lineRule="auto"/>
        <w:rPr>
          <w:rFonts w:ascii="Verdana" w:hAnsi="Verdana"/>
          <w:sz w:val="18"/>
          <w:szCs w:val="18"/>
        </w:rPr>
      </w:pPr>
      <w:r w:rsidRPr="001B2442">
        <w:rPr>
          <w:rFonts w:ascii="Verdana" w:hAnsi="Verdana"/>
          <w:sz w:val="18"/>
          <w:szCs w:val="18"/>
        </w:rPr>
        <w:t xml:space="preserve">(art. 10 ust. 1 oraz art. 39 – 46 Prawa zamówień publicznych)  </w:t>
      </w:r>
    </w:p>
    <w:p w14:paraId="2D3299C3" w14:textId="77777777" w:rsidR="00B45DA5" w:rsidRPr="001B2442" w:rsidRDefault="00B45DA5" w:rsidP="001B2442">
      <w:pPr>
        <w:spacing w:line="360" w:lineRule="auto"/>
        <w:ind w:right="-238"/>
        <w:rPr>
          <w:rFonts w:ascii="Verdana" w:hAnsi="Verdana"/>
          <w:bCs/>
          <w:sz w:val="18"/>
          <w:szCs w:val="18"/>
          <w:u w:val="single"/>
        </w:rPr>
      </w:pPr>
    </w:p>
    <w:p w14:paraId="0941861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I TERMIN SKŁADANIA I OTWARCIA OFERT</w:t>
      </w:r>
    </w:p>
    <w:p w14:paraId="31C2C9D2" w14:textId="13D8F4B6" w:rsidR="00B45DA5" w:rsidRPr="001B2442" w:rsidRDefault="00B45DA5" w:rsidP="001B2442">
      <w:pPr>
        <w:spacing w:line="360" w:lineRule="auto"/>
        <w:ind w:right="-239"/>
        <w:rPr>
          <w:rFonts w:ascii="Verdana" w:hAnsi="Verdana"/>
          <w:b/>
          <w:bCs/>
          <w:sz w:val="18"/>
          <w:szCs w:val="18"/>
        </w:rPr>
      </w:pPr>
      <w:r w:rsidRPr="001B2442">
        <w:rPr>
          <w:rFonts w:ascii="Verdana" w:hAnsi="Verdana"/>
          <w:bCs/>
          <w:sz w:val="18"/>
          <w:szCs w:val="18"/>
        </w:rPr>
        <w:t xml:space="preserve">Termin składania ofert – do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w:t>
      </w:r>
      <w:r w:rsidRPr="001B2442">
        <w:rPr>
          <w:rFonts w:ascii="Verdana" w:hAnsi="Verdana"/>
          <w:b/>
          <w:bCs/>
          <w:sz w:val="18"/>
          <w:szCs w:val="18"/>
        </w:rPr>
        <w:t>.2019 r.</w:t>
      </w:r>
      <w:r w:rsidRPr="001B2442">
        <w:rPr>
          <w:rFonts w:ascii="Verdana" w:hAnsi="Verdana"/>
          <w:bCs/>
          <w:sz w:val="18"/>
          <w:szCs w:val="18"/>
        </w:rPr>
        <w:t xml:space="preserve"> do godz. </w:t>
      </w:r>
      <w:r w:rsidRPr="001B2442">
        <w:rPr>
          <w:rFonts w:ascii="Verdana" w:hAnsi="Verdana"/>
          <w:b/>
          <w:sz w:val="18"/>
          <w:szCs w:val="18"/>
        </w:rPr>
        <w:t>09:00</w:t>
      </w:r>
    </w:p>
    <w:p w14:paraId="18C55B7A" w14:textId="342EEC7F"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Termin otwarcia ofert – dnia </w:t>
      </w:r>
      <w:r w:rsidR="00787F17" w:rsidRPr="001B2442">
        <w:rPr>
          <w:rFonts w:ascii="Verdana" w:hAnsi="Verdana"/>
          <w:b/>
          <w:bCs/>
          <w:sz w:val="18"/>
          <w:szCs w:val="18"/>
        </w:rPr>
        <w:t>1</w:t>
      </w:r>
      <w:r w:rsidR="00C15A6E">
        <w:rPr>
          <w:rFonts w:ascii="Verdana" w:hAnsi="Verdana"/>
          <w:b/>
          <w:bCs/>
          <w:sz w:val="18"/>
          <w:szCs w:val="18"/>
        </w:rPr>
        <w:t>2</w:t>
      </w:r>
      <w:r w:rsidR="00784431" w:rsidRPr="001B2442">
        <w:rPr>
          <w:rFonts w:ascii="Verdana" w:hAnsi="Verdana"/>
          <w:b/>
          <w:bCs/>
          <w:sz w:val="18"/>
          <w:szCs w:val="18"/>
        </w:rPr>
        <w:t>.06.2019 r.</w:t>
      </w:r>
      <w:r w:rsidR="00784431" w:rsidRPr="001B2442">
        <w:rPr>
          <w:rFonts w:ascii="Verdana" w:hAnsi="Verdana"/>
          <w:bCs/>
          <w:sz w:val="18"/>
          <w:szCs w:val="18"/>
        </w:rPr>
        <w:t xml:space="preserve"> </w:t>
      </w:r>
      <w:r w:rsidRPr="001B2442">
        <w:rPr>
          <w:rFonts w:ascii="Verdana" w:hAnsi="Verdana"/>
          <w:bCs/>
          <w:sz w:val="18"/>
          <w:szCs w:val="18"/>
        </w:rPr>
        <w:t xml:space="preserve">o godz. </w:t>
      </w:r>
      <w:r w:rsidRPr="001B2442">
        <w:rPr>
          <w:rFonts w:ascii="Verdana" w:hAnsi="Verdana"/>
          <w:b/>
          <w:sz w:val="18"/>
          <w:szCs w:val="18"/>
        </w:rPr>
        <w:t>10:00</w:t>
      </w:r>
    </w:p>
    <w:p w14:paraId="66531728" w14:textId="77777777" w:rsidR="00B45DA5" w:rsidRPr="001B2442" w:rsidRDefault="00B45DA5" w:rsidP="001B2442">
      <w:pPr>
        <w:spacing w:line="360" w:lineRule="auto"/>
        <w:ind w:right="-238"/>
        <w:rPr>
          <w:rFonts w:ascii="Verdana" w:hAnsi="Verdana"/>
          <w:bCs/>
          <w:sz w:val="18"/>
          <w:szCs w:val="18"/>
          <w:u w:val="single"/>
        </w:rPr>
      </w:pPr>
    </w:p>
    <w:p w14:paraId="1CAC5072"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 xml:space="preserve">Miejsce składania ofert: </w:t>
      </w:r>
    </w:p>
    <w:p w14:paraId="1996E302"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4C8F830A"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ul. Marcinkowskiego 2-6; 50-368 Wrocław, pokój 3A 112.1</w:t>
      </w:r>
    </w:p>
    <w:p w14:paraId="60BBE36D" w14:textId="77777777" w:rsidR="00B45DA5" w:rsidRPr="001B2442" w:rsidRDefault="00B45DA5" w:rsidP="001B2442">
      <w:pPr>
        <w:spacing w:line="360" w:lineRule="auto"/>
        <w:ind w:right="-238"/>
        <w:rPr>
          <w:rFonts w:ascii="Verdana" w:hAnsi="Verdana"/>
          <w:bCs/>
          <w:sz w:val="18"/>
          <w:szCs w:val="18"/>
          <w:u w:val="single"/>
        </w:rPr>
      </w:pPr>
      <w:r w:rsidRPr="001B2442">
        <w:rPr>
          <w:rFonts w:ascii="Verdana" w:hAnsi="Verdana"/>
          <w:bCs/>
          <w:sz w:val="18"/>
          <w:szCs w:val="18"/>
          <w:u w:val="single"/>
        </w:rPr>
        <w:t>Miejsce otwarcia ofert:</w:t>
      </w:r>
    </w:p>
    <w:p w14:paraId="2310AFA8"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Zespół ds. Zamówień Publicznych UMW,</w:t>
      </w:r>
    </w:p>
    <w:p w14:paraId="522F7874" w14:textId="77777777" w:rsidR="00B45DA5" w:rsidRPr="001B2442" w:rsidRDefault="00B45DA5" w:rsidP="001B2442">
      <w:pPr>
        <w:spacing w:line="360" w:lineRule="auto"/>
        <w:ind w:right="-239"/>
        <w:rPr>
          <w:rFonts w:ascii="Verdana" w:hAnsi="Verdana"/>
          <w:bCs/>
          <w:sz w:val="18"/>
          <w:szCs w:val="18"/>
        </w:rPr>
      </w:pPr>
      <w:r w:rsidRPr="001B2442">
        <w:rPr>
          <w:rFonts w:ascii="Verdana" w:hAnsi="Verdana"/>
          <w:bCs/>
          <w:sz w:val="18"/>
          <w:szCs w:val="18"/>
        </w:rPr>
        <w:t xml:space="preserve">ul. Marcinkowskiego 2-6; 50-368 Wrocław, pokój 3A 108.1             </w:t>
      </w:r>
    </w:p>
    <w:p w14:paraId="1079F838" w14:textId="77777777" w:rsidR="004B416B" w:rsidRPr="001B2442" w:rsidRDefault="004B416B" w:rsidP="001B2442">
      <w:pPr>
        <w:spacing w:line="360" w:lineRule="auto"/>
        <w:ind w:right="-239"/>
        <w:rPr>
          <w:rFonts w:ascii="Verdana" w:hAnsi="Verdana"/>
          <w:bCs/>
          <w:sz w:val="18"/>
          <w:szCs w:val="18"/>
        </w:rPr>
      </w:pPr>
    </w:p>
    <w:p w14:paraId="0E39A818" w14:textId="77777777" w:rsidR="00351AB0" w:rsidRDefault="00351AB0" w:rsidP="00186080">
      <w:pPr>
        <w:spacing w:line="240" w:lineRule="exact"/>
        <w:ind w:right="-239"/>
        <w:rPr>
          <w:rFonts w:ascii="Verdana" w:hAnsi="Verdana"/>
          <w:bCs/>
          <w:sz w:val="18"/>
          <w:szCs w:val="18"/>
        </w:rPr>
      </w:pPr>
    </w:p>
    <w:p w14:paraId="54F24F19" w14:textId="77777777" w:rsidR="00351AB0" w:rsidRPr="00242C8B" w:rsidRDefault="00351AB0"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380B01" w:rsidRDefault="00A008CF" w:rsidP="00AF2D27">
      <w:pPr>
        <w:pStyle w:val="Nagwek1"/>
        <w:tabs>
          <w:tab w:val="left" w:pos="426"/>
        </w:tabs>
        <w:ind w:right="-357"/>
      </w:pPr>
      <w:r w:rsidRPr="00380B01">
        <w:lastRenderedPageBreak/>
        <w:t>Na</w:t>
      </w:r>
      <w:r w:rsidR="00970B6B" w:rsidRPr="00380B01">
        <w:t>zwa (firma) oraz adres Zamawiającego</w:t>
      </w:r>
    </w:p>
    <w:p w14:paraId="705D911C" w14:textId="77777777" w:rsidR="00970B6B" w:rsidRPr="00380B01" w:rsidRDefault="00970B6B" w:rsidP="00AF2D27">
      <w:pPr>
        <w:spacing w:line="360" w:lineRule="auto"/>
        <w:ind w:left="284" w:right="-357" w:firstLine="142"/>
        <w:jc w:val="both"/>
        <w:rPr>
          <w:rFonts w:ascii="Verdana" w:hAnsi="Verdana"/>
          <w:sz w:val="18"/>
          <w:szCs w:val="18"/>
        </w:rPr>
      </w:pPr>
      <w:r w:rsidRPr="00380B01">
        <w:rPr>
          <w:rFonts w:ascii="Verdana" w:hAnsi="Verdana"/>
          <w:sz w:val="18"/>
          <w:szCs w:val="18"/>
        </w:rPr>
        <w:t xml:space="preserve">Uniwersytet Medyczny im. Piastów Śląskich we Wrocławiu </w:t>
      </w:r>
    </w:p>
    <w:p w14:paraId="5094E30C" w14:textId="1024CAC0" w:rsidR="00970B6B" w:rsidRPr="00380B01" w:rsidRDefault="00E90274" w:rsidP="00AF2D27">
      <w:pPr>
        <w:spacing w:line="360" w:lineRule="auto"/>
        <w:ind w:left="284" w:right="-357" w:firstLine="142"/>
        <w:jc w:val="both"/>
        <w:rPr>
          <w:rFonts w:ascii="Verdana" w:hAnsi="Verdana"/>
          <w:sz w:val="18"/>
          <w:szCs w:val="18"/>
        </w:rPr>
      </w:pPr>
      <w:r w:rsidRPr="00380B01">
        <w:rPr>
          <w:rFonts w:ascii="Verdana" w:eastAsia="MS Mincho" w:hAnsi="Verdana"/>
          <w:bCs/>
          <w:sz w:val="18"/>
          <w:szCs w:val="18"/>
        </w:rPr>
        <w:t>Wybrzeże L</w:t>
      </w:r>
      <w:r w:rsidRPr="00380B01">
        <w:rPr>
          <w:rFonts w:ascii="Verdana" w:hAnsi="Verdana"/>
          <w:sz w:val="18"/>
          <w:szCs w:val="18"/>
        </w:rPr>
        <w:t>.</w:t>
      </w:r>
      <w:r w:rsidR="00954724" w:rsidRPr="00380B01">
        <w:rPr>
          <w:rFonts w:ascii="Verdana" w:hAnsi="Verdana"/>
          <w:sz w:val="18"/>
          <w:szCs w:val="18"/>
        </w:rPr>
        <w:t xml:space="preserve"> </w:t>
      </w:r>
      <w:r w:rsidR="00970B6B" w:rsidRPr="00380B01">
        <w:rPr>
          <w:rFonts w:ascii="Verdana" w:hAnsi="Verdana"/>
          <w:sz w:val="18"/>
          <w:szCs w:val="18"/>
        </w:rPr>
        <w:t>Pasteura 1</w:t>
      </w:r>
    </w:p>
    <w:p w14:paraId="7AD71135" w14:textId="77777777" w:rsidR="00970B6B" w:rsidRPr="00380B01" w:rsidRDefault="00970B6B" w:rsidP="00AF2D27">
      <w:pPr>
        <w:spacing w:line="360" w:lineRule="auto"/>
        <w:ind w:left="284" w:right="-357" w:firstLine="142"/>
        <w:rPr>
          <w:rFonts w:ascii="Verdana" w:hAnsi="Verdana"/>
          <w:sz w:val="18"/>
          <w:szCs w:val="18"/>
        </w:rPr>
      </w:pPr>
      <w:r w:rsidRPr="00380B01">
        <w:rPr>
          <w:rFonts w:ascii="Verdana" w:hAnsi="Verdana"/>
          <w:sz w:val="18"/>
          <w:szCs w:val="18"/>
        </w:rPr>
        <w:t>50-367 Wrocław</w:t>
      </w:r>
    </w:p>
    <w:p w14:paraId="148BEED5" w14:textId="0404FBA4" w:rsidR="00DB5C93" w:rsidRPr="00380B01" w:rsidRDefault="00204C78" w:rsidP="00AF2D27">
      <w:pPr>
        <w:tabs>
          <w:tab w:val="left" w:pos="960"/>
        </w:tabs>
        <w:spacing w:line="360" w:lineRule="auto"/>
        <w:ind w:left="357" w:right="-357"/>
        <w:rPr>
          <w:rFonts w:ascii="Verdana" w:hAnsi="Verdana" w:cs="Arial"/>
          <w:b/>
          <w:bCs/>
          <w:kern w:val="32"/>
          <w:sz w:val="18"/>
          <w:szCs w:val="18"/>
        </w:rPr>
      </w:pPr>
      <w:hyperlink r:id="rId13" w:history="1">
        <w:r w:rsidR="00DB5C93" w:rsidRPr="00380B01">
          <w:rPr>
            <w:rStyle w:val="Hipercze"/>
            <w:rFonts w:ascii="Verdana" w:hAnsi="Verdana"/>
            <w:sz w:val="18"/>
            <w:szCs w:val="18"/>
          </w:rPr>
          <w:t>www.umed.wroc.pl</w:t>
        </w:r>
      </w:hyperlink>
    </w:p>
    <w:p w14:paraId="308D44E5" w14:textId="57561B5F" w:rsidR="00970B6B" w:rsidRPr="00380B01" w:rsidRDefault="00204C78"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380B01" w:rsidRDefault="00970B6B" w:rsidP="00AF2D27">
      <w:pPr>
        <w:pStyle w:val="Nagwek1"/>
        <w:ind w:right="-357"/>
        <w:jc w:val="both"/>
      </w:pPr>
      <w:bookmarkStart w:id="0" w:name="_Toc395266066"/>
      <w:r w:rsidRPr="00380B01">
        <w:t>Tryb udzielenia zamówienia</w:t>
      </w:r>
      <w:bookmarkEnd w:id="0"/>
    </w:p>
    <w:p w14:paraId="1DCD9F58" w14:textId="4D354024"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sz w:val="18"/>
          <w:szCs w:val="18"/>
        </w:rPr>
      </w:pPr>
      <w:r w:rsidRPr="00380B01">
        <w:rPr>
          <w:rFonts w:ascii="Verdana" w:hAnsi="Verdana"/>
          <w:sz w:val="18"/>
          <w:szCs w:val="18"/>
        </w:rPr>
        <w:t>Postępowanie prowadzone jest zgodnie z przepisami Ustawy z dnia 29 stycznia 2004 roku – Prawo zamówień publicznych (tekst jedn. – Dz. U. z 2018 r., poz. 1986</w:t>
      </w:r>
      <w:r w:rsidR="00BF7511" w:rsidRPr="00380B01">
        <w:rPr>
          <w:rFonts w:ascii="Verdana" w:hAnsi="Verdana"/>
          <w:sz w:val="18"/>
          <w:szCs w:val="18"/>
        </w:rPr>
        <w:t xml:space="preserve"> ze zm.</w:t>
      </w:r>
      <w:r w:rsidRPr="00380B01">
        <w:rPr>
          <w:rFonts w:ascii="Verdana" w:hAnsi="Verdana"/>
          <w:sz w:val="18"/>
          <w:szCs w:val="18"/>
        </w:rPr>
        <w:t>), zwanej dalej „</w:t>
      </w:r>
      <w:proofErr w:type="spellStart"/>
      <w:r w:rsidRPr="00380B01">
        <w:rPr>
          <w:rFonts w:ascii="Verdana" w:hAnsi="Verdana"/>
          <w:sz w:val="18"/>
          <w:szCs w:val="18"/>
        </w:rPr>
        <w:t>Pzp</w:t>
      </w:r>
      <w:proofErr w:type="spellEnd"/>
      <w:r w:rsidRPr="00380B01">
        <w:rPr>
          <w:rFonts w:ascii="Verdana" w:hAnsi="Verdana"/>
          <w:sz w:val="18"/>
          <w:szCs w:val="18"/>
        </w:rPr>
        <w:t xml:space="preserve">”. </w:t>
      </w:r>
    </w:p>
    <w:p w14:paraId="7466B773" w14:textId="77777777" w:rsidR="00B45DA5" w:rsidRPr="00380B01" w:rsidRDefault="00B45DA5" w:rsidP="00AF2D27">
      <w:pPr>
        <w:pStyle w:val="Nagwek"/>
        <w:numPr>
          <w:ilvl w:val="0"/>
          <w:numId w:val="17"/>
        </w:numPr>
        <w:tabs>
          <w:tab w:val="clear" w:pos="1080"/>
          <w:tab w:val="clear" w:pos="9072"/>
          <w:tab w:val="num" w:pos="993"/>
          <w:tab w:val="left" w:pos="6379"/>
          <w:tab w:val="left" w:pos="6521"/>
          <w:tab w:val="right" w:pos="9720"/>
        </w:tabs>
        <w:spacing w:line="360" w:lineRule="auto"/>
        <w:ind w:left="851" w:right="-357" w:hanging="425"/>
        <w:jc w:val="both"/>
        <w:rPr>
          <w:rFonts w:ascii="Verdana" w:hAnsi="Verdana"/>
          <w:sz w:val="18"/>
          <w:szCs w:val="18"/>
        </w:rPr>
      </w:pPr>
      <w:r w:rsidRPr="00380B01">
        <w:rPr>
          <w:rFonts w:ascii="Verdana" w:hAnsi="Verdana"/>
          <w:sz w:val="18"/>
          <w:szCs w:val="18"/>
        </w:rPr>
        <w:t xml:space="preserve">Postępowanie prowadzone jest w trybie </w:t>
      </w:r>
      <w:r w:rsidRPr="00380B01">
        <w:rPr>
          <w:rFonts w:ascii="Verdana" w:hAnsi="Verdana"/>
          <w:b/>
          <w:bCs/>
          <w:sz w:val="18"/>
          <w:szCs w:val="18"/>
        </w:rPr>
        <w:t xml:space="preserve">przetargu nieograniczonego </w:t>
      </w:r>
      <w:r w:rsidRPr="00380B01">
        <w:rPr>
          <w:rFonts w:ascii="Verdana" w:hAnsi="Verdana"/>
          <w:bCs/>
          <w:sz w:val="18"/>
          <w:szCs w:val="18"/>
        </w:rPr>
        <w:t xml:space="preserve">(podst. prawna: art. 10 </w:t>
      </w:r>
      <w:r w:rsidRPr="00380B01">
        <w:rPr>
          <w:rFonts w:ascii="Verdana" w:hAnsi="Verdana"/>
          <w:bCs/>
          <w:sz w:val="18"/>
          <w:szCs w:val="18"/>
        </w:rPr>
        <w:br/>
        <w:t xml:space="preserve">ust. 1 oraz art. 39-46 </w:t>
      </w:r>
      <w:proofErr w:type="spellStart"/>
      <w:r w:rsidRPr="00380B01">
        <w:rPr>
          <w:rFonts w:ascii="Verdana" w:hAnsi="Verdana"/>
          <w:bCs/>
          <w:sz w:val="18"/>
          <w:szCs w:val="18"/>
        </w:rPr>
        <w:t>Pzp</w:t>
      </w:r>
      <w:proofErr w:type="spellEnd"/>
      <w:r w:rsidRPr="00380B01">
        <w:rPr>
          <w:rFonts w:ascii="Verdana" w:hAnsi="Verdana"/>
          <w:bCs/>
          <w:sz w:val="18"/>
          <w:szCs w:val="18"/>
        </w:rPr>
        <w:t>)</w:t>
      </w:r>
      <w:r w:rsidRPr="00380B01">
        <w:rPr>
          <w:rFonts w:ascii="Verdana" w:hAnsi="Verdana"/>
          <w:sz w:val="18"/>
          <w:szCs w:val="18"/>
        </w:rPr>
        <w:t>.</w:t>
      </w:r>
    </w:p>
    <w:p w14:paraId="2398B7BB" w14:textId="77777777" w:rsidR="00B45DA5" w:rsidRPr="00380B01" w:rsidRDefault="00B45DA5" w:rsidP="00AF2D27">
      <w:pPr>
        <w:numPr>
          <w:ilvl w:val="0"/>
          <w:numId w:val="17"/>
        </w:numPr>
        <w:tabs>
          <w:tab w:val="clear" w:pos="1080"/>
          <w:tab w:val="num" w:pos="993"/>
        </w:tabs>
        <w:spacing w:line="360" w:lineRule="auto"/>
        <w:ind w:left="851" w:right="-357" w:hanging="425"/>
        <w:jc w:val="both"/>
        <w:rPr>
          <w:rFonts w:ascii="Verdana" w:hAnsi="Verdana"/>
          <w:bCs/>
          <w:sz w:val="18"/>
          <w:szCs w:val="18"/>
        </w:rPr>
      </w:pPr>
      <w:r w:rsidRPr="00380B01">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380B01">
        <w:rPr>
          <w:rFonts w:ascii="Verdana" w:hAnsi="Verdana"/>
          <w:sz w:val="18"/>
          <w:szCs w:val="18"/>
        </w:rPr>
        <w:br/>
        <w:t xml:space="preserve">z </w:t>
      </w:r>
      <w:proofErr w:type="spellStart"/>
      <w:r w:rsidRPr="00380B01">
        <w:rPr>
          <w:rFonts w:ascii="Verdana" w:hAnsi="Verdana"/>
          <w:sz w:val="18"/>
          <w:szCs w:val="18"/>
        </w:rPr>
        <w:t>późn</w:t>
      </w:r>
      <w:proofErr w:type="spellEnd"/>
      <w:r w:rsidRPr="00380B01">
        <w:rPr>
          <w:rFonts w:ascii="Verdana" w:hAnsi="Verdana"/>
          <w:sz w:val="18"/>
          <w:szCs w:val="18"/>
        </w:rPr>
        <w:t xml:space="preserve">. zm.), jeżeli przepisy </w:t>
      </w:r>
      <w:proofErr w:type="spellStart"/>
      <w:r w:rsidRPr="00380B01">
        <w:rPr>
          <w:rFonts w:ascii="Verdana" w:hAnsi="Verdana"/>
          <w:sz w:val="18"/>
          <w:szCs w:val="18"/>
        </w:rPr>
        <w:t>Pzp</w:t>
      </w:r>
      <w:proofErr w:type="spellEnd"/>
      <w:r w:rsidRPr="00380B01">
        <w:rPr>
          <w:rFonts w:ascii="Verdana" w:hAnsi="Verdana"/>
          <w:sz w:val="18"/>
          <w:szCs w:val="18"/>
        </w:rPr>
        <w:t xml:space="preserve"> nie stanowią inaczej.</w:t>
      </w:r>
    </w:p>
    <w:p w14:paraId="4D0DB8E4" w14:textId="77777777" w:rsidR="00970B6B" w:rsidRPr="00380B01"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380B01" w:rsidRDefault="00970B6B" w:rsidP="00AF2D27">
      <w:pPr>
        <w:pStyle w:val="Nagwek1"/>
        <w:ind w:right="-357"/>
      </w:pPr>
      <w:bookmarkStart w:id="1" w:name="_Toc166245616"/>
      <w:bookmarkStart w:id="2" w:name="_Toc395266067"/>
      <w:r w:rsidRPr="00380B01">
        <w:t>Opis przedmiotu zamówienia</w:t>
      </w:r>
      <w:bookmarkEnd w:id="1"/>
      <w:bookmarkEnd w:id="2"/>
    </w:p>
    <w:p w14:paraId="5F5E908D" w14:textId="7CE06DE6" w:rsidR="007B2433" w:rsidRPr="00380B01" w:rsidRDefault="0034216D" w:rsidP="00C15A6E">
      <w:pPr>
        <w:pStyle w:val="Akapitzlist"/>
        <w:numPr>
          <w:ilvl w:val="0"/>
          <w:numId w:val="20"/>
        </w:numPr>
        <w:spacing w:after="60" w:line="360" w:lineRule="auto"/>
        <w:ind w:left="851" w:right="-357" w:hanging="425"/>
        <w:contextualSpacing w:val="0"/>
        <w:jc w:val="both"/>
        <w:rPr>
          <w:rFonts w:ascii="Verdana" w:hAnsi="Verdana"/>
          <w:bCs/>
          <w:sz w:val="18"/>
          <w:szCs w:val="18"/>
        </w:rPr>
      </w:pPr>
      <w:r w:rsidRPr="00380B01">
        <w:rPr>
          <w:rFonts w:ascii="Verdana" w:hAnsi="Verdana"/>
          <w:sz w:val="18"/>
          <w:szCs w:val="18"/>
        </w:rPr>
        <w:t>Przedmiotem zamówienia jest:</w:t>
      </w:r>
      <w:r w:rsidRPr="00380B01">
        <w:rPr>
          <w:rFonts w:ascii="Verdana" w:hAnsi="Verdana"/>
          <w:b/>
          <w:sz w:val="18"/>
          <w:szCs w:val="18"/>
        </w:rPr>
        <w:t xml:space="preserve"> </w:t>
      </w:r>
      <w:bookmarkStart w:id="3" w:name="_Toc162850039"/>
      <w:r w:rsidR="007B2433" w:rsidRPr="00380B01">
        <w:rPr>
          <w:rFonts w:ascii="Verdana" w:hAnsi="Verdana"/>
          <w:bCs/>
          <w:sz w:val="18"/>
          <w:szCs w:val="18"/>
        </w:rPr>
        <w:t>Tłumaczenia pisemne oraz tłumaczenia ustne, korekty tekstów oraz uwierzytelnienia tłumaczeń na potrzeby jednostek Uniwersytetu Medycznego we Wrocławiu.</w:t>
      </w:r>
    </w:p>
    <w:p w14:paraId="7CB64D30" w14:textId="77777777" w:rsidR="00CE088B" w:rsidRPr="00380B01" w:rsidRDefault="00CE088B" w:rsidP="00C15A6E">
      <w:pPr>
        <w:spacing w:after="60" w:line="360" w:lineRule="auto"/>
        <w:ind w:left="207" w:right="-357" w:firstLine="644"/>
        <w:jc w:val="both"/>
        <w:rPr>
          <w:rFonts w:ascii="Verdana" w:hAnsi="Verdana"/>
          <w:b/>
          <w:sz w:val="18"/>
          <w:szCs w:val="18"/>
        </w:rPr>
      </w:pPr>
      <w:r w:rsidRPr="00380B01">
        <w:rPr>
          <w:rFonts w:ascii="Verdana" w:hAnsi="Verdana"/>
          <w:b/>
          <w:sz w:val="18"/>
          <w:szCs w:val="18"/>
        </w:rPr>
        <w:t xml:space="preserve">Kody CPV: </w:t>
      </w:r>
    </w:p>
    <w:p w14:paraId="53220742" w14:textId="527B5EBE" w:rsidR="00464C73"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 xml:space="preserve">79.53.00.00-8  Usługi w zakresie tłumaczeń pisemnych </w:t>
      </w:r>
    </w:p>
    <w:p w14:paraId="6ED15CA1" w14:textId="61EE7C15" w:rsidR="00351AB0" w:rsidRPr="00380B01" w:rsidRDefault="00464C73" w:rsidP="00C15A6E">
      <w:pPr>
        <w:spacing w:after="60" w:line="360" w:lineRule="auto"/>
        <w:ind w:left="207" w:right="-357" w:firstLine="644"/>
        <w:jc w:val="both"/>
        <w:rPr>
          <w:rFonts w:ascii="Verdana" w:hAnsi="Verdana"/>
          <w:bCs/>
          <w:sz w:val="18"/>
          <w:szCs w:val="18"/>
        </w:rPr>
      </w:pPr>
      <w:r w:rsidRPr="00380B01">
        <w:rPr>
          <w:rFonts w:ascii="Verdana" w:hAnsi="Verdana"/>
          <w:bCs/>
          <w:sz w:val="18"/>
          <w:szCs w:val="18"/>
        </w:rPr>
        <w:t>79.54.00.00-1  Usługi w zakresie tłumaczeń ustnych</w:t>
      </w:r>
    </w:p>
    <w:p w14:paraId="4BC16005" w14:textId="1F6C655D" w:rsidR="006B6516" w:rsidRPr="00C15A6E" w:rsidRDefault="006B6516" w:rsidP="00C15A6E">
      <w:pPr>
        <w:pStyle w:val="Akapitzlist"/>
        <w:numPr>
          <w:ilvl w:val="0"/>
          <w:numId w:val="20"/>
        </w:numPr>
        <w:spacing w:after="60" w:line="240" w:lineRule="exact"/>
        <w:ind w:right="-357" w:hanging="357"/>
        <w:contextualSpacing w:val="0"/>
        <w:jc w:val="both"/>
        <w:rPr>
          <w:rFonts w:ascii="Verdana" w:hAnsi="Verdana"/>
          <w:sz w:val="18"/>
          <w:szCs w:val="18"/>
        </w:rPr>
      </w:pPr>
      <w:r w:rsidRPr="00380B01">
        <w:rPr>
          <w:rFonts w:ascii="Verdana" w:hAnsi="Verdana"/>
          <w:sz w:val="18"/>
          <w:szCs w:val="18"/>
        </w:rPr>
        <w:t xml:space="preserve">Wykonawca winien podać w Formularzu ofertowym (wzór – zał. nr </w:t>
      </w:r>
      <w:r w:rsidR="008020A2" w:rsidRPr="00380B01">
        <w:rPr>
          <w:rFonts w:ascii="Verdana" w:hAnsi="Verdana"/>
          <w:sz w:val="18"/>
          <w:szCs w:val="18"/>
        </w:rPr>
        <w:t>2</w:t>
      </w:r>
      <w:r w:rsidR="000E44D5" w:rsidRPr="00380B01">
        <w:rPr>
          <w:rFonts w:ascii="Verdana" w:hAnsi="Verdana"/>
          <w:sz w:val="18"/>
          <w:szCs w:val="18"/>
        </w:rPr>
        <w:t xml:space="preserve"> </w:t>
      </w:r>
      <w:r w:rsidRPr="00380B01">
        <w:rPr>
          <w:rFonts w:ascii="Verdana" w:hAnsi="Verdana"/>
          <w:sz w:val="18"/>
          <w:szCs w:val="18"/>
        </w:rPr>
        <w:t xml:space="preserve">do </w:t>
      </w:r>
      <w:proofErr w:type="spellStart"/>
      <w:r w:rsidRPr="00380B01">
        <w:rPr>
          <w:rFonts w:ascii="Verdana" w:hAnsi="Verdana"/>
          <w:sz w:val="18"/>
          <w:szCs w:val="18"/>
        </w:rPr>
        <w:t>Siwz</w:t>
      </w:r>
      <w:proofErr w:type="spellEnd"/>
      <w:r w:rsidRPr="00380B01">
        <w:rPr>
          <w:rFonts w:ascii="Verdana" w:hAnsi="Verdana"/>
          <w:sz w:val="18"/>
          <w:szCs w:val="18"/>
        </w:rPr>
        <w:t>) cenę</w:t>
      </w:r>
      <w:r w:rsidR="006726B4" w:rsidRPr="00380B01">
        <w:rPr>
          <w:rFonts w:ascii="Verdana" w:hAnsi="Verdana"/>
          <w:sz w:val="18"/>
          <w:szCs w:val="18"/>
        </w:rPr>
        <w:t xml:space="preserve"> </w:t>
      </w:r>
      <w:r w:rsidR="005047F9" w:rsidRPr="00380B01">
        <w:rPr>
          <w:rFonts w:ascii="Verdana" w:hAnsi="Verdana"/>
          <w:sz w:val="18"/>
          <w:szCs w:val="18"/>
        </w:rPr>
        <w:t>brutto</w:t>
      </w:r>
      <w:r w:rsidR="00351AB0" w:rsidRPr="00380B01">
        <w:rPr>
          <w:rFonts w:ascii="Verdana" w:hAnsi="Verdana"/>
          <w:sz w:val="18"/>
          <w:szCs w:val="18"/>
        </w:rPr>
        <w:t xml:space="preserve"> </w:t>
      </w:r>
      <w:r w:rsidRPr="00380B01">
        <w:rPr>
          <w:rFonts w:ascii="Verdana" w:hAnsi="Verdana"/>
          <w:sz w:val="18"/>
          <w:szCs w:val="18"/>
        </w:rPr>
        <w:t xml:space="preserve">realizacji </w:t>
      </w:r>
      <w:r w:rsidRPr="00C15A6E">
        <w:rPr>
          <w:rFonts w:ascii="Verdana" w:hAnsi="Verdana"/>
          <w:sz w:val="18"/>
          <w:szCs w:val="18"/>
        </w:rPr>
        <w:t xml:space="preserve">przedmiotu zamówienia. </w:t>
      </w:r>
    </w:p>
    <w:p w14:paraId="121C17AB" w14:textId="03938E54" w:rsidR="003873B5" w:rsidRPr="00C15A6E" w:rsidRDefault="004C497A" w:rsidP="00C15A6E">
      <w:pPr>
        <w:pStyle w:val="Akapitzlist"/>
        <w:numPr>
          <w:ilvl w:val="0"/>
          <w:numId w:val="20"/>
        </w:numPr>
        <w:spacing w:after="60" w:line="360" w:lineRule="auto"/>
        <w:ind w:left="794" w:right="-357" w:hanging="357"/>
        <w:contextualSpacing w:val="0"/>
        <w:jc w:val="both"/>
        <w:rPr>
          <w:rFonts w:ascii="Verdana" w:hAnsi="Verdana"/>
          <w:sz w:val="18"/>
          <w:szCs w:val="18"/>
        </w:rPr>
      </w:pPr>
      <w:r w:rsidRPr="00C15A6E">
        <w:rPr>
          <w:rFonts w:ascii="Verdana" w:hAnsi="Verdana"/>
          <w:sz w:val="18"/>
          <w:szCs w:val="18"/>
        </w:rPr>
        <w:t>Zamawiający zastrzega możliwość z</w:t>
      </w:r>
      <w:r w:rsidR="003873B5" w:rsidRPr="00C15A6E">
        <w:rPr>
          <w:rFonts w:ascii="Verdana" w:hAnsi="Verdana"/>
          <w:sz w:val="18"/>
          <w:szCs w:val="18"/>
        </w:rPr>
        <w:t>lecenia usług tłumaczenia innym Wykonawcom niż wybran</w:t>
      </w:r>
      <w:r w:rsidR="00380B01" w:rsidRPr="00C15A6E">
        <w:rPr>
          <w:rFonts w:ascii="Verdana" w:hAnsi="Verdana"/>
          <w:sz w:val="18"/>
          <w:szCs w:val="18"/>
        </w:rPr>
        <w:t xml:space="preserve">emu </w:t>
      </w:r>
      <w:r w:rsidR="00AF2D27" w:rsidRPr="00C15A6E">
        <w:rPr>
          <w:rFonts w:ascii="Verdana" w:hAnsi="Verdana"/>
          <w:sz w:val="18"/>
          <w:szCs w:val="18"/>
        </w:rPr>
        <w:br/>
      </w:r>
      <w:r w:rsidR="00380B01" w:rsidRPr="00C15A6E">
        <w:rPr>
          <w:rFonts w:ascii="Verdana" w:hAnsi="Verdana"/>
          <w:sz w:val="18"/>
          <w:szCs w:val="18"/>
        </w:rPr>
        <w:t>w przedmiotowym postępowaniu o udzielenie zamówienia publicznego, w przypadkach</w:t>
      </w:r>
      <w:r w:rsidR="00FE28EE" w:rsidRPr="00C15A6E">
        <w:rPr>
          <w:rFonts w:ascii="Verdana" w:hAnsi="Verdana"/>
          <w:sz w:val="18"/>
          <w:szCs w:val="18"/>
        </w:rPr>
        <w:t xml:space="preserve"> </w:t>
      </w:r>
      <w:r w:rsidR="003873B5" w:rsidRPr="00C15A6E">
        <w:rPr>
          <w:rFonts w:ascii="Verdana" w:hAnsi="Verdana"/>
          <w:sz w:val="18"/>
          <w:szCs w:val="18"/>
        </w:rPr>
        <w:t>określony</w:t>
      </w:r>
      <w:r w:rsidR="00380B01" w:rsidRPr="00C15A6E">
        <w:rPr>
          <w:rFonts w:ascii="Verdana" w:hAnsi="Verdana"/>
          <w:sz w:val="18"/>
          <w:szCs w:val="18"/>
        </w:rPr>
        <w:t>ch</w:t>
      </w:r>
      <w:r w:rsidR="00FE28EE" w:rsidRPr="00C15A6E">
        <w:rPr>
          <w:rFonts w:ascii="Verdana" w:hAnsi="Verdana"/>
          <w:sz w:val="18"/>
          <w:szCs w:val="18"/>
        </w:rPr>
        <w:t xml:space="preserve"> </w:t>
      </w:r>
      <w:r w:rsidR="00AF2D27" w:rsidRPr="00C15A6E">
        <w:rPr>
          <w:rFonts w:ascii="Verdana" w:hAnsi="Verdana"/>
          <w:sz w:val="18"/>
          <w:szCs w:val="18"/>
        </w:rPr>
        <w:br/>
      </w:r>
      <w:r w:rsidR="00FE28EE" w:rsidRPr="00C15A6E">
        <w:rPr>
          <w:rFonts w:ascii="Verdana" w:hAnsi="Verdana"/>
          <w:sz w:val="18"/>
          <w:szCs w:val="18"/>
        </w:rPr>
        <w:t xml:space="preserve">w </w:t>
      </w:r>
      <w:r w:rsidR="00380B01" w:rsidRPr="00C15A6E">
        <w:rPr>
          <w:rFonts w:ascii="Verdana" w:hAnsi="Verdana"/>
          <w:sz w:val="18"/>
          <w:szCs w:val="18"/>
        </w:rPr>
        <w:t xml:space="preserve">art. 4d ust 1 pkt 1 </w:t>
      </w:r>
      <w:proofErr w:type="spellStart"/>
      <w:r w:rsidR="00380B01" w:rsidRPr="00C15A6E">
        <w:rPr>
          <w:rFonts w:ascii="Verdana" w:hAnsi="Verdana"/>
          <w:sz w:val="18"/>
          <w:szCs w:val="18"/>
        </w:rPr>
        <w:t>Pzp</w:t>
      </w:r>
      <w:proofErr w:type="spellEnd"/>
      <w:r w:rsidR="00380B01" w:rsidRPr="00C15A6E">
        <w:rPr>
          <w:rFonts w:ascii="Verdana" w:hAnsi="Verdana"/>
          <w:sz w:val="18"/>
          <w:szCs w:val="18"/>
        </w:rPr>
        <w:t>, zgodnie z którym u</w:t>
      </w:r>
      <w:r w:rsidR="003873B5" w:rsidRPr="00C15A6E">
        <w:rPr>
          <w:rFonts w:ascii="Verdana" w:hAnsi="Verdana"/>
          <w:sz w:val="18"/>
          <w:szCs w:val="18"/>
        </w:rPr>
        <w:t>stawy nie stosuje się do zamówień o wartości mniejszej niż kwoty określone w przepisach wydan</w:t>
      </w:r>
      <w:r w:rsidR="00380B01" w:rsidRPr="00C15A6E">
        <w:rPr>
          <w:rFonts w:ascii="Verdana" w:hAnsi="Verdana"/>
          <w:sz w:val="18"/>
          <w:szCs w:val="18"/>
        </w:rPr>
        <w:t xml:space="preserve">ych na podstawie art. 11 ust. 8 </w:t>
      </w:r>
      <w:r w:rsidR="003873B5" w:rsidRPr="00C15A6E">
        <w:rPr>
          <w:rFonts w:ascii="Verdana" w:hAnsi="Verdana"/>
          <w:sz w:val="18"/>
          <w:szCs w:val="18"/>
        </w:rPr>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w:t>
      </w:r>
      <w:r w:rsidR="00380B01" w:rsidRPr="00C15A6E">
        <w:rPr>
          <w:rFonts w:ascii="Verdana" w:hAnsi="Verdana"/>
          <w:sz w:val="18"/>
          <w:szCs w:val="18"/>
        </w:rPr>
        <w:t>oju.</w:t>
      </w:r>
    </w:p>
    <w:p w14:paraId="6AF53BD1" w14:textId="1BAEB2AE" w:rsidR="002F578A" w:rsidRPr="00380B01" w:rsidRDefault="002F578A" w:rsidP="00C15A6E">
      <w:pPr>
        <w:pStyle w:val="Akapitzlist"/>
        <w:numPr>
          <w:ilvl w:val="0"/>
          <w:numId w:val="20"/>
        </w:numPr>
        <w:spacing w:after="60" w:line="360" w:lineRule="auto"/>
        <w:ind w:right="-357"/>
        <w:contextualSpacing w:val="0"/>
        <w:jc w:val="both"/>
        <w:rPr>
          <w:rFonts w:ascii="Verdana" w:hAnsi="Verdana"/>
          <w:bCs/>
          <w:sz w:val="18"/>
          <w:szCs w:val="18"/>
        </w:rPr>
      </w:pPr>
      <w:r w:rsidRPr="00380B01">
        <w:rPr>
          <w:rFonts w:ascii="Verdana" w:hAnsi="Verdana"/>
          <w:b/>
          <w:sz w:val="18"/>
          <w:szCs w:val="18"/>
        </w:rPr>
        <w:t>Zamówienia, o których</w:t>
      </w:r>
      <w:r w:rsidR="00091055" w:rsidRPr="00380B01">
        <w:rPr>
          <w:rFonts w:ascii="Verdana" w:hAnsi="Verdana"/>
          <w:b/>
          <w:sz w:val="18"/>
          <w:szCs w:val="18"/>
        </w:rPr>
        <w:t xml:space="preserve"> mowa w art. 67 ust. 1 pkt </w:t>
      </w:r>
      <w:r w:rsidR="006726B4" w:rsidRPr="00380B01">
        <w:rPr>
          <w:rFonts w:ascii="Verdana" w:hAnsi="Verdana"/>
          <w:b/>
          <w:sz w:val="18"/>
          <w:szCs w:val="18"/>
        </w:rPr>
        <w:t>6</w:t>
      </w:r>
      <w:r w:rsidRPr="00380B01">
        <w:rPr>
          <w:rFonts w:ascii="Verdana" w:hAnsi="Verdana"/>
          <w:b/>
          <w:sz w:val="18"/>
          <w:szCs w:val="18"/>
        </w:rPr>
        <w:t xml:space="preserve"> </w:t>
      </w:r>
      <w:proofErr w:type="spellStart"/>
      <w:r w:rsidRPr="00380B01">
        <w:rPr>
          <w:rFonts w:ascii="Verdana" w:hAnsi="Verdana"/>
          <w:b/>
          <w:sz w:val="18"/>
          <w:szCs w:val="18"/>
        </w:rPr>
        <w:t>Pzp</w:t>
      </w:r>
      <w:proofErr w:type="spellEnd"/>
      <w:r w:rsidRPr="00380B01">
        <w:rPr>
          <w:rFonts w:ascii="Verdana" w:hAnsi="Verdana"/>
          <w:b/>
          <w:sz w:val="18"/>
          <w:szCs w:val="18"/>
        </w:rPr>
        <w:t>.</w:t>
      </w:r>
      <w:r w:rsidRPr="00380B01">
        <w:rPr>
          <w:rFonts w:ascii="Verdana" w:hAnsi="Verdana"/>
          <w:sz w:val="18"/>
          <w:szCs w:val="18"/>
        </w:rPr>
        <w:t xml:space="preserve"> Zamawiający </w:t>
      </w:r>
      <w:r w:rsidRPr="00380B01">
        <w:rPr>
          <w:rFonts w:ascii="Verdana" w:hAnsi="Verdana"/>
          <w:sz w:val="18"/>
          <w:szCs w:val="18"/>
          <w:u w:val="single"/>
        </w:rPr>
        <w:t>nie przewiduje</w:t>
      </w:r>
      <w:r w:rsidRPr="00380B01">
        <w:rPr>
          <w:rFonts w:ascii="Verdana" w:hAnsi="Verdana"/>
          <w:sz w:val="18"/>
          <w:szCs w:val="18"/>
        </w:rPr>
        <w:t xml:space="preserve">  możliwości udzielania zamówień, o których mowa w art. 67 ust. 1 pkt. </w:t>
      </w:r>
      <w:r w:rsidR="006726B4" w:rsidRPr="00380B01">
        <w:rPr>
          <w:rFonts w:ascii="Verdana" w:hAnsi="Verdana"/>
          <w:sz w:val="18"/>
          <w:szCs w:val="18"/>
        </w:rPr>
        <w:t>6</w:t>
      </w:r>
      <w:r w:rsidR="00F2659A" w:rsidRPr="00380B01">
        <w:rPr>
          <w:rFonts w:ascii="Verdana" w:hAnsi="Verdana"/>
          <w:sz w:val="18"/>
          <w:szCs w:val="18"/>
        </w:rPr>
        <w:t xml:space="preserve"> </w:t>
      </w:r>
      <w:proofErr w:type="spellStart"/>
      <w:r w:rsidR="00F2659A" w:rsidRPr="00380B01">
        <w:rPr>
          <w:rFonts w:ascii="Verdana" w:hAnsi="Verdana"/>
          <w:sz w:val="18"/>
          <w:szCs w:val="18"/>
        </w:rPr>
        <w:t>Pzp</w:t>
      </w:r>
      <w:proofErr w:type="spellEnd"/>
      <w:r w:rsidR="00F2659A" w:rsidRPr="00380B01">
        <w:rPr>
          <w:rFonts w:ascii="Verdana" w:hAnsi="Verdana"/>
          <w:sz w:val="18"/>
          <w:szCs w:val="18"/>
        </w:rPr>
        <w:t>.</w:t>
      </w:r>
    </w:p>
    <w:bookmarkEnd w:id="3"/>
    <w:p w14:paraId="4342A9FA" w14:textId="77777777" w:rsidR="00820E4D" w:rsidRPr="00380B01" w:rsidRDefault="00970B6B" w:rsidP="00C15A6E">
      <w:pPr>
        <w:pStyle w:val="Akapitzlist"/>
        <w:numPr>
          <w:ilvl w:val="0"/>
          <w:numId w:val="20"/>
        </w:numPr>
        <w:spacing w:after="60" w:line="360" w:lineRule="auto"/>
        <w:ind w:right="-357"/>
        <w:contextualSpacing w:val="0"/>
        <w:jc w:val="both"/>
        <w:rPr>
          <w:rFonts w:ascii="Verdana" w:hAnsi="Verdana"/>
          <w:sz w:val="18"/>
          <w:szCs w:val="18"/>
        </w:rPr>
      </w:pPr>
      <w:r w:rsidRPr="00380B01">
        <w:rPr>
          <w:rFonts w:ascii="Verdana" w:hAnsi="Verdana"/>
          <w:b/>
          <w:sz w:val="18"/>
          <w:szCs w:val="18"/>
        </w:rPr>
        <w:t>Informacja o umowie ramowej</w:t>
      </w:r>
      <w:r w:rsidR="00820E4D" w:rsidRPr="00380B01">
        <w:rPr>
          <w:rFonts w:ascii="Verdana" w:hAnsi="Verdana"/>
          <w:b/>
          <w:sz w:val="18"/>
          <w:szCs w:val="18"/>
        </w:rPr>
        <w:t xml:space="preserve">. </w:t>
      </w:r>
      <w:r w:rsidRPr="00380B01">
        <w:rPr>
          <w:rFonts w:ascii="Verdana" w:hAnsi="Verdana"/>
          <w:sz w:val="18"/>
          <w:szCs w:val="18"/>
        </w:rPr>
        <w:t xml:space="preserve">Zamawiający </w:t>
      </w:r>
      <w:r w:rsidRPr="00380B01">
        <w:rPr>
          <w:rFonts w:ascii="Verdana" w:hAnsi="Verdana"/>
          <w:sz w:val="18"/>
          <w:szCs w:val="18"/>
          <w:u w:val="single"/>
        </w:rPr>
        <w:t>nie prz</w:t>
      </w:r>
      <w:r w:rsidR="00820E4D" w:rsidRPr="00380B01">
        <w:rPr>
          <w:rFonts w:ascii="Verdana" w:hAnsi="Verdana"/>
          <w:sz w:val="18"/>
          <w:szCs w:val="18"/>
          <w:u w:val="single"/>
        </w:rPr>
        <w:t>ewiduje</w:t>
      </w:r>
      <w:r w:rsidR="00820E4D" w:rsidRPr="00380B01">
        <w:rPr>
          <w:rFonts w:ascii="Verdana" w:hAnsi="Verdana"/>
          <w:sz w:val="18"/>
          <w:szCs w:val="18"/>
        </w:rPr>
        <w:t xml:space="preserve"> zawarcia umowy ramowej.</w:t>
      </w:r>
    </w:p>
    <w:p w14:paraId="027F9D5B" w14:textId="6F7FADF0" w:rsidR="0092157D" w:rsidRPr="00380B01" w:rsidRDefault="0092157D" w:rsidP="00AF2D27">
      <w:pPr>
        <w:pStyle w:val="Akapitzlist"/>
        <w:numPr>
          <w:ilvl w:val="0"/>
          <w:numId w:val="20"/>
        </w:numPr>
        <w:spacing w:line="360" w:lineRule="auto"/>
        <w:ind w:right="-357"/>
        <w:contextualSpacing w:val="0"/>
        <w:jc w:val="both"/>
        <w:rPr>
          <w:rFonts w:ascii="Verdana" w:hAnsi="Verdana"/>
          <w:sz w:val="18"/>
          <w:szCs w:val="18"/>
        </w:rPr>
      </w:pPr>
      <w:r w:rsidRPr="00380B01">
        <w:rPr>
          <w:rFonts w:ascii="Verdana" w:hAnsi="Verdana"/>
          <w:b/>
          <w:sz w:val="18"/>
          <w:szCs w:val="18"/>
        </w:rPr>
        <w:t>Udział podwykonawców</w:t>
      </w:r>
    </w:p>
    <w:p w14:paraId="02DF1223" w14:textId="77777777" w:rsid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bookmarkStart w:id="4" w:name="_Toc395266068"/>
      <w:r>
        <w:rPr>
          <w:rFonts w:ascii="Verdana" w:hAnsi="Verdana"/>
          <w:sz w:val="18"/>
          <w:szCs w:val="18"/>
        </w:rPr>
        <w:t>Wykonawca może powierzyć wykonanie części zamówienia podwykonawcy.</w:t>
      </w:r>
    </w:p>
    <w:p w14:paraId="07D07E4E" w14:textId="42C77C44" w:rsidR="00155740" w:rsidRPr="00155740" w:rsidRDefault="00155740" w:rsidP="00DE6D81">
      <w:pPr>
        <w:numPr>
          <w:ilvl w:val="0"/>
          <w:numId w:val="77"/>
        </w:numPr>
        <w:tabs>
          <w:tab w:val="left" w:pos="1276"/>
        </w:tabs>
        <w:spacing w:line="360" w:lineRule="auto"/>
        <w:ind w:left="1276" w:right="-357" w:hanging="425"/>
        <w:jc w:val="both"/>
        <w:rPr>
          <w:rFonts w:ascii="Verdana" w:hAnsi="Verdana"/>
          <w:bCs/>
          <w:sz w:val="18"/>
          <w:szCs w:val="18"/>
        </w:rPr>
      </w:pPr>
      <w:r w:rsidRPr="00155740">
        <w:rPr>
          <w:rFonts w:ascii="Verdana" w:hAnsi="Verdana"/>
          <w:sz w:val="18"/>
          <w:szCs w:val="18"/>
        </w:rPr>
        <w:t>Zamawiający nie zastrzega obowiązku osobistego wykonania przez Wykonawcę kluczowych części zamówienia.</w:t>
      </w:r>
    </w:p>
    <w:p w14:paraId="4AD75B71"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AF11F8">
        <w:rPr>
          <w:rFonts w:ascii="Verdana" w:hAnsi="Verdana"/>
          <w:sz w:val="18"/>
          <w:szCs w:val="18"/>
        </w:rPr>
        <w:t>Zamawiający żąda wskazania przez Wykonawcę części zamówienia, których wykonanie zamierza powierzyć podwykonawcom, i podania przez Wykonawcę firm podwykonawców.</w:t>
      </w:r>
    </w:p>
    <w:p w14:paraId="42DBEDB2"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 pkt 4 SIWZ), w celu wykazania spełniania warunków udziału w postępowaniu, Wykonawca jest obowiązany wykazać Zamawiającemu, że proponowany inny podwykonawca lub Wykonawca </w:t>
      </w:r>
      <w:r w:rsidRPr="00CB306C">
        <w:rPr>
          <w:rFonts w:ascii="Verdana" w:hAnsi="Verdana"/>
          <w:sz w:val="18"/>
          <w:szCs w:val="18"/>
        </w:rPr>
        <w:lastRenderedPageBreak/>
        <w:t>samodzielnie spełnia je w stopniu nie mniejszym niż podwykonawca, na którego zasoby Wykonawca powoływał się w trakcie postępowania o udzielenie zamówienia.</w:t>
      </w:r>
    </w:p>
    <w:p w14:paraId="0A3A91D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CB306C">
        <w:rPr>
          <w:rFonts w:ascii="Verdana" w:hAnsi="Verdana"/>
          <w:sz w:val="18"/>
          <w:szCs w:val="18"/>
        </w:rPr>
        <w:t>Pzp</w:t>
      </w:r>
      <w:proofErr w:type="spellEnd"/>
      <w:r w:rsidRPr="00CB306C">
        <w:rPr>
          <w:rFonts w:ascii="Verdana" w:hAnsi="Verdana"/>
          <w:sz w:val="18"/>
          <w:szCs w:val="18"/>
        </w:rPr>
        <w:t xml:space="preserve"> (rozdział VII pkt 1 SIWZ), lub oświadczenia lub dokumenty potwierdzające brak podstaw wykluczenia wobec tego podwykonawcy. </w:t>
      </w:r>
    </w:p>
    <w:p w14:paraId="03FAC114" w14:textId="1C7C6849"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5CDBE0F" w14:textId="77777777" w:rsidR="00155740"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Pr>
          <w:rFonts w:ascii="Verdana" w:hAnsi="Verdana"/>
          <w:sz w:val="18"/>
          <w:szCs w:val="18"/>
        </w:rPr>
        <w:t xml:space="preserve">Postanowienia </w:t>
      </w:r>
      <w:proofErr w:type="spellStart"/>
      <w:r>
        <w:rPr>
          <w:rFonts w:ascii="Verdana" w:hAnsi="Verdana"/>
          <w:sz w:val="18"/>
          <w:szCs w:val="18"/>
        </w:rPr>
        <w:t>ppkt</w:t>
      </w:r>
      <w:proofErr w:type="spellEnd"/>
      <w:r w:rsidRPr="00CB306C">
        <w:rPr>
          <w:rFonts w:ascii="Verdana" w:hAnsi="Verdana"/>
          <w:sz w:val="18"/>
          <w:szCs w:val="18"/>
        </w:rPr>
        <w:t xml:space="preserve"> 5 i 6 stosuje się wobec dalszych podwykonawców.</w:t>
      </w:r>
    </w:p>
    <w:p w14:paraId="01011C38" w14:textId="77777777" w:rsidR="00155740" w:rsidRPr="00CB306C" w:rsidRDefault="00155740" w:rsidP="00DE6D81">
      <w:pPr>
        <w:numPr>
          <w:ilvl w:val="0"/>
          <w:numId w:val="77"/>
        </w:numPr>
        <w:tabs>
          <w:tab w:val="left" w:pos="1276"/>
        </w:tabs>
        <w:spacing w:line="360" w:lineRule="auto"/>
        <w:ind w:left="1276" w:right="-357" w:hanging="425"/>
        <w:jc w:val="both"/>
        <w:rPr>
          <w:rFonts w:ascii="Verdana" w:hAnsi="Verdana"/>
          <w:sz w:val="18"/>
          <w:szCs w:val="18"/>
        </w:rPr>
      </w:pPr>
      <w:r w:rsidRPr="00CB306C">
        <w:rPr>
          <w:rFonts w:ascii="Verdana" w:hAnsi="Verdana"/>
          <w:sz w:val="18"/>
          <w:szCs w:val="18"/>
        </w:rPr>
        <w:t>Powierzenie wykonania części zamówienia podwykonawcom nie zwalnia Wykonawcy z odpowiedzialności za należyte wykonanie tego zamówienia.</w:t>
      </w:r>
    </w:p>
    <w:p w14:paraId="2FAD2641" w14:textId="64D1E5FA" w:rsidR="00B45DA5" w:rsidRPr="00E50563" w:rsidRDefault="00B45DA5" w:rsidP="00AF2D27">
      <w:pPr>
        <w:pStyle w:val="Akapitzlist"/>
        <w:numPr>
          <w:ilvl w:val="0"/>
          <w:numId w:val="20"/>
        </w:numPr>
        <w:tabs>
          <w:tab w:val="left" w:pos="9356"/>
        </w:tabs>
        <w:spacing w:line="360" w:lineRule="auto"/>
        <w:ind w:right="-357"/>
        <w:contextualSpacing w:val="0"/>
        <w:jc w:val="both"/>
        <w:rPr>
          <w:rFonts w:ascii="Verdana" w:hAnsi="Verdana"/>
          <w:sz w:val="18"/>
          <w:szCs w:val="18"/>
        </w:rPr>
      </w:pPr>
      <w:r w:rsidRPr="00E5056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2B463D21"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AF2D27">
      <w:pPr>
        <w:numPr>
          <w:ilvl w:val="0"/>
          <w:numId w:val="38"/>
        </w:numPr>
        <w:spacing w:line="360" w:lineRule="auto"/>
        <w:ind w:left="1276"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0683">
        <w:rPr>
          <w:rFonts w:ascii="Verdana" w:eastAsia="Calibri" w:hAnsi="Verdana"/>
          <w:sz w:val="18"/>
          <w:szCs w:val="18"/>
          <w:lang w:eastAsia="en-US"/>
        </w:rPr>
        <w:t>Pzp</w:t>
      </w:r>
      <w:proofErr w:type="spellEnd"/>
      <w:r w:rsidRPr="006E0683">
        <w:rPr>
          <w:rFonts w:ascii="Verdana" w:eastAsia="Calibri" w:hAnsi="Verdana"/>
          <w:sz w:val="18"/>
          <w:szCs w:val="18"/>
          <w:lang w:eastAsia="en-US"/>
        </w:rPr>
        <w:t xml:space="preserve">;  </w:t>
      </w:r>
    </w:p>
    <w:p w14:paraId="6A2B5AC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AF2D27">
      <w:pPr>
        <w:numPr>
          <w:ilvl w:val="0"/>
          <w:numId w:val="38"/>
        </w:numPr>
        <w:spacing w:line="360" w:lineRule="auto"/>
        <w:ind w:left="1276" w:right="-357"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482B26FA" w14:textId="629E6238" w:rsidR="00E019B1" w:rsidRPr="00E019B1" w:rsidRDefault="00E019B1" w:rsidP="00AF2D27">
      <w:pPr>
        <w:pStyle w:val="Akapitzlist"/>
        <w:numPr>
          <w:ilvl w:val="0"/>
          <w:numId w:val="39"/>
        </w:numPr>
        <w:tabs>
          <w:tab w:val="left" w:pos="1276"/>
        </w:tabs>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 xml:space="preserve">na podstawie art. 15 RODO prawo dostępu do danych osobowych bezpośrednio ich dotyczących. </w:t>
      </w:r>
      <w:r w:rsidRPr="00E019B1">
        <w:rPr>
          <w:rFonts w:ascii="Verdana" w:hAnsi="Verdana"/>
          <w:sz w:val="18"/>
          <w:szCs w:val="18"/>
        </w:rPr>
        <w:t xml:space="preserve">W przypadku gdy wykonanie przez Zamawiającego obowiązków, o których mowa w </w:t>
      </w:r>
      <w:hyperlink r:id="rId16"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6E3EC8">
        <w:rPr>
          <w:rFonts w:ascii="Verdana" w:hAnsi="Verdana"/>
          <w:sz w:val="18"/>
          <w:szCs w:val="18"/>
        </w:rPr>
        <w:br/>
      </w:r>
      <w:r w:rsidRPr="00E019B1">
        <w:rPr>
          <w:rFonts w:ascii="Verdana" w:hAnsi="Verdana"/>
          <w:sz w:val="18"/>
          <w:szCs w:val="18"/>
        </w:rPr>
        <w:lastRenderedPageBreak/>
        <w:t xml:space="preserve">o udzielenie zamówienia publicznego. W przypadku zakończonego postępowania </w:t>
      </w:r>
      <w:r w:rsidR="006E3EC8">
        <w:rPr>
          <w:rFonts w:ascii="Verdana" w:hAnsi="Verdana"/>
          <w:sz w:val="18"/>
          <w:szCs w:val="18"/>
        </w:rPr>
        <w:br/>
      </w:r>
      <w:r w:rsidRPr="00E019B1">
        <w:rPr>
          <w:rFonts w:ascii="Verdana" w:hAnsi="Verdana"/>
          <w:sz w:val="18"/>
          <w:szCs w:val="18"/>
        </w:rPr>
        <w:t xml:space="preserve">o udzielenie zamówienia,  gdy wykonanie przez Zamawiającego obowiązków, o których mowa w </w:t>
      </w:r>
      <w:hyperlink r:id="rId17" w:anchor="/document/68636690?unitId=art(15)ust(1)&amp;cm=DOCUMENT" w:history="1">
        <w:r w:rsidRPr="00E019B1">
          <w:rPr>
            <w:rStyle w:val="Hipercze"/>
            <w:rFonts w:ascii="Verdana" w:hAnsi="Verdana"/>
            <w:color w:val="auto"/>
            <w:sz w:val="18"/>
            <w:szCs w:val="18"/>
            <w:u w:val="none"/>
          </w:rPr>
          <w:t>art. 15 ust. 1-3</w:t>
        </w:r>
      </w:hyperlink>
      <w:r w:rsidRPr="00E019B1">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16 RODO prawo do sprostowania przez Wykonawcę uczestniczącego w przedmiotowym postępowaniu danych osobowych (</w:t>
      </w:r>
      <w:r w:rsidRPr="00E019B1">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E019B1">
        <w:rPr>
          <w:rFonts w:ascii="Verdana" w:eastAsia="Calibri" w:hAnsi="Verdana"/>
          <w:i/>
          <w:sz w:val="18"/>
          <w:szCs w:val="18"/>
          <w:lang w:eastAsia="en-US"/>
        </w:rPr>
        <w:t>Pzp</w:t>
      </w:r>
      <w:proofErr w:type="spellEnd"/>
      <w:r w:rsidRPr="00E019B1">
        <w:rPr>
          <w:rFonts w:ascii="Verdana" w:eastAsia="Calibri" w:hAnsi="Verdana"/>
          <w:i/>
          <w:sz w:val="18"/>
          <w:szCs w:val="18"/>
          <w:lang w:eastAsia="en-US"/>
        </w:rPr>
        <w:t xml:space="preserve"> oraz nie może naruszać integralności protokołu oraz jego załączników)</w:t>
      </w:r>
      <w:r w:rsidRPr="00E019B1">
        <w:rPr>
          <w:rFonts w:ascii="Verdana" w:eastAsia="Calibri" w:hAnsi="Verdana"/>
          <w:sz w:val="18"/>
          <w:szCs w:val="18"/>
          <w:lang w:eastAsia="en-US"/>
        </w:rPr>
        <w:t>;</w:t>
      </w:r>
    </w:p>
    <w:p w14:paraId="55ABCF00" w14:textId="67ABD8E6" w:rsidR="00E019B1" w:rsidRPr="00E019B1" w:rsidRDefault="00E019B1" w:rsidP="00AF2D27">
      <w:pPr>
        <w:numPr>
          <w:ilvl w:val="0"/>
          <w:numId w:val="39"/>
        </w:numPr>
        <w:spacing w:line="360" w:lineRule="auto"/>
        <w:ind w:left="1701" w:right="-357" w:hanging="425"/>
        <w:jc w:val="both"/>
        <w:rPr>
          <w:rFonts w:ascii="Verdana" w:eastAsia="Calibri" w:hAnsi="Verdana"/>
          <w:sz w:val="18"/>
          <w:szCs w:val="18"/>
          <w:lang w:eastAsia="en-US"/>
        </w:rPr>
      </w:pPr>
      <w:r w:rsidRPr="00E019B1">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019B1">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019B1">
        <w:rPr>
          <w:rFonts w:ascii="Verdana" w:eastAsia="Calibri" w:hAnsi="Verdana"/>
          <w:sz w:val="18"/>
          <w:szCs w:val="18"/>
          <w:lang w:eastAsia="en-US"/>
        </w:rPr>
        <w:t xml:space="preserve">. </w:t>
      </w:r>
      <w:r w:rsidRPr="00E019B1">
        <w:rPr>
          <w:rFonts w:ascii="Verdana" w:hAnsi="Verdana"/>
          <w:sz w:val="18"/>
          <w:szCs w:val="18"/>
        </w:rPr>
        <w:t xml:space="preserve">Wystąpienie </w:t>
      </w:r>
      <w:r w:rsidRPr="00E019B1">
        <w:rPr>
          <w:rFonts w:ascii="Verdana" w:hAnsi="Verdana"/>
          <w:sz w:val="18"/>
          <w:szCs w:val="18"/>
        </w:rPr>
        <w:br/>
        <w:t xml:space="preserve">z żądaniem, o którym mowa w </w:t>
      </w:r>
      <w:hyperlink r:id="rId18" w:anchor="/document/68636690?unitId=art(18)ust(1)&amp;cm=DOCUMENT" w:history="1">
        <w:r w:rsidRPr="00E019B1">
          <w:rPr>
            <w:rStyle w:val="Hipercze"/>
            <w:rFonts w:ascii="Verdana" w:hAnsi="Verdana"/>
            <w:color w:val="auto"/>
            <w:sz w:val="18"/>
            <w:szCs w:val="18"/>
            <w:u w:val="none"/>
          </w:rPr>
          <w:t>art. 18 ust. 1</w:t>
        </w:r>
      </w:hyperlink>
      <w:r w:rsidRPr="00E019B1">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6E0683" w:rsidRDefault="00E019B1" w:rsidP="00AF2D27">
      <w:pPr>
        <w:numPr>
          <w:ilvl w:val="0"/>
          <w:numId w:val="39"/>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AF2D27">
      <w:pPr>
        <w:numPr>
          <w:ilvl w:val="0"/>
          <w:numId w:val="38"/>
        </w:numPr>
        <w:spacing w:line="360" w:lineRule="auto"/>
        <w:ind w:left="1276"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AF2D27">
      <w:pPr>
        <w:numPr>
          <w:ilvl w:val="0"/>
          <w:numId w:val="40"/>
        </w:numPr>
        <w:spacing w:line="360" w:lineRule="auto"/>
        <w:ind w:left="1701" w:right="-357"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AF2D27">
      <w:pPr>
        <w:numPr>
          <w:ilvl w:val="0"/>
          <w:numId w:val="40"/>
        </w:numPr>
        <w:spacing w:line="360" w:lineRule="auto"/>
        <w:ind w:left="1701" w:right="-357"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AF2D27">
      <w:pPr>
        <w:numPr>
          <w:ilvl w:val="0"/>
          <w:numId w:val="40"/>
        </w:numPr>
        <w:tabs>
          <w:tab w:val="left" w:pos="1276"/>
        </w:tabs>
        <w:spacing w:line="360" w:lineRule="auto"/>
        <w:ind w:left="1701" w:right="-357"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6E3EC8">
      <w:pPr>
        <w:pStyle w:val="Nagwek1"/>
        <w:ind w:right="-357"/>
        <w:jc w:val="both"/>
      </w:pPr>
      <w:r w:rsidRPr="00242C8B">
        <w:t xml:space="preserve">Termin </w:t>
      </w:r>
      <w:r w:rsidR="00CA12F5" w:rsidRPr="00242C8B">
        <w:t xml:space="preserve">realizacji </w:t>
      </w:r>
      <w:bookmarkEnd w:id="4"/>
    </w:p>
    <w:p w14:paraId="5ED0FA17" w14:textId="2F9DD17B" w:rsidR="00464C73" w:rsidRPr="00DC3160" w:rsidRDefault="00464C73" w:rsidP="00DE6D81">
      <w:pPr>
        <w:pStyle w:val="Akapitzlist"/>
        <w:numPr>
          <w:ilvl w:val="0"/>
          <w:numId w:val="53"/>
        </w:numPr>
        <w:spacing w:line="360" w:lineRule="auto"/>
        <w:ind w:left="851" w:right="-357"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6E3EC8">
        <w:rPr>
          <w:rFonts w:ascii="Verdana" w:hAnsi="Verdana"/>
          <w:bCs/>
          <w:sz w:val="18"/>
          <w:szCs w:val="18"/>
        </w:rPr>
        <w:br/>
      </w:r>
      <w:r w:rsidRPr="00DC3160">
        <w:rPr>
          <w:rFonts w:ascii="Verdana" w:hAnsi="Verdana"/>
          <w:bCs/>
          <w:sz w:val="18"/>
          <w:szCs w:val="18"/>
        </w:rPr>
        <w:t xml:space="preserve">od </w:t>
      </w:r>
      <w:r w:rsidR="001708FC">
        <w:rPr>
          <w:rFonts w:ascii="Verdana" w:hAnsi="Verdana"/>
          <w:bCs/>
          <w:sz w:val="18"/>
          <w:szCs w:val="18"/>
        </w:rPr>
        <w:t>daty podpisania umowy</w:t>
      </w:r>
      <w:r w:rsidRPr="00DC3160">
        <w:rPr>
          <w:rFonts w:ascii="Verdana" w:hAnsi="Verdana"/>
          <w:bCs/>
          <w:sz w:val="18"/>
          <w:szCs w:val="18"/>
        </w:rPr>
        <w:t xml:space="preserve"> do wyczerpania kwoty równej cenie oferty, wybranej w postępowaniu, jednak nie dłużej niż </w:t>
      </w:r>
      <w:r w:rsidR="001708FC">
        <w:rPr>
          <w:rFonts w:ascii="Verdana" w:hAnsi="Verdana"/>
          <w:bCs/>
          <w:sz w:val="18"/>
          <w:szCs w:val="18"/>
        </w:rPr>
        <w:t xml:space="preserve">przez okres </w:t>
      </w:r>
      <w:r w:rsidR="001708FC" w:rsidRPr="00155740">
        <w:rPr>
          <w:rFonts w:ascii="Verdana" w:hAnsi="Verdana"/>
          <w:b/>
          <w:bCs/>
          <w:sz w:val="18"/>
          <w:szCs w:val="18"/>
        </w:rPr>
        <w:t>24</w:t>
      </w:r>
      <w:r w:rsidR="001708FC">
        <w:rPr>
          <w:rFonts w:ascii="Verdana" w:hAnsi="Verdana"/>
          <w:bCs/>
          <w:sz w:val="18"/>
          <w:szCs w:val="18"/>
        </w:rPr>
        <w:t xml:space="preserve"> miesięcy.</w:t>
      </w:r>
    </w:p>
    <w:p w14:paraId="12171F3F" w14:textId="6E72B236" w:rsidR="00464C73" w:rsidRPr="00BF6B57" w:rsidRDefault="00464C73" w:rsidP="00DE6D81">
      <w:pPr>
        <w:pStyle w:val="Akapitzlist"/>
        <w:numPr>
          <w:ilvl w:val="0"/>
          <w:numId w:val="53"/>
        </w:numPr>
        <w:spacing w:line="360" w:lineRule="auto"/>
        <w:ind w:left="851" w:right="-357"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006E3EC8">
        <w:rPr>
          <w:rFonts w:ascii="Verdana" w:hAnsi="Verdana"/>
          <w:bCs/>
          <w:sz w:val="18"/>
          <w:szCs w:val="18"/>
        </w:rPr>
        <w:br/>
      </w:r>
      <w:r w:rsidRPr="00DC3160">
        <w:rPr>
          <w:rFonts w:ascii="Verdana" w:hAnsi="Verdana"/>
          <w:bCs/>
          <w:sz w:val="18"/>
          <w:szCs w:val="18"/>
        </w:rPr>
        <w:t>z b</w:t>
      </w:r>
      <w:r w:rsidR="009A3322">
        <w:rPr>
          <w:rFonts w:ascii="Verdana" w:hAnsi="Verdana"/>
          <w:bCs/>
          <w:sz w:val="18"/>
          <w:szCs w:val="18"/>
        </w:rPr>
        <w:t>ieżących potrzeb Zamawiającego w terminach nie dłuższych</w:t>
      </w:r>
      <w:r w:rsidRPr="00DC3160">
        <w:rPr>
          <w:rFonts w:ascii="Verdana" w:hAnsi="Verdana"/>
          <w:bCs/>
          <w:sz w:val="18"/>
          <w:szCs w:val="18"/>
        </w:rPr>
        <w:t xml:space="preserve"> niż </w:t>
      </w:r>
      <w:r w:rsidR="00BF6B57">
        <w:rPr>
          <w:rFonts w:ascii="Verdana" w:hAnsi="Verdana"/>
          <w:bCs/>
          <w:sz w:val="18"/>
          <w:szCs w:val="18"/>
        </w:rPr>
        <w:t xml:space="preserve">podanych w Formularzu asortymentowo-cenowym (zał. nr 3 do SIWZ) </w:t>
      </w:r>
      <w:r w:rsidRPr="00BF6B57">
        <w:rPr>
          <w:rFonts w:ascii="Verdana" w:hAnsi="Verdana"/>
          <w:bCs/>
          <w:sz w:val="18"/>
          <w:szCs w:val="18"/>
        </w:rPr>
        <w:t>od daty przesłania pisemnego zamówienia</w:t>
      </w:r>
      <w:r w:rsidR="00CC4EB7" w:rsidRPr="00BF6B57">
        <w:rPr>
          <w:rFonts w:ascii="Verdana" w:hAnsi="Verdana"/>
          <w:bCs/>
          <w:sz w:val="18"/>
          <w:szCs w:val="18"/>
        </w:rPr>
        <w:t xml:space="preserve"> </w:t>
      </w:r>
      <w:r w:rsidR="001708FC" w:rsidRPr="00BF6B57">
        <w:rPr>
          <w:rFonts w:ascii="Verdana" w:hAnsi="Verdana"/>
          <w:bCs/>
          <w:sz w:val="18"/>
          <w:szCs w:val="18"/>
        </w:rPr>
        <w:t>drogą elektroniczną</w:t>
      </w:r>
      <w:r w:rsidRPr="00BF6B57">
        <w:rPr>
          <w:rFonts w:ascii="Verdana" w:hAnsi="Verdana"/>
          <w:bCs/>
          <w:sz w:val="18"/>
          <w:szCs w:val="18"/>
        </w:rPr>
        <w:t xml:space="preserve"> </w:t>
      </w:r>
      <w:r w:rsidR="009A3322">
        <w:rPr>
          <w:rFonts w:ascii="Verdana" w:hAnsi="Verdana"/>
          <w:bCs/>
          <w:sz w:val="18"/>
          <w:szCs w:val="18"/>
        </w:rPr>
        <w:t>lub faxem</w:t>
      </w:r>
      <w:r w:rsidR="00380B01">
        <w:rPr>
          <w:rFonts w:ascii="Verdana" w:hAnsi="Verdana"/>
          <w:bCs/>
          <w:sz w:val="18"/>
          <w:szCs w:val="18"/>
        </w:rPr>
        <w:t xml:space="preserve"> </w:t>
      </w:r>
      <w:r w:rsidR="00886275" w:rsidRPr="00BF6B57">
        <w:rPr>
          <w:rFonts w:ascii="Verdana" w:hAnsi="Verdana"/>
          <w:bCs/>
          <w:sz w:val="18"/>
          <w:szCs w:val="18"/>
        </w:rPr>
        <w:t>w d</w:t>
      </w:r>
      <w:r w:rsidR="00BF6B57">
        <w:rPr>
          <w:rFonts w:ascii="Verdana" w:hAnsi="Verdana"/>
          <w:bCs/>
          <w:sz w:val="18"/>
          <w:szCs w:val="18"/>
        </w:rPr>
        <w:t xml:space="preserve">niach od poniedziałku do piątku </w:t>
      </w:r>
      <w:r w:rsidR="004D71FC">
        <w:rPr>
          <w:rFonts w:ascii="Verdana" w:hAnsi="Verdana"/>
          <w:bCs/>
          <w:sz w:val="18"/>
          <w:szCs w:val="18"/>
        </w:rPr>
        <w:t xml:space="preserve">w godz. od 7.30 </w:t>
      </w:r>
      <w:r w:rsidR="00BF6B57">
        <w:rPr>
          <w:rFonts w:ascii="Verdana" w:hAnsi="Verdana"/>
          <w:bCs/>
          <w:sz w:val="18"/>
          <w:szCs w:val="18"/>
        </w:rPr>
        <w:t>do 15.</w:t>
      </w:r>
      <w:r w:rsidR="004D71FC">
        <w:rPr>
          <w:rFonts w:ascii="Verdana" w:hAnsi="Verdana"/>
          <w:bCs/>
          <w:sz w:val="18"/>
          <w:szCs w:val="18"/>
        </w:rPr>
        <w:t>3</w:t>
      </w:r>
      <w:r w:rsidR="00BF6B57">
        <w:rPr>
          <w:rFonts w:ascii="Verdana" w:hAnsi="Verdana"/>
          <w:bCs/>
          <w:sz w:val="18"/>
          <w:szCs w:val="18"/>
        </w:rPr>
        <w:t>0.</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6E3EC8">
      <w:pPr>
        <w:pStyle w:val="Nagwek1"/>
        <w:ind w:right="-357"/>
        <w:jc w:val="both"/>
      </w:pPr>
      <w:bookmarkStart w:id="5" w:name="_Toc282721351"/>
      <w:bookmarkStart w:id="6" w:name="_Toc395266069"/>
      <w:r w:rsidRPr="00242C8B">
        <w:t xml:space="preserve">Warunki udziału w postępowaniu </w:t>
      </w:r>
      <w:bookmarkEnd w:id="5"/>
      <w:bookmarkEnd w:id="6"/>
    </w:p>
    <w:p w14:paraId="27BD4704" w14:textId="5435A892" w:rsidR="001E59FE" w:rsidRPr="006E0683" w:rsidRDefault="001E59FE" w:rsidP="006E3EC8">
      <w:pPr>
        <w:pStyle w:val="Akapitzlist"/>
        <w:numPr>
          <w:ilvl w:val="4"/>
          <w:numId w:val="16"/>
        </w:numPr>
        <w:tabs>
          <w:tab w:val="clear" w:pos="3600"/>
          <w:tab w:val="left" w:pos="851"/>
        </w:tabs>
        <w:spacing w:line="360" w:lineRule="auto"/>
        <w:ind w:left="851" w:right="-35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w:t>
      </w:r>
      <w:r w:rsidR="00CE0A98">
        <w:rPr>
          <w:rFonts w:ascii="Verdana" w:hAnsi="Verdana"/>
          <w:sz w:val="18"/>
          <w:szCs w:val="18"/>
        </w:rPr>
        <w:t>:</w:t>
      </w:r>
    </w:p>
    <w:p w14:paraId="568E72C9" w14:textId="77777777" w:rsidR="00CE0A98" w:rsidRPr="00F3315C" w:rsidRDefault="00CE0A98" w:rsidP="00DE6D81">
      <w:pPr>
        <w:pStyle w:val="Akapitzlist"/>
        <w:numPr>
          <w:ilvl w:val="0"/>
          <w:numId w:val="65"/>
        </w:numPr>
        <w:tabs>
          <w:tab w:val="left" w:pos="9072"/>
        </w:tabs>
        <w:spacing w:line="360" w:lineRule="auto"/>
        <w:ind w:left="1276" w:right="-357" w:hanging="425"/>
        <w:jc w:val="both"/>
        <w:rPr>
          <w:rFonts w:ascii="Verdana" w:hAnsi="Verdana" w:cs="Verdana"/>
          <w:spacing w:val="-3"/>
          <w:sz w:val="18"/>
          <w:szCs w:val="18"/>
        </w:rPr>
      </w:pPr>
      <w:r w:rsidRPr="00F3315C">
        <w:rPr>
          <w:rFonts w:ascii="Verdana" w:hAnsi="Verdana" w:cs="Verdana"/>
          <w:spacing w:val="-3"/>
          <w:sz w:val="18"/>
          <w:szCs w:val="18"/>
        </w:rPr>
        <w:t>nie podlegają wykluczeniu;</w:t>
      </w:r>
    </w:p>
    <w:p w14:paraId="31D67E6F" w14:textId="77777777" w:rsidR="00CE0A98" w:rsidRPr="00F3315C" w:rsidRDefault="00CE0A98" w:rsidP="00DE6D81">
      <w:pPr>
        <w:pStyle w:val="Akapitzlist"/>
        <w:numPr>
          <w:ilvl w:val="0"/>
          <w:numId w:val="65"/>
        </w:numPr>
        <w:tabs>
          <w:tab w:val="left" w:pos="9072"/>
        </w:tabs>
        <w:spacing w:line="360" w:lineRule="auto"/>
        <w:ind w:left="1276" w:right="-357" w:hanging="425"/>
        <w:contextualSpacing w:val="0"/>
        <w:jc w:val="both"/>
        <w:rPr>
          <w:rFonts w:ascii="Verdana" w:hAnsi="Verdana" w:cs="Verdana"/>
          <w:spacing w:val="-3"/>
          <w:sz w:val="18"/>
          <w:szCs w:val="18"/>
        </w:rPr>
      </w:pPr>
      <w:r w:rsidRPr="00F3315C">
        <w:rPr>
          <w:rFonts w:ascii="Verdana" w:hAnsi="Verdana" w:cs="Verdana"/>
          <w:spacing w:val="-3"/>
          <w:sz w:val="18"/>
          <w:szCs w:val="18"/>
        </w:rPr>
        <w:t xml:space="preserve">spełniają warunki udziału w postępowaniu, dotyczące: </w:t>
      </w:r>
    </w:p>
    <w:p w14:paraId="0CBD3401"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kompetencji lub uprawnień do prowadzenia określonej działalności zawodowej, o ile wynika to z odrębnych przepisów– Zamawiający </w:t>
      </w:r>
      <w:r w:rsidRPr="00F3315C">
        <w:rPr>
          <w:rFonts w:ascii="Verdana" w:hAnsi="Verdana"/>
          <w:b/>
          <w:sz w:val="18"/>
          <w:szCs w:val="18"/>
        </w:rPr>
        <w:t>nie stawia warunku</w:t>
      </w:r>
      <w:r w:rsidRPr="00F3315C">
        <w:rPr>
          <w:rFonts w:ascii="Verdana" w:hAnsi="Verdana"/>
          <w:sz w:val="18"/>
          <w:szCs w:val="18"/>
        </w:rPr>
        <w:t xml:space="preserve"> w tym zakresie.</w:t>
      </w:r>
    </w:p>
    <w:p w14:paraId="5180CF5F" w14:textId="77777777" w:rsidR="00CE0A98" w:rsidRPr="00F3315C"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rPr>
      </w:pPr>
      <w:r w:rsidRPr="00F3315C">
        <w:rPr>
          <w:rFonts w:ascii="Verdana" w:hAnsi="Verdana"/>
          <w:sz w:val="18"/>
          <w:szCs w:val="18"/>
        </w:rPr>
        <w:t xml:space="preserve">sytuacji ekonomicznej lub finansowej - Zamawiający </w:t>
      </w:r>
      <w:r w:rsidRPr="00F3315C">
        <w:rPr>
          <w:rFonts w:ascii="Verdana" w:hAnsi="Verdana"/>
          <w:b/>
          <w:sz w:val="18"/>
          <w:szCs w:val="18"/>
        </w:rPr>
        <w:t xml:space="preserve">nie stawia warunku </w:t>
      </w:r>
      <w:r w:rsidRPr="00F3315C">
        <w:rPr>
          <w:rFonts w:ascii="Verdana" w:hAnsi="Verdana"/>
          <w:sz w:val="18"/>
          <w:szCs w:val="18"/>
        </w:rPr>
        <w:t>w tym zakresie.</w:t>
      </w:r>
    </w:p>
    <w:p w14:paraId="26DBB5F9" w14:textId="77777777" w:rsidR="00623E5D" w:rsidRPr="00623E5D" w:rsidRDefault="00CE0A98" w:rsidP="00DE6D81">
      <w:pPr>
        <w:pStyle w:val="Akapitzlist"/>
        <w:numPr>
          <w:ilvl w:val="0"/>
          <w:numId w:val="66"/>
        </w:numPr>
        <w:tabs>
          <w:tab w:val="left" w:pos="9072"/>
        </w:tabs>
        <w:spacing w:line="360" w:lineRule="auto"/>
        <w:ind w:left="1701" w:right="-357" w:hanging="425"/>
        <w:contextualSpacing w:val="0"/>
        <w:jc w:val="both"/>
        <w:rPr>
          <w:rFonts w:ascii="Verdana" w:hAnsi="Verdana"/>
          <w:sz w:val="18"/>
          <w:szCs w:val="18"/>
          <w:u w:val="single"/>
        </w:rPr>
      </w:pPr>
      <w:r w:rsidRPr="00F3315C">
        <w:rPr>
          <w:rFonts w:ascii="Verdana" w:hAnsi="Verdana"/>
          <w:sz w:val="18"/>
          <w:szCs w:val="18"/>
        </w:rPr>
        <w:lastRenderedPageBreak/>
        <w:t xml:space="preserve">zdolności technicznej lub zawodowej </w:t>
      </w:r>
      <w:r w:rsidR="00623E5D">
        <w:rPr>
          <w:rFonts w:ascii="Verdana" w:hAnsi="Verdana"/>
          <w:sz w:val="18"/>
          <w:szCs w:val="18"/>
        </w:rPr>
        <w:t xml:space="preserve">tj.: </w:t>
      </w:r>
      <w:r w:rsidRPr="00623E5D">
        <w:rPr>
          <w:rFonts w:ascii="Verdana" w:hAnsi="Verdana"/>
          <w:sz w:val="18"/>
          <w:szCs w:val="18"/>
        </w:rPr>
        <w:t xml:space="preserve">Wykonawca spełni warunek, jeżeli wykaże, że: </w:t>
      </w:r>
    </w:p>
    <w:p w14:paraId="55216664" w14:textId="77777777" w:rsidR="00380B01" w:rsidRDefault="00623E5D" w:rsidP="006E3EC8">
      <w:pPr>
        <w:tabs>
          <w:tab w:val="left" w:pos="9072"/>
        </w:tabs>
        <w:spacing w:line="360" w:lineRule="auto"/>
        <w:ind w:left="1701" w:right="-357"/>
        <w:jc w:val="both"/>
        <w:rPr>
          <w:rFonts w:ascii="Verdana" w:hAnsi="Verdana"/>
          <w:color w:val="000000"/>
          <w:sz w:val="18"/>
          <w:szCs w:val="18"/>
        </w:rPr>
      </w:pPr>
      <w:r w:rsidRPr="00FE14B4">
        <w:rPr>
          <w:rFonts w:ascii="Verdana" w:hAnsi="Verdana"/>
          <w:color w:val="000000"/>
          <w:sz w:val="18"/>
          <w:szCs w:val="18"/>
        </w:rPr>
        <w:t xml:space="preserve">w okresie ostatnich trzech lat przed upływem terminu składania ofert, a jeżeli okres prowadzenia działalności jest krótszy - w tym okresie, </w:t>
      </w:r>
    </w:p>
    <w:p w14:paraId="003FBF4A" w14:textId="72A98DEE" w:rsidR="007C4D9D" w:rsidRPr="00380B01" w:rsidRDefault="00623E5D" w:rsidP="006E3EC8">
      <w:pPr>
        <w:tabs>
          <w:tab w:val="left" w:pos="9072"/>
        </w:tabs>
        <w:spacing w:line="360" w:lineRule="auto"/>
        <w:ind w:left="1701" w:right="-357"/>
        <w:jc w:val="both"/>
        <w:rPr>
          <w:rFonts w:ascii="Verdana" w:hAnsi="Verdana"/>
          <w:sz w:val="18"/>
          <w:szCs w:val="18"/>
        </w:rPr>
      </w:pPr>
      <w:r w:rsidRPr="00FE14B4">
        <w:rPr>
          <w:rFonts w:ascii="Verdana" w:hAnsi="Verdana"/>
          <w:b/>
          <w:color w:val="000000"/>
          <w:sz w:val="18"/>
          <w:szCs w:val="18"/>
        </w:rPr>
        <w:t>wykonał, a w wypadku świadczeń okresowych lub ciągłych</w:t>
      </w:r>
      <w:r w:rsidRPr="00FE14B4">
        <w:rPr>
          <w:rFonts w:ascii="Verdana" w:hAnsi="Verdana"/>
          <w:color w:val="000000"/>
          <w:sz w:val="18"/>
          <w:szCs w:val="18"/>
        </w:rPr>
        <w:t xml:space="preserve"> </w:t>
      </w:r>
      <w:r w:rsidRPr="00FE14B4">
        <w:rPr>
          <w:rFonts w:ascii="Verdana" w:hAnsi="Verdana"/>
          <w:b/>
          <w:color w:val="000000"/>
          <w:sz w:val="18"/>
          <w:szCs w:val="18"/>
        </w:rPr>
        <w:t xml:space="preserve">wykonuje </w:t>
      </w:r>
      <w:r w:rsidRPr="00380B01">
        <w:rPr>
          <w:rFonts w:ascii="Verdana" w:hAnsi="Verdana"/>
          <w:color w:val="000000"/>
          <w:sz w:val="18"/>
          <w:szCs w:val="18"/>
        </w:rPr>
        <w:t xml:space="preserve">min. </w:t>
      </w:r>
      <w:r w:rsidR="009A3322" w:rsidRPr="00380B01">
        <w:rPr>
          <w:rFonts w:ascii="Verdana" w:hAnsi="Verdana"/>
          <w:b/>
          <w:color w:val="000000"/>
          <w:sz w:val="18"/>
          <w:szCs w:val="18"/>
        </w:rPr>
        <w:t>1</w:t>
      </w:r>
      <w:r w:rsidRPr="00380B01">
        <w:rPr>
          <w:rFonts w:ascii="Verdana" w:hAnsi="Verdana"/>
          <w:color w:val="000000"/>
          <w:sz w:val="18"/>
          <w:szCs w:val="18"/>
        </w:rPr>
        <w:t xml:space="preserve"> </w:t>
      </w:r>
      <w:r w:rsidR="009A3322" w:rsidRPr="00380B01">
        <w:rPr>
          <w:rFonts w:ascii="Verdana" w:hAnsi="Verdana"/>
          <w:b/>
          <w:color w:val="000000"/>
          <w:sz w:val="18"/>
          <w:szCs w:val="18"/>
        </w:rPr>
        <w:t>usługę</w:t>
      </w:r>
      <w:r w:rsidRPr="00380B01">
        <w:rPr>
          <w:rFonts w:ascii="Verdana" w:hAnsi="Verdana"/>
          <w:color w:val="000000"/>
          <w:sz w:val="18"/>
          <w:szCs w:val="18"/>
        </w:rPr>
        <w:t xml:space="preserve"> polegają</w:t>
      </w:r>
      <w:r w:rsidR="009A3322" w:rsidRPr="00380B01">
        <w:rPr>
          <w:rFonts w:ascii="Verdana" w:hAnsi="Verdana"/>
          <w:color w:val="000000"/>
          <w:sz w:val="18"/>
          <w:szCs w:val="18"/>
        </w:rPr>
        <w:t>cą</w:t>
      </w:r>
      <w:r w:rsidRPr="00380B01">
        <w:rPr>
          <w:rFonts w:ascii="Verdana" w:hAnsi="Verdana"/>
          <w:color w:val="000000"/>
          <w:sz w:val="18"/>
          <w:szCs w:val="18"/>
        </w:rPr>
        <w:t xml:space="preserve"> na tłumaczeniu pisemnym z języka polskiego na język</w:t>
      </w:r>
      <w:r w:rsidR="006E3EC8">
        <w:rPr>
          <w:rFonts w:ascii="Verdana" w:hAnsi="Verdana"/>
          <w:color w:val="000000"/>
          <w:sz w:val="18"/>
          <w:szCs w:val="18"/>
        </w:rPr>
        <w:t>i</w:t>
      </w:r>
      <w:r w:rsidRPr="00380B01">
        <w:rPr>
          <w:rFonts w:ascii="Verdana" w:hAnsi="Verdana"/>
          <w:color w:val="000000"/>
          <w:sz w:val="18"/>
          <w:szCs w:val="18"/>
        </w:rPr>
        <w:t xml:space="preserve"> obc</w:t>
      </w:r>
      <w:r w:rsidR="006E3EC8">
        <w:rPr>
          <w:rFonts w:ascii="Verdana" w:hAnsi="Verdana"/>
          <w:color w:val="000000"/>
          <w:sz w:val="18"/>
          <w:szCs w:val="18"/>
        </w:rPr>
        <w:t>e</w:t>
      </w:r>
      <w:r w:rsidRPr="00380B01">
        <w:rPr>
          <w:rFonts w:ascii="Verdana" w:hAnsi="Verdana"/>
          <w:color w:val="000000"/>
          <w:sz w:val="18"/>
          <w:szCs w:val="18"/>
        </w:rPr>
        <w:t xml:space="preserve"> oraz odwrotnie – z języków obcyc</w:t>
      </w:r>
      <w:r w:rsidR="004660C3" w:rsidRPr="00380B01">
        <w:rPr>
          <w:rFonts w:ascii="Verdana" w:hAnsi="Verdana"/>
          <w:color w:val="000000"/>
          <w:sz w:val="18"/>
          <w:szCs w:val="18"/>
        </w:rPr>
        <w:t>h na język polski</w:t>
      </w:r>
      <w:r w:rsidR="003C4753" w:rsidRPr="00380B01">
        <w:rPr>
          <w:rFonts w:ascii="Verdana" w:hAnsi="Verdana"/>
          <w:color w:val="000000"/>
          <w:sz w:val="18"/>
          <w:szCs w:val="18"/>
        </w:rPr>
        <w:t xml:space="preserve"> o wartości co najmniej 80 </w:t>
      </w:r>
      <w:r w:rsidR="007340DC" w:rsidRPr="00380B01">
        <w:rPr>
          <w:rFonts w:ascii="Verdana" w:hAnsi="Verdana"/>
          <w:color w:val="000000"/>
          <w:sz w:val="18"/>
          <w:szCs w:val="18"/>
        </w:rPr>
        <w:t>000</w:t>
      </w:r>
      <w:r w:rsidR="003B2112" w:rsidRPr="00380B01">
        <w:rPr>
          <w:rFonts w:ascii="Verdana" w:hAnsi="Verdana"/>
          <w:color w:val="000000"/>
          <w:sz w:val="18"/>
          <w:szCs w:val="18"/>
        </w:rPr>
        <w:t xml:space="preserve"> zł </w:t>
      </w:r>
      <w:r w:rsidR="003C4753" w:rsidRPr="00380B01">
        <w:rPr>
          <w:rFonts w:ascii="Verdana" w:hAnsi="Verdana"/>
          <w:color w:val="000000"/>
          <w:sz w:val="18"/>
          <w:szCs w:val="18"/>
        </w:rPr>
        <w:t>brutto</w:t>
      </w:r>
      <w:r w:rsidR="00AF2D27">
        <w:rPr>
          <w:rFonts w:ascii="Verdana" w:hAnsi="Verdana"/>
          <w:color w:val="000000"/>
          <w:sz w:val="18"/>
          <w:szCs w:val="18"/>
        </w:rPr>
        <w:t xml:space="preserve"> </w:t>
      </w:r>
      <w:r w:rsidR="00AF2D27" w:rsidRPr="00C15A6E">
        <w:rPr>
          <w:rFonts w:ascii="Verdana" w:hAnsi="Verdana"/>
          <w:sz w:val="18"/>
          <w:szCs w:val="18"/>
        </w:rPr>
        <w:t>(słownie: osiemdziesiąt tysięcy złotych)</w:t>
      </w:r>
      <w:r w:rsidR="00644617" w:rsidRPr="00C15A6E">
        <w:rPr>
          <w:rFonts w:ascii="Verdana" w:hAnsi="Verdana"/>
          <w:sz w:val="18"/>
          <w:szCs w:val="18"/>
        </w:rPr>
        <w:t xml:space="preserve">. </w:t>
      </w:r>
      <w:r w:rsidR="009A3322" w:rsidRPr="00380B01">
        <w:rPr>
          <w:rFonts w:ascii="Verdana" w:hAnsi="Verdana"/>
          <w:color w:val="000000"/>
          <w:sz w:val="18"/>
          <w:szCs w:val="18"/>
        </w:rPr>
        <w:t>U</w:t>
      </w:r>
      <w:r w:rsidR="00644617" w:rsidRPr="00380B01">
        <w:rPr>
          <w:rFonts w:ascii="Verdana" w:hAnsi="Verdana"/>
          <w:color w:val="000000"/>
          <w:sz w:val="18"/>
          <w:szCs w:val="18"/>
        </w:rPr>
        <w:t xml:space="preserve">sługa musi trwać nieprzerwanie przez okres co najmniej 6 miesięcy. </w:t>
      </w:r>
    </w:p>
    <w:p w14:paraId="41EDB215" w14:textId="289A1B74" w:rsidR="00623E5D" w:rsidRPr="007C4D9D" w:rsidRDefault="00623E5D" w:rsidP="006E3EC8">
      <w:pPr>
        <w:tabs>
          <w:tab w:val="left" w:pos="993"/>
          <w:tab w:val="left" w:pos="9072"/>
        </w:tabs>
        <w:spacing w:line="360" w:lineRule="auto"/>
        <w:ind w:left="1701" w:right="-357"/>
        <w:jc w:val="both"/>
        <w:rPr>
          <w:rFonts w:ascii="Verdana" w:hAnsi="Verdana"/>
          <w:i/>
          <w:color w:val="000000"/>
          <w:sz w:val="18"/>
          <w:szCs w:val="18"/>
        </w:rPr>
      </w:pPr>
      <w:r w:rsidRPr="007C4D9D">
        <w:rPr>
          <w:rFonts w:ascii="Verdana" w:hAnsi="Verdana"/>
          <w:i/>
          <w:color w:val="000000"/>
          <w:sz w:val="18"/>
          <w:szCs w:val="18"/>
        </w:rPr>
        <w:t xml:space="preserve">Dla wartości wskazanych przez Wykonawcę w walucie innej niż PLN, Zamawiający przyjmie przelicznik według średniego kursu NBP z dnia </w:t>
      </w:r>
      <w:r w:rsidR="00751E44" w:rsidRPr="007C4D9D">
        <w:rPr>
          <w:rFonts w:ascii="Verdana" w:hAnsi="Verdana"/>
          <w:i/>
          <w:color w:val="000000"/>
          <w:sz w:val="18"/>
          <w:szCs w:val="18"/>
        </w:rPr>
        <w:t>badania ofert</w:t>
      </w:r>
      <w:r w:rsidRPr="007C4D9D">
        <w:rPr>
          <w:rFonts w:ascii="Verdana" w:hAnsi="Verdana"/>
          <w:i/>
          <w:color w:val="000000"/>
          <w:sz w:val="18"/>
          <w:szCs w:val="18"/>
        </w:rPr>
        <w:t>, a jeżeli średni kurs nie będzie w tym dniu publikowany, to Zamawiający przyjmie kurs średni z ostatniej tabeli przed tym dniem.</w:t>
      </w:r>
    </w:p>
    <w:p w14:paraId="388743B6" w14:textId="4B388EFF" w:rsidR="001708FC" w:rsidRPr="00623E5D" w:rsidRDefault="00623E5D" w:rsidP="006E3EC8">
      <w:pPr>
        <w:tabs>
          <w:tab w:val="left" w:pos="9072"/>
        </w:tabs>
        <w:spacing w:line="360" w:lineRule="auto"/>
        <w:ind w:left="1276" w:right="-357" w:firstLine="567"/>
        <w:jc w:val="both"/>
        <w:rPr>
          <w:rFonts w:ascii="Verdana" w:hAnsi="Verdana"/>
          <w:sz w:val="18"/>
          <w:szCs w:val="18"/>
          <w:u w:val="single"/>
        </w:rPr>
      </w:pPr>
      <w:r>
        <w:rPr>
          <w:rFonts w:ascii="Verdana" w:hAnsi="Verdana"/>
          <w:b/>
          <w:sz w:val="18"/>
          <w:szCs w:val="18"/>
          <w:u w:val="single"/>
        </w:rPr>
        <w:t xml:space="preserve">oraz </w:t>
      </w:r>
      <w:r w:rsidR="00CE0A98" w:rsidRPr="00623E5D">
        <w:rPr>
          <w:rFonts w:ascii="Verdana" w:hAnsi="Verdana"/>
          <w:b/>
          <w:sz w:val="18"/>
          <w:szCs w:val="18"/>
          <w:u w:val="single"/>
        </w:rPr>
        <w:t>dysponuje:</w:t>
      </w:r>
      <w:r w:rsidR="00CE0A98" w:rsidRPr="00623E5D">
        <w:rPr>
          <w:rFonts w:ascii="Verdana" w:hAnsi="Verdana"/>
          <w:sz w:val="18"/>
          <w:szCs w:val="18"/>
        </w:rPr>
        <w:t xml:space="preserve"> </w:t>
      </w:r>
    </w:p>
    <w:p w14:paraId="1AF4A6DB" w14:textId="26B33A71"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tłumaczem przysięgłym</w:t>
      </w:r>
      <w:r w:rsidR="00216627" w:rsidRPr="00C15A6E">
        <w:rPr>
          <w:rFonts w:ascii="Verdana" w:hAnsi="Verdana"/>
          <w:sz w:val="18"/>
          <w:szCs w:val="18"/>
        </w:rPr>
        <w:t xml:space="preserve"> języka angielskiego</w:t>
      </w:r>
      <w:r w:rsidRPr="00C15A6E">
        <w:rPr>
          <w:rFonts w:ascii="Verdana" w:hAnsi="Verdana"/>
          <w:sz w:val="18"/>
          <w:szCs w:val="18"/>
        </w:rPr>
        <w:t>, wpisan</w:t>
      </w:r>
      <w:r w:rsidR="00380B01" w:rsidRPr="00C15A6E">
        <w:rPr>
          <w:rFonts w:ascii="Verdana" w:hAnsi="Verdana"/>
          <w:sz w:val="18"/>
          <w:szCs w:val="18"/>
        </w:rPr>
        <w:t xml:space="preserve">ym na listę tłumaczy przysięgłych </w:t>
      </w:r>
      <w:r w:rsidRPr="00C15A6E">
        <w:rPr>
          <w:rFonts w:ascii="Verdana" w:hAnsi="Verdana"/>
          <w:sz w:val="18"/>
          <w:szCs w:val="18"/>
        </w:rPr>
        <w:t>Ministerstw</w:t>
      </w:r>
      <w:r w:rsidR="00380B01" w:rsidRPr="00C15A6E">
        <w:rPr>
          <w:rFonts w:ascii="Verdana" w:hAnsi="Verdana"/>
          <w:sz w:val="18"/>
          <w:szCs w:val="18"/>
        </w:rPr>
        <w:t>a Sprawiedliwości</w:t>
      </w:r>
      <w:r w:rsidRPr="00C15A6E">
        <w:rPr>
          <w:rFonts w:ascii="Verdana" w:hAnsi="Verdana"/>
          <w:sz w:val="18"/>
          <w:szCs w:val="18"/>
        </w:rPr>
        <w:t xml:space="preserve">, który </w:t>
      </w:r>
      <w:r w:rsidR="00216627" w:rsidRPr="00C15A6E">
        <w:rPr>
          <w:rFonts w:ascii="Verdana" w:hAnsi="Verdana"/>
          <w:sz w:val="18"/>
          <w:szCs w:val="18"/>
        </w:rPr>
        <w:t xml:space="preserve">wykonał co najmniej </w:t>
      </w:r>
      <w:r w:rsidR="00C15A6E" w:rsidRPr="00C15A6E">
        <w:rPr>
          <w:rFonts w:ascii="Verdana" w:hAnsi="Verdana"/>
          <w:sz w:val="18"/>
          <w:szCs w:val="18"/>
        </w:rPr>
        <w:br/>
      </w:r>
      <w:r w:rsidR="00216627" w:rsidRPr="00C15A6E">
        <w:rPr>
          <w:rFonts w:ascii="Verdana" w:hAnsi="Verdana"/>
          <w:sz w:val="18"/>
          <w:szCs w:val="18"/>
        </w:rPr>
        <w:t>1 tłumaczenie przysięgłe z języka angielskiego na język polski lub z języka polskiego na język angielski,</w:t>
      </w:r>
    </w:p>
    <w:p w14:paraId="36B1EB9A" w14:textId="0DB59E23" w:rsidR="009A3322"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co najmniej jednym nativ</w:t>
      </w:r>
      <w:r w:rsidR="00B23269" w:rsidRPr="00C15A6E">
        <w:rPr>
          <w:rFonts w:ascii="Verdana" w:hAnsi="Verdana"/>
          <w:sz w:val="18"/>
          <w:szCs w:val="18"/>
        </w:rPr>
        <w:t xml:space="preserve">e speakerem języka angielskiego, </w:t>
      </w:r>
      <w:r w:rsidRPr="00C15A6E">
        <w:rPr>
          <w:rFonts w:ascii="Verdana" w:hAnsi="Verdana"/>
          <w:sz w:val="18"/>
          <w:szCs w:val="18"/>
        </w:rPr>
        <w:t>w celu korekty tłumaczeń tekstów</w:t>
      </w:r>
      <w:r w:rsidR="00B23269" w:rsidRPr="00C15A6E">
        <w:rPr>
          <w:rFonts w:ascii="Verdana" w:hAnsi="Verdana"/>
          <w:sz w:val="18"/>
          <w:szCs w:val="18"/>
        </w:rPr>
        <w:t xml:space="preserve"> publikowanych </w:t>
      </w:r>
      <w:r w:rsidRPr="00C15A6E">
        <w:rPr>
          <w:rFonts w:ascii="Verdana" w:hAnsi="Verdana"/>
          <w:sz w:val="18"/>
          <w:szCs w:val="18"/>
        </w:rPr>
        <w:t>w czasopismach zagranicznych</w:t>
      </w:r>
      <w:r w:rsidR="00135B42" w:rsidRPr="00C15A6E">
        <w:rPr>
          <w:rFonts w:ascii="Verdana" w:hAnsi="Verdana"/>
          <w:sz w:val="18"/>
          <w:szCs w:val="18"/>
        </w:rPr>
        <w:t>,</w:t>
      </w:r>
    </w:p>
    <w:p w14:paraId="28B83F9C" w14:textId="0CB9CE55" w:rsidR="00CE0A98" w:rsidRPr="00C15A6E" w:rsidRDefault="009A3322" w:rsidP="00DE6D81">
      <w:pPr>
        <w:pStyle w:val="Akapitzlist"/>
        <w:numPr>
          <w:ilvl w:val="0"/>
          <w:numId w:val="68"/>
        </w:numPr>
        <w:tabs>
          <w:tab w:val="left" w:pos="9072"/>
        </w:tabs>
        <w:spacing w:line="360" w:lineRule="auto"/>
        <w:ind w:left="2127" w:right="-357" w:hanging="284"/>
        <w:contextualSpacing w:val="0"/>
        <w:jc w:val="both"/>
        <w:rPr>
          <w:rFonts w:ascii="Verdana" w:hAnsi="Verdana"/>
          <w:sz w:val="18"/>
          <w:szCs w:val="18"/>
        </w:rPr>
      </w:pPr>
      <w:r w:rsidRPr="00C15A6E">
        <w:rPr>
          <w:rFonts w:ascii="Verdana" w:hAnsi="Verdana"/>
          <w:sz w:val="18"/>
          <w:szCs w:val="18"/>
        </w:rPr>
        <w:t xml:space="preserve">co najmniej jednym tłumaczem przysięgłym z języka angielskiego posiadającym doświadczenie w tłumaczeniach ustnych konsekutywnych </w:t>
      </w:r>
      <w:r w:rsidR="00216627" w:rsidRPr="00C15A6E">
        <w:rPr>
          <w:rFonts w:ascii="Verdana" w:hAnsi="Verdana"/>
          <w:sz w:val="18"/>
          <w:szCs w:val="18"/>
        </w:rPr>
        <w:t>(co najmniej 3 usługi tłumaczeń ustnych konsekutywnych)</w:t>
      </w:r>
      <w:r w:rsidR="00135B42" w:rsidRPr="00C15A6E">
        <w:rPr>
          <w:rFonts w:ascii="Verdana" w:hAnsi="Verdana"/>
          <w:sz w:val="18"/>
          <w:szCs w:val="18"/>
        </w:rPr>
        <w:t>.</w:t>
      </w:r>
    </w:p>
    <w:bookmarkEnd w:id="7"/>
    <w:p w14:paraId="1A083FE9" w14:textId="7D3683AA" w:rsidR="004B3CA0" w:rsidRPr="004B3CA0" w:rsidRDefault="004B3CA0" w:rsidP="00DE6D81">
      <w:pPr>
        <w:pStyle w:val="Akapitzlist"/>
        <w:numPr>
          <w:ilvl w:val="0"/>
          <w:numId w:val="69"/>
        </w:numPr>
        <w:autoSpaceDE w:val="0"/>
        <w:autoSpaceDN w:val="0"/>
        <w:adjustRightInd w:val="0"/>
        <w:spacing w:line="360" w:lineRule="auto"/>
        <w:ind w:left="851"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9888DDC"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wypadku Wykonawców wspólnie ubiegających się o udzielenie zamówienia,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1.1) jest spełniony, gdy żaden z podmiotów składających wspólną ofertę nie podlega wykluczeniu, natomiast warunek, o którym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 jest spełniony, gdy podmioty składające wspólną ofertę spełniają go łącznie.</w:t>
      </w:r>
    </w:p>
    <w:p w14:paraId="16B6FDF3"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Wykonawca może w celu potwierdzenia spełniania warunków,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xml:space="preserve">. 1.2), polegać na zdolnościach technicznych lub zawodowych innych podmiotów, niezależnie od charakteru prawnego łączących go z nim stosunków prawnych. </w:t>
      </w:r>
    </w:p>
    <w:p w14:paraId="053922A1" w14:textId="4F2D399E"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BF23BAC" w14:textId="7774A7E8"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w:t>
      </w:r>
    </w:p>
    <w:p w14:paraId="16E836BD"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588B0DF"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lastRenderedPageBreak/>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7F64E67"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zastąpił ten podmiot innym podmiotem lub podmiotami lub </w:t>
      </w:r>
    </w:p>
    <w:p w14:paraId="4F2A94C4" w14:textId="77777777" w:rsidR="004B3CA0" w:rsidRPr="004B3CA0" w:rsidRDefault="004B3CA0" w:rsidP="00DE6D81">
      <w:pPr>
        <w:pStyle w:val="Akapitzlist"/>
        <w:numPr>
          <w:ilvl w:val="0"/>
          <w:numId w:val="70"/>
        </w:numPr>
        <w:autoSpaceDE w:val="0"/>
        <w:autoSpaceDN w:val="0"/>
        <w:adjustRightInd w:val="0"/>
        <w:spacing w:line="360" w:lineRule="auto"/>
        <w:ind w:left="1276"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zobowiązał się do osobistego wykonania odpowiedniej części zamówienia, jeżeli wykaże zdolności techniczne lub zawodowe, o których mowa w </w:t>
      </w:r>
      <w:proofErr w:type="spellStart"/>
      <w:r w:rsidRPr="004B3CA0">
        <w:rPr>
          <w:rFonts w:ascii="Verdana" w:hAnsi="Verdana"/>
          <w:kern w:val="1"/>
          <w:sz w:val="18"/>
          <w:szCs w:val="18"/>
          <w:lang w:bidi="hi-IN"/>
        </w:rPr>
        <w:t>ppkt</w:t>
      </w:r>
      <w:proofErr w:type="spellEnd"/>
      <w:r w:rsidRPr="004B3CA0">
        <w:rPr>
          <w:rFonts w:ascii="Verdana" w:hAnsi="Verdana"/>
          <w:kern w:val="1"/>
          <w:sz w:val="18"/>
          <w:szCs w:val="18"/>
          <w:lang w:bidi="hi-IN"/>
        </w:rPr>
        <w:t>. 1.2)</w:t>
      </w:r>
    </w:p>
    <w:p w14:paraId="2F9A0AC1" w14:textId="77777777" w:rsidR="004B3CA0" w:rsidRPr="004B3CA0" w:rsidRDefault="004B3CA0" w:rsidP="00DE6D81">
      <w:pPr>
        <w:pStyle w:val="Akapitzlist"/>
        <w:numPr>
          <w:ilvl w:val="0"/>
          <w:numId w:val="69"/>
        </w:numPr>
        <w:autoSpaceDE w:val="0"/>
        <w:autoSpaceDN w:val="0"/>
        <w:adjustRightInd w:val="0"/>
        <w:spacing w:line="360" w:lineRule="auto"/>
        <w:ind w:left="850" w:right="-357" w:hanging="425"/>
        <w:contextualSpacing w:val="0"/>
        <w:jc w:val="both"/>
        <w:rPr>
          <w:rFonts w:ascii="Verdana" w:hAnsi="Verdana"/>
          <w:kern w:val="1"/>
          <w:sz w:val="18"/>
          <w:szCs w:val="18"/>
          <w:lang w:bidi="hi-IN"/>
        </w:rPr>
      </w:pPr>
      <w:r w:rsidRPr="004B3CA0">
        <w:rPr>
          <w:rFonts w:ascii="Verdana" w:hAnsi="Verdana"/>
          <w:kern w:val="1"/>
          <w:sz w:val="18"/>
          <w:szCs w:val="18"/>
          <w:lang w:bidi="hi-IN"/>
        </w:rPr>
        <w:t xml:space="preserve">Zgodnie z treścią art. 24aa </w:t>
      </w:r>
      <w:proofErr w:type="spellStart"/>
      <w:r w:rsidRPr="004B3CA0">
        <w:rPr>
          <w:rFonts w:ascii="Verdana" w:hAnsi="Verdana"/>
          <w:kern w:val="1"/>
          <w:sz w:val="18"/>
          <w:szCs w:val="18"/>
          <w:lang w:bidi="hi-IN"/>
        </w:rPr>
        <w:t>Pzp</w:t>
      </w:r>
      <w:proofErr w:type="spellEnd"/>
      <w:r w:rsidRPr="004B3CA0">
        <w:rPr>
          <w:rFonts w:ascii="Verdana" w:hAnsi="Verdana"/>
          <w:kern w:val="1"/>
          <w:sz w:val="18"/>
          <w:szCs w:val="18"/>
          <w:lang w:bidi="hi-IN"/>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8C62DA">
      <w:pPr>
        <w:pStyle w:val="Nagwek1"/>
        <w:ind w:right="-357"/>
      </w:pPr>
      <w:bookmarkStart w:id="8" w:name="_Toc278901028"/>
      <w:bookmarkStart w:id="9" w:name="_Toc281323157"/>
      <w:bookmarkStart w:id="10" w:name="_Toc395266070"/>
      <w:r w:rsidRPr="004A5FCA">
        <w:t xml:space="preserve">Podstawy wykluczenia, o których mowa w art. 24 ust. 5 </w:t>
      </w:r>
      <w:proofErr w:type="spellStart"/>
      <w:r w:rsidRPr="004A5FCA">
        <w:t>Pzp</w:t>
      </w:r>
      <w:proofErr w:type="spellEnd"/>
      <w:r w:rsidRPr="004A5FCA">
        <w:t xml:space="preserve">. </w:t>
      </w:r>
    </w:p>
    <w:p w14:paraId="2FB5B89A" w14:textId="2FC3B919" w:rsidR="004A5FCA" w:rsidRPr="0028421F" w:rsidRDefault="004A5FCA" w:rsidP="008C62DA">
      <w:pPr>
        <w:spacing w:line="360" w:lineRule="auto"/>
        <w:ind w:left="426" w:right="-357"/>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14:paraId="080D515A" w14:textId="77777777" w:rsidR="0028421F" w:rsidRPr="0028421F" w:rsidRDefault="0028421F" w:rsidP="00186080">
      <w:pPr>
        <w:spacing w:line="240" w:lineRule="exact"/>
      </w:pPr>
    </w:p>
    <w:bookmarkEnd w:id="8"/>
    <w:bookmarkEnd w:id="9"/>
    <w:bookmarkEnd w:id="10"/>
    <w:p w14:paraId="6384D429" w14:textId="043BB48A" w:rsidR="004A5FCA" w:rsidRDefault="004A5FCA" w:rsidP="008C62DA">
      <w:pPr>
        <w:pStyle w:val="Nagwek1"/>
        <w:ind w:right="-357"/>
        <w:jc w:val="both"/>
      </w:pPr>
      <w:r w:rsidRPr="004A5FCA">
        <w:t>Wykaz oświadczeń lub dokumentów, potwierdza</w:t>
      </w:r>
      <w:r w:rsidR="004551BB">
        <w:t xml:space="preserve">jących </w:t>
      </w:r>
      <w:r w:rsidR="004551BB" w:rsidRPr="004551BB">
        <w:t>brak podstaw wykluczenia</w:t>
      </w:r>
      <w:r w:rsidR="00DA6CC2">
        <w:t xml:space="preserve"> </w:t>
      </w:r>
      <w:r w:rsidR="004B3CA0" w:rsidRPr="004B3CA0">
        <w:t>oraz spełnianie przez Wykonawcę warunków udziału w postępowaniu.</w:t>
      </w:r>
    </w:p>
    <w:p w14:paraId="6EFF650D" w14:textId="6063E627" w:rsidR="00C65BCC" w:rsidRPr="00C65BCC" w:rsidRDefault="00B45DA5" w:rsidP="008C62DA">
      <w:pPr>
        <w:numPr>
          <w:ilvl w:val="0"/>
          <w:numId w:val="11"/>
        </w:numPr>
        <w:tabs>
          <w:tab w:val="left" w:pos="851"/>
        </w:tabs>
        <w:spacing w:line="360" w:lineRule="auto"/>
        <w:ind w:left="850" w:right="-357" w:hanging="425"/>
        <w:jc w:val="both"/>
        <w:rPr>
          <w:rFonts w:ascii="Verdana" w:hAnsi="Verdana"/>
          <w:sz w:val="18"/>
          <w:szCs w:val="18"/>
        </w:rPr>
      </w:pPr>
      <w:r w:rsidRPr="00C65BCC">
        <w:rPr>
          <w:rFonts w:ascii="Verdana" w:hAnsi="Verdana"/>
          <w:sz w:val="18"/>
          <w:szCs w:val="18"/>
        </w:rPr>
        <w:t>Do oferty każdy Wykonawca musi dołączyć aktualne na dzień składania ofert oświadczenie w zakresie niepodlegania wykluczeniu</w:t>
      </w:r>
      <w:r w:rsidR="003B2112" w:rsidRPr="00C65BCC">
        <w:rPr>
          <w:rFonts w:ascii="Verdana" w:hAnsi="Verdana"/>
          <w:sz w:val="18"/>
          <w:szCs w:val="18"/>
        </w:rPr>
        <w:t xml:space="preserve"> </w:t>
      </w:r>
      <w:r w:rsidR="008123F7" w:rsidRPr="00C65BCC">
        <w:rPr>
          <w:rFonts w:ascii="Verdana" w:hAnsi="Verdana"/>
          <w:sz w:val="18"/>
          <w:szCs w:val="18"/>
        </w:rPr>
        <w:t xml:space="preserve">oraz </w:t>
      </w:r>
      <w:r w:rsidR="008123F7" w:rsidRPr="00CA52CA">
        <w:rPr>
          <w:rFonts w:ascii="Verdana" w:hAnsi="Verdana"/>
          <w:sz w:val="18"/>
          <w:szCs w:val="18"/>
        </w:rPr>
        <w:t>spełnia</w:t>
      </w:r>
      <w:r w:rsidR="008C62DA" w:rsidRPr="00CA52CA">
        <w:rPr>
          <w:rFonts w:ascii="Verdana" w:hAnsi="Verdana"/>
          <w:sz w:val="18"/>
          <w:szCs w:val="18"/>
        </w:rPr>
        <w:t>nia</w:t>
      </w:r>
      <w:r w:rsidR="008123F7" w:rsidRPr="00CA52CA">
        <w:rPr>
          <w:rFonts w:ascii="Verdana" w:hAnsi="Verdana"/>
          <w:sz w:val="18"/>
          <w:szCs w:val="18"/>
        </w:rPr>
        <w:t xml:space="preserve"> </w:t>
      </w:r>
      <w:r w:rsidR="003B2112" w:rsidRPr="00CA52CA">
        <w:rPr>
          <w:rFonts w:ascii="Verdana" w:hAnsi="Verdana"/>
          <w:sz w:val="18"/>
          <w:szCs w:val="18"/>
        </w:rPr>
        <w:t>warunk</w:t>
      </w:r>
      <w:r w:rsidR="008C62DA" w:rsidRPr="00CA52CA">
        <w:rPr>
          <w:rFonts w:ascii="Verdana" w:hAnsi="Verdana"/>
          <w:sz w:val="18"/>
          <w:szCs w:val="18"/>
        </w:rPr>
        <w:t>ów</w:t>
      </w:r>
      <w:r w:rsidR="008123F7" w:rsidRPr="00CA52CA">
        <w:rPr>
          <w:rFonts w:ascii="Verdana" w:hAnsi="Verdana"/>
          <w:sz w:val="18"/>
          <w:szCs w:val="18"/>
        </w:rPr>
        <w:t xml:space="preserve"> </w:t>
      </w:r>
      <w:r w:rsidR="008123F7" w:rsidRPr="00C65BCC">
        <w:rPr>
          <w:rFonts w:ascii="Verdana" w:hAnsi="Verdana"/>
          <w:sz w:val="18"/>
          <w:szCs w:val="18"/>
        </w:rPr>
        <w:t>udziału w postępowaniu</w:t>
      </w:r>
      <w:r w:rsidRPr="00C65BCC">
        <w:rPr>
          <w:rFonts w:ascii="Verdana" w:hAnsi="Verdana"/>
          <w:sz w:val="18"/>
          <w:szCs w:val="18"/>
        </w:rPr>
        <w:t xml:space="preserve">. </w:t>
      </w:r>
      <w:r w:rsidR="00C65BCC" w:rsidRPr="00C65BCC">
        <w:rPr>
          <w:rFonts w:ascii="Verdana" w:hAnsi="Verdana"/>
          <w:sz w:val="18"/>
          <w:szCs w:val="18"/>
        </w:rPr>
        <w:t xml:space="preserve">Informacje zawarte </w:t>
      </w:r>
      <w:r w:rsidR="008C62DA">
        <w:rPr>
          <w:rFonts w:ascii="Verdana" w:hAnsi="Verdana"/>
          <w:sz w:val="18"/>
          <w:szCs w:val="18"/>
        </w:rPr>
        <w:br/>
      </w:r>
      <w:r w:rsidR="00C65BCC" w:rsidRPr="00C65BCC">
        <w:rPr>
          <w:rFonts w:ascii="Verdana" w:hAnsi="Verdana"/>
          <w:sz w:val="18"/>
          <w:szCs w:val="18"/>
        </w:rPr>
        <w:t>w oświadczeniu będą stanowić wstępne potwierdzenie, że Wykonawca nie podlega wykluczeniu oraz spełnia warunki udziału w postępowaniu.</w:t>
      </w:r>
    </w:p>
    <w:p w14:paraId="08152600" w14:textId="44165525" w:rsidR="008123F7" w:rsidRPr="00C65BCC" w:rsidRDefault="008123F7" w:rsidP="008C62DA">
      <w:pPr>
        <w:numPr>
          <w:ilvl w:val="0"/>
          <w:numId w:val="11"/>
        </w:numPr>
        <w:tabs>
          <w:tab w:val="left" w:pos="851"/>
        </w:tabs>
        <w:spacing w:line="360" w:lineRule="auto"/>
        <w:ind w:left="850" w:right="-357" w:hanging="425"/>
        <w:jc w:val="both"/>
        <w:rPr>
          <w:rFonts w:ascii="Verdana" w:hAnsi="Verdana"/>
          <w:b/>
          <w:sz w:val="18"/>
          <w:szCs w:val="18"/>
        </w:rPr>
      </w:pPr>
      <w:r w:rsidRPr="00C65BCC">
        <w:rPr>
          <w:rFonts w:ascii="Verdana" w:hAnsi="Verdana"/>
          <w:sz w:val="18"/>
          <w:szCs w:val="18"/>
        </w:rPr>
        <w:t>W wypadku</w:t>
      </w:r>
      <w:r w:rsidRPr="00C65BCC">
        <w:rPr>
          <w:rFonts w:ascii="Verdana" w:hAnsi="Verdana"/>
          <w:b/>
          <w:sz w:val="18"/>
          <w:szCs w:val="18"/>
        </w:rPr>
        <w:t xml:space="preserve"> wspólnego ubiegania się o zamówienie przez Wykonawców</w:t>
      </w:r>
      <w:r w:rsidRPr="00C65BCC">
        <w:rPr>
          <w:rFonts w:ascii="Verdana" w:hAnsi="Verdana"/>
          <w:sz w:val="18"/>
          <w:szCs w:val="18"/>
        </w:rPr>
        <w:t xml:space="preserve">, oświadczenie składa każdy z Wykonawców wspólnie ubiegających się o zamówienie. Dokument ten potwierdza spełnianie warunków udziału w postępowaniu oraz brak podstaw wykluczenia w zakresie, w którym każdy </w:t>
      </w:r>
      <w:r w:rsidR="008C62DA">
        <w:rPr>
          <w:rFonts w:ascii="Verdana" w:hAnsi="Verdana"/>
          <w:sz w:val="18"/>
          <w:szCs w:val="18"/>
        </w:rPr>
        <w:br/>
      </w:r>
      <w:r w:rsidRPr="00C65BCC">
        <w:rPr>
          <w:rFonts w:ascii="Verdana" w:hAnsi="Verdana"/>
          <w:sz w:val="18"/>
          <w:szCs w:val="18"/>
        </w:rPr>
        <w:t>z Wykonawców wykazuje spełnianie warunków udziału w postępowaniu oraz brak podstaw wykluczenia</w:t>
      </w:r>
      <w:r w:rsidRPr="00C65BCC">
        <w:rPr>
          <w:rFonts w:ascii="Verdana" w:hAnsi="Verdana"/>
          <w:b/>
          <w:sz w:val="18"/>
          <w:szCs w:val="18"/>
        </w:rPr>
        <w:t xml:space="preserve">. </w:t>
      </w:r>
    </w:p>
    <w:p w14:paraId="7177D9BF" w14:textId="27CD3BA4" w:rsidR="00B45DA5" w:rsidRPr="006E0683" w:rsidRDefault="00B45DA5" w:rsidP="008C62DA">
      <w:pPr>
        <w:numPr>
          <w:ilvl w:val="0"/>
          <w:numId w:val="11"/>
        </w:numPr>
        <w:spacing w:line="360" w:lineRule="auto"/>
        <w:ind w:left="850" w:right="-35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351AB0">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w celu wykazania braku istnienia wobec nich podstaw wykluczenia z udziału w postępowaniu zamieszcza informacje o podwykonawcach w oświadczeniu, o których mowa w pkt. 1.</w:t>
      </w:r>
    </w:p>
    <w:p w14:paraId="741F14CB" w14:textId="77777777" w:rsidR="0002338B"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bookmarkStart w:id="11" w:name="_Toc282721353"/>
      <w:bookmarkStart w:id="12" w:name="_Toc395266071"/>
    </w:p>
    <w:p w14:paraId="0C40162B" w14:textId="0775DC32" w:rsidR="0002338B" w:rsidRDefault="008123F7" w:rsidP="008C62DA">
      <w:pPr>
        <w:numPr>
          <w:ilvl w:val="0"/>
          <w:numId w:val="11"/>
        </w:numPr>
        <w:spacing w:line="360" w:lineRule="auto"/>
        <w:ind w:left="851" w:right="-357" w:hanging="425"/>
        <w:jc w:val="both"/>
        <w:rPr>
          <w:rFonts w:ascii="Verdana" w:hAnsi="Verdana"/>
          <w:sz w:val="18"/>
          <w:szCs w:val="18"/>
        </w:rPr>
      </w:pPr>
      <w:r w:rsidRPr="008123F7">
        <w:rPr>
          <w:rFonts w:ascii="Verdana" w:hAnsi="Verdana"/>
          <w:sz w:val="18"/>
          <w:szCs w:val="18"/>
        </w:rPr>
        <w:t xml:space="preserve">Zamawiający przed udzieleniem zamówienia, </w:t>
      </w:r>
      <w:r w:rsidRPr="008123F7">
        <w:rPr>
          <w:rFonts w:ascii="Verdana" w:hAnsi="Verdana"/>
          <w:b/>
          <w:sz w:val="18"/>
          <w:szCs w:val="18"/>
          <w:u w:val="single"/>
        </w:rPr>
        <w:t>wezwie Wykonawcę</w:t>
      </w:r>
      <w:r w:rsidRPr="008123F7">
        <w:rPr>
          <w:rFonts w:ascii="Verdana" w:hAnsi="Verdana"/>
          <w:sz w:val="18"/>
          <w:szCs w:val="18"/>
        </w:rPr>
        <w:t xml:space="preserve">, którego oferta została najwyżej oceniona, do złożenia w wyznaczonym, nie krótszym niż </w:t>
      </w:r>
      <w:r w:rsidRPr="008123F7">
        <w:rPr>
          <w:rFonts w:ascii="Verdana" w:hAnsi="Verdana"/>
          <w:b/>
          <w:sz w:val="18"/>
          <w:szCs w:val="18"/>
        </w:rPr>
        <w:t>5 dni</w:t>
      </w:r>
      <w:r w:rsidRPr="008123F7">
        <w:rPr>
          <w:rFonts w:ascii="Verdana" w:hAnsi="Verdana"/>
          <w:sz w:val="18"/>
          <w:szCs w:val="18"/>
        </w:rPr>
        <w:t xml:space="preserve">, terminie aktualnych na dzień złożenia oświadczeń lub dokumentów potwierdzających okoliczności, o których mowa w Rozdziale V </w:t>
      </w:r>
      <w:proofErr w:type="spellStart"/>
      <w:r w:rsidRPr="008123F7">
        <w:rPr>
          <w:rFonts w:ascii="Verdana" w:hAnsi="Verdana"/>
          <w:sz w:val="18"/>
          <w:szCs w:val="18"/>
        </w:rPr>
        <w:t>ppkt</w:t>
      </w:r>
      <w:proofErr w:type="spellEnd"/>
      <w:r w:rsidRPr="008123F7">
        <w:rPr>
          <w:rFonts w:ascii="Verdana" w:hAnsi="Verdana"/>
          <w:sz w:val="18"/>
          <w:szCs w:val="18"/>
        </w:rPr>
        <w:t xml:space="preserve"> 1.2c) </w:t>
      </w:r>
      <w:proofErr w:type="spellStart"/>
      <w:r w:rsidRPr="008123F7">
        <w:rPr>
          <w:rFonts w:ascii="Verdana" w:hAnsi="Verdana"/>
          <w:sz w:val="18"/>
          <w:szCs w:val="18"/>
        </w:rPr>
        <w:t>Siwz</w:t>
      </w:r>
      <w:proofErr w:type="spellEnd"/>
      <w:r w:rsidR="0002338B">
        <w:rPr>
          <w:rFonts w:ascii="Verdana" w:hAnsi="Verdana"/>
          <w:sz w:val="18"/>
          <w:szCs w:val="18"/>
        </w:rPr>
        <w:t xml:space="preserve"> tj.:</w:t>
      </w:r>
    </w:p>
    <w:p w14:paraId="64A0E04B" w14:textId="5A39C905" w:rsidR="00783000" w:rsidRPr="00783000" w:rsidRDefault="00783000" w:rsidP="00DE6D81">
      <w:pPr>
        <w:pStyle w:val="Akapitzlist"/>
        <w:numPr>
          <w:ilvl w:val="0"/>
          <w:numId w:val="71"/>
        </w:numPr>
        <w:spacing w:line="360" w:lineRule="auto"/>
        <w:ind w:left="1418" w:right="-357" w:hanging="284"/>
        <w:jc w:val="both"/>
        <w:rPr>
          <w:rFonts w:ascii="Verdana" w:hAnsi="Verdana"/>
          <w:sz w:val="18"/>
          <w:szCs w:val="18"/>
        </w:rPr>
      </w:pPr>
      <w:r w:rsidRPr="00783000">
        <w:rPr>
          <w:rFonts w:ascii="Verdana" w:hAnsi="Verdana"/>
          <w:b/>
          <w:bCs/>
          <w:sz w:val="18"/>
          <w:szCs w:val="18"/>
        </w:rPr>
        <w:t>Wykazu usług wykonanych</w:t>
      </w:r>
      <w:r w:rsidRPr="00783000">
        <w:rPr>
          <w:rFonts w:ascii="Verdana" w:hAnsi="Verdana"/>
          <w:bCs/>
          <w:sz w:val="18"/>
          <w:szCs w:val="18"/>
        </w:rPr>
        <w:t xml:space="preserve">, a w wypadku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w:t>
      </w:r>
      <w:r w:rsidRPr="00783000">
        <w:rPr>
          <w:rFonts w:ascii="Verdana" w:hAnsi="Verdana"/>
          <w:bCs/>
          <w:sz w:val="18"/>
          <w:szCs w:val="18"/>
        </w:rPr>
        <w:lastRenderedPageBreak/>
        <w:t>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w:t>
      </w:r>
      <w:r w:rsidRPr="00783000">
        <w:rPr>
          <w:rFonts w:ascii="Verdana" w:hAnsi="Verdana"/>
          <w:sz w:val="18"/>
          <w:szCs w:val="18"/>
        </w:rPr>
        <w:t xml:space="preserve"> - wg w</w:t>
      </w:r>
      <w:r w:rsidR="008C62DA">
        <w:rPr>
          <w:rFonts w:ascii="Verdana" w:hAnsi="Verdana"/>
          <w:sz w:val="18"/>
          <w:szCs w:val="18"/>
        </w:rPr>
        <w:t>zoru stanowiącego załącznik nr 4</w:t>
      </w:r>
      <w:r w:rsidRPr="00783000">
        <w:rPr>
          <w:rFonts w:ascii="Verdana" w:hAnsi="Verdana"/>
          <w:sz w:val="18"/>
          <w:szCs w:val="18"/>
        </w:rPr>
        <w:t xml:space="preserve"> do </w:t>
      </w:r>
      <w:proofErr w:type="spellStart"/>
      <w:r w:rsidRPr="00783000">
        <w:rPr>
          <w:rFonts w:ascii="Verdana" w:hAnsi="Verdana"/>
          <w:sz w:val="18"/>
          <w:szCs w:val="18"/>
        </w:rPr>
        <w:t>Siwz</w:t>
      </w:r>
      <w:proofErr w:type="spellEnd"/>
      <w:r w:rsidRPr="00783000">
        <w:rPr>
          <w:rFonts w:ascii="Verdana" w:hAnsi="Verdana"/>
          <w:sz w:val="18"/>
          <w:szCs w:val="18"/>
        </w:rPr>
        <w:t>.</w:t>
      </w:r>
    </w:p>
    <w:p w14:paraId="35260C3F" w14:textId="751B5E36" w:rsidR="0002338B" w:rsidRDefault="008C62DA" w:rsidP="00DE6D81">
      <w:pPr>
        <w:pStyle w:val="Akapitzlist"/>
        <w:numPr>
          <w:ilvl w:val="0"/>
          <w:numId w:val="71"/>
        </w:numPr>
        <w:spacing w:line="360" w:lineRule="auto"/>
        <w:ind w:left="1418" w:right="-357" w:hanging="142"/>
        <w:contextualSpacing w:val="0"/>
        <w:jc w:val="both"/>
        <w:rPr>
          <w:rFonts w:ascii="Verdana" w:hAnsi="Verdana"/>
          <w:sz w:val="18"/>
          <w:szCs w:val="18"/>
        </w:rPr>
      </w:pPr>
      <w:r>
        <w:rPr>
          <w:rFonts w:ascii="Verdana" w:hAnsi="Verdana"/>
          <w:b/>
          <w:sz w:val="18"/>
          <w:szCs w:val="18"/>
        </w:rPr>
        <w:t>W</w:t>
      </w:r>
      <w:r w:rsidR="0002338B" w:rsidRPr="00E9395B">
        <w:rPr>
          <w:rFonts w:ascii="Verdana" w:hAnsi="Verdana"/>
          <w:b/>
          <w:sz w:val="18"/>
          <w:szCs w:val="18"/>
        </w:rPr>
        <w:t>ykazu osób</w:t>
      </w:r>
      <w:r w:rsidR="0002338B" w:rsidRPr="0002338B">
        <w:rPr>
          <w:rFonts w:ascii="Verdana" w:hAnsi="Verdana"/>
          <w:sz w:val="18"/>
          <w:szCs w:val="18"/>
        </w:rPr>
        <w:t xml:space="preserve">, skierowanych przez Wykonawcę do realizacji zamówienia publicznego, </w:t>
      </w:r>
      <w:r w:rsidR="006E78DA">
        <w:rPr>
          <w:rFonts w:ascii="Verdana" w:hAnsi="Verdana"/>
          <w:sz w:val="18"/>
          <w:szCs w:val="18"/>
        </w:rPr>
        <w:br/>
      </w:r>
      <w:r w:rsidR="0002338B" w:rsidRPr="0002338B">
        <w:rPr>
          <w:rFonts w:ascii="Verdana" w:hAnsi="Verdana"/>
          <w:sz w:val="18"/>
          <w:szCs w:val="18"/>
        </w:rPr>
        <w:t>w szczególności odpowiedzialnych za świadczenie usług, wraz z informacjami na temat ich kwalifikacji zawodowyc</w:t>
      </w:r>
      <w:r w:rsidR="0002338B" w:rsidRPr="00FB6163">
        <w:rPr>
          <w:rFonts w:ascii="Verdana" w:hAnsi="Verdana"/>
          <w:sz w:val="18"/>
          <w:szCs w:val="18"/>
        </w:rPr>
        <w:t xml:space="preserve">h, </w:t>
      </w:r>
      <w:r w:rsidR="003B2112" w:rsidRPr="00FB6163">
        <w:rPr>
          <w:rFonts w:ascii="Verdana" w:hAnsi="Verdana"/>
          <w:sz w:val="18"/>
          <w:szCs w:val="18"/>
        </w:rPr>
        <w:t>uprawnień</w:t>
      </w:r>
      <w:r w:rsidR="00FB6163">
        <w:rPr>
          <w:rFonts w:ascii="Verdana" w:hAnsi="Verdana"/>
          <w:sz w:val="18"/>
          <w:szCs w:val="18"/>
        </w:rPr>
        <w:t>,</w:t>
      </w:r>
      <w:r w:rsidR="003B2112">
        <w:rPr>
          <w:rFonts w:ascii="Verdana" w:hAnsi="Verdana"/>
          <w:sz w:val="18"/>
          <w:szCs w:val="18"/>
        </w:rPr>
        <w:t xml:space="preserve"> </w:t>
      </w:r>
      <w:r w:rsidR="0002338B" w:rsidRPr="0002338B">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0002338B" w:rsidRPr="007C2A3E">
        <w:rPr>
          <w:rFonts w:ascii="Verdana" w:hAnsi="Verdana"/>
          <w:sz w:val="18"/>
          <w:szCs w:val="18"/>
        </w:rPr>
        <w:t xml:space="preserve">5 do </w:t>
      </w:r>
      <w:proofErr w:type="spellStart"/>
      <w:r w:rsidR="0002338B" w:rsidRPr="007C2A3E">
        <w:rPr>
          <w:rFonts w:ascii="Verdana" w:hAnsi="Verdana"/>
          <w:sz w:val="18"/>
          <w:szCs w:val="18"/>
        </w:rPr>
        <w:t>Siwz</w:t>
      </w:r>
      <w:proofErr w:type="spellEnd"/>
      <w:r w:rsidR="0002338B" w:rsidRPr="007C2A3E">
        <w:rPr>
          <w:rFonts w:ascii="Verdana" w:hAnsi="Verdana"/>
          <w:sz w:val="18"/>
          <w:szCs w:val="18"/>
        </w:rPr>
        <w:t>.</w:t>
      </w:r>
    </w:p>
    <w:p w14:paraId="5FFB1C26" w14:textId="5B2A00FC" w:rsidR="00CD470D" w:rsidRPr="007C2A3E" w:rsidRDefault="00B45DA5" w:rsidP="008C62DA">
      <w:pPr>
        <w:pStyle w:val="Akapitzlist"/>
        <w:numPr>
          <w:ilvl w:val="0"/>
          <w:numId w:val="11"/>
        </w:numPr>
        <w:spacing w:line="360" w:lineRule="auto"/>
        <w:ind w:left="850" w:right="-357" w:hanging="425"/>
        <w:contextualSpacing w:val="0"/>
        <w:jc w:val="both"/>
        <w:rPr>
          <w:rFonts w:ascii="Verdana" w:hAnsi="Verdana"/>
          <w:sz w:val="18"/>
          <w:szCs w:val="18"/>
        </w:rPr>
      </w:pPr>
      <w:r w:rsidRPr="007C2A3E">
        <w:rPr>
          <w:rFonts w:ascii="Verdana" w:hAnsi="Verdana"/>
          <w:sz w:val="18"/>
          <w:szCs w:val="18"/>
          <w:u w:val="single"/>
        </w:rPr>
        <w:t xml:space="preserve">Wykonawca </w:t>
      </w:r>
      <w:r w:rsidRPr="007C2A3E">
        <w:rPr>
          <w:rFonts w:ascii="Verdana" w:hAnsi="Verdana"/>
          <w:bCs/>
          <w:sz w:val="18"/>
          <w:szCs w:val="18"/>
          <w:u w:val="single"/>
        </w:rPr>
        <w:t xml:space="preserve">w terminie </w:t>
      </w:r>
      <w:r w:rsidRPr="007C2A3E">
        <w:rPr>
          <w:rFonts w:ascii="Verdana" w:hAnsi="Verdana"/>
          <w:b/>
          <w:bCs/>
          <w:sz w:val="18"/>
          <w:szCs w:val="18"/>
          <w:u w:val="single"/>
        </w:rPr>
        <w:t>3 dni</w:t>
      </w:r>
      <w:r w:rsidRPr="007C2A3E">
        <w:rPr>
          <w:rFonts w:ascii="Verdana" w:hAnsi="Verdana"/>
          <w:bCs/>
          <w:sz w:val="18"/>
          <w:szCs w:val="18"/>
          <w:u w:val="single"/>
        </w:rPr>
        <w:t xml:space="preserve"> od dnia zamieszczenia na stronie internetowej informacji, o której mowa w art. 86 ust. 5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7C2A3E">
        <w:rPr>
          <w:rFonts w:ascii="Verdana" w:hAnsi="Verdana"/>
          <w:bCs/>
          <w:sz w:val="18"/>
          <w:szCs w:val="18"/>
          <w:u w:val="single"/>
        </w:rPr>
        <w:t>Pzp</w:t>
      </w:r>
      <w:proofErr w:type="spellEnd"/>
      <w:r w:rsidRPr="007C2A3E">
        <w:rPr>
          <w:rFonts w:ascii="Verdana" w:hAnsi="Verdana"/>
          <w:bCs/>
          <w:sz w:val="18"/>
          <w:szCs w:val="18"/>
          <w:u w:val="single"/>
        </w:rPr>
        <w:t>.</w:t>
      </w:r>
      <w:r w:rsidRPr="007C2A3E">
        <w:rPr>
          <w:rFonts w:ascii="Verdana" w:hAnsi="Verdana"/>
          <w:b/>
          <w:bCs/>
          <w:sz w:val="18"/>
          <w:szCs w:val="18"/>
          <w:u w:val="single"/>
        </w:rPr>
        <w:t xml:space="preserve"> </w:t>
      </w:r>
      <w:r w:rsidRPr="007C2A3E">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FF4E69">
        <w:rPr>
          <w:rFonts w:ascii="Verdana" w:hAnsi="Verdana"/>
          <w:bCs/>
          <w:sz w:val="18"/>
          <w:szCs w:val="18"/>
        </w:rPr>
        <w:t>7</w:t>
      </w:r>
      <w:r w:rsidRPr="007C2A3E">
        <w:rPr>
          <w:rFonts w:ascii="Verdana" w:hAnsi="Verdana"/>
          <w:bCs/>
          <w:sz w:val="18"/>
          <w:szCs w:val="18"/>
        </w:rPr>
        <w:t xml:space="preserve"> do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1A4A6C98" w14:textId="503D90B1" w:rsidR="007D74E0" w:rsidRPr="00CD470D" w:rsidRDefault="007D74E0" w:rsidP="008C62DA">
      <w:pPr>
        <w:pStyle w:val="Akapitzlist"/>
        <w:numPr>
          <w:ilvl w:val="0"/>
          <w:numId w:val="11"/>
        </w:numPr>
        <w:spacing w:line="360" w:lineRule="auto"/>
        <w:ind w:left="850" w:right="-357" w:hanging="425"/>
        <w:contextualSpacing w:val="0"/>
        <w:jc w:val="both"/>
        <w:rPr>
          <w:rFonts w:ascii="Verdana" w:hAnsi="Verdana"/>
          <w:sz w:val="18"/>
          <w:szCs w:val="18"/>
        </w:rPr>
      </w:pPr>
      <w:r w:rsidRPr="00CD470D">
        <w:rPr>
          <w:rFonts w:ascii="Verdana" w:hAnsi="Verdana"/>
          <w:sz w:val="18"/>
          <w:szCs w:val="18"/>
        </w:rPr>
        <w:t xml:space="preserve">W zakresie nieuregulowanym w </w:t>
      </w:r>
      <w:proofErr w:type="spellStart"/>
      <w:r w:rsidRPr="00CD470D">
        <w:rPr>
          <w:rFonts w:ascii="Verdana" w:hAnsi="Verdana"/>
          <w:sz w:val="18"/>
          <w:szCs w:val="18"/>
        </w:rPr>
        <w:t>Siwz</w:t>
      </w:r>
      <w:proofErr w:type="spellEnd"/>
      <w:r w:rsidRPr="00CD470D">
        <w:rPr>
          <w:rFonts w:ascii="Verdana" w:hAnsi="Verdana"/>
          <w:sz w:val="18"/>
          <w:szCs w:val="18"/>
        </w:rPr>
        <w:t xml:space="preserve">, zastosowanie mają przepisy rozporządzenia Ministra Rozwoju z dnia 26. 07. 2016 r. w sprawie rodzajów dokumentów, jakich może żądać zamawiający </w:t>
      </w:r>
      <w:r w:rsidR="008C62DA">
        <w:rPr>
          <w:rFonts w:ascii="Verdana" w:hAnsi="Verdana"/>
          <w:sz w:val="18"/>
          <w:szCs w:val="18"/>
        </w:rPr>
        <w:br/>
      </w:r>
      <w:r w:rsidRPr="00CD470D">
        <w:rPr>
          <w:rFonts w:ascii="Verdana" w:hAnsi="Verdana"/>
          <w:sz w:val="18"/>
          <w:szCs w:val="18"/>
        </w:rPr>
        <w:t xml:space="preserve">od Wykonawcy w postępowaniu o udzielenie zamówienia (Dz. U. z 2016 r., poz. 1126, z </w:t>
      </w:r>
      <w:proofErr w:type="spellStart"/>
      <w:r w:rsidRPr="00CD470D">
        <w:rPr>
          <w:rFonts w:ascii="Verdana" w:hAnsi="Verdana"/>
          <w:sz w:val="18"/>
          <w:szCs w:val="18"/>
        </w:rPr>
        <w:t>późn</w:t>
      </w:r>
      <w:proofErr w:type="spellEnd"/>
      <w:r w:rsidRPr="00CD470D">
        <w:rPr>
          <w:rFonts w:ascii="Verdana" w:hAnsi="Verdana"/>
          <w:sz w:val="18"/>
          <w:szCs w:val="18"/>
        </w:rPr>
        <w:t xml:space="preserve">. zm.), </w:t>
      </w:r>
      <w:r w:rsidR="008C62DA">
        <w:rPr>
          <w:rFonts w:ascii="Verdana" w:hAnsi="Verdana"/>
          <w:sz w:val="18"/>
          <w:szCs w:val="18"/>
        </w:rPr>
        <w:br/>
      </w:r>
      <w:r w:rsidRPr="00CD470D">
        <w:rPr>
          <w:rFonts w:ascii="Verdana" w:hAnsi="Verdana"/>
          <w:sz w:val="18"/>
          <w:szCs w:val="18"/>
        </w:rPr>
        <w:t xml:space="preserve">z tym, że, zgodnie z § 2 rozporządzenia Ministra Przedsiębiorczości i Technologii z dnia 16. 10. 2018 r. zmieniającego ww. rozporządzenie, ogłoszonego w Dz. U. z 2018 r, poz. 1993: </w:t>
      </w:r>
    </w:p>
    <w:p w14:paraId="2EB15A3F" w14:textId="4CFB7A02" w:rsidR="007D74E0" w:rsidRDefault="002F28E9"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2F28E9">
        <w:rPr>
          <w:rFonts w:ascii="Verdana" w:hAnsi="Verdana"/>
          <w:sz w:val="18"/>
          <w:szCs w:val="18"/>
        </w:rPr>
        <w:t xml:space="preserve">oświadczenia lub </w:t>
      </w:r>
      <w:r w:rsidR="00EC33ED" w:rsidRPr="002F28E9">
        <w:rPr>
          <w:rFonts w:ascii="Verdana" w:hAnsi="Verdana"/>
          <w:sz w:val="18"/>
          <w:szCs w:val="18"/>
        </w:rPr>
        <w:t>dokumenty</w:t>
      </w:r>
      <w:r w:rsidR="00DF5995" w:rsidRPr="002F28E9">
        <w:rPr>
          <w:rFonts w:ascii="Verdana" w:hAnsi="Verdana"/>
          <w:sz w:val="18"/>
          <w:szCs w:val="18"/>
        </w:rPr>
        <w:t>,</w:t>
      </w:r>
      <w:r w:rsidR="00EC33ED" w:rsidRPr="002F28E9">
        <w:rPr>
          <w:rFonts w:ascii="Verdana" w:hAnsi="Verdana"/>
          <w:sz w:val="18"/>
          <w:szCs w:val="18"/>
        </w:rPr>
        <w:t xml:space="preserve"> o których</w:t>
      </w:r>
      <w:r w:rsidR="007D74E0" w:rsidRPr="002F28E9">
        <w:rPr>
          <w:rFonts w:ascii="Verdana" w:hAnsi="Verdana"/>
          <w:sz w:val="18"/>
          <w:szCs w:val="18"/>
        </w:rPr>
        <w:t xml:space="preserve"> mowa w pkt. </w:t>
      </w:r>
      <w:r w:rsidR="003B2112" w:rsidRPr="002F28E9">
        <w:rPr>
          <w:rFonts w:ascii="Verdana" w:hAnsi="Verdana"/>
          <w:sz w:val="18"/>
          <w:szCs w:val="18"/>
        </w:rPr>
        <w:t xml:space="preserve">5 i </w:t>
      </w:r>
      <w:r w:rsidR="007D74E0" w:rsidRPr="002F28E9">
        <w:rPr>
          <w:rFonts w:ascii="Verdana" w:hAnsi="Verdana"/>
          <w:sz w:val="18"/>
          <w:szCs w:val="18"/>
        </w:rPr>
        <w:t>6, składane</w:t>
      </w:r>
      <w:r w:rsidR="007D74E0" w:rsidRPr="00B37B8C">
        <w:rPr>
          <w:rFonts w:ascii="Verdana" w:hAnsi="Verdana"/>
          <w:sz w:val="18"/>
          <w:szCs w:val="18"/>
        </w:rPr>
        <w:t xml:space="preserve"> </w:t>
      </w:r>
      <w:r w:rsidR="00DF5995">
        <w:rPr>
          <w:rFonts w:ascii="Verdana" w:hAnsi="Verdana"/>
          <w:sz w:val="18"/>
          <w:szCs w:val="18"/>
        </w:rPr>
        <w:t xml:space="preserve">jest </w:t>
      </w:r>
      <w:r w:rsidR="007D74E0" w:rsidRPr="00B37B8C">
        <w:rPr>
          <w:rFonts w:ascii="Verdana" w:hAnsi="Verdana"/>
          <w:sz w:val="18"/>
          <w:szCs w:val="18"/>
        </w:rPr>
        <w:t>w oryginale lub kopii poświadczonej za zgodność z oryginałem,</w:t>
      </w:r>
      <w:r w:rsidR="007D74E0">
        <w:rPr>
          <w:rFonts w:ascii="Verdana" w:hAnsi="Verdana"/>
          <w:sz w:val="18"/>
          <w:szCs w:val="18"/>
        </w:rPr>
        <w:t xml:space="preserve"> </w:t>
      </w:r>
    </w:p>
    <w:p w14:paraId="015AD2AB" w14:textId="64DFEB6A" w:rsidR="007D74E0" w:rsidRDefault="007D74E0" w:rsidP="008C62DA">
      <w:pPr>
        <w:pStyle w:val="Akapitzlist"/>
        <w:numPr>
          <w:ilvl w:val="6"/>
          <w:numId w:val="43"/>
        </w:numPr>
        <w:tabs>
          <w:tab w:val="clear" w:pos="3498"/>
          <w:tab w:val="num" w:pos="1276"/>
        </w:tabs>
        <w:spacing w:line="360" w:lineRule="auto"/>
        <w:ind w:left="1276" w:right="-357"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64E4B1A3" w:rsidR="00B45DA5" w:rsidRPr="006E0683" w:rsidRDefault="00B45DA5" w:rsidP="008C62DA">
      <w:pPr>
        <w:numPr>
          <w:ilvl w:val="0"/>
          <w:numId w:val="11"/>
        </w:numPr>
        <w:spacing w:line="360" w:lineRule="auto"/>
        <w:ind w:left="851" w:right="-357" w:hanging="425"/>
        <w:jc w:val="both"/>
        <w:rPr>
          <w:rFonts w:ascii="Verdana" w:hAnsi="Verdana"/>
          <w:sz w:val="18"/>
          <w:szCs w:val="18"/>
        </w:rPr>
      </w:pPr>
      <w:r w:rsidRPr="006E0683">
        <w:rPr>
          <w:rFonts w:ascii="Verdana" w:hAnsi="Verdana"/>
          <w:sz w:val="18"/>
          <w:szCs w:val="18"/>
        </w:rPr>
        <w:t>Jeżeli Wykonawca nie złoży oświad</w:t>
      </w:r>
      <w:r w:rsidR="00F97B8D">
        <w:rPr>
          <w:rFonts w:ascii="Verdana" w:hAnsi="Verdana"/>
          <w:sz w:val="18"/>
          <w:szCs w:val="18"/>
        </w:rPr>
        <w:t>czenia, o którym mowa w pkt. 1</w:t>
      </w:r>
      <w:r w:rsidR="006E78DA">
        <w:rPr>
          <w:rFonts w:ascii="Verdana" w:hAnsi="Verdana"/>
          <w:sz w:val="18"/>
          <w:szCs w:val="18"/>
        </w:rPr>
        <w:t>,</w:t>
      </w:r>
      <w:r w:rsidR="00F97B8D">
        <w:rPr>
          <w:rFonts w:ascii="Verdana" w:hAnsi="Verdana"/>
          <w:sz w:val="18"/>
          <w:szCs w:val="18"/>
        </w:rPr>
        <w:t xml:space="preserve"> </w:t>
      </w:r>
      <w:r w:rsidR="006E78DA" w:rsidRPr="00F94D68">
        <w:rPr>
          <w:rFonts w:ascii="Verdana" w:hAnsi="Verdana"/>
          <w:sz w:val="18"/>
          <w:szCs w:val="18"/>
        </w:rPr>
        <w:t xml:space="preserve">oświadczeń lub dokumentów potwierdzających okoliczności, o których mowa w Rozdziale V pkt. 1.2) </w:t>
      </w:r>
      <w:proofErr w:type="spellStart"/>
      <w:r w:rsidR="006E78DA" w:rsidRPr="00F94D68">
        <w:rPr>
          <w:rFonts w:ascii="Verdana" w:hAnsi="Verdana"/>
          <w:sz w:val="18"/>
          <w:szCs w:val="18"/>
        </w:rPr>
        <w:t>Siwz</w:t>
      </w:r>
      <w:proofErr w:type="spellEnd"/>
      <w:r w:rsidR="006E78DA" w:rsidRPr="006E0683">
        <w:rPr>
          <w:rFonts w:ascii="Verdana" w:hAnsi="Verdana"/>
          <w:sz w:val="18"/>
          <w:szCs w:val="18"/>
        </w:rPr>
        <w:t xml:space="preserve"> </w:t>
      </w:r>
      <w:r w:rsidRPr="006E068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E26E13">
      <w:pPr>
        <w:pStyle w:val="Nagwek1"/>
        <w:ind w:right="-357"/>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E26E13">
      <w:pPr>
        <w:pStyle w:val="Akapitzlist"/>
        <w:numPr>
          <w:ilvl w:val="3"/>
          <w:numId w:val="21"/>
        </w:numPr>
        <w:tabs>
          <w:tab w:val="left" w:pos="851"/>
        </w:tabs>
        <w:spacing w:line="360" w:lineRule="auto"/>
        <w:ind w:left="851" w:right="-35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17A25D66" w:rsidR="003734EB" w:rsidRPr="006E0683" w:rsidRDefault="003734EB" w:rsidP="00E26E13">
      <w:pPr>
        <w:pStyle w:val="Akapitzlist"/>
        <w:tabs>
          <w:tab w:val="left" w:pos="851"/>
        </w:tabs>
        <w:spacing w:line="360" w:lineRule="auto"/>
        <w:ind w:left="851" w:right="-357"/>
        <w:jc w:val="both"/>
        <w:rPr>
          <w:rFonts w:ascii="Verdana" w:hAnsi="Verdana"/>
          <w:sz w:val="18"/>
          <w:szCs w:val="18"/>
        </w:rPr>
      </w:pPr>
      <w:r w:rsidRPr="006E0683">
        <w:rPr>
          <w:rFonts w:ascii="Verdana" w:hAnsi="Verdana"/>
          <w:sz w:val="18"/>
          <w:szCs w:val="18"/>
        </w:rPr>
        <w:t xml:space="preserve">Edyta </w:t>
      </w:r>
      <w:proofErr w:type="spellStart"/>
      <w:r w:rsidRPr="006E0683">
        <w:rPr>
          <w:rFonts w:ascii="Verdana" w:hAnsi="Verdana"/>
          <w:sz w:val="18"/>
          <w:szCs w:val="18"/>
        </w:rPr>
        <w:t>Szyjkowska</w:t>
      </w:r>
      <w:proofErr w:type="spellEnd"/>
      <w:r w:rsidRPr="006E0683">
        <w:rPr>
          <w:rFonts w:ascii="Verdana" w:hAnsi="Verdana"/>
          <w:sz w:val="18"/>
          <w:szCs w:val="18"/>
        </w:rPr>
        <w:t xml:space="preserve"> – Zespół ds. Zamówień Publicznych UMW – faks 71 / 784-00-4</w:t>
      </w:r>
      <w:r w:rsidR="00E26E13">
        <w:rPr>
          <w:rFonts w:ascii="Verdana" w:hAnsi="Verdana"/>
          <w:sz w:val="18"/>
          <w:szCs w:val="18"/>
        </w:rPr>
        <w:t>5</w:t>
      </w:r>
      <w:r w:rsidRPr="006E0683">
        <w:rPr>
          <w:rFonts w:ascii="Verdana" w:hAnsi="Verdana"/>
          <w:sz w:val="18"/>
          <w:szCs w:val="18"/>
        </w:rPr>
        <w:t xml:space="preserve">; </w:t>
      </w:r>
      <w:r w:rsidRPr="006E0683">
        <w:rPr>
          <w:rFonts w:ascii="Verdana" w:hAnsi="Verdana"/>
          <w:sz w:val="18"/>
          <w:szCs w:val="18"/>
        </w:rPr>
        <w:br/>
        <w:t xml:space="preserve">e-mail: </w:t>
      </w:r>
      <w:hyperlink r:id="rId19" w:history="1">
        <w:r w:rsidRPr="006E0683">
          <w:rPr>
            <w:rStyle w:val="Hipercze"/>
            <w:rFonts w:ascii="Verdana" w:hAnsi="Verdana"/>
            <w:color w:val="auto"/>
            <w:sz w:val="18"/>
            <w:szCs w:val="18"/>
          </w:rPr>
          <w:t>edyta.szyjkowska@umed.wroc.pl</w:t>
        </w:r>
      </w:hyperlink>
    </w:p>
    <w:p w14:paraId="4B0C07B1" w14:textId="055A3459" w:rsidR="003734EB" w:rsidRPr="007C2A3E" w:rsidRDefault="003734EB" w:rsidP="00E26E13">
      <w:pPr>
        <w:numPr>
          <w:ilvl w:val="0"/>
          <w:numId w:val="21"/>
        </w:numPr>
        <w:tabs>
          <w:tab w:val="left" w:pos="851"/>
        </w:tabs>
        <w:spacing w:line="360" w:lineRule="auto"/>
        <w:ind w:left="850" w:right="-357" w:hanging="425"/>
        <w:jc w:val="both"/>
        <w:rPr>
          <w:rFonts w:ascii="Verdana" w:hAnsi="Verdana"/>
          <w:iCs/>
          <w:sz w:val="18"/>
          <w:szCs w:val="18"/>
        </w:rPr>
      </w:pPr>
      <w:r w:rsidRPr="007C2A3E">
        <w:rPr>
          <w:rFonts w:ascii="Verdana" w:hAnsi="Verdana"/>
          <w:bCs/>
          <w:sz w:val="18"/>
          <w:szCs w:val="18"/>
        </w:rPr>
        <w:t xml:space="preserve">Wykonawca i Zamawiający będą obowiązani przekazywać oświadczenia, wnioski, zawiadomienia oraz informacje </w:t>
      </w:r>
      <w:r w:rsidRPr="007C2A3E">
        <w:rPr>
          <w:rFonts w:ascii="Verdana" w:hAnsi="Verdana"/>
          <w:b/>
          <w:sz w:val="18"/>
          <w:szCs w:val="18"/>
        </w:rPr>
        <w:t>drogą elektroniczną lub faksem</w:t>
      </w:r>
      <w:r w:rsidRPr="007C2A3E">
        <w:rPr>
          <w:rFonts w:ascii="Verdana" w:hAnsi="Verdana"/>
          <w:bCs/>
          <w:sz w:val="18"/>
          <w:szCs w:val="18"/>
        </w:rPr>
        <w:t xml:space="preserve">, a każda ze stron na żądanie drugiej niezwłocznie potwierdzi fakt ich otrzymania. W każdym wypadku dopuszczalna też będzie </w:t>
      </w:r>
      <w:r w:rsidRPr="007C2A3E">
        <w:rPr>
          <w:rFonts w:ascii="Verdana" w:hAnsi="Verdana"/>
          <w:b/>
          <w:sz w:val="18"/>
          <w:szCs w:val="18"/>
        </w:rPr>
        <w:t xml:space="preserve">forma pisemna </w:t>
      </w:r>
      <w:r w:rsidR="003B2112" w:rsidRPr="00C65BCC">
        <w:rPr>
          <w:rFonts w:ascii="Verdana" w:hAnsi="Verdana"/>
          <w:b/>
          <w:sz w:val="18"/>
          <w:szCs w:val="18"/>
        </w:rPr>
        <w:t>papierowa</w:t>
      </w:r>
      <w:r w:rsidR="003B2112">
        <w:rPr>
          <w:rFonts w:ascii="Verdana" w:hAnsi="Verdana"/>
          <w:b/>
          <w:sz w:val="18"/>
          <w:szCs w:val="18"/>
        </w:rPr>
        <w:t xml:space="preserve"> </w:t>
      </w:r>
      <w:r w:rsidRPr="007C2A3E">
        <w:rPr>
          <w:rFonts w:ascii="Verdana" w:hAnsi="Verdana"/>
          <w:bCs/>
          <w:sz w:val="18"/>
          <w:szCs w:val="18"/>
        </w:rPr>
        <w:t>porozumiewania się stron postępowania. Forma pisemna</w:t>
      </w:r>
      <w:r w:rsidR="00DF5995" w:rsidRPr="007C2A3E">
        <w:rPr>
          <w:rFonts w:ascii="Verdana" w:hAnsi="Verdana"/>
          <w:bCs/>
          <w:sz w:val="18"/>
          <w:szCs w:val="18"/>
        </w:rPr>
        <w:t xml:space="preserve"> papierowa</w:t>
      </w:r>
      <w:r w:rsidRPr="007C2A3E">
        <w:rPr>
          <w:rFonts w:ascii="Verdana" w:hAnsi="Verdana"/>
          <w:bCs/>
          <w:sz w:val="18"/>
          <w:szCs w:val="18"/>
        </w:rPr>
        <w:t xml:space="preserve"> będzie obligatoryjna dla oferty (również jej zmiany i wycofania), umowy oraz oświadczeń i dokumentów, wymienionych </w:t>
      </w:r>
      <w:r w:rsidRPr="007C2A3E">
        <w:rPr>
          <w:rFonts w:ascii="Verdana" w:hAnsi="Verdana"/>
          <w:bCs/>
          <w:sz w:val="18"/>
          <w:szCs w:val="18"/>
        </w:rPr>
        <w:lastRenderedPageBreak/>
        <w:t xml:space="preserve">w Rozdziale VII </w:t>
      </w:r>
      <w:proofErr w:type="spellStart"/>
      <w:r w:rsidRPr="007C2A3E">
        <w:rPr>
          <w:rFonts w:ascii="Verdana" w:hAnsi="Verdana"/>
          <w:bCs/>
          <w:sz w:val="18"/>
          <w:szCs w:val="18"/>
        </w:rPr>
        <w:t>Siwz</w:t>
      </w:r>
      <w:proofErr w:type="spellEnd"/>
      <w:r w:rsidRPr="007C2A3E">
        <w:rPr>
          <w:rFonts w:ascii="Verdana" w:hAnsi="Verdana"/>
          <w:bCs/>
          <w:sz w:val="18"/>
          <w:szCs w:val="18"/>
        </w:rPr>
        <w:t xml:space="preserve"> (również w wypadku ich złożenia w wyniku wezwania, o którym mowa </w:t>
      </w:r>
      <w:r w:rsidR="006935F7">
        <w:rPr>
          <w:rFonts w:ascii="Verdana" w:hAnsi="Verdana"/>
          <w:bCs/>
          <w:sz w:val="18"/>
          <w:szCs w:val="18"/>
        </w:rPr>
        <w:br/>
      </w:r>
      <w:r w:rsidRPr="007C2A3E">
        <w:rPr>
          <w:rFonts w:ascii="Verdana" w:hAnsi="Verdana"/>
          <w:bCs/>
          <w:sz w:val="18"/>
          <w:szCs w:val="18"/>
        </w:rPr>
        <w:t xml:space="preserve">w Rozdziale VII pkt. 8 </w:t>
      </w:r>
      <w:proofErr w:type="spellStart"/>
      <w:r w:rsidRPr="007C2A3E">
        <w:rPr>
          <w:rFonts w:ascii="Verdana" w:hAnsi="Verdana"/>
          <w:bCs/>
          <w:sz w:val="18"/>
          <w:szCs w:val="18"/>
        </w:rPr>
        <w:t>Siwz</w:t>
      </w:r>
      <w:proofErr w:type="spellEnd"/>
      <w:r w:rsidRPr="007C2A3E">
        <w:rPr>
          <w:rFonts w:ascii="Verdana" w:hAnsi="Verdana"/>
          <w:bCs/>
          <w:sz w:val="18"/>
          <w:szCs w:val="18"/>
        </w:rPr>
        <w:t>).</w:t>
      </w:r>
    </w:p>
    <w:p w14:paraId="278FDDE1" w14:textId="77777777" w:rsidR="003734EB" w:rsidRPr="006E0683" w:rsidRDefault="003734EB" w:rsidP="00E26E13">
      <w:pPr>
        <w:numPr>
          <w:ilvl w:val="0"/>
          <w:numId w:val="21"/>
        </w:numPr>
        <w:tabs>
          <w:tab w:val="left" w:pos="851"/>
        </w:tabs>
        <w:spacing w:line="360" w:lineRule="auto"/>
        <w:ind w:left="851" w:right="-357" w:hanging="425"/>
        <w:jc w:val="both"/>
        <w:rPr>
          <w:rFonts w:ascii="Verdana" w:hAnsi="Verdana"/>
          <w:iCs/>
          <w:sz w:val="18"/>
          <w:szCs w:val="18"/>
        </w:rPr>
      </w:pPr>
      <w:r w:rsidRPr="006E0683">
        <w:rPr>
          <w:rFonts w:ascii="Verdana" w:hAnsi="Verdana"/>
          <w:sz w:val="18"/>
          <w:szCs w:val="18"/>
        </w:rPr>
        <w:t xml:space="preserve">Wykonawca może zwrócić się do Zamawiającego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6E0683">
        <w:rPr>
          <w:rFonts w:ascii="Verdana" w:hAnsi="Verdana"/>
          <w:sz w:val="18"/>
          <w:szCs w:val="18"/>
        </w:rPr>
        <w:t>Siwz</w:t>
      </w:r>
      <w:proofErr w:type="spellEnd"/>
      <w:r w:rsidRPr="006E0683">
        <w:rPr>
          <w:rFonts w:ascii="Verdana" w:hAnsi="Verdana"/>
          <w:sz w:val="18"/>
          <w:szCs w:val="18"/>
        </w:rPr>
        <w:t xml:space="preserve"> wpłynął do Zamawiającego nie później niż do końca dnia, w którym upływa połowa wyznaczonego terminu składania ofert.</w:t>
      </w:r>
    </w:p>
    <w:p w14:paraId="553FCCA4" w14:textId="77777777" w:rsidR="003734EB" w:rsidRPr="006E0683" w:rsidRDefault="003734EB" w:rsidP="00E26E13">
      <w:pPr>
        <w:numPr>
          <w:ilvl w:val="0"/>
          <w:numId w:val="21"/>
        </w:numPr>
        <w:spacing w:line="360" w:lineRule="auto"/>
        <w:ind w:left="851" w:right="-35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 xml:space="preserve">eli wniosek o wyjaśnienie treści </w:t>
      </w:r>
      <w:proofErr w:type="spellStart"/>
      <w:r w:rsidRPr="006E0683">
        <w:rPr>
          <w:rFonts w:ascii="Verdana" w:hAnsi="Verdana"/>
          <w:iCs/>
          <w:sz w:val="18"/>
          <w:szCs w:val="18"/>
        </w:rPr>
        <w:t>Siwz</w:t>
      </w:r>
      <w:proofErr w:type="spellEnd"/>
      <w:r w:rsidRPr="006E0683">
        <w:rPr>
          <w:rFonts w:ascii="Verdana" w:hAnsi="Verdana"/>
          <w:iCs/>
          <w:sz w:val="18"/>
          <w:szCs w:val="18"/>
        </w:rPr>
        <w:t xml:space="preserve">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E26E13">
      <w:pPr>
        <w:numPr>
          <w:ilvl w:val="0"/>
          <w:numId w:val="21"/>
        </w:numPr>
        <w:spacing w:line="360" w:lineRule="auto"/>
        <w:ind w:left="851" w:right="-35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w:t>
      </w:r>
      <w:proofErr w:type="spellStart"/>
      <w:r w:rsidRPr="006E0683">
        <w:rPr>
          <w:rFonts w:ascii="Verdana" w:hAnsi="Verdana"/>
          <w:b/>
          <w:bCs/>
          <w:sz w:val="18"/>
          <w:szCs w:val="18"/>
        </w:rPr>
        <w:t>doc</w:t>
      </w:r>
      <w:proofErr w:type="spellEnd"/>
      <w:r w:rsidRPr="006E0683">
        <w:rPr>
          <w:rFonts w:ascii="Verdana" w:hAnsi="Verdana"/>
          <w:b/>
          <w:bCs/>
          <w:sz w:val="18"/>
          <w:szCs w:val="18"/>
        </w:rPr>
        <w:t>”, „.</w:t>
      </w:r>
      <w:proofErr w:type="spellStart"/>
      <w:r w:rsidRPr="006E0683">
        <w:rPr>
          <w:rFonts w:ascii="Verdana" w:hAnsi="Verdana"/>
          <w:b/>
          <w:bCs/>
          <w:sz w:val="18"/>
          <w:szCs w:val="18"/>
        </w:rPr>
        <w:t>docx</w:t>
      </w:r>
      <w:proofErr w:type="spellEnd"/>
      <w:r w:rsidRPr="006E0683">
        <w:rPr>
          <w:rFonts w:ascii="Verdana" w:hAnsi="Verdana"/>
          <w:b/>
          <w:bCs/>
          <w:sz w:val="18"/>
          <w:szCs w:val="18"/>
        </w:rPr>
        <w:t>”, itp.).</w:t>
      </w:r>
    </w:p>
    <w:p w14:paraId="42997F6A" w14:textId="77777777" w:rsidR="003734EB" w:rsidRPr="006E0683" w:rsidRDefault="003734EB" w:rsidP="00E26E13">
      <w:pPr>
        <w:numPr>
          <w:ilvl w:val="0"/>
          <w:numId w:val="21"/>
        </w:numPr>
        <w:spacing w:line="360" w:lineRule="auto"/>
        <w:ind w:left="851" w:right="-35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 xml:space="preserve">o którym mowa w art. 38 ust. 3 </w:t>
      </w:r>
      <w:proofErr w:type="spellStart"/>
      <w:r w:rsidRPr="006E0683">
        <w:rPr>
          <w:rFonts w:ascii="Verdana" w:hAnsi="Verdana"/>
          <w:bCs/>
          <w:sz w:val="18"/>
          <w:szCs w:val="18"/>
        </w:rPr>
        <w:t>Pzp</w:t>
      </w:r>
      <w:proofErr w:type="spellEnd"/>
      <w:r w:rsidRPr="006E0683">
        <w:rPr>
          <w:rFonts w:ascii="Verdana" w:hAnsi="Verdana"/>
          <w:bCs/>
          <w:sz w:val="18"/>
          <w:szCs w:val="18"/>
        </w:rPr>
        <w:t xml:space="preserve">, w celu wyjaśnienia wątpliwości dotyczących treści </w:t>
      </w:r>
      <w:proofErr w:type="spellStart"/>
      <w:r w:rsidRPr="006E0683">
        <w:rPr>
          <w:rFonts w:ascii="Verdana" w:hAnsi="Verdana"/>
          <w:bCs/>
          <w:sz w:val="18"/>
          <w:szCs w:val="18"/>
        </w:rPr>
        <w:t>Siwz</w:t>
      </w:r>
      <w:proofErr w:type="spellEnd"/>
      <w:r w:rsidRPr="006E0683">
        <w:rPr>
          <w:rFonts w:ascii="Verdana" w:hAnsi="Verdana"/>
          <w:bCs/>
          <w:sz w:val="18"/>
          <w:szCs w:val="18"/>
        </w:rPr>
        <w:t>.</w:t>
      </w:r>
    </w:p>
    <w:p w14:paraId="15B9DAC7" w14:textId="77777777" w:rsidR="003734EB" w:rsidRPr="006E0683" w:rsidRDefault="003734EB" w:rsidP="00E26E13">
      <w:pPr>
        <w:numPr>
          <w:ilvl w:val="0"/>
          <w:numId w:val="21"/>
        </w:numPr>
        <w:spacing w:line="360" w:lineRule="auto"/>
        <w:ind w:left="851" w:right="-357" w:hanging="425"/>
        <w:jc w:val="both"/>
        <w:rPr>
          <w:rFonts w:ascii="Verdana" w:hAnsi="Verdana"/>
          <w:b/>
          <w:sz w:val="18"/>
          <w:szCs w:val="18"/>
        </w:rPr>
      </w:pPr>
      <w:r w:rsidRPr="006E0683">
        <w:rPr>
          <w:rFonts w:ascii="Verdana" w:hAnsi="Verdana"/>
          <w:sz w:val="18"/>
          <w:szCs w:val="18"/>
        </w:rPr>
        <w:t xml:space="preserve">Jeżeli Zamawiający wprowadzi przed terminem składania ofert jakiekolwiek zmiany w treści </w:t>
      </w:r>
      <w:proofErr w:type="spellStart"/>
      <w:r w:rsidRPr="006E0683">
        <w:rPr>
          <w:rFonts w:ascii="Verdana" w:hAnsi="Verdana"/>
          <w:sz w:val="18"/>
          <w:szCs w:val="18"/>
        </w:rPr>
        <w:t>Siwz</w:t>
      </w:r>
      <w:proofErr w:type="spellEnd"/>
      <w:r w:rsidRPr="006E0683">
        <w:rPr>
          <w:rFonts w:ascii="Verdana" w:hAnsi="Verdana"/>
          <w:sz w:val="18"/>
          <w:szCs w:val="18"/>
        </w:rPr>
        <w:t xml:space="preserve">, zostaną one zamieszczone na stronie internetowej </w:t>
      </w:r>
      <w:hyperlink r:id="rId20"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6935F7">
      <w:pPr>
        <w:pStyle w:val="Nagwek1"/>
        <w:ind w:right="-357"/>
        <w:jc w:val="both"/>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6935F7">
      <w:pPr>
        <w:keepNext/>
        <w:spacing w:line="360" w:lineRule="auto"/>
        <w:ind w:left="568" w:right="-357" w:hanging="88"/>
        <w:jc w:val="both"/>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6935F7">
      <w:pPr>
        <w:spacing w:line="360" w:lineRule="auto"/>
        <w:ind w:right="-357"/>
        <w:jc w:val="both"/>
        <w:rPr>
          <w:rFonts w:ascii="Verdana" w:hAnsi="Verdana" w:cs="Arial"/>
          <w:sz w:val="16"/>
          <w:szCs w:val="16"/>
        </w:rPr>
      </w:pPr>
    </w:p>
    <w:p w14:paraId="68339BB2" w14:textId="77777777" w:rsidR="00970B6B" w:rsidRPr="00242C8B" w:rsidRDefault="00970B6B" w:rsidP="006935F7">
      <w:pPr>
        <w:pStyle w:val="Nagwek1"/>
        <w:ind w:right="-357"/>
        <w:jc w:val="both"/>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35F7">
      <w:pPr>
        <w:pStyle w:val="Akapitzlist"/>
        <w:numPr>
          <w:ilvl w:val="0"/>
          <w:numId w:val="22"/>
        </w:numPr>
        <w:spacing w:line="360" w:lineRule="auto"/>
        <w:ind w:left="851" w:right="-357"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6935F7" w:rsidRDefault="00970B6B" w:rsidP="006935F7">
      <w:pPr>
        <w:pStyle w:val="Nagwek1"/>
        <w:ind w:right="-357"/>
      </w:pPr>
      <w:bookmarkStart w:id="17" w:name="_Toc282721358"/>
      <w:bookmarkStart w:id="18" w:name="_Toc395266074"/>
      <w:r w:rsidRPr="006935F7">
        <w:t>Opis sposobu przygotowywania ofert.</w:t>
      </w:r>
      <w:bookmarkEnd w:id="17"/>
      <w:bookmarkEnd w:id="18"/>
    </w:p>
    <w:p w14:paraId="080EEA89" w14:textId="3517D6DD" w:rsidR="00C20AAC" w:rsidRPr="006935F7" w:rsidRDefault="000602BA" w:rsidP="006935F7">
      <w:pPr>
        <w:pStyle w:val="Akapitzlist"/>
        <w:numPr>
          <w:ilvl w:val="1"/>
          <w:numId w:val="23"/>
        </w:numPr>
        <w:spacing w:line="360" w:lineRule="auto"/>
        <w:ind w:left="851" w:right="-357" w:hanging="227"/>
        <w:jc w:val="both"/>
        <w:rPr>
          <w:rFonts w:ascii="Verdana" w:hAnsi="Verdana"/>
          <w:sz w:val="18"/>
          <w:szCs w:val="18"/>
        </w:rPr>
      </w:pPr>
      <w:r w:rsidRPr="006935F7">
        <w:rPr>
          <w:rFonts w:ascii="Verdana" w:hAnsi="Verdana"/>
          <w:sz w:val="18"/>
          <w:szCs w:val="18"/>
        </w:rPr>
        <w:t xml:space="preserve">Zamawiający </w:t>
      </w:r>
      <w:r w:rsidR="000018EF" w:rsidRPr="006935F7">
        <w:rPr>
          <w:rFonts w:ascii="Verdana" w:hAnsi="Verdana"/>
          <w:sz w:val="18"/>
          <w:szCs w:val="18"/>
          <w:u w:val="single"/>
        </w:rPr>
        <w:t xml:space="preserve">nie </w:t>
      </w:r>
      <w:r w:rsidRPr="006935F7">
        <w:rPr>
          <w:rFonts w:ascii="Verdana" w:hAnsi="Verdana"/>
          <w:sz w:val="18"/>
          <w:szCs w:val="18"/>
          <w:u w:val="single"/>
        </w:rPr>
        <w:t>dopuszcza</w:t>
      </w:r>
      <w:r w:rsidR="00F97B8D" w:rsidRPr="006935F7">
        <w:rPr>
          <w:rFonts w:ascii="Verdana" w:hAnsi="Verdana"/>
          <w:sz w:val="18"/>
          <w:szCs w:val="18"/>
        </w:rPr>
        <w:t xml:space="preserve"> składania</w:t>
      </w:r>
      <w:r w:rsidRPr="006935F7">
        <w:rPr>
          <w:rFonts w:ascii="Verdana" w:hAnsi="Verdana"/>
          <w:sz w:val="18"/>
          <w:szCs w:val="18"/>
        </w:rPr>
        <w:t xml:space="preserve"> ofert częściowych. </w:t>
      </w:r>
      <w:r w:rsidR="00C20AAC" w:rsidRPr="006935F7">
        <w:rPr>
          <w:rFonts w:ascii="Verdana" w:hAnsi="Verdana"/>
          <w:sz w:val="18"/>
          <w:szCs w:val="18"/>
        </w:rPr>
        <w:t>Wykonawca może złożyć tylko jedną ofertę.</w:t>
      </w:r>
    </w:p>
    <w:p w14:paraId="2EF4A3F3"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u w:val="single"/>
        </w:rPr>
      </w:pPr>
      <w:r w:rsidRPr="006935F7">
        <w:rPr>
          <w:rFonts w:ascii="Verdana" w:hAnsi="Verdana" w:cs="Arial"/>
          <w:sz w:val="18"/>
          <w:szCs w:val="18"/>
          <w:u w:val="single"/>
        </w:rPr>
        <w:t>Nie dopuszcza</w:t>
      </w:r>
      <w:r w:rsidRPr="006935F7">
        <w:rPr>
          <w:rFonts w:ascii="Verdana" w:hAnsi="Verdana" w:cs="Arial"/>
          <w:sz w:val="18"/>
          <w:szCs w:val="18"/>
        </w:rPr>
        <w:t xml:space="preserve"> się składania ofert </w:t>
      </w:r>
      <w:r w:rsidRPr="006935F7">
        <w:rPr>
          <w:rFonts w:ascii="Verdana" w:hAnsi="Verdana" w:cs="Arial"/>
          <w:b/>
          <w:bCs/>
          <w:sz w:val="18"/>
          <w:szCs w:val="18"/>
        </w:rPr>
        <w:t>wariantowych.</w:t>
      </w:r>
    </w:p>
    <w:p w14:paraId="7A427306" w14:textId="77777777" w:rsidR="00970B6B" w:rsidRPr="006935F7" w:rsidRDefault="00970B6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Wykonawca ponosi wszelkie koszty związane z przygotowaniem i złożeniem oferty. </w:t>
      </w:r>
    </w:p>
    <w:p w14:paraId="62439B2C" w14:textId="77777777" w:rsidR="00970B6B" w:rsidRPr="006935F7" w:rsidRDefault="00970B6B" w:rsidP="006935F7">
      <w:pPr>
        <w:numPr>
          <w:ilvl w:val="0"/>
          <w:numId w:val="23"/>
        </w:numPr>
        <w:spacing w:line="360" w:lineRule="auto"/>
        <w:ind w:left="851" w:right="-357" w:hanging="425"/>
        <w:jc w:val="both"/>
        <w:rPr>
          <w:rFonts w:ascii="Verdana" w:hAnsi="Verdana" w:cs="Arial"/>
          <w:b/>
          <w:bCs/>
          <w:sz w:val="18"/>
          <w:szCs w:val="18"/>
          <w:u w:val="single"/>
        </w:rPr>
      </w:pPr>
      <w:r w:rsidRPr="006935F7">
        <w:rPr>
          <w:rFonts w:ascii="Verdana" w:hAnsi="Verdana" w:cs="Arial"/>
          <w:b/>
          <w:bCs/>
          <w:sz w:val="18"/>
          <w:szCs w:val="18"/>
          <w:u w:val="single"/>
        </w:rPr>
        <w:t xml:space="preserve">Oferta powinna zawierać: </w:t>
      </w:r>
    </w:p>
    <w:p w14:paraId="7544CC58" w14:textId="64325587" w:rsidR="000117A4" w:rsidRPr="006935F7" w:rsidRDefault="000117A4" w:rsidP="006935F7">
      <w:pPr>
        <w:pStyle w:val="Akapitzlist"/>
        <w:numPr>
          <w:ilvl w:val="2"/>
          <w:numId w:val="18"/>
        </w:numPr>
        <w:spacing w:line="360" w:lineRule="auto"/>
        <w:ind w:left="1276" w:right="-357" w:hanging="425"/>
        <w:contextualSpacing w:val="0"/>
        <w:jc w:val="both"/>
        <w:rPr>
          <w:rFonts w:ascii="Verdana" w:hAnsi="Verdana" w:cs="Arial"/>
          <w:sz w:val="18"/>
          <w:szCs w:val="18"/>
        </w:rPr>
      </w:pPr>
      <w:r w:rsidRPr="006935F7">
        <w:rPr>
          <w:rFonts w:ascii="Verdana" w:hAnsi="Verdana" w:cs="Arial"/>
          <w:b/>
          <w:sz w:val="18"/>
          <w:szCs w:val="18"/>
        </w:rPr>
        <w:t>Szczegółowy opis przedmiotu zamówienia</w:t>
      </w:r>
      <w:r w:rsidRPr="006935F7">
        <w:rPr>
          <w:rFonts w:ascii="Verdana" w:hAnsi="Verdana" w:cs="Arial"/>
          <w:sz w:val="18"/>
          <w:szCs w:val="18"/>
        </w:rPr>
        <w:t xml:space="preserve"> (wzór – załącznik nr 1 do </w:t>
      </w:r>
      <w:proofErr w:type="spellStart"/>
      <w:r w:rsidRPr="006935F7">
        <w:rPr>
          <w:rFonts w:ascii="Verdana" w:hAnsi="Verdana" w:cs="Arial"/>
          <w:sz w:val="18"/>
          <w:szCs w:val="18"/>
        </w:rPr>
        <w:t>Siwz</w:t>
      </w:r>
      <w:proofErr w:type="spellEnd"/>
      <w:r w:rsidRPr="006935F7">
        <w:rPr>
          <w:rFonts w:ascii="Verdana" w:hAnsi="Verdana" w:cs="Arial"/>
          <w:sz w:val="18"/>
          <w:szCs w:val="18"/>
        </w:rPr>
        <w:t>), podpisany przez Wykonawcę,</w:t>
      </w:r>
    </w:p>
    <w:p w14:paraId="4266378A" w14:textId="406EB3AA" w:rsidR="002A0D7D"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Formularz</w:t>
      </w:r>
      <w:r w:rsidR="00731D46" w:rsidRPr="006935F7">
        <w:rPr>
          <w:rFonts w:ascii="Verdana" w:hAnsi="Verdana" w:cs="Arial"/>
          <w:b/>
          <w:bCs/>
          <w:sz w:val="18"/>
          <w:szCs w:val="18"/>
        </w:rPr>
        <w:t xml:space="preserve"> ofertowy</w:t>
      </w:r>
      <w:r w:rsidRPr="006935F7">
        <w:rPr>
          <w:rFonts w:ascii="Verdana" w:hAnsi="Verdana" w:cs="Arial"/>
          <w:b/>
          <w:bCs/>
          <w:sz w:val="18"/>
          <w:szCs w:val="18"/>
        </w:rPr>
        <w:t xml:space="preserve"> </w:t>
      </w:r>
      <w:r w:rsidR="0089406E" w:rsidRPr="006935F7">
        <w:rPr>
          <w:rFonts w:ascii="Verdana" w:hAnsi="Verdana" w:cs="Arial"/>
          <w:sz w:val="18"/>
          <w:szCs w:val="18"/>
        </w:rPr>
        <w:t xml:space="preserve">(wzór </w:t>
      </w:r>
      <w:r w:rsidR="0081341C" w:rsidRPr="006935F7">
        <w:rPr>
          <w:rFonts w:ascii="Verdana" w:hAnsi="Verdana" w:cs="Arial"/>
          <w:sz w:val="18"/>
          <w:szCs w:val="18"/>
        </w:rPr>
        <w:t>–</w:t>
      </w:r>
      <w:r w:rsidR="003976D5" w:rsidRPr="006935F7">
        <w:rPr>
          <w:rFonts w:ascii="Verdana" w:hAnsi="Verdana" w:cs="Arial"/>
          <w:sz w:val="18"/>
          <w:szCs w:val="18"/>
        </w:rPr>
        <w:t xml:space="preserve"> zał</w:t>
      </w:r>
      <w:r w:rsidR="00C73C93" w:rsidRPr="006935F7">
        <w:rPr>
          <w:rFonts w:ascii="Verdana" w:hAnsi="Verdana" w:cs="Arial"/>
          <w:sz w:val="18"/>
          <w:szCs w:val="18"/>
        </w:rPr>
        <w:t>ącznik</w:t>
      </w:r>
      <w:r w:rsidR="0089406E" w:rsidRPr="006935F7">
        <w:rPr>
          <w:rFonts w:ascii="Verdana" w:hAnsi="Verdana" w:cs="Arial"/>
          <w:sz w:val="18"/>
          <w:szCs w:val="18"/>
        </w:rPr>
        <w:t xml:space="preserve"> </w:t>
      </w:r>
      <w:r w:rsidR="008A144E" w:rsidRPr="006935F7">
        <w:rPr>
          <w:rFonts w:ascii="Verdana" w:hAnsi="Verdana" w:cs="Arial"/>
          <w:sz w:val="18"/>
          <w:szCs w:val="18"/>
        </w:rPr>
        <w:t>2</w:t>
      </w:r>
      <w:r w:rsidR="004D11AD" w:rsidRPr="006935F7">
        <w:rPr>
          <w:rFonts w:ascii="Verdana" w:hAnsi="Verdana" w:cs="Arial"/>
          <w:sz w:val="18"/>
          <w:szCs w:val="18"/>
        </w:rPr>
        <w:t xml:space="preserve"> </w:t>
      </w:r>
      <w:r w:rsidR="0089406E" w:rsidRPr="006935F7">
        <w:rPr>
          <w:rFonts w:ascii="Verdana" w:hAnsi="Verdana" w:cs="Arial"/>
          <w:sz w:val="18"/>
          <w:szCs w:val="18"/>
        </w:rPr>
        <w:t xml:space="preserve">do </w:t>
      </w:r>
      <w:proofErr w:type="spellStart"/>
      <w:r w:rsidR="0089406E" w:rsidRPr="006935F7">
        <w:rPr>
          <w:rFonts w:ascii="Verdana" w:hAnsi="Verdana" w:cs="Arial"/>
          <w:sz w:val="18"/>
          <w:szCs w:val="18"/>
        </w:rPr>
        <w:t>Siwz</w:t>
      </w:r>
      <w:proofErr w:type="spellEnd"/>
      <w:r w:rsidR="00731D46" w:rsidRPr="006935F7">
        <w:rPr>
          <w:rFonts w:ascii="Verdana" w:hAnsi="Verdana" w:cs="Arial"/>
          <w:sz w:val="18"/>
          <w:szCs w:val="18"/>
        </w:rPr>
        <w:t xml:space="preserve">) </w:t>
      </w:r>
      <w:r w:rsidRPr="006935F7">
        <w:rPr>
          <w:rFonts w:ascii="Verdana" w:hAnsi="Verdana" w:cs="Arial"/>
          <w:sz w:val="18"/>
          <w:szCs w:val="18"/>
        </w:rPr>
        <w:t xml:space="preserve">– wypełniony przez Wykonawcę, </w:t>
      </w:r>
    </w:p>
    <w:p w14:paraId="63EC0849" w14:textId="77777777" w:rsidR="006935F7" w:rsidRDefault="008A144E"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bCs/>
          <w:sz w:val="18"/>
          <w:szCs w:val="18"/>
        </w:rPr>
        <w:t xml:space="preserve">Formularz asortymentowo-cenowy </w:t>
      </w:r>
      <w:r w:rsidRPr="006935F7">
        <w:rPr>
          <w:rFonts w:ascii="Verdana" w:hAnsi="Verdana" w:cs="Arial"/>
          <w:sz w:val="18"/>
          <w:szCs w:val="18"/>
        </w:rPr>
        <w:t xml:space="preserve">(wzór – załącznik 3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4CB7020A" w14:textId="77777777" w:rsidR="00D27221" w:rsidRPr="006935F7" w:rsidRDefault="00D27221" w:rsidP="00D27221">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Oświadczenie wymienione w Rozdziale VII pkt. 1 – 4</w:t>
      </w:r>
      <w:r w:rsidRPr="006935F7">
        <w:rPr>
          <w:rFonts w:ascii="Verdana" w:hAnsi="Verdana" w:cs="Arial"/>
          <w:sz w:val="18"/>
          <w:szCs w:val="18"/>
        </w:rPr>
        <w:t xml:space="preserve"> (wzór załącznik nr 6 do </w:t>
      </w:r>
      <w:proofErr w:type="spellStart"/>
      <w:r w:rsidRPr="006935F7">
        <w:rPr>
          <w:rFonts w:ascii="Verdana" w:hAnsi="Verdana" w:cs="Arial"/>
          <w:sz w:val="18"/>
          <w:szCs w:val="18"/>
        </w:rPr>
        <w:t>Siwz</w:t>
      </w:r>
      <w:proofErr w:type="spellEnd"/>
      <w:r w:rsidRPr="006935F7">
        <w:rPr>
          <w:rFonts w:ascii="Verdana" w:hAnsi="Verdana" w:cs="Arial"/>
          <w:sz w:val="18"/>
          <w:szCs w:val="18"/>
        </w:rPr>
        <w:t>) – wypełniony przez Wykonawcę,</w:t>
      </w:r>
    </w:p>
    <w:p w14:paraId="6E9AB440" w14:textId="344656E2" w:rsidR="006935F7" w:rsidRPr="00CA52CA" w:rsidRDefault="006935F7" w:rsidP="006935F7">
      <w:pPr>
        <w:numPr>
          <w:ilvl w:val="2"/>
          <w:numId w:val="18"/>
        </w:numPr>
        <w:spacing w:line="360" w:lineRule="auto"/>
        <w:ind w:left="1276" w:right="-357" w:hanging="425"/>
        <w:jc w:val="both"/>
        <w:rPr>
          <w:rFonts w:ascii="Verdana" w:hAnsi="Verdana" w:cs="Arial"/>
          <w:sz w:val="18"/>
          <w:szCs w:val="18"/>
        </w:rPr>
      </w:pPr>
      <w:r w:rsidRPr="00CA52CA">
        <w:rPr>
          <w:rFonts w:ascii="Verdana" w:hAnsi="Verdana" w:cs="Arial"/>
          <w:b/>
          <w:bCs/>
          <w:sz w:val="18"/>
          <w:szCs w:val="18"/>
        </w:rPr>
        <w:t xml:space="preserve">Wykaz doświadczenia zawodowego tłumacza przysięgłego języka angielskiego </w:t>
      </w:r>
      <w:r w:rsidRPr="00CA52CA">
        <w:rPr>
          <w:rFonts w:ascii="Verdana" w:hAnsi="Verdana" w:cs="Arial"/>
          <w:bCs/>
          <w:sz w:val="18"/>
          <w:szCs w:val="18"/>
        </w:rPr>
        <w:t xml:space="preserve">(wzór załącznik nr 9 do </w:t>
      </w:r>
      <w:proofErr w:type="spellStart"/>
      <w:r w:rsidRPr="00CA52CA">
        <w:rPr>
          <w:rFonts w:ascii="Verdana" w:hAnsi="Verdana" w:cs="Arial"/>
          <w:bCs/>
          <w:sz w:val="18"/>
          <w:szCs w:val="18"/>
        </w:rPr>
        <w:t>Siwz</w:t>
      </w:r>
      <w:proofErr w:type="spellEnd"/>
      <w:r w:rsidRPr="00CA52CA">
        <w:rPr>
          <w:rFonts w:ascii="Verdana" w:hAnsi="Verdana" w:cs="Arial"/>
          <w:bCs/>
          <w:sz w:val="18"/>
          <w:szCs w:val="18"/>
        </w:rPr>
        <w:t>) – wypełniony przez Wykonawcę,</w:t>
      </w:r>
    </w:p>
    <w:p w14:paraId="3DFE8B89" w14:textId="75E9F989" w:rsidR="000117A4" w:rsidRPr="006935F7" w:rsidRDefault="000117A4"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t>Zobowiązanie</w:t>
      </w:r>
      <w:r w:rsidRPr="006935F7">
        <w:rPr>
          <w:rFonts w:ascii="Verdana" w:hAnsi="Verdana" w:cs="Arial"/>
          <w:sz w:val="18"/>
          <w:szCs w:val="18"/>
        </w:rPr>
        <w:t xml:space="preserve">, o którym mowa w Rozdziale V pkt. 5 niniejszej </w:t>
      </w:r>
      <w:proofErr w:type="spellStart"/>
      <w:r w:rsidRPr="006935F7">
        <w:rPr>
          <w:rFonts w:ascii="Verdana" w:hAnsi="Verdana" w:cs="Arial"/>
          <w:sz w:val="18"/>
          <w:szCs w:val="18"/>
        </w:rPr>
        <w:t>Siwz</w:t>
      </w:r>
      <w:proofErr w:type="spellEnd"/>
      <w:r w:rsidRPr="006935F7">
        <w:rPr>
          <w:rFonts w:ascii="Verdana" w:hAnsi="Verdana" w:cs="Arial"/>
          <w:sz w:val="18"/>
          <w:szCs w:val="18"/>
        </w:rPr>
        <w:t xml:space="preserve"> – jeżeli dotyczy,</w:t>
      </w:r>
    </w:p>
    <w:p w14:paraId="18DD901A" w14:textId="73F6EBF7" w:rsidR="0074259C" w:rsidRPr="006935F7" w:rsidRDefault="00970B6B" w:rsidP="006935F7">
      <w:pPr>
        <w:numPr>
          <w:ilvl w:val="2"/>
          <w:numId w:val="18"/>
        </w:numPr>
        <w:spacing w:line="360" w:lineRule="auto"/>
        <w:ind w:left="1276" w:right="-357" w:hanging="425"/>
        <w:jc w:val="both"/>
        <w:rPr>
          <w:rFonts w:ascii="Verdana" w:hAnsi="Verdana" w:cs="Arial"/>
          <w:sz w:val="18"/>
          <w:szCs w:val="18"/>
        </w:rPr>
      </w:pPr>
      <w:r w:rsidRPr="006935F7">
        <w:rPr>
          <w:rFonts w:ascii="Verdana" w:hAnsi="Verdana" w:cs="Arial"/>
          <w:b/>
          <w:sz w:val="18"/>
          <w:szCs w:val="18"/>
        </w:rPr>
        <w:lastRenderedPageBreak/>
        <w:t>Pełnomocnictwa</w:t>
      </w:r>
      <w:r w:rsidRPr="006935F7">
        <w:rPr>
          <w:rFonts w:ascii="Verdana" w:hAnsi="Verdana" w:cs="Arial"/>
          <w:sz w:val="18"/>
          <w:szCs w:val="18"/>
        </w:rPr>
        <w:t xml:space="preserve"> osób</w:t>
      </w:r>
      <w:r w:rsidRPr="006935F7">
        <w:rPr>
          <w:rFonts w:ascii="Verdana" w:hAnsi="Verdana" w:cs="Arial"/>
          <w:b/>
          <w:sz w:val="18"/>
          <w:szCs w:val="18"/>
        </w:rPr>
        <w:t xml:space="preserve"> </w:t>
      </w:r>
      <w:r w:rsidRPr="006935F7">
        <w:rPr>
          <w:rFonts w:ascii="Verdana" w:hAnsi="Verdana" w:cs="Arial"/>
          <w:sz w:val="18"/>
          <w:szCs w:val="18"/>
        </w:rPr>
        <w:t xml:space="preserve">podpisujących ofertę do podejmowania zobowiązań w imieniu Wykonawcy – </w:t>
      </w:r>
      <w:r w:rsidRPr="006935F7">
        <w:rPr>
          <w:rFonts w:ascii="Verdana" w:hAnsi="Verdana" w:cs="Arial"/>
          <w:b/>
          <w:sz w:val="18"/>
          <w:szCs w:val="18"/>
        </w:rPr>
        <w:t>jeżeli dotyczy</w:t>
      </w:r>
      <w:r w:rsidRPr="006935F7">
        <w:rPr>
          <w:rFonts w:ascii="Verdana" w:hAnsi="Verdana" w:cs="Arial"/>
          <w:sz w:val="18"/>
          <w:szCs w:val="18"/>
        </w:rPr>
        <w:t>.</w:t>
      </w:r>
      <w:r w:rsidR="00414B85" w:rsidRPr="006935F7">
        <w:rPr>
          <w:rFonts w:ascii="Verdana" w:hAnsi="Verdana"/>
          <w:sz w:val="18"/>
          <w:szCs w:val="18"/>
        </w:rPr>
        <w:t xml:space="preserve"> Pełnomocnictwa winny być przedłożone w formie oryginału lub </w:t>
      </w:r>
      <w:r w:rsidR="0074259C" w:rsidRPr="006935F7">
        <w:rPr>
          <w:rFonts w:ascii="Verdana" w:hAnsi="Verdana"/>
          <w:sz w:val="18"/>
          <w:szCs w:val="18"/>
        </w:rPr>
        <w:t>kopii poświadczonej notarialnie.</w:t>
      </w:r>
    </w:p>
    <w:p w14:paraId="50F43AA1"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Załączniki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t>
      </w:r>
    </w:p>
    <w:p w14:paraId="447A225B" w14:textId="77777777" w:rsidR="003734EB" w:rsidRPr="006935F7" w:rsidRDefault="003734EB" w:rsidP="006935F7">
      <w:pPr>
        <w:pStyle w:val="Akapitzlist"/>
        <w:numPr>
          <w:ilvl w:val="0"/>
          <w:numId w:val="23"/>
        </w:numPr>
        <w:spacing w:line="360" w:lineRule="auto"/>
        <w:ind w:left="850" w:right="-357" w:hanging="425"/>
        <w:contextualSpacing w:val="0"/>
        <w:jc w:val="both"/>
        <w:rPr>
          <w:rFonts w:ascii="Verdana" w:hAnsi="Verdana" w:cs="Arial"/>
          <w:bCs/>
          <w:sz w:val="18"/>
          <w:szCs w:val="18"/>
        </w:rPr>
      </w:pPr>
      <w:r w:rsidRPr="006935F7">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935F7" w:rsidRDefault="003734EB" w:rsidP="006935F7">
      <w:pPr>
        <w:numPr>
          <w:ilvl w:val="0"/>
          <w:numId w:val="23"/>
        </w:numPr>
        <w:spacing w:line="360" w:lineRule="auto"/>
        <w:ind w:left="851" w:right="-357" w:hanging="425"/>
        <w:jc w:val="both"/>
        <w:rPr>
          <w:rFonts w:ascii="Verdana" w:hAnsi="Verdana" w:cs="Arial"/>
          <w:bCs/>
          <w:sz w:val="18"/>
          <w:szCs w:val="18"/>
        </w:rPr>
      </w:pPr>
      <w:r w:rsidRPr="006935F7">
        <w:rPr>
          <w:rFonts w:ascii="Verdana" w:hAnsi="Verdana" w:cs="Arial"/>
          <w:bCs/>
          <w:sz w:val="18"/>
          <w:szCs w:val="18"/>
        </w:rPr>
        <w:t>Oferta powinna być sporządzona w języku polskim.</w:t>
      </w:r>
    </w:p>
    <w:p w14:paraId="304BDAAF"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sz w:val="18"/>
          <w:szCs w:val="18"/>
        </w:rPr>
        <w:t xml:space="preserve">Nie ujawnia się informacji stanowiących tajemnicę przedsiębiorstwa w rozumieniu </w:t>
      </w:r>
      <w:hyperlink r:id="rId21" w:anchor="hiperlinkDocsList.rpc?hiperlink=type=merytoryczny:nro=Powszechny.1239114:part=a8u3:nr=1&amp;full=1" w:tgtFrame="_parent" w:history="1">
        <w:r w:rsidRPr="006935F7">
          <w:rPr>
            <w:rStyle w:val="Hipercze"/>
            <w:rFonts w:ascii="Verdana" w:hAnsi="Verdana" w:cs="Arial"/>
            <w:color w:val="auto"/>
            <w:sz w:val="18"/>
            <w:szCs w:val="18"/>
            <w:u w:val="none"/>
          </w:rPr>
          <w:t>przepisów</w:t>
        </w:r>
      </w:hyperlink>
      <w:r w:rsidRPr="006935F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935F7">
        <w:rPr>
          <w:rFonts w:ascii="Verdana" w:hAnsi="Verdana" w:cs="Arial"/>
          <w:iCs/>
          <w:sz w:val="18"/>
          <w:szCs w:val="18"/>
        </w:rPr>
        <w:t xml:space="preserve">Wykonawca nie może zastrzec informacji podawanych podczas otwarcia ofert, o których mowa w art. 86 ust. 4 </w:t>
      </w:r>
      <w:proofErr w:type="spellStart"/>
      <w:r w:rsidRPr="006935F7">
        <w:rPr>
          <w:rFonts w:ascii="Verdana" w:hAnsi="Verdana" w:cs="Arial"/>
          <w:iCs/>
          <w:sz w:val="18"/>
          <w:szCs w:val="18"/>
        </w:rPr>
        <w:t>Pzp</w:t>
      </w:r>
      <w:proofErr w:type="spellEnd"/>
      <w:r w:rsidRPr="006935F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42581C2" w14:textId="77777777" w:rsidR="003734EB" w:rsidRPr="006935F7" w:rsidRDefault="003734EB" w:rsidP="006935F7">
      <w:pPr>
        <w:numPr>
          <w:ilvl w:val="0"/>
          <w:numId w:val="23"/>
        </w:numPr>
        <w:spacing w:line="360" w:lineRule="auto"/>
        <w:ind w:left="851" w:right="-357" w:hanging="425"/>
        <w:jc w:val="both"/>
        <w:rPr>
          <w:rFonts w:ascii="Verdana" w:hAnsi="Verdana" w:cs="Arial"/>
          <w:sz w:val="18"/>
          <w:szCs w:val="18"/>
        </w:rPr>
      </w:pPr>
      <w:r w:rsidRPr="006935F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DB7190" w14:textId="77777777" w:rsidR="00351AB0" w:rsidRPr="006935F7" w:rsidRDefault="00351AB0" w:rsidP="006935F7">
      <w:pPr>
        <w:pStyle w:val="Akapitzlist"/>
        <w:spacing w:line="360" w:lineRule="auto"/>
        <w:ind w:left="851" w:right="-357"/>
        <w:jc w:val="both"/>
        <w:rPr>
          <w:rFonts w:ascii="Verdana" w:hAnsi="Verdana" w:cs="Arial"/>
          <w:b/>
          <w:bCs/>
          <w:sz w:val="18"/>
          <w:szCs w:val="18"/>
        </w:rPr>
      </w:pPr>
    </w:p>
    <w:p w14:paraId="079BA02F"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Uniwersytet Medyczny we Wrocławiu</w:t>
      </w:r>
    </w:p>
    <w:p w14:paraId="785CE058" w14:textId="77777777" w:rsidR="00970B6B" w:rsidRPr="006935F7" w:rsidRDefault="00970B6B"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Zespół ds. Zamówień Publicznych</w:t>
      </w:r>
    </w:p>
    <w:p w14:paraId="1E1795CB" w14:textId="77777777" w:rsidR="00970B6B" w:rsidRPr="006935F7" w:rsidRDefault="002736A3" w:rsidP="006935F7">
      <w:pPr>
        <w:pStyle w:val="Akapitzlist"/>
        <w:spacing w:line="360" w:lineRule="auto"/>
        <w:ind w:left="851" w:right="-357"/>
        <w:jc w:val="both"/>
        <w:rPr>
          <w:rFonts w:ascii="Verdana" w:hAnsi="Verdana" w:cs="Arial"/>
          <w:b/>
          <w:bCs/>
          <w:sz w:val="18"/>
          <w:szCs w:val="18"/>
        </w:rPr>
      </w:pPr>
      <w:r w:rsidRPr="006935F7">
        <w:rPr>
          <w:rFonts w:ascii="Verdana" w:hAnsi="Verdana" w:cs="Arial"/>
          <w:b/>
          <w:bCs/>
          <w:sz w:val="18"/>
          <w:szCs w:val="18"/>
        </w:rPr>
        <w:t>ul. Marcinkowskiego 2-6, 50-368</w:t>
      </w:r>
      <w:r w:rsidR="00970B6B" w:rsidRPr="006935F7">
        <w:rPr>
          <w:rFonts w:ascii="Verdana" w:hAnsi="Verdana" w:cs="Arial"/>
          <w:b/>
          <w:bCs/>
          <w:sz w:val="18"/>
          <w:szCs w:val="18"/>
        </w:rPr>
        <w:t xml:space="preserve"> Wrocław</w:t>
      </w:r>
    </w:p>
    <w:p w14:paraId="5DFEB045" w14:textId="77777777" w:rsidR="00F16521" w:rsidRPr="006935F7" w:rsidRDefault="00F16521" w:rsidP="006935F7">
      <w:pPr>
        <w:pStyle w:val="Akapitzlist"/>
        <w:spacing w:line="360" w:lineRule="auto"/>
        <w:ind w:left="851" w:right="-357"/>
        <w:jc w:val="both"/>
        <w:rPr>
          <w:rFonts w:ascii="Verdana" w:hAnsi="Verdana" w:cs="Arial"/>
          <w:b/>
          <w:bCs/>
          <w:sz w:val="18"/>
          <w:szCs w:val="18"/>
        </w:rPr>
      </w:pPr>
    </w:p>
    <w:p w14:paraId="174000F7" w14:textId="77777777" w:rsidR="00970B6B" w:rsidRPr="006935F7" w:rsidRDefault="00970B6B" w:rsidP="006935F7">
      <w:pPr>
        <w:pStyle w:val="Akapitzlist"/>
        <w:spacing w:line="360" w:lineRule="auto"/>
        <w:ind w:left="851" w:right="-357"/>
        <w:jc w:val="both"/>
        <w:rPr>
          <w:rFonts w:ascii="Verdana" w:hAnsi="Verdana" w:cs="Arial"/>
          <w:bCs/>
          <w:sz w:val="18"/>
          <w:szCs w:val="18"/>
        </w:rPr>
      </w:pPr>
      <w:r w:rsidRPr="006935F7">
        <w:rPr>
          <w:rFonts w:ascii="Verdana" w:hAnsi="Verdana" w:cs="Arial"/>
          <w:sz w:val="18"/>
          <w:szCs w:val="18"/>
        </w:rPr>
        <w:t>Ponadto koperta powinna być</w:t>
      </w:r>
      <w:r w:rsidRPr="006935F7">
        <w:rPr>
          <w:rFonts w:ascii="Verdana" w:hAnsi="Verdana" w:cs="Arial"/>
          <w:bCs/>
          <w:sz w:val="18"/>
          <w:szCs w:val="18"/>
        </w:rPr>
        <w:t xml:space="preserve"> opatrzona napisem: </w:t>
      </w:r>
    </w:p>
    <w:p w14:paraId="04402532" w14:textId="7E1794C7" w:rsidR="000D0435" w:rsidRPr="006935F7" w:rsidRDefault="00970B6B" w:rsidP="006935F7">
      <w:pPr>
        <w:pStyle w:val="Akapitzlist"/>
        <w:spacing w:line="360" w:lineRule="auto"/>
        <w:ind w:left="851" w:right="-357"/>
        <w:jc w:val="both"/>
        <w:rPr>
          <w:rFonts w:ascii="Verdana" w:hAnsi="Verdana" w:cs="Arial"/>
          <w:b/>
          <w:sz w:val="18"/>
          <w:szCs w:val="18"/>
        </w:rPr>
      </w:pPr>
      <w:r w:rsidRPr="006935F7">
        <w:rPr>
          <w:rFonts w:ascii="Verdana" w:hAnsi="Verdana" w:cs="Arial"/>
          <w:b/>
          <w:sz w:val="18"/>
          <w:szCs w:val="18"/>
        </w:rPr>
        <w:t xml:space="preserve">Oferta do postępowania </w:t>
      </w:r>
      <w:r w:rsidR="00183A56" w:rsidRPr="006935F7">
        <w:rPr>
          <w:rFonts w:ascii="Verdana" w:hAnsi="Verdana" w:cs="Arial"/>
          <w:b/>
          <w:sz w:val="18"/>
          <w:szCs w:val="18"/>
        </w:rPr>
        <w:t>UMW/I</w:t>
      </w:r>
      <w:r w:rsidR="003734EB" w:rsidRPr="006935F7">
        <w:rPr>
          <w:rFonts w:ascii="Verdana" w:hAnsi="Verdana" w:cs="Arial"/>
          <w:b/>
          <w:sz w:val="18"/>
          <w:szCs w:val="18"/>
        </w:rPr>
        <w:t>Z/PN–</w:t>
      </w:r>
      <w:r w:rsidR="00AC5A3B" w:rsidRPr="006935F7">
        <w:rPr>
          <w:rFonts w:ascii="Verdana" w:hAnsi="Verdana" w:cs="Arial"/>
          <w:b/>
          <w:sz w:val="18"/>
          <w:szCs w:val="18"/>
        </w:rPr>
        <w:t>42</w:t>
      </w:r>
      <w:r w:rsidR="003734EB" w:rsidRPr="006935F7">
        <w:rPr>
          <w:rFonts w:ascii="Verdana" w:hAnsi="Verdana" w:cs="Arial"/>
          <w:b/>
          <w:sz w:val="18"/>
          <w:szCs w:val="18"/>
        </w:rPr>
        <w:t>/19</w:t>
      </w:r>
    </w:p>
    <w:p w14:paraId="44A1E328" w14:textId="77777777" w:rsidR="003734EB" w:rsidRPr="006935F7" w:rsidRDefault="003734EB" w:rsidP="006935F7">
      <w:pPr>
        <w:pStyle w:val="Akapitzlist"/>
        <w:spacing w:line="360" w:lineRule="auto"/>
        <w:ind w:left="851" w:right="-357"/>
        <w:jc w:val="both"/>
        <w:rPr>
          <w:rFonts w:ascii="Verdana" w:hAnsi="Verdana"/>
          <w:b/>
          <w:bCs/>
          <w:sz w:val="18"/>
          <w:szCs w:val="18"/>
        </w:rPr>
      </w:pPr>
    </w:p>
    <w:p w14:paraId="6376FB93" w14:textId="77777777" w:rsidR="007B2433" w:rsidRPr="006935F7" w:rsidRDefault="007B2433" w:rsidP="006935F7">
      <w:pPr>
        <w:spacing w:line="360" w:lineRule="auto"/>
        <w:ind w:left="851" w:right="-357"/>
        <w:jc w:val="both"/>
        <w:rPr>
          <w:rFonts w:ascii="Verdana" w:hAnsi="Verdana"/>
          <w:bCs/>
          <w:sz w:val="18"/>
          <w:szCs w:val="18"/>
        </w:rPr>
      </w:pPr>
      <w:r w:rsidRPr="006935F7">
        <w:rPr>
          <w:rFonts w:ascii="Verdana" w:hAnsi="Verdana"/>
          <w:bCs/>
          <w:sz w:val="18"/>
          <w:szCs w:val="18"/>
        </w:rPr>
        <w:t>Tłumaczenia pisemne oraz tłumaczenia ustne, korekty tekstów oraz uwierzytelnienia tłumaczeń na potrzeby jednostek Uniwersytetu Medycznego we Wrocławiu.</w:t>
      </w:r>
    </w:p>
    <w:p w14:paraId="71774E48" w14:textId="77777777" w:rsidR="0077500C" w:rsidRPr="006935F7" w:rsidRDefault="0077500C" w:rsidP="006935F7">
      <w:pPr>
        <w:spacing w:line="360" w:lineRule="auto"/>
        <w:ind w:left="426" w:right="-357"/>
        <w:jc w:val="both"/>
        <w:rPr>
          <w:rFonts w:ascii="Verdana" w:hAnsi="Verdana"/>
          <w:bCs/>
          <w:sz w:val="18"/>
          <w:szCs w:val="18"/>
        </w:rPr>
      </w:pPr>
    </w:p>
    <w:p w14:paraId="7EF66BC3" w14:textId="4980E8FF" w:rsidR="003734EB" w:rsidRPr="006935F7" w:rsidRDefault="003734EB" w:rsidP="006935F7">
      <w:pPr>
        <w:spacing w:line="360" w:lineRule="auto"/>
        <w:ind w:left="851" w:right="-357"/>
        <w:jc w:val="both"/>
        <w:rPr>
          <w:rFonts w:ascii="Verdana" w:hAnsi="Verdana" w:cs="Arial"/>
          <w:bCs/>
          <w:sz w:val="18"/>
          <w:szCs w:val="18"/>
        </w:rPr>
      </w:pPr>
      <w:r w:rsidRPr="006935F7">
        <w:rPr>
          <w:rFonts w:ascii="Verdana" w:hAnsi="Verdana" w:cs="Arial"/>
          <w:bCs/>
          <w:sz w:val="18"/>
          <w:szCs w:val="18"/>
        </w:rPr>
        <w:t xml:space="preserve">Koperty, w których składane są oferty, powinny być opisane: </w:t>
      </w:r>
      <w:r w:rsidRPr="006935F7">
        <w:rPr>
          <w:rFonts w:ascii="Verdana" w:hAnsi="Verdana" w:cs="Arial"/>
          <w:b/>
          <w:sz w:val="18"/>
          <w:szCs w:val="18"/>
        </w:rPr>
        <w:t>nie otwierać przed ………</w:t>
      </w:r>
      <w:r w:rsidRPr="006935F7">
        <w:rPr>
          <w:rFonts w:ascii="Verdana" w:hAnsi="Verdana" w:cs="Arial"/>
          <w:bCs/>
          <w:sz w:val="18"/>
          <w:szCs w:val="18"/>
        </w:rPr>
        <w:t xml:space="preserve"> (data i godzina otwarcia ofert).</w:t>
      </w:r>
    </w:p>
    <w:p w14:paraId="2CFE4AA5" w14:textId="77777777" w:rsidR="003734EB" w:rsidRPr="006935F7" w:rsidRDefault="003734EB" w:rsidP="006935F7">
      <w:pPr>
        <w:numPr>
          <w:ilvl w:val="0"/>
          <w:numId w:val="23"/>
        </w:numPr>
        <w:spacing w:line="360" w:lineRule="auto"/>
        <w:ind w:left="851" w:right="-357" w:hanging="491"/>
        <w:jc w:val="both"/>
        <w:rPr>
          <w:rFonts w:ascii="Verdana" w:hAnsi="Verdana" w:cs="Arial"/>
          <w:bCs/>
          <w:sz w:val="18"/>
          <w:szCs w:val="18"/>
        </w:rPr>
      </w:pPr>
      <w:r w:rsidRPr="006935F7">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6935F7">
        <w:rPr>
          <w:rFonts w:ascii="Verdana" w:hAnsi="Verdana" w:cs="Arial"/>
          <w:bCs/>
          <w:sz w:val="18"/>
          <w:szCs w:val="18"/>
        </w:rPr>
        <w:t>Siwz</w:t>
      </w:r>
      <w:proofErr w:type="spellEnd"/>
      <w:r w:rsidRPr="006935F7">
        <w:rPr>
          <w:rFonts w:ascii="Verdana" w:hAnsi="Verdana" w:cs="Arial"/>
          <w:bCs/>
          <w:sz w:val="18"/>
          <w:szCs w:val="18"/>
        </w:rPr>
        <w:t xml:space="preserve">. Wykonawca nie może wycofać oferty i wprowadzić zmian w ofercie po upływie terminu składania ofert. </w:t>
      </w:r>
    </w:p>
    <w:p w14:paraId="6929FC85" w14:textId="77777777" w:rsidR="00970B6B" w:rsidRPr="00242C8B" w:rsidRDefault="00970B6B" w:rsidP="001414F2">
      <w:pPr>
        <w:pStyle w:val="Nagwek1"/>
        <w:ind w:right="-357"/>
      </w:pPr>
      <w:bookmarkStart w:id="19" w:name="_Toc282721359"/>
      <w:bookmarkStart w:id="20" w:name="_Toc395266075"/>
      <w:r w:rsidRPr="00242C8B">
        <w:lastRenderedPageBreak/>
        <w:t>Miejsce oraz termin składania i otwarcia ofert.</w:t>
      </w:r>
      <w:bookmarkEnd w:id="19"/>
      <w:bookmarkEnd w:id="20"/>
    </w:p>
    <w:p w14:paraId="3F9161D9" w14:textId="77777777" w:rsidR="003734EB" w:rsidRDefault="003734EB" w:rsidP="001414F2">
      <w:pPr>
        <w:spacing w:line="360" w:lineRule="auto"/>
        <w:ind w:left="454" w:right="-357"/>
        <w:jc w:val="both"/>
        <w:rPr>
          <w:rFonts w:ascii="Verdana" w:hAnsi="Verdana"/>
          <w:b/>
          <w:sz w:val="18"/>
          <w:szCs w:val="18"/>
        </w:rPr>
      </w:pPr>
      <w:bookmarkStart w:id="21" w:name="_Toc282721360"/>
    </w:p>
    <w:p w14:paraId="786E9DC2" w14:textId="77777777" w:rsidR="003734EB" w:rsidRPr="006E0683" w:rsidRDefault="003734EB" w:rsidP="001414F2">
      <w:pPr>
        <w:spacing w:line="360" w:lineRule="auto"/>
        <w:ind w:left="454" w:right="-357"/>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61155EF1" w:rsidR="003734EB" w:rsidRPr="003B0BFB" w:rsidRDefault="003734EB" w:rsidP="001414F2">
      <w:pPr>
        <w:spacing w:line="360" w:lineRule="auto"/>
        <w:ind w:left="454" w:right="-35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630B0722" w14:textId="77777777" w:rsidR="003734EB" w:rsidRPr="003B0BFB" w:rsidRDefault="003734EB" w:rsidP="001414F2">
      <w:pPr>
        <w:tabs>
          <w:tab w:val="num" w:pos="851"/>
        </w:tabs>
        <w:spacing w:line="360" w:lineRule="auto"/>
        <w:ind w:left="454" w:right="-357"/>
        <w:jc w:val="both"/>
        <w:rPr>
          <w:rFonts w:ascii="Verdana" w:hAnsi="Verdana"/>
          <w:b/>
          <w:sz w:val="18"/>
          <w:szCs w:val="18"/>
        </w:rPr>
      </w:pPr>
      <w:r w:rsidRPr="003B0BFB">
        <w:rPr>
          <w:rFonts w:ascii="Verdana" w:hAnsi="Verdana"/>
          <w:b/>
          <w:sz w:val="18"/>
          <w:szCs w:val="18"/>
        </w:rPr>
        <w:t>Miejsce oraz termin otwarcia ofert.</w:t>
      </w:r>
      <w:bookmarkEnd w:id="22"/>
    </w:p>
    <w:p w14:paraId="391D995D" w14:textId="63A80C65" w:rsidR="003734EB" w:rsidRPr="003B0BFB" w:rsidRDefault="003734EB" w:rsidP="001414F2">
      <w:pPr>
        <w:spacing w:line="360" w:lineRule="auto"/>
        <w:ind w:left="454" w:right="-357"/>
        <w:jc w:val="both"/>
        <w:rPr>
          <w:rFonts w:ascii="Verdana" w:hAnsi="Verdana"/>
          <w:b/>
          <w:bCs/>
          <w:sz w:val="18"/>
          <w:szCs w:val="18"/>
        </w:rPr>
      </w:pPr>
      <w:r w:rsidRPr="003B0BFB">
        <w:rPr>
          <w:rFonts w:ascii="Verdana" w:hAnsi="Verdana"/>
          <w:sz w:val="18"/>
          <w:szCs w:val="18"/>
        </w:rPr>
        <w:t xml:space="preserve">Otwarcie ofert nastąpi w dniu </w:t>
      </w:r>
      <w:r w:rsidR="00787F17">
        <w:rPr>
          <w:rFonts w:ascii="Verdana" w:hAnsi="Verdana"/>
          <w:b/>
          <w:bCs/>
          <w:sz w:val="18"/>
          <w:szCs w:val="18"/>
        </w:rPr>
        <w:t>1</w:t>
      </w:r>
      <w:r w:rsidR="00C15A6E">
        <w:rPr>
          <w:rFonts w:ascii="Verdana" w:hAnsi="Verdana"/>
          <w:b/>
          <w:bCs/>
          <w:sz w:val="18"/>
          <w:szCs w:val="18"/>
        </w:rPr>
        <w:t>2</w:t>
      </w:r>
      <w:r w:rsidR="00784431">
        <w:rPr>
          <w:rFonts w:ascii="Verdana" w:hAnsi="Verdana"/>
          <w:b/>
          <w:bCs/>
          <w:sz w:val="18"/>
          <w:szCs w:val="18"/>
        </w:rPr>
        <w:t>.06</w:t>
      </w:r>
      <w:r w:rsidR="00784431" w:rsidRPr="004A3FBF">
        <w:rPr>
          <w:rFonts w:ascii="Verdana" w:hAnsi="Verdana"/>
          <w:b/>
          <w:bCs/>
          <w:sz w:val="18"/>
          <w:szCs w:val="18"/>
        </w:rPr>
        <w:t>.2019 r.</w:t>
      </w:r>
      <w:r w:rsidR="00784431" w:rsidRPr="004A3FBF">
        <w:rPr>
          <w:rFonts w:ascii="Verdana" w:hAnsi="Verdana"/>
          <w:bCs/>
          <w:sz w:val="18"/>
          <w:szCs w:val="18"/>
        </w:rPr>
        <w:t xml:space="preserve"> </w:t>
      </w:r>
      <w:r w:rsidRPr="004A3FBF">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414F2">
      <w:pPr>
        <w:pStyle w:val="Nagwek1"/>
        <w:ind w:right="-357"/>
      </w:pPr>
      <w:bookmarkStart w:id="23" w:name="_Toc282721362"/>
      <w:bookmarkStart w:id="24" w:name="_Toc395266076"/>
      <w:r w:rsidRPr="00242C8B">
        <w:t>Opis sposobu obliczenia ceny.</w:t>
      </w:r>
      <w:bookmarkEnd w:id="23"/>
      <w:bookmarkEnd w:id="24"/>
    </w:p>
    <w:p w14:paraId="0C89AC3C" w14:textId="5FC0DA8A" w:rsidR="008A144E" w:rsidRPr="008A144E" w:rsidRDefault="008A144E" w:rsidP="001414F2">
      <w:pPr>
        <w:numPr>
          <w:ilvl w:val="0"/>
          <w:numId w:val="19"/>
        </w:numPr>
        <w:tabs>
          <w:tab w:val="clear" w:pos="360"/>
          <w:tab w:val="num" w:pos="851"/>
          <w:tab w:val="num" w:pos="3600"/>
        </w:tabs>
        <w:spacing w:line="360" w:lineRule="auto"/>
        <w:ind w:left="851" w:right="-357" w:hanging="425"/>
        <w:jc w:val="both"/>
        <w:rPr>
          <w:rFonts w:ascii="Verdana" w:hAnsi="Verdana"/>
          <w:sz w:val="18"/>
        </w:rPr>
      </w:pPr>
      <w:r w:rsidRPr="008A144E">
        <w:rPr>
          <w:rFonts w:ascii="Verdana" w:hAnsi="Verdana"/>
          <w:sz w:val="18"/>
        </w:rPr>
        <w:t xml:space="preserve">Cena ofertowa jest ceną określoną za przedmiot zamówienia, wyszczególnioną i obliczoną </w:t>
      </w:r>
      <w:r w:rsidR="001414F2">
        <w:rPr>
          <w:rFonts w:ascii="Verdana" w:hAnsi="Verdana"/>
          <w:sz w:val="18"/>
        </w:rPr>
        <w:br/>
      </w:r>
      <w:r w:rsidRPr="008A144E">
        <w:rPr>
          <w:rFonts w:ascii="Verdana" w:hAnsi="Verdana"/>
          <w:sz w:val="18"/>
        </w:rPr>
        <w:t xml:space="preserve">w Formularzu asortymentowo-cenowym (stanowiącym Załącznik nr </w:t>
      </w:r>
      <w:r w:rsidR="00CE1E1A">
        <w:rPr>
          <w:rFonts w:ascii="Verdana" w:hAnsi="Verdana"/>
          <w:sz w:val="18"/>
        </w:rPr>
        <w:t>3</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 xml:space="preserve">), przepisaną do Formularza ofertowego (zał. nr </w:t>
      </w:r>
      <w:r w:rsidR="00CE1E1A">
        <w:rPr>
          <w:rFonts w:ascii="Verdana" w:hAnsi="Verdana"/>
          <w:sz w:val="18"/>
        </w:rPr>
        <w:t>2</w:t>
      </w:r>
      <w:r w:rsidRPr="008A144E">
        <w:rPr>
          <w:rFonts w:ascii="Verdana" w:hAnsi="Verdana"/>
          <w:sz w:val="18"/>
        </w:rPr>
        <w:t xml:space="preserve"> do </w:t>
      </w:r>
      <w:proofErr w:type="spellStart"/>
      <w:r w:rsidRPr="008A144E">
        <w:rPr>
          <w:rFonts w:ascii="Verdana" w:hAnsi="Verdana"/>
          <w:sz w:val="18"/>
        </w:rPr>
        <w:t>Siwz</w:t>
      </w:r>
      <w:proofErr w:type="spellEnd"/>
      <w:r w:rsidRPr="008A144E">
        <w:rPr>
          <w:rFonts w:ascii="Verdana" w:hAnsi="Verdana"/>
          <w:sz w:val="18"/>
        </w:rPr>
        <w:t>).</w:t>
      </w:r>
    </w:p>
    <w:p w14:paraId="64AC95B6" w14:textId="77777777" w:rsidR="00970B6B" w:rsidRPr="00242C8B" w:rsidRDefault="00970B6B" w:rsidP="001414F2">
      <w:pPr>
        <w:numPr>
          <w:ilvl w:val="0"/>
          <w:numId w:val="19"/>
        </w:numPr>
        <w:tabs>
          <w:tab w:val="clear" w:pos="360"/>
          <w:tab w:val="left" w:pos="426"/>
          <w:tab w:val="num" w:pos="851"/>
          <w:tab w:val="num" w:pos="3600"/>
        </w:tabs>
        <w:spacing w:line="360" w:lineRule="auto"/>
        <w:ind w:left="851" w:right="-357" w:hanging="425"/>
        <w:jc w:val="both"/>
        <w:rPr>
          <w:rFonts w:ascii="Verdana" w:hAnsi="Verdana"/>
          <w:sz w:val="18"/>
          <w:szCs w:val="18"/>
        </w:rPr>
      </w:pPr>
      <w:r w:rsidRPr="00242C8B">
        <w:rPr>
          <w:rFonts w:ascii="Verdana" w:hAnsi="Verdana"/>
          <w:sz w:val="18"/>
          <w:szCs w:val="18"/>
        </w:rPr>
        <w:t xml:space="preserve">Cena ofertowa musi uwzględniać wszystkie wymagania niniejszej </w:t>
      </w:r>
      <w:proofErr w:type="spellStart"/>
      <w:r w:rsidRPr="00242C8B">
        <w:rPr>
          <w:rFonts w:ascii="Verdana" w:hAnsi="Verdana"/>
          <w:sz w:val="18"/>
          <w:szCs w:val="18"/>
        </w:rPr>
        <w:t>Siwz</w:t>
      </w:r>
      <w:proofErr w:type="spellEnd"/>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1414F2">
      <w:pPr>
        <w:pStyle w:val="Tekstblokowy"/>
        <w:numPr>
          <w:ilvl w:val="0"/>
          <w:numId w:val="19"/>
        </w:numPr>
        <w:tabs>
          <w:tab w:val="clear" w:pos="360"/>
          <w:tab w:val="num" w:pos="851"/>
        </w:tabs>
        <w:ind w:left="851" w:right="-357"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1414F2">
      <w:pPr>
        <w:pStyle w:val="Tekstblokowy"/>
        <w:numPr>
          <w:ilvl w:val="0"/>
          <w:numId w:val="19"/>
        </w:numPr>
        <w:tabs>
          <w:tab w:val="clear" w:pos="360"/>
          <w:tab w:val="num" w:pos="851"/>
        </w:tabs>
        <w:ind w:left="851" w:right="-357"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8A144E">
      <w:pPr>
        <w:tabs>
          <w:tab w:val="num" w:pos="851"/>
        </w:tabs>
        <w:spacing w:after="60" w:line="240" w:lineRule="exact"/>
        <w:ind w:left="851" w:right="44" w:hanging="425"/>
        <w:rPr>
          <w:rFonts w:ascii="Verdana" w:hAnsi="Verdana"/>
          <w:sz w:val="16"/>
          <w:szCs w:val="16"/>
        </w:rPr>
      </w:pPr>
    </w:p>
    <w:p w14:paraId="30F9A16C" w14:textId="41E9BA47" w:rsidR="00970B6B" w:rsidRPr="00242C8B" w:rsidRDefault="00970B6B" w:rsidP="001414F2">
      <w:pPr>
        <w:pStyle w:val="Nagwek1"/>
        <w:ind w:right="-357"/>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5"/>
      <w:bookmarkEnd w:id="26"/>
    </w:p>
    <w:p w14:paraId="1ACB0AF1" w14:textId="77777777" w:rsidR="0061799A" w:rsidRDefault="0061799A" w:rsidP="001414F2">
      <w:pPr>
        <w:pStyle w:val="Akapitzlist"/>
        <w:numPr>
          <w:ilvl w:val="0"/>
          <w:numId w:val="26"/>
        </w:numPr>
        <w:spacing w:line="360" w:lineRule="auto"/>
        <w:ind w:left="851" w:right="-357" w:hanging="142"/>
        <w:contextualSpacing w:val="0"/>
        <w:jc w:val="both"/>
        <w:rPr>
          <w:rFonts w:ascii="Verdana" w:hAnsi="Verdana"/>
          <w:sz w:val="18"/>
          <w:szCs w:val="18"/>
        </w:rPr>
      </w:pPr>
      <w:bookmarkStart w:id="27" w:name="_Toc395266080"/>
      <w:bookmarkStart w:id="28" w:name="_Toc395266100"/>
      <w:bookmarkStart w:id="29" w:name="_Toc282721364"/>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20EA0B5D" w:rsidR="0061799A" w:rsidRPr="00F61297" w:rsidRDefault="0061799A" w:rsidP="001414F2">
      <w:pPr>
        <w:spacing w:line="360" w:lineRule="auto"/>
        <w:ind w:left="1276" w:right="-357"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1414F2">
        <w:rPr>
          <w:rFonts w:ascii="Verdana" w:hAnsi="Verdana"/>
          <w:sz w:val="18"/>
          <w:szCs w:val="18"/>
        </w:rPr>
        <w:t>Cenę</w:t>
      </w:r>
      <w:r w:rsidR="008931B7" w:rsidRPr="008931B7">
        <w:rPr>
          <w:rFonts w:ascii="Verdana" w:hAnsi="Verdana"/>
          <w:sz w:val="18"/>
          <w:szCs w:val="18"/>
        </w:rPr>
        <w:t xml:space="preserve"> brutto realizacji przedmiotu zamówienia</w:t>
      </w:r>
      <w:r w:rsidRPr="00F61297">
        <w:rPr>
          <w:rFonts w:ascii="Verdana" w:hAnsi="Verdana"/>
          <w:sz w:val="18"/>
          <w:szCs w:val="18"/>
        </w:rPr>
        <w:t xml:space="preserve"> – 60%</w:t>
      </w:r>
    </w:p>
    <w:p w14:paraId="0B14F5E6" w14:textId="7029DDCF" w:rsidR="0061799A" w:rsidRPr="00F61297" w:rsidRDefault="00C609DF" w:rsidP="001414F2">
      <w:pPr>
        <w:spacing w:line="360" w:lineRule="auto"/>
        <w:ind w:left="1276" w:right="-357" w:hanging="425"/>
        <w:jc w:val="both"/>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6935F7">
        <w:rPr>
          <w:rFonts w:ascii="Verdana" w:hAnsi="Verdana"/>
          <w:sz w:val="18"/>
          <w:szCs w:val="18"/>
        </w:rPr>
        <w:t>Doświadczenie</w:t>
      </w:r>
      <w:r w:rsidR="00D72374" w:rsidRPr="00D72374">
        <w:rPr>
          <w:rFonts w:ascii="Verdana" w:hAnsi="Verdana"/>
          <w:sz w:val="18"/>
          <w:szCs w:val="18"/>
        </w:rPr>
        <w:t xml:space="preserve"> zawodowe </w:t>
      </w:r>
      <w:r w:rsidR="003E7A47" w:rsidRPr="003E7A47">
        <w:rPr>
          <w:rFonts w:ascii="Verdana" w:hAnsi="Verdana"/>
          <w:sz w:val="18"/>
          <w:szCs w:val="18"/>
        </w:rPr>
        <w:t>tłumacz</w:t>
      </w:r>
      <w:r w:rsidR="003E7A47">
        <w:rPr>
          <w:rFonts w:ascii="Verdana" w:hAnsi="Verdana"/>
          <w:sz w:val="18"/>
          <w:szCs w:val="18"/>
        </w:rPr>
        <w:t xml:space="preserve">a </w:t>
      </w:r>
      <w:r w:rsidR="003E7A47" w:rsidRPr="003E7A47">
        <w:rPr>
          <w:rFonts w:ascii="Verdana" w:hAnsi="Verdana"/>
          <w:sz w:val="18"/>
          <w:szCs w:val="18"/>
        </w:rPr>
        <w:t>przysięgł</w:t>
      </w:r>
      <w:r w:rsidR="003E7A47">
        <w:rPr>
          <w:rFonts w:ascii="Verdana" w:hAnsi="Verdana"/>
          <w:sz w:val="18"/>
          <w:szCs w:val="18"/>
        </w:rPr>
        <w:t xml:space="preserve">ego </w:t>
      </w:r>
      <w:r w:rsidR="003E7A47" w:rsidRPr="003E7A47">
        <w:rPr>
          <w:rFonts w:ascii="Verdana" w:hAnsi="Verdana"/>
          <w:sz w:val="18"/>
          <w:szCs w:val="18"/>
        </w:rPr>
        <w:t>języka angielskiego, wpisan</w:t>
      </w:r>
      <w:r w:rsidR="003E7A47">
        <w:rPr>
          <w:rFonts w:ascii="Verdana" w:hAnsi="Verdana"/>
          <w:sz w:val="18"/>
          <w:szCs w:val="18"/>
        </w:rPr>
        <w:t xml:space="preserve">ego </w:t>
      </w:r>
      <w:r w:rsidR="003E7A47" w:rsidRPr="003E7A47">
        <w:rPr>
          <w:rFonts w:ascii="Verdana" w:hAnsi="Verdana"/>
          <w:sz w:val="18"/>
          <w:szCs w:val="18"/>
        </w:rPr>
        <w:t>na listę tłumaczy przysięgłych Ministerstwa Sprawiedliwości</w:t>
      </w:r>
      <w:r w:rsidR="003E7A47">
        <w:rPr>
          <w:rFonts w:ascii="Verdana" w:hAnsi="Verdana"/>
          <w:sz w:val="18"/>
          <w:szCs w:val="18"/>
        </w:rPr>
        <w:t xml:space="preserve"> </w:t>
      </w:r>
      <w:r>
        <w:rPr>
          <w:rFonts w:ascii="Verdana" w:hAnsi="Verdana"/>
          <w:sz w:val="18"/>
          <w:szCs w:val="18"/>
        </w:rPr>
        <w:t>– 4</w:t>
      </w:r>
      <w:r w:rsidR="0061799A" w:rsidRPr="00F61297">
        <w:rPr>
          <w:rFonts w:ascii="Verdana" w:hAnsi="Verdana"/>
          <w:sz w:val="18"/>
          <w:szCs w:val="18"/>
        </w:rPr>
        <w:t>0%</w:t>
      </w:r>
    </w:p>
    <w:p w14:paraId="69085ABC" w14:textId="51AB4748" w:rsidR="009F5222" w:rsidRDefault="00A81402" w:rsidP="001414F2">
      <w:pPr>
        <w:pStyle w:val="Akapitzlist"/>
        <w:numPr>
          <w:ilvl w:val="0"/>
          <w:numId w:val="26"/>
        </w:numPr>
        <w:spacing w:line="360" w:lineRule="auto"/>
        <w:ind w:left="851" w:right="-357"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27"/>
    </w:p>
    <w:tbl>
      <w:tblPr>
        <w:tblStyle w:val="Tabela-Siatka"/>
        <w:tblW w:w="5000" w:type="pct"/>
        <w:tblLook w:val="04A0" w:firstRow="1" w:lastRow="0" w:firstColumn="1" w:lastColumn="0" w:noHBand="0" w:noVBand="1"/>
      </w:tblPr>
      <w:tblGrid>
        <w:gridCol w:w="630"/>
        <w:gridCol w:w="3618"/>
        <w:gridCol w:w="688"/>
        <w:gridCol w:w="589"/>
        <w:gridCol w:w="4031"/>
      </w:tblGrid>
      <w:tr w:rsidR="007C2A3E" w:rsidRPr="00152542" w14:paraId="7B6304FB" w14:textId="77777777" w:rsidTr="00D72374">
        <w:tc>
          <w:tcPr>
            <w:tcW w:w="330" w:type="pct"/>
            <w:shd w:val="clear" w:color="auto" w:fill="auto"/>
          </w:tcPr>
          <w:p w14:paraId="5E1EB51C" w14:textId="7822E15F" w:rsidR="007C2A3E" w:rsidRDefault="007C2A3E" w:rsidP="00F61297">
            <w:pPr>
              <w:tabs>
                <w:tab w:val="left" w:pos="426"/>
              </w:tabs>
              <w:spacing w:after="60" w:line="240" w:lineRule="exact"/>
              <w:ind w:right="45"/>
              <w:jc w:val="both"/>
              <w:rPr>
                <w:rFonts w:ascii="Verdana" w:hAnsi="Verdana"/>
                <w:sz w:val="16"/>
                <w:szCs w:val="16"/>
              </w:rPr>
            </w:pPr>
            <w:bookmarkStart w:id="30" w:name="_Toc395266096"/>
            <w:r>
              <w:rPr>
                <w:rFonts w:ascii="Verdana" w:hAnsi="Verdana"/>
                <w:sz w:val="16"/>
                <w:szCs w:val="16"/>
              </w:rPr>
              <w:t>L.p.</w:t>
            </w:r>
          </w:p>
        </w:tc>
        <w:tc>
          <w:tcPr>
            <w:tcW w:w="1893" w:type="pct"/>
            <w:shd w:val="clear" w:color="auto" w:fill="auto"/>
          </w:tcPr>
          <w:p w14:paraId="58E64DB5" w14:textId="3689C386" w:rsidR="007C2A3E" w:rsidRPr="00152542" w:rsidRDefault="007C2A3E"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360" w:type="pct"/>
            <w:shd w:val="clear" w:color="auto" w:fill="auto"/>
          </w:tcPr>
          <w:p w14:paraId="163FF85E" w14:textId="79C4F1F8"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Pr>
                <w:rFonts w:ascii="Verdana" w:hAnsi="Verdana"/>
                <w:sz w:val="14"/>
                <w:szCs w:val="14"/>
              </w:rPr>
              <w:t>aga</w:t>
            </w:r>
          </w:p>
          <w:p w14:paraId="2F27D8EF"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308" w:type="pct"/>
            <w:shd w:val="clear" w:color="auto" w:fill="auto"/>
          </w:tcPr>
          <w:p w14:paraId="26BA17CD" w14:textId="77777777" w:rsidR="007C2A3E" w:rsidRPr="00DC3160" w:rsidRDefault="007C2A3E"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7C2A3E" w:rsidRPr="00DC3160" w:rsidRDefault="007C2A3E"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2109" w:type="pct"/>
            <w:shd w:val="clear" w:color="auto" w:fill="auto"/>
          </w:tcPr>
          <w:p w14:paraId="62854C34" w14:textId="77777777" w:rsidR="007C2A3E" w:rsidRPr="00152542" w:rsidRDefault="007C2A3E"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7C2A3E" w:rsidRPr="00152542" w:rsidRDefault="007C2A3E"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7C2A3E" w:rsidRPr="00152542" w14:paraId="6143B908" w14:textId="77777777" w:rsidTr="00D72374">
        <w:trPr>
          <w:trHeight w:val="855"/>
        </w:trPr>
        <w:tc>
          <w:tcPr>
            <w:tcW w:w="330" w:type="pct"/>
            <w:shd w:val="clear" w:color="auto" w:fill="auto"/>
          </w:tcPr>
          <w:p w14:paraId="14CF3D3F" w14:textId="77777777" w:rsidR="007C2A3E" w:rsidRPr="007C2A3E" w:rsidRDefault="007C2A3E" w:rsidP="00DE6D81">
            <w:pPr>
              <w:pStyle w:val="Akapitzlist"/>
              <w:numPr>
                <w:ilvl w:val="0"/>
                <w:numId w:val="73"/>
              </w:numPr>
              <w:tabs>
                <w:tab w:val="left" w:pos="426"/>
              </w:tabs>
              <w:spacing w:after="60" w:line="240" w:lineRule="exact"/>
              <w:ind w:right="45"/>
              <w:rPr>
                <w:rFonts w:ascii="Verdana" w:hAnsi="Verdana"/>
                <w:sz w:val="18"/>
                <w:szCs w:val="18"/>
              </w:rPr>
            </w:pPr>
          </w:p>
        </w:tc>
        <w:tc>
          <w:tcPr>
            <w:tcW w:w="1893" w:type="pct"/>
            <w:shd w:val="clear" w:color="auto" w:fill="auto"/>
            <w:vAlign w:val="center"/>
          </w:tcPr>
          <w:p w14:paraId="73BBB486" w14:textId="5B16CD4F" w:rsidR="007C2A3E" w:rsidRPr="00FE14B4" w:rsidRDefault="007C2A3E" w:rsidP="00DC3160">
            <w:pPr>
              <w:tabs>
                <w:tab w:val="left" w:pos="426"/>
              </w:tabs>
              <w:spacing w:after="60" w:line="240" w:lineRule="exact"/>
              <w:ind w:right="45"/>
              <w:rPr>
                <w:rFonts w:ascii="Verdana" w:hAnsi="Verdana"/>
                <w:sz w:val="18"/>
                <w:szCs w:val="18"/>
              </w:rPr>
            </w:pPr>
            <w:r w:rsidRPr="00FE14B4">
              <w:rPr>
                <w:rFonts w:ascii="Verdana" w:hAnsi="Verdana"/>
                <w:sz w:val="18"/>
                <w:szCs w:val="18"/>
              </w:rPr>
              <w:t xml:space="preserve">Cena brutto realizacji przedmiotu zamówienia </w:t>
            </w:r>
          </w:p>
        </w:tc>
        <w:tc>
          <w:tcPr>
            <w:tcW w:w="360" w:type="pct"/>
            <w:shd w:val="clear" w:color="auto" w:fill="auto"/>
            <w:vAlign w:val="center"/>
          </w:tcPr>
          <w:p w14:paraId="03096960"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308" w:type="pct"/>
            <w:shd w:val="clear" w:color="auto" w:fill="auto"/>
            <w:vAlign w:val="center"/>
          </w:tcPr>
          <w:p w14:paraId="1B1C428C" w14:textId="77777777" w:rsidR="007C2A3E" w:rsidRPr="00152542" w:rsidRDefault="007C2A3E"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2109" w:type="pct"/>
            <w:shd w:val="clear" w:color="auto" w:fill="auto"/>
            <w:vAlign w:val="center"/>
          </w:tcPr>
          <w:p w14:paraId="2631B0F5"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7C2A3E" w:rsidRPr="00152542" w:rsidRDefault="007C2A3E"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29363CFD" w14:textId="77777777" w:rsidR="007C2A3E" w:rsidRDefault="007C2A3E" w:rsidP="00AF7718">
            <w:pPr>
              <w:tabs>
                <w:tab w:val="left" w:pos="426"/>
              </w:tabs>
              <w:spacing w:after="60" w:line="240" w:lineRule="exact"/>
              <w:ind w:right="45"/>
              <w:jc w:val="both"/>
              <w:rPr>
                <w:rFonts w:ascii="Verdana" w:hAnsi="Verdana"/>
                <w:sz w:val="16"/>
                <w:szCs w:val="16"/>
              </w:rPr>
            </w:pPr>
            <w:r w:rsidRPr="00152542">
              <w:rPr>
                <w:rFonts w:ascii="Verdana" w:hAnsi="Verdana"/>
                <w:sz w:val="16"/>
                <w:szCs w:val="16"/>
              </w:rPr>
              <w:t xml:space="preserve">                  Cena oferty badanej   </w:t>
            </w:r>
          </w:p>
          <w:p w14:paraId="4F57401F" w14:textId="62D8734D" w:rsidR="00375B7C" w:rsidRPr="007C2A3E" w:rsidRDefault="00375B7C" w:rsidP="00AF7718">
            <w:pPr>
              <w:tabs>
                <w:tab w:val="left" w:pos="426"/>
              </w:tabs>
              <w:spacing w:after="60" w:line="240" w:lineRule="exact"/>
              <w:ind w:right="45"/>
              <w:jc w:val="both"/>
              <w:rPr>
                <w:rFonts w:ascii="Verdana" w:hAnsi="Verdana"/>
                <w:sz w:val="16"/>
                <w:szCs w:val="16"/>
              </w:rPr>
            </w:pPr>
          </w:p>
        </w:tc>
      </w:tr>
      <w:tr w:rsidR="007C2A3E" w:rsidRPr="00152542" w14:paraId="139D4922" w14:textId="77777777" w:rsidTr="002B6297">
        <w:trPr>
          <w:trHeight w:val="1263"/>
        </w:trPr>
        <w:tc>
          <w:tcPr>
            <w:tcW w:w="330" w:type="pct"/>
            <w:shd w:val="clear" w:color="auto" w:fill="auto"/>
          </w:tcPr>
          <w:p w14:paraId="04D19F59" w14:textId="77777777" w:rsidR="007C2A3E" w:rsidRPr="007C2A3E" w:rsidRDefault="007C2A3E" w:rsidP="00DE6D81">
            <w:pPr>
              <w:pStyle w:val="Akapitzlist"/>
              <w:numPr>
                <w:ilvl w:val="0"/>
                <w:numId w:val="73"/>
              </w:numPr>
              <w:tabs>
                <w:tab w:val="left" w:pos="426"/>
              </w:tabs>
              <w:spacing w:before="120" w:after="120"/>
              <w:ind w:right="45"/>
              <w:rPr>
                <w:rFonts w:ascii="Verdana" w:hAnsi="Verdana"/>
                <w:sz w:val="18"/>
                <w:szCs w:val="18"/>
              </w:rPr>
            </w:pPr>
          </w:p>
        </w:tc>
        <w:tc>
          <w:tcPr>
            <w:tcW w:w="1893" w:type="pct"/>
            <w:shd w:val="clear" w:color="auto" w:fill="auto"/>
            <w:vAlign w:val="center"/>
          </w:tcPr>
          <w:p w14:paraId="5AA96BFE" w14:textId="4DC2B4FE" w:rsidR="00030A9A" w:rsidRPr="00216627" w:rsidRDefault="00216627" w:rsidP="003E7A47">
            <w:pPr>
              <w:tabs>
                <w:tab w:val="left" w:pos="426"/>
              </w:tabs>
              <w:ind w:right="45"/>
              <w:rPr>
                <w:rFonts w:ascii="Verdana" w:hAnsi="Verdana"/>
                <w:sz w:val="18"/>
                <w:szCs w:val="18"/>
              </w:rPr>
            </w:pPr>
            <w:r w:rsidRPr="00CA52CA">
              <w:rPr>
                <w:rFonts w:ascii="Verdana" w:hAnsi="Verdana"/>
                <w:sz w:val="18"/>
                <w:szCs w:val="18"/>
              </w:rPr>
              <w:t xml:space="preserve">Doświadczenie zawodowe tłumacza przysięgłego języka angielskiego, wpisanego na listę tłumaczy przysięgłych Ministerstwa Sprawiedliwości, który wykonał co najmniej 1 tłumaczenie przysięgłe </w:t>
            </w:r>
            <w:r w:rsidR="001414F2" w:rsidRPr="00CA52CA">
              <w:rPr>
                <w:rFonts w:ascii="Verdana" w:hAnsi="Verdana"/>
                <w:sz w:val="18"/>
                <w:szCs w:val="18"/>
              </w:rPr>
              <w:br/>
            </w:r>
            <w:r w:rsidRPr="00CA52CA">
              <w:rPr>
                <w:rFonts w:ascii="Verdana" w:hAnsi="Verdana"/>
                <w:sz w:val="18"/>
                <w:szCs w:val="18"/>
              </w:rPr>
              <w:t>z języka angielskiego na język polski lub z języka polskiego na język angielski</w:t>
            </w:r>
          </w:p>
        </w:tc>
        <w:tc>
          <w:tcPr>
            <w:tcW w:w="360" w:type="pct"/>
            <w:shd w:val="clear" w:color="auto" w:fill="auto"/>
            <w:vAlign w:val="center"/>
          </w:tcPr>
          <w:p w14:paraId="30A0DDCB" w14:textId="5E2C0B03"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308" w:type="pct"/>
            <w:shd w:val="clear" w:color="auto" w:fill="auto"/>
            <w:vAlign w:val="center"/>
          </w:tcPr>
          <w:p w14:paraId="26698B84" w14:textId="159891C0" w:rsidR="007C2A3E" w:rsidRPr="00216627" w:rsidRDefault="0090343B" w:rsidP="00216627">
            <w:pPr>
              <w:tabs>
                <w:tab w:val="left" w:pos="426"/>
              </w:tabs>
              <w:ind w:right="45"/>
              <w:jc w:val="center"/>
              <w:rPr>
                <w:rFonts w:ascii="Verdana" w:hAnsi="Verdana" w:cs="Verdana"/>
                <w:bCs/>
                <w:sz w:val="18"/>
                <w:szCs w:val="18"/>
              </w:rPr>
            </w:pPr>
            <w:r w:rsidRPr="00216627">
              <w:rPr>
                <w:rFonts w:ascii="Verdana" w:hAnsi="Verdana" w:cs="Verdana"/>
                <w:bCs/>
                <w:sz w:val="18"/>
                <w:szCs w:val="18"/>
              </w:rPr>
              <w:t>4</w:t>
            </w:r>
            <w:r w:rsidR="007C2A3E" w:rsidRPr="00216627">
              <w:rPr>
                <w:rFonts w:ascii="Verdana" w:hAnsi="Verdana" w:cs="Verdana"/>
                <w:bCs/>
                <w:sz w:val="18"/>
                <w:szCs w:val="18"/>
              </w:rPr>
              <w:t>0</w:t>
            </w:r>
          </w:p>
        </w:tc>
        <w:tc>
          <w:tcPr>
            <w:tcW w:w="2109" w:type="pct"/>
            <w:shd w:val="clear" w:color="auto" w:fill="auto"/>
            <w:vAlign w:val="center"/>
          </w:tcPr>
          <w:p w14:paraId="0653AE07" w14:textId="31BE3534" w:rsidR="00712DC4" w:rsidRPr="00375B7C" w:rsidRDefault="00030A9A" w:rsidP="00375B7C">
            <w:pPr>
              <w:tabs>
                <w:tab w:val="left" w:pos="426"/>
              </w:tabs>
              <w:spacing w:after="60"/>
              <w:ind w:right="45"/>
              <w:rPr>
                <w:rFonts w:ascii="Verdana" w:hAnsi="Verdana"/>
                <w:sz w:val="16"/>
                <w:szCs w:val="16"/>
              </w:rPr>
            </w:pPr>
            <w:r w:rsidRPr="00375B7C">
              <w:rPr>
                <w:rFonts w:ascii="Verdana" w:hAnsi="Verdana"/>
                <w:sz w:val="16"/>
                <w:szCs w:val="16"/>
              </w:rPr>
              <w:t>Liczba tłumaczeń</w:t>
            </w:r>
            <w:r w:rsidR="00216627" w:rsidRPr="00375B7C">
              <w:rPr>
                <w:rFonts w:ascii="Verdana" w:hAnsi="Verdana"/>
                <w:sz w:val="16"/>
                <w:szCs w:val="16"/>
              </w:rPr>
              <w:t xml:space="preserve">: </w:t>
            </w:r>
          </w:p>
          <w:p w14:paraId="268730AB" w14:textId="0B466499"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1 tłumaczenie - 0 pkt.</w:t>
            </w:r>
          </w:p>
          <w:p w14:paraId="268DEB05" w14:textId="73D1C1B8"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2 tłumaczenia – 5 pkt.</w:t>
            </w:r>
          </w:p>
          <w:p w14:paraId="5101AD7F" w14:textId="05B153FA"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3 tłumaczenia -</w:t>
            </w:r>
            <w:r w:rsidR="00CC5DB4" w:rsidRPr="00375B7C">
              <w:rPr>
                <w:rFonts w:ascii="Verdana" w:hAnsi="Verdana"/>
                <w:sz w:val="16"/>
                <w:szCs w:val="16"/>
              </w:rPr>
              <w:t xml:space="preserve"> </w:t>
            </w:r>
            <w:r w:rsidRPr="00375B7C">
              <w:rPr>
                <w:rFonts w:ascii="Verdana" w:hAnsi="Verdana"/>
                <w:sz w:val="16"/>
                <w:szCs w:val="16"/>
              </w:rPr>
              <w:t>10 pkt.</w:t>
            </w:r>
          </w:p>
          <w:p w14:paraId="69E7B712" w14:textId="7EEF62D3"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4 tłumaczenia -</w:t>
            </w:r>
            <w:r w:rsidR="00CC5DB4" w:rsidRPr="00375B7C">
              <w:rPr>
                <w:rFonts w:ascii="Verdana" w:hAnsi="Verdana"/>
                <w:sz w:val="16"/>
                <w:szCs w:val="16"/>
              </w:rPr>
              <w:t xml:space="preserve"> </w:t>
            </w:r>
            <w:r w:rsidRPr="00375B7C">
              <w:rPr>
                <w:rFonts w:ascii="Verdana" w:hAnsi="Verdana"/>
                <w:sz w:val="16"/>
                <w:szCs w:val="16"/>
              </w:rPr>
              <w:t>15 pkt.</w:t>
            </w:r>
          </w:p>
          <w:p w14:paraId="79671B28" w14:textId="30B451C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5 tłumaczeń - 20 pkt.</w:t>
            </w:r>
          </w:p>
          <w:p w14:paraId="0389C3C6" w14:textId="769E446F"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6 tłumaczeń - 25 pkt.</w:t>
            </w:r>
          </w:p>
          <w:p w14:paraId="1A08F035" w14:textId="4CF7598D"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7 tłumaczeń - 30 pkt.</w:t>
            </w:r>
          </w:p>
          <w:p w14:paraId="63F3DB52" w14:textId="3E5DA086"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t>8 tłumaczeń - 35 pkt.</w:t>
            </w:r>
          </w:p>
          <w:p w14:paraId="1310F5A2" w14:textId="77777777" w:rsidR="003E59D7" w:rsidRPr="00375B7C" w:rsidRDefault="003E59D7" w:rsidP="00375B7C">
            <w:pPr>
              <w:tabs>
                <w:tab w:val="left" w:pos="426"/>
              </w:tabs>
              <w:spacing w:after="60"/>
              <w:ind w:right="45"/>
              <w:rPr>
                <w:rFonts w:ascii="Verdana" w:hAnsi="Verdana"/>
                <w:sz w:val="16"/>
                <w:szCs w:val="16"/>
              </w:rPr>
            </w:pPr>
            <w:r w:rsidRPr="00375B7C">
              <w:rPr>
                <w:rFonts w:ascii="Verdana" w:hAnsi="Verdana"/>
                <w:sz w:val="16"/>
                <w:szCs w:val="16"/>
              </w:rPr>
              <w:lastRenderedPageBreak/>
              <w:t>9 tłumaczeń i więcej -</w:t>
            </w:r>
            <w:r w:rsidR="00CC5DB4" w:rsidRPr="00375B7C">
              <w:rPr>
                <w:rFonts w:ascii="Verdana" w:hAnsi="Verdana"/>
                <w:sz w:val="16"/>
                <w:szCs w:val="16"/>
              </w:rPr>
              <w:t xml:space="preserve"> </w:t>
            </w:r>
            <w:r w:rsidRPr="00375B7C">
              <w:rPr>
                <w:rFonts w:ascii="Verdana" w:hAnsi="Verdana"/>
                <w:sz w:val="16"/>
                <w:szCs w:val="16"/>
              </w:rPr>
              <w:t>40 pkt.</w:t>
            </w:r>
          </w:p>
          <w:p w14:paraId="6B9B4267" w14:textId="77777777" w:rsidR="00375B7C" w:rsidRDefault="003E7A47" w:rsidP="00375B7C">
            <w:pPr>
              <w:outlineLvl w:val="0"/>
              <w:rPr>
                <w:rFonts w:ascii="Verdana" w:hAnsi="Verdana"/>
                <w:sz w:val="16"/>
                <w:szCs w:val="16"/>
              </w:rPr>
            </w:pPr>
            <w:r w:rsidRPr="00375B7C">
              <w:rPr>
                <w:rFonts w:ascii="Verdana" w:hAnsi="Verdana"/>
                <w:sz w:val="16"/>
                <w:szCs w:val="16"/>
              </w:rPr>
              <w:t xml:space="preserve">W przypadku zaproponowania przez Wykonawcę więcej niż jednego tłumacza przysięgłego, ilość punktów uzyskanych </w:t>
            </w:r>
          </w:p>
          <w:p w14:paraId="20CE6BA3" w14:textId="77777777" w:rsidR="00216627" w:rsidRDefault="003E7A47" w:rsidP="00375B7C">
            <w:pPr>
              <w:outlineLvl w:val="0"/>
              <w:rPr>
                <w:rFonts w:ascii="Verdana" w:hAnsi="Verdana"/>
                <w:sz w:val="16"/>
                <w:szCs w:val="16"/>
              </w:rPr>
            </w:pPr>
            <w:r w:rsidRPr="00375B7C">
              <w:rPr>
                <w:rFonts w:ascii="Verdana" w:hAnsi="Verdana"/>
                <w:sz w:val="16"/>
                <w:szCs w:val="16"/>
              </w:rPr>
              <w:t xml:space="preserve">przez tłumaczy sumuje się, a potem dzieli przez ich liczbę. Otrzymany wynik oznacza ilość punktów uzyskanych przez ofertę </w:t>
            </w:r>
            <w:r w:rsidR="00CA52CA" w:rsidRPr="00375B7C">
              <w:rPr>
                <w:rFonts w:ascii="Verdana" w:hAnsi="Verdana"/>
                <w:sz w:val="16"/>
                <w:szCs w:val="16"/>
              </w:rPr>
              <w:br/>
            </w:r>
            <w:r w:rsidRPr="00375B7C">
              <w:rPr>
                <w:rFonts w:ascii="Verdana" w:hAnsi="Verdana"/>
                <w:sz w:val="16"/>
                <w:szCs w:val="16"/>
              </w:rPr>
              <w:t>w tym kryterium.</w:t>
            </w:r>
          </w:p>
          <w:p w14:paraId="3A1A0778" w14:textId="027DA52C" w:rsidR="00375B7C" w:rsidRPr="00375B7C" w:rsidRDefault="00375B7C" w:rsidP="00375B7C">
            <w:pPr>
              <w:outlineLvl w:val="0"/>
              <w:rPr>
                <w:rFonts w:ascii="Verdana" w:hAnsi="Verdana"/>
                <w:sz w:val="16"/>
                <w:szCs w:val="16"/>
              </w:rPr>
            </w:pPr>
          </w:p>
        </w:tc>
      </w:tr>
      <w:tr w:rsidR="007C2A3E" w:rsidRPr="00152542" w14:paraId="2E580D62" w14:textId="77777777" w:rsidTr="00D72374">
        <w:tc>
          <w:tcPr>
            <w:tcW w:w="330" w:type="pct"/>
            <w:shd w:val="clear" w:color="auto" w:fill="auto"/>
          </w:tcPr>
          <w:p w14:paraId="7DCA690A" w14:textId="4869D281" w:rsidR="007C2A3E" w:rsidRPr="00152542" w:rsidRDefault="007C2A3E" w:rsidP="00AF7718">
            <w:pPr>
              <w:tabs>
                <w:tab w:val="left" w:pos="426"/>
              </w:tabs>
              <w:spacing w:after="60" w:line="240" w:lineRule="exact"/>
              <w:ind w:right="45"/>
              <w:jc w:val="both"/>
              <w:rPr>
                <w:rFonts w:ascii="Verdana" w:hAnsi="Verdana" w:cs="Verdana"/>
                <w:sz w:val="16"/>
                <w:szCs w:val="16"/>
              </w:rPr>
            </w:pPr>
          </w:p>
        </w:tc>
        <w:tc>
          <w:tcPr>
            <w:tcW w:w="1893" w:type="pct"/>
            <w:shd w:val="clear" w:color="auto" w:fill="auto"/>
            <w:vAlign w:val="center"/>
          </w:tcPr>
          <w:p w14:paraId="41861DD0" w14:textId="78DAD280" w:rsidR="007C2A3E" w:rsidRPr="00152542" w:rsidRDefault="007C2A3E"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360" w:type="pct"/>
            <w:shd w:val="clear" w:color="auto" w:fill="auto"/>
            <w:vAlign w:val="center"/>
          </w:tcPr>
          <w:p w14:paraId="51327D51"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308" w:type="pct"/>
            <w:shd w:val="clear" w:color="auto" w:fill="auto"/>
            <w:vAlign w:val="center"/>
          </w:tcPr>
          <w:p w14:paraId="18FE7494" w14:textId="77777777" w:rsidR="007C2A3E" w:rsidRPr="00152542" w:rsidRDefault="007C2A3E"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2109" w:type="pct"/>
            <w:shd w:val="clear" w:color="auto" w:fill="auto"/>
            <w:vAlign w:val="center"/>
          </w:tcPr>
          <w:p w14:paraId="74CB17AC" w14:textId="0E9A6CAF" w:rsidR="007C2A3E" w:rsidRPr="00375B7C" w:rsidRDefault="007C2A3E" w:rsidP="0093102B">
            <w:pPr>
              <w:spacing w:before="60" w:after="60" w:line="240" w:lineRule="exact"/>
              <w:ind w:right="45"/>
              <w:outlineLvl w:val="0"/>
              <w:rPr>
                <w:rFonts w:ascii="Verdana" w:hAnsi="Verdana"/>
                <w:sz w:val="16"/>
                <w:szCs w:val="16"/>
              </w:rPr>
            </w:pPr>
            <w:r w:rsidRPr="00375B7C">
              <w:rPr>
                <w:rFonts w:ascii="Verdana" w:hAnsi="Verdana"/>
                <w:sz w:val="16"/>
                <w:szCs w:val="16"/>
              </w:rPr>
              <w:t xml:space="preserve">Ilość pkt. oferty = suma ilości pkt. </w:t>
            </w:r>
            <w:r w:rsidR="0093102B" w:rsidRPr="00375B7C">
              <w:rPr>
                <w:rFonts w:ascii="Verdana" w:hAnsi="Verdana"/>
                <w:sz w:val="16"/>
                <w:szCs w:val="16"/>
              </w:rPr>
              <w:br/>
            </w:r>
            <w:r w:rsidRPr="00375B7C">
              <w:rPr>
                <w:rFonts w:ascii="Verdana" w:hAnsi="Verdana"/>
                <w:sz w:val="16"/>
                <w:szCs w:val="16"/>
              </w:rPr>
              <w:t xml:space="preserve">w poszczególnych kryteriach (suma pkt. </w:t>
            </w:r>
            <w:r w:rsidR="00375B7C" w:rsidRPr="00375B7C">
              <w:rPr>
                <w:rFonts w:ascii="Verdana" w:hAnsi="Verdana"/>
                <w:sz w:val="16"/>
                <w:szCs w:val="16"/>
              </w:rPr>
              <w:br/>
            </w:r>
            <w:r w:rsidRPr="00375B7C">
              <w:rPr>
                <w:rFonts w:ascii="Verdana" w:hAnsi="Verdana"/>
                <w:sz w:val="16"/>
                <w:szCs w:val="16"/>
              </w:rPr>
              <w:t xml:space="preserve">poz. 1 – </w:t>
            </w:r>
            <w:r w:rsidR="00030A9A" w:rsidRPr="00375B7C">
              <w:rPr>
                <w:rFonts w:ascii="Verdana" w:hAnsi="Verdana"/>
                <w:sz w:val="16"/>
                <w:szCs w:val="16"/>
              </w:rPr>
              <w:t>2</w:t>
            </w:r>
            <w:r w:rsidRPr="00375B7C">
              <w:rPr>
                <w:rFonts w:ascii="Verdana" w:hAnsi="Verdana"/>
                <w:sz w:val="16"/>
                <w:szCs w:val="16"/>
              </w:rPr>
              <w:t xml:space="preserve"> tabeli)</w:t>
            </w:r>
          </w:p>
        </w:tc>
      </w:tr>
    </w:tbl>
    <w:p w14:paraId="57893600" w14:textId="77777777" w:rsidR="009814EE" w:rsidRPr="009814EE" w:rsidRDefault="009814EE" w:rsidP="009814EE">
      <w:pPr>
        <w:tabs>
          <w:tab w:val="left" w:pos="851"/>
        </w:tabs>
        <w:spacing w:after="60" w:line="240" w:lineRule="exact"/>
        <w:ind w:left="567" w:right="-357"/>
        <w:jc w:val="both"/>
        <w:rPr>
          <w:rFonts w:ascii="Verdana" w:hAnsi="Verdana"/>
          <w:sz w:val="18"/>
          <w:szCs w:val="18"/>
        </w:rPr>
      </w:pPr>
    </w:p>
    <w:p w14:paraId="124DED49" w14:textId="66536C49" w:rsidR="00B23EBF" w:rsidRPr="00C20AAC" w:rsidRDefault="00A81402" w:rsidP="002B6297">
      <w:pPr>
        <w:pStyle w:val="Akapitzlist"/>
        <w:numPr>
          <w:ilvl w:val="0"/>
          <w:numId w:val="26"/>
        </w:numPr>
        <w:tabs>
          <w:tab w:val="left" w:pos="851"/>
        </w:tabs>
        <w:spacing w:after="60" w:line="240" w:lineRule="exact"/>
        <w:ind w:left="709" w:right="-357"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1" w:name="_Toc395266098"/>
      <w:bookmarkEnd w:id="30"/>
      <w:r w:rsidR="00C20AAC">
        <w:rPr>
          <w:rFonts w:ascii="Verdana" w:hAnsi="Verdana"/>
          <w:sz w:val="18"/>
          <w:szCs w:val="18"/>
        </w:rPr>
        <w:t xml:space="preserve"> </w:t>
      </w:r>
      <w:r w:rsidRPr="00C20AAC">
        <w:rPr>
          <w:rFonts w:ascii="Verdana" w:hAnsi="Verdana"/>
          <w:sz w:val="18"/>
          <w:szCs w:val="18"/>
        </w:rPr>
        <w:t>uznanych za ważne i niepodlegających odrzuceniu.</w:t>
      </w:r>
      <w:bookmarkEnd w:id="31"/>
    </w:p>
    <w:p w14:paraId="77C741BB" w14:textId="7C15B681" w:rsidR="0071469A" w:rsidRPr="00C93535" w:rsidRDefault="0071469A" w:rsidP="002B6297">
      <w:pPr>
        <w:pStyle w:val="Akapitzlist"/>
        <w:numPr>
          <w:ilvl w:val="0"/>
          <w:numId w:val="26"/>
        </w:numPr>
        <w:tabs>
          <w:tab w:val="left" w:pos="851"/>
        </w:tabs>
        <w:spacing w:after="60" w:line="240" w:lineRule="exact"/>
        <w:ind w:left="709" w:right="-357"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2B6297">
      <w:pPr>
        <w:pStyle w:val="Akapitzlist"/>
        <w:numPr>
          <w:ilvl w:val="0"/>
          <w:numId w:val="26"/>
        </w:numPr>
        <w:tabs>
          <w:tab w:val="left" w:pos="851"/>
        </w:tabs>
        <w:spacing w:line="240" w:lineRule="exact"/>
        <w:ind w:left="709" w:right="-357" w:hanging="142"/>
        <w:rPr>
          <w:rFonts w:ascii="Verdana" w:hAnsi="Verdana"/>
          <w:sz w:val="18"/>
          <w:szCs w:val="18"/>
        </w:rPr>
      </w:pPr>
      <w:bookmarkStart w:id="32" w:name="_Toc395266099"/>
      <w:r w:rsidRPr="00C93535">
        <w:rPr>
          <w:rFonts w:ascii="Verdana" w:hAnsi="Verdana"/>
          <w:sz w:val="18"/>
          <w:szCs w:val="18"/>
        </w:rPr>
        <w:t>Zamawiający wybierze jako najkorzystniejszą ofertę, która uzyska najwyższą ilość punktów.</w:t>
      </w:r>
      <w:bookmarkEnd w:id="32"/>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2B6297">
      <w:pPr>
        <w:pStyle w:val="Nagwek1"/>
        <w:ind w:right="44"/>
        <w:jc w:val="both"/>
      </w:pPr>
      <w:bookmarkStart w:id="33" w:name="_Toc395266101"/>
      <w:bookmarkEnd w:id="28"/>
      <w:r w:rsidRPr="00037A23">
        <w:t>Informacje dotyczące walut obcych, w jakich mogą być prowadzone rozliczenia między Zamawiającym a Wykonawcą.</w:t>
      </w:r>
    </w:p>
    <w:bookmarkEnd w:id="33"/>
    <w:p w14:paraId="7AD66D5C" w14:textId="77777777" w:rsidR="00037A23" w:rsidRPr="0028421F" w:rsidRDefault="00037A23" w:rsidP="002B6297">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2B6297">
      <w:pPr>
        <w:spacing w:line="360" w:lineRule="auto"/>
        <w:ind w:right="44"/>
        <w:rPr>
          <w:rFonts w:ascii="Verdana" w:hAnsi="Verdana"/>
          <w:sz w:val="18"/>
          <w:szCs w:val="18"/>
        </w:rPr>
      </w:pPr>
    </w:p>
    <w:p w14:paraId="0633C36E" w14:textId="77777777" w:rsidR="00970B6B" w:rsidRDefault="00970B6B" w:rsidP="002B6297">
      <w:pPr>
        <w:pStyle w:val="Nagwek1"/>
        <w:ind w:right="44"/>
        <w:jc w:val="both"/>
      </w:pPr>
      <w:bookmarkStart w:id="34" w:name="_Toc395266102"/>
      <w:r w:rsidRPr="00242C8B">
        <w:t>Informacje o formalnościach, jakie powinny zostać dopełnione po wyborze oferty w celu zawarcia umowy w sprawie zamówienia publicznego.</w:t>
      </w:r>
      <w:bookmarkEnd w:id="29"/>
      <w:bookmarkEnd w:id="34"/>
    </w:p>
    <w:p w14:paraId="70F87C6D"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2B6297">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2B6297">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2B6297">
      <w:pPr>
        <w:spacing w:line="360" w:lineRule="auto"/>
      </w:pPr>
    </w:p>
    <w:p w14:paraId="2CDD728E" w14:textId="77777777" w:rsidR="00970B6B" w:rsidRPr="00242C8B" w:rsidRDefault="00970B6B" w:rsidP="002B6297">
      <w:pPr>
        <w:pStyle w:val="Nagwek1"/>
        <w:ind w:right="44"/>
      </w:pPr>
      <w:bookmarkStart w:id="35" w:name="_Toc282721365"/>
      <w:bookmarkStart w:id="36" w:name="_Toc395266103"/>
      <w:r w:rsidRPr="00242C8B">
        <w:t>Wymagania dotyczące zabezpieczenia należytego wykonania umowy.</w:t>
      </w:r>
      <w:bookmarkEnd w:id="35"/>
      <w:bookmarkEnd w:id="36"/>
    </w:p>
    <w:p w14:paraId="46807C24" w14:textId="77777777" w:rsidR="000D36AE" w:rsidRDefault="008F4BB0" w:rsidP="002B6297">
      <w:pPr>
        <w:pStyle w:val="Style10"/>
        <w:suppressAutoHyphens w:val="0"/>
        <w:spacing w:line="360" w:lineRule="auto"/>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1ED147F7" w14:textId="77777777" w:rsidR="00CC5DB4" w:rsidRPr="00242C8B" w:rsidRDefault="00CC5DB4" w:rsidP="002B6297">
      <w:pPr>
        <w:pStyle w:val="Style10"/>
        <w:suppressAutoHyphens w:val="0"/>
        <w:spacing w:line="360" w:lineRule="auto"/>
        <w:ind w:left="426" w:right="44"/>
        <w:rPr>
          <w:rFonts w:ascii="Verdana" w:hAnsi="Verdana" w:cs="Times New Roman"/>
          <w:iCs/>
          <w:sz w:val="18"/>
          <w:szCs w:val="18"/>
          <w:lang w:eastAsia="pl-PL"/>
        </w:rPr>
      </w:pPr>
    </w:p>
    <w:p w14:paraId="5EE81CC2" w14:textId="77777777" w:rsidR="00970B6B" w:rsidRPr="00242C8B" w:rsidRDefault="00970B6B" w:rsidP="002B6297">
      <w:pPr>
        <w:pStyle w:val="Nagwek1"/>
        <w:ind w:right="44"/>
      </w:pPr>
      <w:bookmarkStart w:id="37" w:name="_Toc282721370"/>
      <w:bookmarkStart w:id="38" w:name="_Toc395266104"/>
      <w:r w:rsidRPr="00242C8B">
        <w:t>Wzór umowy.</w:t>
      </w:r>
      <w:bookmarkEnd w:id="37"/>
      <w:bookmarkEnd w:id="38"/>
    </w:p>
    <w:p w14:paraId="09A4335E" w14:textId="6754AC6F" w:rsidR="00970B6B" w:rsidRDefault="008554CB" w:rsidP="002B6297">
      <w:pPr>
        <w:spacing w:line="360" w:lineRule="auto"/>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C06270">
        <w:rPr>
          <w:rFonts w:ascii="Verdana" w:hAnsi="Verdana"/>
          <w:sz w:val="18"/>
          <w:szCs w:val="18"/>
        </w:rPr>
        <w:t>8</w:t>
      </w:r>
      <w:r w:rsidR="009E3ABF" w:rsidRPr="00CD7653">
        <w:rPr>
          <w:rFonts w:ascii="Verdana" w:hAnsi="Verdana"/>
          <w:sz w:val="18"/>
          <w:szCs w:val="18"/>
        </w:rPr>
        <w:t xml:space="preserve"> do </w:t>
      </w:r>
      <w:proofErr w:type="spellStart"/>
      <w:r w:rsidR="009E3ABF" w:rsidRPr="00CD7653">
        <w:rPr>
          <w:rFonts w:ascii="Verdana" w:hAnsi="Verdana"/>
          <w:sz w:val="18"/>
          <w:szCs w:val="18"/>
        </w:rPr>
        <w:t>Siwz</w:t>
      </w:r>
      <w:proofErr w:type="spellEnd"/>
      <w:r w:rsidRPr="00CD7653">
        <w:rPr>
          <w:rFonts w:ascii="Verdana" w:hAnsi="Verdana"/>
          <w:sz w:val="18"/>
          <w:szCs w:val="18"/>
        </w:rPr>
        <w:t>.</w:t>
      </w:r>
    </w:p>
    <w:p w14:paraId="52263DE1" w14:textId="77777777" w:rsidR="00DA4888" w:rsidRDefault="00DA4888" w:rsidP="002B6297">
      <w:pPr>
        <w:spacing w:line="360" w:lineRule="auto"/>
        <w:ind w:right="44" w:firstLine="454"/>
        <w:jc w:val="both"/>
        <w:rPr>
          <w:rFonts w:ascii="Verdana" w:hAnsi="Verdana"/>
          <w:sz w:val="18"/>
          <w:szCs w:val="18"/>
        </w:rPr>
      </w:pPr>
    </w:p>
    <w:p w14:paraId="0A6F313B" w14:textId="77777777" w:rsidR="00970B6B" w:rsidRPr="00242C8B" w:rsidRDefault="00970B6B" w:rsidP="002B6297">
      <w:pPr>
        <w:pStyle w:val="Nagwek1"/>
        <w:ind w:right="44"/>
        <w:jc w:val="both"/>
      </w:pPr>
      <w:bookmarkStart w:id="39" w:name="_Toc282721371"/>
      <w:bookmarkStart w:id="40" w:name="_Toc395266105"/>
      <w:r w:rsidRPr="00242C8B">
        <w:t>Pouczenie o środkach ochrony prawnej przysługujących Wykonawcy w toku postępowania o udzielenie zamówienia.</w:t>
      </w:r>
      <w:bookmarkEnd w:id="39"/>
      <w:bookmarkEnd w:id="40"/>
    </w:p>
    <w:p w14:paraId="24F312FE"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0683">
        <w:rPr>
          <w:rFonts w:ascii="Verdana" w:hAnsi="Verdana"/>
          <w:sz w:val="18"/>
          <w:szCs w:val="18"/>
        </w:rPr>
        <w:t>Pzp</w:t>
      </w:r>
      <w:proofErr w:type="spellEnd"/>
      <w:r w:rsidRPr="006E0683">
        <w:rPr>
          <w:rFonts w:ascii="Verdana" w:hAnsi="Verdana"/>
          <w:sz w:val="18"/>
          <w:szCs w:val="18"/>
        </w:rPr>
        <w:t>.</w:t>
      </w:r>
    </w:p>
    <w:p w14:paraId="1C2C5877"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lastRenderedPageBreak/>
        <w:t xml:space="preserve">Środki ochrony prawnej wobec ogłoszenia o zamówieniu oraz </w:t>
      </w:r>
      <w:proofErr w:type="spellStart"/>
      <w:r w:rsidRPr="006E0683">
        <w:rPr>
          <w:rFonts w:ascii="Verdana" w:hAnsi="Verdana"/>
          <w:sz w:val="18"/>
          <w:szCs w:val="18"/>
        </w:rPr>
        <w:t>Siwz</w:t>
      </w:r>
      <w:proofErr w:type="spellEnd"/>
      <w:r w:rsidRPr="006E0683">
        <w:rPr>
          <w:rFonts w:ascii="Verdana" w:hAnsi="Verdana"/>
          <w:sz w:val="18"/>
          <w:szCs w:val="18"/>
        </w:rPr>
        <w:t xml:space="preserve"> przysługują również organizacjom wpisanym na listę, o której mowa w art. 154 pkt 5 </w:t>
      </w:r>
      <w:proofErr w:type="spellStart"/>
      <w:r w:rsidRPr="006E0683">
        <w:rPr>
          <w:rFonts w:ascii="Verdana" w:hAnsi="Verdana"/>
          <w:sz w:val="18"/>
          <w:szCs w:val="18"/>
        </w:rPr>
        <w:t>Pzp</w:t>
      </w:r>
      <w:proofErr w:type="spellEnd"/>
      <w:r w:rsidRPr="006E0683">
        <w:rPr>
          <w:rFonts w:ascii="Verdana" w:hAnsi="Verdana"/>
          <w:sz w:val="18"/>
          <w:szCs w:val="18"/>
        </w:rPr>
        <w:t>.</w:t>
      </w:r>
    </w:p>
    <w:p w14:paraId="6C4A9DED" w14:textId="77777777" w:rsidR="003734EB" w:rsidRPr="006E0683" w:rsidRDefault="003734EB" w:rsidP="002B6297">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2B6297">
      <w:pPr>
        <w:numPr>
          <w:ilvl w:val="1"/>
          <w:numId w:val="41"/>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2B6297">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6E0683">
        <w:rPr>
          <w:rFonts w:ascii="Verdana" w:hAnsi="Verdana"/>
          <w:sz w:val="18"/>
          <w:szCs w:val="18"/>
        </w:rPr>
        <w:t>Pzp</w:t>
      </w:r>
      <w:proofErr w:type="spellEnd"/>
      <w:r w:rsidRPr="006E0683">
        <w:rPr>
          <w:rFonts w:ascii="Verdana" w:hAnsi="Verdana"/>
          <w:sz w:val="18"/>
          <w:szCs w:val="18"/>
        </w:rPr>
        <w:t xml:space="preserve">,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proofErr w:type="spellStart"/>
      <w:r w:rsidRPr="006E0683">
        <w:rPr>
          <w:rFonts w:ascii="Verdana" w:hAnsi="Verdana"/>
          <w:sz w:val="18"/>
          <w:szCs w:val="18"/>
        </w:rPr>
        <w:t>Siwz</w:t>
      </w:r>
      <w:proofErr w:type="spellEnd"/>
      <w:r w:rsidRPr="006E0683">
        <w:rPr>
          <w:rFonts w:ascii="Verdana" w:hAnsi="Verdana"/>
          <w:sz w:val="18"/>
          <w:szCs w:val="18"/>
        </w:rPr>
        <w:t xml:space="preserve"> – w terminie 5 dni od dnia zamieszczenia ogłoszenia w Biuletynie Zamówień Publicznych, lub </w:t>
      </w:r>
      <w:proofErr w:type="spellStart"/>
      <w:r w:rsidRPr="006E0683">
        <w:rPr>
          <w:rFonts w:ascii="Verdana" w:hAnsi="Verdana"/>
          <w:sz w:val="18"/>
          <w:szCs w:val="18"/>
        </w:rPr>
        <w:t>Siwz</w:t>
      </w:r>
      <w:proofErr w:type="spellEnd"/>
      <w:r w:rsidRPr="006E0683">
        <w:rPr>
          <w:rFonts w:ascii="Verdana" w:hAnsi="Verdana"/>
          <w:sz w:val="18"/>
          <w:szCs w:val="18"/>
        </w:rPr>
        <w:t xml:space="preserve"> na stronie internetowej;</w:t>
      </w:r>
    </w:p>
    <w:p w14:paraId="5917AC5A"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czynności innych niż określone w </w:t>
      </w:r>
      <w:proofErr w:type="spellStart"/>
      <w:r w:rsidRPr="006E0683">
        <w:rPr>
          <w:rFonts w:ascii="Verdana" w:hAnsi="Verdana"/>
          <w:sz w:val="18"/>
          <w:szCs w:val="18"/>
        </w:rPr>
        <w:t>ppkt</w:t>
      </w:r>
      <w:proofErr w:type="spellEnd"/>
      <w:r w:rsidRPr="006E0683">
        <w:rPr>
          <w:rFonts w:ascii="Verdana" w:hAnsi="Verdana"/>
          <w:sz w:val="18"/>
          <w:szCs w:val="18"/>
        </w:rPr>
        <w:t xml:space="preserve">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2B6297">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2B6297">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2B6297">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2B6297">
      <w:pPr>
        <w:numPr>
          <w:ilvl w:val="0"/>
          <w:numId w:val="15"/>
        </w:numPr>
        <w:tabs>
          <w:tab w:val="left" w:pos="851"/>
          <w:tab w:val="left" w:pos="900"/>
        </w:tabs>
        <w:spacing w:line="360" w:lineRule="auto"/>
        <w:ind w:left="851" w:right="-97" w:hanging="425"/>
        <w:jc w:val="both"/>
        <w:rPr>
          <w:rFonts w:ascii="Verdana" w:hAnsi="Verdana"/>
          <w:sz w:val="18"/>
          <w:szCs w:val="18"/>
        </w:rPr>
      </w:pPr>
      <w:r w:rsidRPr="006E0683">
        <w:rPr>
          <w:rFonts w:ascii="Verdana" w:hAnsi="Verdana"/>
          <w:sz w:val="18"/>
          <w:szCs w:val="18"/>
        </w:rPr>
        <w:t xml:space="preserve">Szczegółowe zasady korzystania ze środków ochrony prawnej określa Dział VI </w:t>
      </w:r>
      <w:proofErr w:type="spellStart"/>
      <w:r w:rsidRPr="006E0683">
        <w:rPr>
          <w:rFonts w:ascii="Verdana" w:hAnsi="Verdana"/>
          <w:sz w:val="18"/>
          <w:szCs w:val="18"/>
        </w:rPr>
        <w:t>Pzp</w:t>
      </w:r>
      <w:proofErr w:type="spellEnd"/>
      <w:r w:rsidRPr="006E0683">
        <w:rPr>
          <w:rFonts w:ascii="Verdana" w:hAnsi="Verdana"/>
          <w:sz w:val="18"/>
          <w:szCs w:val="18"/>
        </w:rPr>
        <w:t xml:space="preserve"> – Środki ochrony prawnej.</w:t>
      </w:r>
    </w:p>
    <w:p w14:paraId="782F7D5D" w14:textId="77777777" w:rsidR="00970B6B" w:rsidRPr="00242C8B" w:rsidRDefault="00970B6B" w:rsidP="002B6297">
      <w:pPr>
        <w:pStyle w:val="Nagwek1"/>
        <w:ind w:right="44"/>
      </w:pPr>
      <w:bookmarkStart w:id="41" w:name="_Toc166245665"/>
      <w:bookmarkStart w:id="42" w:name="_Toc395266106"/>
      <w:bookmarkStart w:id="43" w:name="_Toc65960016"/>
      <w:r w:rsidRPr="00242C8B">
        <w:t xml:space="preserve">Wykaz załączników do niniejszej </w:t>
      </w:r>
      <w:bookmarkEnd w:id="41"/>
      <w:proofErr w:type="spellStart"/>
      <w:r w:rsidR="009E3ABF" w:rsidRPr="00242C8B">
        <w:t>Siwz</w:t>
      </w:r>
      <w:bookmarkEnd w:id="42"/>
      <w:proofErr w:type="spellEnd"/>
    </w:p>
    <w:bookmarkEnd w:id="43"/>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12E1B3B" w14:textId="6CAD65A8" w:rsidR="00A839AA" w:rsidRPr="00A839AA" w:rsidRDefault="00AC5A3B" w:rsidP="006001E0">
            <w:pPr>
              <w:spacing w:after="60" w:line="240" w:lineRule="exact"/>
              <w:ind w:right="44"/>
              <w:jc w:val="both"/>
              <w:rPr>
                <w:rFonts w:ascii="Verdana" w:hAnsi="Verdana"/>
                <w:sz w:val="18"/>
                <w:szCs w:val="18"/>
              </w:rPr>
            </w:pPr>
            <w:r>
              <w:rPr>
                <w:rFonts w:ascii="Verdana" w:hAnsi="Verdana"/>
                <w:sz w:val="18"/>
                <w:szCs w:val="18"/>
              </w:rPr>
              <w:t>Szczegółowy opis przedmiotu zamówienia</w:t>
            </w:r>
          </w:p>
        </w:tc>
      </w:tr>
      <w:tr w:rsidR="006001E0" w:rsidRPr="00A839AA" w14:paraId="22B107AD" w14:textId="77777777" w:rsidTr="00A839AA">
        <w:tc>
          <w:tcPr>
            <w:tcW w:w="1554" w:type="dxa"/>
          </w:tcPr>
          <w:p w14:paraId="2111FEB4" w14:textId="77777777" w:rsidR="006001E0" w:rsidRPr="00A839AA" w:rsidRDefault="006001E0"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513AF" w14:textId="1C6130EA" w:rsidR="006001E0" w:rsidRDefault="00B8579C" w:rsidP="006001E0">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 ofertowego</w:t>
            </w:r>
          </w:p>
        </w:tc>
      </w:tr>
      <w:tr w:rsidR="00E230A7" w:rsidRPr="00A839AA" w14:paraId="06DE45F2" w14:textId="77777777" w:rsidTr="00A839AA">
        <w:tc>
          <w:tcPr>
            <w:tcW w:w="1554" w:type="dxa"/>
          </w:tcPr>
          <w:p w14:paraId="1AFC465B" w14:textId="77777777" w:rsidR="00E230A7" w:rsidRPr="00A839AA" w:rsidRDefault="00E230A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B23C8E1" w14:textId="6CCFBF93" w:rsidR="00E230A7" w:rsidRDefault="00B8579C" w:rsidP="00B8579C">
            <w:pPr>
              <w:spacing w:after="60" w:line="240" w:lineRule="exact"/>
              <w:ind w:right="44"/>
              <w:jc w:val="both"/>
              <w:rPr>
                <w:rFonts w:ascii="Verdana" w:hAnsi="Verdana"/>
                <w:sz w:val="18"/>
                <w:szCs w:val="18"/>
              </w:rPr>
            </w:pPr>
            <w:r w:rsidRPr="00B8579C">
              <w:rPr>
                <w:rFonts w:ascii="Verdana" w:hAnsi="Verdana"/>
                <w:sz w:val="18"/>
                <w:szCs w:val="18"/>
              </w:rPr>
              <w:t xml:space="preserve">Wzór </w:t>
            </w:r>
            <w:r w:rsidR="00E230A7">
              <w:rPr>
                <w:rFonts w:ascii="Verdana" w:hAnsi="Verdana"/>
                <w:sz w:val="18"/>
                <w:szCs w:val="18"/>
              </w:rPr>
              <w:t>Formularz</w:t>
            </w:r>
            <w:r>
              <w:rPr>
                <w:rFonts w:ascii="Verdana" w:hAnsi="Verdana"/>
                <w:sz w:val="18"/>
                <w:szCs w:val="18"/>
              </w:rPr>
              <w:t>a</w:t>
            </w:r>
            <w:r w:rsidR="00E230A7">
              <w:rPr>
                <w:rFonts w:ascii="Verdana" w:hAnsi="Verdana"/>
                <w:sz w:val="18"/>
                <w:szCs w:val="18"/>
              </w:rPr>
              <w:t xml:space="preserve"> asortymentowo-cenow</w:t>
            </w:r>
            <w:r>
              <w:rPr>
                <w:rFonts w:ascii="Verdana" w:hAnsi="Verdana"/>
                <w:sz w:val="18"/>
                <w:szCs w:val="18"/>
              </w:rPr>
              <w:t>ego</w:t>
            </w:r>
          </w:p>
        </w:tc>
      </w:tr>
      <w:tr w:rsidR="00FE14B4" w:rsidRPr="00A839AA" w14:paraId="45DB52CC" w14:textId="77777777" w:rsidTr="00A839AA">
        <w:tc>
          <w:tcPr>
            <w:tcW w:w="1554" w:type="dxa"/>
          </w:tcPr>
          <w:p w14:paraId="183C544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5D7AAA12" w14:textId="0099F5AA"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usług</w:t>
            </w:r>
          </w:p>
        </w:tc>
      </w:tr>
      <w:tr w:rsidR="00FE14B4" w:rsidRPr="00A839AA" w14:paraId="30CA7F0B" w14:textId="77777777" w:rsidTr="00A839AA">
        <w:tc>
          <w:tcPr>
            <w:tcW w:w="1554" w:type="dxa"/>
          </w:tcPr>
          <w:p w14:paraId="24C7441C" w14:textId="77777777" w:rsidR="00FE14B4" w:rsidRPr="00A839AA" w:rsidRDefault="00FE14B4"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0B8CBA0F" w14:textId="6378A3EB" w:rsidR="00FE14B4" w:rsidRDefault="00FE14B4" w:rsidP="006001E0">
            <w:pPr>
              <w:spacing w:after="60" w:line="240" w:lineRule="exact"/>
              <w:ind w:right="44"/>
              <w:jc w:val="both"/>
              <w:rPr>
                <w:rFonts w:ascii="Verdana" w:hAnsi="Verdana"/>
                <w:sz w:val="18"/>
                <w:szCs w:val="18"/>
              </w:rPr>
            </w:pPr>
            <w:r>
              <w:rPr>
                <w:rFonts w:ascii="Verdana" w:hAnsi="Verdana"/>
                <w:sz w:val="18"/>
                <w:szCs w:val="18"/>
              </w:rPr>
              <w:t>Wzór wykazu osób</w:t>
            </w:r>
          </w:p>
        </w:tc>
      </w:tr>
      <w:tr w:rsidR="00AC5A3B" w:rsidRPr="00A839AA" w14:paraId="0E1F87C5" w14:textId="77777777" w:rsidTr="00A839AA">
        <w:tc>
          <w:tcPr>
            <w:tcW w:w="1554" w:type="dxa"/>
          </w:tcPr>
          <w:p w14:paraId="38534771"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6DE8916A" w14:textId="1492C130" w:rsidR="00AC5A3B" w:rsidRPr="006001E0" w:rsidRDefault="00E230A7" w:rsidP="00AC5A3B">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AC5A3B" w:rsidRPr="00A839AA" w14:paraId="37402BB6" w14:textId="77777777" w:rsidTr="00A839AA">
        <w:tc>
          <w:tcPr>
            <w:tcW w:w="1554" w:type="dxa"/>
          </w:tcPr>
          <w:p w14:paraId="2E06802A" w14:textId="77777777" w:rsidR="00AC5A3B" w:rsidRPr="00A839AA" w:rsidRDefault="00AC5A3B" w:rsidP="00AC5A3B">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4A6F9F54" w14:textId="23151970" w:rsidR="00AC5A3B" w:rsidRPr="006001E0" w:rsidRDefault="00AC5A3B" w:rsidP="00AC5A3B">
            <w:pPr>
              <w:spacing w:after="60" w:line="240" w:lineRule="exact"/>
              <w:ind w:right="44"/>
              <w:rPr>
                <w:rFonts w:ascii="Verdana" w:hAnsi="Verdana"/>
                <w:sz w:val="18"/>
                <w:szCs w:val="18"/>
              </w:rPr>
            </w:pPr>
            <w:r w:rsidRPr="006E0683">
              <w:rPr>
                <w:rFonts w:ascii="Verdana" w:hAnsi="Verdana"/>
                <w:sz w:val="18"/>
                <w:szCs w:val="18"/>
              </w:rPr>
              <w:t>Wzór oświadczenia dotyczącego przynależności lub braku przynależności do tej samej grupy kapitał</w:t>
            </w:r>
            <w:r>
              <w:rPr>
                <w:rFonts w:ascii="Verdana" w:hAnsi="Verdana"/>
                <w:sz w:val="18"/>
                <w:szCs w:val="18"/>
              </w:rPr>
              <w:t xml:space="preserve">owej – nie załączać do oferty </w:t>
            </w:r>
            <w:r w:rsidRPr="006E0683">
              <w:rPr>
                <w:rFonts w:ascii="Verdana" w:hAnsi="Verdana"/>
                <w:sz w:val="18"/>
                <w:szCs w:val="18"/>
              </w:rPr>
              <w:t>Wykonawca przekaże to oświadczenie Zamawiającemu w ciągu</w:t>
            </w:r>
            <w:r>
              <w:rPr>
                <w:rFonts w:ascii="Verdana" w:hAnsi="Verdana"/>
                <w:sz w:val="18"/>
                <w:szCs w:val="18"/>
              </w:rPr>
              <w:t xml:space="preserve"> 3 dni od publikacji na stronie </w:t>
            </w:r>
            <w:r w:rsidRPr="006E0683">
              <w:rPr>
                <w:rFonts w:ascii="Verdana" w:hAnsi="Verdana"/>
                <w:sz w:val="18"/>
                <w:szCs w:val="18"/>
              </w:rPr>
              <w:t>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2B6297" w:rsidRPr="00A839AA" w14:paraId="78F2EC36" w14:textId="77777777" w:rsidTr="00A839AA">
        <w:tc>
          <w:tcPr>
            <w:tcW w:w="1554" w:type="dxa"/>
          </w:tcPr>
          <w:p w14:paraId="4C22EA42" w14:textId="77777777" w:rsidR="002B6297" w:rsidRPr="00A839AA" w:rsidRDefault="002B6297" w:rsidP="0062220D">
            <w:pPr>
              <w:pStyle w:val="Akapitzlist"/>
              <w:numPr>
                <w:ilvl w:val="0"/>
                <w:numId w:val="35"/>
              </w:numPr>
              <w:tabs>
                <w:tab w:val="left" w:pos="1304"/>
              </w:tabs>
              <w:spacing w:after="60" w:line="240" w:lineRule="exact"/>
              <w:ind w:right="44" w:hanging="125"/>
              <w:jc w:val="both"/>
              <w:rPr>
                <w:rFonts w:ascii="Verdana" w:hAnsi="Verdana"/>
                <w:sz w:val="18"/>
                <w:szCs w:val="18"/>
              </w:rPr>
            </w:pPr>
          </w:p>
        </w:tc>
        <w:tc>
          <w:tcPr>
            <w:tcW w:w="7694" w:type="dxa"/>
          </w:tcPr>
          <w:p w14:paraId="7281CF19" w14:textId="6EC145B2" w:rsidR="002B6297" w:rsidRPr="002B6297" w:rsidRDefault="002B6297" w:rsidP="00CA52CA">
            <w:pPr>
              <w:spacing w:after="60" w:line="240" w:lineRule="exact"/>
              <w:ind w:right="44"/>
              <w:rPr>
                <w:rFonts w:ascii="Verdana" w:hAnsi="Verdana"/>
                <w:sz w:val="18"/>
                <w:szCs w:val="18"/>
              </w:rPr>
            </w:pPr>
            <w:r w:rsidRPr="00CA52CA">
              <w:rPr>
                <w:rFonts w:ascii="Verdana" w:hAnsi="Verdana"/>
                <w:bCs/>
                <w:sz w:val="18"/>
                <w:szCs w:val="18"/>
              </w:rPr>
              <w:t>Wzór Wykazu doświadczenia zawodowego tłumacza przysięgłego języka angielskiego</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4B3CA0">
          <w:headerReference w:type="default" r:id="rId22"/>
          <w:footerReference w:type="even" r:id="rId23"/>
          <w:footerReference w:type="default" r:id="rId24"/>
          <w:headerReference w:type="first" r:id="rId25"/>
          <w:footerReference w:type="first" r:id="rId26"/>
          <w:pgSz w:w="11906" w:h="16838"/>
          <w:pgMar w:top="1247" w:right="1416"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58B85EB5" w:rsidR="000018EF" w:rsidRDefault="000018EF" w:rsidP="000018EF">
      <w:pPr>
        <w:pStyle w:val="Nagwek3"/>
        <w:spacing w:line="240" w:lineRule="exact"/>
      </w:pPr>
      <w:r w:rsidRPr="00242C8B">
        <w:rPr>
          <w:color w:val="auto"/>
        </w:rPr>
        <w:t xml:space="preserve">Załącznik nr </w:t>
      </w:r>
      <w:r w:rsidR="00AC5A3B">
        <w:rPr>
          <w:color w:val="auto"/>
        </w:rPr>
        <w:t>1</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5416EA7E" w14:textId="77777777" w:rsidR="00CE0A98" w:rsidRDefault="00CE0A98" w:rsidP="00CE0A98">
      <w:pPr>
        <w:spacing w:after="60" w:line="240" w:lineRule="exact"/>
        <w:jc w:val="center"/>
        <w:rPr>
          <w:rFonts w:ascii="Verdana" w:hAnsi="Verdana"/>
          <w:b/>
          <w:sz w:val="18"/>
          <w:szCs w:val="18"/>
        </w:rPr>
      </w:pPr>
    </w:p>
    <w:p w14:paraId="177434D5" w14:textId="77777777" w:rsidR="00CE0A98" w:rsidRPr="006E0683" w:rsidRDefault="00CE0A98" w:rsidP="00CE0A98">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9BEA107"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E2EBC91" w14:textId="77777777" w:rsidR="00CE0A98" w:rsidRDefault="00CE0A98" w:rsidP="00CE0A98">
      <w:pPr>
        <w:spacing w:after="60" w:line="240" w:lineRule="exact"/>
        <w:jc w:val="center"/>
        <w:rPr>
          <w:rFonts w:ascii="Verdana" w:hAnsi="Verdana"/>
          <w:b/>
          <w:sz w:val="18"/>
          <w:szCs w:val="18"/>
        </w:rPr>
      </w:pPr>
    </w:p>
    <w:p w14:paraId="7BCD8BAC" w14:textId="77777777" w:rsidR="00CE0A98" w:rsidRDefault="00CE0A98" w:rsidP="00CE0A98">
      <w:pPr>
        <w:spacing w:after="60" w:line="240" w:lineRule="exact"/>
        <w:jc w:val="center"/>
        <w:rPr>
          <w:rFonts w:ascii="Verdana" w:hAnsi="Verdana"/>
          <w:b/>
          <w:sz w:val="18"/>
          <w:szCs w:val="18"/>
        </w:rPr>
      </w:pPr>
    </w:p>
    <w:p w14:paraId="4D73BEE8" w14:textId="77777777" w:rsidR="00AC5A3B" w:rsidRPr="00CE0A98" w:rsidRDefault="00AC5A3B" w:rsidP="00CE0A98">
      <w:pPr>
        <w:spacing w:after="60" w:line="240" w:lineRule="exact"/>
        <w:jc w:val="center"/>
        <w:rPr>
          <w:rFonts w:ascii="Verdana" w:hAnsi="Verdana"/>
          <w:b/>
          <w:sz w:val="18"/>
          <w:szCs w:val="18"/>
        </w:rPr>
      </w:pPr>
      <w:r w:rsidRPr="00CE0A98">
        <w:rPr>
          <w:rFonts w:ascii="Verdana" w:hAnsi="Verdana"/>
          <w:b/>
          <w:sz w:val="18"/>
          <w:szCs w:val="18"/>
        </w:rPr>
        <w:t>SZCZEGÓŁOWY OPIS PRZEDMIOTU ZAMÓWIENIA</w:t>
      </w:r>
    </w:p>
    <w:p w14:paraId="0DA91987" w14:textId="39A89956" w:rsidR="00CE0A98" w:rsidRPr="00976BB0" w:rsidRDefault="00976BB0" w:rsidP="00976BB0">
      <w:pPr>
        <w:spacing w:after="60" w:line="240" w:lineRule="exact"/>
        <w:jc w:val="center"/>
        <w:rPr>
          <w:rFonts w:ascii="Verdana" w:hAnsi="Verdana"/>
          <w:i/>
          <w:color w:val="0000FF"/>
          <w:sz w:val="18"/>
          <w:szCs w:val="18"/>
        </w:rPr>
      </w:pPr>
      <w:r w:rsidRPr="00976BB0">
        <w:rPr>
          <w:rFonts w:ascii="Verdana" w:hAnsi="Verdana"/>
          <w:i/>
          <w:color w:val="0000FF"/>
          <w:sz w:val="18"/>
          <w:szCs w:val="18"/>
        </w:rPr>
        <w:t>Korekta z dnia 06.06.2019 r.</w:t>
      </w:r>
    </w:p>
    <w:p w14:paraId="6C6FB01B" w14:textId="77777777" w:rsidR="00AC5A3B" w:rsidRPr="00CE0A98" w:rsidRDefault="00AC5A3B" w:rsidP="00DE6D81">
      <w:pPr>
        <w:pStyle w:val="Akapitzlist"/>
        <w:numPr>
          <w:ilvl w:val="0"/>
          <w:numId w:val="58"/>
        </w:numPr>
        <w:spacing w:after="60" w:line="240" w:lineRule="exact"/>
        <w:ind w:left="851"/>
        <w:contextualSpacing w:val="0"/>
        <w:rPr>
          <w:rFonts w:ascii="Verdana" w:hAnsi="Verdana"/>
          <w:b/>
          <w:sz w:val="18"/>
          <w:szCs w:val="18"/>
        </w:rPr>
      </w:pPr>
      <w:r w:rsidRPr="00CE0A98">
        <w:rPr>
          <w:rFonts w:ascii="Verdana" w:hAnsi="Verdana"/>
          <w:b/>
          <w:sz w:val="18"/>
          <w:szCs w:val="18"/>
        </w:rPr>
        <w:t>Przedmiot zamówienia:</w:t>
      </w:r>
    </w:p>
    <w:p w14:paraId="143DE4D5" w14:textId="06922936" w:rsidR="00A6271E"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5D626B">
        <w:rPr>
          <w:rFonts w:ascii="Verdana" w:hAnsi="Verdana"/>
          <w:sz w:val="18"/>
          <w:szCs w:val="18"/>
        </w:rPr>
        <w:t xml:space="preserve">Przedmiotem zamówienia są usługi świadczone na potrzeby Uniwersytetu Medycznego we Wrocławiu w okresie </w:t>
      </w:r>
      <w:r>
        <w:rPr>
          <w:rFonts w:ascii="Verdana" w:hAnsi="Verdana"/>
          <w:b/>
          <w:bCs/>
          <w:sz w:val="18"/>
          <w:szCs w:val="18"/>
        </w:rPr>
        <w:t>24</w:t>
      </w:r>
      <w:r w:rsidRPr="005D626B">
        <w:rPr>
          <w:rFonts w:ascii="Verdana" w:hAnsi="Verdana"/>
          <w:b/>
          <w:bCs/>
          <w:sz w:val="18"/>
          <w:szCs w:val="18"/>
        </w:rPr>
        <w:t xml:space="preserve"> miesięcy</w:t>
      </w:r>
      <w:r w:rsidR="00A6271E">
        <w:rPr>
          <w:rFonts w:ascii="Verdana" w:hAnsi="Verdana"/>
          <w:sz w:val="18"/>
          <w:szCs w:val="18"/>
        </w:rPr>
        <w:t>, w zakresie:</w:t>
      </w:r>
    </w:p>
    <w:p w14:paraId="154170E1"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pisemnych (tekstów zwykłych, specjalistycznych i przysięgłych) z języków obcych na język polski lub z języka polskiego </w:t>
      </w:r>
      <w:r>
        <w:rPr>
          <w:rFonts w:ascii="Verdana" w:hAnsi="Verdana"/>
          <w:sz w:val="18"/>
          <w:szCs w:val="18"/>
        </w:rPr>
        <w:t xml:space="preserve">na języki obce, </w:t>
      </w:r>
    </w:p>
    <w:p w14:paraId="0A941DF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tłumaczeń</w:t>
      </w:r>
      <w:r w:rsidRPr="005D626B">
        <w:rPr>
          <w:rFonts w:ascii="Verdana" w:hAnsi="Verdana"/>
          <w:sz w:val="18"/>
          <w:szCs w:val="18"/>
        </w:rPr>
        <w:t xml:space="preserve"> ustnych (konsekutywnych</w:t>
      </w:r>
      <w:r>
        <w:rPr>
          <w:rFonts w:ascii="Verdana" w:hAnsi="Verdana"/>
          <w:sz w:val="18"/>
          <w:szCs w:val="18"/>
        </w:rPr>
        <w:t>, symultanicznych)</w:t>
      </w:r>
    </w:p>
    <w:p w14:paraId="6F4F39DD" w14:textId="77777777" w:rsidR="00F359B5"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sidRPr="00A6271E">
        <w:rPr>
          <w:rFonts w:ascii="Verdana" w:hAnsi="Verdana"/>
          <w:sz w:val="18"/>
          <w:szCs w:val="18"/>
        </w:rPr>
        <w:t>korekty tłumaczeń</w:t>
      </w:r>
      <w:r>
        <w:rPr>
          <w:rFonts w:ascii="Verdana" w:hAnsi="Verdana"/>
          <w:sz w:val="18"/>
          <w:szCs w:val="18"/>
        </w:rPr>
        <w:t xml:space="preserve"> </w:t>
      </w:r>
    </w:p>
    <w:p w14:paraId="4D6BD403" w14:textId="77777777" w:rsidR="00F359B5" w:rsidRPr="00A6271E" w:rsidRDefault="00F359B5" w:rsidP="00DE6D81">
      <w:pPr>
        <w:pStyle w:val="Nagwek"/>
        <w:numPr>
          <w:ilvl w:val="0"/>
          <w:numId w:val="72"/>
        </w:numPr>
        <w:tabs>
          <w:tab w:val="clear" w:pos="4536"/>
          <w:tab w:val="clear" w:pos="9072"/>
        </w:tabs>
        <w:spacing w:after="60" w:line="240" w:lineRule="exact"/>
        <w:jc w:val="both"/>
        <w:rPr>
          <w:rFonts w:ascii="Verdana" w:hAnsi="Verdana"/>
          <w:sz w:val="18"/>
          <w:szCs w:val="18"/>
        </w:rPr>
      </w:pPr>
      <w:r>
        <w:rPr>
          <w:rFonts w:ascii="Verdana" w:hAnsi="Verdana"/>
          <w:sz w:val="18"/>
          <w:szCs w:val="18"/>
        </w:rPr>
        <w:t>uwierzytelnienia tłumaczeń</w:t>
      </w:r>
    </w:p>
    <w:p w14:paraId="7D23F610" w14:textId="67A3AC43"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Miejsce tłumaczeń: Wrocław</w:t>
      </w:r>
    </w:p>
    <w:p w14:paraId="33ED90DA" w14:textId="765C10D9" w:rsidR="002E783A" w:rsidRPr="00375B7C" w:rsidRDefault="002E783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Tłumaczenia ustne:</w:t>
      </w:r>
    </w:p>
    <w:p w14:paraId="3BDAC899" w14:textId="0FF2C8AD"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potrzebne do obsługi komisji dyscyplinarnej dla studentów nieposługujących się językiem polskim;</w:t>
      </w:r>
    </w:p>
    <w:p w14:paraId="7AFACF85" w14:textId="6761EDB7" w:rsidR="002E783A" w:rsidRPr="00375B7C" w:rsidRDefault="002E783A" w:rsidP="00DE6D81">
      <w:pPr>
        <w:pStyle w:val="Nagwek"/>
        <w:numPr>
          <w:ilvl w:val="0"/>
          <w:numId w:val="84"/>
        </w:numPr>
        <w:tabs>
          <w:tab w:val="clear" w:pos="4536"/>
          <w:tab w:val="clear" w:pos="9072"/>
        </w:tabs>
        <w:spacing w:after="60" w:line="240" w:lineRule="exact"/>
        <w:jc w:val="both"/>
        <w:rPr>
          <w:rFonts w:ascii="Verdana" w:hAnsi="Verdana"/>
          <w:sz w:val="18"/>
          <w:szCs w:val="18"/>
        </w:rPr>
      </w:pPr>
      <w:r w:rsidRPr="00375B7C">
        <w:rPr>
          <w:rFonts w:ascii="Verdana" w:hAnsi="Verdana"/>
          <w:sz w:val="18"/>
          <w:szCs w:val="18"/>
        </w:rPr>
        <w:t xml:space="preserve">oraz inne na potrzeby działalności </w:t>
      </w:r>
      <w:r w:rsidR="00375B7C" w:rsidRPr="00375B7C">
        <w:rPr>
          <w:rFonts w:ascii="Verdana" w:hAnsi="Verdana"/>
          <w:sz w:val="18"/>
          <w:szCs w:val="18"/>
        </w:rPr>
        <w:t>Zamawiającego</w:t>
      </w:r>
    </w:p>
    <w:p w14:paraId="22310386" w14:textId="567C98EA" w:rsidR="00CA52CA" w:rsidRPr="00375B7C" w:rsidRDefault="00CA52CA"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375B7C">
        <w:rPr>
          <w:rFonts w:ascii="Verdana" w:hAnsi="Verdana"/>
          <w:sz w:val="18"/>
          <w:szCs w:val="18"/>
        </w:rPr>
        <w:t xml:space="preserve">Tematyka tekstów do tłumaczeń </w:t>
      </w:r>
      <w:r w:rsidR="002E783A" w:rsidRPr="00375B7C">
        <w:rPr>
          <w:rFonts w:ascii="Verdana" w:hAnsi="Verdana"/>
          <w:sz w:val="18"/>
          <w:szCs w:val="18"/>
        </w:rPr>
        <w:t xml:space="preserve">pisemnych </w:t>
      </w:r>
      <w:r w:rsidRPr="00375B7C">
        <w:rPr>
          <w:rFonts w:ascii="Verdana" w:hAnsi="Verdana"/>
          <w:sz w:val="18"/>
          <w:szCs w:val="18"/>
        </w:rPr>
        <w:t>to</w:t>
      </w:r>
      <w:r w:rsidR="00375B7C" w:rsidRPr="00375B7C">
        <w:rPr>
          <w:rFonts w:ascii="Verdana" w:hAnsi="Verdana"/>
          <w:sz w:val="18"/>
          <w:szCs w:val="18"/>
        </w:rPr>
        <w:t xml:space="preserve"> przede wszystkim</w:t>
      </w:r>
      <w:r w:rsidRPr="00375B7C">
        <w:rPr>
          <w:rFonts w:ascii="Verdana" w:hAnsi="Verdana"/>
          <w:sz w:val="18"/>
          <w:szCs w:val="18"/>
        </w:rPr>
        <w:t>:</w:t>
      </w:r>
    </w:p>
    <w:p w14:paraId="70252B65" w14:textId="5ED5A37C"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 xml:space="preserve">tłumaczenia aktów prawnych sporządzanych </w:t>
      </w:r>
      <w:r w:rsidR="00375B7C" w:rsidRPr="00375B7C">
        <w:rPr>
          <w:rFonts w:ascii="Verdana" w:hAnsi="Verdana"/>
          <w:sz w:val="18"/>
          <w:szCs w:val="18"/>
        </w:rPr>
        <w:t xml:space="preserve">głównie </w:t>
      </w:r>
      <w:r w:rsidR="002E783A" w:rsidRPr="00375B7C">
        <w:rPr>
          <w:rFonts w:ascii="Verdana" w:hAnsi="Verdana"/>
          <w:sz w:val="18"/>
          <w:szCs w:val="18"/>
        </w:rPr>
        <w:t xml:space="preserve">w oparciu o </w:t>
      </w:r>
      <w:r w:rsidRPr="00375B7C">
        <w:rPr>
          <w:rFonts w:ascii="Verdana" w:hAnsi="Verdana"/>
          <w:sz w:val="18"/>
          <w:szCs w:val="18"/>
        </w:rPr>
        <w:t>ustawę Prawo o Szkolnictwie Wyższym i Nauce m.in. regulamin studiów, regulaminy pomocy materialnej, pisma przychodzące od studentów w sprawach realizacji procesu dydaktycznego itp.</w:t>
      </w:r>
      <w:r w:rsidR="002E783A" w:rsidRPr="00375B7C">
        <w:rPr>
          <w:rFonts w:ascii="Verdana" w:hAnsi="Verdana"/>
          <w:sz w:val="18"/>
          <w:szCs w:val="18"/>
        </w:rPr>
        <w:t>;</w:t>
      </w:r>
    </w:p>
    <w:p w14:paraId="5CFEAF63" w14:textId="4AD88FCE" w:rsidR="00CA52CA" w:rsidRPr="00375B7C" w:rsidRDefault="00CA52CA" w:rsidP="00DE6D81">
      <w:pPr>
        <w:pStyle w:val="Nagwek"/>
        <w:numPr>
          <w:ilvl w:val="0"/>
          <w:numId w:val="83"/>
        </w:numPr>
        <w:spacing w:after="60" w:line="240" w:lineRule="exact"/>
        <w:ind w:left="1134" w:hanging="283"/>
        <w:jc w:val="both"/>
        <w:rPr>
          <w:rFonts w:ascii="Verdana" w:hAnsi="Verdana"/>
          <w:sz w:val="18"/>
          <w:szCs w:val="18"/>
        </w:rPr>
      </w:pPr>
      <w:r w:rsidRPr="00375B7C">
        <w:rPr>
          <w:rFonts w:ascii="Verdana" w:hAnsi="Verdana"/>
          <w:sz w:val="18"/>
          <w:szCs w:val="18"/>
        </w:rPr>
        <w:t>tłumaczenia dokumentów niezbędne do obsługi komisji dyscyplinarnych m.in pisma od studentów, postanowienia komisji dyscyplinarnej o nałożeniu kary</w:t>
      </w:r>
      <w:r w:rsidR="002E783A" w:rsidRPr="00375B7C">
        <w:rPr>
          <w:rFonts w:ascii="Verdana" w:hAnsi="Verdana"/>
          <w:sz w:val="18"/>
          <w:szCs w:val="18"/>
        </w:rPr>
        <w:t>;</w:t>
      </w:r>
    </w:p>
    <w:p w14:paraId="1843F45F" w14:textId="26E8F5B4" w:rsidR="00CA52CA" w:rsidRPr="00375B7C" w:rsidRDefault="00CA52C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przysięgłe</w:t>
      </w:r>
      <w:r w:rsidR="00375B7C" w:rsidRPr="00375B7C">
        <w:rPr>
          <w:rFonts w:ascii="Verdana" w:hAnsi="Verdana"/>
          <w:sz w:val="18"/>
          <w:szCs w:val="18"/>
        </w:rPr>
        <w:t>,</w:t>
      </w:r>
      <w:r w:rsidRPr="00375B7C">
        <w:rPr>
          <w:rFonts w:ascii="Verdana" w:hAnsi="Verdana"/>
          <w:sz w:val="18"/>
          <w:szCs w:val="18"/>
        </w:rPr>
        <w:t xml:space="preserve"> </w:t>
      </w:r>
      <w:r w:rsidR="00375B7C" w:rsidRPr="00375B7C">
        <w:rPr>
          <w:rFonts w:ascii="Verdana" w:hAnsi="Verdana"/>
          <w:sz w:val="18"/>
          <w:szCs w:val="18"/>
        </w:rPr>
        <w:t>w tym:</w:t>
      </w:r>
      <w:r w:rsidRPr="00375B7C">
        <w:rPr>
          <w:rFonts w:ascii="Verdana" w:hAnsi="Verdana"/>
          <w:sz w:val="18"/>
          <w:szCs w:val="18"/>
        </w:rPr>
        <w:t xml:space="preserve"> tłumaczenia wzorów dyplomów ukończenia studiów wraz </w:t>
      </w:r>
      <w:r w:rsidR="002E783A" w:rsidRPr="00375B7C">
        <w:rPr>
          <w:rFonts w:ascii="Verdana" w:hAnsi="Verdana"/>
          <w:sz w:val="18"/>
          <w:szCs w:val="18"/>
        </w:rPr>
        <w:br/>
        <w:t>z zaświadczeniami i odpisami;</w:t>
      </w:r>
    </w:p>
    <w:p w14:paraId="7C44201E" w14:textId="77777777" w:rsidR="00375B7C" w:rsidRPr="00375B7C" w:rsidRDefault="002E783A"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tłumaczenia umów;</w:t>
      </w:r>
    </w:p>
    <w:p w14:paraId="571C2000" w14:textId="1C764E4F" w:rsidR="00375B7C" w:rsidRPr="00375B7C" w:rsidRDefault="00375B7C" w:rsidP="00375B7C">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korekta tłumaczeń tekstów publikowanych w czasopismach zagranicznych,</w:t>
      </w:r>
    </w:p>
    <w:p w14:paraId="1C910AE7" w14:textId="7C853267" w:rsidR="002E783A" w:rsidRPr="00375B7C" w:rsidRDefault="002E783A" w:rsidP="00DE6D81">
      <w:pPr>
        <w:pStyle w:val="Nagwek"/>
        <w:numPr>
          <w:ilvl w:val="0"/>
          <w:numId w:val="83"/>
        </w:numPr>
        <w:tabs>
          <w:tab w:val="clear" w:pos="4536"/>
          <w:tab w:val="clear" w:pos="9072"/>
        </w:tabs>
        <w:spacing w:after="60" w:line="240" w:lineRule="exact"/>
        <w:ind w:left="1134" w:hanging="283"/>
        <w:jc w:val="both"/>
        <w:rPr>
          <w:rFonts w:ascii="Verdana" w:hAnsi="Verdana"/>
          <w:sz w:val="18"/>
          <w:szCs w:val="18"/>
        </w:rPr>
      </w:pPr>
      <w:r w:rsidRPr="00375B7C">
        <w:rPr>
          <w:rFonts w:ascii="Verdana" w:hAnsi="Verdana"/>
          <w:sz w:val="18"/>
          <w:szCs w:val="18"/>
        </w:rPr>
        <w:t xml:space="preserve">inne tłumaczenia związane ze specyfiką działalności </w:t>
      </w:r>
      <w:r w:rsidR="00375B7C" w:rsidRPr="00375B7C">
        <w:rPr>
          <w:rFonts w:ascii="Verdana" w:hAnsi="Verdana"/>
          <w:sz w:val="18"/>
          <w:szCs w:val="18"/>
        </w:rPr>
        <w:t>Zamawiającego</w:t>
      </w:r>
    </w:p>
    <w:p w14:paraId="5FCA7ADE" w14:textId="77777777"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Wyjaśnienie pojęć użytych w </w:t>
      </w:r>
      <w:r w:rsidRPr="002E6CD9">
        <w:rPr>
          <w:rFonts w:ascii="Verdana" w:hAnsi="Verdana"/>
          <w:sz w:val="18"/>
          <w:szCs w:val="18"/>
        </w:rPr>
        <w:t>pkt. 1:</w:t>
      </w:r>
    </w:p>
    <w:p w14:paraId="6E39F0E4" w14:textId="372B6963"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pisemne</w:t>
      </w:r>
    </w:p>
    <w:p w14:paraId="56056037"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zwykłe</w:t>
      </w:r>
      <w:r w:rsidRPr="00533B2C">
        <w:rPr>
          <w:rFonts w:ascii="Verdana" w:hAnsi="Verdana"/>
          <w:i/>
          <w:sz w:val="18"/>
          <w:szCs w:val="18"/>
        </w:rPr>
        <w:t xml:space="preserve"> – to tłumaczenia tekstów wykonywane przez filologów, gdy proces tłumaczenia nie wymaga udziału specjalisty z konkretnej dziedziny;</w:t>
      </w:r>
    </w:p>
    <w:p w14:paraId="274910D9" w14:textId="77777777" w:rsidR="007E3C1F" w:rsidRPr="00533B2C"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pisemne specjalistyczne</w:t>
      </w:r>
      <w:r w:rsidRPr="00533B2C">
        <w:rPr>
          <w:rFonts w:ascii="Verdana" w:hAnsi="Verdana"/>
          <w:i/>
          <w:sz w:val="18"/>
          <w:szCs w:val="18"/>
        </w:rPr>
        <w:t xml:space="preserve"> – to tłumaczenia tekstów wymagające udziału specjalistów z </w:t>
      </w:r>
      <w:proofErr w:type="spellStart"/>
      <w:r>
        <w:rPr>
          <w:rFonts w:ascii="Verdana" w:hAnsi="Verdana"/>
          <w:i/>
          <w:sz w:val="18"/>
          <w:szCs w:val="18"/>
        </w:rPr>
        <w:t>danejbranży</w:t>
      </w:r>
      <w:proofErr w:type="spellEnd"/>
      <w:r w:rsidRPr="00533B2C">
        <w:rPr>
          <w:rFonts w:ascii="Verdana" w:hAnsi="Verdana"/>
          <w:i/>
          <w:sz w:val="18"/>
          <w:szCs w:val="18"/>
        </w:rPr>
        <w:t>;</w:t>
      </w:r>
    </w:p>
    <w:p w14:paraId="089F117F" w14:textId="77777777" w:rsidR="00BF6B57" w:rsidRDefault="007E3C1F"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 xml:space="preserve">tłumaczenia </w:t>
      </w:r>
      <w:r>
        <w:rPr>
          <w:rFonts w:ascii="Verdana" w:hAnsi="Verdana"/>
          <w:b/>
          <w:i/>
          <w:sz w:val="18"/>
          <w:szCs w:val="18"/>
        </w:rPr>
        <w:t xml:space="preserve">pisemne </w:t>
      </w:r>
      <w:r w:rsidRPr="00533B2C">
        <w:rPr>
          <w:rFonts w:ascii="Verdana" w:hAnsi="Verdana"/>
          <w:b/>
          <w:i/>
          <w:sz w:val="18"/>
          <w:szCs w:val="18"/>
        </w:rPr>
        <w:t>przysięgłe</w:t>
      </w:r>
      <w:r w:rsidRPr="00533B2C">
        <w:rPr>
          <w:rFonts w:ascii="Verdana" w:hAnsi="Verdana"/>
          <w:i/>
          <w:sz w:val="18"/>
          <w:szCs w:val="18"/>
        </w:rPr>
        <w:t xml:space="preserve"> – to tłumaczenia uwierzytelnione przez tłumacza, posiadającego u</w:t>
      </w:r>
      <w:r>
        <w:rPr>
          <w:rFonts w:ascii="Verdana" w:hAnsi="Verdana"/>
          <w:i/>
          <w:sz w:val="18"/>
          <w:szCs w:val="18"/>
        </w:rPr>
        <w:t>prawnienia nadane przez Ministerstwo Sprawiedliwości. D</w:t>
      </w:r>
      <w:r w:rsidRPr="00533B2C">
        <w:rPr>
          <w:rFonts w:ascii="Verdana" w:hAnsi="Verdana"/>
          <w:i/>
          <w:sz w:val="18"/>
          <w:szCs w:val="18"/>
        </w:rPr>
        <w:t xml:space="preserve">okument </w:t>
      </w:r>
      <w:r>
        <w:rPr>
          <w:rFonts w:ascii="Verdana" w:hAnsi="Verdana"/>
          <w:i/>
          <w:sz w:val="18"/>
          <w:szCs w:val="18"/>
        </w:rPr>
        <w:t xml:space="preserve">wymagający </w:t>
      </w:r>
      <w:r w:rsidRPr="00533B2C">
        <w:rPr>
          <w:rFonts w:ascii="Verdana" w:hAnsi="Verdana"/>
          <w:i/>
          <w:sz w:val="18"/>
          <w:szCs w:val="18"/>
        </w:rPr>
        <w:t>tłumaczenia uwierzytelnionego to taki, który posiada znamiona dokumentu urzędowego (pieczęcie, podpisy, itp.);</w:t>
      </w:r>
    </w:p>
    <w:p w14:paraId="147E9D64" w14:textId="77777777" w:rsid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sidRPr="00BF6B57">
        <w:rPr>
          <w:rFonts w:ascii="Verdana" w:hAnsi="Verdana"/>
          <w:b/>
          <w:i/>
          <w:sz w:val="18"/>
          <w:szCs w:val="18"/>
        </w:rPr>
        <w:t xml:space="preserve">korekta </w:t>
      </w:r>
      <w:r w:rsidRPr="00BF6B57">
        <w:rPr>
          <w:rFonts w:ascii="Verdana" w:hAnsi="Verdana"/>
          <w:i/>
          <w:sz w:val="18"/>
          <w:szCs w:val="18"/>
        </w:rPr>
        <w:t xml:space="preserve">- </w:t>
      </w:r>
      <w:r>
        <w:rPr>
          <w:rFonts w:ascii="Verdana" w:hAnsi="Verdana"/>
          <w:i/>
          <w:sz w:val="18"/>
          <w:szCs w:val="18"/>
        </w:rPr>
        <w:t>k</w:t>
      </w:r>
      <w:r w:rsidRPr="00BF6B57">
        <w:rPr>
          <w:rFonts w:ascii="Verdana" w:hAnsi="Verdana"/>
          <w:i/>
          <w:sz w:val="18"/>
          <w:szCs w:val="18"/>
        </w:rPr>
        <w:t xml:space="preserve">orekta przetłumaczonego wcześniej tekstu do publikacji (rozumianej jako wydanie drukiem lub w formie elektronicznej) polegająca na weryfikacji merytorycznej </w:t>
      </w:r>
      <w:r>
        <w:rPr>
          <w:rFonts w:ascii="Verdana" w:hAnsi="Verdana"/>
          <w:i/>
          <w:sz w:val="18"/>
          <w:szCs w:val="18"/>
        </w:rPr>
        <w:br/>
      </w:r>
      <w:r w:rsidRPr="00BF6B57">
        <w:rPr>
          <w:rFonts w:ascii="Verdana" w:hAnsi="Verdana"/>
          <w:i/>
          <w:sz w:val="18"/>
          <w:szCs w:val="18"/>
        </w:rPr>
        <w:t>i językowej</w:t>
      </w:r>
    </w:p>
    <w:p w14:paraId="0CB33052" w14:textId="6C7D4C7D" w:rsidR="00BF6B57" w:rsidRPr="00BF6B57" w:rsidRDefault="00BF6B57" w:rsidP="00DE6D81">
      <w:pPr>
        <w:pStyle w:val="Nagwek"/>
        <w:numPr>
          <w:ilvl w:val="0"/>
          <w:numId w:val="5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t>u</w:t>
      </w:r>
      <w:r w:rsidRPr="00BF6B57">
        <w:rPr>
          <w:rFonts w:ascii="Verdana" w:hAnsi="Verdana"/>
          <w:b/>
          <w:i/>
          <w:sz w:val="18"/>
          <w:szCs w:val="18"/>
        </w:rPr>
        <w:t xml:space="preserve">wierzytelnienie </w:t>
      </w:r>
      <w:r>
        <w:rPr>
          <w:rFonts w:ascii="Verdana" w:hAnsi="Verdana"/>
          <w:b/>
          <w:i/>
          <w:sz w:val="18"/>
          <w:szCs w:val="18"/>
        </w:rPr>
        <w:t xml:space="preserve">– </w:t>
      </w:r>
      <w:r w:rsidRPr="00BF6B57">
        <w:rPr>
          <w:rFonts w:ascii="Verdana" w:hAnsi="Verdana"/>
          <w:i/>
          <w:sz w:val="18"/>
          <w:szCs w:val="18"/>
        </w:rPr>
        <w:t>uwierzytelnienie tłumaczenia rozumiane jako potwierdzenie przez tłumacza przysięgłego, że tekst oryginału odpowiada dokładnie tekstowi tłumaczenia</w:t>
      </w:r>
    </w:p>
    <w:p w14:paraId="46C60E9D" w14:textId="1776D854" w:rsidR="007E3C1F" w:rsidRDefault="007E3C1F" w:rsidP="00DE6D81">
      <w:pPr>
        <w:pStyle w:val="Nagwek"/>
        <w:numPr>
          <w:ilvl w:val="0"/>
          <w:numId w:val="63"/>
        </w:numPr>
        <w:tabs>
          <w:tab w:val="clear" w:pos="4536"/>
          <w:tab w:val="clear" w:pos="9072"/>
        </w:tabs>
        <w:spacing w:after="60" w:line="240" w:lineRule="exact"/>
        <w:ind w:left="993" w:firstLine="283"/>
        <w:jc w:val="both"/>
        <w:rPr>
          <w:rFonts w:ascii="Verdana" w:hAnsi="Verdana"/>
          <w:sz w:val="18"/>
          <w:szCs w:val="18"/>
        </w:rPr>
      </w:pPr>
      <w:r>
        <w:rPr>
          <w:rFonts w:ascii="Verdana" w:hAnsi="Verdana"/>
          <w:sz w:val="18"/>
          <w:szCs w:val="18"/>
        </w:rPr>
        <w:t>Tłumaczenia ustne</w:t>
      </w:r>
    </w:p>
    <w:p w14:paraId="1FA264F0" w14:textId="30585ED2" w:rsidR="007E3C1F" w:rsidRDefault="007E3C1F"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sidRPr="00533B2C">
        <w:rPr>
          <w:rFonts w:ascii="Verdana" w:hAnsi="Verdana"/>
          <w:b/>
          <w:i/>
          <w:sz w:val="18"/>
          <w:szCs w:val="18"/>
        </w:rPr>
        <w:t>tłumaczenia ustne konsekutywne</w:t>
      </w:r>
      <w:r w:rsidRPr="00533B2C">
        <w:rPr>
          <w:rFonts w:ascii="Verdana" w:hAnsi="Verdana"/>
          <w:i/>
          <w:sz w:val="18"/>
          <w:szCs w:val="18"/>
        </w:rPr>
        <w:t xml:space="preserve"> – to tłumaczenia, w których mówiący robi przerwy </w:t>
      </w:r>
      <w:r w:rsidRPr="00533B2C">
        <w:rPr>
          <w:rFonts w:ascii="Verdana" w:hAnsi="Verdana"/>
          <w:i/>
          <w:sz w:val="18"/>
          <w:szCs w:val="18"/>
        </w:rPr>
        <w:br/>
        <w:t>w trakcie wypowiedzi, umożliwiając</w:t>
      </w:r>
      <w:r>
        <w:rPr>
          <w:rFonts w:ascii="Verdana" w:hAnsi="Verdana"/>
          <w:i/>
          <w:sz w:val="18"/>
          <w:szCs w:val="18"/>
        </w:rPr>
        <w:t xml:space="preserve"> tłumaczowi dokonanie przekład</w:t>
      </w:r>
      <w:r w:rsidR="003724B4">
        <w:rPr>
          <w:rFonts w:ascii="Verdana" w:hAnsi="Verdana"/>
          <w:i/>
          <w:sz w:val="18"/>
          <w:szCs w:val="18"/>
        </w:rPr>
        <w:t>u;</w:t>
      </w:r>
    </w:p>
    <w:p w14:paraId="4C749A83" w14:textId="40775C1A" w:rsidR="003724B4" w:rsidRDefault="003724B4" w:rsidP="00DE6D81">
      <w:pPr>
        <w:pStyle w:val="Nagwek"/>
        <w:numPr>
          <w:ilvl w:val="0"/>
          <w:numId w:val="64"/>
        </w:numPr>
        <w:tabs>
          <w:tab w:val="clear" w:pos="4536"/>
          <w:tab w:val="clear" w:pos="9072"/>
        </w:tabs>
        <w:spacing w:after="60" w:line="240" w:lineRule="exact"/>
        <w:ind w:left="1276" w:hanging="283"/>
        <w:jc w:val="both"/>
        <w:rPr>
          <w:rFonts w:ascii="Verdana" w:hAnsi="Verdana"/>
          <w:i/>
          <w:sz w:val="18"/>
          <w:szCs w:val="18"/>
        </w:rPr>
      </w:pPr>
      <w:r>
        <w:rPr>
          <w:rFonts w:ascii="Verdana" w:hAnsi="Verdana"/>
          <w:b/>
          <w:i/>
          <w:sz w:val="18"/>
          <w:szCs w:val="18"/>
        </w:rPr>
        <w:lastRenderedPageBreak/>
        <w:t xml:space="preserve">tłumaczenia ustne symultaniczne </w:t>
      </w:r>
      <w:r>
        <w:rPr>
          <w:rFonts w:ascii="Verdana" w:hAnsi="Verdana"/>
          <w:i/>
          <w:sz w:val="18"/>
          <w:szCs w:val="18"/>
        </w:rPr>
        <w:t>– polega ono na tłumaczeniu równoległym tj. przekład następuje w trakcie wypowiedzi osoby przemawiającej.</w:t>
      </w:r>
    </w:p>
    <w:p w14:paraId="7ECEC132" w14:textId="118D250E" w:rsidR="00976BB0" w:rsidRPr="00976BB0" w:rsidRDefault="00AC5A3B" w:rsidP="00976BB0">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9F4014">
        <w:rPr>
          <w:rFonts w:ascii="Verdana" w:hAnsi="Verdana"/>
          <w:sz w:val="18"/>
          <w:szCs w:val="18"/>
        </w:rPr>
        <w:t>Wykonawca w okresie obowiązywania umowy będzie świadczył usługi będące przedmiotem zamówienia</w:t>
      </w:r>
      <w:r>
        <w:rPr>
          <w:rFonts w:ascii="Verdana" w:hAnsi="Verdana"/>
          <w:sz w:val="18"/>
          <w:szCs w:val="18"/>
        </w:rPr>
        <w:t xml:space="preserve"> sukcesywnie</w:t>
      </w:r>
      <w:r w:rsidRPr="009F4014">
        <w:rPr>
          <w:rFonts w:ascii="Verdana" w:hAnsi="Verdana"/>
          <w:sz w:val="18"/>
          <w:szCs w:val="18"/>
        </w:rPr>
        <w:t xml:space="preserve">, w ilościach wynikających z bieżących potrzeb Zamawiającego stosownie do </w:t>
      </w:r>
      <w:proofErr w:type="spellStart"/>
      <w:r w:rsidRPr="009F4014">
        <w:rPr>
          <w:rFonts w:ascii="Verdana" w:hAnsi="Verdana"/>
          <w:sz w:val="18"/>
          <w:szCs w:val="18"/>
        </w:rPr>
        <w:t>zapotrzebowań</w:t>
      </w:r>
      <w:proofErr w:type="spellEnd"/>
      <w:r w:rsidRPr="009F4014">
        <w:rPr>
          <w:rFonts w:ascii="Verdana" w:hAnsi="Verdana"/>
          <w:sz w:val="18"/>
          <w:szCs w:val="18"/>
        </w:rPr>
        <w:t xml:space="preserve"> zgłaszanych przez </w:t>
      </w:r>
      <w:r>
        <w:rPr>
          <w:rFonts w:ascii="Verdana" w:hAnsi="Verdana"/>
          <w:sz w:val="18"/>
          <w:szCs w:val="18"/>
        </w:rPr>
        <w:t>pracowników Zamawiającego.</w:t>
      </w:r>
    </w:p>
    <w:p w14:paraId="56079415" w14:textId="61DA206F"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sidRPr="006D0642">
        <w:rPr>
          <w:rFonts w:ascii="Verdana" w:hAnsi="Verdana"/>
          <w:sz w:val="18"/>
          <w:szCs w:val="18"/>
        </w:rPr>
        <w:t xml:space="preserve">Ilości </w:t>
      </w:r>
      <w:r>
        <w:rPr>
          <w:rFonts w:ascii="Verdana" w:hAnsi="Verdana"/>
          <w:sz w:val="18"/>
          <w:szCs w:val="18"/>
        </w:rPr>
        <w:t>za</w:t>
      </w:r>
      <w:r w:rsidR="00BF6B57">
        <w:rPr>
          <w:rFonts w:ascii="Verdana" w:hAnsi="Verdana"/>
          <w:sz w:val="18"/>
          <w:szCs w:val="18"/>
        </w:rPr>
        <w:t>mawianych tłumaczeń, określone</w:t>
      </w:r>
      <w:r w:rsidRPr="006D0642">
        <w:rPr>
          <w:rFonts w:ascii="Verdana" w:hAnsi="Verdana"/>
          <w:sz w:val="18"/>
          <w:szCs w:val="18"/>
        </w:rPr>
        <w:t xml:space="preserve"> w zał. nr </w:t>
      </w:r>
      <w:r w:rsidR="00BF6B57">
        <w:rPr>
          <w:rFonts w:ascii="Verdana" w:hAnsi="Verdana"/>
          <w:sz w:val="18"/>
          <w:szCs w:val="18"/>
        </w:rPr>
        <w:t>3</w:t>
      </w:r>
      <w:r w:rsidRPr="006D0642">
        <w:rPr>
          <w:rFonts w:ascii="Verdana" w:hAnsi="Verdana"/>
          <w:sz w:val="18"/>
          <w:szCs w:val="18"/>
        </w:rPr>
        <w:t xml:space="preserve"> do </w:t>
      </w:r>
      <w:proofErr w:type="spellStart"/>
      <w:r w:rsidR="00BF6B57">
        <w:rPr>
          <w:rFonts w:ascii="Verdana" w:hAnsi="Verdana"/>
          <w:sz w:val="18"/>
          <w:szCs w:val="18"/>
        </w:rPr>
        <w:t>S</w:t>
      </w:r>
      <w:r w:rsidR="008E4304">
        <w:rPr>
          <w:rFonts w:ascii="Verdana" w:hAnsi="Verdana"/>
          <w:sz w:val="18"/>
          <w:szCs w:val="18"/>
        </w:rPr>
        <w:t>iwz</w:t>
      </w:r>
      <w:proofErr w:type="spellEnd"/>
      <w:r w:rsidRPr="006D0642">
        <w:rPr>
          <w:rFonts w:ascii="Verdana" w:hAnsi="Verdana"/>
          <w:sz w:val="18"/>
          <w:szCs w:val="18"/>
        </w:rPr>
        <w:t>, są ilościami szacunkowymi</w:t>
      </w:r>
      <w:r>
        <w:rPr>
          <w:rFonts w:ascii="Verdana" w:hAnsi="Verdana"/>
          <w:sz w:val="18"/>
          <w:szCs w:val="18"/>
        </w:rPr>
        <w:t>.</w:t>
      </w:r>
    </w:p>
    <w:p w14:paraId="7BC8DD17" w14:textId="38AB71F6" w:rsidR="00AC5A3B" w:rsidRDefault="00AC5A3B" w:rsidP="00DE6D81">
      <w:pPr>
        <w:pStyle w:val="Nagwek"/>
        <w:numPr>
          <w:ilvl w:val="0"/>
          <w:numId w:val="55"/>
        </w:numPr>
        <w:tabs>
          <w:tab w:val="clear" w:pos="4536"/>
          <w:tab w:val="clear" w:pos="9072"/>
        </w:tabs>
        <w:spacing w:after="60" w:line="240" w:lineRule="exact"/>
        <w:ind w:left="851" w:hanging="425"/>
        <w:jc w:val="both"/>
        <w:rPr>
          <w:rFonts w:ascii="Verdana" w:hAnsi="Verdana"/>
          <w:sz w:val="18"/>
          <w:szCs w:val="18"/>
        </w:rPr>
      </w:pPr>
      <w:r>
        <w:rPr>
          <w:rFonts w:ascii="Verdana" w:hAnsi="Verdana"/>
          <w:sz w:val="18"/>
          <w:szCs w:val="18"/>
        </w:rPr>
        <w:t xml:space="preserve">Koszt </w:t>
      </w:r>
      <w:r w:rsidRPr="002F4724">
        <w:rPr>
          <w:rFonts w:ascii="Verdana" w:hAnsi="Verdana"/>
          <w:sz w:val="18"/>
          <w:szCs w:val="18"/>
        </w:rPr>
        <w:t xml:space="preserve">poszczególnych zleceń </w:t>
      </w:r>
      <w:r w:rsidR="00CE1E1A">
        <w:rPr>
          <w:rFonts w:ascii="Verdana" w:hAnsi="Verdana"/>
          <w:sz w:val="18"/>
          <w:szCs w:val="18"/>
        </w:rPr>
        <w:t>jednostko</w:t>
      </w:r>
      <w:r w:rsidRPr="002F4724">
        <w:rPr>
          <w:rFonts w:ascii="Verdana" w:hAnsi="Verdana"/>
          <w:sz w:val="18"/>
          <w:szCs w:val="18"/>
        </w:rPr>
        <w:t xml:space="preserve">wych określany będzie na podstawie cen jednostkowych podanych w Formularzu </w:t>
      </w:r>
      <w:r w:rsidR="00A6271E">
        <w:rPr>
          <w:rFonts w:ascii="Verdana" w:hAnsi="Verdana"/>
          <w:sz w:val="18"/>
          <w:szCs w:val="18"/>
        </w:rPr>
        <w:t>asortymentowo-cenowym</w:t>
      </w:r>
      <w:r w:rsidRPr="002F4724">
        <w:rPr>
          <w:rFonts w:ascii="Verdana" w:hAnsi="Verdana"/>
          <w:sz w:val="18"/>
          <w:szCs w:val="18"/>
        </w:rPr>
        <w:t xml:space="preserve"> Wykonawcy (zał. nr </w:t>
      </w:r>
      <w:r w:rsidR="008E4304">
        <w:rPr>
          <w:rFonts w:ascii="Verdana" w:hAnsi="Verdana"/>
          <w:sz w:val="18"/>
          <w:szCs w:val="18"/>
        </w:rPr>
        <w:t>3</w:t>
      </w:r>
      <w:r w:rsidRPr="002F4724">
        <w:rPr>
          <w:rFonts w:ascii="Verdana" w:hAnsi="Verdana"/>
          <w:sz w:val="18"/>
          <w:szCs w:val="18"/>
        </w:rPr>
        <w:t xml:space="preserve"> do </w:t>
      </w:r>
      <w:proofErr w:type="spellStart"/>
      <w:r w:rsidR="008E4304">
        <w:rPr>
          <w:rFonts w:ascii="Verdana" w:hAnsi="Verdana"/>
          <w:sz w:val="18"/>
          <w:szCs w:val="18"/>
        </w:rPr>
        <w:t>Siwz</w:t>
      </w:r>
      <w:proofErr w:type="spellEnd"/>
      <w:r w:rsidRPr="002F4724">
        <w:rPr>
          <w:rFonts w:ascii="Verdana" w:hAnsi="Verdana"/>
          <w:sz w:val="18"/>
          <w:szCs w:val="18"/>
        </w:rPr>
        <w:t>)</w:t>
      </w:r>
      <w:r w:rsidR="00976BB0">
        <w:rPr>
          <w:rFonts w:ascii="Verdana" w:hAnsi="Verdana"/>
          <w:sz w:val="18"/>
          <w:szCs w:val="18"/>
        </w:rPr>
        <w:t>.</w:t>
      </w:r>
    </w:p>
    <w:p w14:paraId="6ED33BD6" w14:textId="540C9F20" w:rsidR="00976BB0" w:rsidRPr="00976BB0" w:rsidRDefault="00976BB0" w:rsidP="00DE6D81">
      <w:pPr>
        <w:pStyle w:val="Nagwek"/>
        <w:numPr>
          <w:ilvl w:val="0"/>
          <w:numId w:val="55"/>
        </w:numPr>
        <w:tabs>
          <w:tab w:val="clear" w:pos="4536"/>
          <w:tab w:val="clear" w:pos="9072"/>
        </w:tabs>
        <w:spacing w:after="60" w:line="240" w:lineRule="exact"/>
        <w:ind w:left="851" w:hanging="425"/>
        <w:jc w:val="both"/>
        <w:rPr>
          <w:rFonts w:ascii="Verdana" w:hAnsi="Verdana"/>
          <w:color w:val="0000FF"/>
          <w:sz w:val="18"/>
          <w:szCs w:val="18"/>
        </w:rPr>
      </w:pPr>
      <w:r w:rsidRPr="00976BB0">
        <w:rPr>
          <w:rFonts w:ascii="Verdana" w:hAnsi="Verdana"/>
          <w:color w:val="0000FF"/>
          <w:sz w:val="18"/>
          <w:szCs w:val="18"/>
        </w:rPr>
        <w:t xml:space="preserve">Wykonawca w ramach tłumaczeń ustnych </w:t>
      </w:r>
      <w:r w:rsidRPr="00976BB0">
        <w:rPr>
          <w:rFonts w:ascii="Verdana" w:hAnsi="Verdana" w:cs="Tahoma"/>
          <w:iCs/>
          <w:color w:val="0000FF"/>
          <w:sz w:val="18"/>
          <w:szCs w:val="18"/>
        </w:rPr>
        <w:t>jest zobowiązany zapewnić niezbędny sprzęt.</w:t>
      </w:r>
    </w:p>
    <w:p w14:paraId="63D6B809" w14:textId="77777777" w:rsidR="00AC5A3B" w:rsidRDefault="00AC5A3B" w:rsidP="00AC5A3B">
      <w:pPr>
        <w:pStyle w:val="Akapitzlist3"/>
        <w:autoSpaceDE w:val="0"/>
        <w:autoSpaceDN w:val="0"/>
        <w:adjustRightInd w:val="0"/>
        <w:spacing w:after="60" w:line="240" w:lineRule="exact"/>
        <w:ind w:left="0"/>
        <w:jc w:val="both"/>
        <w:rPr>
          <w:rFonts w:ascii="Verdana" w:hAnsi="Verdana"/>
          <w:b/>
          <w:bCs/>
          <w:sz w:val="18"/>
          <w:szCs w:val="18"/>
        </w:rPr>
      </w:pPr>
    </w:p>
    <w:p w14:paraId="3F5F14B3" w14:textId="77777777" w:rsidR="00AC5A3B" w:rsidRPr="00BA5D4A" w:rsidRDefault="00AC5A3B" w:rsidP="00DE6D81">
      <w:pPr>
        <w:pStyle w:val="Akapitzlist3"/>
        <w:numPr>
          <w:ilvl w:val="0"/>
          <w:numId w:val="58"/>
        </w:numPr>
        <w:autoSpaceDE w:val="0"/>
        <w:autoSpaceDN w:val="0"/>
        <w:adjustRightInd w:val="0"/>
        <w:spacing w:after="60" w:line="240" w:lineRule="exact"/>
        <w:ind w:left="851"/>
        <w:jc w:val="both"/>
        <w:rPr>
          <w:rFonts w:ascii="Verdana" w:hAnsi="Verdana"/>
          <w:b/>
          <w:bCs/>
          <w:sz w:val="18"/>
          <w:szCs w:val="18"/>
        </w:rPr>
      </w:pPr>
      <w:r w:rsidRPr="00BA5D4A">
        <w:rPr>
          <w:rFonts w:ascii="Verdana" w:hAnsi="Verdana"/>
          <w:b/>
          <w:bCs/>
          <w:sz w:val="18"/>
          <w:szCs w:val="18"/>
        </w:rPr>
        <w:t>Realizacja przedmiotu umowy:</w:t>
      </w:r>
      <w:r w:rsidRPr="00BA5D4A">
        <w:rPr>
          <w:rFonts w:ascii="Verdana" w:hAnsi="Verdana"/>
          <w:b/>
          <w:bCs/>
          <w:sz w:val="18"/>
          <w:szCs w:val="18"/>
        </w:rPr>
        <w:tab/>
      </w:r>
    </w:p>
    <w:p w14:paraId="3DA9F24A" w14:textId="63A370A5" w:rsidR="00AC5A3B"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Realizacja zamówienia odbywać się będzie na podstawi</w:t>
      </w:r>
      <w:r>
        <w:rPr>
          <w:rFonts w:ascii="Verdana" w:hAnsi="Verdana"/>
          <w:sz w:val="18"/>
          <w:szCs w:val="18"/>
        </w:rPr>
        <w:t xml:space="preserve">e zleceń </w:t>
      </w:r>
      <w:r w:rsidR="00CE1E1A">
        <w:rPr>
          <w:rFonts w:ascii="Verdana" w:hAnsi="Verdana"/>
          <w:sz w:val="18"/>
          <w:szCs w:val="18"/>
        </w:rPr>
        <w:t>jednostkowych</w:t>
      </w:r>
      <w:r>
        <w:rPr>
          <w:rFonts w:ascii="Verdana" w:hAnsi="Verdana"/>
          <w:sz w:val="18"/>
          <w:szCs w:val="18"/>
        </w:rPr>
        <w:t>.</w:t>
      </w:r>
    </w:p>
    <w:p w14:paraId="3BC0E3DD" w14:textId="0540AC4F" w:rsidR="00AC5A3B" w:rsidRPr="009F4014" w:rsidRDefault="00AC5A3B" w:rsidP="00DE6D81">
      <w:pPr>
        <w:pStyle w:val="Nagwek"/>
        <w:numPr>
          <w:ilvl w:val="0"/>
          <w:numId w:val="57"/>
        </w:numPr>
        <w:tabs>
          <w:tab w:val="clear" w:pos="4536"/>
          <w:tab w:val="clear" w:pos="9072"/>
        </w:tabs>
        <w:spacing w:after="60" w:line="240" w:lineRule="exact"/>
        <w:ind w:left="851" w:hanging="284"/>
        <w:jc w:val="both"/>
        <w:rPr>
          <w:rFonts w:ascii="Verdana" w:hAnsi="Verdana"/>
          <w:sz w:val="18"/>
          <w:szCs w:val="18"/>
        </w:rPr>
      </w:pPr>
      <w:r w:rsidRPr="009F4014">
        <w:rPr>
          <w:rFonts w:ascii="Verdana" w:hAnsi="Verdana"/>
          <w:sz w:val="18"/>
          <w:szCs w:val="18"/>
        </w:rPr>
        <w:t xml:space="preserve">Każde </w:t>
      </w:r>
      <w:r w:rsidR="00CE1E1A">
        <w:rPr>
          <w:rFonts w:ascii="Verdana" w:hAnsi="Verdana"/>
          <w:sz w:val="18"/>
          <w:szCs w:val="18"/>
        </w:rPr>
        <w:t>jednostkowe</w:t>
      </w:r>
      <w:r w:rsidRPr="009F4014">
        <w:rPr>
          <w:rFonts w:ascii="Verdana" w:hAnsi="Verdana"/>
          <w:sz w:val="18"/>
          <w:szCs w:val="18"/>
        </w:rPr>
        <w:t xml:space="preserve"> zlecenie będzie zawierać następujące informacje:</w:t>
      </w:r>
    </w:p>
    <w:p w14:paraId="71F26D19" w14:textId="77777777" w:rsidR="00AC5A3B"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pisemnego:</w:t>
      </w:r>
    </w:p>
    <w:p w14:paraId="7C5053C9" w14:textId="77777777" w:rsidR="00AC5A3B" w:rsidRDefault="00AC5A3B"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w:t>
      </w:r>
      <w:r w:rsidRPr="005C4516">
        <w:rPr>
          <w:rFonts w:ascii="Verdana" w:hAnsi="Verdana"/>
          <w:color w:val="000000"/>
          <w:sz w:val="18"/>
          <w:szCs w:val="18"/>
        </w:rPr>
        <w:t xml:space="preserve"> tłumaczenia (zwykłe, specjalistyczne, przysięgłe), </w:t>
      </w:r>
    </w:p>
    <w:p w14:paraId="317BFE64" w14:textId="79E0714D"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korekta</w:t>
      </w:r>
    </w:p>
    <w:p w14:paraId="7CDB0875" w14:textId="3267A078"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uwierzytelnienie</w:t>
      </w:r>
    </w:p>
    <w:p w14:paraId="6343BA83" w14:textId="09D40F89" w:rsidR="008E4304"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rodzaj języka</w:t>
      </w:r>
      <w:r w:rsidR="000D7133">
        <w:rPr>
          <w:rFonts w:ascii="Verdana" w:hAnsi="Verdana"/>
          <w:color w:val="000000"/>
          <w:sz w:val="18"/>
          <w:szCs w:val="18"/>
        </w:rPr>
        <w:t xml:space="preserve"> </w:t>
      </w:r>
    </w:p>
    <w:p w14:paraId="30AB4207" w14:textId="3E3B6ED3" w:rsidR="00AC5A3B" w:rsidRPr="0047176F" w:rsidRDefault="008E4304" w:rsidP="00DE6D81">
      <w:pPr>
        <w:pStyle w:val="Akapitzlist3"/>
        <w:numPr>
          <w:ilvl w:val="0"/>
          <w:numId w:val="61"/>
        </w:numPr>
        <w:autoSpaceDE w:val="0"/>
        <w:autoSpaceDN w:val="0"/>
        <w:adjustRightInd w:val="0"/>
        <w:spacing w:after="60" w:line="240" w:lineRule="exact"/>
        <w:ind w:left="1560" w:hanging="284"/>
        <w:jc w:val="both"/>
        <w:rPr>
          <w:rFonts w:ascii="Verdana" w:hAnsi="Verdana"/>
          <w:color w:val="000000"/>
          <w:sz w:val="18"/>
          <w:szCs w:val="18"/>
        </w:rPr>
      </w:pPr>
      <w:r>
        <w:rPr>
          <w:rFonts w:ascii="Verdana" w:hAnsi="Verdana"/>
          <w:color w:val="000000"/>
          <w:sz w:val="18"/>
          <w:szCs w:val="18"/>
        </w:rPr>
        <w:t xml:space="preserve">ilość stron </w:t>
      </w:r>
    </w:p>
    <w:p w14:paraId="3510D1B2" w14:textId="77777777" w:rsidR="00AC5A3B" w:rsidRPr="0047176F" w:rsidRDefault="00AC5A3B" w:rsidP="00DE6D81">
      <w:pPr>
        <w:pStyle w:val="Akapitzlist3"/>
        <w:numPr>
          <w:ilvl w:val="0"/>
          <w:numId w:val="56"/>
        </w:numPr>
        <w:tabs>
          <w:tab w:val="num" w:pos="1418"/>
        </w:tabs>
        <w:autoSpaceDE w:val="0"/>
        <w:autoSpaceDN w:val="0"/>
        <w:adjustRightInd w:val="0"/>
        <w:spacing w:after="60" w:line="240" w:lineRule="exact"/>
        <w:ind w:left="1276" w:hanging="142"/>
        <w:jc w:val="both"/>
        <w:rPr>
          <w:rFonts w:ascii="Verdana" w:hAnsi="Verdana"/>
          <w:strike/>
          <w:color w:val="000000"/>
          <w:sz w:val="18"/>
          <w:szCs w:val="18"/>
        </w:rPr>
      </w:pPr>
      <w:r w:rsidRPr="005C4516">
        <w:rPr>
          <w:rFonts w:ascii="Verdana" w:hAnsi="Verdana"/>
          <w:color w:val="000000"/>
          <w:sz w:val="18"/>
          <w:szCs w:val="18"/>
        </w:rPr>
        <w:t xml:space="preserve">w </w:t>
      </w:r>
      <w:r>
        <w:rPr>
          <w:rFonts w:ascii="Verdana" w:hAnsi="Verdana"/>
          <w:color w:val="000000"/>
          <w:sz w:val="18"/>
          <w:szCs w:val="18"/>
        </w:rPr>
        <w:t>przypadku tłumaczenia ustnego:</w:t>
      </w:r>
    </w:p>
    <w:p w14:paraId="13ADEB6F"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miejsce, data</w:t>
      </w:r>
      <w:r w:rsidRPr="0047176F">
        <w:rPr>
          <w:rFonts w:ascii="Verdana" w:hAnsi="Verdana"/>
          <w:color w:val="000000"/>
          <w:sz w:val="18"/>
          <w:szCs w:val="18"/>
        </w:rPr>
        <w:t xml:space="preserve"> i godzin</w:t>
      </w:r>
      <w:r>
        <w:rPr>
          <w:rFonts w:ascii="Verdana" w:hAnsi="Verdana"/>
          <w:color w:val="000000"/>
          <w:sz w:val="18"/>
          <w:szCs w:val="18"/>
        </w:rPr>
        <w:t>a</w:t>
      </w:r>
      <w:r w:rsidRPr="0047176F">
        <w:rPr>
          <w:rFonts w:ascii="Verdana" w:hAnsi="Verdana"/>
          <w:color w:val="000000"/>
          <w:sz w:val="18"/>
          <w:szCs w:val="18"/>
        </w:rPr>
        <w:t>.</w:t>
      </w:r>
    </w:p>
    <w:p w14:paraId="5B3F2FAC" w14:textId="77777777" w:rsidR="008A144E" w:rsidRPr="0047176F"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języka w którym będzie dokonywane tłumaczenie</w:t>
      </w:r>
    </w:p>
    <w:p w14:paraId="2764A6E7" w14:textId="6F04AD42" w:rsidR="000D7133" w:rsidRPr="008A144E" w:rsidRDefault="00AC5A3B"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rodzaj  tłumaczenia,</w:t>
      </w:r>
    </w:p>
    <w:p w14:paraId="74BB58A4"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tematyka</w:t>
      </w:r>
    </w:p>
    <w:p w14:paraId="5825DF88" w14:textId="77777777" w:rsidR="008A144E" w:rsidRP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sidRPr="00BA5D4A">
        <w:rPr>
          <w:rFonts w:ascii="Verdana" w:hAnsi="Verdana"/>
          <w:sz w:val="18"/>
          <w:szCs w:val="18"/>
        </w:rPr>
        <w:t>przewidywany czas trwania spotkania/konferencji</w:t>
      </w:r>
      <w:r>
        <w:rPr>
          <w:rFonts w:ascii="Verdana" w:hAnsi="Verdana"/>
          <w:color w:val="000000"/>
          <w:sz w:val="18"/>
          <w:szCs w:val="18"/>
        </w:rPr>
        <w:t xml:space="preserve"> </w:t>
      </w:r>
    </w:p>
    <w:p w14:paraId="0B0A1BC6" w14:textId="1DD83BA2" w:rsidR="008A144E"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przewidywana liczba uczestników</w:t>
      </w:r>
    </w:p>
    <w:p w14:paraId="2177B730" w14:textId="1AB0890A" w:rsidR="000D7133" w:rsidRPr="000D7133" w:rsidRDefault="008A144E" w:rsidP="00DE6D81">
      <w:pPr>
        <w:pStyle w:val="Akapitzlist3"/>
        <w:numPr>
          <w:ilvl w:val="0"/>
          <w:numId w:val="62"/>
        </w:numPr>
        <w:autoSpaceDE w:val="0"/>
        <w:autoSpaceDN w:val="0"/>
        <w:adjustRightInd w:val="0"/>
        <w:spacing w:after="60" w:line="240" w:lineRule="exact"/>
        <w:ind w:left="1560" w:hanging="284"/>
        <w:jc w:val="both"/>
        <w:rPr>
          <w:rFonts w:ascii="Verdana" w:hAnsi="Verdana"/>
          <w:strike/>
          <w:color w:val="000000"/>
          <w:sz w:val="18"/>
          <w:szCs w:val="18"/>
        </w:rPr>
      </w:pPr>
      <w:r>
        <w:rPr>
          <w:rFonts w:ascii="Verdana" w:hAnsi="Verdana"/>
          <w:color w:val="000000"/>
          <w:sz w:val="18"/>
          <w:szCs w:val="18"/>
        </w:rPr>
        <w:t>ilość tłumaczy</w:t>
      </w:r>
    </w:p>
    <w:p w14:paraId="177E0863" w14:textId="77777777" w:rsidR="00AC5A3B" w:rsidRPr="006C5912"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W przypadku tłumaczeń pisemnych Wykonawca zobowiązuje się do zachowania układu dokumentu oryginalnego.</w:t>
      </w:r>
    </w:p>
    <w:p w14:paraId="59146E11" w14:textId="580CB82A" w:rsidR="00AC5A3B" w:rsidRPr="00533B2C" w:rsidRDefault="00AC5A3B" w:rsidP="00DE6D81">
      <w:pPr>
        <w:pStyle w:val="Akapitzlist"/>
        <w:numPr>
          <w:ilvl w:val="0"/>
          <w:numId w:val="57"/>
        </w:numPr>
        <w:spacing w:after="60" w:line="240" w:lineRule="exact"/>
        <w:ind w:left="851" w:hanging="284"/>
        <w:contextualSpacing w:val="0"/>
        <w:jc w:val="both"/>
        <w:rPr>
          <w:rFonts w:ascii="Verdana" w:hAnsi="Verdana"/>
          <w:sz w:val="18"/>
          <w:szCs w:val="18"/>
        </w:rPr>
      </w:pPr>
      <w:r w:rsidRPr="006C5912">
        <w:rPr>
          <w:rFonts w:ascii="Verdana" w:hAnsi="Verdana"/>
          <w:sz w:val="18"/>
          <w:szCs w:val="18"/>
        </w:rPr>
        <w:t>Teksty przetłumaczone Wykonawca będzie przekazywał Zamawiającemu pocztą elektroniczną</w:t>
      </w:r>
      <w:r w:rsidR="000D4BD9">
        <w:rPr>
          <w:rFonts w:ascii="Verdana" w:hAnsi="Verdana"/>
          <w:sz w:val="18"/>
          <w:szCs w:val="18"/>
        </w:rPr>
        <w:t xml:space="preserve"> </w:t>
      </w:r>
      <w:r w:rsidR="004D71FC">
        <w:rPr>
          <w:rFonts w:ascii="Verdana" w:hAnsi="Verdana"/>
          <w:sz w:val="18"/>
          <w:szCs w:val="18"/>
        </w:rPr>
        <w:t xml:space="preserve">lub faxem </w:t>
      </w:r>
      <w:r w:rsidR="000D4BD9">
        <w:rPr>
          <w:rFonts w:ascii="Verdana" w:hAnsi="Verdana"/>
          <w:sz w:val="18"/>
          <w:szCs w:val="18"/>
        </w:rPr>
        <w:t>l</w:t>
      </w:r>
      <w:r w:rsidR="008E4304">
        <w:rPr>
          <w:rFonts w:ascii="Verdana" w:hAnsi="Verdana"/>
          <w:sz w:val="18"/>
          <w:szCs w:val="18"/>
        </w:rPr>
        <w:t xml:space="preserve">ub </w:t>
      </w:r>
      <w:r w:rsidRPr="006C5912">
        <w:rPr>
          <w:rFonts w:ascii="Verdana" w:hAnsi="Verdana"/>
          <w:sz w:val="18"/>
          <w:szCs w:val="18"/>
        </w:rPr>
        <w:t>w p</w:t>
      </w:r>
      <w:r w:rsidR="008E4304">
        <w:rPr>
          <w:rFonts w:ascii="Verdana" w:hAnsi="Verdana"/>
          <w:sz w:val="18"/>
          <w:szCs w:val="18"/>
        </w:rPr>
        <w:t>rzypadku tłumaczeń przysięgłych</w:t>
      </w:r>
      <w:r w:rsidRPr="006C5912">
        <w:rPr>
          <w:rFonts w:ascii="Verdana" w:hAnsi="Verdana"/>
          <w:sz w:val="18"/>
          <w:szCs w:val="18"/>
        </w:rPr>
        <w:t xml:space="preserve"> w formie pisemnej.</w:t>
      </w:r>
    </w:p>
    <w:p w14:paraId="246EB6D5" w14:textId="49EC41A4" w:rsidR="008A144E" w:rsidRPr="00533B2C" w:rsidRDefault="008A144E" w:rsidP="00DE6D81">
      <w:pPr>
        <w:pStyle w:val="Akapitzlist"/>
        <w:numPr>
          <w:ilvl w:val="0"/>
          <w:numId w:val="57"/>
        </w:numPr>
        <w:spacing w:after="60" w:line="240" w:lineRule="exact"/>
        <w:ind w:left="851" w:hanging="284"/>
        <w:contextualSpacing w:val="0"/>
        <w:jc w:val="both"/>
        <w:rPr>
          <w:rFonts w:ascii="Verdana" w:hAnsi="Verdana"/>
          <w:sz w:val="18"/>
          <w:szCs w:val="18"/>
        </w:rPr>
      </w:pPr>
      <w:r>
        <w:rPr>
          <w:rFonts w:ascii="Verdana" w:hAnsi="Verdana"/>
          <w:sz w:val="18"/>
          <w:szCs w:val="18"/>
        </w:rPr>
        <w:t xml:space="preserve">Terminy realizacji zleceń </w:t>
      </w:r>
      <w:r w:rsidR="00CE1E1A">
        <w:rPr>
          <w:rFonts w:ascii="Verdana" w:hAnsi="Verdana"/>
          <w:sz w:val="18"/>
          <w:szCs w:val="18"/>
        </w:rPr>
        <w:t>jednostkowych</w:t>
      </w:r>
      <w:r>
        <w:rPr>
          <w:rFonts w:ascii="Verdana" w:hAnsi="Verdana"/>
          <w:sz w:val="18"/>
          <w:szCs w:val="18"/>
        </w:rPr>
        <w:t xml:space="preserve"> określa zał. nr 3 do </w:t>
      </w:r>
      <w:proofErr w:type="spellStart"/>
      <w:r>
        <w:rPr>
          <w:rFonts w:ascii="Verdana" w:hAnsi="Verdana"/>
          <w:sz w:val="18"/>
          <w:szCs w:val="18"/>
        </w:rPr>
        <w:t>Siwz</w:t>
      </w:r>
      <w:proofErr w:type="spellEnd"/>
      <w:r>
        <w:rPr>
          <w:rFonts w:ascii="Verdana" w:hAnsi="Verdana"/>
          <w:sz w:val="18"/>
          <w:szCs w:val="18"/>
        </w:rPr>
        <w:t xml:space="preserve"> (Formularz asortymentowo-cenowy).</w:t>
      </w:r>
    </w:p>
    <w:p w14:paraId="65D91291" w14:textId="77777777" w:rsidR="00AC5A3B" w:rsidRPr="00356882" w:rsidRDefault="00AC5A3B" w:rsidP="00AC5A3B">
      <w:pPr>
        <w:pStyle w:val="Akapitzlist"/>
        <w:tabs>
          <w:tab w:val="left" w:pos="851"/>
        </w:tabs>
        <w:spacing w:after="60" w:line="240" w:lineRule="exact"/>
        <w:ind w:left="851"/>
        <w:jc w:val="both"/>
        <w:rPr>
          <w:rFonts w:ascii="Verdana" w:hAnsi="Verdana"/>
          <w:bCs/>
          <w:sz w:val="18"/>
          <w:szCs w:val="18"/>
        </w:rPr>
      </w:pPr>
    </w:p>
    <w:p w14:paraId="53AA4148" w14:textId="77777777" w:rsidR="00AC5A3B" w:rsidRPr="00533B2C" w:rsidRDefault="00AC5A3B" w:rsidP="00DE6D81">
      <w:pPr>
        <w:pStyle w:val="Akapitzlist"/>
        <w:numPr>
          <w:ilvl w:val="0"/>
          <w:numId w:val="60"/>
        </w:numPr>
        <w:spacing w:after="60" w:line="240" w:lineRule="exact"/>
        <w:ind w:left="851"/>
        <w:contextualSpacing w:val="0"/>
        <w:rPr>
          <w:rFonts w:ascii="Verdana" w:hAnsi="Verdana"/>
          <w:b/>
          <w:bCs/>
          <w:sz w:val="18"/>
          <w:szCs w:val="18"/>
        </w:rPr>
      </w:pPr>
      <w:r w:rsidRPr="00533B2C">
        <w:rPr>
          <w:rFonts w:ascii="Verdana" w:hAnsi="Verdana"/>
          <w:b/>
          <w:bCs/>
          <w:sz w:val="18"/>
          <w:szCs w:val="18"/>
        </w:rPr>
        <w:t>Przyjęcie tłumaczenia:</w:t>
      </w:r>
    </w:p>
    <w:p w14:paraId="4597439E" w14:textId="77777777" w:rsidR="00AC5A3B" w:rsidRPr="00BF3E4B"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BF3E4B">
        <w:rPr>
          <w:rFonts w:ascii="Verdana" w:hAnsi="Verdana"/>
          <w:sz w:val="18"/>
          <w:szCs w:val="18"/>
        </w:rPr>
        <w:t xml:space="preserve">Po wykonaniu tłumaczenia, Wykonawca wystawi fakturę, na której zostanie wpisana jednostka Uniwersytetu Medycznego we Wrocławiu, zlecająca tłumaczenie. Na fakturze lub na osobnym dokumencie, </w:t>
      </w:r>
      <w:r>
        <w:rPr>
          <w:rFonts w:ascii="Verdana" w:hAnsi="Verdana"/>
          <w:sz w:val="18"/>
          <w:szCs w:val="18"/>
        </w:rPr>
        <w:t>załączonym do faktury, zaznaczo</w:t>
      </w:r>
      <w:r w:rsidRPr="00BF3E4B">
        <w:rPr>
          <w:rFonts w:ascii="Verdana" w:hAnsi="Verdana"/>
          <w:sz w:val="18"/>
          <w:szCs w:val="18"/>
        </w:rPr>
        <w:t xml:space="preserve">na będzie liczba stron lub godzin rozliczeniowych. </w:t>
      </w:r>
    </w:p>
    <w:p w14:paraId="5709E3C8"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stron rozliczeniowych tłumaczenia pisemnego oblicza się na podstawie przetłumaczonego tekstu biorąc za podstawę ilość znaków odczytanych z właściwości pliku, z zaokrągleniem do 1/2 strony w górę.</w:t>
      </w:r>
    </w:p>
    <w:p w14:paraId="31745243" w14:textId="77777777" w:rsidR="00AC5A3B" w:rsidRPr="008061AD" w:rsidRDefault="00AC5A3B" w:rsidP="00DE6D81">
      <w:pPr>
        <w:pStyle w:val="Akapitzlist"/>
        <w:numPr>
          <w:ilvl w:val="0"/>
          <w:numId w:val="59"/>
        </w:numPr>
        <w:tabs>
          <w:tab w:val="left" w:pos="851"/>
          <w:tab w:val="left" w:pos="1418"/>
        </w:tabs>
        <w:autoSpaceDE w:val="0"/>
        <w:autoSpaceDN w:val="0"/>
        <w:adjustRightInd w:val="0"/>
        <w:spacing w:after="60" w:line="240" w:lineRule="exact"/>
        <w:ind w:left="851" w:hanging="284"/>
        <w:contextualSpacing w:val="0"/>
        <w:jc w:val="both"/>
        <w:rPr>
          <w:rFonts w:ascii="Verdana" w:hAnsi="Verdana"/>
          <w:sz w:val="18"/>
          <w:szCs w:val="18"/>
        </w:rPr>
      </w:pPr>
      <w:r w:rsidRPr="008061AD">
        <w:rPr>
          <w:rFonts w:ascii="Verdana" w:hAnsi="Verdana"/>
          <w:sz w:val="18"/>
          <w:szCs w:val="18"/>
        </w:rPr>
        <w:t>Liczbę godzin rozliczeniowych tłumaczenia ustnego oblicza się na podstawie liczby godzin wykonanego tłumaczenia. Każda kolejna rozpoczęta godzina tłumaczenia ustnego powyżej 15 minut liczona jest jako cała.</w:t>
      </w:r>
    </w:p>
    <w:p w14:paraId="5684AFAD" w14:textId="77777777" w:rsidR="00AC5A3B" w:rsidRDefault="00AC5A3B"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3B5469CC" w14:textId="5D70D224" w:rsidR="00BF6B57" w:rsidRDefault="00BF6B57" w:rsidP="00AC5A3B">
      <w:pPr>
        <w:pStyle w:val="Nagwek"/>
        <w:tabs>
          <w:tab w:val="clear" w:pos="4536"/>
          <w:tab w:val="clear" w:pos="9072"/>
          <w:tab w:val="left" w:pos="851"/>
        </w:tabs>
        <w:spacing w:after="60" w:line="240" w:lineRule="exact"/>
        <w:ind w:hanging="4395"/>
        <w:jc w:val="both"/>
        <w:rPr>
          <w:rFonts w:ascii="Verdana" w:hAnsi="Verdana"/>
          <w:sz w:val="18"/>
          <w:szCs w:val="18"/>
        </w:rPr>
      </w:pPr>
    </w:p>
    <w:p w14:paraId="61ECE439" w14:textId="77777777" w:rsidR="00BF6B57" w:rsidRPr="00BF6B57" w:rsidRDefault="00BF6B57" w:rsidP="00BF6B57"/>
    <w:p w14:paraId="36B92455" w14:textId="77777777" w:rsidR="000117A4" w:rsidRPr="00242C8B" w:rsidRDefault="000117A4" w:rsidP="000117A4">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77B39523" w14:textId="77777777" w:rsidR="000117A4" w:rsidRPr="00242C8B" w:rsidRDefault="000117A4" w:rsidP="000117A4">
      <w:pPr>
        <w:tabs>
          <w:tab w:val="left" w:pos="0"/>
        </w:tabs>
        <w:spacing w:line="240" w:lineRule="exact"/>
        <w:ind w:right="44"/>
        <w:rPr>
          <w:rFonts w:ascii="Verdana" w:hAnsi="Verdana"/>
          <w:b/>
          <w:bCs/>
          <w:sz w:val="18"/>
          <w:szCs w:val="18"/>
        </w:rPr>
      </w:pPr>
    </w:p>
    <w:p w14:paraId="3F6D4BC3" w14:textId="77777777" w:rsidR="000117A4" w:rsidRPr="00242C8B" w:rsidRDefault="000117A4" w:rsidP="000117A4">
      <w:pPr>
        <w:tabs>
          <w:tab w:val="left" w:pos="0"/>
        </w:tabs>
        <w:spacing w:line="240" w:lineRule="exact"/>
        <w:ind w:right="44"/>
        <w:rPr>
          <w:rFonts w:ascii="Verdana" w:hAnsi="Verdana"/>
          <w:b/>
          <w:bCs/>
          <w:sz w:val="18"/>
          <w:szCs w:val="18"/>
        </w:rPr>
      </w:pPr>
    </w:p>
    <w:p w14:paraId="5F004EFB" w14:textId="77777777" w:rsidR="000117A4" w:rsidRPr="00242C8B" w:rsidRDefault="000117A4" w:rsidP="000117A4">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524C919F" w14:textId="77777777" w:rsidR="008A144E" w:rsidRDefault="008A144E" w:rsidP="00AC5A3B">
      <w:pPr>
        <w:pStyle w:val="Nagwek3"/>
        <w:spacing w:line="240" w:lineRule="exact"/>
        <w:rPr>
          <w:color w:val="auto"/>
        </w:rPr>
        <w:sectPr w:rsidR="008A144E" w:rsidSect="00D86743">
          <w:headerReference w:type="default" r:id="rId27"/>
          <w:footerReference w:type="even" r:id="rId28"/>
          <w:footerReference w:type="default" r:id="rId29"/>
          <w:headerReference w:type="first" r:id="rId30"/>
          <w:footerReference w:type="first" r:id="rId31"/>
          <w:pgSz w:w="11906" w:h="16838"/>
          <w:pgMar w:top="1247" w:right="1440" w:bottom="1106" w:left="924" w:header="709" w:footer="675" w:gutter="0"/>
          <w:cols w:space="708"/>
          <w:titlePg/>
          <w:docGrid w:linePitch="360"/>
        </w:sectPr>
      </w:pPr>
    </w:p>
    <w:p w14:paraId="6D6A0BCC" w14:textId="68D1C3AC" w:rsidR="00AC5A3B" w:rsidRDefault="00AC5A3B" w:rsidP="00AC5A3B">
      <w:pPr>
        <w:pStyle w:val="Nagwek3"/>
        <w:spacing w:line="240" w:lineRule="exact"/>
      </w:pPr>
      <w:r w:rsidRPr="00242C8B">
        <w:rPr>
          <w:color w:val="auto"/>
        </w:rPr>
        <w:lastRenderedPageBreak/>
        <w:t xml:space="preserve">Załącznik nr </w:t>
      </w:r>
      <w:r w:rsidR="00E230A7">
        <w:rPr>
          <w:color w:val="auto"/>
        </w:rPr>
        <w:t>2</w:t>
      </w:r>
      <w:r>
        <w:rPr>
          <w:color w:val="auto"/>
        </w:rPr>
        <w:t xml:space="preserve"> </w:t>
      </w:r>
      <w:r w:rsidRPr="00242C8B">
        <w:rPr>
          <w:color w:val="auto"/>
        </w:rPr>
        <w:t xml:space="preserve">do </w:t>
      </w:r>
      <w:proofErr w:type="spellStart"/>
      <w:r w:rsidRPr="00242C8B">
        <w:rPr>
          <w:color w:val="auto"/>
        </w:rPr>
        <w:t>Siwz</w:t>
      </w:r>
      <w:proofErr w:type="spellEnd"/>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61344D5A"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83FDB8" w14:textId="77777777" w:rsidR="00CE0A98" w:rsidRDefault="00CE0A98"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E855F51"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2220D">
      <w:pPr>
        <w:numPr>
          <w:ilvl w:val="0"/>
          <w:numId w:val="34"/>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proofErr w:type="spellStart"/>
      <w:r w:rsidR="00E51D01">
        <w:rPr>
          <w:rFonts w:ascii="Verdana" w:hAnsi="Verdana"/>
          <w:sz w:val="18"/>
          <w:szCs w:val="18"/>
        </w:rPr>
        <w:t>tj</w:t>
      </w:r>
      <w:proofErr w:type="spellEnd"/>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9668" w:type="dxa"/>
        <w:tblInd w:w="108" w:type="dxa"/>
        <w:tblLayout w:type="fixed"/>
        <w:tblLook w:val="0000" w:firstRow="0" w:lastRow="0" w:firstColumn="0" w:lastColumn="0" w:noHBand="0" w:noVBand="0"/>
      </w:tblPr>
      <w:tblGrid>
        <w:gridCol w:w="454"/>
        <w:gridCol w:w="4536"/>
        <w:gridCol w:w="1701"/>
        <w:gridCol w:w="1134"/>
        <w:gridCol w:w="1843"/>
      </w:tblGrid>
      <w:tr w:rsidR="00A92BEE" w:rsidRPr="004968CE" w14:paraId="33DFEE93" w14:textId="77777777" w:rsidTr="00D65977">
        <w:trPr>
          <w:cantSplit/>
          <w:trHeight w:hRule="exact" w:val="1008"/>
        </w:trPr>
        <w:tc>
          <w:tcPr>
            <w:tcW w:w="454" w:type="dxa"/>
            <w:tcBorders>
              <w:top w:val="single" w:sz="4" w:space="0" w:color="000000"/>
              <w:left w:val="single" w:sz="4" w:space="0" w:color="000000"/>
              <w:bottom w:val="single" w:sz="4" w:space="0" w:color="auto"/>
            </w:tcBorders>
          </w:tcPr>
          <w:p w14:paraId="00275FF3" w14:textId="77777777" w:rsidR="00A92BEE" w:rsidRPr="004968CE" w:rsidRDefault="00A92BEE" w:rsidP="004D71FC">
            <w:pPr>
              <w:tabs>
                <w:tab w:val="left" w:pos="0"/>
              </w:tabs>
              <w:snapToGrid w:val="0"/>
              <w:ind w:right="-24"/>
              <w:rPr>
                <w:rFonts w:ascii="Courier New" w:hAnsi="Courier New"/>
                <w:color w:val="000000" w:themeColor="text1"/>
                <w:sz w:val="20"/>
                <w:szCs w:val="20"/>
              </w:rPr>
            </w:pPr>
          </w:p>
        </w:tc>
        <w:tc>
          <w:tcPr>
            <w:tcW w:w="4536" w:type="dxa"/>
            <w:tcBorders>
              <w:top w:val="single" w:sz="4" w:space="0" w:color="000000"/>
              <w:left w:val="single" w:sz="4" w:space="0" w:color="000000"/>
              <w:bottom w:val="single" w:sz="4" w:space="0" w:color="auto"/>
            </w:tcBorders>
          </w:tcPr>
          <w:p w14:paraId="01989E96" w14:textId="77777777" w:rsidR="00A92BEE" w:rsidRPr="004968CE" w:rsidRDefault="00A92BEE" w:rsidP="004D71FC">
            <w:pPr>
              <w:keepNext/>
              <w:tabs>
                <w:tab w:val="left" w:pos="72"/>
                <w:tab w:val="left" w:pos="9072"/>
              </w:tabs>
              <w:snapToGrid w:val="0"/>
              <w:spacing w:line="360" w:lineRule="auto"/>
              <w:ind w:right="-24"/>
              <w:jc w:val="center"/>
              <w:outlineLvl w:val="2"/>
              <w:rPr>
                <w:rFonts w:ascii="Verdana" w:hAnsi="Verdana"/>
                <w:b/>
                <w:bCs/>
                <w:color w:val="000000" w:themeColor="text1"/>
                <w:sz w:val="18"/>
                <w:szCs w:val="18"/>
              </w:rPr>
            </w:pPr>
            <w:bookmarkStart w:id="44" w:name="_Toc329001643"/>
            <w:r w:rsidRPr="004968CE">
              <w:rPr>
                <w:rFonts w:ascii="Verdana" w:hAnsi="Verdana"/>
                <w:color w:val="000000" w:themeColor="text1"/>
                <w:sz w:val="18"/>
                <w:szCs w:val="18"/>
              </w:rPr>
              <w:t>Nazwa przedmiotu zamówienia</w:t>
            </w:r>
            <w:bookmarkEnd w:id="44"/>
          </w:p>
        </w:tc>
        <w:tc>
          <w:tcPr>
            <w:tcW w:w="1701" w:type="dxa"/>
            <w:tcBorders>
              <w:top w:val="single" w:sz="4" w:space="0" w:color="000000"/>
              <w:left w:val="single" w:sz="4" w:space="0" w:color="000000"/>
              <w:bottom w:val="single" w:sz="4" w:space="0" w:color="000000"/>
              <w:right w:val="single" w:sz="4" w:space="0" w:color="auto"/>
            </w:tcBorders>
          </w:tcPr>
          <w:p w14:paraId="57088189"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C5E50F3" w14:textId="77777777" w:rsidR="00A92BEE" w:rsidRPr="004968CE" w:rsidRDefault="00A92BEE" w:rsidP="004D71FC">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1134" w:type="dxa"/>
            <w:tcBorders>
              <w:top w:val="single" w:sz="4" w:space="0" w:color="000000"/>
              <w:left w:val="single" w:sz="4" w:space="0" w:color="auto"/>
              <w:bottom w:val="single" w:sz="4" w:space="0" w:color="000000"/>
            </w:tcBorders>
          </w:tcPr>
          <w:p w14:paraId="49547A2E"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48E012F3" w14:textId="77777777" w:rsidR="00A92BEE" w:rsidRPr="004968CE" w:rsidRDefault="00A92BEE" w:rsidP="004D71FC">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743BEC1" w14:textId="0A16880C" w:rsidR="00A92BEE" w:rsidRPr="004968CE" w:rsidRDefault="00A92BEE" w:rsidP="004D71FC">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 xml:space="preserve">(podać </w:t>
            </w:r>
            <w:r w:rsidR="00506B6A">
              <w:rPr>
                <w:rFonts w:ascii="Verdana" w:hAnsi="Verdana" w:cs="Arial"/>
                <w:color w:val="000000" w:themeColor="text1"/>
                <w:sz w:val="18"/>
                <w:szCs w:val="20"/>
                <w:u w:val="single"/>
              </w:rPr>
              <w:br/>
            </w:r>
            <w:r w:rsidRPr="004968CE">
              <w:rPr>
                <w:rFonts w:ascii="Verdana" w:hAnsi="Verdana" w:cs="Arial"/>
                <w:color w:val="000000" w:themeColor="text1"/>
                <w:sz w:val="18"/>
                <w:szCs w:val="20"/>
                <w:u w:val="single"/>
              </w:rPr>
              <w:t>w %)</w:t>
            </w:r>
          </w:p>
          <w:p w14:paraId="5CF9E115" w14:textId="77777777" w:rsidR="00A92BEE" w:rsidRPr="004968CE" w:rsidRDefault="00A92BEE" w:rsidP="004D71FC">
            <w:pPr>
              <w:ind w:left="-126" w:right="-24"/>
              <w:jc w:val="center"/>
              <w:rPr>
                <w:rFonts w:ascii="Verdana" w:hAnsi="Verdana" w:cs="Arial"/>
                <w:color w:val="000000" w:themeColor="text1"/>
                <w:sz w:val="18"/>
                <w:szCs w:val="20"/>
              </w:rPr>
            </w:pPr>
          </w:p>
          <w:p w14:paraId="793CBCD7" w14:textId="77777777" w:rsidR="00A92BEE" w:rsidRPr="004968CE" w:rsidRDefault="00A92BEE" w:rsidP="004D71FC">
            <w:pPr>
              <w:ind w:left="-126" w:right="-24"/>
              <w:jc w:val="center"/>
              <w:rPr>
                <w:rFonts w:ascii="Verdana" w:hAnsi="Verdana" w:cs="Arial"/>
                <w:color w:val="000000" w:themeColor="text1"/>
                <w:sz w:val="18"/>
                <w:szCs w:val="20"/>
              </w:rPr>
            </w:pPr>
          </w:p>
          <w:p w14:paraId="2A25789F" w14:textId="77777777" w:rsidR="00A92BEE" w:rsidRPr="004968CE" w:rsidRDefault="00A92BEE" w:rsidP="004D71FC">
            <w:pPr>
              <w:ind w:left="-126" w:right="-24"/>
              <w:jc w:val="center"/>
              <w:rPr>
                <w:rFonts w:ascii="Verdana" w:hAnsi="Verdana" w:cs="Arial"/>
                <w:color w:val="000000" w:themeColor="text1"/>
                <w:sz w:val="18"/>
                <w:szCs w:val="20"/>
              </w:rPr>
            </w:pPr>
          </w:p>
          <w:p w14:paraId="7A91309E" w14:textId="77777777" w:rsidR="00A92BEE" w:rsidRPr="004968CE" w:rsidRDefault="00A92BEE" w:rsidP="004D71FC">
            <w:pPr>
              <w:tabs>
                <w:tab w:val="left" w:pos="72"/>
                <w:tab w:val="left" w:pos="9072"/>
              </w:tabs>
              <w:snapToGrid w:val="0"/>
              <w:ind w:left="30" w:right="-24"/>
              <w:rPr>
                <w:rFonts w:ascii="Verdana" w:hAnsi="Verdana"/>
                <w:color w:val="000000" w:themeColor="text1"/>
                <w:sz w:val="18"/>
                <w:szCs w:val="20"/>
              </w:rPr>
            </w:pPr>
          </w:p>
        </w:tc>
        <w:tc>
          <w:tcPr>
            <w:tcW w:w="1843" w:type="dxa"/>
            <w:tcBorders>
              <w:top w:val="single" w:sz="4" w:space="0" w:color="000000"/>
              <w:left w:val="single" w:sz="4" w:space="0" w:color="000000"/>
              <w:bottom w:val="single" w:sz="4" w:space="0" w:color="000000"/>
              <w:right w:val="single" w:sz="4" w:space="0" w:color="000000"/>
            </w:tcBorders>
          </w:tcPr>
          <w:p w14:paraId="2F031AD4"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2529138E" w14:textId="77777777" w:rsidR="00A92BEE" w:rsidRPr="004968CE" w:rsidRDefault="00A92BEE" w:rsidP="004D71FC">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A92BEE" w:rsidRPr="004968CE" w14:paraId="6757F921" w14:textId="77777777" w:rsidTr="00D65977">
        <w:trPr>
          <w:cantSplit/>
          <w:trHeight w:hRule="exact" w:val="1690"/>
        </w:trPr>
        <w:tc>
          <w:tcPr>
            <w:tcW w:w="454" w:type="dxa"/>
            <w:tcBorders>
              <w:top w:val="single" w:sz="4" w:space="0" w:color="000000"/>
              <w:left w:val="single" w:sz="4" w:space="0" w:color="000000"/>
              <w:bottom w:val="single" w:sz="4" w:space="0" w:color="auto"/>
            </w:tcBorders>
          </w:tcPr>
          <w:p w14:paraId="30D05BE3"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4536" w:type="dxa"/>
            <w:tcBorders>
              <w:top w:val="single" w:sz="4" w:space="0" w:color="000000"/>
              <w:left w:val="single" w:sz="4" w:space="0" w:color="000000"/>
              <w:bottom w:val="single" w:sz="4" w:space="0" w:color="auto"/>
            </w:tcBorders>
          </w:tcPr>
          <w:p w14:paraId="2CE6FB0E" w14:textId="77777777" w:rsidR="007B2433" w:rsidRPr="007B2433" w:rsidRDefault="007B2433" w:rsidP="007B2433">
            <w:pPr>
              <w:spacing w:line="240" w:lineRule="exact"/>
              <w:ind w:right="44"/>
              <w:rPr>
                <w:rFonts w:ascii="Century Gothic" w:hAnsi="Century Gothic"/>
                <w:bCs/>
                <w:sz w:val="20"/>
                <w:szCs w:val="20"/>
              </w:rPr>
            </w:pPr>
            <w:r w:rsidRPr="007B2433">
              <w:rPr>
                <w:rFonts w:ascii="Century Gothic" w:hAnsi="Century Gothic"/>
                <w:bCs/>
                <w:sz w:val="20"/>
                <w:szCs w:val="20"/>
              </w:rPr>
              <w:t>Tłumaczenia pisemne oraz tłumaczenia ustne, korekty tekstów oraz uwierzytelnienia tłumaczeń na potrzeby jednostek Uniwersytetu Medycznego we Wrocławiu.</w:t>
            </w:r>
          </w:p>
          <w:p w14:paraId="7C2177C5" w14:textId="45781376" w:rsidR="00A92BEE" w:rsidRPr="00D65977" w:rsidRDefault="00506B6A" w:rsidP="00D65977">
            <w:pPr>
              <w:spacing w:line="240" w:lineRule="exact"/>
              <w:ind w:right="44"/>
              <w:rPr>
                <w:rFonts w:ascii="Century Gothic" w:hAnsi="Century Gothic"/>
                <w:bCs/>
                <w:sz w:val="20"/>
                <w:szCs w:val="20"/>
              </w:rPr>
            </w:pPr>
            <w:r>
              <w:rPr>
                <w:rFonts w:ascii="Century Gothic" w:hAnsi="Century Gothic"/>
                <w:bCs/>
                <w:sz w:val="20"/>
                <w:szCs w:val="20"/>
              </w:rPr>
              <w:t>zgodnie z załącznikiem</w:t>
            </w:r>
            <w:r w:rsidR="00F55D15">
              <w:rPr>
                <w:rFonts w:ascii="Century Gothic" w:hAnsi="Century Gothic"/>
                <w:bCs/>
                <w:sz w:val="20"/>
                <w:szCs w:val="20"/>
              </w:rPr>
              <w:t xml:space="preserve"> nr 3 do </w:t>
            </w:r>
            <w:proofErr w:type="spellStart"/>
            <w:r w:rsidR="00F55D15">
              <w:rPr>
                <w:rFonts w:ascii="Century Gothic" w:hAnsi="Century Gothic"/>
                <w:bCs/>
                <w:sz w:val="20"/>
                <w:szCs w:val="20"/>
              </w:rPr>
              <w:t>Siwz</w:t>
            </w:r>
            <w:proofErr w:type="spellEnd"/>
            <w:r w:rsidR="00F55D15">
              <w:rPr>
                <w:rFonts w:ascii="Century Gothic" w:hAnsi="Century Gothic"/>
                <w:bCs/>
                <w:sz w:val="20"/>
                <w:szCs w:val="20"/>
              </w:rPr>
              <w:t xml:space="preserve"> (Formularzem asortymentowo-cenowym)</w:t>
            </w:r>
          </w:p>
          <w:p w14:paraId="2AFCCC62" w14:textId="77777777" w:rsidR="00A92BEE" w:rsidRPr="004968CE" w:rsidRDefault="00A92BEE" w:rsidP="004D71FC">
            <w:pPr>
              <w:ind w:right="-24"/>
              <w:jc w:val="both"/>
              <w:rPr>
                <w:i/>
                <w:color w:val="000000" w:themeColor="text1"/>
              </w:rPr>
            </w:pPr>
          </w:p>
        </w:tc>
        <w:tc>
          <w:tcPr>
            <w:tcW w:w="1701" w:type="dxa"/>
            <w:tcBorders>
              <w:top w:val="single" w:sz="4" w:space="0" w:color="000000"/>
              <w:left w:val="single" w:sz="4" w:space="0" w:color="000000"/>
              <w:bottom w:val="single" w:sz="4" w:space="0" w:color="000000"/>
              <w:right w:val="single" w:sz="4" w:space="0" w:color="auto"/>
            </w:tcBorders>
          </w:tcPr>
          <w:p w14:paraId="62706616"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D094884"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82FA05C"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1627A9F0"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0AAF1EBA"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7B3A846F" w14:textId="77777777" w:rsidR="00D65977" w:rsidRDefault="00D65977" w:rsidP="00D65977">
            <w:pPr>
              <w:tabs>
                <w:tab w:val="left" w:pos="72"/>
                <w:tab w:val="left" w:pos="9072"/>
              </w:tabs>
              <w:snapToGrid w:val="0"/>
              <w:ind w:right="-24"/>
              <w:rPr>
                <w:rFonts w:ascii="Verdana" w:hAnsi="Verdana"/>
                <w:color w:val="000000" w:themeColor="text1"/>
                <w:sz w:val="18"/>
                <w:szCs w:val="20"/>
              </w:rPr>
            </w:pPr>
          </w:p>
          <w:p w14:paraId="3F39A358" w14:textId="58AF1A0F" w:rsidR="00652DC4" w:rsidRPr="004968CE" w:rsidRDefault="00652DC4" w:rsidP="00D65977">
            <w:pPr>
              <w:tabs>
                <w:tab w:val="left" w:pos="72"/>
                <w:tab w:val="left" w:pos="9072"/>
              </w:tabs>
              <w:snapToGrid w:val="0"/>
              <w:ind w:right="-24"/>
              <w:rPr>
                <w:rFonts w:ascii="Verdana" w:hAnsi="Verdana"/>
                <w:color w:val="000000" w:themeColor="text1"/>
                <w:sz w:val="18"/>
                <w:szCs w:val="20"/>
              </w:rPr>
            </w:pPr>
            <w:r>
              <w:rPr>
                <w:rFonts w:ascii="Verdana" w:hAnsi="Verdana"/>
                <w:color w:val="000000" w:themeColor="text1"/>
                <w:sz w:val="18"/>
                <w:szCs w:val="20"/>
              </w:rPr>
              <w:t>………………………..</w:t>
            </w:r>
          </w:p>
        </w:tc>
        <w:tc>
          <w:tcPr>
            <w:tcW w:w="1134" w:type="dxa"/>
            <w:tcBorders>
              <w:top w:val="single" w:sz="4" w:space="0" w:color="000000"/>
              <w:left w:val="single" w:sz="4" w:space="0" w:color="auto"/>
              <w:bottom w:val="single" w:sz="4" w:space="0" w:color="000000"/>
            </w:tcBorders>
          </w:tcPr>
          <w:p w14:paraId="0EF77F61" w14:textId="77777777" w:rsidR="00D65977" w:rsidRDefault="00D65977" w:rsidP="00652DC4">
            <w:pPr>
              <w:ind w:right="-24"/>
              <w:jc w:val="center"/>
              <w:rPr>
                <w:rFonts w:ascii="Verdana" w:hAnsi="Verdana" w:cs="Arial"/>
                <w:color w:val="000000" w:themeColor="text1"/>
                <w:sz w:val="18"/>
                <w:szCs w:val="20"/>
              </w:rPr>
            </w:pPr>
          </w:p>
          <w:p w14:paraId="47DE52D4" w14:textId="77777777" w:rsidR="00D65977" w:rsidRDefault="00D65977" w:rsidP="00652DC4">
            <w:pPr>
              <w:ind w:right="-24"/>
              <w:jc w:val="center"/>
              <w:rPr>
                <w:rFonts w:ascii="Verdana" w:hAnsi="Verdana" w:cs="Arial"/>
                <w:color w:val="000000" w:themeColor="text1"/>
                <w:sz w:val="18"/>
                <w:szCs w:val="20"/>
              </w:rPr>
            </w:pPr>
          </w:p>
          <w:p w14:paraId="371C5766" w14:textId="77777777" w:rsidR="00D65977" w:rsidRDefault="00D65977" w:rsidP="00652DC4">
            <w:pPr>
              <w:ind w:right="-24"/>
              <w:jc w:val="center"/>
              <w:rPr>
                <w:rFonts w:ascii="Verdana" w:hAnsi="Verdana" w:cs="Arial"/>
                <w:color w:val="000000" w:themeColor="text1"/>
                <w:sz w:val="18"/>
                <w:szCs w:val="20"/>
              </w:rPr>
            </w:pPr>
          </w:p>
          <w:p w14:paraId="5551A95D" w14:textId="77777777" w:rsidR="00D65977" w:rsidRDefault="00D65977" w:rsidP="00652DC4">
            <w:pPr>
              <w:ind w:right="-24"/>
              <w:jc w:val="center"/>
              <w:rPr>
                <w:rFonts w:ascii="Verdana" w:hAnsi="Verdana" w:cs="Arial"/>
                <w:color w:val="000000" w:themeColor="text1"/>
                <w:sz w:val="18"/>
                <w:szCs w:val="20"/>
              </w:rPr>
            </w:pPr>
          </w:p>
          <w:p w14:paraId="38DB2F4D" w14:textId="77777777" w:rsidR="00D65977" w:rsidRDefault="00D65977" w:rsidP="00652DC4">
            <w:pPr>
              <w:ind w:right="-24"/>
              <w:jc w:val="center"/>
              <w:rPr>
                <w:rFonts w:ascii="Verdana" w:hAnsi="Verdana" w:cs="Arial"/>
                <w:color w:val="000000" w:themeColor="text1"/>
                <w:sz w:val="18"/>
                <w:szCs w:val="20"/>
              </w:rPr>
            </w:pPr>
          </w:p>
          <w:p w14:paraId="4BB260A2" w14:textId="77777777" w:rsidR="00D65977" w:rsidRDefault="00D65977" w:rsidP="00652DC4">
            <w:pPr>
              <w:ind w:right="-24"/>
              <w:jc w:val="center"/>
              <w:rPr>
                <w:rFonts w:ascii="Verdana" w:hAnsi="Verdana" w:cs="Arial"/>
                <w:color w:val="000000" w:themeColor="text1"/>
                <w:sz w:val="18"/>
                <w:szCs w:val="20"/>
              </w:rPr>
            </w:pPr>
          </w:p>
          <w:p w14:paraId="213C3559" w14:textId="25030964" w:rsidR="00652DC4" w:rsidRPr="004968CE" w:rsidRDefault="00652DC4" w:rsidP="00652DC4">
            <w:pPr>
              <w:ind w:right="-24"/>
              <w:jc w:val="center"/>
              <w:rPr>
                <w:rFonts w:ascii="Verdana" w:hAnsi="Verdana" w:cs="Arial"/>
                <w:color w:val="000000" w:themeColor="text1"/>
                <w:sz w:val="18"/>
                <w:szCs w:val="20"/>
              </w:rPr>
            </w:pPr>
            <w:r>
              <w:rPr>
                <w:rFonts w:ascii="Verdana" w:hAnsi="Verdana" w:cs="Arial"/>
                <w:color w:val="000000" w:themeColor="text1"/>
                <w:sz w:val="18"/>
                <w:szCs w:val="20"/>
              </w:rPr>
              <w:t>…………..</w:t>
            </w:r>
          </w:p>
        </w:tc>
        <w:tc>
          <w:tcPr>
            <w:tcW w:w="1843" w:type="dxa"/>
            <w:tcBorders>
              <w:top w:val="single" w:sz="4" w:space="0" w:color="000000"/>
              <w:left w:val="single" w:sz="4" w:space="0" w:color="000000"/>
              <w:bottom w:val="single" w:sz="4" w:space="0" w:color="000000"/>
              <w:right w:val="single" w:sz="4" w:space="0" w:color="000000"/>
            </w:tcBorders>
          </w:tcPr>
          <w:p w14:paraId="15320185" w14:textId="77777777" w:rsidR="00D65977" w:rsidRDefault="00D65977" w:rsidP="00652DC4">
            <w:pPr>
              <w:snapToGrid w:val="0"/>
              <w:ind w:right="-24"/>
              <w:jc w:val="center"/>
              <w:rPr>
                <w:rFonts w:ascii="Verdana" w:hAnsi="Verdana"/>
                <w:color w:val="000000" w:themeColor="text1"/>
                <w:sz w:val="18"/>
                <w:szCs w:val="20"/>
              </w:rPr>
            </w:pPr>
          </w:p>
          <w:p w14:paraId="3A70F68D" w14:textId="77777777" w:rsidR="00D65977" w:rsidRDefault="00D65977" w:rsidP="00652DC4">
            <w:pPr>
              <w:snapToGrid w:val="0"/>
              <w:ind w:right="-24"/>
              <w:jc w:val="center"/>
              <w:rPr>
                <w:rFonts w:ascii="Verdana" w:hAnsi="Verdana"/>
                <w:color w:val="000000" w:themeColor="text1"/>
                <w:sz w:val="18"/>
                <w:szCs w:val="20"/>
              </w:rPr>
            </w:pPr>
          </w:p>
          <w:p w14:paraId="1AAF51A5" w14:textId="77777777" w:rsidR="00D65977" w:rsidRDefault="00D65977" w:rsidP="00652DC4">
            <w:pPr>
              <w:snapToGrid w:val="0"/>
              <w:ind w:right="-24"/>
              <w:jc w:val="center"/>
              <w:rPr>
                <w:rFonts w:ascii="Verdana" w:hAnsi="Verdana"/>
                <w:color w:val="000000" w:themeColor="text1"/>
                <w:sz w:val="18"/>
                <w:szCs w:val="20"/>
              </w:rPr>
            </w:pPr>
          </w:p>
          <w:p w14:paraId="52DBF949" w14:textId="77777777" w:rsidR="00D65977" w:rsidRDefault="00D65977" w:rsidP="00652DC4">
            <w:pPr>
              <w:snapToGrid w:val="0"/>
              <w:ind w:right="-24"/>
              <w:jc w:val="center"/>
              <w:rPr>
                <w:rFonts w:ascii="Verdana" w:hAnsi="Verdana"/>
                <w:color w:val="000000" w:themeColor="text1"/>
                <w:sz w:val="18"/>
                <w:szCs w:val="20"/>
              </w:rPr>
            </w:pPr>
          </w:p>
          <w:p w14:paraId="5BF75742" w14:textId="77777777" w:rsidR="00D65977" w:rsidRDefault="00D65977" w:rsidP="00652DC4">
            <w:pPr>
              <w:snapToGrid w:val="0"/>
              <w:ind w:right="-24"/>
              <w:jc w:val="center"/>
              <w:rPr>
                <w:rFonts w:ascii="Verdana" w:hAnsi="Verdana"/>
                <w:color w:val="000000" w:themeColor="text1"/>
                <w:sz w:val="18"/>
                <w:szCs w:val="20"/>
              </w:rPr>
            </w:pPr>
          </w:p>
          <w:p w14:paraId="3ADB74D7" w14:textId="77777777" w:rsidR="00D65977" w:rsidRDefault="00D65977" w:rsidP="00652DC4">
            <w:pPr>
              <w:snapToGrid w:val="0"/>
              <w:ind w:right="-24"/>
              <w:jc w:val="center"/>
              <w:rPr>
                <w:rFonts w:ascii="Verdana" w:hAnsi="Verdana"/>
                <w:color w:val="000000" w:themeColor="text1"/>
                <w:sz w:val="18"/>
                <w:szCs w:val="20"/>
              </w:rPr>
            </w:pPr>
          </w:p>
          <w:p w14:paraId="1DD74AA9" w14:textId="38912661" w:rsidR="00A92BEE" w:rsidRPr="004968CE" w:rsidRDefault="00652DC4" w:rsidP="00652DC4">
            <w:pPr>
              <w:snapToGrid w:val="0"/>
              <w:ind w:right="-24"/>
              <w:jc w:val="center"/>
              <w:rPr>
                <w:rFonts w:ascii="Verdana" w:hAnsi="Verdana"/>
                <w:color w:val="000000" w:themeColor="text1"/>
                <w:sz w:val="18"/>
                <w:szCs w:val="20"/>
              </w:rPr>
            </w:pPr>
            <w:r>
              <w:rPr>
                <w:rFonts w:ascii="Verdana" w:hAnsi="Verdana"/>
                <w:color w:val="000000" w:themeColor="text1"/>
                <w:sz w:val="18"/>
                <w:szCs w:val="20"/>
              </w:rPr>
              <w:t>………………………</w:t>
            </w:r>
          </w:p>
        </w:tc>
      </w:tr>
      <w:tr w:rsidR="00A92BEE" w:rsidRPr="004968CE" w14:paraId="6F81B4E7" w14:textId="77777777" w:rsidTr="00D65977">
        <w:trPr>
          <w:cantSplit/>
          <w:trHeight w:val="719"/>
        </w:trPr>
        <w:tc>
          <w:tcPr>
            <w:tcW w:w="454" w:type="dxa"/>
            <w:tcBorders>
              <w:top w:val="single" w:sz="4" w:space="0" w:color="auto"/>
              <w:left w:val="single" w:sz="4" w:space="0" w:color="auto"/>
              <w:bottom w:val="single" w:sz="4" w:space="0" w:color="auto"/>
              <w:right w:val="single" w:sz="4" w:space="0" w:color="auto"/>
            </w:tcBorders>
          </w:tcPr>
          <w:p w14:paraId="34FD489F" w14:textId="77777777" w:rsidR="00A92BEE" w:rsidRPr="004968CE" w:rsidRDefault="00A92BEE" w:rsidP="004D71FC">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4536" w:type="dxa"/>
            <w:tcBorders>
              <w:top w:val="single" w:sz="4" w:space="0" w:color="auto"/>
              <w:left w:val="single" w:sz="4" w:space="0" w:color="auto"/>
              <w:bottom w:val="single" w:sz="4" w:space="0" w:color="auto"/>
              <w:right w:val="single" w:sz="4" w:space="0" w:color="auto"/>
            </w:tcBorders>
          </w:tcPr>
          <w:p w14:paraId="73D7C93C" w14:textId="77777777" w:rsidR="00A92BEE" w:rsidRPr="004968CE" w:rsidRDefault="00A92BEE" w:rsidP="004D71FC">
            <w:pPr>
              <w:snapToGrid w:val="0"/>
              <w:ind w:right="-24"/>
              <w:rPr>
                <w:color w:val="000000" w:themeColor="text1"/>
                <w:sz w:val="22"/>
              </w:rPr>
            </w:pPr>
            <w:r w:rsidRPr="004968CE">
              <w:rPr>
                <w:rFonts w:ascii="Verdana" w:hAnsi="Verdana"/>
                <w:color w:val="000000" w:themeColor="text1"/>
                <w:sz w:val="18"/>
              </w:rPr>
              <w:t>Słownie brutto PLN</w:t>
            </w:r>
          </w:p>
        </w:tc>
        <w:tc>
          <w:tcPr>
            <w:tcW w:w="4678" w:type="dxa"/>
            <w:gridSpan w:val="3"/>
            <w:tcBorders>
              <w:top w:val="single" w:sz="4" w:space="0" w:color="auto"/>
              <w:left w:val="single" w:sz="4" w:space="0" w:color="auto"/>
              <w:bottom w:val="single" w:sz="4" w:space="0" w:color="auto"/>
              <w:right w:val="single" w:sz="4" w:space="0" w:color="000000"/>
            </w:tcBorders>
          </w:tcPr>
          <w:p w14:paraId="0CB44D0D" w14:textId="77777777" w:rsidR="00A92BEE" w:rsidRDefault="00A92BEE" w:rsidP="004D71FC">
            <w:pPr>
              <w:snapToGrid w:val="0"/>
              <w:ind w:right="-24"/>
              <w:rPr>
                <w:color w:val="000000" w:themeColor="text1"/>
                <w:sz w:val="22"/>
              </w:rPr>
            </w:pPr>
          </w:p>
          <w:p w14:paraId="384FFBF5" w14:textId="6E3FA66D" w:rsidR="00652DC4" w:rsidRPr="004968CE" w:rsidRDefault="00652DC4" w:rsidP="004D71FC">
            <w:pPr>
              <w:snapToGrid w:val="0"/>
              <w:ind w:right="-24"/>
              <w:rPr>
                <w:color w:val="000000" w:themeColor="text1"/>
                <w:sz w:val="22"/>
              </w:rPr>
            </w:pPr>
            <w:r>
              <w:rPr>
                <w:color w:val="000000" w:themeColor="text1"/>
                <w:sz w:val="22"/>
              </w:rPr>
              <w:t>………………………………………………….</w:t>
            </w:r>
          </w:p>
        </w:tc>
      </w:tr>
    </w:tbl>
    <w:p w14:paraId="38C2A100" w14:textId="4926B302" w:rsidR="003724B4" w:rsidRPr="00866661" w:rsidRDefault="003724B4" w:rsidP="00866661">
      <w:pPr>
        <w:tabs>
          <w:tab w:val="left" w:pos="426"/>
        </w:tabs>
        <w:spacing w:after="60" w:line="240" w:lineRule="exact"/>
        <w:ind w:right="45"/>
        <w:jc w:val="both"/>
        <w:rPr>
          <w:rFonts w:ascii="Verdana" w:hAnsi="Verdana"/>
          <w:sz w:val="18"/>
          <w:szCs w:val="18"/>
        </w:rPr>
      </w:pPr>
    </w:p>
    <w:p w14:paraId="099E7007" w14:textId="77777777" w:rsidR="00A455E8" w:rsidRPr="00563F80" w:rsidRDefault="00A455E8" w:rsidP="00B8579C">
      <w:pPr>
        <w:pStyle w:val="Akapitzlist"/>
        <w:numPr>
          <w:ilvl w:val="0"/>
          <w:numId w:val="36"/>
        </w:numPr>
        <w:tabs>
          <w:tab w:val="left" w:pos="426"/>
        </w:tabs>
        <w:ind w:right="45" w:hanging="644"/>
        <w:jc w:val="both"/>
        <w:rPr>
          <w:rFonts w:ascii="Verdana" w:hAnsi="Verdana"/>
          <w:sz w:val="18"/>
          <w:szCs w:val="18"/>
        </w:rPr>
      </w:pPr>
      <w:r w:rsidRPr="00563F80">
        <w:rPr>
          <w:rFonts w:ascii="Verdana" w:hAnsi="Verdana"/>
          <w:sz w:val="18"/>
          <w:szCs w:val="18"/>
        </w:rPr>
        <w:t xml:space="preserve">Oświadczam, że zapoznałem się z treścią </w:t>
      </w:r>
      <w:proofErr w:type="spellStart"/>
      <w:r w:rsidRPr="00563F80">
        <w:rPr>
          <w:rFonts w:ascii="Verdana" w:hAnsi="Verdana"/>
          <w:sz w:val="18"/>
          <w:szCs w:val="18"/>
        </w:rPr>
        <w:t>Siwz</w:t>
      </w:r>
      <w:proofErr w:type="spellEnd"/>
      <w:r w:rsidRPr="00563F80">
        <w:rPr>
          <w:rFonts w:ascii="Verdana" w:hAnsi="Verdana"/>
          <w:sz w:val="18"/>
          <w:szCs w:val="18"/>
        </w:rPr>
        <w:t xml:space="preserve"> i akceptuję jej postanowienia. </w:t>
      </w:r>
    </w:p>
    <w:p w14:paraId="1E3C780A"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B8579C">
      <w:pPr>
        <w:numPr>
          <w:ilvl w:val="0"/>
          <w:numId w:val="36"/>
        </w:numPr>
        <w:autoSpaceDE w:val="0"/>
        <w:autoSpaceDN w:val="0"/>
        <w:adjustRightInd w:val="0"/>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B8579C">
      <w:pPr>
        <w:numPr>
          <w:ilvl w:val="0"/>
          <w:numId w:val="36"/>
        </w:numPr>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B8579C">
      <w:pPr>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B8579C">
      <w:pPr>
        <w:ind w:left="426" w:right="45"/>
        <w:jc w:val="both"/>
        <w:rPr>
          <w:rFonts w:ascii="Verdana" w:hAnsi="Verdana"/>
          <w:i/>
          <w:sz w:val="18"/>
          <w:szCs w:val="18"/>
        </w:rPr>
      </w:pPr>
      <w:r w:rsidRPr="0059415B">
        <w:rPr>
          <w:rFonts w:ascii="Verdana" w:hAnsi="Verdana"/>
          <w:i/>
          <w:sz w:val="18"/>
          <w:szCs w:val="18"/>
        </w:rPr>
        <w:t xml:space="preserve">(należy </w:t>
      </w:r>
      <w:r w:rsidRPr="0081462E">
        <w:rPr>
          <w:rFonts w:ascii="Verdana" w:hAnsi="Verdana"/>
          <w:i/>
          <w:sz w:val="18"/>
          <w:szCs w:val="18"/>
        </w:rPr>
        <w:t xml:space="preserve">wskazać części zamówienia, których wykonanie </w:t>
      </w:r>
      <w:r w:rsidRPr="0059415B">
        <w:rPr>
          <w:rFonts w:ascii="Verdana" w:hAnsi="Verdana"/>
          <w:i/>
          <w:sz w:val="18"/>
          <w:szCs w:val="18"/>
        </w:rPr>
        <w:t>Wykonawca zamierza powierzyć).</w:t>
      </w:r>
    </w:p>
    <w:p w14:paraId="25F50AB0" w14:textId="765AA41C" w:rsidR="00FD726C" w:rsidRPr="00FD726C" w:rsidRDefault="00FD726C" w:rsidP="00B8579C">
      <w:pPr>
        <w:numPr>
          <w:ilvl w:val="0"/>
          <w:numId w:val="36"/>
        </w:numPr>
        <w:tabs>
          <w:tab w:val="clear" w:pos="644"/>
          <w:tab w:val="num" w:pos="426"/>
        </w:tabs>
        <w:ind w:left="425" w:hanging="425"/>
        <w:jc w:val="both"/>
        <w:rPr>
          <w:rFonts w:ascii="Verdana" w:hAnsi="Verdana" w:cs="Arial"/>
          <w:sz w:val="18"/>
          <w:szCs w:val="18"/>
        </w:rPr>
      </w:pPr>
      <w:r>
        <w:rPr>
          <w:rFonts w:ascii="Verdana" w:hAnsi="Verdana" w:cs="Arial"/>
          <w:sz w:val="18"/>
          <w:szCs w:val="18"/>
        </w:rPr>
        <w:t>O</w:t>
      </w:r>
      <w:r w:rsidRPr="00FD726C">
        <w:rPr>
          <w:rFonts w:ascii="Verdana" w:hAnsi="Verdana" w:cs="Arial"/>
          <w:sz w:val="18"/>
          <w:szCs w:val="18"/>
        </w:rPr>
        <w:t xml:space="preserve">świadczam, że zapoznałem się z treścią Klauzuli Informacyjnej, o której mowa w rozdziale III pkt </w:t>
      </w:r>
      <w:r w:rsidR="00AF2D27" w:rsidRPr="00AF2D27">
        <w:rPr>
          <w:rFonts w:ascii="Verdana" w:hAnsi="Verdana" w:cs="Arial"/>
          <w:color w:val="FF0000"/>
          <w:sz w:val="18"/>
          <w:szCs w:val="18"/>
        </w:rPr>
        <w:t>7</w:t>
      </w:r>
      <w:r w:rsidRPr="00AF2D27">
        <w:rPr>
          <w:rFonts w:ascii="Verdana" w:hAnsi="Verdana" w:cs="Arial"/>
          <w:color w:val="FF0000"/>
          <w:sz w:val="18"/>
          <w:szCs w:val="18"/>
        </w:rPr>
        <w:t xml:space="preserve"> </w:t>
      </w:r>
      <w:proofErr w:type="spellStart"/>
      <w:r w:rsidRPr="00FD726C">
        <w:rPr>
          <w:rFonts w:ascii="Verdana" w:hAnsi="Verdana" w:cs="Arial"/>
          <w:sz w:val="18"/>
          <w:szCs w:val="18"/>
        </w:rPr>
        <w:t>S</w:t>
      </w:r>
      <w:r w:rsidR="0081462E">
        <w:rPr>
          <w:rFonts w:ascii="Verdana" w:hAnsi="Verdana" w:cs="Arial"/>
          <w:sz w:val="18"/>
          <w:szCs w:val="18"/>
        </w:rPr>
        <w:t>iwz</w:t>
      </w:r>
      <w:proofErr w:type="spellEnd"/>
      <w:r w:rsidRPr="00FD726C">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303968D" w14:textId="451F66E0" w:rsidR="00866661" w:rsidRPr="00866661" w:rsidRDefault="00866661" w:rsidP="00B8579C">
      <w:pPr>
        <w:numPr>
          <w:ilvl w:val="0"/>
          <w:numId w:val="36"/>
        </w:numPr>
        <w:tabs>
          <w:tab w:val="clear" w:pos="644"/>
          <w:tab w:val="left" w:pos="426"/>
        </w:tabs>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w:t>
      </w:r>
      <w:r w:rsidRPr="00866661">
        <w:rPr>
          <w:rFonts w:ascii="Verdana" w:hAnsi="Verdana" w:cs="Arial"/>
          <w:i/>
          <w:sz w:val="18"/>
          <w:szCs w:val="18"/>
        </w:rPr>
        <w:lastRenderedPageBreak/>
        <w:t>będzie przez Zamawiającego jako informacja o tym, ze wybór oferty nie będzie prowadzić do powstania u Zamawiającego powyższego obowiązku podatkowego).</w:t>
      </w:r>
    </w:p>
    <w:p w14:paraId="2BB35E8A" w14:textId="77777777" w:rsidR="00866661" w:rsidRPr="006E0683" w:rsidRDefault="00866661" w:rsidP="00B8579C">
      <w:pPr>
        <w:tabs>
          <w:tab w:val="left" w:pos="709"/>
          <w:tab w:val="num" w:pos="851"/>
        </w:tabs>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B8579C">
      <w:pPr>
        <w:numPr>
          <w:ilvl w:val="0"/>
          <w:numId w:val="36"/>
        </w:numPr>
        <w:tabs>
          <w:tab w:val="clear" w:pos="644"/>
          <w:tab w:val="left" w:pos="426"/>
          <w:tab w:val="num" w:pos="567"/>
        </w:tabs>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w:t>
      </w:r>
      <w:proofErr w:type="spellStart"/>
      <w:r w:rsidRPr="006E0683">
        <w:rPr>
          <w:rFonts w:ascii="Verdana" w:hAnsi="Verdana"/>
          <w:sz w:val="18"/>
          <w:szCs w:val="18"/>
        </w:rPr>
        <w:t>późn</w:t>
      </w:r>
      <w:proofErr w:type="spellEnd"/>
      <w:r w:rsidRPr="006E0683">
        <w:rPr>
          <w:rFonts w:ascii="Verdana" w:hAnsi="Verdana"/>
          <w:sz w:val="18"/>
          <w:szCs w:val="18"/>
        </w:rPr>
        <w:t xml:space="preserve">. zm.) jestem: </w:t>
      </w:r>
    </w:p>
    <w:p w14:paraId="4BB0FD24" w14:textId="77777777" w:rsidR="00866661" w:rsidRPr="006E0683" w:rsidRDefault="00866661" w:rsidP="00B8579C">
      <w:pPr>
        <w:pStyle w:val="Akapitzlist"/>
        <w:numPr>
          <w:ilvl w:val="0"/>
          <w:numId w:val="42"/>
        </w:numPr>
        <w:tabs>
          <w:tab w:val="left" w:pos="709"/>
          <w:tab w:val="left" w:pos="993"/>
        </w:tabs>
        <w:ind w:hanging="4254"/>
        <w:contextualSpacing w:val="0"/>
        <w:jc w:val="both"/>
        <w:rPr>
          <w:rFonts w:ascii="Verdana" w:hAnsi="Verdana"/>
          <w:sz w:val="18"/>
          <w:szCs w:val="18"/>
        </w:rPr>
      </w:pPr>
      <w:proofErr w:type="spellStart"/>
      <w:r w:rsidRPr="006E0683">
        <w:rPr>
          <w:rFonts w:ascii="Verdana" w:hAnsi="Verdana"/>
          <w:sz w:val="18"/>
          <w:szCs w:val="18"/>
        </w:rPr>
        <w:t>mikroprzedsiębiorcą</w:t>
      </w:r>
      <w:proofErr w:type="spellEnd"/>
      <w:r w:rsidRPr="006E0683">
        <w:rPr>
          <w:rFonts w:ascii="Verdana" w:hAnsi="Verdana"/>
          <w:sz w:val="18"/>
          <w:szCs w:val="18"/>
        </w:rPr>
        <w:t xml:space="preserve"> ….........................</w:t>
      </w:r>
    </w:p>
    <w:p w14:paraId="5FEC3122"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B8579C">
      <w:pPr>
        <w:pStyle w:val="Akapitzlist"/>
        <w:numPr>
          <w:ilvl w:val="0"/>
          <w:numId w:val="42"/>
        </w:numPr>
        <w:tabs>
          <w:tab w:val="left" w:pos="709"/>
          <w:tab w:val="num" w:pos="851"/>
          <w:tab w:val="left" w:pos="993"/>
        </w:tabs>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B8579C">
      <w:pPr>
        <w:pStyle w:val="Akapitzlist"/>
        <w:numPr>
          <w:ilvl w:val="0"/>
          <w:numId w:val="42"/>
        </w:numPr>
        <w:tabs>
          <w:tab w:val="left" w:pos="709"/>
          <w:tab w:val="num" w:pos="851"/>
          <w:tab w:val="left" w:pos="993"/>
        </w:tabs>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B8579C">
      <w:pPr>
        <w:tabs>
          <w:tab w:val="left" w:pos="709"/>
          <w:tab w:val="num" w:pos="851"/>
          <w:tab w:val="left" w:pos="993"/>
        </w:tabs>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B8579C">
      <w:pPr>
        <w:numPr>
          <w:ilvl w:val="0"/>
          <w:numId w:val="36"/>
        </w:numPr>
        <w:tabs>
          <w:tab w:val="clear" w:pos="644"/>
          <w:tab w:val="left" w:pos="709"/>
          <w:tab w:val="num" w:pos="851"/>
        </w:tabs>
        <w:ind w:left="426" w:hanging="426"/>
        <w:jc w:val="both"/>
        <w:rPr>
          <w:rFonts w:ascii="Verdana" w:hAnsi="Verdana"/>
          <w:b/>
          <w:sz w:val="18"/>
          <w:szCs w:val="18"/>
        </w:rPr>
      </w:pPr>
      <w:r w:rsidRPr="006E0683">
        <w:rPr>
          <w:rFonts w:ascii="Verdana" w:hAnsi="Verdana"/>
          <w:sz w:val="18"/>
          <w:szCs w:val="18"/>
        </w:rPr>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1AD26D89" w14:textId="77777777" w:rsidR="00A455E8" w:rsidRPr="00242C8B" w:rsidRDefault="00A455E8" w:rsidP="00EF0A87">
      <w:pPr>
        <w:spacing w:after="60" w:line="240" w:lineRule="exact"/>
        <w:ind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pgSz w:w="11906" w:h="16838"/>
          <w:pgMar w:top="1247" w:right="1440" w:bottom="1106" w:left="924" w:header="709" w:footer="675" w:gutter="0"/>
          <w:cols w:space="708"/>
          <w:titlePg/>
          <w:docGrid w:linePitch="360"/>
        </w:sectPr>
      </w:pPr>
    </w:p>
    <w:p w14:paraId="3E9FCC5A" w14:textId="653C0C70" w:rsidR="00A455E8" w:rsidRDefault="00A455E8" w:rsidP="00A455E8"/>
    <w:p w14:paraId="31B7006E" w14:textId="0BFC5CA6" w:rsidR="00CE0A98" w:rsidRDefault="00A26EF9" w:rsidP="00A26EF9">
      <w:pPr>
        <w:pStyle w:val="Nagwek3"/>
        <w:ind w:right="0"/>
        <w:rPr>
          <w:color w:val="auto"/>
        </w:rPr>
      </w:pPr>
      <w:r w:rsidRPr="009C5DD4">
        <w:rPr>
          <w:color w:val="auto"/>
        </w:rPr>
        <w:t xml:space="preserve">Załącznik nr </w:t>
      </w:r>
      <w:r w:rsidR="00CC5DB4">
        <w:rPr>
          <w:color w:val="auto"/>
        </w:rPr>
        <w:t>4</w:t>
      </w:r>
      <w:r w:rsidRPr="009C5DD4">
        <w:rPr>
          <w:color w:val="auto"/>
        </w:rPr>
        <w:t xml:space="preserve"> do </w:t>
      </w:r>
      <w:proofErr w:type="spellStart"/>
      <w:r w:rsidRPr="009C5DD4">
        <w:rPr>
          <w:color w:val="auto"/>
        </w:rPr>
        <w:t>Siwz</w:t>
      </w:r>
      <w:proofErr w:type="spellEnd"/>
      <w:r w:rsidRPr="009C5DD4">
        <w:rPr>
          <w:color w:val="auto"/>
        </w:rPr>
        <w:t xml:space="preserve">     </w:t>
      </w:r>
    </w:p>
    <w:p w14:paraId="4E380200" w14:textId="77777777" w:rsidR="00CE0A98" w:rsidRDefault="00CE0A98" w:rsidP="00CE0A98">
      <w:pPr>
        <w:ind w:right="-2"/>
        <w:jc w:val="center"/>
        <w:rPr>
          <w:rFonts w:ascii="Verdana" w:hAnsi="Verdana"/>
          <w:b/>
          <w:bCs/>
          <w:color w:val="000000"/>
          <w:sz w:val="18"/>
          <w:szCs w:val="18"/>
        </w:rPr>
      </w:pPr>
      <w:r>
        <w:rPr>
          <w:rFonts w:ascii="Verdana" w:hAnsi="Verdana"/>
          <w:b/>
          <w:bCs/>
          <w:color w:val="000000"/>
          <w:sz w:val="18"/>
          <w:szCs w:val="18"/>
        </w:rPr>
        <w:t>W</w:t>
      </w:r>
      <w:r w:rsidRPr="00957D8E">
        <w:rPr>
          <w:rFonts w:ascii="Verdana" w:hAnsi="Verdana"/>
          <w:b/>
          <w:bCs/>
          <w:color w:val="000000"/>
          <w:sz w:val="18"/>
          <w:szCs w:val="18"/>
        </w:rPr>
        <w:t>YKAZ USŁUG</w:t>
      </w:r>
    </w:p>
    <w:p w14:paraId="4083B65C" w14:textId="77777777" w:rsidR="00E230A7" w:rsidRPr="00957D8E" w:rsidRDefault="00E230A7" w:rsidP="00CE0A98">
      <w:pPr>
        <w:ind w:right="-2"/>
        <w:jc w:val="center"/>
        <w:rPr>
          <w:rFonts w:ascii="Verdana" w:hAnsi="Verdana"/>
          <w:b/>
          <w:bCs/>
          <w:color w:val="000000"/>
          <w:sz w:val="18"/>
          <w:szCs w:val="18"/>
        </w:rPr>
      </w:pPr>
    </w:p>
    <w:p w14:paraId="41EEB5AD" w14:textId="77777777" w:rsidR="007B2433" w:rsidRPr="006E0683" w:rsidRDefault="007B2433" w:rsidP="00783000">
      <w:pPr>
        <w:spacing w:line="240" w:lineRule="exact"/>
        <w:ind w:left="360" w:right="-381" w:hanging="360"/>
        <w:rPr>
          <w:rFonts w:ascii="Verdana" w:hAnsi="Verdana"/>
          <w:sz w:val="18"/>
          <w:szCs w:val="18"/>
          <w:u w:val="single"/>
        </w:rPr>
      </w:pPr>
      <w:r w:rsidRPr="006E0683">
        <w:rPr>
          <w:rFonts w:ascii="Verdana" w:hAnsi="Verdana"/>
          <w:sz w:val="18"/>
          <w:szCs w:val="18"/>
          <w:u w:val="single"/>
        </w:rPr>
        <w:t xml:space="preserve">NAZWA POSTĘPOWANIA  </w:t>
      </w:r>
    </w:p>
    <w:p w14:paraId="7DBC785C" w14:textId="77777777" w:rsidR="007B2433" w:rsidRDefault="007B2433" w:rsidP="00783000">
      <w:pPr>
        <w:ind w:right="-381"/>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00ADDC3B" w14:textId="77777777" w:rsidR="007B2433" w:rsidRDefault="007B2433" w:rsidP="00783000">
      <w:pPr>
        <w:ind w:right="-381"/>
        <w:jc w:val="both"/>
        <w:rPr>
          <w:rFonts w:ascii="Century Gothic" w:hAnsi="Century Gothic"/>
          <w:bCs/>
          <w:sz w:val="20"/>
          <w:szCs w:val="20"/>
        </w:rPr>
      </w:pPr>
    </w:p>
    <w:p w14:paraId="0DDFD468" w14:textId="5C13EF5C" w:rsidR="00CE0A98" w:rsidRDefault="00783000" w:rsidP="00783000">
      <w:pPr>
        <w:spacing w:after="60"/>
        <w:ind w:right="-381"/>
        <w:jc w:val="both"/>
        <w:rPr>
          <w:rFonts w:ascii="Verdana" w:hAnsi="Verdana"/>
          <w:color w:val="000000"/>
          <w:sz w:val="18"/>
          <w:szCs w:val="18"/>
        </w:rPr>
      </w:pPr>
      <w:r w:rsidRPr="00783000">
        <w:rPr>
          <w:rFonts w:ascii="Verdana" w:hAnsi="Verdana"/>
          <w:color w:val="000000"/>
          <w:sz w:val="18"/>
          <w:szCs w:val="18"/>
        </w:rPr>
        <w:t xml:space="preserve">Wykazu usług wykonanych, a w wypadku świadczeń okresowych lub ciągłych również wykonywanych, </w:t>
      </w:r>
      <w:r>
        <w:rPr>
          <w:rFonts w:ascii="Verdana" w:hAnsi="Verdana"/>
          <w:color w:val="000000"/>
          <w:sz w:val="18"/>
          <w:szCs w:val="18"/>
        </w:rPr>
        <w:br/>
      </w:r>
      <w:r w:rsidRPr="00783000">
        <w:rPr>
          <w:rFonts w:ascii="Verdana" w:hAnsi="Verdana"/>
          <w:color w:val="000000"/>
          <w:sz w:val="18"/>
          <w:szCs w:val="18"/>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wypadku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Verdana" w:hAnsi="Verdana"/>
          <w:color w:val="000000"/>
          <w:sz w:val="18"/>
          <w:szCs w:val="18"/>
        </w:rPr>
        <w:br/>
      </w:r>
      <w:r w:rsidRPr="00783000">
        <w:rPr>
          <w:rFonts w:ascii="Verdana" w:hAnsi="Verdana"/>
          <w:color w:val="000000"/>
          <w:sz w:val="18"/>
          <w:szCs w:val="18"/>
        </w:rPr>
        <w:t>o dopuszczenie do udziału w postępowaniu</w:t>
      </w:r>
      <w:r>
        <w:rPr>
          <w:rFonts w:ascii="Verdana" w:hAnsi="Verdana"/>
          <w:color w:val="000000"/>
          <w:sz w:val="18"/>
          <w:szCs w:val="18"/>
        </w:rPr>
        <w:t>.</w:t>
      </w:r>
    </w:p>
    <w:p w14:paraId="1CCB5B04" w14:textId="77777777" w:rsidR="00783000" w:rsidRDefault="00783000" w:rsidP="00783000">
      <w:pPr>
        <w:spacing w:after="60"/>
        <w:ind w:right="-381"/>
        <w:jc w:val="both"/>
        <w:rPr>
          <w:rFonts w:ascii="Verdana" w:hAnsi="Verdana"/>
          <w:sz w:val="18"/>
          <w:szCs w:val="18"/>
          <w:u w:val="single"/>
        </w:rPr>
      </w:pPr>
    </w:p>
    <w:p w14:paraId="5EE45619" w14:textId="77777777" w:rsidR="00CE0A98" w:rsidRPr="00704179" w:rsidRDefault="00CE0A98" w:rsidP="00783000">
      <w:pPr>
        <w:spacing w:after="60"/>
        <w:ind w:right="-381"/>
        <w:jc w:val="both"/>
        <w:rPr>
          <w:rFonts w:ascii="Verdana" w:hAnsi="Verdana"/>
          <w:sz w:val="18"/>
          <w:szCs w:val="18"/>
          <w:u w:val="single"/>
        </w:rPr>
      </w:pPr>
      <w:r w:rsidRPr="00704179">
        <w:rPr>
          <w:rFonts w:ascii="Verdana" w:hAnsi="Verdana"/>
          <w:sz w:val="18"/>
          <w:szCs w:val="18"/>
          <w:u w:val="single"/>
        </w:rPr>
        <w:t>Wykonawca spełnia warunek, jeżeli:</w:t>
      </w:r>
    </w:p>
    <w:p w14:paraId="11CD02F7" w14:textId="56EC58DF"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Wykonawca spe</w:t>
      </w:r>
      <w:r w:rsidR="00E0744D">
        <w:rPr>
          <w:rFonts w:ascii="Verdana" w:hAnsi="Verdana"/>
          <w:sz w:val="18"/>
          <w:szCs w:val="18"/>
        </w:rPr>
        <w:t xml:space="preserve">łni warunek, jeżeli wykaże, że </w:t>
      </w:r>
      <w:r w:rsidRPr="00C06270">
        <w:rPr>
          <w:rFonts w:ascii="Verdana" w:hAnsi="Verdana"/>
          <w:sz w:val="18"/>
          <w:szCs w:val="18"/>
        </w:rPr>
        <w:t>w okresie ostatnich trzech lat przed upływem terminu składania ofert, a jeżeli</w:t>
      </w:r>
      <w:r>
        <w:rPr>
          <w:rFonts w:ascii="Verdana" w:hAnsi="Verdana"/>
          <w:sz w:val="18"/>
          <w:szCs w:val="18"/>
        </w:rPr>
        <w:t xml:space="preserve"> okres prowadzenia działalności j</w:t>
      </w:r>
      <w:r w:rsidRPr="00C06270">
        <w:rPr>
          <w:rFonts w:ascii="Verdana" w:hAnsi="Verdana"/>
          <w:sz w:val="18"/>
          <w:szCs w:val="18"/>
        </w:rPr>
        <w:t>est krótszy - w tym okresie, wykonał, a w wypadku świadczeń ok</w:t>
      </w:r>
      <w:r>
        <w:rPr>
          <w:rFonts w:ascii="Verdana" w:hAnsi="Verdana"/>
          <w:sz w:val="18"/>
          <w:szCs w:val="18"/>
        </w:rPr>
        <w:t xml:space="preserve">resowych lub ciągłych wykonuje </w:t>
      </w:r>
      <w:r w:rsidR="00623E5D" w:rsidRPr="006E3EC8">
        <w:rPr>
          <w:rFonts w:ascii="Verdana" w:hAnsi="Verdana"/>
          <w:sz w:val="18"/>
          <w:szCs w:val="18"/>
        </w:rPr>
        <w:t xml:space="preserve">min. </w:t>
      </w:r>
      <w:r w:rsidR="009A3322" w:rsidRPr="006E3EC8">
        <w:rPr>
          <w:rFonts w:ascii="Verdana" w:hAnsi="Verdana"/>
          <w:b/>
          <w:sz w:val="18"/>
          <w:szCs w:val="18"/>
        </w:rPr>
        <w:t>1</w:t>
      </w:r>
      <w:r w:rsidR="00623E5D" w:rsidRPr="006E3EC8">
        <w:rPr>
          <w:rFonts w:ascii="Verdana" w:hAnsi="Verdana"/>
          <w:sz w:val="18"/>
          <w:szCs w:val="18"/>
        </w:rPr>
        <w:t xml:space="preserve"> </w:t>
      </w:r>
      <w:r w:rsidR="009A3322" w:rsidRPr="006E3EC8">
        <w:rPr>
          <w:rFonts w:ascii="Verdana" w:hAnsi="Verdana"/>
          <w:b/>
          <w:sz w:val="18"/>
          <w:szCs w:val="18"/>
        </w:rPr>
        <w:t>usługę</w:t>
      </w:r>
      <w:r w:rsidR="00623E5D" w:rsidRPr="006E3EC8">
        <w:rPr>
          <w:rFonts w:ascii="Verdana" w:hAnsi="Verdana"/>
          <w:sz w:val="18"/>
          <w:szCs w:val="18"/>
        </w:rPr>
        <w:t xml:space="preserve"> polegają</w:t>
      </w:r>
      <w:r w:rsidR="009A3322" w:rsidRPr="006E3EC8">
        <w:rPr>
          <w:rFonts w:ascii="Verdana" w:hAnsi="Verdana"/>
          <w:sz w:val="18"/>
          <w:szCs w:val="18"/>
        </w:rPr>
        <w:t>cą</w:t>
      </w:r>
      <w:r w:rsidR="00623E5D" w:rsidRPr="006E3EC8">
        <w:rPr>
          <w:rFonts w:ascii="Verdana" w:hAnsi="Verdana"/>
          <w:sz w:val="18"/>
          <w:szCs w:val="18"/>
        </w:rPr>
        <w:t xml:space="preserve"> na tłumaczeniu pisemnym z języka polskiego na język</w:t>
      </w:r>
      <w:r w:rsidR="006E3EC8" w:rsidRPr="006E3EC8">
        <w:rPr>
          <w:rFonts w:ascii="Verdana" w:hAnsi="Verdana"/>
          <w:sz w:val="18"/>
          <w:szCs w:val="18"/>
        </w:rPr>
        <w:t>i</w:t>
      </w:r>
      <w:r w:rsidR="00623E5D" w:rsidRPr="006E3EC8">
        <w:rPr>
          <w:rFonts w:ascii="Verdana" w:hAnsi="Verdana"/>
          <w:sz w:val="18"/>
          <w:szCs w:val="18"/>
        </w:rPr>
        <w:t xml:space="preserve"> obc</w:t>
      </w:r>
      <w:r w:rsidR="006E3EC8" w:rsidRPr="006E3EC8">
        <w:rPr>
          <w:rFonts w:ascii="Verdana" w:hAnsi="Verdana"/>
          <w:sz w:val="18"/>
          <w:szCs w:val="18"/>
        </w:rPr>
        <w:t>e</w:t>
      </w:r>
      <w:r w:rsidR="00623E5D" w:rsidRPr="006E3EC8">
        <w:rPr>
          <w:rFonts w:ascii="Verdana" w:hAnsi="Verdana"/>
          <w:sz w:val="18"/>
          <w:szCs w:val="18"/>
        </w:rPr>
        <w:t xml:space="preserve"> oraz odwrotnie – z języków obcyc</w:t>
      </w:r>
      <w:r w:rsidR="004660C3" w:rsidRPr="006E3EC8">
        <w:rPr>
          <w:rFonts w:ascii="Verdana" w:hAnsi="Verdana"/>
          <w:sz w:val="18"/>
          <w:szCs w:val="18"/>
        </w:rPr>
        <w:t>h na język polski</w:t>
      </w:r>
      <w:r w:rsidR="003C4753" w:rsidRPr="006E3EC8">
        <w:rPr>
          <w:rFonts w:ascii="Verdana" w:hAnsi="Verdana"/>
          <w:sz w:val="18"/>
          <w:szCs w:val="18"/>
        </w:rPr>
        <w:t xml:space="preserve"> o wartości co najmniej 80 </w:t>
      </w:r>
      <w:r w:rsidR="007340DC" w:rsidRPr="006E3EC8">
        <w:rPr>
          <w:rFonts w:ascii="Verdana" w:hAnsi="Verdana"/>
          <w:sz w:val="18"/>
          <w:szCs w:val="18"/>
        </w:rPr>
        <w:t>000</w:t>
      </w:r>
      <w:r w:rsidR="003B2112" w:rsidRPr="006E3EC8">
        <w:rPr>
          <w:rFonts w:ascii="Verdana" w:hAnsi="Verdana"/>
          <w:sz w:val="18"/>
          <w:szCs w:val="18"/>
        </w:rPr>
        <w:t xml:space="preserve"> zł </w:t>
      </w:r>
      <w:r w:rsidR="003C4753" w:rsidRPr="006E3EC8">
        <w:rPr>
          <w:rFonts w:ascii="Verdana" w:hAnsi="Verdana"/>
          <w:sz w:val="18"/>
          <w:szCs w:val="18"/>
        </w:rPr>
        <w:t>brutto</w:t>
      </w:r>
      <w:r w:rsidR="006E3EC8" w:rsidRPr="006E3EC8">
        <w:rPr>
          <w:rFonts w:ascii="Verdana" w:hAnsi="Verdana"/>
          <w:sz w:val="18"/>
          <w:szCs w:val="18"/>
        </w:rPr>
        <w:t xml:space="preserve"> (słownie: osiemdziesiąt tysięcy złotych)</w:t>
      </w:r>
      <w:r w:rsidR="00644617" w:rsidRPr="006E3EC8">
        <w:rPr>
          <w:rFonts w:ascii="Verdana" w:hAnsi="Verdana"/>
          <w:sz w:val="18"/>
          <w:szCs w:val="18"/>
        </w:rPr>
        <w:t xml:space="preserve">. </w:t>
      </w:r>
      <w:r w:rsidR="009A3322" w:rsidRPr="006E3EC8">
        <w:rPr>
          <w:rFonts w:ascii="Verdana" w:hAnsi="Verdana"/>
          <w:sz w:val="18"/>
          <w:szCs w:val="18"/>
        </w:rPr>
        <w:t>U</w:t>
      </w:r>
      <w:r w:rsidR="00644617" w:rsidRPr="006E3EC8">
        <w:rPr>
          <w:rFonts w:ascii="Verdana" w:hAnsi="Verdana"/>
          <w:sz w:val="18"/>
          <w:szCs w:val="18"/>
        </w:rPr>
        <w:t>sługa musi trwać nieprzerwanie przez okres co najmniej 6 miesięcy.</w:t>
      </w:r>
      <w:r w:rsidRPr="00C06270">
        <w:rPr>
          <w:rFonts w:ascii="Verdana" w:hAnsi="Verdana"/>
          <w:sz w:val="18"/>
          <w:szCs w:val="18"/>
        </w:rPr>
        <w:t xml:space="preserve">. </w:t>
      </w:r>
    </w:p>
    <w:p w14:paraId="00F7764E" w14:textId="77777777" w:rsidR="00C06270" w:rsidRPr="00C06270" w:rsidRDefault="00C06270" w:rsidP="00783000">
      <w:pPr>
        <w:autoSpaceDE w:val="0"/>
        <w:autoSpaceDN w:val="0"/>
        <w:adjustRightInd w:val="0"/>
        <w:ind w:right="-381"/>
        <w:jc w:val="both"/>
        <w:rPr>
          <w:rFonts w:ascii="Verdana" w:hAnsi="Verdana"/>
          <w:sz w:val="18"/>
          <w:szCs w:val="18"/>
        </w:rPr>
      </w:pPr>
      <w:r w:rsidRPr="00C06270">
        <w:rPr>
          <w:rFonts w:ascii="Verdana" w:hAnsi="Verdana"/>
          <w:sz w:val="18"/>
          <w:szCs w:val="18"/>
        </w:rPr>
        <w:t>Dla wartości wskazanych przez Wykonawcę w walucie innej niż PLN, Zamawiający przyjmie przelicznik według średniego kursu NBP z dnia badania ofert, a jeżeli średni kurs nie będzie w tym dniu publikowany, to Zamawiający przyjmie kurs średni z ostatniej tabeli przed tym dniem.</w:t>
      </w:r>
    </w:p>
    <w:p w14:paraId="2387CA8D" w14:textId="77777777" w:rsidR="00E230A7" w:rsidRPr="00676B2E" w:rsidRDefault="00E230A7" w:rsidP="00C06270">
      <w:pPr>
        <w:autoSpaceDE w:val="0"/>
        <w:autoSpaceDN w:val="0"/>
        <w:adjustRightInd w:val="0"/>
        <w:ind w:right="44"/>
        <w:jc w:val="both"/>
        <w:rPr>
          <w:rFonts w:ascii="Verdana" w:hAnsi="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143"/>
        <w:gridCol w:w="1701"/>
        <w:gridCol w:w="2916"/>
      </w:tblGrid>
      <w:tr w:rsidR="00CE0A98" w14:paraId="7AC4F83F" w14:textId="77777777" w:rsidTr="001708FC">
        <w:trPr>
          <w:cantSplit/>
          <w:trHeight w:val="318"/>
        </w:trPr>
        <w:tc>
          <w:tcPr>
            <w:tcW w:w="615" w:type="dxa"/>
          </w:tcPr>
          <w:p w14:paraId="579145E4" w14:textId="77777777" w:rsidR="00CE0A98" w:rsidRPr="00A343A2" w:rsidRDefault="00CE0A98" w:rsidP="001708FC">
            <w:pPr>
              <w:rPr>
                <w:rFonts w:ascii="Verdana" w:hAnsi="Verdana"/>
                <w:color w:val="000000"/>
                <w:sz w:val="18"/>
                <w:szCs w:val="18"/>
              </w:rPr>
            </w:pPr>
            <w:r w:rsidRPr="00704179">
              <w:rPr>
                <w:rFonts w:ascii="Verdana" w:hAnsi="Verdana"/>
                <w:sz w:val="18"/>
                <w:szCs w:val="18"/>
              </w:rPr>
              <w:t xml:space="preserve"> </w:t>
            </w:r>
            <w:r w:rsidRPr="00704179">
              <w:rPr>
                <w:vertAlign w:val="superscript"/>
              </w:rPr>
              <w:t xml:space="preserve"> </w:t>
            </w:r>
            <w:r w:rsidRPr="00704179">
              <w:rPr>
                <w:szCs w:val="20"/>
              </w:rPr>
              <w:t xml:space="preserve">  </w:t>
            </w:r>
            <w:r w:rsidRPr="00A343A2">
              <w:rPr>
                <w:rFonts w:ascii="Verdana" w:hAnsi="Verdana"/>
                <w:color w:val="000000"/>
                <w:sz w:val="18"/>
                <w:szCs w:val="18"/>
              </w:rPr>
              <w:t>Lp.</w:t>
            </w:r>
          </w:p>
        </w:tc>
        <w:tc>
          <w:tcPr>
            <w:tcW w:w="3345" w:type="dxa"/>
          </w:tcPr>
          <w:p w14:paraId="7B3314FD"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 xml:space="preserve">Przedmiot </w:t>
            </w:r>
          </w:p>
        </w:tc>
        <w:tc>
          <w:tcPr>
            <w:tcW w:w="1143" w:type="dxa"/>
          </w:tcPr>
          <w:p w14:paraId="71B933F4"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Wartość</w:t>
            </w:r>
          </w:p>
        </w:tc>
        <w:tc>
          <w:tcPr>
            <w:tcW w:w="1701" w:type="dxa"/>
          </w:tcPr>
          <w:p w14:paraId="690B1631" w14:textId="77777777" w:rsidR="00CE0A98" w:rsidRPr="00A343A2" w:rsidRDefault="00CE0A98" w:rsidP="001708FC">
            <w:pPr>
              <w:rPr>
                <w:rFonts w:ascii="Verdana" w:hAnsi="Verdana"/>
                <w:color w:val="FF0000"/>
                <w:sz w:val="18"/>
                <w:szCs w:val="18"/>
              </w:rPr>
            </w:pPr>
            <w:r w:rsidRPr="00A343A2">
              <w:rPr>
                <w:rFonts w:ascii="Verdana" w:hAnsi="Verdana"/>
                <w:color w:val="000000"/>
                <w:sz w:val="18"/>
                <w:szCs w:val="18"/>
              </w:rPr>
              <w:t xml:space="preserve">Daty wykonania </w:t>
            </w:r>
          </w:p>
        </w:tc>
        <w:tc>
          <w:tcPr>
            <w:tcW w:w="2916" w:type="dxa"/>
          </w:tcPr>
          <w:p w14:paraId="695F4E0F" w14:textId="77777777" w:rsidR="00CE0A98" w:rsidRPr="00A343A2" w:rsidRDefault="00CE0A98" w:rsidP="001708FC">
            <w:pPr>
              <w:rPr>
                <w:rFonts w:ascii="Verdana" w:hAnsi="Verdana"/>
                <w:color w:val="000000"/>
                <w:sz w:val="18"/>
                <w:szCs w:val="18"/>
              </w:rPr>
            </w:pPr>
            <w:r w:rsidRPr="00A343A2">
              <w:rPr>
                <w:rFonts w:ascii="Verdana" w:hAnsi="Verdana"/>
                <w:color w:val="000000"/>
                <w:sz w:val="18"/>
                <w:szCs w:val="18"/>
              </w:rPr>
              <w:t>Podmiot, na rzecz którego usługa była wykonana / jest wykonywana (nazwa, adres)</w:t>
            </w:r>
          </w:p>
          <w:p w14:paraId="084283BF" w14:textId="77777777" w:rsidR="00CE0A98" w:rsidRPr="00A343A2" w:rsidRDefault="00CE0A98" w:rsidP="001708FC">
            <w:pPr>
              <w:rPr>
                <w:rFonts w:ascii="Verdana" w:hAnsi="Verdana"/>
                <w:color w:val="000000"/>
                <w:sz w:val="18"/>
                <w:szCs w:val="18"/>
              </w:rPr>
            </w:pPr>
          </w:p>
        </w:tc>
      </w:tr>
      <w:tr w:rsidR="00CE0A98" w14:paraId="66F19DF3" w14:textId="77777777" w:rsidTr="007C2A3E">
        <w:trPr>
          <w:cantSplit/>
          <w:trHeight w:val="552"/>
        </w:trPr>
        <w:tc>
          <w:tcPr>
            <w:tcW w:w="615" w:type="dxa"/>
          </w:tcPr>
          <w:p w14:paraId="71747C20" w14:textId="77777777" w:rsidR="00CE0A98" w:rsidRDefault="00CE0A98" w:rsidP="001708FC">
            <w:pPr>
              <w:rPr>
                <w:color w:val="000000"/>
                <w:szCs w:val="18"/>
              </w:rPr>
            </w:pPr>
          </w:p>
          <w:p w14:paraId="1CCABF8E" w14:textId="77777777" w:rsidR="00CE0A98" w:rsidRDefault="00CE0A98" w:rsidP="001708FC">
            <w:pPr>
              <w:rPr>
                <w:color w:val="000000"/>
                <w:szCs w:val="18"/>
              </w:rPr>
            </w:pPr>
          </w:p>
        </w:tc>
        <w:tc>
          <w:tcPr>
            <w:tcW w:w="3345" w:type="dxa"/>
          </w:tcPr>
          <w:p w14:paraId="29235BAA" w14:textId="77777777" w:rsidR="00CE0A98" w:rsidRDefault="00CE0A98" w:rsidP="001708FC">
            <w:pPr>
              <w:rPr>
                <w:color w:val="000000"/>
                <w:szCs w:val="18"/>
              </w:rPr>
            </w:pPr>
          </w:p>
        </w:tc>
        <w:tc>
          <w:tcPr>
            <w:tcW w:w="1143" w:type="dxa"/>
          </w:tcPr>
          <w:p w14:paraId="4C80619F" w14:textId="77777777" w:rsidR="00CE0A98" w:rsidRDefault="00CE0A98" w:rsidP="001708FC">
            <w:pPr>
              <w:rPr>
                <w:color w:val="000000"/>
                <w:szCs w:val="18"/>
              </w:rPr>
            </w:pPr>
          </w:p>
        </w:tc>
        <w:tc>
          <w:tcPr>
            <w:tcW w:w="1701" w:type="dxa"/>
          </w:tcPr>
          <w:p w14:paraId="742DFAEF" w14:textId="77777777" w:rsidR="00CE0A98" w:rsidRDefault="00CE0A98" w:rsidP="001708FC">
            <w:pPr>
              <w:rPr>
                <w:color w:val="000000"/>
                <w:szCs w:val="18"/>
              </w:rPr>
            </w:pPr>
          </w:p>
        </w:tc>
        <w:tc>
          <w:tcPr>
            <w:tcW w:w="2916" w:type="dxa"/>
          </w:tcPr>
          <w:p w14:paraId="23008B6D" w14:textId="77777777" w:rsidR="00CE0A98" w:rsidRDefault="00CE0A98" w:rsidP="001708FC">
            <w:pPr>
              <w:rPr>
                <w:color w:val="000000"/>
                <w:szCs w:val="18"/>
              </w:rPr>
            </w:pPr>
          </w:p>
        </w:tc>
      </w:tr>
      <w:tr w:rsidR="00CE0A98" w14:paraId="071F7197" w14:textId="77777777" w:rsidTr="007C2A3E">
        <w:trPr>
          <w:cantSplit/>
          <w:trHeight w:val="552"/>
        </w:trPr>
        <w:tc>
          <w:tcPr>
            <w:tcW w:w="615" w:type="dxa"/>
          </w:tcPr>
          <w:p w14:paraId="5E456CCF" w14:textId="77777777" w:rsidR="00CE0A98" w:rsidRDefault="00CE0A98" w:rsidP="001708FC">
            <w:pPr>
              <w:rPr>
                <w:color w:val="000000"/>
                <w:szCs w:val="18"/>
              </w:rPr>
            </w:pPr>
          </w:p>
          <w:p w14:paraId="286C32DE" w14:textId="77777777" w:rsidR="00CE0A98" w:rsidRDefault="00CE0A98" w:rsidP="001708FC">
            <w:pPr>
              <w:rPr>
                <w:color w:val="000000"/>
                <w:szCs w:val="18"/>
              </w:rPr>
            </w:pPr>
          </w:p>
        </w:tc>
        <w:tc>
          <w:tcPr>
            <w:tcW w:w="3345" w:type="dxa"/>
          </w:tcPr>
          <w:p w14:paraId="59E8372E" w14:textId="77777777" w:rsidR="00CE0A98" w:rsidRDefault="00CE0A98" w:rsidP="001708FC">
            <w:pPr>
              <w:rPr>
                <w:color w:val="000000"/>
                <w:szCs w:val="18"/>
              </w:rPr>
            </w:pPr>
          </w:p>
        </w:tc>
        <w:tc>
          <w:tcPr>
            <w:tcW w:w="1143" w:type="dxa"/>
          </w:tcPr>
          <w:p w14:paraId="3C99B2F5" w14:textId="77777777" w:rsidR="00CE0A98" w:rsidRDefault="00CE0A98" w:rsidP="001708FC">
            <w:pPr>
              <w:rPr>
                <w:color w:val="000000"/>
                <w:szCs w:val="18"/>
              </w:rPr>
            </w:pPr>
          </w:p>
        </w:tc>
        <w:tc>
          <w:tcPr>
            <w:tcW w:w="1701" w:type="dxa"/>
          </w:tcPr>
          <w:p w14:paraId="6F733346" w14:textId="77777777" w:rsidR="00CE0A98" w:rsidRDefault="00CE0A98" w:rsidP="001708FC">
            <w:pPr>
              <w:rPr>
                <w:color w:val="000000"/>
                <w:szCs w:val="18"/>
              </w:rPr>
            </w:pPr>
          </w:p>
        </w:tc>
        <w:tc>
          <w:tcPr>
            <w:tcW w:w="2916" w:type="dxa"/>
          </w:tcPr>
          <w:p w14:paraId="3182EF34" w14:textId="77777777" w:rsidR="00CE0A98" w:rsidRDefault="00CE0A98" w:rsidP="001708FC">
            <w:pPr>
              <w:rPr>
                <w:color w:val="000000"/>
                <w:szCs w:val="18"/>
              </w:rPr>
            </w:pPr>
          </w:p>
        </w:tc>
      </w:tr>
      <w:tr w:rsidR="007C2A3E" w14:paraId="2BE2AF6C" w14:textId="77777777" w:rsidTr="007C2A3E">
        <w:trPr>
          <w:cantSplit/>
          <w:trHeight w:val="552"/>
        </w:trPr>
        <w:tc>
          <w:tcPr>
            <w:tcW w:w="615" w:type="dxa"/>
          </w:tcPr>
          <w:p w14:paraId="638B5DB5" w14:textId="77777777" w:rsidR="007C2A3E" w:rsidRDefault="007C2A3E" w:rsidP="001708FC">
            <w:pPr>
              <w:rPr>
                <w:color w:val="000000"/>
                <w:szCs w:val="18"/>
              </w:rPr>
            </w:pPr>
          </w:p>
        </w:tc>
        <w:tc>
          <w:tcPr>
            <w:tcW w:w="3345" w:type="dxa"/>
          </w:tcPr>
          <w:p w14:paraId="7496D0FA" w14:textId="77777777" w:rsidR="007C2A3E" w:rsidRDefault="007C2A3E" w:rsidP="001708FC">
            <w:pPr>
              <w:rPr>
                <w:color w:val="000000"/>
                <w:szCs w:val="18"/>
              </w:rPr>
            </w:pPr>
          </w:p>
        </w:tc>
        <w:tc>
          <w:tcPr>
            <w:tcW w:w="1143" w:type="dxa"/>
          </w:tcPr>
          <w:p w14:paraId="58DBFA0F" w14:textId="77777777" w:rsidR="007C2A3E" w:rsidRDefault="007C2A3E" w:rsidP="001708FC">
            <w:pPr>
              <w:rPr>
                <w:color w:val="000000"/>
                <w:szCs w:val="18"/>
              </w:rPr>
            </w:pPr>
          </w:p>
        </w:tc>
        <w:tc>
          <w:tcPr>
            <w:tcW w:w="1701" w:type="dxa"/>
          </w:tcPr>
          <w:p w14:paraId="0A14F961" w14:textId="77777777" w:rsidR="007C2A3E" w:rsidRDefault="007C2A3E" w:rsidP="001708FC">
            <w:pPr>
              <w:rPr>
                <w:color w:val="000000"/>
                <w:szCs w:val="18"/>
              </w:rPr>
            </w:pPr>
          </w:p>
        </w:tc>
        <w:tc>
          <w:tcPr>
            <w:tcW w:w="2916" w:type="dxa"/>
          </w:tcPr>
          <w:p w14:paraId="61AFAF3D" w14:textId="77777777" w:rsidR="007C2A3E" w:rsidRDefault="007C2A3E" w:rsidP="001708FC">
            <w:pPr>
              <w:rPr>
                <w:color w:val="000000"/>
                <w:szCs w:val="18"/>
              </w:rPr>
            </w:pPr>
          </w:p>
        </w:tc>
      </w:tr>
    </w:tbl>
    <w:p w14:paraId="5C555D35" w14:textId="77777777" w:rsidR="00CE0A98" w:rsidRDefault="00CE0A98" w:rsidP="00CE0A98">
      <w:pPr>
        <w:tabs>
          <w:tab w:val="num" w:pos="720"/>
        </w:tabs>
        <w:ind w:right="-706"/>
        <w:rPr>
          <w:color w:val="000000"/>
        </w:rPr>
      </w:pPr>
    </w:p>
    <w:p w14:paraId="51E5B2AA" w14:textId="77777777" w:rsidR="00CE0A98" w:rsidRDefault="00CE0A98" w:rsidP="00CE0A98">
      <w:pPr>
        <w:tabs>
          <w:tab w:val="left" w:pos="3192"/>
        </w:tabs>
        <w:ind w:right="-290"/>
        <w:jc w:val="both"/>
        <w:rPr>
          <w:color w:val="000000"/>
        </w:rPr>
      </w:pPr>
    </w:p>
    <w:p w14:paraId="7403F99F" w14:textId="77777777" w:rsidR="00CE0A98" w:rsidRDefault="00CE0A98" w:rsidP="00CE0A98">
      <w:pPr>
        <w:tabs>
          <w:tab w:val="left" w:pos="180"/>
        </w:tabs>
        <w:ind w:left="181" w:right="-652"/>
        <w:rPr>
          <w:rFonts w:ascii="Verdana" w:hAnsi="Verdana"/>
          <w:color w:val="000000"/>
          <w:sz w:val="18"/>
          <w:szCs w:val="18"/>
        </w:rPr>
      </w:pPr>
      <w:r w:rsidRPr="009D576B">
        <w:rPr>
          <w:rFonts w:ascii="Verdana" w:hAnsi="Verdana"/>
          <w:color w:val="000000"/>
          <w:sz w:val="18"/>
          <w:szCs w:val="18"/>
        </w:rPr>
        <w:t xml:space="preserve">Data   </w:t>
      </w:r>
      <w:r w:rsidRPr="009D576B">
        <w:rPr>
          <w:rFonts w:ascii="Verdana" w:hAnsi="Verdana"/>
          <w:sz w:val="18"/>
          <w:szCs w:val="18"/>
        </w:rPr>
        <w:t xml:space="preserve"> </w:t>
      </w:r>
      <w:r w:rsidRPr="009D576B">
        <w:rPr>
          <w:rFonts w:ascii="Verdana" w:hAnsi="Verdana"/>
          <w:color w:val="000000"/>
          <w:sz w:val="18"/>
          <w:szCs w:val="18"/>
        </w:rPr>
        <w:t xml:space="preserve">                                             </w:t>
      </w:r>
      <w:r w:rsidRPr="009D576B">
        <w:rPr>
          <w:rFonts w:ascii="Verdana" w:hAnsi="Verdana"/>
          <w:color w:val="000000"/>
          <w:sz w:val="18"/>
          <w:szCs w:val="18"/>
        </w:rPr>
        <w:tab/>
      </w:r>
      <w:r w:rsidRPr="009D576B">
        <w:rPr>
          <w:rFonts w:ascii="Verdana" w:hAnsi="Verdana"/>
          <w:color w:val="000000"/>
          <w:sz w:val="18"/>
          <w:szCs w:val="18"/>
        </w:rPr>
        <w:tab/>
        <w:t>Podpis i pieczęć Wykonawcy</w:t>
      </w:r>
    </w:p>
    <w:p w14:paraId="578C4F1B" w14:textId="77777777" w:rsidR="00CE0A98" w:rsidRDefault="00CE0A98" w:rsidP="00CE0A98">
      <w:pPr>
        <w:tabs>
          <w:tab w:val="left" w:pos="180"/>
        </w:tabs>
        <w:ind w:left="181" w:right="-652"/>
        <w:rPr>
          <w:rFonts w:ascii="Verdana" w:hAnsi="Verdana"/>
          <w:color w:val="000000"/>
          <w:sz w:val="18"/>
          <w:szCs w:val="18"/>
        </w:rPr>
      </w:pPr>
    </w:p>
    <w:p w14:paraId="5015E78E" w14:textId="77777777" w:rsidR="005F4968" w:rsidRDefault="005F4968" w:rsidP="00CE0A98">
      <w:pPr>
        <w:tabs>
          <w:tab w:val="left" w:pos="180"/>
        </w:tabs>
        <w:ind w:left="181" w:right="-652"/>
        <w:rPr>
          <w:rFonts w:ascii="Verdana" w:hAnsi="Verdana"/>
          <w:color w:val="000000"/>
          <w:sz w:val="18"/>
          <w:szCs w:val="18"/>
        </w:rPr>
      </w:pPr>
    </w:p>
    <w:p w14:paraId="3CC3B2DF" w14:textId="77777777" w:rsidR="00CE0A98" w:rsidRPr="009D576B" w:rsidRDefault="00CE0A98" w:rsidP="00CE0A98">
      <w:pPr>
        <w:tabs>
          <w:tab w:val="left" w:pos="180"/>
        </w:tabs>
        <w:ind w:left="181" w:right="-652"/>
        <w:rPr>
          <w:rFonts w:ascii="Verdana" w:hAnsi="Verdana"/>
          <w:color w:val="000000"/>
          <w:sz w:val="18"/>
          <w:szCs w:val="18"/>
        </w:rPr>
      </w:pPr>
      <w:r>
        <w:rPr>
          <w:rFonts w:ascii="Verdana" w:hAnsi="Verdana"/>
          <w:color w:val="000000"/>
          <w:sz w:val="18"/>
          <w:szCs w:val="18"/>
        </w:rPr>
        <w:t>..…………………….</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w:t>
      </w:r>
    </w:p>
    <w:p w14:paraId="60A4D688" w14:textId="77777777" w:rsidR="00E230A7" w:rsidRDefault="00E230A7" w:rsidP="00CE0A98">
      <w:pPr>
        <w:pStyle w:val="Nagwek3"/>
        <w:ind w:right="0"/>
        <w:rPr>
          <w:color w:val="auto"/>
        </w:rPr>
        <w:sectPr w:rsidR="00E230A7" w:rsidSect="00D86743">
          <w:pgSz w:w="11906" w:h="16838"/>
          <w:pgMar w:top="1247" w:right="1440" w:bottom="1106" w:left="924" w:header="709" w:footer="675" w:gutter="0"/>
          <w:cols w:space="708"/>
          <w:titlePg/>
          <w:docGrid w:linePitch="360"/>
        </w:sectPr>
      </w:pPr>
    </w:p>
    <w:p w14:paraId="5C4F07C4" w14:textId="6B6B0E07" w:rsidR="00A92BEE" w:rsidRDefault="00A92BEE" w:rsidP="00E230A7">
      <w:pPr>
        <w:pStyle w:val="Nagwek3"/>
        <w:ind w:right="0"/>
        <w:rPr>
          <w:color w:val="auto"/>
        </w:rPr>
      </w:pPr>
      <w:r w:rsidRPr="009C5DD4">
        <w:rPr>
          <w:color w:val="auto"/>
        </w:rPr>
        <w:lastRenderedPageBreak/>
        <w:t xml:space="preserve">Załącznik nr </w:t>
      </w:r>
      <w:r w:rsidR="00CC5DB4">
        <w:rPr>
          <w:color w:val="auto"/>
        </w:rPr>
        <w:t>5</w:t>
      </w:r>
      <w:r w:rsidRPr="009C5DD4">
        <w:rPr>
          <w:color w:val="auto"/>
        </w:rPr>
        <w:t xml:space="preserve"> do </w:t>
      </w:r>
      <w:proofErr w:type="spellStart"/>
      <w:r w:rsidRPr="009C5DD4">
        <w:rPr>
          <w:color w:val="auto"/>
        </w:rPr>
        <w:t>Siwz</w:t>
      </w:r>
      <w:proofErr w:type="spellEnd"/>
    </w:p>
    <w:p w14:paraId="2FEF2D38" w14:textId="77777777" w:rsidR="00886275" w:rsidRPr="008611EE" w:rsidRDefault="00886275" w:rsidP="00886275">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05A68727" w14:textId="77777777" w:rsidR="00886275" w:rsidRPr="008611EE" w:rsidRDefault="00886275" w:rsidP="00886275">
      <w:pPr>
        <w:tabs>
          <w:tab w:val="num" w:pos="1134"/>
        </w:tabs>
        <w:autoSpaceDE w:val="0"/>
        <w:autoSpaceDN w:val="0"/>
        <w:adjustRightInd w:val="0"/>
        <w:ind w:right="-166"/>
        <w:jc w:val="both"/>
        <w:rPr>
          <w:rFonts w:ascii="Verdana" w:hAnsi="Verdana" w:cs="Arial"/>
          <w:sz w:val="18"/>
          <w:szCs w:val="18"/>
        </w:rPr>
      </w:pPr>
    </w:p>
    <w:p w14:paraId="42626718" w14:textId="77777777" w:rsidR="007B2433" w:rsidRPr="006E0683" w:rsidRDefault="007B2433" w:rsidP="007B2433">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5419DF5B"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7F9A8584" w14:textId="77777777" w:rsidR="007B2433" w:rsidRDefault="007B2433" w:rsidP="00886275">
      <w:pPr>
        <w:tabs>
          <w:tab w:val="num" w:pos="1134"/>
        </w:tabs>
        <w:autoSpaceDE w:val="0"/>
        <w:autoSpaceDN w:val="0"/>
        <w:adjustRightInd w:val="0"/>
        <w:ind w:right="-166"/>
        <w:jc w:val="both"/>
        <w:rPr>
          <w:rFonts w:ascii="Verdana" w:hAnsi="Verdana"/>
          <w:sz w:val="18"/>
          <w:szCs w:val="18"/>
        </w:rPr>
      </w:pPr>
    </w:p>
    <w:p w14:paraId="6E3A20BC" w14:textId="77777777" w:rsidR="00135B42" w:rsidRPr="0093102B" w:rsidRDefault="00135B42" w:rsidP="00135B42">
      <w:pPr>
        <w:tabs>
          <w:tab w:val="num" w:pos="1134"/>
        </w:tabs>
        <w:autoSpaceDE w:val="0"/>
        <w:autoSpaceDN w:val="0"/>
        <w:adjustRightInd w:val="0"/>
        <w:ind w:right="44"/>
        <w:jc w:val="both"/>
        <w:rPr>
          <w:rFonts w:ascii="Verdana" w:hAnsi="Verdana"/>
          <w:sz w:val="18"/>
          <w:szCs w:val="18"/>
        </w:rPr>
      </w:pPr>
    </w:p>
    <w:p w14:paraId="0C887A42" w14:textId="4A516917" w:rsidR="0093102B" w:rsidRPr="0093102B" w:rsidRDefault="0093102B" w:rsidP="00B8579C">
      <w:pPr>
        <w:tabs>
          <w:tab w:val="num" w:pos="1134"/>
        </w:tabs>
        <w:autoSpaceDE w:val="0"/>
        <w:autoSpaceDN w:val="0"/>
        <w:adjustRightInd w:val="0"/>
        <w:ind w:right="-380"/>
        <w:jc w:val="both"/>
        <w:rPr>
          <w:rFonts w:ascii="Verdana" w:hAnsi="Verdana"/>
          <w:sz w:val="18"/>
          <w:szCs w:val="18"/>
        </w:rPr>
      </w:pPr>
      <w:r w:rsidRPr="0093102B">
        <w:rPr>
          <w:rFonts w:ascii="Verdana" w:hAnsi="Verdana"/>
          <w:sz w:val="18"/>
          <w:szCs w:val="18"/>
        </w:rPr>
        <w:t>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Verdana" w:hAnsi="Verdana"/>
          <w:sz w:val="18"/>
          <w:szCs w:val="18"/>
        </w:rPr>
        <w:t>.</w:t>
      </w:r>
    </w:p>
    <w:p w14:paraId="001F9ED2" w14:textId="77777777" w:rsidR="0093102B" w:rsidRPr="00135B42" w:rsidRDefault="0093102B" w:rsidP="00B8579C">
      <w:pPr>
        <w:tabs>
          <w:tab w:val="num" w:pos="1134"/>
        </w:tabs>
        <w:autoSpaceDE w:val="0"/>
        <w:autoSpaceDN w:val="0"/>
        <w:adjustRightInd w:val="0"/>
        <w:ind w:right="-380"/>
        <w:jc w:val="both"/>
        <w:rPr>
          <w:rFonts w:ascii="Verdana" w:hAnsi="Verdana"/>
          <w:sz w:val="18"/>
          <w:szCs w:val="18"/>
        </w:rPr>
      </w:pPr>
    </w:p>
    <w:p w14:paraId="267CDC21" w14:textId="53B96C22" w:rsidR="00886275" w:rsidRDefault="00886275" w:rsidP="00CA52CA">
      <w:pPr>
        <w:tabs>
          <w:tab w:val="num" w:pos="0"/>
        </w:tabs>
        <w:autoSpaceDE w:val="0"/>
        <w:autoSpaceDN w:val="0"/>
        <w:adjustRightInd w:val="0"/>
        <w:spacing w:after="60"/>
        <w:ind w:right="-380"/>
        <w:jc w:val="both"/>
        <w:rPr>
          <w:rFonts w:ascii="Verdana" w:hAnsi="Verdana" w:cs="Arial"/>
          <w:bCs/>
          <w:color w:val="000000" w:themeColor="text1"/>
          <w:sz w:val="18"/>
          <w:szCs w:val="18"/>
        </w:rPr>
      </w:pPr>
      <w:r w:rsidRPr="003B5D3F">
        <w:rPr>
          <w:rFonts w:ascii="Verdana" w:hAnsi="Verdana" w:cs="Arial"/>
          <w:bCs/>
          <w:color w:val="000000" w:themeColor="text1"/>
          <w:sz w:val="18"/>
          <w:szCs w:val="18"/>
        </w:rPr>
        <w:t>Wykonawca spełni warunek, jeżeli wykaże, że dysponuje</w:t>
      </w:r>
      <w:r w:rsidR="00B34C0E">
        <w:rPr>
          <w:rFonts w:ascii="Verdana" w:hAnsi="Verdana" w:cs="Arial"/>
          <w:bCs/>
          <w:color w:val="000000" w:themeColor="text1"/>
          <w:sz w:val="18"/>
          <w:szCs w:val="18"/>
        </w:rPr>
        <w:t>:</w:t>
      </w:r>
      <w:r w:rsidRPr="003B5D3F">
        <w:rPr>
          <w:rFonts w:ascii="Verdana" w:hAnsi="Verdana" w:cs="Arial"/>
          <w:bCs/>
          <w:color w:val="000000" w:themeColor="text1"/>
          <w:sz w:val="18"/>
          <w:szCs w:val="18"/>
        </w:rPr>
        <w:t xml:space="preserve"> </w:t>
      </w:r>
    </w:p>
    <w:p w14:paraId="0B930B95" w14:textId="5FB79F4A"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języka angielskiego, wpisanym na listę tłumaczy przysięgłych Ministerstwa Sprawiedliwości, który wykonał co najmniej 1 tłumaczenie przysięgłe z języka angielskiego na język polski lub z języka polskiego na język angielski,</w:t>
      </w:r>
    </w:p>
    <w:p w14:paraId="232FF838"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native speakerem języka angielskiego, w celu korekty tłumaczeń tekstów publikowanych w czasopismach zagranicznych,</w:t>
      </w:r>
    </w:p>
    <w:p w14:paraId="025252D1" w14:textId="77777777" w:rsidR="00CA52CA" w:rsidRPr="00CA52CA" w:rsidRDefault="00CA52CA" w:rsidP="00DE6D81">
      <w:pPr>
        <w:numPr>
          <w:ilvl w:val="0"/>
          <w:numId w:val="68"/>
        </w:numPr>
        <w:tabs>
          <w:tab w:val="num" w:pos="1134"/>
        </w:tabs>
        <w:autoSpaceDE w:val="0"/>
        <w:autoSpaceDN w:val="0"/>
        <w:adjustRightInd w:val="0"/>
        <w:spacing w:after="60"/>
        <w:ind w:left="284" w:right="-523" w:hanging="284"/>
        <w:rPr>
          <w:rFonts w:ascii="Verdana" w:hAnsi="Verdana"/>
          <w:sz w:val="18"/>
          <w:szCs w:val="18"/>
        </w:rPr>
      </w:pPr>
      <w:r w:rsidRPr="00CA52CA">
        <w:rPr>
          <w:rFonts w:ascii="Verdana" w:hAnsi="Verdana"/>
          <w:sz w:val="18"/>
          <w:szCs w:val="18"/>
        </w:rPr>
        <w:t>co najmniej jednym tłumaczem przysięgłym z języka angielskiego posiadającym doświadczenie w tłumaczeniach ustnych konsekutywnych (co najmniej 3 usługi tłumaczeń ustnych konsekutywnych).</w:t>
      </w:r>
    </w:p>
    <w:p w14:paraId="6E0E683F"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300"/>
        <w:gridCol w:w="1300"/>
        <w:gridCol w:w="1298"/>
        <w:gridCol w:w="1300"/>
        <w:gridCol w:w="1297"/>
        <w:gridCol w:w="1424"/>
        <w:gridCol w:w="1559"/>
      </w:tblGrid>
      <w:tr w:rsidR="00B34C0E" w:rsidRPr="00F3315C" w14:paraId="738B1909" w14:textId="77777777" w:rsidTr="00B8579C">
        <w:trPr>
          <w:tblHeader/>
        </w:trPr>
        <w:tc>
          <w:tcPr>
            <w:tcW w:w="221" w:type="pct"/>
            <w:shd w:val="clear" w:color="auto" w:fill="D9D9D9" w:themeFill="background1" w:themeFillShade="D9"/>
          </w:tcPr>
          <w:p w14:paraId="584C07AD"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655" w:type="pct"/>
            <w:shd w:val="clear" w:color="auto" w:fill="D9D9D9" w:themeFill="background1" w:themeFillShade="D9"/>
          </w:tcPr>
          <w:p w14:paraId="77CF6923"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655" w:type="pct"/>
            <w:shd w:val="clear" w:color="auto" w:fill="D9D9D9" w:themeFill="background1" w:themeFillShade="D9"/>
          </w:tcPr>
          <w:p w14:paraId="6B015621"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54" w:type="pct"/>
            <w:shd w:val="clear" w:color="auto" w:fill="D9D9D9" w:themeFill="background1" w:themeFillShade="D9"/>
          </w:tcPr>
          <w:p w14:paraId="2D5217EA" w14:textId="77777777" w:rsidR="00B34C0E" w:rsidRPr="00F3315C" w:rsidRDefault="00B34C0E" w:rsidP="00B34C0E">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655" w:type="pct"/>
            <w:shd w:val="clear" w:color="auto" w:fill="D9D9D9" w:themeFill="background1" w:themeFillShade="D9"/>
          </w:tcPr>
          <w:p w14:paraId="416C4373" w14:textId="5E625356"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r w:rsidR="00216627">
              <w:rPr>
                <w:rFonts w:ascii="Arial Narrow" w:hAnsi="Arial Narrow" w:cs="Arial"/>
                <w:sz w:val="16"/>
                <w:szCs w:val="16"/>
              </w:rPr>
              <w:t xml:space="preserve"> </w:t>
            </w:r>
            <w:r>
              <w:rPr>
                <w:rFonts w:ascii="Arial Narrow" w:hAnsi="Arial Narrow" w:cs="Arial"/>
                <w:sz w:val="16"/>
                <w:szCs w:val="16"/>
              </w:rPr>
              <w:br/>
            </w:r>
          </w:p>
        </w:tc>
        <w:tc>
          <w:tcPr>
            <w:tcW w:w="654" w:type="pct"/>
            <w:shd w:val="clear" w:color="auto" w:fill="D9D9D9" w:themeFill="background1" w:themeFillShade="D9"/>
          </w:tcPr>
          <w:p w14:paraId="71646BA4" w14:textId="77777777" w:rsidR="00B34C0E" w:rsidRPr="00F3315C" w:rsidRDefault="00B34C0E" w:rsidP="00B34C0E">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718" w:type="pct"/>
            <w:shd w:val="clear" w:color="auto" w:fill="D9D9D9" w:themeFill="background1" w:themeFillShade="D9"/>
          </w:tcPr>
          <w:p w14:paraId="34825CC1"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14:paraId="082D1A6E" w14:textId="77777777" w:rsidR="00B34C0E" w:rsidRPr="00F3315C" w:rsidRDefault="00B34C0E" w:rsidP="00B34C0E">
            <w:pPr>
              <w:autoSpaceDE w:val="0"/>
              <w:autoSpaceDN w:val="0"/>
              <w:adjustRightInd w:val="0"/>
              <w:rPr>
                <w:rFonts w:ascii="Arial Narrow" w:hAnsi="Arial Narrow" w:cs="Arial"/>
                <w:sz w:val="16"/>
                <w:szCs w:val="16"/>
              </w:rPr>
            </w:pPr>
            <w:r>
              <w:rPr>
                <w:rFonts w:ascii="Arial Narrow" w:hAnsi="Arial Narrow" w:cs="Arial"/>
                <w:sz w:val="16"/>
                <w:szCs w:val="16"/>
              </w:rPr>
              <w:t>w</w:t>
            </w:r>
            <w:r w:rsidRPr="00F3315C">
              <w:rPr>
                <w:rFonts w:ascii="Arial Narrow" w:hAnsi="Arial Narrow" w:cs="Arial"/>
                <w:sz w:val="16"/>
                <w:szCs w:val="16"/>
              </w:rPr>
              <w:t>ykonywanych przy realizacji zamówienia</w:t>
            </w:r>
          </w:p>
        </w:tc>
        <w:tc>
          <w:tcPr>
            <w:tcW w:w="786" w:type="pct"/>
            <w:shd w:val="clear" w:color="auto" w:fill="D9D9D9" w:themeFill="background1" w:themeFillShade="D9"/>
          </w:tcPr>
          <w:p w14:paraId="455B97EC" w14:textId="77777777"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14:paraId="65E007C8" w14:textId="3A87021A" w:rsidR="00B34C0E" w:rsidRPr="00F3315C" w:rsidRDefault="00B34C0E" w:rsidP="00B34C0E">
            <w:pPr>
              <w:autoSpaceDE w:val="0"/>
              <w:autoSpaceDN w:val="0"/>
              <w:adjustRightInd w:val="0"/>
              <w:rPr>
                <w:rFonts w:ascii="Arial Narrow" w:hAnsi="Arial Narrow" w:cs="Arial"/>
                <w:sz w:val="16"/>
                <w:szCs w:val="16"/>
              </w:rPr>
            </w:pPr>
            <w:r w:rsidRPr="00F3315C">
              <w:rPr>
                <w:rFonts w:ascii="Arial Narrow" w:hAnsi="Arial Narrow" w:cs="Arial"/>
                <w:sz w:val="16"/>
                <w:szCs w:val="16"/>
              </w:rPr>
              <w:t>dysponowania osobą</w:t>
            </w:r>
            <w:r>
              <w:rPr>
                <w:rFonts w:ascii="Arial Narrow" w:hAnsi="Arial Narrow" w:cs="Arial"/>
                <w:sz w:val="16"/>
                <w:szCs w:val="16"/>
              </w:rPr>
              <w:t xml:space="preserve"> (umowa o pracę, umowa zlecenia, itp.)</w:t>
            </w:r>
          </w:p>
          <w:p w14:paraId="5E9775B2" w14:textId="77777777" w:rsidR="00B34C0E" w:rsidRPr="00F3315C" w:rsidRDefault="00B34C0E" w:rsidP="00B34C0E">
            <w:pPr>
              <w:autoSpaceDE w:val="0"/>
              <w:autoSpaceDN w:val="0"/>
              <w:adjustRightInd w:val="0"/>
              <w:jc w:val="center"/>
              <w:rPr>
                <w:rFonts w:ascii="Arial Narrow" w:hAnsi="Arial Narrow" w:cs="Arial"/>
                <w:sz w:val="16"/>
                <w:szCs w:val="16"/>
              </w:rPr>
            </w:pPr>
          </w:p>
        </w:tc>
      </w:tr>
      <w:tr w:rsidR="00B34C0E" w:rsidRPr="00F3315C" w14:paraId="1F4A5548" w14:textId="77777777" w:rsidTr="00B8579C">
        <w:trPr>
          <w:trHeight w:val="1113"/>
        </w:trPr>
        <w:tc>
          <w:tcPr>
            <w:tcW w:w="221" w:type="pct"/>
          </w:tcPr>
          <w:p w14:paraId="3A4C5346" w14:textId="6073F1B7" w:rsidR="00B34C0E" w:rsidRPr="00B34C0E" w:rsidRDefault="00B34C0E"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1D237894" w14:textId="3DBEEC17"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4D57890" w14:textId="7C21F4F2" w:rsidR="00B34C0E" w:rsidRPr="00F3315C" w:rsidRDefault="00B34C0E" w:rsidP="00B34C0E">
            <w:pPr>
              <w:autoSpaceDE w:val="0"/>
              <w:autoSpaceDN w:val="0"/>
              <w:adjustRightInd w:val="0"/>
              <w:spacing w:before="60" w:after="60"/>
              <w:rPr>
                <w:rFonts w:ascii="Arial" w:hAnsi="Arial" w:cs="Arial"/>
                <w:sz w:val="12"/>
                <w:szCs w:val="12"/>
              </w:rPr>
            </w:pPr>
          </w:p>
        </w:tc>
        <w:tc>
          <w:tcPr>
            <w:tcW w:w="654" w:type="pct"/>
          </w:tcPr>
          <w:p w14:paraId="3C7F325C" w14:textId="49C09506"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6BBCB9C" w14:textId="7B2EB41C"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1D7F17DC" w14:textId="4342F7F1"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2FC313E3" w14:textId="38417C1B"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69DEB172" w14:textId="6CACB24F" w:rsidR="00B34C0E" w:rsidRPr="00F3315C" w:rsidRDefault="00B34C0E"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0D82037B" w14:textId="77777777" w:rsidTr="00B8579C">
        <w:trPr>
          <w:trHeight w:val="1113"/>
        </w:trPr>
        <w:tc>
          <w:tcPr>
            <w:tcW w:w="221" w:type="pct"/>
          </w:tcPr>
          <w:p w14:paraId="3B7F764F"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23EA894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7A1DEDB"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17EF64E2"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55FDE62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08742F68"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6C4B6133"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2DCD91D"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r w:rsidR="00216627" w:rsidRPr="00F3315C" w14:paraId="3BBF321C" w14:textId="77777777" w:rsidTr="00B8579C">
        <w:trPr>
          <w:trHeight w:val="1113"/>
        </w:trPr>
        <w:tc>
          <w:tcPr>
            <w:tcW w:w="221" w:type="pct"/>
          </w:tcPr>
          <w:p w14:paraId="6B7765D4" w14:textId="77777777" w:rsidR="00216627" w:rsidRPr="00B34C0E" w:rsidRDefault="00216627" w:rsidP="00B34C0E">
            <w:pPr>
              <w:autoSpaceDE w:val="0"/>
              <w:autoSpaceDN w:val="0"/>
              <w:adjustRightInd w:val="0"/>
              <w:spacing w:before="60" w:after="60" w:line="280" w:lineRule="exact"/>
              <w:jc w:val="center"/>
              <w:rPr>
                <w:rFonts w:ascii="Arial" w:hAnsi="Arial" w:cs="Arial"/>
                <w:sz w:val="18"/>
                <w:szCs w:val="18"/>
              </w:rPr>
            </w:pPr>
          </w:p>
        </w:tc>
        <w:tc>
          <w:tcPr>
            <w:tcW w:w="655" w:type="pct"/>
            <w:shd w:val="clear" w:color="auto" w:fill="auto"/>
          </w:tcPr>
          <w:p w14:paraId="5E8A5CE4"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D1A7FCD" w14:textId="77777777" w:rsidR="00216627" w:rsidRPr="00F3315C" w:rsidRDefault="00216627" w:rsidP="00B34C0E">
            <w:pPr>
              <w:autoSpaceDE w:val="0"/>
              <w:autoSpaceDN w:val="0"/>
              <w:adjustRightInd w:val="0"/>
              <w:spacing w:before="60" w:after="60"/>
              <w:rPr>
                <w:rFonts w:ascii="Arial" w:hAnsi="Arial" w:cs="Arial"/>
                <w:sz w:val="12"/>
                <w:szCs w:val="12"/>
              </w:rPr>
            </w:pPr>
          </w:p>
        </w:tc>
        <w:tc>
          <w:tcPr>
            <w:tcW w:w="654" w:type="pct"/>
          </w:tcPr>
          <w:p w14:paraId="7CA5C7A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5" w:type="pct"/>
          </w:tcPr>
          <w:p w14:paraId="7EE9D00C"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654" w:type="pct"/>
          </w:tcPr>
          <w:p w14:paraId="6ADF4FF9"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18" w:type="pct"/>
            <w:shd w:val="clear" w:color="auto" w:fill="auto"/>
          </w:tcPr>
          <w:p w14:paraId="140BE7CA"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c>
          <w:tcPr>
            <w:tcW w:w="786" w:type="pct"/>
          </w:tcPr>
          <w:p w14:paraId="27C7EC41" w14:textId="77777777" w:rsidR="00216627" w:rsidRPr="00F3315C" w:rsidRDefault="00216627" w:rsidP="00B34C0E">
            <w:pPr>
              <w:autoSpaceDE w:val="0"/>
              <w:autoSpaceDN w:val="0"/>
              <w:adjustRightInd w:val="0"/>
              <w:spacing w:before="60" w:after="60" w:line="280" w:lineRule="exact"/>
              <w:jc w:val="center"/>
              <w:rPr>
                <w:rFonts w:ascii="Arial" w:hAnsi="Arial" w:cs="Arial"/>
                <w:sz w:val="12"/>
                <w:szCs w:val="12"/>
              </w:rPr>
            </w:pPr>
          </w:p>
        </w:tc>
      </w:tr>
    </w:tbl>
    <w:p w14:paraId="39C220E3"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77482CC"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3680307B" w14:textId="77777777" w:rsidR="00886275" w:rsidRPr="008611EE" w:rsidRDefault="00886275" w:rsidP="00886275">
      <w:pPr>
        <w:tabs>
          <w:tab w:val="num" w:pos="1134"/>
        </w:tabs>
        <w:autoSpaceDE w:val="0"/>
        <w:autoSpaceDN w:val="0"/>
        <w:adjustRightInd w:val="0"/>
        <w:ind w:right="470"/>
        <w:jc w:val="both"/>
        <w:rPr>
          <w:rFonts w:ascii="Verdana" w:hAnsi="Verdana" w:cs="Arial"/>
          <w:bCs/>
          <w:color w:val="FF0000"/>
          <w:sz w:val="18"/>
          <w:szCs w:val="18"/>
        </w:rPr>
      </w:pPr>
    </w:p>
    <w:p w14:paraId="6ED0A663" w14:textId="77777777" w:rsidR="00886275" w:rsidRPr="008611EE" w:rsidRDefault="00886275" w:rsidP="00886275">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558C1DA6" w14:textId="77777777" w:rsidR="00886275" w:rsidRPr="00AD1993" w:rsidRDefault="00886275" w:rsidP="00886275">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B5A428A" w14:textId="77777777" w:rsidR="00886275" w:rsidRPr="008611EE" w:rsidRDefault="00886275" w:rsidP="00886275">
      <w:pPr>
        <w:tabs>
          <w:tab w:val="num" w:pos="1134"/>
          <w:tab w:val="num" w:pos="2340"/>
        </w:tabs>
        <w:ind w:right="470"/>
        <w:jc w:val="both"/>
        <w:rPr>
          <w:rFonts w:ascii="Arial" w:hAnsi="Arial" w:cs="Arial"/>
          <w:sz w:val="20"/>
          <w:szCs w:val="20"/>
        </w:rPr>
      </w:pPr>
    </w:p>
    <w:p w14:paraId="50B7B526" w14:textId="77777777" w:rsidR="00886275" w:rsidRPr="008611EE" w:rsidRDefault="00886275" w:rsidP="00886275">
      <w:pPr>
        <w:tabs>
          <w:tab w:val="num" w:pos="1134"/>
          <w:tab w:val="num" w:pos="2340"/>
        </w:tabs>
        <w:ind w:right="470"/>
        <w:jc w:val="both"/>
        <w:rPr>
          <w:rFonts w:ascii="Arial" w:hAnsi="Arial" w:cs="Arial"/>
          <w:sz w:val="20"/>
          <w:szCs w:val="20"/>
        </w:rPr>
      </w:pPr>
    </w:p>
    <w:p w14:paraId="3FA61BFA" w14:textId="77777777" w:rsidR="00886275" w:rsidRDefault="00886275" w:rsidP="00886275">
      <w:pPr>
        <w:tabs>
          <w:tab w:val="num" w:pos="1134"/>
        </w:tabs>
        <w:ind w:right="-24"/>
        <w:rPr>
          <w:rFonts w:ascii="Verdana" w:hAnsi="Verdana"/>
          <w:sz w:val="18"/>
        </w:rPr>
      </w:pPr>
    </w:p>
    <w:p w14:paraId="628C201B" w14:textId="77777777" w:rsidR="00886275" w:rsidRDefault="00886275" w:rsidP="00886275">
      <w:pPr>
        <w:tabs>
          <w:tab w:val="num" w:pos="1134"/>
        </w:tabs>
        <w:ind w:right="-24"/>
        <w:rPr>
          <w:rFonts w:ascii="Verdana" w:hAnsi="Verdana"/>
          <w:sz w:val="18"/>
        </w:rPr>
      </w:pPr>
    </w:p>
    <w:p w14:paraId="34B8A74B" w14:textId="77777777" w:rsidR="00886275" w:rsidRDefault="00886275" w:rsidP="00886275">
      <w:pPr>
        <w:tabs>
          <w:tab w:val="num" w:pos="1134"/>
        </w:tabs>
        <w:ind w:right="-23"/>
        <w:rPr>
          <w:rFonts w:ascii="Verdana" w:hAnsi="Verdana"/>
          <w:sz w:val="18"/>
        </w:rPr>
      </w:pPr>
    </w:p>
    <w:p w14:paraId="2AF6A8E9" w14:textId="77777777" w:rsidR="00886275" w:rsidRPr="008611EE" w:rsidRDefault="00886275" w:rsidP="00886275">
      <w:pPr>
        <w:tabs>
          <w:tab w:val="num" w:pos="1134"/>
        </w:tabs>
        <w:ind w:right="-23"/>
        <w:rPr>
          <w:rFonts w:ascii="Verdana" w:hAnsi="Verdana"/>
          <w:sz w:val="18"/>
        </w:rPr>
      </w:pPr>
      <w:r w:rsidRPr="008611EE">
        <w:rPr>
          <w:rFonts w:ascii="Verdana" w:hAnsi="Verdana"/>
          <w:sz w:val="18"/>
        </w:rPr>
        <w:t>Data                                                                                                Pieczęć i podpis Wykonawcy</w:t>
      </w:r>
    </w:p>
    <w:p w14:paraId="34F542E0" w14:textId="77777777" w:rsidR="00B34C0E" w:rsidRDefault="00B34C0E" w:rsidP="00886275">
      <w:pPr>
        <w:sectPr w:rsidR="00B34C0E" w:rsidSect="00D86743">
          <w:pgSz w:w="11906" w:h="16838"/>
          <w:pgMar w:top="1247" w:right="1440" w:bottom="1106" w:left="924" w:header="709" w:footer="675" w:gutter="0"/>
          <w:cols w:space="708"/>
          <w:titlePg/>
          <w:docGrid w:linePitch="360"/>
        </w:sectPr>
      </w:pPr>
    </w:p>
    <w:p w14:paraId="2DA1B6D1" w14:textId="7636F22B" w:rsidR="00886275" w:rsidRPr="00886275" w:rsidRDefault="00886275" w:rsidP="00886275"/>
    <w:p w14:paraId="6DA25604" w14:textId="57644BA6" w:rsidR="00E230A7" w:rsidRPr="00E230A7" w:rsidRDefault="00CE0A98" w:rsidP="00E230A7">
      <w:pPr>
        <w:pStyle w:val="Nagwek3"/>
        <w:ind w:right="0"/>
        <w:rPr>
          <w:color w:val="auto"/>
        </w:rPr>
      </w:pPr>
      <w:r w:rsidRPr="009C5DD4">
        <w:rPr>
          <w:color w:val="auto"/>
        </w:rPr>
        <w:t xml:space="preserve">Załącznik nr </w:t>
      </w:r>
      <w:r w:rsidR="00CC5DB4">
        <w:rPr>
          <w:color w:val="auto"/>
        </w:rPr>
        <w:t>6</w:t>
      </w:r>
      <w:r w:rsidRPr="009C5DD4">
        <w:rPr>
          <w:color w:val="auto"/>
        </w:rPr>
        <w:t xml:space="preserve"> do </w:t>
      </w:r>
      <w:proofErr w:type="spellStart"/>
      <w:r w:rsidRPr="009C5DD4">
        <w:rPr>
          <w:color w:val="auto"/>
        </w:rPr>
        <w:t>Siwz</w:t>
      </w:r>
      <w:proofErr w:type="spellEnd"/>
      <w:r w:rsidRPr="009C5DD4">
        <w:rPr>
          <w:color w:val="auto"/>
        </w:rPr>
        <w:t xml:space="preserve"> </w:t>
      </w:r>
    </w:p>
    <w:p w14:paraId="07CABC16" w14:textId="77777777" w:rsidR="00E230A7" w:rsidRPr="00F3315C" w:rsidRDefault="00E230A7" w:rsidP="00E230A7">
      <w:pPr>
        <w:pStyle w:val="Nagwek"/>
        <w:tabs>
          <w:tab w:val="left" w:pos="6379"/>
          <w:tab w:val="left" w:pos="6521"/>
          <w:tab w:val="right" w:pos="9356"/>
        </w:tabs>
        <w:jc w:val="center"/>
        <w:rPr>
          <w:rFonts w:ascii="Verdana" w:hAnsi="Verdana"/>
          <w:b/>
          <w:sz w:val="18"/>
        </w:rPr>
      </w:pPr>
    </w:p>
    <w:p w14:paraId="0BBA521F" w14:textId="69E0558C"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OŚWIADCZENIE WYKONAWCY </w:t>
      </w:r>
    </w:p>
    <w:p w14:paraId="6D766DAD" w14:textId="05ED3014"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składane na podstawie art. 25a ust. 1 ustawy z dnia 29 stycznia 2004 r. </w:t>
      </w:r>
    </w:p>
    <w:p w14:paraId="735A8466" w14:textId="77777777" w:rsidR="00283312" w:rsidRPr="00283312" w:rsidRDefault="00283312" w:rsidP="00283312">
      <w:pPr>
        <w:tabs>
          <w:tab w:val="center" w:pos="4536"/>
          <w:tab w:val="left" w:pos="6379"/>
          <w:tab w:val="left" w:pos="6521"/>
          <w:tab w:val="right" w:pos="9072"/>
          <w:tab w:val="right" w:pos="9356"/>
        </w:tabs>
        <w:ind w:right="470"/>
        <w:jc w:val="center"/>
        <w:rPr>
          <w:rFonts w:ascii="Verdana" w:hAnsi="Verdana"/>
          <w:b/>
          <w:sz w:val="18"/>
        </w:rPr>
      </w:pPr>
      <w:r w:rsidRPr="00283312">
        <w:rPr>
          <w:rFonts w:ascii="Verdana" w:hAnsi="Verdana"/>
          <w:b/>
          <w:sz w:val="18"/>
        </w:rPr>
        <w:t xml:space="preserve"> Prawo zamówień publicznych (dalej jako: </w:t>
      </w:r>
      <w:proofErr w:type="spellStart"/>
      <w:r w:rsidRPr="00283312">
        <w:rPr>
          <w:rFonts w:ascii="Verdana" w:hAnsi="Verdana"/>
          <w:b/>
          <w:sz w:val="18"/>
        </w:rPr>
        <w:t>Pzp</w:t>
      </w:r>
      <w:proofErr w:type="spellEnd"/>
      <w:r w:rsidRPr="00283312">
        <w:rPr>
          <w:rFonts w:ascii="Verdana" w:hAnsi="Verdana"/>
          <w:b/>
          <w:sz w:val="18"/>
        </w:rPr>
        <w:t xml:space="preserve">), </w:t>
      </w:r>
    </w:p>
    <w:p w14:paraId="7296355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DOTYCZĄCE PRZESŁANEK WYKLUCZENIA Z POSTĘPOWANIA</w:t>
      </w:r>
    </w:p>
    <w:p w14:paraId="07882C70" w14:textId="77777777" w:rsidR="00283312" w:rsidRPr="00283312" w:rsidRDefault="00283312" w:rsidP="00283312">
      <w:pPr>
        <w:tabs>
          <w:tab w:val="left" w:pos="6379"/>
          <w:tab w:val="left" w:pos="6521"/>
          <w:tab w:val="right" w:pos="9356"/>
        </w:tabs>
        <w:ind w:right="470"/>
        <w:jc w:val="center"/>
        <w:rPr>
          <w:rFonts w:ascii="Verdana" w:hAnsi="Verdana"/>
          <w:b/>
          <w:sz w:val="18"/>
        </w:rPr>
      </w:pPr>
      <w:r w:rsidRPr="00283312">
        <w:rPr>
          <w:rFonts w:ascii="Verdana" w:hAnsi="Verdana"/>
          <w:b/>
          <w:sz w:val="18"/>
        </w:rPr>
        <w:t>ORAZ</w:t>
      </w:r>
    </w:p>
    <w:p w14:paraId="0E1D673C" w14:textId="77777777" w:rsidR="00283312" w:rsidRPr="00344D7E" w:rsidRDefault="00283312" w:rsidP="00283312">
      <w:pPr>
        <w:spacing w:line="360" w:lineRule="auto"/>
        <w:ind w:left="360" w:right="470"/>
        <w:jc w:val="center"/>
        <w:rPr>
          <w:rFonts w:ascii="Verdana" w:hAnsi="Verdana"/>
          <w:b/>
          <w:sz w:val="18"/>
          <w:szCs w:val="18"/>
          <w:u w:val="single"/>
        </w:rPr>
      </w:pPr>
      <w:r w:rsidRPr="00283312">
        <w:rPr>
          <w:rFonts w:ascii="Verdana" w:hAnsi="Verdana"/>
          <w:b/>
          <w:sz w:val="18"/>
          <w:szCs w:val="18"/>
        </w:rPr>
        <w:t>DOTYCZĄCE SPEŁNIANIA WARUNKÓW UDZIAŁU W POSTĘPOWANIU</w:t>
      </w:r>
      <w:r w:rsidRPr="00344D7E">
        <w:rPr>
          <w:rFonts w:ascii="Verdana" w:hAnsi="Verdana"/>
          <w:b/>
          <w:sz w:val="18"/>
          <w:szCs w:val="18"/>
          <w:u w:val="single"/>
        </w:rPr>
        <w:t xml:space="preserve"> </w:t>
      </w:r>
      <w:r w:rsidRPr="00344D7E">
        <w:rPr>
          <w:rFonts w:ascii="Verdana" w:hAnsi="Verdana"/>
          <w:b/>
          <w:sz w:val="18"/>
          <w:szCs w:val="18"/>
          <w:u w:val="single"/>
        </w:rPr>
        <w:br/>
      </w:r>
    </w:p>
    <w:p w14:paraId="5E718FE3" w14:textId="77777777" w:rsidR="00E230A7" w:rsidRDefault="00E230A7" w:rsidP="00E230A7">
      <w:pPr>
        <w:pStyle w:val="Nagwek"/>
        <w:tabs>
          <w:tab w:val="clear" w:pos="4536"/>
          <w:tab w:val="clear" w:pos="9072"/>
          <w:tab w:val="right" w:pos="9600"/>
        </w:tabs>
        <w:rPr>
          <w:rFonts w:ascii="Verdana" w:hAnsi="Verdana"/>
          <w:sz w:val="18"/>
        </w:rPr>
      </w:pPr>
    </w:p>
    <w:p w14:paraId="45A9D127" w14:textId="77777777" w:rsidR="00E230A7" w:rsidRDefault="00E230A7" w:rsidP="00E230A7">
      <w:pPr>
        <w:pStyle w:val="Nagwek"/>
        <w:tabs>
          <w:tab w:val="clear" w:pos="4536"/>
          <w:tab w:val="clear" w:pos="9072"/>
          <w:tab w:val="right" w:pos="9600"/>
        </w:tabs>
        <w:rPr>
          <w:rFonts w:cs="Arial"/>
          <w:b/>
          <w:noProof/>
          <w:sz w:val="20"/>
          <w:szCs w:val="20"/>
        </w:rPr>
      </w:pPr>
      <w:r w:rsidRPr="00F3315C">
        <w:rPr>
          <w:rFonts w:ascii="Verdana" w:hAnsi="Verdana"/>
          <w:sz w:val="18"/>
        </w:rPr>
        <w:t>Zarejestrowana nazwa Wykonawcy:</w:t>
      </w:r>
      <w:r w:rsidRPr="00F3315C">
        <w:rPr>
          <w:rFonts w:cs="Arial"/>
          <w:b/>
          <w:noProof/>
          <w:sz w:val="20"/>
          <w:szCs w:val="20"/>
        </w:rPr>
        <w:t xml:space="preserve"> </w:t>
      </w:r>
    </w:p>
    <w:p w14:paraId="1EC9AF45" w14:textId="77777777" w:rsidR="00E230A7" w:rsidRPr="00F3315C" w:rsidRDefault="00E230A7" w:rsidP="00E230A7">
      <w:pPr>
        <w:pStyle w:val="Nagwek"/>
        <w:tabs>
          <w:tab w:val="clear" w:pos="4536"/>
          <w:tab w:val="clear" w:pos="9072"/>
          <w:tab w:val="right" w:pos="9600"/>
        </w:tabs>
        <w:rPr>
          <w:rFonts w:ascii="Verdana" w:hAnsi="Verdana"/>
          <w:sz w:val="18"/>
        </w:rPr>
      </w:pPr>
    </w:p>
    <w:p w14:paraId="3A55A556" w14:textId="77777777" w:rsidR="00E230A7" w:rsidRPr="00F3315C" w:rsidRDefault="00E230A7" w:rsidP="00E230A7">
      <w:pPr>
        <w:pStyle w:val="Nagwek"/>
        <w:tabs>
          <w:tab w:val="clear" w:pos="4536"/>
          <w:tab w:val="clear" w:pos="9072"/>
          <w:tab w:val="right" w:pos="9600"/>
        </w:tabs>
        <w:rPr>
          <w:rFonts w:ascii="Verdana" w:hAnsi="Verdana"/>
          <w:sz w:val="18"/>
        </w:rPr>
      </w:pPr>
    </w:p>
    <w:p w14:paraId="02B4A1B9" w14:textId="77777777" w:rsidR="00E230A7" w:rsidRPr="00F3315C" w:rsidRDefault="00E230A7" w:rsidP="00E230A7">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66ACE2A3" w14:textId="77777777" w:rsidR="00E230A7" w:rsidRPr="00F3315C" w:rsidRDefault="00E230A7" w:rsidP="00E230A7">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117F7C68"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62D46F8E"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AC88942"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A466751"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09F66D10"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4DC2C219"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439D1744"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7C9271E7"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p>
    <w:p w14:paraId="1928A1D5" w14:textId="77777777" w:rsidR="00E230A7" w:rsidRPr="00F3315C" w:rsidRDefault="00E230A7" w:rsidP="00E230A7">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46D5260B" w14:textId="77777777" w:rsidR="00E230A7" w:rsidRPr="00F3315C" w:rsidRDefault="00E230A7" w:rsidP="00E230A7">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A2160A4" w14:textId="77777777" w:rsidR="00E230A7" w:rsidRPr="00F3315C" w:rsidRDefault="00E230A7" w:rsidP="00E230A7">
      <w:pPr>
        <w:spacing w:line="280" w:lineRule="exact"/>
        <w:jc w:val="both"/>
        <w:rPr>
          <w:rFonts w:ascii="Verdana" w:eastAsiaTheme="minorHAnsi" w:hAnsi="Verdana" w:cs="Arial"/>
          <w:sz w:val="18"/>
          <w:szCs w:val="18"/>
          <w:lang w:eastAsia="en-US"/>
        </w:rPr>
      </w:pPr>
    </w:p>
    <w:p w14:paraId="6D855BF3"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30257A88" w14:textId="77777777" w:rsidR="00E230A7" w:rsidRPr="00F3315C" w:rsidRDefault="00E230A7" w:rsidP="00E230A7">
      <w:pPr>
        <w:pStyle w:val="Akapitzlist"/>
        <w:ind w:left="0"/>
        <w:contextualSpacing w:val="0"/>
        <w:jc w:val="both"/>
        <w:rPr>
          <w:rFonts w:ascii="Verdana" w:hAnsi="Verdana"/>
          <w:b/>
          <w:bCs/>
          <w:sz w:val="18"/>
          <w:szCs w:val="18"/>
        </w:rPr>
      </w:pPr>
    </w:p>
    <w:p w14:paraId="5611C609" w14:textId="77777777" w:rsidR="007B2433" w:rsidRDefault="007B2433" w:rsidP="007B2433">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F9267C9" w14:textId="77777777" w:rsidR="00E230A7" w:rsidRPr="00F3315C" w:rsidRDefault="00E230A7" w:rsidP="00E230A7">
      <w:pPr>
        <w:pStyle w:val="Akapitzlist"/>
        <w:ind w:left="0"/>
        <w:contextualSpacing w:val="0"/>
        <w:jc w:val="both"/>
        <w:rPr>
          <w:rFonts w:ascii="Verdana" w:eastAsiaTheme="minorHAnsi" w:hAnsi="Verdana" w:cs="Arial"/>
          <w:sz w:val="18"/>
          <w:szCs w:val="18"/>
          <w:lang w:eastAsia="en-US"/>
        </w:rPr>
      </w:pPr>
    </w:p>
    <w:p w14:paraId="0EA47FBC" w14:textId="77777777" w:rsidR="00E230A7" w:rsidRPr="00F3315C" w:rsidRDefault="00E230A7" w:rsidP="00E230A7">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57C5107C"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3E163FEF" w14:textId="77777777" w:rsidR="00E230A7" w:rsidRPr="00F3315C" w:rsidRDefault="00E230A7" w:rsidP="00E230A7">
      <w:pPr>
        <w:ind w:left="720"/>
        <w:contextualSpacing/>
        <w:jc w:val="both"/>
        <w:rPr>
          <w:rFonts w:ascii="Verdana" w:eastAsiaTheme="minorHAnsi" w:hAnsi="Verdana" w:cs="Arial"/>
          <w:sz w:val="18"/>
          <w:szCs w:val="18"/>
          <w:lang w:eastAsia="en-US"/>
        </w:rPr>
      </w:pPr>
    </w:p>
    <w:p w14:paraId="769F9A53" w14:textId="77777777" w:rsidR="00E230A7" w:rsidRPr="00F3315C" w:rsidRDefault="00E230A7" w:rsidP="00E230A7">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91CA3B1" wp14:editId="7AC07A5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91CA3B1"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5A8C3DEA" w14:textId="77777777" w:rsidR="00C15A6E" w:rsidRPr="00F344AB" w:rsidRDefault="00C15A6E" w:rsidP="00E230A7">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13011F9"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C2E60BD" w14:textId="77777777" w:rsidR="00C15A6E" w:rsidRDefault="00C15A6E" w:rsidP="00E230A7">
                      <w:pPr>
                        <w:tabs>
                          <w:tab w:val="left" w:pos="426"/>
                        </w:tabs>
                      </w:pPr>
                    </w:p>
                  </w:txbxContent>
                </v:textbox>
                <w10:anchorlock/>
              </v:roundrect>
            </w:pict>
          </mc:Fallback>
        </mc:AlternateContent>
      </w:r>
    </w:p>
    <w:p w14:paraId="63F04E92" w14:textId="77777777" w:rsidR="00E230A7" w:rsidRPr="00F3315C" w:rsidRDefault="00E230A7" w:rsidP="003C178F">
      <w:pPr>
        <w:numPr>
          <w:ilvl w:val="0"/>
          <w:numId w:val="37"/>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150330F3"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3679A20F" w14:textId="77777777" w:rsidR="00E230A7" w:rsidRPr="00F3315C" w:rsidRDefault="00E230A7" w:rsidP="003C178F">
      <w:pPr>
        <w:numPr>
          <w:ilvl w:val="0"/>
          <w:numId w:val="37"/>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34AF3B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1D756EC8" w14:textId="77777777" w:rsidR="00E230A7" w:rsidRPr="00F3315C" w:rsidRDefault="00E230A7" w:rsidP="00E230A7">
      <w:pPr>
        <w:jc w:val="both"/>
        <w:rPr>
          <w:rFonts w:ascii="Verdana" w:eastAsiaTheme="minorHAnsi" w:hAnsi="Verdana" w:cs="Arial"/>
          <w:sz w:val="18"/>
          <w:szCs w:val="18"/>
          <w:lang w:eastAsia="en-US"/>
        </w:rPr>
      </w:pPr>
    </w:p>
    <w:p w14:paraId="3D27AF52" w14:textId="77777777" w:rsidR="00E230A7" w:rsidRPr="00F3315C" w:rsidRDefault="00E230A7" w:rsidP="00E230A7">
      <w:pPr>
        <w:jc w:val="both"/>
        <w:rPr>
          <w:rFonts w:ascii="Verdana" w:eastAsiaTheme="minorHAnsi" w:hAnsi="Verdana" w:cs="Arial"/>
          <w:sz w:val="18"/>
          <w:szCs w:val="18"/>
          <w:lang w:eastAsia="en-US"/>
        </w:rPr>
      </w:pPr>
    </w:p>
    <w:p w14:paraId="367DAD43"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0E6CC054"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7D1B19F3" w14:textId="77777777" w:rsidR="00E230A7" w:rsidRPr="00F3315C" w:rsidRDefault="00E230A7" w:rsidP="00E230A7">
      <w:pPr>
        <w:jc w:val="both"/>
        <w:rPr>
          <w:rFonts w:ascii="Verdana" w:eastAsiaTheme="minorHAnsi" w:hAnsi="Verdana" w:cs="Arial"/>
          <w:i/>
          <w:sz w:val="18"/>
          <w:szCs w:val="18"/>
          <w:lang w:eastAsia="en-US"/>
        </w:rPr>
      </w:pPr>
    </w:p>
    <w:p w14:paraId="13BF6B67" w14:textId="77777777" w:rsidR="00E230A7" w:rsidRPr="00F3315C" w:rsidRDefault="00E230A7" w:rsidP="00E230A7">
      <w:pPr>
        <w:jc w:val="both"/>
        <w:rPr>
          <w:rFonts w:ascii="Verdana" w:eastAsiaTheme="minorHAnsi" w:hAnsi="Verdana" w:cs="Arial"/>
          <w:i/>
          <w:sz w:val="18"/>
          <w:szCs w:val="18"/>
          <w:lang w:eastAsia="en-US"/>
        </w:rPr>
      </w:pPr>
    </w:p>
    <w:p w14:paraId="31880617" w14:textId="77777777" w:rsidR="00E230A7" w:rsidRPr="00F3315C" w:rsidRDefault="00E230A7" w:rsidP="00E230A7">
      <w:pPr>
        <w:jc w:val="both"/>
        <w:rPr>
          <w:rFonts w:ascii="Verdana" w:eastAsiaTheme="minorHAnsi" w:hAnsi="Verdana" w:cs="Arial"/>
          <w:i/>
          <w:sz w:val="18"/>
          <w:szCs w:val="18"/>
          <w:lang w:eastAsia="en-US"/>
        </w:rPr>
      </w:pPr>
    </w:p>
    <w:p w14:paraId="4A5E789F" w14:textId="77777777" w:rsidR="00E230A7" w:rsidRPr="00F3315C" w:rsidRDefault="00E230A7" w:rsidP="00E230A7">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45234369" wp14:editId="74DDF646">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523436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5A41FFFC" w14:textId="77777777" w:rsidR="00C15A6E" w:rsidRDefault="00C15A6E" w:rsidP="00E230A7">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310651C5"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A7BC9A2" w14:textId="77777777" w:rsidR="00C15A6E" w:rsidRDefault="00C15A6E" w:rsidP="00E230A7">
                      <w:pPr>
                        <w:tabs>
                          <w:tab w:val="left" w:pos="426"/>
                        </w:tabs>
                      </w:pPr>
                    </w:p>
                  </w:txbxContent>
                </v:textbox>
                <w10:anchorlock/>
              </v:roundrect>
            </w:pict>
          </mc:Fallback>
        </mc:AlternateContent>
      </w:r>
    </w:p>
    <w:p w14:paraId="2546448E" w14:textId="77777777" w:rsidR="00E230A7" w:rsidRPr="00F3315C" w:rsidRDefault="00E230A7" w:rsidP="00DE6D81">
      <w:pPr>
        <w:pStyle w:val="Akapitzlist"/>
        <w:numPr>
          <w:ilvl w:val="0"/>
          <w:numId w:val="67"/>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13C0B86E"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63701A51" w14:textId="77777777" w:rsidR="00E230A7" w:rsidRPr="00F3315C" w:rsidRDefault="00E230A7" w:rsidP="00E230A7">
      <w:pPr>
        <w:spacing w:line="360" w:lineRule="auto"/>
        <w:ind w:left="425" w:right="44"/>
        <w:rPr>
          <w:rFonts w:ascii="Verdana" w:hAnsi="Verdana"/>
          <w:sz w:val="18"/>
          <w:szCs w:val="18"/>
        </w:rPr>
      </w:pPr>
      <w:r w:rsidRPr="00F3315C">
        <w:rPr>
          <w:rFonts w:ascii="Verdana" w:hAnsi="Verdana"/>
          <w:sz w:val="18"/>
          <w:szCs w:val="18"/>
        </w:rPr>
        <w:t>………………………………………………………………………………………………………………………………………………………….</w:t>
      </w:r>
    </w:p>
    <w:p w14:paraId="5EAE84C5" w14:textId="77777777" w:rsidR="00E230A7" w:rsidRPr="00F3315C" w:rsidRDefault="00E230A7" w:rsidP="00E230A7">
      <w:pPr>
        <w:spacing w:line="360" w:lineRule="auto"/>
        <w:ind w:left="425" w:right="44"/>
        <w:rPr>
          <w:rFonts w:ascii="Verdana" w:eastAsiaTheme="minorHAnsi" w:hAnsi="Verdana" w:cs="Arial"/>
          <w:sz w:val="18"/>
          <w:szCs w:val="18"/>
          <w:lang w:eastAsia="en-US"/>
        </w:rPr>
      </w:pPr>
    </w:p>
    <w:p w14:paraId="68285042" w14:textId="77777777" w:rsidR="00E230A7" w:rsidRPr="00F3315C" w:rsidRDefault="00E230A7" w:rsidP="00DE6D81">
      <w:pPr>
        <w:pStyle w:val="Akapitzlist"/>
        <w:numPr>
          <w:ilvl w:val="0"/>
          <w:numId w:val="67"/>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14:paraId="6D9BD3E2" w14:textId="77777777" w:rsidR="00E230A7" w:rsidRPr="00F3315C" w:rsidRDefault="00E230A7" w:rsidP="00E230A7">
      <w:pPr>
        <w:spacing w:line="360" w:lineRule="auto"/>
        <w:jc w:val="both"/>
        <w:rPr>
          <w:rFonts w:ascii="Arial" w:eastAsiaTheme="minorHAnsi" w:hAnsi="Arial" w:cs="Arial"/>
          <w:sz w:val="20"/>
          <w:szCs w:val="20"/>
          <w:lang w:eastAsia="en-US"/>
        </w:rPr>
      </w:pPr>
    </w:p>
    <w:p w14:paraId="0E1C7220"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452F430" w14:textId="77777777" w:rsidR="00E230A7" w:rsidRPr="00F3315C" w:rsidRDefault="00E230A7" w:rsidP="00E230A7">
      <w:pPr>
        <w:jc w:val="both"/>
        <w:rPr>
          <w:rFonts w:ascii="Verdana" w:eastAsiaTheme="minorHAnsi" w:hAnsi="Verdana" w:cs="Arial"/>
          <w:sz w:val="18"/>
          <w:szCs w:val="18"/>
          <w:lang w:eastAsia="en-US"/>
        </w:rPr>
      </w:pPr>
    </w:p>
    <w:p w14:paraId="2D6EC8FA" w14:textId="77777777" w:rsidR="00E230A7" w:rsidRPr="00F3315C" w:rsidRDefault="00E230A7" w:rsidP="00E230A7">
      <w:pPr>
        <w:jc w:val="both"/>
        <w:rPr>
          <w:rFonts w:ascii="Verdana" w:eastAsiaTheme="minorHAnsi" w:hAnsi="Verdana" w:cs="Arial"/>
          <w:sz w:val="18"/>
          <w:szCs w:val="18"/>
          <w:lang w:eastAsia="en-US"/>
        </w:rPr>
      </w:pPr>
    </w:p>
    <w:p w14:paraId="0E20FC4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27A36DC" w14:textId="77777777" w:rsidR="00E230A7" w:rsidRPr="00F3315C" w:rsidRDefault="00E230A7" w:rsidP="00E230A7">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45976951" w14:textId="77777777" w:rsidR="00E230A7" w:rsidRPr="00F3315C" w:rsidRDefault="00E230A7" w:rsidP="00E230A7">
      <w:pPr>
        <w:jc w:val="both"/>
        <w:rPr>
          <w:rFonts w:ascii="Verdana" w:eastAsiaTheme="minorHAnsi" w:hAnsi="Verdana" w:cs="Arial"/>
          <w:i/>
          <w:sz w:val="18"/>
          <w:szCs w:val="18"/>
          <w:lang w:eastAsia="en-US"/>
        </w:rPr>
      </w:pPr>
    </w:p>
    <w:p w14:paraId="5CB028A2" w14:textId="77777777" w:rsidR="00E230A7" w:rsidRPr="00F3315C" w:rsidRDefault="00E230A7" w:rsidP="00E230A7">
      <w:pPr>
        <w:jc w:val="both"/>
        <w:rPr>
          <w:rFonts w:ascii="Verdana" w:eastAsiaTheme="minorHAnsi" w:hAnsi="Verdana" w:cs="Arial"/>
          <w:i/>
          <w:sz w:val="18"/>
          <w:szCs w:val="18"/>
          <w:lang w:eastAsia="en-US"/>
        </w:rPr>
      </w:pPr>
    </w:p>
    <w:p w14:paraId="6D13B161" w14:textId="77777777" w:rsidR="00E230A7" w:rsidRPr="00F3315C" w:rsidRDefault="00E230A7" w:rsidP="00E230A7">
      <w:pPr>
        <w:jc w:val="both"/>
        <w:rPr>
          <w:rFonts w:ascii="Verdana" w:eastAsiaTheme="minorHAnsi" w:hAnsi="Verdana" w:cs="Arial"/>
          <w:i/>
          <w:sz w:val="18"/>
          <w:szCs w:val="18"/>
          <w:lang w:eastAsia="en-US"/>
        </w:rPr>
      </w:pPr>
    </w:p>
    <w:p w14:paraId="2788D0F9" w14:textId="77777777" w:rsidR="00E230A7" w:rsidRPr="00F3315C" w:rsidRDefault="00E230A7" w:rsidP="00E230A7">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023DC130" wp14:editId="1628F554">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23DC130"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59F3283D"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605B8493" w14:textId="77777777" w:rsidR="00C15A6E" w:rsidRPr="00A62AEB" w:rsidRDefault="00C15A6E" w:rsidP="00E230A7">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31F9E221" w14:textId="77777777" w:rsidR="00C15A6E" w:rsidRPr="001B7BA0" w:rsidRDefault="00C15A6E" w:rsidP="00E230A7">
                      <w:pPr>
                        <w:jc w:val="both"/>
                        <w:rPr>
                          <w:rFonts w:ascii="Verdana" w:eastAsiaTheme="minorHAnsi" w:hAnsi="Verdana" w:cs="Arial"/>
                          <w:b/>
                          <w:sz w:val="18"/>
                          <w:szCs w:val="18"/>
                          <w:lang w:eastAsia="en-US"/>
                        </w:rPr>
                      </w:pPr>
                    </w:p>
                    <w:p w14:paraId="5A64E6F3" w14:textId="77777777" w:rsidR="00C15A6E" w:rsidRPr="00242C8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BFCE5BF" w14:textId="77777777" w:rsidR="00C15A6E" w:rsidRDefault="00C15A6E" w:rsidP="00E230A7">
                      <w:pPr>
                        <w:tabs>
                          <w:tab w:val="left" w:pos="426"/>
                        </w:tabs>
                      </w:pPr>
                    </w:p>
                  </w:txbxContent>
                </v:textbox>
                <w10:anchorlock/>
              </v:roundrect>
            </w:pict>
          </mc:Fallback>
        </mc:AlternateContent>
      </w:r>
    </w:p>
    <w:p w14:paraId="46C5A850" w14:textId="77777777" w:rsidR="00E230A7" w:rsidRPr="00F3315C" w:rsidRDefault="00E230A7" w:rsidP="00E230A7">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7D6E652"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7A4EA8C9" w14:textId="77777777" w:rsidR="00E230A7" w:rsidRPr="00F3315C" w:rsidRDefault="00E230A7" w:rsidP="00E230A7">
      <w:pPr>
        <w:jc w:val="both"/>
        <w:rPr>
          <w:rFonts w:ascii="Verdana" w:eastAsiaTheme="minorHAnsi" w:hAnsi="Verdana" w:cs="Arial"/>
          <w:sz w:val="18"/>
          <w:szCs w:val="18"/>
          <w:lang w:eastAsia="en-US"/>
        </w:rPr>
      </w:pPr>
    </w:p>
    <w:p w14:paraId="36AE0E6C"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6C122F" w14:textId="77777777" w:rsidR="00E230A7" w:rsidRPr="00F3315C" w:rsidRDefault="00E230A7" w:rsidP="00E230A7">
      <w:pPr>
        <w:ind w:left="4963" w:firstLine="709"/>
        <w:jc w:val="both"/>
        <w:rPr>
          <w:rFonts w:ascii="Verdana" w:hAnsi="Verdana"/>
          <w:sz w:val="18"/>
          <w:szCs w:val="18"/>
        </w:rPr>
      </w:pPr>
      <w:r w:rsidRPr="00F3315C">
        <w:rPr>
          <w:rFonts w:ascii="Verdana" w:hAnsi="Verdana"/>
          <w:sz w:val="18"/>
          <w:szCs w:val="18"/>
        </w:rPr>
        <w:t>Pieczęć i podpis Wykonawcy</w:t>
      </w:r>
    </w:p>
    <w:p w14:paraId="230283D2"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3287D49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1FF3CC19" w14:textId="77777777" w:rsidR="00E230A7" w:rsidRPr="00F3315C" w:rsidRDefault="00E230A7" w:rsidP="00E230A7">
      <w:pPr>
        <w:ind w:left="4963" w:firstLine="709"/>
        <w:jc w:val="both"/>
        <w:rPr>
          <w:rFonts w:ascii="Verdana" w:eastAsiaTheme="minorHAnsi" w:hAnsi="Verdana" w:cs="Arial"/>
          <w:i/>
          <w:sz w:val="18"/>
          <w:szCs w:val="18"/>
          <w:lang w:eastAsia="en-US"/>
        </w:rPr>
      </w:pPr>
    </w:p>
    <w:p w14:paraId="66E99EBD" w14:textId="77777777" w:rsidR="00E230A7" w:rsidRPr="00F3315C" w:rsidRDefault="00E230A7" w:rsidP="00E230A7">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3C585569" wp14:editId="23D168F9">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3C585569"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6006B8AF" w14:textId="77777777" w:rsidR="00C15A6E" w:rsidRPr="00F344AB" w:rsidRDefault="00C15A6E" w:rsidP="00E230A7">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CE80BC7" w14:textId="77777777" w:rsidR="00C15A6E" w:rsidRPr="00F344AB" w:rsidRDefault="00C15A6E" w:rsidP="00E230A7">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D18DB4F" w14:textId="77777777" w:rsidR="00C15A6E" w:rsidRDefault="00C15A6E" w:rsidP="00E230A7">
                      <w:pPr>
                        <w:tabs>
                          <w:tab w:val="left" w:pos="426"/>
                        </w:tabs>
                      </w:pPr>
                    </w:p>
                  </w:txbxContent>
                </v:textbox>
                <w10:anchorlock/>
              </v:roundrect>
            </w:pict>
          </mc:Fallback>
        </mc:AlternateContent>
      </w:r>
    </w:p>
    <w:p w14:paraId="2B7BB9B0" w14:textId="77777777" w:rsidR="00E230A7" w:rsidRPr="00F3315C" w:rsidRDefault="00E230A7" w:rsidP="00E230A7">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48F6689" w14:textId="77777777" w:rsidR="00E230A7" w:rsidRPr="00F3315C" w:rsidRDefault="00E230A7" w:rsidP="00E230A7">
      <w:pPr>
        <w:jc w:val="both"/>
        <w:rPr>
          <w:rFonts w:ascii="Verdana" w:eastAsiaTheme="minorHAnsi" w:hAnsi="Verdana" w:cs="Arial"/>
          <w:sz w:val="18"/>
          <w:szCs w:val="18"/>
          <w:lang w:eastAsia="en-US"/>
        </w:rPr>
      </w:pPr>
    </w:p>
    <w:p w14:paraId="4C5D6831"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3672F226" w14:textId="77777777" w:rsidR="00E230A7" w:rsidRPr="00F3315C" w:rsidRDefault="00E230A7" w:rsidP="00E230A7">
      <w:pPr>
        <w:jc w:val="both"/>
        <w:rPr>
          <w:rFonts w:ascii="Verdana" w:eastAsiaTheme="minorHAnsi" w:hAnsi="Verdana" w:cs="Arial"/>
          <w:sz w:val="18"/>
          <w:szCs w:val="18"/>
          <w:lang w:eastAsia="en-US"/>
        </w:rPr>
      </w:pPr>
    </w:p>
    <w:p w14:paraId="72C0672E" w14:textId="77777777" w:rsidR="00E230A7" w:rsidRPr="00F3315C" w:rsidRDefault="00E230A7" w:rsidP="00E230A7">
      <w:pPr>
        <w:jc w:val="both"/>
        <w:rPr>
          <w:rFonts w:ascii="Verdana" w:eastAsiaTheme="minorHAnsi" w:hAnsi="Verdana" w:cs="Arial"/>
          <w:sz w:val="18"/>
          <w:szCs w:val="18"/>
          <w:lang w:eastAsia="en-US"/>
        </w:rPr>
      </w:pPr>
    </w:p>
    <w:p w14:paraId="5A434592" w14:textId="77777777" w:rsidR="00E230A7" w:rsidRPr="00F3315C" w:rsidRDefault="00E230A7" w:rsidP="00E230A7">
      <w:pPr>
        <w:jc w:val="both"/>
        <w:rPr>
          <w:rFonts w:ascii="Verdana" w:eastAsiaTheme="minorHAnsi" w:hAnsi="Verdana" w:cs="Arial"/>
          <w:sz w:val="18"/>
          <w:szCs w:val="18"/>
          <w:lang w:eastAsia="en-US"/>
        </w:rPr>
      </w:pPr>
    </w:p>
    <w:p w14:paraId="61D0E79A" w14:textId="77777777" w:rsidR="00E230A7" w:rsidRPr="00F3315C" w:rsidRDefault="00E230A7" w:rsidP="00E230A7">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2651D890" w14:textId="77777777" w:rsidR="00E230A7" w:rsidRPr="00F3315C" w:rsidRDefault="00E230A7" w:rsidP="00E230A7">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2CEDC915" w14:textId="77777777" w:rsidR="00E230A7" w:rsidRPr="00F3315C" w:rsidRDefault="00E230A7" w:rsidP="00E230A7">
      <w:pPr>
        <w:spacing w:line="280" w:lineRule="exact"/>
        <w:rPr>
          <w:rFonts w:ascii="Verdana" w:hAnsi="Verdana"/>
          <w:sz w:val="18"/>
          <w:szCs w:val="18"/>
        </w:rPr>
      </w:pPr>
    </w:p>
    <w:p w14:paraId="7D678AC8" w14:textId="77777777" w:rsidR="00E230A7" w:rsidRPr="00E230A7" w:rsidRDefault="00E230A7" w:rsidP="00E230A7">
      <w:pPr>
        <w:sectPr w:rsidR="00E230A7" w:rsidRPr="00E230A7" w:rsidSect="00D86743">
          <w:pgSz w:w="11906" w:h="16838"/>
          <w:pgMar w:top="1247" w:right="1440" w:bottom="1106" w:left="924" w:header="709" w:footer="675" w:gutter="0"/>
          <w:cols w:space="708"/>
          <w:titlePg/>
          <w:docGrid w:linePitch="360"/>
        </w:sectPr>
      </w:pPr>
    </w:p>
    <w:p w14:paraId="46841E80" w14:textId="32F34A69" w:rsidR="00E41B31" w:rsidRDefault="00E41B31" w:rsidP="00E41B31">
      <w:pPr>
        <w:pStyle w:val="Nagwek3"/>
        <w:spacing w:line="240" w:lineRule="exact"/>
        <w:rPr>
          <w:rFonts w:eastAsiaTheme="majorEastAsia"/>
          <w:color w:val="auto"/>
        </w:rPr>
      </w:pPr>
      <w:r w:rsidRPr="0012259E">
        <w:rPr>
          <w:rFonts w:eastAsiaTheme="majorEastAsia"/>
          <w:color w:val="auto"/>
        </w:rPr>
        <w:lastRenderedPageBreak/>
        <w:t xml:space="preserve">Załącznik nr </w:t>
      </w:r>
      <w:r w:rsidR="00CC5DB4">
        <w:rPr>
          <w:rFonts w:eastAsiaTheme="majorEastAsia"/>
          <w:color w:val="auto"/>
        </w:rPr>
        <w:t>7</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4682E308" w14:textId="4EB50828"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60D5E27" w14:textId="77777777" w:rsidR="00283312" w:rsidRPr="00BB7F10" w:rsidRDefault="00283312" w:rsidP="0028331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E1B2EB" w14:textId="77777777" w:rsidR="00283312" w:rsidRPr="00BB7F10" w:rsidRDefault="00283312" w:rsidP="0028331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7248BE9" w14:textId="07682F93" w:rsidR="0021516D" w:rsidRDefault="0021516D" w:rsidP="0021516D">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8</w:t>
      </w:r>
      <w:r w:rsidRPr="00242C8B">
        <w:rPr>
          <w:rFonts w:eastAsiaTheme="majorEastAsia"/>
          <w:color w:val="auto"/>
        </w:rPr>
        <w:t xml:space="preserve"> do </w:t>
      </w:r>
      <w:proofErr w:type="spellStart"/>
      <w:r w:rsidRPr="00242C8B">
        <w:rPr>
          <w:rFonts w:eastAsiaTheme="majorEastAsia"/>
          <w:color w:val="auto"/>
        </w:rPr>
        <w:t>Siwz</w:t>
      </w:r>
      <w:proofErr w:type="spellEnd"/>
    </w:p>
    <w:p w14:paraId="06D88410" w14:textId="77777777" w:rsidR="0021516D" w:rsidRPr="0021516D" w:rsidRDefault="0021516D" w:rsidP="0021516D">
      <w:pPr>
        <w:rPr>
          <w:rFonts w:eastAsiaTheme="majorEastAsia"/>
        </w:rPr>
      </w:pPr>
    </w:p>
    <w:p w14:paraId="6FF36D4F" w14:textId="0D6D1963" w:rsidR="00E41B31" w:rsidRPr="009F01E5" w:rsidRDefault="00CE28B6" w:rsidP="00C20C6A">
      <w:pPr>
        <w:spacing w:after="60"/>
        <w:ind w:right="-381"/>
        <w:jc w:val="center"/>
        <w:rPr>
          <w:rFonts w:ascii="Verdana" w:hAnsi="Verdana"/>
          <w:b/>
          <w:sz w:val="18"/>
          <w:szCs w:val="18"/>
        </w:rPr>
      </w:pPr>
      <w:r w:rsidRPr="009F01E5">
        <w:rPr>
          <w:rFonts w:ascii="Verdana" w:eastAsiaTheme="majorEastAsia" w:hAnsi="Verdana"/>
          <w:b/>
          <w:sz w:val="18"/>
          <w:szCs w:val="18"/>
        </w:rPr>
        <w:t>UMOWA  nr UMW</w:t>
      </w:r>
      <w:r w:rsidR="00B7026A" w:rsidRPr="009F01E5">
        <w:rPr>
          <w:rFonts w:ascii="Verdana" w:eastAsiaTheme="majorEastAsia" w:hAnsi="Verdana"/>
          <w:b/>
          <w:sz w:val="18"/>
          <w:szCs w:val="18"/>
        </w:rPr>
        <w:t>/I</w:t>
      </w:r>
      <w:r w:rsidR="00E41B31" w:rsidRPr="009F01E5">
        <w:rPr>
          <w:rFonts w:ascii="Verdana" w:eastAsiaTheme="majorEastAsia" w:hAnsi="Verdana"/>
          <w:b/>
          <w:sz w:val="18"/>
          <w:szCs w:val="18"/>
        </w:rPr>
        <w:t>Z/</w:t>
      </w:r>
      <w:r w:rsidRPr="009F01E5">
        <w:rPr>
          <w:rFonts w:ascii="Verdana" w:eastAsiaTheme="majorEastAsia" w:hAnsi="Verdana"/>
          <w:b/>
          <w:sz w:val="18"/>
          <w:szCs w:val="18"/>
        </w:rPr>
        <w:t>PN–42/</w:t>
      </w:r>
      <w:r w:rsidR="00E41B31" w:rsidRPr="009F01E5">
        <w:rPr>
          <w:rFonts w:ascii="Verdana" w:eastAsiaTheme="majorEastAsia" w:hAnsi="Verdana"/>
          <w:b/>
          <w:sz w:val="18"/>
          <w:szCs w:val="18"/>
        </w:rPr>
        <w:t>1</w:t>
      </w:r>
      <w:r w:rsidR="00866661" w:rsidRPr="009F01E5">
        <w:rPr>
          <w:rFonts w:ascii="Verdana" w:eastAsiaTheme="majorEastAsia" w:hAnsi="Verdana"/>
          <w:b/>
          <w:sz w:val="18"/>
          <w:szCs w:val="18"/>
        </w:rPr>
        <w:t>9</w:t>
      </w:r>
      <w:r w:rsidR="00E41B31" w:rsidRPr="009F01E5">
        <w:rPr>
          <w:rFonts w:ascii="Verdana" w:eastAsiaTheme="majorEastAsia" w:hAnsi="Verdana"/>
          <w:b/>
          <w:sz w:val="18"/>
          <w:szCs w:val="18"/>
        </w:rPr>
        <w:t xml:space="preserve"> - WZÓR</w:t>
      </w:r>
    </w:p>
    <w:p w14:paraId="68B55453" w14:textId="77777777" w:rsidR="00E41B31" w:rsidRPr="009F01E5" w:rsidRDefault="00E41B31" w:rsidP="005F4968">
      <w:pPr>
        <w:spacing w:after="60" w:line="240" w:lineRule="exact"/>
        <w:ind w:left="360" w:right="-381"/>
        <w:jc w:val="right"/>
        <w:rPr>
          <w:rFonts w:ascii="Verdana" w:hAnsi="Verdana"/>
          <w:b/>
          <w:sz w:val="18"/>
          <w:szCs w:val="18"/>
        </w:rPr>
      </w:pPr>
    </w:p>
    <w:p w14:paraId="6F739E70" w14:textId="0EEA91F4" w:rsidR="00866661" w:rsidRPr="009F01E5" w:rsidRDefault="00866661" w:rsidP="005F4968">
      <w:pPr>
        <w:spacing w:after="60" w:line="240" w:lineRule="exact"/>
        <w:ind w:right="-381"/>
        <w:jc w:val="both"/>
        <w:rPr>
          <w:rFonts w:ascii="Verdana" w:eastAsia="Calibri" w:hAnsi="Verdana"/>
          <w:sz w:val="18"/>
          <w:szCs w:val="18"/>
          <w:lang w:eastAsia="en-US"/>
        </w:rPr>
      </w:pPr>
      <w:r w:rsidRPr="009F01E5">
        <w:rPr>
          <w:rFonts w:ascii="Verdana" w:eastAsia="Calibri" w:hAnsi="Verdana"/>
          <w:sz w:val="18"/>
          <w:szCs w:val="18"/>
          <w:lang w:eastAsia="en-US"/>
        </w:rPr>
        <w:t xml:space="preserve">sporządzona w dniu [………] zgodnie z przepisami ustawy z dnia 29. 01. 2004 r. Prawo zamówień publicznych </w:t>
      </w:r>
      <w:r w:rsidRPr="009F01E5">
        <w:rPr>
          <w:rFonts w:ascii="Verdana" w:hAnsi="Verdana"/>
          <w:sz w:val="18"/>
          <w:szCs w:val="18"/>
        </w:rPr>
        <w:t>(tekst jedn. – Dz. U. z 2018 r., poz. 1986</w:t>
      </w:r>
      <w:r w:rsidR="00BF7511" w:rsidRPr="009F01E5">
        <w:rPr>
          <w:rFonts w:ascii="Verdana" w:hAnsi="Verdana"/>
          <w:sz w:val="18"/>
          <w:szCs w:val="18"/>
        </w:rPr>
        <w:t xml:space="preserve"> ze zm.</w:t>
      </w:r>
      <w:r w:rsidRPr="009F01E5">
        <w:rPr>
          <w:rFonts w:ascii="Verdana" w:hAnsi="Verdana"/>
          <w:sz w:val="18"/>
          <w:szCs w:val="18"/>
        </w:rPr>
        <w:t>)</w:t>
      </w:r>
      <w:r w:rsidRPr="009F01E5">
        <w:rPr>
          <w:rFonts w:ascii="Verdana" w:eastAsia="Calibri" w:hAnsi="Verdana"/>
          <w:sz w:val="18"/>
          <w:szCs w:val="18"/>
          <w:lang w:eastAsia="en-US"/>
        </w:rPr>
        <w:t>, zwanej dalej „</w:t>
      </w:r>
      <w:proofErr w:type="spellStart"/>
      <w:r w:rsidRPr="009F01E5">
        <w:rPr>
          <w:rFonts w:ascii="Verdana" w:eastAsia="Calibri" w:hAnsi="Verdana"/>
          <w:sz w:val="18"/>
          <w:szCs w:val="18"/>
          <w:lang w:eastAsia="en-US"/>
        </w:rPr>
        <w:t>Pzp</w:t>
      </w:r>
      <w:proofErr w:type="spellEnd"/>
      <w:r w:rsidRPr="009F01E5">
        <w:rPr>
          <w:rFonts w:ascii="Verdana" w:eastAsia="Calibri" w:hAnsi="Verdana"/>
          <w:sz w:val="18"/>
          <w:szCs w:val="18"/>
          <w:lang w:eastAsia="en-US"/>
        </w:rPr>
        <w:t>”, pomiędzy:</w:t>
      </w:r>
    </w:p>
    <w:p w14:paraId="7B0A9C59" w14:textId="77777777" w:rsidR="00E41B31" w:rsidRPr="009F01E5" w:rsidRDefault="00E41B31" w:rsidP="005F4968">
      <w:pPr>
        <w:spacing w:after="60" w:line="240" w:lineRule="exact"/>
        <w:ind w:right="-381"/>
        <w:rPr>
          <w:rFonts w:ascii="Verdana" w:eastAsiaTheme="majorEastAsia" w:hAnsi="Verdana"/>
          <w:sz w:val="18"/>
          <w:szCs w:val="18"/>
          <w:lang w:eastAsia="en-US"/>
        </w:rPr>
      </w:pPr>
    </w:p>
    <w:p w14:paraId="611D0262"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b/>
          <w:sz w:val="18"/>
          <w:szCs w:val="18"/>
          <w:lang w:eastAsia="en-US"/>
        </w:rPr>
        <w:t xml:space="preserve">Uniwersytetem Medycznym we Wrocławiu </w:t>
      </w:r>
    </w:p>
    <w:p w14:paraId="30F153C7"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Wybrzeże L. Pasteura 1, 50-367 Wrocław   </w:t>
      </w:r>
    </w:p>
    <w:p w14:paraId="3527BB88"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 xml:space="preserve">tel. 71 / 784-10-02,  fax. 71 / 784-00-07    </w:t>
      </w:r>
    </w:p>
    <w:p w14:paraId="505219C3" w14:textId="77777777" w:rsidR="00E41B31" w:rsidRPr="009F01E5" w:rsidRDefault="00E41B31" w:rsidP="005F4968">
      <w:pPr>
        <w:spacing w:after="60" w:line="240" w:lineRule="exact"/>
        <w:ind w:right="-381"/>
        <w:rPr>
          <w:rFonts w:ascii="Verdana" w:eastAsiaTheme="minorHAnsi" w:hAnsi="Verdana" w:cstheme="minorBidi"/>
          <w:b/>
          <w:sz w:val="18"/>
          <w:szCs w:val="18"/>
          <w:lang w:eastAsia="en-US"/>
        </w:rPr>
      </w:pPr>
      <w:r w:rsidRPr="009F01E5">
        <w:rPr>
          <w:rFonts w:ascii="Verdana" w:eastAsiaTheme="minorHAnsi" w:hAnsi="Verdana" w:cstheme="minorBidi"/>
          <w:sz w:val="18"/>
          <w:szCs w:val="18"/>
          <w:lang w:eastAsia="en-US"/>
        </w:rPr>
        <w:t>NIP:  896-000-57-79,  REGON:  000288981</w:t>
      </w:r>
      <w:r w:rsidRPr="009F01E5">
        <w:rPr>
          <w:rFonts w:ascii="Verdana" w:eastAsiaTheme="minorHAnsi" w:hAnsi="Verdana" w:cstheme="minorBidi"/>
          <w:sz w:val="18"/>
          <w:szCs w:val="18"/>
          <w:lang w:eastAsia="en-US"/>
        </w:rPr>
        <w:br/>
        <w:t xml:space="preserve">          </w:t>
      </w:r>
    </w:p>
    <w:p w14:paraId="78B32102"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który reprezentuje:</w:t>
      </w:r>
    </w:p>
    <w:p w14:paraId="0B063B65"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p>
    <w:p w14:paraId="09215A4D" w14:textId="77777777" w:rsidR="00E41B31" w:rsidRPr="009F01E5" w:rsidRDefault="00E41B31" w:rsidP="005F4968">
      <w:pPr>
        <w:tabs>
          <w:tab w:val="left" w:pos="4820"/>
        </w:tabs>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5F91EFD2" w14:textId="77777777" w:rsidR="00E41B31" w:rsidRPr="009F01E5" w:rsidRDefault="00E41B31" w:rsidP="005F4968">
      <w:pPr>
        <w:spacing w:after="60" w:line="240" w:lineRule="exact"/>
        <w:ind w:right="-381"/>
        <w:rPr>
          <w:rFonts w:ascii="Verdana" w:eastAsia="Calibri" w:hAnsi="Verdana"/>
          <w:sz w:val="18"/>
          <w:szCs w:val="18"/>
          <w:lang w:eastAsia="en-US"/>
        </w:rPr>
      </w:pPr>
    </w:p>
    <w:p w14:paraId="7CAA3FCD"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zwanym dalej </w:t>
      </w:r>
      <w:r w:rsidRPr="009F01E5">
        <w:rPr>
          <w:rFonts w:ascii="Verdana" w:eastAsia="Calibri" w:hAnsi="Verdana"/>
          <w:b/>
          <w:sz w:val="18"/>
          <w:szCs w:val="18"/>
          <w:lang w:eastAsia="en-US"/>
        </w:rPr>
        <w:t>„Zamawiającym”</w:t>
      </w:r>
    </w:p>
    <w:p w14:paraId="2A5E869F" w14:textId="77777777" w:rsidR="00E41B31" w:rsidRPr="009F01E5" w:rsidRDefault="00E41B31" w:rsidP="005F4968">
      <w:pPr>
        <w:spacing w:after="60" w:line="240" w:lineRule="exact"/>
        <w:ind w:right="-381"/>
        <w:rPr>
          <w:rFonts w:ascii="Verdana" w:eastAsia="Calibri" w:hAnsi="Verdana"/>
          <w:sz w:val="18"/>
          <w:szCs w:val="18"/>
          <w:lang w:eastAsia="en-US"/>
        </w:rPr>
      </w:pPr>
    </w:p>
    <w:p w14:paraId="075F5204"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a:</w:t>
      </w:r>
    </w:p>
    <w:p w14:paraId="6EDA052B" w14:textId="77777777" w:rsidR="00E41B31" w:rsidRPr="009F01E5" w:rsidRDefault="00E41B31" w:rsidP="005F4968">
      <w:pPr>
        <w:spacing w:after="60" w:line="240" w:lineRule="exact"/>
        <w:ind w:right="-381"/>
        <w:rPr>
          <w:rFonts w:ascii="Verdana" w:eastAsia="Calibri" w:hAnsi="Verdana"/>
          <w:sz w:val="18"/>
          <w:szCs w:val="18"/>
          <w:lang w:eastAsia="en-US"/>
        </w:rPr>
      </w:pPr>
    </w:p>
    <w:p w14:paraId="3D0538C9"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w:t>
      </w:r>
    </w:p>
    <w:p w14:paraId="0C603BBB" w14:textId="77777777" w:rsidR="00E41B31" w:rsidRPr="009F01E5" w:rsidRDefault="00E41B31" w:rsidP="005F4968">
      <w:pPr>
        <w:spacing w:after="60" w:line="240" w:lineRule="exact"/>
        <w:ind w:right="-381"/>
        <w:rPr>
          <w:rFonts w:ascii="Verdana" w:eastAsia="Calibri" w:hAnsi="Verdana"/>
          <w:sz w:val="18"/>
          <w:szCs w:val="18"/>
          <w:lang w:eastAsia="en-US"/>
        </w:rPr>
      </w:pPr>
    </w:p>
    <w:p w14:paraId="62E03E10" w14:textId="77777777" w:rsidR="00E41B31" w:rsidRPr="009F01E5" w:rsidRDefault="00E41B31" w:rsidP="005F4968">
      <w:pPr>
        <w:spacing w:after="60" w:line="240" w:lineRule="exact"/>
        <w:ind w:right="-381"/>
        <w:rPr>
          <w:rFonts w:ascii="Verdana" w:eastAsia="Calibri" w:hAnsi="Verdana"/>
          <w:sz w:val="18"/>
          <w:szCs w:val="18"/>
          <w:lang w:eastAsia="en-US"/>
        </w:rPr>
      </w:pPr>
      <w:r w:rsidRPr="009F01E5">
        <w:rPr>
          <w:rFonts w:ascii="Verdana" w:eastAsia="Calibri" w:hAnsi="Verdana"/>
          <w:sz w:val="18"/>
          <w:szCs w:val="18"/>
          <w:lang w:eastAsia="en-US"/>
        </w:rPr>
        <w:t xml:space="preserve">który reprezentuje:         </w:t>
      </w:r>
    </w:p>
    <w:p w14:paraId="4FB9D071"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p>
    <w:p w14:paraId="267E56B8"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w:t>
      </w:r>
    </w:p>
    <w:p w14:paraId="57D19840" w14:textId="77777777" w:rsidR="00E41B31" w:rsidRPr="009F01E5" w:rsidRDefault="00E41B31" w:rsidP="005F4968">
      <w:pPr>
        <w:spacing w:after="60" w:line="240" w:lineRule="exact"/>
        <w:ind w:right="-381"/>
        <w:rPr>
          <w:rFonts w:ascii="Verdana" w:eastAsiaTheme="minorHAnsi" w:hAnsi="Verdana" w:cstheme="minorBidi"/>
          <w:sz w:val="18"/>
          <w:szCs w:val="18"/>
          <w:lang w:eastAsia="en-US"/>
        </w:rPr>
      </w:pPr>
      <w:r w:rsidRPr="009F01E5">
        <w:rPr>
          <w:rFonts w:ascii="Verdana" w:eastAsiaTheme="minorHAnsi" w:hAnsi="Verdana" w:cstheme="minorBidi"/>
          <w:sz w:val="18"/>
          <w:szCs w:val="18"/>
          <w:lang w:eastAsia="en-US"/>
        </w:rPr>
        <w:t xml:space="preserve">zwanym dalej </w:t>
      </w:r>
      <w:r w:rsidRPr="009F01E5">
        <w:rPr>
          <w:rFonts w:ascii="Verdana" w:eastAsiaTheme="minorHAnsi" w:hAnsi="Verdana" w:cstheme="minorBidi"/>
          <w:b/>
          <w:sz w:val="18"/>
          <w:szCs w:val="18"/>
          <w:lang w:eastAsia="en-US"/>
        </w:rPr>
        <w:t>„Wykonawcą”</w:t>
      </w:r>
      <w:r w:rsidRPr="009F01E5">
        <w:rPr>
          <w:rFonts w:ascii="Verdana" w:eastAsiaTheme="minorHAnsi" w:hAnsi="Verdana" w:cstheme="minorBidi"/>
          <w:sz w:val="18"/>
          <w:szCs w:val="18"/>
          <w:lang w:eastAsia="en-US"/>
        </w:rPr>
        <w:t xml:space="preserve"> </w:t>
      </w:r>
    </w:p>
    <w:p w14:paraId="1ECAAD10" w14:textId="77777777" w:rsidR="00E41B31" w:rsidRPr="009F01E5" w:rsidRDefault="00E41B31" w:rsidP="005F4968">
      <w:pPr>
        <w:spacing w:after="60" w:line="240" w:lineRule="exact"/>
        <w:ind w:right="-381"/>
        <w:jc w:val="both"/>
        <w:rPr>
          <w:rFonts w:ascii="Verdana" w:hAnsi="Verdana"/>
          <w:sz w:val="18"/>
          <w:szCs w:val="18"/>
          <w:lang w:eastAsia="en-US"/>
        </w:rPr>
      </w:pPr>
    </w:p>
    <w:p w14:paraId="605E022C" w14:textId="77777777" w:rsidR="00E41B31" w:rsidRPr="009F01E5" w:rsidRDefault="00E41B31" w:rsidP="005F4968">
      <w:pPr>
        <w:spacing w:after="60" w:line="240" w:lineRule="exact"/>
        <w:ind w:right="-381"/>
        <w:jc w:val="both"/>
        <w:rPr>
          <w:rFonts w:ascii="Verdana" w:hAnsi="Verdana"/>
          <w:b/>
          <w:sz w:val="18"/>
          <w:szCs w:val="18"/>
          <w:lang w:eastAsia="en-US"/>
        </w:rPr>
      </w:pPr>
      <w:r w:rsidRPr="009F01E5">
        <w:rPr>
          <w:rFonts w:ascii="Verdana" w:hAnsi="Verdana"/>
          <w:sz w:val="18"/>
          <w:szCs w:val="18"/>
          <w:lang w:eastAsia="en-US"/>
        </w:rPr>
        <w:t xml:space="preserve">łącznie zwanymi dalej </w:t>
      </w:r>
      <w:r w:rsidRPr="009F01E5">
        <w:rPr>
          <w:rFonts w:ascii="Verdana" w:hAnsi="Verdana"/>
          <w:b/>
          <w:sz w:val="18"/>
          <w:szCs w:val="18"/>
          <w:lang w:eastAsia="en-US"/>
        </w:rPr>
        <w:t>„Stronami”</w:t>
      </w:r>
      <w:r w:rsidRPr="009F01E5">
        <w:rPr>
          <w:rFonts w:ascii="Verdana" w:hAnsi="Verdana"/>
          <w:sz w:val="18"/>
          <w:szCs w:val="18"/>
          <w:lang w:eastAsia="en-US"/>
        </w:rPr>
        <w:t xml:space="preserve"> lub oddzielnie </w:t>
      </w:r>
      <w:r w:rsidRPr="009F01E5">
        <w:rPr>
          <w:rFonts w:ascii="Verdana" w:hAnsi="Verdana"/>
          <w:b/>
          <w:sz w:val="18"/>
          <w:szCs w:val="18"/>
          <w:lang w:eastAsia="en-US"/>
        </w:rPr>
        <w:t>„Stroną”</w:t>
      </w:r>
    </w:p>
    <w:p w14:paraId="11863724" w14:textId="77777777" w:rsidR="00E41B31" w:rsidRPr="009F01E5" w:rsidRDefault="00E41B31" w:rsidP="005F4968">
      <w:pPr>
        <w:spacing w:after="60" w:line="240" w:lineRule="exact"/>
        <w:ind w:left="360" w:right="-381"/>
        <w:jc w:val="both"/>
        <w:rPr>
          <w:rFonts w:ascii="Verdana" w:hAnsi="Verdana"/>
          <w:sz w:val="18"/>
          <w:szCs w:val="18"/>
          <w:lang w:eastAsia="en-US"/>
        </w:rPr>
      </w:pPr>
    </w:p>
    <w:p w14:paraId="64FE1BCB" w14:textId="45C63B6A" w:rsidR="00E41B31" w:rsidRPr="009F01E5" w:rsidRDefault="00E41B31" w:rsidP="005F4968">
      <w:pPr>
        <w:spacing w:after="60" w:line="240" w:lineRule="exact"/>
        <w:ind w:right="-381"/>
        <w:jc w:val="both"/>
        <w:rPr>
          <w:rFonts w:ascii="Verdana" w:hAnsi="Verdana"/>
          <w:sz w:val="18"/>
          <w:szCs w:val="18"/>
          <w:lang w:eastAsia="en-US"/>
        </w:rPr>
      </w:pPr>
      <w:r w:rsidRPr="009F01E5">
        <w:rPr>
          <w:rFonts w:ascii="Verdana" w:hAnsi="Verdana"/>
          <w:sz w:val="18"/>
          <w:szCs w:val="18"/>
          <w:lang w:eastAsia="en-US"/>
        </w:rPr>
        <w:t>W wyniku rozstrzygniętego postępowania o udzielenie zamówienia publicznego nr UMW/</w:t>
      </w:r>
      <w:r w:rsidR="00B7026A" w:rsidRPr="009F01E5">
        <w:rPr>
          <w:rFonts w:ascii="Verdana" w:hAnsi="Verdana"/>
          <w:sz w:val="18"/>
          <w:szCs w:val="18"/>
          <w:lang w:eastAsia="en-US"/>
        </w:rPr>
        <w:t>I</w:t>
      </w:r>
      <w:r w:rsidRPr="009F01E5">
        <w:rPr>
          <w:rFonts w:ascii="Verdana" w:hAnsi="Verdana"/>
          <w:sz w:val="18"/>
          <w:szCs w:val="18"/>
          <w:lang w:eastAsia="en-US"/>
        </w:rPr>
        <w:t>Z/</w:t>
      </w:r>
      <w:r w:rsidRPr="009F01E5">
        <w:rPr>
          <w:rFonts w:ascii="Verdana" w:hAnsi="Verdana"/>
          <w:bCs/>
          <w:sz w:val="18"/>
          <w:szCs w:val="18"/>
          <w:lang w:eastAsia="en-US"/>
        </w:rPr>
        <w:t>PN–</w:t>
      </w:r>
      <w:r w:rsidR="00CE28B6" w:rsidRPr="009F01E5">
        <w:rPr>
          <w:rFonts w:ascii="Verdana" w:hAnsi="Verdana"/>
          <w:bCs/>
          <w:sz w:val="18"/>
          <w:szCs w:val="18"/>
          <w:lang w:eastAsia="en-US"/>
        </w:rPr>
        <w:t>42</w:t>
      </w:r>
      <w:r w:rsidRPr="009F01E5">
        <w:rPr>
          <w:rFonts w:ascii="Verdana" w:hAnsi="Verdana"/>
          <w:bCs/>
          <w:sz w:val="18"/>
          <w:szCs w:val="18"/>
          <w:lang w:eastAsia="en-US"/>
        </w:rPr>
        <w:t>/1</w:t>
      </w:r>
      <w:r w:rsidR="00866661" w:rsidRPr="009F01E5">
        <w:rPr>
          <w:rFonts w:ascii="Verdana" w:hAnsi="Verdana"/>
          <w:bCs/>
          <w:sz w:val="18"/>
          <w:szCs w:val="18"/>
          <w:lang w:eastAsia="en-US"/>
        </w:rPr>
        <w:t>9</w:t>
      </w:r>
      <w:r w:rsidRPr="009F01E5">
        <w:rPr>
          <w:rFonts w:ascii="Verdana" w:hAnsi="Verdana"/>
          <w:bCs/>
          <w:sz w:val="18"/>
          <w:szCs w:val="18"/>
          <w:lang w:eastAsia="en-US"/>
        </w:rPr>
        <w:t>,</w:t>
      </w:r>
      <w:r w:rsidRPr="009F01E5">
        <w:rPr>
          <w:rFonts w:ascii="Verdana" w:hAnsi="Verdana"/>
          <w:sz w:val="18"/>
          <w:szCs w:val="18"/>
          <w:lang w:eastAsia="en-US"/>
        </w:rPr>
        <w:t xml:space="preserve"> prowadzonego w trybie przetargu nieograniczonego, zawarta zostaje umowa następującej treści:</w:t>
      </w:r>
    </w:p>
    <w:p w14:paraId="037D3209" w14:textId="77777777" w:rsidR="00E41B31" w:rsidRPr="009F01E5" w:rsidRDefault="00E41B31" w:rsidP="005F4968">
      <w:pPr>
        <w:spacing w:after="60" w:line="240" w:lineRule="exact"/>
        <w:ind w:right="-381"/>
        <w:jc w:val="center"/>
        <w:rPr>
          <w:rFonts w:ascii="Verdana" w:eastAsia="Tahoma" w:hAnsi="Verdana"/>
          <w:b/>
          <w:bCs/>
          <w:sz w:val="18"/>
          <w:szCs w:val="18"/>
          <w:u w:color="000000"/>
          <w:bdr w:val="nil"/>
        </w:rPr>
      </w:pPr>
    </w:p>
    <w:p w14:paraId="4FA74D06" w14:textId="77777777" w:rsidR="000D485D"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 xml:space="preserve">§ 1 </w:t>
      </w:r>
    </w:p>
    <w:p w14:paraId="7F3F03AD" w14:textId="6042AD1A" w:rsidR="00E41B31" w:rsidRPr="009F01E5" w:rsidRDefault="00E41B31" w:rsidP="005F4968">
      <w:pPr>
        <w:pStyle w:val="Nagwek4"/>
        <w:spacing w:after="60" w:line="240" w:lineRule="exact"/>
        <w:ind w:right="-381"/>
        <w:rPr>
          <w:rFonts w:eastAsia="Tahoma"/>
          <w:szCs w:val="18"/>
          <w:u w:color="000000"/>
          <w:bdr w:val="nil"/>
        </w:rPr>
      </w:pPr>
      <w:r w:rsidRPr="009F01E5">
        <w:rPr>
          <w:rFonts w:eastAsia="Tahoma"/>
          <w:szCs w:val="18"/>
          <w:u w:color="000000"/>
          <w:bdr w:val="nil"/>
        </w:rPr>
        <w:t>Przedmiot umowy</w:t>
      </w:r>
    </w:p>
    <w:p w14:paraId="1832A2D5" w14:textId="77777777" w:rsidR="007B2433"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eastAsia="Tahoma" w:hAnsi="Verdana"/>
          <w:bCs/>
          <w:sz w:val="18"/>
          <w:szCs w:val="18"/>
          <w:u w:color="000000"/>
          <w:bdr w:val="nil"/>
        </w:rPr>
        <w:t xml:space="preserve">Przedmiotem umowy </w:t>
      </w:r>
      <w:r w:rsidR="007C2A3E" w:rsidRPr="009F01E5">
        <w:rPr>
          <w:rFonts w:ascii="Verdana" w:eastAsia="Tahoma" w:hAnsi="Verdana"/>
          <w:bCs/>
          <w:sz w:val="18"/>
          <w:szCs w:val="18"/>
          <w:u w:color="000000"/>
          <w:bdr w:val="nil"/>
        </w:rPr>
        <w:t>są</w:t>
      </w:r>
      <w:r w:rsidRPr="009F01E5">
        <w:rPr>
          <w:rFonts w:ascii="Verdana" w:eastAsia="Tahoma" w:hAnsi="Verdana"/>
          <w:bCs/>
          <w:sz w:val="18"/>
          <w:szCs w:val="18"/>
          <w:u w:color="000000"/>
          <w:bdr w:val="nil"/>
        </w:rPr>
        <w:t xml:space="preserve">: </w:t>
      </w:r>
      <w:r w:rsidR="007B2433" w:rsidRPr="009F01E5">
        <w:rPr>
          <w:rFonts w:ascii="Verdana" w:hAnsi="Verdana"/>
          <w:bCs/>
          <w:sz w:val="18"/>
          <w:szCs w:val="18"/>
        </w:rPr>
        <w:t>Tłumaczenia pisemne oraz tłumaczenia ustne, korekty tekstów oraz uwierzytelnienia tłumaczeń na potrzeby jednostek Uniwersytetu Medycznego we Wrocławiu.</w:t>
      </w:r>
    </w:p>
    <w:p w14:paraId="7EA05909" w14:textId="483D8243" w:rsidR="00E23225" w:rsidRPr="009F01E5" w:rsidRDefault="00E41B31" w:rsidP="005F4968">
      <w:pPr>
        <w:pStyle w:val="Akapitzlist"/>
        <w:numPr>
          <w:ilvl w:val="0"/>
          <w:numId w:val="33"/>
        </w:numPr>
        <w:tabs>
          <w:tab w:val="clear" w:pos="720"/>
          <w:tab w:val="num" w:pos="426"/>
          <w:tab w:val="left" w:pos="993"/>
        </w:tabs>
        <w:spacing w:after="60" w:line="240" w:lineRule="exact"/>
        <w:ind w:left="425" w:right="-381" w:hanging="425"/>
        <w:contextualSpacing w:val="0"/>
        <w:jc w:val="both"/>
        <w:rPr>
          <w:rFonts w:ascii="Verdana" w:hAnsi="Verdana"/>
          <w:bCs/>
          <w:sz w:val="18"/>
          <w:szCs w:val="18"/>
          <w:u w:val="single"/>
        </w:rPr>
      </w:pPr>
      <w:r w:rsidRPr="009F01E5">
        <w:rPr>
          <w:rFonts w:ascii="Verdana" w:hAnsi="Verdana"/>
          <w:bCs/>
          <w:sz w:val="18"/>
          <w:szCs w:val="18"/>
        </w:rPr>
        <w:t xml:space="preserve">Szczegółowy opis przedmiotu umowy określa załącznik nr </w:t>
      </w:r>
      <w:r w:rsidR="009F3904" w:rsidRPr="009F01E5">
        <w:rPr>
          <w:rFonts w:ascii="Verdana" w:hAnsi="Verdana"/>
          <w:bCs/>
          <w:sz w:val="18"/>
          <w:szCs w:val="18"/>
        </w:rPr>
        <w:t xml:space="preserve">1 </w:t>
      </w:r>
      <w:r w:rsidRPr="009F01E5">
        <w:rPr>
          <w:rFonts w:ascii="Verdana" w:hAnsi="Verdana"/>
          <w:bCs/>
          <w:sz w:val="18"/>
          <w:szCs w:val="18"/>
        </w:rPr>
        <w:t>do niniejszej umowy.</w:t>
      </w:r>
    </w:p>
    <w:p w14:paraId="73FD1A5F" w14:textId="7B0FAC19" w:rsidR="007C2A3E" w:rsidRPr="009F01E5" w:rsidRDefault="00E73886"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cs="Arial"/>
          <w:sz w:val="18"/>
          <w:szCs w:val="18"/>
        </w:rPr>
        <w:t xml:space="preserve">Formularz ofertowy </w:t>
      </w:r>
      <w:r w:rsidR="009F01E5">
        <w:rPr>
          <w:rFonts w:ascii="Verdana" w:hAnsi="Verdana" w:cs="Arial"/>
          <w:sz w:val="18"/>
          <w:szCs w:val="18"/>
        </w:rPr>
        <w:t>oraz Formularz asortymentowo-cenowy</w:t>
      </w:r>
      <w:r w:rsidR="00C07199" w:rsidRPr="009F01E5">
        <w:rPr>
          <w:rFonts w:ascii="Verdana" w:hAnsi="Verdana" w:cs="Arial"/>
          <w:sz w:val="18"/>
          <w:szCs w:val="18"/>
        </w:rPr>
        <w:t>,</w:t>
      </w:r>
      <w:r w:rsidRPr="009F01E5">
        <w:rPr>
          <w:rFonts w:ascii="Verdana" w:hAnsi="Verdana" w:cs="Arial"/>
          <w:sz w:val="18"/>
          <w:szCs w:val="18"/>
        </w:rPr>
        <w:t xml:space="preserve"> na podstawie </w:t>
      </w:r>
      <w:r w:rsidR="00C07199" w:rsidRPr="009F01E5">
        <w:rPr>
          <w:rFonts w:ascii="Verdana" w:hAnsi="Verdana" w:cs="Arial"/>
          <w:sz w:val="18"/>
          <w:szCs w:val="18"/>
        </w:rPr>
        <w:t>któr</w:t>
      </w:r>
      <w:r w:rsidR="009F01E5">
        <w:rPr>
          <w:rFonts w:ascii="Verdana" w:hAnsi="Verdana" w:cs="Arial"/>
          <w:sz w:val="18"/>
          <w:szCs w:val="18"/>
        </w:rPr>
        <w:t xml:space="preserve">ych </w:t>
      </w:r>
      <w:r w:rsidR="009F3904" w:rsidRPr="009F01E5">
        <w:rPr>
          <w:rFonts w:ascii="Verdana" w:hAnsi="Verdana" w:cs="Arial"/>
          <w:sz w:val="18"/>
          <w:szCs w:val="18"/>
        </w:rPr>
        <w:t>dokonano wyboru</w:t>
      </w:r>
      <w:r w:rsidRPr="009F01E5">
        <w:rPr>
          <w:rFonts w:ascii="Verdana" w:hAnsi="Verdana" w:cs="Arial"/>
          <w:sz w:val="18"/>
          <w:szCs w:val="18"/>
        </w:rPr>
        <w:t xml:space="preserve"> </w:t>
      </w:r>
      <w:r w:rsidR="009F01E5">
        <w:rPr>
          <w:rFonts w:ascii="Verdana" w:hAnsi="Verdana" w:cs="Arial"/>
          <w:sz w:val="18"/>
          <w:szCs w:val="18"/>
        </w:rPr>
        <w:t xml:space="preserve">oferty Wykonawcy, </w:t>
      </w:r>
      <w:r w:rsidRPr="009F01E5">
        <w:rPr>
          <w:rFonts w:ascii="Verdana" w:hAnsi="Verdana" w:cs="Arial"/>
          <w:sz w:val="18"/>
          <w:szCs w:val="18"/>
        </w:rPr>
        <w:t>stanowi</w:t>
      </w:r>
      <w:r w:rsidR="009F01E5">
        <w:rPr>
          <w:rFonts w:ascii="Verdana" w:hAnsi="Verdana" w:cs="Arial"/>
          <w:sz w:val="18"/>
          <w:szCs w:val="18"/>
        </w:rPr>
        <w:t>ą</w:t>
      </w:r>
      <w:r w:rsidRPr="009F01E5">
        <w:rPr>
          <w:rFonts w:ascii="Verdana" w:hAnsi="Verdana" w:cs="Arial"/>
          <w:sz w:val="18"/>
          <w:szCs w:val="18"/>
        </w:rPr>
        <w:t xml:space="preserve"> integralną część niniejszej umowy</w:t>
      </w:r>
      <w:r w:rsidR="009F01E5">
        <w:rPr>
          <w:rFonts w:ascii="Verdana" w:hAnsi="Verdana" w:cs="Arial"/>
          <w:sz w:val="18"/>
          <w:szCs w:val="18"/>
        </w:rPr>
        <w:t>, odpowiednio</w:t>
      </w:r>
      <w:r w:rsidRPr="009F01E5">
        <w:rPr>
          <w:rFonts w:ascii="Verdana" w:hAnsi="Verdana" w:cs="Arial"/>
          <w:sz w:val="18"/>
          <w:szCs w:val="18"/>
        </w:rPr>
        <w:t xml:space="preserve"> jako załącznik</w:t>
      </w:r>
      <w:r w:rsidR="009F01E5">
        <w:rPr>
          <w:rFonts w:ascii="Verdana" w:hAnsi="Verdana" w:cs="Arial"/>
          <w:sz w:val="18"/>
          <w:szCs w:val="18"/>
        </w:rPr>
        <w:t>i</w:t>
      </w:r>
      <w:r w:rsidRPr="009F01E5">
        <w:rPr>
          <w:rFonts w:ascii="Verdana" w:hAnsi="Verdana" w:cs="Arial"/>
          <w:sz w:val="18"/>
          <w:szCs w:val="18"/>
        </w:rPr>
        <w:t xml:space="preserve"> nr </w:t>
      </w:r>
      <w:r w:rsidR="007C2A3E" w:rsidRPr="009F01E5">
        <w:rPr>
          <w:rFonts w:ascii="Verdana" w:hAnsi="Verdana" w:cs="Arial"/>
          <w:sz w:val="18"/>
          <w:szCs w:val="18"/>
        </w:rPr>
        <w:t>2</w:t>
      </w:r>
      <w:r w:rsidR="009F3904" w:rsidRPr="009F01E5">
        <w:rPr>
          <w:rFonts w:ascii="Verdana" w:hAnsi="Verdana" w:cs="Arial"/>
          <w:sz w:val="18"/>
          <w:szCs w:val="18"/>
        </w:rPr>
        <w:t xml:space="preserve"> </w:t>
      </w:r>
      <w:r w:rsidR="009F01E5">
        <w:rPr>
          <w:rFonts w:ascii="Verdana" w:hAnsi="Verdana" w:cs="Arial"/>
          <w:sz w:val="18"/>
          <w:szCs w:val="18"/>
        </w:rPr>
        <w:t xml:space="preserve">i nr 3 </w:t>
      </w:r>
      <w:r w:rsidRPr="009F01E5">
        <w:rPr>
          <w:rFonts w:ascii="Verdana" w:hAnsi="Verdana" w:cs="Arial"/>
          <w:sz w:val="18"/>
          <w:szCs w:val="18"/>
        </w:rPr>
        <w:t>do umowy.</w:t>
      </w:r>
    </w:p>
    <w:p w14:paraId="441A96AC" w14:textId="4CEC2444" w:rsidR="00CB0A7A"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zobowiązuje się do wykonania przedmiotu umowy, zgodnie z zaleceniami Zamawiającego </w:t>
      </w:r>
      <w:r w:rsidR="009F01E5">
        <w:rPr>
          <w:rFonts w:ascii="Verdana" w:hAnsi="Verdana"/>
          <w:sz w:val="18"/>
          <w:szCs w:val="18"/>
        </w:rPr>
        <w:br/>
      </w:r>
      <w:r w:rsidRPr="009F01E5">
        <w:rPr>
          <w:rFonts w:ascii="Verdana" w:hAnsi="Verdana"/>
          <w:sz w:val="18"/>
          <w:szCs w:val="18"/>
        </w:rPr>
        <w:t>i zasadami etyki zawodowej tłumacza.</w:t>
      </w:r>
    </w:p>
    <w:p w14:paraId="19501961" w14:textId="0D6E81BF" w:rsidR="00CB0A7A" w:rsidRPr="009F01E5" w:rsidRDefault="00CB0A7A"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Zamawiający nie zobowiązuje się </w:t>
      </w:r>
      <w:r w:rsidRPr="00CA52CA">
        <w:rPr>
          <w:rFonts w:ascii="Verdana" w:hAnsi="Verdana"/>
          <w:sz w:val="18"/>
          <w:szCs w:val="18"/>
        </w:rPr>
        <w:t xml:space="preserve">do </w:t>
      </w:r>
      <w:r w:rsidR="00B8579C" w:rsidRPr="00CA52CA">
        <w:rPr>
          <w:rFonts w:ascii="Verdana" w:hAnsi="Verdana"/>
          <w:sz w:val="18"/>
          <w:szCs w:val="18"/>
        </w:rPr>
        <w:t xml:space="preserve">zlecenia Wykonawcy </w:t>
      </w:r>
      <w:r w:rsidRPr="009F01E5">
        <w:rPr>
          <w:rFonts w:ascii="Verdana" w:hAnsi="Verdana"/>
          <w:sz w:val="18"/>
          <w:szCs w:val="18"/>
        </w:rPr>
        <w:t xml:space="preserve">poszczególnych usług tłumaczenia w ilości przedstawionej w załączniku nr 3 do umowy, ale zgodnie z rzeczywistymi potrzebami przyszłych użytkowników – Jednostek Organizacyjnych </w:t>
      </w:r>
      <w:r w:rsidRPr="009F01E5">
        <w:rPr>
          <w:rFonts w:ascii="Verdana" w:hAnsi="Verdana"/>
          <w:bCs/>
          <w:color w:val="000000"/>
          <w:sz w:val="18"/>
          <w:szCs w:val="18"/>
        </w:rPr>
        <w:t>Uniwersytetu Medycznego</w:t>
      </w:r>
      <w:r w:rsidRPr="009F01E5">
        <w:rPr>
          <w:rFonts w:ascii="Verdana" w:hAnsi="Verdana"/>
          <w:b/>
          <w:color w:val="000000"/>
          <w:sz w:val="18"/>
          <w:szCs w:val="18"/>
        </w:rPr>
        <w:t xml:space="preserve"> </w:t>
      </w:r>
      <w:r w:rsidRPr="009F01E5">
        <w:rPr>
          <w:rFonts w:ascii="Verdana" w:hAnsi="Verdana"/>
          <w:sz w:val="18"/>
          <w:szCs w:val="18"/>
        </w:rPr>
        <w:t>we Wrocławiu.</w:t>
      </w:r>
    </w:p>
    <w:p w14:paraId="1D38B8FB" w14:textId="001A3BFA" w:rsidR="007C2A3E" w:rsidRPr="009F01E5" w:rsidRDefault="007C2A3E" w:rsidP="005F4968">
      <w:pPr>
        <w:pStyle w:val="Akapitzlist"/>
        <w:numPr>
          <w:ilvl w:val="0"/>
          <w:numId w:val="33"/>
        </w:numPr>
        <w:tabs>
          <w:tab w:val="num" w:pos="426"/>
        </w:tabs>
        <w:spacing w:after="60" w:line="240" w:lineRule="exact"/>
        <w:ind w:left="425" w:right="-381" w:hanging="425"/>
        <w:contextualSpacing w:val="0"/>
        <w:jc w:val="both"/>
        <w:rPr>
          <w:rFonts w:ascii="Verdana" w:hAnsi="Verdana"/>
          <w:bCs/>
          <w:sz w:val="18"/>
          <w:szCs w:val="18"/>
        </w:rPr>
      </w:pPr>
      <w:r w:rsidRPr="009F01E5">
        <w:rPr>
          <w:rFonts w:ascii="Verdana" w:hAnsi="Verdana"/>
          <w:sz w:val="18"/>
          <w:szCs w:val="18"/>
        </w:rPr>
        <w:t xml:space="preserve">Wykonawca oświadcza, że dysponuje wykwalifikowaną kadrą posiadającą uprawnienia tłumaczy przysięgłych RP </w:t>
      </w:r>
      <w:r w:rsidR="00CD0CFB" w:rsidRPr="009F01E5">
        <w:rPr>
          <w:rFonts w:ascii="Verdana" w:hAnsi="Verdana"/>
          <w:sz w:val="18"/>
          <w:szCs w:val="18"/>
        </w:rPr>
        <w:t xml:space="preserve">(grup językowych I </w:t>
      </w:r>
      <w:proofErr w:type="spellStart"/>
      <w:r w:rsidR="00CD0CFB" w:rsidRPr="009F01E5">
        <w:rPr>
          <w:rFonts w:ascii="Verdana" w:hAnsi="Verdana"/>
          <w:sz w:val="18"/>
          <w:szCs w:val="18"/>
        </w:rPr>
        <w:t>i</w:t>
      </w:r>
      <w:proofErr w:type="spellEnd"/>
      <w:r w:rsidR="00CD0CFB" w:rsidRPr="009F01E5">
        <w:rPr>
          <w:rFonts w:ascii="Verdana" w:hAnsi="Verdana"/>
          <w:sz w:val="18"/>
          <w:szCs w:val="18"/>
        </w:rPr>
        <w:t xml:space="preserve"> II) oraz </w:t>
      </w:r>
      <w:r w:rsidRPr="009F01E5">
        <w:rPr>
          <w:rFonts w:ascii="Verdana" w:hAnsi="Verdana"/>
          <w:sz w:val="18"/>
          <w:szCs w:val="18"/>
        </w:rPr>
        <w:t xml:space="preserve">tłumaczy </w:t>
      </w:r>
      <w:r w:rsidR="00CD0CFB" w:rsidRPr="009F01E5">
        <w:rPr>
          <w:rFonts w:ascii="Verdana" w:hAnsi="Verdana"/>
          <w:sz w:val="18"/>
          <w:szCs w:val="18"/>
        </w:rPr>
        <w:t xml:space="preserve">przysięgłych </w:t>
      </w:r>
      <w:r w:rsidRPr="009F01E5">
        <w:rPr>
          <w:rFonts w:ascii="Verdana" w:hAnsi="Verdana"/>
          <w:sz w:val="18"/>
          <w:szCs w:val="18"/>
        </w:rPr>
        <w:t>z zakresu tłumaczeń konsekutywnych</w:t>
      </w:r>
      <w:r w:rsidR="00E51FAE" w:rsidRPr="009F01E5">
        <w:rPr>
          <w:rFonts w:ascii="Verdana" w:hAnsi="Verdana"/>
          <w:sz w:val="18"/>
          <w:szCs w:val="18"/>
        </w:rPr>
        <w:t>, symultanicznych</w:t>
      </w:r>
      <w:r w:rsidRPr="009F01E5">
        <w:rPr>
          <w:rFonts w:ascii="Verdana" w:hAnsi="Verdana"/>
          <w:sz w:val="18"/>
          <w:szCs w:val="18"/>
        </w:rPr>
        <w:t xml:space="preserve"> (</w:t>
      </w:r>
      <w:r w:rsidR="00E51FAE" w:rsidRPr="009F01E5">
        <w:rPr>
          <w:rFonts w:ascii="Verdana" w:hAnsi="Verdana"/>
          <w:sz w:val="18"/>
          <w:szCs w:val="18"/>
        </w:rPr>
        <w:t>grup językowych</w:t>
      </w:r>
      <w:r w:rsidRPr="009F01E5">
        <w:rPr>
          <w:rFonts w:ascii="Verdana" w:hAnsi="Verdana"/>
          <w:sz w:val="18"/>
          <w:szCs w:val="18"/>
        </w:rPr>
        <w:t xml:space="preserve"> I </w:t>
      </w:r>
      <w:proofErr w:type="spellStart"/>
      <w:r w:rsidRPr="009F01E5">
        <w:rPr>
          <w:rFonts w:ascii="Verdana" w:hAnsi="Verdana"/>
          <w:sz w:val="18"/>
          <w:szCs w:val="18"/>
        </w:rPr>
        <w:t>i</w:t>
      </w:r>
      <w:proofErr w:type="spellEnd"/>
      <w:r w:rsidRPr="009F01E5">
        <w:rPr>
          <w:rFonts w:ascii="Verdana" w:hAnsi="Verdana"/>
          <w:sz w:val="18"/>
          <w:szCs w:val="18"/>
        </w:rPr>
        <w:t xml:space="preserve"> II), którzy zapewnią profesjonalną realizację tłumaczeń tekstowych i ustnych, przyjmując odpowiedzialność za poprawność merytoryczną, stylistyczną oraz terminowość wykonywanych tłumaczeń. </w:t>
      </w:r>
    </w:p>
    <w:p w14:paraId="180BDCFB" w14:textId="77777777" w:rsidR="00E41B31" w:rsidRPr="009F01E5" w:rsidRDefault="00E41B31" w:rsidP="005F4968">
      <w:pPr>
        <w:autoSpaceDE w:val="0"/>
        <w:autoSpaceDN w:val="0"/>
        <w:adjustRightInd w:val="0"/>
        <w:spacing w:after="60" w:line="240" w:lineRule="exact"/>
        <w:ind w:right="-381"/>
        <w:rPr>
          <w:rFonts w:ascii="Verdana" w:hAnsi="Verdana"/>
          <w:bCs/>
          <w:sz w:val="18"/>
          <w:szCs w:val="18"/>
        </w:rPr>
      </w:pPr>
    </w:p>
    <w:p w14:paraId="78F7BB0C" w14:textId="77777777" w:rsidR="000D485D"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sz w:val="18"/>
          <w:szCs w:val="18"/>
        </w:rPr>
        <w:lastRenderedPageBreak/>
        <w:t xml:space="preserve">§ </w:t>
      </w:r>
      <w:r w:rsidR="00C21DCA" w:rsidRPr="009F01E5">
        <w:rPr>
          <w:rFonts w:ascii="Verdana" w:hAnsi="Verdana" w:cs="Arial"/>
          <w:b/>
          <w:sz w:val="18"/>
          <w:szCs w:val="18"/>
        </w:rPr>
        <w:t>2</w:t>
      </w:r>
      <w:r w:rsidR="00320BD3" w:rsidRPr="009F01E5">
        <w:rPr>
          <w:rFonts w:ascii="Verdana" w:hAnsi="Verdana" w:cs="Arial"/>
          <w:b/>
          <w:sz w:val="18"/>
          <w:szCs w:val="18"/>
        </w:rPr>
        <w:t xml:space="preserve"> </w:t>
      </w:r>
    </w:p>
    <w:p w14:paraId="27A98B4A" w14:textId="52CFBE2F" w:rsidR="009F3904" w:rsidRPr="009F01E5" w:rsidRDefault="009F3904" w:rsidP="005F4968">
      <w:pPr>
        <w:tabs>
          <w:tab w:val="left" w:pos="709"/>
        </w:tabs>
        <w:spacing w:after="60" w:line="240" w:lineRule="exact"/>
        <w:ind w:right="-381"/>
        <w:jc w:val="center"/>
        <w:rPr>
          <w:rFonts w:ascii="Verdana" w:hAnsi="Verdana" w:cs="Arial"/>
          <w:b/>
          <w:sz w:val="18"/>
          <w:szCs w:val="18"/>
        </w:rPr>
      </w:pPr>
      <w:r w:rsidRPr="009F01E5">
        <w:rPr>
          <w:rFonts w:ascii="Verdana" w:hAnsi="Verdana" w:cs="Arial"/>
          <w:b/>
          <w:bCs/>
          <w:sz w:val="18"/>
          <w:szCs w:val="18"/>
        </w:rPr>
        <w:t>Termin wykonania</w:t>
      </w:r>
      <w:r w:rsidRPr="009F01E5">
        <w:rPr>
          <w:rFonts w:ascii="Verdana" w:hAnsi="Verdana" w:cs="Arial"/>
          <w:b/>
          <w:sz w:val="18"/>
          <w:szCs w:val="18"/>
        </w:rPr>
        <w:t>:</w:t>
      </w:r>
    </w:p>
    <w:p w14:paraId="0530E575" w14:textId="63000973"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sz w:val="18"/>
          <w:szCs w:val="18"/>
        </w:rPr>
      </w:pPr>
      <w:r w:rsidRPr="009F01E5">
        <w:rPr>
          <w:rFonts w:ascii="Verdana" w:hAnsi="Verdana"/>
          <w:sz w:val="18"/>
          <w:szCs w:val="18"/>
        </w:rPr>
        <w:t xml:space="preserve">Termin realizacji przedmiotu zamówienia: </w:t>
      </w:r>
      <w:r w:rsidRPr="009F01E5">
        <w:rPr>
          <w:rFonts w:ascii="Verdana" w:hAnsi="Verdana"/>
          <w:bCs/>
          <w:sz w:val="18"/>
          <w:szCs w:val="18"/>
        </w:rPr>
        <w:t xml:space="preserve">Wykonawca będzie realizował przedmiot zamówienia od daty podpisania umowy do wyczerpania kwoty równej cenie oferty, wybranej w postępowaniu, jednak nie dłużej niż przez okres </w:t>
      </w:r>
      <w:r w:rsidRPr="009F01E5">
        <w:rPr>
          <w:rFonts w:ascii="Verdana" w:hAnsi="Verdana"/>
          <w:b/>
          <w:bCs/>
          <w:sz w:val="18"/>
          <w:szCs w:val="18"/>
        </w:rPr>
        <w:t>24</w:t>
      </w:r>
      <w:r w:rsidRPr="009F01E5">
        <w:rPr>
          <w:rFonts w:ascii="Verdana" w:hAnsi="Verdana"/>
          <w:bCs/>
          <w:sz w:val="18"/>
          <w:szCs w:val="18"/>
        </w:rPr>
        <w:t xml:space="preserve"> miesięcy.</w:t>
      </w:r>
    </w:p>
    <w:p w14:paraId="3FDF6ACF" w14:textId="4148124A" w:rsidR="00E51FAE" w:rsidRPr="009F01E5" w:rsidRDefault="00E51FAE" w:rsidP="005F4968">
      <w:pPr>
        <w:pStyle w:val="Akapitzlist"/>
        <w:numPr>
          <w:ilvl w:val="0"/>
          <w:numId w:val="79"/>
        </w:numPr>
        <w:spacing w:after="60" w:line="240" w:lineRule="exact"/>
        <w:ind w:left="426" w:right="-381" w:hanging="284"/>
        <w:contextualSpacing w:val="0"/>
        <w:jc w:val="both"/>
        <w:rPr>
          <w:rFonts w:ascii="Verdana" w:hAnsi="Verdana"/>
          <w:bCs/>
          <w:sz w:val="18"/>
          <w:szCs w:val="18"/>
        </w:rPr>
      </w:pPr>
      <w:r w:rsidRPr="009F01E5">
        <w:rPr>
          <w:rFonts w:ascii="Verdana" w:hAnsi="Verdana"/>
          <w:bCs/>
          <w:sz w:val="18"/>
          <w:szCs w:val="18"/>
        </w:rPr>
        <w:t xml:space="preserve">Wykonawca będzie realizował przedmiot zamówienia sukcesywnie w ilościach wynikających </w:t>
      </w:r>
      <w:r w:rsidRPr="009F01E5">
        <w:rPr>
          <w:rFonts w:ascii="Verdana" w:hAnsi="Verdana"/>
          <w:bCs/>
          <w:sz w:val="18"/>
          <w:szCs w:val="18"/>
        </w:rPr>
        <w:br/>
        <w:t xml:space="preserve">z bieżących potrzeb Zamawiającego w terminach nie dłuższych niż podanych w Formularzu asortymentowo-cenowym (zał. nr 3 do </w:t>
      </w:r>
      <w:r w:rsidR="00CD0CFB" w:rsidRPr="009F01E5">
        <w:rPr>
          <w:rFonts w:ascii="Verdana" w:hAnsi="Verdana"/>
          <w:bCs/>
          <w:sz w:val="18"/>
          <w:szCs w:val="18"/>
        </w:rPr>
        <w:t>umowy</w:t>
      </w:r>
      <w:r w:rsidRPr="009F01E5">
        <w:rPr>
          <w:rFonts w:ascii="Verdana" w:hAnsi="Verdana"/>
          <w:bCs/>
          <w:sz w:val="18"/>
          <w:szCs w:val="18"/>
        </w:rPr>
        <w:t xml:space="preserve">) od daty przesłania pisemnego zamówienia drogą elektroniczną </w:t>
      </w:r>
      <w:r w:rsidR="00CD0CFB" w:rsidRPr="009F01E5">
        <w:rPr>
          <w:rFonts w:ascii="Verdana" w:hAnsi="Verdana"/>
          <w:bCs/>
          <w:sz w:val="18"/>
          <w:szCs w:val="18"/>
        </w:rPr>
        <w:t xml:space="preserve">na adres: ………………………………………….. </w:t>
      </w:r>
      <w:r w:rsidRPr="009F01E5">
        <w:rPr>
          <w:rFonts w:ascii="Verdana" w:hAnsi="Verdana"/>
          <w:bCs/>
          <w:sz w:val="18"/>
          <w:szCs w:val="18"/>
        </w:rPr>
        <w:t>lub faxem</w:t>
      </w:r>
      <w:r w:rsidR="00CD0CFB" w:rsidRPr="009F01E5">
        <w:rPr>
          <w:rFonts w:ascii="Verdana" w:hAnsi="Verdana"/>
          <w:bCs/>
          <w:sz w:val="18"/>
          <w:szCs w:val="18"/>
        </w:rPr>
        <w:t xml:space="preserve"> na nr ………………………………….</w:t>
      </w:r>
      <w:r w:rsidRPr="009F01E5">
        <w:rPr>
          <w:rFonts w:ascii="Verdana" w:hAnsi="Verdana"/>
          <w:bCs/>
          <w:sz w:val="18"/>
          <w:szCs w:val="18"/>
        </w:rPr>
        <w:t>w dniach od poniedziałku do piątku w godz. od 7.30 do 15.30.</w:t>
      </w:r>
    </w:p>
    <w:p w14:paraId="1C76F05E" w14:textId="77777777" w:rsidR="009F01E5" w:rsidRPr="009F01E5" w:rsidRDefault="009F01E5" w:rsidP="005F4968">
      <w:pPr>
        <w:tabs>
          <w:tab w:val="left" w:pos="0"/>
        </w:tabs>
        <w:spacing w:after="60" w:line="240" w:lineRule="exact"/>
        <w:ind w:right="-381"/>
        <w:rPr>
          <w:rFonts w:ascii="Verdana" w:hAnsi="Verdana" w:cs="Arial"/>
          <w:b/>
          <w:bCs/>
          <w:sz w:val="18"/>
          <w:szCs w:val="18"/>
        </w:rPr>
      </w:pPr>
    </w:p>
    <w:p w14:paraId="63A2BC66" w14:textId="7A21152F" w:rsidR="00CE28B6" w:rsidRPr="009F01E5" w:rsidRDefault="00CE28B6" w:rsidP="005F4968">
      <w:pPr>
        <w:tabs>
          <w:tab w:val="left" w:pos="851"/>
          <w:tab w:val="left" w:pos="993"/>
          <w:tab w:val="left" w:pos="1134"/>
        </w:tabs>
        <w:spacing w:after="60" w:line="240" w:lineRule="exact"/>
        <w:ind w:left="502" w:right="-381" w:firstLine="4176"/>
        <w:jc w:val="both"/>
        <w:rPr>
          <w:rFonts w:ascii="Verdana" w:hAnsi="Verdana"/>
          <w:b/>
          <w:bCs/>
          <w:color w:val="000000"/>
          <w:w w:val="90"/>
          <w:sz w:val="18"/>
          <w:szCs w:val="18"/>
        </w:rPr>
      </w:pPr>
      <w:r w:rsidRPr="009F01E5">
        <w:rPr>
          <w:rFonts w:ascii="Verdana" w:hAnsi="Verdana"/>
          <w:b/>
          <w:bCs/>
          <w:color w:val="000000"/>
          <w:w w:val="90"/>
          <w:sz w:val="18"/>
          <w:szCs w:val="18"/>
        </w:rPr>
        <w:t xml:space="preserve">§ </w:t>
      </w:r>
      <w:r w:rsidR="00E51FAE" w:rsidRPr="009F01E5">
        <w:rPr>
          <w:rFonts w:ascii="Verdana" w:hAnsi="Verdana"/>
          <w:b/>
          <w:bCs/>
          <w:color w:val="000000"/>
          <w:w w:val="90"/>
          <w:sz w:val="18"/>
          <w:szCs w:val="18"/>
        </w:rPr>
        <w:t>3</w:t>
      </w:r>
    </w:p>
    <w:p w14:paraId="752273B0" w14:textId="77777777" w:rsidR="00CE28B6" w:rsidRPr="009F01E5" w:rsidRDefault="00CE28B6" w:rsidP="005F4968">
      <w:pPr>
        <w:tabs>
          <w:tab w:val="left" w:pos="851"/>
        </w:tabs>
        <w:spacing w:after="60" w:line="240" w:lineRule="exact"/>
        <w:ind w:left="851" w:right="-381" w:hanging="851"/>
        <w:jc w:val="center"/>
        <w:rPr>
          <w:rFonts w:ascii="Verdana" w:hAnsi="Verdana"/>
          <w:b/>
          <w:color w:val="000000"/>
          <w:w w:val="90"/>
          <w:sz w:val="18"/>
          <w:szCs w:val="18"/>
        </w:rPr>
      </w:pPr>
      <w:r w:rsidRPr="009F01E5">
        <w:rPr>
          <w:rFonts w:ascii="Verdana" w:hAnsi="Verdana"/>
          <w:b/>
          <w:color w:val="000000"/>
          <w:w w:val="90"/>
          <w:sz w:val="18"/>
          <w:szCs w:val="18"/>
        </w:rPr>
        <w:t>Cena przedmiotu umowy:</w:t>
      </w:r>
    </w:p>
    <w:p w14:paraId="45BD1096" w14:textId="439120B3"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Załącznik nr </w:t>
      </w:r>
      <w:r w:rsidR="00CD0CFB"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niniejszej umowy zawiera cen</w:t>
      </w:r>
      <w:r w:rsidR="00CD0CFB" w:rsidRPr="009F01E5">
        <w:rPr>
          <w:rFonts w:ascii="Verdana" w:eastAsiaTheme="minorEastAsia" w:hAnsi="Verdana" w:cstheme="minorBidi"/>
          <w:sz w:val="18"/>
          <w:szCs w:val="18"/>
        </w:rPr>
        <w:t>ę</w:t>
      </w:r>
      <w:r w:rsidRPr="009F01E5">
        <w:rPr>
          <w:rFonts w:ascii="Verdana" w:eastAsiaTheme="minorEastAsia" w:hAnsi="Verdana" w:cstheme="minorBidi"/>
          <w:sz w:val="18"/>
          <w:szCs w:val="18"/>
        </w:rPr>
        <w:t xml:space="preserve"> tłumaczeń, których prognozowana do zamówienia ilość, wyceniona przez Wykonawcę w złożonej ofercie wynosi netto: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w:t>
      </w:r>
      <w:r w:rsidRPr="009F01E5">
        <w:rPr>
          <w:rFonts w:ascii="Verdana" w:eastAsiaTheme="minorEastAsia" w:hAnsi="Verdana" w:cstheme="minorBidi"/>
          <w:sz w:val="18"/>
          <w:szCs w:val="18"/>
        </w:rPr>
        <w:t xml:space="preserve">, brutto: </w:t>
      </w:r>
      <w:r w:rsidR="00CD0CFB" w:rsidRPr="009F01E5">
        <w:rPr>
          <w:rFonts w:ascii="Verdana" w:eastAsiaTheme="minorEastAsia" w:hAnsi="Verdana" w:cstheme="minorBidi"/>
          <w:b/>
          <w:sz w:val="18"/>
          <w:szCs w:val="18"/>
        </w:rPr>
        <w:t>…………………</w:t>
      </w:r>
      <w:r w:rsidRPr="009F01E5">
        <w:rPr>
          <w:rFonts w:ascii="Verdana" w:eastAsiaTheme="minorEastAsia" w:hAnsi="Verdana" w:cstheme="minorBidi"/>
          <w:b/>
          <w:sz w:val="18"/>
          <w:szCs w:val="18"/>
        </w:rPr>
        <w:t xml:space="preserve"> PLN </w:t>
      </w:r>
      <w:r w:rsidRPr="009F01E5">
        <w:rPr>
          <w:rFonts w:ascii="Verdana" w:eastAsiaTheme="minorEastAsia" w:hAnsi="Verdana" w:cstheme="minorBidi"/>
          <w:sz w:val="18"/>
          <w:szCs w:val="18"/>
        </w:rPr>
        <w:t xml:space="preserve">(słownie: </w:t>
      </w:r>
      <w:r w:rsidR="00CD0CFB" w:rsidRPr="009F01E5">
        <w:rPr>
          <w:rFonts w:ascii="Verdana" w:eastAsiaTheme="minorEastAsia" w:hAnsi="Verdana" w:cstheme="minorBidi"/>
          <w:sz w:val="18"/>
          <w:szCs w:val="18"/>
        </w:rPr>
        <w:t>…………………………………………………………………………………..</w:t>
      </w:r>
      <w:r w:rsidR="00784431" w:rsidRPr="009F01E5">
        <w:rPr>
          <w:rFonts w:ascii="Verdana" w:eastAsiaTheme="minorEastAsia" w:hAnsi="Verdana" w:cstheme="minorBidi"/>
          <w:sz w:val="18"/>
          <w:szCs w:val="18"/>
        </w:rPr>
        <w:t xml:space="preserve"> </w:t>
      </w:r>
      <w:r w:rsidRPr="009F01E5">
        <w:rPr>
          <w:rFonts w:ascii="Verdana" w:eastAsiaTheme="minorEastAsia" w:hAnsi="Verdana" w:cstheme="minorBidi"/>
          <w:sz w:val="18"/>
          <w:szCs w:val="18"/>
        </w:rPr>
        <w:t>PLN).</w:t>
      </w:r>
    </w:p>
    <w:p w14:paraId="013228D5" w14:textId="752B0BDA"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Za zrealizowany przedmiot umowy Wykonawca będzie wystawiał faktury według cen jednostkowych podanych w załączniku </w:t>
      </w:r>
      <w:r w:rsidR="00CD0CFB" w:rsidRPr="009F01E5">
        <w:rPr>
          <w:rFonts w:ascii="Verdana" w:eastAsiaTheme="minorEastAsia" w:hAnsi="Verdana" w:cstheme="minorBidi"/>
          <w:b/>
          <w:sz w:val="18"/>
          <w:szCs w:val="18"/>
        </w:rPr>
        <w:t>3</w:t>
      </w:r>
      <w:r w:rsidRPr="009F01E5">
        <w:rPr>
          <w:rFonts w:ascii="Verdana" w:eastAsiaTheme="minorEastAsia" w:hAnsi="Verdana" w:cstheme="minorBidi"/>
          <w:sz w:val="18"/>
          <w:szCs w:val="18"/>
        </w:rPr>
        <w:t xml:space="preserve"> do niniejszej umowy.</w:t>
      </w:r>
    </w:p>
    <w:p w14:paraId="7C551ACA" w14:textId="77777777" w:rsidR="00CE28B6" w:rsidRPr="009F01E5" w:rsidRDefault="00CE28B6" w:rsidP="005F4968">
      <w:pPr>
        <w:numPr>
          <w:ilvl w:val="0"/>
          <w:numId w:val="74"/>
        </w:numPr>
        <w:spacing w:after="60" w:line="240" w:lineRule="exact"/>
        <w:ind w:right="-381"/>
        <w:rPr>
          <w:rFonts w:ascii="Verdana" w:eastAsiaTheme="minorEastAsia" w:hAnsi="Verdana" w:cstheme="minorBidi"/>
          <w:sz w:val="18"/>
          <w:szCs w:val="18"/>
        </w:rPr>
      </w:pPr>
      <w:r w:rsidRPr="009F01E5">
        <w:rPr>
          <w:rFonts w:ascii="Verdana" w:eastAsiaTheme="minorEastAsia" w:hAnsi="Verdana" w:cstheme="minorBidi"/>
          <w:sz w:val="18"/>
          <w:szCs w:val="18"/>
        </w:rPr>
        <w:t>Faktura za zrealizowany przedmiotu umowy zostanie wystawiona na adres: Uniwersytet Medyczny we Wrocławiu Wybrzeże L. Pasteura 1, 50-367 Wrocław, NIP 896-000-57-79.</w:t>
      </w:r>
    </w:p>
    <w:p w14:paraId="67F1A60D" w14:textId="77777777" w:rsidR="00CE28B6" w:rsidRPr="009F01E5" w:rsidRDefault="00CE28B6" w:rsidP="005F4968">
      <w:pPr>
        <w:numPr>
          <w:ilvl w:val="0"/>
          <w:numId w:val="74"/>
        </w:numPr>
        <w:spacing w:after="60" w:line="240" w:lineRule="exact"/>
        <w:ind w:left="363" w:right="-381"/>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Wykonawca zrzeka się wszelkich roszczeń z tytułu nie wykorzystania w trakcie trwania umowy  prognozowanych ilości określonych w załączniku nr </w:t>
      </w:r>
      <w:r w:rsidRPr="009F01E5">
        <w:rPr>
          <w:rFonts w:ascii="Verdana" w:eastAsiaTheme="minorEastAsia" w:hAnsi="Verdana" w:cstheme="minorBidi"/>
          <w:b/>
          <w:sz w:val="18"/>
          <w:szCs w:val="18"/>
        </w:rPr>
        <w:t>2</w:t>
      </w:r>
      <w:r w:rsidRPr="009F01E5">
        <w:rPr>
          <w:rFonts w:ascii="Verdana" w:eastAsiaTheme="minorEastAsia" w:hAnsi="Verdana" w:cstheme="minorBidi"/>
          <w:sz w:val="18"/>
          <w:szCs w:val="18"/>
        </w:rPr>
        <w:t xml:space="preserve"> do Umowy.</w:t>
      </w:r>
    </w:p>
    <w:p w14:paraId="3380B48C" w14:textId="77777777" w:rsidR="00C21DCA" w:rsidRPr="009F01E5" w:rsidRDefault="00C21DCA" w:rsidP="005F4968">
      <w:pPr>
        <w:tabs>
          <w:tab w:val="left" w:pos="0"/>
        </w:tabs>
        <w:spacing w:after="60" w:line="240" w:lineRule="exact"/>
        <w:ind w:right="-381"/>
        <w:jc w:val="center"/>
        <w:rPr>
          <w:rFonts w:ascii="Verdana" w:hAnsi="Verdana" w:cs="Arial"/>
          <w:b/>
          <w:bCs/>
          <w:sz w:val="18"/>
          <w:szCs w:val="18"/>
        </w:rPr>
      </w:pPr>
    </w:p>
    <w:p w14:paraId="7C23BB75" w14:textId="63CE2EB9" w:rsidR="00CE28B6" w:rsidRPr="009F01E5" w:rsidRDefault="00CE28B6" w:rsidP="005F4968">
      <w:pPr>
        <w:spacing w:after="60" w:line="240" w:lineRule="exact"/>
        <w:ind w:right="-381"/>
        <w:jc w:val="center"/>
        <w:rPr>
          <w:rFonts w:ascii="Verdana" w:hAnsi="Verdana"/>
          <w:b/>
          <w:bCs/>
          <w:sz w:val="18"/>
          <w:szCs w:val="18"/>
        </w:rPr>
      </w:pPr>
      <w:r w:rsidRPr="009F01E5">
        <w:rPr>
          <w:rFonts w:ascii="Verdana" w:hAnsi="Verdana"/>
          <w:b/>
          <w:bCs/>
          <w:sz w:val="18"/>
          <w:szCs w:val="18"/>
        </w:rPr>
        <w:t xml:space="preserve">§ </w:t>
      </w:r>
      <w:r w:rsidR="00CD0CFB" w:rsidRPr="009F01E5">
        <w:rPr>
          <w:rFonts w:ascii="Verdana" w:hAnsi="Verdana"/>
          <w:b/>
          <w:bCs/>
          <w:sz w:val="18"/>
          <w:szCs w:val="18"/>
        </w:rPr>
        <w:t>4</w:t>
      </w:r>
    </w:p>
    <w:p w14:paraId="01DB7709" w14:textId="77777777" w:rsidR="00CE28B6" w:rsidRPr="009F01E5" w:rsidRDefault="00CE28B6" w:rsidP="005F4968">
      <w:pPr>
        <w:spacing w:after="60" w:line="240" w:lineRule="exact"/>
        <w:ind w:right="-381"/>
        <w:jc w:val="center"/>
        <w:rPr>
          <w:rFonts w:ascii="Verdana" w:eastAsiaTheme="majorEastAsia" w:hAnsi="Verdana"/>
          <w:b/>
          <w:sz w:val="18"/>
          <w:szCs w:val="18"/>
        </w:rPr>
      </w:pPr>
      <w:r w:rsidRPr="009F01E5">
        <w:rPr>
          <w:rFonts w:ascii="Verdana" w:eastAsiaTheme="majorEastAsia" w:hAnsi="Verdana"/>
          <w:b/>
          <w:sz w:val="18"/>
          <w:szCs w:val="18"/>
        </w:rPr>
        <w:t>Zapłata</w:t>
      </w:r>
    </w:p>
    <w:p w14:paraId="3B36B9E7" w14:textId="34377D02" w:rsidR="00CD0CFB" w:rsidRPr="00C43724"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bCs/>
          <w:sz w:val="18"/>
          <w:szCs w:val="18"/>
        </w:rPr>
      </w:pPr>
      <w:r w:rsidRPr="00C43724">
        <w:rPr>
          <w:rFonts w:ascii="Verdana" w:hAnsi="Verdana" w:cs="Verdana"/>
          <w:sz w:val="18"/>
          <w:szCs w:val="18"/>
        </w:rPr>
        <w:t xml:space="preserve">Płatność, o której mowa </w:t>
      </w:r>
      <w:r w:rsidR="00784431" w:rsidRPr="00C43724">
        <w:rPr>
          <w:rFonts w:ascii="Verdana" w:hAnsi="Verdana" w:cs="Verdana"/>
          <w:sz w:val="18"/>
          <w:szCs w:val="18"/>
        </w:rPr>
        <w:t>w § 3</w:t>
      </w:r>
      <w:r w:rsidRPr="00C43724">
        <w:rPr>
          <w:rFonts w:ascii="Verdana" w:hAnsi="Verdana" w:cs="Verdana"/>
          <w:sz w:val="18"/>
          <w:szCs w:val="18"/>
        </w:rPr>
        <w:t xml:space="preserve"> ust. 2, będzie dokonana przelewem na konto Wykonawcy, wskazane </w:t>
      </w:r>
      <w:r w:rsidRPr="00C43724">
        <w:rPr>
          <w:rFonts w:ascii="Verdana" w:hAnsi="Verdana" w:cs="Verdana"/>
          <w:sz w:val="18"/>
          <w:szCs w:val="18"/>
        </w:rPr>
        <w:br/>
        <w:t xml:space="preserve">w fakturze, w terminie </w:t>
      </w:r>
      <w:r w:rsidRPr="00C43724">
        <w:rPr>
          <w:rFonts w:ascii="Verdana" w:hAnsi="Verdana" w:cs="Verdana"/>
          <w:b/>
          <w:sz w:val="18"/>
          <w:szCs w:val="18"/>
        </w:rPr>
        <w:t>21</w:t>
      </w:r>
      <w:r w:rsidRPr="00C43724">
        <w:rPr>
          <w:rFonts w:ascii="Verdana" w:hAnsi="Verdana" w:cs="Verdana"/>
          <w:sz w:val="18"/>
          <w:szCs w:val="18"/>
        </w:rPr>
        <w:t xml:space="preserve"> dni od daty dostarczenia przez Wykonawcę prawidłowo wystawionej faktury do </w:t>
      </w:r>
      <w:r w:rsidR="007F7A2A" w:rsidRPr="00C43724">
        <w:rPr>
          <w:rFonts w:ascii="Verdana" w:hAnsi="Verdana" w:cs="Verdana"/>
          <w:sz w:val="18"/>
          <w:szCs w:val="18"/>
        </w:rPr>
        <w:t xml:space="preserve">jednostki organizacyjnej Zamawiającego, która zleciła usługę tłumaczenia </w:t>
      </w:r>
      <w:r w:rsidRPr="00C43724">
        <w:rPr>
          <w:rFonts w:ascii="Verdana" w:hAnsi="Verdana" w:cs="Verdana"/>
          <w:sz w:val="18"/>
          <w:szCs w:val="18"/>
        </w:rPr>
        <w:t>i pod warunkiem potwierdzenia przez upoważni</w:t>
      </w:r>
      <w:r w:rsidR="007F7A2A" w:rsidRPr="00C43724">
        <w:rPr>
          <w:rFonts w:ascii="Verdana" w:hAnsi="Verdana" w:cs="Verdana"/>
          <w:sz w:val="18"/>
          <w:szCs w:val="18"/>
        </w:rPr>
        <w:t xml:space="preserve">onego pracownika </w:t>
      </w:r>
      <w:r w:rsidR="003A08DA" w:rsidRPr="00C43724">
        <w:rPr>
          <w:rFonts w:ascii="Verdana" w:hAnsi="Verdana" w:cs="Verdana"/>
          <w:sz w:val="18"/>
          <w:szCs w:val="18"/>
        </w:rPr>
        <w:t xml:space="preserve">tej </w:t>
      </w:r>
      <w:r w:rsidR="007F7A2A" w:rsidRPr="00C43724">
        <w:rPr>
          <w:rFonts w:ascii="Verdana" w:hAnsi="Verdana" w:cs="Verdana"/>
          <w:sz w:val="18"/>
          <w:szCs w:val="18"/>
        </w:rPr>
        <w:t>j</w:t>
      </w:r>
      <w:r w:rsidRPr="00C43724">
        <w:rPr>
          <w:rFonts w:ascii="Verdana" w:hAnsi="Verdana" w:cs="Verdana"/>
          <w:sz w:val="18"/>
          <w:szCs w:val="18"/>
        </w:rPr>
        <w:t>ednostki</w:t>
      </w:r>
      <w:bookmarkStart w:id="45" w:name="_GoBack"/>
      <w:bookmarkEnd w:id="45"/>
      <w:r w:rsidRPr="00C43724">
        <w:rPr>
          <w:rFonts w:ascii="Verdana" w:hAnsi="Verdana" w:cs="Verdana"/>
          <w:sz w:val="18"/>
          <w:szCs w:val="18"/>
        </w:rPr>
        <w:t>, prawidłowego i zgodnego z umową wykonania tłumaczenia.</w:t>
      </w:r>
      <w:r w:rsidRPr="00C43724">
        <w:rPr>
          <w:rFonts w:ascii="Verdana" w:hAnsi="Verdana" w:cs="Arial"/>
          <w:bCs/>
          <w:sz w:val="18"/>
          <w:szCs w:val="18"/>
        </w:rPr>
        <w:t xml:space="preserve"> </w:t>
      </w:r>
    </w:p>
    <w:p w14:paraId="343CEC27" w14:textId="71AFE3B1" w:rsidR="00B8579C" w:rsidRPr="00C43724" w:rsidRDefault="00CE28B6" w:rsidP="005F4968">
      <w:pPr>
        <w:numPr>
          <w:ilvl w:val="6"/>
          <w:numId w:val="44"/>
        </w:numPr>
        <w:tabs>
          <w:tab w:val="clear" w:pos="5040"/>
          <w:tab w:val="num" w:pos="426"/>
        </w:tabs>
        <w:spacing w:after="60" w:line="240" w:lineRule="exact"/>
        <w:ind w:left="425" w:right="-381" w:hanging="425"/>
        <w:jc w:val="both"/>
        <w:rPr>
          <w:rFonts w:ascii="Verdana" w:hAnsi="Verdana" w:cs="Arial"/>
          <w:sz w:val="18"/>
          <w:szCs w:val="18"/>
        </w:rPr>
      </w:pPr>
      <w:r w:rsidRPr="00C43724">
        <w:rPr>
          <w:rFonts w:ascii="Verdana" w:hAnsi="Verdana" w:cs="Arial"/>
          <w:bCs/>
          <w:sz w:val="18"/>
          <w:szCs w:val="18"/>
        </w:rPr>
        <w:t xml:space="preserve">Wykonawca może złożyć fakturę za pomocą Platformy Elektronicznego Fakturowania (link do strony: </w:t>
      </w:r>
      <w:hyperlink r:id="rId32" w:history="1">
        <w:r w:rsidRPr="00C43724">
          <w:rPr>
            <w:rStyle w:val="Hipercze"/>
            <w:rFonts w:ascii="Verdana" w:hAnsi="Verdana" w:cs="Arial"/>
            <w:color w:val="auto"/>
            <w:sz w:val="18"/>
            <w:szCs w:val="18"/>
          </w:rPr>
          <w:t>https://www.brokerinfinite.efaktura.gov.pl</w:t>
        </w:r>
      </w:hyperlink>
      <w:r w:rsidRPr="00C43724">
        <w:rPr>
          <w:rFonts w:ascii="Verdana" w:hAnsi="Verdana" w:cs="Arial"/>
          <w:sz w:val="18"/>
          <w:szCs w:val="18"/>
          <w:u w:val="single"/>
        </w:rPr>
        <w:t>.</w:t>
      </w:r>
      <w:r w:rsidR="00B8579C" w:rsidRPr="00C43724">
        <w:rPr>
          <w:rFonts w:ascii="Verdana" w:hAnsi="Verdana"/>
          <w:sz w:val="18"/>
          <w:szCs w:val="18"/>
        </w:rPr>
        <w:t xml:space="preserve"> </w:t>
      </w:r>
      <w:r w:rsidR="00B8579C" w:rsidRPr="00C43724">
        <w:rPr>
          <w:rFonts w:ascii="Verdana" w:hAnsi="Verdana" w:cs="Arial"/>
          <w:sz w:val="18"/>
          <w:szCs w:val="18"/>
        </w:rPr>
        <w:t>Wykonawca jest obowiązany umieścić na fakturze numer</w:t>
      </w:r>
      <w:r w:rsidR="007F7A2A" w:rsidRPr="00C43724">
        <w:rPr>
          <w:rFonts w:ascii="Verdana" w:hAnsi="Verdana" w:cs="Arial"/>
          <w:sz w:val="18"/>
          <w:szCs w:val="18"/>
        </w:rPr>
        <w:t xml:space="preserve"> niniejszej umowy oraz wskazać j</w:t>
      </w:r>
      <w:r w:rsidR="00B8579C" w:rsidRPr="00C43724">
        <w:rPr>
          <w:rFonts w:ascii="Verdana" w:hAnsi="Verdana" w:cs="Arial"/>
          <w:sz w:val="18"/>
          <w:szCs w:val="18"/>
        </w:rPr>
        <w:t>ednostkę organizacyjną Zamawiającego, do której faktura winna zostać przekazana.</w:t>
      </w:r>
    </w:p>
    <w:p w14:paraId="60EA754A" w14:textId="77777777" w:rsidR="00CE28B6" w:rsidRPr="00C43724"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C43724">
        <w:rPr>
          <w:rFonts w:ascii="Verdana" w:hAnsi="Verdana"/>
          <w:sz w:val="18"/>
          <w:szCs w:val="18"/>
        </w:rPr>
        <w:t xml:space="preserve">Zamawiający zobowiązuje się do zapłaty faktury </w:t>
      </w:r>
      <w:r w:rsidRPr="00C43724">
        <w:rPr>
          <w:rFonts w:ascii="Verdana" w:hAnsi="Verdana"/>
          <w:bCs/>
          <w:sz w:val="18"/>
          <w:szCs w:val="18"/>
        </w:rPr>
        <w:t>na rachunek bankowy wskazany przez Wykonawcę</w:t>
      </w:r>
      <w:r w:rsidRPr="00C43724">
        <w:rPr>
          <w:rFonts w:ascii="Verdana" w:hAnsi="Verdana"/>
          <w:sz w:val="18"/>
          <w:szCs w:val="18"/>
        </w:rPr>
        <w:t>.</w:t>
      </w:r>
    </w:p>
    <w:p w14:paraId="3A091318" w14:textId="1DA28AE6" w:rsidR="00CE28B6" w:rsidRPr="00C43724" w:rsidRDefault="00CE28B6" w:rsidP="005F4968">
      <w:pPr>
        <w:numPr>
          <w:ilvl w:val="6"/>
          <w:numId w:val="44"/>
        </w:numPr>
        <w:tabs>
          <w:tab w:val="left" w:pos="426"/>
          <w:tab w:val="num" w:pos="4536"/>
        </w:tabs>
        <w:spacing w:after="60" w:line="240" w:lineRule="exact"/>
        <w:ind w:left="425" w:right="-381" w:hanging="425"/>
        <w:jc w:val="both"/>
        <w:rPr>
          <w:rFonts w:ascii="Verdana" w:hAnsi="Verdana" w:cs="Arial"/>
          <w:bCs/>
          <w:sz w:val="18"/>
          <w:szCs w:val="18"/>
        </w:rPr>
      </w:pPr>
      <w:r w:rsidRPr="00C43724">
        <w:rPr>
          <w:rFonts w:ascii="Verdana" w:hAnsi="Verdana"/>
          <w:sz w:val="18"/>
          <w:szCs w:val="18"/>
        </w:rPr>
        <w:t xml:space="preserve">Za datę zapłaty przyjmuje się datę obciążenia konta Zamawiającego. </w:t>
      </w:r>
    </w:p>
    <w:p w14:paraId="40163009" w14:textId="77777777" w:rsidR="00520FE4" w:rsidRPr="009F01E5" w:rsidRDefault="00520FE4" w:rsidP="005F4968">
      <w:pPr>
        <w:spacing w:after="60" w:line="240" w:lineRule="exact"/>
        <w:ind w:right="-381"/>
        <w:jc w:val="center"/>
        <w:rPr>
          <w:rFonts w:ascii="Verdana" w:hAnsi="Verdana" w:cs="Arial"/>
          <w:b/>
          <w:bCs/>
          <w:sz w:val="18"/>
          <w:szCs w:val="18"/>
        </w:rPr>
      </w:pPr>
    </w:p>
    <w:p w14:paraId="15C18840" w14:textId="5505A672"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5</w:t>
      </w:r>
      <w:r w:rsidR="00320BD3" w:rsidRPr="009F01E5">
        <w:rPr>
          <w:rFonts w:ascii="Verdana" w:hAnsi="Verdana" w:cs="Arial"/>
          <w:b/>
          <w:bCs/>
          <w:sz w:val="18"/>
          <w:szCs w:val="18"/>
        </w:rPr>
        <w:t xml:space="preserve"> </w:t>
      </w:r>
    </w:p>
    <w:p w14:paraId="0545291D" w14:textId="3C94B14D"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Kary umowne Wykonawcy</w:t>
      </w:r>
    </w:p>
    <w:p w14:paraId="6505AD5B" w14:textId="77777777" w:rsidR="00C939E9" w:rsidRPr="009F01E5" w:rsidRDefault="00C939E9" w:rsidP="005F4968">
      <w:pPr>
        <w:numPr>
          <w:ilvl w:val="0"/>
          <w:numId w:val="75"/>
        </w:numPr>
        <w:spacing w:after="60" w:line="240" w:lineRule="exact"/>
        <w:ind w:left="357" w:right="-381" w:hanging="215"/>
        <w:jc w:val="both"/>
        <w:rPr>
          <w:rFonts w:ascii="Verdana" w:eastAsiaTheme="minorEastAsia" w:hAnsi="Verdana" w:cstheme="minorBidi"/>
          <w:sz w:val="18"/>
          <w:szCs w:val="18"/>
        </w:rPr>
      </w:pPr>
      <w:r w:rsidRPr="009F01E5">
        <w:rPr>
          <w:rFonts w:ascii="Verdana" w:eastAsiaTheme="minorEastAsia" w:hAnsi="Verdana" w:cstheme="minorBidi"/>
          <w:sz w:val="18"/>
          <w:szCs w:val="18"/>
        </w:rPr>
        <w:t>Wykonawca zobowiązuje się do zapłaty kary umownej za:</w:t>
      </w:r>
    </w:p>
    <w:p w14:paraId="29D514EB" w14:textId="77777777" w:rsidR="00784431" w:rsidRPr="009F01E5" w:rsidRDefault="00784431" w:rsidP="005F4968">
      <w:pPr>
        <w:numPr>
          <w:ilvl w:val="0"/>
          <w:numId w:val="76"/>
        </w:numPr>
        <w:tabs>
          <w:tab w:val="left" w:pos="851"/>
        </w:tabs>
        <w:spacing w:after="60" w:line="240" w:lineRule="exact"/>
        <w:ind w:left="851" w:right="-381" w:hanging="425"/>
        <w:jc w:val="both"/>
        <w:rPr>
          <w:rFonts w:ascii="Verdana" w:eastAsiaTheme="minorEastAsia" w:hAnsi="Verdana" w:cstheme="minorBidi"/>
          <w:bCs/>
          <w:color w:val="FF0000"/>
          <w:sz w:val="18"/>
          <w:szCs w:val="18"/>
        </w:rPr>
      </w:pPr>
      <w:r w:rsidRPr="009F01E5">
        <w:rPr>
          <w:rFonts w:ascii="Verdana" w:eastAsiaTheme="minorEastAsia" w:hAnsi="Verdana" w:cstheme="minorBidi"/>
          <w:sz w:val="18"/>
          <w:szCs w:val="18"/>
        </w:rPr>
        <w:t>opóźnienie w wykonaniu tłumaczeń pisemnych w wysokości 10% ceny brutto zlecenia, którego opóźnienie dotyczy - za każdy rozpoczęty dzień opóźnienia;</w:t>
      </w:r>
    </w:p>
    <w:p w14:paraId="79A5F03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 xml:space="preserve">niewykonanie lub nienależyte wykonanie tłumaczenia pisemnego, w szczególności w przypadku niewłaściwego wykonania tłumaczenia, przez co rozumie się m.in. błędy (merytoryczne, ortograficzne, gramatyczne, składniowe, leksykalne itp.) i/lub opuszczanie fragmentów tekstu, </w:t>
      </w:r>
      <w:r w:rsidRPr="009F01E5">
        <w:rPr>
          <w:rFonts w:ascii="Verdana" w:eastAsiaTheme="minorEastAsia" w:hAnsi="Verdana" w:cstheme="minorBidi"/>
          <w:bCs/>
          <w:sz w:val="18"/>
          <w:szCs w:val="18"/>
        </w:rPr>
        <w:br/>
        <w:t>w wysokości 20% ceny brutto przedmiotowego zlecenia</w:t>
      </w:r>
      <w:r w:rsidRPr="009F01E5">
        <w:rPr>
          <w:rFonts w:ascii="Verdana" w:eastAsiaTheme="minorEastAsia" w:hAnsi="Verdana" w:cstheme="minorBidi"/>
          <w:sz w:val="18"/>
          <w:szCs w:val="18"/>
        </w:rPr>
        <w:t>.</w:t>
      </w:r>
    </w:p>
    <w:p w14:paraId="6DFDF07B" w14:textId="77777777" w:rsidR="00C939E9" w:rsidRPr="009F01E5" w:rsidRDefault="00C939E9" w:rsidP="005F4968">
      <w:pPr>
        <w:numPr>
          <w:ilvl w:val="0"/>
          <w:numId w:val="76"/>
        </w:numPr>
        <w:tabs>
          <w:tab w:val="left" w:pos="851"/>
        </w:tabs>
        <w:spacing w:after="60" w:line="240" w:lineRule="exact"/>
        <w:ind w:left="851" w:right="-381" w:hanging="425"/>
        <w:jc w:val="both"/>
        <w:rPr>
          <w:rFonts w:ascii="Verdana" w:eastAsiaTheme="minorEastAsia" w:hAnsi="Verdana" w:cstheme="minorBidi"/>
          <w:bCs/>
          <w:sz w:val="18"/>
          <w:szCs w:val="18"/>
        </w:rPr>
      </w:pPr>
      <w:r w:rsidRPr="009F01E5">
        <w:rPr>
          <w:rFonts w:ascii="Verdana" w:eastAsiaTheme="minorEastAsia" w:hAnsi="Verdana" w:cstheme="minorBidi"/>
          <w:bCs/>
          <w:sz w:val="18"/>
          <w:szCs w:val="18"/>
        </w:rPr>
        <w:t>nienależyte  wykonanie  tłumaczenia ustnego w  wysokości  20% ceny brutto przedmiotowego zlecenia.</w:t>
      </w:r>
    </w:p>
    <w:p w14:paraId="41FF9200" w14:textId="77777777" w:rsidR="00C939E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Zamawiającemu nie przysługują kary umowne w sytuacji, gdy opóźnienie w wykonaniu umowy jest następstwem okoliczności, za które Wykonawca nie ponosi odpowiedzialności.</w:t>
      </w:r>
    </w:p>
    <w:p w14:paraId="0F849E5C" w14:textId="4E3DBAB6" w:rsidR="00D31A19" w:rsidRPr="009F01E5" w:rsidRDefault="00C939E9"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eastAsiaTheme="minorEastAsia" w:hAnsi="Verdana" w:cstheme="minorBidi"/>
          <w:sz w:val="18"/>
          <w:szCs w:val="18"/>
        </w:rPr>
        <w:t xml:space="preserve">W razie opóźnienia, o którym mowa w ust. 1 pkt. 1, trwającego powyżej 10 dni lub w razie niestawienia się po raz drugi w miejscu uzgodnionym z Zamawiającym w celu wykonywania tłumaczeń ustnych </w:t>
      </w:r>
      <w:r w:rsidRPr="009F01E5">
        <w:rPr>
          <w:rFonts w:ascii="Verdana" w:eastAsiaTheme="minorEastAsia" w:hAnsi="Verdana" w:cstheme="minorBidi"/>
          <w:sz w:val="18"/>
          <w:szCs w:val="18"/>
        </w:rPr>
        <w:lastRenderedPageBreak/>
        <w:t xml:space="preserve">konsekutywnych, </w:t>
      </w:r>
      <w:r w:rsidR="00CD0CFB" w:rsidRPr="009F01E5">
        <w:rPr>
          <w:rFonts w:ascii="Verdana" w:eastAsiaTheme="minorEastAsia" w:hAnsi="Verdana" w:cstheme="minorBidi"/>
          <w:sz w:val="18"/>
          <w:szCs w:val="18"/>
        </w:rPr>
        <w:t xml:space="preserve">symultanicznych </w:t>
      </w:r>
      <w:r w:rsidRPr="009F01E5">
        <w:rPr>
          <w:rFonts w:ascii="Verdana" w:eastAsiaTheme="minorEastAsia" w:hAnsi="Verdana" w:cstheme="minorBidi"/>
          <w:sz w:val="18"/>
          <w:szCs w:val="18"/>
        </w:rPr>
        <w:t xml:space="preserve">Zamawiający może odstąpić od umowy i naliczyć karę umowną </w:t>
      </w:r>
      <w:r w:rsidR="00CD0CFB" w:rsidRPr="009F01E5">
        <w:rPr>
          <w:rFonts w:ascii="Verdana" w:eastAsiaTheme="minorEastAsia" w:hAnsi="Verdana" w:cstheme="minorBidi"/>
          <w:sz w:val="18"/>
          <w:szCs w:val="18"/>
        </w:rPr>
        <w:br/>
      </w:r>
      <w:r w:rsidR="007340DC" w:rsidRPr="009F01E5">
        <w:rPr>
          <w:rFonts w:ascii="Verdana" w:eastAsiaTheme="minorEastAsia" w:hAnsi="Verdana" w:cstheme="minorBidi"/>
          <w:sz w:val="18"/>
          <w:szCs w:val="18"/>
        </w:rPr>
        <w:t>w wysokości 20</w:t>
      </w:r>
      <w:r w:rsidRPr="009F01E5">
        <w:rPr>
          <w:rFonts w:ascii="Verdana" w:eastAsiaTheme="minorEastAsia" w:hAnsi="Verdana" w:cstheme="minorBidi"/>
          <w:sz w:val="18"/>
          <w:szCs w:val="18"/>
        </w:rPr>
        <w:t xml:space="preserve">% ceny brutto przedmiotu umowy (§ </w:t>
      </w:r>
      <w:r w:rsidR="00D31A19" w:rsidRPr="009F01E5">
        <w:rPr>
          <w:rFonts w:ascii="Verdana" w:eastAsiaTheme="minorEastAsia" w:hAnsi="Verdana" w:cstheme="minorBidi"/>
          <w:sz w:val="18"/>
          <w:szCs w:val="18"/>
        </w:rPr>
        <w:t>3</w:t>
      </w:r>
      <w:r w:rsidRPr="009F01E5">
        <w:rPr>
          <w:rFonts w:ascii="Verdana" w:eastAsiaTheme="minorEastAsia" w:hAnsi="Verdana" w:cstheme="minorBidi"/>
          <w:sz w:val="18"/>
          <w:szCs w:val="18"/>
        </w:rPr>
        <w:t xml:space="preserve"> ust. 1 umowy).</w:t>
      </w:r>
    </w:p>
    <w:p w14:paraId="611EF028" w14:textId="77777777" w:rsidR="00D31A19"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AF023CA" w:rsidR="009F3904" w:rsidRPr="009F01E5" w:rsidRDefault="009F3904" w:rsidP="005F4968">
      <w:pPr>
        <w:numPr>
          <w:ilvl w:val="0"/>
          <w:numId w:val="75"/>
        </w:numPr>
        <w:spacing w:after="60" w:line="240" w:lineRule="exact"/>
        <w:ind w:right="-381" w:hanging="218"/>
        <w:jc w:val="both"/>
        <w:rPr>
          <w:rFonts w:ascii="Verdana" w:eastAsiaTheme="minorEastAsia" w:hAnsi="Verdana" w:cstheme="minorBidi"/>
          <w:sz w:val="18"/>
          <w:szCs w:val="18"/>
        </w:rPr>
      </w:pPr>
      <w:r w:rsidRPr="009F01E5">
        <w:rPr>
          <w:rFonts w:ascii="Verdana" w:hAnsi="Verdana" w:cs="Arial"/>
          <w:bCs/>
          <w:sz w:val="18"/>
          <w:szCs w:val="18"/>
        </w:rPr>
        <w:t>Wykonawca wyraża zgodę na potrącenie kar umownych z przysługującego mu wynagrodzenia.</w:t>
      </w:r>
    </w:p>
    <w:p w14:paraId="41795A49" w14:textId="77777777" w:rsidR="00470602" w:rsidRPr="009F01E5" w:rsidRDefault="00470602" w:rsidP="005F4968">
      <w:pPr>
        <w:spacing w:after="60" w:line="240" w:lineRule="exact"/>
        <w:ind w:right="-381"/>
        <w:rPr>
          <w:rFonts w:ascii="Verdana" w:hAnsi="Verdana" w:cs="Arial"/>
          <w:b/>
          <w:bCs/>
          <w:sz w:val="18"/>
          <w:szCs w:val="18"/>
        </w:rPr>
      </w:pPr>
    </w:p>
    <w:p w14:paraId="795A1561" w14:textId="2EFD464F"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6</w:t>
      </w:r>
      <w:r w:rsidR="00C65ABE" w:rsidRPr="009F01E5">
        <w:rPr>
          <w:rFonts w:ascii="Verdana" w:hAnsi="Verdana" w:cs="Arial"/>
          <w:b/>
          <w:bCs/>
          <w:sz w:val="18"/>
          <w:szCs w:val="18"/>
        </w:rPr>
        <w:t xml:space="preserve"> </w:t>
      </w:r>
    </w:p>
    <w:p w14:paraId="41834291" w14:textId="0FF3129E" w:rsidR="009F3904" w:rsidRPr="009F01E5" w:rsidRDefault="000D485D"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t>Odstąpienie od umowy</w:t>
      </w:r>
    </w:p>
    <w:p w14:paraId="3E7365E5" w14:textId="77777777" w:rsidR="006F65F1"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Stronom przysługuje prawo odstąpienia od umowy wyłącznie w wypadkach przewidzianych we właściwych przepisach prawa lub w niniejszej umowie.</w:t>
      </w:r>
    </w:p>
    <w:p w14:paraId="74ED35B1" w14:textId="6C18D24A" w:rsidR="009F3904" w:rsidRPr="009F01E5" w:rsidRDefault="009F3904" w:rsidP="005F4968">
      <w:pPr>
        <w:numPr>
          <w:ilvl w:val="6"/>
          <w:numId w:val="48"/>
        </w:numPr>
        <w:tabs>
          <w:tab w:val="left" w:pos="426"/>
          <w:tab w:val="num" w:pos="216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Zamawiającemu przysługuje prawo odstąpienia od umowy </w:t>
      </w:r>
      <w:r w:rsidRPr="009F01E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006F65F1" w:rsidRPr="009F01E5">
        <w:rPr>
          <w:rFonts w:ascii="Verdana" w:hAnsi="Verdana"/>
          <w:sz w:val="18"/>
          <w:szCs w:val="18"/>
        </w:rPr>
        <w:t>.</w:t>
      </w:r>
    </w:p>
    <w:p w14:paraId="0F484165" w14:textId="440FB6F5" w:rsidR="006F65F1" w:rsidRPr="009F01E5" w:rsidRDefault="006F65F1" w:rsidP="005F4968">
      <w:pPr>
        <w:pStyle w:val="Akapitzlist"/>
        <w:numPr>
          <w:ilvl w:val="6"/>
          <w:numId w:val="48"/>
        </w:numPr>
        <w:tabs>
          <w:tab w:val="clear" w:pos="2520"/>
          <w:tab w:val="num" w:pos="426"/>
        </w:tabs>
        <w:spacing w:after="60" w:line="240" w:lineRule="exact"/>
        <w:ind w:left="426" w:right="-381" w:hanging="426"/>
        <w:contextualSpacing w:val="0"/>
        <w:jc w:val="both"/>
        <w:rPr>
          <w:rFonts w:ascii="Verdana" w:hAnsi="Verdana"/>
          <w:sz w:val="18"/>
          <w:szCs w:val="18"/>
        </w:rPr>
      </w:pPr>
      <w:r w:rsidRPr="009F01E5">
        <w:rPr>
          <w:rFonts w:ascii="Verdana" w:hAnsi="Verdana"/>
          <w:sz w:val="18"/>
          <w:szCs w:val="18"/>
        </w:rPr>
        <w:t xml:space="preserve">Zamawiającemu przysługuje prawo wypowiedzenia umowy ze skutkiem natychmiastowym </w:t>
      </w:r>
      <w:r w:rsidRPr="009F01E5">
        <w:rPr>
          <w:rFonts w:ascii="Verdana" w:hAnsi="Verdana"/>
          <w:sz w:val="18"/>
          <w:szCs w:val="18"/>
        </w:rPr>
        <w:br/>
        <w:t>w następujących sytuacjach:</w:t>
      </w:r>
    </w:p>
    <w:p w14:paraId="4B31B931"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otwarcia likwidacji Wykonawcy,</w:t>
      </w:r>
    </w:p>
    <w:p w14:paraId="4D9A6A3C"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zajęcia majątku Wykonawcy,</w:t>
      </w:r>
    </w:p>
    <w:p w14:paraId="37EA6D0B" w14:textId="77777777"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niewywiązywania się przez Wykonawcę z realizacji przedmiotu umowy, pomimo wezwania Zamawiającego złożonego na piśmie.</w:t>
      </w:r>
    </w:p>
    <w:p w14:paraId="37661264" w14:textId="5BD0B260" w:rsidR="009F3904" w:rsidRPr="009F01E5" w:rsidRDefault="009F3904" w:rsidP="005F4968">
      <w:pPr>
        <w:numPr>
          <w:ilvl w:val="0"/>
          <w:numId w:val="47"/>
        </w:numPr>
        <w:tabs>
          <w:tab w:val="clear" w:pos="786"/>
          <w:tab w:val="num" w:pos="851"/>
          <w:tab w:val="num" w:pos="993"/>
        </w:tabs>
        <w:spacing w:after="60" w:line="240" w:lineRule="exact"/>
        <w:ind w:left="851" w:right="-381" w:hanging="425"/>
        <w:jc w:val="both"/>
        <w:rPr>
          <w:rFonts w:ascii="Verdana" w:hAnsi="Verdana"/>
          <w:sz w:val="18"/>
          <w:szCs w:val="18"/>
        </w:rPr>
      </w:pPr>
      <w:r w:rsidRPr="009F01E5">
        <w:rPr>
          <w:rFonts w:ascii="Verdana" w:hAnsi="Verdana"/>
          <w:sz w:val="18"/>
          <w:szCs w:val="18"/>
        </w:rPr>
        <w:t xml:space="preserve">w wypadku rażącego naruszenia przez Wykonawcę któregokolwiek z jej postanowień, </w:t>
      </w:r>
      <w:r w:rsidR="00AB3993" w:rsidRPr="009F01E5">
        <w:rPr>
          <w:rFonts w:ascii="Verdana" w:hAnsi="Verdana"/>
          <w:sz w:val="18"/>
          <w:szCs w:val="18"/>
        </w:rPr>
        <w:br/>
      </w:r>
      <w:r w:rsidRPr="009F01E5">
        <w:rPr>
          <w:rFonts w:ascii="Verdana" w:hAnsi="Verdana"/>
          <w:sz w:val="18"/>
          <w:szCs w:val="18"/>
        </w:rPr>
        <w:t>w szczególności dotyczących należytego wykonywania obowiązków umownych lub w wypadku podania przez Wykonawcę nieprawdziwych danych w zakresie posiadanych kwalifikacji zawodowych.</w:t>
      </w:r>
    </w:p>
    <w:p w14:paraId="61DC6689" w14:textId="04366634" w:rsidR="009F3904" w:rsidRPr="009F01E5" w:rsidRDefault="009F3904" w:rsidP="005F4968">
      <w:pPr>
        <w:numPr>
          <w:ilvl w:val="0"/>
          <w:numId w:val="49"/>
        </w:numPr>
        <w:tabs>
          <w:tab w:val="num" w:pos="360"/>
          <w:tab w:val="left" w:pos="426"/>
          <w:tab w:val="num" w:pos="5400"/>
        </w:tabs>
        <w:spacing w:after="60" w:line="240" w:lineRule="exact"/>
        <w:ind w:left="426" w:right="-381" w:hanging="426"/>
        <w:jc w:val="both"/>
        <w:rPr>
          <w:rFonts w:ascii="Verdana" w:hAnsi="Verdana"/>
          <w:sz w:val="18"/>
          <w:szCs w:val="18"/>
        </w:rPr>
      </w:pPr>
      <w:r w:rsidRPr="009F01E5">
        <w:rPr>
          <w:rFonts w:ascii="Verdana" w:hAnsi="Verdana"/>
          <w:sz w:val="18"/>
          <w:szCs w:val="18"/>
        </w:rPr>
        <w:t xml:space="preserve">Wykonawcy przysługuje prawo </w:t>
      </w:r>
      <w:r w:rsidR="006F65F1" w:rsidRPr="009F01E5">
        <w:rPr>
          <w:rFonts w:ascii="Verdana" w:hAnsi="Verdana"/>
          <w:sz w:val="18"/>
          <w:szCs w:val="18"/>
        </w:rPr>
        <w:t xml:space="preserve">wypowiedzenia </w:t>
      </w:r>
      <w:r w:rsidRPr="009F01E5">
        <w:rPr>
          <w:rFonts w:ascii="Verdana" w:hAnsi="Verdana"/>
          <w:sz w:val="18"/>
          <w:szCs w:val="18"/>
        </w:rPr>
        <w:t xml:space="preserve">umowy </w:t>
      </w:r>
      <w:r w:rsidR="006F65F1" w:rsidRPr="009F01E5">
        <w:rPr>
          <w:rFonts w:ascii="Verdana" w:hAnsi="Verdana"/>
          <w:sz w:val="18"/>
          <w:szCs w:val="18"/>
        </w:rPr>
        <w:t xml:space="preserve">ze skutkiem natychmiastowym </w:t>
      </w:r>
      <w:r w:rsidRPr="009F01E5">
        <w:rPr>
          <w:rFonts w:ascii="Verdana" w:hAnsi="Verdana"/>
          <w:sz w:val="18"/>
          <w:szCs w:val="18"/>
        </w:rPr>
        <w:t xml:space="preserve">w szczególności, jeżeli Zamawiający nie wywiązuje się z obowiązku zapłaty rachunku mimo dodatkowego wezwania, </w:t>
      </w:r>
      <w:r w:rsidR="000D117E">
        <w:rPr>
          <w:rFonts w:ascii="Verdana" w:hAnsi="Verdana"/>
          <w:sz w:val="18"/>
          <w:szCs w:val="18"/>
        </w:rPr>
        <w:br/>
      </w:r>
      <w:r w:rsidRPr="009F01E5">
        <w:rPr>
          <w:rFonts w:ascii="Verdana" w:hAnsi="Verdana"/>
          <w:sz w:val="18"/>
          <w:szCs w:val="18"/>
        </w:rPr>
        <w:t>w terminie jednego miesiąca od upływu terminu zapłaty rachunku, określonego w niniejszej umowie.</w:t>
      </w:r>
    </w:p>
    <w:p w14:paraId="1351F658" w14:textId="1096676F" w:rsidR="009F3904" w:rsidRPr="009F01E5" w:rsidRDefault="006F65F1" w:rsidP="005F4968">
      <w:pPr>
        <w:numPr>
          <w:ilvl w:val="0"/>
          <w:numId w:val="49"/>
        </w:numPr>
        <w:tabs>
          <w:tab w:val="left" w:pos="426"/>
          <w:tab w:val="num" w:pos="709"/>
        </w:tabs>
        <w:spacing w:after="60" w:line="240" w:lineRule="exact"/>
        <w:ind w:left="426" w:right="-381" w:hanging="426"/>
        <w:jc w:val="both"/>
        <w:rPr>
          <w:rFonts w:ascii="Verdana" w:hAnsi="Verdana"/>
          <w:sz w:val="18"/>
          <w:szCs w:val="18"/>
        </w:rPr>
      </w:pPr>
      <w:r w:rsidRPr="009F01E5">
        <w:rPr>
          <w:rFonts w:ascii="Verdana" w:hAnsi="Verdana"/>
          <w:sz w:val="18"/>
          <w:szCs w:val="18"/>
        </w:rPr>
        <w:t>Oświadczenie o wypowiedzeniu lub odstąpieniu</w:t>
      </w:r>
      <w:r w:rsidR="00F5503B" w:rsidRPr="009F01E5">
        <w:rPr>
          <w:rFonts w:ascii="Verdana" w:hAnsi="Verdana"/>
          <w:sz w:val="18"/>
          <w:szCs w:val="18"/>
        </w:rPr>
        <w:t xml:space="preserve"> od umowy powinno nastąpić w formie pisemnej pod rygorem nieważności i powinno zawierać uzasadnienie faktyczne i prawne. </w:t>
      </w:r>
    </w:p>
    <w:p w14:paraId="4A6455AD" w14:textId="3EBD8643" w:rsidR="009F3904" w:rsidRPr="009F01E5" w:rsidRDefault="009F3904" w:rsidP="005F4968">
      <w:pPr>
        <w:numPr>
          <w:ilvl w:val="0"/>
          <w:numId w:val="49"/>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Strona, która </w:t>
      </w:r>
      <w:r w:rsidR="006F65F1" w:rsidRPr="009F01E5">
        <w:rPr>
          <w:rFonts w:ascii="Verdana" w:hAnsi="Verdana"/>
          <w:sz w:val="18"/>
          <w:szCs w:val="18"/>
        </w:rPr>
        <w:t>wypowie umowę</w:t>
      </w:r>
      <w:r w:rsidRPr="009F01E5">
        <w:rPr>
          <w:rFonts w:ascii="Verdana" w:hAnsi="Verdana"/>
          <w:sz w:val="18"/>
          <w:szCs w:val="18"/>
        </w:rPr>
        <w:t xml:space="preserve"> z przyczyn, za które odpowiedzialność ponosi druga strona, może żądać zapłaty kary umownej w wysokości 10% ceny brutto, o której mowa w § </w:t>
      </w:r>
      <w:r w:rsidR="006F65F1" w:rsidRPr="009F01E5">
        <w:rPr>
          <w:rFonts w:ascii="Verdana" w:hAnsi="Verdana"/>
          <w:sz w:val="18"/>
          <w:szCs w:val="18"/>
        </w:rPr>
        <w:t>3</w:t>
      </w:r>
      <w:r w:rsidRPr="009F01E5">
        <w:rPr>
          <w:rFonts w:ascii="Verdana" w:hAnsi="Verdana"/>
          <w:sz w:val="18"/>
          <w:szCs w:val="18"/>
        </w:rPr>
        <w:t xml:space="preserve"> ust. 1 niniejszej umowy.</w:t>
      </w:r>
    </w:p>
    <w:p w14:paraId="0637A12C" w14:textId="77777777" w:rsidR="009F3904" w:rsidRPr="009F01E5" w:rsidRDefault="009F3904" w:rsidP="005F4968">
      <w:pPr>
        <w:spacing w:after="60" w:line="240" w:lineRule="exact"/>
        <w:ind w:right="-381"/>
        <w:jc w:val="both"/>
        <w:rPr>
          <w:rFonts w:ascii="Verdana" w:hAnsi="Verdana" w:cs="Arial"/>
          <w:b/>
          <w:bCs/>
          <w:sz w:val="18"/>
          <w:szCs w:val="18"/>
        </w:rPr>
      </w:pPr>
    </w:p>
    <w:p w14:paraId="6726AB56" w14:textId="3916C20E"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cs="Arial"/>
          <w:b/>
          <w:bCs/>
          <w:sz w:val="18"/>
          <w:szCs w:val="18"/>
        </w:rPr>
        <w:t xml:space="preserve">§ </w:t>
      </w:r>
      <w:r w:rsidR="00D31A19" w:rsidRPr="009F01E5">
        <w:rPr>
          <w:rFonts w:ascii="Verdana" w:hAnsi="Verdana" w:cs="Arial"/>
          <w:b/>
          <w:bCs/>
          <w:sz w:val="18"/>
          <w:szCs w:val="18"/>
        </w:rPr>
        <w:t>7</w:t>
      </w:r>
      <w:r w:rsidRPr="009F01E5">
        <w:rPr>
          <w:rFonts w:ascii="Verdana" w:hAnsi="Verdana" w:cs="Arial"/>
          <w:b/>
          <w:bCs/>
          <w:sz w:val="18"/>
          <w:szCs w:val="18"/>
        </w:rPr>
        <w:t xml:space="preserve"> </w:t>
      </w:r>
    </w:p>
    <w:p w14:paraId="5187F2A2" w14:textId="77777777" w:rsidR="00E51FAE" w:rsidRPr="009F01E5" w:rsidRDefault="00E51FAE" w:rsidP="005F4968">
      <w:pPr>
        <w:tabs>
          <w:tab w:val="left" w:pos="0"/>
        </w:tabs>
        <w:spacing w:after="60" w:line="240" w:lineRule="exact"/>
        <w:ind w:right="-381"/>
        <w:jc w:val="center"/>
        <w:rPr>
          <w:rFonts w:ascii="Verdana" w:hAnsi="Verdana" w:cs="Arial"/>
          <w:b/>
          <w:bCs/>
          <w:sz w:val="18"/>
          <w:szCs w:val="18"/>
        </w:rPr>
      </w:pPr>
      <w:r w:rsidRPr="009F01E5">
        <w:rPr>
          <w:rFonts w:ascii="Verdana" w:hAnsi="Verdana"/>
          <w:b/>
          <w:sz w:val="18"/>
          <w:szCs w:val="18"/>
        </w:rPr>
        <w:t>Podwykonawcy (jeżeli dotyczy)</w:t>
      </w:r>
    </w:p>
    <w:p w14:paraId="67741C5F" w14:textId="77777777" w:rsidR="00E51FAE" w:rsidRPr="009F01E5" w:rsidRDefault="00E51FAE" w:rsidP="005F4968">
      <w:pPr>
        <w:numPr>
          <w:ilvl w:val="0"/>
          <w:numId w:val="51"/>
        </w:numPr>
        <w:spacing w:after="60" w:line="240" w:lineRule="exact"/>
        <w:ind w:left="426" w:right="-381" w:hanging="426"/>
        <w:jc w:val="both"/>
        <w:rPr>
          <w:rFonts w:ascii="Verdana" w:hAnsi="Verdana"/>
          <w:bCs/>
          <w:sz w:val="18"/>
          <w:szCs w:val="18"/>
        </w:rPr>
      </w:pPr>
      <w:r w:rsidRPr="009F01E5">
        <w:rPr>
          <w:rFonts w:ascii="Verdana" w:hAnsi="Verdana"/>
          <w:sz w:val="18"/>
          <w:szCs w:val="18"/>
        </w:rPr>
        <w:t xml:space="preserve">Wykonawca oświadcza, że następujące części przedmiotu umowy: </w:t>
      </w:r>
      <w:r w:rsidRPr="009F01E5">
        <w:rPr>
          <w:rFonts w:ascii="Verdana" w:hAnsi="Verdana"/>
          <w:bCs/>
          <w:sz w:val="18"/>
          <w:szCs w:val="18"/>
        </w:rPr>
        <w:t xml:space="preserve">[_] </w:t>
      </w:r>
      <w:r w:rsidRPr="009F01E5">
        <w:rPr>
          <w:rFonts w:ascii="Verdana" w:hAnsi="Verdana"/>
          <w:sz w:val="18"/>
          <w:szCs w:val="18"/>
        </w:rPr>
        <w:t>powierza podwykonawcy [_].</w:t>
      </w:r>
    </w:p>
    <w:p w14:paraId="6C715B73" w14:textId="0F3ED892"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53CE3D0B" w14:textId="7907252A"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9F01E5">
        <w:rPr>
          <w:rFonts w:ascii="Verdana" w:hAnsi="Verdana"/>
          <w:sz w:val="18"/>
          <w:szCs w:val="18"/>
        </w:rPr>
        <w:t>Pzp</w:t>
      </w:r>
      <w:proofErr w:type="spellEnd"/>
      <w:r w:rsidRPr="009F01E5">
        <w:rPr>
          <w:rFonts w:ascii="Verdana" w:hAnsi="Verdana"/>
          <w:sz w:val="18"/>
          <w:szCs w:val="18"/>
        </w:rPr>
        <w:t xml:space="preserve">, potwierdzające brak podstaw wykluczenia wobec tego podwykonawcy. </w:t>
      </w:r>
    </w:p>
    <w:p w14:paraId="2A08A8FD"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2947AB28"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Postanowienia ust. 3 i 4 stosuje się wobec dalszych podwykonawców.</w:t>
      </w:r>
    </w:p>
    <w:p w14:paraId="3D7DEEAE" w14:textId="77777777" w:rsidR="00E51FAE" w:rsidRPr="009F01E5" w:rsidRDefault="00E51FAE" w:rsidP="005F4968">
      <w:pPr>
        <w:numPr>
          <w:ilvl w:val="1"/>
          <w:numId w:val="50"/>
        </w:numPr>
        <w:spacing w:after="60" w:line="240" w:lineRule="exact"/>
        <w:ind w:left="426" w:right="-381" w:hanging="426"/>
        <w:jc w:val="both"/>
        <w:rPr>
          <w:rFonts w:ascii="Verdana" w:hAnsi="Verdana"/>
          <w:sz w:val="18"/>
          <w:szCs w:val="18"/>
        </w:rPr>
      </w:pPr>
      <w:r w:rsidRPr="009F01E5">
        <w:rPr>
          <w:rFonts w:ascii="Verdana" w:hAnsi="Verdana"/>
          <w:sz w:val="18"/>
          <w:szCs w:val="18"/>
        </w:rPr>
        <w:t xml:space="preserve">Powierzenie wykonania części zamówienia podwykonawcom nie zwalnia Wykonawcy z odpowiedzialności za należyte wykonanie tego zamówienia. </w:t>
      </w:r>
    </w:p>
    <w:p w14:paraId="2229AB14" w14:textId="77777777" w:rsidR="000D117E" w:rsidRDefault="000D117E" w:rsidP="005F4968">
      <w:pPr>
        <w:spacing w:after="60" w:line="240" w:lineRule="exact"/>
        <w:ind w:right="-381"/>
        <w:jc w:val="center"/>
        <w:rPr>
          <w:rFonts w:ascii="Verdana" w:hAnsi="Verdana" w:cs="Arial"/>
          <w:b/>
          <w:bCs/>
          <w:sz w:val="18"/>
          <w:szCs w:val="18"/>
        </w:rPr>
      </w:pPr>
    </w:p>
    <w:p w14:paraId="01D28500" w14:textId="77777777" w:rsidR="005F4968" w:rsidRDefault="005F4968" w:rsidP="005F4968">
      <w:pPr>
        <w:spacing w:after="60" w:line="240" w:lineRule="exact"/>
        <w:ind w:right="-381"/>
        <w:jc w:val="center"/>
        <w:rPr>
          <w:rFonts w:ascii="Verdana" w:hAnsi="Verdana" w:cs="Arial"/>
          <w:b/>
          <w:bCs/>
          <w:sz w:val="18"/>
          <w:szCs w:val="18"/>
        </w:rPr>
      </w:pPr>
    </w:p>
    <w:p w14:paraId="0444FE56" w14:textId="77777777" w:rsidR="005F4968" w:rsidRDefault="005F4968" w:rsidP="005F4968">
      <w:pPr>
        <w:spacing w:after="60" w:line="240" w:lineRule="exact"/>
        <w:ind w:right="-381"/>
        <w:jc w:val="center"/>
        <w:rPr>
          <w:rFonts w:ascii="Verdana" w:hAnsi="Verdana" w:cs="Arial"/>
          <w:b/>
          <w:bCs/>
          <w:sz w:val="18"/>
          <w:szCs w:val="18"/>
        </w:rPr>
      </w:pPr>
    </w:p>
    <w:p w14:paraId="3BB32138" w14:textId="48DE2910" w:rsidR="000D485D" w:rsidRPr="009F01E5" w:rsidRDefault="009F3904" w:rsidP="005F4968">
      <w:pPr>
        <w:spacing w:after="60" w:line="240" w:lineRule="exact"/>
        <w:ind w:right="-381"/>
        <w:jc w:val="center"/>
        <w:rPr>
          <w:rFonts w:ascii="Verdana" w:hAnsi="Verdana" w:cs="Arial"/>
          <w:b/>
          <w:bCs/>
          <w:sz w:val="18"/>
          <w:szCs w:val="18"/>
        </w:rPr>
      </w:pPr>
      <w:r w:rsidRPr="009F01E5">
        <w:rPr>
          <w:rFonts w:ascii="Verdana" w:hAnsi="Verdana" w:cs="Arial"/>
          <w:b/>
          <w:bCs/>
          <w:sz w:val="18"/>
          <w:szCs w:val="18"/>
        </w:rPr>
        <w:lastRenderedPageBreak/>
        <w:t xml:space="preserve">§ </w:t>
      </w:r>
      <w:r w:rsidR="00D31A19" w:rsidRPr="009F01E5">
        <w:rPr>
          <w:rFonts w:ascii="Verdana" w:hAnsi="Verdana" w:cs="Arial"/>
          <w:b/>
          <w:bCs/>
          <w:sz w:val="18"/>
          <w:szCs w:val="18"/>
        </w:rPr>
        <w:t>8</w:t>
      </w:r>
    </w:p>
    <w:p w14:paraId="1F2EC7DD" w14:textId="620E34D0" w:rsidR="009F3904" w:rsidRPr="00CA52CA" w:rsidRDefault="000D485D" w:rsidP="005F4968">
      <w:pPr>
        <w:spacing w:after="60" w:line="240" w:lineRule="exact"/>
        <w:ind w:right="-381"/>
        <w:jc w:val="center"/>
        <w:rPr>
          <w:rFonts w:ascii="Verdana" w:hAnsi="Verdana" w:cs="Arial"/>
          <w:b/>
          <w:bCs/>
          <w:sz w:val="18"/>
          <w:szCs w:val="18"/>
        </w:rPr>
      </w:pPr>
      <w:r w:rsidRPr="00CA52CA">
        <w:rPr>
          <w:rFonts w:ascii="Verdana" w:hAnsi="Verdana" w:cs="Arial"/>
          <w:b/>
          <w:bCs/>
          <w:sz w:val="18"/>
          <w:szCs w:val="18"/>
        </w:rPr>
        <w:t>Zmiany umowy</w:t>
      </w:r>
    </w:p>
    <w:p w14:paraId="60B62992" w14:textId="77777777" w:rsidR="009F3904" w:rsidRPr="009F01E5" w:rsidRDefault="009F3904" w:rsidP="005F4968">
      <w:pPr>
        <w:numPr>
          <w:ilvl w:val="0"/>
          <w:numId w:val="45"/>
        </w:numPr>
        <w:tabs>
          <w:tab w:val="num" w:pos="426"/>
        </w:tabs>
        <w:spacing w:after="60" w:line="240" w:lineRule="exact"/>
        <w:ind w:left="426" w:right="-381" w:hanging="426"/>
        <w:jc w:val="both"/>
        <w:rPr>
          <w:rFonts w:ascii="Verdana" w:hAnsi="Verdana" w:cs="Arial"/>
          <w:bCs/>
          <w:sz w:val="18"/>
          <w:szCs w:val="18"/>
        </w:rPr>
      </w:pPr>
      <w:r w:rsidRPr="009F01E5">
        <w:rPr>
          <w:rFonts w:ascii="Verdana" w:hAnsi="Verdana" w:cs="Arial"/>
          <w:bCs/>
          <w:sz w:val="18"/>
          <w:szCs w:val="18"/>
        </w:rPr>
        <w:t>Wszelkie zmiany postanowień umowy wymagają zgody Stron i zachowania formy pisemnego aneksu pod rygorem nieważności.</w:t>
      </w:r>
    </w:p>
    <w:p w14:paraId="4765C066" w14:textId="77777777" w:rsidR="009F3904" w:rsidRPr="009F01E5" w:rsidRDefault="009F3904" w:rsidP="005F4968">
      <w:pPr>
        <w:numPr>
          <w:ilvl w:val="0"/>
          <w:numId w:val="45"/>
        </w:numPr>
        <w:tabs>
          <w:tab w:val="left" w:pos="142"/>
        </w:tabs>
        <w:spacing w:after="60" w:line="240" w:lineRule="exact"/>
        <w:ind w:right="-381"/>
        <w:jc w:val="both"/>
        <w:rPr>
          <w:rFonts w:ascii="Verdana" w:hAnsi="Verdana" w:cs="Arial"/>
          <w:sz w:val="18"/>
          <w:szCs w:val="18"/>
        </w:rPr>
      </w:pPr>
      <w:r w:rsidRPr="009F01E5">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albo zgodnie z art. 144 ust. 1 pkt 1 </w:t>
      </w:r>
      <w:proofErr w:type="spellStart"/>
      <w:r w:rsidRPr="009F01E5">
        <w:rPr>
          <w:rFonts w:ascii="Verdana" w:hAnsi="Verdana" w:cs="Arial"/>
          <w:sz w:val="18"/>
          <w:szCs w:val="18"/>
        </w:rPr>
        <w:t>Pzp</w:t>
      </w:r>
      <w:proofErr w:type="spellEnd"/>
      <w:r w:rsidRPr="009F01E5">
        <w:rPr>
          <w:rFonts w:ascii="Verdana" w:hAnsi="Verdana" w:cs="Arial"/>
          <w:sz w:val="18"/>
          <w:szCs w:val="18"/>
        </w:rPr>
        <w:t xml:space="preserve"> jedna z wymienionych poniżej okoliczności:</w:t>
      </w:r>
    </w:p>
    <w:p w14:paraId="2113684A" w14:textId="77777777" w:rsidR="00E162E3" w:rsidRPr="009F01E5" w:rsidRDefault="00E162E3" w:rsidP="005F4968">
      <w:pPr>
        <w:pStyle w:val="Akapitzlist"/>
        <w:numPr>
          <w:ilvl w:val="0"/>
          <w:numId w:val="46"/>
        </w:numPr>
        <w:spacing w:after="60" w:line="240" w:lineRule="exact"/>
        <w:ind w:left="850" w:right="-381" w:hanging="425"/>
        <w:contextualSpacing w:val="0"/>
        <w:jc w:val="both"/>
        <w:rPr>
          <w:rFonts w:ascii="Verdana" w:hAnsi="Verdana" w:cs="Arial"/>
          <w:bCs/>
          <w:sz w:val="18"/>
          <w:szCs w:val="18"/>
        </w:rPr>
      </w:pPr>
      <w:r w:rsidRPr="009F01E5">
        <w:rPr>
          <w:rFonts w:ascii="Verdana" w:hAnsi="Verdana" w:cs="Arial"/>
          <w:bCs/>
          <w:sz w:val="18"/>
          <w:szCs w:val="18"/>
        </w:rPr>
        <w:t>zmiana stawki podatku VAT w toku wykonywania umowy – do ceny netto zostanie doliczona stawka VAT obowiązująca w dniu wystawienia faktury;</w:t>
      </w:r>
    </w:p>
    <w:p w14:paraId="0CE6B616" w14:textId="0094B55B" w:rsidR="009F3904" w:rsidRPr="009F01E5" w:rsidRDefault="009F3904" w:rsidP="005F4968">
      <w:pPr>
        <w:pStyle w:val="Akapitzlist"/>
        <w:numPr>
          <w:ilvl w:val="0"/>
          <w:numId w:val="46"/>
        </w:numPr>
        <w:spacing w:after="60" w:line="240" w:lineRule="exact"/>
        <w:ind w:left="850" w:right="-381" w:hanging="425"/>
        <w:contextualSpacing w:val="0"/>
        <w:rPr>
          <w:rFonts w:ascii="Verdana" w:hAnsi="Verdana" w:cs="Arial"/>
          <w:bCs/>
          <w:sz w:val="18"/>
          <w:szCs w:val="18"/>
        </w:rPr>
      </w:pPr>
      <w:r w:rsidRPr="009F01E5">
        <w:rPr>
          <w:rFonts w:ascii="Verdana" w:hAnsi="Verdana" w:cs="Arial"/>
          <w:bCs/>
          <w:sz w:val="18"/>
          <w:szCs w:val="18"/>
        </w:rPr>
        <w:t>wejście w życie innych, niż wymienione w pkt 1, regulacji prawnych po dacie zawarcia umowy, wywołujących potrzebę jej zmiany;</w:t>
      </w:r>
    </w:p>
    <w:p w14:paraId="3F82BB63" w14:textId="334C88BB" w:rsidR="00520FE4" w:rsidRPr="009F01E5" w:rsidRDefault="009F3904" w:rsidP="005F4968">
      <w:pPr>
        <w:numPr>
          <w:ilvl w:val="0"/>
          <w:numId w:val="46"/>
        </w:numPr>
        <w:spacing w:after="60" w:line="240" w:lineRule="exact"/>
        <w:ind w:left="851" w:right="-381" w:hanging="425"/>
        <w:jc w:val="both"/>
        <w:rPr>
          <w:rFonts w:ascii="Verdana" w:hAnsi="Verdana" w:cs="Arial"/>
          <w:bCs/>
          <w:sz w:val="18"/>
          <w:szCs w:val="18"/>
        </w:rPr>
      </w:pPr>
      <w:r w:rsidRPr="009F01E5">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7BBBA511" w14:textId="77777777" w:rsidR="00E162E3" w:rsidRDefault="009F3904" w:rsidP="005F4968">
      <w:pPr>
        <w:numPr>
          <w:ilvl w:val="0"/>
          <w:numId w:val="46"/>
        </w:numPr>
        <w:spacing w:after="60" w:line="240" w:lineRule="exact"/>
        <w:ind w:left="851" w:right="-381" w:hanging="425"/>
        <w:jc w:val="both"/>
        <w:rPr>
          <w:rFonts w:ascii="Verdana" w:hAnsi="Verdana" w:cs="Arial"/>
          <w:sz w:val="18"/>
          <w:szCs w:val="18"/>
        </w:rPr>
      </w:pPr>
      <w:r w:rsidRPr="009F01E5">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DC1F7D9" w14:textId="23DC593C"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minimalnego wynagrodzenia za pracę albo wysokości minimalnej stawki godzinowej </w:t>
      </w:r>
      <w:r w:rsidRPr="005F4968">
        <w:rPr>
          <w:rFonts w:ascii="Verdana" w:hAnsi="Verdana" w:cs="Arial"/>
          <w:sz w:val="18"/>
          <w:szCs w:val="18"/>
        </w:rPr>
        <w:br/>
        <w:t xml:space="preserve">w okresie obowiązywania umowy, ustalonych na podstawie art. 2 ust. 3-5 ustawy z dnia 10 października 2002 r. o minimalnym wynagrodzeniu za pracę (tekst jedn. - Dz. U. z 2018 r., </w:t>
      </w:r>
      <w:r w:rsidRPr="005F4968">
        <w:rPr>
          <w:rFonts w:ascii="Verdana" w:hAnsi="Verdana" w:cs="Arial"/>
          <w:sz w:val="18"/>
          <w:szCs w:val="18"/>
        </w:rPr>
        <w:br/>
        <w:t xml:space="preserve">poz. 2177), gdy zmiana ta będzie miała wpływ na koszty wykonania zamówienia przez Wykonawcę; Strony dokonają odpowiedniej zmiany wynagrodzenia umownego - zmiana dotyczyć będzie tej części wynagrodzenia umownego, którą stanowi wynagrodzenie osób wykonujących przedmiot umowy </w:t>
      </w:r>
      <w:r w:rsidRPr="005F4968">
        <w:rPr>
          <w:rFonts w:ascii="Verdana" w:hAnsi="Verdana" w:cs="Arial"/>
          <w:sz w:val="18"/>
          <w:szCs w:val="18"/>
        </w:rPr>
        <w:br/>
        <w:t>i zatrudnionych u Wykonawcy na podstawie umowy o pracę na pełny etat za minimalne wynagrodzenie za pracę lub zatrudnionych na podstawie umowy o pracę na część etatu za proporcjonalną do części etatu wysokość minimalnego wynagrodzenia za pracę albo zatrudnionych na podstawie umowy o pracę za minimalną stawkę godzinową;</w:t>
      </w:r>
    </w:p>
    <w:p w14:paraId="7D812C94" w14:textId="65BF5410"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wysokości stawki składki na ubezpieczenie społeczne lub zdrowotne w okresie obowiązywania umowy, gdy zmiana ta będzie miała wpływ na koszty wykonania zamówienia przez Wykonawcę; Strony dokonają odpowiedniej zmiany wynagrodzenia umownego - zmiana dotyczyć będzie tej części wynagrodzenia, którą stanowi wynagrodzenie osób wykonujących przedmiot umowy i zatrudnionych u Wykonawcy na podstawie umowy o pracę lub umowy cywilnoprawnej, poprzez jej obniżenie lub podwyższenie równe odpowiednio wartości obniżenia lub podwyższenia wysokości składek;</w:t>
      </w:r>
    </w:p>
    <w:p w14:paraId="5F982D7D" w14:textId="77777777"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zmiana zasad podlegania ubezpieczeniom społecznym lub ubezpieczeniu zdrowotnemu, gdy zmiana ta będzie miała wpływ na koszty wykonania zamówienia przez Wykonawcę; Strony dokonają odpowiedniej zmiany wynagrodzenia umownego - zmiana dotyczyć będzie tej części wynagrodzenia Wykonawcy, którą regulować będą zmienione zasady podlegania ubezpieczeniom społecznym lub ubezpieczeniu zdrowotnemu;</w:t>
      </w:r>
    </w:p>
    <w:p w14:paraId="2244C932" w14:textId="052B3456" w:rsidR="00C20C6A" w:rsidRPr="005F4968" w:rsidRDefault="00C20C6A" w:rsidP="005F4968">
      <w:pPr>
        <w:numPr>
          <w:ilvl w:val="0"/>
          <w:numId w:val="46"/>
        </w:numPr>
        <w:spacing w:after="60" w:line="240" w:lineRule="exact"/>
        <w:ind w:left="851" w:right="-381" w:hanging="425"/>
        <w:jc w:val="both"/>
        <w:rPr>
          <w:rFonts w:ascii="Verdana" w:hAnsi="Verdana" w:cs="Arial"/>
          <w:sz w:val="18"/>
          <w:szCs w:val="18"/>
        </w:rPr>
      </w:pPr>
      <w:r w:rsidRPr="005F4968">
        <w:rPr>
          <w:rFonts w:ascii="Verdana" w:hAnsi="Verdana" w:cs="Arial"/>
          <w:sz w:val="18"/>
          <w:szCs w:val="18"/>
        </w:rPr>
        <w:t xml:space="preserve">zmiana zasad gromadzenia i wysokości wpłat do pracowniczych planów kapitałowych, o których mowa w ustawie z dnia 4 października 2018 r. o pracowniczych planach kapitałowych (Dz. U. </w:t>
      </w:r>
      <w:r w:rsidRPr="005F4968">
        <w:rPr>
          <w:rFonts w:ascii="Verdana" w:hAnsi="Verdana" w:cs="Arial"/>
          <w:sz w:val="18"/>
          <w:szCs w:val="18"/>
        </w:rPr>
        <w:br/>
        <w:t>z 2018 r., poz. 2215), gdy zmiana ta będzie miała wpływ na koszty wykonania zamówienia przez Wykonawcę; Strony dokonają odpowiedniej zmiany wynagrodzenia umownego – zmiana dotyczyć będzie tej części wynagrodzenia Wykonawcy, którą regulować będą zmieniane zasady gromadzenia i wysokości wpłat do pracowniczych planów kapitałowych.</w:t>
      </w:r>
    </w:p>
    <w:p w14:paraId="5A13D1E9" w14:textId="77777777" w:rsidR="00C20C6A" w:rsidRPr="005F4968" w:rsidRDefault="00C20C6A"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5F4968">
        <w:rPr>
          <w:rFonts w:ascii="Verdana" w:hAnsi="Verdana" w:cs="Arial"/>
          <w:sz w:val="18"/>
          <w:szCs w:val="18"/>
        </w:rPr>
        <w:t>Podstawą zmiany wynagrodzenia, o której mowa w ust. 2 pkt 5-8, jest przedłożona Zamawiającemu przez Wykonawcę kalkulacja kosztów uzasadniających wzrost wynagrodzenia umownego z tytułu wzrostu minimalnego wynagrodzenia za pracę albo wysokości minimalnej stawki godzinowej, zmiany wysokości stawki składki na ubezpieczenia społeczne lub zdrowotne, lub zasad podlegania ubezpieczeniom społecznym lub ubezpieczeniu zdrowotnemu, albo zasad gromadzenia i wysokości wpłat do pracowniczych planów kapitałowych, potwierdzonych odpowiednim dokumentem. W wypadku gdy przedstawiona kalkulacja potwierdzać będzie wzrost kosztów ponoszonych przez Wykonawcę, Strony zawrą stosowny aneks w przedmiocie zmiany wynagrodzenia Wykonawcy o wartość wzrostu wykazanych kosztów ponoszonych przez Wykonawcę z powyższego tytułu.</w:t>
      </w:r>
    </w:p>
    <w:p w14:paraId="4BAFE27D" w14:textId="4568C6D7" w:rsidR="009F3904" w:rsidRPr="00C20C6A" w:rsidRDefault="009F3904" w:rsidP="005F4968">
      <w:pPr>
        <w:pStyle w:val="Akapitzlist"/>
        <w:numPr>
          <w:ilvl w:val="0"/>
          <w:numId w:val="85"/>
        </w:numPr>
        <w:spacing w:after="60" w:line="240" w:lineRule="exact"/>
        <w:ind w:left="426" w:right="-380" w:hanging="284"/>
        <w:contextualSpacing w:val="0"/>
        <w:jc w:val="both"/>
        <w:rPr>
          <w:rFonts w:ascii="Verdana" w:hAnsi="Verdana" w:cs="Arial"/>
          <w:sz w:val="18"/>
          <w:szCs w:val="18"/>
        </w:rPr>
      </w:pPr>
      <w:r w:rsidRPr="00C20C6A">
        <w:rPr>
          <w:rFonts w:ascii="Verdana" w:hAnsi="Verdana" w:cs="Arial"/>
          <w:sz w:val="18"/>
          <w:szCs w:val="18"/>
        </w:rPr>
        <w:t xml:space="preserve">Nie stanowią zmiany umowy w rozumieniu art. 144 </w:t>
      </w:r>
      <w:proofErr w:type="spellStart"/>
      <w:r w:rsidRPr="00C20C6A">
        <w:rPr>
          <w:rFonts w:ascii="Verdana" w:hAnsi="Verdana" w:cs="Arial"/>
          <w:bCs/>
          <w:sz w:val="18"/>
          <w:szCs w:val="18"/>
        </w:rPr>
        <w:t>Pzp</w:t>
      </w:r>
      <w:proofErr w:type="spellEnd"/>
      <w:r w:rsidRPr="00C20C6A">
        <w:rPr>
          <w:rFonts w:ascii="Verdana" w:hAnsi="Verdana" w:cs="Arial"/>
          <w:bCs/>
          <w:sz w:val="18"/>
          <w:szCs w:val="18"/>
        </w:rPr>
        <w:t xml:space="preserve">. </w:t>
      </w:r>
      <w:r w:rsidRPr="00C20C6A">
        <w:rPr>
          <w:rFonts w:ascii="Verdana" w:hAnsi="Verdana" w:cs="Arial"/>
          <w:sz w:val="18"/>
          <w:szCs w:val="18"/>
        </w:rPr>
        <w:t xml:space="preserve">następujące wypadki, które wymagają jedynie poinformowania drugiej Strony w formie pisemnej z 3 (trzy) dniowym wyprzedzeniem: </w:t>
      </w:r>
    </w:p>
    <w:p w14:paraId="3590BD30"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lastRenderedPageBreak/>
        <w:t xml:space="preserve">zmiana danych teleadresowych Stron; </w:t>
      </w:r>
    </w:p>
    <w:p w14:paraId="0CB6A3DF" w14:textId="77777777" w:rsidR="009F3904"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 xml:space="preserve">zmiana danych rejestrowych Stron; </w:t>
      </w:r>
    </w:p>
    <w:p w14:paraId="12A58FF0" w14:textId="17E24461" w:rsidR="00D1075E" w:rsidRPr="00C20C6A" w:rsidRDefault="009F3904" w:rsidP="005F4968">
      <w:pPr>
        <w:numPr>
          <w:ilvl w:val="0"/>
          <w:numId w:val="80"/>
        </w:numPr>
        <w:spacing w:after="60" w:line="240" w:lineRule="exact"/>
        <w:ind w:right="-381"/>
        <w:jc w:val="both"/>
        <w:rPr>
          <w:rFonts w:ascii="Verdana" w:hAnsi="Verdana" w:cs="Arial"/>
          <w:sz w:val="18"/>
          <w:szCs w:val="18"/>
        </w:rPr>
      </w:pPr>
      <w:r w:rsidRPr="00C20C6A">
        <w:rPr>
          <w:rFonts w:ascii="Verdana" w:hAnsi="Verdana" w:cs="Arial"/>
          <w:sz w:val="18"/>
          <w:szCs w:val="18"/>
        </w:rPr>
        <w:t>zmiana sposobu prowadzenia korespondencji pomiędzy Stronami.</w:t>
      </w:r>
    </w:p>
    <w:p w14:paraId="5E66011F" w14:textId="77777777" w:rsidR="00CB0A7A" w:rsidRPr="009F01E5" w:rsidRDefault="00CB0A7A" w:rsidP="005F4968">
      <w:pPr>
        <w:spacing w:after="60" w:line="240" w:lineRule="exact"/>
        <w:ind w:left="851" w:right="-381"/>
        <w:jc w:val="both"/>
        <w:rPr>
          <w:rFonts w:ascii="Verdana" w:hAnsi="Verdana" w:cs="Arial"/>
          <w:sz w:val="18"/>
          <w:szCs w:val="18"/>
        </w:rPr>
      </w:pPr>
    </w:p>
    <w:p w14:paraId="42177A48" w14:textId="0518E835" w:rsidR="000D485D"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 xml:space="preserve">§ </w:t>
      </w:r>
      <w:r w:rsidR="00D31A19" w:rsidRPr="009F01E5">
        <w:rPr>
          <w:rFonts w:ascii="Verdana" w:hAnsi="Verdana"/>
          <w:b/>
          <w:noProof/>
          <w:sz w:val="18"/>
          <w:szCs w:val="18"/>
        </w:rPr>
        <w:t>9</w:t>
      </w:r>
      <w:r w:rsidRPr="009F01E5">
        <w:rPr>
          <w:rFonts w:ascii="Verdana" w:hAnsi="Verdana"/>
          <w:b/>
          <w:noProof/>
          <w:sz w:val="18"/>
          <w:szCs w:val="18"/>
        </w:rPr>
        <w:t xml:space="preserve"> </w:t>
      </w:r>
    </w:p>
    <w:p w14:paraId="5A0A52D8" w14:textId="19BB06B5" w:rsidR="00E41B31" w:rsidRPr="009F01E5" w:rsidRDefault="00E41B31" w:rsidP="005F4968">
      <w:pPr>
        <w:spacing w:after="60" w:line="240" w:lineRule="exact"/>
        <w:ind w:right="-381"/>
        <w:jc w:val="center"/>
        <w:rPr>
          <w:rFonts w:ascii="Verdana" w:hAnsi="Verdana"/>
          <w:b/>
          <w:noProof/>
          <w:sz w:val="18"/>
          <w:szCs w:val="18"/>
        </w:rPr>
      </w:pPr>
      <w:r w:rsidRPr="009F01E5">
        <w:rPr>
          <w:rFonts w:ascii="Verdana" w:hAnsi="Verdana"/>
          <w:b/>
          <w:noProof/>
          <w:sz w:val="18"/>
          <w:szCs w:val="18"/>
        </w:rPr>
        <w:t>Postanowienia końcowe</w:t>
      </w:r>
    </w:p>
    <w:p w14:paraId="59191DBB"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W sprawach nieuregulowanych umową stosuje się przepisy kodeksu cywilnego i inne obowiązujące przepisy prawa.</w:t>
      </w:r>
    </w:p>
    <w:p w14:paraId="3396730A" w14:textId="77777777"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Spory powstałe przy wykonywaniu niniejszej umowy, nierozwiązane polubownie przez Strony, będą rozstrzygane przez Sąd powszechny właściwy miejscowo dla Zamawiającego.</w:t>
      </w:r>
    </w:p>
    <w:p w14:paraId="2DC813E3" w14:textId="77777777" w:rsidR="00E41B31" w:rsidRPr="009F01E5" w:rsidRDefault="00E41B31" w:rsidP="005F4968">
      <w:pPr>
        <w:pStyle w:val="Tekstpodstawowywcity3"/>
        <w:numPr>
          <w:ilvl w:val="0"/>
          <w:numId w:val="29"/>
        </w:numPr>
        <w:tabs>
          <w:tab w:val="num" w:pos="426"/>
          <w:tab w:val="num" w:pos="2183"/>
        </w:tabs>
        <w:spacing w:after="60" w:line="240" w:lineRule="exact"/>
        <w:ind w:left="426" w:right="-381" w:hanging="426"/>
        <w:rPr>
          <w:rFonts w:ascii="Verdana" w:hAnsi="Verdana"/>
          <w:sz w:val="18"/>
          <w:szCs w:val="18"/>
        </w:rPr>
      </w:pPr>
      <w:r w:rsidRPr="009F01E5">
        <w:rPr>
          <w:rFonts w:ascii="Verdana" w:hAnsi="Verdana"/>
          <w:sz w:val="18"/>
          <w:szCs w:val="18"/>
        </w:rPr>
        <w:t>Do bezpośredniej współpracy w ramach wykonania niniejszej umowy upoważnieni są:</w:t>
      </w:r>
    </w:p>
    <w:p w14:paraId="6FAFA95A" w14:textId="244F0CCD" w:rsidR="00E41B31" w:rsidRPr="009F01E5" w:rsidRDefault="00E41B31" w:rsidP="005F4968">
      <w:pPr>
        <w:pStyle w:val="Akapitzlist"/>
        <w:numPr>
          <w:ilvl w:val="0"/>
          <w:numId w:val="30"/>
        </w:numPr>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Zamawiającego:[…..</w:t>
      </w:r>
      <w:r w:rsidR="00320BD3" w:rsidRPr="009F01E5">
        <w:rPr>
          <w:rFonts w:ascii="Verdana" w:hAnsi="Verdana"/>
          <w:sz w:val="18"/>
          <w:szCs w:val="18"/>
        </w:rPr>
        <w:t>, tel. ….</w:t>
      </w:r>
      <w:r w:rsidRPr="009F01E5">
        <w:rPr>
          <w:rFonts w:ascii="Verdana" w:hAnsi="Verdana"/>
          <w:sz w:val="18"/>
          <w:szCs w:val="18"/>
        </w:rPr>
        <w:t xml:space="preserve">]  </w:t>
      </w:r>
    </w:p>
    <w:p w14:paraId="4100E33F" w14:textId="11309BDA" w:rsidR="00E41B31" w:rsidRPr="009F01E5" w:rsidRDefault="00E41B31" w:rsidP="005F4968">
      <w:pPr>
        <w:pStyle w:val="Akapitzlist"/>
        <w:numPr>
          <w:ilvl w:val="0"/>
          <w:numId w:val="30"/>
        </w:numPr>
        <w:tabs>
          <w:tab w:val="num" w:pos="851"/>
        </w:tabs>
        <w:spacing w:after="60" w:line="240" w:lineRule="exact"/>
        <w:ind w:left="851" w:right="-381" w:hanging="425"/>
        <w:contextualSpacing w:val="0"/>
        <w:jc w:val="both"/>
        <w:rPr>
          <w:rFonts w:ascii="Verdana" w:hAnsi="Verdana"/>
          <w:sz w:val="18"/>
          <w:szCs w:val="18"/>
        </w:rPr>
      </w:pPr>
      <w:r w:rsidRPr="009F01E5">
        <w:rPr>
          <w:rFonts w:ascii="Verdana" w:hAnsi="Verdana"/>
          <w:sz w:val="18"/>
          <w:szCs w:val="18"/>
        </w:rPr>
        <w:t>ze strony  Wykonawcy: […..</w:t>
      </w:r>
      <w:r w:rsidR="00320BD3" w:rsidRPr="009F01E5">
        <w:rPr>
          <w:rFonts w:ascii="Verdana" w:hAnsi="Verdana"/>
          <w:sz w:val="18"/>
          <w:szCs w:val="18"/>
        </w:rPr>
        <w:t>, tel. ….</w:t>
      </w:r>
      <w:r w:rsidRPr="009F01E5">
        <w:rPr>
          <w:rFonts w:ascii="Verdana" w:hAnsi="Verdana"/>
          <w:sz w:val="18"/>
          <w:szCs w:val="18"/>
        </w:rPr>
        <w:t xml:space="preserve">] </w:t>
      </w:r>
    </w:p>
    <w:p w14:paraId="6A673BD0" w14:textId="77777777" w:rsidR="00E32F5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Umowę sporządzono w czterech jednobrzmiących egzemplarzach, trzy dla Zamawiającego, jeden dla Wykonawcy.</w:t>
      </w:r>
    </w:p>
    <w:p w14:paraId="4FDD0A5D" w14:textId="156E78E6" w:rsidR="00E41B31" w:rsidRPr="009F01E5" w:rsidRDefault="00E41B31" w:rsidP="005F4968">
      <w:pPr>
        <w:pStyle w:val="Tekstpodstawowywcity"/>
        <w:numPr>
          <w:ilvl w:val="0"/>
          <w:numId w:val="29"/>
        </w:numPr>
        <w:tabs>
          <w:tab w:val="clear" w:pos="720"/>
          <w:tab w:val="num" w:pos="426"/>
          <w:tab w:val="num" w:pos="2183"/>
        </w:tabs>
        <w:spacing w:after="60" w:line="240" w:lineRule="exact"/>
        <w:ind w:left="426" w:right="-381" w:hanging="426"/>
        <w:rPr>
          <w:rFonts w:cs="Verdana"/>
        </w:rPr>
      </w:pPr>
      <w:r w:rsidRPr="009F01E5">
        <w:rPr>
          <w:rFonts w:cs="Verdana"/>
        </w:rPr>
        <w:t>Załącznikami do niniejszej umowy, stanowiącymi jej integralną część, są:</w:t>
      </w:r>
    </w:p>
    <w:p w14:paraId="576CD9C8" w14:textId="7010825A"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Szczegółowy opis przedmiotu zamówienia</w:t>
      </w:r>
    </w:p>
    <w:p w14:paraId="05EBA88C" w14:textId="4588F3A8"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ofertowy</w:t>
      </w:r>
    </w:p>
    <w:p w14:paraId="3CADC300" w14:textId="058C9011" w:rsidR="00201C58" w:rsidRPr="009F01E5" w:rsidRDefault="00201C58" w:rsidP="005F4968">
      <w:pPr>
        <w:pStyle w:val="Akapitzlist"/>
        <w:numPr>
          <w:ilvl w:val="0"/>
          <w:numId w:val="78"/>
        </w:numPr>
        <w:tabs>
          <w:tab w:val="left" w:pos="2093"/>
        </w:tabs>
        <w:spacing w:after="60" w:line="240" w:lineRule="exact"/>
        <w:ind w:right="-381" w:hanging="1178"/>
        <w:contextualSpacing w:val="0"/>
        <w:rPr>
          <w:rFonts w:ascii="Verdana" w:hAnsi="Verdana"/>
          <w:sz w:val="18"/>
          <w:szCs w:val="18"/>
        </w:rPr>
      </w:pPr>
      <w:r w:rsidRPr="009F01E5">
        <w:rPr>
          <w:rFonts w:ascii="Verdana" w:hAnsi="Verdana"/>
          <w:sz w:val="18"/>
          <w:szCs w:val="18"/>
        </w:rPr>
        <w:t>Formularz asortymentowo-cenowy</w:t>
      </w:r>
    </w:p>
    <w:p w14:paraId="4E6244A4" w14:textId="3EC69ECB" w:rsidR="00E32F51" w:rsidRPr="00E32F51" w:rsidRDefault="00E32F51" w:rsidP="005F4968">
      <w:pPr>
        <w:spacing w:after="60" w:line="240" w:lineRule="exact"/>
        <w:ind w:left="360" w:firstLine="66"/>
        <w:jc w:val="both"/>
        <w:rPr>
          <w:rFonts w:ascii="Verdana" w:hAnsi="Verdana"/>
          <w:sz w:val="18"/>
          <w:szCs w:val="18"/>
        </w:rPr>
      </w:pPr>
    </w:p>
    <w:p w14:paraId="5D41D8A5" w14:textId="77777777" w:rsidR="00E41B31" w:rsidRPr="00242C8B" w:rsidRDefault="00E41B31" w:rsidP="005F4968">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5F4968">
      <w:pPr>
        <w:autoSpaceDE w:val="0"/>
        <w:autoSpaceDN w:val="0"/>
        <w:adjustRightInd w:val="0"/>
        <w:spacing w:after="60" w:line="240" w:lineRule="exact"/>
        <w:ind w:left="709" w:right="44"/>
        <w:rPr>
          <w:rFonts w:ascii="Verdana" w:eastAsia="Calibri" w:hAnsi="Verdana"/>
          <w:sz w:val="18"/>
          <w:szCs w:val="18"/>
          <w:lang w:eastAsia="en-US"/>
        </w:rPr>
      </w:pPr>
    </w:p>
    <w:p w14:paraId="664D2FA9" w14:textId="572A478C" w:rsidR="003C6780" w:rsidRPr="00CE28B6" w:rsidRDefault="00CE28B6" w:rsidP="00CE28B6">
      <w:pPr>
        <w:autoSpaceDE w:val="0"/>
        <w:autoSpaceDN w:val="0"/>
        <w:adjustRightInd w:val="0"/>
        <w:spacing w:after="60" w:line="240" w:lineRule="exact"/>
        <w:ind w:left="709" w:right="44"/>
        <w:rPr>
          <w:rFonts w:ascii="Verdana" w:eastAsia="Calibri" w:hAnsi="Verdana"/>
          <w:sz w:val="18"/>
          <w:szCs w:val="18"/>
          <w:lang w:eastAsia="en-US"/>
        </w:rPr>
        <w:sectPr w:rsidR="003C6780" w:rsidRPr="00CE28B6" w:rsidSect="00D86743">
          <w:pgSz w:w="11906" w:h="16838"/>
          <w:pgMar w:top="1247" w:right="1440" w:bottom="1106" w:left="924" w:header="709" w:footer="675" w:gutter="0"/>
          <w:cols w:space="708"/>
          <w:titlePg/>
          <w:docGrid w:linePitch="360"/>
        </w:sectPr>
      </w:pPr>
      <w:r>
        <w:rPr>
          <w:rFonts w:ascii="Verdana" w:eastAsia="Calibri" w:hAnsi="Verdana"/>
          <w:sz w:val="18"/>
          <w:szCs w:val="18"/>
          <w:lang w:eastAsia="en-US"/>
        </w:rPr>
        <w:t>Data</w:t>
      </w:r>
    </w:p>
    <w:p w14:paraId="7F292D05" w14:textId="642167D5" w:rsidR="00882C20" w:rsidRDefault="00882C20" w:rsidP="00882C20">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CC5DB4">
        <w:rPr>
          <w:rFonts w:eastAsiaTheme="majorEastAsia"/>
          <w:color w:val="auto"/>
        </w:rPr>
        <w:t>9</w:t>
      </w:r>
      <w:r w:rsidRPr="00242C8B">
        <w:rPr>
          <w:rFonts w:eastAsiaTheme="majorEastAsia"/>
          <w:color w:val="auto"/>
        </w:rPr>
        <w:t xml:space="preserve"> do </w:t>
      </w:r>
      <w:proofErr w:type="spellStart"/>
      <w:r w:rsidRPr="00242C8B">
        <w:rPr>
          <w:rFonts w:eastAsiaTheme="majorEastAsia"/>
          <w:color w:val="auto"/>
        </w:rPr>
        <w:t>Siwz</w:t>
      </w:r>
      <w:proofErr w:type="spellEnd"/>
    </w:p>
    <w:p w14:paraId="6C9A4898" w14:textId="77777777" w:rsidR="00882C20" w:rsidRDefault="00882C20" w:rsidP="00882C20">
      <w:pPr>
        <w:tabs>
          <w:tab w:val="left" w:pos="0"/>
        </w:tabs>
        <w:ind w:right="470"/>
        <w:jc w:val="center"/>
        <w:rPr>
          <w:rFonts w:ascii="Verdana" w:hAnsi="Verdana"/>
          <w:b/>
          <w:bCs/>
          <w:sz w:val="20"/>
          <w:szCs w:val="20"/>
        </w:rPr>
      </w:pPr>
    </w:p>
    <w:p w14:paraId="37E719E7" w14:textId="097FFAD1" w:rsidR="00882C20" w:rsidRPr="00444655" w:rsidRDefault="00882C20" w:rsidP="00882C20">
      <w:pPr>
        <w:tabs>
          <w:tab w:val="left" w:pos="0"/>
        </w:tabs>
        <w:ind w:right="470"/>
        <w:jc w:val="center"/>
        <w:rPr>
          <w:rFonts w:ascii="Verdana" w:hAnsi="Verdana"/>
          <w:b/>
          <w:bCs/>
          <w:sz w:val="20"/>
          <w:szCs w:val="20"/>
        </w:rPr>
      </w:pPr>
      <w:r w:rsidRPr="00444655">
        <w:rPr>
          <w:rFonts w:ascii="Verdana" w:hAnsi="Verdana"/>
          <w:b/>
          <w:bCs/>
          <w:sz w:val="20"/>
          <w:szCs w:val="20"/>
        </w:rPr>
        <w:t xml:space="preserve">WYKAZ DOŚWIADCZENIA ZAWODOWEGO </w:t>
      </w:r>
      <w:r>
        <w:rPr>
          <w:rFonts w:ascii="Verdana" w:hAnsi="Verdana"/>
          <w:b/>
          <w:bCs/>
          <w:sz w:val="20"/>
          <w:szCs w:val="20"/>
        </w:rPr>
        <w:t>TŁUMACZA PRZYSIĘGŁEGO</w:t>
      </w:r>
      <w:r w:rsidRPr="00444655">
        <w:rPr>
          <w:rFonts w:ascii="Verdana" w:hAnsi="Verdana"/>
          <w:b/>
          <w:bCs/>
          <w:sz w:val="20"/>
          <w:szCs w:val="20"/>
        </w:rPr>
        <w:t xml:space="preserve"> </w:t>
      </w:r>
      <w:r w:rsidR="006935F7">
        <w:rPr>
          <w:rFonts w:ascii="Verdana" w:hAnsi="Verdana"/>
          <w:b/>
          <w:bCs/>
          <w:sz w:val="20"/>
          <w:szCs w:val="20"/>
        </w:rPr>
        <w:t>JĘZYKA ANGIELSKIEGO</w:t>
      </w:r>
    </w:p>
    <w:p w14:paraId="37D98D35" w14:textId="77777777" w:rsidR="00882C20" w:rsidRPr="00444655" w:rsidRDefault="00882C20" w:rsidP="00882C20">
      <w:pPr>
        <w:tabs>
          <w:tab w:val="left" w:pos="0"/>
        </w:tabs>
        <w:ind w:right="470"/>
        <w:jc w:val="center"/>
        <w:rPr>
          <w:rFonts w:ascii="Verdana" w:hAnsi="Verdana"/>
          <w:b/>
          <w:bCs/>
          <w:sz w:val="18"/>
        </w:rPr>
      </w:pPr>
    </w:p>
    <w:p w14:paraId="300AFF60" w14:textId="77777777" w:rsidR="00882C20" w:rsidRPr="00444655" w:rsidRDefault="00882C20" w:rsidP="00882C20">
      <w:pPr>
        <w:tabs>
          <w:tab w:val="left" w:pos="0"/>
        </w:tabs>
        <w:ind w:right="470"/>
        <w:jc w:val="center"/>
        <w:rPr>
          <w:rFonts w:ascii="Verdana" w:hAnsi="Verdana"/>
          <w:b/>
          <w:bCs/>
          <w:sz w:val="18"/>
        </w:rPr>
      </w:pPr>
    </w:p>
    <w:p w14:paraId="30F3C68A" w14:textId="77777777" w:rsidR="00882C20" w:rsidRPr="00444655" w:rsidRDefault="00882C20" w:rsidP="00DE6D81">
      <w:pPr>
        <w:pStyle w:val="Akapitzlist"/>
        <w:numPr>
          <w:ilvl w:val="2"/>
          <w:numId w:val="81"/>
        </w:numPr>
        <w:tabs>
          <w:tab w:val="clear" w:pos="1980"/>
          <w:tab w:val="left" w:pos="0"/>
          <w:tab w:val="num" w:pos="426"/>
        </w:tabs>
        <w:ind w:left="426" w:right="470" w:hanging="426"/>
        <w:jc w:val="both"/>
        <w:rPr>
          <w:rFonts w:ascii="Verdana" w:hAnsi="Verdana"/>
          <w:bCs/>
          <w:sz w:val="18"/>
        </w:rPr>
      </w:pPr>
      <w:r w:rsidRPr="00444655">
        <w:rPr>
          <w:rFonts w:ascii="Verdana" w:hAnsi="Verdana"/>
          <w:bCs/>
          <w:sz w:val="18"/>
        </w:rPr>
        <w:t xml:space="preserve">Zarejestrowana nazwa Wykonawcy: </w:t>
      </w:r>
    </w:p>
    <w:p w14:paraId="13146C9C" w14:textId="77777777" w:rsidR="00882C20" w:rsidRPr="00444655" w:rsidRDefault="00882C20" w:rsidP="00882C20">
      <w:pPr>
        <w:tabs>
          <w:tab w:val="left" w:pos="0"/>
        </w:tabs>
        <w:ind w:right="470"/>
        <w:jc w:val="both"/>
        <w:rPr>
          <w:rFonts w:ascii="Verdana" w:hAnsi="Verdana"/>
          <w:bCs/>
          <w:sz w:val="18"/>
        </w:rPr>
      </w:pPr>
    </w:p>
    <w:p w14:paraId="1197534C"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75634E0B" w14:textId="77777777" w:rsidR="00882C20" w:rsidRPr="00444655" w:rsidRDefault="00882C20" w:rsidP="00DE6D81">
      <w:pPr>
        <w:pStyle w:val="Akapitzlist"/>
        <w:numPr>
          <w:ilvl w:val="2"/>
          <w:numId w:val="81"/>
        </w:numPr>
        <w:tabs>
          <w:tab w:val="clear" w:pos="1980"/>
          <w:tab w:val="left" w:pos="426"/>
        </w:tabs>
        <w:ind w:left="426" w:right="470" w:hanging="426"/>
        <w:jc w:val="both"/>
        <w:rPr>
          <w:rFonts w:ascii="Verdana" w:hAnsi="Verdana"/>
          <w:bCs/>
          <w:sz w:val="18"/>
        </w:rPr>
      </w:pPr>
      <w:r w:rsidRPr="00444655">
        <w:rPr>
          <w:rFonts w:ascii="Verdana" w:hAnsi="Verdana"/>
          <w:bCs/>
          <w:sz w:val="18"/>
        </w:rPr>
        <w:t xml:space="preserve">Adres Wykonawcy: </w:t>
      </w:r>
    </w:p>
    <w:p w14:paraId="7DB5E81D" w14:textId="77777777" w:rsidR="00882C20" w:rsidRPr="00444655" w:rsidRDefault="00882C20" w:rsidP="00882C20">
      <w:pPr>
        <w:tabs>
          <w:tab w:val="left" w:pos="0"/>
        </w:tabs>
        <w:ind w:right="470"/>
        <w:jc w:val="both"/>
        <w:rPr>
          <w:rFonts w:ascii="Verdana" w:hAnsi="Verdana"/>
          <w:bCs/>
          <w:sz w:val="18"/>
        </w:rPr>
      </w:pPr>
    </w:p>
    <w:p w14:paraId="4696A4EF" w14:textId="77777777" w:rsidR="00882C20" w:rsidRPr="00444655" w:rsidRDefault="00882C20" w:rsidP="00882C20">
      <w:pPr>
        <w:tabs>
          <w:tab w:val="left" w:pos="426"/>
        </w:tabs>
        <w:ind w:left="426" w:right="470"/>
        <w:jc w:val="both"/>
        <w:rPr>
          <w:rFonts w:ascii="Verdana" w:hAnsi="Verdana"/>
          <w:bCs/>
          <w:sz w:val="18"/>
        </w:rPr>
      </w:pPr>
      <w:r w:rsidRPr="00444655">
        <w:rPr>
          <w:rFonts w:ascii="Verdana" w:hAnsi="Verdana"/>
          <w:bCs/>
          <w:sz w:val="18"/>
        </w:rPr>
        <w:t>....................................................................................................................................</w:t>
      </w:r>
    </w:p>
    <w:p w14:paraId="1C423D2B" w14:textId="77777777" w:rsidR="00882C20" w:rsidRPr="00444655" w:rsidRDefault="00882C20" w:rsidP="00DE6D81">
      <w:pPr>
        <w:pStyle w:val="Akapitzlist"/>
        <w:numPr>
          <w:ilvl w:val="2"/>
          <w:numId w:val="81"/>
        </w:numPr>
        <w:tabs>
          <w:tab w:val="clear" w:pos="1980"/>
          <w:tab w:val="left" w:pos="0"/>
          <w:tab w:val="num" w:pos="1620"/>
        </w:tabs>
        <w:ind w:left="426" w:right="470" w:hanging="426"/>
        <w:jc w:val="both"/>
        <w:rPr>
          <w:rFonts w:ascii="Verdana" w:hAnsi="Verdana"/>
          <w:bCs/>
          <w:sz w:val="18"/>
        </w:rPr>
      </w:pPr>
      <w:r w:rsidRPr="00444655">
        <w:rPr>
          <w:rFonts w:ascii="Verdana" w:hAnsi="Verdana"/>
          <w:bCs/>
          <w:sz w:val="18"/>
        </w:rPr>
        <w:t>Nazwiska osób po stronie Wykonawcy uprawnionych do jego reprezentowania przy sporządzaniu niniejszej oferty:</w:t>
      </w:r>
    </w:p>
    <w:p w14:paraId="34315404" w14:textId="77777777" w:rsidR="00882C20" w:rsidRPr="00444655" w:rsidRDefault="00882C20" w:rsidP="00882C20">
      <w:pPr>
        <w:tabs>
          <w:tab w:val="left" w:pos="0"/>
        </w:tabs>
        <w:ind w:right="470"/>
        <w:jc w:val="both"/>
        <w:rPr>
          <w:rFonts w:ascii="Verdana" w:hAnsi="Verdana"/>
          <w:bCs/>
          <w:sz w:val="18"/>
        </w:rPr>
      </w:pPr>
    </w:p>
    <w:p w14:paraId="6370FC89" w14:textId="77777777" w:rsidR="00882C20" w:rsidRPr="00444655" w:rsidRDefault="00882C20" w:rsidP="00882C20">
      <w:pPr>
        <w:tabs>
          <w:tab w:val="left" w:pos="426"/>
        </w:tabs>
        <w:ind w:left="426" w:right="470"/>
        <w:jc w:val="both"/>
        <w:rPr>
          <w:rFonts w:ascii="Verdana" w:hAnsi="Verdana"/>
          <w:bCs/>
          <w:sz w:val="18"/>
          <w:lang w:val="en-US"/>
        </w:rPr>
      </w:pPr>
      <w:r w:rsidRPr="00444655">
        <w:rPr>
          <w:rFonts w:ascii="Verdana" w:hAnsi="Verdana"/>
          <w:bCs/>
          <w:sz w:val="18"/>
          <w:lang w:val="en-US"/>
        </w:rPr>
        <w:t>....................................................................................................................................</w:t>
      </w:r>
    </w:p>
    <w:p w14:paraId="009500DF" w14:textId="77777777" w:rsidR="00882C20" w:rsidRPr="00444655" w:rsidRDefault="00882C20" w:rsidP="00882C20">
      <w:pPr>
        <w:tabs>
          <w:tab w:val="left" w:pos="0"/>
        </w:tabs>
        <w:ind w:right="470"/>
        <w:jc w:val="both"/>
        <w:rPr>
          <w:rFonts w:ascii="Verdana" w:hAnsi="Verdana"/>
          <w:bCs/>
          <w:sz w:val="18"/>
          <w:lang w:val="en-US"/>
        </w:rPr>
      </w:pPr>
    </w:p>
    <w:p w14:paraId="6F4F0A1B" w14:textId="4A5B7DEE" w:rsidR="00882C20" w:rsidRPr="00882C20" w:rsidRDefault="00882C20" w:rsidP="00283312">
      <w:pPr>
        <w:tabs>
          <w:tab w:val="left" w:pos="0"/>
        </w:tabs>
        <w:spacing w:line="480" w:lineRule="auto"/>
        <w:ind w:right="471"/>
        <w:jc w:val="both"/>
        <w:rPr>
          <w:rFonts w:ascii="Verdana" w:hAnsi="Verdana"/>
          <w:bCs/>
          <w:sz w:val="18"/>
        </w:rPr>
      </w:pPr>
      <w:r w:rsidRPr="00444655">
        <w:rPr>
          <w:rFonts w:ascii="Verdana" w:hAnsi="Verdana"/>
          <w:bCs/>
          <w:sz w:val="18"/>
          <w:lang w:val="en-US"/>
        </w:rPr>
        <w:t xml:space="preserve">4. NIP.................................      5. </w:t>
      </w:r>
      <w:proofErr w:type="spellStart"/>
      <w:r w:rsidRPr="00444655">
        <w:rPr>
          <w:rFonts w:ascii="Verdana" w:hAnsi="Verdana"/>
          <w:bCs/>
          <w:sz w:val="18"/>
          <w:lang w:val="en-US"/>
        </w:rPr>
        <w:t>Regon</w:t>
      </w:r>
      <w:proofErr w:type="spellEnd"/>
      <w:r w:rsidRPr="00444655">
        <w:rPr>
          <w:rFonts w:ascii="Verdana" w:hAnsi="Verdana"/>
          <w:bCs/>
          <w:sz w:val="18"/>
          <w:lang w:val="en-US"/>
        </w:rPr>
        <w:t xml:space="preserve">.............................   7.  Fax ...............................      </w:t>
      </w:r>
      <w:r w:rsidR="00283312">
        <w:rPr>
          <w:rFonts w:ascii="Verdana" w:hAnsi="Verdana"/>
          <w:bCs/>
          <w:sz w:val="18"/>
          <w:lang w:val="en-US"/>
        </w:rPr>
        <w:br/>
      </w:r>
      <w:r w:rsidRPr="00444655">
        <w:rPr>
          <w:rFonts w:ascii="Verdana" w:hAnsi="Verdana"/>
          <w:bCs/>
          <w:sz w:val="18"/>
          <w:lang w:val="en-US"/>
        </w:rPr>
        <w:t xml:space="preserve">8. E-mail ..............................    </w:t>
      </w:r>
      <w:r w:rsidRPr="00444655">
        <w:rPr>
          <w:rFonts w:ascii="Verdana" w:hAnsi="Verdana"/>
          <w:bCs/>
          <w:sz w:val="18"/>
        </w:rPr>
        <w:t>9. www.................................</w:t>
      </w:r>
    </w:p>
    <w:p w14:paraId="46439642" w14:textId="77777777" w:rsidR="00882C20" w:rsidRPr="00444655" w:rsidRDefault="00882C20" w:rsidP="00882C20">
      <w:pPr>
        <w:tabs>
          <w:tab w:val="left" w:pos="0"/>
        </w:tabs>
        <w:ind w:right="470"/>
        <w:rPr>
          <w:rFonts w:ascii="Verdana" w:hAnsi="Verdana"/>
          <w:bCs/>
          <w:sz w:val="18"/>
        </w:rPr>
      </w:pPr>
    </w:p>
    <w:p w14:paraId="3BA80743" w14:textId="77777777" w:rsidR="00283312" w:rsidRPr="006E0683" w:rsidRDefault="00283312" w:rsidP="00283312">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382B6032" w14:textId="77777777" w:rsidR="00283312" w:rsidRDefault="00283312" w:rsidP="00283312">
      <w:pPr>
        <w:ind w:right="-97"/>
        <w:jc w:val="both"/>
        <w:rPr>
          <w:rFonts w:ascii="Century Gothic" w:hAnsi="Century Gothic"/>
          <w:bCs/>
          <w:sz w:val="20"/>
          <w:szCs w:val="20"/>
        </w:rPr>
      </w:pPr>
      <w:r>
        <w:rPr>
          <w:rFonts w:ascii="Century Gothic" w:hAnsi="Century Gothic"/>
          <w:bCs/>
          <w:sz w:val="20"/>
          <w:szCs w:val="20"/>
        </w:rPr>
        <w:t>T</w:t>
      </w:r>
      <w:r w:rsidRPr="00464C73">
        <w:rPr>
          <w:rFonts w:ascii="Century Gothic" w:hAnsi="Century Gothic"/>
          <w:bCs/>
          <w:sz w:val="20"/>
          <w:szCs w:val="20"/>
        </w:rPr>
        <w:t xml:space="preserve">łumaczenia pisemne </w:t>
      </w:r>
      <w:r>
        <w:rPr>
          <w:rFonts w:ascii="Century Gothic" w:hAnsi="Century Gothic"/>
          <w:bCs/>
          <w:sz w:val="20"/>
          <w:szCs w:val="20"/>
        </w:rPr>
        <w:t>oraz tłumaczenia ustne, korekty tekstów oraz uwierzytelnienia tłumaczeń na potrzeby jednostek Uniwersytetu Medycznego we Wrocławiu.</w:t>
      </w:r>
    </w:p>
    <w:p w14:paraId="5036F0F9" w14:textId="77777777" w:rsidR="00882C20" w:rsidRPr="00444655" w:rsidRDefault="00882C20" w:rsidP="00882C20">
      <w:pPr>
        <w:ind w:right="470"/>
        <w:jc w:val="both"/>
        <w:rPr>
          <w:rFonts w:ascii="Verdana" w:hAnsi="Verdana"/>
          <w:sz w:val="18"/>
          <w:szCs w:val="18"/>
        </w:rPr>
      </w:pPr>
    </w:p>
    <w:p w14:paraId="0B266BB6" w14:textId="77777777" w:rsidR="00E62372" w:rsidRDefault="00E62372" w:rsidP="00882C20">
      <w:pPr>
        <w:tabs>
          <w:tab w:val="left" w:pos="0"/>
        </w:tabs>
        <w:ind w:right="470"/>
        <w:rPr>
          <w:rFonts w:ascii="Verdana" w:hAnsi="Verdana"/>
          <w:b/>
          <w:bCs/>
          <w:sz w:val="1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89"/>
        <w:gridCol w:w="1418"/>
        <w:gridCol w:w="1561"/>
        <w:gridCol w:w="1702"/>
        <w:gridCol w:w="1840"/>
        <w:gridCol w:w="1700"/>
      </w:tblGrid>
      <w:tr w:rsidR="00E62372" w:rsidRPr="00F3315C" w14:paraId="0C2BDDD0" w14:textId="77777777" w:rsidTr="00500298">
        <w:trPr>
          <w:trHeight w:val="852"/>
          <w:tblHeader/>
        </w:trPr>
        <w:tc>
          <w:tcPr>
            <w:tcW w:w="5000" w:type="pct"/>
            <w:gridSpan w:val="7"/>
            <w:shd w:val="clear" w:color="auto" w:fill="auto"/>
          </w:tcPr>
          <w:p w14:paraId="66D81F0B" w14:textId="727824A0" w:rsidR="00E62372" w:rsidRPr="003E7A47" w:rsidRDefault="00E62372" w:rsidP="003E7A47">
            <w:pPr>
              <w:tabs>
                <w:tab w:val="left" w:pos="8789"/>
              </w:tabs>
              <w:spacing w:after="60" w:line="240" w:lineRule="exact"/>
              <w:ind w:left="29" w:right="34"/>
              <w:jc w:val="both"/>
              <w:rPr>
                <w:rFonts w:ascii="Verdana" w:hAnsi="Verdana"/>
                <w:sz w:val="18"/>
                <w:szCs w:val="18"/>
              </w:rPr>
            </w:pPr>
            <w:r w:rsidRPr="003E7A47">
              <w:rPr>
                <w:rFonts w:ascii="Verdana" w:hAnsi="Verdana"/>
                <w:sz w:val="18"/>
                <w:szCs w:val="18"/>
              </w:rPr>
              <w:t>Doświadczenie zawodowe tłumacza przysięgłego</w:t>
            </w:r>
            <w:r w:rsidR="003E7A47" w:rsidRPr="003E7A47">
              <w:rPr>
                <w:rFonts w:ascii="Verdana" w:hAnsi="Verdana"/>
                <w:sz w:val="18"/>
                <w:szCs w:val="18"/>
              </w:rPr>
              <w:t xml:space="preserve"> języka angielskiego, wpisan</w:t>
            </w:r>
            <w:r w:rsidR="003E7A47">
              <w:rPr>
                <w:rFonts w:ascii="Verdana" w:hAnsi="Verdana"/>
                <w:sz w:val="18"/>
                <w:szCs w:val="18"/>
              </w:rPr>
              <w:t>ego</w:t>
            </w:r>
            <w:r w:rsidR="003E7A47" w:rsidRPr="003E7A47">
              <w:rPr>
                <w:rFonts w:ascii="Verdana" w:hAnsi="Verdana"/>
                <w:sz w:val="18"/>
                <w:szCs w:val="18"/>
              </w:rPr>
              <w:t xml:space="preserve"> na listę tłumaczy przysięgłych Ministerstwa Sprawiedliwości, który wykonał co najmniej 1 tłumaczenie przysięgłe z języka angielskiego na język polski lub z języka polskiego na język angielski</w:t>
            </w:r>
          </w:p>
        </w:tc>
      </w:tr>
      <w:tr w:rsidR="00500298" w:rsidRPr="00F3315C" w14:paraId="1CDAAEE6" w14:textId="77777777" w:rsidTr="00500298">
        <w:trPr>
          <w:trHeight w:val="1379"/>
          <w:tblHeader/>
        </w:trPr>
        <w:tc>
          <w:tcPr>
            <w:tcW w:w="221" w:type="pct"/>
            <w:shd w:val="clear" w:color="auto" w:fill="auto"/>
          </w:tcPr>
          <w:p w14:paraId="09E92EDC"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513" w:type="pct"/>
            <w:shd w:val="clear" w:color="auto" w:fill="auto"/>
          </w:tcPr>
          <w:p w14:paraId="51B76D89"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736" w:type="pct"/>
            <w:shd w:val="clear" w:color="auto" w:fill="auto"/>
          </w:tcPr>
          <w:p w14:paraId="04F202C8"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810" w:type="pct"/>
            <w:shd w:val="clear" w:color="auto" w:fill="auto"/>
          </w:tcPr>
          <w:p w14:paraId="58369370" w14:textId="77777777" w:rsidR="00500298" w:rsidRPr="00F3315C" w:rsidRDefault="00500298" w:rsidP="000D117E">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883" w:type="pct"/>
            <w:shd w:val="clear" w:color="auto" w:fill="auto"/>
          </w:tcPr>
          <w:p w14:paraId="19B25F48" w14:textId="37536EC9" w:rsidR="00500298" w:rsidRPr="00F3315C" w:rsidRDefault="005F4968" w:rsidP="000D117E">
            <w:pPr>
              <w:autoSpaceDE w:val="0"/>
              <w:autoSpaceDN w:val="0"/>
              <w:adjustRightInd w:val="0"/>
              <w:rPr>
                <w:rFonts w:ascii="Arial Narrow" w:hAnsi="Arial Narrow" w:cs="Arial"/>
                <w:sz w:val="14"/>
                <w:szCs w:val="14"/>
              </w:rPr>
            </w:pPr>
            <w:r>
              <w:rPr>
                <w:rFonts w:ascii="Arial Narrow" w:hAnsi="Arial Narrow" w:cs="Arial"/>
                <w:sz w:val="14"/>
                <w:szCs w:val="14"/>
              </w:rPr>
              <w:t>Tematyka tłumaczeń</w:t>
            </w:r>
          </w:p>
        </w:tc>
        <w:tc>
          <w:tcPr>
            <w:tcW w:w="955" w:type="pct"/>
            <w:shd w:val="clear" w:color="auto" w:fill="auto"/>
          </w:tcPr>
          <w:p w14:paraId="6AFE043A" w14:textId="46536FA1" w:rsidR="00500298" w:rsidRPr="00F3315C" w:rsidRDefault="00500298" w:rsidP="000D117E">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w:t>
            </w:r>
            <w:r>
              <w:rPr>
                <w:rFonts w:ascii="Tahoma" w:hAnsi="Tahoma" w:cs="Tahoma"/>
                <w:sz w:val="14"/>
                <w:szCs w:val="14"/>
              </w:rPr>
              <w:t>tłumaczeń</w:t>
            </w:r>
          </w:p>
          <w:p w14:paraId="2DF51251"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rozpoczęcia: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2DCC80F9" w14:textId="77777777" w:rsidR="00500298" w:rsidRPr="00F3315C" w:rsidRDefault="00500298" w:rsidP="00500298">
            <w:pPr>
              <w:autoSpaceDE w:val="0"/>
              <w:autoSpaceDN w:val="0"/>
              <w:adjustRightInd w:val="0"/>
              <w:ind w:left="171" w:hanging="171"/>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Data zakończenia (</w:t>
            </w:r>
            <w:proofErr w:type="spellStart"/>
            <w:r w:rsidRPr="00F3315C">
              <w:rPr>
                <w:rFonts w:ascii="Tahoma" w:hAnsi="Tahoma" w:cs="Tahoma"/>
                <w:sz w:val="14"/>
                <w:szCs w:val="14"/>
              </w:rPr>
              <w:t>dd</w:t>
            </w:r>
            <w:proofErr w:type="spellEnd"/>
            <w:r w:rsidRPr="00F3315C">
              <w:rPr>
                <w:rFonts w:ascii="Tahoma" w:hAnsi="Tahoma" w:cs="Tahoma"/>
                <w:sz w:val="14"/>
                <w:szCs w:val="14"/>
              </w:rPr>
              <w:t>/mm/</w:t>
            </w:r>
            <w:proofErr w:type="spellStart"/>
            <w:r w:rsidRPr="00F3315C">
              <w:rPr>
                <w:rFonts w:ascii="Tahoma" w:hAnsi="Tahoma" w:cs="Tahoma"/>
                <w:sz w:val="14"/>
                <w:szCs w:val="14"/>
              </w:rPr>
              <w:t>rrrr</w:t>
            </w:r>
            <w:proofErr w:type="spellEnd"/>
            <w:r w:rsidRPr="00F3315C">
              <w:rPr>
                <w:rFonts w:ascii="Tahoma" w:hAnsi="Tahoma" w:cs="Tahoma"/>
                <w:sz w:val="14"/>
                <w:szCs w:val="14"/>
              </w:rPr>
              <w:t xml:space="preserve">); </w:t>
            </w:r>
          </w:p>
          <w:p w14:paraId="197C983E" w14:textId="77777777" w:rsidR="00500298" w:rsidRPr="00F3315C" w:rsidRDefault="00500298" w:rsidP="000D117E">
            <w:pPr>
              <w:autoSpaceDE w:val="0"/>
              <w:autoSpaceDN w:val="0"/>
              <w:adjustRightInd w:val="0"/>
              <w:rPr>
                <w:rFonts w:ascii="Arial Narrow" w:hAnsi="Arial Narrow" w:cs="Arial"/>
                <w:sz w:val="14"/>
                <w:szCs w:val="14"/>
              </w:rPr>
            </w:pPr>
          </w:p>
        </w:tc>
        <w:tc>
          <w:tcPr>
            <w:tcW w:w="882" w:type="pct"/>
            <w:shd w:val="clear" w:color="auto" w:fill="auto"/>
          </w:tcPr>
          <w:p w14:paraId="5BE93673" w14:textId="5AF2F1B0" w:rsidR="00500298" w:rsidRPr="005F4968" w:rsidRDefault="005F4968" w:rsidP="000313EF">
            <w:pPr>
              <w:autoSpaceDE w:val="0"/>
              <w:autoSpaceDN w:val="0"/>
              <w:adjustRightInd w:val="0"/>
              <w:rPr>
                <w:rFonts w:ascii="Tahoma" w:hAnsi="Tahoma" w:cs="Tahoma"/>
                <w:sz w:val="14"/>
                <w:szCs w:val="14"/>
              </w:rPr>
            </w:pPr>
            <w:r w:rsidRPr="005F4968">
              <w:rPr>
                <w:rFonts w:ascii="Tahoma" w:hAnsi="Tahoma" w:cs="Tahoma"/>
                <w:sz w:val="14"/>
                <w:szCs w:val="14"/>
              </w:rPr>
              <w:t>Podmiot na rzecz którego tłumaczenie zostało Wykonane</w:t>
            </w:r>
          </w:p>
        </w:tc>
      </w:tr>
      <w:tr w:rsidR="00204CFE" w:rsidRPr="00F3315C" w14:paraId="71A65B71" w14:textId="77777777" w:rsidTr="00500298">
        <w:trPr>
          <w:trHeight w:val="412"/>
        </w:trPr>
        <w:tc>
          <w:tcPr>
            <w:tcW w:w="221" w:type="pct"/>
            <w:vMerge w:val="restart"/>
          </w:tcPr>
          <w:p w14:paraId="5486C9AD" w14:textId="77777777" w:rsidR="00204CFE" w:rsidRPr="00F3315C" w:rsidRDefault="00204CFE" w:rsidP="00DE6D81">
            <w:pPr>
              <w:pStyle w:val="Akapitzlist"/>
              <w:numPr>
                <w:ilvl w:val="0"/>
                <w:numId w:val="82"/>
              </w:numPr>
              <w:autoSpaceDE w:val="0"/>
              <w:autoSpaceDN w:val="0"/>
              <w:adjustRightInd w:val="0"/>
              <w:spacing w:before="60" w:after="60" w:line="280" w:lineRule="exact"/>
              <w:ind w:left="414" w:hanging="357"/>
              <w:jc w:val="center"/>
              <w:rPr>
                <w:rFonts w:ascii="Arial" w:hAnsi="Arial" w:cs="Arial"/>
                <w:sz w:val="12"/>
                <w:szCs w:val="12"/>
              </w:rPr>
            </w:pPr>
          </w:p>
        </w:tc>
        <w:tc>
          <w:tcPr>
            <w:tcW w:w="2059" w:type="pct"/>
            <w:gridSpan w:val="3"/>
            <w:vMerge w:val="restart"/>
            <w:shd w:val="clear" w:color="auto" w:fill="auto"/>
          </w:tcPr>
          <w:p w14:paraId="31AEEA17"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E573FB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1434DEC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4B54073C"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26248B55" w14:textId="77777777" w:rsidTr="00500298">
        <w:trPr>
          <w:trHeight w:val="412"/>
        </w:trPr>
        <w:tc>
          <w:tcPr>
            <w:tcW w:w="221" w:type="pct"/>
            <w:vMerge/>
          </w:tcPr>
          <w:p w14:paraId="25E6A8CE"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23EB8C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1B44AFD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351AD8B9"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61F8F03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r w:rsidR="00204CFE" w:rsidRPr="00F3315C" w14:paraId="4A5AF7DB" w14:textId="77777777" w:rsidTr="00500298">
        <w:trPr>
          <w:trHeight w:val="412"/>
        </w:trPr>
        <w:tc>
          <w:tcPr>
            <w:tcW w:w="221" w:type="pct"/>
            <w:vMerge/>
          </w:tcPr>
          <w:p w14:paraId="2C091710" w14:textId="77777777" w:rsidR="00204CFE" w:rsidRPr="00204CFE" w:rsidRDefault="00204CFE" w:rsidP="00204CFE">
            <w:pPr>
              <w:autoSpaceDE w:val="0"/>
              <w:autoSpaceDN w:val="0"/>
              <w:adjustRightInd w:val="0"/>
              <w:spacing w:before="60" w:after="60" w:line="280" w:lineRule="exact"/>
              <w:ind w:left="57"/>
              <w:jc w:val="center"/>
              <w:rPr>
                <w:rFonts w:ascii="Arial" w:hAnsi="Arial" w:cs="Arial"/>
                <w:sz w:val="12"/>
                <w:szCs w:val="12"/>
              </w:rPr>
            </w:pPr>
          </w:p>
        </w:tc>
        <w:tc>
          <w:tcPr>
            <w:tcW w:w="2059" w:type="pct"/>
            <w:gridSpan w:val="3"/>
            <w:vMerge/>
            <w:shd w:val="clear" w:color="auto" w:fill="auto"/>
          </w:tcPr>
          <w:p w14:paraId="6D9E787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3" w:type="pct"/>
          </w:tcPr>
          <w:p w14:paraId="737F684E"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955" w:type="pct"/>
            <w:shd w:val="clear" w:color="auto" w:fill="auto"/>
          </w:tcPr>
          <w:p w14:paraId="79D16FD8"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c>
          <w:tcPr>
            <w:tcW w:w="882" w:type="pct"/>
          </w:tcPr>
          <w:p w14:paraId="72BCA6E1" w14:textId="77777777" w:rsidR="00204CFE" w:rsidRPr="00F3315C" w:rsidRDefault="00204CFE" w:rsidP="000D117E">
            <w:pPr>
              <w:autoSpaceDE w:val="0"/>
              <w:autoSpaceDN w:val="0"/>
              <w:adjustRightInd w:val="0"/>
              <w:spacing w:before="60" w:after="60" w:line="280" w:lineRule="exact"/>
              <w:jc w:val="center"/>
              <w:rPr>
                <w:rFonts w:ascii="Arial" w:hAnsi="Arial" w:cs="Arial"/>
                <w:sz w:val="12"/>
                <w:szCs w:val="12"/>
              </w:rPr>
            </w:pPr>
          </w:p>
        </w:tc>
      </w:tr>
    </w:tbl>
    <w:p w14:paraId="5BFEDB70" w14:textId="77777777" w:rsidR="00E62372" w:rsidRDefault="00E62372" w:rsidP="00882C20">
      <w:pPr>
        <w:tabs>
          <w:tab w:val="left" w:pos="0"/>
        </w:tabs>
        <w:ind w:right="470"/>
        <w:rPr>
          <w:rFonts w:ascii="Verdana" w:hAnsi="Verdana"/>
          <w:b/>
          <w:bCs/>
          <w:sz w:val="18"/>
        </w:rPr>
      </w:pPr>
    </w:p>
    <w:p w14:paraId="43F1AE3D" w14:textId="77777777" w:rsidR="00882C20" w:rsidRPr="00444655" w:rsidRDefault="00882C20" w:rsidP="00882C20">
      <w:pPr>
        <w:tabs>
          <w:tab w:val="left" w:pos="0"/>
        </w:tabs>
        <w:ind w:right="470"/>
        <w:rPr>
          <w:rFonts w:ascii="Verdana" w:hAnsi="Verdana"/>
          <w:b/>
          <w:bCs/>
          <w:sz w:val="18"/>
        </w:rPr>
      </w:pPr>
    </w:p>
    <w:p w14:paraId="29B62E4E" w14:textId="77777777" w:rsidR="00882C20" w:rsidRPr="00444655" w:rsidRDefault="00882C20" w:rsidP="00882C20">
      <w:pPr>
        <w:tabs>
          <w:tab w:val="left" w:pos="0"/>
        </w:tabs>
        <w:ind w:right="470"/>
        <w:rPr>
          <w:rFonts w:ascii="Verdana" w:hAnsi="Verdana"/>
          <w:b/>
          <w:bCs/>
          <w:sz w:val="18"/>
        </w:rPr>
      </w:pPr>
      <w:r w:rsidRPr="00444655">
        <w:rPr>
          <w:rFonts w:ascii="Verdana" w:hAnsi="Verdana"/>
          <w:b/>
          <w:bCs/>
          <w:sz w:val="18"/>
        </w:rPr>
        <w:t xml:space="preserve">Uwaga: </w:t>
      </w:r>
    </w:p>
    <w:p w14:paraId="01275CB4" w14:textId="77777777" w:rsidR="00500298" w:rsidRDefault="00882C20"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444655">
        <w:rPr>
          <w:rFonts w:ascii="Verdana" w:hAnsi="Verdana"/>
          <w:bCs/>
          <w:sz w:val="18"/>
        </w:rPr>
        <w:t xml:space="preserve">Wykonawca zobowiązany jest wskazać doświadczenie </w:t>
      </w:r>
      <w:r w:rsidR="00500298">
        <w:rPr>
          <w:rFonts w:ascii="Verdana" w:hAnsi="Verdana"/>
          <w:bCs/>
          <w:sz w:val="18"/>
        </w:rPr>
        <w:t>tłumacza przysięgłego</w:t>
      </w:r>
      <w:r w:rsidRPr="00444655">
        <w:rPr>
          <w:rFonts w:ascii="Verdana" w:hAnsi="Verdana"/>
          <w:bCs/>
          <w:sz w:val="18"/>
        </w:rPr>
        <w:t xml:space="preserve"> w sposób precyzyjny.</w:t>
      </w:r>
    </w:p>
    <w:p w14:paraId="3E5D9291" w14:textId="745A0AB6" w:rsidR="00500298" w:rsidRPr="005F496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F4968">
        <w:rPr>
          <w:rFonts w:ascii="Verdana" w:hAnsi="Verdana"/>
          <w:bCs/>
          <w:sz w:val="18"/>
          <w:szCs w:val="18"/>
        </w:rPr>
        <w:t xml:space="preserve">Jeżeli dane zawarte w Wykazie doświadczenia zawodowego </w:t>
      </w:r>
      <w:r w:rsidRPr="005F4968">
        <w:rPr>
          <w:rFonts w:ascii="Verdana" w:hAnsi="Verdana"/>
          <w:sz w:val="18"/>
          <w:szCs w:val="18"/>
        </w:rPr>
        <w:t xml:space="preserve">tłumacza przysięgłego </w:t>
      </w:r>
      <w:r w:rsidRPr="005F4968">
        <w:rPr>
          <w:rFonts w:ascii="Verdana" w:hAnsi="Verdana"/>
          <w:bCs/>
          <w:sz w:val="18"/>
          <w:szCs w:val="18"/>
        </w:rPr>
        <w:t xml:space="preserve">wyznaczonego do realizacji zamówienia będą budzić wątpliwości Zamawiającego, zwróci się on do Wykonawcy </w:t>
      </w:r>
      <w:r w:rsidRPr="005F4968">
        <w:rPr>
          <w:rFonts w:ascii="Verdana" w:hAnsi="Verdana"/>
          <w:bCs/>
          <w:sz w:val="18"/>
          <w:szCs w:val="18"/>
        </w:rPr>
        <w:br/>
        <w:t xml:space="preserve">o przedstawienie dowodów, potwierdzających wykonanie przez tłumacza w zakresie wskazanym </w:t>
      </w:r>
      <w:r w:rsidRPr="005F4968">
        <w:rPr>
          <w:rFonts w:ascii="Verdana" w:hAnsi="Verdana"/>
          <w:bCs/>
          <w:sz w:val="18"/>
          <w:szCs w:val="18"/>
        </w:rPr>
        <w:br/>
        <w:t>w Wykazie lub bezpośrednio do podmiotu, na rzec</w:t>
      </w:r>
      <w:r w:rsidR="005F4968">
        <w:rPr>
          <w:rFonts w:ascii="Verdana" w:hAnsi="Verdana"/>
          <w:bCs/>
          <w:sz w:val="18"/>
          <w:szCs w:val="18"/>
        </w:rPr>
        <w:t xml:space="preserve">z którego dana usługa była/jest </w:t>
      </w:r>
      <w:r w:rsidRPr="005F4968">
        <w:rPr>
          <w:rFonts w:ascii="Verdana" w:hAnsi="Verdana"/>
          <w:bCs/>
          <w:sz w:val="18"/>
          <w:szCs w:val="18"/>
        </w:rPr>
        <w:t>wykonana/wykonywana, o potwierdzenie informacji zawartych  w Wykazie.</w:t>
      </w:r>
    </w:p>
    <w:p w14:paraId="5237FCDC" w14:textId="26CC9560" w:rsidR="00500298" w:rsidRPr="00500298" w:rsidRDefault="00500298" w:rsidP="00500298">
      <w:pPr>
        <w:pStyle w:val="Akapitzlist"/>
        <w:numPr>
          <w:ilvl w:val="1"/>
          <w:numId w:val="23"/>
        </w:numPr>
        <w:tabs>
          <w:tab w:val="left" w:pos="0"/>
          <w:tab w:val="left" w:pos="426"/>
        </w:tabs>
        <w:spacing w:after="60" w:line="240" w:lineRule="exact"/>
        <w:ind w:left="426" w:right="45" w:hanging="142"/>
        <w:contextualSpacing w:val="0"/>
        <w:jc w:val="both"/>
        <w:rPr>
          <w:rFonts w:ascii="Verdana" w:hAnsi="Verdana"/>
          <w:bCs/>
          <w:sz w:val="18"/>
        </w:rPr>
      </w:pPr>
      <w:r w:rsidRPr="00500298">
        <w:rPr>
          <w:rFonts w:ascii="Verdana" w:hAnsi="Verdana"/>
          <w:sz w:val="18"/>
          <w:szCs w:val="18"/>
        </w:rPr>
        <w:t xml:space="preserve">Wykonawca może dostosować rozmiary rubryk w tabeli w zależności od potrzeb. </w:t>
      </w:r>
    </w:p>
    <w:p w14:paraId="0EAC02A0" w14:textId="77777777" w:rsidR="00500298" w:rsidRDefault="00500298" w:rsidP="00500298">
      <w:pPr>
        <w:spacing w:after="60" w:line="240" w:lineRule="exact"/>
        <w:ind w:right="708"/>
        <w:rPr>
          <w:rFonts w:ascii="Verdana" w:eastAsiaTheme="majorEastAsia" w:hAnsi="Verdana"/>
          <w:sz w:val="18"/>
          <w:szCs w:val="18"/>
        </w:rPr>
      </w:pPr>
    </w:p>
    <w:p w14:paraId="77ED7995" w14:textId="77777777" w:rsidR="00500298" w:rsidRPr="00F3315C" w:rsidRDefault="00500298" w:rsidP="00500298">
      <w:pPr>
        <w:spacing w:after="60" w:line="240" w:lineRule="exact"/>
        <w:ind w:right="708"/>
        <w:rPr>
          <w:rFonts w:ascii="Verdana" w:eastAsiaTheme="majorEastAsia" w:hAnsi="Verdana"/>
          <w:sz w:val="18"/>
          <w:szCs w:val="18"/>
        </w:rPr>
      </w:pPr>
    </w:p>
    <w:p w14:paraId="6C5E3194"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14:paraId="74A0DCB2" w14:textId="77777777" w:rsidR="00500298" w:rsidRPr="00F3315C" w:rsidRDefault="00500298" w:rsidP="00500298">
      <w:pPr>
        <w:tabs>
          <w:tab w:val="left" w:pos="0"/>
        </w:tabs>
        <w:spacing w:line="240" w:lineRule="exact"/>
        <w:ind w:right="44"/>
        <w:rPr>
          <w:rFonts w:ascii="Verdana" w:hAnsi="Verdana"/>
          <w:sz w:val="18"/>
          <w:szCs w:val="18"/>
        </w:rPr>
      </w:pPr>
    </w:p>
    <w:p w14:paraId="5A3F8216" w14:textId="77777777" w:rsidR="00500298" w:rsidRPr="00F3315C" w:rsidRDefault="00500298" w:rsidP="00500298">
      <w:pPr>
        <w:tabs>
          <w:tab w:val="left" w:pos="0"/>
        </w:tabs>
        <w:spacing w:line="240" w:lineRule="exact"/>
        <w:ind w:right="44"/>
        <w:rPr>
          <w:rFonts w:ascii="Verdana" w:hAnsi="Verdana"/>
          <w:sz w:val="18"/>
          <w:szCs w:val="18"/>
        </w:rPr>
      </w:pPr>
    </w:p>
    <w:p w14:paraId="516E75B6"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15A69A4A" w14:textId="77777777" w:rsidR="00500298" w:rsidRPr="00F3315C" w:rsidRDefault="00500298" w:rsidP="00500298">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14:paraId="619A2CF6" w14:textId="0E6400B7" w:rsidR="0012259E" w:rsidRPr="00E73886" w:rsidRDefault="0012259E" w:rsidP="00500298">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1A964" w14:textId="77777777" w:rsidR="00204C78" w:rsidRDefault="00204C78">
      <w:r>
        <w:separator/>
      </w:r>
    </w:p>
  </w:endnote>
  <w:endnote w:type="continuationSeparator" w:id="0">
    <w:p w14:paraId="4F2FFFF2" w14:textId="77777777" w:rsidR="00204C78" w:rsidRDefault="002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AEB2"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C15A6E" w:rsidRDefault="00C15A6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64EE"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76BB0">
      <w:rPr>
        <w:caps/>
        <w:noProof/>
        <w:sz w:val="16"/>
        <w:szCs w:val="16"/>
      </w:rPr>
      <w:t>2</w:t>
    </w:r>
    <w:r w:rsidRPr="00242C8B">
      <w:rPr>
        <w:caps/>
        <w:sz w:val="16"/>
        <w:szCs w:val="16"/>
      </w:rPr>
      <w:fldChar w:fldCharType="end"/>
    </w:r>
  </w:p>
  <w:p w14:paraId="49EEE004" w14:textId="77777777" w:rsidR="00C15A6E" w:rsidRDefault="00C15A6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809751"/>
      <w:docPartObj>
        <w:docPartGallery w:val="Page Numbers (Bottom of Page)"/>
        <w:docPartUnique/>
      </w:docPartObj>
    </w:sdtPr>
    <w:sdtEndPr>
      <w:rPr>
        <w:sz w:val="16"/>
        <w:szCs w:val="16"/>
      </w:rPr>
    </w:sdtEndPr>
    <w:sdtContent>
      <w:p w14:paraId="283087A5"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76BB0">
          <w:rPr>
            <w:noProof/>
            <w:sz w:val="16"/>
            <w:szCs w:val="16"/>
          </w:rPr>
          <w:t>1</w:t>
        </w:r>
        <w:r w:rsidRPr="00E27654">
          <w:rPr>
            <w:sz w:val="16"/>
            <w:szCs w:val="16"/>
          </w:rPr>
          <w:fldChar w:fldCharType="end"/>
        </w:r>
      </w:p>
    </w:sdtContent>
  </w:sdt>
  <w:p w14:paraId="68D08B86" w14:textId="77777777" w:rsidR="00C15A6E" w:rsidRDefault="00C15A6E"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7FF7"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C15A6E" w:rsidRDefault="00C15A6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A945"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43724">
      <w:rPr>
        <w:caps/>
        <w:noProof/>
        <w:sz w:val="16"/>
        <w:szCs w:val="16"/>
      </w:rPr>
      <w:t>13</w:t>
    </w:r>
    <w:r w:rsidRPr="00242C8B">
      <w:rPr>
        <w:caps/>
        <w:sz w:val="16"/>
        <w:szCs w:val="16"/>
      </w:rPr>
      <w:fldChar w:fldCharType="end"/>
    </w:r>
  </w:p>
  <w:p w14:paraId="29989190" w14:textId="77777777" w:rsidR="00C15A6E" w:rsidRDefault="00C15A6E"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751918"/>
      <w:docPartObj>
        <w:docPartGallery w:val="Page Numbers (Bottom of Page)"/>
        <w:docPartUnique/>
      </w:docPartObj>
    </w:sdtPr>
    <w:sdtEndPr>
      <w:rPr>
        <w:sz w:val="16"/>
        <w:szCs w:val="16"/>
      </w:rPr>
    </w:sdtEndPr>
    <w:sdtContent>
      <w:p w14:paraId="6AC63DB3"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76BB0">
          <w:rPr>
            <w:noProof/>
            <w:sz w:val="16"/>
            <w:szCs w:val="16"/>
          </w:rPr>
          <w:t>2</w:t>
        </w:r>
        <w:r w:rsidRPr="00E27654">
          <w:rPr>
            <w:sz w:val="16"/>
            <w:szCs w:val="16"/>
          </w:rPr>
          <w:fldChar w:fldCharType="end"/>
        </w:r>
      </w:p>
    </w:sdtContent>
  </w:sdt>
  <w:p w14:paraId="5239F436" w14:textId="77777777" w:rsidR="00C15A6E" w:rsidRDefault="00C15A6E"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15A6E" w:rsidRDefault="00C15A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15A6E" w:rsidRDefault="00C15A6E">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15A6E" w:rsidRPr="00242C8B" w:rsidRDefault="00C15A6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43724">
      <w:rPr>
        <w:caps/>
        <w:noProof/>
        <w:sz w:val="16"/>
        <w:szCs w:val="16"/>
      </w:rPr>
      <w:t>27</w:t>
    </w:r>
    <w:r w:rsidRPr="00242C8B">
      <w:rPr>
        <w:caps/>
        <w:sz w:val="16"/>
        <w:szCs w:val="16"/>
      </w:rPr>
      <w:fldChar w:fldCharType="end"/>
    </w:r>
  </w:p>
  <w:p w14:paraId="5EC4637F" w14:textId="77777777" w:rsidR="00C15A6E" w:rsidRDefault="00C15A6E"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15A6E" w:rsidRPr="00E27654" w:rsidRDefault="00C15A6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43724">
          <w:rPr>
            <w:noProof/>
            <w:sz w:val="16"/>
            <w:szCs w:val="16"/>
          </w:rPr>
          <w:t>28</w:t>
        </w:r>
        <w:r w:rsidRPr="00E27654">
          <w:rPr>
            <w:sz w:val="16"/>
            <w:szCs w:val="16"/>
          </w:rPr>
          <w:fldChar w:fldCharType="end"/>
        </w:r>
      </w:p>
    </w:sdtContent>
  </w:sdt>
  <w:p w14:paraId="005EAC19" w14:textId="77777777" w:rsidR="00C15A6E" w:rsidRDefault="00C15A6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463C" w14:textId="77777777" w:rsidR="00204C78" w:rsidRDefault="00204C78">
      <w:r>
        <w:separator/>
      </w:r>
    </w:p>
  </w:footnote>
  <w:footnote w:type="continuationSeparator" w:id="0">
    <w:p w14:paraId="4B24C0F1" w14:textId="77777777" w:rsidR="00204C78" w:rsidRDefault="00204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9A33" w14:textId="77777777" w:rsidR="00C15A6E" w:rsidRPr="004E4D99" w:rsidRDefault="00C15A6E">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FE3AE" w14:textId="31BA680E" w:rsidR="00C15A6E" w:rsidRPr="004E4D99" w:rsidRDefault="00C15A6E">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8A60" w14:textId="395BA41E" w:rsidR="00C15A6E" w:rsidRDefault="00C15A6E" w:rsidP="00F366A2">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C15A6E" w:rsidRPr="004E4D99" w:rsidRDefault="00C15A6E">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B422EB4" w:rsidR="00C15A6E" w:rsidRPr="007B2DE0" w:rsidRDefault="00C15A6E" w:rsidP="007B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FB56D0"/>
    <w:multiLevelType w:val="hybridMultilevel"/>
    <w:tmpl w:val="760C3C68"/>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032720"/>
    <w:multiLevelType w:val="hybridMultilevel"/>
    <w:tmpl w:val="739821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E033E3"/>
    <w:multiLevelType w:val="hybridMultilevel"/>
    <w:tmpl w:val="897E3A64"/>
    <w:lvl w:ilvl="0" w:tplc="FBF82350">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B4D14"/>
    <w:multiLevelType w:val="hybridMultilevel"/>
    <w:tmpl w:val="5EF08226"/>
    <w:lvl w:ilvl="0" w:tplc="ABA2D7FA">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1542B"/>
    <w:multiLevelType w:val="hybridMultilevel"/>
    <w:tmpl w:val="6284DE0E"/>
    <w:lvl w:ilvl="0" w:tplc="58BEDE28">
      <w:start w:val="1"/>
      <w:numFmt w:val="decimal"/>
      <w:lvlText w:val="5.%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12F44ADA"/>
    <w:multiLevelType w:val="hybridMultilevel"/>
    <w:tmpl w:val="915ABADC"/>
    <w:lvl w:ilvl="0" w:tplc="890C060C">
      <w:start w:val="1"/>
      <w:numFmt w:val="decimal"/>
      <w:lvlText w:val="%1)"/>
      <w:lvlJc w:val="left"/>
      <w:pPr>
        <w:ind w:left="1145" w:hanging="360"/>
      </w:pPr>
      <w:rPr>
        <w:rFonts w:hint="default"/>
        <w:b w:val="0"/>
        <w:i w:val="0"/>
        <w:color w:val="000000"/>
        <w:sz w:val="18"/>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46E0208"/>
    <w:multiLevelType w:val="hybridMultilevel"/>
    <w:tmpl w:val="349A469E"/>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1"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64FA1"/>
    <w:multiLevelType w:val="hybridMultilevel"/>
    <w:tmpl w:val="4998CEEE"/>
    <w:lvl w:ilvl="0" w:tplc="B1EE6F82">
      <w:start w:val="3"/>
      <w:numFmt w:val="decimal"/>
      <w:lvlText w:val="%1."/>
      <w:lvlJc w:val="right"/>
      <w:pPr>
        <w:ind w:left="928"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AB24C43"/>
    <w:multiLevelType w:val="hybridMultilevel"/>
    <w:tmpl w:val="B90806DA"/>
    <w:lvl w:ilvl="0" w:tplc="210C2F6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5A4DEE"/>
    <w:multiLevelType w:val="hybridMultilevel"/>
    <w:tmpl w:val="CB04FC5E"/>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1CEA6C69"/>
    <w:multiLevelType w:val="hybridMultilevel"/>
    <w:tmpl w:val="09321D0A"/>
    <w:lvl w:ilvl="0" w:tplc="588C5EA0">
      <w:start w:val="1"/>
      <w:numFmt w:val="decimal"/>
      <w:lvlText w:val="%1)"/>
      <w:lvlJc w:val="right"/>
      <w:pPr>
        <w:ind w:left="5400" w:hanging="360"/>
      </w:pPr>
      <w:rPr>
        <w:rFonts w:ascii="Verdana" w:hAnsi="Verdana" w:hint="default"/>
        <w:b w:val="0"/>
        <w:i w:val="0"/>
        <w:strike w:val="0"/>
        <w:color w:val="auto"/>
        <w:sz w:val="18"/>
      </w:rPr>
    </w:lvl>
    <w:lvl w:ilvl="1" w:tplc="04150019" w:tentative="1">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38"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BF4322"/>
    <w:multiLevelType w:val="hybridMultilevel"/>
    <w:tmpl w:val="78721C64"/>
    <w:lvl w:ilvl="0" w:tplc="142AE7D4">
      <w:start w:val="1"/>
      <w:numFmt w:val="decimal"/>
      <w:lvlText w:val="2.%1."/>
      <w:lvlJc w:val="right"/>
      <w:pPr>
        <w:ind w:left="72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2D4570"/>
    <w:multiLevelType w:val="hybridMultilevel"/>
    <w:tmpl w:val="4FCE17A8"/>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C0F7385"/>
    <w:multiLevelType w:val="hybridMultilevel"/>
    <w:tmpl w:val="7FDA4CD2"/>
    <w:lvl w:ilvl="0" w:tplc="E7F41AE2">
      <w:start w:val="1"/>
      <w:numFmt w:val="bullet"/>
      <w:lvlText w:val=""/>
      <w:lvlJc w:val="left"/>
      <w:pPr>
        <w:ind w:left="1996" w:hanging="360"/>
      </w:pPr>
      <w:rPr>
        <w:rFonts w:ascii="Symbol" w:hAnsi="Symbol" w:hint="default"/>
        <w:color w:val="auto"/>
        <w:u w:color="00800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6873E2"/>
    <w:multiLevelType w:val="hybridMultilevel"/>
    <w:tmpl w:val="81424F94"/>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0"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7FD6DA2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0C34369"/>
    <w:multiLevelType w:val="hybridMultilevel"/>
    <w:tmpl w:val="CF7094E2"/>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1" w15:restartNumberingAfterBreak="0">
    <w:nsid w:val="478152E1"/>
    <w:multiLevelType w:val="multilevel"/>
    <w:tmpl w:val="891A345E"/>
    <w:lvl w:ilvl="0">
      <w:start w:val="1"/>
      <w:numFmt w:val="decimal"/>
      <w:lvlText w:val="%1)"/>
      <w:lvlJc w:val="left"/>
      <w:pPr>
        <w:tabs>
          <w:tab w:val="num" w:pos="1068"/>
        </w:tabs>
        <w:ind w:left="1068" w:hanging="360"/>
      </w:pPr>
      <w:rPr>
        <w:rFonts w:hint="default"/>
        <w:b w:val="0"/>
        <w:i w:val="0"/>
        <w:color w:val="000000"/>
        <w:sz w:val="18"/>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62"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6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4EDA4D5A"/>
    <w:multiLevelType w:val="hybridMultilevel"/>
    <w:tmpl w:val="8D183DEA"/>
    <w:lvl w:ilvl="0" w:tplc="E72C210E">
      <w:start w:val="1"/>
      <w:numFmt w:val="decimal"/>
      <w:lvlText w:val="Załącznik nr %1"/>
      <w:lvlJc w:val="right"/>
      <w:pPr>
        <w:ind w:left="2879" w:hanging="360"/>
      </w:pPr>
      <w:rPr>
        <w:rFonts w:ascii="Verdana" w:hAnsi="Verdana" w:hint="default"/>
        <w:b w:val="0"/>
        <w:i w:val="0"/>
        <w:color w:val="000000"/>
        <w:sz w:val="18"/>
      </w:rPr>
    </w:lvl>
    <w:lvl w:ilvl="1" w:tplc="04150019" w:tentative="1">
      <w:start w:val="1"/>
      <w:numFmt w:val="lowerLetter"/>
      <w:lvlText w:val="%2."/>
      <w:lvlJc w:val="left"/>
      <w:pPr>
        <w:ind w:left="3599" w:hanging="360"/>
      </w:pPr>
    </w:lvl>
    <w:lvl w:ilvl="2" w:tplc="0415001B" w:tentative="1">
      <w:start w:val="1"/>
      <w:numFmt w:val="lowerRoman"/>
      <w:lvlText w:val="%3."/>
      <w:lvlJc w:val="right"/>
      <w:pPr>
        <w:ind w:left="4319" w:hanging="180"/>
      </w:pPr>
    </w:lvl>
    <w:lvl w:ilvl="3" w:tplc="0415000F" w:tentative="1">
      <w:start w:val="1"/>
      <w:numFmt w:val="decimal"/>
      <w:lvlText w:val="%4."/>
      <w:lvlJc w:val="left"/>
      <w:pPr>
        <w:ind w:left="5039" w:hanging="360"/>
      </w:pPr>
    </w:lvl>
    <w:lvl w:ilvl="4" w:tplc="04150019" w:tentative="1">
      <w:start w:val="1"/>
      <w:numFmt w:val="lowerLetter"/>
      <w:lvlText w:val="%5."/>
      <w:lvlJc w:val="left"/>
      <w:pPr>
        <w:ind w:left="5759" w:hanging="360"/>
      </w:pPr>
    </w:lvl>
    <w:lvl w:ilvl="5" w:tplc="0415001B" w:tentative="1">
      <w:start w:val="1"/>
      <w:numFmt w:val="lowerRoman"/>
      <w:lvlText w:val="%6."/>
      <w:lvlJc w:val="right"/>
      <w:pPr>
        <w:ind w:left="6479" w:hanging="180"/>
      </w:pPr>
    </w:lvl>
    <w:lvl w:ilvl="6" w:tplc="0415000F" w:tentative="1">
      <w:start w:val="1"/>
      <w:numFmt w:val="decimal"/>
      <w:lvlText w:val="%7."/>
      <w:lvlJc w:val="left"/>
      <w:pPr>
        <w:ind w:left="7199" w:hanging="360"/>
      </w:pPr>
    </w:lvl>
    <w:lvl w:ilvl="7" w:tplc="04150019" w:tentative="1">
      <w:start w:val="1"/>
      <w:numFmt w:val="lowerLetter"/>
      <w:lvlText w:val="%8."/>
      <w:lvlJc w:val="left"/>
      <w:pPr>
        <w:ind w:left="7919" w:hanging="360"/>
      </w:pPr>
    </w:lvl>
    <w:lvl w:ilvl="8" w:tplc="0415001B" w:tentative="1">
      <w:start w:val="1"/>
      <w:numFmt w:val="lowerRoman"/>
      <w:lvlText w:val="%9."/>
      <w:lvlJc w:val="right"/>
      <w:pPr>
        <w:ind w:left="8639" w:hanging="180"/>
      </w:pPr>
    </w:lvl>
  </w:abstractNum>
  <w:abstractNum w:abstractNumId="66"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5030E2F"/>
    <w:multiLevelType w:val="hybridMultilevel"/>
    <w:tmpl w:val="9A82D1EC"/>
    <w:lvl w:ilvl="0" w:tplc="18B07C8C">
      <w:start w:val="1"/>
      <w:numFmt w:val="upperRoman"/>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2B1FBF"/>
    <w:multiLevelType w:val="hybridMultilevel"/>
    <w:tmpl w:val="22184A80"/>
    <w:lvl w:ilvl="0" w:tplc="95322A4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6164008D"/>
    <w:multiLevelType w:val="hybridMultilevel"/>
    <w:tmpl w:val="7D708D92"/>
    <w:lvl w:ilvl="0" w:tplc="6DBA02C6">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8D6AEE"/>
    <w:multiLevelType w:val="hybridMultilevel"/>
    <w:tmpl w:val="1950797A"/>
    <w:lvl w:ilvl="0" w:tplc="442A6F5E">
      <w:start w:val="1"/>
      <w:numFmt w:val="decimal"/>
      <w:lvlText w:val="%1."/>
      <w:lvlJc w:val="righ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401FEB"/>
    <w:multiLevelType w:val="hybridMultilevel"/>
    <w:tmpl w:val="B3D21E78"/>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680019DD"/>
    <w:multiLevelType w:val="hybridMultilevel"/>
    <w:tmpl w:val="FCB8A68E"/>
    <w:lvl w:ilvl="0" w:tplc="238E6396">
      <w:start w:val="1"/>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AB611C5"/>
    <w:multiLevelType w:val="hybridMultilevel"/>
    <w:tmpl w:val="BD8C5DAA"/>
    <w:lvl w:ilvl="0" w:tplc="2104F0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6D4429A1"/>
    <w:multiLevelType w:val="hybridMultilevel"/>
    <w:tmpl w:val="680C16B6"/>
    <w:lvl w:ilvl="0" w:tplc="7C1265FC">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374F8A"/>
    <w:multiLevelType w:val="hybridMultilevel"/>
    <w:tmpl w:val="527CE43A"/>
    <w:lvl w:ilvl="0" w:tplc="B18E2E3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77857398"/>
    <w:multiLevelType w:val="hybridMultilevel"/>
    <w:tmpl w:val="CDDAB4E6"/>
    <w:lvl w:ilvl="0" w:tplc="B18E2E30">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30"/>
  </w:num>
  <w:num w:numId="13">
    <w:abstractNumId w:val="39"/>
  </w:num>
  <w:num w:numId="14">
    <w:abstractNumId w:val="90"/>
  </w:num>
  <w:num w:numId="15">
    <w:abstractNumId w:val="20"/>
  </w:num>
  <w:num w:numId="16">
    <w:abstractNumId w:val="80"/>
  </w:num>
  <w:num w:numId="17">
    <w:abstractNumId w:val="71"/>
  </w:num>
  <w:num w:numId="18">
    <w:abstractNumId w:val="17"/>
  </w:num>
  <w:num w:numId="19">
    <w:abstractNumId w:val="47"/>
  </w:num>
  <w:num w:numId="20">
    <w:abstractNumId w:val="48"/>
  </w:num>
  <w:num w:numId="21">
    <w:abstractNumId w:val="51"/>
  </w:num>
  <w:num w:numId="22">
    <w:abstractNumId w:val="67"/>
  </w:num>
  <w:num w:numId="23">
    <w:abstractNumId w:val="50"/>
  </w:num>
  <w:num w:numId="24">
    <w:abstractNumId w:val="24"/>
  </w:num>
  <w:num w:numId="25">
    <w:abstractNumId w:val="88"/>
  </w:num>
  <w:num w:numId="26">
    <w:abstractNumId w:val="78"/>
  </w:num>
  <w:num w:numId="27">
    <w:abstractNumId w:val="49"/>
  </w:num>
  <w:num w:numId="28">
    <w:abstractNumId w:val="60"/>
  </w:num>
  <w:num w:numId="29">
    <w:abstractNumId w:val="33"/>
  </w:num>
  <w:num w:numId="30">
    <w:abstractNumId w:val="86"/>
  </w:num>
  <w:num w:numId="31">
    <w:abstractNumId w:val="54"/>
  </w:num>
  <w:num w:numId="32">
    <w:abstractNumId w:val="44"/>
  </w:num>
  <w:num w:numId="33">
    <w:abstractNumId w:val="46"/>
  </w:num>
  <w:num w:numId="34">
    <w:abstractNumId w:val="70"/>
  </w:num>
  <w:num w:numId="35">
    <w:abstractNumId w:val="52"/>
  </w:num>
  <w:num w:numId="36">
    <w:abstractNumId w:val="75"/>
  </w:num>
  <w:num w:numId="37">
    <w:abstractNumId w:val="63"/>
  </w:num>
  <w:num w:numId="38">
    <w:abstractNumId w:val="34"/>
  </w:num>
  <w:num w:numId="39">
    <w:abstractNumId w:val="89"/>
  </w:num>
  <w:num w:numId="40">
    <w:abstractNumId w:val="40"/>
  </w:num>
  <w:num w:numId="41">
    <w:abstractNumId w:val="59"/>
  </w:num>
  <w:num w:numId="42">
    <w:abstractNumId w:val="74"/>
  </w:num>
  <w:num w:numId="43">
    <w:abstractNumId w:val="23"/>
  </w:num>
  <w:num w:numId="44">
    <w:abstractNumId w:val="38"/>
  </w:num>
  <w:num w:numId="45">
    <w:abstractNumId w:val="56"/>
  </w:num>
  <w:num w:numId="46">
    <w:abstractNumId w:val="36"/>
  </w:num>
  <w:num w:numId="47">
    <w:abstractNumId w:val="91"/>
  </w:num>
  <w:num w:numId="48">
    <w:abstractNumId w:val="82"/>
  </w:num>
  <w:num w:numId="49">
    <w:abstractNumId w:val="43"/>
  </w:num>
  <w:num w:numId="50">
    <w:abstractNumId w:val="84"/>
  </w:num>
  <w:num w:numId="51">
    <w:abstractNumId w:val="66"/>
  </w:num>
  <w:num w:numId="52">
    <w:abstractNumId w:val="58"/>
  </w:num>
  <w:num w:numId="53">
    <w:abstractNumId w:val="77"/>
  </w:num>
  <w:num w:numId="54">
    <w:abstractNumId w:val="83"/>
  </w:num>
  <w:num w:numId="55">
    <w:abstractNumId w:val="79"/>
  </w:num>
  <w:num w:numId="56">
    <w:abstractNumId w:val="37"/>
  </w:num>
  <w:num w:numId="57">
    <w:abstractNumId w:val="73"/>
  </w:num>
  <w:num w:numId="58">
    <w:abstractNumId w:val="68"/>
  </w:num>
  <w:num w:numId="59">
    <w:abstractNumId w:val="22"/>
  </w:num>
  <w:num w:numId="60">
    <w:abstractNumId w:val="21"/>
  </w:num>
  <w:num w:numId="61">
    <w:abstractNumId w:val="42"/>
  </w:num>
  <w:num w:numId="62">
    <w:abstractNumId w:val="85"/>
  </w:num>
  <w:num w:numId="63">
    <w:abstractNumId w:val="41"/>
  </w:num>
  <w:num w:numId="64">
    <w:abstractNumId w:val="72"/>
  </w:num>
  <w:num w:numId="65">
    <w:abstractNumId w:val="55"/>
  </w:num>
  <w:num w:numId="66">
    <w:abstractNumId w:val="76"/>
  </w:num>
  <w:num w:numId="67">
    <w:abstractNumId w:val="53"/>
  </w:num>
  <w:num w:numId="68">
    <w:abstractNumId w:val="45"/>
  </w:num>
  <w:num w:numId="69">
    <w:abstractNumId w:val="35"/>
  </w:num>
  <w:num w:numId="70">
    <w:abstractNumId w:val="28"/>
  </w:num>
  <w:num w:numId="71">
    <w:abstractNumId w:val="26"/>
  </w:num>
  <w:num w:numId="72">
    <w:abstractNumId w:val="57"/>
  </w:num>
  <w:num w:numId="73">
    <w:abstractNumId w:val="69"/>
  </w:num>
  <w:num w:numId="74">
    <w:abstractNumId w:val="19"/>
  </w:num>
  <w:num w:numId="75">
    <w:abstractNumId w:val="27"/>
  </w:num>
  <w:num w:numId="76">
    <w:abstractNumId w:val="29"/>
  </w:num>
  <w:num w:numId="77">
    <w:abstractNumId w:val="62"/>
  </w:num>
  <w:num w:numId="78">
    <w:abstractNumId w:val="65"/>
  </w:num>
  <w:num w:numId="79">
    <w:abstractNumId w:val="81"/>
  </w:num>
  <w:num w:numId="80">
    <w:abstractNumId w:val="61"/>
  </w:num>
  <w:num w:numId="81">
    <w:abstractNumId w:val="64"/>
  </w:num>
  <w:num w:numId="82">
    <w:abstractNumId w:val="31"/>
  </w:num>
  <w:num w:numId="83">
    <w:abstractNumId w:val="87"/>
  </w:num>
  <w:num w:numId="84">
    <w:abstractNumId w:val="18"/>
  </w:num>
  <w:num w:numId="85">
    <w:abstractNumId w:val="3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D8"/>
    <w:rsid w:val="00001848"/>
    <w:rsid w:val="000018EF"/>
    <w:rsid w:val="000021FB"/>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7A4"/>
    <w:rsid w:val="00011814"/>
    <w:rsid w:val="00012277"/>
    <w:rsid w:val="000123C1"/>
    <w:rsid w:val="00012B70"/>
    <w:rsid w:val="00012CF3"/>
    <w:rsid w:val="00012CFD"/>
    <w:rsid w:val="000154C2"/>
    <w:rsid w:val="00015F91"/>
    <w:rsid w:val="000166C4"/>
    <w:rsid w:val="00020A58"/>
    <w:rsid w:val="00021D1B"/>
    <w:rsid w:val="000232C8"/>
    <w:rsid w:val="0002338B"/>
    <w:rsid w:val="00024919"/>
    <w:rsid w:val="00026079"/>
    <w:rsid w:val="00027A09"/>
    <w:rsid w:val="00030A9A"/>
    <w:rsid w:val="000313EF"/>
    <w:rsid w:val="00031F2A"/>
    <w:rsid w:val="00031F57"/>
    <w:rsid w:val="000323A8"/>
    <w:rsid w:val="000332FE"/>
    <w:rsid w:val="000338FB"/>
    <w:rsid w:val="000342EA"/>
    <w:rsid w:val="00034AB0"/>
    <w:rsid w:val="00035196"/>
    <w:rsid w:val="0003559F"/>
    <w:rsid w:val="000358B1"/>
    <w:rsid w:val="00035E57"/>
    <w:rsid w:val="000360DD"/>
    <w:rsid w:val="00037A23"/>
    <w:rsid w:val="0004035F"/>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90C"/>
    <w:rsid w:val="00076D4A"/>
    <w:rsid w:val="00077FCF"/>
    <w:rsid w:val="000804CB"/>
    <w:rsid w:val="000809D2"/>
    <w:rsid w:val="00080B79"/>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2A56"/>
    <w:rsid w:val="00093268"/>
    <w:rsid w:val="000939A2"/>
    <w:rsid w:val="000948AD"/>
    <w:rsid w:val="000961E8"/>
    <w:rsid w:val="000A02B1"/>
    <w:rsid w:val="000A14B1"/>
    <w:rsid w:val="000A19F1"/>
    <w:rsid w:val="000A1F4B"/>
    <w:rsid w:val="000A2814"/>
    <w:rsid w:val="000A47CF"/>
    <w:rsid w:val="000A775B"/>
    <w:rsid w:val="000B0646"/>
    <w:rsid w:val="000B2DA2"/>
    <w:rsid w:val="000B3A7E"/>
    <w:rsid w:val="000B4AB4"/>
    <w:rsid w:val="000B4CEB"/>
    <w:rsid w:val="000B5CC6"/>
    <w:rsid w:val="000B7D69"/>
    <w:rsid w:val="000C04AF"/>
    <w:rsid w:val="000C276A"/>
    <w:rsid w:val="000C2E6F"/>
    <w:rsid w:val="000C45C0"/>
    <w:rsid w:val="000C5CD5"/>
    <w:rsid w:val="000C6A46"/>
    <w:rsid w:val="000C7D11"/>
    <w:rsid w:val="000D0049"/>
    <w:rsid w:val="000D0435"/>
    <w:rsid w:val="000D0995"/>
    <w:rsid w:val="000D0F79"/>
    <w:rsid w:val="000D117E"/>
    <w:rsid w:val="000D13FF"/>
    <w:rsid w:val="000D2175"/>
    <w:rsid w:val="000D36AE"/>
    <w:rsid w:val="000D3F89"/>
    <w:rsid w:val="000D466A"/>
    <w:rsid w:val="000D485D"/>
    <w:rsid w:val="000D4BD9"/>
    <w:rsid w:val="000D63DC"/>
    <w:rsid w:val="000D7133"/>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2C62"/>
    <w:rsid w:val="00133885"/>
    <w:rsid w:val="00134028"/>
    <w:rsid w:val="00134452"/>
    <w:rsid w:val="00135979"/>
    <w:rsid w:val="00135B42"/>
    <w:rsid w:val="001360AB"/>
    <w:rsid w:val="0013702B"/>
    <w:rsid w:val="0013728D"/>
    <w:rsid w:val="001414F2"/>
    <w:rsid w:val="0014226D"/>
    <w:rsid w:val="00142D9D"/>
    <w:rsid w:val="0014377B"/>
    <w:rsid w:val="0014456B"/>
    <w:rsid w:val="001465D4"/>
    <w:rsid w:val="00146CC0"/>
    <w:rsid w:val="00146DB6"/>
    <w:rsid w:val="0014752B"/>
    <w:rsid w:val="001505EF"/>
    <w:rsid w:val="00151AA4"/>
    <w:rsid w:val="00152542"/>
    <w:rsid w:val="00153E33"/>
    <w:rsid w:val="001541FA"/>
    <w:rsid w:val="00154CF6"/>
    <w:rsid w:val="00155740"/>
    <w:rsid w:val="00155924"/>
    <w:rsid w:val="00156CC8"/>
    <w:rsid w:val="0015780B"/>
    <w:rsid w:val="00161268"/>
    <w:rsid w:val="00161E4D"/>
    <w:rsid w:val="00162AF3"/>
    <w:rsid w:val="00163FB1"/>
    <w:rsid w:val="00164729"/>
    <w:rsid w:val="001673A8"/>
    <w:rsid w:val="001675F1"/>
    <w:rsid w:val="00167E4B"/>
    <w:rsid w:val="00170378"/>
    <w:rsid w:val="001705C6"/>
    <w:rsid w:val="001708FC"/>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2632"/>
    <w:rsid w:val="00192AD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0D7E"/>
    <w:rsid w:val="001B2442"/>
    <w:rsid w:val="001B25DD"/>
    <w:rsid w:val="001B3478"/>
    <w:rsid w:val="001B444F"/>
    <w:rsid w:val="001B453D"/>
    <w:rsid w:val="001B4931"/>
    <w:rsid w:val="001B53D7"/>
    <w:rsid w:val="001B5A3D"/>
    <w:rsid w:val="001B5F4B"/>
    <w:rsid w:val="001B7322"/>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2B5"/>
    <w:rsid w:val="001F7FB6"/>
    <w:rsid w:val="00200F06"/>
    <w:rsid w:val="00201759"/>
    <w:rsid w:val="00201C58"/>
    <w:rsid w:val="00201CB2"/>
    <w:rsid w:val="0020240B"/>
    <w:rsid w:val="00204C78"/>
    <w:rsid w:val="00204CFE"/>
    <w:rsid w:val="00205241"/>
    <w:rsid w:val="002054C5"/>
    <w:rsid w:val="002062A2"/>
    <w:rsid w:val="0020697A"/>
    <w:rsid w:val="00207E29"/>
    <w:rsid w:val="002115B9"/>
    <w:rsid w:val="00212BFD"/>
    <w:rsid w:val="002130A9"/>
    <w:rsid w:val="0021516D"/>
    <w:rsid w:val="00216627"/>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4DA6"/>
    <w:rsid w:val="0025602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520"/>
    <w:rsid w:val="002725FC"/>
    <w:rsid w:val="0027327D"/>
    <w:rsid w:val="002736A3"/>
    <w:rsid w:val="00274A15"/>
    <w:rsid w:val="00283312"/>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97"/>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3A"/>
    <w:rsid w:val="002E78F8"/>
    <w:rsid w:val="002E7A90"/>
    <w:rsid w:val="002F06A9"/>
    <w:rsid w:val="002F118F"/>
    <w:rsid w:val="002F11F6"/>
    <w:rsid w:val="002F1898"/>
    <w:rsid w:val="002F28E9"/>
    <w:rsid w:val="002F43F4"/>
    <w:rsid w:val="002F4E2F"/>
    <w:rsid w:val="002F4F7D"/>
    <w:rsid w:val="002F578A"/>
    <w:rsid w:val="002F6C0F"/>
    <w:rsid w:val="002F6E6E"/>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BD3"/>
    <w:rsid w:val="00320C32"/>
    <w:rsid w:val="00321BFA"/>
    <w:rsid w:val="003228DC"/>
    <w:rsid w:val="003240BA"/>
    <w:rsid w:val="00325F68"/>
    <w:rsid w:val="00325FB7"/>
    <w:rsid w:val="003279C6"/>
    <w:rsid w:val="00330E19"/>
    <w:rsid w:val="003311D9"/>
    <w:rsid w:val="00332246"/>
    <w:rsid w:val="00332324"/>
    <w:rsid w:val="00335DFA"/>
    <w:rsid w:val="003374EB"/>
    <w:rsid w:val="00337F1E"/>
    <w:rsid w:val="00340A63"/>
    <w:rsid w:val="00340D16"/>
    <w:rsid w:val="0034216D"/>
    <w:rsid w:val="00342286"/>
    <w:rsid w:val="003451FD"/>
    <w:rsid w:val="00346535"/>
    <w:rsid w:val="00346D4B"/>
    <w:rsid w:val="00347D32"/>
    <w:rsid w:val="00347F2F"/>
    <w:rsid w:val="003504B1"/>
    <w:rsid w:val="003518B1"/>
    <w:rsid w:val="003518CE"/>
    <w:rsid w:val="00351AB0"/>
    <w:rsid w:val="00352AA3"/>
    <w:rsid w:val="00352CF9"/>
    <w:rsid w:val="00352F9B"/>
    <w:rsid w:val="00352FD9"/>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4B4"/>
    <w:rsid w:val="00372852"/>
    <w:rsid w:val="003734EB"/>
    <w:rsid w:val="003736B9"/>
    <w:rsid w:val="00374227"/>
    <w:rsid w:val="00375147"/>
    <w:rsid w:val="003754FA"/>
    <w:rsid w:val="00375B7C"/>
    <w:rsid w:val="0037784B"/>
    <w:rsid w:val="003808C0"/>
    <w:rsid w:val="00380B01"/>
    <w:rsid w:val="00380DEA"/>
    <w:rsid w:val="00382260"/>
    <w:rsid w:val="00382BFB"/>
    <w:rsid w:val="00383494"/>
    <w:rsid w:val="003834CC"/>
    <w:rsid w:val="00383505"/>
    <w:rsid w:val="003852AD"/>
    <w:rsid w:val="003873B5"/>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8DA"/>
    <w:rsid w:val="003A0A48"/>
    <w:rsid w:val="003A15CF"/>
    <w:rsid w:val="003A2524"/>
    <w:rsid w:val="003A3C8C"/>
    <w:rsid w:val="003A3EFE"/>
    <w:rsid w:val="003A441B"/>
    <w:rsid w:val="003A4D87"/>
    <w:rsid w:val="003A5736"/>
    <w:rsid w:val="003A5D33"/>
    <w:rsid w:val="003A61E3"/>
    <w:rsid w:val="003A64D8"/>
    <w:rsid w:val="003B0944"/>
    <w:rsid w:val="003B2112"/>
    <w:rsid w:val="003B2600"/>
    <w:rsid w:val="003B2D04"/>
    <w:rsid w:val="003B2E66"/>
    <w:rsid w:val="003B3C42"/>
    <w:rsid w:val="003B4B85"/>
    <w:rsid w:val="003B7C9E"/>
    <w:rsid w:val="003B7F5A"/>
    <w:rsid w:val="003C0638"/>
    <w:rsid w:val="003C178F"/>
    <w:rsid w:val="003C3593"/>
    <w:rsid w:val="003C3A3A"/>
    <w:rsid w:val="003C4753"/>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D7"/>
    <w:rsid w:val="003E59E1"/>
    <w:rsid w:val="003E7A47"/>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357"/>
    <w:rsid w:val="0040792C"/>
    <w:rsid w:val="00411C37"/>
    <w:rsid w:val="00412B58"/>
    <w:rsid w:val="00414292"/>
    <w:rsid w:val="00414B85"/>
    <w:rsid w:val="004162D3"/>
    <w:rsid w:val="004171DC"/>
    <w:rsid w:val="004216A1"/>
    <w:rsid w:val="00421BC9"/>
    <w:rsid w:val="00421D04"/>
    <w:rsid w:val="00422850"/>
    <w:rsid w:val="004237FA"/>
    <w:rsid w:val="0042579C"/>
    <w:rsid w:val="0042591A"/>
    <w:rsid w:val="00426123"/>
    <w:rsid w:val="00426509"/>
    <w:rsid w:val="00427BED"/>
    <w:rsid w:val="00430924"/>
    <w:rsid w:val="00430BB9"/>
    <w:rsid w:val="004311A0"/>
    <w:rsid w:val="00431804"/>
    <w:rsid w:val="00431B27"/>
    <w:rsid w:val="00432AE7"/>
    <w:rsid w:val="00432D74"/>
    <w:rsid w:val="0043354C"/>
    <w:rsid w:val="00433933"/>
    <w:rsid w:val="00434360"/>
    <w:rsid w:val="00434671"/>
    <w:rsid w:val="00434A1C"/>
    <w:rsid w:val="00434A80"/>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051"/>
    <w:rsid w:val="00463762"/>
    <w:rsid w:val="00463915"/>
    <w:rsid w:val="00463FE0"/>
    <w:rsid w:val="00464C73"/>
    <w:rsid w:val="00464ED0"/>
    <w:rsid w:val="00465EE7"/>
    <w:rsid w:val="004660C3"/>
    <w:rsid w:val="0046636F"/>
    <w:rsid w:val="00466B2E"/>
    <w:rsid w:val="0046765F"/>
    <w:rsid w:val="00470602"/>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7292"/>
    <w:rsid w:val="004876AE"/>
    <w:rsid w:val="00487E93"/>
    <w:rsid w:val="0049045F"/>
    <w:rsid w:val="0049317B"/>
    <w:rsid w:val="00493359"/>
    <w:rsid w:val="0049377F"/>
    <w:rsid w:val="0049410B"/>
    <w:rsid w:val="004951C5"/>
    <w:rsid w:val="00495218"/>
    <w:rsid w:val="004959E6"/>
    <w:rsid w:val="00495F94"/>
    <w:rsid w:val="0049670F"/>
    <w:rsid w:val="00497E2A"/>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134B"/>
    <w:rsid w:val="004B17C9"/>
    <w:rsid w:val="004B2A96"/>
    <w:rsid w:val="004B357F"/>
    <w:rsid w:val="004B3B20"/>
    <w:rsid w:val="004B3CA0"/>
    <w:rsid w:val="004B40B1"/>
    <w:rsid w:val="004B416B"/>
    <w:rsid w:val="004B47B9"/>
    <w:rsid w:val="004B4F78"/>
    <w:rsid w:val="004B5C52"/>
    <w:rsid w:val="004C017B"/>
    <w:rsid w:val="004C099A"/>
    <w:rsid w:val="004C0D03"/>
    <w:rsid w:val="004C1741"/>
    <w:rsid w:val="004C1F67"/>
    <w:rsid w:val="004C2839"/>
    <w:rsid w:val="004C3045"/>
    <w:rsid w:val="004C497A"/>
    <w:rsid w:val="004C4D93"/>
    <w:rsid w:val="004C56F9"/>
    <w:rsid w:val="004C600E"/>
    <w:rsid w:val="004C6F10"/>
    <w:rsid w:val="004D0575"/>
    <w:rsid w:val="004D11AD"/>
    <w:rsid w:val="004D3C22"/>
    <w:rsid w:val="004D4B66"/>
    <w:rsid w:val="004D4F81"/>
    <w:rsid w:val="004D537D"/>
    <w:rsid w:val="004D55D3"/>
    <w:rsid w:val="004D5825"/>
    <w:rsid w:val="004D58BF"/>
    <w:rsid w:val="004D71FC"/>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0298"/>
    <w:rsid w:val="005028FB"/>
    <w:rsid w:val="0050297D"/>
    <w:rsid w:val="0050304D"/>
    <w:rsid w:val="005047F9"/>
    <w:rsid w:val="00504FB0"/>
    <w:rsid w:val="00505F77"/>
    <w:rsid w:val="00506B6A"/>
    <w:rsid w:val="00506D2F"/>
    <w:rsid w:val="005107AE"/>
    <w:rsid w:val="005111BF"/>
    <w:rsid w:val="00511468"/>
    <w:rsid w:val="00512183"/>
    <w:rsid w:val="0051230A"/>
    <w:rsid w:val="00516DA5"/>
    <w:rsid w:val="00517302"/>
    <w:rsid w:val="00517DD2"/>
    <w:rsid w:val="00520FE4"/>
    <w:rsid w:val="0052363B"/>
    <w:rsid w:val="005236DA"/>
    <w:rsid w:val="005239B1"/>
    <w:rsid w:val="00523FDE"/>
    <w:rsid w:val="00525104"/>
    <w:rsid w:val="00526FF6"/>
    <w:rsid w:val="005303F8"/>
    <w:rsid w:val="00530788"/>
    <w:rsid w:val="00531510"/>
    <w:rsid w:val="005316E0"/>
    <w:rsid w:val="00532904"/>
    <w:rsid w:val="00532E0B"/>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3615"/>
    <w:rsid w:val="0059415B"/>
    <w:rsid w:val="00594685"/>
    <w:rsid w:val="005958A2"/>
    <w:rsid w:val="00596C57"/>
    <w:rsid w:val="005979F2"/>
    <w:rsid w:val="005A107C"/>
    <w:rsid w:val="005A1347"/>
    <w:rsid w:val="005A24AA"/>
    <w:rsid w:val="005A28DD"/>
    <w:rsid w:val="005A4520"/>
    <w:rsid w:val="005A471A"/>
    <w:rsid w:val="005A5533"/>
    <w:rsid w:val="005A5754"/>
    <w:rsid w:val="005A593A"/>
    <w:rsid w:val="005A7597"/>
    <w:rsid w:val="005A7F84"/>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6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220D"/>
    <w:rsid w:val="00623597"/>
    <w:rsid w:val="00623E5D"/>
    <w:rsid w:val="006242BF"/>
    <w:rsid w:val="00624F7A"/>
    <w:rsid w:val="0062530F"/>
    <w:rsid w:val="0062590C"/>
    <w:rsid w:val="006265FE"/>
    <w:rsid w:val="006301B2"/>
    <w:rsid w:val="00630600"/>
    <w:rsid w:val="0063097F"/>
    <w:rsid w:val="00630B45"/>
    <w:rsid w:val="00633270"/>
    <w:rsid w:val="0063382C"/>
    <w:rsid w:val="00634AFC"/>
    <w:rsid w:val="00635268"/>
    <w:rsid w:val="006356ED"/>
    <w:rsid w:val="00636981"/>
    <w:rsid w:val="00637D9B"/>
    <w:rsid w:val="00641D0E"/>
    <w:rsid w:val="006423A0"/>
    <w:rsid w:val="006431EE"/>
    <w:rsid w:val="00643500"/>
    <w:rsid w:val="00643860"/>
    <w:rsid w:val="00643B8C"/>
    <w:rsid w:val="00644617"/>
    <w:rsid w:val="00645509"/>
    <w:rsid w:val="00645513"/>
    <w:rsid w:val="006468EB"/>
    <w:rsid w:val="0064690C"/>
    <w:rsid w:val="00646B9A"/>
    <w:rsid w:val="00646D23"/>
    <w:rsid w:val="00650033"/>
    <w:rsid w:val="0065028A"/>
    <w:rsid w:val="006505E0"/>
    <w:rsid w:val="00652CF2"/>
    <w:rsid w:val="00652DC4"/>
    <w:rsid w:val="006549C8"/>
    <w:rsid w:val="0065528D"/>
    <w:rsid w:val="00657093"/>
    <w:rsid w:val="00657B59"/>
    <w:rsid w:val="006621E5"/>
    <w:rsid w:val="00662773"/>
    <w:rsid w:val="00662AFE"/>
    <w:rsid w:val="0066325F"/>
    <w:rsid w:val="006632B2"/>
    <w:rsid w:val="00663E2F"/>
    <w:rsid w:val="00665DBE"/>
    <w:rsid w:val="00670131"/>
    <w:rsid w:val="00670A3A"/>
    <w:rsid w:val="00671A45"/>
    <w:rsid w:val="00671EFB"/>
    <w:rsid w:val="006726B4"/>
    <w:rsid w:val="00673D56"/>
    <w:rsid w:val="00673DC2"/>
    <w:rsid w:val="00674BC5"/>
    <w:rsid w:val="00675402"/>
    <w:rsid w:val="00675479"/>
    <w:rsid w:val="00675B10"/>
    <w:rsid w:val="00677340"/>
    <w:rsid w:val="006803E3"/>
    <w:rsid w:val="00680D12"/>
    <w:rsid w:val="00680E86"/>
    <w:rsid w:val="00681A00"/>
    <w:rsid w:val="00682219"/>
    <w:rsid w:val="006855BE"/>
    <w:rsid w:val="00687814"/>
    <w:rsid w:val="006908CD"/>
    <w:rsid w:val="006916BF"/>
    <w:rsid w:val="006935F7"/>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7EE"/>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EC8"/>
    <w:rsid w:val="006E43D6"/>
    <w:rsid w:val="006E4AC9"/>
    <w:rsid w:val="006E5212"/>
    <w:rsid w:val="006E53DF"/>
    <w:rsid w:val="006E6BD9"/>
    <w:rsid w:val="006E78DA"/>
    <w:rsid w:val="006E79C9"/>
    <w:rsid w:val="006F0364"/>
    <w:rsid w:val="006F0D3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5F1"/>
    <w:rsid w:val="006F6B9B"/>
    <w:rsid w:val="006F6DA0"/>
    <w:rsid w:val="006F7BA9"/>
    <w:rsid w:val="006F7C1C"/>
    <w:rsid w:val="00701274"/>
    <w:rsid w:val="00701968"/>
    <w:rsid w:val="00701D67"/>
    <w:rsid w:val="007033DE"/>
    <w:rsid w:val="00705048"/>
    <w:rsid w:val="00705744"/>
    <w:rsid w:val="00705CFC"/>
    <w:rsid w:val="00707B75"/>
    <w:rsid w:val="00710336"/>
    <w:rsid w:val="00710F9C"/>
    <w:rsid w:val="00712919"/>
    <w:rsid w:val="00712DC4"/>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40DC"/>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E44"/>
    <w:rsid w:val="00752EC0"/>
    <w:rsid w:val="007556F6"/>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E81"/>
    <w:rsid w:val="00767A06"/>
    <w:rsid w:val="00767A12"/>
    <w:rsid w:val="00770C1E"/>
    <w:rsid w:val="00771016"/>
    <w:rsid w:val="00772225"/>
    <w:rsid w:val="00772555"/>
    <w:rsid w:val="00772A13"/>
    <w:rsid w:val="007739EC"/>
    <w:rsid w:val="007739FD"/>
    <w:rsid w:val="00774452"/>
    <w:rsid w:val="0077500C"/>
    <w:rsid w:val="00775197"/>
    <w:rsid w:val="00775B9B"/>
    <w:rsid w:val="00775F70"/>
    <w:rsid w:val="00776324"/>
    <w:rsid w:val="007764A9"/>
    <w:rsid w:val="00776593"/>
    <w:rsid w:val="00776BF3"/>
    <w:rsid w:val="007773DC"/>
    <w:rsid w:val="00780CE7"/>
    <w:rsid w:val="0078133F"/>
    <w:rsid w:val="00781F3E"/>
    <w:rsid w:val="00783000"/>
    <w:rsid w:val="00783034"/>
    <w:rsid w:val="00784431"/>
    <w:rsid w:val="007844CC"/>
    <w:rsid w:val="007846C5"/>
    <w:rsid w:val="007855A0"/>
    <w:rsid w:val="00786A0C"/>
    <w:rsid w:val="00787F17"/>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33"/>
    <w:rsid w:val="007B2486"/>
    <w:rsid w:val="007B2DE0"/>
    <w:rsid w:val="007B5534"/>
    <w:rsid w:val="007B5A5C"/>
    <w:rsid w:val="007B5B24"/>
    <w:rsid w:val="007B6037"/>
    <w:rsid w:val="007B6BC6"/>
    <w:rsid w:val="007C08D8"/>
    <w:rsid w:val="007C1DCA"/>
    <w:rsid w:val="007C2753"/>
    <w:rsid w:val="007C2A3E"/>
    <w:rsid w:val="007C2C48"/>
    <w:rsid w:val="007C2E6C"/>
    <w:rsid w:val="007C4D9D"/>
    <w:rsid w:val="007C64F1"/>
    <w:rsid w:val="007C65CB"/>
    <w:rsid w:val="007C6B2A"/>
    <w:rsid w:val="007D01D3"/>
    <w:rsid w:val="007D0D02"/>
    <w:rsid w:val="007D1652"/>
    <w:rsid w:val="007D1DB2"/>
    <w:rsid w:val="007D34B5"/>
    <w:rsid w:val="007D352E"/>
    <w:rsid w:val="007D4AF0"/>
    <w:rsid w:val="007D4D11"/>
    <w:rsid w:val="007D5710"/>
    <w:rsid w:val="007D6457"/>
    <w:rsid w:val="007D6ED5"/>
    <w:rsid w:val="007D717E"/>
    <w:rsid w:val="007D74E0"/>
    <w:rsid w:val="007D7C56"/>
    <w:rsid w:val="007E0AB6"/>
    <w:rsid w:val="007E1C29"/>
    <w:rsid w:val="007E24F0"/>
    <w:rsid w:val="007E25C8"/>
    <w:rsid w:val="007E2AF1"/>
    <w:rsid w:val="007E30E7"/>
    <w:rsid w:val="007E3C1F"/>
    <w:rsid w:val="007E4944"/>
    <w:rsid w:val="007E4ADF"/>
    <w:rsid w:val="007E4B86"/>
    <w:rsid w:val="007E4F87"/>
    <w:rsid w:val="007E5E17"/>
    <w:rsid w:val="007E76BB"/>
    <w:rsid w:val="007F08AB"/>
    <w:rsid w:val="007F0B37"/>
    <w:rsid w:val="007F1B9E"/>
    <w:rsid w:val="007F21E3"/>
    <w:rsid w:val="007F356E"/>
    <w:rsid w:val="007F48AB"/>
    <w:rsid w:val="007F4FD9"/>
    <w:rsid w:val="007F5C5C"/>
    <w:rsid w:val="007F6591"/>
    <w:rsid w:val="007F68BB"/>
    <w:rsid w:val="007F7A2A"/>
    <w:rsid w:val="0080066C"/>
    <w:rsid w:val="008020A2"/>
    <w:rsid w:val="00802B5A"/>
    <w:rsid w:val="008031A9"/>
    <w:rsid w:val="008033E8"/>
    <w:rsid w:val="00804236"/>
    <w:rsid w:val="0080440C"/>
    <w:rsid w:val="00804ABE"/>
    <w:rsid w:val="0080548F"/>
    <w:rsid w:val="008058D3"/>
    <w:rsid w:val="00807E6F"/>
    <w:rsid w:val="00810F3B"/>
    <w:rsid w:val="008123F7"/>
    <w:rsid w:val="0081268A"/>
    <w:rsid w:val="0081288B"/>
    <w:rsid w:val="008128A6"/>
    <w:rsid w:val="00812AA6"/>
    <w:rsid w:val="00812FEB"/>
    <w:rsid w:val="0081341C"/>
    <w:rsid w:val="00813510"/>
    <w:rsid w:val="0081430F"/>
    <w:rsid w:val="008145E5"/>
    <w:rsid w:val="0081462E"/>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A83"/>
    <w:rsid w:val="00833EF6"/>
    <w:rsid w:val="008355C4"/>
    <w:rsid w:val="00835704"/>
    <w:rsid w:val="008360A7"/>
    <w:rsid w:val="00836DE1"/>
    <w:rsid w:val="00837EE3"/>
    <w:rsid w:val="00841AB7"/>
    <w:rsid w:val="00841D17"/>
    <w:rsid w:val="00841D67"/>
    <w:rsid w:val="00842422"/>
    <w:rsid w:val="008469E4"/>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C20"/>
    <w:rsid w:val="00884B48"/>
    <w:rsid w:val="0088501D"/>
    <w:rsid w:val="00885384"/>
    <w:rsid w:val="008858EB"/>
    <w:rsid w:val="00885C1E"/>
    <w:rsid w:val="00886275"/>
    <w:rsid w:val="00886EA2"/>
    <w:rsid w:val="00887289"/>
    <w:rsid w:val="008874E6"/>
    <w:rsid w:val="00887596"/>
    <w:rsid w:val="00891D52"/>
    <w:rsid w:val="00892777"/>
    <w:rsid w:val="00892F4C"/>
    <w:rsid w:val="008931B7"/>
    <w:rsid w:val="008934CE"/>
    <w:rsid w:val="00893815"/>
    <w:rsid w:val="0089406E"/>
    <w:rsid w:val="008951C9"/>
    <w:rsid w:val="00896298"/>
    <w:rsid w:val="008971E3"/>
    <w:rsid w:val="008978CB"/>
    <w:rsid w:val="00897C52"/>
    <w:rsid w:val="008A0716"/>
    <w:rsid w:val="008A114F"/>
    <w:rsid w:val="008A144E"/>
    <w:rsid w:val="008A1E61"/>
    <w:rsid w:val="008A2380"/>
    <w:rsid w:val="008A302D"/>
    <w:rsid w:val="008A32CD"/>
    <w:rsid w:val="008A5F81"/>
    <w:rsid w:val="008B08B4"/>
    <w:rsid w:val="008B22E1"/>
    <w:rsid w:val="008B2313"/>
    <w:rsid w:val="008C019D"/>
    <w:rsid w:val="008C0C7B"/>
    <w:rsid w:val="008C1033"/>
    <w:rsid w:val="008C110D"/>
    <w:rsid w:val="008C18D9"/>
    <w:rsid w:val="008C1974"/>
    <w:rsid w:val="008C23BF"/>
    <w:rsid w:val="008C33EE"/>
    <w:rsid w:val="008C455A"/>
    <w:rsid w:val="008C62DA"/>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304"/>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4E12"/>
    <w:rsid w:val="008F653A"/>
    <w:rsid w:val="008F6964"/>
    <w:rsid w:val="0090343B"/>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02B"/>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6BB0"/>
    <w:rsid w:val="0097705A"/>
    <w:rsid w:val="0097752A"/>
    <w:rsid w:val="00977830"/>
    <w:rsid w:val="00977AB1"/>
    <w:rsid w:val="00977C5B"/>
    <w:rsid w:val="00977DC3"/>
    <w:rsid w:val="009804B2"/>
    <w:rsid w:val="009814EE"/>
    <w:rsid w:val="00982693"/>
    <w:rsid w:val="009846E1"/>
    <w:rsid w:val="00991259"/>
    <w:rsid w:val="009919B2"/>
    <w:rsid w:val="00991C66"/>
    <w:rsid w:val="0099317E"/>
    <w:rsid w:val="00993F0C"/>
    <w:rsid w:val="0099496B"/>
    <w:rsid w:val="00994B4F"/>
    <w:rsid w:val="009953A0"/>
    <w:rsid w:val="00995D37"/>
    <w:rsid w:val="00995D79"/>
    <w:rsid w:val="009A02BD"/>
    <w:rsid w:val="009A0E66"/>
    <w:rsid w:val="009A162F"/>
    <w:rsid w:val="009A216D"/>
    <w:rsid w:val="009A2ACF"/>
    <w:rsid w:val="009A3322"/>
    <w:rsid w:val="009A3CC9"/>
    <w:rsid w:val="009A4407"/>
    <w:rsid w:val="009A4BCE"/>
    <w:rsid w:val="009A571F"/>
    <w:rsid w:val="009A5C44"/>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70B"/>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5EB6"/>
    <w:rsid w:val="009E7AB4"/>
    <w:rsid w:val="009F01E5"/>
    <w:rsid w:val="009F0290"/>
    <w:rsid w:val="009F203A"/>
    <w:rsid w:val="009F378E"/>
    <w:rsid w:val="009F3904"/>
    <w:rsid w:val="009F49E7"/>
    <w:rsid w:val="009F5222"/>
    <w:rsid w:val="00A008CF"/>
    <w:rsid w:val="00A01375"/>
    <w:rsid w:val="00A017DF"/>
    <w:rsid w:val="00A01912"/>
    <w:rsid w:val="00A0352A"/>
    <w:rsid w:val="00A03A0A"/>
    <w:rsid w:val="00A04454"/>
    <w:rsid w:val="00A052FA"/>
    <w:rsid w:val="00A0533C"/>
    <w:rsid w:val="00A05CDC"/>
    <w:rsid w:val="00A0677D"/>
    <w:rsid w:val="00A07D1B"/>
    <w:rsid w:val="00A07F20"/>
    <w:rsid w:val="00A10E6E"/>
    <w:rsid w:val="00A10F31"/>
    <w:rsid w:val="00A113F0"/>
    <w:rsid w:val="00A13E4D"/>
    <w:rsid w:val="00A13EE6"/>
    <w:rsid w:val="00A144C7"/>
    <w:rsid w:val="00A145DC"/>
    <w:rsid w:val="00A148E8"/>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373F9"/>
    <w:rsid w:val="00A409F3"/>
    <w:rsid w:val="00A40D1A"/>
    <w:rsid w:val="00A429C2"/>
    <w:rsid w:val="00A42A2F"/>
    <w:rsid w:val="00A42B74"/>
    <w:rsid w:val="00A447B5"/>
    <w:rsid w:val="00A453BF"/>
    <w:rsid w:val="00A4559A"/>
    <w:rsid w:val="00A455E8"/>
    <w:rsid w:val="00A45D08"/>
    <w:rsid w:val="00A46AD8"/>
    <w:rsid w:val="00A506B7"/>
    <w:rsid w:val="00A51EC8"/>
    <w:rsid w:val="00A520AA"/>
    <w:rsid w:val="00A52515"/>
    <w:rsid w:val="00A52587"/>
    <w:rsid w:val="00A52F96"/>
    <w:rsid w:val="00A53799"/>
    <w:rsid w:val="00A559FF"/>
    <w:rsid w:val="00A561EF"/>
    <w:rsid w:val="00A571D0"/>
    <w:rsid w:val="00A606E7"/>
    <w:rsid w:val="00A6183C"/>
    <w:rsid w:val="00A62186"/>
    <w:rsid w:val="00A6271E"/>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2BEE"/>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5C9"/>
    <w:rsid w:val="00AB2957"/>
    <w:rsid w:val="00AB2BE6"/>
    <w:rsid w:val="00AB2CD2"/>
    <w:rsid w:val="00AB3993"/>
    <w:rsid w:val="00AB3A75"/>
    <w:rsid w:val="00AB487F"/>
    <w:rsid w:val="00AB6837"/>
    <w:rsid w:val="00AB6D73"/>
    <w:rsid w:val="00AB7BF8"/>
    <w:rsid w:val="00AC1453"/>
    <w:rsid w:val="00AC1E0C"/>
    <w:rsid w:val="00AC2D52"/>
    <w:rsid w:val="00AC316A"/>
    <w:rsid w:val="00AC3A44"/>
    <w:rsid w:val="00AC4019"/>
    <w:rsid w:val="00AC5A3B"/>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2D27"/>
    <w:rsid w:val="00AF30CA"/>
    <w:rsid w:val="00AF4D9B"/>
    <w:rsid w:val="00AF6A6A"/>
    <w:rsid w:val="00AF7718"/>
    <w:rsid w:val="00AF78E7"/>
    <w:rsid w:val="00AF791B"/>
    <w:rsid w:val="00AF7CAD"/>
    <w:rsid w:val="00B0028C"/>
    <w:rsid w:val="00B00479"/>
    <w:rsid w:val="00B00BAF"/>
    <w:rsid w:val="00B0109C"/>
    <w:rsid w:val="00B015C3"/>
    <w:rsid w:val="00B0390F"/>
    <w:rsid w:val="00B03D11"/>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404"/>
    <w:rsid w:val="00B15BC3"/>
    <w:rsid w:val="00B17ED9"/>
    <w:rsid w:val="00B2049D"/>
    <w:rsid w:val="00B206EA"/>
    <w:rsid w:val="00B2144A"/>
    <w:rsid w:val="00B2173B"/>
    <w:rsid w:val="00B21769"/>
    <w:rsid w:val="00B2177D"/>
    <w:rsid w:val="00B21989"/>
    <w:rsid w:val="00B220A7"/>
    <w:rsid w:val="00B22971"/>
    <w:rsid w:val="00B23269"/>
    <w:rsid w:val="00B23EBF"/>
    <w:rsid w:val="00B30EEA"/>
    <w:rsid w:val="00B3160A"/>
    <w:rsid w:val="00B31731"/>
    <w:rsid w:val="00B31CCA"/>
    <w:rsid w:val="00B328BB"/>
    <w:rsid w:val="00B32997"/>
    <w:rsid w:val="00B32B36"/>
    <w:rsid w:val="00B32C4E"/>
    <w:rsid w:val="00B33352"/>
    <w:rsid w:val="00B34455"/>
    <w:rsid w:val="00B346BE"/>
    <w:rsid w:val="00B34A8E"/>
    <w:rsid w:val="00B34C0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3979"/>
    <w:rsid w:val="00B645A0"/>
    <w:rsid w:val="00B660A3"/>
    <w:rsid w:val="00B7026A"/>
    <w:rsid w:val="00B70F12"/>
    <w:rsid w:val="00B71095"/>
    <w:rsid w:val="00B71397"/>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579C"/>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472"/>
    <w:rsid w:val="00BE53E4"/>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B57"/>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270"/>
    <w:rsid w:val="00C06D4A"/>
    <w:rsid w:val="00C07199"/>
    <w:rsid w:val="00C11008"/>
    <w:rsid w:val="00C1147A"/>
    <w:rsid w:val="00C1177D"/>
    <w:rsid w:val="00C11B07"/>
    <w:rsid w:val="00C127D8"/>
    <w:rsid w:val="00C14A07"/>
    <w:rsid w:val="00C14BED"/>
    <w:rsid w:val="00C15A6E"/>
    <w:rsid w:val="00C15E26"/>
    <w:rsid w:val="00C16913"/>
    <w:rsid w:val="00C16C52"/>
    <w:rsid w:val="00C2075A"/>
    <w:rsid w:val="00C20AAC"/>
    <w:rsid w:val="00C20C6A"/>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4194"/>
    <w:rsid w:val="00C3532D"/>
    <w:rsid w:val="00C3694F"/>
    <w:rsid w:val="00C36A5B"/>
    <w:rsid w:val="00C375EB"/>
    <w:rsid w:val="00C410FB"/>
    <w:rsid w:val="00C41340"/>
    <w:rsid w:val="00C41BAD"/>
    <w:rsid w:val="00C422A4"/>
    <w:rsid w:val="00C432AD"/>
    <w:rsid w:val="00C43724"/>
    <w:rsid w:val="00C43C72"/>
    <w:rsid w:val="00C45865"/>
    <w:rsid w:val="00C45EFB"/>
    <w:rsid w:val="00C462F3"/>
    <w:rsid w:val="00C46C5B"/>
    <w:rsid w:val="00C47F45"/>
    <w:rsid w:val="00C54002"/>
    <w:rsid w:val="00C54E68"/>
    <w:rsid w:val="00C55600"/>
    <w:rsid w:val="00C55C0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5BCC"/>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39E9"/>
    <w:rsid w:val="00C94E80"/>
    <w:rsid w:val="00C97950"/>
    <w:rsid w:val="00C97BE8"/>
    <w:rsid w:val="00CA02DF"/>
    <w:rsid w:val="00CA0321"/>
    <w:rsid w:val="00CA0370"/>
    <w:rsid w:val="00CA0DAC"/>
    <w:rsid w:val="00CA12F5"/>
    <w:rsid w:val="00CA163F"/>
    <w:rsid w:val="00CA30D2"/>
    <w:rsid w:val="00CA3E8F"/>
    <w:rsid w:val="00CA478D"/>
    <w:rsid w:val="00CA508B"/>
    <w:rsid w:val="00CA52CA"/>
    <w:rsid w:val="00CA55A0"/>
    <w:rsid w:val="00CA6208"/>
    <w:rsid w:val="00CA6982"/>
    <w:rsid w:val="00CB039A"/>
    <w:rsid w:val="00CB0A7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4EB7"/>
    <w:rsid w:val="00CC561A"/>
    <w:rsid w:val="00CC58F6"/>
    <w:rsid w:val="00CC5BF7"/>
    <w:rsid w:val="00CC5DB4"/>
    <w:rsid w:val="00CC7E0F"/>
    <w:rsid w:val="00CC7E7D"/>
    <w:rsid w:val="00CD0BD9"/>
    <w:rsid w:val="00CD0CFB"/>
    <w:rsid w:val="00CD1D31"/>
    <w:rsid w:val="00CD3F7B"/>
    <w:rsid w:val="00CD446E"/>
    <w:rsid w:val="00CD470D"/>
    <w:rsid w:val="00CD470F"/>
    <w:rsid w:val="00CD48CB"/>
    <w:rsid w:val="00CD4E77"/>
    <w:rsid w:val="00CD5019"/>
    <w:rsid w:val="00CD51E0"/>
    <w:rsid w:val="00CD5C76"/>
    <w:rsid w:val="00CD6FE4"/>
    <w:rsid w:val="00CD7653"/>
    <w:rsid w:val="00CD7875"/>
    <w:rsid w:val="00CE088B"/>
    <w:rsid w:val="00CE0A98"/>
    <w:rsid w:val="00CE13B8"/>
    <w:rsid w:val="00CE1CF5"/>
    <w:rsid w:val="00CE1E1A"/>
    <w:rsid w:val="00CE2739"/>
    <w:rsid w:val="00CE28B6"/>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383"/>
    <w:rsid w:val="00D03975"/>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21"/>
    <w:rsid w:val="00D272C2"/>
    <w:rsid w:val="00D2783F"/>
    <w:rsid w:val="00D27E6C"/>
    <w:rsid w:val="00D3006E"/>
    <w:rsid w:val="00D304AE"/>
    <w:rsid w:val="00D30E8A"/>
    <w:rsid w:val="00D30F87"/>
    <w:rsid w:val="00D315F7"/>
    <w:rsid w:val="00D31819"/>
    <w:rsid w:val="00D31A19"/>
    <w:rsid w:val="00D334E4"/>
    <w:rsid w:val="00D34E9A"/>
    <w:rsid w:val="00D3601D"/>
    <w:rsid w:val="00D41111"/>
    <w:rsid w:val="00D425C3"/>
    <w:rsid w:val="00D4269E"/>
    <w:rsid w:val="00D446A8"/>
    <w:rsid w:val="00D4485C"/>
    <w:rsid w:val="00D44C24"/>
    <w:rsid w:val="00D47963"/>
    <w:rsid w:val="00D502B3"/>
    <w:rsid w:val="00D50F3B"/>
    <w:rsid w:val="00D51A7E"/>
    <w:rsid w:val="00D52B08"/>
    <w:rsid w:val="00D52DD5"/>
    <w:rsid w:val="00D53C17"/>
    <w:rsid w:val="00D53C1B"/>
    <w:rsid w:val="00D543C7"/>
    <w:rsid w:val="00D6028D"/>
    <w:rsid w:val="00D60F67"/>
    <w:rsid w:val="00D62276"/>
    <w:rsid w:val="00D62507"/>
    <w:rsid w:val="00D63DEE"/>
    <w:rsid w:val="00D63F33"/>
    <w:rsid w:val="00D64D62"/>
    <w:rsid w:val="00D652A2"/>
    <w:rsid w:val="00D65424"/>
    <w:rsid w:val="00D65977"/>
    <w:rsid w:val="00D65E46"/>
    <w:rsid w:val="00D6657D"/>
    <w:rsid w:val="00D67BD7"/>
    <w:rsid w:val="00D67F41"/>
    <w:rsid w:val="00D722CD"/>
    <w:rsid w:val="00D72374"/>
    <w:rsid w:val="00D723C8"/>
    <w:rsid w:val="00D7305F"/>
    <w:rsid w:val="00D74566"/>
    <w:rsid w:val="00D761C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6D81"/>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44D"/>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0A7"/>
    <w:rsid w:val="00E23225"/>
    <w:rsid w:val="00E234FA"/>
    <w:rsid w:val="00E23FD8"/>
    <w:rsid w:val="00E23FEA"/>
    <w:rsid w:val="00E256AB"/>
    <w:rsid w:val="00E26E13"/>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1FAE"/>
    <w:rsid w:val="00E53B64"/>
    <w:rsid w:val="00E54CC6"/>
    <w:rsid w:val="00E556BC"/>
    <w:rsid w:val="00E6112E"/>
    <w:rsid w:val="00E61909"/>
    <w:rsid w:val="00E62026"/>
    <w:rsid w:val="00E62372"/>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395B"/>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33ED"/>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AEE"/>
    <w:rsid w:val="00F33CAD"/>
    <w:rsid w:val="00F33E4D"/>
    <w:rsid w:val="00F34487"/>
    <w:rsid w:val="00F344AB"/>
    <w:rsid w:val="00F344B9"/>
    <w:rsid w:val="00F3485D"/>
    <w:rsid w:val="00F34DC1"/>
    <w:rsid w:val="00F35043"/>
    <w:rsid w:val="00F353D3"/>
    <w:rsid w:val="00F359B5"/>
    <w:rsid w:val="00F35AB3"/>
    <w:rsid w:val="00F366A2"/>
    <w:rsid w:val="00F36DD7"/>
    <w:rsid w:val="00F402D6"/>
    <w:rsid w:val="00F4068B"/>
    <w:rsid w:val="00F4088F"/>
    <w:rsid w:val="00F42011"/>
    <w:rsid w:val="00F42049"/>
    <w:rsid w:val="00F44EBB"/>
    <w:rsid w:val="00F4755D"/>
    <w:rsid w:val="00F53DC0"/>
    <w:rsid w:val="00F54CE9"/>
    <w:rsid w:val="00F5503B"/>
    <w:rsid w:val="00F55D15"/>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939"/>
    <w:rsid w:val="00F85B44"/>
    <w:rsid w:val="00F85FC3"/>
    <w:rsid w:val="00F86C0C"/>
    <w:rsid w:val="00F87B57"/>
    <w:rsid w:val="00F902CE"/>
    <w:rsid w:val="00F90D25"/>
    <w:rsid w:val="00F91120"/>
    <w:rsid w:val="00F914D6"/>
    <w:rsid w:val="00F926DC"/>
    <w:rsid w:val="00F92845"/>
    <w:rsid w:val="00F92C7C"/>
    <w:rsid w:val="00F93158"/>
    <w:rsid w:val="00F946CF"/>
    <w:rsid w:val="00F9585A"/>
    <w:rsid w:val="00F96769"/>
    <w:rsid w:val="00F97677"/>
    <w:rsid w:val="00F97B8D"/>
    <w:rsid w:val="00FA118D"/>
    <w:rsid w:val="00FA13CC"/>
    <w:rsid w:val="00FA1B2C"/>
    <w:rsid w:val="00FA226E"/>
    <w:rsid w:val="00FA3304"/>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163"/>
    <w:rsid w:val="00FB6538"/>
    <w:rsid w:val="00FB6819"/>
    <w:rsid w:val="00FC097B"/>
    <w:rsid w:val="00FC11ED"/>
    <w:rsid w:val="00FC443C"/>
    <w:rsid w:val="00FC4970"/>
    <w:rsid w:val="00FC5F02"/>
    <w:rsid w:val="00FD0B61"/>
    <w:rsid w:val="00FD30B2"/>
    <w:rsid w:val="00FD4EDF"/>
    <w:rsid w:val="00FD5F73"/>
    <w:rsid w:val="00FD6431"/>
    <w:rsid w:val="00FD726C"/>
    <w:rsid w:val="00FD78E1"/>
    <w:rsid w:val="00FE00A6"/>
    <w:rsid w:val="00FE0C53"/>
    <w:rsid w:val="00FE14B4"/>
    <w:rsid w:val="00FE1ECE"/>
    <w:rsid w:val="00FE1F7F"/>
    <w:rsid w:val="00FE28EE"/>
    <w:rsid w:val="00FE2B57"/>
    <w:rsid w:val="00FE318F"/>
    <w:rsid w:val="00FE3577"/>
    <w:rsid w:val="00FE3DB7"/>
    <w:rsid w:val="00FE49C8"/>
    <w:rsid w:val="00FE4DC9"/>
    <w:rsid w:val="00FF0354"/>
    <w:rsid w:val="00FF17F7"/>
    <w:rsid w:val="00FF3F4A"/>
    <w:rsid w:val="00FF4E69"/>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52CA"/>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2"/>
      </w:numPr>
    </w:pPr>
  </w:style>
  <w:style w:type="paragraph" w:customStyle="1" w:styleId="Akapitzlist3">
    <w:name w:val="Akapit z listą3"/>
    <w:basedOn w:val="Normalny"/>
    <w:rsid w:val="00AC5A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89440217">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85738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lex.online.wolterskluwer.pl/WKPLOnline/index.rp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umed.wroc.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hyperlink" Target="https://www.brokerinfinite.efaktura.gov.pl" TargetMode="Externa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edyta.szyjkowska@umed.wroc.pl"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07CD-894D-49C0-BF5D-B7A6AFAD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10030</Words>
  <Characters>60185</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70075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5</cp:revision>
  <cp:lastPrinted>2019-03-05T13:03:00Z</cp:lastPrinted>
  <dcterms:created xsi:type="dcterms:W3CDTF">2019-06-06T08:13:00Z</dcterms:created>
  <dcterms:modified xsi:type="dcterms:W3CDTF">2019-06-06T09:49:00Z</dcterms:modified>
</cp:coreProperties>
</file>