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243D82"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edyta.szyjkowska@umed.wroc.pl</w:t>
            </w:r>
          </w:p>
        </w:tc>
      </w:tr>
      <w:tr w:rsidR="00E67BC6" w:rsidRPr="00243D82"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57C9A16E" w:rsidR="00B45DA5" w:rsidRDefault="00B45DA5" w:rsidP="00B45DA5">
      <w:pPr>
        <w:pStyle w:val="Nagwek"/>
        <w:rPr>
          <w:rFonts w:ascii="Verdana" w:hAnsi="Verdana"/>
          <w:sz w:val="16"/>
          <w:szCs w:val="16"/>
        </w:rPr>
      </w:pPr>
      <w:r w:rsidRPr="00FA3304">
        <w:rPr>
          <w:rFonts w:ascii="Verdana" w:hAnsi="Verdana"/>
          <w:noProof/>
          <w:sz w:val="18"/>
          <w:szCs w:val="18"/>
        </w:rPr>
        <w:t>UMW/</w:t>
      </w:r>
      <w:r w:rsidR="00965FA7">
        <w:rPr>
          <w:rFonts w:ascii="Verdana" w:hAnsi="Verdana"/>
          <w:noProof/>
          <w:sz w:val="18"/>
          <w:szCs w:val="18"/>
        </w:rPr>
        <w:t>I</w:t>
      </w:r>
      <w:r w:rsidRPr="00FA3304">
        <w:rPr>
          <w:rFonts w:ascii="Verdana" w:hAnsi="Verdana"/>
          <w:noProof/>
          <w:sz w:val="18"/>
          <w:szCs w:val="18"/>
        </w:rPr>
        <w:t>Z/PN</w:t>
      </w:r>
      <w:r>
        <w:rPr>
          <w:rFonts w:ascii="Verdana" w:hAnsi="Verdana"/>
          <w:noProof/>
          <w:sz w:val="18"/>
          <w:szCs w:val="18"/>
        </w:rPr>
        <w:t>–</w:t>
      </w:r>
      <w:r w:rsidR="00243D82">
        <w:rPr>
          <w:rFonts w:ascii="Verdana" w:hAnsi="Verdana"/>
          <w:noProof/>
          <w:sz w:val="18"/>
          <w:szCs w:val="18"/>
        </w:rPr>
        <w:t>48</w:t>
      </w:r>
      <w:r w:rsidRPr="00FA3304">
        <w:rPr>
          <w:rFonts w:ascii="Verdana" w:hAnsi="Verdana"/>
          <w:noProof/>
          <w:sz w:val="18"/>
          <w:szCs w:val="18"/>
        </w:rPr>
        <w:t>/1</w:t>
      </w:r>
      <w:r>
        <w:rPr>
          <w:rFonts w:ascii="Verdana" w:hAnsi="Verdana"/>
          <w:noProof/>
          <w:sz w:val="18"/>
          <w:szCs w:val="18"/>
        </w:rPr>
        <w:t>9</w:t>
      </w:r>
    </w:p>
    <w:p w14:paraId="227E88BE" w14:textId="375BB71F"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243D82">
        <w:rPr>
          <w:rFonts w:ascii="Verdana" w:hAnsi="Verdana"/>
          <w:noProof/>
          <w:sz w:val="18"/>
          <w:szCs w:val="18"/>
        </w:rPr>
        <w:t>28.05</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23BACA3A" w14:textId="77777777" w:rsidR="00186080" w:rsidRDefault="00186080" w:rsidP="00186080">
      <w:pPr>
        <w:spacing w:after="60" w:line="240" w:lineRule="exact"/>
        <w:ind w:left="360" w:right="-239" w:hanging="360"/>
        <w:jc w:val="center"/>
        <w:rPr>
          <w:rFonts w:ascii="Verdana" w:hAnsi="Verdana"/>
          <w:b/>
          <w:sz w:val="18"/>
          <w:szCs w:val="18"/>
        </w:rPr>
      </w:pP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B8F2341"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60CD6DFE" w14:textId="55315FC7" w:rsidR="007D4D11" w:rsidRDefault="00EC6521" w:rsidP="00EC6521">
      <w:pPr>
        <w:ind w:right="-97"/>
        <w:jc w:val="both"/>
        <w:rPr>
          <w:rFonts w:ascii="Century Gothic" w:hAnsi="Century Gothic"/>
          <w:bCs/>
          <w:sz w:val="20"/>
          <w:szCs w:val="20"/>
        </w:rPr>
      </w:pPr>
      <w:r w:rsidRPr="00EC6521">
        <w:rPr>
          <w:rFonts w:ascii="Century Gothic" w:hAnsi="Century Gothic"/>
          <w:bCs/>
          <w:sz w:val="20"/>
          <w:szCs w:val="20"/>
        </w:rPr>
        <w:t>Naprawa i rozbudowa systemu oświetlenia awaryjnego ewakuacyjnego i kierunkowego we wszystkich obiektach n</w:t>
      </w:r>
      <w:r>
        <w:rPr>
          <w:rFonts w:ascii="Century Gothic" w:hAnsi="Century Gothic"/>
          <w:bCs/>
          <w:sz w:val="20"/>
          <w:szCs w:val="20"/>
        </w:rPr>
        <w:t xml:space="preserve">a drogach komunikacyjnych oraz </w:t>
      </w:r>
      <w:r w:rsidRPr="00EC6521">
        <w:rPr>
          <w:rFonts w:ascii="Century Gothic" w:hAnsi="Century Gothic"/>
          <w:bCs/>
          <w:sz w:val="20"/>
          <w:szCs w:val="20"/>
        </w:rPr>
        <w:t xml:space="preserve">w innych miejscach, w których jest to wymagane dla zapewnienia bezpieczeństwa ludziom, dla Zintegrowanego Centrum Edukacji </w:t>
      </w:r>
      <w:r>
        <w:rPr>
          <w:rFonts w:ascii="Century Gothic" w:hAnsi="Century Gothic"/>
          <w:bCs/>
          <w:sz w:val="20"/>
          <w:szCs w:val="20"/>
        </w:rPr>
        <w:br/>
      </w:r>
      <w:r w:rsidRPr="00EC6521">
        <w:rPr>
          <w:rFonts w:ascii="Century Gothic" w:hAnsi="Century Gothic"/>
          <w:bCs/>
          <w:sz w:val="20"/>
          <w:szCs w:val="20"/>
        </w:rPr>
        <w:t>i Innowacji Wydziału Farmaceutycznego Uniwersytetu Medycznego im. Piastów Śląskich we Wrocławiu.</w:t>
      </w:r>
    </w:p>
    <w:p w14:paraId="4EDEBCC2" w14:textId="77777777" w:rsidR="00EC6521" w:rsidRDefault="00EC6521" w:rsidP="00EC6521">
      <w:pPr>
        <w:ind w:right="-97"/>
        <w:jc w:val="both"/>
        <w:rPr>
          <w:rFonts w:ascii="Century Gothic" w:hAnsi="Century Gothic"/>
          <w:bCs/>
          <w:sz w:val="20"/>
          <w:szCs w:val="20"/>
        </w:rPr>
      </w:pPr>
    </w:p>
    <w:p w14:paraId="51FC4008" w14:textId="77777777" w:rsidR="00EC6521" w:rsidRPr="00EC6521" w:rsidRDefault="00EC6521" w:rsidP="00EC6521">
      <w:pPr>
        <w:ind w:right="-97"/>
        <w:jc w:val="both"/>
        <w:rPr>
          <w:rFonts w:ascii="Century Gothic" w:hAnsi="Century Gothic"/>
          <w:bCs/>
          <w:sz w:val="20"/>
          <w:szCs w:val="20"/>
        </w:rPr>
      </w:pPr>
    </w:p>
    <w:p w14:paraId="5B3E2915" w14:textId="77777777" w:rsidR="00B45DA5" w:rsidRPr="00252A44" w:rsidRDefault="00B45DA5" w:rsidP="00B45DA5">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7ABB03A3" w14:textId="0FD2008A" w:rsidR="00B45DA5" w:rsidRPr="003B0BFB" w:rsidRDefault="00B45DA5" w:rsidP="00B45DA5">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Pr="003B0BFB">
        <w:rPr>
          <w:rFonts w:ascii="Verdana" w:hAnsi="Verdana"/>
          <w:sz w:val="18"/>
          <w:szCs w:val="18"/>
        </w:rPr>
        <w:t xml:space="preserve">o wartości szacunkowej mniejszej niż </w:t>
      </w:r>
      <w:r w:rsidR="00E50563" w:rsidRPr="00E50563">
        <w:rPr>
          <w:rFonts w:ascii="Verdana" w:hAnsi="Verdana"/>
          <w:sz w:val="18"/>
          <w:szCs w:val="18"/>
        </w:rPr>
        <w:t>5 548 000,00 EURO</w:t>
      </w:r>
    </w:p>
    <w:p w14:paraId="73876B77" w14:textId="77777777" w:rsidR="00B45DA5" w:rsidRPr="003B0BFB" w:rsidRDefault="00B45DA5" w:rsidP="00B45DA5">
      <w:pPr>
        <w:spacing w:line="240" w:lineRule="exact"/>
        <w:rPr>
          <w:rFonts w:ascii="Verdana" w:hAnsi="Verdana"/>
          <w:sz w:val="18"/>
          <w:szCs w:val="18"/>
        </w:rPr>
      </w:pPr>
      <w:r w:rsidRPr="003B0BFB">
        <w:rPr>
          <w:rFonts w:ascii="Verdana" w:hAnsi="Verdana"/>
          <w:sz w:val="18"/>
          <w:szCs w:val="18"/>
        </w:rPr>
        <w:t xml:space="preserve">(art. 10 ust. 1 oraz art. 39 – 46 Prawa zamówień publicznych)  </w:t>
      </w:r>
    </w:p>
    <w:p w14:paraId="2D3299C3" w14:textId="77777777" w:rsidR="00B45DA5" w:rsidRPr="003B0BFB" w:rsidRDefault="00B45DA5" w:rsidP="00B45DA5">
      <w:pPr>
        <w:spacing w:line="240" w:lineRule="exact"/>
        <w:ind w:right="-238"/>
        <w:rPr>
          <w:rFonts w:ascii="Verdana" w:hAnsi="Verdana"/>
          <w:bCs/>
          <w:sz w:val="18"/>
          <w:szCs w:val="18"/>
          <w:u w:val="single"/>
        </w:rPr>
      </w:pPr>
    </w:p>
    <w:p w14:paraId="0941861D" w14:textId="77777777" w:rsidR="00B45DA5" w:rsidRPr="003B0BFB" w:rsidRDefault="00B45DA5" w:rsidP="00B45DA5">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31C2C9D2" w14:textId="04A5F378" w:rsidR="00B45DA5" w:rsidRPr="004A3FBF" w:rsidRDefault="00B45DA5" w:rsidP="00B45DA5">
      <w:pPr>
        <w:spacing w:line="240" w:lineRule="exact"/>
        <w:ind w:right="-239"/>
        <w:rPr>
          <w:rFonts w:ascii="Verdana" w:hAnsi="Verdana"/>
          <w:b/>
          <w:bCs/>
          <w:sz w:val="18"/>
          <w:szCs w:val="18"/>
        </w:rPr>
      </w:pPr>
      <w:r w:rsidRPr="004A3FBF">
        <w:rPr>
          <w:rFonts w:ascii="Verdana" w:hAnsi="Verdana"/>
          <w:bCs/>
          <w:sz w:val="18"/>
          <w:szCs w:val="18"/>
        </w:rPr>
        <w:t xml:space="preserve">Termin składania ofert – do dnia </w:t>
      </w:r>
      <w:r w:rsidR="00243D82" w:rsidRPr="00243D82">
        <w:rPr>
          <w:rFonts w:ascii="Verdana" w:hAnsi="Verdana"/>
          <w:b/>
          <w:bCs/>
          <w:sz w:val="18"/>
          <w:szCs w:val="18"/>
        </w:rPr>
        <w:t>14.06</w:t>
      </w:r>
      <w:r w:rsidRPr="004A3FBF">
        <w:rPr>
          <w:rFonts w:ascii="Verdana" w:hAnsi="Verdana"/>
          <w:b/>
          <w:bCs/>
          <w:sz w:val="18"/>
          <w:szCs w:val="18"/>
        </w:rPr>
        <w:t>.2019 r.</w:t>
      </w:r>
      <w:r w:rsidRPr="004A3FBF">
        <w:rPr>
          <w:rFonts w:ascii="Verdana" w:hAnsi="Verdana"/>
          <w:bCs/>
          <w:sz w:val="18"/>
          <w:szCs w:val="18"/>
        </w:rPr>
        <w:t xml:space="preserve"> do godz. </w:t>
      </w:r>
      <w:r w:rsidRPr="004A3FBF">
        <w:rPr>
          <w:rFonts w:ascii="Verdana" w:hAnsi="Verdana"/>
          <w:b/>
          <w:sz w:val="18"/>
          <w:szCs w:val="18"/>
        </w:rPr>
        <w:t>09:00</w:t>
      </w:r>
    </w:p>
    <w:p w14:paraId="18C55B7A" w14:textId="59849CDD" w:rsidR="00B45DA5" w:rsidRPr="004A3FBF" w:rsidRDefault="00B45DA5" w:rsidP="00B45DA5">
      <w:pPr>
        <w:spacing w:line="240" w:lineRule="exact"/>
        <w:ind w:right="-239"/>
        <w:rPr>
          <w:rFonts w:ascii="Verdana" w:hAnsi="Verdana"/>
          <w:bCs/>
          <w:sz w:val="18"/>
          <w:szCs w:val="18"/>
        </w:rPr>
      </w:pPr>
      <w:r w:rsidRPr="004A3FBF">
        <w:rPr>
          <w:rFonts w:ascii="Verdana" w:hAnsi="Verdana"/>
          <w:bCs/>
          <w:sz w:val="18"/>
          <w:szCs w:val="18"/>
        </w:rPr>
        <w:t xml:space="preserve">Termin otwarcia ofert – dnia </w:t>
      </w:r>
      <w:r w:rsidR="00342BEC">
        <w:rPr>
          <w:rFonts w:ascii="Verdana" w:hAnsi="Verdana"/>
          <w:b/>
          <w:bCs/>
          <w:sz w:val="18"/>
          <w:szCs w:val="18"/>
        </w:rPr>
        <w:t xml:space="preserve"> </w:t>
      </w:r>
      <w:r w:rsidR="00243D82" w:rsidRPr="00243D82">
        <w:rPr>
          <w:rFonts w:ascii="Verdana" w:hAnsi="Verdana"/>
          <w:b/>
          <w:bCs/>
          <w:sz w:val="18"/>
          <w:szCs w:val="18"/>
        </w:rPr>
        <w:t>14.06</w:t>
      </w:r>
      <w:r w:rsidR="00243D82" w:rsidRPr="004A3FBF">
        <w:rPr>
          <w:rFonts w:ascii="Verdana" w:hAnsi="Verdana"/>
          <w:b/>
          <w:bCs/>
          <w:sz w:val="18"/>
          <w:szCs w:val="18"/>
        </w:rPr>
        <w:t>.2019 r</w:t>
      </w:r>
      <w:r w:rsidR="00243D82">
        <w:rPr>
          <w:rFonts w:ascii="Verdana" w:hAnsi="Verdana"/>
          <w:bCs/>
          <w:sz w:val="18"/>
          <w:szCs w:val="18"/>
        </w:rPr>
        <w:t xml:space="preserve">. </w:t>
      </w:r>
      <w:r w:rsidRPr="004A3FBF">
        <w:rPr>
          <w:rFonts w:ascii="Verdana" w:hAnsi="Verdana"/>
          <w:bCs/>
          <w:sz w:val="18"/>
          <w:szCs w:val="18"/>
        </w:rPr>
        <w:t xml:space="preserve">o godz. </w:t>
      </w:r>
      <w:r w:rsidRPr="004A3FBF">
        <w:rPr>
          <w:rFonts w:ascii="Verdana" w:hAnsi="Verdana"/>
          <w:b/>
          <w:sz w:val="18"/>
          <w:szCs w:val="18"/>
        </w:rPr>
        <w:t>10:00</w:t>
      </w:r>
    </w:p>
    <w:p w14:paraId="66531728" w14:textId="77777777" w:rsidR="00B45DA5" w:rsidRPr="00252A44" w:rsidRDefault="00B45DA5" w:rsidP="00B45DA5">
      <w:pPr>
        <w:spacing w:line="240" w:lineRule="exact"/>
        <w:ind w:right="-238"/>
        <w:rPr>
          <w:rFonts w:ascii="Verdana" w:hAnsi="Verdana"/>
          <w:bCs/>
          <w:sz w:val="18"/>
          <w:szCs w:val="18"/>
          <w:u w:val="single"/>
        </w:rPr>
      </w:pPr>
    </w:p>
    <w:p w14:paraId="1CAC5072"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1996E302"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8F830A"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ul. Marcinkowskiego 2-6; 50-368 Wrocław, pokój 3A 112.1</w:t>
      </w:r>
    </w:p>
    <w:p w14:paraId="38A30321" w14:textId="77777777" w:rsidR="00B45DA5" w:rsidRPr="00252A44" w:rsidRDefault="00B45DA5" w:rsidP="00B45DA5">
      <w:pPr>
        <w:spacing w:line="240" w:lineRule="exact"/>
        <w:ind w:right="-239"/>
        <w:rPr>
          <w:rFonts w:ascii="Verdana" w:hAnsi="Verdana"/>
          <w:bCs/>
          <w:sz w:val="18"/>
          <w:szCs w:val="18"/>
        </w:rPr>
      </w:pPr>
    </w:p>
    <w:p w14:paraId="60BBE36D"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2310AFA8"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522F7874"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 xml:space="preserve">ul. Marcinkowskiego 2-6; 50-368 Wrocław, pokój 3A 108.1             </w:t>
      </w:r>
    </w:p>
    <w:p w14:paraId="1079F838" w14:textId="77777777" w:rsidR="004B416B" w:rsidRPr="00242C8B" w:rsidRDefault="004B416B"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243D82" w:rsidP="00186080">
      <w:pPr>
        <w:tabs>
          <w:tab w:val="left" w:pos="960"/>
        </w:tabs>
        <w:spacing w:after="60" w:line="240" w:lineRule="exact"/>
        <w:ind w:left="357" w:right="44"/>
        <w:rPr>
          <w:rFonts w:ascii="Verdana" w:hAnsi="Verdana" w:cs="Arial"/>
          <w:b/>
          <w:bCs/>
          <w:kern w:val="32"/>
          <w:sz w:val="18"/>
          <w:szCs w:val="18"/>
        </w:rPr>
      </w:pPr>
      <w:hyperlink r:id="rId13" w:history="1">
        <w:r w:rsidR="00DB5C93" w:rsidRPr="00644623">
          <w:rPr>
            <w:rStyle w:val="Hipercze"/>
            <w:rFonts w:ascii="Verdana" w:hAnsi="Verdana"/>
            <w:sz w:val="18"/>
            <w:szCs w:val="18"/>
          </w:rPr>
          <w:t>www.umed.wroc.pl</w:t>
        </w:r>
      </w:hyperlink>
    </w:p>
    <w:p w14:paraId="308D44E5" w14:textId="57561B5F" w:rsidR="00970B6B" w:rsidRPr="00DB5C93" w:rsidRDefault="00243D82"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Default="00970B6B" w:rsidP="00186080">
      <w:pPr>
        <w:pStyle w:val="Nagwek1"/>
        <w:spacing w:line="240" w:lineRule="exact"/>
        <w:ind w:right="44"/>
      </w:pPr>
      <w:bookmarkStart w:id="0" w:name="_Toc395266066"/>
      <w:r w:rsidRPr="00242C8B">
        <w:t>Tryb udzielenia zamówienia</w:t>
      </w:r>
      <w:bookmarkEnd w:id="0"/>
    </w:p>
    <w:p w14:paraId="430E6441" w14:textId="77777777" w:rsidR="00B45DA5" w:rsidRPr="00B45DA5" w:rsidRDefault="00B45DA5" w:rsidP="00B45DA5"/>
    <w:p w14:paraId="1DCD9F58" w14:textId="4D354024"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sidR="00BF7511">
        <w:rPr>
          <w:rFonts w:ascii="Verdana" w:hAnsi="Verdana"/>
          <w:sz w:val="18"/>
          <w:szCs w:val="18"/>
        </w:rPr>
        <w:t xml:space="preserve"> ze zm.</w:t>
      </w:r>
      <w:r w:rsidRPr="00252A44">
        <w:rPr>
          <w:rFonts w:ascii="Verdana" w:hAnsi="Verdana"/>
          <w:sz w:val="18"/>
          <w:szCs w:val="18"/>
        </w:rPr>
        <w:t>), zwanej dalej „</w:t>
      </w:r>
      <w:proofErr w:type="spellStart"/>
      <w:r w:rsidRPr="00252A44">
        <w:rPr>
          <w:rFonts w:ascii="Verdana" w:hAnsi="Verdana"/>
          <w:sz w:val="18"/>
          <w:szCs w:val="18"/>
        </w:rPr>
        <w:t>Pzp</w:t>
      </w:r>
      <w:proofErr w:type="spellEnd"/>
      <w:r w:rsidRPr="00252A44">
        <w:rPr>
          <w:rFonts w:ascii="Verdana" w:hAnsi="Verdana"/>
          <w:sz w:val="18"/>
          <w:szCs w:val="18"/>
        </w:rPr>
        <w:t xml:space="preserve">”. </w:t>
      </w:r>
    </w:p>
    <w:p w14:paraId="7466B773" w14:textId="77777777" w:rsidR="00B45DA5" w:rsidRPr="00252A44" w:rsidRDefault="00B45DA5" w:rsidP="0069573A">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 xml:space="preserve">ust. 1 oraz art. 39-46 </w:t>
      </w:r>
      <w:proofErr w:type="spellStart"/>
      <w:r w:rsidRPr="00252A44">
        <w:rPr>
          <w:rFonts w:ascii="Verdana" w:hAnsi="Verdana"/>
          <w:bCs/>
          <w:sz w:val="18"/>
          <w:szCs w:val="18"/>
        </w:rPr>
        <w:t>Pzp</w:t>
      </w:r>
      <w:proofErr w:type="spellEnd"/>
      <w:r w:rsidRPr="00252A44">
        <w:rPr>
          <w:rFonts w:ascii="Verdana" w:hAnsi="Verdana"/>
          <w:bCs/>
          <w:sz w:val="18"/>
          <w:szCs w:val="18"/>
        </w:rPr>
        <w:t>)</w:t>
      </w:r>
      <w:r w:rsidRPr="00252A44">
        <w:rPr>
          <w:rFonts w:ascii="Verdana" w:hAnsi="Verdana"/>
          <w:sz w:val="18"/>
          <w:szCs w:val="18"/>
        </w:rPr>
        <w:t>.</w:t>
      </w:r>
    </w:p>
    <w:p w14:paraId="2398B7BB" w14:textId="77777777"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 xml:space="preserve">z </w:t>
      </w:r>
      <w:proofErr w:type="spellStart"/>
      <w:r w:rsidRPr="00252A44">
        <w:rPr>
          <w:rFonts w:ascii="Verdana" w:hAnsi="Verdana"/>
          <w:sz w:val="18"/>
          <w:szCs w:val="18"/>
        </w:rPr>
        <w:t>późn</w:t>
      </w:r>
      <w:proofErr w:type="spellEnd"/>
      <w:r w:rsidRPr="00252A44">
        <w:rPr>
          <w:rFonts w:ascii="Verdana" w:hAnsi="Verdana"/>
          <w:sz w:val="18"/>
          <w:szCs w:val="18"/>
        </w:rPr>
        <w:t xml:space="preserve">. zm.), jeżeli przepisy </w:t>
      </w:r>
      <w:proofErr w:type="spellStart"/>
      <w:r w:rsidRPr="00252A44">
        <w:rPr>
          <w:rFonts w:ascii="Verdana" w:hAnsi="Verdana"/>
          <w:sz w:val="18"/>
          <w:szCs w:val="18"/>
        </w:rPr>
        <w:t>Pzp</w:t>
      </w:r>
      <w:proofErr w:type="spellEnd"/>
      <w:r w:rsidRPr="00252A44">
        <w:rPr>
          <w:rFonts w:ascii="Verdana" w:hAnsi="Verdana"/>
          <w:sz w:val="18"/>
          <w:szCs w:val="18"/>
        </w:rPr>
        <w:t xml:space="preserve"> nie stanowią inaczej.</w:t>
      </w:r>
    </w:p>
    <w:p w14:paraId="4D0DB8E4" w14:textId="77777777" w:rsidR="00970B6B" w:rsidRPr="00242C8B"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242C8B" w:rsidRDefault="00970B6B" w:rsidP="00F76884">
      <w:pPr>
        <w:pStyle w:val="Nagwek1"/>
        <w:spacing w:after="60" w:line="240" w:lineRule="exact"/>
        <w:ind w:right="44"/>
      </w:pPr>
      <w:bookmarkStart w:id="1" w:name="_Toc166245616"/>
      <w:bookmarkStart w:id="2" w:name="_Toc395266067"/>
      <w:r w:rsidRPr="00242C8B">
        <w:t>Opis przedmiotu zamówienia</w:t>
      </w:r>
      <w:bookmarkEnd w:id="1"/>
      <w:bookmarkEnd w:id="2"/>
    </w:p>
    <w:p w14:paraId="62342C35" w14:textId="0B075CE8" w:rsidR="00EC6521" w:rsidRPr="00EC6521" w:rsidRDefault="0034216D" w:rsidP="00EC6521">
      <w:pPr>
        <w:pStyle w:val="Akapitzlist"/>
        <w:numPr>
          <w:ilvl w:val="0"/>
          <w:numId w:val="20"/>
        </w:numPr>
        <w:spacing w:after="60" w:line="240" w:lineRule="exact"/>
        <w:ind w:left="851" w:hanging="425"/>
        <w:contextualSpacing w:val="0"/>
        <w:jc w:val="both"/>
        <w:rPr>
          <w:rFonts w:ascii="Century Gothic" w:hAnsi="Century Gothic"/>
          <w:bCs/>
          <w:sz w:val="20"/>
          <w:szCs w:val="20"/>
        </w:rPr>
      </w:pPr>
      <w:r w:rsidRPr="00EC6521">
        <w:rPr>
          <w:rFonts w:ascii="Verdana" w:hAnsi="Verdana"/>
          <w:sz w:val="18"/>
          <w:szCs w:val="18"/>
        </w:rPr>
        <w:t>Przedmiotem zamówienia jest:</w:t>
      </w:r>
      <w:r w:rsidRPr="00EC6521">
        <w:rPr>
          <w:rFonts w:ascii="Verdana" w:hAnsi="Verdana"/>
          <w:b/>
          <w:sz w:val="18"/>
          <w:szCs w:val="18"/>
        </w:rPr>
        <w:t xml:space="preserve"> </w:t>
      </w:r>
      <w:r w:rsidR="00EC6521" w:rsidRPr="00EC6521">
        <w:rPr>
          <w:rFonts w:ascii="Century Gothic" w:hAnsi="Century Gothic"/>
          <w:bCs/>
          <w:sz w:val="20"/>
          <w:szCs w:val="20"/>
        </w:rPr>
        <w:t>Naprawa i rozbudowa systemu oświetlenia awaryjnego ewakuacyjnego i kierunkowego we wszystkich obiektach na drogach komunikacyjnych oraz w innych miejscach, w których jest to wymagane dla zapewnienia bezpieczeństwa ludziom, dla Zintegrowanego Centrum Edukacji i Innowacji Wydziału Farmaceutycznego Uniwersytetu Medycznego im. Piastów Śląskich we Wrocławiu.</w:t>
      </w:r>
    </w:p>
    <w:p w14:paraId="7254A685" w14:textId="3457C4AF" w:rsidR="00C61F71" w:rsidRPr="00AB1F95" w:rsidRDefault="00E50563" w:rsidP="00EC6521">
      <w:pPr>
        <w:pStyle w:val="Akapitzlist"/>
        <w:numPr>
          <w:ilvl w:val="0"/>
          <w:numId w:val="41"/>
        </w:numPr>
        <w:spacing w:after="60" w:line="240" w:lineRule="exact"/>
        <w:ind w:left="850" w:hanging="424"/>
        <w:contextualSpacing w:val="0"/>
        <w:jc w:val="both"/>
        <w:rPr>
          <w:rFonts w:ascii="Verdana" w:hAnsi="Verdana"/>
          <w:bCs/>
          <w:sz w:val="18"/>
          <w:szCs w:val="18"/>
        </w:rPr>
      </w:pPr>
      <w:r w:rsidRPr="00E50563">
        <w:rPr>
          <w:rFonts w:ascii="Verdana" w:hAnsi="Verdana"/>
          <w:bCs/>
          <w:sz w:val="18"/>
          <w:szCs w:val="18"/>
        </w:rPr>
        <w:t xml:space="preserve">Przedmiot zamówienia został szczegółowo opisany w </w:t>
      </w:r>
      <w:r w:rsidR="001E59FE">
        <w:rPr>
          <w:rFonts w:ascii="Verdana" w:hAnsi="Verdana"/>
          <w:bCs/>
          <w:sz w:val="18"/>
          <w:szCs w:val="18"/>
        </w:rPr>
        <w:t>programie funkcjonalno-użytkowym</w:t>
      </w:r>
      <w:r w:rsidR="001E59FE">
        <w:rPr>
          <w:rFonts w:ascii="Verdana" w:hAnsi="Verdana"/>
          <w:bCs/>
          <w:sz w:val="18"/>
          <w:szCs w:val="18"/>
        </w:rPr>
        <w:br/>
      </w:r>
      <w:r w:rsidR="00B7026A">
        <w:rPr>
          <w:rFonts w:ascii="Verdana" w:hAnsi="Verdana"/>
          <w:bCs/>
          <w:sz w:val="18"/>
          <w:szCs w:val="18"/>
        </w:rPr>
        <w:t>stanowiącym</w:t>
      </w:r>
      <w:r w:rsidRPr="00E50563">
        <w:rPr>
          <w:rFonts w:ascii="Verdana" w:hAnsi="Verdana"/>
          <w:bCs/>
          <w:sz w:val="18"/>
          <w:szCs w:val="18"/>
        </w:rPr>
        <w:t xml:space="preserve"> załącznik nr </w:t>
      </w:r>
      <w:r w:rsidR="00B7026A">
        <w:rPr>
          <w:rFonts w:ascii="Verdana" w:hAnsi="Verdana"/>
          <w:bCs/>
          <w:sz w:val="18"/>
          <w:szCs w:val="18"/>
        </w:rPr>
        <w:t>1</w:t>
      </w:r>
      <w:r w:rsidRPr="00E50563">
        <w:rPr>
          <w:rFonts w:ascii="Verdana" w:hAnsi="Verdana"/>
          <w:bCs/>
          <w:sz w:val="18"/>
          <w:szCs w:val="18"/>
        </w:rPr>
        <w:t xml:space="preserve"> do </w:t>
      </w:r>
      <w:proofErr w:type="spellStart"/>
      <w:r w:rsidRPr="00E50563">
        <w:rPr>
          <w:rFonts w:ascii="Verdana" w:hAnsi="Verdana"/>
          <w:bCs/>
          <w:sz w:val="18"/>
          <w:szCs w:val="18"/>
        </w:rPr>
        <w:t>Siwz</w:t>
      </w:r>
      <w:proofErr w:type="spellEnd"/>
      <w:r w:rsidRPr="00E50563">
        <w:rPr>
          <w:rFonts w:ascii="Verdana" w:hAnsi="Verdana"/>
          <w:bCs/>
          <w:sz w:val="18"/>
          <w:szCs w:val="18"/>
        </w:rPr>
        <w:t xml:space="preserve">. W przypadku przywołania w opisie przedmiotu zamówienia norm, europejskich ocen technicznych, aprobat, specyfikacji technicznych i systemów referencji technicznych, o których mowa w art. 30 ust. 1-3 </w:t>
      </w:r>
      <w:proofErr w:type="spellStart"/>
      <w:r w:rsidRPr="00E50563">
        <w:rPr>
          <w:rFonts w:ascii="Verdana" w:hAnsi="Verdana"/>
          <w:bCs/>
          <w:sz w:val="18"/>
          <w:szCs w:val="18"/>
        </w:rPr>
        <w:t>Pzp</w:t>
      </w:r>
      <w:proofErr w:type="spellEnd"/>
      <w:r w:rsidRPr="00E50563">
        <w:rPr>
          <w:rFonts w:ascii="Verdana" w:hAnsi="Verdana"/>
          <w:bCs/>
          <w:sz w:val="18"/>
          <w:szCs w:val="18"/>
        </w:rPr>
        <w:t xml:space="preserve">, Zamawiający dopuszcza rozwiązania równoważne opisywanym. </w:t>
      </w:r>
      <w:r w:rsidR="00AB1F95" w:rsidRPr="000F6883">
        <w:rPr>
          <w:rFonts w:ascii="Verdana" w:hAnsi="Verdana"/>
          <w:bCs/>
          <w:sz w:val="18"/>
          <w:szCs w:val="18"/>
        </w:rPr>
        <w:t xml:space="preserve">Szczegółowe warunki i zasady realizacji umowy określa </w:t>
      </w:r>
      <w:r w:rsidR="00AB1F95">
        <w:rPr>
          <w:rFonts w:ascii="Verdana" w:hAnsi="Verdana"/>
          <w:bCs/>
          <w:sz w:val="18"/>
          <w:szCs w:val="18"/>
        </w:rPr>
        <w:t xml:space="preserve">wzór </w:t>
      </w:r>
      <w:r w:rsidR="00AB1F95" w:rsidRPr="000F6883">
        <w:rPr>
          <w:rFonts w:ascii="Verdana" w:hAnsi="Verdana"/>
          <w:bCs/>
          <w:sz w:val="18"/>
          <w:szCs w:val="18"/>
        </w:rPr>
        <w:t xml:space="preserve">umowy (zał. nr </w:t>
      </w:r>
      <w:r w:rsidR="00AB1F95">
        <w:rPr>
          <w:rFonts w:ascii="Verdana" w:hAnsi="Verdana"/>
          <w:bCs/>
          <w:sz w:val="18"/>
          <w:szCs w:val="18"/>
        </w:rPr>
        <w:t>5</w:t>
      </w:r>
      <w:r w:rsidR="00AB1F95" w:rsidRPr="000F6883">
        <w:rPr>
          <w:rFonts w:ascii="Verdana" w:hAnsi="Verdana"/>
          <w:bCs/>
          <w:sz w:val="18"/>
          <w:szCs w:val="18"/>
        </w:rPr>
        <w:t xml:space="preserve"> do </w:t>
      </w:r>
      <w:proofErr w:type="spellStart"/>
      <w:r w:rsidR="00AB1F95" w:rsidRPr="000F6883">
        <w:rPr>
          <w:rFonts w:ascii="Verdana" w:hAnsi="Verdana"/>
          <w:bCs/>
          <w:sz w:val="18"/>
          <w:szCs w:val="18"/>
        </w:rPr>
        <w:t>Siwz</w:t>
      </w:r>
      <w:proofErr w:type="spellEnd"/>
      <w:r w:rsidR="00AB1F95" w:rsidRPr="000F6883">
        <w:rPr>
          <w:rFonts w:ascii="Verdana" w:hAnsi="Verdana"/>
          <w:bCs/>
          <w:sz w:val="18"/>
          <w:szCs w:val="18"/>
        </w:rPr>
        <w:t>).</w:t>
      </w:r>
    </w:p>
    <w:p w14:paraId="708BF7F6" w14:textId="77777777" w:rsidR="00AB1F95" w:rsidRDefault="00AB1F95" w:rsidP="00C61F71">
      <w:pPr>
        <w:tabs>
          <w:tab w:val="left" w:pos="709"/>
          <w:tab w:val="left" w:pos="2595"/>
        </w:tabs>
        <w:spacing w:after="60" w:line="240" w:lineRule="atLeast"/>
        <w:ind w:left="786" w:hanging="77"/>
        <w:jc w:val="both"/>
        <w:rPr>
          <w:rFonts w:ascii="Verdana" w:hAnsi="Verdana"/>
          <w:b/>
          <w:bCs/>
          <w:sz w:val="18"/>
          <w:szCs w:val="18"/>
        </w:rPr>
      </w:pPr>
    </w:p>
    <w:p w14:paraId="59ADE634" w14:textId="2318D9C2" w:rsidR="00D50F3B" w:rsidRDefault="00DE2FAD" w:rsidP="00C61F71">
      <w:pPr>
        <w:tabs>
          <w:tab w:val="left" w:pos="709"/>
          <w:tab w:val="left" w:pos="2595"/>
        </w:tabs>
        <w:spacing w:after="60" w:line="240" w:lineRule="atLeast"/>
        <w:ind w:left="786" w:hanging="77"/>
        <w:jc w:val="both"/>
        <w:rPr>
          <w:rFonts w:ascii="Verdana" w:hAnsi="Verdana"/>
          <w:b/>
          <w:bCs/>
          <w:sz w:val="18"/>
          <w:szCs w:val="18"/>
        </w:rPr>
      </w:pPr>
      <w:r>
        <w:rPr>
          <w:rFonts w:ascii="Verdana" w:hAnsi="Verdana"/>
          <w:b/>
          <w:bCs/>
          <w:sz w:val="18"/>
          <w:szCs w:val="18"/>
        </w:rPr>
        <w:t xml:space="preserve"> </w:t>
      </w:r>
      <w:r w:rsidR="00AB1F95">
        <w:rPr>
          <w:rFonts w:ascii="Verdana" w:hAnsi="Verdana"/>
          <w:b/>
          <w:bCs/>
          <w:sz w:val="18"/>
          <w:szCs w:val="18"/>
        </w:rPr>
        <w:tab/>
      </w:r>
      <w:r w:rsidR="00D50F3B" w:rsidRPr="00D50F3B">
        <w:rPr>
          <w:rFonts w:ascii="Verdana" w:hAnsi="Verdana"/>
          <w:b/>
          <w:bCs/>
          <w:sz w:val="18"/>
          <w:szCs w:val="18"/>
        </w:rPr>
        <w:t xml:space="preserve">Kody CPV: </w:t>
      </w:r>
    </w:p>
    <w:p w14:paraId="71D74B0C" w14:textId="77777777" w:rsidR="00BE3472" w:rsidRDefault="00BE3472" w:rsidP="00C61F71">
      <w:pPr>
        <w:tabs>
          <w:tab w:val="left" w:pos="709"/>
          <w:tab w:val="left" w:pos="2595"/>
        </w:tabs>
        <w:spacing w:after="60" w:line="240" w:lineRule="atLeast"/>
        <w:ind w:left="786" w:hanging="77"/>
        <w:jc w:val="both"/>
        <w:rPr>
          <w:rFonts w:ascii="Verdana" w:hAnsi="Verdana"/>
          <w:b/>
          <w:bCs/>
          <w:sz w:val="18"/>
          <w:szCs w:val="18"/>
        </w:rPr>
      </w:pPr>
    </w:p>
    <w:p w14:paraId="181A4A72" w14:textId="587F37EB"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45000000-7 Roboty budowlane</w:t>
      </w:r>
    </w:p>
    <w:p w14:paraId="43A6A7AB" w14:textId="6A3C81E5"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71320000-7 Usługi inżynieryjne w zakresie projektowania</w:t>
      </w:r>
    </w:p>
    <w:p w14:paraId="6B7B240F" w14:textId="214DB1A6"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31625200-5 Systemy przeciwpożarowe</w:t>
      </w:r>
    </w:p>
    <w:p w14:paraId="6E234497" w14:textId="05FF26ED"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 xml:space="preserve">45100000-8 Roboty instalacyjne w budynkach </w:t>
      </w:r>
    </w:p>
    <w:p w14:paraId="5A0B397C" w14:textId="2637A312"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 xml:space="preserve">45310000-3 Roboty instalacyjne elektryczne </w:t>
      </w:r>
    </w:p>
    <w:p w14:paraId="7BA921C9" w14:textId="4FC7143B"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 xml:space="preserve">45311000-0 Roboty w zakresie okablowania oraz instalacji elektrycznych </w:t>
      </w:r>
    </w:p>
    <w:p w14:paraId="228210C3" w14:textId="71CB2C6D"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 xml:space="preserve">45311200-2 Roboty w zakresie instalacji elektrycznych </w:t>
      </w:r>
    </w:p>
    <w:p w14:paraId="72C9BC50" w14:textId="7F034F92"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45316000-5 Instalowanie systemów oświetleniowych i sygnalizacyjnych</w:t>
      </w:r>
    </w:p>
    <w:p w14:paraId="404A4119" w14:textId="24DFA101" w:rsidR="00BE3472" w:rsidRPr="00BE3472" w:rsidRDefault="00BE3472" w:rsidP="00AB1F95">
      <w:pPr>
        <w:tabs>
          <w:tab w:val="left" w:pos="2595"/>
        </w:tabs>
        <w:spacing w:after="60" w:line="240" w:lineRule="atLeast"/>
        <w:ind w:left="4680" w:hanging="3829"/>
        <w:jc w:val="both"/>
        <w:rPr>
          <w:rFonts w:ascii="Verdana" w:hAnsi="Verdana"/>
          <w:bCs/>
          <w:sz w:val="18"/>
          <w:szCs w:val="18"/>
        </w:rPr>
      </w:pPr>
      <w:r w:rsidRPr="00BE3472">
        <w:rPr>
          <w:rFonts w:ascii="Verdana" w:hAnsi="Verdana"/>
          <w:bCs/>
          <w:sz w:val="18"/>
          <w:szCs w:val="18"/>
        </w:rPr>
        <w:t>45311100-1 Roboty w zakresie okablowania elektrycznego</w:t>
      </w:r>
    </w:p>
    <w:p w14:paraId="6B671287" w14:textId="4993FBCC" w:rsidR="00BE3472" w:rsidRPr="00BE3472" w:rsidRDefault="00BE3472" w:rsidP="00AB1F95">
      <w:pPr>
        <w:tabs>
          <w:tab w:val="left" w:pos="2595"/>
        </w:tabs>
        <w:spacing w:after="60" w:line="240" w:lineRule="atLeast"/>
        <w:ind w:left="360" w:hanging="3829"/>
        <w:jc w:val="both"/>
        <w:rPr>
          <w:rFonts w:ascii="Verdana" w:hAnsi="Verdana"/>
          <w:bCs/>
          <w:sz w:val="18"/>
          <w:szCs w:val="18"/>
        </w:rPr>
      </w:pPr>
      <w:r>
        <w:rPr>
          <w:rFonts w:ascii="Verdana" w:hAnsi="Verdana"/>
          <w:bCs/>
          <w:sz w:val="18"/>
          <w:szCs w:val="18"/>
        </w:rPr>
        <w:t xml:space="preserve">                                                                    </w:t>
      </w:r>
      <w:r w:rsidRPr="00BE3472">
        <w:rPr>
          <w:rFonts w:ascii="Verdana" w:hAnsi="Verdana"/>
          <w:bCs/>
          <w:sz w:val="18"/>
          <w:szCs w:val="18"/>
        </w:rPr>
        <w:t>31518200-2  Oświetlenie awaryjne</w:t>
      </w:r>
    </w:p>
    <w:p w14:paraId="7DE5083E" w14:textId="77777777" w:rsidR="00BE3472" w:rsidRDefault="00BE3472" w:rsidP="00AB1F95">
      <w:pPr>
        <w:tabs>
          <w:tab w:val="left" w:pos="709"/>
          <w:tab w:val="left" w:pos="2595"/>
        </w:tabs>
        <w:spacing w:after="60" w:line="240" w:lineRule="atLeast"/>
        <w:jc w:val="both"/>
        <w:rPr>
          <w:rFonts w:ascii="Verdana" w:hAnsi="Verdana"/>
          <w:b/>
          <w:bCs/>
          <w:sz w:val="18"/>
          <w:szCs w:val="18"/>
        </w:rPr>
      </w:pPr>
    </w:p>
    <w:p w14:paraId="4BC16005" w14:textId="2785AEAE" w:rsidR="006B6516" w:rsidRPr="00217D96" w:rsidRDefault="006B6516" w:rsidP="00F77ED2">
      <w:pPr>
        <w:pStyle w:val="Akapitzlist"/>
        <w:numPr>
          <w:ilvl w:val="0"/>
          <w:numId w:val="41"/>
        </w:numPr>
        <w:spacing w:after="60" w:line="240" w:lineRule="exact"/>
        <w:ind w:left="851" w:hanging="425"/>
        <w:contextualSpacing w:val="0"/>
        <w:jc w:val="both"/>
        <w:rPr>
          <w:rFonts w:ascii="Verdana" w:hAnsi="Verdana"/>
          <w:sz w:val="18"/>
          <w:szCs w:val="18"/>
        </w:rPr>
      </w:pPr>
      <w:bookmarkStart w:id="3" w:name="_Toc162850039"/>
      <w:r w:rsidRPr="00217D96">
        <w:rPr>
          <w:rFonts w:ascii="Verdana" w:hAnsi="Verdana"/>
          <w:sz w:val="18"/>
          <w:szCs w:val="18"/>
        </w:rPr>
        <w:t xml:space="preserve">Wykonawca winien podać w Formularzu ofertowym (wzór – zał. nr </w:t>
      </w:r>
      <w:r w:rsidR="006726B4">
        <w:rPr>
          <w:rFonts w:ascii="Verdana" w:hAnsi="Verdana"/>
          <w:sz w:val="18"/>
          <w:szCs w:val="18"/>
        </w:rPr>
        <w:t>2</w:t>
      </w:r>
      <w:r w:rsidR="000E44D5">
        <w:rPr>
          <w:rFonts w:ascii="Verdana" w:hAnsi="Verdana"/>
          <w:sz w:val="18"/>
          <w:szCs w:val="18"/>
        </w:rPr>
        <w:t xml:space="preserve"> </w:t>
      </w:r>
      <w:r w:rsidRPr="00217D96">
        <w:rPr>
          <w:rFonts w:ascii="Verdana" w:hAnsi="Verdana"/>
          <w:sz w:val="18"/>
          <w:szCs w:val="18"/>
        </w:rPr>
        <w:t xml:space="preserve">do </w:t>
      </w:r>
      <w:proofErr w:type="spellStart"/>
      <w:r w:rsidRPr="00217D96">
        <w:rPr>
          <w:rFonts w:ascii="Verdana" w:hAnsi="Verdana"/>
          <w:sz w:val="18"/>
          <w:szCs w:val="18"/>
        </w:rPr>
        <w:t>Siwz</w:t>
      </w:r>
      <w:proofErr w:type="spellEnd"/>
      <w:r w:rsidRPr="00217D96">
        <w:rPr>
          <w:rFonts w:ascii="Verdana" w:hAnsi="Verdana"/>
          <w:sz w:val="18"/>
          <w:szCs w:val="18"/>
        </w:rPr>
        <w:t>) cenę</w:t>
      </w:r>
      <w:r w:rsidR="006726B4">
        <w:rPr>
          <w:rFonts w:ascii="Verdana" w:hAnsi="Verdana"/>
          <w:sz w:val="18"/>
          <w:szCs w:val="18"/>
        </w:rPr>
        <w:t xml:space="preserve"> ryczałtową</w:t>
      </w:r>
      <w:r w:rsidRPr="00217D96">
        <w:rPr>
          <w:rFonts w:ascii="Verdana" w:hAnsi="Verdana"/>
          <w:sz w:val="18"/>
          <w:szCs w:val="18"/>
        </w:rPr>
        <w:t xml:space="preserve"> realizacji przedmiotu zamówienia. </w:t>
      </w:r>
    </w:p>
    <w:p w14:paraId="6AF53BD1" w14:textId="1BAEB2AE" w:rsidR="002F578A" w:rsidRPr="002F578A" w:rsidRDefault="002F578A" w:rsidP="00F77ED2">
      <w:pPr>
        <w:pStyle w:val="Akapitzlist"/>
        <w:numPr>
          <w:ilvl w:val="0"/>
          <w:numId w:val="41"/>
        </w:numPr>
        <w:spacing w:after="60" w:line="240" w:lineRule="exact"/>
        <w:ind w:left="851" w:right="44" w:hanging="425"/>
        <w:contextualSpacing w:val="0"/>
        <w:jc w:val="both"/>
        <w:rPr>
          <w:rFonts w:ascii="Verdana" w:hAnsi="Verdana"/>
          <w:bCs/>
          <w:sz w:val="18"/>
          <w:szCs w:val="18"/>
        </w:rPr>
      </w:pPr>
      <w:r w:rsidRPr="002F578A">
        <w:rPr>
          <w:rFonts w:ascii="Verdana" w:hAnsi="Verdana"/>
          <w:b/>
          <w:sz w:val="18"/>
          <w:szCs w:val="18"/>
        </w:rPr>
        <w:t>Zamówienia, o których</w:t>
      </w:r>
      <w:r w:rsidR="00091055">
        <w:rPr>
          <w:rFonts w:ascii="Verdana" w:hAnsi="Verdana"/>
          <w:b/>
          <w:sz w:val="18"/>
          <w:szCs w:val="18"/>
        </w:rPr>
        <w:t xml:space="preserve"> mowa w art. 67 ust. 1 pkt </w:t>
      </w:r>
      <w:r w:rsidR="006726B4">
        <w:rPr>
          <w:rFonts w:ascii="Verdana" w:hAnsi="Verdana"/>
          <w:b/>
          <w:sz w:val="18"/>
          <w:szCs w:val="18"/>
        </w:rPr>
        <w:t>6</w:t>
      </w:r>
      <w:r w:rsidRPr="002F578A">
        <w:rPr>
          <w:rFonts w:ascii="Verdana" w:hAnsi="Verdana"/>
          <w:b/>
          <w:sz w:val="18"/>
          <w:szCs w:val="18"/>
        </w:rPr>
        <w:t xml:space="preserve"> </w:t>
      </w:r>
      <w:proofErr w:type="spellStart"/>
      <w:r w:rsidRPr="002F578A">
        <w:rPr>
          <w:rFonts w:ascii="Verdana" w:hAnsi="Verdana"/>
          <w:b/>
          <w:sz w:val="18"/>
          <w:szCs w:val="18"/>
        </w:rPr>
        <w:t>Pzp</w:t>
      </w:r>
      <w:proofErr w:type="spellEnd"/>
      <w:r w:rsidRPr="002F578A">
        <w:rPr>
          <w:rFonts w:ascii="Verdana" w:hAnsi="Verdana"/>
          <w:b/>
          <w:sz w:val="18"/>
          <w:szCs w:val="18"/>
        </w:rPr>
        <w:t>.</w:t>
      </w:r>
      <w:r w:rsidRPr="002F578A">
        <w:rPr>
          <w:rFonts w:ascii="Verdana" w:hAnsi="Verdana"/>
          <w:sz w:val="18"/>
          <w:szCs w:val="18"/>
        </w:rPr>
        <w:t xml:space="preserve"> Zamawiający </w:t>
      </w:r>
      <w:r w:rsidRPr="002F578A">
        <w:rPr>
          <w:rFonts w:ascii="Verdana" w:hAnsi="Verdana"/>
          <w:sz w:val="18"/>
          <w:szCs w:val="18"/>
          <w:u w:val="single"/>
        </w:rPr>
        <w:t>nie przewiduje</w:t>
      </w:r>
      <w:r w:rsidRPr="002F578A">
        <w:rPr>
          <w:rFonts w:ascii="Verdana" w:hAnsi="Verdana"/>
          <w:sz w:val="18"/>
          <w:szCs w:val="18"/>
        </w:rPr>
        <w:t xml:space="preserve">  możliwości udzielania zamówień, o których mowa w art. 67 ust. 1 pkt. </w:t>
      </w:r>
      <w:r w:rsidR="006726B4">
        <w:rPr>
          <w:rFonts w:ascii="Verdana" w:hAnsi="Verdana"/>
          <w:sz w:val="18"/>
          <w:szCs w:val="18"/>
        </w:rPr>
        <w:t>6</w:t>
      </w:r>
      <w:r w:rsidR="00F2659A">
        <w:rPr>
          <w:rFonts w:ascii="Verdana" w:hAnsi="Verdana"/>
          <w:sz w:val="18"/>
          <w:szCs w:val="18"/>
        </w:rPr>
        <w:t xml:space="preserve"> </w:t>
      </w:r>
      <w:proofErr w:type="spellStart"/>
      <w:r w:rsidR="00F2659A">
        <w:rPr>
          <w:rFonts w:ascii="Verdana" w:hAnsi="Verdana"/>
          <w:sz w:val="18"/>
          <w:szCs w:val="18"/>
        </w:rPr>
        <w:t>Pzp</w:t>
      </w:r>
      <w:proofErr w:type="spellEnd"/>
      <w:r w:rsidR="00F2659A">
        <w:rPr>
          <w:rFonts w:ascii="Verdana" w:hAnsi="Verdana"/>
          <w:sz w:val="18"/>
          <w:szCs w:val="18"/>
        </w:rPr>
        <w:t>.</w:t>
      </w:r>
    </w:p>
    <w:bookmarkEnd w:id="3"/>
    <w:p w14:paraId="4342A9FA" w14:textId="77777777" w:rsidR="00820E4D" w:rsidRDefault="00970B6B" w:rsidP="00F77ED2">
      <w:pPr>
        <w:pStyle w:val="Akapitzlist"/>
        <w:numPr>
          <w:ilvl w:val="0"/>
          <w:numId w:val="41"/>
        </w:numPr>
        <w:spacing w:after="60" w:line="240" w:lineRule="exact"/>
        <w:ind w:left="851" w:right="471" w:hanging="425"/>
        <w:contextualSpacing w:val="0"/>
        <w:jc w:val="both"/>
        <w:rPr>
          <w:rFonts w:ascii="Verdana" w:hAnsi="Verdana"/>
          <w:sz w:val="18"/>
          <w:szCs w:val="18"/>
        </w:rPr>
      </w:pPr>
      <w:r w:rsidRPr="002F578A">
        <w:rPr>
          <w:rFonts w:ascii="Verdana" w:hAnsi="Verdana"/>
          <w:b/>
          <w:sz w:val="18"/>
          <w:szCs w:val="18"/>
        </w:rPr>
        <w:t>Informacja o umowie ramowej</w:t>
      </w:r>
      <w:r w:rsidR="00820E4D">
        <w:rPr>
          <w:rFonts w:ascii="Verdana" w:hAnsi="Verdana"/>
          <w:b/>
          <w:sz w:val="18"/>
          <w:szCs w:val="18"/>
        </w:rPr>
        <w:t xml:space="preserve">. </w:t>
      </w:r>
      <w:r w:rsidRPr="00820E4D">
        <w:rPr>
          <w:rFonts w:ascii="Verdana" w:hAnsi="Verdana"/>
          <w:sz w:val="18"/>
          <w:szCs w:val="18"/>
        </w:rPr>
        <w:t xml:space="preserve">Zamawiający </w:t>
      </w:r>
      <w:r w:rsidRPr="00820E4D">
        <w:rPr>
          <w:rFonts w:ascii="Verdana" w:hAnsi="Verdana"/>
          <w:sz w:val="18"/>
          <w:szCs w:val="18"/>
          <w:u w:val="single"/>
        </w:rPr>
        <w:t>nie prz</w:t>
      </w:r>
      <w:r w:rsidR="00820E4D" w:rsidRPr="00820E4D">
        <w:rPr>
          <w:rFonts w:ascii="Verdana" w:hAnsi="Verdana"/>
          <w:sz w:val="18"/>
          <w:szCs w:val="18"/>
          <w:u w:val="single"/>
        </w:rPr>
        <w:t>ewiduje</w:t>
      </w:r>
      <w:r w:rsidR="00820E4D">
        <w:rPr>
          <w:rFonts w:ascii="Verdana" w:hAnsi="Verdana"/>
          <w:sz w:val="18"/>
          <w:szCs w:val="18"/>
        </w:rPr>
        <w:t xml:space="preserve"> zawarcia umowy ramowej.</w:t>
      </w:r>
    </w:p>
    <w:p w14:paraId="027F9D5B" w14:textId="6F7FADF0" w:rsidR="0092157D" w:rsidRPr="00820E4D" w:rsidRDefault="0092157D" w:rsidP="00F77ED2">
      <w:pPr>
        <w:pStyle w:val="Akapitzlist"/>
        <w:numPr>
          <w:ilvl w:val="0"/>
          <w:numId w:val="41"/>
        </w:numPr>
        <w:spacing w:after="60" w:line="240" w:lineRule="exact"/>
        <w:ind w:left="851" w:right="471" w:hanging="425"/>
        <w:contextualSpacing w:val="0"/>
        <w:jc w:val="both"/>
        <w:rPr>
          <w:rFonts w:ascii="Verdana" w:hAnsi="Verdana"/>
          <w:sz w:val="18"/>
          <w:szCs w:val="18"/>
        </w:rPr>
      </w:pPr>
      <w:r w:rsidRPr="00820E4D">
        <w:rPr>
          <w:rFonts w:ascii="Verdana" w:hAnsi="Verdana"/>
          <w:b/>
          <w:sz w:val="18"/>
          <w:szCs w:val="18"/>
        </w:rPr>
        <w:t>Udział podwykonawców</w:t>
      </w:r>
    </w:p>
    <w:p w14:paraId="4D919932" w14:textId="77777777" w:rsidR="00E50563" w:rsidRPr="00287C3B" w:rsidRDefault="00E50563" w:rsidP="00F77ED2">
      <w:pPr>
        <w:pStyle w:val="Akapitzlist"/>
        <w:numPr>
          <w:ilvl w:val="0"/>
          <w:numId w:val="39"/>
        </w:numPr>
        <w:tabs>
          <w:tab w:val="left" w:pos="9356"/>
        </w:tabs>
        <w:spacing w:after="60" w:line="240" w:lineRule="exact"/>
        <w:ind w:left="1276" w:right="-425" w:hanging="131"/>
        <w:contextualSpacing w:val="0"/>
        <w:jc w:val="both"/>
        <w:rPr>
          <w:rFonts w:ascii="Verdana" w:hAnsi="Verdana"/>
          <w:sz w:val="18"/>
          <w:szCs w:val="18"/>
        </w:rPr>
      </w:pPr>
      <w:bookmarkStart w:id="4" w:name="_Toc395266068"/>
      <w:r w:rsidRPr="00287C3B">
        <w:rPr>
          <w:rFonts w:ascii="Verdana" w:hAnsi="Verdana"/>
          <w:sz w:val="18"/>
          <w:szCs w:val="18"/>
        </w:rPr>
        <w:t>Wykonawca może powierzyć wykonanie częś</w:t>
      </w:r>
      <w:r>
        <w:rPr>
          <w:rFonts w:ascii="Verdana" w:hAnsi="Verdana"/>
          <w:sz w:val="18"/>
          <w:szCs w:val="18"/>
        </w:rPr>
        <w:t>c</w:t>
      </w:r>
      <w:r w:rsidRPr="00287C3B">
        <w:rPr>
          <w:rFonts w:ascii="Verdana" w:hAnsi="Verdana"/>
          <w:sz w:val="18"/>
          <w:szCs w:val="18"/>
        </w:rPr>
        <w:t>i zamówienia podwykonawcy.</w:t>
      </w:r>
    </w:p>
    <w:p w14:paraId="65AEE67B" w14:textId="77777777" w:rsidR="00E50563" w:rsidRPr="00287C3B" w:rsidRDefault="00E50563" w:rsidP="00F77ED2">
      <w:pPr>
        <w:pStyle w:val="Akapitzlist"/>
        <w:numPr>
          <w:ilvl w:val="0"/>
          <w:numId w:val="39"/>
        </w:numPr>
        <w:tabs>
          <w:tab w:val="left" w:pos="1276"/>
          <w:tab w:val="left" w:pos="9356"/>
        </w:tabs>
        <w:spacing w:after="60" w:line="240" w:lineRule="exact"/>
        <w:ind w:left="1276" w:right="-425" w:hanging="131"/>
        <w:contextualSpacing w:val="0"/>
        <w:jc w:val="both"/>
        <w:rPr>
          <w:rFonts w:ascii="Verdana" w:hAnsi="Verdana"/>
          <w:sz w:val="18"/>
          <w:szCs w:val="18"/>
        </w:rPr>
      </w:pPr>
      <w:r w:rsidRPr="00287C3B">
        <w:rPr>
          <w:rFonts w:ascii="Verdana" w:hAnsi="Verdana"/>
          <w:sz w:val="18"/>
          <w:szCs w:val="18"/>
        </w:rPr>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01CCFC4A" w14:textId="77777777" w:rsidR="00E50563" w:rsidRPr="00E63104" w:rsidRDefault="00E50563" w:rsidP="00F77ED2">
      <w:pPr>
        <w:pStyle w:val="Akapitzlist"/>
        <w:numPr>
          <w:ilvl w:val="0"/>
          <w:numId w:val="39"/>
        </w:numPr>
        <w:tabs>
          <w:tab w:val="left" w:pos="1276"/>
          <w:tab w:val="left" w:pos="9356"/>
        </w:tabs>
        <w:spacing w:after="60" w:line="240" w:lineRule="exact"/>
        <w:ind w:left="1276" w:right="-425" w:hanging="131"/>
        <w:contextualSpacing w:val="0"/>
        <w:jc w:val="both"/>
        <w:rPr>
          <w:rFonts w:ascii="Verdana" w:hAnsi="Verdana"/>
          <w:sz w:val="18"/>
          <w:szCs w:val="18"/>
        </w:rPr>
      </w:pPr>
      <w:r w:rsidRPr="00287C3B">
        <w:rPr>
          <w:rFonts w:ascii="Verdana" w:hAnsi="Verdana"/>
          <w:sz w:val="18"/>
          <w:szCs w:val="18"/>
        </w:rPr>
        <w:lastRenderedPageBreak/>
        <w:t xml:space="preserve">Z uwagi na fakt, że roboty budowlane mają być wykonane w miejscu podlegającym bezpośredniemu nadzorowi Zamawiającego, Zamawiający żąda, aby przed przystąpieniem </w:t>
      </w:r>
      <w:r>
        <w:rPr>
          <w:rFonts w:ascii="Verdana" w:hAnsi="Verdana"/>
          <w:sz w:val="18"/>
          <w:szCs w:val="18"/>
        </w:rPr>
        <w:br/>
      </w:r>
      <w:r w:rsidRPr="00287C3B">
        <w:rPr>
          <w:rFonts w:ascii="Verdana" w:hAnsi="Verdana"/>
          <w:sz w:val="18"/>
          <w:szCs w:val="18"/>
        </w:rPr>
        <w:t xml:space="preserve">do wykonania zamówienia Wykonawca, o ile są już znane, podał nazwy albo imiona i nazwiska oraz dane kontaktowe podwykonawców i osób do kontaktu z nimi, zaangażowanych w takie roboty budowlane. Wykonawca zawiadamia Zamawiającego o wszelkich zmianach danych, </w:t>
      </w:r>
      <w:r>
        <w:rPr>
          <w:rFonts w:ascii="Verdana" w:hAnsi="Verdana"/>
          <w:sz w:val="18"/>
          <w:szCs w:val="18"/>
        </w:rPr>
        <w:br/>
      </w:r>
      <w:r w:rsidRPr="00287C3B">
        <w:rPr>
          <w:rFonts w:ascii="Verdana" w:hAnsi="Verdana"/>
          <w:sz w:val="18"/>
          <w:szCs w:val="18"/>
        </w:rPr>
        <w:t xml:space="preserve">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2FF7632C" w14:textId="3F120C24" w:rsidR="00E50563" w:rsidRPr="00E63104" w:rsidRDefault="00E50563" w:rsidP="00F77ED2">
      <w:pPr>
        <w:pStyle w:val="Akapitzlist"/>
        <w:numPr>
          <w:ilvl w:val="0"/>
          <w:numId w:val="39"/>
        </w:numPr>
        <w:tabs>
          <w:tab w:val="left" w:pos="1276"/>
          <w:tab w:val="left" w:pos="9356"/>
        </w:tabs>
        <w:spacing w:after="60" w:line="240" w:lineRule="exact"/>
        <w:ind w:left="1276" w:right="-425" w:hanging="131"/>
        <w:contextualSpacing w:val="0"/>
        <w:jc w:val="both"/>
        <w:rPr>
          <w:rFonts w:ascii="Verdana" w:hAnsi="Verdana"/>
          <w:sz w:val="18"/>
          <w:szCs w:val="18"/>
        </w:rPr>
      </w:pPr>
      <w:r w:rsidRPr="00E63104">
        <w:rPr>
          <w:rFonts w:ascii="Verdana" w:hAnsi="Verdana"/>
          <w:sz w:val="18"/>
          <w:szCs w:val="18"/>
        </w:rPr>
        <w:t xml:space="preserve">Zamawiający żąda informacji, o których mowa w </w:t>
      </w:r>
      <w:proofErr w:type="spellStart"/>
      <w:r w:rsidRPr="00E63104">
        <w:rPr>
          <w:rFonts w:ascii="Verdana" w:hAnsi="Verdana"/>
          <w:sz w:val="18"/>
          <w:szCs w:val="18"/>
        </w:rPr>
        <w:t>ppkt</w:t>
      </w:r>
      <w:proofErr w:type="spellEnd"/>
      <w:r w:rsidRPr="00E63104">
        <w:rPr>
          <w:rFonts w:ascii="Verdana" w:hAnsi="Verdana"/>
          <w:sz w:val="18"/>
          <w:szCs w:val="18"/>
        </w:rPr>
        <w:t xml:space="preserve">. </w:t>
      </w:r>
      <w:r w:rsidR="00F2659A">
        <w:rPr>
          <w:rFonts w:ascii="Verdana" w:hAnsi="Verdana"/>
          <w:sz w:val="18"/>
          <w:szCs w:val="18"/>
        </w:rPr>
        <w:t>3</w:t>
      </w:r>
      <w:r w:rsidRPr="00E63104">
        <w:rPr>
          <w:rFonts w:ascii="Verdana" w:hAnsi="Verdana"/>
          <w:sz w:val="18"/>
          <w:szCs w:val="18"/>
        </w:rPr>
        <w:t xml:space="preserve"> w przypadku zamówień </w:t>
      </w:r>
      <w:r>
        <w:rPr>
          <w:rFonts w:ascii="Verdana" w:hAnsi="Verdana"/>
          <w:sz w:val="18"/>
          <w:szCs w:val="18"/>
        </w:rPr>
        <w:br/>
      </w:r>
      <w:r w:rsidRPr="00E63104">
        <w:rPr>
          <w:rFonts w:ascii="Verdana" w:hAnsi="Verdana"/>
          <w:sz w:val="18"/>
          <w:szCs w:val="18"/>
        </w:rPr>
        <w:t>od dostawców uczestniczących w realizacji zamówienia na roboty budowlane.</w:t>
      </w:r>
    </w:p>
    <w:p w14:paraId="40A462FB" w14:textId="77777777" w:rsidR="00E50563" w:rsidRPr="00E63104" w:rsidRDefault="00E50563" w:rsidP="00F77ED2">
      <w:pPr>
        <w:pStyle w:val="Akapitzlist"/>
        <w:numPr>
          <w:ilvl w:val="0"/>
          <w:numId w:val="39"/>
        </w:numPr>
        <w:tabs>
          <w:tab w:val="left" w:pos="1276"/>
          <w:tab w:val="left" w:pos="9356"/>
        </w:tabs>
        <w:spacing w:after="60" w:line="240" w:lineRule="exact"/>
        <w:ind w:left="1276" w:right="-425" w:hanging="131"/>
        <w:contextualSpacing w:val="0"/>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Pr>
          <w:rFonts w:ascii="Verdana" w:hAnsi="Verdana"/>
          <w:sz w:val="18"/>
          <w:szCs w:val="18"/>
        </w:rPr>
        <w:t xml:space="preserve"> </w:t>
      </w:r>
      <w:proofErr w:type="spellStart"/>
      <w:r w:rsidRPr="00E63104">
        <w:rPr>
          <w:rFonts w:ascii="Verdana" w:hAnsi="Verdana"/>
          <w:sz w:val="18"/>
          <w:szCs w:val="18"/>
        </w:rPr>
        <w:t>Pzp</w:t>
      </w:r>
      <w:proofErr w:type="spellEnd"/>
      <w:r w:rsidRPr="00E63104">
        <w:rPr>
          <w:rFonts w:ascii="Verdana" w:hAnsi="Verdana"/>
          <w:sz w:val="18"/>
          <w:szCs w:val="18"/>
        </w:rPr>
        <w:t>,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7D761969" w14:textId="77777777" w:rsidR="00E50563" w:rsidRPr="00E63104" w:rsidRDefault="00E50563" w:rsidP="00F77ED2">
      <w:pPr>
        <w:pStyle w:val="Akapitzlist"/>
        <w:numPr>
          <w:ilvl w:val="0"/>
          <w:numId w:val="39"/>
        </w:numPr>
        <w:tabs>
          <w:tab w:val="left" w:pos="1276"/>
          <w:tab w:val="left" w:pos="9356"/>
        </w:tabs>
        <w:spacing w:after="60" w:line="240" w:lineRule="exact"/>
        <w:ind w:left="1276" w:right="-425" w:hanging="131"/>
        <w:contextualSpacing w:val="0"/>
        <w:jc w:val="both"/>
        <w:rPr>
          <w:rFonts w:ascii="Verdana" w:hAnsi="Verdana" w:cs="Arial"/>
          <w:sz w:val="18"/>
          <w:szCs w:val="18"/>
        </w:rPr>
      </w:pPr>
      <w:r w:rsidRPr="00E63104">
        <w:rPr>
          <w:rFonts w:ascii="Verdana" w:hAnsi="Verdana" w:cs="Arial"/>
          <w:sz w:val="18"/>
          <w:szCs w:val="18"/>
        </w:rPr>
        <w:t xml:space="preserve">Jeżeli powierzenie podwykonawcy wykonania części zamówienia na roboty budowlane następuje w trakcie jego realizacji, Wykonawca na żądanie Zamawiającego przedstawia oświadczenie, </w:t>
      </w:r>
      <w:r>
        <w:rPr>
          <w:rFonts w:ascii="Verdana" w:hAnsi="Verdana" w:cs="Arial"/>
          <w:sz w:val="18"/>
          <w:szCs w:val="18"/>
        </w:rPr>
        <w:br/>
      </w:r>
      <w:r w:rsidRPr="00E63104">
        <w:rPr>
          <w:rFonts w:ascii="Verdana" w:hAnsi="Verdana" w:cs="Arial"/>
          <w:sz w:val="18"/>
          <w:szCs w:val="18"/>
        </w:rPr>
        <w:t>o którym mowa w art. 25a ust. 1</w:t>
      </w:r>
      <w:r>
        <w:rPr>
          <w:rFonts w:ascii="Verdana" w:hAnsi="Verdana" w:cs="Arial"/>
          <w:sz w:val="18"/>
          <w:szCs w:val="18"/>
        </w:rPr>
        <w:t xml:space="preserve"> (</w:t>
      </w:r>
      <w:r w:rsidRPr="00E63104">
        <w:rPr>
          <w:rFonts w:ascii="Verdana" w:hAnsi="Verdana" w:cs="Arial"/>
          <w:sz w:val="18"/>
          <w:szCs w:val="18"/>
        </w:rPr>
        <w:t>rozdz. VII pkt.</w:t>
      </w:r>
      <w:r>
        <w:rPr>
          <w:rFonts w:ascii="Verdana" w:hAnsi="Verdana" w:cs="Arial"/>
          <w:sz w:val="18"/>
          <w:szCs w:val="18"/>
        </w:rPr>
        <w:t xml:space="preserve"> </w:t>
      </w:r>
      <w:r w:rsidRPr="00E63104">
        <w:rPr>
          <w:rFonts w:ascii="Verdana" w:hAnsi="Verdana" w:cs="Arial"/>
          <w:sz w:val="18"/>
          <w:szCs w:val="18"/>
        </w:rPr>
        <w:t xml:space="preserve">1 </w:t>
      </w:r>
      <w:proofErr w:type="spellStart"/>
      <w:r w:rsidRPr="00E63104">
        <w:rPr>
          <w:rFonts w:ascii="Verdana" w:hAnsi="Verdana" w:cs="Arial"/>
          <w:sz w:val="18"/>
          <w:szCs w:val="18"/>
        </w:rPr>
        <w:t>S</w:t>
      </w:r>
      <w:r>
        <w:rPr>
          <w:rFonts w:ascii="Verdana" w:hAnsi="Verdana" w:cs="Arial"/>
          <w:sz w:val="18"/>
          <w:szCs w:val="18"/>
        </w:rPr>
        <w:t>iwz</w:t>
      </w:r>
      <w:proofErr w:type="spellEnd"/>
      <w:r w:rsidRPr="00E63104">
        <w:rPr>
          <w:rFonts w:ascii="Verdana" w:hAnsi="Verdana" w:cs="Arial"/>
          <w:sz w:val="18"/>
          <w:szCs w:val="18"/>
        </w:rPr>
        <w:t xml:space="preserve">), lub oświadczenia lub dokumenty potwierdzające brak podstaw wykluczenia wobec tego podwykonawcy. </w:t>
      </w:r>
    </w:p>
    <w:p w14:paraId="36B9D65E" w14:textId="77777777" w:rsidR="00E50563" w:rsidRPr="002A5183" w:rsidRDefault="00E50563" w:rsidP="00F77ED2">
      <w:pPr>
        <w:pStyle w:val="Akapitzlist"/>
        <w:numPr>
          <w:ilvl w:val="0"/>
          <w:numId w:val="39"/>
        </w:numPr>
        <w:tabs>
          <w:tab w:val="left" w:pos="1276"/>
          <w:tab w:val="left" w:pos="9356"/>
        </w:tabs>
        <w:spacing w:after="60" w:line="240" w:lineRule="exact"/>
        <w:ind w:left="1276" w:right="-425" w:hanging="131"/>
        <w:contextualSpacing w:val="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Zamawiający stwierdzi, że wobec danego podwykonawcy zachodzą podstawy wykluczenia, Wykonawca obowiązany jest zastąpić tego podwykonawcę lub zrezygnować z powierzenia wykonania części zamówienia podwykonawcy.</w:t>
      </w:r>
    </w:p>
    <w:p w14:paraId="1261AC7E" w14:textId="77777777" w:rsidR="00E50563" w:rsidRPr="002A5183" w:rsidRDefault="00E50563" w:rsidP="00F77ED2">
      <w:pPr>
        <w:pStyle w:val="Akapitzlist"/>
        <w:numPr>
          <w:ilvl w:val="0"/>
          <w:numId w:val="39"/>
        </w:numPr>
        <w:tabs>
          <w:tab w:val="left" w:pos="1276"/>
          <w:tab w:val="left" w:pos="9356"/>
        </w:tabs>
        <w:spacing w:after="60" w:line="240" w:lineRule="exact"/>
        <w:ind w:left="1276" w:right="-425" w:hanging="131"/>
        <w:contextualSpacing w:val="0"/>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6 i 7 stosuje się wobec dalszych podwykonawców</w:t>
      </w:r>
      <w:r>
        <w:rPr>
          <w:rFonts w:ascii="Verdana" w:hAnsi="Verdana" w:cs="Arial"/>
          <w:sz w:val="18"/>
          <w:szCs w:val="18"/>
        </w:rPr>
        <w:t>.</w:t>
      </w:r>
    </w:p>
    <w:p w14:paraId="4823172B" w14:textId="77777777" w:rsidR="00E50563" w:rsidRDefault="00E50563" w:rsidP="00F77ED2">
      <w:pPr>
        <w:pStyle w:val="Akapitzlist"/>
        <w:numPr>
          <w:ilvl w:val="0"/>
          <w:numId w:val="39"/>
        </w:numPr>
        <w:tabs>
          <w:tab w:val="left" w:pos="1276"/>
          <w:tab w:val="left" w:pos="9356"/>
        </w:tabs>
        <w:spacing w:after="60" w:line="240" w:lineRule="exact"/>
        <w:ind w:left="1276" w:right="-425" w:hanging="131"/>
        <w:contextualSpacing w:val="0"/>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38D0C64F" w14:textId="277FA017" w:rsidR="00E50563" w:rsidRPr="00E50563" w:rsidRDefault="00E50563" w:rsidP="00F77ED2">
      <w:pPr>
        <w:pStyle w:val="Akapitzlist"/>
        <w:numPr>
          <w:ilvl w:val="0"/>
          <w:numId w:val="49"/>
        </w:numPr>
        <w:tabs>
          <w:tab w:val="left" w:pos="9356"/>
        </w:tabs>
        <w:spacing w:after="60" w:line="240" w:lineRule="exact"/>
        <w:ind w:left="851" w:right="-425" w:hanging="284"/>
        <w:contextualSpacing w:val="0"/>
        <w:jc w:val="both"/>
        <w:rPr>
          <w:rFonts w:ascii="Verdana" w:hAnsi="Verdana"/>
          <w:sz w:val="18"/>
          <w:szCs w:val="18"/>
        </w:rPr>
      </w:pPr>
      <w:r w:rsidRPr="00E50563">
        <w:rPr>
          <w:rFonts w:ascii="Verdana" w:hAnsi="Verdana"/>
          <w:sz w:val="18"/>
          <w:szCs w:val="18"/>
        </w:rPr>
        <w:t xml:space="preserve">Pozostałe zapisy dotyczące podwykonawców znajdują się we Wzorze umowy - załącznik </w:t>
      </w:r>
      <w:r w:rsidR="006726B4">
        <w:rPr>
          <w:rFonts w:ascii="Verdana" w:hAnsi="Verdana"/>
          <w:sz w:val="18"/>
          <w:szCs w:val="18"/>
        </w:rPr>
        <w:br/>
      </w:r>
      <w:r w:rsidRPr="00E50563">
        <w:rPr>
          <w:rFonts w:ascii="Verdana" w:hAnsi="Verdana"/>
          <w:sz w:val="18"/>
          <w:szCs w:val="18"/>
        </w:rPr>
        <w:t xml:space="preserve">nr </w:t>
      </w:r>
      <w:r w:rsidR="006726B4">
        <w:rPr>
          <w:rFonts w:ascii="Verdana" w:hAnsi="Verdana"/>
          <w:sz w:val="18"/>
          <w:szCs w:val="18"/>
        </w:rPr>
        <w:t xml:space="preserve">5 </w:t>
      </w:r>
      <w:r w:rsidRPr="00E50563">
        <w:rPr>
          <w:rFonts w:ascii="Verdana" w:hAnsi="Verdana"/>
          <w:sz w:val="18"/>
          <w:szCs w:val="18"/>
        </w:rPr>
        <w:t xml:space="preserve">do </w:t>
      </w:r>
      <w:proofErr w:type="spellStart"/>
      <w:r w:rsidRPr="00E50563">
        <w:rPr>
          <w:rFonts w:ascii="Verdana" w:hAnsi="Verdana"/>
          <w:sz w:val="18"/>
          <w:szCs w:val="18"/>
        </w:rPr>
        <w:t>Siwz</w:t>
      </w:r>
      <w:proofErr w:type="spellEnd"/>
      <w:r w:rsidRPr="00E50563">
        <w:rPr>
          <w:rFonts w:ascii="Verdana" w:hAnsi="Verdana"/>
          <w:sz w:val="18"/>
          <w:szCs w:val="18"/>
        </w:rPr>
        <w:t>.</w:t>
      </w:r>
    </w:p>
    <w:p w14:paraId="3C5487C3" w14:textId="72F1F0B2" w:rsidR="00E50563" w:rsidRPr="00E50563" w:rsidRDefault="00E50563" w:rsidP="00F77ED2">
      <w:pPr>
        <w:pStyle w:val="Akapitzlist"/>
        <w:numPr>
          <w:ilvl w:val="0"/>
          <w:numId w:val="49"/>
        </w:numPr>
        <w:tabs>
          <w:tab w:val="left" w:pos="9356"/>
        </w:tabs>
        <w:spacing w:after="60" w:line="240" w:lineRule="exact"/>
        <w:ind w:left="851" w:right="-425" w:hanging="284"/>
        <w:contextualSpacing w:val="0"/>
        <w:jc w:val="both"/>
        <w:rPr>
          <w:rFonts w:ascii="Verdana" w:hAnsi="Verdana"/>
          <w:sz w:val="18"/>
          <w:szCs w:val="18"/>
        </w:rPr>
      </w:pPr>
      <w:r w:rsidRPr="00E50563">
        <w:rPr>
          <w:rFonts w:ascii="Verdana" w:hAnsi="Verdana"/>
          <w:sz w:val="18"/>
          <w:szCs w:val="18"/>
        </w:rPr>
        <w:t xml:space="preserve">Zamawiający wymaga zatrudnienia przez Wykonawcę lub podwykonawcę na podstawie umowy </w:t>
      </w:r>
      <w:r w:rsidRPr="00E50563">
        <w:rPr>
          <w:rFonts w:ascii="Verdana" w:hAnsi="Verdana"/>
          <w:sz w:val="18"/>
          <w:szCs w:val="18"/>
        </w:rPr>
        <w:br/>
        <w:t xml:space="preserve">o pracę, w rozumieniu przepisów ustawy z dnia 26 czerwca 1974  r. – Kodeks pracy (tj.  Dz.U. </w:t>
      </w:r>
      <w:r w:rsidRPr="00E50563">
        <w:rPr>
          <w:rFonts w:ascii="Verdana" w:hAnsi="Verdana"/>
          <w:sz w:val="18"/>
          <w:szCs w:val="18"/>
        </w:rPr>
        <w:br/>
        <w:t xml:space="preserve">z  2018 r., poz. 917 z </w:t>
      </w:r>
      <w:proofErr w:type="spellStart"/>
      <w:r w:rsidRPr="00E50563">
        <w:rPr>
          <w:rFonts w:ascii="Verdana" w:hAnsi="Verdana"/>
          <w:sz w:val="18"/>
          <w:szCs w:val="18"/>
        </w:rPr>
        <w:t>póż</w:t>
      </w:r>
      <w:proofErr w:type="spellEnd"/>
      <w:r w:rsidRPr="00E50563">
        <w:rPr>
          <w:rFonts w:ascii="Verdana" w:hAnsi="Verdana"/>
          <w:sz w:val="18"/>
          <w:szCs w:val="18"/>
        </w:rPr>
        <w:t xml:space="preserve">. zm.) osób wykonujących wszystkie prace budowlane , objęte przedmiotem zamówienia. Wyżej określony wymóg dotyczy również podwykonawców wykonujących wskazane powyżej prace. Sposób dokumentowania zatrudnienia osób, o których mowa w art. 29 ust. 3a </w:t>
      </w:r>
      <w:proofErr w:type="spellStart"/>
      <w:r w:rsidRPr="00E50563">
        <w:rPr>
          <w:rFonts w:ascii="Verdana" w:hAnsi="Verdana"/>
          <w:sz w:val="18"/>
          <w:szCs w:val="18"/>
        </w:rPr>
        <w:t>Pzp</w:t>
      </w:r>
      <w:proofErr w:type="spellEnd"/>
      <w:r w:rsidRPr="00E50563">
        <w:rPr>
          <w:rFonts w:ascii="Verdana" w:hAnsi="Verdana"/>
          <w:sz w:val="18"/>
          <w:szCs w:val="18"/>
        </w:rPr>
        <w:t xml:space="preserve"> oraz uprawnienia Zamawiającego w zakresie kontroli spełniania przez Wykonawcę wymagań, </w:t>
      </w:r>
      <w:r w:rsidR="006726B4">
        <w:rPr>
          <w:rFonts w:ascii="Verdana" w:hAnsi="Verdana"/>
          <w:sz w:val="18"/>
          <w:szCs w:val="18"/>
        </w:rPr>
        <w:br/>
      </w:r>
      <w:r w:rsidRPr="00E50563">
        <w:rPr>
          <w:rFonts w:ascii="Verdana" w:hAnsi="Verdana"/>
          <w:sz w:val="18"/>
          <w:szCs w:val="18"/>
        </w:rPr>
        <w:t xml:space="preserve">o których mowa w art. 29 ust. 3a </w:t>
      </w:r>
      <w:proofErr w:type="spellStart"/>
      <w:r w:rsidRPr="00E50563">
        <w:rPr>
          <w:rFonts w:ascii="Verdana" w:hAnsi="Verdana"/>
          <w:sz w:val="18"/>
          <w:szCs w:val="18"/>
        </w:rPr>
        <w:t>Pzp</w:t>
      </w:r>
      <w:proofErr w:type="spellEnd"/>
      <w:r w:rsidRPr="00E50563">
        <w:rPr>
          <w:rFonts w:ascii="Verdana" w:hAnsi="Verdana"/>
          <w:sz w:val="18"/>
          <w:szCs w:val="18"/>
        </w:rPr>
        <w:t xml:space="preserve">, oraz sankcje z tytułu niespełnienia tych wymagań określa wzór umowy stanowiący załącznik nr </w:t>
      </w:r>
      <w:r w:rsidR="00F2659A">
        <w:rPr>
          <w:rFonts w:ascii="Verdana" w:hAnsi="Verdana"/>
          <w:sz w:val="18"/>
          <w:szCs w:val="18"/>
        </w:rPr>
        <w:t>5</w:t>
      </w:r>
      <w:r w:rsidRPr="00E50563">
        <w:rPr>
          <w:rFonts w:ascii="Verdana" w:hAnsi="Verdana"/>
          <w:sz w:val="18"/>
          <w:szCs w:val="18"/>
        </w:rPr>
        <w:t xml:space="preserve"> do </w:t>
      </w:r>
      <w:proofErr w:type="spellStart"/>
      <w:r w:rsidRPr="00E50563">
        <w:rPr>
          <w:rFonts w:ascii="Verdana" w:hAnsi="Verdana"/>
          <w:sz w:val="18"/>
          <w:szCs w:val="18"/>
        </w:rPr>
        <w:t>Siwz</w:t>
      </w:r>
      <w:proofErr w:type="spellEnd"/>
      <w:r w:rsidRPr="00E50563">
        <w:rPr>
          <w:rFonts w:ascii="Verdana" w:hAnsi="Verdana"/>
          <w:sz w:val="18"/>
          <w:szCs w:val="18"/>
        </w:rPr>
        <w:t>.</w:t>
      </w:r>
    </w:p>
    <w:p w14:paraId="200ABFF0" w14:textId="77777777" w:rsidR="00E50563" w:rsidRDefault="00E50563" w:rsidP="00F77ED2">
      <w:pPr>
        <w:pStyle w:val="Akapitzlist"/>
        <w:numPr>
          <w:ilvl w:val="0"/>
          <w:numId w:val="49"/>
        </w:numPr>
        <w:tabs>
          <w:tab w:val="left" w:pos="9356"/>
        </w:tabs>
        <w:spacing w:after="60" w:line="240" w:lineRule="exact"/>
        <w:ind w:left="851" w:right="-425" w:hanging="284"/>
        <w:contextualSpacing w:val="0"/>
        <w:jc w:val="both"/>
        <w:rPr>
          <w:rFonts w:ascii="Verdana" w:hAnsi="Verdana"/>
          <w:sz w:val="18"/>
          <w:szCs w:val="18"/>
        </w:rPr>
      </w:pPr>
      <w:r w:rsidRPr="00E50563">
        <w:rPr>
          <w:rFonts w:ascii="Verdana" w:hAnsi="Verdana"/>
          <w:b/>
          <w:sz w:val="18"/>
          <w:szCs w:val="18"/>
        </w:rPr>
        <w:t xml:space="preserve">Wykonawca przed podpisaniem umowy złoży oświadczenie w zakresie wskazanym </w:t>
      </w:r>
      <w:r w:rsidRPr="00E50563">
        <w:rPr>
          <w:rFonts w:ascii="Verdana" w:hAnsi="Verdana"/>
          <w:b/>
          <w:sz w:val="18"/>
          <w:szCs w:val="18"/>
        </w:rPr>
        <w:br/>
        <w:t>w niniejszym punkcie</w:t>
      </w:r>
      <w:r w:rsidRPr="00E50563">
        <w:rPr>
          <w:rFonts w:ascii="Verdana" w:hAnsi="Verdana"/>
          <w:sz w:val="18"/>
          <w:szCs w:val="18"/>
        </w:rPr>
        <w:t xml:space="preserve"> – wzór oświadczenia stanowi załącznik nr 6 do </w:t>
      </w:r>
      <w:proofErr w:type="spellStart"/>
      <w:r w:rsidRPr="00E50563">
        <w:rPr>
          <w:rFonts w:ascii="Verdana" w:hAnsi="Verdana"/>
          <w:sz w:val="18"/>
          <w:szCs w:val="18"/>
        </w:rPr>
        <w:t>Siwz</w:t>
      </w:r>
      <w:proofErr w:type="spellEnd"/>
      <w:r w:rsidRPr="00E50563">
        <w:rPr>
          <w:rFonts w:ascii="Verdana" w:hAnsi="Verdana"/>
          <w:sz w:val="18"/>
          <w:szCs w:val="18"/>
        </w:rPr>
        <w:t xml:space="preserve">. </w:t>
      </w:r>
    </w:p>
    <w:p w14:paraId="2FAD2641" w14:textId="57721D52" w:rsidR="00B45DA5" w:rsidRPr="00E50563" w:rsidRDefault="00B45DA5" w:rsidP="00F77ED2">
      <w:pPr>
        <w:pStyle w:val="Akapitzlist"/>
        <w:numPr>
          <w:ilvl w:val="0"/>
          <w:numId w:val="49"/>
        </w:numPr>
        <w:tabs>
          <w:tab w:val="left" w:pos="9356"/>
        </w:tabs>
        <w:spacing w:after="60" w:line="240" w:lineRule="exact"/>
        <w:ind w:left="851" w:right="-425" w:hanging="284"/>
        <w:contextualSpacing w:val="0"/>
        <w:jc w:val="both"/>
        <w:rPr>
          <w:rFonts w:ascii="Verdana" w:hAnsi="Verdana"/>
          <w:sz w:val="18"/>
          <w:szCs w:val="18"/>
        </w:rPr>
      </w:pPr>
      <w:r w:rsidRPr="00E505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B463D21"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przez okres 4 lat od dnia zakończenia postępowania o udzielenie </w:t>
      </w:r>
      <w:r w:rsidRPr="006E0683">
        <w:rPr>
          <w:rFonts w:ascii="Verdana" w:eastAsia="Calibri" w:hAnsi="Verdana"/>
          <w:sz w:val="18"/>
          <w:szCs w:val="18"/>
          <w:lang w:eastAsia="en-US"/>
        </w:rPr>
        <w:lastRenderedPageBreak/>
        <w:t>zamówienia, a jeżeli czas trwania umowy przekracza 4 lata, okres przechowywania obejmuje cały czas trwania umowy;</w:t>
      </w:r>
    </w:p>
    <w:p w14:paraId="40A3E23F"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A2B5AC2"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3974F175" w14:textId="77777777" w:rsidR="00B45DA5" w:rsidRPr="006E0683" w:rsidRDefault="00B45DA5" w:rsidP="00F77ED2">
      <w:pPr>
        <w:numPr>
          <w:ilvl w:val="0"/>
          <w:numId w:val="43"/>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565FD844" w14:textId="77777777" w:rsidR="00B45DA5" w:rsidRPr="006E0683" w:rsidRDefault="00B45DA5" w:rsidP="00F77ED2">
      <w:pPr>
        <w:numPr>
          <w:ilvl w:val="0"/>
          <w:numId w:val="43"/>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0683">
        <w:rPr>
          <w:rFonts w:ascii="Verdana" w:eastAsia="Calibri" w:hAnsi="Verdana"/>
          <w:i/>
          <w:sz w:val="18"/>
          <w:szCs w:val="18"/>
          <w:lang w:eastAsia="en-US"/>
        </w:rPr>
        <w:t>Pzp</w:t>
      </w:r>
      <w:proofErr w:type="spellEnd"/>
      <w:r w:rsidRPr="006E0683">
        <w:rPr>
          <w:rFonts w:ascii="Verdana" w:eastAsia="Calibri" w:hAnsi="Verdana"/>
          <w:i/>
          <w:sz w:val="18"/>
          <w:szCs w:val="18"/>
          <w:lang w:eastAsia="en-US"/>
        </w:rPr>
        <w:t xml:space="preserve"> oraz nie może naruszać integralności protokołu oraz jego załączników)</w:t>
      </w:r>
      <w:r w:rsidRPr="006E0683">
        <w:rPr>
          <w:rFonts w:ascii="Verdana" w:eastAsia="Calibri" w:hAnsi="Verdana"/>
          <w:sz w:val="18"/>
          <w:szCs w:val="18"/>
          <w:lang w:eastAsia="en-US"/>
        </w:rPr>
        <w:t>;</w:t>
      </w:r>
    </w:p>
    <w:p w14:paraId="35F87C79" w14:textId="77777777" w:rsidR="00B45DA5" w:rsidRPr="006E0683" w:rsidRDefault="00B45DA5" w:rsidP="00F77ED2">
      <w:pPr>
        <w:numPr>
          <w:ilvl w:val="0"/>
          <w:numId w:val="43"/>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18CC0AA5" w14:textId="77777777" w:rsidR="00B45DA5" w:rsidRPr="006E0683" w:rsidRDefault="00B45DA5" w:rsidP="00F77ED2">
      <w:pPr>
        <w:numPr>
          <w:ilvl w:val="0"/>
          <w:numId w:val="43"/>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F77ED2">
      <w:pPr>
        <w:numPr>
          <w:ilvl w:val="0"/>
          <w:numId w:val="42"/>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F77ED2">
      <w:pPr>
        <w:numPr>
          <w:ilvl w:val="0"/>
          <w:numId w:val="44"/>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F77ED2">
      <w:pPr>
        <w:numPr>
          <w:ilvl w:val="0"/>
          <w:numId w:val="44"/>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F77ED2">
      <w:pPr>
        <w:numPr>
          <w:ilvl w:val="0"/>
          <w:numId w:val="44"/>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D50F3B">
      <w:pPr>
        <w:pStyle w:val="Nagwek1"/>
        <w:spacing w:after="60" w:line="240" w:lineRule="exact"/>
        <w:ind w:right="45"/>
      </w:pPr>
      <w:r w:rsidRPr="00242C8B">
        <w:t xml:space="preserve">Termin </w:t>
      </w:r>
      <w:r w:rsidR="00CA12F5" w:rsidRPr="00242C8B">
        <w:t xml:space="preserve">realizacji </w:t>
      </w:r>
      <w:bookmarkEnd w:id="4"/>
    </w:p>
    <w:p w14:paraId="37983B99" w14:textId="26F284F0" w:rsidR="00FC11ED" w:rsidRPr="00243D82" w:rsidRDefault="00FC11ED" w:rsidP="00BB0843">
      <w:pPr>
        <w:spacing w:after="120" w:line="240" w:lineRule="exact"/>
        <w:ind w:left="425" w:right="45"/>
        <w:jc w:val="both"/>
        <w:rPr>
          <w:rFonts w:ascii="Verdana" w:hAnsi="Verdana"/>
          <w:sz w:val="18"/>
          <w:szCs w:val="18"/>
        </w:rPr>
      </w:pPr>
      <w:r w:rsidRPr="00243D82">
        <w:rPr>
          <w:rFonts w:ascii="Verdana" w:hAnsi="Verdana"/>
          <w:sz w:val="18"/>
          <w:szCs w:val="18"/>
        </w:rPr>
        <w:t xml:space="preserve">Termin realizacji przedmiotu zamówienia: </w:t>
      </w:r>
      <w:r w:rsidR="004A3FBF" w:rsidRPr="00243D82">
        <w:rPr>
          <w:rFonts w:ascii="Verdana" w:hAnsi="Verdana"/>
          <w:sz w:val="18"/>
          <w:szCs w:val="18"/>
        </w:rPr>
        <w:t xml:space="preserve"> </w:t>
      </w:r>
    </w:p>
    <w:p w14:paraId="162D34A6" w14:textId="7F613115" w:rsidR="00BE283F" w:rsidRPr="00243D82" w:rsidRDefault="00BE283F" w:rsidP="00BB0843">
      <w:pPr>
        <w:spacing w:after="120" w:line="240" w:lineRule="exact"/>
        <w:ind w:left="425"/>
        <w:jc w:val="both"/>
        <w:rPr>
          <w:rFonts w:ascii="Verdana" w:hAnsi="Verdana"/>
          <w:bCs/>
          <w:sz w:val="18"/>
          <w:szCs w:val="18"/>
        </w:rPr>
      </w:pPr>
      <w:r w:rsidRPr="00243D82">
        <w:rPr>
          <w:rFonts w:ascii="Verdana" w:hAnsi="Verdana"/>
          <w:b/>
          <w:bCs/>
          <w:sz w:val="18"/>
          <w:szCs w:val="18"/>
        </w:rPr>
        <w:t>I etap</w:t>
      </w:r>
      <w:r w:rsidRPr="00243D82">
        <w:rPr>
          <w:rFonts w:ascii="Verdana" w:hAnsi="Verdana"/>
          <w:bCs/>
          <w:sz w:val="18"/>
          <w:szCs w:val="18"/>
        </w:rPr>
        <w:t xml:space="preserve"> - naprawa (remont) istniejącego systemu oświetlenia awaryjnego - max 4 tygodnie od wprowadzenia na plac budowy </w:t>
      </w:r>
    </w:p>
    <w:p w14:paraId="0E25F17E" w14:textId="77777777" w:rsidR="00BE283F" w:rsidRPr="00243D82" w:rsidRDefault="00BE283F" w:rsidP="00BE283F">
      <w:pPr>
        <w:spacing w:after="60" w:line="240" w:lineRule="exact"/>
        <w:ind w:left="426"/>
        <w:jc w:val="both"/>
        <w:rPr>
          <w:rFonts w:ascii="Verdana" w:hAnsi="Verdana"/>
          <w:bCs/>
          <w:sz w:val="18"/>
          <w:szCs w:val="18"/>
        </w:rPr>
      </w:pPr>
      <w:r w:rsidRPr="00243D82">
        <w:rPr>
          <w:rFonts w:ascii="Verdana" w:hAnsi="Verdana"/>
          <w:b/>
          <w:bCs/>
          <w:sz w:val="18"/>
          <w:szCs w:val="18"/>
        </w:rPr>
        <w:t>II etap</w:t>
      </w:r>
      <w:r w:rsidRPr="00243D82">
        <w:rPr>
          <w:rFonts w:ascii="Verdana" w:hAnsi="Verdana"/>
          <w:bCs/>
          <w:sz w:val="18"/>
          <w:szCs w:val="18"/>
        </w:rPr>
        <w:t xml:space="preserve"> </w:t>
      </w:r>
    </w:p>
    <w:p w14:paraId="193B0796" w14:textId="77777777" w:rsidR="00BB0843" w:rsidRPr="00243D82" w:rsidRDefault="00BB0843" w:rsidP="00BB0843">
      <w:pPr>
        <w:pStyle w:val="Akapitzlist"/>
        <w:numPr>
          <w:ilvl w:val="0"/>
          <w:numId w:val="64"/>
        </w:numPr>
        <w:spacing w:after="120" w:line="240" w:lineRule="exact"/>
        <w:ind w:left="709" w:hanging="283"/>
        <w:contextualSpacing w:val="0"/>
        <w:jc w:val="both"/>
        <w:rPr>
          <w:rFonts w:ascii="Verdana" w:hAnsi="Verdana"/>
          <w:bCs/>
          <w:sz w:val="18"/>
          <w:szCs w:val="18"/>
        </w:rPr>
      </w:pPr>
      <w:r w:rsidRPr="00243D82">
        <w:rPr>
          <w:rFonts w:ascii="Verdana" w:hAnsi="Verdana"/>
          <w:bCs/>
          <w:sz w:val="18"/>
          <w:szCs w:val="18"/>
        </w:rPr>
        <w:t xml:space="preserve">złożenie uzgodnionej z rzeczoznawcą ds. zabezpieczeń przeciwpożarowych dokumentacji dot. rozbudowy istniejącego systemu oświetlenia awaryjnego do Urzędu Miasta - max 4 tygodnie od wprowadzenia na plac budowy </w:t>
      </w:r>
    </w:p>
    <w:p w14:paraId="44A3446A" w14:textId="089ED119" w:rsidR="00BE283F" w:rsidRPr="00243D82" w:rsidRDefault="00BE283F" w:rsidP="00BB0843">
      <w:pPr>
        <w:pStyle w:val="Akapitzlist"/>
        <w:numPr>
          <w:ilvl w:val="0"/>
          <w:numId w:val="64"/>
        </w:numPr>
        <w:spacing w:after="120" w:line="240" w:lineRule="exact"/>
        <w:ind w:left="709" w:hanging="283"/>
        <w:contextualSpacing w:val="0"/>
        <w:jc w:val="both"/>
        <w:rPr>
          <w:rFonts w:ascii="Verdana" w:hAnsi="Verdana"/>
          <w:bCs/>
          <w:sz w:val="18"/>
          <w:szCs w:val="18"/>
        </w:rPr>
      </w:pPr>
      <w:r w:rsidRPr="00243D82">
        <w:rPr>
          <w:rFonts w:ascii="Verdana" w:hAnsi="Verdana"/>
          <w:bCs/>
          <w:sz w:val="18"/>
          <w:szCs w:val="18"/>
        </w:rPr>
        <w:t>rozbudowa istniejącego systemu oświetlenia awaryjnego - max 4 tygodnie od uzyskania niezbędnych uzgodnień i pozwoleń administracyjnych</w:t>
      </w:r>
    </w:p>
    <w:p w14:paraId="1B6AA972" w14:textId="79AAE06A" w:rsidR="00BB0843" w:rsidRDefault="00BB0843" w:rsidP="00BB0843">
      <w:pPr>
        <w:spacing w:after="120" w:line="240" w:lineRule="exact"/>
        <w:ind w:left="426"/>
        <w:jc w:val="both"/>
        <w:rPr>
          <w:rFonts w:ascii="Verdana" w:hAnsi="Verdana"/>
          <w:bCs/>
          <w:sz w:val="18"/>
          <w:szCs w:val="18"/>
        </w:rPr>
      </w:pPr>
      <w:r w:rsidRPr="00243D82">
        <w:rPr>
          <w:rFonts w:ascii="Verdana" w:hAnsi="Verdana"/>
          <w:bCs/>
          <w:sz w:val="18"/>
          <w:szCs w:val="18"/>
        </w:rPr>
        <w:t xml:space="preserve">Termin realizacji przedmiotu zamówienia </w:t>
      </w:r>
      <w:r w:rsidR="007D6CB7" w:rsidRPr="00243D82">
        <w:rPr>
          <w:rFonts w:ascii="Verdana" w:hAnsi="Verdana"/>
          <w:bCs/>
          <w:sz w:val="18"/>
          <w:szCs w:val="18"/>
        </w:rPr>
        <w:t>stanowi kryterium oceny ofert.</w:t>
      </w:r>
    </w:p>
    <w:p w14:paraId="3A5A43C4" w14:textId="77777777" w:rsidR="00243D82" w:rsidRPr="00243D82" w:rsidRDefault="00243D82" w:rsidP="00BB0843">
      <w:pPr>
        <w:spacing w:after="120" w:line="240" w:lineRule="exact"/>
        <w:ind w:left="426"/>
        <w:jc w:val="both"/>
        <w:rPr>
          <w:rFonts w:ascii="Verdana" w:hAnsi="Verdana"/>
          <w:bCs/>
          <w:sz w:val="18"/>
          <w:szCs w:val="18"/>
        </w:rPr>
      </w:pPr>
    </w:p>
    <w:p w14:paraId="0F3974DD" w14:textId="68A60DAF" w:rsidR="009057C4" w:rsidRPr="009057C4" w:rsidRDefault="00970B6B" w:rsidP="00D50F3B">
      <w:pPr>
        <w:pStyle w:val="Nagwek1"/>
        <w:spacing w:after="60" w:line="240" w:lineRule="exact"/>
        <w:ind w:right="44"/>
        <w:jc w:val="both"/>
      </w:pPr>
      <w:bookmarkStart w:id="5" w:name="_Toc282721351"/>
      <w:bookmarkStart w:id="6" w:name="_Toc395266069"/>
      <w:r w:rsidRPr="00242C8B">
        <w:t xml:space="preserve">Warunki udziału w postępowaniu </w:t>
      </w:r>
      <w:bookmarkEnd w:id="5"/>
      <w:bookmarkEnd w:id="6"/>
    </w:p>
    <w:p w14:paraId="27BD4704" w14:textId="77777777" w:rsidR="001E59FE" w:rsidRPr="006E0683"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bookmarkStart w:id="7" w:name="_Toc307672846"/>
      <w:r w:rsidRPr="006E0683">
        <w:rPr>
          <w:rFonts w:ascii="Verdana" w:hAnsi="Verdana"/>
          <w:sz w:val="18"/>
          <w:szCs w:val="18"/>
        </w:rPr>
        <w:t>O udzielenie zamówienia mogą się ubiegać Wykonawcy, którzy nie podlegają wykluczeniu.</w:t>
      </w:r>
    </w:p>
    <w:p w14:paraId="235A3800" w14:textId="77777777" w:rsid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57231FC8" w14:textId="77777777" w:rsid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7"/>
    </w:p>
    <w:p w14:paraId="26828E3B" w14:textId="7192922D" w:rsidR="00B45DA5" w:rsidRPr="001E59FE" w:rsidRDefault="001E59FE" w:rsidP="001E59FE">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 xml:space="preserve">Zgodnie z treścią art. 24aa </w:t>
      </w:r>
      <w:proofErr w:type="spellStart"/>
      <w:r w:rsidRPr="00B45DA5">
        <w:rPr>
          <w:rFonts w:ascii="Verdana" w:hAnsi="Verdana"/>
          <w:sz w:val="18"/>
          <w:szCs w:val="18"/>
        </w:rPr>
        <w:t>Pzp</w:t>
      </w:r>
      <w:proofErr w:type="spellEnd"/>
      <w:r w:rsidRPr="00B45DA5">
        <w:rPr>
          <w:rFonts w:ascii="Verdana" w:hAnsi="Verdana"/>
          <w:sz w:val="18"/>
          <w:szCs w:val="18"/>
        </w:rPr>
        <w:t>, Zamawiający najpierw dokona oceny ofert, a następnie zbada, czy Wykonawca, którego oferta została oceniona jako najkorzystniejsza, nie podlega wykluczeniu.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186080">
      <w:pPr>
        <w:pStyle w:val="Nagwek1"/>
        <w:spacing w:line="240" w:lineRule="exact"/>
        <w:ind w:right="45"/>
      </w:pPr>
      <w:bookmarkStart w:id="8" w:name="_Toc278901028"/>
      <w:bookmarkStart w:id="9" w:name="_Toc281323157"/>
      <w:bookmarkStart w:id="10"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28421F" w:rsidRDefault="004A5FCA" w:rsidP="00186080">
      <w:pPr>
        <w:spacing w:line="240" w:lineRule="exact"/>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 xml:space="preserve">w art. 24 ust. 5 </w:t>
      </w:r>
      <w:proofErr w:type="spellStart"/>
      <w:r w:rsidRPr="0028421F">
        <w:rPr>
          <w:rFonts w:ascii="Verdana" w:hAnsi="Verdana"/>
          <w:sz w:val="18"/>
          <w:szCs w:val="18"/>
        </w:rPr>
        <w:t>Pzp</w:t>
      </w:r>
      <w:proofErr w:type="spellEnd"/>
      <w:r w:rsidRPr="0028421F">
        <w:rPr>
          <w:rFonts w:ascii="Verdana" w:hAnsi="Verdana"/>
          <w:sz w:val="18"/>
          <w:szCs w:val="18"/>
        </w:rPr>
        <w:t>.</w:t>
      </w:r>
    </w:p>
    <w:p w14:paraId="080D515A" w14:textId="77777777" w:rsidR="0028421F" w:rsidRPr="0028421F" w:rsidRDefault="0028421F" w:rsidP="00186080">
      <w:pPr>
        <w:spacing w:line="240" w:lineRule="exact"/>
      </w:pPr>
    </w:p>
    <w:bookmarkEnd w:id="8"/>
    <w:bookmarkEnd w:id="9"/>
    <w:bookmarkEnd w:id="10"/>
    <w:p w14:paraId="6384D429" w14:textId="6B409EF4" w:rsidR="004A5FCA" w:rsidRDefault="004A5FCA" w:rsidP="00FE1F7F">
      <w:pPr>
        <w:pStyle w:val="Nagwek1"/>
        <w:spacing w:after="60" w:line="240" w:lineRule="exact"/>
        <w:ind w:right="44"/>
        <w:jc w:val="both"/>
      </w:pPr>
      <w:r w:rsidRPr="004A5FCA">
        <w:t>Wykaz oświadczeń lub dokumentów, potwierdza</w:t>
      </w:r>
      <w:r w:rsidR="004551BB">
        <w:t xml:space="preserve">jących </w:t>
      </w:r>
      <w:r w:rsidR="004551BB" w:rsidRPr="004551BB">
        <w:t>brak podstaw wykluczenia</w:t>
      </w:r>
      <w:r w:rsidR="00DA6CC2">
        <w:t xml:space="preserve"> </w:t>
      </w:r>
    </w:p>
    <w:p w14:paraId="44DCC47D"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Do oferty każdy Wykonawca musi dołączyć aktualne na dzień składania ofert oświadczenie </w:t>
      </w:r>
      <w:r w:rsidRPr="006E0683">
        <w:rPr>
          <w:rFonts w:ascii="Verdana" w:hAnsi="Verdana"/>
          <w:sz w:val="18"/>
          <w:szCs w:val="18"/>
        </w:rPr>
        <w:br/>
        <w:t xml:space="preserve">w zakresie </w:t>
      </w:r>
      <w:r>
        <w:rPr>
          <w:rFonts w:ascii="Verdana" w:hAnsi="Verdana"/>
          <w:sz w:val="18"/>
          <w:szCs w:val="18"/>
        </w:rPr>
        <w:t>niepodlegania wykluczeniu</w:t>
      </w:r>
      <w:r w:rsidRPr="006E0683">
        <w:rPr>
          <w:rFonts w:ascii="Verdana" w:hAnsi="Verdana"/>
          <w:sz w:val="18"/>
          <w:szCs w:val="18"/>
        </w:rPr>
        <w:t>. Informacje zawarte w oświadczeniu będą stanowić wstępne potwierdzenie, że Wykonawca nie podlega wykluczeniu.</w:t>
      </w:r>
    </w:p>
    <w:p w14:paraId="646AD4F0"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Pr="006E0683">
        <w:rPr>
          <w:rFonts w:ascii="Verdana" w:hAnsi="Verdana"/>
          <w:sz w:val="18"/>
          <w:szCs w:val="18"/>
        </w:rPr>
        <w:t>, oświadczenie składa każdy z Wykonawców wspólnie ubiegających się o zamówienie. Dokument ten potwierdza brak podstaw wykluczenia w zakresie, w którym każdy z Wykonawców wykazuje brak podstaw wykluczenia.</w:t>
      </w:r>
    </w:p>
    <w:p w14:paraId="7177D9BF" w14:textId="4D413AF1" w:rsidR="00B45DA5" w:rsidRPr="006E0683" w:rsidRDefault="00B45DA5" w:rsidP="00B45DA5">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950FC7">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wobec nich podstaw wykluczenia z udziału w postępowaniu zamieszcza informacje o podwykonawcach w oświadczeniu, o których mowa </w:t>
      </w:r>
      <w:r w:rsidRPr="006E0683">
        <w:rPr>
          <w:rFonts w:ascii="Verdana" w:hAnsi="Verdana"/>
          <w:sz w:val="18"/>
          <w:szCs w:val="18"/>
        </w:rPr>
        <w:br/>
        <w:t>w pkt. 1.</w:t>
      </w:r>
    </w:p>
    <w:p w14:paraId="1DE95712" w14:textId="77777777" w:rsidR="00B45DA5" w:rsidRPr="006E0683" w:rsidRDefault="00B45DA5" w:rsidP="00B45DA5">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p>
    <w:p w14:paraId="142E6E23" w14:textId="77777777" w:rsidR="00E07D07" w:rsidRPr="006E0683" w:rsidRDefault="00E07D07" w:rsidP="00E07D07">
      <w:pPr>
        <w:numPr>
          <w:ilvl w:val="0"/>
          <w:numId w:val="11"/>
        </w:numPr>
        <w:spacing w:after="60" w:line="240" w:lineRule="exact"/>
        <w:ind w:left="851" w:right="-97" w:hanging="425"/>
        <w:jc w:val="both"/>
        <w:rPr>
          <w:rFonts w:ascii="Verdana" w:hAnsi="Verdana"/>
          <w:sz w:val="18"/>
          <w:szCs w:val="18"/>
        </w:rPr>
      </w:pPr>
      <w:bookmarkStart w:id="11" w:name="_Toc282721353"/>
      <w:bookmarkStart w:id="12" w:name="_Toc395266071"/>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 xml:space="preserve">w Rozdziale V pkt. 1 </w:t>
      </w:r>
      <w:proofErr w:type="spellStart"/>
      <w:r w:rsidRPr="006E0683">
        <w:rPr>
          <w:rFonts w:ascii="Verdana" w:hAnsi="Verdana"/>
          <w:sz w:val="18"/>
          <w:szCs w:val="18"/>
        </w:rPr>
        <w:t>Siwz</w:t>
      </w:r>
      <w:proofErr w:type="spellEnd"/>
      <w:r w:rsidRPr="006E0683">
        <w:rPr>
          <w:rFonts w:ascii="Verdana" w:hAnsi="Verdana"/>
          <w:sz w:val="18"/>
          <w:szCs w:val="18"/>
        </w:rPr>
        <w:t>.</w:t>
      </w:r>
    </w:p>
    <w:p w14:paraId="5FFB1C26" w14:textId="77777777" w:rsidR="00CD470D" w:rsidRPr="00CD470D" w:rsidRDefault="00B45DA5" w:rsidP="00CD470D">
      <w:pPr>
        <w:pStyle w:val="Akapitzlist"/>
        <w:numPr>
          <w:ilvl w:val="0"/>
          <w:numId w:val="11"/>
        </w:numPr>
        <w:spacing w:after="60" w:line="240" w:lineRule="exact"/>
        <w:ind w:left="850" w:hanging="425"/>
        <w:contextualSpacing w:val="0"/>
        <w:jc w:val="both"/>
        <w:rPr>
          <w:rFonts w:ascii="Verdana" w:hAnsi="Verdana"/>
          <w:sz w:val="18"/>
          <w:szCs w:val="18"/>
        </w:rPr>
      </w:pPr>
      <w:r w:rsidRPr="00B45DA5">
        <w:rPr>
          <w:rFonts w:ascii="Verdana" w:hAnsi="Verdana"/>
          <w:sz w:val="18"/>
          <w:szCs w:val="18"/>
          <w:u w:val="single"/>
        </w:rPr>
        <w:t xml:space="preserve">Wykonawca </w:t>
      </w:r>
      <w:r w:rsidRPr="00B45DA5">
        <w:rPr>
          <w:rFonts w:ascii="Verdana" w:hAnsi="Verdana"/>
          <w:bCs/>
          <w:sz w:val="18"/>
          <w:szCs w:val="18"/>
          <w:u w:val="single"/>
        </w:rPr>
        <w:t xml:space="preserve">w terminie </w:t>
      </w:r>
      <w:r w:rsidRPr="00B45DA5">
        <w:rPr>
          <w:rFonts w:ascii="Verdana" w:hAnsi="Verdana"/>
          <w:b/>
          <w:bCs/>
          <w:sz w:val="18"/>
          <w:szCs w:val="18"/>
          <w:u w:val="single"/>
        </w:rPr>
        <w:t>3 dni</w:t>
      </w:r>
      <w:r w:rsidRPr="00B45DA5">
        <w:rPr>
          <w:rFonts w:ascii="Verdana" w:hAnsi="Verdana"/>
          <w:bCs/>
          <w:sz w:val="18"/>
          <w:szCs w:val="18"/>
          <w:u w:val="single"/>
        </w:rPr>
        <w:t xml:space="preserve"> od dnia zamieszczenia na stronie internetowej informacji, o której mowa w art. 86 ust. 5 </w:t>
      </w:r>
      <w:proofErr w:type="spellStart"/>
      <w:r w:rsidRPr="00B45DA5">
        <w:rPr>
          <w:rFonts w:ascii="Verdana" w:hAnsi="Verdana"/>
          <w:bCs/>
          <w:sz w:val="18"/>
          <w:szCs w:val="18"/>
          <w:u w:val="single"/>
        </w:rPr>
        <w:t>Pzp</w:t>
      </w:r>
      <w:proofErr w:type="spellEnd"/>
      <w:r w:rsidRPr="00B45DA5">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B45DA5">
        <w:rPr>
          <w:rFonts w:ascii="Verdana" w:hAnsi="Verdana"/>
          <w:bCs/>
          <w:sz w:val="18"/>
          <w:szCs w:val="18"/>
          <w:u w:val="single"/>
        </w:rPr>
        <w:t>Pzp</w:t>
      </w:r>
      <w:proofErr w:type="spellEnd"/>
      <w:r w:rsidRPr="00B45DA5">
        <w:rPr>
          <w:rFonts w:ascii="Verdana" w:hAnsi="Verdana"/>
          <w:bCs/>
          <w:sz w:val="18"/>
          <w:szCs w:val="18"/>
          <w:u w:val="single"/>
        </w:rPr>
        <w:t>.</w:t>
      </w:r>
      <w:r w:rsidRPr="00B45DA5">
        <w:rPr>
          <w:rFonts w:ascii="Verdana" w:hAnsi="Verdana"/>
          <w:b/>
          <w:bCs/>
          <w:sz w:val="18"/>
          <w:szCs w:val="18"/>
          <w:u w:val="single"/>
        </w:rPr>
        <w:t xml:space="preserve"> </w:t>
      </w:r>
      <w:r w:rsidRPr="00B45DA5">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B45DA5">
        <w:rPr>
          <w:rFonts w:ascii="Verdana" w:hAnsi="Verdana"/>
          <w:bCs/>
          <w:sz w:val="18"/>
          <w:szCs w:val="18"/>
        </w:rPr>
        <w:t>Siwz</w:t>
      </w:r>
      <w:proofErr w:type="spellEnd"/>
      <w:r w:rsidRPr="00B45DA5">
        <w:rPr>
          <w:rFonts w:ascii="Verdana" w:hAnsi="Verdana"/>
          <w:bCs/>
          <w:sz w:val="18"/>
          <w:szCs w:val="18"/>
        </w:rPr>
        <w:t>.</w:t>
      </w:r>
    </w:p>
    <w:p w14:paraId="1A4A6C98" w14:textId="3F73D83D" w:rsidR="007D74E0" w:rsidRPr="00CD470D" w:rsidRDefault="007D74E0" w:rsidP="00CD470D">
      <w:pPr>
        <w:pStyle w:val="Akapitzlist"/>
        <w:numPr>
          <w:ilvl w:val="0"/>
          <w:numId w:val="11"/>
        </w:numPr>
        <w:spacing w:after="60" w:line="240" w:lineRule="exact"/>
        <w:ind w:left="850" w:hanging="425"/>
        <w:contextualSpacing w:val="0"/>
        <w:jc w:val="both"/>
        <w:rPr>
          <w:rFonts w:ascii="Verdana" w:hAnsi="Verdana"/>
          <w:sz w:val="18"/>
          <w:szCs w:val="18"/>
        </w:rPr>
      </w:pPr>
      <w:r w:rsidRPr="00CD470D">
        <w:rPr>
          <w:rFonts w:ascii="Verdana" w:hAnsi="Verdana"/>
          <w:sz w:val="18"/>
          <w:szCs w:val="18"/>
        </w:rPr>
        <w:t xml:space="preserve">W zakresie nieuregulowanym w </w:t>
      </w:r>
      <w:proofErr w:type="spellStart"/>
      <w:r w:rsidRPr="00CD470D">
        <w:rPr>
          <w:rFonts w:ascii="Verdana" w:hAnsi="Verdana"/>
          <w:sz w:val="18"/>
          <w:szCs w:val="18"/>
        </w:rPr>
        <w:t>Siwz</w:t>
      </w:r>
      <w:proofErr w:type="spellEnd"/>
      <w:r w:rsidRPr="00CD470D">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CD470D">
        <w:rPr>
          <w:rFonts w:ascii="Verdana" w:hAnsi="Verdana"/>
          <w:sz w:val="18"/>
          <w:szCs w:val="18"/>
        </w:rPr>
        <w:t>późn</w:t>
      </w:r>
      <w:proofErr w:type="spellEnd"/>
      <w:r w:rsidRPr="00CD470D">
        <w:rPr>
          <w:rFonts w:ascii="Verdana" w:hAnsi="Verdana"/>
          <w:sz w:val="18"/>
          <w:szCs w:val="18"/>
        </w:rPr>
        <w:t xml:space="preserve">. zm.), z tym, że, zgodnie z § 2 rozporządzenia Ministra Przedsiębiorczości i Technologii z dnia </w:t>
      </w:r>
      <w:r w:rsidRPr="00CD470D">
        <w:rPr>
          <w:rFonts w:ascii="Verdana" w:hAnsi="Verdana"/>
          <w:sz w:val="18"/>
          <w:szCs w:val="18"/>
        </w:rPr>
        <w:br/>
        <w:t xml:space="preserve">16. 10. 2018 r. zmieniającego ww. rozporządzenie, ogłoszonego w Dz. U. z 2018 r, poz. 1993: </w:t>
      </w:r>
    </w:p>
    <w:p w14:paraId="2EB15A3F" w14:textId="1F684928" w:rsidR="007D74E0" w:rsidRDefault="00180411" w:rsidP="00F77ED2">
      <w:pPr>
        <w:pStyle w:val="Akapitzlist"/>
        <w:numPr>
          <w:ilvl w:val="6"/>
          <w:numId w:val="48"/>
        </w:numPr>
        <w:tabs>
          <w:tab w:val="clear" w:pos="3498"/>
          <w:tab w:val="num" w:pos="1276"/>
        </w:tabs>
        <w:spacing w:after="60" w:line="240" w:lineRule="exact"/>
        <w:ind w:left="1276" w:right="-24" w:hanging="425"/>
        <w:contextualSpacing w:val="0"/>
        <w:jc w:val="both"/>
        <w:rPr>
          <w:rFonts w:ascii="Verdana" w:hAnsi="Verdana"/>
          <w:sz w:val="18"/>
          <w:szCs w:val="18"/>
        </w:rPr>
      </w:pPr>
      <w:r>
        <w:rPr>
          <w:rFonts w:ascii="Verdana" w:hAnsi="Verdana"/>
          <w:sz w:val="18"/>
          <w:szCs w:val="18"/>
        </w:rPr>
        <w:t>o</w:t>
      </w:r>
      <w:r w:rsidR="00DF5995">
        <w:rPr>
          <w:rFonts w:ascii="Verdana" w:hAnsi="Verdana"/>
          <w:sz w:val="18"/>
          <w:szCs w:val="18"/>
        </w:rPr>
        <w:t>świadczenie, o którym</w:t>
      </w:r>
      <w:r w:rsidR="007D74E0" w:rsidRPr="009866F5">
        <w:rPr>
          <w:rFonts w:ascii="Verdana" w:hAnsi="Verdana"/>
          <w:sz w:val="18"/>
          <w:szCs w:val="18"/>
        </w:rPr>
        <w:t xml:space="preserve"> mowa w pkt. 6,</w:t>
      </w:r>
      <w:r w:rsidR="007D74E0" w:rsidRPr="00B37B8C">
        <w:rPr>
          <w:rFonts w:ascii="Verdana" w:hAnsi="Verdana"/>
          <w:sz w:val="18"/>
          <w:szCs w:val="18"/>
        </w:rPr>
        <w:t xml:space="preserve"> składane </w:t>
      </w:r>
      <w:r w:rsidR="00DF5995">
        <w:rPr>
          <w:rFonts w:ascii="Verdana" w:hAnsi="Verdana"/>
          <w:sz w:val="18"/>
          <w:szCs w:val="18"/>
        </w:rPr>
        <w:t xml:space="preserve">jest </w:t>
      </w:r>
      <w:r w:rsidR="007D74E0" w:rsidRPr="00B37B8C">
        <w:rPr>
          <w:rFonts w:ascii="Verdana" w:hAnsi="Verdana"/>
          <w:sz w:val="18"/>
          <w:szCs w:val="18"/>
        </w:rPr>
        <w:t>w oryginale lub kopii poświadczonej za zgodność z oryginałem,</w:t>
      </w:r>
      <w:r w:rsidR="007D74E0">
        <w:rPr>
          <w:rFonts w:ascii="Verdana" w:hAnsi="Verdana"/>
          <w:sz w:val="18"/>
          <w:szCs w:val="18"/>
        </w:rPr>
        <w:t xml:space="preserve"> </w:t>
      </w:r>
    </w:p>
    <w:p w14:paraId="015AD2AB" w14:textId="64DFEB6A" w:rsidR="007D74E0" w:rsidRDefault="007D74E0" w:rsidP="00F77ED2">
      <w:pPr>
        <w:pStyle w:val="Akapitzlist"/>
        <w:numPr>
          <w:ilvl w:val="6"/>
          <w:numId w:val="48"/>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77777777" w:rsidR="00B45DA5" w:rsidRPr="006E0683" w:rsidRDefault="00B45DA5" w:rsidP="003734EB">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Jeżeli Wykonawca nie złoży oświadczenia, o którym mowa w pkt. 1, oświadczeń lub dokumentów potwierdzających okoliczności, o których mowa w Rozdziale V pkt. 1 </w:t>
      </w:r>
      <w:proofErr w:type="spellStart"/>
      <w:r w:rsidRPr="006E0683">
        <w:rPr>
          <w:rFonts w:ascii="Verdana" w:hAnsi="Verdana"/>
          <w:sz w:val="18"/>
          <w:szCs w:val="18"/>
        </w:rPr>
        <w:t>Siwz</w:t>
      </w:r>
      <w:proofErr w:type="spellEnd"/>
      <w:r w:rsidRPr="006E068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FE1F7F">
      <w:pPr>
        <w:pStyle w:val="Nagwek1"/>
        <w:spacing w:after="60" w:line="240" w:lineRule="exact"/>
        <w:ind w:right="-96"/>
        <w:jc w:val="both"/>
      </w:pPr>
      <w:r w:rsidRPr="00242C8B">
        <w:t>Informacje o sposobie porozumiewania się Zamawiającego z Wykonawcami oraz przekazywania oświadczeń lub dokumentów, a także wskazanie osób uprawnionych do porozumiewania się z Wykonawcami.</w:t>
      </w:r>
      <w:bookmarkEnd w:id="11"/>
      <w:bookmarkEnd w:id="12"/>
    </w:p>
    <w:p w14:paraId="641D909F" w14:textId="77777777" w:rsidR="003734EB" w:rsidRPr="006E0683" w:rsidRDefault="003734EB" w:rsidP="0069573A">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77777777" w:rsidR="003734EB" w:rsidRPr="006E0683" w:rsidRDefault="003734EB" w:rsidP="003734EB">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Pr="006E0683">
        <w:rPr>
          <w:rFonts w:ascii="Verdana" w:hAnsi="Verdana"/>
          <w:sz w:val="18"/>
          <w:szCs w:val="18"/>
        </w:rPr>
        <w:t xml:space="preserve"> – Zespół ds. Zamówień Publicznych UMW – faks 71 / 784-00-44; </w:t>
      </w:r>
      <w:r w:rsidRPr="006E0683">
        <w:rPr>
          <w:rFonts w:ascii="Verdana" w:hAnsi="Verdana"/>
          <w:sz w:val="18"/>
          <w:szCs w:val="18"/>
        </w:rPr>
        <w:br/>
        <w:t xml:space="preserve">e-mail: </w:t>
      </w:r>
      <w:hyperlink r:id="rId16" w:history="1">
        <w:r w:rsidRPr="006E0683">
          <w:rPr>
            <w:rStyle w:val="Hipercze"/>
            <w:rFonts w:ascii="Verdana" w:hAnsi="Verdana"/>
            <w:color w:val="auto"/>
            <w:sz w:val="18"/>
            <w:szCs w:val="18"/>
          </w:rPr>
          <w:t>edyta.szyjkowska@umed.wroc.pl</w:t>
        </w:r>
      </w:hyperlink>
    </w:p>
    <w:p w14:paraId="4B0C07B1" w14:textId="4939AFF0" w:rsidR="003734EB" w:rsidRPr="006E0683" w:rsidRDefault="003734EB" w:rsidP="0069573A">
      <w:pPr>
        <w:numPr>
          <w:ilvl w:val="0"/>
          <w:numId w:val="21"/>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w:t>
      </w:r>
      <w:r w:rsidRPr="006E0683">
        <w:rPr>
          <w:rFonts w:ascii="Verdana" w:hAnsi="Verdana"/>
          <w:bCs/>
          <w:sz w:val="18"/>
          <w:szCs w:val="18"/>
        </w:rPr>
        <w:lastRenderedPageBreak/>
        <w:t xml:space="preserve">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porozumiewania się stron postępowania. Forma pisemna</w:t>
      </w:r>
      <w:r w:rsidR="00DF5995">
        <w:rPr>
          <w:rFonts w:ascii="Verdana" w:hAnsi="Verdana"/>
          <w:bCs/>
          <w:sz w:val="18"/>
          <w:szCs w:val="18"/>
        </w:rPr>
        <w:t xml:space="preserve"> papierowa</w:t>
      </w:r>
      <w:r w:rsidRPr="006E0683">
        <w:rPr>
          <w:rFonts w:ascii="Verdana" w:hAnsi="Verdana"/>
          <w:bCs/>
          <w:sz w:val="18"/>
          <w:szCs w:val="18"/>
        </w:rPr>
        <w:t xml:space="preserve"> będzie obligatoryjna dla oferty (również jej zmiany i wycofania), umowy oraz oświadczeń i dokumentów, wymienionych w Rozdziale VII </w:t>
      </w:r>
      <w:proofErr w:type="spellStart"/>
      <w:r w:rsidRPr="006E0683">
        <w:rPr>
          <w:rFonts w:ascii="Verdana" w:hAnsi="Verdana"/>
          <w:bCs/>
          <w:sz w:val="18"/>
          <w:szCs w:val="18"/>
        </w:rPr>
        <w:t>Siwz</w:t>
      </w:r>
      <w:proofErr w:type="spellEnd"/>
      <w:r w:rsidRPr="006E0683">
        <w:rPr>
          <w:rFonts w:ascii="Verdana" w:hAnsi="Verdana"/>
          <w:bCs/>
          <w:sz w:val="18"/>
          <w:szCs w:val="18"/>
        </w:rPr>
        <w:t xml:space="preserve"> (również w wypadku ich złożenia w wyniku wezwania, </w:t>
      </w:r>
      <w:r w:rsidR="00534819">
        <w:rPr>
          <w:rFonts w:ascii="Verdana" w:hAnsi="Verdana"/>
          <w:bCs/>
          <w:sz w:val="18"/>
          <w:szCs w:val="18"/>
        </w:rPr>
        <w:br/>
      </w:r>
      <w:r w:rsidRPr="006E0683">
        <w:rPr>
          <w:rFonts w:ascii="Verdana" w:hAnsi="Verdana"/>
          <w:bCs/>
          <w:sz w:val="18"/>
          <w:szCs w:val="18"/>
        </w:rPr>
        <w:t xml:space="preserve">o którym mowa w Rozdziale VII pkt. 8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278FDDE1" w14:textId="77777777" w:rsidR="003734EB" w:rsidRPr="006E0683" w:rsidRDefault="003734EB" w:rsidP="0069573A">
      <w:pPr>
        <w:numPr>
          <w:ilvl w:val="0"/>
          <w:numId w:val="21"/>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może zwrócić się do Zamawiającego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wpłynął do Zamawiającego nie później niż do końca dnia, w którym upływa połowa wyznaczonego terminu składania ofert.</w:t>
      </w:r>
    </w:p>
    <w:p w14:paraId="553FCCA4" w14:textId="77777777" w:rsidR="003734EB" w:rsidRPr="006E0683" w:rsidRDefault="003734EB" w:rsidP="0069573A">
      <w:pPr>
        <w:numPr>
          <w:ilvl w:val="0"/>
          <w:numId w:val="21"/>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69573A">
      <w:pPr>
        <w:numPr>
          <w:ilvl w:val="0"/>
          <w:numId w:val="21"/>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 „.</w:t>
      </w:r>
      <w:proofErr w:type="spellStart"/>
      <w:r w:rsidRPr="006E0683">
        <w:rPr>
          <w:rFonts w:ascii="Verdana" w:hAnsi="Verdana"/>
          <w:b/>
          <w:bCs/>
          <w:sz w:val="18"/>
          <w:szCs w:val="18"/>
        </w:rPr>
        <w:t>docx</w:t>
      </w:r>
      <w:proofErr w:type="spellEnd"/>
      <w:r w:rsidRPr="006E0683">
        <w:rPr>
          <w:rFonts w:ascii="Verdana" w:hAnsi="Verdana"/>
          <w:b/>
          <w:bCs/>
          <w:sz w:val="18"/>
          <w:szCs w:val="18"/>
        </w:rPr>
        <w:t>”, itp.).</w:t>
      </w:r>
    </w:p>
    <w:p w14:paraId="42997F6A" w14:textId="77777777" w:rsidR="003734EB" w:rsidRPr="006E0683" w:rsidRDefault="003734EB" w:rsidP="0069573A">
      <w:pPr>
        <w:numPr>
          <w:ilvl w:val="0"/>
          <w:numId w:val="21"/>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 xml:space="preserve">o którym mowa w 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15B9DAC7" w14:textId="77777777" w:rsidR="003734EB" w:rsidRPr="006E0683" w:rsidRDefault="003734EB" w:rsidP="0069573A">
      <w:pPr>
        <w:numPr>
          <w:ilvl w:val="0"/>
          <w:numId w:val="21"/>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17"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186080">
      <w:pPr>
        <w:pStyle w:val="Nagwek1"/>
        <w:spacing w:line="240" w:lineRule="exact"/>
        <w:ind w:right="44"/>
      </w:pPr>
      <w:bookmarkStart w:id="13" w:name="_Toc169328361"/>
      <w:bookmarkStart w:id="14" w:name="_Toc395266072"/>
      <w:r w:rsidRPr="00242C8B">
        <w:t>Wymagania dotyczące wadium</w:t>
      </w:r>
      <w:bookmarkEnd w:id="13"/>
      <w:r w:rsidRPr="00242C8B">
        <w:t>.</w:t>
      </w:r>
      <w:bookmarkEnd w:id="14"/>
      <w:r w:rsidRPr="00242C8B">
        <w:t xml:space="preserve"> </w:t>
      </w:r>
    </w:p>
    <w:p w14:paraId="084D70C1" w14:textId="41B85D39" w:rsidR="002736A3" w:rsidRPr="00242C8B" w:rsidRDefault="002736A3" w:rsidP="00186080">
      <w:pPr>
        <w:keepNext/>
        <w:spacing w:after="60" w:line="240" w:lineRule="exact"/>
        <w:ind w:left="568" w:right="44" w:hanging="88"/>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5" w:name="_Toc282721357"/>
      <w:bookmarkStart w:id="16" w:name="_Toc395266073"/>
      <w:r w:rsidRPr="00242C8B">
        <w:t>Termin związania ofertą.</w:t>
      </w:r>
      <w:bookmarkEnd w:id="15"/>
      <w:bookmarkEnd w:id="16"/>
    </w:p>
    <w:p w14:paraId="1EE8F520"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242C8B" w:rsidRDefault="00970B6B" w:rsidP="00186080">
      <w:pPr>
        <w:pStyle w:val="Nagwek1"/>
        <w:spacing w:line="240" w:lineRule="exact"/>
        <w:ind w:right="44"/>
      </w:pPr>
      <w:bookmarkStart w:id="17" w:name="_Toc282721358"/>
      <w:bookmarkStart w:id="18" w:name="_Toc395266074"/>
      <w:r w:rsidRPr="00242C8B">
        <w:t>Opis sposobu przygotowywania ofert.</w:t>
      </w:r>
      <w:bookmarkEnd w:id="17"/>
      <w:bookmarkEnd w:id="18"/>
    </w:p>
    <w:p w14:paraId="2D19D885" w14:textId="06E6B471" w:rsidR="000602BA" w:rsidRDefault="000602BA" w:rsidP="00F837C0">
      <w:pPr>
        <w:pStyle w:val="Akapitzlist"/>
        <w:numPr>
          <w:ilvl w:val="1"/>
          <w:numId w:val="23"/>
        </w:numPr>
        <w:spacing w:line="360" w:lineRule="auto"/>
        <w:ind w:left="851" w:hanging="227"/>
        <w:jc w:val="both"/>
        <w:rPr>
          <w:rFonts w:ascii="Verdana" w:hAnsi="Verdana"/>
          <w:sz w:val="18"/>
          <w:szCs w:val="18"/>
        </w:rPr>
      </w:pPr>
      <w:r w:rsidRPr="000602BA">
        <w:rPr>
          <w:rFonts w:ascii="Verdana" w:hAnsi="Verdana"/>
          <w:sz w:val="18"/>
          <w:szCs w:val="18"/>
        </w:rPr>
        <w:t xml:space="preserve">Zamawiający </w:t>
      </w:r>
      <w:r w:rsidR="000018EF" w:rsidRPr="000018EF">
        <w:rPr>
          <w:rFonts w:ascii="Verdana" w:hAnsi="Verdana"/>
          <w:sz w:val="18"/>
          <w:szCs w:val="18"/>
          <w:u w:val="single"/>
        </w:rPr>
        <w:t xml:space="preserve">nie </w:t>
      </w:r>
      <w:r w:rsidRPr="000018EF">
        <w:rPr>
          <w:rFonts w:ascii="Verdana" w:hAnsi="Verdana"/>
          <w:sz w:val="18"/>
          <w:szCs w:val="18"/>
          <w:u w:val="single"/>
        </w:rPr>
        <w:t>dopuszcza</w:t>
      </w:r>
      <w:r w:rsidRPr="000602BA">
        <w:rPr>
          <w:rFonts w:ascii="Verdana" w:hAnsi="Verdana"/>
          <w:sz w:val="18"/>
          <w:szCs w:val="18"/>
        </w:rPr>
        <w:t xml:space="preserve"> składanie ofert częściowych. </w:t>
      </w:r>
    </w:p>
    <w:p w14:paraId="080EEA89" w14:textId="576F2374" w:rsidR="00C20AAC" w:rsidRPr="000602BA" w:rsidRDefault="00C20AAC" w:rsidP="00F837C0">
      <w:pPr>
        <w:pStyle w:val="Akapitzlist"/>
        <w:numPr>
          <w:ilvl w:val="1"/>
          <w:numId w:val="23"/>
        </w:numPr>
        <w:spacing w:line="360" w:lineRule="auto"/>
        <w:ind w:left="851" w:hanging="227"/>
        <w:jc w:val="both"/>
        <w:rPr>
          <w:rFonts w:ascii="Verdana" w:hAnsi="Verdana"/>
          <w:sz w:val="18"/>
          <w:szCs w:val="18"/>
        </w:rPr>
      </w:pPr>
      <w:r>
        <w:rPr>
          <w:rFonts w:ascii="Verdana" w:hAnsi="Verdana"/>
          <w:sz w:val="18"/>
          <w:szCs w:val="18"/>
        </w:rPr>
        <w:t>Wykonawca może złożyć tylko jedną ofertę.</w:t>
      </w:r>
    </w:p>
    <w:p w14:paraId="2EF4A3F3"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u w:val="single"/>
        </w:rPr>
      </w:pPr>
      <w:r w:rsidRPr="000505BF">
        <w:rPr>
          <w:rFonts w:ascii="Verdana" w:hAnsi="Verdana" w:cs="Arial"/>
          <w:sz w:val="18"/>
          <w:szCs w:val="18"/>
          <w:u w:val="single"/>
        </w:rPr>
        <w:t>Nie dopuszcza</w:t>
      </w:r>
      <w:r w:rsidRPr="00242C8B">
        <w:rPr>
          <w:rFonts w:ascii="Verdana" w:hAnsi="Verdana" w:cs="Arial"/>
          <w:sz w:val="18"/>
          <w:szCs w:val="18"/>
        </w:rPr>
        <w:t xml:space="preserve"> się składania ofert </w:t>
      </w:r>
      <w:r w:rsidRPr="00242C8B">
        <w:rPr>
          <w:rFonts w:ascii="Verdana" w:hAnsi="Verdana" w:cs="Arial"/>
          <w:b/>
          <w:bCs/>
          <w:sz w:val="18"/>
          <w:szCs w:val="18"/>
        </w:rPr>
        <w:t>wariantowych.</w:t>
      </w:r>
    </w:p>
    <w:p w14:paraId="7A427306"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69573A">
      <w:pPr>
        <w:numPr>
          <w:ilvl w:val="0"/>
          <w:numId w:val="23"/>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0C53E594" w:rsidR="002A0D7D" w:rsidRPr="00E31660" w:rsidRDefault="00970B6B" w:rsidP="0069573A">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89406E" w:rsidRPr="00242C8B">
        <w:rPr>
          <w:rFonts w:ascii="Verdana" w:hAnsi="Verdana" w:cs="Arial"/>
          <w:sz w:val="18"/>
          <w:szCs w:val="18"/>
        </w:rPr>
        <w:t xml:space="preserve"> </w:t>
      </w:r>
      <w:r w:rsidR="009F5222">
        <w:rPr>
          <w:rFonts w:ascii="Verdana" w:hAnsi="Verdana" w:cs="Arial"/>
          <w:sz w:val="18"/>
          <w:szCs w:val="18"/>
        </w:rPr>
        <w:t>1</w:t>
      </w:r>
      <w:r w:rsidR="004D11AD">
        <w:rPr>
          <w:rFonts w:ascii="Verdana" w:hAnsi="Verdana" w:cs="Arial"/>
          <w:sz w:val="18"/>
          <w:szCs w:val="18"/>
        </w:rPr>
        <w:t xml:space="preserve"> </w:t>
      </w:r>
      <w:r w:rsidR="0089406E" w:rsidRPr="00242C8B">
        <w:rPr>
          <w:rFonts w:ascii="Verdana" w:hAnsi="Verdana" w:cs="Arial"/>
          <w:sz w:val="18"/>
          <w:szCs w:val="18"/>
        </w:rPr>
        <w:t xml:space="preserve">do </w:t>
      </w:r>
      <w:proofErr w:type="spellStart"/>
      <w:r w:rsidR="0089406E" w:rsidRPr="00242C8B">
        <w:rPr>
          <w:rFonts w:ascii="Verdana" w:hAnsi="Verdana" w:cs="Arial"/>
          <w:sz w:val="18"/>
          <w:szCs w:val="18"/>
        </w:rPr>
        <w:t>Siwz</w:t>
      </w:r>
      <w:proofErr w:type="spellEnd"/>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07CEAA89" w14:textId="7D08E406" w:rsidR="003A64D8" w:rsidRPr="003A64D8" w:rsidRDefault="000505BF" w:rsidP="0069573A">
      <w:pPr>
        <w:numPr>
          <w:ilvl w:val="2"/>
          <w:numId w:val="18"/>
        </w:numPr>
        <w:spacing w:after="60" w:line="240" w:lineRule="exact"/>
        <w:ind w:left="1276" w:right="-239" w:hanging="425"/>
        <w:jc w:val="both"/>
        <w:rPr>
          <w:rFonts w:ascii="Verdana" w:hAnsi="Verdana" w:cs="Arial"/>
          <w:sz w:val="18"/>
          <w:szCs w:val="18"/>
        </w:rPr>
      </w:pPr>
      <w:r w:rsidRPr="004011D7">
        <w:rPr>
          <w:rFonts w:ascii="Verdana" w:hAnsi="Verdana" w:cs="Arial"/>
          <w:b/>
          <w:sz w:val="18"/>
          <w:szCs w:val="18"/>
        </w:rPr>
        <w:t>Oświadczeni</w:t>
      </w:r>
      <w:r w:rsidR="0074259C" w:rsidRPr="004011D7">
        <w:rPr>
          <w:rFonts w:ascii="Verdana" w:hAnsi="Verdana" w:cs="Arial"/>
          <w:b/>
          <w:sz w:val="18"/>
          <w:szCs w:val="18"/>
        </w:rPr>
        <w:t>e</w:t>
      </w:r>
      <w:r w:rsidRPr="004011D7">
        <w:rPr>
          <w:rFonts w:ascii="Verdana" w:hAnsi="Verdana" w:cs="Arial"/>
          <w:b/>
          <w:sz w:val="18"/>
          <w:szCs w:val="18"/>
        </w:rPr>
        <w:t xml:space="preserve"> wymienione </w:t>
      </w:r>
      <w:r w:rsidR="00BE2D24" w:rsidRPr="004011D7">
        <w:rPr>
          <w:rFonts w:ascii="Verdana" w:hAnsi="Verdana" w:cs="Arial"/>
          <w:b/>
          <w:sz w:val="18"/>
          <w:szCs w:val="18"/>
        </w:rPr>
        <w:t>w R</w:t>
      </w:r>
      <w:r w:rsidR="00994B4F" w:rsidRPr="004011D7">
        <w:rPr>
          <w:rFonts w:ascii="Verdana" w:hAnsi="Verdana" w:cs="Arial"/>
          <w:b/>
          <w:sz w:val="18"/>
          <w:szCs w:val="18"/>
        </w:rPr>
        <w:t xml:space="preserve">ozdziale </w:t>
      </w:r>
      <w:r w:rsidR="003B2D04" w:rsidRPr="004011D7">
        <w:rPr>
          <w:rFonts w:ascii="Verdana" w:hAnsi="Verdana" w:cs="Arial"/>
          <w:b/>
          <w:sz w:val="18"/>
          <w:szCs w:val="18"/>
        </w:rPr>
        <w:t>VI</w:t>
      </w:r>
      <w:r w:rsidR="0025602D" w:rsidRPr="004011D7">
        <w:rPr>
          <w:rFonts w:ascii="Verdana" w:hAnsi="Verdana" w:cs="Arial"/>
          <w:b/>
          <w:sz w:val="18"/>
          <w:szCs w:val="18"/>
        </w:rPr>
        <w:t>I</w:t>
      </w:r>
      <w:r w:rsidR="00994B4F" w:rsidRPr="004011D7">
        <w:rPr>
          <w:rFonts w:ascii="Verdana" w:hAnsi="Verdana" w:cs="Arial"/>
          <w:b/>
          <w:sz w:val="18"/>
          <w:szCs w:val="18"/>
        </w:rPr>
        <w:t xml:space="preserve"> </w:t>
      </w:r>
      <w:r w:rsidR="00414B85" w:rsidRPr="004011D7">
        <w:rPr>
          <w:rFonts w:ascii="Verdana" w:hAnsi="Verdana" w:cs="Arial"/>
          <w:b/>
          <w:sz w:val="18"/>
          <w:szCs w:val="18"/>
        </w:rPr>
        <w:t>pkt. 1 – 4</w:t>
      </w:r>
      <w:r w:rsidR="00970B6B" w:rsidRPr="004011D7">
        <w:rPr>
          <w:rFonts w:ascii="Verdana" w:hAnsi="Verdana" w:cs="Arial"/>
          <w:sz w:val="18"/>
          <w:szCs w:val="18"/>
        </w:rPr>
        <w:t xml:space="preserve"> </w:t>
      </w:r>
      <w:r w:rsidR="004011D7" w:rsidRPr="004011D7">
        <w:rPr>
          <w:rFonts w:ascii="Verdana" w:hAnsi="Verdana" w:cs="Arial"/>
          <w:sz w:val="18"/>
          <w:szCs w:val="18"/>
        </w:rPr>
        <w:t xml:space="preserve">(wzór załącznik nr </w:t>
      </w:r>
      <w:r w:rsidR="009F5222">
        <w:rPr>
          <w:rFonts w:ascii="Verdana" w:hAnsi="Verdana" w:cs="Arial"/>
          <w:sz w:val="18"/>
          <w:szCs w:val="18"/>
        </w:rPr>
        <w:t>3</w:t>
      </w:r>
      <w:r w:rsidR="004011D7" w:rsidRPr="004011D7">
        <w:rPr>
          <w:rFonts w:ascii="Verdana" w:hAnsi="Verdana" w:cs="Arial"/>
          <w:sz w:val="18"/>
          <w:szCs w:val="18"/>
        </w:rPr>
        <w:t xml:space="preserve"> do </w:t>
      </w:r>
      <w:proofErr w:type="spellStart"/>
      <w:r w:rsidR="004011D7" w:rsidRPr="004011D7">
        <w:rPr>
          <w:rFonts w:ascii="Verdana" w:hAnsi="Verdana" w:cs="Arial"/>
          <w:sz w:val="18"/>
          <w:szCs w:val="18"/>
        </w:rPr>
        <w:t>Siwz</w:t>
      </w:r>
      <w:proofErr w:type="spellEnd"/>
      <w:r w:rsidR="004011D7" w:rsidRPr="004011D7">
        <w:rPr>
          <w:rFonts w:ascii="Verdana" w:hAnsi="Verdana" w:cs="Arial"/>
          <w:sz w:val="18"/>
          <w:szCs w:val="18"/>
        </w:rPr>
        <w:t>) – wypełniony przez Wykonawcę,</w:t>
      </w:r>
    </w:p>
    <w:p w14:paraId="18DD901A" w14:textId="73F6EBF7" w:rsidR="0074259C" w:rsidRPr="0074259C" w:rsidRDefault="00970B6B" w:rsidP="0069573A">
      <w:pPr>
        <w:numPr>
          <w:ilvl w:val="2"/>
          <w:numId w:val="18"/>
        </w:numPr>
        <w:spacing w:after="60" w:line="240" w:lineRule="exact"/>
        <w:ind w:left="1276" w:right="-239"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50F43AA1"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w:t>
      </w:r>
      <w:proofErr w:type="spellStart"/>
      <w:r w:rsidRPr="006E0683">
        <w:rPr>
          <w:rFonts w:ascii="Verdana" w:hAnsi="Verdana" w:cs="Arial"/>
          <w:bCs/>
          <w:sz w:val="18"/>
          <w:szCs w:val="18"/>
        </w:rPr>
        <w:t>Siwz</w:t>
      </w:r>
      <w:proofErr w:type="spellEnd"/>
      <w:r w:rsidRPr="006E068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E0683">
        <w:rPr>
          <w:rFonts w:ascii="Verdana" w:hAnsi="Verdana" w:cs="Arial"/>
          <w:bCs/>
          <w:sz w:val="18"/>
          <w:szCs w:val="18"/>
        </w:rPr>
        <w:t>Siwz</w:t>
      </w:r>
      <w:proofErr w:type="spellEnd"/>
      <w:r w:rsidRPr="006E0683">
        <w:rPr>
          <w:rFonts w:ascii="Verdana" w:hAnsi="Verdana" w:cs="Arial"/>
          <w:bCs/>
          <w:sz w:val="18"/>
          <w:szCs w:val="18"/>
        </w:rPr>
        <w:t xml:space="preserve">.  </w:t>
      </w:r>
    </w:p>
    <w:p w14:paraId="447A225B"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Pr>
          <w:rFonts w:ascii="Verdana" w:hAnsi="Verdana" w:cs="Arial"/>
          <w:bCs/>
          <w:sz w:val="18"/>
          <w:szCs w:val="18"/>
        </w:rPr>
        <w:t>Wykonawcy</w:t>
      </w:r>
      <w:r w:rsidRPr="006E0683">
        <w:rPr>
          <w:rFonts w:ascii="Verdana" w:hAnsi="Verdana" w:cs="Arial"/>
          <w:bCs/>
          <w:sz w:val="18"/>
          <w:szCs w:val="18"/>
        </w:rPr>
        <w:t xml:space="preserve">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E0683" w:rsidRDefault="003734EB" w:rsidP="0069573A">
      <w:pPr>
        <w:numPr>
          <w:ilvl w:val="0"/>
          <w:numId w:val="23"/>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304BDAAF"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E0683">
        <w:rPr>
          <w:rFonts w:ascii="Verdana" w:hAnsi="Verdana" w:cs="Arial"/>
          <w:iCs/>
          <w:sz w:val="18"/>
          <w:szCs w:val="18"/>
        </w:rPr>
        <w:t xml:space="preserve">Wykonawca nie może zastrzec informacji podawanych podczas otwarcia ofert, o których mowa w art. 86 ust. 4 </w:t>
      </w:r>
      <w:proofErr w:type="spellStart"/>
      <w:r w:rsidRPr="006E0683">
        <w:rPr>
          <w:rFonts w:ascii="Verdana" w:hAnsi="Verdana" w:cs="Arial"/>
          <w:iCs/>
          <w:sz w:val="18"/>
          <w:szCs w:val="18"/>
        </w:rPr>
        <w:t>Pzp</w:t>
      </w:r>
      <w:proofErr w:type="spellEnd"/>
      <w:r w:rsidRPr="006E068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42581C2"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Uniwersytet Medyczny we Wrocławiu</w:t>
      </w:r>
    </w:p>
    <w:p w14:paraId="785CE058"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Zespół ds. Zamówień Publicznych</w:t>
      </w:r>
    </w:p>
    <w:p w14:paraId="1E1795CB" w14:textId="77777777" w:rsidR="00970B6B" w:rsidRPr="00242C8B" w:rsidRDefault="002736A3"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ul. Marcinkowskiego 2-6, 50-368</w:t>
      </w:r>
      <w:r w:rsidR="00970B6B" w:rsidRPr="00242C8B">
        <w:rPr>
          <w:rFonts w:ascii="Verdana" w:hAnsi="Verdana" w:cs="Arial"/>
          <w:b/>
          <w:bCs/>
          <w:sz w:val="18"/>
          <w:szCs w:val="18"/>
        </w:rPr>
        <w:t xml:space="preserve"> Wrocław</w:t>
      </w:r>
    </w:p>
    <w:p w14:paraId="5DFEB045"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242C8B" w:rsidRDefault="00970B6B" w:rsidP="00186080">
      <w:pPr>
        <w:pStyle w:val="Akapitzlist"/>
        <w:spacing w:after="60" w:line="240" w:lineRule="exact"/>
        <w:ind w:left="851" w:right="44"/>
        <w:jc w:val="both"/>
        <w:rPr>
          <w:rFonts w:ascii="Verdana" w:hAnsi="Verdana" w:cs="Arial"/>
          <w:bCs/>
          <w:sz w:val="18"/>
          <w:szCs w:val="18"/>
        </w:rPr>
      </w:pPr>
      <w:r w:rsidRPr="00242C8B">
        <w:rPr>
          <w:rFonts w:ascii="Verdana" w:hAnsi="Verdana" w:cs="Arial"/>
          <w:sz w:val="18"/>
          <w:szCs w:val="18"/>
        </w:rPr>
        <w:t>Ponadto koperta powinna być</w:t>
      </w:r>
      <w:r w:rsidRPr="00242C8B">
        <w:rPr>
          <w:rFonts w:ascii="Verdana" w:hAnsi="Verdana" w:cs="Arial"/>
          <w:bCs/>
          <w:sz w:val="18"/>
          <w:szCs w:val="18"/>
        </w:rPr>
        <w:t xml:space="preserve"> opatrzona napisem: </w:t>
      </w:r>
    </w:p>
    <w:p w14:paraId="04402532" w14:textId="6FFA706B" w:rsidR="000D0435" w:rsidRDefault="00970B6B" w:rsidP="003734EB">
      <w:pPr>
        <w:pStyle w:val="Akapitzlist"/>
        <w:spacing w:after="60" w:line="240" w:lineRule="exact"/>
        <w:ind w:left="851" w:right="44"/>
        <w:jc w:val="both"/>
        <w:rPr>
          <w:rFonts w:ascii="Verdana" w:hAnsi="Verdana" w:cs="Arial"/>
          <w:b/>
          <w:sz w:val="18"/>
          <w:szCs w:val="18"/>
        </w:rPr>
      </w:pPr>
      <w:r w:rsidRPr="00242C8B">
        <w:rPr>
          <w:rFonts w:ascii="Verdana" w:hAnsi="Verdana" w:cs="Arial"/>
          <w:b/>
          <w:sz w:val="18"/>
          <w:szCs w:val="18"/>
        </w:rPr>
        <w:t xml:space="preserve">Oferta do postępowania </w:t>
      </w:r>
      <w:r w:rsidR="003734EB" w:rsidRPr="003734EB">
        <w:rPr>
          <w:rFonts w:ascii="Verdana" w:hAnsi="Verdana" w:cs="Arial"/>
          <w:b/>
          <w:sz w:val="18"/>
          <w:szCs w:val="18"/>
        </w:rPr>
        <w:t>UMW/AZ/PN–</w:t>
      </w:r>
      <w:r w:rsidR="00243D82">
        <w:rPr>
          <w:rFonts w:ascii="Verdana" w:hAnsi="Verdana" w:cs="Arial"/>
          <w:b/>
          <w:sz w:val="18"/>
          <w:szCs w:val="18"/>
        </w:rPr>
        <w:t>48</w:t>
      </w:r>
      <w:r w:rsidR="003734EB" w:rsidRPr="003734EB">
        <w:rPr>
          <w:rFonts w:ascii="Verdana" w:hAnsi="Verdana" w:cs="Arial"/>
          <w:b/>
          <w:sz w:val="18"/>
          <w:szCs w:val="18"/>
        </w:rPr>
        <w:t>/19</w:t>
      </w:r>
    </w:p>
    <w:p w14:paraId="44A1E328" w14:textId="77777777" w:rsidR="003734EB" w:rsidRDefault="003734EB" w:rsidP="003734EB">
      <w:pPr>
        <w:pStyle w:val="Akapitzlist"/>
        <w:spacing w:after="60" w:line="240" w:lineRule="exact"/>
        <w:ind w:left="851" w:right="44"/>
        <w:jc w:val="both"/>
        <w:rPr>
          <w:rFonts w:ascii="Verdana" w:hAnsi="Verdana"/>
          <w:b/>
          <w:bCs/>
          <w:sz w:val="18"/>
          <w:szCs w:val="18"/>
        </w:rPr>
      </w:pPr>
    </w:p>
    <w:p w14:paraId="4F31F4E2" w14:textId="07174E10" w:rsidR="00EC6521" w:rsidRPr="00EC6521" w:rsidRDefault="00EC6521" w:rsidP="00EC6521">
      <w:pPr>
        <w:spacing w:after="60" w:line="240" w:lineRule="exact"/>
        <w:ind w:left="851" w:right="-97"/>
        <w:jc w:val="both"/>
        <w:rPr>
          <w:rFonts w:ascii="Century Gothic" w:hAnsi="Century Gothic"/>
          <w:bCs/>
          <w:sz w:val="20"/>
          <w:szCs w:val="20"/>
        </w:rPr>
      </w:pPr>
      <w:r w:rsidRPr="00EC6521">
        <w:rPr>
          <w:rFonts w:ascii="Century Gothic" w:hAnsi="Century Gothic"/>
          <w:bCs/>
          <w:sz w:val="20"/>
          <w:szCs w:val="20"/>
        </w:rPr>
        <w:t>Naprawa i rozbudowa systemu oświetlenia awaryjnego ewakuacyjnego i kierunkowego we wszystkich obiektach na drogach komunikacyjnych oraz w innych miejscach, w których jest to wymagane dla zapewnienia bezpieczeństwa ludziom, dla Zintegrowanego Centrum Edukacji i Innowacji Wydziału Farmaceutycznego Uniwersytetu Medycznego im. Piastów Śląskich we Wrocławiu.</w:t>
      </w:r>
    </w:p>
    <w:p w14:paraId="7EF66BC3" w14:textId="77777777" w:rsidR="003734EB" w:rsidRDefault="003734EB" w:rsidP="003734EB">
      <w:pPr>
        <w:spacing w:after="60" w:line="240" w:lineRule="exact"/>
        <w:ind w:left="851" w:right="-97"/>
        <w:jc w:val="both"/>
        <w:rPr>
          <w:rFonts w:ascii="Verdana" w:hAnsi="Verdana" w:cs="Arial"/>
          <w:bCs/>
          <w:sz w:val="18"/>
          <w:szCs w:val="18"/>
        </w:rPr>
      </w:pPr>
      <w:r w:rsidRPr="006E0683">
        <w:rPr>
          <w:rFonts w:ascii="Verdana" w:hAnsi="Verdana" w:cs="Arial"/>
          <w:bCs/>
          <w:sz w:val="18"/>
          <w:szCs w:val="18"/>
        </w:rPr>
        <w:t xml:space="preserve">Koperty, w których składane są oferty, powinny być opisane: </w:t>
      </w:r>
      <w:r w:rsidRPr="006E0683">
        <w:rPr>
          <w:rFonts w:ascii="Verdana" w:hAnsi="Verdana" w:cs="Arial"/>
          <w:b/>
          <w:sz w:val="18"/>
          <w:szCs w:val="18"/>
        </w:rPr>
        <w:t>nie otwierać przed ………</w:t>
      </w:r>
      <w:r w:rsidRPr="006E0683">
        <w:rPr>
          <w:rFonts w:ascii="Verdana" w:hAnsi="Verdana" w:cs="Arial"/>
          <w:bCs/>
          <w:sz w:val="18"/>
          <w:szCs w:val="18"/>
        </w:rPr>
        <w:t xml:space="preserve"> (data i godzina otwarcia ofert).</w:t>
      </w:r>
    </w:p>
    <w:p w14:paraId="2CFE4AA5" w14:textId="77777777" w:rsidR="003734EB" w:rsidRPr="003734EB" w:rsidRDefault="003734EB" w:rsidP="0069573A">
      <w:pPr>
        <w:numPr>
          <w:ilvl w:val="0"/>
          <w:numId w:val="23"/>
        </w:numPr>
        <w:spacing w:after="60" w:line="240" w:lineRule="exact"/>
        <w:ind w:left="851" w:right="44" w:hanging="491"/>
        <w:jc w:val="both"/>
        <w:rPr>
          <w:rFonts w:ascii="Verdana" w:hAnsi="Verdana" w:cs="Arial"/>
          <w:bCs/>
          <w:sz w:val="18"/>
          <w:szCs w:val="18"/>
        </w:rPr>
      </w:pPr>
      <w:r w:rsidRPr="003734E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3734EB">
        <w:rPr>
          <w:rFonts w:ascii="Verdana" w:hAnsi="Verdana" w:cs="Arial"/>
          <w:bCs/>
          <w:sz w:val="18"/>
          <w:szCs w:val="18"/>
        </w:rPr>
        <w:t>Siwz</w:t>
      </w:r>
      <w:proofErr w:type="spellEnd"/>
      <w:r w:rsidRPr="003734EB">
        <w:rPr>
          <w:rFonts w:ascii="Verdana" w:hAnsi="Verdana" w:cs="Arial"/>
          <w:bCs/>
          <w:sz w:val="18"/>
          <w:szCs w:val="18"/>
        </w:rPr>
        <w:t xml:space="preserve">. Wykonawca nie może wycofać oferty i wprowadzić zmian w ofercie po upływie terminu składania ofert. </w:t>
      </w:r>
    </w:p>
    <w:p w14:paraId="2D1DBEB5" w14:textId="77777777" w:rsidR="00F0054D" w:rsidRDefault="00F0054D" w:rsidP="003734EB">
      <w:pPr>
        <w:spacing w:after="60" w:line="240" w:lineRule="exact"/>
        <w:ind w:left="851" w:right="44" w:hanging="491"/>
        <w:jc w:val="both"/>
        <w:rPr>
          <w:rFonts w:ascii="Verdana" w:hAnsi="Verdana" w:cs="Arial"/>
          <w:sz w:val="18"/>
          <w:szCs w:val="18"/>
        </w:rPr>
      </w:pPr>
    </w:p>
    <w:p w14:paraId="6929FC85" w14:textId="77777777" w:rsidR="00970B6B" w:rsidRPr="00242C8B" w:rsidRDefault="00970B6B" w:rsidP="00186080">
      <w:pPr>
        <w:pStyle w:val="Nagwek1"/>
        <w:spacing w:line="240" w:lineRule="exact"/>
        <w:ind w:right="44"/>
      </w:pPr>
      <w:bookmarkStart w:id="19" w:name="_Toc282721359"/>
      <w:bookmarkStart w:id="20" w:name="_Toc395266075"/>
      <w:r w:rsidRPr="00242C8B">
        <w:t>Miejsce oraz termin składania i otwarcia ofert.</w:t>
      </w:r>
      <w:bookmarkEnd w:id="19"/>
      <w:bookmarkEnd w:id="20"/>
    </w:p>
    <w:p w14:paraId="3F9161D9" w14:textId="77777777" w:rsidR="003734EB" w:rsidRDefault="003734EB" w:rsidP="003734EB">
      <w:pPr>
        <w:spacing w:after="60" w:line="240" w:lineRule="exact"/>
        <w:ind w:left="454" w:right="45"/>
        <w:jc w:val="both"/>
        <w:rPr>
          <w:rFonts w:ascii="Verdana" w:hAnsi="Verdana"/>
          <w:b/>
          <w:sz w:val="18"/>
          <w:szCs w:val="18"/>
        </w:rPr>
      </w:pPr>
      <w:bookmarkStart w:id="21" w:name="_Toc282721360"/>
    </w:p>
    <w:p w14:paraId="786E9DC2" w14:textId="77777777" w:rsidR="003734EB" w:rsidRPr="006E0683" w:rsidRDefault="003734EB" w:rsidP="003734EB">
      <w:pPr>
        <w:spacing w:after="60" w:line="240" w:lineRule="exact"/>
        <w:ind w:left="454" w:right="45"/>
        <w:jc w:val="both"/>
        <w:rPr>
          <w:rFonts w:ascii="Verdana" w:hAnsi="Verdana"/>
          <w:b/>
          <w:sz w:val="18"/>
          <w:szCs w:val="18"/>
        </w:rPr>
      </w:pPr>
      <w:r w:rsidRPr="006E0683">
        <w:rPr>
          <w:rFonts w:ascii="Verdana" w:hAnsi="Verdana"/>
          <w:b/>
          <w:sz w:val="18"/>
          <w:szCs w:val="18"/>
        </w:rPr>
        <w:t>Miejsce oraz termin składania ofert.</w:t>
      </w:r>
      <w:bookmarkEnd w:id="21"/>
    </w:p>
    <w:p w14:paraId="46A70D71" w14:textId="10DCEE03" w:rsidR="003734EB" w:rsidRPr="003B0BFB" w:rsidRDefault="003734EB" w:rsidP="003734EB">
      <w:pPr>
        <w:spacing w:after="60" w:line="240" w:lineRule="exact"/>
        <w:ind w:left="454" w:right="-97"/>
        <w:jc w:val="both"/>
        <w:rPr>
          <w:rFonts w:ascii="Verdana" w:hAnsi="Verdana"/>
          <w:sz w:val="18"/>
          <w:szCs w:val="18"/>
        </w:rPr>
      </w:pPr>
      <w:bookmarkStart w:id="22"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243D82" w:rsidRPr="00243D82">
        <w:rPr>
          <w:rFonts w:ascii="Verdana" w:hAnsi="Verdana"/>
          <w:b/>
          <w:bCs/>
          <w:sz w:val="18"/>
          <w:szCs w:val="18"/>
        </w:rPr>
        <w:t>14.06</w:t>
      </w:r>
      <w:r w:rsidR="00243D82" w:rsidRPr="004A3FBF">
        <w:rPr>
          <w:rFonts w:ascii="Verdana" w:hAnsi="Verdana"/>
          <w:b/>
          <w:bCs/>
          <w:sz w:val="18"/>
          <w:szCs w:val="18"/>
        </w:rPr>
        <w:t>.2019 r</w:t>
      </w:r>
      <w:r w:rsidR="00243D82">
        <w:rPr>
          <w:rFonts w:ascii="Verdana" w:hAnsi="Verdana"/>
          <w:b/>
          <w:bCs/>
          <w:sz w:val="18"/>
          <w:szCs w:val="18"/>
        </w:rPr>
        <w:t>.</w:t>
      </w:r>
      <w:r w:rsidR="00342BEC" w:rsidRPr="004A3FBF">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11BB8C88" w14:textId="77777777" w:rsidR="003734EB" w:rsidRPr="003B0BFB" w:rsidRDefault="003734EB" w:rsidP="003734EB">
      <w:pPr>
        <w:tabs>
          <w:tab w:val="num" w:pos="851"/>
        </w:tabs>
        <w:spacing w:after="60" w:line="240" w:lineRule="exact"/>
        <w:ind w:right="45"/>
        <w:jc w:val="both"/>
        <w:rPr>
          <w:rFonts w:ascii="Verdana" w:hAnsi="Verdana"/>
          <w:b/>
          <w:sz w:val="18"/>
          <w:szCs w:val="18"/>
        </w:rPr>
      </w:pPr>
    </w:p>
    <w:p w14:paraId="630B0722" w14:textId="77777777" w:rsidR="003734EB" w:rsidRPr="003B0BFB" w:rsidRDefault="003734EB" w:rsidP="003734EB">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2"/>
    </w:p>
    <w:p w14:paraId="391D995D" w14:textId="7DD84EAD" w:rsidR="003734EB" w:rsidRPr="003B0BFB" w:rsidRDefault="003734EB" w:rsidP="003734EB">
      <w:pPr>
        <w:spacing w:after="60" w:line="240" w:lineRule="exact"/>
        <w:ind w:left="454" w:right="-97"/>
        <w:jc w:val="both"/>
        <w:rPr>
          <w:rFonts w:ascii="Verdana" w:hAnsi="Verdana"/>
          <w:b/>
          <w:bCs/>
          <w:sz w:val="18"/>
          <w:szCs w:val="18"/>
        </w:rPr>
      </w:pPr>
      <w:r w:rsidRPr="003B0BFB">
        <w:rPr>
          <w:rFonts w:ascii="Verdana" w:hAnsi="Verdana"/>
          <w:sz w:val="18"/>
          <w:szCs w:val="18"/>
        </w:rPr>
        <w:t xml:space="preserve">Otwarcie ofert nastąpi w dniu </w:t>
      </w:r>
      <w:r w:rsidR="00243D82" w:rsidRPr="00243D82">
        <w:rPr>
          <w:rFonts w:ascii="Verdana" w:hAnsi="Verdana"/>
          <w:b/>
          <w:bCs/>
          <w:sz w:val="18"/>
          <w:szCs w:val="18"/>
        </w:rPr>
        <w:t>14.06</w:t>
      </w:r>
      <w:r w:rsidR="00243D82" w:rsidRPr="004A3FBF">
        <w:rPr>
          <w:rFonts w:ascii="Verdana" w:hAnsi="Verdana"/>
          <w:b/>
          <w:bCs/>
          <w:sz w:val="18"/>
          <w:szCs w:val="18"/>
        </w:rPr>
        <w:t>.2019 r</w:t>
      </w:r>
      <w:r w:rsidR="00243D82">
        <w:rPr>
          <w:rFonts w:ascii="Verdana" w:hAnsi="Verdana"/>
          <w:b/>
          <w:bCs/>
          <w:sz w:val="18"/>
          <w:szCs w:val="18"/>
        </w:rPr>
        <w:t>.</w:t>
      </w:r>
      <w:r w:rsidR="00342BEC" w:rsidRPr="004A3FBF">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087975">
      <w:pPr>
        <w:pStyle w:val="Nagwek1"/>
        <w:spacing w:after="120" w:line="240" w:lineRule="exact"/>
        <w:ind w:right="44"/>
      </w:pPr>
      <w:bookmarkStart w:id="23" w:name="_Toc282721362"/>
      <w:bookmarkStart w:id="24" w:name="_Toc395266076"/>
      <w:r w:rsidRPr="00242C8B">
        <w:t>Opis sposobu obliczenia ceny.</w:t>
      </w:r>
      <w:bookmarkEnd w:id="23"/>
      <w:bookmarkEnd w:id="24"/>
    </w:p>
    <w:p w14:paraId="04F52A52" w14:textId="77777777" w:rsidR="00087975" w:rsidRPr="00087975" w:rsidRDefault="00087975" w:rsidP="005C04CC">
      <w:pPr>
        <w:pStyle w:val="Akapitzlist"/>
        <w:numPr>
          <w:ilvl w:val="0"/>
          <w:numId w:val="19"/>
        </w:numPr>
        <w:tabs>
          <w:tab w:val="clear" w:pos="360"/>
          <w:tab w:val="num" w:pos="993"/>
        </w:tabs>
        <w:spacing w:after="60" w:line="240" w:lineRule="exact"/>
        <w:ind w:left="850" w:hanging="425"/>
        <w:contextualSpacing w:val="0"/>
        <w:jc w:val="both"/>
        <w:rPr>
          <w:rFonts w:ascii="Verdana" w:hAnsi="Verdana"/>
          <w:sz w:val="18"/>
        </w:rPr>
      </w:pPr>
      <w:r w:rsidRPr="00087975">
        <w:rPr>
          <w:rFonts w:ascii="Verdana" w:hAnsi="Verdana"/>
          <w:sz w:val="18"/>
        </w:rPr>
        <w:t xml:space="preserve">Cena ofertowa jest ceną ryczałtową w myśl zapisów Kodeksu cywilnego i wynika z zakresu przedmiotu zamówienia oraz z wymagań technicznych. </w:t>
      </w:r>
    </w:p>
    <w:p w14:paraId="64AC95B6" w14:textId="77777777" w:rsidR="00970B6B" w:rsidRPr="00242C8B" w:rsidRDefault="00970B6B" w:rsidP="00087975">
      <w:pPr>
        <w:numPr>
          <w:ilvl w:val="0"/>
          <w:numId w:val="19"/>
        </w:numPr>
        <w:tabs>
          <w:tab w:val="clear" w:pos="360"/>
          <w:tab w:val="left" w:pos="426"/>
          <w:tab w:val="num" w:pos="851"/>
          <w:tab w:val="num" w:pos="360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Cena ofertowa musi uwzględniać wszystkie wymagania niniejszej </w:t>
      </w:r>
      <w:proofErr w:type="spellStart"/>
      <w:r w:rsidRPr="00242C8B">
        <w:rPr>
          <w:rFonts w:ascii="Verdana" w:hAnsi="Verdana"/>
          <w:sz w:val="18"/>
          <w:szCs w:val="18"/>
        </w:rPr>
        <w:t>Siwz</w:t>
      </w:r>
      <w:proofErr w:type="spellEnd"/>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087975">
      <w:pPr>
        <w:pStyle w:val="Tekstblokowy"/>
        <w:numPr>
          <w:ilvl w:val="0"/>
          <w:numId w:val="19"/>
        </w:numPr>
        <w:tabs>
          <w:tab w:val="clear" w:pos="360"/>
          <w:tab w:val="num" w:pos="851"/>
        </w:tabs>
        <w:spacing w:after="60" w:line="240" w:lineRule="exact"/>
        <w:ind w:left="850"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087975">
      <w:pPr>
        <w:pStyle w:val="Tekstblokowy"/>
        <w:numPr>
          <w:ilvl w:val="0"/>
          <w:numId w:val="19"/>
        </w:numPr>
        <w:tabs>
          <w:tab w:val="clear" w:pos="360"/>
          <w:tab w:val="num" w:pos="851"/>
        </w:tabs>
        <w:spacing w:after="60" w:line="240" w:lineRule="exact"/>
        <w:ind w:left="850" w:right="45"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w:t>
      </w:r>
      <w:r w:rsidRPr="003734EB">
        <w:rPr>
          <w:color w:val="auto"/>
          <w:szCs w:val="18"/>
        </w:rPr>
        <w:lastRenderedPageBreak/>
        <w:t xml:space="preserve">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1E9BA47" w:rsidR="00970B6B" w:rsidRPr="00242C8B" w:rsidRDefault="00970B6B" w:rsidP="00C20AAC">
      <w:pPr>
        <w:pStyle w:val="Nagwek1"/>
        <w:spacing w:line="240" w:lineRule="exact"/>
        <w:ind w:right="44"/>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C20AAC">
        <w:t>i sposobu oceny ofert</w:t>
      </w:r>
      <w:r w:rsidRPr="00242C8B">
        <w:t>.</w:t>
      </w:r>
      <w:bookmarkEnd w:id="25"/>
      <w:bookmarkEnd w:id="26"/>
    </w:p>
    <w:p w14:paraId="2943DD36" w14:textId="77777777" w:rsidR="003734EB" w:rsidRPr="003734EB" w:rsidRDefault="003734EB" w:rsidP="003734EB">
      <w:pPr>
        <w:spacing w:after="60" w:line="240" w:lineRule="exact"/>
        <w:ind w:left="709" w:right="-96"/>
        <w:jc w:val="both"/>
        <w:rPr>
          <w:rFonts w:ascii="Verdana" w:hAnsi="Verdana"/>
          <w:sz w:val="18"/>
          <w:szCs w:val="18"/>
        </w:rPr>
      </w:pPr>
      <w:bookmarkStart w:id="27" w:name="_Toc395266078"/>
      <w:bookmarkStart w:id="28" w:name="_Toc395266079"/>
      <w:bookmarkStart w:id="29" w:name="_Toc395266100"/>
      <w:bookmarkStart w:id="30" w:name="_Toc282721364"/>
    </w:p>
    <w:p w14:paraId="1ACB0AF1" w14:textId="77777777" w:rsidR="0061799A" w:rsidRPr="00027D6B" w:rsidRDefault="0061799A" w:rsidP="00027D6B">
      <w:pPr>
        <w:pStyle w:val="Akapitzlist"/>
        <w:numPr>
          <w:ilvl w:val="3"/>
          <w:numId w:val="21"/>
        </w:numPr>
        <w:spacing w:after="60" w:line="240" w:lineRule="exact"/>
        <w:ind w:left="851" w:right="-97" w:hanging="284"/>
        <w:jc w:val="both"/>
        <w:rPr>
          <w:rFonts w:ascii="Verdana" w:hAnsi="Verdana"/>
          <w:sz w:val="18"/>
          <w:szCs w:val="18"/>
        </w:rPr>
      </w:pPr>
      <w:bookmarkStart w:id="31" w:name="_Toc395266080"/>
      <w:bookmarkEnd w:id="27"/>
      <w:bookmarkEnd w:id="28"/>
      <w:r w:rsidRPr="00027D6B">
        <w:rPr>
          <w:rFonts w:ascii="Verdana" w:hAnsi="Verdana"/>
          <w:sz w:val="18"/>
          <w:szCs w:val="18"/>
        </w:rPr>
        <w:t>Przy wyborze najkorzystniejszej oferty Zamawiający zastosuje kryteria oceny ofert:</w:t>
      </w:r>
    </w:p>
    <w:p w14:paraId="7A6F74D2" w14:textId="7E53DEA5"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008931B7" w:rsidRPr="008931B7">
        <w:rPr>
          <w:rFonts w:ascii="Verdana" w:hAnsi="Verdana"/>
          <w:sz w:val="18"/>
          <w:szCs w:val="18"/>
        </w:rPr>
        <w:t>Cena brutto realizacji przedmiotu zamówienia</w:t>
      </w:r>
      <w:r w:rsidRPr="00F61297">
        <w:rPr>
          <w:rFonts w:ascii="Verdana" w:hAnsi="Verdana"/>
          <w:sz w:val="18"/>
          <w:szCs w:val="18"/>
        </w:rPr>
        <w:t xml:space="preserve"> – 60%</w:t>
      </w:r>
    </w:p>
    <w:p w14:paraId="0E9EA0AB" w14:textId="73096690" w:rsidR="00E1582E" w:rsidRPr="00243D82" w:rsidRDefault="00E1582E" w:rsidP="00027D6B">
      <w:pPr>
        <w:pStyle w:val="Akapitzlist"/>
        <w:numPr>
          <w:ilvl w:val="0"/>
          <w:numId w:val="73"/>
        </w:numPr>
        <w:tabs>
          <w:tab w:val="left" w:pos="993"/>
        </w:tabs>
        <w:spacing w:before="120" w:after="60" w:line="240" w:lineRule="exact"/>
        <w:ind w:left="1276" w:right="45" w:hanging="425"/>
        <w:contextualSpacing w:val="0"/>
        <w:jc w:val="both"/>
        <w:rPr>
          <w:rFonts w:ascii="Verdana" w:hAnsi="Verdana" w:cs="Verdana"/>
          <w:sz w:val="18"/>
          <w:szCs w:val="18"/>
        </w:rPr>
      </w:pPr>
      <w:r w:rsidRPr="00243D82">
        <w:rPr>
          <w:rFonts w:ascii="Verdana" w:hAnsi="Verdana" w:cs="Verdana"/>
          <w:sz w:val="18"/>
          <w:szCs w:val="18"/>
        </w:rPr>
        <w:t xml:space="preserve">Termin realizacji przedmiotu zamówienia:  I etap - naprawa (remont) istniejącego systemu oświetlenia awaryjnego – wymagany przez Zamawiającego - max 4 tygodnie od wprowadzenia na plac budowy </w:t>
      </w:r>
      <w:r w:rsidR="00916B2F" w:rsidRPr="00243D82">
        <w:rPr>
          <w:rFonts w:ascii="Verdana" w:hAnsi="Verdana" w:cs="Verdana"/>
          <w:sz w:val="18"/>
          <w:szCs w:val="18"/>
        </w:rPr>
        <w:t>– 10%</w:t>
      </w:r>
    </w:p>
    <w:p w14:paraId="56D959EA" w14:textId="7F7C650D" w:rsidR="00E1582E" w:rsidRPr="00243D82" w:rsidRDefault="00E1582E" w:rsidP="00027D6B">
      <w:pPr>
        <w:pStyle w:val="Akapitzlist"/>
        <w:numPr>
          <w:ilvl w:val="0"/>
          <w:numId w:val="73"/>
        </w:numPr>
        <w:tabs>
          <w:tab w:val="left" w:pos="993"/>
        </w:tabs>
        <w:spacing w:before="120" w:after="60" w:line="240" w:lineRule="exact"/>
        <w:ind w:left="1276" w:right="45" w:hanging="425"/>
        <w:contextualSpacing w:val="0"/>
        <w:jc w:val="both"/>
        <w:rPr>
          <w:rFonts w:ascii="Verdana" w:hAnsi="Verdana" w:cs="Verdana"/>
          <w:sz w:val="18"/>
          <w:szCs w:val="18"/>
        </w:rPr>
      </w:pPr>
      <w:r w:rsidRPr="00243D82">
        <w:rPr>
          <w:rFonts w:ascii="Verdana" w:hAnsi="Verdana" w:cs="Verdana"/>
          <w:sz w:val="18"/>
          <w:szCs w:val="18"/>
        </w:rPr>
        <w:t>Termin realizacji przedmiotu zamówienia:  II etap - złożenie uzgodnionej z rzeczoznawcą ds. zabezpieczeń przeciwpożarowych dokumentacji dot. rozbudowy istniejącego systemu oświetlenia awaryjnego do Urzędu Miasta - wymagany przez Zamawiającego max 4 tygodnie</w:t>
      </w:r>
      <w:r w:rsidR="00916B2F" w:rsidRPr="00243D82">
        <w:rPr>
          <w:rFonts w:ascii="Verdana" w:hAnsi="Verdana" w:cs="Verdana"/>
          <w:sz w:val="18"/>
          <w:szCs w:val="18"/>
        </w:rPr>
        <w:t xml:space="preserve"> od wprowadzenia na plac budowy – 10%</w:t>
      </w:r>
    </w:p>
    <w:p w14:paraId="2713C125" w14:textId="261F877F" w:rsidR="00E1582E" w:rsidRPr="00243D82" w:rsidRDefault="00E1582E" w:rsidP="00027D6B">
      <w:pPr>
        <w:pStyle w:val="Akapitzlist"/>
        <w:numPr>
          <w:ilvl w:val="0"/>
          <w:numId w:val="73"/>
        </w:numPr>
        <w:tabs>
          <w:tab w:val="left" w:pos="993"/>
        </w:tabs>
        <w:spacing w:before="120" w:after="60" w:line="240" w:lineRule="exact"/>
        <w:ind w:left="1276" w:right="45" w:hanging="425"/>
        <w:contextualSpacing w:val="0"/>
        <w:jc w:val="both"/>
        <w:rPr>
          <w:rFonts w:ascii="Verdana" w:hAnsi="Verdana" w:cs="Verdana"/>
          <w:sz w:val="18"/>
          <w:szCs w:val="18"/>
        </w:rPr>
      </w:pPr>
      <w:r w:rsidRPr="00243D82">
        <w:rPr>
          <w:rFonts w:ascii="Verdana" w:hAnsi="Verdana" w:cs="Verdana"/>
          <w:sz w:val="18"/>
          <w:szCs w:val="18"/>
        </w:rPr>
        <w:t>Termin realizacji przedmiotu zamówienia:  II etap - rozbudowa istniejącego systemu oświetlenia awaryjnego - wymagany przez Zamawiającego max 4 tygodnie od uzyskania niezbędnych uzgodnień i pozwoleń administracyjnych</w:t>
      </w:r>
      <w:r w:rsidR="00916B2F" w:rsidRPr="00243D82">
        <w:rPr>
          <w:rFonts w:ascii="Verdana" w:hAnsi="Verdana" w:cs="Verdana"/>
          <w:sz w:val="18"/>
          <w:szCs w:val="18"/>
        </w:rPr>
        <w:t xml:space="preserve"> – 10%</w:t>
      </w:r>
    </w:p>
    <w:p w14:paraId="0B14F5E6" w14:textId="3BE58102" w:rsidR="0061799A" w:rsidRPr="00E1582E" w:rsidRDefault="008931B7" w:rsidP="00027D6B">
      <w:pPr>
        <w:pStyle w:val="Akapitzlist"/>
        <w:numPr>
          <w:ilvl w:val="0"/>
          <w:numId w:val="73"/>
        </w:numPr>
        <w:tabs>
          <w:tab w:val="left" w:pos="426"/>
        </w:tabs>
        <w:spacing w:before="120" w:after="60" w:line="240" w:lineRule="exact"/>
        <w:ind w:left="1276" w:right="45" w:hanging="425"/>
        <w:contextualSpacing w:val="0"/>
        <w:rPr>
          <w:rFonts w:ascii="Verdana" w:hAnsi="Verdana" w:cs="Verdana"/>
          <w:color w:val="0000FF"/>
          <w:sz w:val="18"/>
          <w:szCs w:val="18"/>
        </w:rPr>
      </w:pPr>
      <w:r w:rsidRPr="00E1582E">
        <w:rPr>
          <w:rFonts w:ascii="Verdana" w:hAnsi="Verdana"/>
          <w:sz w:val="18"/>
          <w:szCs w:val="18"/>
        </w:rPr>
        <w:t xml:space="preserve">Okres gwarancji </w:t>
      </w:r>
      <w:r w:rsidR="0061799A" w:rsidRPr="00E1582E">
        <w:rPr>
          <w:rFonts w:ascii="Verdana" w:hAnsi="Verdana"/>
          <w:sz w:val="18"/>
          <w:szCs w:val="18"/>
        </w:rPr>
        <w:t>– 10%</w:t>
      </w:r>
    </w:p>
    <w:p w14:paraId="69085ABC" w14:textId="51AB4748" w:rsidR="009F5222" w:rsidRPr="00E1582E" w:rsidRDefault="00A81402" w:rsidP="00E1582E">
      <w:pPr>
        <w:pStyle w:val="Akapitzlist"/>
        <w:numPr>
          <w:ilvl w:val="0"/>
          <w:numId w:val="69"/>
        </w:numPr>
        <w:spacing w:after="60" w:line="240" w:lineRule="exact"/>
        <w:ind w:right="45" w:hanging="153"/>
        <w:jc w:val="both"/>
        <w:rPr>
          <w:rFonts w:ascii="Verdana" w:hAnsi="Verdana"/>
          <w:sz w:val="18"/>
          <w:szCs w:val="18"/>
        </w:rPr>
      </w:pPr>
      <w:r w:rsidRPr="00E1582E">
        <w:rPr>
          <w:rFonts w:ascii="Verdana" w:hAnsi="Verdana"/>
          <w:sz w:val="18"/>
          <w:szCs w:val="18"/>
        </w:rPr>
        <w:t xml:space="preserve">Ocena ofert odbywać się będzie w sposób </w:t>
      </w:r>
      <w:r w:rsidR="00744215" w:rsidRPr="00E1582E">
        <w:rPr>
          <w:rFonts w:ascii="Verdana" w:hAnsi="Verdana"/>
          <w:sz w:val="18"/>
          <w:szCs w:val="18"/>
        </w:rPr>
        <w:t>opisany</w:t>
      </w:r>
      <w:r w:rsidRPr="00E1582E">
        <w:rPr>
          <w:rFonts w:ascii="Verdana" w:hAnsi="Verdana"/>
          <w:sz w:val="18"/>
          <w:szCs w:val="18"/>
        </w:rPr>
        <w:t xml:space="preserve"> w poniższej tabeli:</w:t>
      </w:r>
      <w:bookmarkEnd w:id="31"/>
    </w:p>
    <w:tbl>
      <w:tblPr>
        <w:tblStyle w:val="Tabela-Siatka"/>
        <w:tblW w:w="0" w:type="auto"/>
        <w:tblLayout w:type="fixed"/>
        <w:tblLook w:val="04A0" w:firstRow="1" w:lastRow="0" w:firstColumn="1" w:lastColumn="0" w:noHBand="0" w:noVBand="1"/>
      </w:tblPr>
      <w:tblGrid>
        <w:gridCol w:w="509"/>
        <w:gridCol w:w="3597"/>
        <w:gridCol w:w="709"/>
        <w:gridCol w:w="709"/>
        <w:gridCol w:w="4008"/>
      </w:tblGrid>
      <w:tr w:rsidR="00AF7718" w:rsidRPr="00152542" w14:paraId="7B6304FB" w14:textId="77777777" w:rsidTr="00243D82">
        <w:tc>
          <w:tcPr>
            <w:tcW w:w="509" w:type="dxa"/>
            <w:shd w:val="clear" w:color="auto" w:fill="auto"/>
          </w:tcPr>
          <w:p w14:paraId="42A89844" w14:textId="20D66FB9" w:rsidR="00AF7718" w:rsidRPr="00152542" w:rsidRDefault="00DC3160" w:rsidP="00F61297">
            <w:pPr>
              <w:tabs>
                <w:tab w:val="left" w:pos="426"/>
              </w:tabs>
              <w:spacing w:after="60" w:line="240" w:lineRule="exact"/>
              <w:ind w:right="45"/>
              <w:jc w:val="both"/>
              <w:rPr>
                <w:rFonts w:ascii="Verdana" w:hAnsi="Verdana"/>
                <w:sz w:val="16"/>
                <w:szCs w:val="16"/>
              </w:rPr>
            </w:pPr>
            <w:bookmarkStart w:id="32" w:name="_Toc395266096"/>
            <w:r>
              <w:rPr>
                <w:rFonts w:ascii="Verdana" w:hAnsi="Verdana"/>
                <w:sz w:val="16"/>
                <w:szCs w:val="16"/>
              </w:rPr>
              <w:t>Lp.</w:t>
            </w:r>
          </w:p>
        </w:tc>
        <w:tc>
          <w:tcPr>
            <w:tcW w:w="3597" w:type="dxa"/>
            <w:shd w:val="clear" w:color="auto" w:fill="auto"/>
          </w:tcPr>
          <w:p w14:paraId="58E64DB5" w14:textId="623CCD99" w:rsidR="00AF7718" w:rsidRPr="00152542" w:rsidRDefault="00DC3160"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709" w:type="dxa"/>
            <w:shd w:val="clear" w:color="auto" w:fill="auto"/>
          </w:tcPr>
          <w:p w14:paraId="163FF85E" w14:textId="79C4F1F8"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sidR="00DC3160">
              <w:rPr>
                <w:rFonts w:ascii="Verdana" w:hAnsi="Verdana"/>
                <w:sz w:val="14"/>
                <w:szCs w:val="14"/>
              </w:rPr>
              <w:t>aga</w:t>
            </w:r>
          </w:p>
          <w:p w14:paraId="2F27D8EF"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709" w:type="dxa"/>
            <w:shd w:val="clear" w:color="auto" w:fill="auto"/>
          </w:tcPr>
          <w:p w14:paraId="26BA17CD" w14:textId="77777777"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4008" w:type="dxa"/>
            <w:shd w:val="clear" w:color="auto" w:fill="auto"/>
          </w:tcPr>
          <w:p w14:paraId="62854C34" w14:textId="77777777" w:rsidR="00AF7718" w:rsidRPr="00152542" w:rsidRDefault="00AF7718"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AF7718" w:rsidRPr="00152542" w:rsidRDefault="00AF7718"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AF7718" w:rsidRPr="00152542" w14:paraId="6143B908" w14:textId="77777777" w:rsidTr="00F565A4">
        <w:trPr>
          <w:trHeight w:val="945"/>
        </w:trPr>
        <w:tc>
          <w:tcPr>
            <w:tcW w:w="509" w:type="dxa"/>
            <w:shd w:val="clear" w:color="auto" w:fill="auto"/>
            <w:vAlign w:val="center"/>
          </w:tcPr>
          <w:p w14:paraId="741642D9" w14:textId="77777777" w:rsidR="00AF7718" w:rsidRDefault="00AF7718" w:rsidP="00AF7718">
            <w:pPr>
              <w:tabs>
                <w:tab w:val="left" w:pos="426"/>
              </w:tabs>
              <w:spacing w:after="60" w:line="240" w:lineRule="exact"/>
              <w:ind w:right="45"/>
              <w:jc w:val="both"/>
              <w:rPr>
                <w:rFonts w:ascii="Verdana" w:hAnsi="Verdana"/>
                <w:sz w:val="16"/>
                <w:szCs w:val="16"/>
              </w:rPr>
            </w:pPr>
          </w:p>
          <w:p w14:paraId="20C2FEF5" w14:textId="6037E0C6" w:rsidR="00152542" w:rsidRPr="00152542" w:rsidRDefault="00CB524C" w:rsidP="00AF7718">
            <w:pPr>
              <w:tabs>
                <w:tab w:val="left" w:pos="426"/>
              </w:tabs>
              <w:spacing w:after="60" w:line="240" w:lineRule="exact"/>
              <w:ind w:right="45"/>
              <w:jc w:val="both"/>
              <w:rPr>
                <w:rFonts w:ascii="Verdana" w:hAnsi="Verdana"/>
                <w:sz w:val="18"/>
                <w:szCs w:val="18"/>
              </w:rPr>
            </w:pPr>
            <w:r>
              <w:rPr>
                <w:rFonts w:ascii="Verdana" w:hAnsi="Verdana"/>
                <w:sz w:val="18"/>
                <w:szCs w:val="18"/>
              </w:rPr>
              <w:t>1</w:t>
            </w:r>
            <w:r w:rsidR="00087975">
              <w:rPr>
                <w:rFonts w:ascii="Verdana" w:hAnsi="Verdana"/>
                <w:sz w:val="18"/>
                <w:szCs w:val="18"/>
              </w:rPr>
              <w:t>.</w:t>
            </w:r>
            <w:r>
              <w:rPr>
                <w:rFonts w:ascii="Verdana" w:hAnsi="Verdana"/>
                <w:sz w:val="18"/>
                <w:szCs w:val="18"/>
              </w:rPr>
              <w:t xml:space="preserve"> </w:t>
            </w:r>
          </w:p>
        </w:tc>
        <w:tc>
          <w:tcPr>
            <w:tcW w:w="3597" w:type="dxa"/>
            <w:shd w:val="clear" w:color="auto" w:fill="auto"/>
            <w:vAlign w:val="center"/>
          </w:tcPr>
          <w:p w14:paraId="73BBB486" w14:textId="1A49A972" w:rsidR="00AF7718" w:rsidRPr="00152542" w:rsidRDefault="00AF7718" w:rsidP="00DC3160">
            <w:pPr>
              <w:tabs>
                <w:tab w:val="left" w:pos="426"/>
              </w:tabs>
              <w:spacing w:after="60" w:line="240" w:lineRule="exact"/>
              <w:ind w:right="45"/>
              <w:rPr>
                <w:rFonts w:ascii="Verdana" w:hAnsi="Verdana"/>
                <w:sz w:val="18"/>
                <w:szCs w:val="18"/>
              </w:rPr>
            </w:pPr>
            <w:r w:rsidRPr="00152542">
              <w:rPr>
                <w:rFonts w:ascii="Verdana" w:hAnsi="Verdana"/>
                <w:sz w:val="16"/>
                <w:szCs w:val="16"/>
              </w:rPr>
              <w:t xml:space="preserve">Cena </w:t>
            </w:r>
            <w:r w:rsidR="008931B7">
              <w:rPr>
                <w:rFonts w:ascii="Verdana" w:hAnsi="Verdana"/>
                <w:sz w:val="16"/>
                <w:szCs w:val="16"/>
              </w:rPr>
              <w:t xml:space="preserve">brutto </w:t>
            </w:r>
            <w:r w:rsidR="00087975">
              <w:rPr>
                <w:rFonts w:ascii="Verdana" w:hAnsi="Verdana"/>
                <w:sz w:val="16"/>
                <w:szCs w:val="16"/>
              </w:rPr>
              <w:t xml:space="preserve">realizacji </w:t>
            </w:r>
            <w:r w:rsidRPr="00152542">
              <w:rPr>
                <w:rFonts w:ascii="Verdana" w:hAnsi="Verdana"/>
                <w:sz w:val="16"/>
                <w:szCs w:val="16"/>
              </w:rPr>
              <w:t xml:space="preserve">przedmiotu zamówienia </w:t>
            </w:r>
          </w:p>
        </w:tc>
        <w:tc>
          <w:tcPr>
            <w:tcW w:w="709" w:type="dxa"/>
            <w:shd w:val="clear" w:color="auto" w:fill="auto"/>
            <w:vAlign w:val="center"/>
          </w:tcPr>
          <w:p w14:paraId="03096960"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709" w:type="dxa"/>
            <w:shd w:val="clear" w:color="auto" w:fill="auto"/>
            <w:vAlign w:val="center"/>
          </w:tcPr>
          <w:p w14:paraId="1B1C428C"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4008" w:type="dxa"/>
            <w:shd w:val="clear" w:color="auto" w:fill="auto"/>
            <w:vAlign w:val="center"/>
          </w:tcPr>
          <w:p w14:paraId="2631B0F5"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4F57401F" w14:textId="316F29BC" w:rsidR="006F1B02" w:rsidRPr="00243D82" w:rsidRDefault="00AF7718" w:rsidP="00AF7718">
            <w:pPr>
              <w:tabs>
                <w:tab w:val="left" w:pos="426"/>
              </w:tabs>
              <w:spacing w:after="60" w:line="240" w:lineRule="exact"/>
              <w:ind w:right="45"/>
              <w:jc w:val="both"/>
              <w:rPr>
                <w:rFonts w:ascii="Verdana" w:hAnsi="Verdana"/>
                <w:sz w:val="16"/>
                <w:szCs w:val="16"/>
              </w:rPr>
            </w:pPr>
            <w:r w:rsidRPr="00152542">
              <w:rPr>
                <w:rFonts w:ascii="Verdana" w:hAnsi="Verdana"/>
                <w:sz w:val="16"/>
                <w:szCs w:val="16"/>
              </w:rPr>
              <w:t xml:space="preserve">                  Cena oferty badanej   </w:t>
            </w:r>
          </w:p>
        </w:tc>
      </w:tr>
      <w:tr w:rsidR="00A73815" w:rsidRPr="00152542" w14:paraId="06F4BFD2" w14:textId="77777777" w:rsidTr="00F565A4">
        <w:trPr>
          <w:trHeight w:val="1413"/>
        </w:trPr>
        <w:tc>
          <w:tcPr>
            <w:tcW w:w="509" w:type="dxa"/>
            <w:shd w:val="clear" w:color="auto" w:fill="auto"/>
            <w:vAlign w:val="center"/>
          </w:tcPr>
          <w:p w14:paraId="55360940" w14:textId="0EE24A8E" w:rsidR="00A73815" w:rsidRPr="00243D82" w:rsidRDefault="00243D82" w:rsidP="00715E86">
            <w:pPr>
              <w:tabs>
                <w:tab w:val="left" w:pos="426"/>
              </w:tabs>
              <w:spacing w:after="60" w:line="240" w:lineRule="exact"/>
              <w:ind w:right="45"/>
              <w:jc w:val="both"/>
              <w:rPr>
                <w:rFonts w:ascii="Verdana" w:hAnsi="Verdana"/>
                <w:sz w:val="16"/>
                <w:szCs w:val="16"/>
              </w:rPr>
            </w:pPr>
            <w:r w:rsidRPr="00243D82">
              <w:rPr>
                <w:rFonts w:ascii="Verdana" w:hAnsi="Verdana"/>
                <w:sz w:val="16"/>
                <w:szCs w:val="16"/>
              </w:rPr>
              <w:t>2</w:t>
            </w:r>
            <w:r w:rsidR="00A73815" w:rsidRPr="00243D82">
              <w:rPr>
                <w:rFonts w:ascii="Verdana" w:hAnsi="Verdana"/>
                <w:sz w:val="16"/>
                <w:szCs w:val="16"/>
              </w:rPr>
              <w:t>.</w:t>
            </w:r>
          </w:p>
        </w:tc>
        <w:tc>
          <w:tcPr>
            <w:tcW w:w="3597" w:type="dxa"/>
            <w:shd w:val="clear" w:color="auto" w:fill="auto"/>
            <w:vAlign w:val="center"/>
          </w:tcPr>
          <w:p w14:paraId="00F77004" w14:textId="77777777" w:rsidR="00A73815" w:rsidRPr="00243D82" w:rsidRDefault="00A73815" w:rsidP="00A73815">
            <w:pPr>
              <w:tabs>
                <w:tab w:val="left" w:pos="426"/>
              </w:tabs>
              <w:spacing w:before="120" w:after="120"/>
              <w:ind w:right="45"/>
              <w:rPr>
                <w:rFonts w:ascii="Verdana" w:hAnsi="Verdana" w:cs="Verdana"/>
                <w:sz w:val="16"/>
                <w:szCs w:val="16"/>
              </w:rPr>
            </w:pPr>
            <w:r w:rsidRPr="00243D82">
              <w:rPr>
                <w:rFonts w:ascii="Verdana" w:hAnsi="Verdana" w:cs="Verdana"/>
                <w:sz w:val="16"/>
                <w:szCs w:val="16"/>
              </w:rPr>
              <w:t xml:space="preserve">Termin realizacji przedmiotu zamówienia:  </w:t>
            </w:r>
          </w:p>
          <w:p w14:paraId="150DCDEB" w14:textId="7B74B9FC" w:rsidR="00A73815" w:rsidRPr="00243D82" w:rsidRDefault="00A73815" w:rsidP="00E1582E">
            <w:pPr>
              <w:tabs>
                <w:tab w:val="left" w:pos="426"/>
              </w:tabs>
              <w:spacing w:before="120" w:after="120"/>
              <w:ind w:right="45"/>
              <w:rPr>
                <w:rFonts w:ascii="Verdana" w:hAnsi="Verdana" w:cs="Verdana"/>
                <w:sz w:val="14"/>
                <w:szCs w:val="14"/>
              </w:rPr>
            </w:pPr>
            <w:r w:rsidRPr="00243D82">
              <w:rPr>
                <w:rFonts w:ascii="Verdana" w:hAnsi="Verdana" w:cs="Verdana"/>
                <w:sz w:val="14"/>
                <w:szCs w:val="14"/>
              </w:rPr>
              <w:t xml:space="preserve">I etap - naprawa (remont) istniejącego systemu oświetlenia awaryjnego </w:t>
            </w:r>
            <w:r w:rsidR="00E1582E" w:rsidRPr="00243D82">
              <w:rPr>
                <w:rFonts w:ascii="Verdana" w:hAnsi="Verdana" w:cs="Verdana"/>
                <w:sz w:val="14"/>
                <w:szCs w:val="14"/>
              </w:rPr>
              <w:t>–</w:t>
            </w:r>
            <w:r w:rsidRPr="00243D82">
              <w:rPr>
                <w:rFonts w:ascii="Verdana" w:hAnsi="Verdana" w:cs="Verdana"/>
                <w:sz w:val="14"/>
                <w:szCs w:val="14"/>
              </w:rPr>
              <w:t xml:space="preserve"> </w:t>
            </w:r>
            <w:r w:rsidR="00E1582E" w:rsidRPr="00243D82">
              <w:rPr>
                <w:rFonts w:ascii="Verdana" w:hAnsi="Verdana" w:cs="Verdana"/>
                <w:sz w:val="14"/>
                <w:szCs w:val="14"/>
              </w:rPr>
              <w:t xml:space="preserve">wymagany przez Zamawiającego - </w:t>
            </w:r>
            <w:r w:rsidRPr="00243D82">
              <w:rPr>
                <w:rFonts w:ascii="Verdana" w:hAnsi="Verdana" w:cs="Verdana"/>
                <w:sz w:val="14"/>
                <w:szCs w:val="14"/>
              </w:rPr>
              <w:t xml:space="preserve">max 4 tygodnie </w:t>
            </w:r>
            <w:r w:rsidR="00E1582E" w:rsidRPr="00243D82">
              <w:rPr>
                <w:rFonts w:ascii="Verdana" w:hAnsi="Verdana" w:cs="Verdana"/>
                <w:sz w:val="14"/>
                <w:szCs w:val="14"/>
              </w:rPr>
              <w:t xml:space="preserve">od wprowadzenia na plac budowy </w:t>
            </w:r>
          </w:p>
        </w:tc>
        <w:tc>
          <w:tcPr>
            <w:tcW w:w="709" w:type="dxa"/>
            <w:shd w:val="clear" w:color="auto" w:fill="auto"/>
            <w:vAlign w:val="center"/>
          </w:tcPr>
          <w:p w14:paraId="4DA178E7" w14:textId="30CED16A" w:rsidR="00A73815" w:rsidRPr="00243D82" w:rsidRDefault="00E1582E" w:rsidP="00715E86">
            <w:pPr>
              <w:tabs>
                <w:tab w:val="left" w:pos="426"/>
              </w:tabs>
              <w:spacing w:after="60" w:line="240" w:lineRule="exact"/>
              <w:ind w:right="45"/>
              <w:jc w:val="center"/>
              <w:rPr>
                <w:rFonts w:ascii="Verdana" w:hAnsi="Verdana" w:cs="Verdana"/>
                <w:bCs/>
                <w:sz w:val="16"/>
                <w:szCs w:val="16"/>
              </w:rPr>
            </w:pPr>
            <w:r w:rsidRPr="00243D82">
              <w:rPr>
                <w:rFonts w:ascii="Verdana" w:hAnsi="Verdana" w:cs="Verdana"/>
                <w:bCs/>
                <w:sz w:val="16"/>
                <w:szCs w:val="16"/>
              </w:rPr>
              <w:t>10</w:t>
            </w:r>
          </w:p>
        </w:tc>
        <w:tc>
          <w:tcPr>
            <w:tcW w:w="709" w:type="dxa"/>
            <w:shd w:val="clear" w:color="auto" w:fill="auto"/>
            <w:vAlign w:val="center"/>
          </w:tcPr>
          <w:p w14:paraId="46A8092A" w14:textId="09449DD0" w:rsidR="00A73815" w:rsidRPr="00243D82" w:rsidRDefault="00E1582E" w:rsidP="00715E86">
            <w:pPr>
              <w:tabs>
                <w:tab w:val="left" w:pos="426"/>
              </w:tabs>
              <w:spacing w:after="60" w:line="240" w:lineRule="exact"/>
              <w:ind w:right="45"/>
              <w:jc w:val="center"/>
              <w:rPr>
                <w:rFonts w:ascii="Verdana" w:hAnsi="Verdana" w:cs="Verdana"/>
                <w:bCs/>
                <w:sz w:val="16"/>
                <w:szCs w:val="16"/>
              </w:rPr>
            </w:pPr>
            <w:r w:rsidRPr="00243D82">
              <w:rPr>
                <w:rFonts w:ascii="Verdana" w:hAnsi="Verdana" w:cs="Verdana"/>
                <w:bCs/>
                <w:sz w:val="16"/>
                <w:szCs w:val="16"/>
              </w:rPr>
              <w:t>10</w:t>
            </w:r>
          </w:p>
        </w:tc>
        <w:tc>
          <w:tcPr>
            <w:tcW w:w="4008" w:type="dxa"/>
            <w:shd w:val="clear" w:color="auto" w:fill="auto"/>
            <w:vAlign w:val="center"/>
          </w:tcPr>
          <w:p w14:paraId="7F8A397E" w14:textId="77777777" w:rsidR="00E1582E"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 xml:space="preserve">                     Najkrótszy termin oferty</w:t>
            </w:r>
          </w:p>
          <w:p w14:paraId="74CC82E4" w14:textId="198B6A01" w:rsidR="00E1582E"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Ilość pkt.  = ------------------------------ x 10</w:t>
            </w:r>
          </w:p>
          <w:p w14:paraId="37746288" w14:textId="64C66939" w:rsidR="00A73815"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 xml:space="preserve">                     Termin oferty badanej   </w:t>
            </w:r>
          </w:p>
        </w:tc>
      </w:tr>
      <w:tr w:rsidR="00A73815" w:rsidRPr="00152542" w14:paraId="17FFEF85" w14:textId="77777777" w:rsidTr="00F565A4">
        <w:trPr>
          <w:trHeight w:val="1816"/>
        </w:trPr>
        <w:tc>
          <w:tcPr>
            <w:tcW w:w="509" w:type="dxa"/>
            <w:shd w:val="clear" w:color="auto" w:fill="auto"/>
            <w:vAlign w:val="center"/>
          </w:tcPr>
          <w:p w14:paraId="46D7AF6D" w14:textId="791413AE" w:rsidR="00A73815" w:rsidRPr="00243D82" w:rsidRDefault="00243D82" w:rsidP="00715E86">
            <w:pPr>
              <w:tabs>
                <w:tab w:val="left" w:pos="426"/>
              </w:tabs>
              <w:spacing w:after="60" w:line="240" w:lineRule="exact"/>
              <w:ind w:right="45"/>
              <w:jc w:val="both"/>
              <w:rPr>
                <w:rFonts w:ascii="Verdana" w:hAnsi="Verdana"/>
                <w:sz w:val="16"/>
                <w:szCs w:val="16"/>
              </w:rPr>
            </w:pPr>
            <w:r w:rsidRPr="00243D82">
              <w:rPr>
                <w:rFonts w:ascii="Verdana" w:hAnsi="Verdana"/>
                <w:sz w:val="16"/>
                <w:szCs w:val="16"/>
              </w:rPr>
              <w:t>3</w:t>
            </w:r>
            <w:r w:rsidR="00A73815" w:rsidRPr="00243D82">
              <w:rPr>
                <w:rFonts w:ascii="Verdana" w:hAnsi="Verdana"/>
                <w:sz w:val="16"/>
                <w:szCs w:val="16"/>
              </w:rPr>
              <w:t>.</w:t>
            </w:r>
          </w:p>
        </w:tc>
        <w:tc>
          <w:tcPr>
            <w:tcW w:w="3597" w:type="dxa"/>
            <w:shd w:val="clear" w:color="auto" w:fill="auto"/>
            <w:vAlign w:val="center"/>
          </w:tcPr>
          <w:p w14:paraId="5DE90AD3" w14:textId="77777777" w:rsidR="00A73815" w:rsidRPr="00243D82" w:rsidRDefault="00A73815" w:rsidP="00A73815">
            <w:pPr>
              <w:tabs>
                <w:tab w:val="left" w:pos="426"/>
              </w:tabs>
              <w:spacing w:before="120" w:after="120"/>
              <w:ind w:right="45"/>
              <w:rPr>
                <w:rFonts w:ascii="Verdana" w:hAnsi="Verdana" w:cs="Verdana"/>
                <w:sz w:val="16"/>
                <w:szCs w:val="16"/>
              </w:rPr>
            </w:pPr>
            <w:r w:rsidRPr="00243D82">
              <w:rPr>
                <w:rFonts w:ascii="Verdana" w:hAnsi="Verdana" w:cs="Verdana"/>
                <w:sz w:val="16"/>
                <w:szCs w:val="16"/>
              </w:rPr>
              <w:t xml:space="preserve">Termin realizacji przedmiotu zamówienia:  </w:t>
            </w:r>
          </w:p>
          <w:p w14:paraId="5B71C3EF" w14:textId="70B835C5" w:rsidR="00A73815" w:rsidRPr="00243D82" w:rsidRDefault="00A73815" w:rsidP="00087975">
            <w:pPr>
              <w:tabs>
                <w:tab w:val="left" w:pos="426"/>
              </w:tabs>
              <w:spacing w:before="120" w:after="120"/>
              <w:ind w:right="45"/>
              <w:rPr>
                <w:rFonts w:ascii="Verdana" w:hAnsi="Verdana" w:cs="Verdana"/>
                <w:sz w:val="14"/>
                <w:szCs w:val="14"/>
              </w:rPr>
            </w:pPr>
            <w:r w:rsidRPr="00243D82">
              <w:rPr>
                <w:rFonts w:ascii="Verdana" w:hAnsi="Verdana" w:cs="Verdana"/>
                <w:sz w:val="14"/>
                <w:szCs w:val="14"/>
              </w:rPr>
              <w:t xml:space="preserve">II etap </w:t>
            </w:r>
            <w:r w:rsidR="00E1582E" w:rsidRPr="00243D82">
              <w:rPr>
                <w:rFonts w:ascii="Verdana" w:hAnsi="Verdana" w:cs="Verdana"/>
                <w:sz w:val="14"/>
                <w:szCs w:val="14"/>
              </w:rPr>
              <w:t xml:space="preserve">- </w:t>
            </w:r>
            <w:r w:rsidRPr="00243D82">
              <w:rPr>
                <w:rFonts w:ascii="Verdana" w:hAnsi="Verdana" w:cs="Verdana"/>
                <w:sz w:val="14"/>
                <w:szCs w:val="14"/>
              </w:rPr>
              <w:t xml:space="preserve">złożenie uzgodnionej </w:t>
            </w:r>
            <w:r w:rsidR="00E1582E" w:rsidRPr="00243D82">
              <w:rPr>
                <w:rFonts w:ascii="Verdana" w:hAnsi="Verdana" w:cs="Verdana"/>
                <w:sz w:val="14"/>
                <w:szCs w:val="14"/>
              </w:rPr>
              <w:br/>
            </w:r>
            <w:r w:rsidRPr="00243D82">
              <w:rPr>
                <w:rFonts w:ascii="Verdana" w:hAnsi="Verdana" w:cs="Verdana"/>
                <w:sz w:val="14"/>
                <w:szCs w:val="14"/>
              </w:rPr>
              <w:t xml:space="preserve">z rzeczoznawcą ds. zabezpieczeń przeciwpożarowych dokumentacji dot. rozbudowy istniejącego systemu oświetlenia awaryjnego do Urzędu Miasta - </w:t>
            </w:r>
            <w:r w:rsidR="00E1582E" w:rsidRPr="00243D82">
              <w:rPr>
                <w:rFonts w:ascii="Verdana" w:hAnsi="Verdana" w:cs="Verdana"/>
                <w:sz w:val="14"/>
                <w:szCs w:val="14"/>
              </w:rPr>
              <w:t xml:space="preserve">wymagany przez Zamawiającego </w:t>
            </w:r>
            <w:r w:rsidRPr="00243D82">
              <w:rPr>
                <w:rFonts w:ascii="Verdana" w:hAnsi="Verdana" w:cs="Verdana"/>
                <w:sz w:val="14"/>
                <w:szCs w:val="14"/>
              </w:rPr>
              <w:t xml:space="preserve">max 4 tygodnie </w:t>
            </w:r>
            <w:r w:rsidR="00E1582E" w:rsidRPr="00243D82">
              <w:rPr>
                <w:rFonts w:ascii="Verdana" w:hAnsi="Verdana" w:cs="Verdana"/>
                <w:sz w:val="14"/>
                <w:szCs w:val="14"/>
              </w:rPr>
              <w:t xml:space="preserve">od wprowadzenia na plac budowy </w:t>
            </w:r>
          </w:p>
        </w:tc>
        <w:tc>
          <w:tcPr>
            <w:tcW w:w="709" w:type="dxa"/>
            <w:shd w:val="clear" w:color="auto" w:fill="auto"/>
            <w:vAlign w:val="center"/>
          </w:tcPr>
          <w:p w14:paraId="367691C6" w14:textId="2866E0EC" w:rsidR="00A73815" w:rsidRPr="00243D82" w:rsidRDefault="00E1582E" w:rsidP="00715E86">
            <w:pPr>
              <w:tabs>
                <w:tab w:val="left" w:pos="426"/>
              </w:tabs>
              <w:spacing w:after="60" w:line="240" w:lineRule="exact"/>
              <w:ind w:right="45"/>
              <w:jc w:val="center"/>
              <w:rPr>
                <w:rFonts w:ascii="Verdana" w:hAnsi="Verdana" w:cs="Verdana"/>
                <w:bCs/>
                <w:sz w:val="16"/>
                <w:szCs w:val="16"/>
              </w:rPr>
            </w:pPr>
            <w:r w:rsidRPr="00243D82">
              <w:rPr>
                <w:rFonts w:ascii="Verdana" w:hAnsi="Verdana" w:cs="Verdana"/>
                <w:bCs/>
                <w:sz w:val="16"/>
                <w:szCs w:val="16"/>
              </w:rPr>
              <w:t>10</w:t>
            </w:r>
          </w:p>
        </w:tc>
        <w:tc>
          <w:tcPr>
            <w:tcW w:w="709" w:type="dxa"/>
            <w:shd w:val="clear" w:color="auto" w:fill="auto"/>
            <w:vAlign w:val="center"/>
          </w:tcPr>
          <w:p w14:paraId="7DC32C9F" w14:textId="0DCF8598" w:rsidR="00A73815" w:rsidRPr="00243D82" w:rsidRDefault="00E1582E" w:rsidP="00715E86">
            <w:pPr>
              <w:tabs>
                <w:tab w:val="left" w:pos="426"/>
              </w:tabs>
              <w:spacing w:after="60" w:line="240" w:lineRule="exact"/>
              <w:ind w:right="45"/>
              <w:jc w:val="center"/>
              <w:rPr>
                <w:rFonts w:ascii="Verdana" w:hAnsi="Verdana" w:cs="Verdana"/>
                <w:bCs/>
                <w:sz w:val="16"/>
                <w:szCs w:val="16"/>
              </w:rPr>
            </w:pPr>
            <w:r w:rsidRPr="00243D82">
              <w:rPr>
                <w:rFonts w:ascii="Verdana" w:hAnsi="Verdana" w:cs="Verdana"/>
                <w:bCs/>
                <w:sz w:val="16"/>
                <w:szCs w:val="16"/>
              </w:rPr>
              <w:t>10</w:t>
            </w:r>
          </w:p>
        </w:tc>
        <w:tc>
          <w:tcPr>
            <w:tcW w:w="4008" w:type="dxa"/>
            <w:shd w:val="clear" w:color="auto" w:fill="auto"/>
            <w:vAlign w:val="center"/>
          </w:tcPr>
          <w:p w14:paraId="5924BEBF" w14:textId="77777777" w:rsidR="00E1582E"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 xml:space="preserve">                     Najkrótszy termin oferty</w:t>
            </w:r>
          </w:p>
          <w:p w14:paraId="71B6825F" w14:textId="77777777" w:rsidR="00E1582E"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Ilość pkt.  = ------------------------------ x 10</w:t>
            </w:r>
          </w:p>
          <w:p w14:paraId="4393CBD8" w14:textId="01B46051" w:rsidR="00A73815"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 xml:space="preserve">                     Termin oferty badanej   </w:t>
            </w:r>
          </w:p>
        </w:tc>
      </w:tr>
      <w:tr w:rsidR="00A73815" w:rsidRPr="00152542" w14:paraId="765E193C" w14:textId="77777777" w:rsidTr="00F565A4">
        <w:trPr>
          <w:trHeight w:val="1419"/>
        </w:trPr>
        <w:tc>
          <w:tcPr>
            <w:tcW w:w="509" w:type="dxa"/>
            <w:shd w:val="clear" w:color="auto" w:fill="auto"/>
            <w:vAlign w:val="center"/>
          </w:tcPr>
          <w:p w14:paraId="6C622ED7" w14:textId="513310FC" w:rsidR="00A73815" w:rsidRPr="00243D82" w:rsidRDefault="00243D82" w:rsidP="00715E86">
            <w:pPr>
              <w:tabs>
                <w:tab w:val="left" w:pos="426"/>
              </w:tabs>
              <w:spacing w:after="60" w:line="240" w:lineRule="exact"/>
              <w:ind w:right="45"/>
              <w:jc w:val="both"/>
              <w:rPr>
                <w:rFonts w:ascii="Verdana" w:hAnsi="Verdana"/>
                <w:sz w:val="16"/>
                <w:szCs w:val="16"/>
              </w:rPr>
            </w:pPr>
            <w:r w:rsidRPr="00243D82">
              <w:rPr>
                <w:rFonts w:ascii="Verdana" w:hAnsi="Verdana"/>
                <w:sz w:val="16"/>
                <w:szCs w:val="16"/>
              </w:rPr>
              <w:t>4</w:t>
            </w:r>
            <w:r w:rsidR="00A73815" w:rsidRPr="00243D82">
              <w:rPr>
                <w:rFonts w:ascii="Verdana" w:hAnsi="Verdana"/>
                <w:sz w:val="16"/>
                <w:szCs w:val="16"/>
              </w:rPr>
              <w:t>.</w:t>
            </w:r>
          </w:p>
        </w:tc>
        <w:tc>
          <w:tcPr>
            <w:tcW w:w="3597" w:type="dxa"/>
            <w:shd w:val="clear" w:color="auto" w:fill="auto"/>
            <w:vAlign w:val="center"/>
          </w:tcPr>
          <w:p w14:paraId="5EFA6075" w14:textId="77777777" w:rsidR="00A73815" w:rsidRPr="00243D82" w:rsidRDefault="00A73815" w:rsidP="00A73815">
            <w:pPr>
              <w:tabs>
                <w:tab w:val="left" w:pos="426"/>
              </w:tabs>
              <w:spacing w:before="120" w:after="120"/>
              <w:ind w:right="45"/>
              <w:rPr>
                <w:rFonts w:ascii="Verdana" w:hAnsi="Verdana" w:cs="Verdana"/>
                <w:sz w:val="16"/>
                <w:szCs w:val="16"/>
              </w:rPr>
            </w:pPr>
            <w:r w:rsidRPr="00243D82">
              <w:rPr>
                <w:rFonts w:ascii="Verdana" w:hAnsi="Verdana" w:cs="Verdana"/>
                <w:sz w:val="16"/>
                <w:szCs w:val="16"/>
              </w:rPr>
              <w:t xml:space="preserve">Termin realizacji przedmiotu zamówienia:  </w:t>
            </w:r>
          </w:p>
          <w:p w14:paraId="0DABE1A6" w14:textId="480FFAD9" w:rsidR="00A73815" w:rsidRPr="00243D82" w:rsidRDefault="00E1582E" w:rsidP="00087975">
            <w:pPr>
              <w:tabs>
                <w:tab w:val="left" w:pos="426"/>
              </w:tabs>
              <w:spacing w:before="120" w:after="120"/>
              <w:ind w:right="45"/>
              <w:rPr>
                <w:rFonts w:ascii="Verdana" w:hAnsi="Verdana" w:cs="Verdana"/>
                <w:sz w:val="14"/>
                <w:szCs w:val="14"/>
              </w:rPr>
            </w:pPr>
            <w:r w:rsidRPr="00243D82">
              <w:rPr>
                <w:rFonts w:ascii="Verdana" w:hAnsi="Verdana" w:cs="Verdana"/>
                <w:sz w:val="14"/>
                <w:szCs w:val="14"/>
              </w:rPr>
              <w:t>II etap</w:t>
            </w:r>
            <w:r w:rsidR="00243D82" w:rsidRPr="00243D82">
              <w:rPr>
                <w:rFonts w:ascii="Verdana" w:hAnsi="Verdana" w:cs="Verdana"/>
                <w:sz w:val="14"/>
                <w:szCs w:val="14"/>
              </w:rPr>
              <w:t xml:space="preserve"> </w:t>
            </w:r>
            <w:r w:rsidRPr="00243D82">
              <w:rPr>
                <w:rFonts w:ascii="Verdana" w:hAnsi="Verdana" w:cs="Verdana"/>
                <w:sz w:val="14"/>
                <w:szCs w:val="14"/>
              </w:rPr>
              <w:t>- rozbudowa istniejącego systemu oświetlenia awaryjnego - wymagany przez Zamawiającego max 4 tygodnie od uzyskania niezbędnych uzgodnień i pozwoleń administracyjnych</w:t>
            </w:r>
          </w:p>
        </w:tc>
        <w:tc>
          <w:tcPr>
            <w:tcW w:w="709" w:type="dxa"/>
            <w:shd w:val="clear" w:color="auto" w:fill="auto"/>
            <w:vAlign w:val="center"/>
          </w:tcPr>
          <w:p w14:paraId="15FC5461" w14:textId="6D44D31C" w:rsidR="00A73815" w:rsidRPr="00243D82" w:rsidRDefault="00E1582E" w:rsidP="00715E86">
            <w:pPr>
              <w:tabs>
                <w:tab w:val="left" w:pos="426"/>
              </w:tabs>
              <w:spacing w:after="60" w:line="240" w:lineRule="exact"/>
              <w:ind w:right="45"/>
              <w:jc w:val="center"/>
              <w:rPr>
                <w:rFonts w:ascii="Verdana" w:hAnsi="Verdana" w:cs="Verdana"/>
                <w:bCs/>
                <w:sz w:val="16"/>
                <w:szCs w:val="16"/>
              </w:rPr>
            </w:pPr>
            <w:r w:rsidRPr="00243D82">
              <w:rPr>
                <w:rFonts w:ascii="Verdana" w:hAnsi="Verdana" w:cs="Verdana"/>
                <w:bCs/>
                <w:sz w:val="16"/>
                <w:szCs w:val="16"/>
              </w:rPr>
              <w:t>10</w:t>
            </w:r>
          </w:p>
        </w:tc>
        <w:tc>
          <w:tcPr>
            <w:tcW w:w="709" w:type="dxa"/>
            <w:shd w:val="clear" w:color="auto" w:fill="auto"/>
            <w:vAlign w:val="center"/>
          </w:tcPr>
          <w:p w14:paraId="0C3DD420" w14:textId="0463D089" w:rsidR="00A73815" w:rsidRPr="00243D82" w:rsidRDefault="00E1582E" w:rsidP="00715E86">
            <w:pPr>
              <w:tabs>
                <w:tab w:val="left" w:pos="426"/>
              </w:tabs>
              <w:spacing w:after="60" w:line="240" w:lineRule="exact"/>
              <w:ind w:right="45"/>
              <w:jc w:val="center"/>
              <w:rPr>
                <w:rFonts w:ascii="Verdana" w:hAnsi="Verdana" w:cs="Verdana"/>
                <w:bCs/>
                <w:sz w:val="16"/>
                <w:szCs w:val="16"/>
              </w:rPr>
            </w:pPr>
            <w:r w:rsidRPr="00243D82">
              <w:rPr>
                <w:rFonts w:ascii="Verdana" w:hAnsi="Verdana" w:cs="Verdana"/>
                <w:bCs/>
                <w:sz w:val="16"/>
                <w:szCs w:val="16"/>
              </w:rPr>
              <w:t>10</w:t>
            </w:r>
          </w:p>
        </w:tc>
        <w:tc>
          <w:tcPr>
            <w:tcW w:w="4008" w:type="dxa"/>
            <w:shd w:val="clear" w:color="auto" w:fill="auto"/>
            <w:vAlign w:val="center"/>
          </w:tcPr>
          <w:p w14:paraId="2A2DE0AB" w14:textId="77777777" w:rsidR="00E1582E"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 xml:space="preserve">                     Najkrótszy termin oferty</w:t>
            </w:r>
          </w:p>
          <w:p w14:paraId="3D10D923" w14:textId="77777777" w:rsidR="00E1582E"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Ilość pkt.  = ------------------------------ x 10</w:t>
            </w:r>
          </w:p>
          <w:p w14:paraId="3AFF7CA8" w14:textId="4A66E576" w:rsidR="00A73815" w:rsidRPr="00243D82" w:rsidRDefault="00E1582E" w:rsidP="00E1582E">
            <w:pPr>
              <w:spacing w:before="60" w:after="60" w:line="240" w:lineRule="exact"/>
              <w:ind w:right="45"/>
              <w:jc w:val="both"/>
              <w:outlineLvl w:val="0"/>
              <w:rPr>
                <w:rFonts w:ascii="Verdana" w:hAnsi="Verdana"/>
                <w:sz w:val="16"/>
                <w:szCs w:val="16"/>
              </w:rPr>
            </w:pPr>
            <w:r w:rsidRPr="00243D82">
              <w:rPr>
                <w:rFonts w:ascii="Verdana" w:hAnsi="Verdana"/>
                <w:sz w:val="16"/>
                <w:szCs w:val="16"/>
              </w:rPr>
              <w:t xml:space="preserve">                     Termin oferty badanej   </w:t>
            </w:r>
          </w:p>
        </w:tc>
      </w:tr>
      <w:tr w:rsidR="00087975" w:rsidRPr="00152542" w14:paraId="1E6897A8" w14:textId="77777777" w:rsidTr="00243D82">
        <w:tc>
          <w:tcPr>
            <w:tcW w:w="509" w:type="dxa"/>
            <w:shd w:val="clear" w:color="auto" w:fill="auto"/>
            <w:vAlign w:val="center"/>
          </w:tcPr>
          <w:p w14:paraId="12692C69" w14:textId="66D63C8D" w:rsidR="00087975" w:rsidRDefault="00243D82" w:rsidP="00715E86">
            <w:pPr>
              <w:tabs>
                <w:tab w:val="left" w:pos="426"/>
              </w:tabs>
              <w:spacing w:after="60" w:line="240" w:lineRule="exact"/>
              <w:ind w:right="45"/>
              <w:jc w:val="both"/>
              <w:rPr>
                <w:rFonts w:ascii="Verdana" w:hAnsi="Verdana"/>
                <w:sz w:val="16"/>
                <w:szCs w:val="16"/>
              </w:rPr>
            </w:pPr>
            <w:r>
              <w:rPr>
                <w:rFonts w:ascii="Verdana" w:hAnsi="Verdana"/>
                <w:sz w:val="16"/>
                <w:szCs w:val="16"/>
              </w:rPr>
              <w:t>5</w:t>
            </w:r>
            <w:r w:rsidR="00087975">
              <w:rPr>
                <w:rFonts w:ascii="Verdana" w:hAnsi="Verdana"/>
                <w:sz w:val="16"/>
                <w:szCs w:val="16"/>
              </w:rPr>
              <w:t>.</w:t>
            </w:r>
          </w:p>
        </w:tc>
        <w:tc>
          <w:tcPr>
            <w:tcW w:w="3597" w:type="dxa"/>
            <w:shd w:val="clear" w:color="auto" w:fill="auto"/>
            <w:vAlign w:val="center"/>
          </w:tcPr>
          <w:p w14:paraId="79ECD3E8" w14:textId="3316BFD1" w:rsidR="00087975" w:rsidRPr="00243D82" w:rsidRDefault="008931B7" w:rsidP="00087975">
            <w:pPr>
              <w:tabs>
                <w:tab w:val="left" w:pos="426"/>
              </w:tabs>
              <w:spacing w:before="120" w:after="120"/>
              <w:ind w:right="45"/>
              <w:rPr>
                <w:rFonts w:ascii="Verdana" w:hAnsi="Verdana" w:cs="Verdana"/>
                <w:sz w:val="16"/>
                <w:szCs w:val="16"/>
              </w:rPr>
            </w:pPr>
            <w:r w:rsidRPr="00243D82">
              <w:rPr>
                <w:rFonts w:ascii="Verdana" w:hAnsi="Verdana" w:cs="Verdana"/>
                <w:sz w:val="16"/>
                <w:szCs w:val="16"/>
              </w:rPr>
              <w:t>Okres gwarancji</w:t>
            </w:r>
          </w:p>
          <w:p w14:paraId="67D985D8" w14:textId="546B5ECA" w:rsidR="008931B7" w:rsidRPr="00243D82" w:rsidRDefault="00CD1D31" w:rsidP="00E01FC8">
            <w:pPr>
              <w:tabs>
                <w:tab w:val="left" w:pos="426"/>
              </w:tabs>
              <w:spacing w:before="120" w:after="120"/>
              <w:ind w:right="45"/>
              <w:rPr>
                <w:rFonts w:ascii="Verdana" w:hAnsi="Verdana" w:cs="Verdana"/>
                <w:sz w:val="14"/>
                <w:szCs w:val="14"/>
              </w:rPr>
            </w:pPr>
            <w:r w:rsidRPr="00243D82">
              <w:rPr>
                <w:rFonts w:ascii="Verdana" w:hAnsi="Verdana" w:cs="Verdana"/>
                <w:sz w:val="14"/>
                <w:szCs w:val="14"/>
              </w:rPr>
              <w:t>(</w:t>
            </w:r>
            <w:r w:rsidR="008931B7" w:rsidRPr="00243D82">
              <w:rPr>
                <w:rFonts w:ascii="Verdana" w:hAnsi="Verdana" w:cs="Verdana"/>
                <w:sz w:val="14"/>
                <w:szCs w:val="14"/>
              </w:rPr>
              <w:t>okres gwarancji wymagany przez Zamawiającego</w:t>
            </w:r>
            <w:r w:rsidR="00E01FC8" w:rsidRPr="00243D82">
              <w:rPr>
                <w:rFonts w:ascii="Verdana" w:hAnsi="Verdana" w:cs="Verdana"/>
                <w:sz w:val="14"/>
                <w:szCs w:val="14"/>
              </w:rPr>
              <w:t>:</w:t>
            </w:r>
            <w:r w:rsidR="008931B7" w:rsidRPr="00243D82">
              <w:rPr>
                <w:rFonts w:ascii="Verdana" w:hAnsi="Verdana" w:cs="Verdana"/>
                <w:sz w:val="14"/>
                <w:szCs w:val="14"/>
              </w:rPr>
              <w:t xml:space="preserve"> </w:t>
            </w:r>
            <w:r w:rsidR="00E01FC8" w:rsidRPr="00243D82">
              <w:rPr>
                <w:rFonts w:ascii="Verdana" w:hAnsi="Verdana" w:cs="Verdana"/>
                <w:sz w:val="14"/>
                <w:szCs w:val="14"/>
              </w:rPr>
              <w:br/>
              <w:t xml:space="preserve">minimalny - </w:t>
            </w:r>
            <w:r w:rsidR="008931B7" w:rsidRPr="00243D82">
              <w:rPr>
                <w:rFonts w:ascii="Verdana" w:hAnsi="Verdana" w:cs="Verdana"/>
                <w:b/>
                <w:sz w:val="14"/>
                <w:szCs w:val="14"/>
              </w:rPr>
              <w:t>24</w:t>
            </w:r>
            <w:r w:rsidRPr="00243D82">
              <w:rPr>
                <w:rFonts w:ascii="Verdana" w:hAnsi="Verdana" w:cs="Verdana"/>
                <w:sz w:val="14"/>
                <w:szCs w:val="14"/>
              </w:rPr>
              <w:t xml:space="preserve"> miesiące</w:t>
            </w:r>
            <w:r w:rsidR="006D023D" w:rsidRPr="00243D82">
              <w:rPr>
                <w:rFonts w:ascii="Verdana" w:hAnsi="Verdana" w:cs="Verdana"/>
                <w:sz w:val="14"/>
                <w:szCs w:val="14"/>
              </w:rPr>
              <w:t xml:space="preserve">, maksymalny </w:t>
            </w:r>
            <w:r w:rsidR="00E01FC8" w:rsidRPr="00243D82">
              <w:rPr>
                <w:rFonts w:ascii="Verdana" w:hAnsi="Verdana" w:cs="Verdana"/>
                <w:sz w:val="14"/>
                <w:szCs w:val="14"/>
              </w:rPr>
              <w:t xml:space="preserve">- </w:t>
            </w:r>
            <w:r w:rsidR="006D023D" w:rsidRPr="00243D82">
              <w:rPr>
                <w:rFonts w:ascii="Verdana" w:hAnsi="Verdana" w:cs="Verdana"/>
                <w:b/>
                <w:sz w:val="14"/>
                <w:szCs w:val="14"/>
              </w:rPr>
              <w:t>60</w:t>
            </w:r>
            <w:r w:rsidR="006D023D" w:rsidRPr="00243D82">
              <w:rPr>
                <w:rFonts w:ascii="Verdana" w:hAnsi="Verdana" w:cs="Verdana"/>
                <w:sz w:val="14"/>
                <w:szCs w:val="14"/>
              </w:rPr>
              <w:t xml:space="preserve"> miesięcy</w:t>
            </w:r>
            <w:r w:rsidRPr="00243D82">
              <w:rPr>
                <w:rFonts w:ascii="Verdana" w:hAnsi="Verdana" w:cs="Verdana"/>
                <w:sz w:val="14"/>
                <w:szCs w:val="14"/>
              </w:rPr>
              <w:t>)</w:t>
            </w:r>
          </w:p>
        </w:tc>
        <w:tc>
          <w:tcPr>
            <w:tcW w:w="709" w:type="dxa"/>
            <w:shd w:val="clear" w:color="auto" w:fill="auto"/>
            <w:vAlign w:val="center"/>
          </w:tcPr>
          <w:p w14:paraId="1EF0972C" w14:textId="5CEA7D89" w:rsidR="00087975" w:rsidRPr="00243D82" w:rsidRDefault="00087975" w:rsidP="00715E86">
            <w:pPr>
              <w:tabs>
                <w:tab w:val="left" w:pos="426"/>
              </w:tabs>
              <w:spacing w:after="60" w:line="240" w:lineRule="exact"/>
              <w:ind w:right="45"/>
              <w:jc w:val="center"/>
              <w:rPr>
                <w:rFonts w:ascii="Verdana" w:hAnsi="Verdana" w:cs="Verdana"/>
                <w:bCs/>
                <w:sz w:val="16"/>
                <w:szCs w:val="16"/>
              </w:rPr>
            </w:pPr>
            <w:r w:rsidRPr="00243D82">
              <w:rPr>
                <w:rFonts w:ascii="Verdana" w:hAnsi="Verdana" w:cs="Verdana"/>
                <w:bCs/>
                <w:sz w:val="16"/>
                <w:szCs w:val="16"/>
              </w:rPr>
              <w:t>10</w:t>
            </w:r>
          </w:p>
        </w:tc>
        <w:tc>
          <w:tcPr>
            <w:tcW w:w="709" w:type="dxa"/>
            <w:shd w:val="clear" w:color="auto" w:fill="auto"/>
            <w:vAlign w:val="center"/>
          </w:tcPr>
          <w:p w14:paraId="0EE43573" w14:textId="2ADEC8A9" w:rsidR="00087975" w:rsidRPr="00243D82" w:rsidRDefault="00087975" w:rsidP="00715E86">
            <w:pPr>
              <w:tabs>
                <w:tab w:val="left" w:pos="426"/>
              </w:tabs>
              <w:spacing w:after="60" w:line="240" w:lineRule="exact"/>
              <w:ind w:right="45"/>
              <w:jc w:val="center"/>
              <w:rPr>
                <w:rFonts w:ascii="Verdana" w:hAnsi="Verdana" w:cs="Verdana"/>
                <w:bCs/>
                <w:sz w:val="16"/>
                <w:szCs w:val="16"/>
              </w:rPr>
            </w:pPr>
            <w:r w:rsidRPr="00243D82">
              <w:rPr>
                <w:rFonts w:ascii="Verdana" w:hAnsi="Verdana" w:cs="Verdana"/>
                <w:bCs/>
                <w:sz w:val="16"/>
                <w:szCs w:val="16"/>
              </w:rPr>
              <w:t>10</w:t>
            </w:r>
          </w:p>
        </w:tc>
        <w:tc>
          <w:tcPr>
            <w:tcW w:w="4008" w:type="dxa"/>
            <w:shd w:val="clear" w:color="auto" w:fill="auto"/>
            <w:vAlign w:val="center"/>
          </w:tcPr>
          <w:p w14:paraId="2A6C2149" w14:textId="77777777" w:rsidR="00243D82" w:rsidRDefault="005C04CC" w:rsidP="005C04CC">
            <w:pPr>
              <w:ind w:right="470"/>
              <w:jc w:val="both"/>
              <w:outlineLvl w:val="0"/>
              <w:rPr>
                <w:rFonts w:ascii="Verdana" w:hAnsi="Verdana"/>
                <w:sz w:val="16"/>
                <w:szCs w:val="16"/>
              </w:rPr>
            </w:pPr>
            <w:r w:rsidRPr="00243D82">
              <w:rPr>
                <w:rFonts w:ascii="Verdana" w:hAnsi="Verdana"/>
                <w:sz w:val="16"/>
                <w:szCs w:val="16"/>
              </w:rPr>
              <w:t xml:space="preserve">                   Okres gwarancji </w:t>
            </w:r>
          </w:p>
          <w:p w14:paraId="0F95D70E" w14:textId="47F7CCCF" w:rsidR="005C04CC" w:rsidRPr="00243D82" w:rsidRDefault="00243D82" w:rsidP="005C04CC">
            <w:pPr>
              <w:ind w:right="470"/>
              <w:jc w:val="both"/>
              <w:outlineLvl w:val="0"/>
              <w:rPr>
                <w:rFonts w:ascii="Verdana" w:hAnsi="Verdana"/>
                <w:sz w:val="16"/>
                <w:szCs w:val="16"/>
              </w:rPr>
            </w:pPr>
            <w:r>
              <w:rPr>
                <w:rFonts w:ascii="Verdana" w:hAnsi="Verdana"/>
                <w:sz w:val="16"/>
                <w:szCs w:val="16"/>
              </w:rPr>
              <w:t xml:space="preserve">                   </w:t>
            </w:r>
            <w:r w:rsidR="005C04CC" w:rsidRPr="00243D82">
              <w:rPr>
                <w:rFonts w:ascii="Verdana" w:hAnsi="Verdana"/>
                <w:sz w:val="16"/>
                <w:szCs w:val="16"/>
              </w:rPr>
              <w:t xml:space="preserve">w ofercie badanej </w:t>
            </w:r>
          </w:p>
          <w:p w14:paraId="0267F162" w14:textId="45219694" w:rsidR="005C04CC" w:rsidRPr="00243D82" w:rsidRDefault="005C04CC" w:rsidP="005C04CC">
            <w:pPr>
              <w:jc w:val="both"/>
              <w:outlineLvl w:val="0"/>
              <w:rPr>
                <w:rFonts w:ascii="Verdana" w:hAnsi="Verdana"/>
                <w:sz w:val="16"/>
                <w:szCs w:val="16"/>
              </w:rPr>
            </w:pPr>
            <w:r w:rsidRPr="00243D82">
              <w:rPr>
                <w:rFonts w:ascii="Verdana" w:hAnsi="Verdana"/>
                <w:sz w:val="16"/>
                <w:szCs w:val="16"/>
              </w:rPr>
              <w:t xml:space="preserve">Ilość pkt.  = </w:t>
            </w:r>
            <w:r w:rsidR="00243D82">
              <w:rPr>
                <w:rFonts w:ascii="Verdana" w:hAnsi="Verdana"/>
                <w:sz w:val="16"/>
                <w:szCs w:val="16"/>
              </w:rPr>
              <w:t>-------------------------------</w:t>
            </w:r>
            <w:r w:rsidRPr="00243D82">
              <w:rPr>
                <w:rFonts w:ascii="Verdana" w:hAnsi="Verdana"/>
                <w:sz w:val="16"/>
                <w:szCs w:val="16"/>
              </w:rPr>
              <w:t xml:space="preserve"> x 10</w:t>
            </w:r>
          </w:p>
          <w:p w14:paraId="63E334AC" w14:textId="13DFB507" w:rsidR="00087975" w:rsidRPr="00243D82" w:rsidRDefault="005C04CC" w:rsidP="005C04CC">
            <w:pPr>
              <w:spacing w:before="60" w:after="60" w:line="240" w:lineRule="exact"/>
              <w:ind w:right="45"/>
              <w:jc w:val="both"/>
              <w:outlineLvl w:val="0"/>
              <w:rPr>
                <w:rFonts w:ascii="Verdana" w:hAnsi="Verdana"/>
                <w:sz w:val="16"/>
                <w:szCs w:val="16"/>
              </w:rPr>
            </w:pPr>
            <w:r w:rsidRPr="00243D82">
              <w:rPr>
                <w:rFonts w:ascii="Verdana" w:hAnsi="Verdana"/>
                <w:sz w:val="16"/>
                <w:szCs w:val="16"/>
              </w:rPr>
              <w:t xml:space="preserve">               </w:t>
            </w:r>
            <w:r w:rsidR="00243D82">
              <w:rPr>
                <w:rFonts w:ascii="Verdana" w:hAnsi="Verdana"/>
                <w:sz w:val="16"/>
                <w:szCs w:val="16"/>
              </w:rPr>
              <w:t xml:space="preserve">    </w:t>
            </w:r>
            <w:r w:rsidRPr="00243D82">
              <w:rPr>
                <w:rFonts w:ascii="Verdana" w:hAnsi="Verdana"/>
                <w:sz w:val="16"/>
                <w:szCs w:val="16"/>
              </w:rPr>
              <w:t xml:space="preserve">Najdłuższy okres gwarancji    </w:t>
            </w:r>
          </w:p>
        </w:tc>
      </w:tr>
      <w:tr w:rsidR="00AF7718" w:rsidRPr="00152542" w14:paraId="2E580D62" w14:textId="77777777" w:rsidTr="00243D82">
        <w:tc>
          <w:tcPr>
            <w:tcW w:w="509" w:type="dxa"/>
            <w:shd w:val="clear" w:color="auto" w:fill="auto"/>
            <w:vAlign w:val="center"/>
          </w:tcPr>
          <w:p w14:paraId="7EEC1247" w14:textId="4E152B1D" w:rsidR="00AF7718" w:rsidRPr="00152542" w:rsidRDefault="00AF7718" w:rsidP="00AF7718">
            <w:pPr>
              <w:tabs>
                <w:tab w:val="left" w:pos="426"/>
              </w:tabs>
              <w:spacing w:after="60" w:line="240" w:lineRule="exact"/>
              <w:ind w:right="45"/>
              <w:jc w:val="both"/>
              <w:rPr>
                <w:rFonts w:ascii="Verdana" w:hAnsi="Verdana"/>
                <w:sz w:val="16"/>
                <w:szCs w:val="16"/>
              </w:rPr>
            </w:pPr>
          </w:p>
        </w:tc>
        <w:tc>
          <w:tcPr>
            <w:tcW w:w="3597" w:type="dxa"/>
            <w:shd w:val="clear" w:color="auto" w:fill="auto"/>
            <w:vAlign w:val="center"/>
          </w:tcPr>
          <w:p w14:paraId="41861DD0" w14:textId="77777777" w:rsidR="00AF7718" w:rsidRPr="00152542" w:rsidRDefault="00AF7718"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709" w:type="dxa"/>
            <w:shd w:val="clear" w:color="auto" w:fill="auto"/>
            <w:vAlign w:val="center"/>
          </w:tcPr>
          <w:p w14:paraId="51327D51"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709" w:type="dxa"/>
            <w:shd w:val="clear" w:color="auto" w:fill="auto"/>
            <w:vAlign w:val="center"/>
          </w:tcPr>
          <w:p w14:paraId="18FE7494"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4008" w:type="dxa"/>
            <w:shd w:val="clear" w:color="auto" w:fill="auto"/>
            <w:vAlign w:val="center"/>
          </w:tcPr>
          <w:p w14:paraId="74CB17AC" w14:textId="7583D302" w:rsidR="006F1B02" w:rsidRPr="00152542" w:rsidRDefault="00CB524C" w:rsidP="00F565A4">
            <w:pPr>
              <w:spacing w:before="60" w:after="60" w:line="240" w:lineRule="exact"/>
              <w:ind w:right="45"/>
              <w:outlineLvl w:val="0"/>
              <w:rPr>
                <w:rFonts w:ascii="Verdana" w:hAnsi="Verdana"/>
                <w:sz w:val="16"/>
                <w:szCs w:val="16"/>
              </w:rPr>
            </w:pPr>
            <w:r>
              <w:rPr>
                <w:rFonts w:ascii="Verdana" w:hAnsi="Verdana"/>
                <w:sz w:val="16"/>
                <w:szCs w:val="16"/>
              </w:rPr>
              <w:t xml:space="preserve">Ilość pkt. oferty = suma ilości pkt. </w:t>
            </w:r>
            <w:r w:rsidR="00F565A4">
              <w:rPr>
                <w:rFonts w:ascii="Verdana" w:hAnsi="Verdana"/>
                <w:sz w:val="16"/>
                <w:szCs w:val="16"/>
              </w:rPr>
              <w:br/>
            </w:r>
            <w:r>
              <w:rPr>
                <w:rFonts w:ascii="Verdana" w:hAnsi="Verdana"/>
                <w:sz w:val="16"/>
                <w:szCs w:val="16"/>
              </w:rPr>
              <w:t xml:space="preserve">w poszczególnych kryteriach (suma pkt. </w:t>
            </w:r>
            <w:r w:rsidR="00F565A4">
              <w:rPr>
                <w:rFonts w:ascii="Verdana" w:hAnsi="Verdana"/>
                <w:sz w:val="16"/>
                <w:szCs w:val="16"/>
              </w:rPr>
              <w:br/>
            </w:r>
            <w:r>
              <w:rPr>
                <w:rFonts w:ascii="Verdana" w:hAnsi="Verdana"/>
                <w:sz w:val="16"/>
                <w:szCs w:val="16"/>
              </w:rPr>
              <w:t xml:space="preserve">poz. </w:t>
            </w:r>
            <w:r w:rsidRPr="00243D82">
              <w:rPr>
                <w:rFonts w:ascii="Verdana" w:hAnsi="Verdana"/>
                <w:sz w:val="16"/>
                <w:szCs w:val="16"/>
              </w:rPr>
              <w:t xml:space="preserve">1 – </w:t>
            </w:r>
            <w:r w:rsidR="00243D82" w:rsidRPr="00243D82">
              <w:rPr>
                <w:rFonts w:ascii="Verdana" w:hAnsi="Verdana"/>
                <w:sz w:val="16"/>
                <w:szCs w:val="16"/>
              </w:rPr>
              <w:t>5</w:t>
            </w:r>
            <w:r w:rsidRPr="00A73815">
              <w:rPr>
                <w:rFonts w:ascii="Verdana" w:hAnsi="Verdana"/>
                <w:color w:val="0000FF"/>
                <w:sz w:val="16"/>
                <w:szCs w:val="16"/>
              </w:rPr>
              <w:t xml:space="preserve"> </w:t>
            </w:r>
            <w:r>
              <w:rPr>
                <w:rFonts w:ascii="Verdana" w:hAnsi="Verdana"/>
                <w:sz w:val="16"/>
                <w:szCs w:val="16"/>
              </w:rPr>
              <w:t>tabeli)</w:t>
            </w:r>
          </w:p>
        </w:tc>
      </w:tr>
    </w:tbl>
    <w:p w14:paraId="0A2F00B7" w14:textId="77777777" w:rsidR="00455EDD" w:rsidRDefault="00455EDD" w:rsidP="0006356D">
      <w:pPr>
        <w:spacing w:after="60" w:line="240" w:lineRule="exact"/>
        <w:ind w:left="993" w:right="45" w:hanging="993"/>
        <w:jc w:val="both"/>
        <w:rPr>
          <w:rFonts w:ascii="Verdana" w:hAnsi="Verdana"/>
          <w:bCs/>
          <w:sz w:val="18"/>
          <w:szCs w:val="18"/>
        </w:rPr>
      </w:pPr>
    </w:p>
    <w:p w14:paraId="124DED49" w14:textId="66536C49" w:rsidR="00B23EBF" w:rsidRPr="00C20AAC" w:rsidRDefault="00A81402" w:rsidP="00027D6B">
      <w:pPr>
        <w:pStyle w:val="Akapitzlist"/>
        <w:numPr>
          <w:ilvl w:val="0"/>
          <w:numId w:val="70"/>
        </w:numPr>
        <w:spacing w:after="60" w:line="240" w:lineRule="exact"/>
        <w:ind w:right="45"/>
        <w:contextualSpacing w:val="0"/>
        <w:jc w:val="both"/>
        <w:rPr>
          <w:rFonts w:ascii="Verdana" w:hAnsi="Verdana"/>
          <w:sz w:val="18"/>
          <w:szCs w:val="18"/>
        </w:rPr>
      </w:pPr>
      <w:r w:rsidRPr="00C93535">
        <w:rPr>
          <w:rFonts w:ascii="Verdana" w:hAnsi="Verdana"/>
          <w:sz w:val="18"/>
          <w:szCs w:val="18"/>
        </w:rPr>
        <w:t>Ocena punktowa dotyczyć będzie wyłącznie ofert</w:t>
      </w:r>
      <w:bookmarkStart w:id="33" w:name="_Toc395266098"/>
      <w:bookmarkEnd w:id="32"/>
      <w:r w:rsidR="00C20AAC">
        <w:rPr>
          <w:rFonts w:ascii="Verdana" w:hAnsi="Verdana"/>
          <w:sz w:val="18"/>
          <w:szCs w:val="18"/>
        </w:rPr>
        <w:t xml:space="preserve"> </w:t>
      </w:r>
      <w:r w:rsidRPr="00C20AAC">
        <w:rPr>
          <w:rFonts w:ascii="Verdana" w:hAnsi="Verdana"/>
          <w:sz w:val="18"/>
          <w:szCs w:val="18"/>
        </w:rPr>
        <w:t>uznanych za ważne i niepodlegających odrzuceniu.</w:t>
      </w:r>
      <w:bookmarkEnd w:id="33"/>
    </w:p>
    <w:p w14:paraId="77C741BB" w14:textId="7C15B681" w:rsidR="0071469A" w:rsidRPr="00C93535" w:rsidRDefault="0071469A" w:rsidP="00027D6B">
      <w:pPr>
        <w:pStyle w:val="Akapitzlist"/>
        <w:numPr>
          <w:ilvl w:val="0"/>
          <w:numId w:val="70"/>
        </w:numPr>
        <w:spacing w:after="60" w:line="240" w:lineRule="exact"/>
        <w:ind w:right="45"/>
        <w:contextualSpacing w:val="0"/>
        <w:jc w:val="both"/>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027D6B">
      <w:pPr>
        <w:pStyle w:val="Akapitzlist"/>
        <w:numPr>
          <w:ilvl w:val="0"/>
          <w:numId w:val="70"/>
        </w:numPr>
        <w:spacing w:line="240" w:lineRule="exact"/>
        <w:ind w:right="44"/>
        <w:jc w:val="both"/>
        <w:rPr>
          <w:rFonts w:ascii="Verdana" w:hAnsi="Verdana"/>
          <w:sz w:val="18"/>
          <w:szCs w:val="18"/>
        </w:rPr>
      </w:pPr>
      <w:bookmarkStart w:id="34" w:name="_Toc395266099"/>
      <w:r w:rsidRPr="00C93535">
        <w:rPr>
          <w:rFonts w:ascii="Verdana" w:hAnsi="Verdana"/>
          <w:sz w:val="18"/>
          <w:szCs w:val="18"/>
        </w:rPr>
        <w:t>Zamawiający wybierze jako najkorzystniejszą ofertę, która uzyska najwyższą ilość punktów.</w:t>
      </w:r>
      <w:bookmarkEnd w:id="34"/>
    </w:p>
    <w:p w14:paraId="228094B6" w14:textId="77777777" w:rsidR="00FA3304" w:rsidRPr="00242C8B" w:rsidRDefault="00FA3304" w:rsidP="00027D6B">
      <w:pPr>
        <w:spacing w:line="240" w:lineRule="exact"/>
        <w:ind w:left="862" w:right="44" w:hanging="360"/>
        <w:jc w:val="both"/>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35" w:name="_Toc395266101"/>
      <w:bookmarkEnd w:id="29"/>
      <w:r w:rsidRPr="00037A23">
        <w:t>Informacje dotyczące walut obcych, w jakich mogą być prowadzone rozliczenia między Zamawiającym a Wykonawcą.</w:t>
      </w:r>
    </w:p>
    <w:bookmarkEnd w:id="35"/>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36" w:name="_Toc395266102"/>
      <w:r w:rsidRPr="00242C8B">
        <w:t>Informacje o formalnościach, jakie powinny zostać dopełnione po wyborze oferty w celu zawarcia umowy w sprawie zamówienia publicznego.</w:t>
      </w:r>
      <w:bookmarkEnd w:id="30"/>
      <w:bookmarkEnd w:id="36"/>
    </w:p>
    <w:p w14:paraId="40CD8EEB" w14:textId="77777777" w:rsidR="003734EB" w:rsidRDefault="003734EB" w:rsidP="003734EB">
      <w:pPr>
        <w:spacing w:after="60" w:line="240" w:lineRule="exact"/>
        <w:ind w:left="426" w:right="44"/>
        <w:jc w:val="both"/>
        <w:rPr>
          <w:rFonts w:ascii="Verdana" w:hAnsi="Verdana" w:cs="Segoe UI"/>
          <w:sz w:val="18"/>
          <w:szCs w:val="18"/>
        </w:rPr>
      </w:pPr>
    </w:p>
    <w:p w14:paraId="70F87C6D" w14:textId="77777777" w:rsidR="003734EB" w:rsidRPr="006E0683" w:rsidRDefault="003734EB" w:rsidP="00F77ED2">
      <w:pPr>
        <w:numPr>
          <w:ilvl w:val="0"/>
          <w:numId w:val="33"/>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F77ED2">
      <w:pPr>
        <w:numPr>
          <w:ilvl w:val="0"/>
          <w:numId w:val="33"/>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F77ED2">
      <w:pPr>
        <w:numPr>
          <w:ilvl w:val="0"/>
          <w:numId w:val="33"/>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F77ED2">
      <w:pPr>
        <w:pStyle w:val="Akapitzlist"/>
        <w:numPr>
          <w:ilvl w:val="0"/>
          <w:numId w:val="33"/>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F77ED2">
      <w:pPr>
        <w:pStyle w:val="Akapitzlist"/>
        <w:numPr>
          <w:ilvl w:val="0"/>
          <w:numId w:val="33"/>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186080">
      <w:pPr>
        <w:pStyle w:val="Nagwek1"/>
        <w:spacing w:line="240" w:lineRule="exact"/>
        <w:ind w:right="44"/>
      </w:pPr>
      <w:bookmarkStart w:id="37" w:name="_Toc282721365"/>
      <w:bookmarkStart w:id="38" w:name="_Toc395266103"/>
      <w:r w:rsidRPr="00242C8B">
        <w:t>Wymagania dotyczące zabezpieczenia należytego wykonania umowy.</w:t>
      </w:r>
      <w:bookmarkEnd w:id="37"/>
      <w:bookmarkEnd w:id="38"/>
    </w:p>
    <w:p w14:paraId="46807C24" w14:textId="77777777" w:rsidR="000D36AE" w:rsidRPr="00242C8B"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5EE81CC2" w14:textId="77777777" w:rsidR="00970B6B" w:rsidRPr="00242C8B" w:rsidRDefault="00970B6B" w:rsidP="00186080">
      <w:pPr>
        <w:pStyle w:val="Nagwek1"/>
        <w:spacing w:line="240" w:lineRule="exact"/>
        <w:ind w:right="44"/>
      </w:pPr>
      <w:bookmarkStart w:id="39" w:name="_Toc282721370"/>
      <w:bookmarkStart w:id="40" w:name="_Toc395266104"/>
      <w:r w:rsidRPr="00242C8B">
        <w:t>Wzór umowy.</w:t>
      </w:r>
      <w:bookmarkEnd w:id="39"/>
      <w:bookmarkEnd w:id="40"/>
    </w:p>
    <w:p w14:paraId="09A4335E" w14:textId="044DB6DE"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9F5222">
        <w:rPr>
          <w:rFonts w:ascii="Verdana" w:hAnsi="Verdana"/>
          <w:sz w:val="18"/>
          <w:szCs w:val="18"/>
        </w:rPr>
        <w:t>5</w:t>
      </w:r>
      <w:r w:rsidR="009E3ABF" w:rsidRPr="00CD7653">
        <w:rPr>
          <w:rFonts w:ascii="Verdana" w:hAnsi="Verdana"/>
          <w:sz w:val="18"/>
          <w:szCs w:val="18"/>
        </w:rPr>
        <w:t xml:space="preserve"> do </w:t>
      </w:r>
      <w:proofErr w:type="spellStart"/>
      <w:r w:rsidR="009E3ABF" w:rsidRPr="00CD7653">
        <w:rPr>
          <w:rFonts w:ascii="Verdana" w:hAnsi="Verdana"/>
          <w:sz w:val="18"/>
          <w:szCs w:val="18"/>
        </w:rPr>
        <w:t>Siwz</w:t>
      </w:r>
      <w:proofErr w:type="spellEnd"/>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186080">
      <w:pPr>
        <w:pStyle w:val="Nagwek1"/>
        <w:spacing w:line="240" w:lineRule="exact"/>
        <w:ind w:right="44"/>
        <w:jc w:val="both"/>
      </w:pPr>
      <w:bookmarkStart w:id="41" w:name="_Toc282721371"/>
      <w:bookmarkStart w:id="42" w:name="_Toc395266105"/>
      <w:r w:rsidRPr="00242C8B">
        <w:t>Pouczenie o środkach ochrony prawnej przysługujących Wykonawcy w toku postępowania o udzielenie zamówienia.</w:t>
      </w:r>
      <w:bookmarkEnd w:id="41"/>
      <w:bookmarkEnd w:id="42"/>
    </w:p>
    <w:p w14:paraId="6259AA9C" w14:textId="77777777" w:rsidR="003734EB" w:rsidRDefault="003734EB" w:rsidP="003734EB">
      <w:pPr>
        <w:spacing w:after="60" w:line="240" w:lineRule="exact"/>
        <w:ind w:left="426" w:right="44"/>
        <w:jc w:val="both"/>
        <w:rPr>
          <w:rFonts w:ascii="Verdana" w:hAnsi="Verdana"/>
          <w:sz w:val="18"/>
          <w:szCs w:val="18"/>
        </w:rPr>
      </w:pPr>
    </w:p>
    <w:p w14:paraId="24F312FE"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1C2C5877"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6C4A9DED"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F77ED2">
      <w:pPr>
        <w:numPr>
          <w:ilvl w:val="1"/>
          <w:numId w:val="45"/>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F77ED2">
      <w:pPr>
        <w:numPr>
          <w:ilvl w:val="1"/>
          <w:numId w:val="45"/>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F77ED2">
      <w:pPr>
        <w:numPr>
          <w:ilvl w:val="1"/>
          <w:numId w:val="45"/>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F77ED2">
      <w:pPr>
        <w:numPr>
          <w:ilvl w:val="1"/>
          <w:numId w:val="45"/>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F77ED2">
      <w:pPr>
        <w:numPr>
          <w:ilvl w:val="1"/>
          <w:numId w:val="45"/>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3734EB">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lastRenderedPageBreak/>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917AC5A"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3734EB">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782F7D5D" w14:textId="77777777" w:rsidR="00970B6B" w:rsidRPr="00242C8B" w:rsidRDefault="00970B6B" w:rsidP="00186080">
      <w:pPr>
        <w:pStyle w:val="Nagwek1"/>
        <w:spacing w:line="240" w:lineRule="exact"/>
        <w:ind w:right="44"/>
      </w:pPr>
      <w:bookmarkStart w:id="43" w:name="_Toc166245665"/>
      <w:bookmarkStart w:id="44" w:name="_Toc395266106"/>
      <w:bookmarkStart w:id="45" w:name="_Toc65960016"/>
      <w:r w:rsidRPr="00242C8B">
        <w:t xml:space="preserve">Wykaz załączników do niniejszej </w:t>
      </w:r>
      <w:bookmarkEnd w:id="43"/>
      <w:proofErr w:type="spellStart"/>
      <w:r w:rsidR="009E3ABF" w:rsidRPr="00242C8B">
        <w:t>Siwz</w:t>
      </w:r>
      <w:bookmarkEnd w:id="44"/>
      <w:proofErr w:type="spellEnd"/>
    </w:p>
    <w:bookmarkEnd w:id="45"/>
    <w:p w14:paraId="156BEEB8" w14:textId="77777777" w:rsidR="00AB1F95" w:rsidRDefault="00AB1F95" w:rsidP="00186080">
      <w:pPr>
        <w:spacing w:after="60" w:line="240" w:lineRule="exact"/>
        <w:ind w:left="426" w:right="44"/>
        <w:jc w:val="both"/>
        <w:rPr>
          <w:rFonts w:ascii="Verdana" w:hAnsi="Verdana"/>
          <w:sz w:val="18"/>
          <w:szCs w:val="18"/>
        </w:rPr>
      </w:pPr>
    </w:p>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F77ED2">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694" w:type="dxa"/>
          </w:tcPr>
          <w:p w14:paraId="512E1B3B" w14:textId="6E9AA005" w:rsidR="00A839AA" w:rsidRPr="00A839AA" w:rsidRDefault="00B7026A" w:rsidP="00E35846">
            <w:pPr>
              <w:spacing w:after="60" w:line="240" w:lineRule="exact"/>
              <w:ind w:right="44"/>
              <w:jc w:val="both"/>
              <w:rPr>
                <w:rFonts w:ascii="Verdana" w:hAnsi="Verdana"/>
                <w:sz w:val="18"/>
                <w:szCs w:val="18"/>
              </w:rPr>
            </w:pPr>
            <w:r>
              <w:rPr>
                <w:rFonts w:ascii="Verdana" w:hAnsi="Verdana"/>
                <w:sz w:val="18"/>
                <w:szCs w:val="18"/>
              </w:rPr>
              <w:t xml:space="preserve">Program </w:t>
            </w:r>
            <w:r w:rsidR="00AB1F95">
              <w:rPr>
                <w:rFonts w:ascii="Verdana" w:hAnsi="Verdana"/>
                <w:sz w:val="18"/>
                <w:szCs w:val="18"/>
              </w:rPr>
              <w:t>funkcjonalno</w:t>
            </w:r>
            <w:r>
              <w:rPr>
                <w:rFonts w:ascii="Verdana" w:hAnsi="Verdana"/>
                <w:sz w:val="18"/>
                <w:szCs w:val="18"/>
              </w:rPr>
              <w:t>-użytkowy</w:t>
            </w:r>
            <w:r w:rsidR="0071735C">
              <w:rPr>
                <w:rFonts w:ascii="Verdana" w:hAnsi="Verdana"/>
                <w:sz w:val="18"/>
                <w:szCs w:val="18"/>
              </w:rPr>
              <w:t>.</w:t>
            </w:r>
          </w:p>
        </w:tc>
      </w:tr>
      <w:tr w:rsidR="00DC4581" w:rsidRPr="00A839AA" w14:paraId="62C64A37" w14:textId="77777777" w:rsidTr="00A839AA">
        <w:tc>
          <w:tcPr>
            <w:tcW w:w="1554" w:type="dxa"/>
          </w:tcPr>
          <w:p w14:paraId="46CDB239" w14:textId="77777777" w:rsidR="00DC4581" w:rsidRPr="00A839AA" w:rsidRDefault="00DC4581" w:rsidP="00F77ED2">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694" w:type="dxa"/>
          </w:tcPr>
          <w:p w14:paraId="5C3B1CA2" w14:textId="6B871E49" w:rsidR="00DC4581" w:rsidRDefault="00B7026A" w:rsidP="00E35846">
            <w:pPr>
              <w:spacing w:after="60" w:line="240" w:lineRule="exact"/>
              <w:ind w:right="44"/>
              <w:jc w:val="both"/>
              <w:rPr>
                <w:rFonts w:ascii="Verdana" w:hAnsi="Verdana"/>
                <w:sz w:val="18"/>
                <w:szCs w:val="18"/>
              </w:rPr>
            </w:pPr>
            <w:r>
              <w:rPr>
                <w:rFonts w:ascii="Verdana" w:hAnsi="Verdana"/>
                <w:sz w:val="18"/>
                <w:szCs w:val="18"/>
              </w:rPr>
              <w:t>Wzór formularza ofertowego</w:t>
            </w:r>
            <w:r w:rsidR="0071735C">
              <w:rPr>
                <w:rFonts w:ascii="Verdana" w:hAnsi="Verdana"/>
                <w:sz w:val="18"/>
                <w:szCs w:val="18"/>
              </w:rPr>
              <w:t>.</w:t>
            </w:r>
          </w:p>
        </w:tc>
      </w:tr>
      <w:tr w:rsidR="00A839AA" w:rsidRPr="00A839AA" w14:paraId="717775C0" w14:textId="77777777" w:rsidTr="00A839AA">
        <w:tc>
          <w:tcPr>
            <w:tcW w:w="1554" w:type="dxa"/>
          </w:tcPr>
          <w:p w14:paraId="26DF3C9D" w14:textId="77777777" w:rsidR="00A839AA" w:rsidRPr="00A839AA" w:rsidRDefault="00A839AA" w:rsidP="00F77ED2">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A839AA" w:rsidRDefault="008033E8" w:rsidP="00186080">
            <w:pPr>
              <w:spacing w:after="60" w:line="240" w:lineRule="exact"/>
              <w:ind w:right="44"/>
              <w:jc w:val="both"/>
              <w:rPr>
                <w:rFonts w:ascii="Verdana" w:hAnsi="Verdana"/>
                <w:sz w:val="18"/>
                <w:szCs w:val="18"/>
              </w:rPr>
            </w:pPr>
            <w:r>
              <w:rPr>
                <w:rFonts w:ascii="Verdana" w:hAnsi="Verdana"/>
                <w:sz w:val="18"/>
                <w:szCs w:val="18"/>
              </w:rPr>
              <w:t>Wzór o</w:t>
            </w:r>
            <w:r w:rsidR="00A839AA" w:rsidRPr="00A839AA">
              <w:rPr>
                <w:rFonts w:ascii="Verdana" w:hAnsi="Verdana"/>
                <w:sz w:val="18"/>
                <w:szCs w:val="18"/>
              </w:rPr>
              <w:t xml:space="preserve">świadczenia </w:t>
            </w:r>
            <w:r w:rsidR="00D13C30" w:rsidRPr="00D13C30">
              <w:rPr>
                <w:rFonts w:ascii="Verdana" w:hAnsi="Verdana"/>
                <w:sz w:val="18"/>
                <w:szCs w:val="18"/>
              </w:rPr>
              <w:t>dotycząc</w:t>
            </w:r>
            <w:r w:rsidR="00D13C30">
              <w:rPr>
                <w:rFonts w:ascii="Verdana" w:hAnsi="Verdana"/>
                <w:sz w:val="18"/>
                <w:szCs w:val="18"/>
              </w:rPr>
              <w:t>y</w:t>
            </w:r>
            <w:r w:rsidR="00D13C30" w:rsidRPr="00D13C30">
              <w:rPr>
                <w:rFonts w:ascii="Verdana" w:hAnsi="Verdana"/>
                <w:sz w:val="18"/>
                <w:szCs w:val="18"/>
              </w:rPr>
              <w:t xml:space="preserve"> przesłanek wykluczenia z postępowania</w:t>
            </w:r>
            <w:r w:rsidR="00B85647">
              <w:rPr>
                <w:rFonts w:ascii="Verdana" w:hAnsi="Verdana"/>
                <w:sz w:val="18"/>
                <w:szCs w:val="18"/>
              </w:rPr>
              <w:t>.</w:t>
            </w:r>
          </w:p>
        </w:tc>
      </w:tr>
      <w:tr w:rsidR="006E79C9" w:rsidRPr="00A839AA" w14:paraId="5BE304F4" w14:textId="77777777" w:rsidTr="00A839AA">
        <w:tc>
          <w:tcPr>
            <w:tcW w:w="1554" w:type="dxa"/>
          </w:tcPr>
          <w:p w14:paraId="55F3AD2F" w14:textId="77777777" w:rsidR="006E79C9" w:rsidRPr="00A839AA" w:rsidRDefault="006E79C9" w:rsidP="00F77ED2">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694" w:type="dxa"/>
          </w:tcPr>
          <w:p w14:paraId="0047C1D0" w14:textId="39A1C9AF" w:rsidR="006E79C9" w:rsidRPr="003A2524" w:rsidRDefault="003734EB"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tej samej grupy kapitałowej – nie załączać do oferty </w:t>
            </w:r>
            <w:r w:rsidRPr="006E0683">
              <w:rPr>
                <w:rFonts w:ascii="Verdana" w:hAnsi="Verdana"/>
                <w:sz w:val="18"/>
                <w:szCs w:val="18"/>
              </w:rPr>
              <w:tab/>
            </w:r>
            <w:r w:rsidRPr="006E0683">
              <w:rPr>
                <w:rFonts w:ascii="Verdana" w:hAnsi="Verdana"/>
                <w:sz w:val="18"/>
                <w:szCs w:val="18"/>
              </w:rPr>
              <w:br/>
              <w:t>Wykonawca przekaże to oświadczenie Zamawiającemu w ciągu 3 dni od publikacji na stronie Zamawiającego informacji z otwarcia ofert</w:t>
            </w:r>
            <w:r w:rsidR="0071735C">
              <w:rPr>
                <w:rFonts w:ascii="Verdana" w:hAnsi="Verdana"/>
                <w:sz w:val="18"/>
                <w:szCs w:val="18"/>
              </w:rPr>
              <w:t>.</w:t>
            </w:r>
          </w:p>
        </w:tc>
      </w:tr>
      <w:tr w:rsidR="00A839AA" w:rsidRPr="00A839AA" w14:paraId="16F42D8C" w14:textId="77777777" w:rsidTr="00A839AA">
        <w:tc>
          <w:tcPr>
            <w:tcW w:w="1554" w:type="dxa"/>
          </w:tcPr>
          <w:p w14:paraId="69426D37" w14:textId="77777777" w:rsidR="00A839AA" w:rsidRPr="00A839AA" w:rsidRDefault="00A839AA" w:rsidP="00F77ED2">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6726B4" w:rsidRPr="00A839AA" w14:paraId="1DC5F7AC" w14:textId="77777777" w:rsidTr="00A839AA">
        <w:tc>
          <w:tcPr>
            <w:tcW w:w="1554" w:type="dxa"/>
          </w:tcPr>
          <w:p w14:paraId="618F872C" w14:textId="77777777" w:rsidR="006726B4" w:rsidRPr="00A839AA" w:rsidRDefault="006726B4" w:rsidP="00F77ED2">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694" w:type="dxa"/>
          </w:tcPr>
          <w:p w14:paraId="5A417F85" w14:textId="0EC31F76" w:rsidR="006726B4" w:rsidRPr="00A839AA" w:rsidRDefault="006726B4" w:rsidP="00186080">
            <w:pPr>
              <w:spacing w:after="60" w:line="240" w:lineRule="exact"/>
              <w:ind w:right="44"/>
              <w:jc w:val="both"/>
              <w:rPr>
                <w:rFonts w:ascii="Verdana" w:hAnsi="Verdana"/>
                <w:sz w:val="18"/>
                <w:szCs w:val="18"/>
              </w:rPr>
            </w:pPr>
            <w:r w:rsidRPr="00B40D1C">
              <w:rPr>
                <w:rFonts w:ascii="Verdana" w:hAnsi="Verdana"/>
                <w:sz w:val="18"/>
                <w:szCs w:val="18"/>
              </w:rPr>
              <w:t>Wzór oświadczenia o osobach zatrudnionych na podstawie umowy o pracę</w:t>
            </w:r>
            <w:r w:rsidR="0071735C">
              <w:rPr>
                <w:rFonts w:ascii="Verdana" w:hAnsi="Verdana"/>
                <w:sz w:val="18"/>
                <w:szCs w:val="18"/>
              </w:rPr>
              <w:t>.</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D86743">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0E57FDF4" w:rsidR="000018EF" w:rsidRDefault="000018EF" w:rsidP="000018EF">
      <w:pPr>
        <w:pStyle w:val="Nagwek3"/>
        <w:spacing w:line="240" w:lineRule="exact"/>
      </w:pPr>
      <w:r w:rsidRPr="00242C8B">
        <w:rPr>
          <w:color w:val="auto"/>
        </w:rPr>
        <w:t xml:space="preserve">Załącznik nr </w:t>
      </w:r>
      <w:r w:rsidR="00B7026A">
        <w:rPr>
          <w:color w:val="auto"/>
        </w:rPr>
        <w:t>2</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41127E94" w14:textId="77777777" w:rsidR="00EC6521" w:rsidRDefault="00EC6521" w:rsidP="00EC6521">
      <w:pPr>
        <w:ind w:right="-97"/>
        <w:jc w:val="both"/>
        <w:rPr>
          <w:rFonts w:ascii="Century Gothic" w:hAnsi="Century Gothic"/>
          <w:bCs/>
          <w:sz w:val="20"/>
          <w:szCs w:val="20"/>
        </w:rPr>
      </w:pPr>
      <w:r w:rsidRPr="00EC6521">
        <w:rPr>
          <w:rFonts w:ascii="Century Gothic" w:hAnsi="Century Gothic"/>
          <w:bCs/>
          <w:sz w:val="20"/>
          <w:szCs w:val="20"/>
        </w:rPr>
        <w:t>Naprawa i rozbudowa systemu oświetlenia awaryjnego ewakuacyjnego i kierunkowego we wszystkich obiektach n</w:t>
      </w:r>
      <w:r>
        <w:rPr>
          <w:rFonts w:ascii="Century Gothic" w:hAnsi="Century Gothic"/>
          <w:bCs/>
          <w:sz w:val="20"/>
          <w:szCs w:val="20"/>
        </w:rPr>
        <w:t xml:space="preserve">a drogach komunikacyjnych oraz </w:t>
      </w:r>
      <w:r w:rsidRPr="00EC6521">
        <w:rPr>
          <w:rFonts w:ascii="Century Gothic" w:hAnsi="Century Gothic"/>
          <w:bCs/>
          <w:sz w:val="20"/>
          <w:szCs w:val="20"/>
        </w:rPr>
        <w:t xml:space="preserve">w innych miejscach, w których jest to wymagane dla zapewnienia bezpieczeństwa ludziom, dla Zintegrowanego Centrum Edukacji </w:t>
      </w:r>
      <w:r>
        <w:rPr>
          <w:rFonts w:ascii="Century Gothic" w:hAnsi="Century Gothic"/>
          <w:bCs/>
          <w:sz w:val="20"/>
          <w:szCs w:val="20"/>
        </w:rPr>
        <w:br/>
      </w:r>
      <w:r w:rsidRPr="00EC6521">
        <w:rPr>
          <w:rFonts w:ascii="Century Gothic" w:hAnsi="Century Gothic"/>
          <w:bCs/>
          <w:sz w:val="20"/>
          <w:szCs w:val="20"/>
        </w:rPr>
        <w:t>i Innowacji Wydziału Farmaceutycznego Uniwersytetu Medycznego im. Piastów Śląskich we Wrocławiu.</w:t>
      </w:r>
    </w:p>
    <w:p w14:paraId="7D8EBA6B" w14:textId="77777777" w:rsidR="00EC6521" w:rsidRDefault="00EC6521"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E855F51"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F77ED2">
      <w:pPr>
        <w:numPr>
          <w:ilvl w:val="0"/>
          <w:numId w:val="35"/>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proofErr w:type="spellStart"/>
      <w:r w:rsidR="00E51D01">
        <w:rPr>
          <w:rFonts w:ascii="Verdana" w:hAnsi="Verdana"/>
          <w:sz w:val="18"/>
          <w:szCs w:val="18"/>
        </w:rPr>
        <w:t>tj</w:t>
      </w:r>
      <w:proofErr w:type="spellEnd"/>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5000" w:type="pct"/>
        <w:tblLook w:val="0000" w:firstRow="0" w:lastRow="0" w:firstColumn="0" w:lastColumn="0" w:noHBand="0" w:noVBand="0"/>
      </w:tblPr>
      <w:tblGrid>
        <w:gridCol w:w="629"/>
        <w:gridCol w:w="3618"/>
        <w:gridCol w:w="2128"/>
        <w:gridCol w:w="1132"/>
        <w:gridCol w:w="2025"/>
      </w:tblGrid>
      <w:tr w:rsidR="00972D1E" w:rsidRPr="004F5D3A" w14:paraId="527F5810" w14:textId="77777777" w:rsidTr="0071735C">
        <w:trPr>
          <w:cantSplit/>
          <w:trHeight w:hRule="exact" w:val="789"/>
        </w:trPr>
        <w:tc>
          <w:tcPr>
            <w:tcW w:w="330" w:type="pct"/>
            <w:tcBorders>
              <w:top w:val="single" w:sz="4" w:space="0" w:color="000000"/>
              <w:left w:val="single" w:sz="4" w:space="0" w:color="000000"/>
              <w:bottom w:val="single" w:sz="4" w:space="0" w:color="auto"/>
            </w:tcBorders>
          </w:tcPr>
          <w:p w14:paraId="0147BB3B" w14:textId="77777777" w:rsidR="00972D1E" w:rsidRPr="004F5D3A" w:rsidRDefault="00972D1E" w:rsidP="00173598">
            <w:pPr>
              <w:snapToGrid w:val="0"/>
              <w:spacing w:line="240" w:lineRule="exact"/>
              <w:ind w:right="-257"/>
              <w:rPr>
                <w:rFonts w:ascii="Verdana" w:hAnsi="Verdana"/>
                <w:sz w:val="16"/>
                <w:szCs w:val="16"/>
              </w:rPr>
            </w:pPr>
            <w:r w:rsidRPr="004F5D3A">
              <w:rPr>
                <w:rFonts w:ascii="Verdana" w:hAnsi="Verdana"/>
                <w:sz w:val="16"/>
                <w:szCs w:val="16"/>
              </w:rPr>
              <w:t>Lp.</w:t>
            </w:r>
          </w:p>
        </w:tc>
        <w:tc>
          <w:tcPr>
            <w:tcW w:w="1898" w:type="pct"/>
            <w:tcBorders>
              <w:top w:val="single" w:sz="4" w:space="0" w:color="000000"/>
              <w:left w:val="single" w:sz="4" w:space="0" w:color="000000"/>
              <w:bottom w:val="single" w:sz="4" w:space="0" w:color="000000"/>
            </w:tcBorders>
          </w:tcPr>
          <w:p w14:paraId="37E67497" w14:textId="77777777" w:rsidR="00972D1E" w:rsidRPr="004F5D3A" w:rsidRDefault="00972D1E" w:rsidP="00173598">
            <w:pPr>
              <w:keepNext/>
              <w:tabs>
                <w:tab w:val="left" w:pos="72"/>
                <w:tab w:val="left" w:pos="9072"/>
              </w:tabs>
              <w:snapToGrid w:val="0"/>
              <w:spacing w:line="240" w:lineRule="exact"/>
              <w:ind w:right="-257"/>
              <w:outlineLvl w:val="2"/>
              <w:rPr>
                <w:rFonts w:ascii="Verdana" w:hAnsi="Verdana"/>
                <w:b/>
                <w:bCs/>
                <w:sz w:val="16"/>
                <w:szCs w:val="16"/>
              </w:rPr>
            </w:pPr>
            <w:r w:rsidRPr="004F5D3A">
              <w:rPr>
                <w:rFonts w:ascii="Verdana" w:hAnsi="Verdana"/>
                <w:sz w:val="16"/>
                <w:szCs w:val="16"/>
              </w:rPr>
              <w:t>Nazwa przedmiotu zamówienia</w:t>
            </w:r>
          </w:p>
          <w:p w14:paraId="1F139A81" w14:textId="77777777" w:rsidR="00972D1E" w:rsidRPr="004F5D3A" w:rsidRDefault="00972D1E" w:rsidP="00173598">
            <w:pPr>
              <w:keepNext/>
              <w:tabs>
                <w:tab w:val="left" w:pos="0"/>
                <w:tab w:val="left" w:pos="9072"/>
              </w:tabs>
              <w:snapToGrid w:val="0"/>
              <w:spacing w:line="240" w:lineRule="exact"/>
              <w:ind w:right="-257"/>
              <w:outlineLvl w:val="2"/>
              <w:rPr>
                <w:rFonts w:ascii="Verdana" w:hAnsi="Verdana"/>
                <w:b/>
                <w:bCs/>
                <w:sz w:val="16"/>
                <w:szCs w:val="16"/>
              </w:rPr>
            </w:pPr>
            <w:r w:rsidRPr="004F5D3A">
              <w:rPr>
                <w:rFonts w:ascii="Verdana" w:hAnsi="Verdana"/>
                <w:b/>
                <w:bCs/>
                <w:sz w:val="16"/>
                <w:szCs w:val="16"/>
              </w:rPr>
              <w:t xml:space="preserve"> </w:t>
            </w:r>
          </w:p>
        </w:tc>
        <w:tc>
          <w:tcPr>
            <w:tcW w:w="1116" w:type="pct"/>
            <w:tcBorders>
              <w:top w:val="single" w:sz="4" w:space="0" w:color="000000"/>
              <w:left w:val="single" w:sz="4" w:space="0" w:color="000000"/>
              <w:bottom w:val="single" w:sz="4" w:space="0" w:color="000000"/>
              <w:right w:val="single" w:sz="4" w:space="0" w:color="auto"/>
            </w:tcBorders>
          </w:tcPr>
          <w:p w14:paraId="7B8432F7" w14:textId="77777777" w:rsidR="00972D1E" w:rsidRPr="004F5D3A" w:rsidRDefault="00972D1E" w:rsidP="00173598">
            <w:pPr>
              <w:spacing w:line="240" w:lineRule="exact"/>
              <w:rPr>
                <w:rFonts w:ascii="Verdana" w:hAnsi="Verdana"/>
                <w:sz w:val="16"/>
                <w:szCs w:val="16"/>
              </w:rPr>
            </w:pPr>
            <w:r w:rsidRPr="004F5D3A">
              <w:rPr>
                <w:rFonts w:ascii="Verdana" w:hAnsi="Verdana"/>
                <w:sz w:val="16"/>
                <w:szCs w:val="16"/>
              </w:rPr>
              <w:t>Wartość netto PLN</w:t>
            </w:r>
          </w:p>
          <w:p w14:paraId="19A422FF" w14:textId="77777777" w:rsidR="00972D1E" w:rsidRPr="004F5D3A" w:rsidRDefault="00972D1E" w:rsidP="00173598">
            <w:pPr>
              <w:tabs>
                <w:tab w:val="left" w:pos="72"/>
                <w:tab w:val="left" w:pos="9072"/>
              </w:tabs>
              <w:snapToGrid w:val="0"/>
              <w:spacing w:line="240" w:lineRule="exact"/>
              <w:ind w:right="-257"/>
              <w:rPr>
                <w:rFonts w:ascii="Verdana" w:hAnsi="Verdana"/>
                <w:sz w:val="16"/>
                <w:szCs w:val="16"/>
              </w:rPr>
            </w:pPr>
          </w:p>
        </w:tc>
        <w:tc>
          <w:tcPr>
            <w:tcW w:w="594" w:type="pct"/>
            <w:tcBorders>
              <w:top w:val="single" w:sz="4" w:space="0" w:color="000000"/>
              <w:left w:val="single" w:sz="4" w:space="0" w:color="auto"/>
              <w:bottom w:val="single" w:sz="4" w:space="0" w:color="000000"/>
            </w:tcBorders>
          </w:tcPr>
          <w:p w14:paraId="48DF4E74" w14:textId="77777777" w:rsidR="00972D1E" w:rsidRPr="004F5D3A" w:rsidRDefault="00972D1E"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VAT</w:t>
            </w:r>
          </w:p>
          <w:p w14:paraId="39D18C5C" w14:textId="77777777" w:rsidR="00972D1E" w:rsidRPr="004F5D3A" w:rsidRDefault="00972D1E"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(podać w %)</w:t>
            </w:r>
          </w:p>
          <w:p w14:paraId="3702858E" w14:textId="77777777" w:rsidR="00972D1E" w:rsidRPr="004F5D3A" w:rsidRDefault="00972D1E" w:rsidP="00173598">
            <w:pPr>
              <w:tabs>
                <w:tab w:val="left" w:pos="72"/>
                <w:tab w:val="left" w:pos="9072"/>
              </w:tabs>
              <w:snapToGrid w:val="0"/>
              <w:spacing w:line="240" w:lineRule="exact"/>
              <w:ind w:left="30" w:right="-185"/>
              <w:rPr>
                <w:rFonts w:ascii="Verdana" w:hAnsi="Verdana"/>
                <w:sz w:val="16"/>
                <w:szCs w:val="16"/>
              </w:rPr>
            </w:pPr>
          </w:p>
        </w:tc>
        <w:tc>
          <w:tcPr>
            <w:tcW w:w="1062" w:type="pct"/>
            <w:tcBorders>
              <w:top w:val="single" w:sz="4" w:space="0" w:color="000000"/>
              <w:left w:val="single" w:sz="4" w:space="0" w:color="000000"/>
              <w:bottom w:val="single" w:sz="4" w:space="0" w:color="000000"/>
              <w:right w:val="single" w:sz="4" w:space="0" w:color="000000"/>
            </w:tcBorders>
          </w:tcPr>
          <w:p w14:paraId="4FD6AE4B" w14:textId="33EA3DE0" w:rsidR="00972D1E" w:rsidRPr="004F5D3A" w:rsidRDefault="00972D1E" w:rsidP="00173598">
            <w:pPr>
              <w:snapToGrid w:val="0"/>
              <w:spacing w:line="240" w:lineRule="exact"/>
              <w:ind w:right="-257"/>
              <w:rPr>
                <w:rFonts w:ascii="Verdana" w:hAnsi="Verdana"/>
                <w:sz w:val="16"/>
                <w:szCs w:val="16"/>
              </w:rPr>
            </w:pPr>
            <w:r w:rsidRPr="004F5D3A">
              <w:rPr>
                <w:rFonts w:ascii="Verdana" w:hAnsi="Verdana"/>
                <w:sz w:val="16"/>
                <w:szCs w:val="16"/>
              </w:rPr>
              <w:t xml:space="preserve">Wartość brutto PLN </w:t>
            </w:r>
          </w:p>
          <w:p w14:paraId="79E96103" w14:textId="3C5488FA" w:rsidR="00972D1E" w:rsidRPr="004F5D3A" w:rsidRDefault="00972D1E" w:rsidP="00173598">
            <w:pPr>
              <w:snapToGrid w:val="0"/>
              <w:spacing w:line="240" w:lineRule="exact"/>
              <w:ind w:right="-257"/>
              <w:rPr>
                <w:rFonts w:ascii="Verdana" w:hAnsi="Verdana"/>
                <w:i/>
                <w:sz w:val="16"/>
                <w:szCs w:val="16"/>
              </w:rPr>
            </w:pPr>
            <w:r w:rsidRPr="004F5D3A">
              <w:rPr>
                <w:rFonts w:ascii="Verdana" w:hAnsi="Verdana"/>
                <w:i/>
                <w:sz w:val="16"/>
                <w:szCs w:val="16"/>
              </w:rPr>
              <w:t xml:space="preserve">kol. </w:t>
            </w:r>
            <w:r w:rsidR="004F5D3A">
              <w:rPr>
                <w:rFonts w:ascii="Verdana" w:hAnsi="Verdana"/>
                <w:i/>
                <w:sz w:val="16"/>
                <w:szCs w:val="16"/>
              </w:rPr>
              <w:t>4+5</w:t>
            </w:r>
          </w:p>
          <w:p w14:paraId="093BB444" w14:textId="77777777" w:rsidR="00972D1E" w:rsidRPr="004F5D3A" w:rsidRDefault="00972D1E" w:rsidP="00173598">
            <w:pPr>
              <w:snapToGrid w:val="0"/>
              <w:spacing w:line="240" w:lineRule="exact"/>
              <w:ind w:right="-257"/>
              <w:rPr>
                <w:rFonts w:ascii="Verdana" w:hAnsi="Verdana"/>
                <w:sz w:val="16"/>
                <w:szCs w:val="16"/>
              </w:rPr>
            </w:pPr>
          </w:p>
        </w:tc>
      </w:tr>
      <w:tr w:rsidR="00972D1E" w:rsidRPr="004F5D3A" w14:paraId="0A435640" w14:textId="77777777" w:rsidTr="0071735C">
        <w:trPr>
          <w:cantSplit/>
          <w:trHeight w:hRule="exact" w:val="285"/>
        </w:trPr>
        <w:tc>
          <w:tcPr>
            <w:tcW w:w="330" w:type="pct"/>
            <w:tcBorders>
              <w:top w:val="single" w:sz="4" w:space="0" w:color="000000"/>
              <w:left w:val="single" w:sz="4" w:space="0" w:color="000000"/>
              <w:bottom w:val="single" w:sz="4" w:space="0" w:color="auto"/>
            </w:tcBorders>
          </w:tcPr>
          <w:p w14:paraId="7A6242F6" w14:textId="77777777" w:rsidR="00972D1E" w:rsidRPr="004F5D3A" w:rsidRDefault="00972D1E" w:rsidP="00173598">
            <w:pPr>
              <w:snapToGrid w:val="0"/>
              <w:spacing w:line="240" w:lineRule="exact"/>
              <w:ind w:right="-257"/>
              <w:jc w:val="center"/>
              <w:rPr>
                <w:rFonts w:ascii="Verdana" w:hAnsi="Verdana"/>
                <w:i/>
                <w:sz w:val="16"/>
                <w:szCs w:val="16"/>
              </w:rPr>
            </w:pPr>
            <w:r w:rsidRPr="004F5D3A">
              <w:rPr>
                <w:rFonts w:ascii="Verdana" w:hAnsi="Verdana"/>
                <w:i/>
                <w:sz w:val="16"/>
                <w:szCs w:val="16"/>
              </w:rPr>
              <w:t>1</w:t>
            </w:r>
          </w:p>
        </w:tc>
        <w:tc>
          <w:tcPr>
            <w:tcW w:w="1898" w:type="pct"/>
            <w:tcBorders>
              <w:top w:val="single" w:sz="4" w:space="0" w:color="000000"/>
              <w:left w:val="single" w:sz="4" w:space="0" w:color="000000"/>
              <w:bottom w:val="single" w:sz="4" w:space="0" w:color="000000"/>
            </w:tcBorders>
          </w:tcPr>
          <w:p w14:paraId="26AFDFD0" w14:textId="77777777" w:rsidR="00972D1E" w:rsidRPr="004F5D3A" w:rsidRDefault="00972D1E" w:rsidP="00173598">
            <w:pPr>
              <w:keepNext/>
              <w:tabs>
                <w:tab w:val="left" w:pos="72"/>
                <w:tab w:val="left" w:pos="9072"/>
              </w:tabs>
              <w:snapToGrid w:val="0"/>
              <w:spacing w:line="240" w:lineRule="exact"/>
              <w:ind w:right="-257"/>
              <w:jc w:val="center"/>
              <w:outlineLvl w:val="2"/>
              <w:rPr>
                <w:rFonts w:ascii="Verdana" w:hAnsi="Verdana"/>
                <w:i/>
                <w:sz w:val="16"/>
                <w:szCs w:val="16"/>
              </w:rPr>
            </w:pPr>
            <w:r w:rsidRPr="004F5D3A">
              <w:rPr>
                <w:rFonts w:ascii="Verdana" w:hAnsi="Verdana"/>
                <w:i/>
                <w:sz w:val="16"/>
                <w:szCs w:val="16"/>
              </w:rPr>
              <w:t>2</w:t>
            </w:r>
          </w:p>
        </w:tc>
        <w:tc>
          <w:tcPr>
            <w:tcW w:w="1116" w:type="pct"/>
            <w:tcBorders>
              <w:top w:val="single" w:sz="4" w:space="0" w:color="000000"/>
              <w:left w:val="single" w:sz="4" w:space="0" w:color="000000"/>
              <w:bottom w:val="single" w:sz="4" w:space="0" w:color="000000"/>
              <w:right w:val="single" w:sz="4" w:space="0" w:color="auto"/>
            </w:tcBorders>
          </w:tcPr>
          <w:p w14:paraId="1A3DF85A" w14:textId="165CCC2D" w:rsidR="00972D1E" w:rsidRPr="004F5D3A" w:rsidRDefault="00972D1E" w:rsidP="00173598">
            <w:pPr>
              <w:spacing w:line="240" w:lineRule="exact"/>
              <w:jc w:val="center"/>
              <w:rPr>
                <w:rFonts w:ascii="Verdana" w:hAnsi="Verdana"/>
                <w:i/>
                <w:sz w:val="16"/>
                <w:szCs w:val="16"/>
              </w:rPr>
            </w:pPr>
            <w:r w:rsidRPr="004F5D3A">
              <w:rPr>
                <w:rFonts w:ascii="Verdana" w:hAnsi="Verdana"/>
                <w:i/>
                <w:sz w:val="16"/>
                <w:szCs w:val="16"/>
              </w:rPr>
              <w:t>3</w:t>
            </w:r>
          </w:p>
        </w:tc>
        <w:tc>
          <w:tcPr>
            <w:tcW w:w="594" w:type="pct"/>
            <w:tcBorders>
              <w:top w:val="single" w:sz="4" w:space="0" w:color="000000"/>
              <w:left w:val="single" w:sz="4" w:space="0" w:color="auto"/>
              <w:bottom w:val="single" w:sz="4" w:space="0" w:color="000000"/>
            </w:tcBorders>
          </w:tcPr>
          <w:p w14:paraId="566D61A5" w14:textId="0111A26F" w:rsidR="00972D1E" w:rsidRPr="004F5D3A" w:rsidRDefault="00972D1E" w:rsidP="00173598">
            <w:pPr>
              <w:spacing w:line="240" w:lineRule="exact"/>
              <w:ind w:right="-185"/>
              <w:jc w:val="center"/>
              <w:rPr>
                <w:rFonts w:ascii="Verdana" w:hAnsi="Verdana" w:cs="Arial"/>
                <w:i/>
                <w:sz w:val="16"/>
                <w:szCs w:val="16"/>
              </w:rPr>
            </w:pPr>
            <w:r w:rsidRPr="004F5D3A">
              <w:rPr>
                <w:rFonts w:ascii="Verdana" w:hAnsi="Verdana" w:cs="Arial"/>
                <w:i/>
                <w:sz w:val="16"/>
                <w:szCs w:val="16"/>
              </w:rPr>
              <w:t>4</w:t>
            </w:r>
          </w:p>
        </w:tc>
        <w:tc>
          <w:tcPr>
            <w:tcW w:w="1062" w:type="pct"/>
            <w:tcBorders>
              <w:top w:val="single" w:sz="4" w:space="0" w:color="000000"/>
              <w:left w:val="single" w:sz="4" w:space="0" w:color="000000"/>
              <w:bottom w:val="single" w:sz="4" w:space="0" w:color="000000"/>
              <w:right w:val="single" w:sz="4" w:space="0" w:color="000000"/>
            </w:tcBorders>
          </w:tcPr>
          <w:p w14:paraId="3D47E5B0" w14:textId="1C9125C3" w:rsidR="00972D1E" w:rsidRPr="004F5D3A" w:rsidRDefault="00972D1E" w:rsidP="00173598">
            <w:pPr>
              <w:snapToGrid w:val="0"/>
              <w:spacing w:line="240" w:lineRule="exact"/>
              <w:ind w:right="-257"/>
              <w:jc w:val="center"/>
              <w:rPr>
                <w:rFonts w:ascii="Verdana" w:hAnsi="Verdana"/>
                <w:i/>
                <w:sz w:val="16"/>
                <w:szCs w:val="16"/>
              </w:rPr>
            </w:pPr>
            <w:r w:rsidRPr="004F5D3A">
              <w:rPr>
                <w:rFonts w:ascii="Verdana" w:hAnsi="Verdana"/>
                <w:i/>
                <w:sz w:val="16"/>
                <w:szCs w:val="16"/>
              </w:rPr>
              <w:t>5</w:t>
            </w:r>
          </w:p>
        </w:tc>
      </w:tr>
      <w:tr w:rsidR="00972D1E" w:rsidRPr="004F5D3A" w14:paraId="008811FD" w14:textId="77777777" w:rsidTr="00EC6521">
        <w:trPr>
          <w:cantSplit/>
          <w:trHeight w:hRule="exact" w:val="2343"/>
        </w:trPr>
        <w:tc>
          <w:tcPr>
            <w:tcW w:w="330" w:type="pct"/>
            <w:tcBorders>
              <w:top w:val="single" w:sz="4" w:space="0" w:color="000000"/>
              <w:left w:val="single" w:sz="4" w:space="0" w:color="000000"/>
              <w:bottom w:val="single" w:sz="4" w:space="0" w:color="auto"/>
            </w:tcBorders>
          </w:tcPr>
          <w:p w14:paraId="54508966" w14:textId="77777777" w:rsidR="00972D1E" w:rsidRPr="004F5D3A" w:rsidRDefault="00972D1E" w:rsidP="00F77ED2">
            <w:pPr>
              <w:pStyle w:val="Akapitzlist"/>
              <w:numPr>
                <w:ilvl w:val="0"/>
                <w:numId w:val="38"/>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767B6AB5" w14:textId="201746C1" w:rsidR="00EC6521" w:rsidRPr="00EC6521" w:rsidRDefault="00EC6521" w:rsidP="00EC6521">
            <w:pPr>
              <w:keepNext/>
              <w:tabs>
                <w:tab w:val="left" w:pos="72"/>
                <w:tab w:val="left" w:pos="9072"/>
              </w:tabs>
              <w:snapToGrid w:val="0"/>
              <w:outlineLvl w:val="2"/>
              <w:rPr>
                <w:rFonts w:ascii="Verdana" w:hAnsi="Verdana"/>
                <w:bCs/>
                <w:sz w:val="16"/>
                <w:szCs w:val="16"/>
              </w:rPr>
            </w:pPr>
            <w:r w:rsidRPr="00EC6521">
              <w:rPr>
                <w:rFonts w:ascii="Verdana" w:hAnsi="Verdana"/>
                <w:bCs/>
                <w:sz w:val="16"/>
                <w:szCs w:val="16"/>
              </w:rPr>
              <w:t xml:space="preserve">Naprawa i rozbudowa systemu oświetlenia awaryjnego ewakuacyjnego </w:t>
            </w:r>
            <w:r>
              <w:rPr>
                <w:rFonts w:ascii="Verdana" w:hAnsi="Verdana"/>
                <w:bCs/>
                <w:sz w:val="16"/>
                <w:szCs w:val="16"/>
              </w:rPr>
              <w:br/>
            </w:r>
            <w:r w:rsidRPr="00EC6521">
              <w:rPr>
                <w:rFonts w:ascii="Verdana" w:hAnsi="Verdana"/>
                <w:bCs/>
                <w:sz w:val="16"/>
                <w:szCs w:val="16"/>
              </w:rPr>
              <w:t xml:space="preserve">i kierunkowego we wszystkich obiektach na drogach komunikacyjnych oraz </w:t>
            </w:r>
            <w:r>
              <w:rPr>
                <w:rFonts w:ascii="Verdana" w:hAnsi="Verdana"/>
                <w:bCs/>
                <w:sz w:val="16"/>
                <w:szCs w:val="16"/>
              </w:rPr>
              <w:br/>
            </w:r>
            <w:r w:rsidRPr="00EC6521">
              <w:rPr>
                <w:rFonts w:ascii="Verdana" w:hAnsi="Verdana"/>
                <w:bCs/>
                <w:sz w:val="16"/>
                <w:szCs w:val="16"/>
              </w:rPr>
              <w:t xml:space="preserve">w innych miejscach, w których jest to wymagane dla zapewnienia bezpieczeństwa ludziom, dla Zintegrowanego Centrum Edukacji </w:t>
            </w:r>
          </w:p>
          <w:p w14:paraId="30B3F814" w14:textId="77B9955D" w:rsidR="00972D1E" w:rsidRPr="004F5D3A" w:rsidRDefault="00EC6521" w:rsidP="00EC6521">
            <w:pPr>
              <w:keepNext/>
              <w:tabs>
                <w:tab w:val="left" w:pos="72"/>
                <w:tab w:val="left" w:pos="9072"/>
              </w:tabs>
              <w:snapToGrid w:val="0"/>
              <w:outlineLvl w:val="2"/>
              <w:rPr>
                <w:rFonts w:ascii="Verdana" w:hAnsi="Verdana"/>
                <w:color w:val="000000"/>
                <w:sz w:val="16"/>
                <w:szCs w:val="16"/>
              </w:rPr>
            </w:pPr>
            <w:r w:rsidRPr="00EC6521">
              <w:rPr>
                <w:rFonts w:ascii="Verdana" w:hAnsi="Verdana"/>
                <w:bCs/>
                <w:sz w:val="16"/>
                <w:szCs w:val="16"/>
              </w:rPr>
              <w:t>i Innowacji Wydziału Farmaceutycznego Uniwersytetu Medycznego im. Piastów Śląskich we Wrocławiu.</w:t>
            </w:r>
          </w:p>
        </w:tc>
        <w:tc>
          <w:tcPr>
            <w:tcW w:w="1116" w:type="pct"/>
            <w:tcBorders>
              <w:top w:val="single" w:sz="4" w:space="0" w:color="000000"/>
              <w:left w:val="single" w:sz="4" w:space="0" w:color="000000"/>
              <w:bottom w:val="single" w:sz="4" w:space="0" w:color="000000"/>
              <w:right w:val="single" w:sz="4" w:space="0" w:color="auto"/>
            </w:tcBorders>
          </w:tcPr>
          <w:p w14:paraId="23802ECD" w14:textId="77777777" w:rsidR="00972D1E" w:rsidRPr="004F5D3A" w:rsidRDefault="00972D1E" w:rsidP="00972D1E">
            <w:pPr>
              <w:tabs>
                <w:tab w:val="left" w:pos="175"/>
                <w:tab w:val="left" w:pos="9072"/>
              </w:tabs>
              <w:snapToGrid w:val="0"/>
              <w:spacing w:line="240" w:lineRule="exact"/>
              <w:ind w:left="-108" w:right="-257"/>
              <w:jc w:val="right"/>
              <w:rPr>
                <w:rFonts w:ascii="Verdana" w:hAnsi="Verdana"/>
                <w:color w:val="000000"/>
                <w:sz w:val="16"/>
                <w:szCs w:val="16"/>
              </w:rPr>
            </w:pPr>
          </w:p>
          <w:p w14:paraId="6E999C0A" w14:textId="77777777" w:rsidR="00972D1E" w:rsidRPr="004F5D3A" w:rsidRDefault="00972D1E" w:rsidP="00972D1E">
            <w:pPr>
              <w:spacing w:line="240" w:lineRule="exact"/>
              <w:jc w:val="right"/>
              <w:rPr>
                <w:rFonts w:ascii="Verdana" w:hAnsi="Verdana"/>
                <w:color w:val="000000"/>
                <w:sz w:val="16"/>
                <w:szCs w:val="16"/>
              </w:rPr>
            </w:pPr>
          </w:p>
          <w:p w14:paraId="5872F8CE" w14:textId="77777777" w:rsidR="0071735C" w:rsidRDefault="0071735C" w:rsidP="00972D1E">
            <w:pPr>
              <w:spacing w:line="240" w:lineRule="exact"/>
              <w:jc w:val="right"/>
              <w:rPr>
                <w:rFonts w:ascii="Verdana" w:hAnsi="Verdana"/>
                <w:color w:val="000000"/>
                <w:sz w:val="16"/>
                <w:szCs w:val="16"/>
              </w:rPr>
            </w:pPr>
          </w:p>
          <w:p w14:paraId="4DBFD7CB" w14:textId="77777777" w:rsidR="0071735C" w:rsidRDefault="0071735C" w:rsidP="00972D1E">
            <w:pPr>
              <w:spacing w:line="240" w:lineRule="exact"/>
              <w:jc w:val="right"/>
              <w:rPr>
                <w:rFonts w:ascii="Verdana" w:hAnsi="Verdana"/>
                <w:color w:val="000000"/>
                <w:sz w:val="16"/>
                <w:szCs w:val="16"/>
              </w:rPr>
            </w:pPr>
          </w:p>
          <w:p w14:paraId="53C6623C" w14:textId="77777777" w:rsidR="0071735C" w:rsidRDefault="0071735C" w:rsidP="00972D1E">
            <w:pPr>
              <w:spacing w:line="240" w:lineRule="exact"/>
              <w:jc w:val="right"/>
              <w:rPr>
                <w:rFonts w:ascii="Verdana" w:hAnsi="Verdana"/>
                <w:color w:val="000000"/>
                <w:sz w:val="16"/>
                <w:szCs w:val="16"/>
              </w:rPr>
            </w:pPr>
          </w:p>
          <w:p w14:paraId="7CB36951" w14:textId="77777777" w:rsidR="0071735C" w:rsidRDefault="0071735C" w:rsidP="00972D1E">
            <w:pPr>
              <w:spacing w:line="240" w:lineRule="exact"/>
              <w:jc w:val="right"/>
              <w:rPr>
                <w:rFonts w:ascii="Verdana" w:hAnsi="Verdana"/>
                <w:color w:val="000000"/>
                <w:sz w:val="16"/>
                <w:szCs w:val="16"/>
              </w:rPr>
            </w:pPr>
          </w:p>
          <w:p w14:paraId="1604252B" w14:textId="6DFBEDCE" w:rsidR="00972D1E" w:rsidRPr="004F5D3A" w:rsidRDefault="0071735C" w:rsidP="00972D1E">
            <w:pPr>
              <w:spacing w:line="240" w:lineRule="exact"/>
              <w:jc w:val="right"/>
              <w:rPr>
                <w:rFonts w:ascii="Verdana" w:hAnsi="Verdana"/>
                <w:color w:val="000000"/>
                <w:sz w:val="16"/>
                <w:szCs w:val="16"/>
              </w:rPr>
            </w:pPr>
            <w:r>
              <w:rPr>
                <w:rFonts w:ascii="Verdana" w:hAnsi="Verdana"/>
                <w:color w:val="000000"/>
                <w:sz w:val="16"/>
                <w:szCs w:val="16"/>
              </w:rPr>
              <w:t>……….</w:t>
            </w:r>
            <w:r w:rsidR="00972D1E" w:rsidRPr="004F5D3A">
              <w:rPr>
                <w:rFonts w:ascii="Verdana" w:hAnsi="Verdana"/>
                <w:color w:val="000000"/>
                <w:sz w:val="16"/>
                <w:szCs w:val="16"/>
              </w:rPr>
              <w:t>………………….</w:t>
            </w:r>
          </w:p>
        </w:tc>
        <w:tc>
          <w:tcPr>
            <w:tcW w:w="594" w:type="pct"/>
            <w:tcBorders>
              <w:top w:val="single" w:sz="4" w:space="0" w:color="000000"/>
              <w:left w:val="single" w:sz="4" w:space="0" w:color="auto"/>
              <w:bottom w:val="single" w:sz="4" w:space="0" w:color="000000"/>
            </w:tcBorders>
          </w:tcPr>
          <w:p w14:paraId="3812AE13" w14:textId="77777777" w:rsidR="00972D1E" w:rsidRPr="004F5D3A" w:rsidRDefault="00972D1E" w:rsidP="00972D1E">
            <w:pPr>
              <w:spacing w:line="240" w:lineRule="exact"/>
              <w:ind w:right="-185"/>
              <w:jc w:val="right"/>
              <w:rPr>
                <w:rFonts w:ascii="Verdana" w:hAnsi="Verdana" w:cs="Arial"/>
                <w:color w:val="000000"/>
                <w:sz w:val="16"/>
                <w:szCs w:val="16"/>
              </w:rPr>
            </w:pPr>
          </w:p>
          <w:p w14:paraId="3FACE55F" w14:textId="77777777" w:rsidR="00972D1E" w:rsidRPr="004F5D3A" w:rsidRDefault="00972D1E" w:rsidP="00972D1E">
            <w:pPr>
              <w:spacing w:line="240" w:lineRule="exact"/>
              <w:ind w:right="-185"/>
              <w:jc w:val="right"/>
              <w:rPr>
                <w:rFonts w:ascii="Verdana" w:hAnsi="Verdana" w:cs="Arial"/>
                <w:color w:val="000000"/>
                <w:sz w:val="16"/>
                <w:szCs w:val="16"/>
              </w:rPr>
            </w:pPr>
          </w:p>
          <w:p w14:paraId="11CEB1BA" w14:textId="77777777" w:rsidR="009F3904" w:rsidRDefault="009F3904" w:rsidP="004F5D3A">
            <w:pPr>
              <w:spacing w:line="240" w:lineRule="exact"/>
              <w:ind w:right="34"/>
              <w:jc w:val="right"/>
              <w:rPr>
                <w:rFonts w:ascii="Verdana" w:hAnsi="Verdana" w:cs="Arial"/>
                <w:color w:val="000000"/>
                <w:sz w:val="16"/>
                <w:szCs w:val="16"/>
              </w:rPr>
            </w:pPr>
          </w:p>
          <w:p w14:paraId="4184F22E" w14:textId="77777777" w:rsidR="009F3904" w:rsidRDefault="009F3904" w:rsidP="004F5D3A">
            <w:pPr>
              <w:spacing w:line="240" w:lineRule="exact"/>
              <w:ind w:right="34"/>
              <w:jc w:val="right"/>
              <w:rPr>
                <w:rFonts w:ascii="Verdana" w:hAnsi="Verdana" w:cs="Arial"/>
                <w:color w:val="000000"/>
                <w:sz w:val="16"/>
                <w:szCs w:val="16"/>
              </w:rPr>
            </w:pPr>
          </w:p>
          <w:p w14:paraId="244B9EBD" w14:textId="77777777" w:rsidR="009F3904" w:rsidRDefault="009F3904" w:rsidP="004F5D3A">
            <w:pPr>
              <w:spacing w:line="240" w:lineRule="exact"/>
              <w:ind w:right="34"/>
              <w:jc w:val="right"/>
              <w:rPr>
                <w:rFonts w:ascii="Verdana" w:hAnsi="Verdana" w:cs="Arial"/>
                <w:color w:val="000000"/>
                <w:sz w:val="16"/>
                <w:szCs w:val="16"/>
              </w:rPr>
            </w:pPr>
          </w:p>
          <w:p w14:paraId="04156BD7" w14:textId="77777777" w:rsidR="009F3904" w:rsidRDefault="009F3904" w:rsidP="004F5D3A">
            <w:pPr>
              <w:spacing w:line="240" w:lineRule="exact"/>
              <w:ind w:right="34"/>
              <w:jc w:val="right"/>
              <w:rPr>
                <w:rFonts w:ascii="Verdana" w:hAnsi="Verdana" w:cs="Arial"/>
                <w:color w:val="000000"/>
                <w:sz w:val="16"/>
                <w:szCs w:val="16"/>
              </w:rPr>
            </w:pPr>
          </w:p>
          <w:p w14:paraId="66E83883" w14:textId="77777777" w:rsidR="00972D1E" w:rsidRPr="004F5D3A" w:rsidRDefault="00972D1E" w:rsidP="004F5D3A">
            <w:pPr>
              <w:spacing w:line="240" w:lineRule="exact"/>
              <w:ind w:right="34"/>
              <w:jc w:val="right"/>
              <w:rPr>
                <w:rFonts w:ascii="Verdana" w:hAnsi="Verdana" w:cs="Arial"/>
                <w:color w:val="000000"/>
                <w:sz w:val="16"/>
                <w:szCs w:val="16"/>
              </w:rPr>
            </w:pPr>
            <w:r w:rsidRPr="004F5D3A">
              <w:rPr>
                <w:rFonts w:ascii="Verdana" w:hAnsi="Verdana" w:cs="Arial"/>
                <w:color w:val="000000"/>
                <w:sz w:val="16"/>
                <w:szCs w:val="16"/>
              </w:rPr>
              <w:t>………. %</w:t>
            </w:r>
          </w:p>
        </w:tc>
        <w:tc>
          <w:tcPr>
            <w:tcW w:w="1062" w:type="pct"/>
            <w:tcBorders>
              <w:top w:val="single" w:sz="4" w:space="0" w:color="000000"/>
              <w:left w:val="single" w:sz="4" w:space="0" w:color="000000"/>
              <w:bottom w:val="single" w:sz="4" w:space="0" w:color="000000"/>
              <w:right w:val="single" w:sz="4" w:space="0" w:color="000000"/>
            </w:tcBorders>
          </w:tcPr>
          <w:p w14:paraId="75CCF2F9" w14:textId="77777777" w:rsidR="00972D1E" w:rsidRPr="004F5D3A" w:rsidRDefault="00972D1E" w:rsidP="00972D1E">
            <w:pPr>
              <w:snapToGrid w:val="0"/>
              <w:spacing w:line="240" w:lineRule="exact"/>
              <w:ind w:right="-257"/>
              <w:jc w:val="right"/>
              <w:rPr>
                <w:rFonts w:ascii="Verdana" w:hAnsi="Verdana"/>
                <w:color w:val="000000"/>
                <w:sz w:val="16"/>
                <w:szCs w:val="16"/>
              </w:rPr>
            </w:pPr>
          </w:p>
          <w:p w14:paraId="52921E30" w14:textId="77777777" w:rsidR="00972D1E" w:rsidRPr="004F5D3A" w:rsidRDefault="00972D1E" w:rsidP="00972D1E">
            <w:pPr>
              <w:snapToGrid w:val="0"/>
              <w:spacing w:line="240" w:lineRule="exact"/>
              <w:ind w:right="-257"/>
              <w:jc w:val="right"/>
              <w:rPr>
                <w:rFonts w:ascii="Verdana" w:hAnsi="Verdana"/>
                <w:color w:val="000000"/>
                <w:sz w:val="16"/>
                <w:szCs w:val="16"/>
              </w:rPr>
            </w:pPr>
          </w:p>
          <w:p w14:paraId="44D6CCE7" w14:textId="77777777" w:rsidR="009F3904" w:rsidRDefault="009F3904" w:rsidP="004F5D3A">
            <w:pPr>
              <w:snapToGrid w:val="0"/>
              <w:spacing w:line="240" w:lineRule="exact"/>
              <w:jc w:val="right"/>
              <w:rPr>
                <w:rFonts w:ascii="Verdana" w:hAnsi="Verdana"/>
                <w:color w:val="000000"/>
                <w:sz w:val="16"/>
                <w:szCs w:val="16"/>
              </w:rPr>
            </w:pPr>
          </w:p>
          <w:p w14:paraId="7F7FA3CA" w14:textId="77777777" w:rsidR="009F3904" w:rsidRDefault="009F3904" w:rsidP="004F5D3A">
            <w:pPr>
              <w:snapToGrid w:val="0"/>
              <w:spacing w:line="240" w:lineRule="exact"/>
              <w:jc w:val="right"/>
              <w:rPr>
                <w:rFonts w:ascii="Verdana" w:hAnsi="Verdana"/>
                <w:color w:val="000000"/>
                <w:sz w:val="16"/>
                <w:szCs w:val="16"/>
              </w:rPr>
            </w:pPr>
          </w:p>
          <w:p w14:paraId="5EBB6F79" w14:textId="77777777" w:rsidR="009F3904" w:rsidRDefault="009F3904" w:rsidP="004F5D3A">
            <w:pPr>
              <w:snapToGrid w:val="0"/>
              <w:spacing w:line="240" w:lineRule="exact"/>
              <w:jc w:val="right"/>
              <w:rPr>
                <w:rFonts w:ascii="Verdana" w:hAnsi="Verdana"/>
                <w:color w:val="000000"/>
                <w:sz w:val="16"/>
                <w:szCs w:val="16"/>
              </w:rPr>
            </w:pPr>
          </w:p>
          <w:p w14:paraId="57B04ECC" w14:textId="77777777" w:rsidR="009F3904" w:rsidRDefault="009F3904" w:rsidP="004F5D3A">
            <w:pPr>
              <w:snapToGrid w:val="0"/>
              <w:spacing w:line="240" w:lineRule="exact"/>
              <w:jc w:val="right"/>
              <w:rPr>
                <w:rFonts w:ascii="Verdana" w:hAnsi="Verdana"/>
                <w:color w:val="000000"/>
                <w:sz w:val="16"/>
                <w:szCs w:val="16"/>
              </w:rPr>
            </w:pPr>
          </w:p>
          <w:p w14:paraId="4A9CE849" w14:textId="0678B740" w:rsidR="00972D1E" w:rsidRPr="004F5D3A" w:rsidRDefault="009F3904" w:rsidP="004F5D3A">
            <w:pPr>
              <w:snapToGrid w:val="0"/>
              <w:spacing w:line="240" w:lineRule="exact"/>
              <w:jc w:val="right"/>
              <w:rPr>
                <w:rFonts w:ascii="Verdana" w:hAnsi="Verdana"/>
                <w:color w:val="000000"/>
                <w:sz w:val="16"/>
                <w:szCs w:val="16"/>
              </w:rPr>
            </w:pPr>
            <w:r>
              <w:rPr>
                <w:rFonts w:ascii="Verdana" w:hAnsi="Verdana"/>
                <w:color w:val="000000"/>
                <w:sz w:val="16"/>
                <w:szCs w:val="16"/>
              </w:rPr>
              <w:t>….</w:t>
            </w:r>
            <w:r w:rsidR="00972D1E" w:rsidRPr="004F5D3A">
              <w:rPr>
                <w:rFonts w:ascii="Verdana" w:hAnsi="Verdana"/>
                <w:color w:val="000000"/>
                <w:sz w:val="16"/>
                <w:szCs w:val="16"/>
              </w:rPr>
              <w:t>………………….</w:t>
            </w:r>
          </w:p>
        </w:tc>
      </w:tr>
      <w:tr w:rsidR="00A455E8" w:rsidRPr="004F5D3A" w14:paraId="365411AF" w14:textId="77777777" w:rsidTr="004F5D3A">
        <w:trPr>
          <w:cantSplit/>
          <w:trHeight w:hRule="exact" w:val="691"/>
        </w:trPr>
        <w:tc>
          <w:tcPr>
            <w:tcW w:w="330" w:type="pct"/>
            <w:tcBorders>
              <w:top w:val="single" w:sz="4" w:space="0" w:color="000000"/>
              <w:left w:val="single" w:sz="4" w:space="0" w:color="000000"/>
              <w:bottom w:val="single" w:sz="4" w:space="0" w:color="auto"/>
            </w:tcBorders>
          </w:tcPr>
          <w:p w14:paraId="7F26C5BD" w14:textId="77777777" w:rsidR="00A455E8" w:rsidRPr="004F5D3A" w:rsidRDefault="00A455E8" w:rsidP="00F77ED2">
            <w:pPr>
              <w:pStyle w:val="Akapitzlist"/>
              <w:numPr>
                <w:ilvl w:val="0"/>
                <w:numId w:val="38"/>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0D7CD1A9" w14:textId="77777777" w:rsidR="00A455E8" w:rsidRPr="004F5D3A" w:rsidRDefault="00A455E8" w:rsidP="00173598">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Słownie brutto PLN</w:t>
            </w:r>
          </w:p>
        </w:tc>
        <w:tc>
          <w:tcPr>
            <w:tcW w:w="2772" w:type="pct"/>
            <w:gridSpan w:val="3"/>
            <w:tcBorders>
              <w:top w:val="single" w:sz="4" w:space="0" w:color="000000"/>
              <w:left w:val="single" w:sz="4" w:space="0" w:color="000000"/>
              <w:bottom w:val="single" w:sz="4" w:space="0" w:color="000000"/>
              <w:right w:val="single" w:sz="4" w:space="0" w:color="000000"/>
            </w:tcBorders>
          </w:tcPr>
          <w:p w14:paraId="0883F1ED" w14:textId="77777777" w:rsidR="00A455E8" w:rsidRPr="004F5D3A" w:rsidRDefault="00A455E8" w:rsidP="00173598">
            <w:pPr>
              <w:snapToGrid w:val="0"/>
              <w:spacing w:line="240" w:lineRule="exact"/>
              <w:ind w:right="-257"/>
              <w:rPr>
                <w:rFonts w:ascii="Verdana" w:hAnsi="Verdana"/>
                <w:color w:val="000000"/>
                <w:sz w:val="16"/>
                <w:szCs w:val="16"/>
              </w:rPr>
            </w:pPr>
          </w:p>
          <w:p w14:paraId="48E4C70C" w14:textId="77777777" w:rsidR="00A455E8" w:rsidRPr="004F5D3A" w:rsidRDefault="00A455E8" w:rsidP="00173598">
            <w:pPr>
              <w:snapToGrid w:val="0"/>
              <w:spacing w:line="240" w:lineRule="exact"/>
              <w:ind w:right="-257"/>
              <w:rPr>
                <w:rFonts w:ascii="Verdana" w:hAnsi="Verdana"/>
                <w:color w:val="000000"/>
                <w:sz w:val="16"/>
                <w:szCs w:val="16"/>
              </w:rPr>
            </w:pPr>
            <w:r w:rsidRPr="004F5D3A">
              <w:rPr>
                <w:rFonts w:ascii="Verdana" w:hAnsi="Verdana"/>
                <w:color w:val="000000"/>
                <w:sz w:val="16"/>
                <w:szCs w:val="16"/>
              </w:rPr>
              <w:t>……………………………………………………………………………..</w:t>
            </w:r>
          </w:p>
          <w:p w14:paraId="0BB4E8CF" w14:textId="77777777" w:rsidR="00A455E8" w:rsidRPr="004F5D3A" w:rsidRDefault="00A455E8" w:rsidP="00173598">
            <w:pPr>
              <w:snapToGrid w:val="0"/>
              <w:spacing w:line="240" w:lineRule="exact"/>
              <w:ind w:right="-257"/>
              <w:rPr>
                <w:rFonts w:ascii="Verdana" w:hAnsi="Verdana"/>
                <w:color w:val="000000"/>
                <w:sz w:val="16"/>
                <w:szCs w:val="16"/>
              </w:rPr>
            </w:pPr>
          </w:p>
        </w:tc>
      </w:tr>
      <w:tr w:rsidR="00827A06" w:rsidRPr="004F5D3A" w14:paraId="04F977D7" w14:textId="77777777" w:rsidTr="00827A06">
        <w:trPr>
          <w:cantSplit/>
          <w:trHeight w:hRule="exact" w:val="1992"/>
        </w:trPr>
        <w:tc>
          <w:tcPr>
            <w:tcW w:w="330" w:type="pct"/>
            <w:tcBorders>
              <w:top w:val="single" w:sz="4" w:space="0" w:color="000000"/>
              <w:left w:val="single" w:sz="4" w:space="0" w:color="000000"/>
              <w:bottom w:val="single" w:sz="4" w:space="0" w:color="000000"/>
            </w:tcBorders>
          </w:tcPr>
          <w:p w14:paraId="4A187397" w14:textId="77777777" w:rsidR="00827A06" w:rsidRPr="004F5D3A" w:rsidRDefault="00827A06" w:rsidP="00F77ED2">
            <w:pPr>
              <w:pStyle w:val="Akapitzlist"/>
              <w:numPr>
                <w:ilvl w:val="0"/>
                <w:numId w:val="38"/>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6DDAE31B" w14:textId="77777777" w:rsidR="00827A06" w:rsidRPr="00F565A4" w:rsidRDefault="00827A06" w:rsidP="00827A06">
            <w:pPr>
              <w:tabs>
                <w:tab w:val="left" w:pos="426"/>
              </w:tabs>
              <w:spacing w:before="120" w:after="120"/>
              <w:ind w:right="45"/>
              <w:rPr>
                <w:rFonts w:ascii="Verdana" w:hAnsi="Verdana" w:cs="Verdana"/>
                <w:sz w:val="16"/>
                <w:szCs w:val="16"/>
              </w:rPr>
            </w:pPr>
            <w:r w:rsidRPr="00F565A4">
              <w:rPr>
                <w:rFonts w:ascii="Verdana" w:hAnsi="Verdana" w:cs="Verdana"/>
                <w:sz w:val="16"/>
                <w:szCs w:val="16"/>
              </w:rPr>
              <w:t xml:space="preserve">Termin realizacji przedmiotu zamówienia:  </w:t>
            </w:r>
          </w:p>
          <w:p w14:paraId="271745AB" w14:textId="014763B2" w:rsidR="00827A06" w:rsidRPr="00F565A4" w:rsidRDefault="00827A06" w:rsidP="00827A06">
            <w:pPr>
              <w:keepNext/>
              <w:tabs>
                <w:tab w:val="left" w:pos="72"/>
                <w:tab w:val="left" w:pos="9072"/>
              </w:tabs>
              <w:snapToGrid w:val="0"/>
              <w:spacing w:line="240" w:lineRule="exact"/>
              <w:ind w:right="176"/>
              <w:outlineLvl w:val="2"/>
              <w:rPr>
                <w:rFonts w:ascii="Verdana" w:hAnsi="Verdana" w:cs="Verdana"/>
                <w:sz w:val="16"/>
                <w:szCs w:val="16"/>
              </w:rPr>
            </w:pPr>
            <w:r w:rsidRPr="00F565A4">
              <w:rPr>
                <w:rFonts w:ascii="Verdana" w:hAnsi="Verdana" w:cs="Verdana"/>
                <w:sz w:val="16"/>
                <w:szCs w:val="16"/>
              </w:rPr>
              <w:t xml:space="preserve">I etap - naprawa (remont) istniejącego systemu oświetlenia awaryjnego – wymagany przez Zamawiającego - max 4 tygodnie od wprowadzenia </w:t>
            </w:r>
            <w:r w:rsidRPr="00F565A4">
              <w:rPr>
                <w:rFonts w:ascii="Verdana" w:hAnsi="Verdana" w:cs="Verdana"/>
                <w:sz w:val="16"/>
                <w:szCs w:val="16"/>
              </w:rPr>
              <w:br/>
              <w:t>na plac budowy</w:t>
            </w:r>
          </w:p>
        </w:tc>
        <w:tc>
          <w:tcPr>
            <w:tcW w:w="2772" w:type="pct"/>
            <w:gridSpan w:val="3"/>
            <w:tcBorders>
              <w:top w:val="single" w:sz="4" w:space="0" w:color="000000"/>
              <w:left w:val="single" w:sz="4" w:space="0" w:color="000000"/>
              <w:bottom w:val="single" w:sz="4" w:space="0" w:color="000000"/>
              <w:right w:val="single" w:sz="4" w:space="0" w:color="000000"/>
            </w:tcBorders>
          </w:tcPr>
          <w:p w14:paraId="4102DE67" w14:textId="77777777" w:rsidR="00827A06" w:rsidRDefault="00827A06" w:rsidP="00715E86">
            <w:pPr>
              <w:snapToGrid w:val="0"/>
              <w:spacing w:line="240" w:lineRule="exact"/>
              <w:ind w:right="-257"/>
              <w:rPr>
                <w:rFonts w:ascii="Verdana" w:hAnsi="Verdana"/>
                <w:color w:val="000000"/>
                <w:sz w:val="16"/>
                <w:szCs w:val="16"/>
              </w:rPr>
            </w:pPr>
          </w:p>
          <w:p w14:paraId="261AE3DF" w14:textId="77777777" w:rsidR="00827A06" w:rsidRDefault="00827A06" w:rsidP="00715E86">
            <w:pPr>
              <w:snapToGrid w:val="0"/>
              <w:spacing w:line="240" w:lineRule="exact"/>
              <w:ind w:right="-257"/>
              <w:rPr>
                <w:rFonts w:ascii="Verdana" w:hAnsi="Verdana"/>
                <w:color w:val="000000"/>
                <w:sz w:val="16"/>
                <w:szCs w:val="16"/>
              </w:rPr>
            </w:pPr>
          </w:p>
          <w:p w14:paraId="70A4A7C4" w14:textId="77777777" w:rsidR="00827A06" w:rsidRDefault="00827A06" w:rsidP="00715E86">
            <w:pPr>
              <w:snapToGrid w:val="0"/>
              <w:spacing w:line="240" w:lineRule="exact"/>
              <w:ind w:right="-257"/>
              <w:rPr>
                <w:rFonts w:ascii="Verdana" w:hAnsi="Verdana"/>
                <w:color w:val="000000"/>
                <w:sz w:val="16"/>
                <w:szCs w:val="16"/>
              </w:rPr>
            </w:pPr>
          </w:p>
          <w:p w14:paraId="22D49E70" w14:textId="77777777" w:rsidR="00827A06" w:rsidRDefault="00827A06" w:rsidP="00715E86">
            <w:pPr>
              <w:snapToGrid w:val="0"/>
              <w:spacing w:line="240" w:lineRule="exact"/>
              <w:ind w:right="-257"/>
              <w:rPr>
                <w:rFonts w:ascii="Verdana" w:hAnsi="Verdana"/>
                <w:color w:val="000000"/>
                <w:sz w:val="16"/>
                <w:szCs w:val="16"/>
              </w:rPr>
            </w:pPr>
          </w:p>
          <w:p w14:paraId="42D8747B" w14:textId="32FDD103" w:rsidR="00827A06" w:rsidRPr="004F5D3A" w:rsidRDefault="00827A06" w:rsidP="00715E86">
            <w:pPr>
              <w:snapToGrid w:val="0"/>
              <w:spacing w:line="240" w:lineRule="exact"/>
              <w:ind w:right="-257"/>
              <w:rPr>
                <w:rFonts w:ascii="Verdana" w:hAnsi="Verdana"/>
                <w:color w:val="000000"/>
                <w:sz w:val="16"/>
                <w:szCs w:val="16"/>
              </w:rPr>
            </w:pPr>
            <w:r w:rsidRPr="00827A06">
              <w:rPr>
                <w:rFonts w:ascii="Verdana" w:hAnsi="Verdana"/>
                <w:color w:val="000000"/>
                <w:sz w:val="16"/>
                <w:szCs w:val="16"/>
              </w:rPr>
              <w:t>zadeklarowany przez Wykonawcę do ………  tygodni</w:t>
            </w:r>
          </w:p>
        </w:tc>
      </w:tr>
      <w:tr w:rsidR="00827A06" w:rsidRPr="004F5D3A" w14:paraId="16AF4192" w14:textId="77777777" w:rsidTr="00827A06">
        <w:trPr>
          <w:cantSplit/>
          <w:trHeight w:hRule="exact" w:val="2700"/>
        </w:trPr>
        <w:tc>
          <w:tcPr>
            <w:tcW w:w="330" w:type="pct"/>
            <w:tcBorders>
              <w:top w:val="single" w:sz="4" w:space="0" w:color="000000"/>
              <w:left w:val="single" w:sz="4" w:space="0" w:color="000000"/>
              <w:bottom w:val="single" w:sz="4" w:space="0" w:color="000000"/>
            </w:tcBorders>
          </w:tcPr>
          <w:p w14:paraId="573EDAD0" w14:textId="77777777" w:rsidR="00827A06" w:rsidRPr="004F5D3A" w:rsidRDefault="00827A06" w:rsidP="00F77ED2">
            <w:pPr>
              <w:pStyle w:val="Akapitzlist"/>
              <w:numPr>
                <w:ilvl w:val="0"/>
                <w:numId w:val="38"/>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0C05631D" w14:textId="5D42F5E0" w:rsidR="00827A06" w:rsidRPr="00F565A4" w:rsidRDefault="00827A06" w:rsidP="00827A06">
            <w:pPr>
              <w:tabs>
                <w:tab w:val="left" w:pos="993"/>
              </w:tabs>
              <w:spacing w:before="120" w:after="60" w:line="240" w:lineRule="exact"/>
              <w:ind w:right="45"/>
              <w:rPr>
                <w:rFonts w:ascii="Verdana" w:hAnsi="Verdana" w:cs="Verdana"/>
                <w:sz w:val="16"/>
                <w:szCs w:val="16"/>
              </w:rPr>
            </w:pPr>
            <w:r w:rsidRPr="00F565A4">
              <w:rPr>
                <w:rFonts w:ascii="Verdana" w:hAnsi="Verdana" w:cs="Verdana"/>
                <w:sz w:val="16"/>
                <w:szCs w:val="16"/>
              </w:rPr>
              <w:t xml:space="preserve">Termin realizacji przedmiotu zamówienia:  II etap - złożenie uzgodnionej z rzeczoznawcą ds. zabezpieczeń przeciwpożarowych dokumentacji dot. rozbudowy istniejącego systemu oświetlenia awaryjnego do Urzędu Miasta - wymagany przez Zamawiającego max </w:t>
            </w:r>
            <w:r w:rsidR="00F565A4">
              <w:rPr>
                <w:rFonts w:ascii="Verdana" w:hAnsi="Verdana" w:cs="Verdana"/>
                <w:sz w:val="16"/>
                <w:szCs w:val="16"/>
              </w:rPr>
              <w:br/>
            </w:r>
            <w:r w:rsidRPr="00F565A4">
              <w:rPr>
                <w:rFonts w:ascii="Verdana" w:hAnsi="Verdana" w:cs="Verdana"/>
                <w:sz w:val="16"/>
                <w:szCs w:val="16"/>
              </w:rPr>
              <w:t xml:space="preserve">4 tygodnie od wprowadzenia na plac budowy </w:t>
            </w:r>
          </w:p>
          <w:p w14:paraId="215D4C15" w14:textId="77777777" w:rsidR="00827A06" w:rsidRPr="00F565A4" w:rsidRDefault="00827A06" w:rsidP="00827A06">
            <w:pPr>
              <w:keepNext/>
              <w:tabs>
                <w:tab w:val="left" w:pos="72"/>
                <w:tab w:val="left" w:pos="9072"/>
              </w:tabs>
              <w:snapToGrid w:val="0"/>
              <w:spacing w:line="240" w:lineRule="exact"/>
              <w:ind w:right="176"/>
              <w:outlineLvl w:val="2"/>
              <w:rPr>
                <w:rFonts w:ascii="Verdana" w:hAnsi="Verdana" w:cs="Verdana"/>
                <w:sz w:val="16"/>
                <w:szCs w:val="16"/>
              </w:rPr>
            </w:pPr>
          </w:p>
        </w:tc>
        <w:tc>
          <w:tcPr>
            <w:tcW w:w="2772" w:type="pct"/>
            <w:gridSpan w:val="3"/>
            <w:tcBorders>
              <w:top w:val="single" w:sz="4" w:space="0" w:color="000000"/>
              <w:left w:val="single" w:sz="4" w:space="0" w:color="000000"/>
              <w:bottom w:val="single" w:sz="4" w:space="0" w:color="000000"/>
              <w:right w:val="single" w:sz="4" w:space="0" w:color="000000"/>
            </w:tcBorders>
          </w:tcPr>
          <w:p w14:paraId="0BA15616" w14:textId="77777777" w:rsidR="00827A06" w:rsidRDefault="00827A06" w:rsidP="00715E86">
            <w:pPr>
              <w:snapToGrid w:val="0"/>
              <w:spacing w:line="240" w:lineRule="exact"/>
              <w:ind w:right="-257"/>
              <w:rPr>
                <w:rFonts w:ascii="Verdana" w:hAnsi="Verdana"/>
                <w:color w:val="000000"/>
                <w:sz w:val="16"/>
                <w:szCs w:val="16"/>
              </w:rPr>
            </w:pPr>
          </w:p>
          <w:p w14:paraId="47703214" w14:textId="77777777" w:rsidR="00827A06" w:rsidRDefault="00827A06" w:rsidP="00715E86">
            <w:pPr>
              <w:snapToGrid w:val="0"/>
              <w:spacing w:line="240" w:lineRule="exact"/>
              <w:ind w:right="-257"/>
              <w:rPr>
                <w:rFonts w:ascii="Verdana" w:hAnsi="Verdana"/>
                <w:color w:val="000000"/>
                <w:sz w:val="16"/>
                <w:szCs w:val="16"/>
              </w:rPr>
            </w:pPr>
          </w:p>
          <w:p w14:paraId="363E09ED" w14:textId="77777777" w:rsidR="00827A06" w:rsidRDefault="00827A06" w:rsidP="00715E86">
            <w:pPr>
              <w:snapToGrid w:val="0"/>
              <w:spacing w:line="240" w:lineRule="exact"/>
              <w:ind w:right="-257"/>
              <w:rPr>
                <w:rFonts w:ascii="Verdana" w:hAnsi="Verdana"/>
                <w:color w:val="000000"/>
                <w:sz w:val="16"/>
                <w:szCs w:val="16"/>
              </w:rPr>
            </w:pPr>
          </w:p>
          <w:p w14:paraId="050F88B7" w14:textId="77777777" w:rsidR="00827A06" w:rsidRDefault="00827A06" w:rsidP="00715E86">
            <w:pPr>
              <w:snapToGrid w:val="0"/>
              <w:spacing w:line="240" w:lineRule="exact"/>
              <w:ind w:right="-257"/>
              <w:rPr>
                <w:rFonts w:ascii="Verdana" w:hAnsi="Verdana"/>
                <w:color w:val="000000"/>
                <w:sz w:val="16"/>
                <w:szCs w:val="16"/>
              </w:rPr>
            </w:pPr>
          </w:p>
          <w:p w14:paraId="3FFC9020" w14:textId="77777777" w:rsidR="00827A06" w:rsidRDefault="00827A06" w:rsidP="00715E86">
            <w:pPr>
              <w:snapToGrid w:val="0"/>
              <w:spacing w:line="240" w:lineRule="exact"/>
              <w:ind w:right="-257"/>
              <w:rPr>
                <w:rFonts w:ascii="Verdana" w:hAnsi="Verdana"/>
                <w:color w:val="000000"/>
                <w:sz w:val="16"/>
                <w:szCs w:val="16"/>
              </w:rPr>
            </w:pPr>
          </w:p>
          <w:p w14:paraId="133C9866" w14:textId="0C957A80" w:rsidR="00827A06" w:rsidRPr="004F5D3A" w:rsidRDefault="00827A06" w:rsidP="00715E86">
            <w:pPr>
              <w:snapToGrid w:val="0"/>
              <w:spacing w:line="240" w:lineRule="exact"/>
              <w:ind w:right="-257"/>
              <w:rPr>
                <w:rFonts w:ascii="Verdana" w:hAnsi="Verdana"/>
                <w:color w:val="000000"/>
                <w:sz w:val="16"/>
                <w:szCs w:val="16"/>
              </w:rPr>
            </w:pPr>
            <w:r w:rsidRPr="00827A06">
              <w:rPr>
                <w:rFonts w:ascii="Verdana" w:hAnsi="Verdana"/>
                <w:color w:val="000000"/>
                <w:sz w:val="16"/>
                <w:szCs w:val="16"/>
              </w:rPr>
              <w:t>zadeklarowany przez Wykonawcę do ………  tygodni</w:t>
            </w:r>
          </w:p>
        </w:tc>
      </w:tr>
      <w:tr w:rsidR="00827A06" w:rsidRPr="004F5D3A" w14:paraId="582CFD41" w14:textId="77777777" w:rsidTr="00827A06">
        <w:trPr>
          <w:cantSplit/>
          <w:trHeight w:hRule="exact" w:val="1974"/>
        </w:trPr>
        <w:tc>
          <w:tcPr>
            <w:tcW w:w="330" w:type="pct"/>
            <w:tcBorders>
              <w:top w:val="single" w:sz="4" w:space="0" w:color="000000"/>
              <w:left w:val="single" w:sz="4" w:space="0" w:color="000000"/>
              <w:bottom w:val="single" w:sz="4" w:space="0" w:color="000000"/>
            </w:tcBorders>
          </w:tcPr>
          <w:p w14:paraId="39D34BEF" w14:textId="77777777" w:rsidR="00827A06" w:rsidRPr="004F5D3A" w:rsidRDefault="00827A06" w:rsidP="00F77ED2">
            <w:pPr>
              <w:pStyle w:val="Akapitzlist"/>
              <w:numPr>
                <w:ilvl w:val="0"/>
                <w:numId w:val="38"/>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096E9853" w14:textId="1443D683" w:rsidR="00827A06" w:rsidRPr="00F565A4" w:rsidRDefault="00827A06" w:rsidP="00827A06">
            <w:pPr>
              <w:tabs>
                <w:tab w:val="left" w:pos="993"/>
              </w:tabs>
              <w:spacing w:before="120" w:after="60" w:line="240" w:lineRule="exact"/>
              <w:ind w:right="45"/>
              <w:rPr>
                <w:rFonts w:ascii="Verdana" w:hAnsi="Verdana" w:cs="Verdana"/>
                <w:sz w:val="16"/>
                <w:szCs w:val="16"/>
              </w:rPr>
            </w:pPr>
            <w:r w:rsidRPr="00F565A4">
              <w:rPr>
                <w:rFonts w:ascii="Verdana" w:hAnsi="Verdana" w:cs="Verdana"/>
                <w:sz w:val="16"/>
                <w:szCs w:val="16"/>
              </w:rPr>
              <w:t xml:space="preserve">Termin realizacji przedmiotu zamówienia:  II etap - rozbudowa istniejącego systemu oświetlenia awaryjnego - wymagany przez Zamawiającego max 4 tygodnie od uzyskania niezbędnych uzgodnień </w:t>
            </w:r>
            <w:r w:rsidRPr="00F565A4">
              <w:rPr>
                <w:rFonts w:ascii="Verdana" w:hAnsi="Verdana" w:cs="Verdana"/>
                <w:sz w:val="16"/>
                <w:szCs w:val="16"/>
              </w:rPr>
              <w:br/>
              <w:t>i pozwoleń administracyjnych</w:t>
            </w:r>
          </w:p>
          <w:p w14:paraId="7A14F0A1" w14:textId="77777777" w:rsidR="00827A06" w:rsidRPr="00F565A4" w:rsidRDefault="00827A06" w:rsidP="004A3FBF">
            <w:pPr>
              <w:keepNext/>
              <w:tabs>
                <w:tab w:val="left" w:pos="72"/>
                <w:tab w:val="left" w:pos="9072"/>
              </w:tabs>
              <w:snapToGrid w:val="0"/>
              <w:spacing w:line="240" w:lineRule="exact"/>
              <w:ind w:right="176"/>
              <w:outlineLvl w:val="2"/>
              <w:rPr>
                <w:rFonts w:ascii="Verdana" w:hAnsi="Verdana" w:cs="Verdana"/>
                <w:sz w:val="16"/>
                <w:szCs w:val="16"/>
              </w:rPr>
            </w:pPr>
          </w:p>
        </w:tc>
        <w:tc>
          <w:tcPr>
            <w:tcW w:w="2772" w:type="pct"/>
            <w:gridSpan w:val="3"/>
            <w:tcBorders>
              <w:top w:val="single" w:sz="4" w:space="0" w:color="000000"/>
              <w:left w:val="single" w:sz="4" w:space="0" w:color="000000"/>
              <w:bottom w:val="single" w:sz="4" w:space="0" w:color="000000"/>
              <w:right w:val="single" w:sz="4" w:space="0" w:color="000000"/>
            </w:tcBorders>
          </w:tcPr>
          <w:p w14:paraId="52C0717C" w14:textId="77777777" w:rsidR="00827A06" w:rsidRDefault="00827A06" w:rsidP="00715E86">
            <w:pPr>
              <w:snapToGrid w:val="0"/>
              <w:spacing w:line="240" w:lineRule="exact"/>
              <w:ind w:right="-257"/>
              <w:rPr>
                <w:rFonts w:ascii="Verdana" w:hAnsi="Verdana"/>
                <w:color w:val="000000"/>
                <w:sz w:val="16"/>
                <w:szCs w:val="16"/>
              </w:rPr>
            </w:pPr>
          </w:p>
          <w:p w14:paraId="3BCE93F0" w14:textId="77777777" w:rsidR="00827A06" w:rsidRDefault="00827A06" w:rsidP="00715E86">
            <w:pPr>
              <w:snapToGrid w:val="0"/>
              <w:spacing w:line="240" w:lineRule="exact"/>
              <w:ind w:right="-257"/>
              <w:rPr>
                <w:rFonts w:ascii="Verdana" w:hAnsi="Verdana"/>
                <w:color w:val="000000"/>
                <w:sz w:val="16"/>
                <w:szCs w:val="16"/>
              </w:rPr>
            </w:pPr>
          </w:p>
          <w:p w14:paraId="7F0E3B9F" w14:textId="77777777" w:rsidR="00827A06" w:rsidRDefault="00827A06" w:rsidP="00715E86">
            <w:pPr>
              <w:snapToGrid w:val="0"/>
              <w:spacing w:line="240" w:lineRule="exact"/>
              <w:ind w:right="-257"/>
              <w:rPr>
                <w:rFonts w:ascii="Verdana" w:hAnsi="Verdana"/>
                <w:color w:val="000000"/>
                <w:sz w:val="16"/>
                <w:szCs w:val="16"/>
              </w:rPr>
            </w:pPr>
          </w:p>
          <w:p w14:paraId="10604468" w14:textId="00E735AD" w:rsidR="00827A06" w:rsidRPr="004F5D3A" w:rsidRDefault="00827A06" w:rsidP="00715E86">
            <w:pPr>
              <w:snapToGrid w:val="0"/>
              <w:spacing w:line="240" w:lineRule="exact"/>
              <w:ind w:right="-257"/>
              <w:rPr>
                <w:rFonts w:ascii="Verdana" w:hAnsi="Verdana"/>
                <w:color w:val="000000"/>
                <w:sz w:val="16"/>
                <w:szCs w:val="16"/>
              </w:rPr>
            </w:pPr>
            <w:r w:rsidRPr="00827A06">
              <w:rPr>
                <w:rFonts w:ascii="Verdana" w:hAnsi="Verdana"/>
                <w:color w:val="000000"/>
                <w:sz w:val="16"/>
                <w:szCs w:val="16"/>
              </w:rPr>
              <w:t>zadeklarowany przez Wykonawcę do ………  tygodni</w:t>
            </w:r>
          </w:p>
        </w:tc>
      </w:tr>
      <w:tr w:rsidR="004A3FBF" w:rsidRPr="004F5D3A" w14:paraId="21D638EC" w14:textId="77777777" w:rsidTr="00E01FC8">
        <w:trPr>
          <w:cantSplit/>
          <w:trHeight w:hRule="exact" w:val="1269"/>
        </w:trPr>
        <w:tc>
          <w:tcPr>
            <w:tcW w:w="330" w:type="pct"/>
            <w:tcBorders>
              <w:top w:val="single" w:sz="4" w:space="0" w:color="000000"/>
              <w:left w:val="single" w:sz="4" w:space="0" w:color="000000"/>
              <w:bottom w:val="single" w:sz="4" w:space="0" w:color="000000"/>
            </w:tcBorders>
          </w:tcPr>
          <w:p w14:paraId="4C1CF513" w14:textId="77777777" w:rsidR="004A3FBF" w:rsidRPr="004F5D3A" w:rsidRDefault="004A3FBF" w:rsidP="00F77ED2">
            <w:pPr>
              <w:pStyle w:val="Akapitzlist"/>
              <w:numPr>
                <w:ilvl w:val="0"/>
                <w:numId w:val="38"/>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6F366E9C" w14:textId="6CB50DDE" w:rsidR="00CD1D31" w:rsidRPr="00F565A4" w:rsidRDefault="00CD1D31" w:rsidP="00CD1D31">
            <w:pPr>
              <w:tabs>
                <w:tab w:val="left" w:pos="426"/>
              </w:tabs>
              <w:spacing w:before="120" w:after="120"/>
              <w:ind w:right="45"/>
              <w:rPr>
                <w:rFonts w:ascii="Verdana" w:hAnsi="Verdana" w:cs="Verdana"/>
                <w:sz w:val="16"/>
                <w:szCs w:val="16"/>
              </w:rPr>
            </w:pPr>
            <w:r w:rsidRPr="00F565A4">
              <w:rPr>
                <w:rFonts w:ascii="Verdana" w:hAnsi="Verdana" w:cs="Verdana"/>
                <w:sz w:val="16"/>
                <w:szCs w:val="16"/>
              </w:rPr>
              <w:t>Okres gwarancji (podać w miesiącach)</w:t>
            </w:r>
          </w:p>
          <w:p w14:paraId="0DF2A4C2" w14:textId="29EE280C" w:rsidR="004A3FBF" w:rsidRPr="00F565A4" w:rsidRDefault="00E01FC8" w:rsidP="006D023D">
            <w:pPr>
              <w:keepNext/>
              <w:tabs>
                <w:tab w:val="left" w:pos="72"/>
                <w:tab w:val="left" w:pos="9072"/>
              </w:tabs>
              <w:snapToGrid w:val="0"/>
              <w:ind w:right="176"/>
              <w:outlineLvl w:val="2"/>
              <w:rPr>
                <w:rFonts w:ascii="Verdana" w:hAnsi="Verdana" w:cs="Verdana"/>
                <w:sz w:val="16"/>
                <w:szCs w:val="16"/>
              </w:rPr>
            </w:pPr>
            <w:r w:rsidRPr="00F565A4">
              <w:rPr>
                <w:rFonts w:ascii="Verdana" w:hAnsi="Verdana" w:cs="Verdana"/>
                <w:sz w:val="14"/>
                <w:szCs w:val="14"/>
              </w:rPr>
              <w:t xml:space="preserve">(okres gwarancji wymagany przez Zamawiającego: </w:t>
            </w:r>
            <w:r w:rsidRPr="00F565A4">
              <w:rPr>
                <w:rFonts w:ascii="Verdana" w:hAnsi="Verdana" w:cs="Verdana"/>
                <w:sz w:val="14"/>
                <w:szCs w:val="14"/>
              </w:rPr>
              <w:br/>
              <w:t xml:space="preserve">minimalny - </w:t>
            </w:r>
            <w:r w:rsidRPr="00F565A4">
              <w:rPr>
                <w:rFonts w:ascii="Verdana" w:hAnsi="Verdana" w:cs="Verdana"/>
                <w:b/>
                <w:sz w:val="14"/>
                <w:szCs w:val="14"/>
              </w:rPr>
              <w:t>24</w:t>
            </w:r>
            <w:r w:rsidRPr="00F565A4">
              <w:rPr>
                <w:rFonts w:ascii="Verdana" w:hAnsi="Verdana" w:cs="Verdana"/>
                <w:sz w:val="14"/>
                <w:szCs w:val="14"/>
              </w:rPr>
              <w:t xml:space="preserve"> miesiące, </w:t>
            </w:r>
            <w:r w:rsidRPr="00F565A4">
              <w:rPr>
                <w:rFonts w:ascii="Verdana" w:hAnsi="Verdana" w:cs="Verdana"/>
                <w:sz w:val="14"/>
                <w:szCs w:val="14"/>
              </w:rPr>
              <w:br/>
              <w:t xml:space="preserve">maksymalny - </w:t>
            </w:r>
            <w:r w:rsidRPr="00F565A4">
              <w:rPr>
                <w:rFonts w:ascii="Verdana" w:hAnsi="Verdana" w:cs="Verdana"/>
                <w:b/>
                <w:sz w:val="14"/>
                <w:szCs w:val="14"/>
              </w:rPr>
              <w:t>60</w:t>
            </w:r>
            <w:r w:rsidRPr="00F565A4">
              <w:rPr>
                <w:rFonts w:ascii="Verdana" w:hAnsi="Verdana" w:cs="Verdana"/>
                <w:sz w:val="14"/>
                <w:szCs w:val="14"/>
              </w:rPr>
              <w:t xml:space="preserve"> miesięcy)</w:t>
            </w:r>
          </w:p>
        </w:tc>
        <w:tc>
          <w:tcPr>
            <w:tcW w:w="2772" w:type="pct"/>
            <w:gridSpan w:val="3"/>
            <w:tcBorders>
              <w:top w:val="single" w:sz="4" w:space="0" w:color="000000"/>
              <w:left w:val="single" w:sz="4" w:space="0" w:color="000000"/>
              <w:bottom w:val="single" w:sz="4" w:space="0" w:color="000000"/>
              <w:right w:val="single" w:sz="4" w:space="0" w:color="000000"/>
            </w:tcBorders>
          </w:tcPr>
          <w:p w14:paraId="3816962E" w14:textId="77777777" w:rsidR="004A3FBF" w:rsidRDefault="004A3FBF" w:rsidP="00715E86">
            <w:pPr>
              <w:snapToGrid w:val="0"/>
              <w:spacing w:line="240" w:lineRule="exact"/>
              <w:ind w:right="-257"/>
              <w:rPr>
                <w:rFonts w:ascii="Verdana" w:hAnsi="Verdana"/>
                <w:color w:val="000000"/>
                <w:sz w:val="16"/>
                <w:szCs w:val="16"/>
              </w:rPr>
            </w:pPr>
          </w:p>
          <w:p w14:paraId="24B5A29C" w14:textId="77777777" w:rsidR="00EC6521" w:rsidRDefault="00EC6521" w:rsidP="00CD1D31">
            <w:pPr>
              <w:snapToGrid w:val="0"/>
              <w:spacing w:line="240" w:lineRule="exact"/>
              <w:ind w:right="-257"/>
              <w:rPr>
                <w:rFonts w:ascii="Verdana" w:hAnsi="Verdana"/>
                <w:color w:val="000000"/>
                <w:sz w:val="16"/>
                <w:szCs w:val="16"/>
              </w:rPr>
            </w:pPr>
          </w:p>
          <w:p w14:paraId="672C0A65" w14:textId="77777777" w:rsidR="00EC6521" w:rsidRDefault="00EC6521" w:rsidP="00CD1D31">
            <w:pPr>
              <w:snapToGrid w:val="0"/>
              <w:spacing w:line="240" w:lineRule="exact"/>
              <w:ind w:right="-257"/>
              <w:rPr>
                <w:rFonts w:ascii="Verdana" w:hAnsi="Verdana"/>
                <w:color w:val="000000"/>
                <w:sz w:val="16"/>
                <w:szCs w:val="16"/>
              </w:rPr>
            </w:pPr>
          </w:p>
          <w:p w14:paraId="30A76B90" w14:textId="080E9FE2" w:rsidR="00CD1D31" w:rsidRPr="004F5D3A" w:rsidRDefault="00CD1D31" w:rsidP="00CD1D31">
            <w:pPr>
              <w:snapToGrid w:val="0"/>
              <w:spacing w:line="240" w:lineRule="exact"/>
              <w:ind w:right="-257"/>
              <w:rPr>
                <w:rFonts w:ascii="Verdana" w:hAnsi="Verdana"/>
                <w:color w:val="000000"/>
                <w:sz w:val="16"/>
                <w:szCs w:val="16"/>
              </w:rPr>
            </w:pPr>
            <w:r w:rsidRPr="004F5D3A">
              <w:rPr>
                <w:rFonts w:ascii="Verdana" w:hAnsi="Verdana"/>
                <w:color w:val="000000"/>
                <w:sz w:val="16"/>
                <w:szCs w:val="16"/>
              </w:rPr>
              <w:t xml:space="preserve">zadeklarowany przez Wykonawcę ………  </w:t>
            </w:r>
            <w:r>
              <w:rPr>
                <w:rFonts w:ascii="Verdana" w:hAnsi="Verdana"/>
                <w:color w:val="000000"/>
                <w:sz w:val="16"/>
                <w:szCs w:val="16"/>
              </w:rPr>
              <w:t>miesiące / miesięcy</w:t>
            </w:r>
          </w:p>
        </w:tc>
      </w:tr>
    </w:tbl>
    <w:p w14:paraId="4CD22DA0" w14:textId="77777777" w:rsidR="00866661" w:rsidRPr="00866661" w:rsidRDefault="00866661" w:rsidP="00866661">
      <w:pPr>
        <w:tabs>
          <w:tab w:val="left" w:pos="426"/>
        </w:tabs>
        <w:spacing w:after="60" w:line="240" w:lineRule="exact"/>
        <w:ind w:right="45"/>
        <w:jc w:val="both"/>
        <w:rPr>
          <w:rFonts w:ascii="Verdana" w:hAnsi="Verdana"/>
          <w:sz w:val="18"/>
          <w:szCs w:val="18"/>
        </w:rPr>
      </w:pPr>
    </w:p>
    <w:p w14:paraId="099E7007" w14:textId="77777777" w:rsidR="00A455E8" w:rsidRPr="00563F80" w:rsidRDefault="00A455E8" w:rsidP="00F77ED2">
      <w:pPr>
        <w:pStyle w:val="Akapitzlist"/>
        <w:numPr>
          <w:ilvl w:val="0"/>
          <w:numId w:val="37"/>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w:t>
      </w:r>
      <w:proofErr w:type="spellStart"/>
      <w:r w:rsidRPr="00563F80">
        <w:rPr>
          <w:rFonts w:ascii="Verdana" w:hAnsi="Verdana"/>
          <w:sz w:val="18"/>
          <w:szCs w:val="18"/>
        </w:rPr>
        <w:t>Siwz</w:t>
      </w:r>
      <w:proofErr w:type="spellEnd"/>
      <w:r w:rsidRPr="00563F80">
        <w:rPr>
          <w:rFonts w:ascii="Verdana" w:hAnsi="Verdana"/>
          <w:sz w:val="18"/>
          <w:szCs w:val="18"/>
        </w:rPr>
        <w:t xml:space="preserve"> i akceptuję jej postanowienia. </w:t>
      </w:r>
    </w:p>
    <w:p w14:paraId="1E3C780A" w14:textId="77777777" w:rsidR="00A455E8" w:rsidRPr="00242C8B" w:rsidRDefault="00A455E8" w:rsidP="00F77ED2">
      <w:pPr>
        <w:numPr>
          <w:ilvl w:val="0"/>
          <w:numId w:val="37"/>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F77ED2">
      <w:pPr>
        <w:numPr>
          <w:ilvl w:val="0"/>
          <w:numId w:val="37"/>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F77ED2">
      <w:pPr>
        <w:numPr>
          <w:ilvl w:val="0"/>
          <w:numId w:val="37"/>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A455E8">
      <w:pPr>
        <w:spacing w:after="60" w:line="240" w:lineRule="exact"/>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A455E8">
      <w:pPr>
        <w:spacing w:after="60" w:line="240" w:lineRule="exact"/>
        <w:ind w:left="426" w:right="45"/>
        <w:jc w:val="both"/>
        <w:rPr>
          <w:rFonts w:ascii="Verdana" w:hAnsi="Verdana"/>
          <w:i/>
          <w:sz w:val="18"/>
          <w:szCs w:val="18"/>
        </w:rPr>
      </w:pPr>
      <w:r w:rsidRPr="0059415B">
        <w:rPr>
          <w:rFonts w:ascii="Verdana" w:hAnsi="Verdana"/>
          <w:i/>
          <w:sz w:val="18"/>
          <w:szCs w:val="18"/>
        </w:rPr>
        <w:t xml:space="preserve">(należy </w:t>
      </w:r>
      <w:r w:rsidRPr="0081462E">
        <w:rPr>
          <w:rFonts w:ascii="Verdana" w:hAnsi="Verdana"/>
          <w:i/>
          <w:sz w:val="18"/>
          <w:szCs w:val="18"/>
        </w:rPr>
        <w:t xml:space="preserve">wskazać części zamówienia, których wykonanie </w:t>
      </w:r>
      <w:r w:rsidRPr="0059415B">
        <w:rPr>
          <w:rFonts w:ascii="Verdana" w:hAnsi="Verdana"/>
          <w:i/>
          <w:sz w:val="18"/>
          <w:szCs w:val="18"/>
        </w:rPr>
        <w:t>Wykonawca zamierza powierzyć).</w:t>
      </w:r>
    </w:p>
    <w:p w14:paraId="25F50AB0" w14:textId="185E3155" w:rsidR="00FD726C" w:rsidRPr="00FD726C" w:rsidRDefault="00FD726C" w:rsidP="00FD726C">
      <w:pPr>
        <w:numPr>
          <w:ilvl w:val="0"/>
          <w:numId w:val="37"/>
        </w:numPr>
        <w:tabs>
          <w:tab w:val="clear" w:pos="644"/>
          <w:tab w:val="num" w:pos="426"/>
        </w:tabs>
        <w:spacing w:after="60" w:line="240" w:lineRule="exact"/>
        <w:ind w:left="425" w:hanging="425"/>
        <w:jc w:val="both"/>
        <w:rPr>
          <w:rFonts w:ascii="Verdana" w:hAnsi="Verdana" w:cs="Arial"/>
          <w:sz w:val="18"/>
          <w:szCs w:val="18"/>
        </w:rPr>
      </w:pPr>
      <w:r>
        <w:rPr>
          <w:rFonts w:ascii="Verdana" w:hAnsi="Verdana" w:cs="Arial"/>
          <w:sz w:val="18"/>
          <w:szCs w:val="18"/>
        </w:rPr>
        <w:t>O</w:t>
      </w:r>
      <w:r w:rsidRPr="00FD726C">
        <w:rPr>
          <w:rFonts w:ascii="Verdana" w:hAnsi="Verdana" w:cs="Arial"/>
          <w:sz w:val="18"/>
          <w:szCs w:val="18"/>
        </w:rPr>
        <w:t xml:space="preserve">świadczam, że zapoznałem się z treścią Klauzuli Informacyjnej, o której mowa w rozdziale III pkt </w:t>
      </w:r>
      <w:r w:rsidR="0081462E" w:rsidRPr="0014752B">
        <w:rPr>
          <w:rFonts w:ascii="Verdana" w:hAnsi="Verdana" w:cs="Arial"/>
          <w:sz w:val="18"/>
          <w:szCs w:val="18"/>
        </w:rPr>
        <w:t>10</w:t>
      </w:r>
      <w:r w:rsidRPr="00FD726C">
        <w:rPr>
          <w:rFonts w:ascii="Verdana" w:hAnsi="Verdana" w:cs="Arial"/>
          <w:sz w:val="18"/>
          <w:szCs w:val="18"/>
        </w:rPr>
        <w:t xml:space="preserve"> </w:t>
      </w:r>
      <w:proofErr w:type="spellStart"/>
      <w:r w:rsidRPr="00FD726C">
        <w:rPr>
          <w:rFonts w:ascii="Verdana" w:hAnsi="Verdana" w:cs="Arial"/>
          <w:sz w:val="18"/>
          <w:szCs w:val="18"/>
        </w:rPr>
        <w:t>S</w:t>
      </w:r>
      <w:r w:rsidR="0081462E">
        <w:rPr>
          <w:rFonts w:ascii="Verdana" w:hAnsi="Verdana" w:cs="Arial"/>
          <w:sz w:val="18"/>
          <w:szCs w:val="18"/>
        </w:rPr>
        <w:t>iwz</w:t>
      </w:r>
      <w:proofErr w:type="spellEnd"/>
      <w:r w:rsidRPr="00FD726C">
        <w:rPr>
          <w:rFonts w:ascii="Verdana" w:hAnsi="Verdana" w:cs="Arial"/>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303968D" w14:textId="451F66E0" w:rsidR="00866661" w:rsidRPr="00866661" w:rsidRDefault="00866661" w:rsidP="00F77ED2">
      <w:pPr>
        <w:numPr>
          <w:ilvl w:val="0"/>
          <w:numId w:val="37"/>
        </w:numPr>
        <w:tabs>
          <w:tab w:val="clear" w:pos="644"/>
          <w:tab w:val="left" w:pos="426"/>
        </w:tabs>
        <w:spacing w:after="60" w:line="280" w:lineRule="exact"/>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(brak wskazania  rozumiany będzie przez Zamawiającego jako informacja o tym, ze wybór oferty nie będzie prowadzić do powstania u Zamawiającego powyższego obowiązku podatkowego).</w:t>
      </w:r>
    </w:p>
    <w:p w14:paraId="2BB35E8A" w14:textId="77777777" w:rsidR="00866661" w:rsidRPr="006E0683" w:rsidRDefault="00866661" w:rsidP="00866661">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F77ED2">
      <w:pPr>
        <w:numPr>
          <w:ilvl w:val="0"/>
          <w:numId w:val="37"/>
        </w:numPr>
        <w:tabs>
          <w:tab w:val="clear" w:pos="644"/>
          <w:tab w:val="left" w:pos="426"/>
          <w:tab w:val="num" w:pos="567"/>
        </w:tabs>
        <w:spacing w:after="60" w:line="280" w:lineRule="exact"/>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4BB0FD24" w14:textId="77777777" w:rsidR="00866661" w:rsidRPr="006E0683" w:rsidRDefault="00866661" w:rsidP="00F77ED2">
      <w:pPr>
        <w:pStyle w:val="Akapitzlist"/>
        <w:numPr>
          <w:ilvl w:val="0"/>
          <w:numId w:val="46"/>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FEC3122" w14:textId="77777777" w:rsidR="00866661" w:rsidRPr="006E0683" w:rsidRDefault="00866661" w:rsidP="00F77ED2">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F77ED2">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F77ED2">
      <w:pPr>
        <w:pStyle w:val="Akapitzlist"/>
        <w:numPr>
          <w:ilvl w:val="0"/>
          <w:numId w:val="46"/>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lastRenderedPageBreak/>
        <w:t>dużym przedsiębiorcą ….........................</w:t>
      </w:r>
    </w:p>
    <w:p w14:paraId="35552422" w14:textId="77777777" w:rsidR="00866661" w:rsidRPr="006E0683" w:rsidRDefault="00866661" w:rsidP="00866661">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F77ED2">
      <w:pPr>
        <w:numPr>
          <w:ilvl w:val="0"/>
          <w:numId w:val="37"/>
        </w:numPr>
        <w:tabs>
          <w:tab w:val="clear" w:pos="644"/>
          <w:tab w:val="left" w:pos="709"/>
          <w:tab w:val="num" w:pos="851"/>
        </w:tabs>
        <w:spacing w:after="60" w:line="280" w:lineRule="exact"/>
        <w:ind w:left="426" w:hanging="426"/>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38CAF307" w14:textId="77777777" w:rsidR="00A455E8" w:rsidRPr="00242C8B" w:rsidRDefault="00A455E8" w:rsidP="00A455E8">
      <w:pPr>
        <w:spacing w:after="60" w:line="240" w:lineRule="exact"/>
        <w:ind w:left="709" w:right="45" w:hanging="283"/>
        <w:jc w:val="both"/>
        <w:rPr>
          <w:rFonts w:ascii="Verdana" w:hAnsi="Verdana"/>
          <w:sz w:val="18"/>
          <w:szCs w:val="18"/>
        </w:rPr>
      </w:pPr>
    </w:p>
    <w:p w14:paraId="5CDA358C" w14:textId="77777777" w:rsidR="00A455E8" w:rsidRPr="00242C8B" w:rsidRDefault="00A455E8" w:rsidP="00A455E8">
      <w:pPr>
        <w:spacing w:after="60" w:line="240" w:lineRule="exact"/>
        <w:ind w:left="360" w:right="45"/>
        <w:jc w:val="both"/>
        <w:rPr>
          <w:rFonts w:ascii="Verdana" w:hAnsi="Verdana"/>
          <w:sz w:val="18"/>
          <w:szCs w:val="18"/>
        </w:rPr>
      </w:pPr>
    </w:p>
    <w:p w14:paraId="3A452C2D" w14:textId="77777777" w:rsidR="00A455E8" w:rsidRPr="00242C8B" w:rsidRDefault="00A455E8" w:rsidP="00A455E8">
      <w:pPr>
        <w:spacing w:after="60" w:line="240" w:lineRule="exact"/>
        <w:ind w:left="360" w:right="45"/>
        <w:jc w:val="both"/>
        <w:rPr>
          <w:rFonts w:ascii="Verdana" w:hAnsi="Verdana"/>
          <w:sz w:val="18"/>
          <w:szCs w:val="18"/>
        </w:rPr>
      </w:pPr>
    </w:p>
    <w:p w14:paraId="0ABC9EE8" w14:textId="77777777" w:rsidR="00A455E8" w:rsidRPr="00242C8B" w:rsidRDefault="00A455E8" w:rsidP="00A455E8">
      <w:pPr>
        <w:spacing w:after="60" w:line="240" w:lineRule="exact"/>
        <w:ind w:left="360" w:right="45"/>
        <w:jc w:val="both"/>
        <w:rPr>
          <w:rFonts w:ascii="Verdana" w:hAnsi="Verdana"/>
          <w:sz w:val="18"/>
          <w:szCs w:val="18"/>
        </w:rPr>
      </w:pPr>
    </w:p>
    <w:p w14:paraId="0128D49F" w14:textId="77777777" w:rsidR="00A455E8" w:rsidRPr="00242C8B" w:rsidRDefault="00A455E8" w:rsidP="00A455E8">
      <w:pPr>
        <w:spacing w:after="60" w:line="240" w:lineRule="exact"/>
        <w:ind w:left="360" w:right="45"/>
        <w:jc w:val="both"/>
        <w:rPr>
          <w:rFonts w:ascii="Verdana" w:hAnsi="Verdana"/>
          <w:sz w:val="18"/>
          <w:szCs w:val="18"/>
        </w:rPr>
      </w:pPr>
    </w:p>
    <w:p w14:paraId="16717CEE" w14:textId="77777777" w:rsidR="00A455E8" w:rsidRPr="00242C8B" w:rsidRDefault="00A455E8" w:rsidP="00A455E8">
      <w:pPr>
        <w:spacing w:after="60" w:line="240" w:lineRule="exact"/>
        <w:ind w:left="360" w:right="45"/>
        <w:jc w:val="both"/>
        <w:rPr>
          <w:rFonts w:ascii="Verdana" w:hAnsi="Verdana"/>
          <w:sz w:val="18"/>
          <w:szCs w:val="18"/>
        </w:rPr>
      </w:pPr>
    </w:p>
    <w:p w14:paraId="1AD26D89" w14:textId="77777777" w:rsidR="00A455E8" w:rsidRPr="00242C8B" w:rsidRDefault="00A455E8" w:rsidP="00A455E8">
      <w:pPr>
        <w:spacing w:after="60" w:line="240" w:lineRule="exact"/>
        <w:ind w:left="360"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3E9FCC5A" w14:textId="653C0C70" w:rsidR="00A455E8" w:rsidRDefault="00A455E8" w:rsidP="00A455E8"/>
    <w:p w14:paraId="5CBA2096" w14:textId="3A2FF7F4" w:rsidR="00A26EF9" w:rsidRPr="009C5DD4" w:rsidRDefault="00A26EF9" w:rsidP="00A26EF9">
      <w:pPr>
        <w:pStyle w:val="Nagwek3"/>
        <w:ind w:right="0"/>
        <w:rPr>
          <w:color w:val="auto"/>
        </w:rPr>
      </w:pPr>
      <w:r w:rsidRPr="009C5DD4">
        <w:rPr>
          <w:color w:val="auto"/>
        </w:rPr>
        <w:t xml:space="preserve">Załącznik nr </w:t>
      </w:r>
      <w:r w:rsidR="00B41833">
        <w:rPr>
          <w:color w:val="auto"/>
        </w:rPr>
        <w:t>3</w:t>
      </w:r>
      <w:r w:rsidRPr="009C5DD4">
        <w:rPr>
          <w:color w:val="auto"/>
        </w:rPr>
        <w:t xml:space="preserve"> do </w:t>
      </w:r>
      <w:proofErr w:type="spellStart"/>
      <w:r w:rsidRPr="009C5DD4">
        <w:rPr>
          <w:color w:val="auto"/>
        </w:rPr>
        <w:t>Siwz</w:t>
      </w:r>
      <w:proofErr w:type="spellEnd"/>
      <w:r w:rsidRPr="009C5DD4">
        <w:rPr>
          <w:color w:val="auto"/>
        </w:rPr>
        <w:t xml:space="preserve">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243D82" w:rsidRPr="00F344AB" w:rsidRDefault="00243D8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243D82" w:rsidRPr="00F344AB" w:rsidRDefault="00243D8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243D82" w:rsidRPr="00F344AB" w:rsidRDefault="00243D8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243D82" w:rsidRPr="00242C8B" w:rsidRDefault="00243D8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243D82" w:rsidRPr="00242C8B" w:rsidRDefault="00243D8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243D82" w:rsidRDefault="00243D82"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243D82" w:rsidRPr="00F344AB" w:rsidRDefault="00243D8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243D82" w:rsidRPr="00F344AB" w:rsidRDefault="00243D8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243D82" w:rsidRPr="00F344AB" w:rsidRDefault="00243D8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243D82" w:rsidRPr="00242C8B" w:rsidRDefault="00243D8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243D82" w:rsidRPr="00242C8B" w:rsidRDefault="00243D8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243D82" w:rsidRDefault="00243D82"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9C5DD4" w:rsidRDefault="00A26EF9" w:rsidP="00A26EF9">
      <w:pPr>
        <w:pStyle w:val="Akapitzlis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9C5DD4" w:rsidRDefault="00A26EF9" w:rsidP="00A26EF9">
      <w:pPr>
        <w:pStyle w:val="Akapitzlist"/>
        <w:ind w:left="0"/>
        <w:contextualSpacing w:val="0"/>
        <w:jc w:val="both"/>
        <w:rPr>
          <w:rFonts w:ascii="Verdana" w:hAnsi="Verdana"/>
          <w:b/>
          <w:bCs/>
          <w:sz w:val="18"/>
          <w:szCs w:val="18"/>
        </w:rPr>
      </w:pPr>
    </w:p>
    <w:p w14:paraId="32A02FD5" w14:textId="77777777" w:rsidR="00EC6521" w:rsidRDefault="00EC6521" w:rsidP="00EC6521">
      <w:pPr>
        <w:ind w:right="-97"/>
        <w:jc w:val="both"/>
        <w:rPr>
          <w:rFonts w:ascii="Century Gothic" w:hAnsi="Century Gothic"/>
          <w:bCs/>
          <w:sz w:val="20"/>
          <w:szCs w:val="20"/>
        </w:rPr>
      </w:pPr>
      <w:r w:rsidRPr="00EC6521">
        <w:rPr>
          <w:rFonts w:ascii="Century Gothic" w:hAnsi="Century Gothic"/>
          <w:bCs/>
          <w:sz w:val="20"/>
          <w:szCs w:val="20"/>
        </w:rPr>
        <w:t>Naprawa i rozbudowa systemu oświetlenia awaryjnego ewakuacyjnego i kierunkowego we wszystkich obiektach n</w:t>
      </w:r>
      <w:r>
        <w:rPr>
          <w:rFonts w:ascii="Century Gothic" w:hAnsi="Century Gothic"/>
          <w:bCs/>
          <w:sz w:val="20"/>
          <w:szCs w:val="20"/>
        </w:rPr>
        <w:t xml:space="preserve">a drogach komunikacyjnych oraz </w:t>
      </w:r>
      <w:r w:rsidRPr="00EC6521">
        <w:rPr>
          <w:rFonts w:ascii="Century Gothic" w:hAnsi="Century Gothic"/>
          <w:bCs/>
          <w:sz w:val="20"/>
          <w:szCs w:val="20"/>
        </w:rPr>
        <w:t xml:space="preserve">w innych miejscach, w których jest to wymagane dla zapewnienia bezpieczeństwa ludziom, dla Zintegrowanego Centrum Edukacji </w:t>
      </w:r>
      <w:r>
        <w:rPr>
          <w:rFonts w:ascii="Century Gothic" w:hAnsi="Century Gothic"/>
          <w:bCs/>
          <w:sz w:val="20"/>
          <w:szCs w:val="20"/>
        </w:rPr>
        <w:br/>
      </w:r>
      <w:r w:rsidRPr="00EC6521">
        <w:rPr>
          <w:rFonts w:ascii="Century Gothic" w:hAnsi="Century Gothic"/>
          <w:bCs/>
          <w:sz w:val="20"/>
          <w:szCs w:val="20"/>
        </w:rPr>
        <w:t>i Innowacji Wydziału Farmaceutycznego Uniwersytetu Medycznego im. Piastów Śląskich we Wrocławiu.</w:t>
      </w:r>
    </w:p>
    <w:p w14:paraId="054FEA95" w14:textId="77777777" w:rsidR="00972D1E" w:rsidRDefault="00972D1E" w:rsidP="00DC2E83">
      <w:pPr>
        <w:spacing w:line="240" w:lineRule="exact"/>
        <w:ind w:right="-239"/>
        <w:jc w:val="both"/>
        <w:rPr>
          <w:rFonts w:ascii="Verdana" w:hAnsi="Verdana"/>
          <w:b/>
          <w:sz w:val="18"/>
          <w:szCs w:val="18"/>
          <w:u w:val="single"/>
        </w:rPr>
      </w:pPr>
    </w:p>
    <w:p w14:paraId="5C51FBA5" w14:textId="77777777" w:rsidR="00A26EF9"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9C5DD4" w:rsidRDefault="00A26EF9" w:rsidP="00A26EF9">
      <w:pPr>
        <w:pStyle w:val="Akapitzlist"/>
        <w:ind w:left="851"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prowadzonego przez 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243D82" w:rsidRPr="00F344AB" w:rsidRDefault="00243D8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43D82" w:rsidRPr="00242C8B" w:rsidRDefault="00243D8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43D82" w:rsidRDefault="00243D82"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243D82" w:rsidRPr="00F344AB" w:rsidRDefault="00243D8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43D82" w:rsidRPr="00242C8B" w:rsidRDefault="00243D8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43D82" w:rsidRDefault="00243D82" w:rsidP="00A26EF9">
                      <w:pPr>
                        <w:tabs>
                          <w:tab w:val="left" w:pos="426"/>
                        </w:tabs>
                      </w:pPr>
                    </w:p>
                  </w:txbxContent>
                </v:textbox>
                <w10:anchorlock/>
              </v:roundrect>
            </w:pict>
          </mc:Fallback>
        </mc:AlternateContent>
      </w:r>
    </w:p>
    <w:p w14:paraId="1C1C7B37" w14:textId="77777777" w:rsidR="00A26EF9" w:rsidRPr="009C5DD4" w:rsidRDefault="00A26EF9" w:rsidP="00F77ED2">
      <w:pPr>
        <w:numPr>
          <w:ilvl w:val="0"/>
          <w:numId w:val="40"/>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0BAF9C30" w14:textId="77777777" w:rsidR="00A26EF9" w:rsidRPr="009C5DD4" w:rsidRDefault="00A26EF9" w:rsidP="00F77ED2">
      <w:pPr>
        <w:numPr>
          <w:ilvl w:val="0"/>
          <w:numId w:val="40"/>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774B36DA" w14:textId="77777777" w:rsidR="002B62E7" w:rsidRDefault="002B62E7" w:rsidP="001F203B">
      <w:pPr>
        <w:jc w:val="both"/>
        <w:rPr>
          <w:rFonts w:ascii="Verdana" w:eastAsiaTheme="minorHAnsi" w:hAnsi="Verdana" w:cs="Arial"/>
          <w:i/>
          <w:sz w:val="18"/>
          <w:szCs w:val="18"/>
          <w:lang w:eastAsia="en-US"/>
        </w:rPr>
      </w:pPr>
    </w:p>
    <w:p w14:paraId="1B843671" w14:textId="77777777" w:rsidR="002B62E7" w:rsidRDefault="002B62E7" w:rsidP="001F203B">
      <w:pPr>
        <w:jc w:val="both"/>
        <w:rPr>
          <w:rFonts w:ascii="Verdana" w:eastAsiaTheme="minorHAnsi" w:hAnsi="Verdana" w:cs="Arial"/>
          <w:i/>
          <w:sz w:val="18"/>
          <w:szCs w:val="18"/>
          <w:lang w:eastAsia="en-US"/>
        </w:rPr>
      </w:pPr>
    </w:p>
    <w:p w14:paraId="3A296099" w14:textId="77777777" w:rsidR="002B62E7" w:rsidRDefault="002B62E7" w:rsidP="001F203B">
      <w:pPr>
        <w:jc w:val="both"/>
        <w:rPr>
          <w:rFonts w:ascii="Verdana" w:eastAsiaTheme="minorHAnsi" w:hAnsi="Verdana" w:cs="Arial"/>
          <w:i/>
          <w:sz w:val="18"/>
          <w:szCs w:val="18"/>
          <w:lang w:eastAsia="en-US"/>
        </w:rPr>
      </w:pPr>
    </w:p>
    <w:p w14:paraId="606B955D" w14:textId="77777777" w:rsidR="002B62E7" w:rsidRDefault="002B62E7" w:rsidP="001F203B">
      <w:pPr>
        <w:jc w:val="both"/>
        <w:rPr>
          <w:rFonts w:ascii="Verdana" w:eastAsiaTheme="minorHAnsi" w:hAnsi="Verdana" w:cs="Arial"/>
          <w:i/>
          <w:sz w:val="18"/>
          <w:szCs w:val="18"/>
          <w:lang w:eastAsia="en-US"/>
        </w:rPr>
      </w:pPr>
    </w:p>
    <w:p w14:paraId="1A4DEB14" w14:textId="77777777" w:rsidR="002B62E7" w:rsidRDefault="002B62E7" w:rsidP="001F203B">
      <w:pPr>
        <w:jc w:val="both"/>
        <w:rPr>
          <w:rFonts w:ascii="Verdana" w:eastAsiaTheme="minorHAnsi" w:hAnsi="Verdana" w:cs="Arial"/>
          <w:i/>
          <w:sz w:val="18"/>
          <w:szCs w:val="18"/>
          <w:lang w:eastAsia="en-US"/>
        </w:rPr>
      </w:pPr>
    </w:p>
    <w:p w14:paraId="3A400D06" w14:textId="77777777" w:rsidR="002B62E7" w:rsidRPr="009C5DD4" w:rsidRDefault="002B62E7"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243D82" w:rsidRDefault="00243D8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43D82" w:rsidRPr="00A62AEB" w:rsidRDefault="00243D8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43D82" w:rsidRDefault="00243D8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243D82" w:rsidRDefault="00243D8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43D82" w:rsidRPr="00A62AEB" w:rsidRDefault="00243D8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43D82" w:rsidRDefault="00243D82" w:rsidP="001F203B">
                      <w:pPr>
                        <w:tabs>
                          <w:tab w:val="left" w:pos="426"/>
                        </w:tabs>
                      </w:pPr>
                    </w:p>
                  </w:txbxContent>
                </v:textbox>
                <w10:anchorlock/>
              </v:roundrect>
            </w:pict>
          </mc:Fallback>
        </mc:AlternateContent>
      </w: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243D82" w:rsidRPr="00F344AB" w:rsidRDefault="00243D8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43D82" w:rsidRPr="00A62AEB" w:rsidRDefault="00243D8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43D82" w:rsidRPr="001B7BA0" w:rsidRDefault="00243D82" w:rsidP="001F203B">
                            <w:pPr>
                              <w:jc w:val="both"/>
                              <w:rPr>
                                <w:rFonts w:ascii="Verdana" w:eastAsiaTheme="minorHAnsi" w:hAnsi="Verdana" w:cs="Arial"/>
                                <w:b/>
                                <w:sz w:val="18"/>
                                <w:szCs w:val="18"/>
                                <w:lang w:eastAsia="en-US"/>
                              </w:rPr>
                            </w:pPr>
                          </w:p>
                          <w:p w14:paraId="57E5980A" w14:textId="77777777" w:rsidR="00243D82" w:rsidRPr="00242C8B" w:rsidRDefault="00243D8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43D82" w:rsidRDefault="00243D8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243D82" w:rsidRPr="00F344AB" w:rsidRDefault="00243D8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43D82" w:rsidRPr="00A62AEB" w:rsidRDefault="00243D8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43D82" w:rsidRPr="001B7BA0" w:rsidRDefault="00243D82" w:rsidP="001F203B">
                      <w:pPr>
                        <w:jc w:val="both"/>
                        <w:rPr>
                          <w:rFonts w:ascii="Verdana" w:eastAsiaTheme="minorHAnsi" w:hAnsi="Verdana" w:cs="Arial"/>
                          <w:b/>
                          <w:sz w:val="18"/>
                          <w:szCs w:val="18"/>
                          <w:lang w:eastAsia="en-US"/>
                        </w:rPr>
                      </w:pPr>
                    </w:p>
                    <w:p w14:paraId="57E5980A" w14:textId="77777777" w:rsidR="00243D82" w:rsidRPr="00242C8B" w:rsidRDefault="00243D8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43D82" w:rsidRDefault="00243D82" w:rsidP="001F203B">
                      <w:pPr>
                        <w:tabs>
                          <w:tab w:val="left" w:pos="426"/>
                        </w:tabs>
                      </w:pPr>
                    </w:p>
                  </w:txbxContent>
                </v:textbox>
                <w10:anchorlock/>
              </v:roundrect>
            </w:pict>
          </mc:Fallback>
        </mc:AlternateContent>
      </w: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243D82" w:rsidRPr="00F344AB" w:rsidRDefault="00243D8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43D82" w:rsidRPr="00F344AB" w:rsidRDefault="00243D8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43D82" w:rsidRDefault="00243D8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243D82" w:rsidRPr="00F344AB" w:rsidRDefault="00243D8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43D82" w:rsidRPr="00F344AB" w:rsidRDefault="00243D8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43D82" w:rsidRDefault="00243D82"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602C7659"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B41833">
        <w:rPr>
          <w:rFonts w:eastAsiaTheme="majorEastAsia"/>
          <w:color w:val="auto"/>
        </w:rPr>
        <w:t>4</w:t>
      </w:r>
      <w:r w:rsidRPr="0012259E">
        <w:rPr>
          <w:rFonts w:eastAsiaTheme="majorEastAsia"/>
          <w:color w:val="auto"/>
        </w:rPr>
        <w:t xml:space="preserve"> do </w:t>
      </w:r>
      <w:proofErr w:type="spellStart"/>
      <w:r w:rsidRPr="0012259E">
        <w:rPr>
          <w:rFonts w:eastAsiaTheme="majorEastAsia"/>
          <w:color w:val="auto"/>
        </w:rPr>
        <w:t>Siwz</w:t>
      </w:r>
      <w:proofErr w:type="spellEnd"/>
      <w:r w:rsidRPr="0012259E">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E8756F0" w14:textId="77777777" w:rsidR="00866661" w:rsidRPr="00242C8B" w:rsidRDefault="0086666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682E308" w14:textId="75CA441E"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r>
        <w:rPr>
          <w:rFonts w:ascii="Verdana" w:hAnsi="Verdana"/>
          <w:b/>
          <w:sz w:val="18"/>
          <w:szCs w:val="18"/>
        </w:rPr>
        <w:tab/>
      </w:r>
      <w:r w:rsidRPr="00866661">
        <w:rPr>
          <w:rFonts w:cs="Arial"/>
          <w:b/>
          <w:noProof/>
          <w:sz w:val="20"/>
          <w:szCs w:val="20"/>
        </w:rPr>
        <mc:AlternateContent>
          <mc:Choice Requires="wps">
            <w:drawing>
              <wp:inline distT="0" distB="0" distL="0" distR="0" wp14:anchorId="6BA41DD2" wp14:editId="09554A3A">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15D9AD" w14:textId="77777777" w:rsidR="00243D82" w:rsidRPr="00242C8B" w:rsidRDefault="00243D82"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243D82" w:rsidRPr="00BB7F10" w:rsidRDefault="00243D82"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243D82" w:rsidRPr="00BB7F10" w:rsidRDefault="00243D82"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243D82" w:rsidRPr="00242C8B" w:rsidRDefault="00243D82"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243D82" w:rsidRDefault="00243D82" w:rsidP="0086666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BA41DD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2315D9AD" w14:textId="77777777" w:rsidR="00243D82" w:rsidRPr="00242C8B" w:rsidRDefault="00243D82"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243D82" w:rsidRPr="00BB7F10" w:rsidRDefault="00243D82"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243D82" w:rsidRPr="00BB7F10" w:rsidRDefault="00243D82"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243D82" w:rsidRPr="00242C8B" w:rsidRDefault="00243D82"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243D82" w:rsidRDefault="00243D82" w:rsidP="00866661">
                      <w:pPr>
                        <w:tabs>
                          <w:tab w:val="left" w:pos="426"/>
                        </w:tabs>
                      </w:pPr>
                    </w:p>
                  </w:txbxContent>
                </v:textbox>
                <w10:anchorlock/>
              </v:roundrect>
            </w:pict>
          </mc:Fallback>
        </mc:AlternateContent>
      </w: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7248BE9" w14:textId="36FCBD9C" w:rsidR="0021516D" w:rsidRDefault="0021516D" w:rsidP="0021516D">
      <w:pPr>
        <w:pStyle w:val="Nagwek3"/>
        <w:spacing w:line="240" w:lineRule="exact"/>
        <w:rPr>
          <w:rFonts w:eastAsiaTheme="majorEastAsia"/>
          <w:color w:val="auto"/>
        </w:rPr>
      </w:pPr>
      <w:r w:rsidRPr="00242C8B">
        <w:rPr>
          <w:rFonts w:eastAsiaTheme="majorEastAsia"/>
          <w:color w:val="auto"/>
        </w:rPr>
        <w:lastRenderedPageBreak/>
        <w:t xml:space="preserve">Załącznik nr </w:t>
      </w:r>
      <w:r>
        <w:rPr>
          <w:rFonts w:eastAsiaTheme="majorEastAsia"/>
          <w:color w:val="auto"/>
        </w:rPr>
        <w:t>5</w:t>
      </w:r>
      <w:r w:rsidRPr="00242C8B">
        <w:rPr>
          <w:rFonts w:eastAsiaTheme="majorEastAsia"/>
          <w:color w:val="auto"/>
        </w:rPr>
        <w:t xml:space="preserve"> do </w:t>
      </w:r>
      <w:proofErr w:type="spellStart"/>
      <w:r w:rsidRPr="00242C8B">
        <w:rPr>
          <w:rFonts w:eastAsiaTheme="majorEastAsia"/>
          <w:color w:val="auto"/>
        </w:rPr>
        <w:t>Siwz</w:t>
      </w:r>
      <w:proofErr w:type="spellEnd"/>
    </w:p>
    <w:p w14:paraId="06D88410" w14:textId="77777777" w:rsidR="0021516D" w:rsidRPr="0021516D" w:rsidRDefault="0021516D" w:rsidP="0021516D">
      <w:pPr>
        <w:rPr>
          <w:rFonts w:eastAsiaTheme="majorEastAsia"/>
        </w:rPr>
      </w:pPr>
    </w:p>
    <w:p w14:paraId="6FF36D4F" w14:textId="01753466" w:rsidR="00E41B31" w:rsidRPr="00242C8B" w:rsidRDefault="00243D82" w:rsidP="00E32F51">
      <w:pPr>
        <w:spacing w:after="60" w:line="240" w:lineRule="exact"/>
        <w:jc w:val="center"/>
        <w:rPr>
          <w:rFonts w:ascii="Verdana" w:hAnsi="Verdana"/>
          <w:b/>
          <w:sz w:val="18"/>
          <w:szCs w:val="18"/>
        </w:rPr>
      </w:pPr>
      <w:r>
        <w:rPr>
          <w:rFonts w:ascii="Verdana" w:eastAsiaTheme="majorEastAsia" w:hAnsi="Verdana"/>
          <w:b/>
          <w:sz w:val="18"/>
          <w:szCs w:val="18"/>
        </w:rPr>
        <w:t>UMOWA  nr UMW/</w:t>
      </w:r>
      <w:r w:rsidR="00B7026A">
        <w:rPr>
          <w:rFonts w:ascii="Verdana" w:eastAsiaTheme="majorEastAsia" w:hAnsi="Verdana"/>
          <w:b/>
          <w:sz w:val="18"/>
          <w:szCs w:val="18"/>
        </w:rPr>
        <w:t>I</w:t>
      </w:r>
      <w:r w:rsidR="00E41B31" w:rsidRPr="00242C8B">
        <w:rPr>
          <w:rFonts w:ascii="Verdana" w:eastAsiaTheme="majorEastAsia" w:hAnsi="Verdana"/>
          <w:b/>
          <w:sz w:val="18"/>
          <w:szCs w:val="18"/>
        </w:rPr>
        <w:t>Z/</w:t>
      </w:r>
      <w:r>
        <w:rPr>
          <w:rFonts w:ascii="Verdana" w:eastAsiaTheme="majorEastAsia" w:hAnsi="Verdana"/>
          <w:b/>
          <w:sz w:val="18"/>
          <w:szCs w:val="18"/>
        </w:rPr>
        <w:t>PN–48/</w:t>
      </w:r>
      <w:r w:rsidR="00E41B31" w:rsidRPr="00242C8B">
        <w:rPr>
          <w:rFonts w:ascii="Verdana" w:eastAsiaTheme="majorEastAsia" w:hAnsi="Verdana"/>
          <w:b/>
          <w:sz w:val="18"/>
          <w:szCs w:val="18"/>
        </w:rPr>
        <w:t>1</w:t>
      </w:r>
      <w:r w:rsidR="00866661">
        <w:rPr>
          <w:rFonts w:ascii="Verdana" w:eastAsiaTheme="majorEastAsia" w:hAnsi="Verdana"/>
          <w:b/>
          <w:sz w:val="18"/>
          <w:szCs w:val="18"/>
        </w:rPr>
        <w:t>9</w:t>
      </w:r>
      <w:r w:rsidR="00E41B31" w:rsidRPr="00242C8B">
        <w:rPr>
          <w:rFonts w:ascii="Verdana" w:eastAsiaTheme="majorEastAsia" w:hAnsi="Verdana"/>
          <w:b/>
          <w:sz w:val="18"/>
          <w:szCs w:val="18"/>
        </w:rPr>
        <w:t xml:space="preserve"> </w:t>
      </w:r>
      <w:r w:rsidR="00E41B31">
        <w:rPr>
          <w:rFonts w:ascii="Verdana" w:eastAsiaTheme="majorEastAsia" w:hAnsi="Verdana"/>
          <w:b/>
          <w:sz w:val="18"/>
          <w:szCs w:val="18"/>
        </w:rPr>
        <w:t>- WZÓR</w:t>
      </w:r>
    </w:p>
    <w:p w14:paraId="68B55453" w14:textId="77777777" w:rsidR="00E41B31" w:rsidRPr="00242C8B" w:rsidRDefault="00E41B31" w:rsidP="00E32F51">
      <w:pPr>
        <w:spacing w:after="60" w:line="240" w:lineRule="exact"/>
        <w:ind w:left="360" w:right="-112"/>
        <w:jc w:val="right"/>
        <w:rPr>
          <w:rFonts w:ascii="Verdana" w:hAnsi="Verdana"/>
          <w:b/>
          <w:sz w:val="18"/>
          <w:szCs w:val="18"/>
        </w:rPr>
      </w:pPr>
    </w:p>
    <w:p w14:paraId="6F739E70" w14:textId="0EEA91F4" w:rsidR="00866661" w:rsidRPr="006E0683" w:rsidRDefault="00866661" w:rsidP="00866661">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00BF7511">
        <w:rPr>
          <w:rFonts w:ascii="Verdana" w:hAnsi="Verdana"/>
          <w:sz w:val="18"/>
          <w:szCs w:val="18"/>
        </w:rPr>
        <w:t xml:space="preserve"> ze zm.</w:t>
      </w:r>
      <w:r w:rsidRPr="006E0683">
        <w:rPr>
          <w:rFonts w:ascii="Verdana" w:hAnsi="Verdana"/>
          <w:sz w:val="18"/>
          <w:szCs w:val="18"/>
        </w:rPr>
        <w:t>)</w:t>
      </w:r>
      <w:r w:rsidRPr="006E0683">
        <w:rPr>
          <w:rFonts w:ascii="Verdana" w:eastAsia="Calibri" w:hAnsi="Verdana"/>
          <w:sz w:val="18"/>
          <w:szCs w:val="18"/>
          <w:lang w:eastAsia="en-US"/>
        </w:rPr>
        <w:t>,</w:t>
      </w:r>
      <w:r>
        <w:rPr>
          <w:rFonts w:ascii="Verdana" w:eastAsia="Calibri" w:hAnsi="Verdana"/>
          <w:sz w:val="18"/>
          <w:szCs w:val="18"/>
          <w:lang w:eastAsia="en-US"/>
        </w:rPr>
        <w:t xml:space="preserve"> </w:t>
      </w:r>
      <w:r w:rsidRPr="00D40D2C">
        <w:rPr>
          <w:rFonts w:ascii="Verdana" w:eastAsia="Calibri" w:hAnsi="Verdana"/>
          <w:sz w:val="18"/>
          <w:szCs w:val="18"/>
          <w:lang w:eastAsia="en-US"/>
        </w:rPr>
        <w:t>zwanej dalej „</w:t>
      </w:r>
      <w:proofErr w:type="spellStart"/>
      <w:r w:rsidRPr="00D40D2C">
        <w:rPr>
          <w:rFonts w:ascii="Verdana" w:eastAsia="Calibri" w:hAnsi="Verdana"/>
          <w:sz w:val="18"/>
          <w:szCs w:val="18"/>
          <w:lang w:eastAsia="en-US"/>
        </w:rPr>
        <w:t>Pzp</w:t>
      </w:r>
      <w:proofErr w:type="spellEnd"/>
      <w:r w:rsidRPr="00D40D2C">
        <w:rPr>
          <w:rFonts w:ascii="Verdana" w:eastAsia="Calibri" w:hAnsi="Verdana"/>
          <w:sz w:val="18"/>
          <w:szCs w:val="18"/>
          <w:lang w:eastAsia="en-US"/>
        </w:rPr>
        <w:t xml:space="preserve">”, </w:t>
      </w:r>
      <w:r w:rsidRPr="006E0683">
        <w:rPr>
          <w:rFonts w:ascii="Verdana" w:eastAsia="Calibri" w:hAnsi="Verdana"/>
          <w:sz w:val="18"/>
          <w:szCs w:val="18"/>
          <w:lang w:eastAsia="en-US"/>
        </w:rPr>
        <w:t>pomiędzy:</w:t>
      </w:r>
    </w:p>
    <w:p w14:paraId="7B0A9C59" w14:textId="77777777" w:rsidR="00E41B31" w:rsidRPr="00242C8B" w:rsidRDefault="00E41B31" w:rsidP="00E32F51">
      <w:pPr>
        <w:spacing w:after="60" w:line="240" w:lineRule="exact"/>
        <w:rPr>
          <w:rFonts w:eastAsiaTheme="majorEastAsia"/>
          <w:lang w:eastAsia="en-US"/>
        </w:rPr>
      </w:pPr>
    </w:p>
    <w:p w14:paraId="611D0262"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505219C3"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78B32102"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0B063B65"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p>
    <w:p w14:paraId="09215A4D"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5F91EFD2" w14:textId="77777777" w:rsidR="00E41B31" w:rsidRPr="00242C8B" w:rsidRDefault="00E41B31" w:rsidP="00E32F51">
      <w:pPr>
        <w:spacing w:after="60" w:line="240" w:lineRule="exact"/>
        <w:ind w:right="-286"/>
        <w:rPr>
          <w:rFonts w:ascii="Verdana" w:eastAsia="Calibri" w:hAnsi="Verdana"/>
          <w:sz w:val="18"/>
          <w:szCs w:val="18"/>
          <w:lang w:eastAsia="en-US"/>
        </w:rPr>
      </w:pPr>
    </w:p>
    <w:p w14:paraId="7CAA3FCD"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2A5E869F" w14:textId="77777777" w:rsidR="00E41B31" w:rsidRPr="00242C8B" w:rsidRDefault="00E41B31" w:rsidP="00E32F51">
      <w:pPr>
        <w:spacing w:after="60" w:line="240" w:lineRule="exact"/>
        <w:ind w:right="-286"/>
        <w:rPr>
          <w:rFonts w:ascii="Verdana" w:eastAsia="Calibri" w:hAnsi="Verdana"/>
          <w:sz w:val="18"/>
          <w:szCs w:val="18"/>
          <w:lang w:eastAsia="en-US"/>
        </w:rPr>
      </w:pPr>
    </w:p>
    <w:p w14:paraId="075F5204"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6EDA052B" w14:textId="77777777" w:rsidR="00E41B31" w:rsidRPr="00242C8B" w:rsidRDefault="00E41B31" w:rsidP="00E32F51">
      <w:pPr>
        <w:spacing w:after="60" w:line="240" w:lineRule="exact"/>
        <w:ind w:right="-286"/>
        <w:rPr>
          <w:rFonts w:ascii="Verdana" w:eastAsia="Calibri" w:hAnsi="Verdana"/>
          <w:sz w:val="18"/>
          <w:szCs w:val="18"/>
          <w:lang w:eastAsia="en-US"/>
        </w:rPr>
      </w:pPr>
    </w:p>
    <w:p w14:paraId="3D0538C9"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0C603BBB" w14:textId="77777777" w:rsidR="00E41B31" w:rsidRPr="00242C8B" w:rsidRDefault="00E41B31" w:rsidP="00E32F51">
      <w:pPr>
        <w:spacing w:after="60" w:line="240" w:lineRule="exact"/>
        <w:ind w:right="-286"/>
        <w:rPr>
          <w:rFonts w:ascii="Verdana" w:eastAsia="Calibri" w:hAnsi="Verdana"/>
          <w:sz w:val="18"/>
          <w:szCs w:val="18"/>
          <w:lang w:eastAsia="en-US"/>
        </w:rPr>
      </w:pPr>
    </w:p>
    <w:p w14:paraId="62E03E10"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4FB9D071"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p>
    <w:p w14:paraId="267E56B8"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57D19840"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1ECAAD10" w14:textId="77777777" w:rsidR="00E41B31" w:rsidRPr="00242C8B" w:rsidRDefault="00E41B31" w:rsidP="00E32F51">
      <w:pPr>
        <w:spacing w:after="60" w:line="240" w:lineRule="exact"/>
        <w:ind w:right="-286"/>
        <w:jc w:val="both"/>
        <w:rPr>
          <w:rFonts w:ascii="Verdana" w:hAnsi="Verdana"/>
          <w:sz w:val="18"/>
          <w:szCs w:val="18"/>
          <w:lang w:eastAsia="en-US"/>
        </w:rPr>
      </w:pPr>
    </w:p>
    <w:p w14:paraId="605E022C" w14:textId="77777777" w:rsidR="00E41B31" w:rsidRPr="00242C8B" w:rsidRDefault="00E41B31" w:rsidP="00E32F51">
      <w:pPr>
        <w:spacing w:after="60"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1863724" w14:textId="77777777" w:rsidR="00E41B31" w:rsidRPr="00242C8B" w:rsidRDefault="00E41B31" w:rsidP="00E32F51">
      <w:pPr>
        <w:spacing w:after="60" w:line="240" w:lineRule="exact"/>
        <w:ind w:left="360" w:right="-286"/>
        <w:jc w:val="both"/>
        <w:rPr>
          <w:rFonts w:ascii="Verdana" w:hAnsi="Verdana"/>
          <w:sz w:val="18"/>
          <w:szCs w:val="18"/>
          <w:lang w:eastAsia="en-US"/>
        </w:rPr>
      </w:pPr>
    </w:p>
    <w:p w14:paraId="64FE1BCB" w14:textId="11EFEC2C" w:rsidR="00E41B31" w:rsidRPr="00242C8B" w:rsidRDefault="00E41B31" w:rsidP="00E32F51">
      <w:pPr>
        <w:spacing w:after="60"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w:t>
      </w:r>
      <w:r w:rsidR="00B7026A">
        <w:rPr>
          <w:rFonts w:ascii="Verdana" w:hAnsi="Verdana"/>
          <w:sz w:val="18"/>
          <w:szCs w:val="18"/>
          <w:lang w:eastAsia="en-US"/>
        </w:rPr>
        <w:t>I</w:t>
      </w:r>
      <w:r>
        <w:rPr>
          <w:rFonts w:ascii="Verdana" w:hAnsi="Verdana"/>
          <w:sz w:val="18"/>
          <w:szCs w:val="18"/>
          <w:lang w:eastAsia="en-US"/>
        </w:rPr>
        <w:t>Z/</w:t>
      </w:r>
      <w:r>
        <w:rPr>
          <w:rFonts w:ascii="Verdana" w:hAnsi="Verdana"/>
          <w:bCs/>
          <w:sz w:val="18"/>
          <w:szCs w:val="18"/>
          <w:lang w:eastAsia="en-US"/>
        </w:rPr>
        <w:t>PN–</w:t>
      </w:r>
      <w:r w:rsidR="00243D82">
        <w:rPr>
          <w:rFonts w:ascii="Verdana" w:hAnsi="Verdana"/>
          <w:bCs/>
          <w:sz w:val="18"/>
          <w:szCs w:val="18"/>
          <w:lang w:eastAsia="en-US"/>
        </w:rPr>
        <w:t>48</w:t>
      </w:r>
      <w:r>
        <w:rPr>
          <w:rFonts w:ascii="Verdana" w:hAnsi="Verdana"/>
          <w:bCs/>
          <w:sz w:val="18"/>
          <w:szCs w:val="18"/>
          <w:lang w:eastAsia="en-US"/>
        </w:rPr>
        <w:t>/</w:t>
      </w:r>
      <w:r w:rsidRPr="00242C8B">
        <w:rPr>
          <w:rFonts w:ascii="Verdana" w:hAnsi="Verdana"/>
          <w:bCs/>
          <w:sz w:val="18"/>
          <w:szCs w:val="18"/>
          <w:lang w:eastAsia="en-US"/>
        </w:rPr>
        <w:t>1</w:t>
      </w:r>
      <w:r w:rsidR="00866661">
        <w:rPr>
          <w:rFonts w:ascii="Verdana" w:hAnsi="Verdana"/>
          <w:bCs/>
          <w:sz w:val="18"/>
          <w:szCs w:val="18"/>
          <w:lang w:eastAsia="en-US"/>
        </w:rPr>
        <w:t>9</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037D3209" w14:textId="77777777" w:rsidR="00E41B31" w:rsidRDefault="00E41B31" w:rsidP="00E32F51">
      <w:pPr>
        <w:spacing w:after="60" w:line="240" w:lineRule="exact"/>
        <w:jc w:val="center"/>
        <w:rPr>
          <w:rFonts w:ascii="Verdana" w:eastAsia="Tahoma" w:hAnsi="Verdana"/>
          <w:b/>
          <w:bCs/>
          <w:sz w:val="18"/>
          <w:szCs w:val="18"/>
          <w:u w:color="000000"/>
          <w:bdr w:val="nil"/>
        </w:rPr>
      </w:pPr>
    </w:p>
    <w:p w14:paraId="7F3F03AD" w14:textId="77777777" w:rsidR="00E41B31" w:rsidRPr="00242C8B" w:rsidRDefault="00E41B31" w:rsidP="00EC6521">
      <w:pPr>
        <w:pStyle w:val="Nagwek4"/>
        <w:spacing w:after="60" w:line="240" w:lineRule="exact"/>
        <w:rPr>
          <w:rFonts w:eastAsia="Tahoma"/>
          <w:u w:color="000000"/>
          <w:bdr w:val="nil"/>
        </w:rPr>
      </w:pPr>
      <w:r w:rsidRPr="00242C8B">
        <w:rPr>
          <w:rFonts w:eastAsia="Tahoma"/>
          <w:u w:color="000000"/>
          <w:bdr w:val="nil"/>
        </w:rPr>
        <w:t>§ 1 Przedmiot umowy</w:t>
      </w:r>
    </w:p>
    <w:p w14:paraId="6BDAA9B0" w14:textId="48814AD8" w:rsidR="00EC6521" w:rsidRPr="00EC6521" w:rsidRDefault="00E41B31" w:rsidP="00EC6521">
      <w:pPr>
        <w:pStyle w:val="Akapitzlist"/>
        <w:numPr>
          <w:ilvl w:val="0"/>
          <w:numId w:val="34"/>
        </w:numPr>
        <w:tabs>
          <w:tab w:val="clear" w:pos="720"/>
          <w:tab w:val="num" w:pos="426"/>
          <w:tab w:val="left" w:pos="993"/>
        </w:tabs>
        <w:spacing w:after="60" w:line="240" w:lineRule="exact"/>
        <w:ind w:left="425" w:hanging="425"/>
        <w:contextualSpacing w:val="0"/>
        <w:jc w:val="both"/>
        <w:rPr>
          <w:rFonts w:ascii="Verdana" w:hAnsi="Verdana"/>
          <w:bCs/>
          <w:sz w:val="18"/>
          <w:szCs w:val="18"/>
        </w:rPr>
      </w:pPr>
      <w:r w:rsidRPr="00EC6521">
        <w:rPr>
          <w:rFonts w:ascii="Verdana" w:eastAsia="Tahoma" w:hAnsi="Verdana"/>
          <w:bCs/>
          <w:sz w:val="18"/>
          <w:szCs w:val="18"/>
          <w:u w:color="000000"/>
          <w:bdr w:val="nil"/>
        </w:rPr>
        <w:t xml:space="preserve">Przedmiotem umowy jest: </w:t>
      </w:r>
      <w:r w:rsidR="00EC6521" w:rsidRPr="00EC6521">
        <w:rPr>
          <w:rFonts w:ascii="Verdana" w:hAnsi="Verdana"/>
          <w:bCs/>
          <w:sz w:val="18"/>
          <w:szCs w:val="18"/>
        </w:rPr>
        <w:t xml:space="preserve">Naprawa i rozbudowa systemu oświetlenia awaryjnego ewakuacyjnego </w:t>
      </w:r>
      <w:r w:rsidR="00EC6521">
        <w:rPr>
          <w:rFonts w:ascii="Verdana" w:hAnsi="Verdana"/>
          <w:bCs/>
          <w:sz w:val="18"/>
          <w:szCs w:val="18"/>
        </w:rPr>
        <w:br/>
      </w:r>
      <w:r w:rsidR="00EC6521" w:rsidRPr="00EC6521">
        <w:rPr>
          <w:rFonts w:ascii="Verdana" w:hAnsi="Verdana"/>
          <w:bCs/>
          <w:sz w:val="18"/>
          <w:szCs w:val="18"/>
        </w:rPr>
        <w:t xml:space="preserve">i kierunkowego we wszystkich obiektach na drogach komunikacyjnych oraz w innych miejscach, </w:t>
      </w:r>
      <w:r w:rsidR="00EC6521">
        <w:rPr>
          <w:rFonts w:ascii="Verdana" w:hAnsi="Verdana"/>
          <w:bCs/>
          <w:sz w:val="18"/>
          <w:szCs w:val="18"/>
        </w:rPr>
        <w:br/>
      </w:r>
      <w:r w:rsidR="00EC6521" w:rsidRPr="00EC6521">
        <w:rPr>
          <w:rFonts w:ascii="Verdana" w:hAnsi="Verdana"/>
          <w:bCs/>
          <w:sz w:val="18"/>
          <w:szCs w:val="18"/>
        </w:rPr>
        <w:t>w których jest to wymagane dla zapewnienia bezpieczeństwa ludziom, dla Zintegrowanego Centrum Edukacji i Innowacji Wydziału Farmaceutycznego Uniwersytetu Medycznego im. Piastów Śląskich we Wrocławiu.</w:t>
      </w:r>
    </w:p>
    <w:p w14:paraId="7EA05909" w14:textId="6C614D2D" w:rsidR="00E23225" w:rsidRPr="00EC6521" w:rsidRDefault="00E41B31" w:rsidP="00EC6521">
      <w:pPr>
        <w:pStyle w:val="Akapitzlist"/>
        <w:numPr>
          <w:ilvl w:val="0"/>
          <w:numId w:val="34"/>
        </w:numPr>
        <w:tabs>
          <w:tab w:val="clear" w:pos="720"/>
          <w:tab w:val="num" w:pos="426"/>
          <w:tab w:val="left" w:pos="993"/>
        </w:tabs>
        <w:spacing w:after="60" w:line="240" w:lineRule="exact"/>
        <w:ind w:left="425" w:hanging="425"/>
        <w:contextualSpacing w:val="0"/>
        <w:jc w:val="both"/>
        <w:rPr>
          <w:rFonts w:ascii="Verdana" w:hAnsi="Verdana"/>
          <w:bCs/>
          <w:sz w:val="18"/>
          <w:szCs w:val="18"/>
        </w:rPr>
      </w:pPr>
      <w:r w:rsidRPr="00EC6521">
        <w:rPr>
          <w:rFonts w:ascii="Verdana" w:hAnsi="Verdana"/>
          <w:bCs/>
          <w:sz w:val="18"/>
          <w:szCs w:val="18"/>
        </w:rPr>
        <w:t xml:space="preserve">Szczegółowy opis przedmiotu umowy określa załącznik nr </w:t>
      </w:r>
      <w:r w:rsidR="009F3904" w:rsidRPr="00EC6521">
        <w:rPr>
          <w:rFonts w:ascii="Verdana" w:hAnsi="Verdana"/>
          <w:bCs/>
          <w:sz w:val="18"/>
          <w:szCs w:val="18"/>
        </w:rPr>
        <w:t>1</w:t>
      </w:r>
      <w:r w:rsidRPr="00EC6521">
        <w:rPr>
          <w:rFonts w:ascii="Verdana" w:hAnsi="Verdana"/>
          <w:bCs/>
          <w:sz w:val="18"/>
          <w:szCs w:val="18"/>
        </w:rPr>
        <w:t xml:space="preserve"> </w:t>
      </w:r>
      <w:r w:rsidR="009F3904" w:rsidRPr="00EC6521">
        <w:rPr>
          <w:rFonts w:ascii="Verdana" w:hAnsi="Verdana"/>
          <w:bCs/>
          <w:sz w:val="18"/>
          <w:szCs w:val="18"/>
        </w:rPr>
        <w:t xml:space="preserve">(program funkcjonalno-użytkowy) </w:t>
      </w:r>
      <w:r w:rsidRPr="00EC6521">
        <w:rPr>
          <w:rFonts w:ascii="Verdana" w:hAnsi="Verdana"/>
          <w:bCs/>
          <w:sz w:val="18"/>
          <w:szCs w:val="18"/>
        </w:rPr>
        <w:t>do niniejszej umowy.</w:t>
      </w:r>
    </w:p>
    <w:p w14:paraId="0EDD573E" w14:textId="4761FA95" w:rsidR="0040792C" w:rsidRPr="0040792C" w:rsidRDefault="00E73886" w:rsidP="00F77ED2">
      <w:pPr>
        <w:pStyle w:val="Akapitzlist"/>
        <w:numPr>
          <w:ilvl w:val="0"/>
          <w:numId w:val="34"/>
        </w:numPr>
        <w:tabs>
          <w:tab w:val="num" w:pos="426"/>
        </w:tabs>
        <w:spacing w:after="60" w:line="240" w:lineRule="exact"/>
        <w:ind w:left="425" w:hanging="425"/>
        <w:contextualSpacing w:val="0"/>
        <w:jc w:val="both"/>
        <w:rPr>
          <w:rFonts w:ascii="Verdana" w:hAnsi="Verdana"/>
          <w:bCs/>
          <w:sz w:val="18"/>
          <w:szCs w:val="18"/>
        </w:rPr>
      </w:pPr>
      <w:r w:rsidRPr="001E2066">
        <w:rPr>
          <w:rFonts w:ascii="Verdana" w:hAnsi="Verdana" w:cs="Arial"/>
          <w:sz w:val="18"/>
          <w:szCs w:val="18"/>
        </w:rPr>
        <w:t>Formularz ofertowy z dnia …………………………</w:t>
      </w:r>
      <w:r w:rsidR="00C07199" w:rsidRPr="001E2066">
        <w:rPr>
          <w:rFonts w:ascii="Verdana" w:hAnsi="Verdana" w:cs="Arial"/>
          <w:sz w:val="18"/>
          <w:szCs w:val="18"/>
        </w:rPr>
        <w:t>,</w:t>
      </w:r>
      <w:r w:rsidRPr="001E2066">
        <w:rPr>
          <w:rFonts w:ascii="Verdana" w:hAnsi="Verdana" w:cs="Arial"/>
          <w:sz w:val="18"/>
          <w:szCs w:val="18"/>
        </w:rPr>
        <w:t xml:space="preserve"> na podstawie </w:t>
      </w:r>
      <w:r w:rsidR="00C07199" w:rsidRPr="001E2066">
        <w:rPr>
          <w:rFonts w:ascii="Verdana" w:hAnsi="Verdana" w:cs="Arial"/>
          <w:sz w:val="18"/>
          <w:szCs w:val="18"/>
        </w:rPr>
        <w:t>którego</w:t>
      </w:r>
      <w:r w:rsidR="009F3904">
        <w:rPr>
          <w:rFonts w:ascii="Verdana" w:hAnsi="Verdana" w:cs="Arial"/>
          <w:sz w:val="18"/>
          <w:szCs w:val="18"/>
        </w:rPr>
        <w:t xml:space="preserve"> dokonano wyboru</w:t>
      </w:r>
      <w:r w:rsidRPr="001E2066">
        <w:rPr>
          <w:rFonts w:ascii="Verdana" w:hAnsi="Verdana" w:cs="Arial"/>
          <w:sz w:val="18"/>
          <w:szCs w:val="18"/>
        </w:rPr>
        <w:t xml:space="preserve"> stanowi integralną część niniejszej umowy jako załącznik nr </w:t>
      </w:r>
      <w:r w:rsidR="009F3904">
        <w:rPr>
          <w:rFonts w:ascii="Verdana" w:hAnsi="Verdana" w:cs="Arial"/>
          <w:sz w:val="18"/>
          <w:szCs w:val="18"/>
        </w:rPr>
        <w:t xml:space="preserve">2 </w:t>
      </w:r>
      <w:r w:rsidRPr="001E2066">
        <w:rPr>
          <w:rFonts w:ascii="Verdana" w:hAnsi="Verdana" w:cs="Arial"/>
          <w:sz w:val="18"/>
          <w:szCs w:val="18"/>
        </w:rPr>
        <w:t>do umowy.</w:t>
      </w:r>
    </w:p>
    <w:p w14:paraId="180BDCFB" w14:textId="77777777" w:rsidR="00E41B31" w:rsidRPr="001E2066" w:rsidRDefault="00E41B31" w:rsidP="00320BD3">
      <w:pPr>
        <w:autoSpaceDE w:val="0"/>
        <w:autoSpaceDN w:val="0"/>
        <w:adjustRightInd w:val="0"/>
        <w:spacing w:after="60" w:line="240" w:lineRule="exact"/>
        <w:rPr>
          <w:rFonts w:ascii="Verdana" w:hAnsi="Verdana"/>
          <w:bCs/>
          <w:sz w:val="18"/>
          <w:szCs w:val="18"/>
        </w:rPr>
      </w:pPr>
    </w:p>
    <w:p w14:paraId="5BA692A8" w14:textId="10ECF947" w:rsidR="009F3904" w:rsidRPr="009F3904" w:rsidRDefault="009F3904" w:rsidP="00320BD3">
      <w:pPr>
        <w:tabs>
          <w:tab w:val="left" w:pos="426"/>
        </w:tabs>
        <w:spacing w:after="60" w:line="240" w:lineRule="exact"/>
        <w:ind w:right="-2"/>
        <w:jc w:val="center"/>
        <w:rPr>
          <w:rFonts w:ascii="Verdana" w:hAnsi="Verdana" w:cs="Arial"/>
          <w:b/>
          <w:sz w:val="18"/>
          <w:szCs w:val="18"/>
        </w:rPr>
      </w:pPr>
      <w:r w:rsidRPr="009F3904">
        <w:rPr>
          <w:rFonts w:ascii="Verdana" w:hAnsi="Verdana" w:cs="Arial"/>
          <w:b/>
          <w:sz w:val="18"/>
          <w:szCs w:val="18"/>
        </w:rPr>
        <w:t>§ 2</w:t>
      </w:r>
      <w:r w:rsidR="00320BD3">
        <w:rPr>
          <w:rFonts w:ascii="Verdana" w:hAnsi="Verdana" w:cs="Arial"/>
          <w:b/>
          <w:sz w:val="18"/>
          <w:szCs w:val="18"/>
        </w:rPr>
        <w:t xml:space="preserve"> </w:t>
      </w:r>
      <w:r w:rsidRPr="009F3904">
        <w:rPr>
          <w:rFonts w:ascii="Verdana" w:hAnsi="Verdana" w:cs="Arial"/>
          <w:b/>
          <w:sz w:val="18"/>
          <w:szCs w:val="18"/>
        </w:rPr>
        <w:t>Obowiązki Wykonawcy:</w:t>
      </w:r>
    </w:p>
    <w:p w14:paraId="20552986" w14:textId="77777777" w:rsidR="009F3904" w:rsidRPr="009F3904" w:rsidRDefault="009F3904" w:rsidP="00F77ED2">
      <w:pPr>
        <w:numPr>
          <w:ilvl w:val="0"/>
          <w:numId w:val="57"/>
        </w:numPr>
        <w:spacing w:after="60" w:line="240" w:lineRule="exact"/>
        <w:ind w:left="426" w:right="-2" w:hanging="426"/>
        <w:jc w:val="both"/>
        <w:rPr>
          <w:rFonts w:ascii="Verdana" w:hAnsi="Verdana" w:cs="Arial"/>
          <w:sz w:val="18"/>
          <w:szCs w:val="18"/>
        </w:rPr>
      </w:pPr>
      <w:r w:rsidRPr="009F3904">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7E26C222" w14:textId="77777777" w:rsidR="009F3904" w:rsidRPr="009F3904" w:rsidRDefault="009F3904" w:rsidP="00F77ED2">
      <w:pPr>
        <w:numPr>
          <w:ilvl w:val="0"/>
          <w:numId w:val="57"/>
        </w:numPr>
        <w:spacing w:after="60" w:line="240" w:lineRule="exact"/>
        <w:ind w:left="426" w:right="-2" w:hanging="426"/>
        <w:jc w:val="both"/>
        <w:rPr>
          <w:rFonts w:ascii="Verdana" w:hAnsi="Verdana" w:cs="Arial"/>
          <w:sz w:val="18"/>
          <w:szCs w:val="18"/>
        </w:rPr>
      </w:pPr>
      <w:r w:rsidRPr="009F3904">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FF284FE" w14:textId="77777777" w:rsidR="009F3904" w:rsidRPr="009F3904" w:rsidRDefault="009F3904" w:rsidP="00F77ED2">
      <w:pPr>
        <w:numPr>
          <w:ilvl w:val="0"/>
          <w:numId w:val="57"/>
        </w:numPr>
        <w:spacing w:after="60" w:line="240" w:lineRule="exact"/>
        <w:ind w:left="426" w:right="-2" w:hanging="426"/>
        <w:jc w:val="both"/>
        <w:rPr>
          <w:rFonts w:ascii="Verdana" w:hAnsi="Verdana" w:cs="Arial"/>
          <w:sz w:val="18"/>
          <w:szCs w:val="18"/>
        </w:rPr>
      </w:pPr>
      <w:r w:rsidRPr="009F3904">
        <w:rPr>
          <w:rFonts w:ascii="Verdana" w:hAnsi="Verdana" w:cs="Arial"/>
          <w:sz w:val="18"/>
          <w:szCs w:val="18"/>
        </w:rPr>
        <w:lastRenderedPageBreak/>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05E4DAD2" w14:textId="77777777" w:rsidR="009F3904" w:rsidRPr="009F3904" w:rsidRDefault="009F3904" w:rsidP="00F77ED2">
      <w:pPr>
        <w:numPr>
          <w:ilvl w:val="0"/>
          <w:numId w:val="57"/>
        </w:numPr>
        <w:spacing w:after="60" w:line="240" w:lineRule="exact"/>
        <w:ind w:left="426" w:right="-2" w:hanging="426"/>
        <w:jc w:val="both"/>
        <w:rPr>
          <w:rFonts w:ascii="Verdana" w:hAnsi="Verdana" w:cs="Arial"/>
          <w:sz w:val="18"/>
          <w:szCs w:val="18"/>
        </w:rPr>
      </w:pPr>
      <w:r w:rsidRPr="009F3904">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37AB55E6" w14:textId="77777777" w:rsidR="009F3904" w:rsidRPr="009F3904" w:rsidRDefault="009F3904" w:rsidP="00F77ED2">
      <w:pPr>
        <w:numPr>
          <w:ilvl w:val="0"/>
          <w:numId w:val="57"/>
        </w:numPr>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Wykonawca zobowiązuje się, że </w:t>
      </w:r>
      <w:r w:rsidRPr="009F3904">
        <w:rPr>
          <w:rFonts w:ascii="Verdana" w:hAnsi="Verdana"/>
          <w:sz w:val="18"/>
          <w:szCs w:val="18"/>
        </w:rPr>
        <w:t>prac</w:t>
      </w:r>
      <w:r w:rsidRPr="009F3904">
        <w:rPr>
          <w:rFonts w:ascii="Verdana" w:hAnsi="Verdana" w:cs="Arial"/>
          <w:sz w:val="18"/>
          <w:szCs w:val="18"/>
        </w:rPr>
        <w:t xml:space="preserve">ownicy wykonujący wszystkie prace  budowlane </w:t>
      </w:r>
      <w:r w:rsidRPr="009F3904">
        <w:rPr>
          <w:rFonts w:ascii="Verdana" w:hAnsi="Verdana" w:cs="Arial"/>
          <w:color w:val="00B0F0"/>
          <w:sz w:val="18"/>
          <w:szCs w:val="18"/>
        </w:rPr>
        <w:t>,</w:t>
      </w:r>
      <w:r w:rsidRPr="009F3904">
        <w:rPr>
          <w:rFonts w:ascii="Verdana" w:hAnsi="Verdana" w:cs="Arial"/>
          <w:sz w:val="18"/>
          <w:szCs w:val="18"/>
        </w:rPr>
        <w:t xml:space="preserve"> objęte przedmiotem umowy, będą zatrudnieni na podstawie umowy o pracę w rozumieniu przepisów ustawy z dnia 26 czerwca 1974 r. – Kodeks pracy (</w:t>
      </w:r>
      <w:proofErr w:type="spellStart"/>
      <w:r w:rsidRPr="009F3904">
        <w:rPr>
          <w:rFonts w:ascii="Verdana" w:hAnsi="Verdana" w:cs="Arial"/>
          <w:sz w:val="18"/>
          <w:szCs w:val="18"/>
        </w:rPr>
        <w:t>t.j</w:t>
      </w:r>
      <w:proofErr w:type="spellEnd"/>
      <w:r w:rsidRPr="009F3904">
        <w:rPr>
          <w:rFonts w:ascii="Verdana" w:hAnsi="Verdana" w:cs="Arial"/>
          <w:sz w:val="18"/>
          <w:szCs w:val="18"/>
        </w:rPr>
        <w:t xml:space="preserve">. Dz.U. z 2018 r., poz. 917 z </w:t>
      </w:r>
      <w:proofErr w:type="spellStart"/>
      <w:r w:rsidRPr="009F3904">
        <w:rPr>
          <w:rFonts w:ascii="Verdana" w:hAnsi="Verdana" w:cs="Arial"/>
          <w:sz w:val="18"/>
          <w:szCs w:val="18"/>
        </w:rPr>
        <w:t>póż</w:t>
      </w:r>
      <w:proofErr w:type="spellEnd"/>
      <w:r w:rsidRPr="009F3904">
        <w:rPr>
          <w:rFonts w:ascii="Verdana" w:hAnsi="Verdana" w:cs="Arial"/>
          <w:sz w:val="18"/>
          <w:szCs w:val="18"/>
        </w:rPr>
        <w:t xml:space="preserve">. zm.). </w:t>
      </w:r>
    </w:p>
    <w:p w14:paraId="430B2774" w14:textId="77777777" w:rsidR="009F3904" w:rsidRPr="009F3904" w:rsidRDefault="009F3904" w:rsidP="00F77ED2">
      <w:pPr>
        <w:numPr>
          <w:ilvl w:val="0"/>
          <w:numId w:val="57"/>
        </w:numPr>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F3904">
        <w:rPr>
          <w:rFonts w:ascii="Verdana" w:hAnsi="Verdana" w:cs="Arial"/>
          <w:bCs/>
          <w:sz w:val="18"/>
          <w:szCs w:val="18"/>
        </w:rPr>
        <w:t xml:space="preserve">kopie odpowiednio zanonimizowanych </w:t>
      </w:r>
      <w:r w:rsidRPr="009F3904">
        <w:rPr>
          <w:rFonts w:ascii="Verdana" w:hAnsi="Verdana" w:cs="Arial"/>
          <w:sz w:val="18"/>
          <w:szCs w:val="18"/>
        </w:rPr>
        <w:t xml:space="preserve">umów o pracę zawartych przez Wykonawcę/ podwykonawcę z pracownikami wykonującymi czynności, o których mowa w ust. 5. </w:t>
      </w:r>
    </w:p>
    <w:p w14:paraId="1DF5713F" w14:textId="77777777" w:rsidR="009F3904" w:rsidRPr="009F3904" w:rsidRDefault="009F3904" w:rsidP="00F77ED2">
      <w:pPr>
        <w:numPr>
          <w:ilvl w:val="0"/>
          <w:numId w:val="57"/>
        </w:numPr>
        <w:spacing w:after="60" w:line="240" w:lineRule="exact"/>
        <w:ind w:left="426" w:right="-2" w:hanging="426"/>
        <w:jc w:val="both"/>
        <w:rPr>
          <w:rFonts w:ascii="Verdana" w:hAnsi="Verdana" w:cs="Arial"/>
          <w:sz w:val="18"/>
          <w:szCs w:val="18"/>
        </w:rPr>
      </w:pPr>
      <w:r w:rsidRPr="009F3904">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6C064B23" w14:textId="64DD4223" w:rsidR="009F3904" w:rsidRPr="009F3904" w:rsidRDefault="009F3904" w:rsidP="00F77ED2">
      <w:pPr>
        <w:numPr>
          <w:ilvl w:val="0"/>
          <w:numId w:val="57"/>
        </w:numPr>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Wymóg określony w ust. </w:t>
      </w:r>
      <w:r w:rsidR="00E01FC8">
        <w:rPr>
          <w:rFonts w:ascii="Verdana" w:hAnsi="Verdana" w:cs="Arial"/>
          <w:sz w:val="18"/>
          <w:szCs w:val="18"/>
        </w:rPr>
        <w:t>5</w:t>
      </w:r>
      <w:r w:rsidRPr="009F3904">
        <w:rPr>
          <w:rFonts w:ascii="Verdana" w:hAnsi="Verdana" w:cs="Arial"/>
          <w:sz w:val="18"/>
          <w:szCs w:val="18"/>
        </w:rPr>
        <w:t xml:space="preserve"> dotyczy również podwykonawców wykonujących wskazane w tym ustępie czynności.</w:t>
      </w:r>
    </w:p>
    <w:p w14:paraId="260D4157" w14:textId="77777777" w:rsidR="009F3904" w:rsidRPr="009F3904" w:rsidRDefault="009F3904" w:rsidP="00320BD3">
      <w:pPr>
        <w:tabs>
          <w:tab w:val="num" w:pos="0"/>
        </w:tabs>
        <w:spacing w:after="60" w:line="240" w:lineRule="exact"/>
        <w:ind w:right="-2"/>
        <w:rPr>
          <w:rFonts w:ascii="Verdana" w:hAnsi="Verdana" w:cs="Arial"/>
          <w:b/>
          <w:sz w:val="18"/>
          <w:szCs w:val="18"/>
        </w:rPr>
      </w:pPr>
    </w:p>
    <w:p w14:paraId="72FE4E32" w14:textId="7AB4E9E3" w:rsidR="009F3904" w:rsidRPr="009F3904" w:rsidRDefault="009F3904" w:rsidP="00320BD3">
      <w:pPr>
        <w:tabs>
          <w:tab w:val="num" w:pos="0"/>
        </w:tabs>
        <w:spacing w:after="60" w:line="240" w:lineRule="exact"/>
        <w:ind w:right="-2"/>
        <w:jc w:val="center"/>
        <w:rPr>
          <w:rFonts w:ascii="Verdana" w:hAnsi="Verdana" w:cs="Arial"/>
          <w:b/>
          <w:sz w:val="18"/>
          <w:szCs w:val="18"/>
        </w:rPr>
      </w:pPr>
      <w:r w:rsidRPr="009F3904">
        <w:rPr>
          <w:rFonts w:ascii="Verdana" w:hAnsi="Verdana" w:cs="Arial"/>
          <w:b/>
          <w:sz w:val="18"/>
          <w:szCs w:val="18"/>
        </w:rPr>
        <w:t>§ 3</w:t>
      </w:r>
      <w:r w:rsidR="00320BD3">
        <w:rPr>
          <w:rFonts w:ascii="Verdana" w:hAnsi="Verdana" w:cs="Arial"/>
          <w:b/>
          <w:sz w:val="18"/>
          <w:szCs w:val="18"/>
        </w:rPr>
        <w:t xml:space="preserve"> </w:t>
      </w:r>
      <w:r w:rsidRPr="009F3904">
        <w:rPr>
          <w:rFonts w:ascii="Verdana" w:hAnsi="Verdana" w:cs="Arial"/>
          <w:b/>
          <w:sz w:val="18"/>
          <w:szCs w:val="18"/>
        </w:rPr>
        <w:t>Ubezpieczenie budowy:</w:t>
      </w:r>
    </w:p>
    <w:p w14:paraId="210AD066" w14:textId="61C5CC9C" w:rsidR="009F3904" w:rsidRPr="009F3904" w:rsidRDefault="009F3904" w:rsidP="00F77ED2">
      <w:pPr>
        <w:numPr>
          <w:ilvl w:val="0"/>
          <w:numId w:val="58"/>
        </w:numPr>
        <w:tabs>
          <w:tab w:val="left" w:pos="0"/>
        </w:tabs>
        <w:spacing w:after="60" w:line="240" w:lineRule="exact"/>
        <w:ind w:left="426" w:hanging="426"/>
        <w:jc w:val="both"/>
        <w:rPr>
          <w:rFonts w:ascii="Verdana" w:hAnsi="Verdana" w:cs="Arial"/>
          <w:sz w:val="18"/>
          <w:szCs w:val="18"/>
        </w:rPr>
      </w:pPr>
      <w:r w:rsidRPr="009F3904">
        <w:rPr>
          <w:rFonts w:ascii="Verdana" w:hAnsi="Verdana" w:cs="Arial"/>
          <w:sz w:val="18"/>
          <w:szCs w:val="18"/>
        </w:rPr>
        <w:t xml:space="preserve">Wykonawca potwierdza, że posiada polisę ubezpieczeniową OC od odpowiedzialności cywilnej lub </w:t>
      </w:r>
      <w:r w:rsidRPr="009F3904">
        <w:rPr>
          <w:rFonts w:ascii="Verdana" w:hAnsi="Verdana" w:cs="Arial"/>
          <w:bCs/>
          <w:sz w:val="18"/>
          <w:szCs w:val="18"/>
        </w:rPr>
        <w:t>inny dokument potwierdzający, że jest ubezpieczony od odpowiedzialności cywilnej</w:t>
      </w:r>
      <w:r w:rsidRPr="009F3904">
        <w:rPr>
          <w:rFonts w:ascii="Verdana" w:hAnsi="Verdana" w:cs="Arial"/>
          <w:b/>
          <w:bCs/>
          <w:sz w:val="18"/>
          <w:szCs w:val="18"/>
        </w:rPr>
        <w:t>,</w:t>
      </w:r>
      <w:r w:rsidRPr="009F3904">
        <w:rPr>
          <w:rFonts w:ascii="Verdana" w:hAnsi="Verdana" w:cs="Arial"/>
          <w:sz w:val="18"/>
          <w:szCs w:val="18"/>
        </w:rPr>
        <w:t xml:space="preserve"> na podstawie którego regulowane będą należności za wyrządzone szkody do kwoty </w:t>
      </w:r>
      <w:r w:rsidR="00E07735" w:rsidRPr="00E07735">
        <w:rPr>
          <w:rFonts w:ascii="Verdana" w:hAnsi="Verdana" w:cs="Arial"/>
          <w:sz w:val="18"/>
          <w:szCs w:val="18"/>
        </w:rPr>
        <w:t xml:space="preserve">200 </w:t>
      </w:r>
      <w:r w:rsidRPr="009F3904">
        <w:rPr>
          <w:rFonts w:ascii="Verdana" w:hAnsi="Verdana" w:cs="Arial"/>
          <w:sz w:val="18"/>
          <w:szCs w:val="18"/>
        </w:rPr>
        <w:t xml:space="preserve">000,00 PLN (słownie: </w:t>
      </w:r>
      <w:r w:rsidR="00E07735">
        <w:rPr>
          <w:rFonts w:ascii="Verdana" w:hAnsi="Verdana" w:cs="Arial"/>
          <w:sz w:val="18"/>
          <w:szCs w:val="18"/>
        </w:rPr>
        <w:t>dwieście</w:t>
      </w:r>
      <w:r w:rsidRPr="009F3904">
        <w:rPr>
          <w:rFonts w:ascii="Verdana" w:hAnsi="Verdana" w:cs="Arial"/>
          <w:sz w:val="18"/>
          <w:szCs w:val="18"/>
        </w:rPr>
        <w:t xml:space="preserve"> tysięcy złotych) i zobowiązuje się posiadać go przez cały okres obowiązywania umowy, pod rygorem odpowiedzialności z tytułu kary umownej, o której mowa w § 8 ust. 1 pkt 7. </w:t>
      </w:r>
    </w:p>
    <w:p w14:paraId="36E992D3" w14:textId="77777777" w:rsidR="009F3904" w:rsidRPr="009F3904" w:rsidRDefault="009F3904" w:rsidP="00F77ED2">
      <w:pPr>
        <w:numPr>
          <w:ilvl w:val="0"/>
          <w:numId w:val="58"/>
        </w:numPr>
        <w:tabs>
          <w:tab w:val="left" w:pos="0"/>
        </w:tabs>
        <w:spacing w:after="60" w:line="240" w:lineRule="exact"/>
        <w:ind w:left="426" w:hanging="426"/>
        <w:jc w:val="both"/>
        <w:rPr>
          <w:rFonts w:ascii="Verdana" w:hAnsi="Verdana" w:cs="Arial"/>
          <w:sz w:val="18"/>
          <w:szCs w:val="18"/>
        </w:rPr>
      </w:pPr>
      <w:r w:rsidRPr="009F3904">
        <w:rPr>
          <w:rFonts w:ascii="Verdana" w:hAnsi="Verdana" w:cs="Arial"/>
          <w:sz w:val="18"/>
          <w:szCs w:val="18"/>
        </w:rPr>
        <w:t xml:space="preserve">Kopia aktualnej polisy ubezpieczeniowej OC lub innego dokumentu potwierdzającego, że Wykonawca jest ubezpieczony od odpowiedzialności cywilnej, stanowi </w:t>
      </w:r>
      <w:r w:rsidRPr="009F3904">
        <w:rPr>
          <w:rFonts w:ascii="Verdana" w:hAnsi="Verdana" w:cs="Arial"/>
          <w:b/>
          <w:sz w:val="18"/>
          <w:szCs w:val="18"/>
        </w:rPr>
        <w:t>załącznik nr 2</w:t>
      </w:r>
      <w:r w:rsidRPr="009F3904">
        <w:rPr>
          <w:rFonts w:ascii="Verdana" w:hAnsi="Verdana" w:cs="Arial"/>
          <w:sz w:val="18"/>
          <w:szCs w:val="18"/>
        </w:rPr>
        <w:t xml:space="preserve"> do umowy.</w:t>
      </w:r>
    </w:p>
    <w:p w14:paraId="39B28437" w14:textId="77777777" w:rsidR="009F3904" w:rsidRPr="009F3904" w:rsidRDefault="009F3904" w:rsidP="00320BD3">
      <w:pPr>
        <w:tabs>
          <w:tab w:val="left" w:pos="709"/>
        </w:tabs>
        <w:spacing w:after="60" w:line="240" w:lineRule="exact"/>
        <w:ind w:right="-2"/>
        <w:rPr>
          <w:rFonts w:ascii="Verdana" w:hAnsi="Verdana" w:cs="Arial"/>
          <w:b/>
          <w:sz w:val="18"/>
          <w:szCs w:val="18"/>
        </w:rPr>
      </w:pPr>
    </w:p>
    <w:p w14:paraId="27A98B4A" w14:textId="31EED8CF" w:rsidR="009F3904" w:rsidRPr="009F3904" w:rsidRDefault="009F3904" w:rsidP="00320BD3">
      <w:pPr>
        <w:tabs>
          <w:tab w:val="left" w:pos="709"/>
        </w:tabs>
        <w:spacing w:after="60" w:line="240" w:lineRule="exact"/>
        <w:ind w:right="-2"/>
        <w:jc w:val="center"/>
        <w:rPr>
          <w:rFonts w:ascii="Verdana" w:hAnsi="Verdana" w:cs="Arial"/>
          <w:b/>
          <w:sz w:val="18"/>
          <w:szCs w:val="18"/>
        </w:rPr>
      </w:pPr>
      <w:r w:rsidRPr="009F3904">
        <w:rPr>
          <w:rFonts w:ascii="Verdana" w:hAnsi="Verdana" w:cs="Arial"/>
          <w:b/>
          <w:sz w:val="18"/>
          <w:szCs w:val="18"/>
        </w:rPr>
        <w:t>§ 4</w:t>
      </w:r>
      <w:r w:rsidR="00320BD3">
        <w:rPr>
          <w:rFonts w:ascii="Verdana" w:hAnsi="Verdana" w:cs="Arial"/>
          <w:b/>
          <w:sz w:val="18"/>
          <w:szCs w:val="18"/>
        </w:rPr>
        <w:t xml:space="preserve"> </w:t>
      </w:r>
      <w:r w:rsidRPr="009F3904">
        <w:rPr>
          <w:rFonts w:ascii="Verdana" w:hAnsi="Verdana" w:cs="Arial"/>
          <w:b/>
          <w:bCs/>
          <w:sz w:val="18"/>
          <w:szCs w:val="18"/>
        </w:rPr>
        <w:t>Termin wykonania</w:t>
      </w:r>
      <w:r w:rsidRPr="009F3904">
        <w:rPr>
          <w:rFonts w:ascii="Verdana" w:hAnsi="Verdana" w:cs="Arial"/>
          <w:b/>
          <w:sz w:val="18"/>
          <w:szCs w:val="18"/>
        </w:rPr>
        <w:t>:</w:t>
      </w:r>
    </w:p>
    <w:p w14:paraId="2E516CBA" w14:textId="6CDF7FD8" w:rsidR="009F3904" w:rsidRDefault="009F3904" w:rsidP="00320BD3">
      <w:pPr>
        <w:autoSpaceDE w:val="0"/>
        <w:autoSpaceDN w:val="0"/>
        <w:adjustRightInd w:val="0"/>
        <w:spacing w:after="60" w:line="240" w:lineRule="exact"/>
        <w:ind w:right="-381"/>
        <w:jc w:val="both"/>
        <w:rPr>
          <w:rFonts w:ascii="Verdana" w:hAnsi="Verdana" w:cs="Arial"/>
          <w:bCs/>
          <w:strike/>
          <w:sz w:val="18"/>
          <w:szCs w:val="18"/>
        </w:rPr>
      </w:pPr>
      <w:r w:rsidRPr="004E4C6C">
        <w:rPr>
          <w:rFonts w:ascii="Verdana" w:hAnsi="Verdana"/>
          <w:sz w:val="18"/>
          <w:szCs w:val="18"/>
        </w:rPr>
        <w:t>Termin wykonania przedmiotu umowy</w:t>
      </w:r>
      <w:r w:rsidRPr="004E4C6C">
        <w:rPr>
          <w:rFonts w:ascii="Verdana" w:hAnsi="Verdana"/>
          <w:b/>
          <w:sz w:val="18"/>
          <w:szCs w:val="18"/>
        </w:rPr>
        <w:t>:</w:t>
      </w:r>
      <w:r w:rsidR="004E4C6C">
        <w:rPr>
          <w:rFonts w:ascii="Verdana" w:hAnsi="Verdana"/>
          <w:b/>
          <w:sz w:val="18"/>
          <w:szCs w:val="18"/>
        </w:rPr>
        <w:t xml:space="preserve"> </w:t>
      </w:r>
      <w:r w:rsidRPr="004E4C6C">
        <w:rPr>
          <w:rFonts w:ascii="Verdana" w:hAnsi="Verdana"/>
          <w:b/>
          <w:sz w:val="18"/>
          <w:szCs w:val="18"/>
        </w:rPr>
        <w:t xml:space="preserve"> </w:t>
      </w:r>
      <w:r w:rsidRPr="004E4C6C">
        <w:rPr>
          <w:rFonts w:ascii="Verdana" w:hAnsi="Verdana" w:cs="Arial"/>
          <w:b/>
          <w:bCs/>
          <w:sz w:val="18"/>
          <w:szCs w:val="18"/>
        </w:rPr>
        <w:t xml:space="preserve"> </w:t>
      </w:r>
    </w:p>
    <w:p w14:paraId="7A20AF35" w14:textId="184BA646" w:rsidR="004E4C6C" w:rsidRPr="00F565A4" w:rsidRDefault="004E4C6C" w:rsidP="004E4C6C">
      <w:pPr>
        <w:spacing w:after="120" w:line="240" w:lineRule="exact"/>
        <w:ind w:left="425"/>
        <w:jc w:val="both"/>
        <w:rPr>
          <w:rFonts w:ascii="Verdana" w:hAnsi="Verdana"/>
          <w:bCs/>
          <w:sz w:val="18"/>
          <w:szCs w:val="18"/>
        </w:rPr>
      </w:pPr>
      <w:r w:rsidRPr="00F565A4">
        <w:rPr>
          <w:rFonts w:ascii="Verdana" w:hAnsi="Verdana"/>
          <w:b/>
          <w:bCs/>
          <w:sz w:val="18"/>
          <w:szCs w:val="18"/>
        </w:rPr>
        <w:t>I etap</w:t>
      </w:r>
      <w:r w:rsidRPr="00F565A4">
        <w:rPr>
          <w:rFonts w:ascii="Verdana" w:hAnsi="Verdana"/>
          <w:bCs/>
          <w:sz w:val="18"/>
          <w:szCs w:val="18"/>
        </w:rPr>
        <w:t xml:space="preserve"> - naprawa (remont) istniejącego systemu oświetlenia awaryjnego - ………….. tygodnie od wprowadzenia na plac budowy </w:t>
      </w:r>
    </w:p>
    <w:p w14:paraId="52EE7FCF" w14:textId="77777777" w:rsidR="004E4C6C" w:rsidRPr="00F565A4" w:rsidRDefault="004E4C6C" w:rsidP="004E4C6C">
      <w:pPr>
        <w:spacing w:after="60" w:line="240" w:lineRule="exact"/>
        <w:ind w:left="426"/>
        <w:jc w:val="both"/>
        <w:rPr>
          <w:rFonts w:ascii="Verdana" w:hAnsi="Verdana"/>
          <w:bCs/>
          <w:sz w:val="18"/>
          <w:szCs w:val="18"/>
        </w:rPr>
      </w:pPr>
      <w:r w:rsidRPr="00F565A4">
        <w:rPr>
          <w:rFonts w:ascii="Verdana" w:hAnsi="Verdana"/>
          <w:b/>
          <w:bCs/>
          <w:sz w:val="18"/>
          <w:szCs w:val="18"/>
        </w:rPr>
        <w:t>II etap</w:t>
      </w:r>
      <w:r w:rsidRPr="00F565A4">
        <w:rPr>
          <w:rFonts w:ascii="Verdana" w:hAnsi="Verdana"/>
          <w:bCs/>
          <w:sz w:val="18"/>
          <w:szCs w:val="18"/>
        </w:rPr>
        <w:t xml:space="preserve"> </w:t>
      </w:r>
    </w:p>
    <w:p w14:paraId="22AA1645" w14:textId="071E6A23" w:rsidR="004E4C6C" w:rsidRPr="00F565A4" w:rsidRDefault="004E4C6C" w:rsidP="004E4C6C">
      <w:pPr>
        <w:pStyle w:val="Akapitzlist"/>
        <w:numPr>
          <w:ilvl w:val="0"/>
          <w:numId w:val="64"/>
        </w:numPr>
        <w:spacing w:after="120" w:line="240" w:lineRule="exact"/>
        <w:ind w:left="709" w:hanging="283"/>
        <w:contextualSpacing w:val="0"/>
        <w:jc w:val="both"/>
        <w:rPr>
          <w:rFonts w:ascii="Verdana" w:hAnsi="Verdana"/>
          <w:bCs/>
          <w:sz w:val="18"/>
          <w:szCs w:val="18"/>
        </w:rPr>
      </w:pPr>
      <w:r w:rsidRPr="00F565A4">
        <w:rPr>
          <w:rFonts w:ascii="Verdana" w:hAnsi="Verdana"/>
          <w:bCs/>
          <w:sz w:val="18"/>
          <w:szCs w:val="18"/>
        </w:rPr>
        <w:t xml:space="preserve">złożenie uzgodnionej z rzeczoznawcą ds. zabezpieczeń przeciwpożarowych dokumentacji dot. rozbudowy istniejącego systemu oświetlenia awaryjnego do Urzędu Miasta - </w:t>
      </w:r>
      <w:r w:rsidR="005D4004" w:rsidRPr="00F565A4">
        <w:rPr>
          <w:rFonts w:ascii="Verdana" w:hAnsi="Verdana"/>
          <w:bCs/>
          <w:sz w:val="18"/>
          <w:szCs w:val="18"/>
        </w:rPr>
        <w:t>…………..</w:t>
      </w:r>
      <w:r w:rsidRPr="00F565A4">
        <w:rPr>
          <w:rFonts w:ascii="Verdana" w:hAnsi="Verdana"/>
          <w:bCs/>
          <w:sz w:val="18"/>
          <w:szCs w:val="18"/>
        </w:rPr>
        <w:t xml:space="preserve"> tygodnie od wprowadzenia na plac budowy </w:t>
      </w:r>
    </w:p>
    <w:p w14:paraId="72252862" w14:textId="744EF9AA" w:rsidR="004E4C6C" w:rsidRPr="00F565A4" w:rsidRDefault="004E4C6C" w:rsidP="004E4C6C">
      <w:pPr>
        <w:pStyle w:val="Akapitzlist"/>
        <w:numPr>
          <w:ilvl w:val="0"/>
          <w:numId w:val="64"/>
        </w:numPr>
        <w:spacing w:after="120" w:line="240" w:lineRule="exact"/>
        <w:ind w:left="709" w:hanging="283"/>
        <w:contextualSpacing w:val="0"/>
        <w:jc w:val="both"/>
        <w:rPr>
          <w:rFonts w:ascii="Verdana" w:hAnsi="Verdana"/>
          <w:bCs/>
          <w:sz w:val="18"/>
          <w:szCs w:val="18"/>
        </w:rPr>
      </w:pPr>
      <w:r w:rsidRPr="00F565A4">
        <w:rPr>
          <w:rFonts w:ascii="Verdana" w:hAnsi="Verdana"/>
          <w:bCs/>
          <w:sz w:val="18"/>
          <w:szCs w:val="18"/>
        </w:rPr>
        <w:t xml:space="preserve">rozbudowa istniejącego systemu oświetlenia awaryjnego - </w:t>
      </w:r>
      <w:r w:rsidR="005D4004" w:rsidRPr="00F565A4">
        <w:rPr>
          <w:rFonts w:ascii="Verdana" w:hAnsi="Verdana"/>
          <w:bCs/>
          <w:sz w:val="18"/>
          <w:szCs w:val="18"/>
        </w:rPr>
        <w:t>……….</w:t>
      </w:r>
      <w:r w:rsidRPr="00F565A4">
        <w:rPr>
          <w:rFonts w:ascii="Verdana" w:hAnsi="Verdana"/>
          <w:bCs/>
          <w:sz w:val="18"/>
          <w:szCs w:val="18"/>
        </w:rPr>
        <w:t xml:space="preserve"> tygodnie od uzyskania niezbędnych uzgodnień i pozwoleń administracyjnych</w:t>
      </w:r>
    </w:p>
    <w:p w14:paraId="04C4E30E" w14:textId="77777777" w:rsidR="009F3904" w:rsidRPr="009F3904" w:rsidRDefault="009F3904" w:rsidP="00320BD3">
      <w:pPr>
        <w:tabs>
          <w:tab w:val="left" w:pos="0"/>
        </w:tabs>
        <w:spacing w:after="60" w:line="240" w:lineRule="exact"/>
        <w:ind w:right="-2"/>
        <w:jc w:val="center"/>
        <w:rPr>
          <w:rFonts w:ascii="Verdana" w:hAnsi="Verdana" w:cs="Arial"/>
          <w:b/>
          <w:bCs/>
          <w:sz w:val="18"/>
          <w:szCs w:val="18"/>
        </w:rPr>
      </w:pPr>
    </w:p>
    <w:p w14:paraId="1A9B6A1B" w14:textId="2AB9BE9D" w:rsidR="009F3904" w:rsidRPr="009F3904" w:rsidRDefault="009F3904" w:rsidP="00320BD3">
      <w:pPr>
        <w:tabs>
          <w:tab w:val="left" w:pos="0"/>
        </w:tabs>
        <w:spacing w:after="60" w:line="240" w:lineRule="exact"/>
        <w:ind w:right="-2"/>
        <w:jc w:val="center"/>
        <w:rPr>
          <w:rFonts w:ascii="Verdana" w:hAnsi="Verdana" w:cs="Arial"/>
          <w:b/>
          <w:bCs/>
          <w:sz w:val="18"/>
          <w:szCs w:val="18"/>
        </w:rPr>
      </w:pPr>
      <w:r w:rsidRPr="009F3904">
        <w:rPr>
          <w:rFonts w:ascii="Verdana" w:hAnsi="Verdana" w:cs="Arial"/>
          <w:b/>
          <w:bCs/>
          <w:sz w:val="18"/>
          <w:szCs w:val="18"/>
        </w:rPr>
        <w:t>§ 5</w:t>
      </w:r>
      <w:r w:rsidR="00320BD3">
        <w:rPr>
          <w:rFonts w:ascii="Verdana" w:hAnsi="Verdana" w:cs="Arial"/>
          <w:b/>
          <w:bCs/>
          <w:sz w:val="18"/>
          <w:szCs w:val="18"/>
        </w:rPr>
        <w:t xml:space="preserve"> </w:t>
      </w:r>
      <w:r w:rsidRPr="009F3904">
        <w:rPr>
          <w:rFonts w:ascii="Verdana" w:hAnsi="Verdana"/>
          <w:b/>
          <w:sz w:val="18"/>
          <w:szCs w:val="18"/>
        </w:rPr>
        <w:t>Podwykonawcy</w:t>
      </w:r>
    </w:p>
    <w:p w14:paraId="57424CF9" w14:textId="105D068B"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w:t>
      </w:r>
      <w:r w:rsidR="00A6475C" w:rsidRPr="00AB3993">
        <w:rPr>
          <w:rFonts w:ascii="Verdana" w:hAnsi="Verdana"/>
          <w:sz w:val="18"/>
          <w:szCs w:val="18"/>
        </w:rPr>
        <w:t>Nadzoru Inwestycji i Remontów</w:t>
      </w:r>
      <w:r w:rsidRPr="00AB3993">
        <w:rPr>
          <w:rFonts w:ascii="Verdana" w:hAnsi="Verdana"/>
          <w:sz w:val="18"/>
          <w:szCs w:val="18"/>
        </w:rPr>
        <w:t xml:space="preserve"> UMW przy ul. Marcinkowskiego 2-6, 50-368 Wrocław.</w:t>
      </w:r>
    </w:p>
    <w:p w14:paraId="258FCB05"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86C3B23"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Zamawiający, w terminie 14 dni, zgłasza w formie pisemnej zastrzeżenia do projektu umowy </w:t>
      </w:r>
      <w:r w:rsidRPr="00AB3993">
        <w:rPr>
          <w:rFonts w:ascii="Verdana" w:hAnsi="Verdana"/>
          <w:sz w:val="18"/>
          <w:szCs w:val="18"/>
        </w:rPr>
        <w:br/>
        <w:t xml:space="preserve">o podwykonawstwo, której przedmiotem są roboty budowlane: </w:t>
      </w:r>
    </w:p>
    <w:p w14:paraId="0B2569A9" w14:textId="77777777" w:rsidR="009F3904" w:rsidRPr="009F3904" w:rsidRDefault="009F3904" w:rsidP="00320BD3">
      <w:pPr>
        <w:tabs>
          <w:tab w:val="left" w:pos="851"/>
          <w:tab w:val="left" w:pos="4860"/>
        </w:tabs>
        <w:autoSpaceDE w:val="0"/>
        <w:autoSpaceDN w:val="0"/>
        <w:adjustRightInd w:val="0"/>
        <w:spacing w:after="60" w:line="240" w:lineRule="exact"/>
        <w:ind w:left="851" w:right="-97" w:hanging="425"/>
        <w:jc w:val="both"/>
        <w:rPr>
          <w:rFonts w:ascii="Verdana" w:hAnsi="Verdana"/>
          <w:sz w:val="18"/>
          <w:szCs w:val="18"/>
        </w:rPr>
      </w:pPr>
      <w:r w:rsidRPr="009F3904">
        <w:rPr>
          <w:rFonts w:ascii="Verdana" w:hAnsi="Verdana"/>
          <w:sz w:val="18"/>
          <w:szCs w:val="18"/>
        </w:rPr>
        <w:t xml:space="preserve">a) niespełniającej wymagań określonych w Specyfikacji Istotnych Warunków Zamówienia; </w:t>
      </w:r>
    </w:p>
    <w:p w14:paraId="355337DC" w14:textId="77777777" w:rsidR="009F3904" w:rsidRPr="009F3904" w:rsidRDefault="009F3904" w:rsidP="00320BD3">
      <w:pPr>
        <w:tabs>
          <w:tab w:val="left" w:pos="851"/>
          <w:tab w:val="left" w:pos="4860"/>
        </w:tabs>
        <w:autoSpaceDE w:val="0"/>
        <w:autoSpaceDN w:val="0"/>
        <w:adjustRightInd w:val="0"/>
        <w:spacing w:after="60" w:line="240" w:lineRule="exact"/>
        <w:ind w:left="851" w:right="-97" w:hanging="425"/>
        <w:jc w:val="both"/>
        <w:rPr>
          <w:rFonts w:ascii="Verdana" w:hAnsi="Verdana"/>
          <w:sz w:val="18"/>
          <w:szCs w:val="18"/>
        </w:rPr>
      </w:pPr>
      <w:r w:rsidRPr="009F3904">
        <w:rPr>
          <w:rFonts w:ascii="Verdana" w:hAnsi="Verdana"/>
          <w:sz w:val="18"/>
          <w:szCs w:val="18"/>
        </w:rPr>
        <w:t xml:space="preserve">b) gdy przewiduje termin zapłaty wynagrodzenia dłuższy niż 30 dni. </w:t>
      </w:r>
    </w:p>
    <w:p w14:paraId="5492C6FE"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1DE8D079"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Wykonawca, podwykonawca lub dalszy podwykonawca zamówienia na roboty budowlane przedkłada Zamawiającemu poświadczoną za zgodność z oryginałem kopię zawartej umowy </w:t>
      </w:r>
      <w:r w:rsidRPr="00AB3993">
        <w:rPr>
          <w:rFonts w:ascii="Verdana" w:hAnsi="Verdana"/>
          <w:sz w:val="18"/>
          <w:szCs w:val="18"/>
        </w:rPr>
        <w:br/>
        <w:t xml:space="preserve">o podwykonawstwo, której przedmiotem są roboty budowlane, w terminie 7 dni od dnia jej zawarcia. </w:t>
      </w:r>
    </w:p>
    <w:p w14:paraId="07926F67"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14:paraId="17C873CC"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Niezgłoszenie w formie pisemnej sprzeciwu do przedłożonej umowy o podwykonawstwo, której przedmiotem są roboty budowlane, w terminie 14 dni od dnia jej otrzymania, uważa się za akceptację umowy przez Zamawiającego.</w:t>
      </w:r>
    </w:p>
    <w:p w14:paraId="000F277D"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606A99BC"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7498AB65"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Zapisy ust. 1–9 stosuje się odpowiednio do zmian tej umowy o podwykonawstwo. </w:t>
      </w:r>
    </w:p>
    <w:p w14:paraId="1FF430F6"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6071D2A"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9F6BF42"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Bezpośrednia zapłata obejmuje wyłącznie należne wynagrodzenie, bez odsetek, należnych podwykonawcy lub dalszemu podwykonawcy. </w:t>
      </w:r>
    </w:p>
    <w:p w14:paraId="5A140923"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4DAF6C77"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W przypadku zgłoszenia uwag, o których mowa w ust. 14 powyżej, w terminie wskazanym przez Zamawiającego, Zamawiający może:</w:t>
      </w:r>
    </w:p>
    <w:p w14:paraId="5DE0E885" w14:textId="0A45CB0D" w:rsidR="009F3904" w:rsidRPr="00AB3993" w:rsidRDefault="009F3904" w:rsidP="00F77ED2">
      <w:pPr>
        <w:pStyle w:val="Akapitzlist"/>
        <w:numPr>
          <w:ilvl w:val="0"/>
          <w:numId w:val="62"/>
        </w:numPr>
        <w:tabs>
          <w:tab w:val="left" w:pos="851"/>
        </w:tabs>
        <w:autoSpaceDE w:val="0"/>
        <w:autoSpaceDN w:val="0"/>
        <w:adjustRightInd w:val="0"/>
        <w:spacing w:after="60" w:line="240" w:lineRule="exact"/>
        <w:ind w:left="851" w:right="-96" w:hanging="142"/>
        <w:contextualSpacing w:val="0"/>
        <w:jc w:val="both"/>
        <w:rPr>
          <w:rFonts w:ascii="Verdana" w:hAnsi="Verdana"/>
          <w:sz w:val="18"/>
          <w:szCs w:val="18"/>
        </w:rPr>
      </w:pPr>
      <w:r w:rsidRPr="00AB3993">
        <w:rPr>
          <w:rFonts w:ascii="Verdana" w:hAnsi="Verdana"/>
          <w:sz w:val="18"/>
          <w:szCs w:val="18"/>
        </w:rPr>
        <w:t xml:space="preserve">nie dokonać bezpośredniej zapłaty wynagrodzenia podwykonawcy lub dalszemu podwykonawcy, jeżeli Wykonawca wykaże niezasadność takiej zapłaty, albo </w:t>
      </w:r>
    </w:p>
    <w:p w14:paraId="156F7D5E" w14:textId="7B2DD928" w:rsidR="00AB3993" w:rsidRPr="00AB3993" w:rsidRDefault="009F3904" w:rsidP="00F77ED2">
      <w:pPr>
        <w:pStyle w:val="Akapitzlist"/>
        <w:numPr>
          <w:ilvl w:val="0"/>
          <w:numId w:val="62"/>
        </w:numPr>
        <w:tabs>
          <w:tab w:val="left" w:pos="851"/>
        </w:tabs>
        <w:autoSpaceDE w:val="0"/>
        <w:autoSpaceDN w:val="0"/>
        <w:adjustRightInd w:val="0"/>
        <w:spacing w:after="60" w:line="240" w:lineRule="exact"/>
        <w:ind w:left="851" w:right="-96" w:hanging="142"/>
        <w:contextualSpacing w:val="0"/>
        <w:jc w:val="both"/>
        <w:rPr>
          <w:rFonts w:ascii="Verdana" w:hAnsi="Verdana"/>
          <w:sz w:val="18"/>
          <w:szCs w:val="18"/>
        </w:rPr>
      </w:pPr>
      <w:r w:rsidRPr="00AB3993">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D57BA" w14:textId="71293FCF" w:rsidR="009F3904" w:rsidRPr="00AB3993" w:rsidRDefault="009F3904" w:rsidP="00F77ED2">
      <w:pPr>
        <w:pStyle w:val="Akapitzlist"/>
        <w:numPr>
          <w:ilvl w:val="0"/>
          <w:numId w:val="62"/>
        </w:numPr>
        <w:tabs>
          <w:tab w:val="left" w:pos="851"/>
        </w:tabs>
        <w:autoSpaceDE w:val="0"/>
        <w:autoSpaceDN w:val="0"/>
        <w:adjustRightInd w:val="0"/>
        <w:spacing w:after="60" w:line="240" w:lineRule="exact"/>
        <w:ind w:left="851" w:right="-96" w:hanging="142"/>
        <w:contextualSpacing w:val="0"/>
        <w:jc w:val="both"/>
        <w:rPr>
          <w:rFonts w:ascii="Verdana" w:hAnsi="Verdana"/>
          <w:sz w:val="18"/>
          <w:szCs w:val="18"/>
        </w:rPr>
      </w:pPr>
      <w:r w:rsidRPr="00AB3993">
        <w:rPr>
          <w:rFonts w:ascii="Verdana" w:hAnsi="Verdana"/>
          <w:sz w:val="18"/>
          <w:szCs w:val="18"/>
        </w:rPr>
        <w:t xml:space="preserve">dokonać bezpośredniej zapłaty wynagrodzenia podwykonawcy lub dalszemu podwykonawcy, jeżeli podwykonawca lub dalszy podwykonawca wykaże zasadność takiej zapłaty. </w:t>
      </w:r>
    </w:p>
    <w:p w14:paraId="0AEB3C10"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lastRenderedPageBreak/>
        <w:t xml:space="preserve">W przypadku dokonania bezpośredniej zapłaty podwykonawcy lub dalszemu podwykonawcy, o których mowa w ust. 11 powyżej, Zamawiający potrąca kwotę wypłaconego wynagrodzenia z wynagrodzenia należnego Wykonawcy. </w:t>
      </w:r>
    </w:p>
    <w:p w14:paraId="7D6BDBD8"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2DDDE9DA"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356117C1"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68D90C7F" w14:textId="77777777" w:rsidR="009F3904" w:rsidRPr="00AB3993" w:rsidRDefault="009F3904" w:rsidP="00F77ED2">
      <w:pPr>
        <w:pStyle w:val="Akapitzlist"/>
        <w:numPr>
          <w:ilvl w:val="0"/>
          <w:numId w:val="63"/>
        </w:numPr>
        <w:spacing w:after="60" w:line="240" w:lineRule="exact"/>
        <w:ind w:left="426" w:hanging="284"/>
        <w:contextualSpacing w:val="0"/>
        <w:jc w:val="both"/>
        <w:rPr>
          <w:rFonts w:ascii="Verdana" w:hAnsi="Verdana"/>
          <w:sz w:val="18"/>
          <w:szCs w:val="18"/>
        </w:rPr>
      </w:pPr>
      <w:r w:rsidRPr="00AB3993">
        <w:rPr>
          <w:rFonts w:ascii="Verdana" w:hAnsi="Verdana"/>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69C1459E" w14:textId="77777777" w:rsidR="009F3904" w:rsidRPr="009F3904" w:rsidRDefault="009F3904" w:rsidP="00320BD3">
      <w:pPr>
        <w:tabs>
          <w:tab w:val="num" w:pos="0"/>
        </w:tabs>
        <w:spacing w:after="60" w:line="240" w:lineRule="exact"/>
        <w:ind w:right="-2"/>
        <w:jc w:val="center"/>
        <w:rPr>
          <w:rFonts w:ascii="Verdana" w:hAnsi="Verdana" w:cs="Arial"/>
          <w:b/>
          <w:sz w:val="18"/>
          <w:szCs w:val="18"/>
        </w:rPr>
      </w:pPr>
    </w:p>
    <w:p w14:paraId="18E3F903" w14:textId="4B76DFEB" w:rsidR="009F3904" w:rsidRPr="009F3904" w:rsidRDefault="009F3904" w:rsidP="00320BD3">
      <w:pPr>
        <w:tabs>
          <w:tab w:val="num" w:pos="0"/>
        </w:tabs>
        <w:spacing w:after="60" w:line="240" w:lineRule="exact"/>
        <w:ind w:right="-2"/>
        <w:jc w:val="center"/>
        <w:rPr>
          <w:rFonts w:ascii="Verdana" w:hAnsi="Verdana" w:cs="Arial"/>
          <w:b/>
          <w:sz w:val="18"/>
          <w:szCs w:val="18"/>
        </w:rPr>
      </w:pPr>
      <w:r w:rsidRPr="009F3904">
        <w:rPr>
          <w:rFonts w:ascii="Verdana" w:hAnsi="Verdana" w:cs="Arial"/>
          <w:b/>
          <w:sz w:val="18"/>
          <w:szCs w:val="18"/>
        </w:rPr>
        <w:t>§ 6</w:t>
      </w:r>
      <w:r w:rsidR="00320BD3">
        <w:rPr>
          <w:rFonts w:ascii="Verdana" w:hAnsi="Verdana" w:cs="Arial"/>
          <w:b/>
          <w:sz w:val="18"/>
          <w:szCs w:val="18"/>
        </w:rPr>
        <w:t xml:space="preserve"> </w:t>
      </w:r>
      <w:r w:rsidRPr="009F3904">
        <w:rPr>
          <w:rFonts w:ascii="Verdana" w:hAnsi="Verdana" w:cs="Arial"/>
          <w:b/>
          <w:bCs/>
          <w:sz w:val="18"/>
          <w:szCs w:val="18"/>
        </w:rPr>
        <w:t>Zapłata:</w:t>
      </w:r>
    </w:p>
    <w:p w14:paraId="7CD4B629" w14:textId="69317FF1" w:rsidR="009F3904" w:rsidRPr="009F3904" w:rsidRDefault="009F3904" w:rsidP="00F77ED2">
      <w:pPr>
        <w:numPr>
          <w:ilvl w:val="6"/>
          <w:numId w:val="51"/>
        </w:numPr>
        <w:tabs>
          <w:tab w:val="left" w:pos="426"/>
          <w:tab w:val="num" w:pos="453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Wykonawcy przysługuje od Zamawiającego </w:t>
      </w:r>
      <w:r w:rsidRPr="009F3904">
        <w:rPr>
          <w:rFonts w:ascii="Verdana" w:hAnsi="Verdana" w:cs="Arial"/>
          <w:b/>
          <w:sz w:val="18"/>
          <w:szCs w:val="18"/>
        </w:rPr>
        <w:t xml:space="preserve">wynagrodzenie </w:t>
      </w:r>
      <w:r w:rsidR="00FA785A" w:rsidRPr="00FA785A">
        <w:rPr>
          <w:rFonts w:ascii="Verdana" w:hAnsi="Verdana" w:cs="Arial"/>
          <w:b/>
          <w:sz w:val="18"/>
          <w:szCs w:val="18"/>
        </w:rPr>
        <w:t>ryczałtowe</w:t>
      </w:r>
      <w:r w:rsidRPr="009F3904">
        <w:rPr>
          <w:rFonts w:ascii="Verdana" w:hAnsi="Verdana" w:cs="Arial"/>
          <w:sz w:val="18"/>
          <w:szCs w:val="18"/>
        </w:rPr>
        <w:t xml:space="preserve"> zgodnie z </w:t>
      </w:r>
      <w:r w:rsidR="00FA785A" w:rsidRPr="00FA785A">
        <w:rPr>
          <w:rFonts w:ascii="Verdana" w:hAnsi="Verdana" w:cs="Arial"/>
          <w:sz w:val="18"/>
          <w:szCs w:val="18"/>
        </w:rPr>
        <w:t>formularzem</w:t>
      </w:r>
      <w:r w:rsidRPr="009F3904">
        <w:rPr>
          <w:rFonts w:ascii="Verdana" w:hAnsi="Verdana" w:cs="Arial"/>
          <w:sz w:val="18"/>
          <w:szCs w:val="18"/>
        </w:rPr>
        <w:t xml:space="preserve"> ofertowym Wykonawcy i stanowiącym </w:t>
      </w:r>
      <w:r w:rsidRPr="009F3904">
        <w:rPr>
          <w:rFonts w:ascii="Verdana" w:hAnsi="Verdana" w:cs="Arial"/>
          <w:b/>
          <w:sz w:val="18"/>
          <w:szCs w:val="18"/>
        </w:rPr>
        <w:t>załącznik nr 1</w:t>
      </w:r>
      <w:r w:rsidRPr="009F3904">
        <w:rPr>
          <w:rFonts w:ascii="Verdana" w:hAnsi="Verdana" w:cs="Arial"/>
          <w:sz w:val="18"/>
          <w:szCs w:val="18"/>
        </w:rPr>
        <w:t xml:space="preserve"> do umowy, wynoszące</w:t>
      </w:r>
      <w:r w:rsidRPr="009F3904">
        <w:rPr>
          <w:rFonts w:ascii="Verdana" w:hAnsi="Verdana" w:cs="Arial"/>
          <w:b/>
          <w:sz w:val="18"/>
          <w:szCs w:val="18"/>
        </w:rPr>
        <w:t>: netto</w:t>
      </w:r>
      <w:r w:rsidRPr="009F3904">
        <w:rPr>
          <w:rFonts w:ascii="Verdana" w:hAnsi="Verdana" w:cs="Arial"/>
          <w:b/>
          <w:bCs/>
          <w:sz w:val="18"/>
          <w:szCs w:val="18"/>
        </w:rPr>
        <w:t xml:space="preserve"> ........... </w:t>
      </w:r>
      <w:r w:rsidRPr="009F3904">
        <w:rPr>
          <w:rFonts w:ascii="Verdana" w:hAnsi="Verdana" w:cs="Arial"/>
          <w:b/>
          <w:sz w:val="18"/>
          <w:szCs w:val="18"/>
        </w:rPr>
        <w:t>PLN</w:t>
      </w:r>
      <w:r w:rsidRPr="009F3904">
        <w:rPr>
          <w:rFonts w:ascii="Verdana" w:hAnsi="Verdana" w:cs="Arial"/>
          <w:sz w:val="18"/>
          <w:szCs w:val="18"/>
        </w:rPr>
        <w:t xml:space="preserve"> (słownie: ....................................... PLN), brutto:........................</w:t>
      </w:r>
      <w:r w:rsidRPr="009F3904">
        <w:rPr>
          <w:rFonts w:ascii="Verdana" w:hAnsi="Verdana" w:cs="Arial"/>
          <w:b/>
          <w:sz w:val="18"/>
          <w:szCs w:val="18"/>
        </w:rPr>
        <w:t xml:space="preserve"> PLN</w:t>
      </w:r>
      <w:r w:rsidRPr="009F3904">
        <w:rPr>
          <w:rFonts w:ascii="Verdana" w:hAnsi="Verdana" w:cs="Arial"/>
          <w:sz w:val="18"/>
          <w:szCs w:val="18"/>
        </w:rPr>
        <w:t xml:space="preserve"> (słownie: ...................... PLN), za wy</w:t>
      </w:r>
      <w:r w:rsidR="00A6475C">
        <w:rPr>
          <w:rFonts w:ascii="Verdana" w:hAnsi="Verdana" w:cs="Arial"/>
          <w:sz w:val="18"/>
          <w:szCs w:val="18"/>
        </w:rPr>
        <w:t>konany przedmiot umowy.</w:t>
      </w:r>
    </w:p>
    <w:p w14:paraId="075D4D71" w14:textId="616382D2" w:rsidR="009F3904" w:rsidRPr="009F3904" w:rsidRDefault="009F3904" w:rsidP="00F77ED2">
      <w:pPr>
        <w:numPr>
          <w:ilvl w:val="6"/>
          <w:numId w:val="51"/>
        </w:numPr>
        <w:tabs>
          <w:tab w:val="left" w:pos="426"/>
          <w:tab w:val="num" w:pos="453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00D80D7C">
        <w:rPr>
          <w:rFonts w:ascii="Verdana" w:hAnsi="Verdana" w:cs="Arial"/>
          <w:b/>
          <w:sz w:val="18"/>
          <w:szCs w:val="18"/>
        </w:rPr>
        <w:t>21</w:t>
      </w:r>
      <w:r w:rsidRPr="009F3904">
        <w:rPr>
          <w:rFonts w:ascii="Verdana" w:hAnsi="Verdana" w:cs="Arial"/>
          <w:b/>
          <w:sz w:val="18"/>
          <w:szCs w:val="18"/>
        </w:rPr>
        <w:t xml:space="preserve"> dni</w:t>
      </w:r>
      <w:r w:rsidRPr="009F3904">
        <w:rPr>
          <w:rFonts w:ascii="Verdana" w:hAnsi="Verdana" w:cs="Arial"/>
          <w:sz w:val="18"/>
          <w:szCs w:val="18"/>
        </w:rPr>
        <w:t xml:space="preserve"> od daty jej dostarczenia do Sekcji Nadzoru Inwestorskiego Działu Nadzoru Inwestycji i Remontów Uniwersytetu Medycznego we Wrocławiu, ul. Marcinkowskiego 2-6, 50-368 Wrocław.</w:t>
      </w:r>
    </w:p>
    <w:p w14:paraId="217095FC" w14:textId="3AE1761C" w:rsidR="009F3904" w:rsidRPr="009F3904" w:rsidRDefault="009F3904" w:rsidP="00F77ED2">
      <w:pPr>
        <w:numPr>
          <w:ilvl w:val="6"/>
          <w:numId w:val="51"/>
        </w:numPr>
        <w:tabs>
          <w:tab w:val="left" w:pos="426"/>
          <w:tab w:val="num" w:pos="453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Wykonawca, do  faktury obowiązany jest załączyć</w:t>
      </w:r>
      <w:r w:rsidR="00A6475C">
        <w:rPr>
          <w:rFonts w:ascii="Verdana" w:hAnsi="Verdana" w:cs="Arial"/>
          <w:sz w:val="18"/>
          <w:szCs w:val="18"/>
        </w:rPr>
        <w:t xml:space="preserve"> </w:t>
      </w:r>
      <w:r w:rsidRPr="009F3904">
        <w:rPr>
          <w:rFonts w:ascii="Verdana" w:hAnsi="Verdana" w:cs="Arial"/>
          <w:sz w:val="18"/>
          <w:szCs w:val="18"/>
        </w:rPr>
        <w:t>oświadczenia podwykonawców</w:t>
      </w:r>
      <w:r w:rsidR="00A6475C">
        <w:rPr>
          <w:rFonts w:ascii="Verdana" w:hAnsi="Verdana" w:cs="Arial"/>
          <w:sz w:val="18"/>
          <w:szCs w:val="18"/>
        </w:rPr>
        <w:t xml:space="preserve"> (o ile dotyczy)</w:t>
      </w:r>
      <w:r w:rsidRPr="009F3904">
        <w:rPr>
          <w:rFonts w:ascii="Verdana" w:hAnsi="Verdana" w:cs="Arial"/>
          <w:sz w:val="18"/>
          <w:szCs w:val="18"/>
        </w:rPr>
        <w:t xml:space="preserve"> </w:t>
      </w:r>
      <w:r w:rsidRPr="009F3904">
        <w:rPr>
          <w:rFonts w:ascii="Verdana" w:hAnsi="Verdana" w:cs="Arial"/>
          <w:sz w:val="18"/>
          <w:szCs w:val="18"/>
        </w:rPr>
        <w:br/>
        <w:t xml:space="preserve">o otrzymaniu przez nich całego wynagrodzenia, należnego im na podstawie odpowiednich umów zaakceptowanych przez Zamawiającego (między Wykonawcą i podwykonawcą lub podwykonawcą </w:t>
      </w:r>
      <w:r w:rsidR="00A6475C">
        <w:rPr>
          <w:rFonts w:ascii="Verdana" w:hAnsi="Verdana" w:cs="Arial"/>
          <w:sz w:val="18"/>
          <w:szCs w:val="18"/>
        </w:rPr>
        <w:br/>
      </w:r>
      <w:r w:rsidRPr="009F3904">
        <w:rPr>
          <w:rFonts w:ascii="Verdana" w:hAnsi="Verdana" w:cs="Arial"/>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066FB8F7" w14:textId="77777777" w:rsidR="009F3904" w:rsidRPr="009F3904" w:rsidRDefault="009F3904" w:rsidP="00320BD3">
      <w:pPr>
        <w:spacing w:after="60" w:line="240" w:lineRule="exact"/>
        <w:ind w:right="-2"/>
        <w:jc w:val="center"/>
        <w:rPr>
          <w:rFonts w:ascii="Verdana" w:hAnsi="Verdana" w:cs="Arial"/>
          <w:b/>
          <w:bCs/>
          <w:sz w:val="18"/>
          <w:szCs w:val="18"/>
        </w:rPr>
      </w:pPr>
    </w:p>
    <w:p w14:paraId="2DBB377B" w14:textId="040036A9" w:rsidR="009F3904" w:rsidRPr="009F3904"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7</w:t>
      </w:r>
      <w:r w:rsidR="00320BD3">
        <w:rPr>
          <w:rFonts w:ascii="Verdana" w:hAnsi="Verdana" w:cs="Arial"/>
          <w:b/>
          <w:bCs/>
          <w:sz w:val="18"/>
          <w:szCs w:val="18"/>
        </w:rPr>
        <w:t xml:space="preserve"> </w:t>
      </w:r>
      <w:r w:rsidRPr="009F3904">
        <w:rPr>
          <w:rFonts w:ascii="Verdana" w:hAnsi="Verdana" w:cs="Arial"/>
          <w:b/>
          <w:bCs/>
          <w:sz w:val="18"/>
          <w:szCs w:val="18"/>
        </w:rPr>
        <w:t>Gwarancja :</w:t>
      </w:r>
    </w:p>
    <w:p w14:paraId="024C27CE" w14:textId="77777777" w:rsidR="009F3904" w:rsidRPr="009F3904" w:rsidRDefault="009F3904" w:rsidP="00F77ED2">
      <w:pPr>
        <w:numPr>
          <w:ilvl w:val="0"/>
          <w:numId w:val="60"/>
        </w:numPr>
        <w:tabs>
          <w:tab w:val="left" w:pos="426"/>
          <w:tab w:val="left" w:pos="8787"/>
        </w:tabs>
        <w:spacing w:after="60" w:line="240" w:lineRule="exact"/>
        <w:ind w:left="426" w:right="-2" w:hanging="142"/>
        <w:jc w:val="both"/>
        <w:rPr>
          <w:rFonts w:ascii="Verdana" w:hAnsi="Verdana" w:cs="Arial"/>
          <w:sz w:val="18"/>
          <w:szCs w:val="18"/>
        </w:rPr>
      </w:pPr>
      <w:r w:rsidRPr="009F3904">
        <w:rPr>
          <w:rFonts w:ascii="Verdana" w:hAnsi="Verdana" w:cs="Arial"/>
          <w:sz w:val="18"/>
          <w:szCs w:val="18"/>
        </w:rPr>
        <w:t>Wykonawca udziela Zamawiającemu</w:t>
      </w:r>
      <w:r w:rsidRPr="009F3904">
        <w:rPr>
          <w:rFonts w:ascii="Verdana" w:hAnsi="Verdana" w:cs="Arial"/>
          <w:b/>
          <w:bCs/>
          <w:sz w:val="18"/>
          <w:szCs w:val="18"/>
        </w:rPr>
        <w:t xml:space="preserve"> ............. </w:t>
      </w:r>
      <w:r w:rsidRPr="009F3904">
        <w:rPr>
          <w:rFonts w:ascii="Verdana" w:hAnsi="Verdana" w:cs="Arial"/>
          <w:sz w:val="18"/>
          <w:szCs w:val="18"/>
        </w:rPr>
        <w:t xml:space="preserve">gwarancji </w:t>
      </w:r>
      <w:r w:rsidRPr="009F3904">
        <w:rPr>
          <w:rFonts w:ascii="Verdana" w:hAnsi="Verdana"/>
          <w:sz w:val="18"/>
        </w:rPr>
        <w:t xml:space="preserve"> </w:t>
      </w:r>
      <w:r w:rsidRPr="009F3904">
        <w:rPr>
          <w:rFonts w:ascii="Verdana" w:hAnsi="Verdana" w:cs="Arial"/>
          <w:sz w:val="18"/>
          <w:szCs w:val="18"/>
        </w:rPr>
        <w:t xml:space="preserve"> od daty podpisania końcowego protokołu odbioru robót.</w:t>
      </w:r>
    </w:p>
    <w:p w14:paraId="3E9FAD34" w14:textId="405C5DD2" w:rsidR="009F3904" w:rsidRPr="009F3904" w:rsidRDefault="009F3904" w:rsidP="00F77ED2">
      <w:pPr>
        <w:numPr>
          <w:ilvl w:val="0"/>
          <w:numId w:val="60"/>
        </w:numPr>
        <w:tabs>
          <w:tab w:val="left" w:pos="426"/>
          <w:tab w:val="left" w:pos="8787"/>
        </w:tabs>
        <w:spacing w:after="60" w:line="240" w:lineRule="exact"/>
        <w:ind w:left="426" w:right="-2" w:hanging="142"/>
        <w:jc w:val="both"/>
        <w:rPr>
          <w:rFonts w:ascii="Verdana" w:hAnsi="Verdana" w:cs="Arial"/>
          <w:sz w:val="18"/>
          <w:szCs w:val="18"/>
        </w:rPr>
      </w:pPr>
      <w:r w:rsidRPr="009F3904">
        <w:rPr>
          <w:rFonts w:ascii="Verdana" w:hAnsi="Verdana" w:cs="Arial"/>
          <w:sz w:val="18"/>
          <w:szCs w:val="18"/>
        </w:rPr>
        <w:t xml:space="preserve">Wykonawca zobowiązuje się przystępować do usuwania usterek zgłoszonych przez Zamawiającego w ciągu </w:t>
      </w:r>
      <w:r w:rsidRPr="009F3904">
        <w:rPr>
          <w:rFonts w:ascii="Verdana" w:hAnsi="Verdana" w:cs="Arial"/>
          <w:b/>
          <w:sz w:val="18"/>
          <w:szCs w:val="18"/>
        </w:rPr>
        <w:t>3 dni roboczych</w:t>
      </w:r>
      <w:r w:rsidRPr="009F3904">
        <w:rPr>
          <w:rFonts w:ascii="Verdana" w:hAnsi="Verdana" w:cs="Arial"/>
          <w:sz w:val="18"/>
          <w:szCs w:val="18"/>
        </w:rPr>
        <w:t xml:space="preserve"> od dnia ich zgłoszenia na adres e-mail: </w:t>
      </w:r>
      <w:r w:rsidRPr="009F3904">
        <w:rPr>
          <w:rFonts w:eastAsiaTheme="majorEastAsia"/>
          <w:color w:val="0000FF"/>
          <w:u w:val="single"/>
        </w:rPr>
        <w:t>................</w:t>
      </w:r>
      <w:r w:rsidRPr="009F3904">
        <w:rPr>
          <w:rFonts w:ascii="Verdana" w:hAnsi="Verdana" w:cs="Arial"/>
          <w:sz w:val="18"/>
          <w:szCs w:val="18"/>
        </w:rPr>
        <w:t xml:space="preserve"> Termin  naprawy, </w:t>
      </w:r>
      <w:r w:rsidR="00320BD3">
        <w:rPr>
          <w:rFonts w:ascii="Verdana" w:hAnsi="Verdana" w:cs="Arial"/>
          <w:sz w:val="18"/>
          <w:szCs w:val="18"/>
        </w:rPr>
        <w:br/>
      </w:r>
      <w:r w:rsidRPr="009F3904">
        <w:rPr>
          <w:rFonts w:ascii="Verdana" w:hAnsi="Verdana" w:cs="Arial"/>
          <w:sz w:val="18"/>
          <w:szCs w:val="18"/>
        </w:rPr>
        <w:t>z uwzględnieniem procesu technologicznego, zostanie uzgodniony z Zamawiającym podczas zgłoszenia Wykonawcy do naprawy.</w:t>
      </w:r>
    </w:p>
    <w:p w14:paraId="0EC4738C" w14:textId="57EE0CE2" w:rsidR="009F3904" w:rsidRPr="009F3904" w:rsidRDefault="009F3904" w:rsidP="00F77ED2">
      <w:pPr>
        <w:numPr>
          <w:ilvl w:val="0"/>
          <w:numId w:val="60"/>
        </w:numPr>
        <w:tabs>
          <w:tab w:val="left" w:pos="426"/>
          <w:tab w:val="left" w:pos="8787"/>
        </w:tabs>
        <w:spacing w:after="60" w:line="240" w:lineRule="exact"/>
        <w:ind w:left="426" w:right="-2" w:hanging="142"/>
        <w:jc w:val="both"/>
        <w:rPr>
          <w:rFonts w:ascii="Verdana" w:hAnsi="Verdana" w:cs="Arial"/>
          <w:sz w:val="18"/>
          <w:szCs w:val="18"/>
        </w:rPr>
      </w:pPr>
      <w:r w:rsidRPr="009F3904">
        <w:rPr>
          <w:rFonts w:ascii="Verdana" w:hAnsi="Verdana" w:cs="Arial"/>
          <w:sz w:val="18"/>
          <w:szCs w:val="18"/>
        </w:rPr>
        <w:t>W razie niespełnienia warunku, o którym mowa w ust.</w:t>
      </w:r>
      <w:r w:rsidR="00FA785A">
        <w:rPr>
          <w:rFonts w:ascii="Verdana" w:hAnsi="Verdana" w:cs="Arial"/>
          <w:sz w:val="18"/>
          <w:szCs w:val="18"/>
        </w:rPr>
        <w:t xml:space="preserve"> </w:t>
      </w:r>
      <w:r w:rsidRPr="009F3904">
        <w:rPr>
          <w:rFonts w:ascii="Verdana" w:hAnsi="Verdana" w:cs="Arial"/>
          <w:sz w:val="18"/>
          <w:szCs w:val="18"/>
        </w:rPr>
        <w:t>2, Zamawiający po uprzednim pisemnym ostrzeżeniu Wykonawcy, ma prawo do usunięcia usterek na koszt Wykonawcy, zachowując  uprawnienia wynikające z gwarancji.</w:t>
      </w:r>
    </w:p>
    <w:p w14:paraId="21916933" w14:textId="77777777" w:rsidR="009F3904" w:rsidRPr="009F3904" w:rsidRDefault="009F3904" w:rsidP="00320BD3">
      <w:pPr>
        <w:spacing w:after="60" w:line="240" w:lineRule="exact"/>
        <w:ind w:right="-2"/>
        <w:jc w:val="center"/>
        <w:rPr>
          <w:rFonts w:ascii="Verdana" w:hAnsi="Verdana" w:cs="Arial"/>
          <w:b/>
          <w:bCs/>
          <w:sz w:val="18"/>
          <w:szCs w:val="18"/>
        </w:rPr>
      </w:pPr>
    </w:p>
    <w:p w14:paraId="0545291D" w14:textId="3401A424" w:rsidR="009F3904" w:rsidRPr="009F3904"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8</w:t>
      </w:r>
      <w:r w:rsidR="00320BD3">
        <w:rPr>
          <w:rFonts w:ascii="Verdana" w:hAnsi="Verdana" w:cs="Arial"/>
          <w:b/>
          <w:bCs/>
          <w:sz w:val="18"/>
          <w:szCs w:val="18"/>
        </w:rPr>
        <w:t xml:space="preserve"> </w:t>
      </w:r>
      <w:r w:rsidRPr="009F3904">
        <w:rPr>
          <w:rFonts w:ascii="Verdana" w:hAnsi="Verdana" w:cs="Arial"/>
          <w:b/>
          <w:bCs/>
          <w:sz w:val="18"/>
          <w:szCs w:val="18"/>
        </w:rPr>
        <w:t>Kary umowne Wykonawcy:</w:t>
      </w:r>
    </w:p>
    <w:p w14:paraId="4946F56E" w14:textId="77777777" w:rsidR="009F3904" w:rsidRPr="009F3904" w:rsidRDefault="009F3904" w:rsidP="00F77ED2">
      <w:pPr>
        <w:numPr>
          <w:ilvl w:val="0"/>
          <w:numId w:val="59"/>
        </w:numPr>
        <w:tabs>
          <w:tab w:val="left" w:pos="4253"/>
        </w:tabs>
        <w:spacing w:after="60" w:line="240" w:lineRule="exact"/>
        <w:ind w:left="426" w:right="-2" w:hanging="142"/>
        <w:rPr>
          <w:rFonts w:ascii="Verdana" w:hAnsi="Verdana" w:cs="Arial"/>
          <w:sz w:val="18"/>
          <w:szCs w:val="18"/>
        </w:rPr>
      </w:pPr>
      <w:r w:rsidRPr="009F3904">
        <w:rPr>
          <w:rFonts w:ascii="Verdana" w:hAnsi="Verdana" w:cs="Arial"/>
          <w:sz w:val="18"/>
          <w:szCs w:val="18"/>
        </w:rPr>
        <w:t>Wykonawca zapłaci Zamawiającemu karę umowną:</w:t>
      </w:r>
    </w:p>
    <w:p w14:paraId="37444098" w14:textId="1D50CDF3" w:rsidR="00F5503B" w:rsidRPr="00F5503B" w:rsidRDefault="00F5503B" w:rsidP="00F5503B">
      <w:pPr>
        <w:numPr>
          <w:ilvl w:val="0"/>
          <w:numId w:val="61"/>
        </w:numPr>
        <w:spacing w:after="60" w:line="240" w:lineRule="exact"/>
        <w:ind w:left="851" w:hanging="142"/>
        <w:jc w:val="both"/>
        <w:rPr>
          <w:rFonts w:ascii="Verdana" w:hAnsi="Verdana" w:cs="Arial"/>
          <w:sz w:val="18"/>
          <w:szCs w:val="18"/>
        </w:rPr>
      </w:pPr>
      <w:r w:rsidRPr="00F5503B">
        <w:rPr>
          <w:rFonts w:ascii="Verdana" w:hAnsi="Verdana" w:cs="Arial"/>
          <w:sz w:val="18"/>
          <w:szCs w:val="18"/>
        </w:rPr>
        <w:t>za opóźnienie w wykonaniu prac objętych umową - w wysokości 0,2 % wartości prac, względem których Wykonawca pozostaje w opóźnieniu, za każdy rozpoczęty dzień opóźnienia,</w:t>
      </w:r>
    </w:p>
    <w:p w14:paraId="08EE66C8" w14:textId="77777777" w:rsidR="009F3904" w:rsidRPr="009F3904" w:rsidRDefault="009F3904" w:rsidP="00F77ED2">
      <w:pPr>
        <w:numPr>
          <w:ilvl w:val="0"/>
          <w:numId w:val="61"/>
        </w:numPr>
        <w:spacing w:after="60" w:line="240" w:lineRule="exact"/>
        <w:ind w:left="851" w:hanging="142"/>
        <w:jc w:val="both"/>
        <w:rPr>
          <w:rFonts w:ascii="Verdana" w:hAnsi="Verdana" w:cs="Arial"/>
          <w:sz w:val="18"/>
          <w:szCs w:val="18"/>
        </w:rPr>
      </w:pPr>
      <w:r w:rsidRPr="009F3904">
        <w:rPr>
          <w:rFonts w:ascii="Verdana" w:hAnsi="Verdana" w:cs="Arial"/>
          <w:sz w:val="18"/>
          <w:szCs w:val="18"/>
        </w:rPr>
        <w:t xml:space="preserve">za opóźnienie w usunięciu wad, stwierdzonych przy odbiorze albo stwierdzonych w okresie gwarancji - w wysokości 0,2 % wartości wynagrodzenia umownego brutto, określonego w § 6 ust. 1, za każdy rozpoczęty dzień opóźnienia, liczony od dnia wyznaczonego do usunięcia wad, </w:t>
      </w:r>
    </w:p>
    <w:p w14:paraId="3CE9C49F" w14:textId="77777777" w:rsidR="009F3904" w:rsidRPr="009F3904" w:rsidRDefault="009F3904" w:rsidP="00F77ED2">
      <w:pPr>
        <w:numPr>
          <w:ilvl w:val="0"/>
          <w:numId w:val="61"/>
        </w:numPr>
        <w:spacing w:after="60" w:line="240" w:lineRule="exact"/>
        <w:ind w:left="851" w:hanging="142"/>
        <w:jc w:val="both"/>
        <w:rPr>
          <w:rFonts w:ascii="Verdana" w:hAnsi="Verdana" w:cs="Arial"/>
          <w:sz w:val="18"/>
          <w:szCs w:val="18"/>
        </w:rPr>
      </w:pPr>
      <w:r w:rsidRPr="009F3904">
        <w:rPr>
          <w:rFonts w:ascii="Verdana" w:hAnsi="Verdana" w:cs="Arial"/>
          <w:sz w:val="18"/>
          <w:szCs w:val="18"/>
        </w:rPr>
        <w:lastRenderedPageBreak/>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6F28E9EA" w14:textId="0910B894" w:rsidR="009F3904" w:rsidRPr="009F3904" w:rsidRDefault="009F3904" w:rsidP="00F77ED2">
      <w:pPr>
        <w:numPr>
          <w:ilvl w:val="0"/>
          <w:numId w:val="61"/>
        </w:numPr>
        <w:spacing w:after="60" w:line="240" w:lineRule="exact"/>
        <w:ind w:left="851" w:hanging="142"/>
        <w:jc w:val="both"/>
        <w:rPr>
          <w:rFonts w:ascii="Verdana" w:hAnsi="Verdana" w:cs="Arial"/>
          <w:sz w:val="18"/>
          <w:szCs w:val="18"/>
        </w:rPr>
      </w:pPr>
      <w:r w:rsidRPr="009F3904">
        <w:rPr>
          <w:rFonts w:ascii="Verdana" w:hAnsi="Verdana" w:cs="Arial"/>
          <w:sz w:val="18"/>
          <w:szCs w:val="18"/>
        </w:rPr>
        <w:t xml:space="preserve">z tytułu nieprzedłożenia Zamawiającemu do zaakceptowania projektu umowy </w:t>
      </w:r>
      <w:r w:rsidR="00320BD3">
        <w:rPr>
          <w:rFonts w:ascii="Verdana" w:hAnsi="Verdana" w:cs="Arial"/>
          <w:sz w:val="18"/>
          <w:szCs w:val="18"/>
        </w:rPr>
        <w:br/>
      </w:r>
      <w:r w:rsidRPr="009F3904">
        <w:rPr>
          <w:rFonts w:ascii="Verdana" w:hAnsi="Verdana" w:cs="Arial"/>
          <w:sz w:val="18"/>
          <w:szCs w:val="18"/>
        </w:rPr>
        <w:t xml:space="preserve">o podwykonawstwo, której przedmiotem są roboty budowlane, lub projektu jej zmiany - </w:t>
      </w:r>
      <w:r w:rsidR="00320BD3">
        <w:rPr>
          <w:rFonts w:ascii="Verdana" w:hAnsi="Verdana" w:cs="Arial"/>
          <w:sz w:val="18"/>
          <w:szCs w:val="18"/>
        </w:rPr>
        <w:br/>
      </w:r>
      <w:r w:rsidRPr="009F3904">
        <w:rPr>
          <w:rFonts w:ascii="Verdana" w:hAnsi="Verdana" w:cs="Arial"/>
          <w:sz w:val="18"/>
          <w:szCs w:val="18"/>
        </w:rPr>
        <w:t xml:space="preserve">w wysokości 0,5 % wynagrodzenia umownego brutto, o którym mowa w § 6 ust. 1 za każde tego rodzaju naruszenie, </w:t>
      </w:r>
    </w:p>
    <w:p w14:paraId="0FA2B444" w14:textId="6185BCFC" w:rsidR="009F3904" w:rsidRPr="009F3904" w:rsidRDefault="009F3904" w:rsidP="00F77ED2">
      <w:pPr>
        <w:numPr>
          <w:ilvl w:val="0"/>
          <w:numId w:val="61"/>
        </w:numPr>
        <w:spacing w:after="60" w:line="240" w:lineRule="exact"/>
        <w:ind w:left="851" w:hanging="142"/>
        <w:jc w:val="both"/>
        <w:rPr>
          <w:rFonts w:ascii="Verdana" w:hAnsi="Verdana" w:cs="Arial"/>
          <w:sz w:val="18"/>
          <w:szCs w:val="18"/>
        </w:rPr>
      </w:pPr>
      <w:r w:rsidRPr="009F3904">
        <w:rPr>
          <w:rFonts w:ascii="Verdana" w:hAnsi="Verdana" w:cs="Arial"/>
          <w:sz w:val="18"/>
          <w:szCs w:val="18"/>
        </w:rPr>
        <w:t xml:space="preserve">z tytułu nieprzedłożenia poświadczonej za zgodność z oryginałem kopii umowy </w:t>
      </w:r>
      <w:r w:rsidR="00320BD3">
        <w:rPr>
          <w:rFonts w:ascii="Verdana" w:hAnsi="Verdana" w:cs="Arial"/>
          <w:sz w:val="18"/>
          <w:szCs w:val="18"/>
        </w:rPr>
        <w:br/>
      </w:r>
      <w:r w:rsidRPr="009F3904">
        <w:rPr>
          <w:rFonts w:ascii="Verdana" w:hAnsi="Verdana" w:cs="Arial"/>
          <w:sz w:val="18"/>
          <w:szCs w:val="18"/>
        </w:rPr>
        <w:t>o podwykonawstwo lub jej zmiany - w wysokości 3 % wynagrodzenia umownego brutto, o którym mowa w § 6 ust. 1, za każde tego rodzaju naruszenie,</w:t>
      </w:r>
    </w:p>
    <w:p w14:paraId="6FEA4AB9" w14:textId="77777777" w:rsidR="009F3904" w:rsidRPr="009F3904" w:rsidRDefault="009F3904" w:rsidP="00F77ED2">
      <w:pPr>
        <w:numPr>
          <w:ilvl w:val="0"/>
          <w:numId w:val="61"/>
        </w:numPr>
        <w:tabs>
          <w:tab w:val="left" w:pos="426"/>
        </w:tabs>
        <w:spacing w:after="60" w:line="240" w:lineRule="exact"/>
        <w:ind w:left="851" w:hanging="142"/>
        <w:jc w:val="both"/>
        <w:rPr>
          <w:rFonts w:ascii="Verdana" w:hAnsi="Verdana" w:cs="Arial"/>
          <w:sz w:val="18"/>
          <w:szCs w:val="18"/>
        </w:rPr>
      </w:pPr>
      <w:r w:rsidRPr="009F3904">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 za każde tego rodzaju naruszenie,</w:t>
      </w:r>
    </w:p>
    <w:p w14:paraId="0A4199FD" w14:textId="77777777" w:rsidR="009F3904" w:rsidRPr="009F3904" w:rsidRDefault="009F3904" w:rsidP="00F77ED2">
      <w:pPr>
        <w:numPr>
          <w:ilvl w:val="0"/>
          <w:numId w:val="61"/>
        </w:numPr>
        <w:tabs>
          <w:tab w:val="left" w:pos="426"/>
        </w:tabs>
        <w:spacing w:after="60" w:line="240" w:lineRule="exact"/>
        <w:ind w:left="851" w:hanging="142"/>
        <w:jc w:val="both"/>
        <w:rPr>
          <w:rFonts w:ascii="Verdana" w:hAnsi="Verdana" w:cs="Arial"/>
          <w:sz w:val="18"/>
          <w:szCs w:val="18"/>
        </w:rPr>
      </w:pPr>
      <w:r w:rsidRPr="009F3904">
        <w:rPr>
          <w:rFonts w:ascii="Verdana" w:hAnsi="Verdana" w:cs="Arial"/>
          <w:sz w:val="18"/>
          <w:szCs w:val="18"/>
        </w:rPr>
        <w:t>z tytułu nieobjęcia ubezpieczeniem, o którym mowa w § 3 umowy, całego okresu obowiązywania umowy – w wysokości 0,5 % wynagrodzenia umownego brutto, o którym mowa w art. 6 ust. 1 umowy, za każdy rozpoczęty dzień, w którym ubezpieczenie nie obowiązywało,</w:t>
      </w:r>
    </w:p>
    <w:p w14:paraId="11BD3F47" w14:textId="77777777" w:rsidR="009F3904" w:rsidRPr="009F3904" w:rsidRDefault="009F3904" w:rsidP="00F77ED2">
      <w:pPr>
        <w:numPr>
          <w:ilvl w:val="0"/>
          <w:numId w:val="61"/>
        </w:numPr>
        <w:spacing w:after="60" w:line="240" w:lineRule="exact"/>
        <w:ind w:left="851" w:hanging="142"/>
        <w:jc w:val="both"/>
        <w:rPr>
          <w:rFonts w:ascii="Verdana" w:hAnsi="Verdana" w:cs="Arial"/>
          <w:sz w:val="18"/>
          <w:szCs w:val="18"/>
        </w:rPr>
      </w:pPr>
      <w:r w:rsidRPr="009F3904">
        <w:rPr>
          <w:rFonts w:ascii="Verdana" w:hAnsi="Verdana" w:cs="Arial"/>
          <w:sz w:val="18"/>
          <w:szCs w:val="18"/>
        </w:rPr>
        <w:t>W razie nieprzedłożenia przez Wykonawcę kopii zanonimizowanych umów zawartych przez Wykonawcę z pracownikami wykonującymi czynności, o których mowa w § 2 ust. 5, w terminie wskazanym przez Zamawiającego zgodnie z w § 2 ust. 6 będzie traktowane jako niewypełnienie obowiązku zatrudnienia pracowników na podstawie umowy o pracę, co będzie skutkować naliczeniem kary umownej w wysokości 5 % wynagrodzenia umownego brutto, o którym mowa w § 6 ust. 1 umowy.</w:t>
      </w:r>
    </w:p>
    <w:p w14:paraId="24313B65" w14:textId="77777777" w:rsidR="009F3904" w:rsidRPr="009F3904" w:rsidRDefault="009F3904" w:rsidP="00F77ED2">
      <w:pPr>
        <w:numPr>
          <w:ilvl w:val="0"/>
          <w:numId w:val="59"/>
        </w:numPr>
        <w:tabs>
          <w:tab w:val="left" w:pos="426"/>
        </w:tabs>
        <w:spacing w:after="60" w:line="240" w:lineRule="exact"/>
        <w:ind w:left="426" w:hanging="142"/>
        <w:jc w:val="both"/>
        <w:rPr>
          <w:rFonts w:ascii="Verdana" w:hAnsi="Verdana" w:cs="Arial"/>
          <w:sz w:val="18"/>
          <w:szCs w:val="18"/>
        </w:rPr>
      </w:pPr>
      <w:r w:rsidRPr="009F3904">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0FC058CD" w14:textId="77777777" w:rsidR="009F3904" w:rsidRPr="009F3904" w:rsidRDefault="009F3904" w:rsidP="00F77ED2">
      <w:pPr>
        <w:numPr>
          <w:ilvl w:val="0"/>
          <w:numId w:val="59"/>
        </w:numPr>
        <w:spacing w:after="60" w:line="240" w:lineRule="exact"/>
        <w:ind w:left="426" w:hanging="142"/>
        <w:jc w:val="both"/>
        <w:rPr>
          <w:rFonts w:ascii="Verdana" w:hAnsi="Verdana" w:cs="Arial"/>
          <w:bCs/>
          <w:sz w:val="18"/>
          <w:szCs w:val="18"/>
        </w:rPr>
      </w:pPr>
      <w:r w:rsidRPr="009F3904">
        <w:rPr>
          <w:rFonts w:ascii="Verdana" w:hAnsi="Verdana" w:cs="Arial"/>
          <w:bCs/>
          <w:sz w:val="18"/>
          <w:szCs w:val="18"/>
        </w:rPr>
        <w:t>Wykonawca wyraża zgodę na potrącenie kar umownych z przysługującego mu wynagrodzenia.</w:t>
      </w:r>
    </w:p>
    <w:p w14:paraId="611B7268" w14:textId="77777777" w:rsidR="009F3904" w:rsidRPr="009F3904" w:rsidRDefault="009F3904" w:rsidP="00320BD3">
      <w:pPr>
        <w:spacing w:after="60" w:line="240" w:lineRule="exact"/>
        <w:ind w:left="426" w:right="-2" w:hanging="142"/>
        <w:rPr>
          <w:rFonts w:ascii="Verdana" w:hAnsi="Verdana" w:cs="Arial"/>
          <w:b/>
          <w:bCs/>
          <w:sz w:val="18"/>
          <w:szCs w:val="18"/>
        </w:rPr>
      </w:pPr>
    </w:p>
    <w:p w14:paraId="41834291" w14:textId="288465CD" w:rsidR="009F3904" w:rsidRPr="009F3904" w:rsidRDefault="00F565A4" w:rsidP="00F565A4">
      <w:pPr>
        <w:spacing w:after="60" w:line="240" w:lineRule="exact"/>
        <w:ind w:right="-2"/>
        <w:jc w:val="center"/>
        <w:rPr>
          <w:rFonts w:ascii="Verdana" w:hAnsi="Verdana" w:cs="Arial"/>
          <w:b/>
          <w:bCs/>
          <w:sz w:val="18"/>
          <w:szCs w:val="18"/>
        </w:rPr>
      </w:pPr>
      <w:r>
        <w:rPr>
          <w:rFonts w:ascii="Verdana" w:hAnsi="Verdana" w:cs="Arial"/>
          <w:b/>
          <w:bCs/>
          <w:sz w:val="18"/>
          <w:szCs w:val="18"/>
        </w:rPr>
        <w:t xml:space="preserve">§ 9 </w:t>
      </w:r>
      <w:r w:rsidR="009F3904" w:rsidRPr="009F3904">
        <w:rPr>
          <w:rFonts w:ascii="Verdana" w:hAnsi="Verdana" w:cs="Arial"/>
          <w:b/>
          <w:bCs/>
          <w:sz w:val="18"/>
          <w:szCs w:val="18"/>
        </w:rPr>
        <w:t>Odstąpienie od umowy:</w:t>
      </w:r>
    </w:p>
    <w:p w14:paraId="639D7EA1" w14:textId="77777777" w:rsidR="009F3904" w:rsidRPr="009F3904" w:rsidRDefault="009F3904" w:rsidP="00F77ED2">
      <w:pPr>
        <w:numPr>
          <w:ilvl w:val="6"/>
          <w:numId w:val="55"/>
        </w:numPr>
        <w:tabs>
          <w:tab w:val="left" w:pos="426"/>
          <w:tab w:val="num" w:pos="2160"/>
        </w:tabs>
        <w:spacing w:after="60" w:line="240" w:lineRule="exact"/>
        <w:ind w:left="426" w:right="-2" w:hanging="426"/>
        <w:jc w:val="both"/>
        <w:rPr>
          <w:rFonts w:ascii="Verdana" w:hAnsi="Verdana"/>
          <w:sz w:val="18"/>
          <w:szCs w:val="18"/>
        </w:rPr>
      </w:pPr>
      <w:r w:rsidRPr="009F3904">
        <w:rPr>
          <w:rFonts w:ascii="Verdana" w:hAnsi="Verdana"/>
          <w:sz w:val="18"/>
          <w:szCs w:val="18"/>
        </w:rPr>
        <w:t>Stronom przysługuje prawo odstąpienia od umowy wyłącznie w wypadkach przewidzianych we właściwych przepisach prawa lub w niniejszej umowie.</w:t>
      </w:r>
    </w:p>
    <w:p w14:paraId="2C0FCB0B" w14:textId="77777777" w:rsidR="009F3904" w:rsidRPr="009F3904" w:rsidRDefault="009F3904" w:rsidP="00F77ED2">
      <w:pPr>
        <w:numPr>
          <w:ilvl w:val="6"/>
          <w:numId w:val="55"/>
        </w:numPr>
        <w:tabs>
          <w:tab w:val="left" w:pos="426"/>
          <w:tab w:val="num" w:pos="2160"/>
        </w:tabs>
        <w:spacing w:after="60" w:line="240" w:lineRule="exact"/>
        <w:ind w:left="426" w:right="-2" w:hanging="426"/>
        <w:jc w:val="both"/>
        <w:rPr>
          <w:rFonts w:ascii="Verdana" w:hAnsi="Verdana"/>
          <w:sz w:val="18"/>
          <w:szCs w:val="18"/>
        </w:rPr>
      </w:pPr>
      <w:r w:rsidRPr="009F3904">
        <w:rPr>
          <w:rFonts w:ascii="Verdana" w:hAnsi="Verdana"/>
          <w:sz w:val="18"/>
          <w:szCs w:val="18"/>
        </w:rPr>
        <w:t>Zamawiającemu przysługuje prawo odstąpienia od umowy w następujących sytuacjach:</w:t>
      </w:r>
    </w:p>
    <w:p w14:paraId="74ED35B1" w14:textId="77777777" w:rsidR="009F3904" w:rsidRPr="009F3904" w:rsidRDefault="009F3904" w:rsidP="00F77ED2">
      <w:pPr>
        <w:numPr>
          <w:ilvl w:val="0"/>
          <w:numId w:val="54"/>
        </w:numPr>
        <w:tabs>
          <w:tab w:val="num" w:pos="851"/>
        </w:tabs>
        <w:spacing w:after="60" w:line="240" w:lineRule="exact"/>
        <w:ind w:left="851" w:right="-2" w:hanging="425"/>
        <w:jc w:val="both"/>
        <w:rPr>
          <w:rFonts w:ascii="Verdana" w:hAnsi="Verdana"/>
          <w:sz w:val="18"/>
          <w:szCs w:val="18"/>
        </w:rPr>
      </w:pPr>
      <w:r w:rsidRPr="009F390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9F3904">
        <w:rPr>
          <w:rFonts w:ascii="Verdana" w:hAnsi="Verdana"/>
          <w:sz w:val="18"/>
          <w:szCs w:val="18"/>
        </w:rPr>
        <w:t xml:space="preserve">, </w:t>
      </w:r>
    </w:p>
    <w:p w14:paraId="4B31B931" w14:textId="77777777" w:rsidR="009F3904" w:rsidRPr="009F3904" w:rsidRDefault="009F3904" w:rsidP="00F77ED2">
      <w:pPr>
        <w:numPr>
          <w:ilvl w:val="0"/>
          <w:numId w:val="54"/>
        </w:numPr>
        <w:tabs>
          <w:tab w:val="num" w:pos="851"/>
        </w:tabs>
        <w:spacing w:after="60" w:line="240" w:lineRule="exact"/>
        <w:ind w:left="851" w:right="-2" w:hanging="425"/>
        <w:jc w:val="both"/>
        <w:rPr>
          <w:rFonts w:ascii="Verdana" w:hAnsi="Verdana"/>
          <w:sz w:val="18"/>
          <w:szCs w:val="18"/>
        </w:rPr>
      </w:pPr>
      <w:r w:rsidRPr="009F3904">
        <w:rPr>
          <w:rFonts w:ascii="Verdana" w:hAnsi="Verdana"/>
          <w:sz w:val="18"/>
          <w:szCs w:val="18"/>
        </w:rPr>
        <w:t>otwarcia likwidacji Wykonawcy,</w:t>
      </w:r>
    </w:p>
    <w:p w14:paraId="4D9A6A3C" w14:textId="77777777" w:rsidR="009F3904" w:rsidRPr="009F3904" w:rsidRDefault="009F3904" w:rsidP="00F77ED2">
      <w:pPr>
        <w:numPr>
          <w:ilvl w:val="0"/>
          <w:numId w:val="54"/>
        </w:numPr>
        <w:tabs>
          <w:tab w:val="num" w:pos="851"/>
        </w:tabs>
        <w:spacing w:after="60" w:line="240" w:lineRule="exact"/>
        <w:ind w:left="851" w:right="-2" w:hanging="425"/>
        <w:jc w:val="both"/>
        <w:rPr>
          <w:rFonts w:ascii="Verdana" w:hAnsi="Verdana"/>
          <w:sz w:val="18"/>
          <w:szCs w:val="18"/>
        </w:rPr>
      </w:pPr>
      <w:r w:rsidRPr="009F3904">
        <w:rPr>
          <w:rFonts w:ascii="Verdana" w:hAnsi="Verdana"/>
          <w:sz w:val="18"/>
          <w:szCs w:val="18"/>
        </w:rPr>
        <w:t>zajęcia majątku Wykonawcy,</w:t>
      </w:r>
    </w:p>
    <w:p w14:paraId="37EA6D0B" w14:textId="77777777" w:rsidR="009F3904" w:rsidRPr="009F3904" w:rsidRDefault="009F3904" w:rsidP="00F77ED2">
      <w:pPr>
        <w:numPr>
          <w:ilvl w:val="0"/>
          <w:numId w:val="54"/>
        </w:numPr>
        <w:tabs>
          <w:tab w:val="num" w:pos="851"/>
        </w:tabs>
        <w:spacing w:after="60" w:line="240" w:lineRule="exact"/>
        <w:ind w:left="851" w:right="-2" w:hanging="425"/>
        <w:jc w:val="both"/>
        <w:rPr>
          <w:rFonts w:ascii="Verdana" w:hAnsi="Verdana"/>
          <w:sz w:val="18"/>
          <w:szCs w:val="18"/>
        </w:rPr>
      </w:pPr>
      <w:r w:rsidRPr="009F3904">
        <w:rPr>
          <w:rFonts w:ascii="Verdana" w:hAnsi="Verdana"/>
          <w:sz w:val="18"/>
          <w:szCs w:val="18"/>
        </w:rPr>
        <w:t>niewywiązywania się przez Wykonawcę z realizacji przedmiotu umowy, pomimo wezwania Zamawiającego złożonego na piśmie.</w:t>
      </w:r>
    </w:p>
    <w:p w14:paraId="37661264" w14:textId="5BD0B260" w:rsidR="009F3904" w:rsidRPr="009F3904" w:rsidRDefault="009F3904" w:rsidP="00F77ED2">
      <w:pPr>
        <w:numPr>
          <w:ilvl w:val="0"/>
          <w:numId w:val="54"/>
        </w:numPr>
        <w:tabs>
          <w:tab w:val="num" w:pos="851"/>
        </w:tabs>
        <w:spacing w:after="60" w:line="240" w:lineRule="exact"/>
        <w:ind w:left="851" w:right="-2" w:hanging="425"/>
        <w:jc w:val="both"/>
        <w:rPr>
          <w:rFonts w:ascii="Verdana" w:hAnsi="Verdana"/>
          <w:sz w:val="18"/>
          <w:szCs w:val="18"/>
        </w:rPr>
      </w:pPr>
      <w:r w:rsidRPr="009F3904">
        <w:rPr>
          <w:rFonts w:ascii="Verdana" w:hAnsi="Verdana"/>
          <w:sz w:val="18"/>
          <w:szCs w:val="18"/>
        </w:rPr>
        <w:t xml:space="preserve">w wypadku rażącego naruszenia przez Wykonawcę któregokolwiek z jej postanowień, </w:t>
      </w:r>
      <w:r w:rsidR="00AB3993">
        <w:rPr>
          <w:rFonts w:ascii="Verdana" w:hAnsi="Verdana"/>
          <w:sz w:val="18"/>
          <w:szCs w:val="18"/>
        </w:rPr>
        <w:br/>
      </w:r>
      <w:r w:rsidRPr="009F3904">
        <w:rPr>
          <w:rFonts w:ascii="Verdana" w:hAnsi="Verdana"/>
          <w:sz w:val="18"/>
          <w:szCs w:val="18"/>
        </w:rPr>
        <w:t>w szczególności dotyczących należytego wykonywania obowiązków umownych lub w wypadku podania przez Wykonawcę nieprawdziwych danych w zakresie posiadanych kwalifikacji zawodowych.</w:t>
      </w:r>
    </w:p>
    <w:p w14:paraId="61DC6689" w14:textId="77777777" w:rsidR="009F3904" w:rsidRPr="009F3904" w:rsidRDefault="009F3904" w:rsidP="00F77ED2">
      <w:pPr>
        <w:numPr>
          <w:ilvl w:val="0"/>
          <w:numId w:val="56"/>
        </w:numPr>
        <w:tabs>
          <w:tab w:val="num" w:pos="360"/>
          <w:tab w:val="left" w:pos="426"/>
          <w:tab w:val="num" w:pos="5400"/>
        </w:tabs>
        <w:spacing w:after="60" w:line="240" w:lineRule="exact"/>
        <w:ind w:left="426" w:right="-2" w:hanging="426"/>
        <w:jc w:val="both"/>
        <w:rPr>
          <w:rFonts w:ascii="Verdana" w:hAnsi="Verdana"/>
          <w:sz w:val="18"/>
          <w:szCs w:val="18"/>
        </w:rPr>
      </w:pPr>
      <w:r w:rsidRPr="009F3904">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9D53CBE" w14:textId="77777777" w:rsidR="00F5503B" w:rsidRPr="009F3904" w:rsidRDefault="00F5503B" w:rsidP="00F5503B">
      <w:pPr>
        <w:numPr>
          <w:ilvl w:val="0"/>
          <w:numId w:val="56"/>
        </w:numPr>
        <w:tabs>
          <w:tab w:val="left" w:pos="426"/>
          <w:tab w:val="num" w:pos="709"/>
        </w:tabs>
        <w:spacing w:after="60" w:line="240" w:lineRule="exact"/>
        <w:ind w:left="426" w:right="-2" w:hanging="426"/>
        <w:jc w:val="both"/>
        <w:rPr>
          <w:rFonts w:ascii="Verdana" w:hAnsi="Verdana"/>
          <w:sz w:val="18"/>
          <w:szCs w:val="18"/>
        </w:rPr>
      </w:pPr>
      <w:r w:rsidRPr="009F3904">
        <w:rPr>
          <w:rFonts w:ascii="Verdana" w:hAnsi="Verdana"/>
          <w:sz w:val="18"/>
          <w:szCs w:val="18"/>
        </w:rPr>
        <w:t>Odstąpienie od umowy powinno nastąpić w formie pisemnej pod rygorem nieważności i powinno zawierać uzasadnienie faktyczne i prawne.</w:t>
      </w:r>
      <w:r>
        <w:rPr>
          <w:rFonts w:ascii="Verdana" w:hAnsi="Verdana"/>
          <w:sz w:val="18"/>
          <w:szCs w:val="18"/>
        </w:rPr>
        <w:t xml:space="preserve"> </w:t>
      </w:r>
      <w:r w:rsidRPr="00C66E43">
        <w:rPr>
          <w:rFonts w:ascii="Verdana" w:hAnsi="Verdana" w:cs="Arial"/>
          <w:sz w:val="18"/>
          <w:szCs w:val="18"/>
        </w:rPr>
        <w:t>Oświadczenie o odstąpieniu od umowy może zostać złożone w terminie 30 dni od dnia powzięcia wiad</w:t>
      </w:r>
      <w:r>
        <w:rPr>
          <w:rFonts w:ascii="Verdana" w:hAnsi="Verdana" w:cs="Arial"/>
          <w:sz w:val="18"/>
          <w:szCs w:val="18"/>
        </w:rPr>
        <w:t>omości o przyczynie odstąpienia.</w:t>
      </w:r>
    </w:p>
    <w:p w14:paraId="1351F658" w14:textId="77777777" w:rsidR="009F3904" w:rsidRPr="009F3904" w:rsidRDefault="009F3904" w:rsidP="00F77ED2">
      <w:pPr>
        <w:numPr>
          <w:ilvl w:val="0"/>
          <w:numId w:val="56"/>
        </w:numPr>
        <w:spacing w:after="60" w:line="240" w:lineRule="exact"/>
        <w:ind w:left="426" w:right="-2" w:hanging="426"/>
        <w:jc w:val="both"/>
        <w:rPr>
          <w:rFonts w:ascii="Verdana" w:hAnsi="Verdana"/>
          <w:sz w:val="18"/>
          <w:szCs w:val="18"/>
        </w:rPr>
      </w:pPr>
      <w:r w:rsidRPr="009F3904">
        <w:rPr>
          <w:rFonts w:ascii="Verdana" w:hAnsi="Verdana"/>
          <w:sz w:val="18"/>
          <w:szCs w:val="18"/>
        </w:rPr>
        <w:lastRenderedPageBreak/>
        <w:t>Odstąpienie od umowy przez którąkolwiek ze Stron nie powoduje skutków wstecz od dnia odstąpienia. W szczególności pozostają w mocy zobowiązania stron z tytułu gwarancji, kar umownych i prawa żądania odszkodowania za nienależyte wykonanie umowy.</w:t>
      </w:r>
    </w:p>
    <w:p w14:paraId="4A6455AD" w14:textId="77777777" w:rsidR="009F3904" w:rsidRPr="009F3904" w:rsidRDefault="009F3904" w:rsidP="00F77ED2">
      <w:pPr>
        <w:numPr>
          <w:ilvl w:val="0"/>
          <w:numId w:val="56"/>
        </w:numPr>
        <w:spacing w:after="60" w:line="240" w:lineRule="exact"/>
        <w:ind w:left="426" w:right="-2" w:hanging="426"/>
        <w:jc w:val="both"/>
        <w:rPr>
          <w:rFonts w:ascii="Verdana" w:hAnsi="Verdana"/>
          <w:sz w:val="18"/>
          <w:szCs w:val="18"/>
        </w:rPr>
      </w:pPr>
      <w:r w:rsidRPr="009F3904">
        <w:rPr>
          <w:rFonts w:ascii="Verdana" w:hAnsi="Verdana"/>
          <w:sz w:val="18"/>
          <w:szCs w:val="18"/>
        </w:rPr>
        <w:t>Strona, która odstąpi od umowy z przyczyn, za które odpowiedzialność ponosi druga strona, może żądać zapłaty kary umownej w wysokości 10% ceny brutto, o której mowa w § 6 ust. 1 niniejszej umowy.</w:t>
      </w:r>
    </w:p>
    <w:p w14:paraId="0637A12C" w14:textId="77777777" w:rsidR="009F3904" w:rsidRPr="009F3904" w:rsidRDefault="009F3904" w:rsidP="00320BD3">
      <w:pPr>
        <w:spacing w:after="60" w:line="240" w:lineRule="exact"/>
        <w:ind w:right="-2"/>
        <w:jc w:val="both"/>
        <w:rPr>
          <w:rFonts w:ascii="Verdana" w:hAnsi="Verdana" w:cs="Arial"/>
          <w:b/>
          <w:bCs/>
          <w:sz w:val="18"/>
          <w:szCs w:val="18"/>
        </w:rPr>
      </w:pPr>
    </w:p>
    <w:p w14:paraId="1F2EC7DD" w14:textId="77777777" w:rsidR="009F3904" w:rsidRPr="009F3904" w:rsidRDefault="009F3904" w:rsidP="00320BD3">
      <w:pPr>
        <w:spacing w:after="60" w:line="240" w:lineRule="exact"/>
        <w:ind w:right="-2"/>
        <w:jc w:val="center"/>
        <w:rPr>
          <w:rFonts w:ascii="Verdana" w:hAnsi="Verdana" w:cs="Arial"/>
          <w:b/>
          <w:bCs/>
          <w:sz w:val="18"/>
          <w:szCs w:val="18"/>
        </w:rPr>
      </w:pPr>
      <w:r w:rsidRPr="009F3904">
        <w:rPr>
          <w:rFonts w:ascii="Verdana" w:hAnsi="Verdana" w:cs="Arial"/>
          <w:b/>
          <w:bCs/>
          <w:sz w:val="18"/>
          <w:szCs w:val="18"/>
        </w:rPr>
        <w:t>§ 10 Zmiany umowy:</w:t>
      </w:r>
    </w:p>
    <w:p w14:paraId="60B62992" w14:textId="77777777" w:rsidR="009F3904" w:rsidRPr="009F3904" w:rsidRDefault="009F3904" w:rsidP="00F77ED2">
      <w:pPr>
        <w:numPr>
          <w:ilvl w:val="0"/>
          <w:numId w:val="52"/>
        </w:numPr>
        <w:tabs>
          <w:tab w:val="num" w:pos="426"/>
        </w:tabs>
        <w:spacing w:after="60" w:line="240" w:lineRule="exact"/>
        <w:ind w:left="426" w:right="-2" w:hanging="426"/>
        <w:jc w:val="both"/>
        <w:rPr>
          <w:rFonts w:ascii="Verdana" w:hAnsi="Verdana" w:cs="Arial"/>
          <w:bCs/>
          <w:sz w:val="18"/>
          <w:szCs w:val="18"/>
        </w:rPr>
      </w:pPr>
      <w:r w:rsidRPr="009F3904">
        <w:rPr>
          <w:rFonts w:ascii="Verdana" w:hAnsi="Verdana" w:cs="Arial"/>
          <w:bCs/>
          <w:sz w:val="18"/>
          <w:szCs w:val="18"/>
        </w:rPr>
        <w:t>Wszelkie zmiany postanowień umowy wymagają zgody Stron i zachowania formy pisemnego aneksu pod rygorem nieważności.</w:t>
      </w:r>
    </w:p>
    <w:p w14:paraId="4765C066" w14:textId="77777777" w:rsidR="009F3904" w:rsidRPr="009F3904" w:rsidRDefault="009F3904" w:rsidP="00F77ED2">
      <w:pPr>
        <w:numPr>
          <w:ilvl w:val="0"/>
          <w:numId w:val="52"/>
        </w:numPr>
        <w:tabs>
          <w:tab w:val="left" w:pos="142"/>
        </w:tabs>
        <w:spacing w:after="60" w:line="240" w:lineRule="exact"/>
        <w:jc w:val="both"/>
        <w:rPr>
          <w:rFonts w:ascii="Verdana" w:hAnsi="Verdana" w:cs="Arial"/>
          <w:sz w:val="18"/>
          <w:szCs w:val="18"/>
        </w:rPr>
      </w:pPr>
      <w:r w:rsidRPr="009F3904">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F3904">
        <w:rPr>
          <w:rFonts w:ascii="Verdana" w:hAnsi="Verdana" w:cs="Arial"/>
          <w:sz w:val="18"/>
          <w:szCs w:val="18"/>
        </w:rPr>
        <w:t>Pzp</w:t>
      </w:r>
      <w:proofErr w:type="spellEnd"/>
      <w:r w:rsidRPr="009F3904">
        <w:rPr>
          <w:rFonts w:ascii="Verdana" w:hAnsi="Verdana" w:cs="Arial"/>
          <w:sz w:val="18"/>
          <w:szCs w:val="18"/>
        </w:rPr>
        <w:t xml:space="preserve"> albo zgodnie z art. 144 ust. 1 pkt 1 </w:t>
      </w:r>
      <w:proofErr w:type="spellStart"/>
      <w:r w:rsidRPr="009F3904">
        <w:rPr>
          <w:rFonts w:ascii="Verdana" w:hAnsi="Verdana" w:cs="Arial"/>
          <w:sz w:val="18"/>
          <w:szCs w:val="18"/>
        </w:rPr>
        <w:t>Pzp</w:t>
      </w:r>
      <w:proofErr w:type="spellEnd"/>
      <w:r w:rsidRPr="009F3904">
        <w:rPr>
          <w:rFonts w:ascii="Verdana" w:hAnsi="Verdana" w:cs="Arial"/>
          <w:sz w:val="18"/>
          <w:szCs w:val="18"/>
        </w:rPr>
        <w:t xml:space="preserve"> jedna z wymienionych poniżej okoliczności:</w:t>
      </w:r>
    </w:p>
    <w:p w14:paraId="2592D449" w14:textId="77777777" w:rsidR="009F3904" w:rsidRPr="009F3904" w:rsidRDefault="009F3904" w:rsidP="00F77ED2">
      <w:pPr>
        <w:numPr>
          <w:ilvl w:val="0"/>
          <w:numId w:val="53"/>
        </w:numPr>
        <w:spacing w:after="60" w:line="240" w:lineRule="exact"/>
        <w:ind w:left="851" w:right="-2" w:hanging="425"/>
        <w:jc w:val="both"/>
        <w:rPr>
          <w:rFonts w:ascii="Verdana" w:hAnsi="Verdana" w:cs="Arial"/>
          <w:bCs/>
          <w:sz w:val="18"/>
          <w:szCs w:val="18"/>
        </w:rPr>
      </w:pPr>
      <w:r w:rsidRPr="009F3904">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0CE6B616" w14:textId="77777777" w:rsidR="009F3904" w:rsidRPr="009F3904" w:rsidRDefault="009F3904" w:rsidP="00F77ED2">
      <w:pPr>
        <w:numPr>
          <w:ilvl w:val="0"/>
          <w:numId w:val="53"/>
        </w:numPr>
        <w:spacing w:after="60" w:line="240" w:lineRule="exact"/>
        <w:ind w:left="851" w:right="-2" w:hanging="425"/>
        <w:jc w:val="both"/>
        <w:rPr>
          <w:rFonts w:ascii="Verdana" w:hAnsi="Verdana" w:cs="Arial"/>
          <w:bCs/>
          <w:sz w:val="18"/>
          <w:szCs w:val="18"/>
        </w:rPr>
      </w:pPr>
      <w:r w:rsidRPr="009F3904">
        <w:rPr>
          <w:rFonts w:ascii="Verdana" w:hAnsi="Verdana" w:cs="Arial"/>
          <w:bCs/>
          <w:sz w:val="18"/>
          <w:szCs w:val="18"/>
        </w:rPr>
        <w:t>wejście w życie innych, niż wymienione w pkt 1, regulacji prawnych po dacie zawarcia umowy, wywołujących potrzebę jej zmiany;</w:t>
      </w:r>
    </w:p>
    <w:p w14:paraId="09E41B00" w14:textId="77777777" w:rsidR="009F3904" w:rsidRPr="009F3904" w:rsidRDefault="009F3904" w:rsidP="00F77ED2">
      <w:pPr>
        <w:numPr>
          <w:ilvl w:val="0"/>
          <w:numId w:val="53"/>
        </w:numPr>
        <w:spacing w:after="60" w:line="240" w:lineRule="exact"/>
        <w:ind w:left="851" w:right="-2" w:hanging="425"/>
        <w:jc w:val="both"/>
        <w:rPr>
          <w:rFonts w:ascii="Verdana" w:hAnsi="Verdana" w:cs="Arial"/>
          <w:bCs/>
          <w:sz w:val="18"/>
          <w:szCs w:val="18"/>
        </w:rPr>
      </w:pPr>
      <w:r w:rsidRPr="009F3904">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EEC7A89" w14:textId="77777777" w:rsidR="009F3904" w:rsidRPr="009F3904" w:rsidRDefault="009F3904" w:rsidP="00F77ED2">
      <w:pPr>
        <w:numPr>
          <w:ilvl w:val="0"/>
          <w:numId w:val="53"/>
        </w:numPr>
        <w:spacing w:after="60" w:line="240" w:lineRule="exact"/>
        <w:ind w:left="851" w:right="-2" w:hanging="425"/>
        <w:jc w:val="both"/>
        <w:rPr>
          <w:rFonts w:ascii="Verdana" w:hAnsi="Verdana" w:cs="Arial"/>
          <w:sz w:val="18"/>
          <w:szCs w:val="18"/>
        </w:rPr>
      </w:pPr>
      <w:r w:rsidRPr="009F3904">
        <w:rPr>
          <w:rFonts w:ascii="Verdana" w:hAnsi="Verdana" w:cs="Arial"/>
          <w:sz w:val="18"/>
          <w:szCs w:val="18"/>
        </w:rPr>
        <w:t>wystąpienie konieczności wprowadzenia zmian, korzystnych dla Zamawiającego, bez których nie byłoby możliwe prawidłowe wykonanie przedmiotu umowy;</w:t>
      </w:r>
    </w:p>
    <w:p w14:paraId="2125A1B4" w14:textId="77777777" w:rsidR="009F3904" w:rsidRPr="009F3904" w:rsidRDefault="009F3904" w:rsidP="00F77ED2">
      <w:pPr>
        <w:numPr>
          <w:ilvl w:val="0"/>
          <w:numId w:val="53"/>
        </w:numPr>
        <w:spacing w:after="60" w:line="240" w:lineRule="exact"/>
        <w:ind w:left="851" w:right="-97" w:hanging="425"/>
        <w:jc w:val="both"/>
        <w:rPr>
          <w:rFonts w:ascii="Verdana" w:hAnsi="Verdana" w:cs="Arial"/>
          <w:sz w:val="18"/>
          <w:szCs w:val="18"/>
        </w:rPr>
      </w:pPr>
      <w:r w:rsidRPr="009F3904">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BB93841" w14:textId="77777777" w:rsidR="009F3904" w:rsidRPr="009F3904" w:rsidRDefault="009F3904" w:rsidP="00F77ED2">
      <w:pPr>
        <w:numPr>
          <w:ilvl w:val="0"/>
          <w:numId w:val="53"/>
        </w:numPr>
        <w:spacing w:after="60" w:line="240" w:lineRule="exact"/>
        <w:ind w:left="851" w:right="-97" w:hanging="425"/>
        <w:jc w:val="both"/>
        <w:rPr>
          <w:rFonts w:ascii="Verdana" w:hAnsi="Verdana" w:cs="Arial"/>
          <w:sz w:val="18"/>
          <w:szCs w:val="18"/>
        </w:rPr>
      </w:pPr>
      <w:r w:rsidRPr="009F3904">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4BAFE27D" w14:textId="77777777" w:rsidR="009F3904" w:rsidRPr="009F3904" w:rsidRDefault="009F3904" w:rsidP="00F77ED2">
      <w:pPr>
        <w:numPr>
          <w:ilvl w:val="0"/>
          <w:numId w:val="52"/>
        </w:numPr>
        <w:tabs>
          <w:tab w:val="num" w:pos="426"/>
        </w:tabs>
        <w:spacing w:after="60" w:line="240" w:lineRule="exact"/>
        <w:ind w:left="426" w:right="-2" w:hanging="426"/>
        <w:jc w:val="both"/>
        <w:rPr>
          <w:rFonts w:ascii="Verdana" w:hAnsi="Verdana" w:cs="Arial"/>
          <w:sz w:val="18"/>
          <w:szCs w:val="18"/>
        </w:rPr>
      </w:pPr>
      <w:r w:rsidRPr="009F3904">
        <w:rPr>
          <w:rFonts w:ascii="Verdana" w:hAnsi="Verdana" w:cs="Arial"/>
          <w:sz w:val="18"/>
          <w:szCs w:val="18"/>
        </w:rPr>
        <w:t xml:space="preserve">Nie stanowią zmiany umowy w rozumieniu art. 144 </w:t>
      </w:r>
      <w:proofErr w:type="spellStart"/>
      <w:r w:rsidRPr="009F3904">
        <w:rPr>
          <w:rFonts w:ascii="Verdana" w:hAnsi="Verdana" w:cs="Arial"/>
          <w:bCs/>
          <w:sz w:val="18"/>
          <w:szCs w:val="18"/>
        </w:rPr>
        <w:t>Pzp</w:t>
      </w:r>
      <w:proofErr w:type="spellEnd"/>
      <w:r w:rsidRPr="009F3904">
        <w:rPr>
          <w:rFonts w:ascii="Verdana" w:hAnsi="Verdana" w:cs="Arial"/>
          <w:bCs/>
          <w:sz w:val="18"/>
          <w:szCs w:val="18"/>
        </w:rPr>
        <w:t xml:space="preserve">. </w:t>
      </w:r>
      <w:r w:rsidRPr="009F3904">
        <w:rPr>
          <w:rFonts w:ascii="Verdana" w:hAnsi="Verdana" w:cs="Arial"/>
          <w:sz w:val="18"/>
          <w:szCs w:val="18"/>
        </w:rPr>
        <w:t xml:space="preserve">następujące wypadki, które wymagają jedynie poinformowania drugiej Strony w formie pisemnej z 3 (trzy) dniowym wyprzedzeniem: </w:t>
      </w:r>
    </w:p>
    <w:p w14:paraId="3590BD30" w14:textId="77777777" w:rsidR="009F3904" w:rsidRPr="009F3904" w:rsidRDefault="009F3904" w:rsidP="00F77ED2">
      <w:pPr>
        <w:numPr>
          <w:ilvl w:val="0"/>
          <w:numId w:val="50"/>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 xml:space="preserve">zmiana danych teleadresowych Stron; </w:t>
      </w:r>
    </w:p>
    <w:p w14:paraId="0CB6A3DF" w14:textId="77777777" w:rsidR="009F3904" w:rsidRPr="009F3904" w:rsidRDefault="009F3904" w:rsidP="00F77ED2">
      <w:pPr>
        <w:numPr>
          <w:ilvl w:val="0"/>
          <w:numId w:val="50"/>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 xml:space="preserve">zmiana danych rejestrowych Stron; </w:t>
      </w:r>
    </w:p>
    <w:p w14:paraId="55B955C9" w14:textId="77777777" w:rsidR="009F3904" w:rsidRPr="009F3904" w:rsidRDefault="009F3904" w:rsidP="00F77ED2">
      <w:pPr>
        <w:numPr>
          <w:ilvl w:val="0"/>
          <w:numId w:val="50"/>
        </w:numPr>
        <w:tabs>
          <w:tab w:val="num" w:pos="851"/>
        </w:tabs>
        <w:spacing w:after="60" w:line="240" w:lineRule="exact"/>
        <w:ind w:left="851" w:right="-2" w:hanging="425"/>
        <w:jc w:val="both"/>
        <w:rPr>
          <w:rFonts w:ascii="Verdana" w:hAnsi="Verdana" w:cs="Arial"/>
          <w:sz w:val="18"/>
          <w:szCs w:val="18"/>
        </w:rPr>
      </w:pPr>
      <w:r w:rsidRPr="009F3904">
        <w:rPr>
          <w:rFonts w:ascii="Verdana" w:hAnsi="Verdana" w:cs="Arial"/>
          <w:sz w:val="18"/>
          <w:szCs w:val="18"/>
        </w:rPr>
        <w:t>zmiana sposobu prowadzenia korespondencji pomiędzy Stronami.</w:t>
      </w:r>
    </w:p>
    <w:p w14:paraId="421CED91" w14:textId="77777777" w:rsidR="009F3904" w:rsidRPr="009F3904" w:rsidRDefault="009F3904" w:rsidP="00320BD3">
      <w:pPr>
        <w:spacing w:after="60" w:line="240" w:lineRule="exact"/>
        <w:ind w:left="851" w:right="-2"/>
        <w:jc w:val="both"/>
        <w:rPr>
          <w:rFonts w:ascii="Verdana" w:hAnsi="Verdana" w:cs="Arial"/>
          <w:sz w:val="18"/>
          <w:szCs w:val="18"/>
        </w:rPr>
      </w:pPr>
    </w:p>
    <w:p w14:paraId="5A0A52D8" w14:textId="66EC40BF"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xml:space="preserve">§ </w:t>
      </w:r>
      <w:r w:rsidR="00F5503B">
        <w:rPr>
          <w:rFonts w:ascii="Verdana" w:hAnsi="Verdana"/>
          <w:b/>
          <w:noProof/>
          <w:sz w:val="18"/>
          <w:szCs w:val="18"/>
        </w:rPr>
        <w:t>11</w:t>
      </w:r>
      <w:r w:rsidRPr="0045401F">
        <w:rPr>
          <w:rFonts w:ascii="Verdana" w:hAnsi="Verdana"/>
          <w:b/>
          <w:noProof/>
          <w:sz w:val="18"/>
          <w:szCs w:val="18"/>
        </w:rPr>
        <w:t xml:space="preserve"> Postanowienia końcowe</w:t>
      </w:r>
    </w:p>
    <w:p w14:paraId="59191DBB" w14:textId="77777777" w:rsidR="00E41B31" w:rsidRPr="00242C8B"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96730A" w14:textId="77777777" w:rsidR="00E41B31" w:rsidRPr="00242C8B"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2DC813E3" w14:textId="77777777" w:rsidR="00E41B31" w:rsidRPr="00242C8B" w:rsidRDefault="00E41B31" w:rsidP="0069573A">
      <w:pPr>
        <w:pStyle w:val="Tekstpodstawowywcity3"/>
        <w:numPr>
          <w:ilvl w:val="0"/>
          <w:numId w:val="30"/>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6FAFA95A" w14:textId="244F0CCD" w:rsidR="00E41B31" w:rsidRPr="00242C8B" w:rsidRDefault="00E41B31" w:rsidP="0069573A">
      <w:pPr>
        <w:pStyle w:val="Akapitzlist"/>
        <w:numPr>
          <w:ilvl w:val="0"/>
          <w:numId w:val="31"/>
        </w:numPr>
        <w:spacing w:after="60" w:line="240" w:lineRule="exact"/>
        <w:ind w:left="851" w:right="44" w:hanging="425"/>
        <w:contextualSpacing w:val="0"/>
        <w:jc w:val="both"/>
        <w:rPr>
          <w:rFonts w:ascii="Verdana" w:hAnsi="Verdana"/>
          <w:sz w:val="18"/>
        </w:rPr>
      </w:pPr>
      <w:r w:rsidRPr="00242C8B">
        <w:rPr>
          <w:rFonts w:ascii="Verdana" w:hAnsi="Verdana"/>
          <w:sz w:val="18"/>
        </w:rPr>
        <w:t>ze strony Zamawiającego:[…..</w:t>
      </w:r>
      <w:r w:rsidR="00320BD3">
        <w:rPr>
          <w:rFonts w:ascii="Verdana" w:hAnsi="Verdana"/>
          <w:sz w:val="18"/>
        </w:rPr>
        <w:t>, tel. ….</w:t>
      </w:r>
      <w:r w:rsidRPr="00242C8B">
        <w:rPr>
          <w:rFonts w:ascii="Verdana" w:hAnsi="Verdana"/>
          <w:sz w:val="18"/>
        </w:rPr>
        <w:t xml:space="preserve">]  </w:t>
      </w:r>
    </w:p>
    <w:p w14:paraId="4100E33F" w14:textId="11309BDA" w:rsidR="00E41B31" w:rsidRPr="00242C8B" w:rsidRDefault="00E41B31" w:rsidP="0069573A">
      <w:pPr>
        <w:pStyle w:val="Akapitzlist"/>
        <w:numPr>
          <w:ilvl w:val="0"/>
          <w:numId w:val="31"/>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ze strony  Wykonawcy: […..</w:t>
      </w:r>
      <w:r w:rsidR="00320BD3">
        <w:rPr>
          <w:rFonts w:ascii="Verdana" w:hAnsi="Verdana"/>
          <w:sz w:val="18"/>
        </w:rPr>
        <w:t>, tel. ….</w:t>
      </w:r>
      <w:r w:rsidRPr="00242C8B">
        <w:rPr>
          <w:rFonts w:ascii="Verdana" w:hAnsi="Verdana"/>
          <w:sz w:val="18"/>
        </w:rPr>
        <w:t xml:space="preserve">] </w:t>
      </w:r>
    </w:p>
    <w:p w14:paraId="6A673BD0" w14:textId="77777777" w:rsidR="00E32F51"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4FDD0A5D" w14:textId="156E78E6" w:rsidR="00E41B31" w:rsidRPr="00E32F51"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E32F51">
        <w:rPr>
          <w:rFonts w:cs="Verdana"/>
        </w:rPr>
        <w:t>Załącznikami do niniejszej umowy, stanowiącymi jej integralną część, są:</w:t>
      </w:r>
    </w:p>
    <w:p w14:paraId="1E0F5CA7" w14:textId="62C8B68B" w:rsidR="00E32F51" w:rsidRPr="00E32F51" w:rsidRDefault="00606867" w:rsidP="00606867">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w:t>
      </w:r>
      <w:r w:rsidR="00E23225">
        <w:rPr>
          <w:rFonts w:ascii="Verdana" w:hAnsi="Verdana" w:cs="Verdana"/>
          <w:b/>
          <w:sz w:val="18"/>
          <w:szCs w:val="18"/>
        </w:rPr>
        <w:t>1</w:t>
      </w:r>
      <w:r>
        <w:rPr>
          <w:rFonts w:ascii="Verdana" w:hAnsi="Verdana" w:cs="Verdana"/>
          <w:b/>
          <w:sz w:val="18"/>
          <w:szCs w:val="18"/>
        </w:rPr>
        <w:t xml:space="preserve"> </w:t>
      </w:r>
      <w:r w:rsidRPr="00606867">
        <w:rPr>
          <w:rFonts w:ascii="Verdana" w:hAnsi="Verdana" w:cs="Verdana"/>
          <w:sz w:val="18"/>
          <w:szCs w:val="18"/>
        </w:rPr>
        <w:t>-</w:t>
      </w:r>
      <w:r>
        <w:rPr>
          <w:rFonts w:ascii="Verdana" w:hAnsi="Verdana" w:cs="Verdana"/>
          <w:sz w:val="18"/>
          <w:szCs w:val="18"/>
        </w:rPr>
        <w:t xml:space="preserve">  </w:t>
      </w:r>
      <w:r w:rsidR="00320BD3">
        <w:rPr>
          <w:rFonts w:ascii="Verdana" w:hAnsi="Verdana" w:cs="Verdana"/>
          <w:sz w:val="18"/>
          <w:szCs w:val="18"/>
        </w:rPr>
        <w:t xml:space="preserve"> </w:t>
      </w:r>
      <w:r w:rsidR="009F3904">
        <w:rPr>
          <w:rFonts w:ascii="Verdana" w:hAnsi="Verdana" w:cs="Verdana"/>
          <w:sz w:val="18"/>
          <w:szCs w:val="18"/>
        </w:rPr>
        <w:t>Program funkcjonalno-użytkowy</w:t>
      </w:r>
      <w:r w:rsidR="00E32F51" w:rsidRPr="00E32F51">
        <w:rPr>
          <w:rFonts w:ascii="Verdana" w:hAnsi="Verdana" w:cs="Verdana"/>
          <w:sz w:val="18"/>
          <w:szCs w:val="18"/>
        </w:rPr>
        <w:t>;</w:t>
      </w:r>
    </w:p>
    <w:p w14:paraId="10D7B850" w14:textId="62794E96" w:rsidR="00320BD3" w:rsidRDefault="00E32F51" w:rsidP="00E32F51">
      <w:pPr>
        <w:spacing w:after="60" w:line="240" w:lineRule="exact"/>
        <w:ind w:left="360" w:firstLine="66"/>
        <w:jc w:val="both"/>
        <w:rPr>
          <w:rFonts w:ascii="Verdana" w:hAnsi="Verdana" w:cs="Verdana"/>
          <w:sz w:val="18"/>
          <w:szCs w:val="18"/>
        </w:rPr>
      </w:pPr>
      <w:r w:rsidRPr="00E32F51">
        <w:rPr>
          <w:rFonts w:ascii="Verdana" w:hAnsi="Verdana"/>
          <w:b/>
          <w:sz w:val="18"/>
          <w:szCs w:val="18"/>
        </w:rPr>
        <w:t xml:space="preserve">załącznik nr </w:t>
      </w:r>
      <w:r w:rsidR="00E23225">
        <w:rPr>
          <w:rFonts w:ascii="Verdana" w:hAnsi="Verdana"/>
          <w:b/>
          <w:sz w:val="18"/>
          <w:szCs w:val="18"/>
        </w:rPr>
        <w:t>2</w:t>
      </w:r>
      <w:r w:rsidRPr="00E32F51">
        <w:rPr>
          <w:rFonts w:ascii="Verdana" w:hAnsi="Verdana"/>
          <w:b/>
          <w:sz w:val="18"/>
          <w:szCs w:val="18"/>
        </w:rPr>
        <w:t xml:space="preserve"> – </w:t>
      </w:r>
      <w:r w:rsidR="00320BD3">
        <w:rPr>
          <w:rFonts w:ascii="Verdana" w:hAnsi="Verdana"/>
          <w:b/>
          <w:sz w:val="18"/>
          <w:szCs w:val="18"/>
        </w:rPr>
        <w:t xml:space="preserve"> </w:t>
      </w:r>
      <w:r w:rsidR="009F3904" w:rsidRPr="00E32F51">
        <w:rPr>
          <w:rFonts w:ascii="Verdana" w:hAnsi="Verdana" w:cs="Verdana"/>
          <w:sz w:val="18"/>
          <w:szCs w:val="18"/>
        </w:rPr>
        <w:t>Formularz ofertowy Wykonawcy</w:t>
      </w:r>
    </w:p>
    <w:p w14:paraId="332A7CC1" w14:textId="61039BB5" w:rsidR="00320BD3" w:rsidRDefault="00320BD3" w:rsidP="00320BD3">
      <w:pPr>
        <w:spacing w:after="60" w:line="240" w:lineRule="exact"/>
        <w:ind w:left="2127" w:hanging="1701"/>
        <w:rPr>
          <w:rFonts w:ascii="Verdana" w:hAnsi="Verdana" w:cs="Verdana"/>
          <w:sz w:val="18"/>
          <w:szCs w:val="18"/>
        </w:rPr>
      </w:pPr>
      <w:r w:rsidRPr="00E32F51">
        <w:rPr>
          <w:rFonts w:ascii="Verdana" w:hAnsi="Verdana"/>
          <w:b/>
          <w:sz w:val="18"/>
          <w:szCs w:val="18"/>
        </w:rPr>
        <w:t xml:space="preserve">załącznik nr </w:t>
      </w:r>
      <w:r>
        <w:rPr>
          <w:rFonts w:ascii="Verdana" w:hAnsi="Verdana"/>
          <w:b/>
          <w:sz w:val="18"/>
          <w:szCs w:val="18"/>
        </w:rPr>
        <w:t>3</w:t>
      </w:r>
      <w:r w:rsidRPr="00E32F51">
        <w:rPr>
          <w:rFonts w:ascii="Verdana" w:hAnsi="Verdana"/>
          <w:b/>
          <w:sz w:val="18"/>
          <w:szCs w:val="18"/>
        </w:rPr>
        <w:t xml:space="preserve"> – </w:t>
      </w:r>
      <w:r>
        <w:rPr>
          <w:rFonts w:ascii="Verdana" w:hAnsi="Verdana"/>
          <w:b/>
          <w:sz w:val="18"/>
          <w:szCs w:val="18"/>
        </w:rPr>
        <w:t xml:space="preserve"> </w:t>
      </w:r>
      <w:r w:rsidRPr="00320BD3">
        <w:rPr>
          <w:rFonts w:ascii="Verdana" w:hAnsi="Verdana" w:cs="Verdana"/>
          <w:sz w:val="18"/>
          <w:szCs w:val="18"/>
        </w:rPr>
        <w:t>Kopia aktualnej polisy ubezpiecz</w:t>
      </w:r>
      <w:r>
        <w:rPr>
          <w:rFonts w:ascii="Verdana" w:hAnsi="Verdana" w:cs="Verdana"/>
          <w:sz w:val="18"/>
          <w:szCs w:val="18"/>
        </w:rPr>
        <w:t xml:space="preserve">eniowej OC lub innego dokumentu </w:t>
      </w:r>
      <w:r w:rsidRPr="00320BD3">
        <w:rPr>
          <w:rFonts w:ascii="Verdana" w:hAnsi="Verdana" w:cs="Verdana"/>
          <w:sz w:val="18"/>
          <w:szCs w:val="18"/>
        </w:rPr>
        <w:t>potwierdzającego, że Wykonawca jest ubezpieczony od odpowiedzialności cywilnej,</w:t>
      </w:r>
    </w:p>
    <w:p w14:paraId="4E6244A4" w14:textId="3EC69ECB" w:rsidR="00E32F51" w:rsidRPr="00E32F51" w:rsidRDefault="00E32F51" w:rsidP="00E32F51">
      <w:pPr>
        <w:spacing w:after="60" w:line="240" w:lineRule="exact"/>
        <w:ind w:left="360" w:firstLine="66"/>
        <w:jc w:val="both"/>
        <w:rPr>
          <w:rFonts w:ascii="Verdana" w:hAnsi="Verdana"/>
          <w:sz w:val="18"/>
          <w:szCs w:val="18"/>
        </w:rPr>
      </w:pPr>
    </w:p>
    <w:p w14:paraId="5D41D8A5"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242C8B">
        <w:rPr>
          <w:rFonts w:ascii="Verdana" w:eastAsia="Calibri" w:hAnsi="Verdana"/>
          <w:sz w:val="18"/>
          <w:szCs w:val="18"/>
          <w:lang w:eastAsia="en-US"/>
        </w:rPr>
        <w:t>Data</w:t>
      </w:r>
    </w:p>
    <w:p w14:paraId="1247985D" w14:textId="77777777" w:rsidR="003D2005" w:rsidRDefault="003D2005" w:rsidP="00531510">
      <w:pPr>
        <w:spacing w:after="60" w:line="240" w:lineRule="exact"/>
        <w:ind w:right="708"/>
        <w:rPr>
          <w:rFonts w:ascii="Verdana" w:eastAsiaTheme="majorEastAsia" w:hAnsi="Verdana"/>
          <w:sz w:val="18"/>
          <w:szCs w:val="18"/>
        </w:rPr>
        <w:sectPr w:rsidR="003D2005" w:rsidSect="00D86743">
          <w:pgSz w:w="11906" w:h="16838"/>
          <w:pgMar w:top="1247" w:right="1440" w:bottom="1106" w:left="924" w:header="709" w:footer="675" w:gutter="0"/>
          <w:cols w:space="708"/>
          <w:titlePg/>
          <w:docGrid w:linePitch="360"/>
        </w:sectPr>
      </w:pPr>
    </w:p>
    <w:p w14:paraId="619A2CF6" w14:textId="00DF5189" w:rsidR="0012259E" w:rsidRPr="00E73886" w:rsidRDefault="0012259E" w:rsidP="00531510">
      <w:pPr>
        <w:spacing w:after="60" w:line="240" w:lineRule="exact"/>
        <w:ind w:right="708"/>
        <w:rPr>
          <w:rFonts w:ascii="Verdana" w:eastAsiaTheme="majorEastAsia" w:hAnsi="Verdana"/>
          <w:sz w:val="18"/>
          <w:szCs w:val="18"/>
        </w:rPr>
      </w:pPr>
    </w:p>
    <w:p w14:paraId="4ADB79FB" w14:textId="52578957" w:rsidR="0021516D" w:rsidRDefault="0021516D" w:rsidP="0021516D">
      <w:pPr>
        <w:pStyle w:val="Nagwek3"/>
        <w:spacing w:line="240" w:lineRule="exact"/>
        <w:rPr>
          <w:rFonts w:eastAsiaTheme="majorEastAsia"/>
          <w:color w:val="auto"/>
        </w:rPr>
      </w:pPr>
      <w:r w:rsidRPr="00242C8B">
        <w:rPr>
          <w:rFonts w:eastAsiaTheme="majorEastAsia"/>
          <w:color w:val="auto"/>
        </w:rPr>
        <w:t xml:space="preserve">Załącznik nr </w:t>
      </w:r>
      <w:r>
        <w:rPr>
          <w:rFonts w:eastAsiaTheme="majorEastAsia"/>
          <w:color w:val="auto"/>
        </w:rPr>
        <w:t>6</w:t>
      </w:r>
      <w:r w:rsidRPr="00242C8B">
        <w:rPr>
          <w:rFonts w:eastAsiaTheme="majorEastAsia"/>
          <w:color w:val="auto"/>
        </w:rPr>
        <w:t xml:space="preserve"> do </w:t>
      </w:r>
      <w:proofErr w:type="spellStart"/>
      <w:r w:rsidRPr="00242C8B">
        <w:rPr>
          <w:rFonts w:eastAsiaTheme="majorEastAsia"/>
          <w:color w:val="auto"/>
        </w:rPr>
        <w:t>Siwz</w:t>
      </w:r>
      <w:proofErr w:type="spellEnd"/>
    </w:p>
    <w:p w14:paraId="55A7D5F3" w14:textId="77777777" w:rsidR="0021516D" w:rsidRDefault="0021516D" w:rsidP="0021516D">
      <w:pPr>
        <w:jc w:val="both"/>
        <w:rPr>
          <w:rFonts w:ascii="Verdana" w:hAnsi="Verdana" w:cs="Arial"/>
          <w:b/>
          <w:bCs/>
          <w:color w:val="000000"/>
          <w:sz w:val="18"/>
          <w:szCs w:val="18"/>
        </w:rPr>
      </w:pPr>
      <w:bookmarkStart w:id="46" w:name="_GoBack"/>
      <w:bookmarkEnd w:id="46"/>
    </w:p>
    <w:p w14:paraId="40B5DAAF" w14:textId="77777777" w:rsidR="0021516D" w:rsidRDefault="0021516D" w:rsidP="0021516D">
      <w:pPr>
        <w:jc w:val="both"/>
        <w:rPr>
          <w:rFonts w:ascii="Verdana" w:hAnsi="Verdana" w:cs="Arial"/>
          <w:b/>
          <w:bCs/>
          <w:color w:val="000000"/>
          <w:sz w:val="18"/>
          <w:szCs w:val="18"/>
        </w:rPr>
      </w:pPr>
    </w:p>
    <w:p w14:paraId="1B9342B8" w14:textId="05109160" w:rsidR="0021516D" w:rsidRDefault="0021516D" w:rsidP="0021516D">
      <w:pPr>
        <w:jc w:val="both"/>
        <w:rPr>
          <w:rFonts w:ascii="Verdana" w:hAnsi="Verdana" w:cs="Arial"/>
          <w:b/>
          <w:bCs/>
          <w:color w:val="000000"/>
          <w:sz w:val="18"/>
          <w:szCs w:val="18"/>
        </w:rPr>
      </w:pPr>
      <w:r w:rsidRPr="0021516D">
        <w:rPr>
          <w:rFonts w:cs="Arial"/>
          <w:b/>
          <w:noProof/>
          <w:sz w:val="20"/>
          <w:szCs w:val="20"/>
        </w:rPr>
        <mc:AlternateContent>
          <mc:Choice Requires="wps">
            <w:drawing>
              <wp:inline distT="0" distB="0" distL="0" distR="0" wp14:anchorId="67A5BF9A" wp14:editId="5C056687">
                <wp:extent cx="6059170" cy="685800"/>
                <wp:effectExtent l="0" t="0" r="36830" b="57150"/>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85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CA67CDB" w14:textId="77777777" w:rsidR="00243D82" w:rsidRDefault="00243D82" w:rsidP="001E590F">
                            <w:pPr>
                              <w:pStyle w:val="Nagwek"/>
                              <w:tabs>
                                <w:tab w:val="clear" w:pos="4536"/>
                                <w:tab w:val="clear" w:pos="9072"/>
                                <w:tab w:val="left" w:pos="6379"/>
                                <w:tab w:val="left" w:pos="6521"/>
                                <w:tab w:val="right" w:pos="9356"/>
                              </w:tabs>
                              <w:spacing w:line="280" w:lineRule="exact"/>
                              <w:ind w:right="44"/>
                              <w:rPr>
                                <w:rFonts w:ascii="Verdana" w:hAnsi="Verdana"/>
                                <w:b/>
                                <w:sz w:val="18"/>
                                <w:szCs w:val="18"/>
                              </w:rPr>
                            </w:pPr>
                          </w:p>
                          <w:p w14:paraId="563E3985" w14:textId="3931EB6E" w:rsidR="00243D82" w:rsidRPr="00242C8B" w:rsidRDefault="00243D82" w:rsidP="001E590F">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21516D">
                              <w:rPr>
                                <w:rFonts w:ascii="Verdana" w:hAnsi="Verdana"/>
                                <w:b/>
                                <w:sz w:val="18"/>
                              </w:rPr>
                              <w:t>OŚWIADCZENI</w:t>
                            </w:r>
                            <w:r>
                              <w:rPr>
                                <w:rFonts w:ascii="Verdana" w:hAnsi="Verdana"/>
                                <w:b/>
                                <w:sz w:val="18"/>
                              </w:rPr>
                              <w:t>E</w:t>
                            </w:r>
                            <w:r w:rsidRPr="0021516D">
                              <w:rPr>
                                <w:rFonts w:ascii="Verdana" w:hAnsi="Verdana"/>
                                <w:b/>
                                <w:sz w:val="18"/>
                              </w:rPr>
                              <w:t xml:space="preserve"> O OSOBACH ZATRUDNIONYCH NA PODSTAWIE UMOWY O PRACĘ</w:t>
                            </w:r>
                          </w:p>
                          <w:p w14:paraId="2C31943C" w14:textId="77777777" w:rsidR="00243D82" w:rsidRDefault="00243D82" w:rsidP="0021516D">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A5BF9A" id="Prostokąt zaokrąglony 9" o:spid="_x0000_s1032" style="width:477.1pt;height:5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" strokecolor="#95b3d7" strokeweight="1pt">
                <v:fill color2="#b8cce4" focus="100%" type="gradient"/>
                <v:shadow on="t" color="#243f60" opacity=".5" offset="1pt"/>
                <v:textbox>
                  <w:txbxContent>
                    <w:p w14:paraId="5CA67CDB" w14:textId="77777777" w:rsidR="00243D82" w:rsidRDefault="00243D82" w:rsidP="001E590F">
                      <w:pPr>
                        <w:pStyle w:val="Nagwek"/>
                        <w:tabs>
                          <w:tab w:val="clear" w:pos="4536"/>
                          <w:tab w:val="clear" w:pos="9072"/>
                          <w:tab w:val="left" w:pos="6379"/>
                          <w:tab w:val="left" w:pos="6521"/>
                          <w:tab w:val="right" w:pos="9356"/>
                        </w:tabs>
                        <w:spacing w:line="280" w:lineRule="exact"/>
                        <w:ind w:right="44"/>
                        <w:rPr>
                          <w:rFonts w:ascii="Verdana" w:hAnsi="Verdana"/>
                          <w:b/>
                          <w:sz w:val="18"/>
                          <w:szCs w:val="18"/>
                        </w:rPr>
                      </w:pPr>
                    </w:p>
                    <w:p w14:paraId="563E3985" w14:textId="3931EB6E" w:rsidR="00243D82" w:rsidRPr="00242C8B" w:rsidRDefault="00243D82" w:rsidP="001E590F">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21516D">
                        <w:rPr>
                          <w:rFonts w:ascii="Verdana" w:hAnsi="Verdana"/>
                          <w:b/>
                          <w:sz w:val="18"/>
                        </w:rPr>
                        <w:t>OŚWIADCZENI</w:t>
                      </w:r>
                      <w:r>
                        <w:rPr>
                          <w:rFonts w:ascii="Verdana" w:hAnsi="Verdana"/>
                          <w:b/>
                          <w:sz w:val="18"/>
                        </w:rPr>
                        <w:t>E</w:t>
                      </w:r>
                      <w:r w:rsidRPr="0021516D">
                        <w:rPr>
                          <w:rFonts w:ascii="Verdana" w:hAnsi="Verdana"/>
                          <w:b/>
                          <w:sz w:val="18"/>
                        </w:rPr>
                        <w:t xml:space="preserve"> O OSOBACH ZATRUDNIONYCH NA PODSTAWIE UMOWY O PRACĘ</w:t>
                      </w:r>
                    </w:p>
                    <w:p w14:paraId="2C31943C" w14:textId="77777777" w:rsidR="00243D82" w:rsidRDefault="00243D82" w:rsidP="0021516D">
                      <w:pPr>
                        <w:tabs>
                          <w:tab w:val="left" w:pos="426"/>
                        </w:tabs>
                      </w:pPr>
                    </w:p>
                  </w:txbxContent>
                </v:textbox>
                <w10:anchorlock/>
              </v:roundrect>
            </w:pict>
          </mc:Fallback>
        </mc:AlternateContent>
      </w:r>
    </w:p>
    <w:p w14:paraId="7B7349D5" w14:textId="77777777" w:rsidR="0021516D" w:rsidRDefault="0021516D" w:rsidP="0021516D">
      <w:pPr>
        <w:jc w:val="both"/>
        <w:rPr>
          <w:rFonts w:ascii="Verdana" w:hAnsi="Verdana" w:cs="Arial"/>
          <w:b/>
          <w:bCs/>
          <w:color w:val="000000"/>
          <w:sz w:val="18"/>
          <w:szCs w:val="18"/>
        </w:rPr>
      </w:pPr>
    </w:p>
    <w:p w14:paraId="10E46B0A" w14:textId="77777777" w:rsidR="0021516D" w:rsidRPr="0021516D" w:rsidRDefault="0021516D" w:rsidP="0021516D">
      <w:pPr>
        <w:jc w:val="both"/>
        <w:rPr>
          <w:rFonts w:ascii="Verdana" w:hAnsi="Verdana" w:cs="Arial"/>
          <w:b/>
          <w:bCs/>
          <w:color w:val="000000"/>
          <w:sz w:val="18"/>
          <w:szCs w:val="18"/>
        </w:rPr>
      </w:pPr>
    </w:p>
    <w:p w14:paraId="22C79C80" w14:textId="77777777" w:rsidR="0021516D" w:rsidRPr="0021516D" w:rsidRDefault="0021516D" w:rsidP="0021516D">
      <w:pPr>
        <w:jc w:val="both"/>
        <w:rPr>
          <w:rFonts w:ascii="Verdana" w:hAnsi="Verdana" w:cs="Arial"/>
          <w:b/>
          <w:bCs/>
          <w:sz w:val="18"/>
          <w:szCs w:val="18"/>
        </w:rPr>
      </w:pPr>
    </w:p>
    <w:p w14:paraId="5ECBB071" w14:textId="58FC23B8" w:rsidR="0021516D" w:rsidRPr="0021516D" w:rsidRDefault="0021516D" w:rsidP="0021516D">
      <w:pPr>
        <w:spacing w:line="360" w:lineRule="auto"/>
        <w:ind w:firstLine="357"/>
        <w:jc w:val="both"/>
        <w:rPr>
          <w:rFonts w:ascii="Verdana" w:hAnsi="Verdana" w:cs="Arial"/>
          <w:b/>
          <w:color w:val="000000" w:themeColor="text1"/>
          <w:sz w:val="18"/>
          <w:szCs w:val="18"/>
        </w:rPr>
      </w:pPr>
      <w:r w:rsidRPr="0021516D">
        <w:rPr>
          <w:rFonts w:ascii="Verdana" w:hAnsi="Verdana" w:cs="Arial"/>
          <w:sz w:val="18"/>
          <w:szCs w:val="18"/>
        </w:rPr>
        <w:t xml:space="preserve">Niniejszym oświadczam, że osoby które będą wykonywały wszystkie prace  budowlane związane </w:t>
      </w:r>
      <w:r>
        <w:rPr>
          <w:rFonts w:ascii="Verdana" w:hAnsi="Verdana" w:cs="Arial"/>
          <w:sz w:val="18"/>
          <w:szCs w:val="18"/>
        </w:rPr>
        <w:br/>
      </w:r>
      <w:r w:rsidRPr="0021516D">
        <w:rPr>
          <w:rFonts w:ascii="Verdana" w:hAnsi="Verdana" w:cs="Arial"/>
          <w:sz w:val="18"/>
          <w:szCs w:val="18"/>
        </w:rPr>
        <w:t xml:space="preserve">z realizacją przedmiotu zamówienia, </w:t>
      </w:r>
      <w:r w:rsidRPr="0021516D">
        <w:rPr>
          <w:rFonts w:ascii="Verdana" w:hAnsi="Verdana" w:cs="Arial"/>
          <w:b/>
          <w:sz w:val="18"/>
          <w:szCs w:val="18"/>
        </w:rPr>
        <w:t xml:space="preserve">będą zatrudnione </w:t>
      </w:r>
      <w:r w:rsidRPr="0021516D">
        <w:rPr>
          <w:rFonts w:ascii="Verdana" w:hAnsi="Verdana" w:cs="Arial"/>
          <w:b/>
          <w:color w:val="000000" w:themeColor="text1"/>
          <w:sz w:val="18"/>
          <w:szCs w:val="18"/>
        </w:rPr>
        <w:t xml:space="preserve">na podstawie umowy o pracę </w:t>
      </w:r>
      <w:r w:rsidRPr="0021516D">
        <w:rPr>
          <w:rFonts w:ascii="Verdana" w:hAnsi="Verdana" w:cs="Arial"/>
          <w:color w:val="000000" w:themeColor="text1"/>
          <w:sz w:val="18"/>
          <w:szCs w:val="18"/>
        </w:rPr>
        <w:t>w rozumieniu przepisów ustawy z dnia 26 czerwca 1974  r. – Kodeks pracy (</w:t>
      </w:r>
      <w:proofErr w:type="spellStart"/>
      <w:r w:rsidRPr="0021516D">
        <w:rPr>
          <w:rFonts w:ascii="Verdana" w:hAnsi="Verdana" w:cs="Arial"/>
          <w:color w:val="000000" w:themeColor="text1"/>
          <w:sz w:val="18"/>
          <w:szCs w:val="18"/>
        </w:rPr>
        <w:t>t.j</w:t>
      </w:r>
      <w:proofErr w:type="spellEnd"/>
      <w:r w:rsidRPr="0021516D">
        <w:rPr>
          <w:rFonts w:ascii="Verdana" w:hAnsi="Verdana" w:cs="Arial"/>
          <w:color w:val="000000" w:themeColor="text1"/>
          <w:sz w:val="18"/>
          <w:szCs w:val="18"/>
        </w:rPr>
        <w:t xml:space="preserve">. Dz. U. z 2018 r., poz. 917 z </w:t>
      </w:r>
      <w:proofErr w:type="spellStart"/>
      <w:r w:rsidRPr="0021516D">
        <w:rPr>
          <w:rFonts w:ascii="Verdana" w:hAnsi="Verdana" w:cs="Arial"/>
          <w:color w:val="000000" w:themeColor="text1"/>
          <w:sz w:val="18"/>
          <w:szCs w:val="18"/>
        </w:rPr>
        <w:t>późn</w:t>
      </w:r>
      <w:proofErr w:type="spellEnd"/>
      <w:r w:rsidRPr="0021516D">
        <w:rPr>
          <w:rFonts w:ascii="Verdana" w:hAnsi="Verdana" w:cs="Arial"/>
          <w:color w:val="000000" w:themeColor="text1"/>
          <w:sz w:val="18"/>
          <w:szCs w:val="18"/>
        </w:rPr>
        <w:t xml:space="preserve">. zm.).  </w:t>
      </w:r>
    </w:p>
    <w:p w14:paraId="0498530B" w14:textId="77777777" w:rsidR="0021516D" w:rsidRDefault="0021516D" w:rsidP="0021516D"/>
    <w:p w14:paraId="62B672E8" w14:textId="77777777" w:rsidR="0021516D" w:rsidRDefault="0021516D" w:rsidP="0021516D"/>
    <w:p w14:paraId="741C7BA6" w14:textId="486CF86C" w:rsidR="0021516D" w:rsidRPr="00242C8B" w:rsidRDefault="0021516D" w:rsidP="0021516D">
      <w:pPr>
        <w:spacing w:line="240" w:lineRule="exact"/>
        <w:ind w:left="360" w:right="44"/>
        <w:jc w:val="both"/>
        <w:rPr>
          <w:rFonts w:ascii="Verdana" w:hAnsi="Verdana"/>
          <w:sz w:val="18"/>
          <w:szCs w:val="18"/>
        </w:rPr>
      </w:pPr>
      <w:r>
        <w:rPr>
          <w:rFonts w:ascii="Verdana" w:hAnsi="Verdana"/>
          <w:sz w:val="18"/>
          <w:szCs w:val="18"/>
        </w:rPr>
        <w:t>Miejscowość, d</w:t>
      </w:r>
      <w:r w:rsidRPr="00242C8B">
        <w:rPr>
          <w:rFonts w:ascii="Verdana" w:hAnsi="Verdana"/>
          <w:sz w:val="18"/>
          <w:szCs w:val="18"/>
        </w:rPr>
        <w:t xml:space="preserve">ata                     </w:t>
      </w:r>
      <w:r>
        <w:rPr>
          <w:rFonts w:ascii="Verdana" w:hAnsi="Verdana"/>
          <w:sz w:val="18"/>
          <w:szCs w:val="18"/>
        </w:rPr>
        <w:t xml:space="preserve">                            </w:t>
      </w:r>
      <w:r>
        <w:rPr>
          <w:rFonts w:ascii="Verdana" w:hAnsi="Verdana"/>
          <w:sz w:val="18"/>
          <w:szCs w:val="18"/>
        </w:rPr>
        <w:tab/>
        <w:t xml:space="preserve">            </w:t>
      </w:r>
      <w:r w:rsidRPr="00242C8B">
        <w:rPr>
          <w:rFonts w:ascii="Verdana" w:hAnsi="Verdana"/>
          <w:sz w:val="18"/>
          <w:szCs w:val="18"/>
        </w:rPr>
        <w:t>Pieczęć i podpis Wykonawcy</w:t>
      </w:r>
    </w:p>
    <w:p w14:paraId="03C073DD" w14:textId="77777777" w:rsidR="0021516D" w:rsidRPr="00242C8B" w:rsidRDefault="0021516D" w:rsidP="0021516D">
      <w:pPr>
        <w:tabs>
          <w:tab w:val="left" w:pos="0"/>
        </w:tabs>
        <w:spacing w:line="240" w:lineRule="exact"/>
        <w:ind w:right="44"/>
        <w:rPr>
          <w:rFonts w:ascii="Verdana" w:hAnsi="Verdana"/>
          <w:b/>
          <w:bCs/>
          <w:sz w:val="18"/>
          <w:szCs w:val="18"/>
        </w:rPr>
      </w:pPr>
    </w:p>
    <w:p w14:paraId="09298FC6" w14:textId="77777777" w:rsidR="0021516D" w:rsidRPr="00242C8B" w:rsidRDefault="0021516D" w:rsidP="0021516D">
      <w:pPr>
        <w:tabs>
          <w:tab w:val="left" w:pos="0"/>
        </w:tabs>
        <w:spacing w:line="240" w:lineRule="exact"/>
        <w:ind w:right="44"/>
        <w:rPr>
          <w:rFonts w:ascii="Verdana" w:hAnsi="Verdana"/>
          <w:b/>
          <w:bCs/>
          <w:sz w:val="18"/>
          <w:szCs w:val="18"/>
        </w:rPr>
      </w:pPr>
    </w:p>
    <w:p w14:paraId="1A7D5209" w14:textId="77777777" w:rsidR="0021516D" w:rsidRPr="00242C8B" w:rsidRDefault="0021516D" w:rsidP="0021516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2BDDB95A" w14:textId="77777777" w:rsidR="0021516D" w:rsidRPr="0021516D" w:rsidRDefault="0021516D" w:rsidP="0021516D"/>
    <w:sectPr w:rsidR="0021516D" w:rsidRPr="0021516D"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2FDA" w14:textId="77777777" w:rsidR="00DC586B" w:rsidRDefault="00DC586B">
      <w:r>
        <w:separator/>
      </w:r>
    </w:p>
  </w:endnote>
  <w:endnote w:type="continuationSeparator" w:id="0">
    <w:p w14:paraId="78DA0CD7" w14:textId="77777777" w:rsidR="00DC586B" w:rsidRDefault="00D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AEB2" w14:textId="77777777" w:rsidR="00243D82" w:rsidRDefault="00243D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243D82" w:rsidRDefault="00243D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64EE" w14:textId="77777777" w:rsidR="00243D82" w:rsidRPr="00242C8B" w:rsidRDefault="00243D8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49EEE004" w14:textId="77777777" w:rsidR="00243D82" w:rsidRDefault="00243D8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283087A5" w14:textId="77777777" w:rsidR="00243D82" w:rsidRPr="00E27654" w:rsidRDefault="00243D8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565A4">
          <w:rPr>
            <w:noProof/>
            <w:sz w:val="16"/>
            <w:szCs w:val="16"/>
          </w:rPr>
          <w:t>1</w:t>
        </w:r>
        <w:r w:rsidRPr="00E27654">
          <w:rPr>
            <w:sz w:val="16"/>
            <w:szCs w:val="16"/>
          </w:rPr>
          <w:fldChar w:fldCharType="end"/>
        </w:r>
      </w:p>
    </w:sdtContent>
  </w:sdt>
  <w:p w14:paraId="68D08B86" w14:textId="77777777" w:rsidR="00243D82" w:rsidRDefault="00243D82"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7FF7" w14:textId="77777777" w:rsidR="00243D82" w:rsidRDefault="00243D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243D82" w:rsidRDefault="00243D8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945" w14:textId="77777777" w:rsidR="00243D82" w:rsidRPr="00242C8B" w:rsidRDefault="00243D8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565A4">
      <w:rPr>
        <w:caps/>
        <w:noProof/>
        <w:sz w:val="16"/>
        <w:szCs w:val="16"/>
      </w:rPr>
      <w:t>10</w:t>
    </w:r>
    <w:r w:rsidRPr="00242C8B">
      <w:rPr>
        <w:caps/>
        <w:sz w:val="16"/>
        <w:szCs w:val="16"/>
      </w:rPr>
      <w:fldChar w:fldCharType="end"/>
    </w:r>
  </w:p>
  <w:p w14:paraId="29989190" w14:textId="77777777" w:rsidR="00243D82" w:rsidRDefault="00243D82"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51918"/>
      <w:docPartObj>
        <w:docPartGallery w:val="Page Numbers (Bottom of Page)"/>
        <w:docPartUnique/>
      </w:docPartObj>
    </w:sdtPr>
    <w:sdtEndPr>
      <w:rPr>
        <w:sz w:val="16"/>
        <w:szCs w:val="16"/>
      </w:rPr>
    </w:sdtEndPr>
    <w:sdtContent>
      <w:p w14:paraId="6AC63DB3" w14:textId="77777777" w:rsidR="00243D82" w:rsidRPr="00E27654" w:rsidRDefault="00243D8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565A4">
          <w:rPr>
            <w:noProof/>
            <w:sz w:val="16"/>
            <w:szCs w:val="16"/>
          </w:rPr>
          <w:t>2</w:t>
        </w:r>
        <w:r w:rsidRPr="00E27654">
          <w:rPr>
            <w:sz w:val="16"/>
            <w:szCs w:val="16"/>
          </w:rPr>
          <w:fldChar w:fldCharType="end"/>
        </w:r>
      </w:p>
    </w:sdtContent>
  </w:sdt>
  <w:p w14:paraId="5239F436" w14:textId="77777777" w:rsidR="00243D82" w:rsidRDefault="00243D82"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243D82" w:rsidRDefault="00243D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43D82" w:rsidRDefault="00243D82">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243D82" w:rsidRPr="00242C8B" w:rsidRDefault="00243D8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565A4">
      <w:rPr>
        <w:caps/>
        <w:noProof/>
        <w:sz w:val="16"/>
        <w:szCs w:val="16"/>
      </w:rPr>
      <w:t>23</w:t>
    </w:r>
    <w:r w:rsidRPr="00242C8B">
      <w:rPr>
        <w:caps/>
        <w:sz w:val="16"/>
        <w:szCs w:val="16"/>
      </w:rPr>
      <w:fldChar w:fldCharType="end"/>
    </w:r>
  </w:p>
  <w:p w14:paraId="5EC4637F" w14:textId="77777777" w:rsidR="00243D82" w:rsidRDefault="00243D82"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243D82" w:rsidRPr="00E27654" w:rsidRDefault="00243D8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565A4">
          <w:rPr>
            <w:noProof/>
            <w:sz w:val="16"/>
            <w:szCs w:val="16"/>
          </w:rPr>
          <w:t>17</w:t>
        </w:r>
        <w:r w:rsidRPr="00E27654">
          <w:rPr>
            <w:sz w:val="16"/>
            <w:szCs w:val="16"/>
          </w:rPr>
          <w:fldChar w:fldCharType="end"/>
        </w:r>
      </w:p>
    </w:sdtContent>
  </w:sdt>
  <w:p w14:paraId="005EAC19" w14:textId="77777777" w:rsidR="00243D82" w:rsidRDefault="00243D8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208EC" w14:textId="77777777" w:rsidR="00DC586B" w:rsidRDefault="00DC586B">
      <w:r>
        <w:separator/>
      </w:r>
    </w:p>
  </w:footnote>
  <w:footnote w:type="continuationSeparator" w:id="0">
    <w:p w14:paraId="1DDA1D1C" w14:textId="77777777" w:rsidR="00DC586B" w:rsidRDefault="00DC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9A33" w14:textId="77777777" w:rsidR="00243D82" w:rsidRPr="004E4D99" w:rsidRDefault="00243D82">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E3AE" w14:textId="31BA680E" w:rsidR="00243D82" w:rsidRPr="004E4D99" w:rsidRDefault="00243D82">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8A60" w14:textId="395BA41E" w:rsidR="00243D82" w:rsidRDefault="00243D82" w:rsidP="00F366A2">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4CEA500" w:rsidR="00243D82" w:rsidRPr="004E4D99" w:rsidRDefault="00243D82">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B422EB4" w:rsidR="00243D82" w:rsidRPr="007B2DE0" w:rsidRDefault="00243D82" w:rsidP="007B2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BB4BE6"/>
    <w:multiLevelType w:val="hybridMultilevel"/>
    <w:tmpl w:val="06788680"/>
    <w:lvl w:ilvl="0" w:tplc="890C060C">
      <w:start w:val="1"/>
      <w:numFmt w:val="decimal"/>
      <w:lvlText w:val="%1)"/>
      <w:lvlJc w:val="left"/>
      <w:pPr>
        <w:ind w:left="1364" w:hanging="360"/>
      </w:pPr>
      <w:rPr>
        <w:rFonts w:hint="default"/>
        <w:b w:val="0"/>
        <w:i w:val="0"/>
        <w:color w:val="000000"/>
        <w:sz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A53A4A"/>
    <w:multiLevelType w:val="hybridMultilevel"/>
    <w:tmpl w:val="4332231A"/>
    <w:lvl w:ilvl="0" w:tplc="886E83F8">
      <w:start w:val="1"/>
      <w:numFmt w:val="decimal"/>
      <w:lvlText w:val="%1)"/>
      <w:lvlJc w:val="righ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4" w15:restartNumberingAfterBreak="0">
    <w:nsid w:val="17EA2803"/>
    <w:multiLevelType w:val="hybridMultilevel"/>
    <w:tmpl w:val="73505330"/>
    <w:lvl w:ilvl="0" w:tplc="890C060C">
      <w:start w:val="1"/>
      <w:numFmt w:val="decimal"/>
      <w:lvlText w:val="%1)"/>
      <w:lvlJc w:val="left"/>
      <w:pPr>
        <w:ind w:left="862" w:hanging="360"/>
      </w:pPr>
      <w:rPr>
        <w:rFonts w:hint="default"/>
        <w:b w:val="0"/>
        <w:i w:val="0"/>
        <w:color w:val="00000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99E7670"/>
    <w:multiLevelType w:val="hybridMultilevel"/>
    <w:tmpl w:val="0222477A"/>
    <w:lvl w:ilvl="0" w:tplc="37807BFC">
      <w:start w:val="1"/>
      <w:numFmt w:val="decimal"/>
      <w:lvlText w:val="%1)"/>
      <w:lvlJc w:val="left"/>
      <w:pPr>
        <w:ind w:left="862" w:hanging="360"/>
      </w:pPr>
      <w:rPr>
        <w:rFonts w:ascii="Verdana" w:hAnsi="Verdana" w:hint="default"/>
        <w:b w:val="0"/>
        <w:i w:val="0"/>
        <w:color w:val="000000"/>
        <w:sz w:val="18"/>
        <w:u w:val="no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2"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A67992"/>
    <w:multiLevelType w:val="hybridMultilevel"/>
    <w:tmpl w:val="61AEA906"/>
    <w:lvl w:ilvl="0" w:tplc="E6ACF5D8">
      <w:start w:val="1"/>
      <w:numFmt w:val="decimal"/>
      <w:lvlText w:val="%1."/>
      <w:lvlJc w:val="right"/>
      <w:pPr>
        <w:ind w:left="1429" w:hanging="360"/>
      </w:pPr>
      <w:rPr>
        <w:rFonts w:ascii="Verdana" w:hAnsi="Verdana" w:hint="default"/>
        <w:b w:val="0"/>
        <w:i w:val="0"/>
        <w:color w:val="auto"/>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A8277FE"/>
    <w:multiLevelType w:val="hybridMultilevel"/>
    <w:tmpl w:val="8312D01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532FA1"/>
    <w:multiLevelType w:val="hybridMultilevel"/>
    <w:tmpl w:val="C07493D8"/>
    <w:lvl w:ilvl="0" w:tplc="D838934C">
      <w:start w:val="2"/>
      <w:numFmt w:val="decimal"/>
      <w:lvlText w:val="%1)"/>
      <w:lvlJc w:val="left"/>
      <w:pPr>
        <w:ind w:left="644"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873E2"/>
    <w:multiLevelType w:val="hybridMultilevel"/>
    <w:tmpl w:val="40C40D2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E6D637CE"/>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b w:val="0"/>
        <w:i w:val="0"/>
        <w:color w:val="00000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1" w15:restartNumberingAfterBreak="0">
    <w:nsid w:val="39AB1CD7"/>
    <w:multiLevelType w:val="hybridMultilevel"/>
    <w:tmpl w:val="39D61AF2"/>
    <w:lvl w:ilvl="0" w:tplc="5F0E0C70">
      <w:start w:val="2"/>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3C3808"/>
    <w:multiLevelType w:val="hybridMultilevel"/>
    <w:tmpl w:val="0F5CABD2"/>
    <w:lvl w:ilvl="0" w:tplc="0F56A33E">
      <w:start w:val="1"/>
      <w:numFmt w:val="decimal"/>
      <w:lvlText w:val="%1."/>
      <w:lvlJc w:val="right"/>
      <w:pPr>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56151FB"/>
    <w:multiLevelType w:val="hybridMultilevel"/>
    <w:tmpl w:val="8B0CE8FC"/>
    <w:lvl w:ilvl="0" w:tplc="FFFFFFFF">
      <w:start w:val="2"/>
      <w:numFmt w:val="bullet"/>
      <w:lvlText w:val="-"/>
      <w:lvlJc w:val="left"/>
      <w:pPr>
        <w:ind w:left="720" w:hanging="360"/>
      </w:pPr>
      <w:rPr>
        <w:rFonts w:ascii="Times New Roman" w:eastAsia="Times New Roman" w:hAnsi="Times New Roman"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6BA1179"/>
    <w:multiLevelType w:val="hybridMultilevel"/>
    <w:tmpl w:val="04A238B0"/>
    <w:lvl w:ilvl="0" w:tplc="E026A98A">
      <w:start w:val="3"/>
      <w:numFmt w:val="decimal"/>
      <w:lvlText w:val="%1."/>
      <w:lvlJc w:val="left"/>
      <w:pPr>
        <w:ind w:left="862"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0" w15:restartNumberingAfterBreak="0">
    <w:nsid w:val="597D6470"/>
    <w:multiLevelType w:val="hybridMultilevel"/>
    <w:tmpl w:val="2756568E"/>
    <w:lvl w:ilvl="0" w:tplc="8368C9FA">
      <w:start w:val="1"/>
      <w:numFmt w:val="lowerLetter"/>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401FEB"/>
    <w:multiLevelType w:val="hybridMultilevel"/>
    <w:tmpl w:val="80D605D6"/>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4A0F4F"/>
    <w:multiLevelType w:val="hybridMultilevel"/>
    <w:tmpl w:val="62303482"/>
    <w:lvl w:ilvl="0" w:tplc="323458F0">
      <w:start w:val="1"/>
      <w:numFmt w:val="decimal"/>
      <w:lvlText w:val="%1)"/>
      <w:lvlJc w:val="righ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A9335C"/>
    <w:multiLevelType w:val="hybridMultilevel"/>
    <w:tmpl w:val="848ECC54"/>
    <w:lvl w:ilvl="0" w:tplc="0415000F">
      <w:start w:val="1"/>
      <w:numFmt w:val="decimal"/>
      <w:lvlText w:val="%1."/>
      <w:lvlJc w:val="left"/>
      <w:pPr>
        <w:ind w:left="862" w:hanging="360"/>
      </w:pPr>
      <w:rPr>
        <w:rFonts w:hint="default"/>
        <w:b w:val="0"/>
        <w:i w:val="0"/>
        <w:color w:val="00000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8A258BE"/>
    <w:multiLevelType w:val="hybridMultilevel"/>
    <w:tmpl w:val="5E00BC80"/>
    <w:lvl w:ilvl="0" w:tplc="0F56A33E">
      <w:start w:val="1"/>
      <w:numFmt w:val="decimal"/>
      <w:lvlText w:val="%1."/>
      <w:lvlJc w:val="right"/>
      <w:pPr>
        <w:ind w:left="5040" w:hanging="360"/>
      </w:pPr>
      <w:rPr>
        <w:rFonts w:ascii="Verdana" w:hAnsi="Verdana" w:cs="Times New Roman" w:hint="default"/>
        <w:b w:val="0"/>
        <w:i w:val="0"/>
        <w:sz w:val="18"/>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9"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1" w15:restartNumberingAfterBreak="0">
    <w:nsid w:val="6F4458E9"/>
    <w:multiLevelType w:val="hybridMultilevel"/>
    <w:tmpl w:val="D93E9C16"/>
    <w:lvl w:ilvl="0" w:tplc="4CCE09D6">
      <w:start w:val="1"/>
      <w:numFmt w:val="decimal"/>
      <w:lvlText w:val="%1)"/>
      <w:lvlJc w:val="right"/>
      <w:pPr>
        <w:ind w:left="862" w:hanging="360"/>
      </w:pPr>
      <w:rPr>
        <w:rFonts w:ascii="Verdana" w:hAnsi="Verdana" w:cs="Times New Roman" w:hint="default"/>
        <w:b w:val="0"/>
        <w:i w:val="0"/>
        <w:color w:val="00000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72E1612A"/>
    <w:multiLevelType w:val="hybridMultilevel"/>
    <w:tmpl w:val="8ABCE8A8"/>
    <w:lvl w:ilvl="0" w:tplc="84B2045C">
      <w:start w:val="1"/>
      <w:numFmt w:val="decimal"/>
      <w:lvlText w:val="%1)"/>
      <w:lvlJc w:val="right"/>
      <w:pPr>
        <w:ind w:left="3600" w:hanging="360"/>
      </w:pPr>
      <w:rPr>
        <w:rFonts w:ascii="Verdana" w:hAnsi="Verdana"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3" w15:restartNumberingAfterBreak="0">
    <w:nsid w:val="74134347"/>
    <w:multiLevelType w:val="hybridMultilevel"/>
    <w:tmpl w:val="5D46A1A0"/>
    <w:lvl w:ilvl="0" w:tplc="0F56A33E">
      <w:start w:val="1"/>
      <w:numFmt w:val="decimal"/>
      <w:lvlText w:val="%1."/>
      <w:lvlJc w:val="right"/>
      <w:pPr>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320F85"/>
    <w:multiLevelType w:val="hybridMultilevel"/>
    <w:tmpl w:val="43C0A0E8"/>
    <w:lvl w:ilvl="0" w:tplc="B18E2E3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5"/>
  </w:num>
  <w:num w:numId="13">
    <w:abstractNumId w:val="33"/>
  </w:num>
  <w:num w:numId="14">
    <w:abstractNumId w:val="77"/>
  </w:num>
  <w:num w:numId="15">
    <w:abstractNumId w:val="19"/>
  </w:num>
  <w:num w:numId="16">
    <w:abstractNumId w:val="69"/>
  </w:num>
  <w:num w:numId="17">
    <w:abstractNumId w:val="62"/>
  </w:num>
  <w:num w:numId="18">
    <w:abstractNumId w:val="17"/>
  </w:num>
  <w:num w:numId="19">
    <w:abstractNumId w:val="43"/>
  </w:num>
  <w:num w:numId="20">
    <w:abstractNumId w:val="45"/>
  </w:num>
  <w:num w:numId="21">
    <w:abstractNumId w:val="48"/>
  </w:num>
  <w:num w:numId="22">
    <w:abstractNumId w:val="59"/>
  </w:num>
  <w:num w:numId="23">
    <w:abstractNumId w:val="47"/>
  </w:num>
  <w:num w:numId="24">
    <w:abstractNumId w:val="21"/>
  </w:num>
  <w:num w:numId="25">
    <w:abstractNumId w:val="75"/>
  </w:num>
  <w:num w:numId="26">
    <w:abstractNumId w:val="67"/>
  </w:num>
  <w:num w:numId="27">
    <w:abstractNumId w:val="54"/>
  </w:num>
  <w:num w:numId="28">
    <w:abstractNumId w:val="46"/>
  </w:num>
  <w:num w:numId="29">
    <w:abstractNumId w:val="57"/>
  </w:num>
  <w:num w:numId="30">
    <w:abstractNumId w:val="27"/>
  </w:num>
  <w:num w:numId="31">
    <w:abstractNumId w:val="74"/>
  </w:num>
  <w:num w:numId="32">
    <w:abstractNumId w:val="50"/>
  </w:num>
  <w:num w:numId="33">
    <w:abstractNumId w:val="38"/>
  </w:num>
  <w:num w:numId="34">
    <w:abstractNumId w:val="42"/>
  </w:num>
  <w:num w:numId="35">
    <w:abstractNumId w:val="61"/>
  </w:num>
  <w:num w:numId="36">
    <w:abstractNumId w:val="49"/>
  </w:num>
  <w:num w:numId="37">
    <w:abstractNumId w:val="64"/>
  </w:num>
  <w:num w:numId="38">
    <w:abstractNumId w:val="37"/>
  </w:num>
  <w:num w:numId="39">
    <w:abstractNumId w:val="23"/>
  </w:num>
  <w:num w:numId="40">
    <w:abstractNumId w:val="58"/>
  </w:num>
  <w:num w:numId="41">
    <w:abstractNumId w:val="41"/>
  </w:num>
  <w:num w:numId="42">
    <w:abstractNumId w:val="28"/>
  </w:num>
  <w:num w:numId="43">
    <w:abstractNumId w:val="76"/>
  </w:num>
  <w:num w:numId="44">
    <w:abstractNumId w:val="34"/>
  </w:num>
  <w:num w:numId="45">
    <w:abstractNumId w:val="55"/>
  </w:num>
  <w:num w:numId="46">
    <w:abstractNumId w:val="63"/>
  </w:num>
  <w:num w:numId="47">
    <w:abstractNumId w:val="65"/>
  </w:num>
  <w:num w:numId="48">
    <w:abstractNumId w:val="20"/>
  </w:num>
  <w:num w:numId="49">
    <w:abstractNumId w:val="35"/>
  </w:num>
  <w:num w:numId="50">
    <w:abstractNumId w:val="31"/>
  </w:num>
  <w:num w:numId="51">
    <w:abstractNumId w:val="32"/>
  </w:num>
  <w:num w:numId="52">
    <w:abstractNumId w:val="53"/>
  </w:num>
  <w:num w:numId="53">
    <w:abstractNumId w:val="29"/>
  </w:num>
  <w:num w:numId="54">
    <w:abstractNumId w:val="79"/>
  </w:num>
  <w:num w:numId="55">
    <w:abstractNumId w:val="70"/>
  </w:num>
  <w:num w:numId="56">
    <w:abstractNumId w:val="36"/>
  </w:num>
  <w:num w:numId="57">
    <w:abstractNumId w:val="30"/>
  </w:num>
  <w:num w:numId="58">
    <w:abstractNumId w:val="39"/>
  </w:num>
  <w:num w:numId="59">
    <w:abstractNumId w:val="52"/>
  </w:num>
  <w:num w:numId="60">
    <w:abstractNumId w:val="68"/>
  </w:num>
  <w:num w:numId="61">
    <w:abstractNumId w:val="72"/>
  </w:num>
  <w:num w:numId="62">
    <w:abstractNumId w:val="60"/>
  </w:num>
  <w:num w:numId="63">
    <w:abstractNumId w:val="73"/>
  </w:num>
  <w:num w:numId="64">
    <w:abstractNumId w:val="78"/>
  </w:num>
  <w:num w:numId="65">
    <w:abstractNumId w:val="66"/>
  </w:num>
  <w:num w:numId="66">
    <w:abstractNumId w:val="26"/>
  </w:num>
  <w:num w:numId="67">
    <w:abstractNumId w:val="24"/>
  </w:num>
  <w:num w:numId="68">
    <w:abstractNumId w:val="40"/>
  </w:num>
  <w:num w:numId="69">
    <w:abstractNumId w:val="51"/>
  </w:num>
  <w:num w:numId="70">
    <w:abstractNumId w:val="56"/>
  </w:num>
  <w:num w:numId="71">
    <w:abstractNumId w:val="71"/>
  </w:num>
  <w:num w:numId="72">
    <w:abstractNumId w:val="18"/>
  </w:num>
  <w:num w:numId="7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27D6B"/>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7CF"/>
    <w:rsid w:val="000A775B"/>
    <w:rsid w:val="000B0646"/>
    <w:rsid w:val="000B2DA2"/>
    <w:rsid w:val="000B3A7E"/>
    <w:rsid w:val="000B4AB4"/>
    <w:rsid w:val="000B4CEB"/>
    <w:rsid w:val="000B5CC6"/>
    <w:rsid w:val="000B7D69"/>
    <w:rsid w:val="000C04AF"/>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B6"/>
    <w:rsid w:val="0014752B"/>
    <w:rsid w:val="001505EF"/>
    <w:rsid w:val="00151AA4"/>
    <w:rsid w:val="00152542"/>
    <w:rsid w:val="00153E33"/>
    <w:rsid w:val="001541FA"/>
    <w:rsid w:val="00154CF6"/>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411"/>
    <w:rsid w:val="00180801"/>
    <w:rsid w:val="00180C07"/>
    <w:rsid w:val="00180F19"/>
    <w:rsid w:val="001831FA"/>
    <w:rsid w:val="001854CE"/>
    <w:rsid w:val="001857A0"/>
    <w:rsid w:val="001858AD"/>
    <w:rsid w:val="00186080"/>
    <w:rsid w:val="00187166"/>
    <w:rsid w:val="001907DB"/>
    <w:rsid w:val="00190A00"/>
    <w:rsid w:val="00191276"/>
    <w:rsid w:val="00193A2D"/>
    <w:rsid w:val="001946A3"/>
    <w:rsid w:val="001949FE"/>
    <w:rsid w:val="001952D3"/>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25DD"/>
    <w:rsid w:val="001B3478"/>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516D"/>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82"/>
    <w:rsid w:val="00243DA6"/>
    <w:rsid w:val="002451DC"/>
    <w:rsid w:val="00246BC0"/>
    <w:rsid w:val="00246C84"/>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520"/>
    <w:rsid w:val="002725FC"/>
    <w:rsid w:val="0027327D"/>
    <w:rsid w:val="002736A3"/>
    <w:rsid w:val="00274A15"/>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FBA"/>
    <w:rsid w:val="002A509A"/>
    <w:rsid w:val="002A576A"/>
    <w:rsid w:val="002A67F4"/>
    <w:rsid w:val="002A6B5A"/>
    <w:rsid w:val="002A76E1"/>
    <w:rsid w:val="002B1750"/>
    <w:rsid w:val="002B20FB"/>
    <w:rsid w:val="002B3F73"/>
    <w:rsid w:val="002B483F"/>
    <w:rsid w:val="002B5E7F"/>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E2F"/>
    <w:rsid w:val="002F4F7D"/>
    <w:rsid w:val="002F578A"/>
    <w:rsid w:val="002F6C0F"/>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BD3"/>
    <w:rsid w:val="00320C32"/>
    <w:rsid w:val="00321BFA"/>
    <w:rsid w:val="003228DC"/>
    <w:rsid w:val="003240BA"/>
    <w:rsid w:val="00325F68"/>
    <w:rsid w:val="00325FB7"/>
    <w:rsid w:val="003279C6"/>
    <w:rsid w:val="00330E19"/>
    <w:rsid w:val="003311D9"/>
    <w:rsid w:val="00332246"/>
    <w:rsid w:val="00335DFA"/>
    <w:rsid w:val="003374EB"/>
    <w:rsid w:val="00337F1E"/>
    <w:rsid w:val="00340A63"/>
    <w:rsid w:val="00340D16"/>
    <w:rsid w:val="0034216D"/>
    <w:rsid w:val="00342286"/>
    <w:rsid w:val="00342BEC"/>
    <w:rsid w:val="003451FD"/>
    <w:rsid w:val="00346535"/>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34EB"/>
    <w:rsid w:val="003736B9"/>
    <w:rsid w:val="00374227"/>
    <w:rsid w:val="00375147"/>
    <w:rsid w:val="003754FA"/>
    <w:rsid w:val="0037784B"/>
    <w:rsid w:val="003808C0"/>
    <w:rsid w:val="00380DEA"/>
    <w:rsid w:val="00382260"/>
    <w:rsid w:val="00382BFB"/>
    <w:rsid w:val="00383494"/>
    <w:rsid w:val="003834CC"/>
    <w:rsid w:val="00383505"/>
    <w:rsid w:val="003852AD"/>
    <w:rsid w:val="003855DD"/>
    <w:rsid w:val="00390913"/>
    <w:rsid w:val="0039166B"/>
    <w:rsid w:val="00391B17"/>
    <w:rsid w:val="003927D0"/>
    <w:rsid w:val="00392FD3"/>
    <w:rsid w:val="00394772"/>
    <w:rsid w:val="00395055"/>
    <w:rsid w:val="00395A2D"/>
    <w:rsid w:val="0039611B"/>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53F3"/>
    <w:rsid w:val="003C6C57"/>
    <w:rsid w:val="003C705A"/>
    <w:rsid w:val="003C74B1"/>
    <w:rsid w:val="003D02D0"/>
    <w:rsid w:val="003D1F15"/>
    <w:rsid w:val="003D2005"/>
    <w:rsid w:val="003D3538"/>
    <w:rsid w:val="003D3E0B"/>
    <w:rsid w:val="003D3E1E"/>
    <w:rsid w:val="003D419B"/>
    <w:rsid w:val="003D5FD3"/>
    <w:rsid w:val="003D617F"/>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62D3"/>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BBA"/>
    <w:rsid w:val="004A3CEE"/>
    <w:rsid w:val="004A3FBF"/>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C6C"/>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28FB"/>
    <w:rsid w:val="0050297D"/>
    <w:rsid w:val="0050304D"/>
    <w:rsid w:val="00504FB0"/>
    <w:rsid w:val="00505F77"/>
    <w:rsid w:val="00506D2F"/>
    <w:rsid w:val="005111BF"/>
    <w:rsid w:val="00511468"/>
    <w:rsid w:val="00512183"/>
    <w:rsid w:val="0051230A"/>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415B"/>
    <w:rsid w:val="00594685"/>
    <w:rsid w:val="005958A2"/>
    <w:rsid w:val="00596C57"/>
    <w:rsid w:val="005A107C"/>
    <w:rsid w:val="005A1347"/>
    <w:rsid w:val="005A28DD"/>
    <w:rsid w:val="005A4520"/>
    <w:rsid w:val="005A471A"/>
    <w:rsid w:val="005A5754"/>
    <w:rsid w:val="005A7597"/>
    <w:rsid w:val="005A7F84"/>
    <w:rsid w:val="005B0429"/>
    <w:rsid w:val="005B07E0"/>
    <w:rsid w:val="005B0DDE"/>
    <w:rsid w:val="005B1E1C"/>
    <w:rsid w:val="005B375B"/>
    <w:rsid w:val="005B393B"/>
    <w:rsid w:val="005B3E73"/>
    <w:rsid w:val="005B54EA"/>
    <w:rsid w:val="005B78D8"/>
    <w:rsid w:val="005C04CC"/>
    <w:rsid w:val="005C0AFC"/>
    <w:rsid w:val="005C2149"/>
    <w:rsid w:val="005C4500"/>
    <w:rsid w:val="005C585F"/>
    <w:rsid w:val="005C6856"/>
    <w:rsid w:val="005C6AFE"/>
    <w:rsid w:val="005D00E0"/>
    <w:rsid w:val="005D15F8"/>
    <w:rsid w:val="005D4004"/>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6B8E"/>
    <w:rsid w:val="005F79A6"/>
    <w:rsid w:val="006007E2"/>
    <w:rsid w:val="00600897"/>
    <w:rsid w:val="006008BA"/>
    <w:rsid w:val="0060230F"/>
    <w:rsid w:val="00602FE1"/>
    <w:rsid w:val="00603458"/>
    <w:rsid w:val="006037A4"/>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3597"/>
    <w:rsid w:val="006242BF"/>
    <w:rsid w:val="00624F7A"/>
    <w:rsid w:val="0062530F"/>
    <w:rsid w:val="0062590C"/>
    <w:rsid w:val="006265FE"/>
    <w:rsid w:val="006301B2"/>
    <w:rsid w:val="00630600"/>
    <w:rsid w:val="0063097F"/>
    <w:rsid w:val="00630B45"/>
    <w:rsid w:val="00633270"/>
    <w:rsid w:val="0063382C"/>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26B4"/>
    <w:rsid w:val="00673D56"/>
    <w:rsid w:val="00673DC2"/>
    <w:rsid w:val="00674BC5"/>
    <w:rsid w:val="00675402"/>
    <w:rsid w:val="00675479"/>
    <w:rsid w:val="00675B10"/>
    <w:rsid w:val="00677340"/>
    <w:rsid w:val="006803E3"/>
    <w:rsid w:val="00680E86"/>
    <w:rsid w:val="00681A00"/>
    <w:rsid w:val="00682219"/>
    <w:rsid w:val="006855BE"/>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23D"/>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048"/>
    <w:rsid w:val="00705744"/>
    <w:rsid w:val="00705CFC"/>
    <w:rsid w:val="00707B75"/>
    <w:rsid w:val="00710336"/>
    <w:rsid w:val="00710F9C"/>
    <w:rsid w:val="00712919"/>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CB7"/>
    <w:rsid w:val="007D6ED5"/>
    <w:rsid w:val="007D717E"/>
    <w:rsid w:val="007D74E0"/>
    <w:rsid w:val="007D7C56"/>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462E"/>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27A06"/>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4079"/>
    <w:rsid w:val="00854636"/>
    <w:rsid w:val="008554CB"/>
    <w:rsid w:val="00856435"/>
    <w:rsid w:val="00857181"/>
    <w:rsid w:val="0086073D"/>
    <w:rsid w:val="00860ECD"/>
    <w:rsid w:val="00861F06"/>
    <w:rsid w:val="00862F0B"/>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4B48"/>
    <w:rsid w:val="0088501D"/>
    <w:rsid w:val="00885384"/>
    <w:rsid w:val="008858EB"/>
    <w:rsid w:val="00885C1E"/>
    <w:rsid w:val="00886EA2"/>
    <w:rsid w:val="00887289"/>
    <w:rsid w:val="008874E6"/>
    <w:rsid w:val="00887596"/>
    <w:rsid w:val="00891D52"/>
    <w:rsid w:val="00892777"/>
    <w:rsid w:val="008931B7"/>
    <w:rsid w:val="008934CE"/>
    <w:rsid w:val="00893815"/>
    <w:rsid w:val="0089406E"/>
    <w:rsid w:val="00896298"/>
    <w:rsid w:val="008971E3"/>
    <w:rsid w:val="008978CB"/>
    <w:rsid w:val="00897C52"/>
    <w:rsid w:val="008A0716"/>
    <w:rsid w:val="008A114F"/>
    <w:rsid w:val="008A1E61"/>
    <w:rsid w:val="008A302D"/>
    <w:rsid w:val="008A32CD"/>
    <w:rsid w:val="008A5F81"/>
    <w:rsid w:val="008B08B4"/>
    <w:rsid w:val="008B22E1"/>
    <w:rsid w:val="008B2313"/>
    <w:rsid w:val="008C0174"/>
    <w:rsid w:val="008C019D"/>
    <w:rsid w:val="008C0C7B"/>
    <w:rsid w:val="008C110D"/>
    <w:rsid w:val="008C18D9"/>
    <w:rsid w:val="008C1974"/>
    <w:rsid w:val="008C23BF"/>
    <w:rsid w:val="008C33EE"/>
    <w:rsid w:val="008C455A"/>
    <w:rsid w:val="008C72F1"/>
    <w:rsid w:val="008C7B5E"/>
    <w:rsid w:val="008D12EA"/>
    <w:rsid w:val="008D16AA"/>
    <w:rsid w:val="008D2347"/>
    <w:rsid w:val="008D34D8"/>
    <w:rsid w:val="008D3829"/>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53A"/>
    <w:rsid w:val="008F6964"/>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6B2F"/>
    <w:rsid w:val="009173B0"/>
    <w:rsid w:val="00917716"/>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2693"/>
    <w:rsid w:val="009846E1"/>
    <w:rsid w:val="00991259"/>
    <w:rsid w:val="009919B2"/>
    <w:rsid w:val="00991C66"/>
    <w:rsid w:val="0099317E"/>
    <w:rsid w:val="00993F0C"/>
    <w:rsid w:val="00994B4F"/>
    <w:rsid w:val="009953A0"/>
    <w:rsid w:val="00995D37"/>
    <w:rsid w:val="00995D79"/>
    <w:rsid w:val="009A0E66"/>
    <w:rsid w:val="009A162F"/>
    <w:rsid w:val="009A216D"/>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CDC"/>
    <w:rsid w:val="00A0677D"/>
    <w:rsid w:val="00A07D1B"/>
    <w:rsid w:val="00A07F20"/>
    <w:rsid w:val="00A10E6E"/>
    <w:rsid w:val="00A10F31"/>
    <w:rsid w:val="00A113F0"/>
    <w:rsid w:val="00A13E4D"/>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409F3"/>
    <w:rsid w:val="00A40D1A"/>
    <w:rsid w:val="00A429C2"/>
    <w:rsid w:val="00A42A2F"/>
    <w:rsid w:val="00A42B74"/>
    <w:rsid w:val="00A447B5"/>
    <w:rsid w:val="00A453BF"/>
    <w:rsid w:val="00A4559A"/>
    <w:rsid w:val="00A455E8"/>
    <w:rsid w:val="00A45D08"/>
    <w:rsid w:val="00A46AD8"/>
    <w:rsid w:val="00A506B7"/>
    <w:rsid w:val="00A51EC8"/>
    <w:rsid w:val="00A520AA"/>
    <w:rsid w:val="00A52515"/>
    <w:rsid w:val="00A52587"/>
    <w:rsid w:val="00A52F96"/>
    <w:rsid w:val="00A53799"/>
    <w:rsid w:val="00A561EF"/>
    <w:rsid w:val="00A571D0"/>
    <w:rsid w:val="00A606E7"/>
    <w:rsid w:val="00A6183C"/>
    <w:rsid w:val="00A62186"/>
    <w:rsid w:val="00A62FBB"/>
    <w:rsid w:val="00A6475C"/>
    <w:rsid w:val="00A675DA"/>
    <w:rsid w:val="00A7098E"/>
    <w:rsid w:val="00A71026"/>
    <w:rsid w:val="00A7121D"/>
    <w:rsid w:val="00A71D7F"/>
    <w:rsid w:val="00A7275E"/>
    <w:rsid w:val="00A73815"/>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C9"/>
    <w:rsid w:val="00AB2957"/>
    <w:rsid w:val="00AB2BE6"/>
    <w:rsid w:val="00AB2CD2"/>
    <w:rsid w:val="00AB3993"/>
    <w:rsid w:val="00AB3A75"/>
    <w:rsid w:val="00AB487F"/>
    <w:rsid w:val="00AB6837"/>
    <w:rsid w:val="00AB6D73"/>
    <w:rsid w:val="00AB7BF8"/>
    <w:rsid w:val="00AC1453"/>
    <w:rsid w:val="00AC1E0C"/>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4D9B"/>
    <w:rsid w:val="00AF6A6A"/>
    <w:rsid w:val="00AF7718"/>
    <w:rsid w:val="00AF78E7"/>
    <w:rsid w:val="00AF791B"/>
    <w:rsid w:val="00AF7CAD"/>
    <w:rsid w:val="00B0028C"/>
    <w:rsid w:val="00B00479"/>
    <w:rsid w:val="00B00BAF"/>
    <w:rsid w:val="00B0109C"/>
    <w:rsid w:val="00B015C3"/>
    <w:rsid w:val="00B0390F"/>
    <w:rsid w:val="00B03D11"/>
    <w:rsid w:val="00B05A21"/>
    <w:rsid w:val="00B05ED8"/>
    <w:rsid w:val="00B06E3F"/>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45A0"/>
    <w:rsid w:val="00B660A3"/>
    <w:rsid w:val="00B7026A"/>
    <w:rsid w:val="00B70F12"/>
    <w:rsid w:val="00B71095"/>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0843"/>
    <w:rsid w:val="00BB1A4D"/>
    <w:rsid w:val="00BB1DA8"/>
    <w:rsid w:val="00BB34C1"/>
    <w:rsid w:val="00BB3906"/>
    <w:rsid w:val="00BB5421"/>
    <w:rsid w:val="00BB6A74"/>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83F"/>
    <w:rsid w:val="00BE2A44"/>
    <w:rsid w:val="00BE2D24"/>
    <w:rsid w:val="00BE3472"/>
    <w:rsid w:val="00BE53E4"/>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4A07"/>
    <w:rsid w:val="00C14BED"/>
    <w:rsid w:val="00C15E26"/>
    <w:rsid w:val="00C16913"/>
    <w:rsid w:val="00C16C52"/>
    <w:rsid w:val="00C2075A"/>
    <w:rsid w:val="00C20AAC"/>
    <w:rsid w:val="00C21828"/>
    <w:rsid w:val="00C24139"/>
    <w:rsid w:val="00C24502"/>
    <w:rsid w:val="00C270FE"/>
    <w:rsid w:val="00C27416"/>
    <w:rsid w:val="00C278A7"/>
    <w:rsid w:val="00C27947"/>
    <w:rsid w:val="00C27D29"/>
    <w:rsid w:val="00C27F32"/>
    <w:rsid w:val="00C315D1"/>
    <w:rsid w:val="00C3170C"/>
    <w:rsid w:val="00C3188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5929"/>
    <w:rsid w:val="00C66468"/>
    <w:rsid w:val="00C6686D"/>
    <w:rsid w:val="00C66A34"/>
    <w:rsid w:val="00C67152"/>
    <w:rsid w:val="00C70D0B"/>
    <w:rsid w:val="00C73C93"/>
    <w:rsid w:val="00C73D9C"/>
    <w:rsid w:val="00C77DF6"/>
    <w:rsid w:val="00C80CBE"/>
    <w:rsid w:val="00C81828"/>
    <w:rsid w:val="00C845A4"/>
    <w:rsid w:val="00C85A10"/>
    <w:rsid w:val="00C85D6A"/>
    <w:rsid w:val="00C86D90"/>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E0F"/>
    <w:rsid w:val="00CC7E7D"/>
    <w:rsid w:val="00CD0BD9"/>
    <w:rsid w:val="00CD1D31"/>
    <w:rsid w:val="00CD3F7B"/>
    <w:rsid w:val="00CD446E"/>
    <w:rsid w:val="00CD470D"/>
    <w:rsid w:val="00CD470F"/>
    <w:rsid w:val="00CD48CB"/>
    <w:rsid w:val="00CD4E77"/>
    <w:rsid w:val="00CD5019"/>
    <w:rsid w:val="00CD51E0"/>
    <w:rsid w:val="00CD5C76"/>
    <w:rsid w:val="00CD7653"/>
    <w:rsid w:val="00CD7875"/>
    <w:rsid w:val="00CE13B8"/>
    <w:rsid w:val="00CE1CF5"/>
    <w:rsid w:val="00CE2739"/>
    <w:rsid w:val="00CE3100"/>
    <w:rsid w:val="00CE3275"/>
    <w:rsid w:val="00CE33ED"/>
    <w:rsid w:val="00CE3495"/>
    <w:rsid w:val="00CE4134"/>
    <w:rsid w:val="00CE53D2"/>
    <w:rsid w:val="00CE7524"/>
    <w:rsid w:val="00CF0490"/>
    <w:rsid w:val="00CF06AE"/>
    <w:rsid w:val="00CF0B61"/>
    <w:rsid w:val="00CF28CB"/>
    <w:rsid w:val="00CF3767"/>
    <w:rsid w:val="00CF3EEF"/>
    <w:rsid w:val="00CF4C68"/>
    <w:rsid w:val="00CF5435"/>
    <w:rsid w:val="00CF605E"/>
    <w:rsid w:val="00D03975"/>
    <w:rsid w:val="00D05815"/>
    <w:rsid w:val="00D06058"/>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6028D"/>
    <w:rsid w:val="00D60F67"/>
    <w:rsid w:val="00D62507"/>
    <w:rsid w:val="00D63DEE"/>
    <w:rsid w:val="00D63F33"/>
    <w:rsid w:val="00D64D62"/>
    <w:rsid w:val="00D652A2"/>
    <w:rsid w:val="00D65424"/>
    <w:rsid w:val="00D6657D"/>
    <w:rsid w:val="00D67BD7"/>
    <w:rsid w:val="00D67F41"/>
    <w:rsid w:val="00D722CD"/>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586B"/>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F0A5A"/>
    <w:rsid w:val="00DF0AAA"/>
    <w:rsid w:val="00DF2384"/>
    <w:rsid w:val="00DF37B6"/>
    <w:rsid w:val="00DF3966"/>
    <w:rsid w:val="00DF3C9B"/>
    <w:rsid w:val="00DF4AAF"/>
    <w:rsid w:val="00DF5995"/>
    <w:rsid w:val="00DF64FC"/>
    <w:rsid w:val="00DF68BB"/>
    <w:rsid w:val="00E0081A"/>
    <w:rsid w:val="00E0143B"/>
    <w:rsid w:val="00E01A60"/>
    <w:rsid w:val="00E01FC8"/>
    <w:rsid w:val="00E021AA"/>
    <w:rsid w:val="00E02315"/>
    <w:rsid w:val="00E02465"/>
    <w:rsid w:val="00E02ECD"/>
    <w:rsid w:val="00E031A3"/>
    <w:rsid w:val="00E03F96"/>
    <w:rsid w:val="00E042DC"/>
    <w:rsid w:val="00E07735"/>
    <w:rsid w:val="00E07BA9"/>
    <w:rsid w:val="00E07C9B"/>
    <w:rsid w:val="00E07D07"/>
    <w:rsid w:val="00E10E73"/>
    <w:rsid w:val="00E12538"/>
    <w:rsid w:val="00E125EB"/>
    <w:rsid w:val="00E12C2B"/>
    <w:rsid w:val="00E12E5F"/>
    <w:rsid w:val="00E13529"/>
    <w:rsid w:val="00E1582E"/>
    <w:rsid w:val="00E160F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50563"/>
    <w:rsid w:val="00E51D01"/>
    <w:rsid w:val="00E53B64"/>
    <w:rsid w:val="00E54CC6"/>
    <w:rsid w:val="00E556BC"/>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3DC0"/>
    <w:rsid w:val="00F54CE9"/>
    <w:rsid w:val="00F5503B"/>
    <w:rsid w:val="00F565A4"/>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6E2"/>
    <w:rsid w:val="00F836F2"/>
    <w:rsid w:val="00F837C0"/>
    <w:rsid w:val="00F83898"/>
    <w:rsid w:val="00F85939"/>
    <w:rsid w:val="00F85B44"/>
    <w:rsid w:val="00F85FC3"/>
    <w:rsid w:val="00F86C0C"/>
    <w:rsid w:val="00F87B57"/>
    <w:rsid w:val="00F902CE"/>
    <w:rsid w:val="00F90D25"/>
    <w:rsid w:val="00F91120"/>
    <w:rsid w:val="00F914D6"/>
    <w:rsid w:val="00F926DC"/>
    <w:rsid w:val="00F92845"/>
    <w:rsid w:val="00F92C7C"/>
    <w:rsid w:val="00F93158"/>
    <w:rsid w:val="00F946CF"/>
    <w:rsid w:val="00F9585A"/>
    <w:rsid w:val="00F96769"/>
    <w:rsid w:val="00F97677"/>
    <w:rsid w:val="00FA118D"/>
    <w:rsid w:val="00FA13CC"/>
    <w:rsid w:val="00FA1B2C"/>
    <w:rsid w:val="00FA226E"/>
    <w:rsid w:val="00FA3304"/>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538"/>
    <w:rsid w:val="00FB6819"/>
    <w:rsid w:val="00FC097B"/>
    <w:rsid w:val="00FC11ED"/>
    <w:rsid w:val="00FC443C"/>
    <w:rsid w:val="00FC4970"/>
    <w:rsid w:val="00FC5F02"/>
    <w:rsid w:val="00FD0B61"/>
    <w:rsid w:val="00FD30B2"/>
    <w:rsid w:val="00FD4EDF"/>
    <w:rsid w:val="00FD5F73"/>
    <w:rsid w:val="00FD6431"/>
    <w:rsid w:val="00FD726C"/>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4C6C"/>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lex.online.wolterskluwer.pl/WKPLOnline/index.rpc"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med.wroc.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dyta.szyjkowska@umed.wroc.pl"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F4DF-F883-48B3-8DA9-D271F3F7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9037</Words>
  <Characters>54225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63136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3</cp:revision>
  <cp:lastPrinted>2019-03-05T13:03:00Z</cp:lastPrinted>
  <dcterms:created xsi:type="dcterms:W3CDTF">2019-05-28T06:55:00Z</dcterms:created>
  <dcterms:modified xsi:type="dcterms:W3CDTF">2019-05-28T07:09:00Z</dcterms:modified>
</cp:coreProperties>
</file>