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4E6BB0"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4E6BB0"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3AA2CA41" w14:textId="77777777" w:rsidR="002053AC" w:rsidRPr="007B4A99" w:rsidRDefault="002053AC" w:rsidP="007A7A4D">
      <w:pPr>
        <w:rPr>
          <w:rFonts w:ascii="Verdana" w:hAnsi="Verdana"/>
          <w:noProof/>
          <w:sz w:val="18"/>
          <w:szCs w:val="18"/>
          <w:lang w:val="en-US"/>
        </w:rPr>
      </w:pPr>
    </w:p>
    <w:p w14:paraId="633DF3FA" w14:textId="00E68554"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904B8A">
        <w:rPr>
          <w:rFonts w:ascii="Verdana" w:hAnsi="Verdana"/>
          <w:noProof/>
          <w:sz w:val="18"/>
          <w:szCs w:val="18"/>
        </w:rPr>
        <w:t>3</w:t>
      </w:r>
      <w:r w:rsidR="00AC2907">
        <w:rPr>
          <w:rFonts w:ascii="Verdana" w:hAnsi="Verdana"/>
          <w:noProof/>
          <w:sz w:val="18"/>
          <w:szCs w:val="18"/>
        </w:rPr>
        <w:t>7</w:t>
      </w:r>
      <w:r w:rsidRPr="00A06F86">
        <w:rPr>
          <w:rFonts w:ascii="Verdana" w:hAnsi="Verdana"/>
          <w:noProof/>
          <w:sz w:val="18"/>
          <w:szCs w:val="18"/>
        </w:rPr>
        <w:t>/1</w:t>
      </w:r>
      <w:r w:rsidR="00DD3CDD">
        <w:rPr>
          <w:rFonts w:ascii="Verdana" w:hAnsi="Verdana"/>
          <w:noProof/>
          <w:sz w:val="18"/>
          <w:szCs w:val="18"/>
        </w:rPr>
        <w:t>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AC2907">
        <w:rPr>
          <w:rFonts w:ascii="Verdana" w:hAnsi="Verdana"/>
          <w:noProof/>
          <w:sz w:val="18"/>
          <w:szCs w:val="18"/>
        </w:rPr>
        <w:t>27</w:t>
      </w:r>
      <w:r w:rsidR="00904B8A">
        <w:rPr>
          <w:rFonts w:ascii="Verdana" w:hAnsi="Verdana"/>
          <w:noProof/>
          <w:sz w:val="18"/>
          <w:szCs w:val="18"/>
        </w:rPr>
        <w:t>.05</w:t>
      </w:r>
      <w:r w:rsidRPr="00A06F86">
        <w:rPr>
          <w:rFonts w:ascii="Verdana" w:hAnsi="Verdana"/>
          <w:noProof/>
          <w:sz w:val="18"/>
          <w:szCs w:val="18"/>
        </w:rPr>
        <w:t>.201</w:t>
      </w:r>
      <w:r w:rsidR="00DC3E17">
        <w:rPr>
          <w:rFonts w:ascii="Verdana" w:hAnsi="Verdana"/>
          <w:noProof/>
          <w:sz w:val="18"/>
          <w:szCs w:val="18"/>
        </w:rPr>
        <w:t>9</w:t>
      </w:r>
      <w:r w:rsidRPr="00A06F86">
        <w:rPr>
          <w:rFonts w:ascii="Verdana" w:hAnsi="Verdana"/>
          <w:noProof/>
          <w:sz w:val="18"/>
          <w:szCs w:val="18"/>
        </w:rPr>
        <w:t xml:space="preserve"> r.</w:t>
      </w:r>
    </w:p>
    <w:p w14:paraId="2637E9EB" w14:textId="77777777" w:rsidR="007A7A4D" w:rsidRDefault="007A7A4D" w:rsidP="007A7A4D">
      <w:pPr>
        <w:shd w:val="clear" w:color="auto" w:fill="FFFFFF"/>
        <w:ind w:right="186"/>
        <w:jc w:val="center"/>
        <w:rPr>
          <w:rFonts w:ascii="Verdana" w:hAnsi="Verdana"/>
          <w:b/>
          <w:color w:val="800080"/>
          <w:sz w:val="18"/>
          <w:szCs w:val="18"/>
        </w:rPr>
      </w:pPr>
      <w:r w:rsidRPr="00F66BD2">
        <w:rPr>
          <w:rFonts w:ascii="Verdana" w:hAnsi="Verdana"/>
          <w:b/>
          <w:color w:val="FF0000"/>
          <w:sz w:val="18"/>
          <w:szCs w:val="18"/>
        </w:rPr>
        <w:t xml:space="preserve">    </w:t>
      </w:r>
      <w:r w:rsidRPr="00F66BD2">
        <w:rPr>
          <w:rFonts w:ascii="Verdana" w:hAnsi="Verdana"/>
          <w:b/>
          <w:color w:val="800080"/>
          <w:sz w:val="18"/>
          <w:szCs w:val="18"/>
        </w:rPr>
        <w:t xml:space="preserve">    </w:t>
      </w:r>
    </w:p>
    <w:p w14:paraId="5454206C" w14:textId="26959BBE" w:rsidR="000F4524" w:rsidRDefault="00904B8A" w:rsidP="00A2082D">
      <w:pPr>
        <w:shd w:val="clear" w:color="auto" w:fill="FFFFFF"/>
        <w:ind w:right="186"/>
        <w:jc w:val="center"/>
        <w:rPr>
          <w:rFonts w:ascii="Verdana" w:hAnsi="Verdana"/>
          <w:color w:val="000000"/>
          <w:sz w:val="18"/>
          <w:szCs w:val="18"/>
          <w:u w:val="single"/>
        </w:rPr>
      </w:pPr>
      <w:r>
        <w:rPr>
          <w:rFonts w:ascii="Verdana" w:hAnsi="Verdana"/>
          <w:b/>
        </w:rPr>
        <w:t xml:space="preserve">WYNIK </w:t>
      </w:r>
      <w:r w:rsidR="00475761">
        <w:rPr>
          <w:rFonts w:ascii="Verdana" w:hAnsi="Verdana"/>
          <w:b/>
        </w:rPr>
        <w:br/>
      </w:r>
    </w:p>
    <w:p w14:paraId="56C7A835" w14:textId="77777777" w:rsidR="007A7A4D" w:rsidRPr="009B3F71" w:rsidRDefault="007A7A4D" w:rsidP="007A7A4D">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79D44903" w14:textId="77777777" w:rsidR="0076084F" w:rsidRDefault="0076084F" w:rsidP="0076084F">
      <w:pPr>
        <w:ind w:right="-97"/>
        <w:jc w:val="both"/>
        <w:rPr>
          <w:rFonts w:ascii="Century Gothic" w:hAnsi="Century Gothic"/>
          <w:bCs/>
          <w:sz w:val="20"/>
          <w:szCs w:val="20"/>
        </w:rPr>
      </w:pPr>
      <w:r>
        <w:rPr>
          <w:rFonts w:ascii="Century Gothic" w:hAnsi="Century Gothic"/>
          <w:bCs/>
          <w:sz w:val="20"/>
          <w:szCs w:val="20"/>
        </w:rPr>
        <w:t>D</w:t>
      </w:r>
      <w:r w:rsidRPr="00C609DF">
        <w:rPr>
          <w:rFonts w:ascii="Century Gothic" w:hAnsi="Century Gothic"/>
          <w:bCs/>
          <w:sz w:val="20"/>
          <w:szCs w:val="20"/>
        </w:rPr>
        <w:t xml:space="preserve">ostawa i wymiana filtrów w centralach wentylacyjnych </w:t>
      </w:r>
      <w:r>
        <w:rPr>
          <w:rFonts w:ascii="Century Gothic" w:hAnsi="Century Gothic"/>
          <w:bCs/>
          <w:sz w:val="20"/>
          <w:szCs w:val="20"/>
        </w:rPr>
        <w:t xml:space="preserve">oraz </w:t>
      </w:r>
      <w:r w:rsidRPr="00C609DF">
        <w:rPr>
          <w:rFonts w:ascii="Century Gothic" w:hAnsi="Century Gothic"/>
          <w:bCs/>
          <w:sz w:val="20"/>
          <w:szCs w:val="20"/>
        </w:rPr>
        <w:t>czyszczenie i odgr</w:t>
      </w:r>
      <w:r>
        <w:rPr>
          <w:rFonts w:ascii="Century Gothic" w:hAnsi="Century Gothic"/>
          <w:bCs/>
          <w:sz w:val="20"/>
          <w:szCs w:val="20"/>
        </w:rPr>
        <w:t>zybianie central wentylacyjnych na potrzeby Uniwersytetu Medycznego we Wrocławiu.</w:t>
      </w:r>
    </w:p>
    <w:p w14:paraId="3A6CB450" w14:textId="77777777" w:rsidR="000F4524" w:rsidRDefault="000F4524" w:rsidP="00CB3466">
      <w:pPr>
        <w:tabs>
          <w:tab w:val="right" w:pos="9072"/>
        </w:tabs>
        <w:spacing w:line="240" w:lineRule="exact"/>
        <w:ind w:right="-97"/>
        <w:jc w:val="both"/>
        <w:rPr>
          <w:rFonts w:ascii="Verdana" w:hAnsi="Verdana"/>
          <w:noProof/>
          <w:sz w:val="18"/>
          <w:szCs w:val="18"/>
        </w:rPr>
      </w:pPr>
    </w:p>
    <w:p w14:paraId="05C98818" w14:textId="049A3B47" w:rsidR="00C5624C" w:rsidRPr="00764F5F" w:rsidRDefault="00C5624C" w:rsidP="00CB3466">
      <w:pPr>
        <w:tabs>
          <w:tab w:val="right" w:pos="9072"/>
        </w:tabs>
        <w:spacing w:line="240" w:lineRule="exact"/>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F633E8">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CB3466">
      <w:pPr>
        <w:shd w:val="clear" w:color="auto" w:fill="FFFFFF"/>
        <w:spacing w:line="240" w:lineRule="exact"/>
        <w:ind w:right="-97"/>
        <w:jc w:val="both"/>
        <w:rPr>
          <w:rFonts w:ascii="Verdana" w:hAnsi="Verdana"/>
          <w:sz w:val="18"/>
          <w:szCs w:val="18"/>
        </w:rPr>
      </w:pPr>
    </w:p>
    <w:p w14:paraId="489D5A86" w14:textId="163A6AB5" w:rsidR="00D42EA4" w:rsidRDefault="00D42EA4" w:rsidP="00CB3466">
      <w:pPr>
        <w:shd w:val="clear" w:color="auto" w:fill="FFFFFF"/>
        <w:spacing w:line="240" w:lineRule="exact"/>
        <w:ind w:right="44"/>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00F37E03" w:rsidRPr="00F37E03">
        <w:rPr>
          <w:rFonts w:ascii="Verdana" w:hAnsi="Verdana"/>
          <w:sz w:val="18"/>
          <w:szCs w:val="18"/>
        </w:rPr>
        <w:t xml:space="preserve">(tekst jedn. – Dz. U. </w:t>
      </w:r>
      <w:r w:rsidR="00F37E03">
        <w:rPr>
          <w:rFonts w:ascii="Verdana" w:hAnsi="Verdana"/>
          <w:sz w:val="18"/>
          <w:szCs w:val="18"/>
        </w:rPr>
        <w:br/>
      </w:r>
      <w:r w:rsidR="00F37E03" w:rsidRPr="00F37E03">
        <w:rPr>
          <w:rFonts w:ascii="Verdana" w:hAnsi="Verdana"/>
          <w:sz w:val="18"/>
          <w:szCs w:val="18"/>
        </w:rPr>
        <w:t>z 2018 r., poz. 1986)</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58D1C078" w14:textId="77777777" w:rsidR="001B7281" w:rsidRDefault="001B7281" w:rsidP="001B7281">
      <w:pPr>
        <w:autoSpaceDE w:val="0"/>
        <w:autoSpaceDN w:val="0"/>
        <w:adjustRightInd w:val="0"/>
        <w:spacing w:line="240" w:lineRule="exact"/>
        <w:rPr>
          <w:rFonts w:ascii="Verdana" w:hAnsi="Verdana"/>
          <w:bCs/>
          <w:sz w:val="18"/>
          <w:szCs w:val="18"/>
        </w:rPr>
      </w:pPr>
    </w:p>
    <w:p w14:paraId="43A62B23" w14:textId="77777777" w:rsidR="001B7281" w:rsidRDefault="001B7281" w:rsidP="001B7281">
      <w:pPr>
        <w:autoSpaceDE w:val="0"/>
        <w:autoSpaceDN w:val="0"/>
        <w:adjustRightInd w:val="0"/>
        <w:spacing w:line="240" w:lineRule="exact"/>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sz w:val="18"/>
          <w:szCs w:val="18"/>
        </w:rPr>
        <w:t>.</w:t>
      </w:r>
    </w:p>
    <w:p w14:paraId="6CAD5884" w14:textId="77777777" w:rsidR="00A2082D" w:rsidRPr="009B61A7" w:rsidRDefault="00A2082D" w:rsidP="00A2082D">
      <w:pPr>
        <w:autoSpaceDE w:val="0"/>
        <w:autoSpaceDN w:val="0"/>
        <w:adjustRightInd w:val="0"/>
        <w:spacing w:line="240" w:lineRule="exact"/>
        <w:rPr>
          <w:rFonts w:ascii="Verdana" w:hAnsi="Verdana"/>
          <w:bCs/>
          <w:strike/>
          <w:color w:val="FF0000"/>
          <w:sz w:val="18"/>
          <w:szCs w:val="18"/>
        </w:rPr>
      </w:pPr>
    </w:p>
    <w:p w14:paraId="356CD857" w14:textId="204B1F6F" w:rsidR="00734FA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41A86CE7" w14:textId="77777777" w:rsidR="00CF7F9E" w:rsidRPr="00F61297" w:rsidRDefault="00CF7F9E" w:rsidP="00CF7F9E">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Pr="008931B7">
        <w:rPr>
          <w:rFonts w:ascii="Verdana" w:hAnsi="Verdana"/>
          <w:sz w:val="18"/>
          <w:szCs w:val="18"/>
        </w:rPr>
        <w:t>Cena brutto realizacji przedmiotu zamówienia</w:t>
      </w:r>
      <w:r w:rsidRPr="00F61297">
        <w:rPr>
          <w:rFonts w:ascii="Verdana" w:hAnsi="Verdana"/>
          <w:sz w:val="18"/>
          <w:szCs w:val="18"/>
        </w:rPr>
        <w:t xml:space="preserve"> – 60%</w:t>
      </w:r>
    </w:p>
    <w:p w14:paraId="75669F39" w14:textId="77777777" w:rsidR="00CF7F9E" w:rsidRPr="00F61297" w:rsidRDefault="00CF7F9E" w:rsidP="00CF7F9E">
      <w:pPr>
        <w:spacing w:after="60" w:line="240" w:lineRule="exact"/>
        <w:ind w:left="1276" w:hanging="425"/>
        <w:rPr>
          <w:rFonts w:ascii="Verdana" w:hAnsi="Verdana"/>
          <w:sz w:val="18"/>
          <w:szCs w:val="18"/>
        </w:rPr>
      </w:pPr>
      <w:r>
        <w:rPr>
          <w:rFonts w:ascii="Verdana" w:hAnsi="Verdana"/>
          <w:sz w:val="18"/>
          <w:szCs w:val="18"/>
        </w:rPr>
        <w:t>2</w:t>
      </w:r>
      <w:r w:rsidRPr="00F61297">
        <w:rPr>
          <w:rFonts w:ascii="Verdana" w:hAnsi="Verdana"/>
          <w:sz w:val="18"/>
          <w:szCs w:val="18"/>
        </w:rPr>
        <w:t>)</w:t>
      </w:r>
      <w:r w:rsidRPr="00F61297">
        <w:rPr>
          <w:rFonts w:ascii="Verdana" w:hAnsi="Verdana"/>
          <w:sz w:val="18"/>
          <w:szCs w:val="18"/>
        </w:rPr>
        <w:tab/>
      </w:r>
      <w:r w:rsidRPr="008931B7">
        <w:rPr>
          <w:rFonts w:ascii="Verdana" w:hAnsi="Verdana"/>
          <w:sz w:val="18"/>
          <w:szCs w:val="18"/>
        </w:rPr>
        <w:t>Okres gwarancji</w:t>
      </w:r>
      <w:r>
        <w:rPr>
          <w:rFonts w:ascii="Verdana" w:hAnsi="Verdana"/>
          <w:sz w:val="18"/>
          <w:szCs w:val="18"/>
        </w:rPr>
        <w:t xml:space="preserve"> – 4</w:t>
      </w:r>
      <w:r w:rsidRPr="00F61297">
        <w:rPr>
          <w:rFonts w:ascii="Verdana" w:hAnsi="Verdana"/>
          <w:sz w:val="18"/>
          <w:szCs w:val="18"/>
        </w:rPr>
        <w:t>0%</w:t>
      </w:r>
    </w:p>
    <w:p w14:paraId="27A39054" w14:textId="77777777" w:rsidR="008A4821" w:rsidRDefault="008A4821" w:rsidP="00B80BEF">
      <w:pPr>
        <w:autoSpaceDE w:val="0"/>
        <w:autoSpaceDN w:val="0"/>
        <w:adjustRightInd w:val="0"/>
        <w:rPr>
          <w:rFonts w:ascii="Verdana" w:hAnsi="Verdana"/>
          <w:sz w:val="18"/>
          <w:szCs w:val="18"/>
        </w:rPr>
      </w:pPr>
    </w:p>
    <w:p w14:paraId="5F3E8BFA" w14:textId="3FBAF04E" w:rsidR="00416596" w:rsidRPr="00C87940" w:rsidRDefault="00A2082D" w:rsidP="008C3CC9">
      <w:pPr>
        <w:numPr>
          <w:ilvl w:val="0"/>
          <w:numId w:val="25"/>
        </w:numPr>
        <w:tabs>
          <w:tab w:val="clear" w:pos="2700"/>
          <w:tab w:val="right" w:pos="9356"/>
        </w:tabs>
        <w:ind w:left="426" w:right="-97" w:hanging="568"/>
        <w:jc w:val="both"/>
        <w:rPr>
          <w:rFonts w:ascii="Verdana" w:hAnsi="Verdana"/>
          <w:b/>
          <w:bCs/>
          <w:noProof/>
          <w:sz w:val="18"/>
          <w:szCs w:val="18"/>
          <w:u w:val="single"/>
        </w:rPr>
      </w:pPr>
      <w:r>
        <w:rPr>
          <w:rFonts w:ascii="Verdana" w:hAnsi="Verdana"/>
          <w:b/>
          <w:bCs/>
          <w:noProof/>
          <w:sz w:val="18"/>
          <w:szCs w:val="18"/>
          <w:u w:val="single"/>
        </w:rPr>
        <w:t>Złożone oferty</w:t>
      </w:r>
      <w:r w:rsidR="00416596" w:rsidRPr="00C87940">
        <w:rPr>
          <w:rFonts w:ascii="Verdana" w:hAnsi="Verdana"/>
          <w:b/>
          <w:bCs/>
          <w:noProof/>
          <w:sz w:val="18"/>
          <w:szCs w:val="18"/>
          <w:u w:val="single"/>
        </w:rPr>
        <w:t>.</w:t>
      </w:r>
    </w:p>
    <w:p w14:paraId="7D8CCDDC" w14:textId="77777777" w:rsidR="00416596" w:rsidRPr="00764F5F" w:rsidRDefault="00416596" w:rsidP="00416596">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0F55E0A3" w14:textId="4FB1A6F4" w:rsidR="00DB3E48" w:rsidRDefault="00416596" w:rsidP="00C34208">
      <w:pPr>
        <w:tabs>
          <w:tab w:val="right" w:pos="9356"/>
        </w:tabs>
        <w:ind w:left="426" w:right="-97"/>
        <w:jc w:val="both"/>
        <w:rPr>
          <w:rFonts w:ascii="Verdana" w:hAnsi="Verdana"/>
          <w:noProof/>
          <w:sz w:val="18"/>
          <w:szCs w:val="18"/>
        </w:rPr>
      </w:pPr>
      <w:r>
        <w:rPr>
          <w:rFonts w:ascii="Verdana" w:hAnsi="Verdana"/>
          <w:noProof/>
          <w:sz w:val="18"/>
          <w:szCs w:val="18"/>
        </w:rPr>
        <w:t>Ofertę złoży</w:t>
      </w:r>
      <w:r w:rsidR="00A2082D">
        <w:rPr>
          <w:rFonts w:ascii="Verdana" w:hAnsi="Verdana"/>
          <w:noProof/>
          <w:sz w:val="18"/>
          <w:szCs w:val="18"/>
        </w:rPr>
        <w:t>li</w:t>
      </w:r>
      <w:r>
        <w:rPr>
          <w:rFonts w:ascii="Verdana" w:hAnsi="Verdana"/>
          <w:noProof/>
          <w:sz w:val="18"/>
          <w:szCs w:val="18"/>
        </w:rPr>
        <w:t xml:space="preserve"> następujący Wykonawc</w:t>
      </w:r>
      <w:r w:rsidR="00A2082D">
        <w:rPr>
          <w:rFonts w:ascii="Verdana" w:hAnsi="Verdana"/>
          <w:noProof/>
          <w:sz w:val="18"/>
          <w:szCs w:val="18"/>
        </w:rPr>
        <w:t>y, wymienieni</w:t>
      </w:r>
      <w:r w:rsidRPr="00764F5F">
        <w:rPr>
          <w:rFonts w:ascii="Verdana" w:hAnsi="Verdana"/>
          <w:noProof/>
          <w:sz w:val="18"/>
          <w:szCs w:val="18"/>
        </w:rPr>
        <w:t xml:space="preserve"> w tabeli: </w:t>
      </w:r>
    </w:p>
    <w:p w14:paraId="5E1876EC" w14:textId="47FB98CC" w:rsidR="00CF7F9E" w:rsidRDefault="00CF7F9E" w:rsidP="002053AC">
      <w:pPr>
        <w:pStyle w:val="Akapitzlist"/>
        <w:tabs>
          <w:tab w:val="right" w:pos="9356"/>
        </w:tabs>
        <w:ind w:left="786" w:right="-97"/>
        <w:jc w:val="both"/>
        <w:rPr>
          <w:sz w:val="20"/>
          <w:szCs w:val="20"/>
        </w:rPr>
      </w:pPr>
      <w:r>
        <w:rPr>
          <w:rFonts w:ascii="Verdana" w:hAnsi="Verdana"/>
          <w:noProof/>
          <w:sz w:val="18"/>
          <w:szCs w:val="18"/>
        </w:rPr>
        <w:fldChar w:fldCharType="begin"/>
      </w:r>
      <w:r>
        <w:rPr>
          <w:rFonts w:ascii="Verdana" w:hAnsi="Verdana"/>
          <w:noProof/>
          <w:sz w:val="18"/>
          <w:szCs w:val="18"/>
        </w:rPr>
        <w:instrText xml:space="preserve"> LINK </w:instrText>
      </w:r>
      <w:r w:rsidR="00113C78">
        <w:rPr>
          <w:rFonts w:ascii="Verdana" w:hAnsi="Verdana"/>
          <w:noProof/>
          <w:sz w:val="18"/>
          <w:szCs w:val="18"/>
        </w:rPr>
        <w:instrText xml:space="preserve">Excel.Sheet.12 "C:\\PRZETARGI I ZAPYTANIA OFERTOWE\\PN, ZC, WR\\2019 PN, WR\\37 Wentylacja_czyszczenie, dostawa i wymiana filtrów_U\\37 Ocena.xlsx" "Ocena ofert!W5K1:W19K5" </w:instrText>
      </w:r>
      <w:r>
        <w:rPr>
          <w:rFonts w:ascii="Verdana" w:hAnsi="Verdana"/>
          <w:noProof/>
          <w:sz w:val="18"/>
          <w:szCs w:val="18"/>
        </w:rPr>
        <w:instrText xml:space="preserve">\a \f 4 \h  \* MERGEFORMAT </w:instrText>
      </w:r>
      <w:r>
        <w:rPr>
          <w:rFonts w:ascii="Verdana" w:hAnsi="Verdana"/>
          <w:noProof/>
          <w:sz w:val="18"/>
          <w:szCs w:val="18"/>
        </w:rPr>
        <w:fldChar w:fldCharType="separate"/>
      </w:r>
    </w:p>
    <w:tbl>
      <w:tblPr>
        <w:tblW w:w="5000" w:type="pct"/>
        <w:tblLayout w:type="fixed"/>
        <w:tblCellMar>
          <w:left w:w="70" w:type="dxa"/>
          <w:right w:w="70" w:type="dxa"/>
        </w:tblCellMar>
        <w:tblLook w:val="04A0" w:firstRow="1" w:lastRow="0" w:firstColumn="1" w:lastColumn="0" w:noHBand="0" w:noVBand="1"/>
      </w:tblPr>
      <w:tblGrid>
        <w:gridCol w:w="557"/>
        <w:gridCol w:w="2977"/>
        <w:gridCol w:w="2112"/>
        <w:gridCol w:w="2575"/>
        <w:gridCol w:w="1301"/>
      </w:tblGrid>
      <w:tr w:rsidR="00CF7F9E" w:rsidRPr="00CF7F9E" w14:paraId="2BED5DCA" w14:textId="77777777" w:rsidTr="004B3455">
        <w:trPr>
          <w:trHeight w:val="1350"/>
          <w:tblHeader/>
        </w:trPr>
        <w:tc>
          <w:tcPr>
            <w:tcW w:w="292"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0A3318C5" w14:textId="77777777" w:rsidR="00CF7F9E" w:rsidRPr="00CF7F9E" w:rsidRDefault="00CF7F9E">
            <w:pPr>
              <w:jc w:val="center"/>
              <w:rPr>
                <w:rFonts w:ascii="Verdana" w:hAnsi="Verdana"/>
                <w:color w:val="000000"/>
                <w:sz w:val="18"/>
                <w:szCs w:val="18"/>
              </w:rPr>
            </w:pPr>
            <w:r w:rsidRPr="00CF7F9E">
              <w:rPr>
                <w:rFonts w:ascii="Verdana" w:hAnsi="Verdana"/>
                <w:color w:val="000000"/>
                <w:sz w:val="18"/>
                <w:szCs w:val="18"/>
              </w:rPr>
              <w:t>L.p.</w:t>
            </w:r>
          </w:p>
        </w:tc>
        <w:tc>
          <w:tcPr>
            <w:tcW w:w="1563" w:type="pct"/>
            <w:tcBorders>
              <w:top w:val="single" w:sz="8" w:space="0" w:color="757171"/>
              <w:left w:val="nil"/>
              <w:bottom w:val="single" w:sz="8" w:space="0" w:color="757171"/>
              <w:right w:val="single" w:sz="8" w:space="0" w:color="757171"/>
            </w:tcBorders>
            <w:shd w:val="clear" w:color="auto" w:fill="auto"/>
            <w:vAlign w:val="center"/>
            <w:hideMark/>
          </w:tcPr>
          <w:p w14:paraId="6549FF47"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Wykonawca, adres</w:t>
            </w:r>
          </w:p>
        </w:tc>
        <w:tc>
          <w:tcPr>
            <w:tcW w:w="1109" w:type="pct"/>
            <w:tcBorders>
              <w:top w:val="single" w:sz="8" w:space="0" w:color="757171"/>
              <w:left w:val="nil"/>
              <w:bottom w:val="single" w:sz="8" w:space="0" w:color="757171"/>
              <w:right w:val="single" w:sz="8" w:space="0" w:color="757171"/>
            </w:tcBorders>
            <w:shd w:val="clear" w:color="auto" w:fill="auto"/>
            <w:vAlign w:val="center"/>
            <w:hideMark/>
          </w:tcPr>
          <w:p w14:paraId="62D32C18"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 xml:space="preserve">Cena brutto realizacji przedmiotu zamówienia </w:t>
            </w:r>
          </w:p>
        </w:tc>
        <w:tc>
          <w:tcPr>
            <w:tcW w:w="1352" w:type="pct"/>
            <w:tcBorders>
              <w:top w:val="single" w:sz="8" w:space="0" w:color="757171"/>
              <w:left w:val="nil"/>
              <w:bottom w:val="single" w:sz="8" w:space="0" w:color="757171"/>
              <w:right w:val="single" w:sz="8" w:space="0" w:color="757171"/>
            </w:tcBorders>
            <w:shd w:val="clear" w:color="auto" w:fill="auto"/>
            <w:vAlign w:val="center"/>
            <w:hideMark/>
          </w:tcPr>
          <w:p w14:paraId="5A4F84BC" w14:textId="073DD253" w:rsidR="00CF7F9E" w:rsidRPr="00CF7F9E" w:rsidRDefault="00CF7F9E" w:rsidP="00CF7F9E">
            <w:pPr>
              <w:rPr>
                <w:rFonts w:ascii="Verdana" w:hAnsi="Verdana"/>
                <w:color w:val="000000"/>
                <w:sz w:val="18"/>
                <w:szCs w:val="18"/>
              </w:rPr>
            </w:pPr>
            <w:r w:rsidRPr="00CF7F9E">
              <w:rPr>
                <w:rFonts w:ascii="Verdana" w:hAnsi="Verdana"/>
                <w:color w:val="000000"/>
                <w:sz w:val="18"/>
                <w:szCs w:val="18"/>
              </w:rPr>
              <w:t xml:space="preserve">Okres </w:t>
            </w:r>
            <w:r w:rsidR="004B3455">
              <w:rPr>
                <w:rFonts w:ascii="Verdana" w:hAnsi="Verdana"/>
                <w:color w:val="000000"/>
                <w:sz w:val="18"/>
                <w:szCs w:val="18"/>
              </w:rPr>
              <w:t xml:space="preserve">gwarancji na filtry wymienione </w:t>
            </w:r>
            <w:r w:rsidRPr="00CF7F9E">
              <w:rPr>
                <w:rFonts w:ascii="Verdana" w:hAnsi="Verdana"/>
                <w:color w:val="000000"/>
                <w:sz w:val="18"/>
                <w:szCs w:val="18"/>
              </w:rPr>
              <w:t xml:space="preserve">w zał. nr 1 i 2 do </w:t>
            </w:r>
            <w:proofErr w:type="spellStart"/>
            <w:r w:rsidRPr="00CF7F9E">
              <w:rPr>
                <w:rFonts w:ascii="Verdana" w:hAnsi="Verdana"/>
                <w:color w:val="000000"/>
                <w:sz w:val="18"/>
                <w:szCs w:val="18"/>
              </w:rPr>
              <w:t>Siwz</w:t>
            </w:r>
            <w:proofErr w:type="spellEnd"/>
            <w:r w:rsidRPr="00CF7F9E">
              <w:rPr>
                <w:rFonts w:ascii="Verdana" w:hAnsi="Verdana"/>
                <w:color w:val="000000"/>
                <w:sz w:val="18"/>
                <w:szCs w:val="18"/>
              </w:rPr>
              <w:t>)</w:t>
            </w:r>
            <w:r w:rsidRPr="00CF7F9E">
              <w:rPr>
                <w:rFonts w:ascii="Verdana" w:hAnsi="Verdana"/>
                <w:color w:val="000000"/>
                <w:sz w:val="18"/>
                <w:szCs w:val="18"/>
              </w:rPr>
              <w:br/>
            </w:r>
            <w:r w:rsidRPr="004B3455">
              <w:rPr>
                <w:rFonts w:ascii="Verdana" w:hAnsi="Verdana"/>
                <w:i/>
                <w:color w:val="000000"/>
                <w:sz w:val="16"/>
                <w:szCs w:val="16"/>
              </w:rPr>
              <w:t>(minimalny okres gwarancji wymagany przez Zamawiającego - 6 miesięcy)</w:t>
            </w:r>
          </w:p>
        </w:tc>
        <w:tc>
          <w:tcPr>
            <w:tcW w:w="683" w:type="pct"/>
            <w:tcBorders>
              <w:top w:val="single" w:sz="8" w:space="0" w:color="757171"/>
              <w:left w:val="nil"/>
              <w:bottom w:val="single" w:sz="8" w:space="0" w:color="757171"/>
              <w:right w:val="single" w:sz="8" w:space="0" w:color="757171"/>
            </w:tcBorders>
            <w:shd w:val="clear" w:color="auto" w:fill="auto"/>
            <w:vAlign w:val="center"/>
            <w:hideMark/>
          </w:tcPr>
          <w:p w14:paraId="37A40F57"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Łączna punktacja</w:t>
            </w:r>
          </w:p>
        </w:tc>
      </w:tr>
      <w:tr w:rsidR="00CF7F9E" w:rsidRPr="00CF7F9E" w14:paraId="07F85C2C" w14:textId="77777777" w:rsidTr="00CF7F9E">
        <w:trPr>
          <w:trHeight w:val="315"/>
        </w:trPr>
        <w:tc>
          <w:tcPr>
            <w:tcW w:w="292" w:type="pct"/>
            <w:tcBorders>
              <w:top w:val="nil"/>
              <w:left w:val="single" w:sz="8" w:space="0" w:color="757171"/>
              <w:bottom w:val="single" w:sz="8" w:space="0" w:color="757171"/>
              <w:right w:val="single" w:sz="8" w:space="0" w:color="757171"/>
            </w:tcBorders>
            <w:shd w:val="clear" w:color="auto" w:fill="auto"/>
            <w:noWrap/>
            <w:vAlign w:val="center"/>
            <w:hideMark/>
          </w:tcPr>
          <w:p w14:paraId="4C33D869"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c>
          <w:tcPr>
            <w:tcW w:w="1563" w:type="pct"/>
            <w:tcBorders>
              <w:top w:val="nil"/>
              <w:left w:val="nil"/>
              <w:bottom w:val="single" w:sz="8" w:space="0" w:color="757171"/>
              <w:right w:val="single" w:sz="8" w:space="0" w:color="757171"/>
            </w:tcBorders>
            <w:shd w:val="clear" w:color="auto" w:fill="auto"/>
            <w:vAlign w:val="center"/>
            <w:hideMark/>
          </w:tcPr>
          <w:p w14:paraId="7C021FAA"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c>
          <w:tcPr>
            <w:tcW w:w="1109" w:type="pct"/>
            <w:tcBorders>
              <w:top w:val="nil"/>
              <w:left w:val="nil"/>
              <w:bottom w:val="single" w:sz="8" w:space="0" w:color="757171"/>
              <w:right w:val="single" w:sz="8" w:space="0" w:color="757171"/>
            </w:tcBorders>
            <w:shd w:val="clear" w:color="auto" w:fill="auto"/>
            <w:vAlign w:val="center"/>
            <w:hideMark/>
          </w:tcPr>
          <w:p w14:paraId="7885AFB2" w14:textId="77777777" w:rsidR="00CF7F9E" w:rsidRPr="00CF7F9E" w:rsidRDefault="00CF7F9E" w:rsidP="00CF7F9E">
            <w:pPr>
              <w:jc w:val="center"/>
              <w:rPr>
                <w:rFonts w:ascii="Verdana" w:hAnsi="Verdana"/>
                <w:color w:val="0070C0"/>
                <w:sz w:val="18"/>
                <w:szCs w:val="18"/>
              </w:rPr>
            </w:pPr>
            <w:r w:rsidRPr="00CF7F9E">
              <w:rPr>
                <w:rFonts w:ascii="Verdana" w:hAnsi="Verdana"/>
                <w:color w:val="0070C0"/>
                <w:sz w:val="18"/>
                <w:szCs w:val="18"/>
              </w:rPr>
              <w:t>punkty</w:t>
            </w:r>
          </w:p>
        </w:tc>
        <w:tc>
          <w:tcPr>
            <w:tcW w:w="1352" w:type="pct"/>
            <w:tcBorders>
              <w:top w:val="nil"/>
              <w:left w:val="nil"/>
              <w:bottom w:val="single" w:sz="8" w:space="0" w:color="757171"/>
              <w:right w:val="single" w:sz="8" w:space="0" w:color="757171"/>
            </w:tcBorders>
            <w:shd w:val="clear" w:color="auto" w:fill="auto"/>
            <w:vAlign w:val="center"/>
            <w:hideMark/>
          </w:tcPr>
          <w:p w14:paraId="3BB23215" w14:textId="77777777" w:rsidR="00CF7F9E" w:rsidRPr="00CF7F9E" w:rsidRDefault="00CF7F9E" w:rsidP="00CF7F9E">
            <w:pPr>
              <w:jc w:val="center"/>
              <w:rPr>
                <w:rFonts w:ascii="Verdana" w:hAnsi="Verdana"/>
                <w:color w:val="0070C0"/>
                <w:sz w:val="18"/>
                <w:szCs w:val="18"/>
              </w:rPr>
            </w:pPr>
            <w:r w:rsidRPr="00CF7F9E">
              <w:rPr>
                <w:rFonts w:ascii="Verdana" w:hAnsi="Verdana"/>
                <w:color w:val="0070C0"/>
                <w:sz w:val="18"/>
                <w:szCs w:val="18"/>
              </w:rPr>
              <w:t>punkty</w:t>
            </w:r>
          </w:p>
        </w:tc>
        <w:tc>
          <w:tcPr>
            <w:tcW w:w="683" w:type="pct"/>
            <w:tcBorders>
              <w:top w:val="nil"/>
              <w:left w:val="nil"/>
              <w:bottom w:val="single" w:sz="8" w:space="0" w:color="757171"/>
              <w:right w:val="single" w:sz="8" w:space="0" w:color="757171"/>
            </w:tcBorders>
            <w:shd w:val="clear" w:color="auto" w:fill="auto"/>
            <w:vAlign w:val="center"/>
            <w:hideMark/>
          </w:tcPr>
          <w:p w14:paraId="3E381131" w14:textId="77777777" w:rsidR="00CF7F9E" w:rsidRPr="00CF7F9E" w:rsidRDefault="00CF7F9E" w:rsidP="00CF7F9E">
            <w:pPr>
              <w:jc w:val="center"/>
              <w:rPr>
                <w:rFonts w:ascii="Verdana" w:hAnsi="Verdana"/>
                <w:color w:val="0070C0"/>
                <w:sz w:val="18"/>
                <w:szCs w:val="18"/>
              </w:rPr>
            </w:pPr>
            <w:r w:rsidRPr="00CF7F9E">
              <w:rPr>
                <w:rFonts w:ascii="Verdana" w:hAnsi="Verdana"/>
                <w:color w:val="0070C0"/>
                <w:sz w:val="18"/>
                <w:szCs w:val="18"/>
              </w:rPr>
              <w:t>punkty</w:t>
            </w:r>
          </w:p>
        </w:tc>
      </w:tr>
      <w:tr w:rsidR="00CF7F9E" w:rsidRPr="00CF7F9E" w14:paraId="3D80C12A"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5DF4AF84"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1</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EFE4940"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Biuro Handlowe</w:t>
            </w:r>
            <w:r w:rsidRPr="00CF7F9E">
              <w:rPr>
                <w:rFonts w:ascii="Verdana" w:hAnsi="Verdana"/>
                <w:color w:val="000000"/>
                <w:sz w:val="18"/>
                <w:szCs w:val="18"/>
              </w:rPr>
              <w:br/>
              <w:t>Export-Import</w:t>
            </w:r>
            <w:r w:rsidRPr="00CF7F9E">
              <w:rPr>
                <w:rFonts w:ascii="Verdana" w:hAnsi="Verdana"/>
                <w:color w:val="000000"/>
                <w:sz w:val="18"/>
                <w:szCs w:val="18"/>
              </w:rPr>
              <w:br/>
              <w:t>Krzysztof Nowakowski</w:t>
            </w:r>
            <w:r w:rsidRPr="00CF7F9E">
              <w:rPr>
                <w:rFonts w:ascii="Verdana" w:hAnsi="Verdana"/>
                <w:color w:val="000000"/>
                <w:sz w:val="18"/>
                <w:szCs w:val="18"/>
              </w:rPr>
              <w:br/>
              <w:t>ul. Kościuszki 9</w:t>
            </w:r>
            <w:r w:rsidRPr="00CF7F9E">
              <w:rPr>
                <w:rFonts w:ascii="Verdana" w:hAnsi="Verdana"/>
                <w:color w:val="000000"/>
                <w:sz w:val="18"/>
                <w:szCs w:val="18"/>
              </w:rPr>
              <w:br/>
              <w:t>09-402 Płock</w:t>
            </w:r>
          </w:p>
        </w:tc>
        <w:tc>
          <w:tcPr>
            <w:tcW w:w="1109" w:type="pct"/>
            <w:tcBorders>
              <w:top w:val="nil"/>
              <w:left w:val="nil"/>
              <w:bottom w:val="nil"/>
              <w:right w:val="single" w:sz="8" w:space="0" w:color="757171"/>
            </w:tcBorders>
            <w:shd w:val="clear" w:color="auto" w:fill="auto"/>
            <w:noWrap/>
            <w:vAlign w:val="center"/>
            <w:hideMark/>
          </w:tcPr>
          <w:p w14:paraId="4C4CDE1D"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244 032,00 zł</w:t>
            </w:r>
          </w:p>
        </w:tc>
        <w:tc>
          <w:tcPr>
            <w:tcW w:w="1352" w:type="pct"/>
            <w:tcBorders>
              <w:top w:val="nil"/>
              <w:left w:val="nil"/>
              <w:bottom w:val="nil"/>
              <w:right w:val="single" w:sz="8" w:space="0" w:color="757171"/>
            </w:tcBorders>
            <w:shd w:val="clear" w:color="auto" w:fill="auto"/>
            <w:noWrap/>
            <w:vAlign w:val="center"/>
            <w:hideMark/>
          </w:tcPr>
          <w:p w14:paraId="3BF1CB6A" w14:textId="69BA818F"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12</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461562EC"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124D8DC7"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0F7F4266"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20230A3D" w14:textId="77777777" w:rsidR="00CF7F9E" w:rsidRPr="00CF7F9E" w:rsidRDefault="00CF7F9E" w:rsidP="00CF7F9E">
            <w:pPr>
              <w:rPr>
                <w:rFonts w:ascii="Verdana" w:hAnsi="Verdana"/>
                <w:color w:val="000000"/>
                <w:sz w:val="18"/>
                <w:szCs w:val="18"/>
              </w:rPr>
            </w:pPr>
          </w:p>
        </w:tc>
        <w:tc>
          <w:tcPr>
            <w:tcW w:w="1109" w:type="pct"/>
            <w:tcBorders>
              <w:top w:val="nil"/>
              <w:left w:val="nil"/>
              <w:bottom w:val="single" w:sz="8" w:space="0" w:color="757171"/>
              <w:right w:val="single" w:sz="8" w:space="0" w:color="757171"/>
            </w:tcBorders>
            <w:shd w:val="clear" w:color="auto" w:fill="auto"/>
            <w:noWrap/>
            <w:vAlign w:val="center"/>
            <w:hideMark/>
          </w:tcPr>
          <w:p w14:paraId="7B4C8F10"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22,98</w:t>
            </w:r>
          </w:p>
        </w:tc>
        <w:tc>
          <w:tcPr>
            <w:tcW w:w="1352" w:type="pct"/>
            <w:tcBorders>
              <w:top w:val="nil"/>
              <w:left w:val="nil"/>
              <w:bottom w:val="single" w:sz="8" w:space="0" w:color="757171"/>
              <w:right w:val="single" w:sz="8" w:space="0" w:color="757171"/>
            </w:tcBorders>
            <w:shd w:val="clear" w:color="auto" w:fill="auto"/>
            <w:noWrap/>
            <w:vAlign w:val="center"/>
            <w:hideMark/>
          </w:tcPr>
          <w:p w14:paraId="43194EE6"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40,00</w:t>
            </w:r>
          </w:p>
        </w:tc>
        <w:tc>
          <w:tcPr>
            <w:tcW w:w="683" w:type="pct"/>
            <w:tcBorders>
              <w:top w:val="nil"/>
              <w:left w:val="nil"/>
              <w:bottom w:val="single" w:sz="8" w:space="0" w:color="757171"/>
              <w:right w:val="single" w:sz="8" w:space="0" w:color="757171"/>
            </w:tcBorders>
            <w:shd w:val="clear" w:color="auto" w:fill="auto"/>
            <w:vAlign w:val="center"/>
            <w:hideMark/>
          </w:tcPr>
          <w:p w14:paraId="3CF4B196"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62,98</w:t>
            </w:r>
          </w:p>
        </w:tc>
      </w:tr>
      <w:tr w:rsidR="00CF7F9E" w:rsidRPr="00CF7F9E" w14:paraId="1983B0FA"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444CD4E"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2</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1E850427"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HVAC SERVICE Joanna Miszczak</w:t>
            </w:r>
            <w:r w:rsidRPr="00CF7F9E">
              <w:rPr>
                <w:rFonts w:ascii="Verdana" w:hAnsi="Verdana"/>
                <w:color w:val="000000"/>
                <w:sz w:val="18"/>
                <w:szCs w:val="18"/>
              </w:rPr>
              <w:br/>
              <w:t>ul. Majdańska 1/46</w:t>
            </w:r>
            <w:r w:rsidRPr="00CF7F9E">
              <w:rPr>
                <w:rFonts w:ascii="Verdana" w:hAnsi="Verdana"/>
                <w:color w:val="000000"/>
                <w:sz w:val="18"/>
                <w:szCs w:val="18"/>
              </w:rPr>
              <w:br/>
              <w:t>04-088 Warszawa</w:t>
            </w:r>
          </w:p>
        </w:tc>
        <w:tc>
          <w:tcPr>
            <w:tcW w:w="1109" w:type="pct"/>
            <w:tcBorders>
              <w:top w:val="nil"/>
              <w:left w:val="nil"/>
              <w:bottom w:val="nil"/>
              <w:right w:val="single" w:sz="8" w:space="0" w:color="757171"/>
            </w:tcBorders>
            <w:shd w:val="clear" w:color="auto" w:fill="auto"/>
            <w:noWrap/>
            <w:vAlign w:val="center"/>
            <w:hideMark/>
          </w:tcPr>
          <w:p w14:paraId="6FFD0556"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129 972,77 zł</w:t>
            </w:r>
          </w:p>
        </w:tc>
        <w:tc>
          <w:tcPr>
            <w:tcW w:w="1352" w:type="pct"/>
            <w:tcBorders>
              <w:top w:val="nil"/>
              <w:left w:val="nil"/>
              <w:bottom w:val="nil"/>
              <w:right w:val="single" w:sz="8" w:space="0" w:color="757171"/>
            </w:tcBorders>
            <w:shd w:val="clear" w:color="auto" w:fill="auto"/>
            <w:noWrap/>
            <w:vAlign w:val="center"/>
            <w:hideMark/>
          </w:tcPr>
          <w:p w14:paraId="58C2A4C9" w14:textId="46253FA2"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8</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3E388644"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481AA684"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6C292B3A"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026C4A0F" w14:textId="77777777" w:rsidR="00CF7F9E" w:rsidRPr="00CF7F9E" w:rsidRDefault="00CF7F9E" w:rsidP="00CF7F9E">
            <w:pPr>
              <w:rPr>
                <w:rFonts w:ascii="Verdana" w:hAnsi="Verdana"/>
                <w:color w:val="000000"/>
                <w:sz w:val="18"/>
                <w:szCs w:val="18"/>
              </w:rPr>
            </w:pPr>
          </w:p>
        </w:tc>
        <w:tc>
          <w:tcPr>
            <w:tcW w:w="1109" w:type="pct"/>
            <w:tcBorders>
              <w:top w:val="nil"/>
              <w:left w:val="nil"/>
              <w:bottom w:val="single" w:sz="8" w:space="0" w:color="757171"/>
              <w:right w:val="single" w:sz="8" w:space="0" w:color="757171"/>
            </w:tcBorders>
            <w:shd w:val="clear" w:color="auto" w:fill="auto"/>
            <w:noWrap/>
            <w:vAlign w:val="center"/>
            <w:hideMark/>
          </w:tcPr>
          <w:p w14:paraId="0F61C9D7"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43,14</w:t>
            </w:r>
          </w:p>
        </w:tc>
        <w:tc>
          <w:tcPr>
            <w:tcW w:w="1352" w:type="pct"/>
            <w:tcBorders>
              <w:top w:val="nil"/>
              <w:left w:val="nil"/>
              <w:bottom w:val="single" w:sz="8" w:space="0" w:color="757171"/>
              <w:right w:val="single" w:sz="8" w:space="0" w:color="757171"/>
            </w:tcBorders>
            <w:shd w:val="clear" w:color="auto" w:fill="auto"/>
            <w:noWrap/>
            <w:vAlign w:val="center"/>
            <w:hideMark/>
          </w:tcPr>
          <w:p w14:paraId="3588ECEA"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40,00</w:t>
            </w:r>
          </w:p>
        </w:tc>
        <w:tc>
          <w:tcPr>
            <w:tcW w:w="683" w:type="pct"/>
            <w:tcBorders>
              <w:top w:val="nil"/>
              <w:left w:val="nil"/>
              <w:bottom w:val="single" w:sz="8" w:space="0" w:color="757171"/>
              <w:right w:val="single" w:sz="8" w:space="0" w:color="757171"/>
            </w:tcBorders>
            <w:shd w:val="clear" w:color="auto" w:fill="auto"/>
            <w:vAlign w:val="center"/>
            <w:hideMark/>
          </w:tcPr>
          <w:p w14:paraId="60F59324" w14:textId="23905E1B"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 </w:t>
            </w:r>
            <w:r w:rsidR="005F7408">
              <w:rPr>
                <w:rFonts w:ascii="Verdana" w:hAnsi="Verdana"/>
                <w:b/>
                <w:bCs/>
                <w:color w:val="0070C0"/>
                <w:sz w:val="18"/>
                <w:szCs w:val="18"/>
              </w:rPr>
              <w:t>83,14</w:t>
            </w:r>
          </w:p>
        </w:tc>
      </w:tr>
      <w:tr w:rsidR="00CF7F9E" w:rsidRPr="00CF7F9E" w14:paraId="2CFC0D4D"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4172F902"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3</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72C7A082"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Firma Handlowa "IGLOO-AGD"</w:t>
            </w:r>
            <w:r w:rsidRPr="00CF7F9E">
              <w:rPr>
                <w:rFonts w:ascii="Verdana" w:hAnsi="Verdana"/>
                <w:color w:val="000000"/>
                <w:sz w:val="18"/>
                <w:szCs w:val="18"/>
              </w:rPr>
              <w:br/>
              <w:t>Sławomir Olczyk</w:t>
            </w:r>
            <w:r w:rsidRPr="00CF7F9E">
              <w:rPr>
                <w:rFonts w:ascii="Verdana" w:hAnsi="Verdana"/>
                <w:color w:val="000000"/>
                <w:sz w:val="18"/>
                <w:szCs w:val="18"/>
              </w:rPr>
              <w:br/>
              <w:t>ul. Czerwonych Maków 1</w:t>
            </w:r>
            <w:r w:rsidRPr="00CF7F9E">
              <w:rPr>
                <w:rFonts w:ascii="Verdana" w:hAnsi="Verdana"/>
                <w:color w:val="000000"/>
                <w:sz w:val="18"/>
                <w:szCs w:val="18"/>
              </w:rPr>
              <w:br/>
              <w:t>51-376 Wrocław</w:t>
            </w:r>
          </w:p>
        </w:tc>
        <w:tc>
          <w:tcPr>
            <w:tcW w:w="1109" w:type="pct"/>
            <w:tcBorders>
              <w:top w:val="nil"/>
              <w:left w:val="nil"/>
              <w:bottom w:val="nil"/>
              <w:right w:val="single" w:sz="8" w:space="0" w:color="757171"/>
            </w:tcBorders>
            <w:shd w:val="clear" w:color="auto" w:fill="auto"/>
            <w:noWrap/>
            <w:vAlign w:val="center"/>
            <w:hideMark/>
          </w:tcPr>
          <w:p w14:paraId="6F6592CF"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73 800,00 zł</w:t>
            </w:r>
          </w:p>
        </w:tc>
        <w:tc>
          <w:tcPr>
            <w:tcW w:w="1352" w:type="pct"/>
            <w:tcBorders>
              <w:top w:val="nil"/>
              <w:left w:val="nil"/>
              <w:bottom w:val="nil"/>
              <w:right w:val="single" w:sz="8" w:space="0" w:color="757171"/>
            </w:tcBorders>
            <w:shd w:val="clear" w:color="auto" w:fill="auto"/>
            <w:noWrap/>
            <w:vAlign w:val="center"/>
            <w:hideMark/>
          </w:tcPr>
          <w:p w14:paraId="26BE0B82" w14:textId="0DF1B14E"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12</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63CC3AE3"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3D98742E"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5C971FF5"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2CB1E3CE" w14:textId="77777777" w:rsidR="00CF7F9E" w:rsidRPr="00CF7F9E" w:rsidRDefault="00CF7F9E" w:rsidP="00CF7F9E">
            <w:pPr>
              <w:rPr>
                <w:rFonts w:ascii="Verdana" w:hAnsi="Verdana"/>
                <w:color w:val="000000"/>
                <w:sz w:val="18"/>
                <w:szCs w:val="18"/>
              </w:rPr>
            </w:pPr>
          </w:p>
        </w:tc>
        <w:tc>
          <w:tcPr>
            <w:tcW w:w="3144" w:type="pct"/>
            <w:gridSpan w:val="3"/>
            <w:tcBorders>
              <w:top w:val="nil"/>
              <w:left w:val="nil"/>
              <w:bottom w:val="single" w:sz="8" w:space="0" w:color="757171"/>
              <w:right w:val="single" w:sz="8" w:space="0" w:color="757171"/>
            </w:tcBorders>
            <w:shd w:val="clear" w:color="auto" w:fill="auto"/>
            <w:noWrap/>
            <w:vAlign w:val="center"/>
            <w:hideMark/>
          </w:tcPr>
          <w:p w14:paraId="3F7D1B98"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Oferta odrzucona - niepunktowana</w:t>
            </w:r>
          </w:p>
        </w:tc>
      </w:tr>
      <w:tr w:rsidR="00CF7F9E" w:rsidRPr="00CF7F9E" w14:paraId="28027235"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CADDA03"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lastRenderedPageBreak/>
              <w:t>4</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54915BA3" w14:textId="77777777" w:rsidR="00CF7F9E" w:rsidRPr="00CF7F9E" w:rsidRDefault="00CF7F9E" w:rsidP="00CF7F9E">
            <w:pPr>
              <w:rPr>
                <w:rFonts w:ascii="Verdana" w:hAnsi="Verdana"/>
                <w:color w:val="000000"/>
                <w:sz w:val="18"/>
                <w:szCs w:val="18"/>
              </w:rPr>
            </w:pPr>
            <w:proofErr w:type="spellStart"/>
            <w:r w:rsidRPr="00CF7F9E">
              <w:rPr>
                <w:rFonts w:ascii="Verdana" w:hAnsi="Verdana"/>
                <w:color w:val="000000"/>
                <w:sz w:val="18"/>
                <w:szCs w:val="18"/>
              </w:rPr>
              <w:t>Proserwis</w:t>
            </w:r>
            <w:proofErr w:type="spellEnd"/>
            <w:r w:rsidRPr="00CF7F9E">
              <w:rPr>
                <w:rFonts w:ascii="Verdana" w:hAnsi="Verdana"/>
                <w:color w:val="000000"/>
                <w:sz w:val="18"/>
                <w:szCs w:val="18"/>
              </w:rPr>
              <w:t xml:space="preserve"> Sp. z o.o.</w:t>
            </w:r>
            <w:r w:rsidRPr="00CF7F9E">
              <w:rPr>
                <w:rFonts w:ascii="Verdana" w:hAnsi="Verdana"/>
                <w:color w:val="000000"/>
                <w:sz w:val="18"/>
                <w:szCs w:val="18"/>
              </w:rPr>
              <w:br/>
              <w:t>ul. Dożynkowa 15/1U</w:t>
            </w:r>
            <w:r w:rsidRPr="00CF7F9E">
              <w:rPr>
                <w:rFonts w:ascii="Verdana" w:hAnsi="Verdana"/>
                <w:color w:val="000000"/>
                <w:sz w:val="18"/>
                <w:szCs w:val="18"/>
              </w:rPr>
              <w:br/>
              <w:t>52-311 Wrocław</w:t>
            </w:r>
          </w:p>
        </w:tc>
        <w:tc>
          <w:tcPr>
            <w:tcW w:w="1109" w:type="pct"/>
            <w:tcBorders>
              <w:top w:val="nil"/>
              <w:left w:val="nil"/>
              <w:bottom w:val="nil"/>
              <w:right w:val="single" w:sz="8" w:space="0" w:color="757171"/>
            </w:tcBorders>
            <w:shd w:val="clear" w:color="auto" w:fill="auto"/>
            <w:noWrap/>
            <w:vAlign w:val="center"/>
            <w:hideMark/>
          </w:tcPr>
          <w:p w14:paraId="67755F0B"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93 455,40 zł</w:t>
            </w:r>
          </w:p>
        </w:tc>
        <w:tc>
          <w:tcPr>
            <w:tcW w:w="1352" w:type="pct"/>
            <w:tcBorders>
              <w:top w:val="nil"/>
              <w:left w:val="nil"/>
              <w:bottom w:val="nil"/>
              <w:right w:val="single" w:sz="8" w:space="0" w:color="757171"/>
            </w:tcBorders>
            <w:shd w:val="clear" w:color="auto" w:fill="auto"/>
            <w:noWrap/>
            <w:vAlign w:val="center"/>
            <w:hideMark/>
          </w:tcPr>
          <w:p w14:paraId="1CCC193E" w14:textId="02B7F269"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8</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5CF116BF"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6FB8CBD5"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00E42669"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4BA244BD" w14:textId="77777777" w:rsidR="00CF7F9E" w:rsidRPr="00CF7F9E" w:rsidRDefault="00CF7F9E" w:rsidP="00CF7F9E">
            <w:pPr>
              <w:rPr>
                <w:rFonts w:ascii="Verdana" w:hAnsi="Verdana"/>
                <w:color w:val="000000"/>
                <w:sz w:val="18"/>
                <w:szCs w:val="18"/>
              </w:rPr>
            </w:pPr>
          </w:p>
        </w:tc>
        <w:tc>
          <w:tcPr>
            <w:tcW w:w="1109" w:type="pct"/>
            <w:tcBorders>
              <w:top w:val="nil"/>
              <w:left w:val="nil"/>
              <w:bottom w:val="single" w:sz="8" w:space="0" w:color="757171"/>
              <w:right w:val="single" w:sz="8" w:space="0" w:color="757171"/>
            </w:tcBorders>
            <w:shd w:val="clear" w:color="auto" w:fill="auto"/>
            <w:noWrap/>
            <w:vAlign w:val="center"/>
            <w:hideMark/>
          </w:tcPr>
          <w:p w14:paraId="2B33E226"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60,00</w:t>
            </w:r>
          </w:p>
        </w:tc>
        <w:tc>
          <w:tcPr>
            <w:tcW w:w="1352" w:type="pct"/>
            <w:tcBorders>
              <w:top w:val="nil"/>
              <w:left w:val="nil"/>
              <w:bottom w:val="single" w:sz="8" w:space="0" w:color="757171"/>
              <w:right w:val="single" w:sz="8" w:space="0" w:color="757171"/>
            </w:tcBorders>
            <w:shd w:val="clear" w:color="auto" w:fill="auto"/>
            <w:noWrap/>
            <w:vAlign w:val="center"/>
            <w:hideMark/>
          </w:tcPr>
          <w:p w14:paraId="0077A8CB"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40,00</w:t>
            </w:r>
          </w:p>
        </w:tc>
        <w:tc>
          <w:tcPr>
            <w:tcW w:w="683" w:type="pct"/>
            <w:tcBorders>
              <w:top w:val="nil"/>
              <w:left w:val="nil"/>
              <w:bottom w:val="single" w:sz="8" w:space="0" w:color="757171"/>
              <w:right w:val="single" w:sz="8" w:space="0" w:color="757171"/>
            </w:tcBorders>
            <w:shd w:val="clear" w:color="auto" w:fill="auto"/>
            <w:vAlign w:val="center"/>
            <w:hideMark/>
          </w:tcPr>
          <w:p w14:paraId="0993372F"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100,00</w:t>
            </w:r>
          </w:p>
        </w:tc>
      </w:tr>
      <w:tr w:rsidR="00CF7F9E" w:rsidRPr="00CF7F9E" w14:paraId="2A496687"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1F7093D8"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5</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070AF59D" w14:textId="77777777" w:rsidR="004E6BB0" w:rsidRDefault="00CF7F9E" w:rsidP="00CF7F9E">
            <w:pPr>
              <w:rPr>
                <w:rFonts w:ascii="Verdana" w:hAnsi="Verdana"/>
                <w:color w:val="000000"/>
                <w:sz w:val="18"/>
                <w:szCs w:val="18"/>
              </w:rPr>
            </w:pPr>
            <w:r w:rsidRPr="00CF7F9E">
              <w:rPr>
                <w:rFonts w:ascii="Verdana" w:hAnsi="Verdana"/>
                <w:color w:val="000000"/>
                <w:sz w:val="18"/>
                <w:szCs w:val="18"/>
              </w:rPr>
              <w:t xml:space="preserve">Przedsiębiorstwo </w:t>
            </w:r>
            <w:r w:rsidRPr="00CF7F9E">
              <w:rPr>
                <w:rFonts w:ascii="Verdana" w:hAnsi="Verdana"/>
                <w:color w:val="000000"/>
                <w:sz w:val="18"/>
                <w:szCs w:val="18"/>
              </w:rPr>
              <w:br/>
              <w:t xml:space="preserve">Handlowo-Usługowe </w:t>
            </w:r>
            <w:r w:rsidR="005400E8">
              <w:rPr>
                <w:rFonts w:ascii="Verdana" w:hAnsi="Verdana"/>
                <w:color w:val="000000"/>
                <w:sz w:val="18"/>
                <w:szCs w:val="18"/>
              </w:rPr>
              <w:br/>
            </w:r>
            <w:r w:rsidRPr="00CF7F9E">
              <w:rPr>
                <w:rFonts w:ascii="Verdana" w:hAnsi="Verdana"/>
                <w:color w:val="000000"/>
                <w:sz w:val="18"/>
                <w:szCs w:val="18"/>
              </w:rPr>
              <w:t>"EWA-POL"</w:t>
            </w:r>
          </w:p>
          <w:p w14:paraId="3CE47F17" w14:textId="3F4FFA0F" w:rsidR="00CF7F9E" w:rsidRPr="00CF7F9E" w:rsidRDefault="004E6BB0" w:rsidP="00CF7F9E">
            <w:pPr>
              <w:rPr>
                <w:rFonts w:ascii="Verdana" w:hAnsi="Verdana"/>
                <w:color w:val="000000"/>
                <w:sz w:val="18"/>
                <w:szCs w:val="18"/>
              </w:rPr>
            </w:pPr>
            <w:r>
              <w:rPr>
                <w:rFonts w:ascii="Verdana" w:hAnsi="Verdana"/>
                <w:color w:val="000000"/>
                <w:sz w:val="18"/>
                <w:szCs w:val="18"/>
              </w:rPr>
              <w:t xml:space="preserve">Ewa </w:t>
            </w:r>
            <w:proofErr w:type="spellStart"/>
            <w:r>
              <w:rPr>
                <w:rFonts w:ascii="Verdana" w:hAnsi="Verdana"/>
                <w:color w:val="000000"/>
                <w:sz w:val="18"/>
                <w:szCs w:val="18"/>
              </w:rPr>
              <w:t>Kawtańska</w:t>
            </w:r>
            <w:proofErr w:type="spellEnd"/>
            <w:r w:rsidR="00CF7F9E" w:rsidRPr="00CF7F9E">
              <w:rPr>
                <w:rFonts w:ascii="Verdana" w:hAnsi="Verdana"/>
                <w:color w:val="000000"/>
                <w:sz w:val="18"/>
                <w:szCs w:val="18"/>
              </w:rPr>
              <w:br/>
              <w:t xml:space="preserve">ul. </w:t>
            </w:r>
            <w:proofErr w:type="spellStart"/>
            <w:r w:rsidR="00CF7F9E" w:rsidRPr="00CF7F9E">
              <w:rPr>
                <w:rFonts w:ascii="Verdana" w:hAnsi="Verdana"/>
                <w:color w:val="000000"/>
                <w:sz w:val="18"/>
                <w:szCs w:val="18"/>
              </w:rPr>
              <w:t>Otolińska</w:t>
            </w:r>
            <w:proofErr w:type="spellEnd"/>
            <w:r w:rsidR="00CF7F9E" w:rsidRPr="00CF7F9E">
              <w:rPr>
                <w:rFonts w:ascii="Verdana" w:hAnsi="Verdana"/>
                <w:color w:val="000000"/>
                <w:sz w:val="18"/>
                <w:szCs w:val="18"/>
              </w:rPr>
              <w:t xml:space="preserve"> 17/40</w:t>
            </w:r>
            <w:r w:rsidR="00CF7F9E" w:rsidRPr="00CF7F9E">
              <w:rPr>
                <w:rFonts w:ascii="Verdana" w:hAnsi="Verdana"/>
                <w:color w:val="000000"/>
                <w:sz w:val="18"/>
                <w:szCs w:val="18"/>
              </w:rPr>
              <w:br/>
              <w:t xml:space="preserve">09-402 Płock </w:t>
            </w:r>
          </w:p>
        </w:tc>
        <w:tc>
          <w:tcPr>
            <w:tcW w:w="1109" w:type="pct"/>
            <w:tcBorders>
              <w:top w:val="nil"/>
              <w:left w:val="nil"/>
              <w:bottom w:val="nil"/>
              <w:right w:val="single" w:sz="8" w:space="0" w:color="757171"/>
            </w:tcBorders>
            <w:shd w:val="clear" w:color="auto" w:fill="auto"/>
            <w:noWrap/>
            <w:vAlign w:val="center"/>
            <w:hideMark/>
          </w:tcPr>
          <w:p w14:paraId="24EC62FC"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148 338,00 zł</w:t>
            </w:r>
          </w:p>
        </w:tc>
        <w:tc>
          <w:tcPr>
            <w:tcW w:w="1352" w:type="pct"/>
            <w:tcBorders>
              <w:top w:val="nil"/>
              <w:left w:val="nil"/>
              <w:bottom w:val="nil"/>
              <w:right w:val="single" w:sz="8" w:space="0" w:color="757171"/>
            </w:tcBorders>
            <w:shd w:val="clear" w:color="auto" w:fill="auto"/>
            <w:noWrap/>
            <w:vAlign w:val="center"/>
            <w:hideMark/>
          </w:tcPr>
          <w:p w14:paraId="1B9E17EB" w14:textId="2CADA78E"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8</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1B0858F5"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11491E9A"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5CEF135F"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5AC7048B" w14:textId="77777777" w:rsidR="00CF7F9E" w:rsidRPr="00CF7F9E" w:rsidRDefault="00CF7F9E" w:rsidP="00CF7F9E">
            <w:pPr>
              <w:rPr>
                <w:rFonts w:ascii="Verdana" w:hAnsi="Verdana"/>
                <w:color w:val="000000"/>
                <w:sz w:val="18"/>
                <w:szCs w:val="18"/>
              </w:rPr>
            </w:pPr>
          </w:p>
        </w:tc>
        <w:tc>
          <w:tcPr>
            <w:tcW w:w="1109" w:type="pct"/>
            <w:tcBorders>
              <w:top w:val="nil"/>
              <w:left w:val="nil"/>
              <w:bottom w:val="single" w:sz="8" w:space="0" w:color="757171"/>
              <w:right w:val="single" w:sz="8" w:space="0" w:color="757171"/>
            </w:tcBorders>
            <w:shd w:val="clear" w:color="auto" w:fill="auto"/>
            <w:noWrap/>
            <w:vAlign w:val="center"/>
            <w:hideMark/>
          </w:tcPr>
          <w:p w14:paraId="20062AF4"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37,80</w:t>
            </w:r>
          </w:p>
        </w:tc>
        <w:tc>
          <w:tcPr>
            <w:tcW w:w="1352" w:type="pct"/>
            <w:tcBorders>
              <w:top w:val="nil"/>
              <w:left w:val="nil"/>
              <w:bottom w:val="single" w:sz="8" w:space="0" w:color="757171"/>
              <w:right w:val="single" w:sz="8" w:space="0" w:color="757171"/>
            </w:tcBorders>
            <w:shd w:val="clear" w:color="auto" w:fill="auto"/>
            <w:noWrap/>
            <w:vAlign w:val="center"/>
            <w:hideMark/>
          </w:tcPr>
          <w:p w14:paraId="27AAA00B"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40,00</w:t>
            </w:r>
          </w:p>
        </w:tc>
        <w:tc>
          <w:tcPr>
            <w:tcW w:w="683" w:type="pct"/>
            <w:tcBorders>
              <w:top w:val="nil"/>
              <w:left w:val="nil"/>
              <w:bottom w:val="single" w:sz="8" w:space="0" w:color="757171"/>
              <w:right w:val="single" w:sz="8" w:space="0" w:color="757171"/>
            </w:tcBorders>
            <w:shd w:val="clear" w:color="auto" w:fill="auto"/>
            <w:vAlign w:val="center"/>
            <w:hideMark/>
          </w:tcPr>
          <w:p w14:paraId="57CA91D3"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77,</w:t>
            </w:r>
            <w:bookmarkStart w:id="0" w:name="_GoBack"/>
            <w:bookmarkEnd w:id="0"/>
            <w:r w:rsidRPr="00CF7F9E">
              <w:rPr>
                <w:rFonts w:ascii="Verdana" w:hAnsi="Verdana"/>
                <w:b/>
                <w:bCs/>
                <w:color w:val="0070C0"/>
                <w:sz w:val="18"/>
                <w:szCs w:val="18"/>
              </w:rPr>
              <w:t>80</w:t>
            </w:r>
          </w:p>
        </w:tc>
      </w:tr>
      <w:tr w:rsidR="00CF7F9E" w:rsidRPr="00CF7F9E" w14:paraId="7171E335" w14:textId="77777777" w:rsidTr="00CF7F9E">
        <w:trPr>
          <w:trHeight w:val="600"/>
        </w:trPr>
        <w:tc>
          <w:tcPr>
            <w:tcW w:w="29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3D27B058" w14:textId="77777777"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6</w:t>
            </w:r>
          </w:p>
        </w:tc>
        <w:tc>
          <w:tcPr>
            <w:tcW w:w="1563"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36A4F4DD"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P.H.U. GOLD-WENT</w:t>
            </w:r>
            <w:r w:rsidRPr="00CF7F9E">
              <w:rPr>
                <w:rFonts w:ascii="Verdana" w:hAnsi="Verdana"/>
                <w:color w:val="000000"/>
                <w:sz w:val="18"/>
                <w:szCs w:val="18"/>
              </w:rPr>
              <w:br/>
              <w:t>Edyta Gierałtowska</w:t>
            </w:r>
            <w:r w:rsidRPr="00CF7F9E">
              <w:rPr>
                <w:rFonts w:ascii="Verdana" w:hAnsi="Verdana"/>
                <w:color w:val="000000"/>
                <w:sz w:val="18"/>
                <w:szCs w:val="18"/>
              </w:rPr>
              <w:br/>
              <w:t>ul. Orla 24</w:t>
            </w:r>
            <w:r w:rsidRPr="00CF7F9E">
              <w:rPr>
                <w:rFonts w:ascii="Verdana" w:hAnsi="Verdana"/>
                <w:color w:val="000000"/>
                <w:sz w:val="18"/>
                <w:szCs w:val="18"/>
              </w:rPr>
              <w:br/>
              <w:t xml:space="preserve">05-825 </w:t>
            </w:r>
            <w:proofErr w:type="spellStart"/>
            <w:r w:rsidRPr="00CF7F9E">
              <w:rPr>
                <w:rFonts w:ascii="Verdana" w:hAnsi="Verdana"/>
                <w:color w:val="000000"/>
                <w:sz w:val="18"/>
                <w:szCs w:val="18"/>
              </w:rPr>
              <w:t>Szczęsne</w:t>
            </w:r>
            <w:proofErr w:type="spellEnd"/>
          </w:p>
        </w:tc>
        <w:tc>
          <w:tcPr>
            <w:tcW w:w="1109" w:type="pct"/>
            <w:tcBorders>
              <w:top w:val="nil"/>
              <w:left w:val="nil"/>
              <w:bottom w:val="nil"/>
              <w:right w:val="single" w:sz="8" w:space="0" w:color="757171"/>
            </w:tcBorders>
            <w:shd w:val="clear" w:color="auto" w:fill="auto"/>
            <w:noWrap/>
            <w:vAlign w:val="center"/>
            <w:hideMark/>
          </w:tcPr>
          <w:p w14:paraId="71529467" w14:textId="77777777" w:rsidR="00CF7F9E" w:rsidRPr="00CF7F9E" w:rsidRDefault="00CF7F9E" w:rsidP="00CF7F9E">
            <w:pPr>
              <w:jc w:val="right"/>
              <w:rPr>
                <w:rFonts w:ascii="Verdana" w:hAnsi="Verdana"/>
                <w:color w:val="000000"/>
                <w:sz w:val="18"/>
                <w:szCs w:val="18"/>
              </w:rPr>
            </w:pPr>
            <w:r w:rsidRPr="00CF7F9E">
              <w:rPr>
                <w:rFonts w:ascii="Verdana" w:hAnsi="Verdana"/>
                <w:color w:val="000000"/>
                <w:sz w:val="18"/>
                <w:szCs w:val="18"/>
              </w:rPr>
              <w:t>136 530,00 zł</w:t>
            </w:r>
          </w:p>
        </w:tc>
        <w:tc>
          <w:tcPr>
            <w:tcW w:w="1352" w:type="pct"/>
            <w:tcBorders>
              <w:top w:val="nil"/>
              <w:left w:val="nil"/>
              <w:bottom w:val="nil"/>
              <w:right w:val="single" w:sz="8" w:space="0" w:color="757171"/>
            </w:tcBorders>
            <w:shd w:val="clear" w:color="auto" w:fill="auto"/>
            <w:noWrap/>
            <w:vAlign w:val="center"/>
            <w:hideMark/>
          </w:tcPr>
          <w:p w14:paraId="0814369F" w14:textId="687F699B" w:rsidR="00CF7F9E" w:rsidRPr="00CF7F9E" w:rsidRDefault="00CF7F9E" w:rsidP="00CF7F9E">
            <w:pPr>
              <w:jc w:val="center"/>
              <w:rPr>
                <w:rFonts w:ascii="Verdana" w:hAnsi="Verdana"/>
                <w:color w:val="000000"/>
                <w:sz w:val="18"/>
                <w:szCs w:val="18"/>
              </w:rPr>
            </w:pPr>
            <w:r w:rsidRPr="00CF7F9E">
              <w:rPr>
                <w:rFonts w:ascii="Verdana" w:hAnsi="Verdana"/>
                <w:color w:val="000000"/>
                <w:sz w:val="18"/>
                <w:szCs w:val="18"/>
              </w:rPr>
              <w:t>6</w:t>
            </w:r>
            <w:r w:rsidR="004B3455">
              <w:rPr>
                <w:rFonts w:ascii="Verdana" w:hAnsi="Verdana"/>
                <w:color w:val="000000"/>
                <w:sz w:val="18"/>
                <w:szCs w:val="18"/>
              </w:rPr>
              <w:t xml:space="preserve"> miesięcy</w:t>
            </w:r>
          </w:p>
        </w:tc>
        <w:tc>
          <w:tcPr>
            <w:tcW w:w="683" w:type="pct"/>
            <w:tcBorders>
              <w:top w:val="nil"/>
              <w:left w:val="nil"/>
              <w:bottom w:val="nil"/>
              <w:right w:val="single" w:sz="8" w:space="0" w:color="757171"/>
            </w:tcBorders>
            <w:shd w:val="clear" w:color="auto" w:fill="auto"/>
            <w:noWrap/>
            <w:vAlign w:val="bottom"/>
            <w:hideMark/>
          </w:tcPr>
          <w:p w14:paraId="0A802757" w14:textId="77777777" w:rsidR="00CF7F9E" w:rsidRPr="00CF7F9E" w:rsidRDefault="00CF7F9E" w:rsidP="00CF7F9E">
            <w:pPr>
              <w:rPr>
                <w:rFonts w:ascii="Verdana" w:hAnsi="Verdana"/>
                <w:color w:val="000000"/>
                <w:sz w:val="18"/>
                <w:szCs w:val="18"/>
              </w:rPr>
            </w:pPr>
            <w:r w:rsidRPr="00CF7F9E">
              <w:rPr>
                <w:rFonts w:ascii="Verdana" w:hAnsi="Verdana"/>
                <w:color w:val="000000"/>
                <w:sz w:val="18"/>
                <w:szCs w:val="18"/>
              </w:rPr>
              <w:t> </w:t>
            </w:r>
          </w:p>
        </w:tc>
      </w:tr>
      <w:tr w:rsidR="00CF7F9E" w:rsidRPr="00CF7F9E" w14:paraId="61CBAF7F" w14:textId="77777777" w:rsidTr="00CF7F9E">
        <w:trPr>
          <w:trHeight w:val="600"/>
        </w:trPr>
        <w:tc>
          <w:tcPr>
            <w:tcW w:w="292" w:type="pct"/>
            <w:vMerge/>
            <w:tcBorders>
              <w:top w:val="nil"/>
              <w:left w:val="single" w:sz="8" w:space="0" w:color="757171"/>
              <w:bottom w:val="single" w:sz="8" w:space="0" w:color="757171"/>
              <w:right w:val="single" w:sz="8" w:space="0" w:color="757171"/>
            </w:tcBorders>
            <w:vAlign w:val="center"/>
            <w:hideMark/>
          </w:tcPr>
          <w:p w14:paraId="392667B5" w14:textId="77777777" w:rsidR="00CF7F9E" w:rsidRPr="00CF7F9E" w:rsidRDefault="00CF7F9E" w:rsidP="00CF7F9E">
            <w:pPr>
              <w:rPr>
                <w:rFonts w:ascii="Verdana" w:hAnsi="Verdana"/>
                <w:color w:val="000000"/>
                <w:sz w:val="18"/>
                <w:szCs w:val="18"/>
              </w:rPr>
            </w:pPr>
          </w:p>
        </w:tc>
        <w:tc>
          <w:tcPr>
            <w:tcW w:w="1563" w:type="pct"/>
            <w:vMerge/>
            <w:tcBorders>
              <w:top w:val="nil"/>
              <w:left w:val="single" w:sz="8" w:space="0" w:color="757171"/>
              <w:bottom w:val="single" w:sz="8" w:space="0" w:color="757171"/>
              <w:right w:val="single" w:sz="8" w:space="0" w:color="757171"/>
            </w:tcBorders>
            <w:vAlign w:val="center"/>
            <w:hideMark/>
          </w:tcPr>
          <w:p w14:paraId="1165638C" w14:textId="77777777" w:rsidR="00CF7F9E" w:rsidRPr="00CF7F9E" w:rsidRDefault="00CF7F9E" w:rsidP="00CF7F9E">
            <w:pPr>
              <w:rPr>
                <w:rFonts w:ascii="Verdana" w:hAnsi="Verdana"/>
                <w:color w:val="000000"/>
                <w:sz w:val="18"/>
                <w:szCs w:val="18"/>
              </w:rPr>
            </w:pPr>
          </w:p>
        </w:tc>
        <w:tc>
          <w:tcPr>
            <w:tcW w:w="1109" w:type="pct"/>
            <w:tcBorders>
              <w:top w:val="nil"/>
              <w:left w:val="nil"/>
              <w:bottom w:val="single" w:sz="8" w:space="0" w:color="757171"/>
              <w:right w:val="single" w:sz="8" w:space="0" w:color="757171"/>
            </w:tcBorders>
            <w:shd w:val="clear" w:color="auto" w:fill="auto"/>
            <w:noWrap/>
            <w:vAlign w:val="center"/>
            <w:hideMark/>
          </w:tcPr>
          <w:p w14:paraId="79A8AEB3"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41,07</w:t>
            </w:r>
          </w:p>
        </w:tc>
        <w:tc>
          <w:tcPr>
            <w:tcW w:w="1352" w:type="pct"/>
            <w:tcBorders>
              <w:top w:val="nil"/>
              <w:left w:val="nil"/>
              <w:bottom w:val="single" w:sz="8" w:space="0" w:color="757171"/>
              <w:right w:val="single" w:sz="8" w:space="0" w:color="757171"/>
            </w:tcBorders>
            <w:shd w:val="clear" w:color="auto" w:fill="auto"/>
            <w:noWrap/>
            <w:vAlign w:val="center"/>
            <w:hideMark/>
          </w:tcPr>
          <w:p w14:paraId="5742F5BF"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0,00</w:t>
            </w:r>
          </w:p>
        </w:tc>
        <w:tc>
          <w:tcPr>
            <w:tcW w:w="683" w:type="pct"/>
            <w:tcBorders>
              <w:top w:val="nil"/>
              <w:left w:val="nil"/>
              <w:bottom w:val="single" w:sz="8" w:space="0" w:color="757171"/>
              <w:right w:val="single" w:sz="8" w:space="0" w:color="757171"/>
            </w:tcBorders>
            <w:shd w:val="clear" w:color="auto" w:fill="auto"/>
            <w:vAlign w:val="center"/>
            <w:hideMark/>
          </w:tcPr>
          <w:p w14:paraId="3EDA8FCE" w14:textId="77777777" w:rsidR="00CF7F9E" w:rsidRPr="00CF7F9E" w:rsidRDefault="00CF7F9E" w:rsidP="00CF7F9E">
            <w:pPr>
              <w:jc w:val="center"/>
              <w:rPr>
                <w:rFonts w:ascii="Verdana" w:hAnsi="Verdana"/>
                <w:b/>
                <w:bCs/>
                <w:color w:val="0070C0"/>
                <w:sz w:val="18"/>
                <w:szCs w:val="18"/>
              </w:rPr>
            </w:pPr>
            <w:r w:rsidRPr="00CF7F9E">
              <w:rPr>
                <w:rFonts w:ascii="Verdana" w:hAnsi="Verdana"/>
                <w:b/>
                <w:bCs/>
                <w:color w:val="0070C0"/>
                <w:sz w:val="18"/>
                <w:szCs w:val="18"/>
              </w:rPr>
              <w:t>41,07</w:t>
            </w:r>
          </w:p>
        </w:tc>
      </w:tr>
    </w:tbl>
    <w:p w14:paraId="25759F2C" w14:textId="0DF6CC55" w:rsidR="002053AC" w:rsidRPr="002053AC" w:rsidRDefault="00CF7F9E" w:rsidP="002053AC">
      <w:pPr>
        <w:pStyle w:val="Akapitzlist"/>
        <w:tabs>
          <w:tab w:val="right" w:pos="9356"/>
        </w:tabs>
        <w:ind w:left="786" w:right="-97"/>
        <w:jc w:val="both"/>
        <w:rPr>
          <w:rFonts w:ascii="Verdana" w:hAnsi="Verdana"/>
          <w:noProof/>
          <w:sz w:val="18"/>
          <w:szCs w:val="18"/>
        </w:rPr>
      </w:pPr>
      <w:r>
        <w:rPr>
          <w:rFonts w:ascii="Verdana" w:hAnsi="Verdana"/>
          <w:noProof/>
          <w:sz w:val="18"/>
          <w:szCs w:val="18"/>
        </w:rPr>
        <w:fldChar w:fldCharType="end"/>
      </w:r>
    </w:p>
    <w:p w14:paraId="3F12A5BB" w14:textId="77777777" w:rsidR="00416596" w:rsidRDefault="00416596" w:rsidP="00416596">
      <w:pPr>
        <w:pStyle w:val="Akapitzlist"/>
        <w:tabs>
          <w:tab w:val="right" w:pos="9356"/>
        </w:tabs>
        <w:ind w:left="786" w:right="-97"/>
        <w:jc w:val="both"/>
        <w:rPr>
          <w:rFonts w:ascii="Verdana" w:hAnsi="Verdana"/>
          <w:noProof/>
          <w:sz w:val="18"/>
          <w:szCs w:val="18"/>
        </w:rPr>
      </w:pPr>
    </w:p>
    <w:p w14:paraId="7931B641" w14:textId="77777777" w:rsidR="00416596" w:rsidRPr="00D34CBD" w:rsidRDefault="00416596" w:rsidP="008C3CC9">
      <w:pPr>
        <w:pStyle w:val="Akapitzlist"/>
        <w:numPr>
          <w:ilvl w:val="0"/>
          <w:numId w:val="26"/>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0329D8BF" w14:textId="2A9755E1" w:rsidR="00416596" w:rsidRDefault="00416596" w:rsidP="00416596">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375DDF">
        <w:rPr>
          <w:rFonts w:ascii="Verdana" w:hAnsi="Verdana"/>
          <w:sz w:val="18"/>
          <w:szCs w:val="18"/>
          <w:lang w:eastAsia="en-US"/>
        </w:rPr>
        <w:t>y</w:t>
      </w:r>
      <w:r w:rsidRPr="00A554D8">
        <w:rPr>
          <w:rFonts w:ascii="Verdana" w:hAnsi="Verdana"/>
          <w:sz w:val="18"/>
          <w:szCs w:val="18"/>
          <w:lang w:eastAsia="en-US"/>
        </w:rPr>
        <w:t>, któr</w:t>
      </w:r>
      <w:r w:rsidR="00375DDF">
        <w:rPr>
          <w:rFonts w:ascii="Verdana" w:hAnsi="Verdana"/>
          <w:sz w:val="18"/>
          <w:szCs w:val="18"/>
          <w:lang w:eastAsia="en-US"/>
        </w:rPr>
        <w:t>z</w:t>
      </w:r>
      <w:r w:rsidRPr="00A554D8">
        <w:rPr>
          <w:rFonts w:ascii="Verdana" w:hAnsi="Verdana"/>
          <w:sz w:val="18"/>
          <w:szCs w:val="18"/>
          <w:lang w:eastAsia="en-US"/>
        </w:rPr>
        <w:t>y złoży</w:t>
      </w:r>
      <w:r w:rsidR="00375DDF">
        <w:rPr>
          <w:rFonts w:ascii="Verdana" w:hAnsi="Verdana"/>
          <w:sz w:val="18"/>
          <w:szCs w:val="18"/>
          <w:lang w:eastAsia="en-US"/>
        </w:rPr>
        <w:t>li</w:t>
      </w:r>
      <w:r w:rsidRPr="00A554D8">
        <w:rPr>
          <w:rFonts w:ascii="Verdana" w:hAnsi="Verdana"/>
          <w:sz w:val="18"/>
          <w:szCs w:val="18"/>
          <w:lang w:eastAsia="en-US"/>
        </w:rPr>
        <w:t xml:space="preserve"> ofert</w:t>
      </w:r>
      <w:r w:rsidR="00236B98">
        <w:rPr>
          <w:rFonts w:ascii="Verdana" w:hAnsi="Verdana"/>
          <w:sz w:val="18"/>
          <w:szCs w:val="18"/>
          <w:lang w:eastAsia="en-US"/>
        </w:rPr>
        <w:t>ę, nie zostali</w:t>
      </w:r>
      <w:r w:rsidRPr="00A554D8">
        <w:rPr>
          <w:rFonts w:ascii="Verdana" w:hAnsi="Verdana"/>
          <w:sz w:val="18"/>
          <w:szCs w:val="18"/>
          <w:lang w:eastAsia="en-US"/>
        </w:rPr>
        <w:t xml:space="preserve"> wyklucz</w:t>
      </w:r>
      <w:r w:rsidR="00236B98">
        <w:rPr>
          <w:rFonts w:ascii="Verdana" w:hAnsi="Verdana"/>
          <w:sz w:val="18"/>
          <w:szCs w:val="18"/>
          <w:lang w:eastAsia="en-US"/>
        </w:rPr>
        <w:t>eni</w:t>
      </w:r>
      <w:r w:rsidRPr="00A554D8">
        <w:rPr>
          <w:rFonts w:ascii="Verdana" w:hAnsi="Verdana"/>
          <w:sz w:val="18"/>
          <w:szCs w:val="18"/>
          <w:lang w:eastAsia="en-US"/>
        </w:rPr>
        <w:t xml:space="preserve"> z postępowania.</w:t>
      </w:r>
    </w:p>
    <w:p w14:paraId="776CD80C" w14:textId="77777777" w:rsidR="00416596" w:rsidRDefault="00416596" w:rsidP="00416596">
      <w:pPr>
        <w:tabs>
          <w:tab w:val="num" w:pos="1080"/>
        </w:tabs>
        <w:ind w:left="426" w:right="-97"/>
        <w:jc w:val="both"/>
        <w:rPr>
          <w:rFonts w:ascii="Verdana" w:hAnsi="Verdana"/>
          <w:sz w:val="18"/>
          <w:szCs w:val="18"/>
          <w:lang w:eastAsia="en-US"/>
        </w:rPr>
      </w:pPr>
    </w:p>
    <w:p w14:paraId="25A93B33" w14:textId="77777777" w:rsidR="00416596" w:rsidRPr="00587B82" w:rsidRDefault="00416596" w:rsidP="008C3CC9">
      <w:pPr>
        <w:pStyle w:val="Akapitzlist"/>
        <w:numPr>
          <w:ilvl w:val="0"/>
          <w:numId w:val="27"/>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0549B997" w14:textId="0EF96140" w:rsidR="004637A8" w:rsidRPr="004637A8" w:rsidRDefault="00AD0B6C" w:rsidP="004637A8">
      <w:pPr>
        <w:tabs>
          <w:tab w:val="left" w:pos="709"/>
        </w:tabs>
        <w:spacing w:after="60" w:line="240" w:lineRule="exact"/>
        <w:ind w:left="425"/>
        <w:jc w:val="both"/>
        <w:rPr>
          <w:rFonts w:ascii="Verdana" w:hAnsi="Verdana"/>
          <w:bCs/>
          <w:sz w:val="18"/>
          <w:szCs w:val="18"/>
          <w:lang w:eastAsia="en-US"/>
        </w:rPr>
      </w:pPr>
      <w:r w:rsidRPr="004637A8">
        <w:rPr>
          <w:rFonts w:ascii="Verdana" w:hAnsi="Verdana"/>
          <w:sz w:val="18"/>
          <w:szCs w:val="18"/>
          <w:lang w:eastAsia="en-US"/>
        </w:rPr>
        <w:t>Oferta nr 1 złożona przez Wykonawcę</w:t>
      </w:r>
      <w:r w:rsidRPr="004637A8">
        <w:rPr>
          <w:rFonts w:ascii="Verdana" w:hAnsi="Verdana"/>
          <w:b/>
          <w:sz w:val="18"/>
          <w:szCs w:val="18"/>
          <w:lang w:eastAsia="en-US"/>
        </w:rPr>
        <w:t xml:space="preserve"> </w:t>
      </w:r>
      <w:r w:rsidR="009E6EA9" w:rsidRPr="009E6EA9">
        <w:rPr>
          <w:rFonts w:ascii="Verdana" w:hAnsi="Verdana"/>
          <w:sz w:val="18"/>
          <w:szCs w:val="18"/>
          <w:lang w:eastAsia="en-US"/>
        </w:rPr>
        <w:t>Sławomira Olczyka, który zarejestrował działalność gospodarczą w Centralnej Ewidencji i Informacji o Działalności Gospodarczej RP pod nazwą</w:t>
      </w:r>
      <w:r w:rsidR="009E6EA9">
        <w:rPr>
          <w:rFonts w:ascii="Verdana" w:hAnsi="Verdana"/>
          <w:b/>
          <w:sz w:val="18"/>
          <w:szCs w:val="18"/>
          <w:lang w:eastAsia="en-US"/>
        </w:rPr>
        <w:t xml:space="preserve"> </w:t>
      </w:r>
      <w:r w:rsidR="00352522" w:rsidRPr="00352522">
        <w:rPr>
          <w:rFonts w:ascii="Verdana" w:hAnsi="Verdana"/>
          <w:color w:val="000000"/>
          <w:sz w:val="18"/>
          <w:szCs w:val="18"/>
        </w:rPr>
        <w:t>Firma Handl</w:t>
      </w:r>
      <w:r w:rsidR="00352522">
        <w:rPr>
          <w:rFonts w:ascii="Verdana" w:hAnsi="Verdana"/>
          <w:color w:val="000000"/>
          <w:sz w:val="18"/>
          <w:szCs w:val="18"/>
        </w:rPr>
        <w:t xml:space="preserve">owa "IGLOO-AGD" Sławomir Olczyk, ul. Czerwonych Maków 1, </w:t>
      </w:r>
      <w:r w:rsidR="00352522" w:rsidRPr="00352522">
        <w:rPr>
          <w:rFonts w:ascii="Verdana" w:hAnsi="Verdana"/>
          <w:color w:val="000000"/>
          <w:sz w:val="18"/>
          <w:szCs w:val="18"/>
        </w:rPr>
        <w:t>51-376 Wrocław</w:t>
      </w:r>
      <w:r w:rsidR="00352522">
        <w:rPr>
          <w:rFonts w:ascii="Verdana" w:hAnsi="Verdana"/>
          <w:color w:val="000000"/>
          <w:sz w:val="18"/>
          <w:szCs w:val="18"/>
        </w:rPr>
        <w:t>,</w:t>
      </w:r>
      <w:r w:rsidR="00352522" w:rsidRPr="00352522">
        <w:rPr>
          <w:rFonts w:ascii="Verdana" w:hAnsi="Verdana"/>
          <w:color w:val="000000"/>
          <w:sz w:val="18"/>
          <w:szCs w:val="18"/>
        </w:rPr>
        <w:t xml:space="preserve"> </w:t>
      </w:r>
      <w:r w:rsidRPr="004637A8">
        <w:rPr>
          <w:rFonts w:ascii="Verdana" w:hAnsi="Verdana"/>
          <w:sz w:val="18"/>
          <w:szCs w:val="18"/>
          <w:lang w:eastAsia="en-US"/>
        </w:rPr>
        <w:t>została odrzucona na podst</w:t>
      </w:r>
      <w:r w:rsidR="005400E8" w:rsidRPr="004637A8">
        <w:rPr>
          <w:rFonts w:ascii="Verdana" w:hAnsi="Verdana"/>
          <w:sz w:val="18"/>
          <w:szCs w:val="18"/>
          <w:lang w:eastAsia="en-US"/>
        </w:rPr>
        <w:t xml:space="preserve">awie </w:t>
      </w:r>
      <w:r w:rsidR="004637A8" w:rsidRPr="004637A8">
        <w:rPr>
          <w:rFonts w:ascii="Verdana" w:hAnsi="Verdana"/>
          <w:bCs/>
          <w:sz w:val="18"/>
          <w:szCs w:val="18"/>
        </w:rPr>
        <w:t xml:space="preserve">art. 90 ust. 3 </w:t>
      </w:r>
      <w:proofErr w:type="spellStart"/>
      <w:r w:rsidR="005400E8" w:rsidRPr="004637A8">
        <w:rPr>
          <w:rFonts w:ascii="Verdana" w:hAnsi="Verdana"/>
          <w:sz w:val="18"/>
          <w:szCs w:val="18"/>
          <w:lang w:eastAsia="en-US"/>
        </w:rPr>
        <w:t>Pzp</w:t>
      </w:r>
      <w:proofErr w:type="spellEnd"/>
      <w:r w:rsidR="005400E8" w:rsidRPr="004637A8">
        <w:rPr>
          <w:rFonts w:ascii="Verdana" w:hAnsi="Verdana"/>
          <w:sz w:val="18"/>
          <w:szCs w:val="18"/>
          <w:lang w:eastAsia="en-US"/>
        </w:rPr>
        <w:t xml:space="preserve">, </w:t>
      </w:r>
      <w:r w:rsidRPr="004637A8">
        <w:rPr>
          <w:rFonts w:ascii="Verdana" w:hAnsi="Verdana"/>
          <w:sz w:val="18"/>
          <w:szCs w:val="18"/>
          <w:lang w:eastAsia="en-US"/>
        </w:rPr>
        <w:t xml:space="preserve">ponieważ </w:t>
      </w:r>
      <w:r w:rsidR="004637A8">
        <w:rPr>
          <w:rFonts w:ascii="Verdana" w:hAnsi="Verdana"/>
          <w:bCs/>
          <w:sz w:val="18"/>
          <w:szCs w:val="18"/>
          <w:lang w:eastAsia="en-US"/>
        </w:rPr>
        <w:t>Wykonawca</w:t>
      </w:r>
      <w:r w:rsidR="009E6EA9">
        <w:rPr>
          <w:rFonts w:ascii="Verdana" w:hAnsi="Verdana"/>
          <w:bCs/>
          <w:sz w:val="18"/>
          <w:szCs w:val="18"/>
          <w:lang w:eastAsia="en-US"/>
        </w:rPr>
        <w:t>, nie udzielił wyjaśnień dotyczących wyliczenia ceny.</w:t>
      </w:r>
    </w:p>
    <w:p w14:paraId="286FD834" w14:textId="6F009B10" w:rsidR="00AD0B6C" w:rsidRPr="004637A8" w:rsidRDefault="00AD0B6C" w:rsidP="004637A8">
      <w:pPr>
        <w:tabs>
          <w:tab w:val="left" w:pos="709"/>
        </w:tabs>
        <w:spacing w:after="60" w:line="240" w:lineRule="exact"/>
        <w:ind w:left="425" w:right="-96"/>
        <w:jc w:val="both"/>
        <w:rPr>
          <w:rFonts w:ascii="Verdana" w:eastAsia="Calibri" w:hAnsi="Verdana"/>
          <w:sz w:val="18"/>
          <w:szCs w:val="18"/>
          <w:lang w:eastAsia="en-US"/>
        </w:rPr>
      </w:pPr>
      <w:r w:rsidRPr="004637A8">
        <w:rPr>
          <w:rFonts w:ascii="Verdana" w:eastAsia="Calibri" w:hAnsi="Verdana"/>
          <w:sz w:val="18"/>
          <w:szCs w:val="18"/>
          <w:lang w:eastAsia="en-US"/>
        </w:rPr>
        <w:t xml:space="preserve">Uzasadnienie faktyczne: </w:t>
      </w:r>
    </w:p>
    <w:p w14:paraId="29738F21" w14:textId="5225515F" w:rsidR="004637A8" w:rsidRPr="004637A8" w:rsidRDefault="004637A8" w:rsidP="004637A8">
      <w:pPr>
        <w:tabs>
          <w:tab w:val="left" w:pos="709"/>
        </w:tabs>
        <w:spacing w:after="60" w:line="240" w:lineRule="exact"/>
        <w:ind w:left="425"/>
        <w:jc w:val="both"/>
        <w:rPr>
          <w:rFonts w:ascii="Verdana" w:hAnsi="Verdana"/>
          <w:bCs/>
          <w:sz w:val="18"/>
          <w:szCs w:val="18"/>
          <w:lang w:eastAsia="en-US"/>
        </w:rPr>
      </w:pPr>
      <w:r>
        <w:rPr>
          <w:rFonts w:ascii="Verdana" w:hAnsi="Verdana"/>
          <w:bCs/>
          <w:sz w:val="18"/>
          <w:szCs w:val="18"/>
          <w:lang w:eastAsia="en-US"/>
        </w:rPr>
        <w:t xml:space="preserve">W dniu 21.05.2019 r. Zamawiający wezwał Wykonawcę (e-mailem na adres wskazany przez Wykonawcę w ofercie) do złożenia wyjaśnień dotyczących ceny oferty. Wykonawca w wyznaczonym przez Zamawiającego terminie tj. 22.05.2019 r. </w:t>
      </w:r>
      <w:r w:rsidR="00352522">
        <w:rPr>
          <w:rFonts w:ascii="Verdana" w:hAnsi="Verdana"/>
          <w:bCs/>
          <w:sz w:val="18"/>
          <w:szCs w:val="18"/>
          <w:lang w:eastAsia="en-US"/>
        </w:rPr>
        <w:t xml:space="preserve">do </w:t>
      </w:r>
      <w:r>
        <w:rPr>
          <w:rFonts w:ascii="Verdana" w:hAnsi="Verdana"/>
          <w:bCs/>
          <w:sz w:val="18"/>
          <w:szCs w:val="18"/>
          <w:lang w:eastAsia="en-US"/>
        </w:rPr>
        <w:t xml:space="preserve">godz. 12:00 nie </w:t>
      </w:r>
      <w:r w:rsidR="00352522">
        <w:rPr>
          <w:rFonts w:ascii="Verdana" w:hAnsi="Verdana"/>
          <w:bCs/>
          <w:sz w:val="18"/>
          <w:szCs w:val="18"/>
          <w:lang w:eastAsia="en-US"/>
        </w:rPr>
        <w:t>złożył</w:t>
      </w:r>
      <w:r w:rsidRPr="004637A8">
        <w:rPr>
          <w:rFonts w:ascii="Verdana" w:hAnsi="Verdana"/>
          <w:bCs/>
          <w:sz w:val="18"/>
          <w:szCs w:val="18"/>
          <w:lang w:eastAsia="en-US"/>
        </w:rPr>
        <w:t xml:space="preserve"> wyjaśni</w:t>
      </w:r>
      <w:r w:rsidR="009E6EA9">
        <w:rPr>
          <w:rFonts w:ascii="Verdana" w:hAnsi="Verdana"/>
          <w:bCs/>
          <w:sz w:val="18"/>
          <w:szCs w:val="18"/>
          <w:lang w:eastAsia="en-US"/>
        </w:rPr>
        <w:t>eń dotyczących wyliczenia ceny</w:t>
      </w:r>
      <w:r w:rsidRPr="004637A8">
        <w:rPr>
          <w:rFonts w:ascii="Verdana" w:hAnsi="Verdana"/>
          <w:bCs/>
          <w:sz w:val="18"/>
          <w:szCs w:val="18"/>
          <w:lang w:eastAsia="en-US"/>
        </w:rPr>
        <w:t>.</w:t>
      </w:r>
    </w:p>
    <w:p w14:paraId="689D391C" w14:textId="77777777" w:rsidR="005401CF" w:rsidRDefault="005401CF" w:rsidP="005E6AB4">
      <w:pPr>
        <w:tabs>
          <w:tab w:val="num" w:pos="1080"/>
        </w:tabs>
        <w:ind w:right="-97"/>
        <w:jc w:val="both"/>
        <w:rPr>
          <w:rFonts w:ascii="Verdana" w:hAnsi="Verdana"/>
          <w:sz w:val="18"/>
          <w:szCs w:val="18"/>
          <w:lang w:eastAsia="en-US"/>
        </w:rPr>
      </w:pPr>
    </w:p>
    <w:p w14:paraId="70DD5F8F" w14:textId="77777777" w:rsidR="005400E8" w:rsidRPr="00C87940" w:rsidRDefault="005400E8" w:rsidP="005400E8">
      <w:pPr>
        <w:numPr>
          <w:ilvl w:val="0"/>
          <w:numId w:val="27"/>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77A7D3A1" w14:textId="77777777" w:rsidR="005400E8" w:rsidRPr="00C87940" w:rsidRDefault="005400E8" w:rsidP="005400E8">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68C66B61" w14:textId="77777777" w:rsidR="005400E8" w:rsidRDefault="005400E8" w:rsidP="005400E8">
      <w:pPr>
        <w:pStyle w:val="Default"/>
        <w:ind w:left="426" w:right="-97"/>
        <w:jc w:val="both"/>
        <w:rPr>
          <w:rFonts w:ascii="Verdana" w:hAnsi="Verdana" w:cs="Times New Roman"/>
          <w:b/>
          <w:color w:val="auto"/>
          <w:sz w:val="18"/>
          <w:szCs w:val="18"/>
        </w:rPr>
      </w:pPr>
    </w:p>
    <w:p w14:paraId="69D10AB7" w14:textId="77777777" w:rsidR="005400E8" w:rsidRPr="005400E8" w:rsidRDefault="005400E8" w:rsidP="005400E8">
      <w:pPr>
        <w:pStyle w:val="Default"/>
        <w:ind w:left="426" w:right="-97"/>
        <w:jc w:val="both"/>
        <w:rPr>
          <w:rFonts w:ascii="Verdana" w:hAnsi="Verdana" w:cs="Times New Roman"/>
          <w:b/>
          <w:color w:val="auto"/>
          <w:sz w:val="18"/>
          <w:szCs w:val="18"/>
        </w:rPr>
      </w:pPr>
      <w:proofErr w:type="spellStart"/>
      <w:r w:rsidRPr="005400E8">
        <w:rPr>
          <w:rFonts w:ascii="Verdana" w:hAnsi="Verdana" w:cs="Times New Roman"/>
          <w:b/>
          <w:color w:val="auto"/>
          <w:sz w:val="18"/>
          <w:szCs w:val="18"/>
        </w:rPr>
        <w:t>Proserwis</w:t>
      </w:r>
      <w:proofErr w:type="spellEnd"/>
      <w:r w:rsidRPr="005400E8">
        <w:rPr>
          <w:rFonts w:ascii="Verdana" w:hAnsi="Verdana" w:cs="Times New Roman"/>
          <w:b/>
          <w:color w:val="auto"/>
          <w:sz w:val="18"/>
          <w:szCs w:val="18"/>
        </w:rPr>
        <w:t xml:space="preserve"> Sp. z o.o.</w:t>
      </w:r>
    </w:p>
    <w:p w14:paraId="1394F0CA" w14:textId="77777777" w:rsidR="005400E8" w:rsidRPr="005400E8" w:rsidRDefault="005400E8" w:rsidP="005400E8">
      <w:pPr>
        <w:pStyle w:val="Default"/>
        <w:ind w:left="426" w:right="-97"/>
        <w:jc w:val="both"/>
        <w:rPr>
          <w:rFonts w:ascii="Verdana" w:hAnsi="Verdana" w:cs="Times New Roman"/>
          <w:b/>
          <w:color w:val="auto"/>
          <w:sz w:val="18"/>
          <w:szCs w:val="18"/>
        </w:rPr>
      </w:pPr>
      <w:r w:rsidRPr="005400E8">
        <w:rPr>
          <w:rFonts w:ascii="Verdana" w:hAnsi="Verdana" w:cs="Times New Roman"/>
          <w:b/>
          <w:color w:val="auto"/>
          <w:sz w:val="18"/>
          <w:szCs w:val="18"/>
        </w:rPr>
        <w:t>ul. Dożynkowa 15/1U</w:t>
      </w:r>
    </w:p>
    <w:p w14:paraId="1E543258" w14:textId="53E634D9" w:rsidR="005400E8" w:rsidRDefault="005400E8" w:rsidP="005400E8">
      <w:pPr>
        <w:pStyle w:val="Default"/>
        <w:ind w:left="426" w:right="-97"/>
        <w:jc w:val="both"/>
        <w:rPr>
          <w:rFonts w:ascii="Verdana" w:hAnsi="Verdana" w:cs="Times New Roman"/>
          <w:b/>
          <w:color w:val="auto"/>
          <w:sz w:val="18"/>
          <w:szCs w:val="18"/>
        </w:rPr>
      </w:pPr>
      <w:r w:rsidRPr="005400E8">
        <w:rPr>
          <w:rFonts w:ascii="Verdana" w:hAnsi="Verdana" w:cs="Times New Roman"/>
          <w:b/>
          <w:color w:val="auto"/>
          <w:sz w:val="18"/>
          <w:szCs w:val="18"/>
        </w:rPr>
        <w:t>52-311 Wrocław</w:t>
      </w:r>
    </w:p>
    <w:p w14:paraId="1F124F6B" w14:textId="77777777" w:rsidR="005400E8" w:rsidRPr="00C87940" w:rsidRDefault="005400E8" w:rsidP="005400E8">
      <w:pPr>
        <w:pStyle w:val="Default"/>
        <w:ind w:left="426" w:right="-97"/>
        <w:jc w:val="both"/>
        <w:rPr>
          <w:rFonts w:ascii="Verdana" w:hAnsi="Verdana" w:cs="Times New Roman"/>
          <w:color w:val="auto"/>
          <w:sz w:val="18"/>
          <w:szCs w:val="18"/>
        </w:rPr>
      </w:pPr>
    </w:p>
    <w:p w14:paraId="1F1C2CFE" w14:textId="77777777" w:rsidR="005400E8" w:rsidRPr="004C7784" w:rsidRDefault="005400E8" w:rsidP="005400E8">
      <w:pPr>
        <w:spacing w:line="240" w:lineRule="exact"/>
        <w:ind w:left="425" w:right="-96"/>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otrzymała największą</w:t>
      </w:r>
      <w:r>
        <w:rPr>
          <w:rFonts w:ascii="Verdana" w:hAnsi="Verdana" w:cs="Arial"/>
          <w:color w:val="000000"/>
          <w:sz w:val="18"/>
          <w:szCs w:val="18"/>
        </w:rPr>
        <w:t xml:space="preserve"> </w:t>
      </w:r>
      <w:r w:rsidRPr="004C7784">
        <w:rPr>
          <w:rFonts w:ascii="Verdana" w:hAnsi="Verdana" w:cs="Arial"/>
          <w:sz w:val="18"/>
          <w:szCs w:val="18"/>
        </w:rPr>
        <w:t>liczbę punktów na podstawie kryteriów opisanych w nagłówku pisma.</w:t>
      </w:r>
    </w:p>
    <w:p w14:paraId="16F6C9A4" w14:textId="77777777" w:rsidR="005400E8" w:rsidRDefault="005400E8" w:rsidP="005400E8">
      <w:pPr>
        <w:ind w:left="4253" w:right="470" w:firstLine="709"/>
        <w:outlineLvl w:val="3"/>
        <w:rPr>
          <w:rFonts w:ascii="Verdana" w:hAnsi="Verdana"/>
          <w:sz w:val="18"/>
          <w:szCs w:val="18"/>
        </w:rPr>
      </w:pPr>
    </w:p>
    <w:p w14:paraId="14A2695B" w14:textId="77777777" w:rsidR="005400E8" w:rsidRDefault="005400E8" w:rsidP="005400E8">
      <w:pPr>
        <w:ind w:left="4253" w:right="470" w:firstLine="709"/>
        <w:outlineLvl w:val="3"/>
        <w:rPr>
          <w:rFonts w:ascii="Verdana" w:hAnsi="Verdana"/>
          <w:sz w:val="18"/>
          <w:szCs w:val="18"/>
        </w:rPr>
      </w:pPr>
    </w:p>
    <w:p w14:paraId="439A2087" w14:textId="77777777" w:rsidR="00416596" w:rsidRDefault="00416596" w:rsidP="00B733E2">
      <w:pPr>
        <w:ind w:left="4253" w:right="470" w:firstLine="709"/>
        <w:outlineLvl w:val="3"/>
        <w:rPr>
          <w:rFonts w:ascii="Verdana" w:hAnsi="Verdana"/>
          <w:sz w:val="18"/>
          <w:szCs w:val="18"/>
        </w:rPr>
      </w:pPr>
    </w:p>
    <w:p w14:paraId="0ADEB94E" w14:textId="77777777" w:rsidR="00416596" w:rsidRDefault="00416596" w:rsidP="00B733E2">
      <w:pPr>
        <w:ind w:left="4253" w:right="470" w:firstLine="709"/>
        <w:outlineLvl w:val="3"/>
        <w:rPr>
          <w:rFonts w:ascii="Verdana" w:hAnsi="Verdana"/>
          <w:sz w:val="18"/>
          <w:szCs w:val="18"/>
        </w:rPr>
      </w:pPr>
    </w:p>
    <w:p w14:paraId="04555E1C" w14:textId="77777777" w:rsidR="00A2082D" w:rsidRDefault="00A2082D" w:rsidP="00B733E2">
      <w:pPr>
        <w:ind w:left="4253" w:right="470" w:firstLine="709"/>
        <w:outlineLvl w:val="3"/>
        <w:rPr>
          <w:rFonts w:ascii="Verdana" w:hAnsi="Verdana"/>
          <w:sz w:val="18"/>
          <w:szCs w:val="18"/>
        </w:rPr>
      </w:pPr>
    </w:p>
    <w:p w14:paraId="5A07FB89" w14:textId="77777777" w:rsidR="00A2082D" w:rsidRDefault="00A2082D"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headerReference w:type="first" r:id="rId11"/>
      <w:footerReference w:type="first" r:id="rId12"/>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D80B" w14:textId="77777777" w:rsidR="008F5314" w:rsidRDefault="008F5314">
      <w:r>
        <w:separator/>
      </w:r>
    </w:p>
  </w:endnote>
  <w:endnote w:type="continuationSeparator" w:id="0">
    <w:p w14:paraId="64B2E1B8" w14:textId="77777777" w:rsidR="008F5314" w:rsidRDefault="008F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4E6BB0" w:rsidRPr="004E6BB0">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4E6BB0">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83835"/>
      <w:docPartObj>
        <w:docPartGallery w:val="Page Numbers (Bottom of Page)"/>
        <w:docPartUnique/>
      </w:docPartObj>
    </w:sdtPr>
    <w:sdtEndPr/>
    <w:sdtContent>
      <w:p w14:paraId="201E2C00" w14:textId="282C36F0" w:rsidR="00DA1A68" w:rsidRDefault="00DA1A68">
        <w:pPr>
          <w:pStyle w:val="Stopka"/>
          <w:jc w:val="right"/>
        </w:pPr>
        <w:r w:rsidRPr="00DA1A68">
          <w:rPr>
            <w:sz w:val="16"/>
            <w:szCs w:val="16"/>
          </w:rPr>
          <w:fldChar w:fldCharType="begin"/>
        </w:r>
        <w:r w:rsidRPr="00DA1A68">
          <w:rPr>
            <w:sz w:val="16"/>
            <w:szCs w:val="16"/>
          </w:rPr>
          <w:instrText>PAGE   \* MERGEFORMAT</w:instrText>
        </w:r>
        <w:r w:rsidRPr="00DA1A68">
          <w:rPr>
            <w:sz w:val="16"/>
            <w:szCs w:val="16"/>
          </w:rPr>
          <w:fldChar w:fldCharType="separate"/>
        </w:r>
        <w:r w:rsidR="004E6BB0" w:rsidRPr="004E6BB0">
          <w:rPr>
            <w:noProof/>
            <w:sz w:val="16"/>
            <w:szCs w:val="16"/>
            <w:lang w:val="pl-PL"/>
          </w:rPr>
          <w:t>1</w:t>
        </w:r>
        <w:r w:rsidRPr="00DA1A68">
          <w:rPr>
            <w:sz w:val="16"/>
            <w:szCs w:val="16"/>
          </w:rPr>
          <w:fldChar w:fldCharType="end"/>
        </w:r>
      </w:p>
    </w:sdtContent>
  </w:sdt>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9EF3" w14:textId="77777777" w:rsidR="008F5314" w:rsidRDefault="008F5314">
      <w:r>
        <w:separator/>
      </w:r>
    </w:p>
  </w:footnote>
  <w:footnote w:type="continuationSeparator" w:id="0">
    <w:p w14:paraId="665CF6D2" w14:textId="77777777" w:rsidR="008F5314" w:rsidRDefault="008F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43732"/>
      <w:docPartObj>
        <w:docPartGallery w:val="Page Numbers (Top of Page)"/>
        <w:docPartUnique/>
      </w:docPartObj>
    </w:sdtPr>
    <w:sdtEndPr/>
    <w:sdtContent>
      <w:p w14:paraId="2A01360E" w14:textId="4E8A263B" w:rsidR="00DA1A68" w:rsidRDefault="00DA1A68">
        <w:pPr>
          <w:pStyle w:val="Nagwek"/>
          <w:jc w:val="right"/>
        </w:pPr>
        <w:r>
          <w:fldChar w:fldCharType="begin"/>
        </w:r>
        <w:r>
          <w:instrText>PAGE   \* MERGEFORMAT</w:instrText>
        </w:r>
        <w:r>
          <w:fldChar w:fldCharType="separate"/>
        </w:r>
        <w:r w:rsidR="004E6BB0">
          <w:rPr>
            <w:noProof/>
          </w:rPr>
          <w:t>1</w:t>
        </w:r>
        <w:r>
          <w:fldChar w:fldCharType="end"/>
        </w:r>
      </w:p>
    </w:sdtContent>
  </w:sdt>
  <w:p w14:paraId="238B1715" w14:textId="77777777" w:rsidR="00DA1A68" w:rsidRDefault="00DA1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1237AE"/>
    <w:multiLevelType w:val="hybridMultilevel"/>
    <w:tmpl w:val="02FCBFF6"/>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532FA1"/>
    <w:multiLevelType w:val="hybridMultilevel"/>
    <w:tmpl w:val="C07493D8"/>
    <w:lvl w:ilvl="0" w:tplc="D838934C">
      <w:start w:val="2"/>
      <w:numFmt w:val="decimal"/>
      <w:lvlText w:val="%1)"/>
      <w:lvlJc w:val="left"/>
      <w:pPr>
        <w:ind w:left="644"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5542C"/>
    <w:multiLevelType w:val="hybridMultilevel"/>
    <w:tmpl w:val="869A2E22"/>
    <w:lvl w:ilvl="0" w:tplc="FF2C06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E134B"/>
    <w:multiLevelType w:val="hybridMultilevel"/>
    <w:tmpl w:val="C0806EA6"/>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BDA52A2">
      <w:start w:val="1"/>
      <w:numFmt w:val="decimal"/>
      <w:lvlText w:val="%5)"/>
      <w:lvlJc w:val="right"/>
      <w:pPr>
        <w:tabs>
          <w:tab w:val="num" w:pos="3600"/>
        </w:tabs>
        <w:ind w:left="3600" w:hanging="360"/>
      </w:pPr>
      <w:rPr>
        <w:rFonts w:hint="default"/>
        <w:b w:val="0"/>
        <w:i w:val="0"/>
        <w:color w:val="000000"/>
        <w:sz w:val="18"/>
      </w:rPr>
    </w:lvl>
    <w:lvl w:ilvl="5" w:tplc="183AA674">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41"/>
  </w:num>
  <w:num w:numId="14">
    <w:abstractNumId w:val="32"/>
  </w:num>
  <w:num w:numId="15">
    <w:abstractNumId w:val="33"/>
  </w:num>
  <w:num w:numId="16">
    <w:abstractNumId w:val="42"/>
  </w:num>
  <w:num w:numId="17">
    <w:abstractNumId w:val="30"/>
  </w:num>
  <w:num w:numId="18">
    <w:abstractNumId w:val="34"/>
  </w:num>
  <w:num w:numId="19">
    <w:abstractNumId w:val="29"/>
  </w:num>
  <w:num w:numId="20">
    <w:abstractNumId w:val="43"/>
  </w:num>
  <w:num w:numId="21">
    <w:abstractNumId w:val="24"/>
  </w:num>
  <w:num w:numId="22">
    <w:abstractNumId w:val="19"/>
  </w:num>
  <w:num w:numId="23">
    <w:abstractNumId w:val="36"/>
  </w:num>
  <w:num w:numId="24">
    <w:abstractNumId w:val="16"/>
  </w:num>
  <w:num w:numId="25">
    <w:abstractNumId w:val="26"/>
  </w:num>
  <w:num w:numId="26">
    <w:abstractNumId w:val="39"/>
  </w:num>
  <w:num w:numId="27">
    <w:abstractNumId w:val="40"/>
  </w:num>
  <w:num w:numId="28">
    <w:abstractNumId w:val="21"/>
  </w:num>
  <w:num w:numId="29">
    <w:abstractNumId w:val="37"/>
  </w:num>
  <w:num w:numId="30">
    <w:abstractNumId w:val="28"/>
  </w:num>
  <w:num w:numId="31">
    <w:abstractNumId w:val="27"/>
  </w:num>
  <w:num w:numId="32">
    <w:abstractNumId w:val="22"/>
  </w:num>
  <w:num w:numId="33">
    <w:abstractNumId w:val="31"/>
  </w:num>
  <w:num w:numId="34">
    <w:abstractNumId w:val="17"/>
  </w:num>
  <w:num w:numId="35">
    <w:abstractNumId w:val="25"/>
  </w:num>
  <w:num w:numId="36">
    <w:abstractNumId w:val="38"/>
  </w:num>
  <w:num w:numId="37">
    <w:abstractNumId w:val="35"/>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B57"/>
    <w:rsid w:val="000558D9"/>
    <w:rsid w:val="000619CB"/>
    <w:rsid w:val="0006371D"/>
    <w:rsid w:val="000642FA"/>
    <w:rsid w:val="00064A13"/>
    <w:rsid w:val="0006553A"/>
    <w:rsid w:val="00065C50"/>
    <w:rsid w:val="000713FD"/>
    <w:rsid w:val="00071FA9"/>
    <w:rsid w:val="00072887"/>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370"/>
    <w:rsid w:val="000D27C9"/>
    <w:rsid w:val="000D5AD1"/>
    <w:rsid w:val="000E1139"/>
    <w:rsid w:val="000E2CB9"/>
    <w:rsid w:val="000E4EA6"/>
    <w:rsid w:val="000E4F0A"/>
    <w:rsid w:val="000E7855"/>
    <w:rsid w:val="000F12E4"/>
    <w:rsid w:val="000F211C"/>
    <w:rsid w:val="000F2808"/>
    <w:rsid w:val="000F3DC8"/>
    <w:rsid w:val="000F4524"/>
    <w:rsid w:val="000F4B10"/>
    <w:rsid w:val="00100A1C"/>
    <w:rsid w:val="001014B6"/>
    <w:rsid w:val="001059D4"/>
    <w:rsid w:val="001113AE"/>
    <w:rsid w:val="00111C65"/>
    <w:rsid w:val="00113A2A"/>
    <w:rsid w:val="00113C78"/>
    <w:rsid w:val="0012215A"/>
    <w:rsid w:val="00122596"/>
    <w:rsid w:val="00123498"/>
    <w:rsid w:val="00123F2B"/>
    <w:rsid w:val="00125326"/>
    <w:rsid w:val="0013192F"/>
    <w:rsid w:val="00132BEE"/>
    <w:rsid w:val="00137645"/>
    <w:rsid w:val="0014456B"/>
    <w:rsid w:val="001451DE"/>
    <w:rsid w:val="0014666A"/>
    <w:rsid w:val="00150128"/>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B7281"/>
    <w:rsid w:val="001C1049"/>
    <w:rsid w:val="001C1119"/>
    <w:rsid w:val="001C5815"/>
    <w:rsid w:val="001C6B3B"/>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3AC"/>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36B98"/>
    <w:rsid w:val="00240CB2"/>
    <w:rsid w:val="00241AAB"/>
    <w:rsid w:val="00241ABA"/>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B3032"/>
    <w:rsid w:val="002C06D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2522"/>
    <w:rsid w:val="00354A23"/>
    <w:rsid w:val="00356720"/>
    <w:rsid w:val="003569F0"/>
    <w:rsid w:val="00357638"/>
    <w:rsid w:val="003640E6"/>
    <w:rsid w:val="00366B5E"/>
    <w:rsid w:val="00371F25"/>
    <w:rsid w:val="003720E4"/>
    <w:rsid w:val="0037344E"/>
    <w:rsid w:val="00374B67"/>
    <w:rsid w:val="003754FA"/>
    <w:rsid w:val="00375DDF"/>
    <w:rsid w:val="00380C4F"/>
    <w:rsid w:val="00383494"/>
    <w:rsid w:val="0038430A"/>
    <w:rsid w:val="00384531"/>
    <w:rsid w:val="003927D0"/>
    <w:rsid w:val="003927D2"/>
    <w:rsid w:val="00392FD3"/>
    <w:rsid w:val="003A06FA"/>
    <w:rsid w:val="003A2E82"/>
    <w:rsid w:val="003A5ADE"/>
    <w:rsid w:val="003B3650"/>
    <w:rsid w:val="003C53F3"/>
    <w:rsid w:val="003D07AC"/>
    <w:rsid w:val="003D0EC5"/>
    <w:rsid w:val="003D51E4"/>
    <w:rsid w:val="003D6D8D"/>
    <w:rsid w:val="003E3AFA"/>
    <w:rsid w:val="003E404A"/>
    <w:rsid w:val="003E40FE"/>
    <w:rsid w:val="003E4269"/>
    <w:rsid w:val="003F0916"/>
    <w:rsid w:val="003F0B95"/>
    <w:rsid w:val="003F55BC"/>
    <w:rsid w:val="003F6D13"/>
    <w:rsid w:val="003F7460"/>
    <w:rsid w:val="003F7C46"/>
    <w:rsid w:val="0040191D"/>
    <w:rsid w:val="004028A6"/>
    <w:rsid w:val="00402AB8"/>
    <w:rsid w:val="004055BF"/>
    <w:rsid w:val="00416596"/>
    <w:rsid w:val="004177A1"/>
    <w:rsid w:val="0042097B"/>
    <w:rsid w:val="00423507"/>
    <w:rsid w:val="004316EF"/>
    <w:rsid w:val="00432D16"/>
    <w:rsid w:val="00432D74"/>
    <w:rsid w:val="00434671"/>
    <w:rsid w:val="00435A70"/>
    <w:rsid w:val="00435D19"/>
    <w:rsid w:val="004376DE"/>
    <w:rsid w:val="00444E81"/>
    <w:rsid w:val="0044599A"/>
    <w:rsid w:val="00454089"/>
    <w:rsid w:val="00456F65"/>
    <w:rsid w:val="004571D0"/>
    <w:rsid w:val="00463762"/>
    <w:rsid w:val="004637A8"/>
    <w:rsid w:val="00466FCC"/>
    <w:rsid w:val="00472144"/>
    <w:rsid w:val="00475761"/>
    <w:rsid w:val="0047688A"/>
    <w:rsid w:val="00476D54"/>
    <w:rsid w:val="00477EFE"/>
    <w:rsid w:val="00480D4E"/>
    <w:rsid w:val="00483878"/>
    <w:rsid w:val="0049045F"/>
    <w:rsid w:val="004966D9"/>
    <w:rsid w:val="004A0A7A"/>
    <w:rsid w:val="004A1C34"/>
    <w:rsid w:val="004A2627"/>
    <w:rsid w:val="004A2BBA"/>
    <w:rsid w:val="004A5158"/>
    <w:rsid w:val="004B0A65"/>
    <w:rsid w:val="004B328A"/>
    <w:rsid w:val="004B3455"/>
    <w:rsid w:val="004C4FFD"/>
    <w:rsid w:val="004C649C"/>
    <w:rsid w:val="004C7508"/>
    <w:rsid w:val="004D3C22"/>
    <w:rsid w:val="004D7345"/>
    <w:rsid w:val="004E6A32"/>
    <w:rsid w:val="004E6BB0"/>
    <w:rsid w:val="004F2979"/>
    <w:rsid w:val="004F3EEE"/>
    <w:rsid w:val="00500F5D"/>
    <w:rsid w:val="00511C02"/>
    <w:rsid w:val="00516AC5"/>
    <w:rsid w:val="00521735"/>
    <w:rsid w:val="005218F7"/>
    <w:rsid w:val="00524030"/>
    <w:rsid w:val="0052667C"/>
    <w:rsid w:val="00530E42"/>
    <w:rsid w:val="0053432F"/>
    <w:rsid w:val="00535E23"/>
    <w:rsid w:val="005400E8"/>
    <w:rsid w:val="005401CF"/>
    <w:rsid w:val="005414AF"/>
    <w:rsid w:val="005442D8"/>
    <w:rsid w:val="00546CFC"/>
    <w:rsid w:val="005506D2"/>
    <w:rsid w:val="005515FF"/>
    <w:rsid w:val="00552A37"/>
    <w:rsid w:val="00554AA1"/>
    <w:rsid w:val="00562A22"/>
    <w:rsid w:val="00572C1B"/>
    <w:rsid w:val="005734A8"/>
    <w:rsid w:val="005741F7"/>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D0F6F"/>
    <w:rsid w:val="005E6AB4"/>
    <w:rsid w:val="005F01C5"/>
    <w:rsid w:val="005F4442"/>
    <w:rsid w:val="005F4C5B"/>
    <w:rsid w:val="005F7408"/>
    <w:rsid w:val="005F7450"/>
    <w:rsid w:val="005F755F"/>
    <w:rsid w:val="006003CA"/>
    <w:rsid w:val="00600897"/>
    <w:rsid w:val="00601B3F"/>
    <w:rsid w:val="00603458"/>
    <w:rsid w:val="00604D7C"/>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B0C55"/>
    <w:rsid w:val="006B0D23"/>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17F10"/>
    <w:rsid w:val="007200A2"/>
    <w:rsid w:val="0072077D"/>
    <w:rsid w:val="0072197D"/>
    <w:rsid w:val="00722858"/>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084F"/>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4A99"/>
    <w:rsid w:val="007B6037"/>
    <w:rsid w:val="007C17BE"/>
    <w:rsid w:val="007C2753"/>
    <w:rsid w:val="007C2BBF"/>
    <w:rsid w:val="007C5816"/>
    <w:rsid w:val="007D55C4"/>
    <w:rsid w:val="007D77AD"/>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E0047"/>
    <w:rsid w:val="008E17E1"/>
    <w:rsid w:val="008E5D42"/>
    <w:rsid w:val="008E69B9"/>
    <w:rsid w:val="008E7AEF"/>
    <w:rsid w:val="008E7F52"/>
    <w:rsid w:val="008F333C"/>
    <w:rsid w:val="008F5314"/>
    <w:rsid w:val="008F5E04"/>
    <w:rsid w:val="008F7472"/>
    <w:rsid w:val="009019C2"/>
    <w:rsid w:val="00904B8A"/>
    <w:rsid w:val="009068CA"/>
    <w:rsid w:val="00910584"/>
    <w:rsid w:val="009107B7"/>
    <w:rsid w:val="00911B49"/>
    <w:rsid w:val="009142DE"/>
    <w:rsid w:val="009223A5"/>
    <w:rsid w:val="00923565"/>
    <w:rsid w:val="009241AA"/>
    <w:rsid w:val="00931DEC"/>
    <w:rsid w:val="00933F61"/>
    <w:rsid w:val="00935EE2"/>
    <w:rsid w:val="009363FE"/>
    <w:rsid w:val="009369EB"/>
    <w:rsid w:val="009402E8"/>
    <w:rsid w:val="00941A79"/>
    <w:rsid w:val="0094554A"/>
    <w:rsid w:val="0095309A"/>
    <w:rsid w:val="00953122"/>
    <w:rsid w:val="00953FE0"/>
    <w:rsid w:val="00954675"/>
    <w:rsid w:val="00956D02"/>
    <w:rsid w:val="00957AF1"/>
    <w:rsid w:val="0096136B"/>
    <w:rsid w:val="00964E92"/>
    <w:rsid w:val="0096619C"/>
    <w:rsid w:val="00967E57"/>
    <w:rsid w:val="00970B6B"/>
    <w:rsid w:val="0097752A"/>
    <w:rsid w:val="00990174"/>
    <w:rsid w:val="00994B4F"/>
    <w:rsid w:val="009953DB"/>
    <w:rsid w:val="00995D79"/>
    <w:rsid w:val="009A5958"/>
    <w:rsid w:val="009A7DAA"/>
    <w:rsid w:val="009B51E2"/>
    <w:rsid w:val="009B5BD2"/>
    <w:rsid w:val="009B61A7"/>
    <w:rsid w:val="009B6828"/>
    <w:rsid w:val="009B7EBB"/>
    <w:rsid w:val="009C3520"/>
    <w:rsid w:val="009C536E"/>
    <w:rsid w:val="009D60DB"/>
    <w:rsid w:val="009E1A02"/>
    <w:rsid w:val="009E2CD0"/>
    <w:rsid w:val="009E3ABF"/>
    <w:rsid w:val="009E4AA9"/>
    <w:rsid w:val="009E5256"/>
    <w:rsid w:val="009E6EA9"/>
    <w:rsid w:val="009F3DBA"/>
    <w:rsid w:val="009F49E7"/>
    <w:rsid w:val="009F5A91"/>
    <w:rsid w:val="009F72BA"/>
    <w:rsid w:val="00A003F9"/>
    <w:rsid w:val="00A00EE9"/>
    <w:rsid w:val="00A0234F"/>
    <w:rsid w:val="00A0394E"/>
    <w:rsid w:val="00A043EE"/>
    <w:rsid w:val="00A04E69"/>
    <w:rsid w:val="00A07D1B"/>
    <w:rsid w:val="00A2082D"/>
    <w:rsid w:val="00A23C42"/>
    <w:rsid w:val="00A26F70"/>
    <w:rsid w:val="00A30554"/>
    <w:rsid w:val="00A32F69"/>
    <w:rsid w:val="00A33E3D"/>
    <w:rsid w:val="00A370D3"/>
    <w:rsid w:val="00A3785D"/>
    <w:rsid w:val="00A40BB6"/>
    <w:rsid w:val="00A47FE9"/>
    <w:rsid w:val="00A5217B"/>
    <w:rsid w:val="00A554D8"/>
    <w:rsid w:val="00A62A34"/>
    <w:rsid w:val="00A62C49"/>
    <w:rsid w:val="00A7098E"/>
    <w:rsid w:val="00A71160"/>
    <w:rsid w:val="00A74D7D"/>
    <w:rsid w:val="00A7754C"/>
    <w:rsid w:val="00A77D29"/>
    <w:rsid w:val="00A8016E"/>
    <w:rsid w:val="00A8159A"/>
    <w:rsid w:val="00A848FC"/>
    <w:rsid w:val="00A86B7B"/>
    <w:rsid w:val="00A91B90"/>
    <w:rsid w:val="00A9276D"/>
    <w:rsid w:val="00A94565"/>
    <w:rsid w:val="00AA77CB"/>
    <w:rsid w:val="00AB1761"/>
    <w:rsid w:val="00AB1B48"/>
    <w:rsid w:val="00AB3A75"/>
    <w:rsid w:val="00AB57D5"/>
    <w:rsid w:val="00AC1492"/>
    <w:rsid w:val="00AC2907"/>
    <w:rsid w:val="00AD01D5"/>
    <w:rsid w:val="00AD0B6C"/>
    <w:rsid w:val="00AD44EE"/>
    <w:rsid w:val="00AD4748"/>
    <w:rsid w:val="00AD547A"/>
    <w:rsid w:val="00AE0302"/>
    <w:rsid w:val="00AE24AA"/>
    <w:rsid w:val="00AF0C9A"/>
    <w:rsid w:val="00AF2D2B"/>
    <w:rsid w:val="00B00BAF"/>
    <w:rsid w:val="00B0430C"/>
    <w:rsid w:val="00B06F52"/>
    <w:rsid w:val="00B07944"/>
    <w:rsid w:val="00B16355"/>
    <w:rsid w:val="00B2177D"/>
    <w:rsid w:val="00B25FD0"/>
    <w:rsid w:val="00B35693"/>
    <w:rsid w:val="00B35CB1"/>
    <w:rsid w:val="00B35FCA"/>
    <w:rsid w:val="00B37FB4"/>
    <w:rsid w:val="00B415AA"/>
    <w:rsid w:val="00B42151"/>
    <w:rsid w:val="00B4323D"/>
    <w:rsid w:val="00B4610C"/>
    <w:rsid w:val="00B4610D"/>
    <w:rsid w:val="00B50084"/>
    <w:rsid w:val="00B5545A"/>
    <w:rsid w:val="00B55FF2"/>
    <w:rsid w:val="00B57FCF"/>
    <w:rsid w:val="00B62E60"/>
    <w:rsid w:val="00B62F10"/>
    <w:rsid w:val="00B6395D"/>
    <w:rsid w:val="00B65545"/>
    <w:rsid w:val="00B6648C"/>
    <w:rsid w:val="00B66D44"/>
    <w:rsid w:val="00B70066"/>
    <w:rsid w:val="00B723D5"/>
    <w:rsid w:val="00B72B8A"/>
    <w:rsid w:val="00B733E2"/>
    <w:rsid w:val="00B7369C"/>
    <w:rsid w:val="00B756F0"/>
    <w:rsid w:val="00B75D95"/>
    <w:rsid w:val="00B77E60"/>
    <w:rsid w:val="00B80319"/>
    <w:rsid w:val="00B80BEF"/>
    <w:rsid w:val="00B81DEC"/>
    <w:rsid w:val="00B8316F"/>
    <w:rsid w:val="00B859DC"/>
    <w:rsid w:val="00B95B0A"/>
    <w:rsid w:val="00B96D96"/>
    <w:rsid w:val="00BA18D7"/>
    <w:rsid w:val="00BA18ED"/>
    <w:rsid w:val="00BA2F67"/>
    <w:rsid w:val="00BA3971"/>
    <w:rsid w:val="00BA5BEA"/>
    <w:rsid w:val="00BA6BF8"/>
    <w:rsid w:val="00BA7190"/>
    <w:rsid w:val="00BB460B"/>
    <w:rsid w:val="00BB6589"/>
    <w:rsid w:val="00BC14CB"/>
    <w:rsid w:val="00BC261B"/>
    <w:rsid w:val="00BC3393"/>
    <w:rsid w:val="00BC59A5"/>
    <w:rsid w:val="00BD215A"/>
    <w:rsid w:val="00BD4448"/>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4208"/>
    <w:rsid w:val="00C36EF9"/>
    <w:rsid w:val="00C41CEC"/>
    <w:rsid w:val="00C432AD"/>
    <w:rsid w:val="00C44520"/>
    <w:rsid w:val="00C5051B"/>
    <w:rsid w:val="00C55179"/>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3466"/>
    <w:rsid w:val="00CB40BD"/>
    <w:rsid w:val="00CB54A7"/>
    <w:rsid w:val="00CB5881"/>
    <w:rsid w:val="00CB5D64"/>
    <w:rsid w:val="00CC6074"/>
    <w:rsid w:val="00CC700A"/>
    <w:rsid w:val="00CC79DB"/>
    <w:rsid w:val="00CD2733"/>
    <w:rsid w:val="00CD7E01"/>
    <w:rsid w:val="00CE3275"/>
    <w:rsid w:val="00CE374D"/>
    <w:rsid w:val="00CE5A37"/>
    <w:rsid w:val="00CE6EAA"/>
    <w:rsid w:val="00CE7ADD"/>
    <w:rsid w:val="00CF07D3"/>
    <w:rsid w:val="00CF0B61"/>
    <w:rsid w:val="00CF484C"/>
    <w:rsid w:val="00CF66A0"/>
    <w:rsid w:val="00CF718F"/>
    <w:rsid w:val="00CF7F9E"/>
    <w:rsid w:val="00D00F72"/>
    <w:rsid w:val="00D10761"/>
    <w:rsid w:val="00D10DA2"/>
    <w:rsid w:val="00D14A81"/>
    <w:rsid w:val="00D150E6"/>
    <w:rsid w:val="00D2029B"/>
    <w:rsid w:val="00D21AF7"/>
    <w:rsid w:val="00D21CFA"/>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1A68"/>
    <w:rsid w:val="00DA1D35"/>
    <w:rsid w:val="00DA5623"/>
    <w:rsid w:val="00DA68CE"/>
    <w:rsid w:val="00DA7D81"/>
    <w:rsid w:val="00DB03B8"/>
    <w:rsid w:val="00DB3E48"/>
    <w:rsid w:val="00DB6F67"/>
    <w:rsid w:val="00DC3E17"/>
    <w:rsid w:val="00DC4124"/>
    <w:rsid w:val="00DC71A3"/>
    <w:rsid w:val="00DC741A"/>
    <w:rsid w:val="00DD28D9"/>
    <w:rsid w:val="00DD30BF"/>
    <w:rsid w:val="00DD3972"/>
    <w:rsid w:val="00DD3CDD"/>
    <w:rsid w:val="00DD6779"/>
    <w:rsid w:val="00DE0032"/>
    <w:rsid w:val="00DE1D61"/>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4E3A"/>
    <w:rsid w:val="00E37673"/>
    <w:rsid w:val="00E37B84"/>
    <w:rsid w:val="00E41166"/>
    <w:rsid w:val="00E4142E"/>
    <w:rsid w:val="00E42077"/>
    <w:rsid w:val="00E515BA"/>
    <w:rsid w:val="00E51FE1"/>
    <w:rsid w:val="00E523A4"/>
    <w:rsid w:val="00E53BD9"/>
    <w:rsid w:val="00E577BE"/>
    <w:rsid w:val="00E64C9F"/>
    <w:rsid w:val="00E70A5F"/>
    <w:rsid w:val="00E7161E"/>
    <w:rsid w:val="00E76B9F"/>
    <w:rsid w:val="00E77126"/>
    <w:rsid w:val="00E835B5"/>
    <w:rsid w:val="00EA15BE"/>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C5C1D"/>
    <w:rsid w:val="00FD4D02"/>
    <w:rsid w:val="00FD6F6D"/>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FE447791-ED86-4463-A2D1-AA14E6E5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37A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19244433">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70397539">
          <w:marLeft w:val="0"/>
          <w:marRight w:val="0"/>
          <w:marTop w:val="0"/>
          <w:marBottom w:val="0"/>
          <w:divBdr>
            <w:top w:val="none" w:sz="0" w:space="0" w:color="auto"/>
            <w:left w:val="none" w:sz="0" w:space="0" w:color="auto"/>
            <w:bottom w:val="none" w:sz="0" w:space="0" w:color="auto"/>
            <w:right w:val="none" w:sz="0" w:space="0" w:color="auto"/>
          </w:divBdr>
        </w:div>
        <w:div w:id="1507090922">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1998229">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4660097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19261340">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28460294">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22165036">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88072087">
      <w:bodyDiv w:val="1"/>
      <w:marLeft w:val="0"/>
      <w:marRight w:val="0"/>
      <w:marTop w:val="0"/>
      <w:marBottom w:val="0"/>
      <w:divBdr>
        <w:top w:val="none" w:sz="0" w:space="0" w:color="auto"/>
        <w:left w:val="none" w:sz="0" w:space="0" w:color="auto"/>
        <w:bottom w:val="none" w:sz="0" w:space="0" w:color="auto"/>
        <w:right w:val="none" w:sz="0" w:space="0" w:color="auto"/>
      </w:divBdr>
    </w:div>
    <w:div w:id="1422289714">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23292464">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0489802">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D953-3FF8-4CED-8665-5BC829D8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3145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3662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3</cp:revision>
  <cp:lastPrinted>2018-04-17T05:53:00Z</cp:lastPrinted>
  <dcterms:created xsi:type="dcterms:W3CDTF">2019-05-27T07:49:00Z</dcterms:created>
  <dcterms:modified xsi:type="dcterms:W3CDTF">2019-05-27T07:50:00Z</dcterms:modified>
</cp:coreProperties>
</file>