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265972"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CC2B1D"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CC2B1D" w:rsidRDefault="00187166" w:rsidP="00186080">
            <w:pPr>
              <w:suppressAutoHyphens/>
              <w:spacing w:line="240" w:lineRule="exact"/>
              <w:ind w:right="-239"/>
              <w:jc w:val="center"/>
              <w:rPr>
                <w:rFonts w:ascii="Verdana" w:eastAsia="MS Mincho" w:hAnsi="Verdana"/>
                <w:b/>
                <w:bCs/>
                <w:sz w:val="18"/>
                <w:szCs w:val="18"/>
              </w:rPr>
            </w:pPr>
          </w:p>
          <w:p w14:paraId="6C7DE0D7" w14:textId="5952BB99" w:rsidR="00187166" w:rsidRPr="00CC2B1D" w:rsidRDefault="00187166" w:rsidP="00186080">
            <w:pPr>
              <w:suppressAutoHyphens/>
              <w:spacing w:line="240" w:lineRule="exact"/>
              <w:ind w:right="-239"/>
              <w:jc w:val="center"/>
              <w:rPr>
                <w:rFonts w:ascii="Verdana" w:eastAsia="MS Mincho" w:hAnsi="Verdana"/>
                <w:b/>
                <w:bCs/>
                <w:sz w:val="18"/>
                <w:szCs w:val="18"/>
              </w:rPr>
            </w:pPr>
          </w:p>
          <w:p w14:paraId="34279337" w14:textId="03BBD8A6" w:rsidR="00187166" w:rsidRPr="00CC2B1D" w:rsidRDefault="00187166" w:rsidP="00186080">
            <w:pPr>
              <w:suppressAutoHyphens/>
              <w:spacing w:line="240" w:lineRule="exact"/>
              <w:ind w:right="-239"/>
              <w:jc w:val="center"/>
              <w:rPr>
                <w:rFonts w:ascii="Verdana" w:eastAsia="MS Mincho" w:hAnsi="Verdana"/>
                <w:b/>
                <w:bCs/>
                <w:sz w:val="18"/>
                <w:szCs w:val="18"/>
              </w:rPr>
            </w:pPr>
          </w:p>
          <w:p w14:paraId="6D47693D" w14:textId="1827B385" w:rsidR="00187166" w:rsidRPr="00CC2B1D" w:rsidRDefault="00187166" w:rsidP="00186080">
            <w:pPr>
              <w:suppressAutoHyphens/>
              <w:spacing w:line="240" w:lineRule="exact"/>
              <w:ind w:right="-239"/>
              <w:jc w:val="center"/>
              <w:rPr>
                <w:rFonts w:ascii="Verdana" w:eastAsia="MS Mincho" w:hAnsi="Verdana"/>
                <w:b/>
                <w:bCs/>
                <w:sz w:val="18"/>
                <w:szCs w:val="18"/>
              </w:rPr>
            </w:pPr>
          </w:p>
          <w:p w14:paraId="679D3534" w14:textId="48C6E1FE" w:rsidR="00187166" w:rsidRPr="00CC2B1D" w:rsidRDefault="00187166" w:rsidP="00186080">
            <w:pPr>
              <w:suppressAutoHyphens/>
              <w:spacing w:line="240" w:lineRule="exact"/>
              <w:ind w:right="-239"/>
              <w:jc w:val="center"/>
              <w:rPr>
                <w:rFonts w:ascii="Verdana" w:eastAsia="MS Mincho" w:hAnsi="Verdana"/>
                <w:b/>
                <w:bCs/>
                <w:sz w:val="18"/>
                <w:szCs w:val="18"/>
              </w:rPr>
            </w:pPr>
          </w:p>
          <w:p w14:paraId="1F509258" w14:textId="1A218D46" w:rsidR="00187166" w:rsidRPr="00CC2B1D" w:rsidRDefault="00187166" w:rsidP="00186080">
            <w:pPr>
              <w:suppressAutoHyphens/>
              <w:spacing w:line="240" w:lineRule="exact"/>
              <w:ind w:right="-239"/>
              <w:jc w:val="center"/>
              <w:rPr>
                <w:rFonts w:ascii="Verdana" w:eastAsia="MS Mincho" w:hAnsi="Verdana"/>
                <w:b/>
                <w:bCs/>
                <w:sz w:val="18"/>
                <w:szCs w:val="18"/>
              </w:rPr>
            </w:pPr>
          </w:p>
          <w:p w14:paraId="710B100F" w14:textId="330E0454" w:rsidR="00187166" w:rsidRPr="00CC2B1D" w:rsidRDefault="00187166" w:rsidP="00186080">
            <w:pPr>
              <w:suppressAutoHyphens/>
              <w:spacing w:line="240" w:lineRule="exact"/>
              <w:ind w:right="-239"/>
              <w:jc w:val="center"/>
              <w:rPr>
                <w:rFonts w:ascii="Verdana" w:eastAsia="MS Mincho" w:hAnsi="Verdana"/>
                <w:b/>
                <w:bCs/>
                <w:sz w:val="18"/>
                <w:szCs w:val="18"/>
              </w:rPr>
            </w:pPr>
          </w:p>
          <w:p w14:paraId="3597E1C2" w14:textId="00297056" w:rsidR="00187166" w:rsidRPr="00CC2B1D" w:rsidRDefault="00187166" w:rsidP="00186080">
            <w:pPr>
              <w:suppressAutoHyphens/>
              <w:spacing w:line="240" w:lineRule="exact"/>
              <w:ind w:right="-239"/>
              <w:jc w:val="center"/>
              <w:rPr>
                <w:rFonts w:ascii="Verdana" w:eastAsia="MS Mincho" w:hAnsi="Verdana"/>
                <w:b/>
                <w:bCs/>
                <w:sz w:val="18"/>
                <w:szCs w:val="18"/>
              </w:rPr>
            </w:pPr>
          </w:p>
          <w:p w14:paraId="29F5831A" w14:textId="7A70E32E" w:rsidR="00187166" w:rsidRPr="00CC2B1D" w:rsidRDefault="00187166" w:rsidP="00186080">
            <w:pPr>
              <w:suppressAutoHyphens/>
              <w:spacing w:line="240" w:lineRule="exact"/>
              <w:ind w:right="-239"/>
              <w:jc w:val="center"/>
              <w:rPr>
                <w:rFonts w:ascii="Verdana" w:eastAsia="MS Mincho" w:hAnsi="Verdana"/>
                <w:b/>
                <w:bCs/>
                <w:sz w:val="18"/>
                <w:szCs w:val="18"/>
              </w:rPr>
            </w:pPr>
            <w:r w:rsidRPr="00CC2B1D">
              <w:rPr>
                <w:b/>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7C0AB8" w:rsidRDefault="00E67BC6" w:rsidP="00186080">
            <w:pPr>
              <w:suppressAutoHyphens/>
              <w:spacing w:line="240" w:lineRule="exact"/>
              <w:ind w:right="-239"/>
              <w:jc w:val="center"/>
              <w:rPr>
                <w:rFonts w:ascii="Verdana" w:eastAsia="MS Mincho" w:hAnsi="Verdana"/>
                <w:bCs/>
                <w:sz w:val="18"/>
                <w:szCs w:val="18"/>
              </w:rPr>
            </w:pPr>
            <w:r w:rsidRPr="007C0AB8">
              <w:rPr>
                <w:rFonts w:ascii="Verdana" w:eastAsia="MS Mincho" w:hAnsi="Verdana"/>
                <w:bCs/>
                <w:sz w:val="18"/>
                <w:szCs w:val="18"/>
              </w:rPr>
              <w:t>50-367 Wrocław, Wybrzeże L. Pasteura 1</w:t>
            </w:r>
          </w:p>
          <w:p w14:paraId="7CB0389F" w14:textId="77777777" w:rsidR="00E67BC6" w:rsidRPr="007C0AB8" w:rsidRDefault="00E67BC6" w:rsidP="00186080">
            <w:pPr>
              <w:suppressAutoHyphens/>
              <w:spacing w:line="240" w:lineRule="exact"/>
              <w:ind w:right="-239"/>
              <w:jc w:val="center"/>
              <w:rPr>
                <w:rFonts w:ascii="Verdana" w:eastAsia="MS Mincho" w:hAnsi="Verdana"/>
                <w:sz w:val="18"/>
                <w:szCs w:val="18"/>
              </w:rPr>
            </w:pPr>
            <w:r w:rsidRPr="007C0AB8">
              <w:rPr>
                <w:rFonts w:ascii="Verdana" w:eastAsia="MS Mincho" w:hAnsi="Verdana"/>
                <w:sz w:val="18"/>
                <w:szCs w:val="18"/>
              </w:rPr>
              <w:t>Zespół ds. Zamówień Publicznych UMW</w:t>
            </w:r>
          </w:p>
          <w:p w14:paraId="0F7932DC" w14:textId="77777777" w:rsidR="00E67BC6" w:rsidRPr="007C0AB8" w:rsidRDefault="00E67BC6" w:rsidP="00186080">
            <w:pPr>
              <w:suppressAutoHyphens/>
              <w:spacing w:line="240" w:lineRule="exact"/>
              <w:ind w:right="-239"/>
              <w:jc w:val="center"/>
              <w:rPr>
                <w:rFonts w:ascii="Verdana" w:eastAsia="MS Mincho" w:hAnsi="Verdana"/>
                <w:bCs/>
                <w:sz w:val="18"/>
                <w:szCs w:val="18"/>
              </w:rPr>
            </w:pPr>
            <w:r w:rsidRPr="007C0AB8">
              <w:rPr>
                <w:rFonts w:ascii="Verdana" w:eastAsia="MS Mincho" w:hAnsi="Verdana"/>
                <w:bCs/>
                <w:sz w:val="18"/>
                <w:szCs w:val="18"/>
              </w:rPr>
              <w:t>ul. Marcinkowskiego 2-6, 50-368 Wrocław</w:t>
            </w:r>
          </w:p>
          <w:p w14:paraId="37A0E895" w14:textId="1A9EB9D2" w:rsidR="00E67BC6" w:rsidRPr="007C0AB8" w:rsidRDefault="00356868" w:rsidP="00186080">
            <w:pPr>
              <w:suppressAutoHyphens/>
              <w:spacing w:line="240" w:lineRule="exact"/>
              <w:ind w:right="-239"/>
              <w:jc w:val="center"/>
              <w:rPr>
                <w:rFonts w:ascii="Verdana" w:hAnsi="Verdana"/>
                <w:sz w:val="18"/>
                <w:szCs w:val="18"/>
                <w:lang w:val="de-DE"/>
              </w:rPr>
            </w:pPr>
            <w:proofErr w:type="spellStart"/>
            <w:r w:rsidRPr="007C0AB8">
              <w:rPr>
                <w:rFonts w:ascii="Verdana" w:eastAsia="MS Mincho" w:hAnsi="Verdana"/>
                <w:sz w:val="18"/>
                <w:szCs w:val="18"/>
                <w:lang w:val="de-DE"/>
              </w:rPr>
              <w:t>faks</w:t>
            </w:r>
            <w:proofErr w:type="spellEnd"/>
            <w:r w:rsidRPr="007C0AB8">
              <w:rPr>
                <w:rFonts w:ascii="Verdana" w:eastAsia="MS Mincho" w:hAnsi="Verdana"/>
                <w:sz w:val="18"/>
                <w:szCs w:val="18"/>
                <w:lang w:val="de-DE"/>
              </w:rPr>
              <w:t xml:space="preserve"> 71 / 784-00-45</w:t>
            </w:r>
          </w:p>
          <w:p w14:paraId="33075A9F" w14:textId="2432AA3F" w:rsidR="00E67BC6" w:rsidRPr="00CC2B1D" w:rsidRDefault="003E0F72" w:rsidP="00186080">
            <w:pPr>
              <w:pStyle w:val="Zwykytekst"/>
              <w:spacing w:line="240" w:lineRule="exact"/>
              <w:jc w:val="center"/>
              <w:rPr>
                <w:rFonts w:ascii="Times New Roman" w:hAnsi="Times New Roman"/>
                <w:b/>
                <w:sz w:val="24"/>
                <w:lang w:val="de-DE"/>
              </w:rPr>
            </w:pPr>
            <w:proofErr w:type="spellStart"/>
            <w:r w:rsidRPr="007C0AB8">
              <w:rPr>
                <w:rFonts w:ascii="Verdana" w:hAnsi="Verdana"/>
                <w:sz w:val="18"/>
                <w:szCs w:val="18"/>
                <w:lang w:val="de-DE"/>
              </w:rPr>
              <w:t>e-mail</w:t>
            </w:r>
            <w:proofErr w:type="spellEnd"/>
            <w:r w:rsidRPr="007C0AB8">
              <w:rPr>
                <w:rFonts w:ascii="Verdana" w:hAnsi="Verdana"/>
                <w:sz w:val="18"/>
                <w:szCs w:val="18"/>
                <w:lang w:val="de-DE"/>
              </w:rPr>
              <w:t>: milosz.bokrzycki</w:t>
            </w:r>
            <w:r w:rsidR="00E67BC6" w:rsidRPr="007C0AB8">
              <w:rPr>
                <w:rFonts w:ascii="Verdana" w:hAnsi="Verdana"/>
                <w:sz w:val="18"/>
                <w:szCs w:val="18"/>
                <w:lang w:val="de-DE"/>
              </w:rPr>
              <w:t>@umed.wroc.pl</w:t>
            </w:r>
          </w:p>
        </w:tc>
      </w:tr>
      <w:tr w:rsidR="00E67BC6" w:rsidRPr="00265972"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CC2B1D" w:rsidRDefault="00E67BC6" w:rsidP="00186080">
            <w:pPr>
              <w:spacing w:line="240" w:lineRule="exact"/>
              <w:rPr>
                <w:rFonts w:ascii="Arial" w:hAnsi="Arial" w:cs="Arial"/>
                <w:b/>
                <w:sz w:val="22"/>
                <w:lang w:val="de-DE"/>
              </w:rPr>
            </w:pPr>
          </w:p>
        </w:tc>
      </w:tr>
    </w:tbl>
    <w:p w14:paraId="15CADC9F" w14:textId="77777777" w:rsidR="00563CDF" w:rsidRPr="00CC2B1D" w:rsidRDefault="00563CDF" w:rsidP="00186080">
      <w:pPr>
        <w:spacing w:line="240" w:lineRule="exact"/>
        <w:ind w:left="360" w:right="-239" w:hanging="360"/>
        <w:rPr>
          <w:rFonts w:ascii="Verdana" w:hAnsi="Verdana"/>
          <w:b/>
          <w:noProof/>
          <w:sz w:val="18"/>
          <w:szCs w:val="18"/>
          <w:lang w:val="de-DE"/>
        </w:rPr>
      </w:pPr>
    </w:p>
    <w:p w14:paraId="227E88BE" w14:textId="1507735E" w:rsidR="008215A9" w:rsidRPr="008D56C9" w:rsidRDefault="00E32FC3" w:rsidP="00186080">
      <w:pPr>
        <w:spacing w:after="60" w:line="240" w:lineRule="exact"/>
        <w:ind w:left="360" w:right="-239" w:hanging="360"/>
        <w:rPr>
          <w:rFonts w:ascii="Verdana" w:hAnsi="Verdana"/>
          <w:b/>
          <w:noProof/>
          <w:sz w:val="18"/>
          <w:szCs w:val="18"/>
        </w:rPr>
      </w:pPr>
      <w:r w:rsidRPr="008D56C9">
        <w:rPr>
          <w:rFonts w:ascii="Verdana" w:hAnsi="Verdana"/>
          <w:b/>
          <w:noProof/>
          <w:sz w:val="18"/>
          <w:szCs w:val="18"/>
        </w:rPr>
        <w:t>UMW/I</w:t>
      </w:r>
      <w:r w:rsidR="008215A9" w:rsidRPr="008D56C9">
        <w:rPr>
          <w:rFonts w:ascii="Verdana" w:hAnsi="Verdana"/>
          <w:b/>
          <w:noProof/>
          <w:sz w:val="18"/>
          <w:szCs w:val="18"/>
        </w:rPr>
        <w:t>Z/</w:t>
      </w:r>
      <w:r w:rsidR="00EF4B6D">
        <w:rPr>
          <w:rFonts w:ascii="Verdana" w:hAnsi="Verdana"/>
          <w:b/>
          <w:noProof/>
          <w:sz w:val="18"/>
          <w:szCs w:val="18"/>
        </w:rPr>
        <w:t>PN-33</w:t>
      </w:r>
      <w:r w:rsidR="00797607" w:rsidRPr="008D56C9">
        <w:rPr>
          <w:rFonts w:ascii="Verdana" w:hAnsi="Verdana"/>
          <w:b/>
          <w:noProof/>
          <w:sz w:val="18"/>
          <w:szCs w:val="18"/>
        </w:rPr>
        <w:t>/1</w:t>
      </w:r>
      <w:r w:rsidR="00325BE2" w:rsidRPr="008D56C9">
        <w:rPr>
          <w:rFonts w:ascii="Verdana" w:hAnsi="Verdana"/>
          <w:b/>
          <w:noProof/>
          <w:sz w:val="18"/>
          <w:szCs w:val="18"/>
        </w:rPr>
        <w:t>9</w:t>
      </w:r>
      <w:r w:rsidR="008215A9" w:rsidRPr="008D56C9">
        <w:rPr>
          <w:rFonts w:ascii="Verdana" w:hAnsi="Verdana"/>
          <w:b/>
          <w:noProof/>
          <w:sz w:val="18"/>
          <w:szCs w:val="18"/>
        </w:rPr>
        <w:tab/>
      </w:r>
      <w:r w:rsidR="008215A9" w:rsidRPr="008D56C9">
        <w:rPr>
          <w:rFonts w:ascii="Verdana" w:hAnsi="Verdana"/>
          <w:b/>
          <w:noProof/>
          <w:sz w:val="18"/>
          <w:szCs w:val="18"/>
        </w:rPr>
        <w:tab/>
      </w:r>
      <w:r w:rsidR="008215A9" w:rsidRPr="008D56C9">
        <w:rPr>
          <w:rFonts w:ascii="Verdana" w:hAnsi="Verdana"/>
          <w:b/>
          <w:noProof/>
          <w:sz w:val="18"/>
          <w:szCs w:val="18"/>
        </w:rPr>
        <w:tab/>
        <w:t xml:space="preserve">                       </w:t>
      </w:r>
      <w:r w:rsidR="00582F8C" w:rsidRPr="008D56C9">
        <w:rPr>
          <w:rFonts w:ascii="Verdana" w:hAnsi="Verdana"/>
          <w:b/>
          <w:noProof/>
          <w:sz w:val="18"/>
          <w:szCs w:val="18"/>
        </w:rPr>
        <w:t xml:space="preserve"> </w:t>
      </w:r>
      <w:r w:rsidR="00995D37" w:rsidRPr="008D56C9">
        <w:rPr>
          <w:rFonts w:ascii="Verdana" w:hAnsi="Verdana"/>
          <w:b/>
          <w:noProof/>
          <w:sz w:val="18"/>
          <w:szCs w:val="18"/>
        </w:rPr>
        <w:t xml:space="preserve">                       </w:t>
      </w:r>
      <w:r w:rsidR="00536C2D" w:rsidRPr="008D56C9">
        <w:rPr>
          <w:rFonts w:ascii="Verdana" w:hAnsi="Verdana"/>
          <w:b/>
          <w:noProof/>
          <w:sz w:val="18"/>
          <w:szCs w:val="18"/>
        </w:rPr>
        <w:t xml:space="preserve">   </w:t>
      </w:r>
      <w:r w:rsidR="00E90274" w:rsidRPr="008D56C9">
        <w:rPr>
          <w:rFonts w:ascii="Verdana" w:hAnsi="Verdana"/>
          <w:b/>
          <w:noProof/>
          <w:sz w:val="18"/>
          <w:szCs w:val="18"/>
        </w:rPr>
        <w:t xml:space="preserve"> </w:t>
      </w:r>
      <w:r w:rsidR="001D4737" w:rsidRPr="008D56C9">
        <w:rPr>
          <w:rFonts w:ascii="Verdana" w:hAnsi="Verdana"/>
          <w:b/>
          <w:noProof/>
          <w:sz w:val="18"/>
          <w:szCs w:val="18"/>
        </w:rPr>
        <w:t>W</w:t>
      </w:r>
      <w:r w:rsidR="008215A9" w:rsidRPr="008D56C9">
        <w:rPr>
          <w:rFonts w:ascii="Verdana" w:hAnsi="Verdana"/>
          <w:b/>
          <w:noProof/>
          <w:sz w:val="18"/>
          <w:szCs w:val="18"/>
        </w:rPr>
        <w:t xml:space="preserve">rocław, </w:t>
      </w:r>
      <w:r w:rsidR="00EF4B6D">
        <w:rPr>
          <w:rFonts w:ascii="Verdana" w:hAnsi="Verdana"/>
          <w:b/>
          <w:noProof/>
          <w:sz w:val="18"/>
          <w:szCs w:val="18"/>
        </w:rPr>
        <w:t>12.04</w:t>
      </w:r>
      <w:r w:rsidR="00995D37" w:rsidRPr="008D56C9">
        <w:rPr>
          <w:rFonts w:ascii="Verdana" w:hAnsi="Verdana"/>
          <w:b/>
          <w:noProof/>
          <w:sz w:val="18"/>
          <w:szCs w:val="18"/>
        </w:rPr>
        <w:t>.</w:t>
      </w:r>
      <w:r w:rsidR="00797607" w:rsidRPr="008D56C9">
        <w:rPr>
          <w:rFonts w:ascii="Verdana" w:hAnsi="Verdana"/>
          <w:b/>
          <w:noProof/>
          <w:sz w:val="18"/>
          <w:szCs w:val="18"/>
        </w:rPr>
        <w:t>201</w:t>
      </w:r>
      <w:r w:rsidR="00325BE2" w:rsidRPr="008D56C9">
        <w:rPr>
          <w:rFonts w:ascii="Verdana" w:hAnsi="Verdana"/>
          <w:b/>
          <w:noProof/>
          <w:sz w:val="18"/>
          <w:szCs w:val="18"/>
        </w:rPr>
        <w:t>9</w:t>
      </w:r>
      <w:r w:rsidR="008215A9" w:rsidRPr="008D56C9">
        <w:rPr>
          <w:rFonts w:ascii="Verdana" w:hAnsi="Verdana"/>
          <w:b/>
          <w:noProof/>
          <w:sz w:val="18"/>
          <w:szCs w:val="18"/>
        </w:rPr>
        <w:t xml:space="preserve"> r.</w:t>
      </w:r>
    </w:p>
    <w:p w14:paraId="4FECD408" w14:textId="3E6074D0" w:rsidR="00186080" w:rsidRPr="008D56C9" w:rsidRDefault="008F25D4" w:rsidP="008F25D4">
      <w:pPr>
        <w:tabs>
          <w:tab w:val="left" w:pos="3279"/>
        </w:tabs>
        <w:spacing w:after="60" w:line="240" w:lineRule="exact"/>
        <w:ind w:left="360" w:right="-239" w:hanging="360"/>
        <w:rPr>
          <w:rFonts w:ascii="Verdana" w:hAnsi="Verdana"/>
          <w:b/>
          <w:sz w:val="18"/>
          <w:szCs w:val="18"/>
        </w:rPr>
      </w:pPr>
      <w:r w:rsidRPr="008D56C9">
        <w:rPr>
          <w:rFonts w:ascii="Verdana" w:hAnsi="Verdana"/>
          <w:b/>
          <w:sz w:val="18"/>
          <w:szCs w:val="18"/>
        </w:rPr>
        <w:tab/>
      </w:r>
      <w:r w:rsidRPr="008D56C9">
        <w:rPr>
          <w:rFonts w:ascii="Verdana" w:hAnsi="Verdana"/>
          <w:b/>
          <w:sz w:val="18"/>
          <w:szCs w:val="18"/>
        </w:rPr>
        <w:tab/>
      </w:r>
    </w:p>
    <w:p w14:paraId="4B8F2341" w14:textId="77777777" w:rsidR="00186080" w:rsidRPr="008D56C9" w:rsidRDefault="00186080" w:rsidP="00186080">
      <w:pPr>
        <w:spacing w:after="60" w:line="240" w:lineRule="exact"/>
        <w:ind w:left="360" w:right="-239" w:hanging="360"/>
        <w:jc w:val="center"/>
        <w:rPr>
          <w:rFonts w:ascii="Verdana" w:hAnsi="Verdana"/>
          <w:b/>
          <w:sz w:val="18"/>
          <w:szCs w:val="18"/>
        </w:rPr>
      </w:pPr>
    </w:p>
    <w:p w14:paraId="4D48411D" w14:textId="77777777" w:rsidR="00186080" w:rsidRPr="008D56C9" w:rsidRDefault="00186080" w:rsidP="0092736E">
      <w:pPr>
        <w:spacing w:after="60" w:line="240" w:lineRule="exact"/>
        <w:ind w:left="360" w:right="-239" w:hanging="360"/>
        <w:rPr>
          <w:rFonts w:ascii="Verdana" w:hAnsi="Verdana"/>
          <w:b/>
          <w:sz w:val="18"/>
          <w:szCs w:val="18"/>
        </w:rPr>
      </w:pPr>
    </w:p>
    <w:p w14:paraId="12A4C764" w14:textId="77777777" w:rsidR="008215A9" w:rsidRPr="008D56C9" w:rsidRDefault="008215A9" w:rsidP="00186080">
      <w:pPr>
        <w:spacing w:after="60" w:line="240" w:lineRule="exact"/>
        <w:ind w:left="360" w:right="-239" w:hanging="360"/>
        <w:jc w:val="center"/>
        <w:rPr>
          <w:rFonts w:ascii="Verdana" w:hAnsi="Verdana"/>
          <w:b/>
          <w:sz w:val="18"/>
          <w:szCs w:val="18"/>
        </w:rPr>
      </w:pPr>
      <w:r w:rsidRPr="008D56C9">
        <w:rPr>
          <w:rFonts w:ascii="Verdana" w:hAnsi="Verdana"/>
          <w:b/>
          <w:sz w:val="18"/>
          <w:szCs w:val="18"/>
        </w:rPr>
        <w:t>SPECYFIKACJA ISTOTNYCH WARUNKÓW ZAMÓWIENIA</w:t>
      </w:r>
    </w:p>
    <w:p w14:paraId="7ECD4AF5" w14:textId="7C325446" w:rsidR="006C79EE" w:rsidRDefault="00E32FC3" w:rsidP="00186080">
      <w:pPr>
        <w:spacing w:after="60" w:line="240" w:lineRule="exact"/>
        <w:ind w:right="-239"/>
        <w:jc w:val="center"/>
        <w:rPr>
          <w:rFonts w:ascii="Verdana" w:hAnsi="Verdana"/>
          <w:b/>
          <w:iCs/>
          <w:sz w:val="18"/>
          <w:szCs w:val="18"/>
        </w:rPr>
      </w:pPr>
      <w:r w:rsidRPr="008D56C9">
        <w:rPr>
          <w:rFonts w:ascii="Verdana" w:hAnsi="Verdana"/>
          <w:b/>
          <w:iCs/>
          <w:sz w:val="18"/>
          <w:szCs w:val="18"/>
        </w:rPr>
        <w:t>Nr UMW / I</w:t>
      </w:r>
      <w:r w:rsidR="008215A9" w:rsidRPr="008D56C9">
        <w:rPr>
          <w:rFonts w:ascii="Verdana" w:hAnsi="Verdana"/>
          <w:b/>
          <w:iCs/>
          <w:sz w:val="18"/>
          <w:szCs w:val="18"/>
        </w:rPr>
        <w:t xml:space="preserve">Z / PN – </w:t>
      </w:r>
      <w:r w:rsidR="00EF4B6D">
        <w:rPr>
          <w:rFonts w:ascii="Verdana" w:hAnsi="Verdana"/>
          <w:b/>
          <w:iCs/>
          <w:sz w:val="18"/>
          <w:szCs w:val="18"/>
        </w:rPr>
        <w:t>33</w:t>
      </w:r>
      <w:r w:rsidR="00797607" w:rsidRPr="008D56C9">
        <w:rPr>
          <w:rFonts w:ascii="Verdana" w:hAnsi="Verdana"/>
          <w:b/>
          <w:iCs/>
          <w:sz w:val="18"/>
          <w:szCs w:val="18"/>
        </w:rPr>
        <w:t xml:space="preserve"> / 1</w:t>
      </w:r>
      <w:r w:rsidR="00325BE2" w:rsidRPr="008D56C9">
        <w:rPr>
          <w:rFonts w:ascii="Verdana" w:hAnsi="Verdana"/>
          <w:b/>
          <w:iCs/>
          <w:sz w:val="18"/>
          <w:szCs w:val="18"/>
        </w:rPr>
        <w:t>9</w:t>
      </w:r>
      <w:r w:rsidR="00BA35E5" w:rsidRPr="008D56C9">
        <w:rPr>
          <w:rFonts w:ascii="Verdana" w:hAnsi="Verdana"/>
          <w:b/>
          <w:iCs/>
          <w:sz w:val="18"/>
          <w:szCs w:val="18"/>
        </w:rPr>
        <w:t xml:space="preserve">   </w:t>
      </w:r>
    </w:p>
    <w:p w14:paraId="47C6C001" w14:textId="77777777" w:rsidR="00CA06AD" w:rsidRDefault="00CA06AD" w:rsidP="00186080">
      <w:pPr>
        <w:spacing w:after="60" w:line="240" w:lineRule="exact"/>
        <w:ind w:right="-239"/>
        <w:jc w:val="center"/>
        <w:rPr>
          <w:rFonts w:ascii="Verdana" w:hAnsi="Verdana"/>
          <w:b/>
          <w:iCs/>
          <w:sz w:val="18"/>
          <w:szCs w:val="18"/>
        </w:rPr>
      </w:pPr>
    </w:p>
    <w:p w14:paraId="2EC0C9F2" w14:textId="35100BC0" w:rsidR="00CA06AD" w:rsidRPr="00CA06AD" w:rsidRDefault="00CA06AD" w:rsidP="00186080">
      <w:pPr>
        <w:spacing w:after="60" w:line="240" w:lineRule="exact"/>
        <w:ind w:right="-239"/>
        <w:jc w:val="center"/>
        <w:rPr>
          <w:rFonts w:ascii="Verdana" w:hAnsi="Verdana"/>
          <w:b/>
          <w:i/>
          <w:iCs/>
          <w:color w:val="4472C4" w:themeColor="accent5"/>
          <w:sz w:val="18"/>
          <w:szCs w:val="18"/>
        </w:rPr>
      </w:pPr>
      <w:r w:rsidRPr="00CA06AD">
        <w:rPr>
          <w:rFonts w:ascii="Verdana" w:hAnsi="Verdana"/>
          <w:b/>
          <w:i/>
          <w:iCs/>
          <w:color w:val="4472C4" w:themeColor="accent5"/>
          <w:sz w:val="18"/>
          <w:szCs w:val="18"/>
        </w:rPr>
        <w:t>Po Korekcie z dnia 10.05.2019 r.</w:t>
      </w:r>
    </w:p>
    <w:p w14:paraId="7B72C585" w14:textId="77777777" w:rsidR="00CC2B1D" w:rsidRPr="008D56C9" w:rsidRDefault="00CC2B1D" w:rsidP="00186080">
      <w:pPr>
        <w:spacing w:after="60" w:line="240" w:lineRule="exact"/>
        <w:ind w:right="-239"/>
        <w:jc w:val="center"/>
        <w:rPr>
          <w:rFonts w:ascii="Verdana" w:hAnsi="Verdana"/>
          <w:b/>
          <w:iCs/>
          <w:sz w:val="18"/>
          <w:szCs w:val="18"/>
        </w:rPr>
      </w:pPr>
    </w:p>
    <w:p w14:paraId="3B298C77" w14:textId="77777777" w:rsidR="00825972" w:rsidRPr="008D56C9" w:rsidRDefault="00825972" w:rsidP="00186080">
      <w:pPr>
        <w:spacing w:line="240" w:lineRule="exact"/>
        <w:ind w:left="360" w:right="-239" w:hanging="360"/>
        <w:rPr>
          <w:rFonts w:ascii="Verdana" w:hAnsi="Verdana"/>
          <w:b/>
          <w:sz w:val="18"/>
          <w:szCs w:val="18"/>
          <w:u w:val="single"/>
        </w:rPr>
      </w:pPr>
    </w:p>
    <w:p w14:paraId="3EC24588" w14:textId="0AFE1D1B" w:rsidR="008215A9" w:rsidRPr="009F67A3" w:rsidRDefault="00C432AD" w:rsidP="00186080">
      <w:pPr>
        <w:spacing w:line="240" w:lineRule="exact"/>
        <w:ind w:left="360" w:right="-239" w:hanging="360"/>
        <w:rPr>
          <w:rFonts w:ascii="Verdana" w:hAnsi="Verdana"/>
          <w:b/>
          <w:sz w:val="18"/>
          <w:szCs w:val="18"/>
          <w:u w:val="single"/>
        </w:rPr>
      </w:pPr>
      <w:r w:rsidRPr="008D56C9">
        <w:rPr>
          <w:rFonts w:ascii="Verdana" w:hAnsi="Verdana"/>
          <w:b/>
          <w:sz w:val="18"/>
          <w:szCs w:val="18"/>
          <w:u w:val="single"/>
        </w:rPr>
        <w:t xml:space="preserve">NAZWA </w:t>
      </w:r>
      <w:r w:rsidR="00B8316F" w:rsidRPr="009F67A3">
        <w:rPr>
          <w:rFonts w:ascii="Verdana" w:hAnsi="Verdana"/>
          <w:b/>
          <w:sz w:val="18"/>
          <w:szCs w:val="18"/>
          <w:u w:val="single"/>
        </w:rPr>
        <w:t>POSTĘPOWAN</w:t>
      </w:r>
      <w:r w:rsidR="008215A9" w:rsidRPr="009F67A3">
        <w:rPr>
          <w:rFonts w:ascii="Verdana" w:hAnsi="Verdana"/>
          <w:b/>
          <w:sz w:val="18"/>
          <w:szCs w:val="18"/>
          <w:u w:val="single"/>
        </w:rPr>
        <w:t xml:space="preserve">IA  </w:t>
      </w:r>
    </w:p>
    <w:p w14:paraId="51AF5432" w14:textId="77777777" w:rsidR="00CC2B1D" w:rsidRPr="009F67A3" w:rsidRDefault="00CC2B1D" w:rsidP="00186080">
      <w:pPr>
        <w:spacing w:line="240" w:lineRule="exact"/>
        <w:ind w:left="360" w:right="-239" w:hanging="360"/>
        <w:rPr>
          <w:rFonts w:ascii="Verdana" w:hAnsi="Verdana"/>
          <w:b/>
          <w:sz w:val="18"/>
          <w:szCs w:val="18"/>
          <w:u w:val="single"/>
        </w:rPr>
      </w:pPr>
    </w:p>
    <w:p w14:paraId="1E2F4C3E" w14:textId="244F82E8" w:rsidR="00CE7FF1" w:rsidRPr="009F67A3" w:rsidRDefault="00EF4B6D" w:rsidP="00EF4B6D">
      <w:pPr>
        <w:ind w:right="44"/>
        <w:jc w:val="both"/>
        <w:rPr>
          <w:rFonts w:ascii="Verdana" w:hAnsi="Verdana"/>
          <w:b/>
          <w:sz w:val="18"/>
          <w:szCs w:val="18"/>
        </w:rPr>
      </w:pPr>
      <w:r w:rsidRPr="009F67A3">
        <w:rPr>
          <w:rFonts w:ascii="Verdana" w:hAnsi="Verdana"/>
          <w:b/>
          <w:sz w:val="18"/>
          <w:szCs w:val="18"/>
        </w:rPr>
        <w:t xml:space="preserve">Wykonanie dokumentacji projektowej tj. Projektu Budowlanego zamiennego do projektu </w:t>
      </w:r>
      <w:r w:rsidR="004F1F4D" w:rsidRPr="009F67A3">
        <w:rPr>
          <w:rFonts w:ascii="Verdana" w:hAnsi="Verdana"/>
          <w:b/>
          <w:sz w:val="18"/>
          <w:szCs w:val="18"/>
        </w:rPr>
        <w:t xml:space="preserve">pn. </w:t>
      </w:r>
      <w:r w:rsidRPr="009F67A3">
        <w:rPr>
          <w:rFonts w:ascii="Verdana" w:hAnsi="Verdana"/>
          <w:b/>
          <w:sz w:val="18"/>
          <w:szCs w:val="18"/>
        </w:rPr>
        <w:t>„Przebudowa</w:t>
      </w:r>
      <w:r w:rsidR="00CD676A" w:rsidRPr="009F67A3">
        <w:rPr>
          <w:rFonts w:ascii="Verdana" w:hAnsi="Verdana"/>
          <w:b/>
          <w:sz w:val="18"/>
          <w:szCs w:val="18"/>
        </w:rPr>
        <w:t xml:space="preserve"> i remont budynków Akademii Medycznej: DS. Bliźniak, DS. Jubilatka i Stołówki Studenckiej</w:t>
      </w:r>
      <w:r w:rsidR="00C17D88" w:rsidRPr="009F67A3">
        <w:rPr>
          <w:rFonts w:ascii="Verdana" w:hAnsi="Verdana"/>
          <w:b/>
          <w:sz w:val="18"/>
          <w:szCs w:val="18"/>
        </w:rPr>
        <w:t xml:space="preserve"> wraz z zagospodarowaniem terenu oraz dobudową windy do elewacji bocznej DS. Jubilatka przy ul. Wojciecha z Brudzewa 8-12 we Wrocławiu”, Projektów Wykonawczych, Specyfikacji Technicznych, Przedmiarów Robót i Kosztorysów Inwestorskich.</w:t>
      </w:r>
    </w:p>
    <w:p w14:paraId="3A907DAE" w14:textId="77777777" w:rsidR="00CC2B1D" w:rsidRPr="009F67A3" w:rsidRDefault="00CC2B1D" w:rsidP="00B7710B">
      <w:pPr>
        <w:ind w:right="470"/>
        <w:jc w:val="both"/>
        <w:rPr>
          <w:rFonts w:ascii="Verdana" w:hAnsi="Verdana"/>
          <w:b/>
          <w:sz w:val="18"/>
          <w:szCs w:val="18"/>
        </w:rPr>
      </w:pPr>
    </w:p>
    <w:p w14:paraId="2A561A70" w14:textId="77777777" w:rsidR="00224EC0" w:rsidRPr="009F67A3" w:rsidRDefault="00224EC0" w:rsidP="00186080">
      <w:pPr>
        <w:spacing w:line="240" w:lineRule="exact"/>
        <w:ind w:right="-239"/>
        <w:jc w:val="both"/>
        <w:rPr>
          <w:rFonts w:ascii="Verdana" w:hAnsi="Verdana"/>
          <w:b/>
          <w:sz w:val="18"/>
          <w:szCs w:val="18"/>
          <w:u w:val="single"/>
        </w:rPr>
      </w:pPr>
    </w:p>
    <w:p w14:paraId="44120DE7" w14:textId="77777777" w:rsidR="008215A9" w:rsidRPr="009F67A3" w:rsidRDefault="008215A9" w:rsidP="00186080">
      <w:pPr>
        <w:spacing w:line="240" w:lineRule="exact"/>
        <w:ind w:right="-239"/>
        <w:jc w:val="both"/>
        <w:rPr>
          <w:rFonts w:ascii="Verdana" w:hAnsi="Verdana"/>
          <w:b/>
          <w:sz w:val="18"/>
          <w:szCs w:val="18"/>
          <w:u w:val="single"/>
        </w:rPr>
      </w:pPr>
      <w:r w:rsidRPr="009F67A3">
        <w:rPr>
          <w:rFonts w:ascii="Verdana" w:hAnsi="Verdana"/>
          <w:b/>
          <w:sz w:val="18"/>
          <w:szCs w:val="18"/>
          <w:u w:val="single"/>
        </w:rPr>
        <w:t>TRYB POSTĘPOWANIA</w:t>
      </w:r>
    </w:p>
    <w:p w14:paraId="03AC3E9F" w14:textId="77777777" w:rsidR="00536C2D" w:rsidRPr="009F67A3" w:rsidRDefault="00536C2D" w:rsidP="00186080">
      <w:pPr>
        <w:spacing w:line="240" w:lineRule="exact"/>
        <w:ind w:right="-239"/>
        <w:jc w:val="both"/>
        <w:rPr>
          <w:rFonts w:ascii="Verdana" w:hAnsi="Verdana"/>
          <w:b/>
          <w:bCs/>
          <w:sz w:val="18"/>
          <w:szCs w:val="18"/>
        </w:rPr>
      </w:pPr>
    </w:p>
    <w:p w14:paraId="01EB1C3A" w14:textId="5EDB2857" w:rsidR="008215A9" w:rsidRPr="009F67A3" w:rsidRDefault="008215A9" w:rsidP="00186080">
      <w:pPr>
        <w:spacing w:line="240" w:lineRule="exact"/>
        <w:ind w:right="-239"/>
        <w:jc w:val="both"/>
        <w:rPr>
          <w:rFonts w:ascii="Verdana" w:hAnsi="Verdana"/>
          <w:b/>
          <w:sz w:val="18"/>
          <w:szCs w:val="18"/>
        </w:rPr>
      </w:pPr>
      <w:r w:rsidRPr="009F67A3">
        <w:rPr>
          <w:rFonts w:ascii="Verdana" w:hAnsi="Verdana"/>
          <w:b/>
          <w:bCs/>
          <w:sz w:val="18"/>
          <w:szCs w:val="18"/>
        </w:rPr>
        <w:t xml:space="preserve">Przetarg nieograniczony </w:t>
      </w:r>
      <w:r w:rsidR="00FE4DC9" w:rsidRPr="009F67A3">
        <w:rPr>
          <w:rFonts w:ascii="Verdana" w:hAnsi="Verdana"/>
          <w:b/>
          <w:sz w:val="18"/>
          <w:szCs w:val="18"/>
        </w:rPr>
        <w:t xml:space="preserve">o wartości szacunkowej </w:t>
      </w:r>
      <w:r w:rsidR="00223A86" w:rsidRPr="009F67A3">
        <w:rPr>
          <w:rFonts w:ascii="Verdana" w:hAnsi="Verdana"/>
          <w:b/>
          <w:sz w:val="18"/>
          <w:szCs w:val="18"/>
        </w:rPr>
        <w:t xml:space="preserve">mniejszej niż </w:t>
      </w:r>
      <w:r w:rsidR="00797607" w:rsidRPr="009F67A3">
        <w:rPr>
          <w:rFonts w:ascii="Verdana" w:hAnsi="Verdana"/>
          <w:b/>
          <w:sz w:val="18"/>
          <w:szCs w:val="18"/>
        </w:rPr>
        <w:t>2</w:t>
      </w:r>
      <w:r w:rsidR="003F1006" w:rsidRPr="009F67A3">
        <w:rPr>
          <w:rFonts w:ascii="Verdana" w:hAnsi="Verdana"/>
          <w:b/>
          <w:sz w:val="18"/>
          <w:szCs w:val="18"/>
        </w:rPr>
        <w:t>21</w:t>
      </w:r>
      <w:r w:rsidRPr="009F67A3">
        <w:rPr>
          <w:rFonts w:ascii="Verdana" w:hAnsi="Verdana"/>
          <w:b/>
          <w:sz w:val="18"/>
          <w:szCs w:val="18"/>
        </w:rPr>
        <w:t xml:space="preserve"> tys. EURO</w:t>
      </w:r>
    </w:p>
    <w:p w14:paraId="33A694F8" w14:textId="77777777" w:rsidR="008215A9" w:rsidRPr="009F67A3" w:rsidRDefault="008215A9" w:rsidP="00186080">
      <w:pPr>
        <w:spacing w:line="240" w:lineRule="exact"/>
        <w:rPr>
          <w:rFonts w:ascii="Verdana" w:hAnsi="Verdana"/>
          <w:b/>
          <w:sz w:val="18"/>
          <w:szCs w:val="18"/>
        </w:rPr>
      </w:pPr>
      <w:r w:rsidRPr="009F67A3">
        <w:rPr>
          <w:rFonts w:ascii="Verdana" w:hAnsi="Verdana"/>
          <w:b/>
          <w:sz w:val="18"/>
          <w:szCs w:val="18"/>
        </w:rPr>
        <w:t xml:space="preserve">(art. 10 ust. 1 oraz art. 39 </w:t>
      </w:r>
      <w:r w:rsidR="0081341C" w:rsidRPr="009F67A3">
        <w:rPr>
          <w:rFonts w:ascii="Verdana" w:hAnsi="Verdana"/>
          <w:b/>
          <w:sz w:val="18"/>
          <w:szCs w:val="18"/>
        </w:rPr>
        <w:t>–</w:t>
      </w:r>
      <w:r w:rsidRPr="009F67A3">
        <w:rPr>
          <w:rFonts w:ascii="Verdana" w:hAnsi="Verdana"/>
          <w:b/>
          <w:sz w:val="18"/>
          <w:szCs w:val="18"/>
        </w:rPr>
        <w:t xml:space="preserve"> 46 Prawa zamówień publicznych)  </w:t>
      </w:r>
    </w:p>
    <w:p w14:paraId="18ADB4E8" w14:textId="47B2C585" w:rsidR="00536C2D" w:rsidRPr="009F67A3" w:rsidRDefault="00536C2D" w:rsidP="00186080">
      <w:pPr>
        <w:spacing w:line="240" w:lineRule="exact"/>
        <w:ind w:right="-238"/>
        <w:rPr>
          <w:rFonts w:ascii="Verdana" w:hAnsi="Verdana"/>
          <w:b/>
          <w:bCs/>
          <w:sz w:val="18"/>
          <w:szCs w:val="18"/>
          <w:u w:val="single"/>
        </w:rPr>
      </w:pPr>
    </w:p>
    <w:p w14:paraId="30505FC0" w14:textId="77777777" w:rsidR="00CC2B1D" w:rsidRPr="008D56C9" w:rsidRDefault="00CC2B1D" w:rsidP="00186080">
      <w:pPr>
        <w:spacing w:line="240" w:lineRule="exact"/>
        <w:ind w:right="-238"/>
        <w:rPr>
          <w:rFonts w:ascii="Verdana" w:hAnsi="Verdana"/>
          <w:b/>
          <w:bCs/>
          <w:sz w:val="18"/>
          <w:szCs w:val="18"/>
          <w:u w:val="single"/>
        </w:rPr>
      </w:pPr>
    </w:p>
    <w:p w14:paraId="5B01E559" w14:textId="6B51BE0D" w:rsidR="008215A9" w:rsidRPr="008D56C9" w:rsidRDefault="008215A9" w:rsidP="00186080">
      <w:pPr>
        <w:spacing w:line="240" w:lineRule="exact"/>
        <w:ind w:right="-238"/>
        <w:rPr>
          <w:rFonts w:ascii="Verdana" w:hAnsi="Verdana"/>
          <w:b/>
          <w:bCs/>
          <w:sz w:val="18"/>
          <w:szCs w:val="18"/>
          <w:u w:val="single"/>
        </w:rPr>
      </w:pPr>
      <w:r w:rsidRPr="008D56C9">
        <w:rPr>
          <w:rFonts w:ascii="Verdana" w:hAnsi="Verdana"/>
          <w:b/>
          <w:bCs/>
          <w:sz w:val="18"/>
          <w:szCs w:val="18"/>
          <w:u w:val="single"/>
        </w:rPr>
        <w:t>TERMIN SKŁADANIA I OTWARCIA OFERT</w:t>
      </w:r>
    </w:p>
    <w:p w14:paraId="72C86298" w14:textId="77777777" w:rsidR="00536C2D" w:rsidRPr="008D56C9" w:rsidRDefault="00536C2D" w:rsidP="00186080">
      <w:pPr>
        <w:spacing w:line="240" w:lineRule="exact"/>
        <w:ind w:right="-239"/>
        <w:rPr>
          <w:rFonts w:ascii="Verdana" w:hAnsi="Verdana"/>
          <w:b/>
          <w:bCs/>
          <w:sz w:val="18"/>
          <w:szCs w:val="18"/>
        </w:rPr>
      </w:pPr>
    </w:p>
    <w:p w14:paraId="0C7B4434" w14:textId="75CDE098" w:rsidR="008215A9" w:rsidRPr="008D56C9" w:rsidRDefault="008215A9" w:rsidP="00186080">
      <w:pPr>
        <w:spacing w:line="240" w:lineRule="exact"/>
        <w:ind w:right="-239"/>
        <w:rPr>
          <w:rFonts w:ascii="Verdana" w:hAnsi="Verdana"/>
          <w:b/>
          <w:bCs/>
          <w:sz w:val="18"/>
          <w:szCs w:val="18"/>
        </w:rPr>
      </w:pPr>
      <w:r w:rsidRPr="008D56C9">
        <w:rPr>
          <w:rFonts w:ascii="Verdana" w:hAnsi="Verdana"/>
          <w:b/>
          <w:bCs/>
          <w:sz w:val="18"/>
          <w:szCs w:val="18"/>
        </w:rPr>
        <w:t>T</w:t>
      </w:r>
      <w:r w:rsidR="00BA18ED" w:rsidRPr="008D56C9">
        <w:rPr>
          <w:rFonts w:ascii="Verdana" w:hAnsi="Verdana"/>
          <w:b/>
          <w:bCs/>
          <w:sz w:val="18"/>
          <w:szCs w:val="18"/>
        </w:rPr>
        <w:t>ermin składania ofert – do dnia</w:t>
      </w:r>
      <w:r w:rsidR="001C5405" w:rsidRPr="008D56C9">
        <w:rPr>
          <w:rFonts w:ascii="Verdana" w:hAnsi="Verdana"/>
          <w:b/>
          <w:bCs/>
          <w:sz w:val="18"/>
          <w:szCs w:val="18"/>
        </w:rPr>
        <w:t xml:space="preserve"> </w:t>
      </w:r>
      <w:r w:rsidR="00C17D88">
        <w:rPr>
          <w:rFonts w:ascii="Verdana" w:hAnsi="Verdana"/>
          <w:b/>
          <w:sz w:val="18"/>
          <w:szCs w:val="18"/>
        </w:rPr>
        <w:t>20.05</w:t>
      </w:r>
      <w:r w:rsidR="00555837" w:rsidRPr="008D56C9">
        <w:rPr>
          <w:rFonts w:ascii="Verdana" w:hAnsi="Verdana"/>
          <w:b/>
          <w:sz w:val="18"/>
          <w:szCs w:val="18"/>
        </w:rPr>
        <w:t>.</w:t>
      </w:r>
      <w:r w:rsidR="00797607" w:rsidRPr="008D56C9">
        <w:rPr>
          <w:rFonts w:ascii="Verdana" w:hAnsi="Verdana"/>
          <w:b/>
          <w:bCs/>
          <w:sz w:val="18"/>
          <w:szCs w:val="18"/>
        </w:rPr>
        <w:t>201</w:t>
      </w:r>
      <w:r w:rsidR="00325BE2" w:rsidRPr="008D56C9">
        <w:rPr>
          <w:rFonts w:ascii="Verdana" w:hAnsi="Verdana"/>
          <w:b/>
          <w:bCs/>
          <w:sz w:val="18"/>
          <w:szCs w:val="18"/>
        </w:rPr>
        <w:t>9</w:t>
      </w:r>
      <w:r w:rsidRPr="008D56C9">
        <w:rPr>
          <w:rFonts w:ascii="Verdana" w:hAnsi="Verdana"/>
          <w:b/>
          <w:bCs/>
          <w:sz w:val="18"/>
          <w:szCs w:val="18"/>
        </w:rPr>
        <w:t xml:space="preserve"> r. do godz. </w:t>
      </w:r>
      <w:r w:rsidR="003E0F72" w:rsidRPr="008D56C9">
        <w:rPr>
          <w:rFonts w:ascii="Verdana" w:hAnsi="Verdana"/>
          <w:b/>
          <w:sz w:val="18"/>
          <w:szCs w:val="18"/>
        </w:rPr>
        <w:t>10</w:t>
      </w:r>
      <w:r w:rsidRPr="008D56C9">
        <w:rPr>
          <w:rFonts w:ascii="Verdana" w:hAnsi="Verdana"/>
          <w:b/>
          <w:sz w:val="18"/>
          <w:szCs w:val="18"/>
        </w:rPr>
        <w:t>:00</w:t>
      </w:r>
    </w:p>
    <w:p w14:paraId="6FF4306A" w14:textId="0C9DC6A1" w:rsidR="008215A9" w:rsidRPr="008D56C9" w:rsidRDefault="007C65CB" w:rsidP="00186080">
      <w:pPr>
        <w:spacing w:line="240" w:lineRule="exact"/>
        <w:ind w:right="-239"/>
        <w:rPr>
          <w:rFonts w:ascii="Verdana" w:hAnsi="Verdana"/>
          <w:b/>
          <w:bCs/>
          <w:sz w:val="18"/>
          <w:szCs w:val="18"/>
        </w:rPr>
      </w:pPr>
      <w:r w:rsidRPr="008D56C9">
        <w:rPr>
          <w:rFonts w:ascii="Verdana" w:hAnsi="Verdana"/>
          <w:b/>
          <w:bCs/>
          <w:sz w:val="18"/>
          <w:szCs w:val="18"/>
        </w:rPr>
        <w:t xml:space="preserve">Termin otwarcia ofert – dnia </w:t>
      </w:r>
      <w:r w:rsidR="00C17D88">
        <w:rPr>
          <w:rFonts w:ascii="Verdana" w:hAnsi="Verdana"/>
          <w:b/>
          <w:sz w:val="18"/>
          <w:szCs w:val="18"/>
        </w:rPr>
        <w:t>20.05</w:t>
      </w:r>
      <w:r w:rsidR="00555837" w:rsidRPr="008D56C9">
        <w:rPr>
          <w:rFonts w:ascii="Verdana" w:hAnsi="Verdana"/>
          <w:b/>
          <w:sz w:val="18"/>
          <w:szCs w:val="18"/>
        </w:rPr>
        <w:t>.</w:t>
      </w:r>
      <w:r w:rsidR="00797607" w:rsidRPr="008D56C9">
        <w:rPr>
          <w:rFonts w:ascii="Verdana" w:hAnsi="Verdana"/>
          <w:b/>
          <w:bCs/>
          <w:sz w:val="18"/>
          <w:szCs w:val="18"/>
        </w:rPr>
        <w:t>201</w:t>
      </w:r>
      <w:r w:rsidR="00325BE2" w:rsidRPr="008D56C9">
        <w:rPr>
          <w:rFonts w:ascii="Verdana" w:hAnsi="Verdana"/>
          <w:b/>
          <w:bCs/>
          <w:sz w:val="18"/>
          <w:szCs w:val="18"/>
        </w:rPr>
        <w:t>9</w:t>
      </w:r>
      <w:r w:rsidR="008215A9" w:rsidRPr="008D56C9">
        <w:rPr>
          <w:rFonts w:ascii="Verdana" w:hAnsi="Verdana"/>
          <w:b/>
          <w:bCs/>
          <w:sz w:val="18"/>
          <w:szCs w:val="18"/>
        </w:rPr>
        <w:t xml:space="preserve"> r. o godz. </w:t>
      </w:r>
      <w:r w:rsidR="001D119B" w:rsidRPr="008D56C9">
        <w:rPr>
          <w:rFonts w:ascii="Verdana" w:hAnsi="Verdana"/>
          <w:b/>
          <w:sz w:val="18"/>
          <w:szCs w:val="18"/>
        </w:rPr>
        <w:t>1</w:t>
      </w:r>
      <w:r w:rsidR="003E0F72" w:rsidRPr="008D56C9">
        <w:rPr>
          <w:rFonts w:ascii="Verdana" w:hAnsi="Verdana"/>
          <w:b/>
          <w:sz w:val="18"/>
          <w:szCs w:val="18"/>
        </w:rPr>
        <w:t>1</w:t>
      </w:r>
      <w:r w:rsidR="005A5754" w:rsidRPr="008D56C9">
        <w:rPr>
          <w:rFonts w:ascii="Verdana" w:hAnsi="Verdana"/>
          <w:b/>
          <w:sz w:val="18"/>
          <w:szCs w:val="18"/>
        </w:rPr>
        <w:t>:</w:t>
      </w:r>
      <w:r w:rsidRPr="008D56C9">
        <w:rPr>
          <w:rFonts w:ascii="Verdana" w:hAnsi="Verdana"/>
          <w:b/>
          <w:sz w:val="18"/>
          <w:szCs w:val="18"/>
        </w:rPr>
        <w:t>0</w:t>
      </w:r>
      <w:r w:rsidR="008215A9" w:rsidRPr="008D56C9">
        <w:rPr>
          <w:rFonts w:ascii="Verdana" w:hAnsi="Verdana"/>
          <w:b/>
          <w:sz w:val="18"/>
          <w:szCs w:val="18"/>
        </w:rPr>
        <w:t>0</w:t>
      </w:r>
    </w:p>
    <w:p w14:paraId="05F25530" w14:textId="77777777" w:rsidR="00536C2D" w:rsidRPr="008D56C9" w:rsidRDefault="00536C2D" w:rsidP="00186080">
      <w:pPr>
        <w:spacing w:line="240" w:lineRule="exact"/>
        <w:ind w:right="-238"/>
        <w:rPr>
          <w:rFonts w:ascii="Verdana" w:hAnsi="Verdana"/>
          <w:b/>
          <w:bCs/>
          <w:sz w:val="18"/>
          <w:szCs w:val="18"/>
          <w:u w:val="single"/>
        </w:rPr>
      </w:pPr>
    </w:p>
    <w:p w14:paraId="62C91C25" w14:textId="7BF42205" w:rsidR="00797607" w:rsidRPr="008D56C9" w:rsidRDefault="00DD01A0" w:rsidP="00186080">
      <w:pPr>
        <w:spacing w:line="240" w:lineRule="exact"/>
        <w:ind w:right="-239"/>
        <w:rPr>
          <w:rFonts w:ascii="Verdana" w:hAnsi="Verdana"/>
          <w:b/>
          <w:bCs/>
          <w:sz w:val="18"/>
          <w:szCs w:val="18"/>
        </w:rPr>
      </w:pPr>
      <w:r w:rsidRPr="008D56C9">
        <w:rPr>
          <w:rFonts w:ascii="Verdana" w:hAnsi="Verdana"/>
          <w:b/>
          <w:bCs/>
          <w:sz w:val="18"/>
          <w:szCs w:val="18"/>
        </w:rPr>
        <w:t xml:space="preserve">             </w:t>
      </w:r>
    </w:p>
    <w:p w14:paraId="67F6E0D5" w14:textId="77777777" w:rsidR="00186080" w:rsidRPr="00CC2B1D" w:rsidRDefault="00186080" w:rsidP="00186080">
      <w:pPr>
        <w:spacing w:line="240" w:lineRule="exact"/>
        <w:ind w:right="-239"/>
        <w:rPr>
          <w:rFonts w:ascii="Verdana" w:hAnsi="Verdana"/>
          <w:b/>
          <w:bCs/>
          <w:sz w:val="18"/>
          <w:szCs w:val="18"/>
        </w:rPr>
      </w:pPr>
    </w:p>
    <w:p w14:paraId="31881BF4" w14:textId="013DA18B" w:rsidR="00312060" w:rsidRPr="00CA06AD" w:rsidRDefault="00825972" w:rsidP="00CA06AD">
      <w:pPr>
        <w:spacing w:line="280" w:lineRule="exact"/>
        <w:ind w:left="1134" w:firstLine="3119"/>
        <w:jc w:val="both"/>
        <w:rPr>
          <w:rFonts w:ascii="Verdana" w:hAnsi="Verdana"/>
          <w:bCs/>
          <w:sz w:val="18"/>
          <w:szCs w:val="18"/>
        </w:rPr>
      </w:pPr>
      <w:r w:rsidRPr="00CC2B1D">
        <w:rPr>
          <w:rFonts w:ascii="Verdana" w:hAnsi="Verdana"/>
          <w:b/>
          <w:bCs/>
          <w:sz w:val="18"/>
          <w:szCs w:val="18"/>
        </w:rPr>
        <w:tab/>
      </w:r>
      <w:r w:rsidRPr="00CC2B1D">
        <w:rPr>
          <w:rFonts w:ascii="Verdana" w:hAnsi="Verdana"/>
          <w:b/>
          <w:bCs/>
          <w:sz w:val="18"/>
          <w:szCs w:val="18"/>
        </w:rPr>
        <w:tab/>
      </w:r>
      <w:r w:rsidRPr="00CC2B1D">
        <w:rPr>
          <w:rFonts w:ascii="Verdana" w:hAnsi="Verdana"/>
          <w:b/>
          <w:bCs/>
          <w:sz w:val="18"/>
          <w:szCs w:val="18"/>
        </w:rPr>
        <w:tab/>
      </w:r>
      <w:r w:rsidRPr="00CC2B1D">
        <w:rPr>
          <w:rFonts w:ascii="Verdana" w:hAnsi="Verdana"/>
          <w:b/>
          <w:bCs/>
          <w:sz w:val="18"/>
          <w:szCs w:val="18"/>
        </w:rPr>
        <w:tab/>
      </w:r>
      <w:r w:rsidRPr="00CC2B1D">
        <w:rPr>
          <w:rFonts w:ascii="Verdana" w:hAnsi="Verdana"/>
          <w:b/>
          <w:bCs/>
          <w:sz w:val="18"/>
          <w:szCs w:val="18"/>
        </w:rPr>
        <w:tab/>
      </w:r>
      <w:r w:rsidRPr="00CC2B1D">
        <w:rPr>
          <w:rFonts w:ascii="Verdana" w:hAnsi="Verdana"/>
          <w:b/>
          <w:bCs/>
          <w:sz w:val="18"/>
          <w:szCs w:val="18"/>
        </w:rPr>
        <w:tab/>
      </w:r>
      <w:r w:rsidRPr="00CC2B1D">
        <w:rPr>
          <w:rFonts w:ascii="Verdana" w:hAnsi="Verdana"/>
          <w:b/>
          <w:bCs/>
          <w:sz w:val="18"/>
          <w:szCs w:val="18"/>
        </w:rPr>
        <w:tab/>
      </w:r>
      <w:r w:rsidRPr="00CC2B1D">
        <w:rPr>
          <w:rFonts w:ascii="Verdana" w:hAnsi="Verdana"/>
          <w:b/>
          <w:bCs/>
          <w:sz w:val="18"/>
          <w:szCs w:val="18"/>
        </w:rPr>
        <w:tab/>
        <w:t xml:space="preserve">  </w:t>
      </w:r>
      <w:r w:rsidR="00214749" w:rsidRPr="00CC2B1D">
        <w:rPr>
          <w:rFonts w:ascii="Verdana" w:hAnsi="Verdana"/>
          <w:b/>
          <w:bCs/>
          <w:sz w:val="18"/>
          <w:szCs w:val="18"/>
        </w:rPr>
        <w:tab/>
      </w:r>
      <w:r w:rsidR="00214749" w:rsidRPr="00CC2B1D">
        <w:rPr>
          <w:rFonts w:ascii="Verdana" w:hAnsi="Verdana"/>
          <w:b/>
          <w:bCs/>
          <w:sz w:val="18"/>
          <w:szCs w:val="18"/>
        </w:rPr>
        <w:tab/>
      </w:r>
      <w:r w:rsidR="00214749" w:rsidRPr="00CC2B1D">
        <w:rPr>
          <w:rFonts w:ascii="Verdana" w:hAnsi="Verdana"/>
          <w:b/>
          <w:bCs/>
          <w:sz w:val="18"/>
          <w:szCs w:val="18"/>
        </w:rPr>
        <w:tab/>
      </w:r>
      <w:r w:rsidR="00214749" w:rsidRPr="00CC2B1D">
        <w:rPr>
          <w:rFonts w:ascii="Verdana" w:hAnsi="Verdana"/>
          <w:b/>
          <w:bCs/>
          <w:sz w:val="18"/>
          <w:szCs w:val="18"/>
        </w:rPr>
        <w:tab/>
        <w:t xml:space="preserve">      </w:t>
      </w:r>
      <w:r w:rsidR="008A7808" w:rsidRPr="00CC2B1D">
        <w:rPr>
          <w:rFonts w:ascii="Verdana" w:hAnsi="Verdana"/>
          <w:b/>
          <w:bCs/>
          <w:sz w:val="18"/>
          <w:szCs w:val="18"/>
        </w:rPr>
        <w:t xml:space="preserve"> </w:t>
      </w:r>
      <w:r w:rsidR="00C17D88" w:rsidRPr="00CA06AD">
        <w:rPr>
          <w:rFonts w:ascii="Verdana" w:hAnsi="Verdana"/>
          <w:bCs/>
          <w:sz w:val="18"/>
          <w:szCs w:val="18"/>
        </w:rPr>
        <w:t>Z upoważnienia Rektora</w:t>
      </w:r>
    </w:p>
    <w:p w14:paraId="346B08A5" w14:textId="6DC953FB" w:rsidR="00C17D88" w:rsidRPr="00CA06AD" w:rsidRDefault="00CA06AD" w:rsidP="00CA06AD">
      <w:pPr>
        <w:spacing w:line="280" w:lineRule="exact"/>
        <w:ind w:left="1134" w:firstLine="2835"/>
        <w:jc w:val="both"/>
        <w:rPr>
          <w:rFonts w:ascii="Verdana" w:hAnsi="Verdana"/>
          <w:sz w:val="18"/>
          <w:szCs w:val="18"/>
        </w:rPr>
      </w:pPr>
      <w:r w:rsidRPr="00CA06AD">
        <w:rPr>
          <w:rFonts w:ascii="Verdana" w:hAnsi="Verdana"/>
          <w:bCs/>
          <w:sz w:val="18"/>
          <w:szCs w:val="18"/>
        </w:rPr>
        <w:t xml:space="preserve">Zastępca </w:t>
      </w:r>
      <w:r w:rsidR="00C17D88" w:rsidRPr="00CA06AD">
        <w:rPr>
          <w:rFonts w:ascii="Verdana" w:hAnsi="Verdana"/>
          <w:bCs/>
          <w:sz w:val="18"/>
          <w:szCs w:val="18"/>
        </w:rPr>
        <w:t>Kanclerz</w:t>
      </w:r>
      <w:r w:rsidRPr="00CA06AD">
        <w:rPr>
          <w:rFonts w:ascii="Verdana" w:hAnsi="Verdana"/>
          <w:bCs/>
          <w:sz w:val="18"/>
          <w:szCs w:val="18"/>
        </w:rPr>
        <w:t xml:space="preserve">a ds. Zarządzania Infrastrukturą </w:t>
      </w:r>
      <w:r w:rsidR="00C17D88" w:rsidRPr="00CA06AD">
        <w:rPr>
          <w:rFonts w:ascii="Verdana" w:hAnsi="Verdana"/>
          <w:bCs/>
          <w:sz w:val="18"/>
          <w:szCs w:val="18"/>
        </w:rPr>
        <w:t xml:space="preserve">UMW </w:t>
      </w:r>
    </w:p>
    <w:p w14:paraId="4DA5215A" w14:textId="591B9AA7" w:rsidR="00312060" w:rsidRPr="00CA06AD" w:rsidRDefault="00312060" w:rsidP="00CA06AD">
      <w:pPr>
        <w:ind w:left="4678" w:firstLine="3119"/>
        <w:rPr>
          <w:rFonts w:ascii="Verdana" w:hAnsi="Verdana"/>
          <w:color w:val="000000" w:themeColor="text1"/>
          <w:sz w:val="18"/>
          <w:szCs w:val="18"/>
        </w:rPr>
      </w:pPr>
    </w:p>
    <w:p w14:paraId="5D324CA7" w14:textId="3C1A2CC5" w:rsidR="00312060" w:rsidRPr="00CA06AD" w:rsidRDefault="00312060" w:rsidP="00CA06AD">
      <w:pPr>
        <w:ind w:firstLine="3119"/>
        <w:rPr>
          <w:rFonts w:ascii="Verdana" w:hAnsi="Verdana"/>
          <w:color w:val="000000" w:themeColor="text1"/>
          <w:sz w:val="18"/>
          <w:szCs w:val="18"/>
        </w:rPr>
      </w:pPr>
    </w:p>
    <w:p w14:paraId="6DB391B6" w14:textId="400045D7" w:rsidR="00312060" w:rsidRPr="00CA06AD" w:rsidRDefault="00C17D88" w:rsidP="00CA06AD">
      <w:pPr>
        <w:ind w:firstLine="3969"/>
        <w:rPr>
          <w:rFonts w:ascii="Verdana" w:hAnsi="Verdana"/>
          <w:sz w:val="18"/>
          <w:szCs w:val="18"/>
        </w:rPr>
      </w:pPr>
      <w:r w:rsidRPr="00CA06AD">
        <w:rPr>
          <w:rFonts w:ascii="Verdana" w:hAnsi="Verdana"/>
          <w:color w:val="000000" w:themeColor="text1"/>
          <w:sz w:val="18"/>
          <w:szCs w:val="18"/>
        </w:rPr>
        <w:t xml:space="preserve">mgr </w:t>
      </w:r>
      <w:r w:rsidR="00CA06AD" w:rsidRPr="00CA06AD">
        <w:rPr>
          <w:rFonts w:ascii="Verdana" w:hAnsi="Verdana"/>
          <w:color w:val="000000" w:themeColor="text1"/>
          <w:sz w:val="18"/>
          <w:szCs w:val="18"/>
        </w:rPr>
        <w:t xml:space="preserve">Jacek Czajka </w:t>
      </w:r>
    </w:p>
    <w:p w14:paraId="4113D5A4" w14:textId="2CA0D7EB" w:rsidR="008A7808" w:rsidRDefault="008A7808" w:rsidP="00312060">
      <w:pPr>
        <w:spacing w:line="280" w:lineRule="exact"/>
        <w:ind w:left="1134" w:firstLine="3544"/>
        <w:jc w:val="both"/>
        <w:rPr>
          <w:rFonts w:ascii="Verdana" w:hAnsi="Verdana"/>
          <w:sz w:val="18"/>
          <w:szCs w:val="18"/>
        </w:rPr>
      </w:pPr>
    </w:p>
    <w:p w14:paraId="3303C40F" w14:textId="77777777" w:rsidR="000B040E" w:rsidRDefault="000B040E" w:rsidP="00214749">
      <w:pPr>
        <w:ind w:left="3969" w:firstLine="709"/>
        <w:rPr>
          <w:rFonts w:ascii="Verdana" w:hAnsi="Verdana"/>
          <w:sz w:val="18"/>
          <w:szCs w:val="18"/>
        </w:rPr>
      </w:pPr>
    </w:p>
    <w:p w14:paraId="208C6F2C" w14:textId="59F2C322" w:rsidR="00CC2B1D" w:rsidRDefault="00CC2B1D" w:rsidP="00886201">
      <w:pPr>
        <w:rPr>
          <w:rFonts w:ascii="Verdana" w:hAnsi="Verdana"/>
          <w:sz w:val="18"/>
          <w:szCs w:val="18"/>
        </w:rPr>
      </w:pPr>
    </w:p>
    <w:p w14:paraId="2331F70E" w14:textId="77777777" w:rsidR="00970B6B" w:rsidRPr="002E254B" w:rsidRDefault="00A008CF" w:rsidP="002E254B">
      <w:pPr>
        <w:pStyle w:val="Nagwek1"/>
        <w:tabs>
          <w:tab w:val="left" w:pos="426"/>
        </w:tabs>
        <w:ind w:right="44"/>
      </w:pPr>
      <w:r w:rsidRPr="002E254B">
        <w:t>Na</w:t>
      </w:r>
      <w:r w:rsidR="00970B6B" w:rsidRPr="002E254B">
        <w:t>zwa (firma) oraz adres Zamawiającego</w:t>
      </w:r>
    </w:p>
    <w:p w14:paraId="705D911C" w14:textId="77777777" w:rsidR="00970B6B" w:rsidRPr="002E254B" w:rsidRDefault="00970B6B" w:rsidP="002E254B">
      <w:pPr>
        <w:spacing w:line="360" w:lineRule="auto"/>
        <w:ind w:left="284" w:right="44" w:firstLine="142"/>
        <w:jc w:val="both"/>
        <w:rPr>
          <w:rFonts w:ascii="Verdana" w:hAnsi="Verdana"/>
          <w:sz w:val="18"/>
          <w:szCs w:val="18"/>
        </w:rPr>
      </w:pPr>
      <w:r w:rsidRPr="002E254B">
        <w:rPr>
          <w:rFonts w:ascii="Verdana" w:hAnsi="Verdana"/>
          <w:sz w:val="18"/>
          <w:szCs w:val="18"/>
        </w:rPr>
        <w:t xml:space="preserve">Uniwersytet Medyczny im. Piastów Śląskich we Wrocławiu </w:t>
      </w:r>
    </w:p>
    <w:p w14:paraId="5094E30C" w14:textId="1024CAC0" w:rsidR="00970B6B" w:rsidRPr="002E254B" w:rsidRDefault="00E90274" w:rsidP="002E254B">
      <w:pPr>
        <w:spacing w:line="360" w:lineRule="auto"/>
        <w:ind w:left="284" w:right="44" w:firstLine="142"/>
        <w:jc w:val="both"/>
        <w:rPr>
          <w:rFonts w:ascii="Verdana" w:hAnsi="Verdana"/>
          <w:sz w:val="18"/>
          <w:szCs w:val="18"/>
        </w:rPr>
      </w:pPr>
      <w:r w:rsidRPr="002E254B">
        <w:rPr>
          <w:rFonts w:ascii="Verdana" w:eastAsia="MS Mincho" w:hAnsi="Verdana"/>
          <w:bCs/>
          <w:sz w:val="18"/>
          <w:szCs w:val="18"/>
        </w:rPr>
        <w:t>Wybrzeże L</w:t>
      </w:r>
      <w:r w:rsidRPr="002E254B">
        <w:rPr>
          <w:rFonts w:ascii="Verdana" w:hAnsi="Verdana"/>
          <w:sz w:val="18"/>
          <w:szCs w:val="18"/>
        </w:rPr>
        <w:t>.</w:t>
      </w:r>
      <w:r w:rsidR="00954724" w:rsidRPr="002E254B">
        <w:rPr>
          <w:rFonts w:ascii="Verdana" w:hAnsi="Verdana"/>
          <w:sz w:val="18"/>
          <w:szCs w:val="18"/>
        </w:rPr>
        <w:t xml:space="preserve"> </w:t>
      </w:r>
      <w:r w:rsidR="00970B6B" w:rsidRPr="002E254B">
        <w:rPr>
          <w:rFonts w:ascii="Verdana" w:hAnsi="Verdana"/>
          <w:sz w:val="18"/>
          <w:szCs w:val="18"/>
        </w:rPr>
        <w:t>Pasteura 1</w:t>
      </w:r>
    </w:p>
    <w:p w14:paraId="7AD71135" w14:textId="77777777" w:rsidR="00970B6B" w:rsidRPr="002E254B" w:rsidRDefault="00970B6B" w:rsidP="002E254B">
      <w:pPr>
        <w:spacing w:line="360" w:lineRule="auto"/>
        <w:ind w:left="284" w:right="44" w:firstLine="142"/>
        <w:rPr>
          <w:rFonts w:ascii="Verdana" w:hAnsi="Verdana"/>
          <w:sz w:val="18"/>
          <w:szCs w:val="18"/>
        </w:rPr>
      </w:pPr>
      <w:r w:rsidRPr="002E254B">
        <w:rPr>
          <w:rFonts w:ascii="Verdana" w:hAnsi="Verdana"/>
          <w:sz w:val="18"/>
          <w:szCs w:val="18"/>
        </w:rPr>
        <w:t>50-367 Wrocław</w:t>
      </w:r>
    </w:p>
    <w:p w14:paraId="148BEED5" w14:textId="4434F1C4" w:rsidR="00DB5C93" w:rsidRPr="002E254B" w:rsidRDefault="003E0F72" w:rsidP="002E254B">
      <w:pPr>
        <w:tabs>
          <w:tab w:val="left" w:pos="960"/>
        </w:tabs>
        <w:spacing w:line="360" w:lineRule="auto"/>
        <w:ind w:left="357" w:right="44"/>
        <w:rPr>
          <w:rFonts w:ascii="Verdana" w:hAnsi="Verdana" w:cs="Arial"/>
          <w:b/>
          <w:bCs/>
          <w:kern w:val="32"/>
          <w:sz w:val="18"/>
          <w:szCs w:val="18"/>
        </w:rPr>
      </w:pPr>
      <w:r w:rsidRPr="002E254B">
        <w:rPr>
          <w:rFonts w:ascii="Verdana" w:hAnsi="Verdana"/>
          <w:sz w:val="18"/>
          <w:szCs w:val="18"/>
        </w:rPr>
        <w:t xml:space="preserve"> </w:t>
      </w:r>
      <w:hyperlink r:id="rId9" w:history="1">
        <w:r w:rsidR="00DB5C93" w:rsidRPr="002E254B">
          <w:rPr>
            <w:rStyle w:val="Hipercze"/>
            <w:rFonts w:ascii="Verdana" w:hAnsi="Verdana"/>
            <w:sz w:val="18"/>
            <w:szCs w:val="18"/>
          </w:rPr>
          <w:t>www.umed.wroc.pl</w:t>
        </w:r>
      </w:hyperlink>
    </w:p>
    <w:p w14:paraId="308D44E5" w14:textId="57561B5F" w:rsidR="00970B6B" w:rsidRPr="002E254B" w:rsidRDefault="001359CF" w:rsidP="002E254B">
      <w:pPr>
        <w:tabs>
          <w:tab w:val="left" w:pos="960"/>
        </w:tabs>
        <w:spacing w:line="360" w:lineRule="auto"/>
        <w:ind w:left="357" w:right="44"/>
        <w:rPr>
          <w:rFonts w:ascii="Verdana" w:hAnsi="Verdana" w:cs="Arial"/>
          <w:b/>
          <w:bCs/>
          <w:kern w:val="32"/>
          <w:sz w:val="18"/>
          <w:szCs w:val="18"/>
        </w:rPr>
      </w:pPr>
      <w:hyperlink r:id="rId10" w:history="1"/>
    </w:p>
    <w:p w14:paraId="3698E33A" w14:textId="77777777" w:rsidR="00970B6B" w:rsidRPr="002E254B" w:rsidRDefault="00970B6B" w:rsidP="002E254B">
      <w:pPr>
        <w:pStyle w:val="Nagwek1"/>
        <w:ind w:right="44"/>
      </w:pPr>
      <w:bookmarkStart w:id="0" w:name="_Toc395266066"/>
      <w:r w:rsidRPr="002E254B">
        <w:t>Tryb udzielenia zamówienia</w:t>
      </w:r>
      <w:bookmarkEnd w:id="0"/>
    </w:p>
    <w:p w14:paraId="002DC4B5" w14:textId="2868F1EC" w:rsidR="00214749" w:rsidRPr="002E254B" w:rsidRDefault="00214749" w:rsidP="005D156C">
      <w:pPr>
        <w:numPr>
          <w:ilvl w:val="0"/>
          <w:numId w:val="16"/>
        </w:numPr>
        <w:tabs>
          <w:tab w:val="clear" w:pos="1080"/>
        </w:tabs>
        <w:spacing w:line="360" w:lineRule="auto"/>
        <w:ind w:left="850" w:right="-97" w:hanging="425"/>
        <w:jc w:val="both"/>
        <w:rPr>
          <w:rFonts w:ascii="Verdana" w:hAnsi="Verdana"/>
          <w:sz w:val="18"/>
          <w:szCs w:val="18"/>
        </w:rPr>
      </w:pPr>
      <w:r w:rsidRPr="002E254B">
        <w:rPr>
          <w:rFonts w:ascii="Verdana" w:hAnsi="Verdana"/>
          <w:sz w:val="18"/>
          <w:szCs w:val="18"/>
        </w:rPr>
        <w:t>Postępowanie prowadzone jest zgodnie z przepisami Ustawy z dnia 29 stycznia 2004 roku – Prawo zamówień publicznych (tekst jedn. – Dz. U. z 201</w:t>
      </w:r>
      <w:r w:rsidR="00E56BBC" w:rsidRPr="002E254B">
        <w:rPr>
          <w:rFonts w:ascii="Verdana" w:hAnsi="Verdana"/>
          <w:sz w:val="18"/>
          <w:szCs w:val="18"/>
        </w:rPr>
        <w:t>8</w:t>
      </w:r>
      <w:r w:rsidRPr="002E254B">
        <w:rPr>
          <w:rFonts w:ascii="Verdana" w:hAnsi="Verdana"/>
          <w:sz w:val="18"/>
          <w:szCs w:val="18"/>
        </w:rPr>
        <w:t xml:space="preserve"> r., poz. </w:t>
      </w:r>
      <w:r w:rsidR="00E56BBC" w:rsidRPr="002E254B">
        <w:rPr>
          <w:rFonts w:ascii="Verdana" w:hAnsi="Verdana"/>
          <w:sz w:val="18"/>
          <w:szCs w:val="18"/>
        </w:rPr>
        <w:t>1986</w:t>
      </w:r>
      <w:r w:rsidRPr="002E254B">
        <w:rPr>
          <w:rFonts w:ascii="Verdana" w:hAnsi="Verdana"/>
          <w:sz w:val="18"/>
          <w:szCs w:val="18"/>
        </w:rPr>
        <w:t>), zwanej dalej „</w:t>
      </w:r>
      <w:proofErr w:type="spellStart"/>
      <w:r w:rsidRPr="002E254B">
        <w:rPr>
          <w:rFonts w:ascii="Verdana" w:hAnsi="Verdana"/>
          <w:sz w:val="18"/>
          <w:szCs w:val="18"/>
        </w:rPr>
        <w:t>Pzp</w:t>
      </w:r>
      <w:proofErr w:type="spellEnd"/>
      <w:r w:rsidRPr="002E254B">
        <w:rPr>
          <w:rFonts w:ascii="Verdana" w:hAnsi="Verdana"/>
          <w:sz w:val="18"/>
          <w:szCs w:val="18"/>
        </w:rPr>
        <w:t xml:space="preserve">”. </w:t>
      </w:r>
    </w:p>
    <w:p w14:paraId="7E29A6DF" w14:textId="3CA86C59" w:rsidR="002F1E06" w:rsidRPr="002E254B" w:rsidRDefault="00214749" w:rsidP="005D156C">
      <w:pPr>
        <w:pStyle w:val="Nagwek"/>
        <w:numPr>
          <w:ilvl w:val="0"/>
          <w:numId w:val="16"/>
        </w:numPr>
        <w:tabs>
          <w:tab w:val="clear" w:pos="1080"/>
          <w:tab w:val="clear" w:pos="9072"/>
          <w:tab w:val="left" w:pos="6379"/>
          <w:tab w:val="left" w:pos="6521"/>
          <w:tab w:val="right" w:pos="9720"/>
        </w:tabs>
        <w:spacing w:line="360" w:lineRule="auto"/>
        <w:ind w:left="850" w:right="-97" w:hanging="425"/>
        <w:jc w:val="both"/>
        <w:rPr>
          <w:rFonts w:ascii="Verdana" w:hAnsi="Verdana"/>
          <w:sz w:val="18"/>
          <w:szCs w:val="18"/>
        </w:rPr>
      </w:pPr>
      <w:r w:rsidRPr="002E254B">
        <w:rPr>
          <w:rFonts w:ascii="Verdana" w:hAnsi="Verdana"/>
          <w:sz w:val="18"/>
          <w:szCs w:val="18"/>
        </w:rPr>
        <w:t xml:space="preserve">Postępowanie prowadzone jest w trybie </w:t>
      </w:r>
      <w:r w:rsidRPr="002E254B">
        <w:rPr>
          <w:rFonts w:ascii="Verdana" w:hAnsi="Verdana"/>
          <w:b/>
          <w:bCs/>
          <w:sz w:val="18"/>
          <w:szCs w:val="18"/>
        </w:rPr>
        <w:t xml:space="preserve">przetargu nieograniczonego </w:t>
      </w:r>
      <w:r w:rsidR="006A4BB7" w:rsidRPr="002E254B">
        <w:rPr>
          <w:rFonts w:ascii="Verdana" w:hAnsi="Verdana"/>
          <w:bCs/>
          <w:sz w:val="18"/>
          <w:szCs w:val="18"/>
        </w:rPr>
        <w:t xml:space="preserve">(podst. prawna: art. 10 </w:t>
      </w:r>
      <w:r w:rsidRPr="002E254B">
        <w:rPr>
          <w:rFonts w:ascii="Verdana" w:hAnsi="Verdana"/>
          <w:bCs/>
          <w:sz w:val="18"/>
          <w:szCs w:val="18"/>
        </w:rPr>
        <w:t xml:space="preserve">ust. 1 oraz art. 39-46 </w:t>
      </w:r>
      <w:proofErr w:type="spellStart"/>
      <w:r w:rsidRPr="002E254B">
        <w:rPr>
          <w:rFonts w:ascii="Verdana" w:hAnsi="Verdana"/>
          <w:bCs/>
          <w:sz w:val="18"/>
          <w:szCs w:val="18"/>
        </w:rPr>
        <w:t>Pzp</w:t>
      </w:r>
      <w:proofErr w:type="spellEnd"/>
      <w:r w:rsidRPr="002E254B">
        <w:rPr>
          <w:rFonts w:ascii="Verdana" w:hAnsi="Verdana"/>
          <w:bCs/>
          <w:sz w:val="18"/>
          <w:szCs w:val="18"/>
        </w:rPr>
        <w:t>)</w:t>
      </w:r>
      <w:r w:rsidRPr="002E254B">
        <w:rPr>
          <w:rFonts w:ascii="Verdana" w:hAnsi="Verdana"/>
          <w:sz w:val="18"/>
          <w:szCs w:val="18"/>
        </w:rPr>
        <w:t>.</w:t>
      </w:r>
    </w:p>
    <w:p w14:paraId="0B31B7BB" w14:textId="5B6FBD4B" w:rsidR="00214749" w:rsidRPr="002E254B" w:rsidRDefault="00214749" w:rsidP="005D156C">
      <w:pPr>
        <w:pStyle w:val="Nagwek"/>
        <w:numPr>
          <w:ilvl w:val="0"/>
          <w:numId w:val="16"/>
        </w:numPr>
        <w:tabs>
          <w:tab w:val="clear" w:pos="1080"/>
          <w:tab w:val="clear" w:pos="9072"/>
          <w:tab w:val="left" w:pos="6379"/>
          <w:tab w:val="left" w:pos="6521"/>
          <w:tab w:val="right" w:pos="9720"/>
        </w:tabs>
        <w:spacing w:line="360" w:lineRule="auto"/>
        <w:ind w:left="850" w:right="-97" w:hanging="425"/>
        <w:jc w:val="both"/>
        <w:rPr>
          <w:rFonts w:ascii="Verdana" w:hAnsi="Verdana"/>
          <w:sz w:val="18"/>
          <w:szCs w:val="18"/>
        </w:rPr>
      </w:pPr>
      <w:r w:rsidRPr="002E254B">
        <w:rPr>
          <w:rFonts w:ascii="Verdana" w:hAnsi="Verdana"/>
          <w:sz w:val="18"/>
          <w:szCs w:val="18"/>
        </w:rPr>
        <w:t>Do czynności podejmowanych przez Zamawiającego i Wykonawców stosować się będzie przepisy ustawy z dnia 23 kwietnia 1964 r. – Kodeks cywilny (</w:t>
      </w:r>
      <w:r w:rsidR="002F1E06" w:rsidRPr="002E254B">
        <w:rPr>
          <w:rFonts w:ascii="Verdana" w:hAnsi="Verdana"/>
          <w:sz w:val="18"/>
          <w:szCs w:val="18"/>
        </w:rPr>
        <w:t>Dz. U. z 2018 r. poz. 1025 z </w:t>
      </w:r>
      <w:proofErr w:type="spellStart"/>
      <w:r w:rsidR="002F1E06" w:rsidRPr="002E254B">
        <w:rPr>
          <w:rFonts w:ascii="Verdana" w:hAnsi="Verdana"/>
          <w:sz w:val="18"/>
          <w:szCs w:val="18"/>
        </w:rPr>
        <w:t>późn</w:t>
      </w:r>
      <w:proofErr w:type="spellEnd"/>
      <w:r w:rsidR="002F1E06" w:rsidRPr="002E254B">
        <w:rPr>
          <w:rFonts w:ascii="Verdana" w:hAnsi="Verdana"/>
          <w:sz w:val="18"/>
          <w:szCs w:val="18"/>
        </w:rPr>
        <w:t>. zm.</w:t>
      </w:r>
      <w:r w:rsidRPr="002E254B">
        <w:rPr>
          <w:rFonts w:ascii="Verdana" w:hAnsi="Verdana"/>
          <w:sz w:val="18"/>
          <w:szCs w:val="18"/>
        </w:rPr>
        <w:t xml:space="preserve">), jeżeli przepisy </w:t>
      </w:r>
      <w:proofErr w:type="spellStart"/>
      <w:r w:rsidRPr="002E254B">
        <w:rPr>
          <w:rFonts w:ascii="Verdana" w:hAnsi="Verdana"/>
          <w:sz w:val="18"/>
          <w:szCs w:val="18"/>
        </w:rPr>
        <w:t>Pzp</w:t>
      </w:r>
      <w:proofErr w:type="spellEnd"/>
      <w:r w:rsidRPr="002E254B">
        <w:rPr>
          <w:rFonts w:ascii="Verdana" w:hAnsi="Verdana"/>
          <w:sz w:val="18"/>
          <w:szCs w:val="18"/>
        </w:rPr>
        <w:t>. nie stanowią inaczej.</w:t>
      </w:r>
    </w:p>
    <w:p w14:paraId="4D0DB8E4" w14:textId="77777777" w:rsidR="00970B6B" w:rsidRPr="002E254B" w:rsidRDefault="00970B6B" w:rsidP="002E254B">
      <w:pPr>
        <w:tabs>
          <w:tab w:val="left" w:pos="360"/>
        </w:tabs>
        <w:spacing w:line="360" w:lineRule="auto"/>
        <w:ind w:left="851" w:right="44" w:hanging="425"/>
        <w:jc w:val="both"/>
        <w:rPr>
          <w:rFonts w:ascii="Verdana" w:hAnsi="Verdana"/>
          <w:sz w:val="18"/>
          <w:szCs w:val="18"/>
        </w:rPr>
      </w:pPr>
    </w:p>
    <w:p w14:paraId="227AF22C" w14:textId="3A834781" w:rsidR="00970B6B" w:rsidRPr="0098084A" w:rsidRDefault="00970B6B" w:rsidP="002E254B">
      <w:pPr>
        <w:pStyle w:val="Nagwek1"/>
        <w:ind w:right="44"/>
      </w:pPr>
      <w:bookmarkStart w:id="1" w:name="_Toc166245616"/>
      <w:bookmarkStart w:id="2" w:name="_Toc395266067"/>
      <w:r w:rsidRPr="002E254B">
        <w:t xml:space="preserve">Opis </w:t>
      </w:r>
      <w:r w:rsidRPr="0098084A">
        <w:t>przedmiotu zamówienia</w:t>
      </w:r>
      <w:bookmarkEnd w:id="1"/>
      <w:bookmarkEnd w:id="2"/>
    </w:p>
    <w:p w14:paraId="10266648" w14:textId="3EC8826F" w:rsidR="006A4BB7" w:rsidRPr="0098084A" w:rsidRDefault="003E0F72" w:rsidP="00473526">
      <w:pPr>
        <w:pStyle w:val="Akapitzlist"/>
        <w:numPr>
          <w:ilvl w:val="0"/>
          <w:numId w:val="51"/>
        </w:numPr>
        <w:tabs>
          <w:tab w:val="left" w:pos="8789"/>
        </w:tabs>
        <w:spacing w:line="360" w:lineRule="auto"/>
        <w:ind w:left="850" w:hanging="425"/>
        <w:jc w:val="both"/>
        <w:rPr>
          <w:rFonts w:ascii="Verdana" w:hAnsi="Verdana"/>
          <w:b/>
          <w:sz w:val="18"/>
          <w:szCs w:val="18"/>
        </w:rPr>
      </w:pPr>
      <w:bookmarkStart w:id="3" w:name="_Toc162850039"/>
      <w:bookmarkStart w:id="4" w:name="_Toc395266068"/>
      <w:r w:rsidRPr="0098084A">
        <w:rPr>
          <w:rFonts w:ascii="Verdana" w:hAnsi="Verdana"/>
          <w:b/>
          <w:sz w:val="18"/>
          <w:szCs w:val="18"/>
        </w:rPr>
        <w:t xml:space="preserve">Przedmiotem zamówienia </w:t>
      </w:r>
      <w:r w:rsidR="00CE7FF1" w:rsidRPr="0098084A">
        <w:rPr>
          <w:rFonts w:ascii="Verdana" w:hAnsi="Verdana"/>
          <w:b/>
          <w:sz w:val="18"/>
          <w:szCs w:val="18"/>
        </w:rPr>
        <w:t xml:space="preserve">jest </w:t>
      </w:r>
      <w:r w:rsidR="00C17D88" w:rsidRPr="0098084A">
        <w:rPr>
          <w:rFonts w:ascii="Verdana" w:hAnsi="Verdana"/>
          <w:b/>
          <w:sz w:val="18"/>
          <w:szCs w:val="18"/>
        </w:rPr>
        <w:t xml:space="preserve">Wykonanie dokumentacji projektowej tj. Projektu </w:t>
      </w:r>
      <w:r w:rsidR="00C17D88" w:rsidRPr="009F67A3">
        <w:rPr>
          <w:rFonts w:ascii="Verdana" w:hAnsi="Verdana"/>
          <w:b/>
          <w:sz w:val="18"/>
          <w:szCs w:val="18"/>
        </w:rPr>
        <w:t xml:space="preserve">Budowlanego zamiennego do projektu </w:t>
      </w:r>
      <w:r w:rsidR="00B428D2" w:rsidRPr="009F67A3">
        <w:rPr>
          <w:rFonts w:ascii="Verdana" w:hAnsi="Verdana"/>
          <w:b/>
          <w:sz w:val="18"/>
          <w:szCs w:val="18"/>
        </w:rPr>
        <w:t xml:space="preserve">pn. </w:t>
      </w:r>
      <w:r w:rsidR="00C17D88" w:rsidRPr="009F67A3">
        <w:rPr>
          <w:rFonts w:ascii="Verdana" w:hAnsi="Verdana"/>
          <w:b/>
          <w:sz w:val="18"/>
          <w:szCs w:val="18"/>
        </w:rPr>
        <w:t xml:space="preserve">„Przebudowa i remont budynków Akademii Medycznej: DS. Bliźniak, DS. Jubilatka i Stołówki Studenckiej wraz </w:t>
      </w:r>
      <w:r w:rsidR="00223A86" w:rsidRPr="009F67A3">
        <w:rPr>
          <w:rFonts w:ascii="Verdana" w:hAnsi="Verdana"/>
          <w:b/>
          <w:sz w:val="18"/>
          <w:szCs w:val="18"/>
        </w:rPr>
        <w:br/>
      </w:r>
      <w:r w:rsidR="00C17D88" w:rsidRPr="009F67A3">
        <w:rPr>
          <w:rFonts w:ascii="Verdana" w:hAnsi="Verdana"/>
          <w:b/>
          <w:sz w:val="18"/>
          <w:szCs w:val="18"/>
        </w:rPr>
        <w:t>z zagospodarowaniem terenu oraz dobudową windy do elewacji bocznej DS. Jubilatka przy ul. Wojciecha z Brudzewa 8-12 we Wrocławiu”, opracowanego przez biuro CREOPROJEKT Projektowanie i Realizacja Inwestycji Architektoniczno-Budowlanych, Projektów Wykonawczych, Specyfikacji Technicznych</w:t>
      </w:r>
      <w:r w:rsidR="00C17D88" w:rsidRPr="0098084A">
        <w:rPr>
          <w:rFonts w:ascii="Verdana" w:hAnsi="Verdana"/>
          <w:b/>
          <w:sz w:val="18"/>
          <w:szCs w:val="18"/>
        </w:rPr>
        <w:t xml:space="preserve">, Przedmiarów Robót </w:t>
      </w:r>
      <w:r w:rsidR="00223A86">
        <w:rPr>
          <w:rFonts w:ascii="Verdana" w:hAnsi="Verdana"/>
          <w:b/>
          <w:sz w:val="18"/>
          <w:szCs w:val="18"/>
        </w:rPr>
        <w:br/>
      </w:r>
      <w:r w:rsidR="00C17D88" w:rsidRPr="0098084A">
        <w:rPr>
          <w:rFonts w:ascii="Verdana" w:hAnsi="Verdana"/>
          <w:b/>
          <w:sz w:val="18"/>
          <w:szCs w:val="18"/>
        </w:rPr>
        <w:t xml:space="preserve">i Kosztorysów Inwestorskich – zgodnie z Założeniami do projektu (Załącznik nr </w:t>
      </w:r>
      <w:r w:rsidR="0098084A" w:rsidRPr="0098084A">
        <w:rPr>
          <w:rFonts w:ascii="Verdana" w:hAnsi="Verdana"/>
          <w:b/>
          <w:sz w:val="18"/>
          <w:szCs w:val="18"/>
        </w:rPr>
        <w:t>7</w:t>
      </w:r>
      <w:r w:rsidR="00C17D88" w:rsidRPr="0098084A">
        <w:rPr>
          <w:rFonts w:ascii="Verdana" w:hAnsi="Verdana"/>
          <w:b/>
          <w:sz w:val="18"/>
          <w:szCs w:val="18"/>
        </w:rPr>
        <w:t xml:space="preserve"> </w:t>
      </w:r>
      <w:r w:rsidR="0098084A" w:rsidRPr="0098084A">
        <w:rPr>
          <w:rFonts w:ascii="Verdana" w:hAnsi="Verdana"/>
          <w:b/>
          <w:sz w:val="18"/>
          <w:szCs w:val="18"/>
        </w:rPr>
        <w:t>d</w:t>
      </w:r>
      <w:r w:rsidR="00C17D88" w:rsidRPr="0098084A">
        <w:rPr>
          <w:rFonts w:ascii="Verdana" w:hAnsi="Verdana"/>
          <w:b/>
          <w:sz w:val="18"/>
          <w:szCs w:val="18"/>
        </w:rPr>
        <w:t>o SIWZ).</w:t>
      </w:r>
    </w:p>
    <w:p w14:paraId="1DCBC13C" w14:textId="1BBDF86C" w:rsidR="005F630F" w:rsidRPr="0098084A" w:rsidRDefault="005F630F" w:rsidP="00473526">
      <w:pPr>
        <w:pStyle w:val="Akapitzlist"/>
        <w:numPr>
          <w:ilvl w:val="0"/>
          <w:numId w:val="51"/>
        </w:numPr>
        <w:tabs>
          <w:tab w:val="left" w:pos="8789"/>
        </w:tabs>
        <w:spacing w:line="360" w:lineRule="auto"/>
        <w:ind w:left="850" w:hanging="425"/>
        <w:jc w:val="both"/>
        <w:rPr>
          <w:rFonts w:ascii="Verdana" w:hAnsi="Verdana"/>
          <w:b/>
          <w:sz w:val="18"/>
          <w:szCs w:val="18"/>
        </w:rPr>
      </w:pPr>
      <w:r w:rsidRPr="0098084A">
        <w:rPr>
          <w:rFonts w:ascii="Verdana" w:hAnsi="Verdana" w:cs="Arial"/>
          <w:sz w:val="18"/>
          <w:szCs w:val="18"/>
        </w:rPr>
        <w:t xml:space="preserve">Dokumentacja powinna być wykonana na podstawie aktualnie obowiązujących przepisów i norm, </w:t>
      </w:r>
      <w:r w:rsidRPr="0098084A">
        <w:rPr>
          <w:rFonts w:ascii="Verdana" w:hAnsi="Verdana" w:cs="Arial"/>
          <w:sz w:val="18"/>
          <w:szCs w:val="18"/>
        </w:rPr>
        <w:br/>
        <w:t xml:space="preserve">a także musi posiadać wszystkie niezbędne uzgodnienia. </w:t>
      </w:r>
    </w:p>
    <w:p w14:paraId="2CC0EC2C" w14:textId="3271B1D8" w:rsidR="005F630F" w:rsidRPr="0098084A" w:rsidRDefault="005F630F" w:rsidP="00AD1EF6">
      <w:pPr>
        <w:pStyle w:val="Akapitzlist"/>
        <w:numPr>
          <w:ilvl w:val="0"/>
          <w:numId w:val="51"/>
        </w:numPr>
        <w:tabs>
          <w:tab w:val="left" w:pos="8789"/>
        </w:tabs>
        <w:spacing w:line="360" w:lineRule="auto"/>
        <w:ind w:left="850" w:hanging="425"/>
        <w:jc w:val="both"/>
        <w:rPr>
          <w:rFonts w:ascii="Verdana" w:hAnsi="Verdana"/>
          <w:sz w:val="18"/>
          <w:szCs w:val="18"/>
        </w:rPr>
      </w:pPr>
      <w:r w:rsidRPr="0098084A">
        <w:rPr>
          <w:rFonts w:ascii="Verdana" w:hAnsi="Verdana" w:cs="Arial"/>
          <w:sz w:val="18"/>
          <w:szCs w:val="18"/>
        </w:rPr>
        <w:t>Dokumentacja powinna zawierać:</w:t>
      </w:r>
    </w:p>
    <w:p w14:paraId="6AFA1C4B" w14:textId="6757D6FD" w:rsidR="009F67A3" w:rsidRDefault="009F67A3" w:rsidP="00AD1EF6">
      <w:pPr>
        <w:spacing w:line="360" w:lineRule="auto"/>
        <w:ind w:left="141" w:firstLine="709"/>
        <w:jc w:val="both"/>
        <w:rPr>
          <w:rFonts w:ascii="Verdana" w:hAnsi="Verdana"/>
          <w:sz w:val="18"/>
          <w:szCs w:val="18"/>
        </w:rPr>
      </w:pPr>
      <w:r>
        <w:rPr>
          <w:rFonts w:ascii="Verdana" w:hAnsi="Verdana"/>
          <w:sz w:val="18"/>
          <w:szCs w:val="18"/>
        </w:rPr>
        <w:t xml:space="preserve">a) </w:t>
      </w:r>
      <w:r>
        <w:rPr>
          <w:rFonts w:ascii="Verdana" w:hAnsi="Verdana"/>
          <w:b/>
          <w:sz w:val="18"/>
          <w:szCs w:val="18"/>
        </w:rPr>
        <w:t>Projekt budowlany</w:t>
      </w:r>
      <w:r>
        <w:rPr>
          <w:rFonts w:ascii="Verdana" w:hAnsi="Verdana"/>
          <w:sz w:val="18"/>
          <w:szCs w:val="18"/>
        </w:rPr>
        <w:t xml:space="preserve"> </w:t>
      </w:r>
      <w:r>
        <w:rPr>
          <w:rFonts w:ascii="Verdana" w:hAnsi="Verdana"/>
          <w:b/>
          <w:sz w:val="18"/>
          <w:szCs w:val="18"/>
        </w:rPr>
        <w:t>zamienny</w:t>
      </w:r>
      <w:r w:rsidR="00AD1EF6">
        <w:rPr>
          <w:rFonts w:ascii="Verdana" w:hAnsi="Verdana"/>
          <w:b/>
          <w:sz w:val="18"/>
          <w:szCs w:val="18"/>
        </w:rPr>
        <w:t>,</w:t>
      </w:r>
      <w:r>
        <w:rPr>
          <w:rFonts w:ascii="Verdana" w:hAnsi="Verdana"/>
          <w:sz w:val="18"/>
          <w:szCs w:val="18"/>
        </w:rPr>
        <w:t xml:space="preserve"> </w:t>
      </w:r>
    </w:p>
    <w:p w14:paraId="181C5359" w14:textId="57BD41AB" w:rsidR="009F67A3" w:rsidRDefault="009F67A3" w:rsidP="00AD1EF6">
      <w:pPr>
        <w:spacing w:line="360" w:lineRule="auto"/>
        <w:ind w:left="850"/>
        <w:jc w:val="both"/>
        <w:rPr>
          <w:rFonts w:ascii="Verdana" w:hAnsi="Verdana"/>
          <w:sz w:val="18"/>
          <w:szCs w:val="18"/>
        </w:rPr>
      </w:pPr>
      <w:r>
        <w:rPr>
          <w:rFonts w:ascii="Verdana" w:hAnsi="Verdana"/>
          <w:sz w:val="18"/>
          <w:szCs w:val="18"/>
        </w:rPr>
        <w:t xml:space="preserve">b) </w:t>
      </w:r>
      <w:r>
        <w:rPr>
          <w:rFonts w:ascii="Verdana" w:hAnsi="Verdana"/>
          <w:b/>
          <w:sz w:val="18"/>
          <w:szCs w:val="18"/>
        </w:rPr>
        <w:t>Projekty wykonawcze</w:t>
      </w:r>
      <w:r>
        <w:rPr>
          <w:rFonts w:ascii="Verdana" w:hAnsi="Verdana"/>
          <w:sz w:val="18"/>
          <w:szCs w:val="18"/>
        </w:rPr>
        <w:t xml:space="preserve"> - we wszystkich branżach w zakresie wynikającym z projektu budowlanego</w:t>
      </w:r>
      <w:r w:rsidR="00AD1EF6">
        <w:rPr>
          <w:rFonts w:ascii="Verdana" w:hAnsi="Verdana"/>
          <w:sz w:val="18"/>
          <w:szCs w:val="18"/>
        </w:rPr>
        <w:t>,</w:t>
      </w:r>
    </w:p>
    <w:p w14:paraId="11B6389A" w14:textId="3A633DF5" w:rsidR="009F67A3" w:rsidRDefault="009F67A3" w:rsidP="00AD1EF6">
      <w:pPr>
        <w:spacing w:line="360" w:lineRule="auto"/>
        <w:ind w:left="141" w:firstLine="709"/>
        <w:jc w:val="both"/>
        <w:rPr>
          <w:rFonts w:ascii="Verdana" w:hAnsi="Verdana"/>
          <w:sz w:val="18"/>
          <w:szCs w:val="18"/>
        </w:rPr>
      </w:pPr>
      <w:r>
        <w:rPr>
          <w:rFonts w:ascii="Verdana" w:hAnsi="Verdana"/>
          <w:sz w:val="18"/>
          <w:szCs w:val="18"/>
        </w:rPr>
        <w:t>c) niezbędne opinie, uzgodnienia, pozwolenia lub inne dokumenty wymagane przepisami</w:t>
      </w:r>
      <w:r w:rsidR="00AD1EF6">
        <w:rPr>
          <w:rFonts w:ascii="Verdana" w:hAnsi="Verdana"/>
          <w:sz w:val="18"/>
          <w:szCs w:val="18"/>
        </w:rPr>
        <w:t>,</w:t>
      </w:r>
    </w:p>
    <w:p w14:paraId="16A6396D" w14:textId="65026925" w:rsidR="009F67A3" w:rsidRDefault="009F67A3" w:rsidP="00AD1EF6">
      <w:pPr>
        <w:spacing w:line="360" w:lineRule="auto"/>
        <w:ind w:left="141" w:firstLine="709"/>
        <w:jc w:val="both"/>
        <w:rPr>
          <w:rFonts w:ascii="Verdana" w:hAnsi="Verdana"/>
          <w:sz w:val="18"/>
          <w:szCs w:val="18"/>
        </w:rPr>
      </w:pPr>
      <w:r>
        <w:rPr>
          <w:rFonts w:ascii="Verdana" w:hAnsi="Verdana"/>
          <w:sz w:val="18"/>
          <w:szCs w:val="18"/>
        </w:rPr>
        <w:t xml:space="preserve">d) </w:t>
      </w:r>
      <w:r>
        <w:rPr>
          <w:rFonts w:ascii="Verdana" w:hAnsi="Verdana"/>
          <w:b/>
          <w:sz w:val="18"/>
          <w:szCs w:val="18"/>
        </w:rPr>
        <w:t>Przedmiar robót</w:t>
      </w:r>
      <w:r>
        <w:rPr>
          <w:rFonts w:ascii="Verdana" w:hAnsi="Verdana"/>
          <w:sz w:val="18"/>
          <w:szCs w:val="18"/>
        </w:rPr>
        <w:t xml:space="preserve"> w programach Norma i formacie PDF, z podziałem na branże</w:t>
      </w:r>
      <w:r w:rsidR="00AD1EF6">
        <w:rPr>
          <w:rFonts w:ascii="Verdana" w:hAnsi="Verdana"/>
          <w:sz w:val="18"/>
          <w:szCs w:val="18"/>
        </w:rPr>
        <w:t>,</w:t>
      </w:r>
    </w:p>
    <w:p w14:paraId="01F5B709" w14:textId="66B28E02" w:rsidR="009F67A3" w:rsidRDefault="009F67A3" w:rsidP="00AD1EF6">
      <w:pPr>
        <w:spacing w:line="360" w:lineRule="auto"/>
        <w:ind w:left="850"/>
        <w:jc w:val="both"/>
        <w:rPr>
          <w:rFonts w:ascii="Verdana" w:hAnsi="Verdana"/>
          <w:sz w:val="18"/>
          <w:szCs w:val="18"/>
        </w:rPr>
      </w:pPr>
      <w:r>
        <w:rPr>
          <w:rFonts w:ascii="Verdana" w:hAnsi="Verdana"/>
          <w:sz w:val="18"/>
          <w:szCs w:val="18"/>
        </w:rPr>
        <w:t xml:space="preserve">e) </w:t>
      </w:r>
      <w:r>
        <w:rPr>
          <w:rFonts w:ascii="Verdana" w:hAnsi="Verdana"/>
          <w:b/>
          <w:sz w:val="18"/>
          <w:szCs w:val="18"/>
        </w:rPr>
        <w:t>Kosztorysy inwestorskie</w:t>
      </w:r>
      <w:r>
        <w:rPr>
          <w:rFonts w:ascii="Verdana" w:hAnsi="Verdana"/>
          <w:sz w:val="18"/>
          <w:szCs w:val="18"/>
        </w:rPr>
        <w:t xml:space="preserve"> szczegółowe w programach Norma i formacie PDF, z podziałem na branże</w:t>
      </w:r>
      <w:r w:rsidR="00AD1EF6">
        <w:rPr>
          <w:rFonts w:ascii="Verdana" w:hAnsi="Verdana"/>
          <w:sz w:val="18"/>
          <w:szCs w:val="18"/>
        </w:rPr>
        <w:t>,</w:t>
      </w:r>
    </w:p>
    <w:p w14:paraId="4A7B7CBB" w14:textId="007566D6" w:rsidR="009F67A3" w:rsidRDefault="009F67A3" w:rsidP="00AD1EF6">
      <w:pPr>
        <w:spacing w:line="360" w:lineRule="auto"/>
        <w:ind w:left="141" w:firstLine="709"/>
        <w:jc w:val="both"/>
        <w:rPr>
          <w:rFonts w:ascii="Verdana" w:hAnsi="Verdana"/>
          <w:sz w:val="18"/>
          <w:szCs w:val="18"/>
        </w:rPr>
      </w:pPr>
      <w:r>
        <w:rPr>
          <w:rFonts w:ascii="Verdana" w:hAnsi="Verdana"/>
          <w:sz w:val="18"/>
          <w:szCs w:val="18"/>
        </w:rPr>
        <w:t xml:space="preserve">f) </w:t>
      </w:r>
      <w:r>
        <w:rPr>
          <w:rFonts w:ascii="Verdana" w:hAnsi="Verdana"/>
          <w:b/>
          <w:sz w:val="18"/>
          <w:szCs w:val="18"/>
        </w:rPr>
        <w:t>Specyfikacje Technicznego Wykonania i Odbioru Robót Budowlanych</w:t>
      </w:r>
      <w:r w:rsidR="00AD1EF6">
        <w:rPr>
          <w:rFonts w:ascii="Verdana" w:hAnsi="Verdana"/>
          <w:b/>
          <w:sz w:val="18"/>
          <w:szCs w:val="18"/>
        </w:rPr>
        <w:t>.</w:t>
      </w:r>
    </w:p>
    <w:p w14:paraId="7E6CEF11" w14:textId="77777777" w:rsidR="009F67A3" w:rsidRDefault="009F67A3" w:rsidP="009F67A3">
      <w:pPr>
        <w:pStyle w:val="Akapitzlist"/>
        <w:numPr>
          <w:ilvl w:val="0"/>
          <w:numId w:val="51"/>
        </w:numPr>
        <w:spacing w:line="360" w:lineRule="auto"/>
        <w:ind w:right="-238"/>
        <w:jc w:val="both"/>
        <w:rPr>
          <w:rFonts w:ascii="Verdana" w:hAnsi="Verdana"/>
          <w:b/>
          <w:bCs/>
          <w:sz w:val="18"/>
          <w:szCs w:val="18"/>
        </w:rPr>
      </w:pPr>
      <w:r>
        <w:rPr>
          <w:rFonts w:ascii="Verdana" w:hAnsi="Verdana"/>
          <w:b/>
          <w:bCs/>
          <w:sz w:val="18"/>
          <w:szCs w:val="18"/>
        </w:rPr>
        <w:t xml:space="preserve">Kody CPV: </w:t>
      </w:r>
    </w:p>
    <w:p w14:paraId="3D7FB2B1" w14:textId="19494295" w:rsidR="005F630F" w:rsidRPr="0098084A" w:rsidRDefault="005F630F" w:rsidP="00473526">
      <w:pPr>
        <w:pStyle w:val="Akapitzlist"/>
        <w:numPr>
          <w:ilvl w:val="0"/>
          <w:numId w:val="51"/>
        </w:numPr>
        <w:spacing w:line="360" w:lineRule="auto"/>
        <w:ind w:left="851" w:right="-238" w:hanging="425"/>
        <w:jc w:val="both"/>
        <w:rPr>
          <w:rFonts w:ascii="Verdana" w:hAnsi="Verdana"/>
          <w:b/>
          <w:bCs/>
          <w:sz w:val="18"/>
          <w:szCs w:val="18"/>
        </w:rPr>
      </w:pPr>
      <w:r w:rsidRPr="0098084A">
        <w:rPr>
          <w:rFonts w:ascii="Verdana" w:hAnsi="Verdana"/>
          <w:b/>
          <w:bCs/>
          <w:sz w:val="18"/>
          <w:szCs w:val="18"/>
        </w:rPr>
        <w:t xml:space="preserve">Kody CPV: </w:t>
      </w:r>
    </w:p>
    <w:p w14:paraId="66F70E69" w14:textId="77777777" w:rsidR="005F630F" w:rsidRPr="005F630F" w:rsidRDefault="005F630F" w:rsidP="005F630F">
      <w:pPr>
        <w:spacing w:line="360" w:lineRule="auto"/>
        <w:ind w:left="851" w:right="-97"/>
        <w:jc w:val="both"/>
        <w:rPr>
          <w:rFonts w:ascii="Verdana" w:hAnsi="Verdana"/>
          <w:b/>
          <w:bCs/>
          <w:sz w:val="18"/>
          <w:szCs w:val="18"/>
        </w:rPr>
      </w:pPr>
      <w:r w:rsidRPr="005F630F">
        <w:rPr>
          <w:rFonts w:ascii="Verdana" w:hAnsi="Verdana"/>
          <w:b/>
          <w:bCs/>
          <w:sz w:val="18"/>
          <w:szCs w:val="18"/>
        </w:rPr>
        <w:t xml:space="preserve">71220000-6  </w:t>
      </w:r>
      <w:r w:rsidRPr="005F630F">
        <w:rPr>
          <w:rFonts w:ascii="Verdana" w:hAnsi="Verdana"/>
          <w:bCs/>
          <w:sz w:val="18"/>
          <w:szCs w:val="18"/>
        </w:rPr>
        <w:t>Usługi projektowania architektonicznego</w:t>
      </w:r>
    </w:p>
    <w:p w14:paraId="2EF0B161" w14:textId="6715D18B" w:rsidR="005F630F" w:rsidRPr="0098084A" w:rsidRDefault="005F630F" w:rsidP="005F630F">
      <w:pPr>
        <w:suppressAutoHyphens/>
        <w:spacing w:line="360" w:lineRule="auto"/>
        <w:ind w:left="851" w:right="-97"/>
        <w:contextualSpacing/>
        <w:jc w:val="both"/>
        <w:rPr>
          <w:rFonts w:ascii="Verdana" w:hAnsi="Verdana"/>
          <w:bCs/>
          <w:sz w:val="18"/>
          <w:szCs w:val="18"/>
        </w:rPr>
      </w:pPr>
      <w:r w:rsidRPr="005F630F">
        <w:rPr>
          <w:rFonts w:ascii="Verdana" w:hAnsi="Verdana"/>
          <w:b/>
          <w:bCs/>
          <w:sz w:val="18"/>
          <w:szCs w:val="18"/>
        </w:rPr>
        <w:t xml:space="preserve">71320000-7  </w:t>
      </w:r>
      <w:r w:rsidRPr="005F630F">
        <w:rPr>
          <w:rFonts w:ascii="Verdana" w:hAnsi="Verdana"/>
          <w:bCs/>
          <w:sz w:val="18"/>
          <w:szCs w:val="18"/>
        </w:rPr>
        <w:t>Usługi inżynieryjne w zakresie projektowania</w:t>
      </w:r>
    </w:p>
    <w:p w14:paraId="62D1AAE8" w14:textId="697A89A8" w:rsidR="005F630F" w:rsidRPr="009F67A3" w:rsidRDefault="005F630F" w:rsidP="00473526">
      <w:pPr>
        <w:pStyle w:val="Akapitzlist"/>
        <w:numPr>
          <w:ilvl w:val="0"/>
          <w:numId w:val="51"/>
        </w:numPr>
        <w:suppressAutoHyphens/>
        <w:spacing w:line="360" w:lineRule="auto"/>
        <w:ind w:left="851" w:right="-97"/>
        <w:jc w:val="both"/>
        <w:rPr>
          <w:rFonts w:ascii="Verdana" w:hAnsi="Verdana"/>
          <w:bCs/>
          <w:sz w:val="18"/>
          <w:szCs w:val="18"/>
        </w:rPr>
      </w:pPr>
      <w:r w:rsidRPr="009F67A3">
        <w:rPr>
          <w:rFonts w:ascii="Verdana" w:hAnsi="Verdana"/>
          <w:bCs/>
          <w:sz w:val="18"/>
          <w:szCs w:val="18"/>
        </w:rPr>
        <w:t xml:space="preserve">Przedmiot zamówienia  został szczegółowo opisany w zał. nr 7 do </w:t>
      </w:r>
      <w:proofErr w:type="spellStart"/>
      <w:r w:rsidRPr="009F67A3">
        <w:rPr>
          <w:rFonts w:ascii="Verdana" w:hAnsi="Verdana"/>
          <w:bCs/>
          <w:sz w:val="18"/>
          <w:szCs w:val="18"/>
        </w:rPr>
        <w:t>Siwz</w:t>
      </w:r>
      <w:proofErr w:type="spellEnd"/>
      <w:r w:rsidRPr="009F67A3">
        <w:rPr>
          <w:rFonts w:ascii="Verdana" w:hAnsi="Verdana"/>
          <w:bCs/>
          <w:sz w:val="18"/>
          <w:szCs w:val="18"/>
        </w:rPr>
        <w:t xml:space="preserve"> </w:t>
      </w:r>
      <w:r w:rsidR="00F06CC4" w:rsidRPr="009F67A3">
        <w:rPr>
          <w:rFonts w:ascii="Verdana" w:hAnsi="Verdana"/>
          <w:bCs/>
          <w:sz w:val="18"/>
          <w:szCs w:val="18"/>
        </w:rPr>
        <w:t>- Założenia</w:t>
      </w:r>
      <w:r w:rsidRPr="009F67A3">
        <w:rPr>
          <w:rFonts w:ascii="Verdana" w:hAnsi="Verdana"/>
          <w:bCs/>
          <w:sz w:val="18"/>
          <w:szCs w:val="18"/>
        </w:rPr>
        <w:t xml:space="preserve"> d</w:t>
      </w:r>
      <w:r w:rsidR="00F06CC4" w:rsidRPr="009F67A3">
        <w:rPr>
          <w:rFonts w:ascii="Verdana" w:hAnsi="Verdana"/>
          <w:bCs/>
          <w:sz w:val="18"/>
          <w:szCs w:val="18"/>
        </w:rPr>
        <w:t>o projektu</w:t>
      </w:r>
      <w:r w:rsidRPr="009F67A3">
        <w:rPr>
          <w:rFonts w:ascii="Verdana" w:hAnsi="Verdana"/>
          <w:bCs/>
          <w:sz w:val="18"/>
          <w:szCs w:val="18"/>
        </w:rPr>
        <w:t xml:space="preserve">. </w:t>
      </w:r>
    </w:p>
    <w:p w14:paraId="209669DD" w14:textId="4E729D28" w:rsidR="005F630F" w:rsidRPr="009F67A3" w:rsidRDefault="005F630F" w:rsidP="00473526">
      <w:pPr>
        <w:pStyle w:val="Akapitzlist"/>
        <w:numPr>
          <w:ilvl w:val="0"/>
          <w:numId w:val="51"/>
        </w:numPr>
        <w:suppressAutoHyphens/>
        <w:spacing w:line="360" w:lineRule="auto"/>
        <w:ind w:left="851" w:right="-97"/>
        <w:jc w:val="both"/>
        <w:rPr>
          <w:rFonts w:ascii="Verdana" w:hAnsi="Verdana"/>
          <w:bCs/>
          <w:sz w:val="18"/>
          <w:szCs w:val="18"/>
        </w:rPr>
      </w:pPr>
      <w:r w:rsidRPr="009F67A3">
        <w:rPr>
          <w:rFonts w:ascii="Verdana" w:hAnsi="Verdana"/>
          <w:bCs/>
          <w:sz w:val="18"/>
          <w:szCs w:val="18"/>
        </w:rPr>
        <w:t xml:space="preserve">Szczegółowe warunki i zasady realizacji umowy określa wzór umowy </w:t>
      </w:r>
      <w:r w:rsidR="0098084A" w:rsidRPr="009F67A3">
        <w:rPr>
          <w:rFonts w:ascii="Verdana" w:hAnsi="Verdana"/>
          <w:bCs/>
          <w:sz w:val="18"/>
          <w:szCs w:val="18"/>
        </w:rPr>
        <w:t>(zał. nr 5</w:t>
      </w:r>
      <w:r w:rsidRPr="009F67A3">
        <w:rPr>
          <w:rFonts w:ascii="Verdana" w:hAnsi="Verdana"/>
          <w:bCs/>
          <w:sz w:val="18"/>
          <w:szCs w:val="18"/>
        </w:rPr>
        <w:t xml:space="preserve"> do </w:t>
      </w:r>
      <w:proofErr w:type="spellStart"/>
      <w:r w:rsidRPr="009F67A3">
        <w:rPr>
          <w:rFonts w:ascii="Verdana" w:hAnsi="Verdana"/>
          <w:bCs/>
          <w:sz w:val="18"/>
          <w:szCs w:val="18"/>
        </w:rPr>
        <w:t>Siwz</w:t>
      </w:r>
      <w:proofErr w:type="spellEnd"/>
      <w:r w:rsidRPr="009F67A3">
        <w:rPr>
          <w:rFonts w:ascii="Verdana" w:hAnsi="Verdana"/>
          <w:bCs/>
          <w:sz w:val="18"/>
          <w:szCs w:val="18"/>
        </w:rPr>
        <w:t>).</w:t>
      </w:r>
    </w:p>
    <w:p w14:paraId="46F6072A" w14:textId="304C73DF" w:rsidR="003E0F72" w:rsidRPr="009F67A3" w:rsidRDefault="003E0F72" w:rsidP="00473526">
      <w:pPr>
        <w:pStyle w:val="Akapitzlist"/>
        <w:numPr>
          <w:ilvl w:val="0"/>
          <w:numId w:val="51"/>
        </w:numPr>
        <w:suppressAutoHyphens/>
        <w:spacing w:line="360" w:lineRule="auto"/>
        <w:ind w:left="851" w:right="-97"/>
        <w:jc w:val="both"/>
        <w:rPr>
          <w:rFonts w:ascii="Verdana" w:hAnsi="Verdana"/>
          <w:bCs/>
          <w:sz w:val="18"/>
          <w:szCs w:val="18"/>
        </w:rPr>
      </w:pPr>
      <w:r w:rsidRPr="009F67A3">
        <w:rPr>
          <w:rFonts w:ascii="Verdana" w:hAnsi="Verdana"/>
          <w:sz w:val="18"/>
          <w:szCs w:val="18"/>
        </w:rPr>
        <w:lastRenderedPageBreak/>
        <w:t xml:space="preserve">Wykonawca winien podać w Formularzu ofertowym (wzór – zał. nr 1 do </w:t>
      </w:r>
      <w:proofErr w:type="spellStart"/>
      <w:r w:rsidRPr="009F67A3">
        <w:rPr>
          <w:rFonts w:ascii="Verdana" w:hAnsi="Verdana"/>
          <w:sz w:val="18"/>
          <w:szCs w:val="18"/>
        </w:rPr>
        <w:t>S</w:t>
      </w:r>
      <w:r w:rsidR="00F20F4C" w:rsidRPr="009F67A3">
        <w:rPr>
          <w:rFonts w:ascii="Verdana" w:hAnsi="Verdana"/>
          <w:sz w:val="18"/>
          <w:szCs w:val="18"/>
        </w:rPr>
        <w:t>iwz</w:t>
      </w:r>
      <w:proofErr w:type="spellEnd"/>
      <w:r w:rsidRPr="009F67A3">
        <w:rPr>
          <w:rFonts w:ascii="Verdana" w:hAnsi="Verdana"/>
          <w:sz w:val="18"/>
          <w:szCs w:val="18"/>
        </w:rPr>
        <w:t>) cenę realizacji przedmiotu zamówienia.</w:t>
      </w:r>
    </w:p>
    <w:p w14:paraId="677DA814" w14:textId="26C97BD2" w:rsidR="003E0F72" w:rsidRPr="009F67A3" w:rsidRDefault="003E0F72" w:rsidP="00473526">
      <w:pPr>
        <w:pStyle w:val="Akapitzlist"/>
        <w:numPr>
          <w:ilvl w:val="0"/>
          <w:numId w:val="51"/>
        </w:numPr>
        <w:suppressAutoHyphens/>
        <w:spacing w:line="360" w:lineRule="auto"/>
        <w:ind w:left="851" w:right="-97"/>
        <w:jc w:val="both"/>
        <w:rPr>
          <w:rFonts w:ascii="Verdana" w:hAnsi="Verdana"/>
          <w:bCs/>
          <w:sz w:val="18"/>
          <w:szCs w:val="18"/>
        </w:rPr>
      </w:pPr>
      <w:r w:rsidRPr="009F67A3">
        <w:rPr>
          <w:rFonts w:ascii="Verdana" w:hAnsi="Verdana"/>
          <w:b/>
          <w:sz w:val="18"/>
          <w:szCs w:val="18"/>
        </w:rPr>
        <w:t>Zamówienia, o któ</w:t>
      </w:r>
      <w:r w:rsidR="002E59F5" w:rsidRPr="009F67A3">
        <w:rPr>
          <w:rFonts w:ascii="Verdana" w:hAnsi="Verdana"/>
          <w:b/>
          <w:sz w:val="18"/>
          <w:szCs w:val="18"/>
        </w:rPr>
        <w:t>rych mowa w art. 67 ust. 1 pkt 6</w:t>
      </w:r>
      <w:r w:rsidRPr="009F67A3">
        <w:rPr>
          <w:rFonts w:ascii="Verdana" w:hAnsi="Verdana"/>
          <w:b/>
          <w:sz w:val="18"/>
          <w:szCs w:val="18"/>
        </w:rPr>
        <w:t xml:space="preserve"> </w:t>
      </w:r>
      <w:proofErr w:type="spellStart"/>
      <w:r w:rsidRPr="009F67A3">
        <w:rPr>
          <w:rFonts w:ascii="Verdana" w:hAnsi="Verdana"/>
          <w:b/>
          <w:sz w:val="18"/>
          <w:szCs w:val="18"/>
        </w:rPr>
        <w:t>Pzp</w:t>
      </w:r>
      <w:proofErr w:type="spellEnd"/>
      <w:r w:rsidRPr="009F67A3">
        <w:rPr>
          <w:rFonts w:ascii="Verdana" w:hAnsi="Verdana"/>
          <w:b/>
          <w:sz w:val="18"/>
          <w:szCs w:val="18"/>
        </w:rPr>
        <w:t>.</w:t>
      </w:r>
      <w:r w:rsidRPr="009F67A3">
        <w:rPr>
          <w:rFonts w:ascii="Verdana" w:hAnsi="Verdana"/>
          <w:sz w:val="18"/>
          <w:szCs w:val="18"/>
        </w:rPr>
        <w:t xml:space="preserve"> Zamawiający </w:t>
      </w:r>
      <w:r w:rsidRPr="009F67A3">
        <w:rPr>
          <w:rFonts w:ascii="Verdana" w:hAnsi="Verdana"/>
          <w:sz w:val="18"/>
          <w:szCs w:val="18"/>
          <w:u w:val="single"/>
        </w:rPr>
        <w:t>nie przewiduje</w:t>
      </w:r>
      <w:r w:rsidRPr="009F67A3">
        <w:rPr>
          <w:rFonts w:ascii="Verdana" w:hAnsi="Verdana"/>
          <w:sz w:val="18"/>
          <w:szCs w:val="18"/>
        </w:rPr>
        <w:t xml:space="preserve"> możliwości udzielania zamówień, o których mowa w art. 67 ust. 1 pkt </w:t>
      </w:r>
      <w:r w:rsidR="002E59F5" w:rsidRPr="009F67A3">
        <w:rPr>
          <w:rFonts w:ascii="Verdana" w:hAnsi="Verdana"/>
          <w:sz w:val="18"/>
          <w:szCs w:val="18"/>
        </w:rPr>
        <w:t>6</w:t>
      </w:r>
      <w:r w:rsidRPr="009F67A3">
        <w:rPr>
          <w:rFonts w:ascii="Verdana" w:hAnsi="Verdana"/>
          <w:sz w:val="18"/>
          <w:szCs w:val="18"/>
        </w:rPr>
        <w:t xml:space="preserve"> </w:t>
      </w:r>
      <w:proofErr w:type="spellStart"/>
      <w:r w:rsidRPr="009F67A3">
        <w:rPr>
          <w:rFonts w:ascii="Verdana" w:hAnsi="Verdana"/>
          <w:sz w:val="18"/>
          <w:szCs w:val="18"/>
        </w:rPr>
        <w:t>Pzp</w:t>
      </w:r>
      <w:bookmarkEnd w:id="3"/>
      <w:proofErr w:type="spellEnd"/>
      <w:r w:rsidRPr="009F67A3">
        <w:rPr>
          <w:rFonts w:ascii="Verdana" w:hAnsi="Verdana"/>
          <w:sz w:val="18"/>
          <w:szCs w:val="18"/>
        </w:rPr>
        <w:t>.</w:t>
      </w:r>
    </w:p>
    <w:p w14:paraId="5AA5EE97" w14:textId="0AECC586" w:rsidR="003E0F72" w:rsidRPr="009F67A3" w:rsidRDefault="003E0F72" w:rsidP="00473526">
      <w:pPr>
        <w:pStyle w:val="Akapitzlist"/>
        <w:numPr>
          <w:ilvl w:val="0"/>
          <w:numId w:val="51"/>
        </w:numPr>
        <w:suppressAutoHyphens/>
        <w:spacing w:line="360" w:lineRule="auto"/>
        <w:ind w:left="851" w:right="-97"/>
        <w:jc w:val="both"/>
        <w:rPr>
          <w:rFonts w:ascii="Verdana" w:hAnsi="Verdana"/>
          <w:bCs/>
          <w:sz w:val="18"/>
          <w:szCs w:val="18"/>
        </w:rPr>
      </w:pPr>
      <w:r w:rsidRPr="009F67A3">
        <w:rPr>
          <w:rFonts w:ascii="Verdana" w:hAnsi="Verdana"/>
          <w:b/>
          <w:sz w:val="18"/>
          <w:szCs w:val="18"/>
        </w:rPr>
        <w:t xml:space="preserve">Informacja o umowie ramowej. </w:t>
      </w:r>
      <w:r w:rsidRPr="009F67A3">
        <w:rPr>
          <w:rFonts w:ascii="Verdana" w:hAnsi="Verdana"/>
          <w:sz w:val="18"/>
          <w:szCs w:val="18"/>
        </w:rPr>
        <w:t xml:space="preserve">Zamawiający </w:t>
      </w:r>
      <w:r w:rsidRPr="009F67A3">
        <w:rPr>
          <w:rFonts w:ascii="Verdana" w:hAnsi="Verdana"/>
          <w:sz w:val="18"/>
          <w:szCs w:val="18"/>
          <w:u w:val="single"/>
        </w:rPr>
        <w:t>nie przewiduje</w:t>
      </w:r>
      <w:r w:rsidRPr="009F67A3">
        <w:rPr>
          <w:rFonts w:ascii="Verdana" w:hAnsi="Verdana"/>
          <w:sz w:val="18"/>
          <w:szCs w:val="18"/>
        </w:rPr>
        <w:t xml:space="preserve"> zawarcia umowy ramowej.</w:t>
      </w:r>
    </w:p>
    <w:p w14:paraId="2ABF0334" w14:textId="4ADD337D" w:rsidR="003E0F72" w:rsidRPr="009F67A3" w:rsidRDefault="003E0F72" w:rsidP="00473526">
      <w:pPr>
        <w:pStyle w:val="Akapitzlist"/>
        <w:numPr>
          <w:ilvl w:val="0"/>
          <w:numId w:val="51"/>
        </w:numPr>
        <w:suppressAutoHyphens/>
        <w:spacing w:line="360" w:lineRule="auto"/>
        <w:ind w:left="851" w:right="-97"/>
        <w:jc w:val="both"/>
        <w:rPr>
          <w:rFonts w:ascii="Verdana" w:hAnsi="Verdana"/>
          <w:bCs/>
          <w:sz w:val="18"/>
          <w:szCs w:val="18"/>
        </w:rPr>
      </w:pPr>
      <w:r w:rsidRPr="009F67A3">
        <w:rPr>
          <w:rFonts w:ascii="Verdana" w:hAnsi="Verdana"/>
          <w:b/>
          <w:sz w:val="18"/>
          <w:szCs w:val="18"/>
        </w:rPr>
        <w:t>Udział podwykonawców</w:t>
      </w:r>
    </w:p>
    <w:p w14:paraId="6A537605" w14:textId="77777777" w:rsidR="00C03482" w:rsidRPr="009F67A3" w:rsidRDefault="00C03482" w:rsidP="00C03482">
      <w:pPr>
        <w:pStyle w:val="Akapitzlist"/>
        <w:numPr>
          <w:ilvl w:val="1"/>
          <w:numId w:val="44"/>
        </w:numPr>
        <w:tabs>
          <w:tab w:val="left" w:pos="1276"/>
          <w:tab w:val="left" w:pos="8789"/>
          <w:tab w:val="left" w:pos="9356"/>
        </w:tabs>
        <w:spacing w:line="360" w:lineRule="auto"/>
        <w:ind w:left="1276" w:right="-97" w:hanging="425"/>
        <w:jc w:val="both"/>
        <w:rPr>
          <w:rFonts w:ascii="Verdana" w:hAnsi="Verdana"/>
          <w:sz w:val="18"/>
          <w:szCs w:val="18"/>
        </w:rPr>
      </w:pPr>
      <w:r w:rsidRPr="009F67A3">
        <w:rPr>
          <w:rFonts w:ascii="Verdana" w:hAnsi="Verdana"/>
          <w:sz w:val="18"/>
          <w:szCs w:val="18"/>
        </w:rPr>
        <w:t>Zamawiający żąda wskazania przez Wykonawcę części zamówienia, których wykonanie zamierza powierzyć podwykonawcom, i podania przez Wykonawcę firm podwykonawców.</w:t>
      </w:r>
    </w:p>
    <w:p w14:paraId="1EE3836C" w14:textId="77777777" w:rsidR="00C03482" w:rsidRPr="009F67A3" w:rsidRDefault="00C03482" w:rsidP="00C03482">
      <w:pPr>
        <w:pStyle w:val="Akapitzlist"/>
        <w:numPr>
          <w:ilvl w:val="1"/>
          <w:numId w:val="44"/>
        </w:numPr>
        <w:tabs>
          <w:tab w:val="left" w:pos="1276"/>
          <w:tab w:val="left" w:pos="8789"/>
          <w:tab w:val="left" w:pos="9356"/>
        </w:tabs>
        <w:spacing w:line="360" w:lineRule="auto"/>
        <w:ind w:left="1276" w:right="-97" w:hanging="425"/>
        <w:jc w:val="both"/>
        <w:rPr>
          <w:rFonts w:ascii="Verdana" w:hAnsi="Verdana"/>
          <w:sz w:val="18"/>
          <w:szCs w:val="18"/>
        </w:rPr>
      </w:pPr>
      <w:r w:rsidRPr="009F67A3">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9F67A3">
        <w:rPr>
          <w:rFonts w:ascii="Verdana" w:hAnsi="Verdana"/>
          <w:sz w:val="18"/>
          <w:szCs w:val="18"/>
        </w:rPr>
        <w:t>Pzp</w:t>
      </w:r>
      <w:proofErr w:type="spellEnd"/>
      <w:r w:rsidRPr="009F67A3">
        <w:rPr>
          <w:rFonts w:ascii="Verdana" w:hAnsi="Verdana"/>
          <w:sz w:val="18"/>
          <w:szCs w:val="18"/>
        </w:rPr>
        <w:t xml:space="preserve"> (rozdział V pkt. 4 </w:t>
      </w:r>
      <w:proofErr w:type="spellStart"/>
      <w:r w:rsidRPr="009F67A3">
        <w:rPr>
          <w:rFonts w:ascii="Verdana" w:hAnsi="Verdana"/>
          <w:sz w:val="18"/>
          <w:szCs w:val="18"/>
        </w:rPr>
        <w:t>Siwz</w:t>
      </w:r>
      <w:proofErr w:type="spellEnd"/>
      <w:r w:rsidRPr="009F67A3">
        <w:rPr>
          <w:rFonts w:ascii="Verdana" w:hAnsi="Verdan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9358567" w14:textId="0EBEA5AF" w:rsidR="00C03482" w:rsidRPr="009F67A3" w:rsidRDefault="00C03482" w:rsidP="00C03482">
      <w:pPr>
        <w:pStyle w:val="Akapitzlist"/>
        <w:numPr>
          <w:ilvl w:val="1"/>
          <w:numId w:val="44"/>
        </w:numPr>
        <w:tabs>
          <w:tab w:val="left" w:pos="1276"/>
          <w:tab w:val="left" w:pos="8789"/>
          <w:tab w:val="left" w:pos="9356"/>
        </w:tabs>
        <w:spacing w:line="360" w:lineRule="auto"/>
        <w:ind w:left="1276" w:right="-97" w:hanging="425"/>
        <w:jc w:val="both"/>
        <w:rPr>
          <w:rFonts w:ascii="Verdana" w:hAnsi="Verdana"/>
          <w:sz w:val="18"/>
          <w:szCs w:val="18"/>
        </w:rPr>
      </w:pPr>
      <w:r w:rsidRPr="009F67A3">
        <w:rPr>
          <w:rFonts w:ascii="Verdana" w:hAnsi="Verdana"/>
          <w:sz w:val="18"/>
          <w:szCs w:val="18"/>
        </w:rPr>
        <w:t xml:space="preserve">Jeżeli powierzenie podwykonawcy wykonania części zamówienia na usługi następuje </w:t>
      </w:r>
      <w:r w:rsidRPr="009F67A3">
        <w:rPr>
          <w:rFonts w:ascii="Verdana" w:hAnsi="Verdana"/>
          <w:sz w:val="18"/>
          <w:szCs w:val="18"/>
        </w:rPr>
        <w:br/>
        <w:t xml:space="preserve">w trakcie jego realizacji, Wykonawca na żądanie Zamawiającego przedstawia oświadczenie, o którym mowa w art. 25a ust. 1 </w:t>
      </w:r>
      <w:proofErr w:type="spellStart"/>
      <w:r w:rsidRPr="009F67A3">
        <w:rPr>
          <w:rFonts w:ascii="Verdana" w:hAnsi="Verdana"/>
          <w:sz w:val="18"/>
          <w:szCs w:val="18"/>
        </w:rPr>
        <w:t>Pzp</w:t>
      </w:r>
      <w:proofErr w:type="spellEnd"/>
      <w:r w:rsidRPr="009F67A3">
        <w:rPr>
          <w:rFonts w:ascii="Verdana" w:hAnsi="Verdana"/>
          <w:sz w:val="18"/>
          <w:szCs w:val="18"/>
        </w:rPr>
        <w:t xml:space="preserve"> (rozdział VII pkt. 1 </w:t>
      </w:r>
      <w:proofErr w:type="spellStart"/>
      <w:r w:rsidRPr="009F67A3">
        <w:rPr>
          <w:rFonts w:ascii="Verdana" w:hAnsi="Verdana"/>
          <w:sz w:val="18"/>
          <w:szCs w:val="18"/>
        </w:rPr>
        <w:t>Siwz</w:t>
      </w:r>
      <w:proofErr w:type="spellEnd"/>
      <w:r w:rsidRPr="009F67A3">
        <w:rPr>
          <w:rFonts w:ascii="Verdana" w:hAnsi="Verdana"/>
          <w:sz w:val="18"/>
          <w:szCs w:val="18"/>
        </w:rPr>
        <w:t xml:space="preserve">), lub oświadczenia lub dokumenty potwierdzające brak podstaw wykluczenia wobec tego podwykonawcy. </w:t>
      </w:r>
    </w:p>
    <w:p w14:paraId="354B789D" w14:textId="42E6EA57" w:rsidR="00C03482" w:rsidRPr="009F67A3" w:rsidRDefault="00C03482" w:rsidP="00C03482">
      <w:pPr>
        <w:pStyle w:val="Akapitzlist"/>
        <w:numPr>
          <w:ilvl w:val="1"/>
          <w:numId w:val="44"/>
        </w:numPr>
        <w:tabs>
          <w:tab w:val="left" w:pos="1276"/>
          <w:tab w:val="left" w:pos="8789"/>
          <w:tab w:val="left" w:pos="9356"/>
        </w:tabs>
        <w:spacing w:line="360" w:lineRule="auto"/>
        <w:ind w:left="1276" w:right="-97" w:hanging="425"/>
        <w:jc w:val="both"/>
        <w:rPr>
          <w:rFonts w:ascii="Verdana" w:hAnsi="Verdana"/>
          <w:sz w:val="18"/>
          <w:szCs w:val="18"/>
        </w:rPr>
      </w:pPr>
      <w:r w:rsidRPr="009F67A3">
        <w:rPr>
          <w:rFonts w:ascii="Verdana" w:hAnsi="Verdana"/>
          <w:sz w:val="18"/>
          <w:szCs w:val="18"/>
        </w:rPr>
        <w:t xml:space="preserve">Jeżeli Zamawiający stwierdzi, że wobec danego podwykonawcy zachodzą podstawy wykluczenia, Wykonawca obowiązany jest zastąpić tego podwykonawcę lub zrezygnować </w:t>
      </w:r>
      <w:r w:rsidRPr="009F67A3">
        <w:rPr>
          <w:rFonts w:ascii="Verdana" w:hAnsi="Verdana"/>
          <w:sz w:val="18"/>
          <w:szCs w:val="18"/>
        </w:rPr>
        <w:br/>
        <w:t>z powierzenia wykonania części zamówienia podwykonawcy.</w:t>
      </w:r>
    </w:p>
    <w:p w14:paraId="2B5F01B8" w14:textId="77777777" w:rsidR="00C03482" w:rsidRPr="009F67A3" w:rsidRDefault="00C03482" w:rsidP="00C03482">
      <w:pPr>
        <w:pStyle w:val="Akapitzlist"/>
        <w:numPr>
          <w:ilvl w:val="1"/>
          <w:numId w:val="44"/>
        </w:numPr>
        <w:tabs>
          <w:tab w:val="left" w:pos="1276"/>
          <w:tab w:val="left" w:pos="8789"/>
          <w:tab w:val="left" w:pos="9356"/>
        </w:tabs>
        <w:spacing w:line="360" w:lineRule="auto"/>
        <w:ind w:left="1276" w:right="-97" w:hanging="425"/>
        <w:jc w:val="both"/>
        <w:rPr>
          <w:rFonts w:ascii="Verdana" w:hAnsi="Verdana"/>
          <w:sz w:val="18"/>
          <w:szCs w:val="18"/>
        </w:rPr>
      </w:pPr>
      <w:r w:rsidRPr="009F67A3">
        <w:rPr>
          <w:rFonts w:ascii="Verdana" w:hAnsi="Verdana"/>
          <w:sz w:val="18"/>
          <w:szCs w:val="18"/>
        </w:rPr>
        <w:t xml:space="preserve">Postanowienia </w:t>
      </w:r>
      <w:proofErr w:type="spellStart"/>
      <w:r w:rsidRPr="009F67A3">
        <w:rPr>
          <w:rFonts w:ascii="Verdana" w:hAnsi="Verdana"/>
          <w:sz w:val="18"/>
          <w:szCs w:val="18"/>
        </w:rPr>
        <w:t>ppkt</w:t>
      </w:r>
      <w:proofErr w:type="spellEnd"/>
      <w:r w:rsidRPr="009F67A3">
        <w:rPr>
          <w:rFonts w:ascii="Verdana" w:hAnsi="Verdana"/>
          <w:sz w:val="18"/>
          <w:szCs w:val="18"/>
        </w:rPr>
        <w:t>. 3) i 4) stosuje się wobec dalszych podwykonawców.</w:t>
      </w:r>
    </w:p>
    <w:p w14:paraId="76D1ABC9" w14:textId="2FB8D530" w:rsidR="00C03482" w:rsidRPr="009F67A3" w:rsidRDefault="00C03482" w:rsidP="00C03482">
      <w:pPr>
        <w:pStyle w:val="Akapitzlist"/>
        <w:numPr>
          <w:ilvl w:val="1"/>
          <w:numId w:val="44"/>
        </w:numPr>
        <w:tabs>
          <w:tab w:val="left" w:pos="1276"/>
          <w:tab w:val="left" w:pos="8789"/>
          <w:tab w:val="left" w:pos="9356"/>
        </w:tabs>
        <w:spacing w:line="360" w:lineRule="auto"/>
        <w:ind w:left="1276" w:right="-97" w:hanging="425"/>
        <w:jc w:val="both"/>
        <w:rPr>
          <w:rFonts w:ascii="Verdana" w:hAnsi="Verdana"/>
          <w:sz w:val="18"/>
          <w:szCs w:val="18"/>
        </w:rPr>
      </w:pPr>
      <w:r w:rsidRPr="009F67A3">
        <w:rPr>
          <w:rFonts w:ascii="Verdana" w:hAnsi="Verdana"/>
          <w:sz w:val="18"/>
          <w:szCs w:val="18"/>
        </w:rPr>
        <w:t xml:space="preserve">Powierzenie wykonania części zamówienia podwykonawcom nie zwalnia Wykonawcy </w:t>
      </w:r>
      <w:r w:rsidRPr="009F67A3">
        <w:rPr>
          <w:rFonts w:ascii="Verdana" w:hAnsi="Verdana"/>
          <w:sz w:val="18"/>
          <w:szCs w:val="18"/>
        </w:rPr>
        <w:br/>
        <w:t>z odpowiedzialności za należyte wykonanie tego zamówienia.</w:t>
      </w:r>
    </w:p>
    <w:p w14:paraId="21888FC8" w14:textId="05123117" w:rsidR="003E0F72" w:rsidRPr="005F630F" w:rsidRDefault="003E0F72" w:rsidP="00473526">
      <w:pPr>
        <w:pStyle w:val="Akapitzlist"/>
        <w:numPr>
          <w:ilvl w:val="0"/>
          <w:numId w:val="51"/>
        </w:numPr>
        <w:tabs>
          <w:tab w:val="left" w:pos="1276"/>
          <w:tab w:val="left" w:pos="8789"/>
          <w:tab w:val="left" w:pos="9356"/>
        </w:tabs>
        <w:spacing w:line="360" w:lineRule="auto"/>
        <w:ind w:left="851" w:hanging="491"/>
        <w:jc w:val="both"/>
        <w:rPr>
          <w:rFonts w:ascii="Verdana" w:hAnsi="Verdana" w:cs="Arial"/>
          <w:sz w:val="18"/>
          <w:szCs w:val="18"/>
        </w:rPr>
      </w:pPr>
      <w:r w:rsidRPr="009F67A3">
        <w:rPr>
          <w:rFonts w:ascii="Verdana" w:hAnsi="Verdana" w:cs="Arial"/>
          <w:sz w:val="18"/>
          <w:szCs w:val="18"/>
        </w:rPr>
        <w:t xml:space="preserve">Zgodnie z art. 13 ust. 1 i 2 rozporządzenia Parlamentu Europejskiego </w:t>
      </w:r>
      <w:r w:rsidRPr="005F630F">
        <w:rPr>
          <w:rFonts w:ascii="Verdana" w:hAnsi="Verdana" w:cs="Arial"/>
          <w:sz w:val="18"/>
          <w:szCs w:val="18"/>
        </w:rP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F00B204" w14:textId="77777777" w:rsidR="003E0F72" w:rsidRPr="002E254B" w:rsidRDefault="003E0F72" w:rsidP="002E254B">
      <w:pPr>
        <w:pStyle w:val="Akapitzlist"/>
        <w:numPr>
          <w:ilvl w:val="0"/>
          <w:numId w:val="47"/>
        </w:numPr>
        <w:spacing w:line="360" w:lineRule="auto"/>
        <w:contextualSpacing w:val="0"/>
        <w:jc w:val="both"/>
        <w:rPr>
          <w:rFonts w:ascii="Verdana" w:hAnsi="Verdana" w:cs="Arial"/>
          <w:i/>
          <w:sz w:val="18"/>
          <w:szCs w:val="18"/>
        </w:rPr>
      </w:pPr>
      <w:r w:rsidRPr="002E254B">
        <w:rPr>
          <w:rFonts w:ascii="Verdana" w:hAnsi="Verdana" w:cs="Arial"/>
          <w:sz w:val="18"/>
          <w:szCs w:val="18"/>
        </w:rPr>
        <w:t xml:space="preserve">administratorem danych osobowych Wykonawców i osób uczestniczących </w:t>
      </w:r>
      <w:r w:rsidRPr="002E254B">
        <w:rPr>
          <w:rFonts w:ascii="Verdana" w:hAnsi="Verdana" w:cs="Arial"/>
          <w:sz w:val="18"/>
          <w:szCs w:val="18"/>
        </w:rPr>
        <w:br/>
        <w:t>w przedmiotowym postępowaniu jest Zamawiający</w:t>
      </w:r>
      <w:r w:rsidRPr="002E254B">
        <w:rPr>
          <w:rFonts w:ascii="Verdana" w:hAnsi="Verdana"/>
          <w:sz w:val="18"/>
          <w:szCs w:val="18"/>
        </w:rPr>
        <w:t>;</w:t>
      </w:r>
    </w:p>
    <w:p w14:paraId="28BA0C6F" w14:textId="77777777" w:rsidR="003E0F72" w:rsidRPr="002E254B" w:rsidRDefault="003E0F72" w:rsidP="002E254B">
      <w:pPr>
        <w:pStyle w:val="Akapitzlist"/>
        <w:numPr>
          <w:ilvl w:val="0"/>
          <w:numId w:val="47"/>
        </w:numPr>
        <w:spacing w:line="360" w:lineRule="auto"/>
        <w:contextualSpacing w:val="0"/>
        <w:jc w:val="both"/>
        <w:rPr>
          <w:rFonts w:ascii="Verdana" w:hAnsi="Verdana" w:cs="Arial"/>
          <w:i/>
          <w:sz w:val="18"/>
          <w:szCs w:val="18"/>
        </w:rPr>
      </w:pPr>
      <w:r w:rsidRPr="002E254B">
        <w:rPr>
          <w:rFonts w:ascii="Verdana" w:hAnsi="Verdana" w:cs="Arial"/>
          <w:sz w:val="18"/>
          <w:szCs w:val="18"/>
        </w:rPr>
        <w:t xml:space="preserve">Zamawiający wyznaczył Inspektora Ochrony Danych, z którym można się kontaktować </w:t>
      </w:r>
      <w:r w:rsidRPr="002E254B">
        <w:rPr>
          <w:rFonts w:ascii="Verdana" w:hAnsi="Verdana" w:cs="Arial"/>
          <w:sz w:val="18"/>
          <w:szCs w:val="18"/>
        </w:rPr>
        <w:br/>
        <w:t xml:space="preserve">w sprawach dotyczących przetwarzania danych osobowych pod adresem e-mail: </w:t>
      </w:r>
      <w:hyperlink r:id="rId11" w:history="1">
        <w:r w:rsidRPr="002E254B">
          <w:rPr>
            <w:rStyle w:val="Hipercze"/>
            <w:rFonts w:ascii="Verdana" w:hAnsi="Verdana" w:cs="Arial"/>
            <w:color w:val="auto"/>
            <w:sz w:val="18"/>
            <w:szCs w:val="18"/>
          </w:rPr>
          <w:t>iod@umed.wroc.pl</w:t>
        </w:r>
      </w:hyperlink>
      <w:r w:rsidRPr="002E254B">
        <w:rPr>
          <w:rFonts w:ascii="Verdana" w:hAnsi="Verdana" w:cs="Arial"/>
          <w:sz w:val="18"/>
          <w:szCs w:val="18"/>
        </w:rPr>
        <w:t>;</w:t>
      </w:r>
    </w:p>
    <w:p w14:paraId="047BD505" w14:textId="77777777" w:rsidR="003E0F72" w:rsidRPr="002E254B" w:rsidRDefault="003E0F72" w:rsidP="002E254B">
      <w:pPr>
        <w:pStyle w:val="Akapitzlist"/>
        <w:numPr>
          <w:ilvl w:val="0"/>
          <w:numId w:val="47"/>
        </w:numPr>
        <w:spacing w:line="360" w:lineRule="auto"/>
        <w:contextualSpacing w:val="0"/>
        <w:jc w:val="both"/>
        <w:rPr>
          <w:rFonts w:ascii="Verdana" w:hAnsi="Verdana" w:cs="Arial"/>
          <w:i/>
          <w:sz w:val="18"/>
          <w:szCs w:val="18"/>
        </w:rPr>
      </w:pPr>
      <w:r w:rsidRPr="002E254B">
        <w:rPr>
          <w:rFonts w:ascii="Verdana" w:hAnsi="Verdana" w:cs="Arial"/>
          <w:sz w:val="18"/>
          <w:szCs w:val="18"/>
        </w:rPr>
        <w:t>Dane osobowe Wykonawców i osób uczestniczących w przedmiotowym postępowaniu przetwarzane będą na podstawie art. 6 ust. 1 lit. c</w:t>
      </w:r>
      <w:r w:rsidRPr="002E254B">
        <w:rPr>
          <w:rFonts w:ascii="Verdana" w:hAnsi="Verdana" w:cs="Arial"/>
          <w:i/>
          <w:sz w:val="18"/>
          <w:szCs w:val="18"/>
        </w:rPr>
        <w:t xml:space="preserve"> </w:t>
      </w:r>
      <w:r w:rsidRPr="002E254B">
        <w:rPr>
          <w:rFonts w:ascii="Verdana" w:hAnsi="Verdana" w:cs="Arial"/>
          <w:sz w:val="18"/>
          <w:szCs w:val="18"/>
        </w:rPr>
        <w:t xml:space="preserve">RODO w celu związanym </w:t>
      </w:r>
      <w:r w:rsidRPr="002E254B">
        <w:rPr>
          <w:rFonts w:ascii="Verdana" w:hAnsi="Verdana" w:cs="Arial"/>
          <w:sz w:val="18"/>
          <w:szCs w:val="18"/>
        </w:rPr>
        <w:br/>
        <w:t>z przedmiotowym postępowaniem o udzielenie zamówienia publicznego;</w:t>
      </w:r>
    </w:p>
    <w:p w14:paraId="1DA7DA5D" w14:textId="77777777" w:rsidR="003E0F72" w:rsidRPr="002E254B" w:rsidRDefault="003E0F72" w:rsidP="002E254B">
      <w:pPr>
        <w:pStyle w:val="Akapitzlist"/>
        <w:numPr>
          <w:ilvl w:val="0"/>
          <w:numId w:val="47"/>
        </w:numPr>
        <w:spacing w:line="360" w:lineRule="auto"/>
        <w:contextualSpacing w:val="0"/>
        <w:jc w:val="both"/>
        <w:rPr>
          <w:rFonts w:ascii="Verdana" w:hAnsi="Verdana" w:cs="Arial"/>
          <w:i/>
          <w:sz w:val="18"/>
          <w:szCs w:val="18"/>
        </w:rPr>
      </w:pPr>
      <w:r w:rsidRPr="002E254B">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2E254B">
        <w:rPr>
          <w:rFonts w:ascii="Verdana" w:hAnsi="Verdana" w:cs="Arial"/>
          <w:sz w:val="18"/>
          <w:szCs w:val="18"/>
        </w:rPr>
        <w:t>Pzp</w:t>
      </w:r>
      <w:proofErr w:type="spellEnd"/>
      <w:r w:rsidRPr="002E254B">
        <w:rPr>
          <w:rFonts w:ascii="Verdana" w:hAnsi="Verdana" w:cs="Arial"/>
          <w:sz w:val="18"/>
          <w:szCs w:val="18"/>
        </w:rPr>
        <w:t xml:space="preserve">;  </w:t>
      </w:r>
    </w:p>
    <w:p w14:paraId="4B70E871" w14:textId="77777777" w:rsidR="003E0F72" w:rsidRPr="002E254B" w:rsidRDefault="003E0F72" w:rsidP="002E254B">
      <w:pPr>
        <w:pStyle w:val="Akapitzlist"/>
        <w:numPr>
          <w:ilvl w:val="0"/>
          <w:numId w:val="47"/>
        </w:numPr>
        <w:spacing w:line="360" w:lineRule="auto"/>
        <w:contextualSpacing w:val="0"/>
        <w:jc w:val="both"/>
        <w:rPr>
          <w:rFonts w:ascii="Verdana" w:hAnsi="Verdana" w:cs="Arial"/>
          <w:i/>
          <w:sz w:val="18"/>
          <w:szCs w:val="18"/>
        </w:rPr>
      </w:pPr>
      <w:r w:rsidRPr="002E254B">
        <w:rPr>
          <w:rFonts w:ascii="Verdana" w:hAnsi="Verdana" w:cs="Arial"/>
          <w:sz w:val="18"/>
          <w:szCs w:val="18"/>
        </w:rPr>
        <w:t xml:space="preserve">Dane osobowe osób uczestniczących w przedmiotowym postępowaniu będą przechowywane, zgodnie z art. 97 ust. 1 </w:t>
      </w:r>
      <w:proofErr w:type="spellStart"/>
      <w:r w:rsidRPr="002E254B">
        <w:rPr>
          <w:rFonts w:ascii="Verdana" w:hAnsi="Verdana" w:cs="Arial"/>
          <w:sz w:val="18"/>
          <w:szCs w:val="18"/>
        </w:rPr>
        <w:t>Pzp</w:t>
      </w:r>
      <w:proofErr w:type="spellEnd"/>
      <w:r w:rsidRPr="002E254B">
        <w:rPr>
          <w:rFonts w:ascii="Verdana" w:hAnsi="Verdana" w:cs="Arial"/>
          <w:sz w:val="18"/>
          <w:szCs w:val="18"/>
        </w:rPr>
        <w:t xml:space="preserve">, przez okres 4 lat od dnia zakończenia </w:t>
      </w:r>
      <w:r w:rsidRPr="002E254B">
        <w:rPr>
          <w:rFonts w:ascii="Verdana" w:hAnsi="Verdana" w:cs="Arial"/>
          <w:sz w:val="18"/>
          <w:szCs w:val="18"/>
        </w:rPr>
        <w:lastRenderedPageBreak/>
        <w:t>postępowania o udzielenie zamówienia, a jeżeli czas trwania umowy przekracza 4 lata, okres przechowywania obejmuje cały czas trwania umowy;</w:t>
      </w:r>
    </w:p>
    <w:p w14:paraId="45921BE7" w14:textId="77777777" w:rsidR="003E0F72" w:rsidRPr="002E254B" w:rsidRDefault="003E0F72" w:rsidP="002E254B">
      <w:pPr>
        <w:pStyle w:val="Akapitzlist"/>
        <w:numPr>
          <w:ilvl w:val="0"/>
          <w:numId w:val="47"/>
        </w:numPr>
        <w:spacing w:line="360" w:lineRule="auto"/>
        <w:contextualSpacing w:val="0"/>
        <w:jc w:val="both"/>
        <w:rPr>
          <w:rFonts w:ascii="Verdana" w:hAnsi="Verdana" w:cs="Arial"/>
          <w:i/>
          <w:sz w:val="18"/>
          <w:szCs w:val="18"/>
        </w:rPr>
      </w:pPr>
      <w:r w:rsidRPr="002E254B">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w:t>
      </w:r>
      <w:proofErr w:type="spellStart"/>
      <w:r w:rsidRPr="002E254B">
        <w:rPr>
          <w:rFonts w:ascii="Verdana" w:hAnsi="Verdana" w:cs="Arial"/>
          <w:sz w:val="18"/>
          <w:szCs w:val="18"/>
        </w:rPr>
        <w:t>Pzp</w:t>
      </w:r>
      <w:proofErr w:type="spellEnd"/>
      <w:r w:rsidRPr="002E254B">
        <w:rPr>
          <w:rFonts w:ascii="Verdana" w:hAnsi="Verdana" w:cs="Arial"/>
          <w:sz w:val="18"/>
          <w:szCs w:val="18"/>
        </w:rPr>
        <w:t xml:space="preserve">, związanym z udziałem w postępowaniu o udzielenie zamówienia publicznego; konsekwencje niepodania określonych danych wynikają z </w:t>
      </w:r>
      <w:proofErr w:type="spellStart"/>
      <w:r w:rsidRPr="002E254B">
        <w:rPr>
          <w:rFonts w:ascii="Verdana" w:hAnsi="Verdana" w:cs="Arial"/>
          <w:sz w:val="18"/>
          <w:szCs w:val="18"/>
        </w:rPr>
        <w:t>Pzp</w:t>
      </w:r>
      <w:proofErr w:type="spellEnd"/>
      <w:r w:rsidRPr="002E254B">
        <w:rPr>
          <w:rFonts w:ascii="Verdana" w:hAnsi="Verdana" w:cs="Arial"/>
          <w:sz w:val="18"/>
          <w:szCs w:val="18"/>
        </w:rPr>
        <w:t xml:space="preserve">; </w:t>
      </w:r>
    </w:p>
    <w:p w14:paraId="1145597E" w14:textId="77777777" w:rsidR="003E0F72" w:rsidRPr="002E254B" w:rsidRDefault="003E0F72" w:rsidP="002E254B">
      <w:pPr>
        <w:pStyle w:val="Akapitzlist"/>
        <w:numPr>
          <w:ilvl w:val="0"/>
          <w:numId w:val="47"/>
        </w:numPr>
        <w:spacing w:line="360" w:lineRule="auto"/>
        <w:contextualSpacing w:val="0"/>
        <w:jc w:val="both"/>
        <w:rPr>
          <w:rFonts w:ascii="Verdana" w:hAnsi="Verdana" w:cs="Arial"/>
          <w:i/>
          <w:sz w:val="18"/>
          <w:szCs w:val="18"/>
        </w:rPr>
      </w:pPr>
      <w:r w:rsidRPr="002E254B">
        <w:rPr>
          <w:rFonts w:ascii="Verdana" w:hAnsi="Verdana" w:cs="Arial"/>
          <w:sz w:val="18"/>
          <w:szCs w:val="18"/>
        </w:rPr>
        <w:t>W odniesieniu do danych osobowych osób uczestniczących w przedmiotowym postępowaniu decyzje nie będą podejmowane w sposób zautomatyzowany, stosowanie do art. 22 RODO;</w:t>
      </w:r>
    </w:p>
    <w:p w14:paraId="2C86F1D2" w14:textId="77777777" w:rsidR="003E0F72" w:rsidRPr="002E254B" w:rsidRDefault="003E0F72" w:rsidP="002E254B">
      <w:pPr>
        <w:pStyle w:val="Akapitzlist"/>
        <w:numPr>
          <w:ilvl w:val="0"/>
          <w:numId w:val="47"/>
        </w:numPr>
        <w:spacing w:line="360" w:lineRule="auto"/>
        <w:contextualSpacing w:val="0"/>
        <w:jc w:val="both"/>
        <w:rPr>
          <w:rFonts w:ascii="Verdana" w:hAnsi="Verdana" w:cs="Arial"/>
          <w:i/>
          <w:sz w:val="18"/>
          <w:szCs w:val="18"/>
        </w:rPr>
      </w:pPr>
      <w:r w:rsidRPr="002E254B">
        <w:rPr>
          <w:rFonts w:ascii="Verdana" w:hAnsi="Verdana" w:cs="Arial"/>
          <w:sz w:val="18"/>
          <w:szCs w:val="18"/>
        </w:rPr>
        <w:t>Osoby uczestniczące w przedmiotowym postepowaniu posiadają:</w:t>
      </w:r>
    </w:p>
    <w:p w14:paraId="4FF7BDDC" w14:textId="77777777" w:rsidR="003E0F72" w:rsidRPr="002E254B" w:rsidRDefault="003E0F72" w:rsidP="002E254B">
      <w:pPr>
        <w:pStyle w:val="Akapitzlist"/>
        <w:numPr>
          <w:ilvl w:val="0"/>
          <w:numId w:val="45"/>
        </w:numPr>
        <w:spacing w:line="360" w:lineRule="auto"/>
        <w:ind w:left="1843" w:hanging="283"/>
        <w:contextualSpacing w:val="0"/>
        <w:jc w:val="both"/>
        <w:rPr>
          <w:rFonts w:ascii="Verdana" w:hAnsi="Verdana" w:cs="Arial"/>
          <w:sz w:val="18"/>
          <w:szCs w:val="18"/>
        </w:rPr>
      </w:pPr>
      <w:r w:rsidRPr="002E254B">
        <w:rPr>
          <w:rFonts w:ascii="Verdana" w:hAnsi="Verdana" w:cs="Arial"/>
          <w:sz w:val="18"/>
          <w:szCs w:val="18"/>
        </w:rPr>
        <w:t>na podstawie art. 15 RODO prawo dostępu do danych osobowych bezpośrednio ich dotyczących;</w:t>
      </w:r>
    </w:p>
    <w:p w14:paraId="6E3B8014" w14:textId="77777777" w:rsidR="003E0F72" w:rsidRPr="002E254B" w:rsidRDefault="003E0F72" w:rsidP="002E254B">
      <w:pPr>
        <w:pStyle w:val="Akapitzlist"/>
        <w:numPr>
          <w:ilvl w:val="0"/>
          <w:numId w:val="45"/>
        </w:numPr>
        <w:spacing w:line="360" w:lineRule="auto"/>
        <w:ind w:left="1843" w:hanging="283"/>
        <w:contextualSpacing w:val="0"/>
        <w:jc w:val="both"/>
        <w:rPr>
          <w:rFonts w:ascii="Verdana" w:hAnsi="Verdana" w:cs="Arial"/>
          <w:sz w:val="18"/>
          <w:szCs w:val="18"/>
        </w:rPr>
      </w:pPr>
      <w:r w:rsidRPr="002E254B">
        <w:rPr>
          <w:rFonts w:ascii="Verdana" w:hAnsi="Verdana" w:cs="Arial"/>
          <w:sz w:val="18"/>
          <w:szCs w:val="18"/>
        </w:rPr>
        <w:t>na podstawie art. 16 RODO prawo do sprostowania przez Wykonawcę uczestniczącego</w:t>
      </w:r>
      <w:r w:rsidRPr="002E254B">
        <w:rPr>
          <w:rFonts w:ascii="Verdana" w:hAnsi="Verdana" w:cs="Arial"/>
          <w:sz w:val="18"/>
          <w:szCs w:val="18"/>
        </w:rPr>
        <w:br/>
        <w:t>w przedmiotowym postępowaniu danych osobowych (</w:t>
      </w:r>
      <w:r w:rsidRPr="002E254B">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2E254B">
        <w:rPr>
          <w:rFonts w:ascii="Verdana" w:hAnsi="Verdana" w:cs="Arial"/>
          <w:i/>
          <w:sz w:val="18"/>
          <w:szCs w:val="18"/>
        </w:rPr>
        <w:t>Pzp</w:t>
      </w:r>
      <w:proofErr w:type="spellEnd"/>
      <w:r w:rsidRPr="002E254B">
        <w:rPr>
          <w:rFonts w:ascii="Verdana" w:hAnsi="Verdana" w:cs="Arial"/>
          <w:i/>
          <w:sz w:val="18"/>
          <w:szCs w:val="18"/>
        </w:rPr>
        <w:t xml:space="preserve"> oraz nie może naruszać integralności protokołu oraz jego załączników)</w:t>
      </w:r>
      <w:r w:rsidRPr="002E254B">
        <w:rPr>
          <w:rFonts w:ascii="Verdana" w:hAnsi="Verdana" w:cs="Arial"/>
          <w:sz w:val="18"/>
          <w:szCs w:val="18"/>
        </w:rPr>
        <w:t>;</w:t>
      </w:r>
    </w:p>
    <w:p w14:paraId="7BAD7354" w14:textId="77777777" w:rsidR="003E0F72" w:rsidRPr="002E254B" w:rsidRDefault="003E0F72" w:rsidP="002E254B">
      <w:pPr>
        <w:pStyle w:val="Akapitzlist"/>
        <w:numPr>
          <w:ilvl w:val="0"/>
          <w:numId w:val="45"/>
        </w:numPr>
        <w:spacing w:line="360" w:lineRule="auto"/>
        <w:ind w:left="1843" w:hanging="283"/>
        <w:contextualSpacing w:val="0"/>
        <w:jc w:val="both"/>
        <w:rPr>
          <w:rFonts w:ascii="Verdana" w:hAnsi="Verdana" w:cs="Arial"/>
          <w:sz w:val="18"/>
          <w:szCs w:val="18"/>
        </w:rPr>
      </w:pPr>
      <w:r w:rsidRPr="002E254B">
        <w:rPr>
          <w:rFonts w:ascii="Verdana" w:hAnsi="Verdana" w:cs="Arial"/>
          <w:sz w:val="18"/>
          <w:szCs w:val="18"/>
        </w:rPr>
        <w:t>na podstawie art. 18 RODO prawo żądania od administratora ograniczenia przetwarzania danych osobowych z zastrzeżeniem przypadków, o których mowa w art. 18 ust. 2 RODO (</w:t>
      </w:r>
      <w:r w:rsidRPr="002E254B">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E254B">
        <w:rPr>
          <w:rFonts w:ascii="Verdana" w:hAnsi="Verdana" w:cs="Arial"/>
          <w:sz w:val="18"/>
          <w:szCs w:val="18"/>
        </w:rPr>
        <w:t xml:space="preserve">;  </w:t>
      </w:r>
    </w:p>
    <w:p w14:paraId="482E454B" w14:textId="77777777" w:rsidR="003E0F72" w:rsidRPr="002E254B" w:rsidRDefault="003E0F72" w:rsidP="002E254B">
      <w:pPr>
        <w:pStyle w:val="Akapitzlist"/>
        <w:numPr>
          <w:ilvl w:val="0"/>
          <w:numId w:val="45"/>
        </w:numPr>
        <w:spacing w:line="360" w:lineRule="auto"/>
        <w:ind w:left="1843" w:hanging="283"/>
        <w:contextualSpacing w:val="0"/>
        <w:jc w:val="both"/>
        <w:rPr>
          <w:rFonts w:ascii="Verdana" w:hAnsi="Verdana" w:cs="Arial"/>
          <w:i/>
          <w:sz w:val="18"/>
          <w:szCs w:val="18"/>
        </w:rPr>
      </w:pPr>
      <w:r w:rsidRPr="002E254B">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322517C0" w14:textId="77777777" w:rsidR="003E0F72" w:rsidRPr="002E254B" w:rsidRDefault="003E0F72" w:rsidP="002E254B">
      <w:pPr>
        <w:pStyle w:val="Akapitzlist"/>
        <w:numPr>
          <w:ilvl w:val="0"/>
          <w:numId w:val="47"/>
        </w:numPr>
        <w:spacing w:line="360" w:lineRule="auto"/>
        <w:contextualSpacing w:val="0"/>
        <w:jc w:val="both"/>
        <w:rPr>
          <w:rFonts w:ascii="Verdana" w:hAnsi="Verdana" w:cs="Arial"/>
          <w:i/>
          <w:sz w:val="18"/>
          <w:szCs w:val="18"/>
        </w:rPr>
      </w:pPr>
      <w:r w:rsidRPr="002E254B">
        <w:rPr>
          <w:rFonts w:ascii="Verdana" w:hAnsi="Verdana" w:cs="Arial"/>
          <w:sz w:val="18"/>
          <w:szCs w:val="18"/>
        </w:rPr>
        <w:t>nie przysługuje Wykonawcy i osobom uczestniczącym w przedmiotowym postępowaniu:</w:t>
      </w:r>
    </w:p>
    <w:p w14:paraId="540D01DB" w14:textId="77777777" w:rsidR="003E0F72" w:rsidRPr="002E254B" w:rsidRDefault="003E0F72" w:rsidP="002E254B">
      <w:pPr>
        <w:pStyle w:val="Akapitzlist"/>
        <w:numPr>
          <w:ilvl w:val="0"/>
          <w:numId w:val="46"/>
        </w:numPr>
        <w:tabs>
          <w:tab w:val="left" w:pos="1418"/>
        </w:tabs>
        <w:spacing w:line="360" w:lineRule="auto"/>
        <w:ind w:left="1418" w:hanging="284"/>
        <w:contextualSpacing w:val="0"/>
        <w:jc w:val="both"/>
        <w:rPr>
          <w:rFonts w:ascii="Verdana" w:hAnsi="Verdana" w:cs="Arial"/>
          <w:i/>
          <w:sz w:val="18"/>
          <w:szCs w:val="18"/>
        </w:rPr>
      </w:pPr>
      <w:r w:rsidRPr="002E254B">
        <w:rPr>
          <w:rFonts w:ascii="Verdana" w:hAnsi="Verdana" w:cs="Arial"/>
          <w:sz w:val="18"/>
          <w:szCs w:val="18"/>
        </w:rPr>
        <w:t>w związku z art. 17 ust. 3 lit. b, d lub e RODO prawo do usunięcia danych osobowych;</w:t>
      </w:r>
    </w:p>
    <w:p w14:paraId="120D17FC" w14:textId="77777777" w:rsidR="003E0F72" w:rsidRPr="002E254B" w:rsidRDefault="003E0F72" w:rsidP="002E254B">
      <w:pPr>
        <w:pStyle w:val="Akapitzlist"/>
        <w:numPr>
          <w:ilvl w:val="0"/>
          <w:numId w:val="46"/>
        </w:numPr>
        <w:tabs>
          <w:tab w:val="left" w:pos="1418"/>
        </w:tabs>
        <w:spacing w:line="360" w:lineRule="auto"/>
        <w:ind w:left="1418" w:hanging="284"/>
        <w:contextualSpacing w:val="0"/>
        <w:jc w:val="both"/>
        <w:rPr>
          <w:rFonts w:ascii="Verdana" w:hAnsi="Verdana" w:cs="Arial"/>
          <w:b/>
          <w:i/>
          <w:sz w:val="18"/>
          <w:szCs w:val="18"/>
        </w:rPr>
      </w:pPr>
      <w:r w:rsidRPr="002E254B">
        <w:rPr>
          <w:rFonts w:ascii="Verdana" w:hAnsi="Verdana" w:cs="Arial"/>
          <w:sz w:val="18"/>
          <w:szCs w:val="18"/>
        </w:rPr>
        <w:t>prawo do przenoszenia danych osobowych, o którym mowa w art. 20 RODO;</w:t>
      </w:r>
    </w:p>
    <w:p w14:paraId="1B5DE7D4" w14:textId="77777777" w:rsidR="003E0F72" w:rsidRPr="002E254B" w:rsidRDefault="003E0F72" w:rsidP="002E254B">
      <w:pPr>
        <w:pStyle w:val="Akapitzlist"/>
        <w:numPr>
          <w:ilvl w:val="0"/>
          <w:numId w:val="46"/>
        </w:numPr>
        <w:tabs>
          <w:tab w:val="left" w:pos="1418"/>
        </w:tabs>
        <w:spacing w:line="360" w:lineRule="auto"/>
        <w:ind w:left="1418" w:hanging="284"/>
        <w:contextualSpacing w:val="0"/>
        <w:jc w:val="both"/>
        <w:rPr>
          <w:rFonts w:ascii="Verdana" w:hAnsi="Verdana" w:cs="Arial"/>
          <w:b/>
          <w:i/>
          <w:sz w:val="18"/>
          <w:szCs w:val="18"/>
        </w:rPr>
      </w:pPr>
      <w:r w:rsidRPr="002E254B">
        <w:rPr>
          <w:rFonts w:ascii="Verdana" w:hAnsi="Verdana" w:cs="Arial"/>
          <w:b/>
          <w:sz w:val="18"/>
          <w:szCs w:val="18"/>
        </w:rPr>
        <w:t>na podstawie art. 21 RODO prawo sprzeciwu, wobec przetwarzania danych osobowych, gdyż podstawą prawną przetwarzania danych osobowych Wykonawców i osób uczestniczących w przedmiotowym postępowaniu jest art. 6 ust. 1 lit. c RODO</w:t>
      </w:r>
      <w:r w:rsidRPr="002E254B">
        <w:rPr>
          <w:rFonts w:ascii="Verdana" w:hAnsi="Verdana" w:cs="Arial"/>
          <w:sz w:val="18"/>
          <w:szCs w:val="18"/>
        </w:rPr>
        <w:t>.</w:t>
      </w:r>
      <w:r w:rsidRPr="002E254B">
        <w:rPr>
          <w:rFonts w:ascii="Verdana" w:hAnsi="Verdana" w:cs="Arial"/>
          <w:b/>
          <w:sz w:val="18"/>
          <w:szCs w:val="18"/>
        </w:rPr>
        <w:t xml:space="preserve"> </w:t>
      </w:r>
    </w:p>
    <w:p w14:paraId="3AD26FA7" w14:textId="77777777" w:rsidR="0092175B" w:rsidRPr="002E254B" w:rsidRDefault="0092175B" w:rsidP="002E254B">
      <w:pPr>
        <w:pStyle w:val="Akapitzlist"/>
        <w:tabs>
          <w:tab w:val="left" w:pos="1701"/>
        </w:tabs>
        <w:spacing w:line="360" w:lineRule="auto"/>
        <w:ind w:left="1701" w:hanging="283"/>
        <w:contextualSpacing w:val="0"/>
        <w:jc w:val="both"/>
        <w:rPr>
          <w:rFonts w:ascii="Verdana" w:hAnsi="Verdana" w:cs="Arial"/>
          <w:b/>
          <w:i/>
          <w:sz w:val="18"/>
          <w:szCs w:val="18"/>
        </w:rPr>
      </w:pPr>
    </w:p>
    <w:p w14:paraId="38CF9EEC" w14:textId="2A35AD5E" w:rsidR="00891D52" w:rsidRPr="002E254B" w:rsidRDefault="00970B6B" w:rsidP="002E254B">
      <w:pPr>
        <w:pStyle w:val="Nagwek1"/>
        <w:ind w:right="45"/>
      </w:pPr>
      <w:r w:rsidRPr="002E254B">
        <w:t xml:space="preserve">Termin </w:t>
      </w:r>
      <w:r w:rsidR="00CA12F5" w:rsidRPr="002E254B">
        <w:t xml:space="preserve">realizacji </w:t>
      </w:r>
      <w:bookmarkEnd w:id="4"/>
    </w:p>
    <w:p w14:paraId="37A6FBCA" w14:textId="009C89E2" w:rsidR="002C61B4" w:rsidRDefault="007D133F" w:rsidP="007D133F">
      <w:pPr>
        <w:tabs>
          <w:tab w:val="left" w:pos="8080"/>
          <w:tab w:val="left" w:pos="8505"/>
        </w:tabs>
        <w:spacing w:line="360" w:lineRule="auto"/>
        <w:ind w:left="644" w:right="-97"/>
        <w:jc w:val="both"/>
        <w:rPr>
          <w:rFonts w:ascii="Verdana" w:hAnsi="Verdana"/>
          <w:sz w:val="18"/>
          <w:szCs w:val="18"/>
        </w:rPr>
      </w:pPr>
      <w:r w:rsidRPr="00026E30">
        <w:rPr>
          <w:rFonts w:ascii="Verdana" w:hAnsi="Verdana"/>
          <w:sz w:val="18"/>
          <w:szCs w:val="18"/>
        </w:rPr>
        <w:t>Maksymalny termin realizacji przedmiotu zamówienia wynosi</w:t>
      </w:r>
      <w:r>
        <w:rPr>
          <w:rFonts w:ascii="Verdana" w:hAnsi="Verdana"/>
          <w:sz w:val="18"/>
          <w:szCs w:val="18"/>
        </w:rPr>
        <w:t>:</w:t>
      </w:r>
      <w:r w:rsidRPr="00026E30">
        <w:rPr>
          <w:rFonts w:ascii="Verdana" w:hAnsi="Verdana"/>
          <w:sz w:val="18"/>
          <w:szCs w:val="18"/>
        </w:rPr>
        <w:t xml:space="preserve"> </w:t>
      </w:r>
      <w:r w:rsidR="00D53A49">
        <w:rPr>
          <w:rFonts w:ascii="Verdana" w:hAnsi="Verdana"/>
          <w:b/>
          <w:sz w:val="18"/>
          <w:szCs w:val="18"/>
        </w:rPr>
        <w:t>do 12 tygodni</w:t>
      </w:r>
      <w:r w:rsidR="00D53A49">
        <w:rPr>
          <w:rFonts w:ascii="Verdana" w:hAnsi="Verdana"/>
          <w:sz w:val="18"/>
          <w:szCs w:val="18"/>
        </w:rPr>
        <w:t xml:space="preserve"> od daty podpisania umowy, przy czym za termin wykonania zamówienia przyjmuje się datę dostarczenia do akceptacji Zamawiającemu projektu budowlanego zamiennego wraz z niezbędnymi opiniami, uzgodnieniami lub innymi dokumentami wymaganymi przepisami.</w:t>
      </w:r>
    </w:p>
    <w:p w14:paraId="58A24E0D" w14:textId="6A6E7066" w:rsidR="007D133F" w:rsidRPr="00026E30" w:rsidRDefault="002C61B4" w:rsidP="007D133F">
      <w:pPr>
        <w:tabs>
          <w:tab w:val="left" w:pos="8080"/>
          <w:tab w:val="left" w:pos="8505"/>
        </w:tabs>
        <w:spacing w:line="360" w:lineRule="auto"/>
        <w:ind w:left="644" w:right="-97"/>
        <w:jc w:val="both"/>
        <w:rPr>
          <w:rFonts w:ascii="Verdana" w:hAnsi="Verdana"/>
          <w:sz w:val="18"/>
          <w:szCs w:val="18"/>
        </w:rPr>
      </w:pPr>
      <w:r>
        <w:rPr>
          <w:rFonts w:ascii="Verdana" w:hAnsi="Verdana"/>
          <w:sz w:val="18"/>
          <w:szCs w:val="18"/>
        </w:rPr>
        <w:t>Termin realizacji zamówienia stanowi kryterium oceny ofert.</w:t>
      </w:r>
      <w:r w:rsidR="007D133F" w:rsidRPr="00026E30">
        <w:rPr>
          <w:rFonts w:ascii="Verdana" w:hAnsi="Verdana"/>
          <w:sz w:val="18"/>
          <w:szCs w:val="18"/>
        </w:rPr>
        <w:t xml:space="preserve"> </w:t>
      </w:r>
    </w:p>
    <w:p w14:paraId="5169C00E" w14:textId="77777777" w:rsidR="00973FD4" w:rsidRPr="002E254B" w:rsidRDefault="00973FD4" w:rsidP="002E254B">
      <w:pPr>
        <w:spacing w:line="360" w:lineRule="auto"/>
        <w:jc w:val="both"/>
        <w:rPr>
          <w:rFonts w:ascii="Verdana" w:hAnsi="Verdana"/>
          <w:sz w:val="18"/>
          <w:szCs w:val="18"/>
        </w:rPr>
      </w:pPr>
    </w:p>
    <w:p w14:paraId="0F3974DD" w14:textId="68A60DAF" w:rsidR="009057C4" w:rsidRPr="002E254B" w:rsidRDefault="00970B6B" w:rsidP="002E254B">
      <w:pPr>
        <w:pStyle w:val="Nagwek1"/>
        <w:ind w:right="44"/>
        <w:jc w:val="both"/>
      </w:pPr>
      <w:bookmarkStart w:id="5" w:name="_Toc282721351"/>
      <w:bookmarkStart w:id="6" w:name="_Toc395266069"/>
      <w:r w:rsidRPr="002E254B">
        <w:t xml:space="preserve">Warunki udziału w postępowaniu </w:t>
      </w:r>
      <w:bookmarkEnd w:id="5"/>
      <w:bookmarkEnd w:id="6"/>
    </w:p>
    <w:p w14:paraId="601F494B" w14:textId="77777777" w:rsidR="00AB102F" w:rsidRPr="00AB102F" w:rsidRDefault="00AB102F" w:rsidP="00473526">
      <w:pPr>
        <w:numPr>
          <w:ilvl w:val="4"/>
          <w:numId w:val="55"/>
        </w:numPr>
        <w:tabs>
          <w:tab w:val="num" w:pos="567"/>
          <w:tab w:val="left" w:pos="709"/>
        </w:tabs>
        <w:spacing w:line="360" w:lineRule="auto"/>
        <w:ind w:left="567" w:right="44" w:hanging="141"/>
        <w:rPr>
          <w:rFonts w:ascii="Verdana" w:hAnsi="Verdana"/>
          <w:sz w:val="18"/>
          <w:szCs w:val="18"/>
        </w:rPr>
      </w:pPr>
      <w:r w:rsidRPr="00AB102F">
        <w:rPr>
          <w:rFonts w:ascii="Verdana" w:hAnsi="Verdana"/>
          <w:sz w:val="18"/>
          <w:szCs w:val="18"/>
        </w:rPr>
        <w:t>O udzielenie zamówienia mogą się ubiegać Wykonawcy, którzy:</w:t>
      </w:r>
    </w:p>
    <w:p w14:paraId="2B4BA0CF" w14:textId="77777777" w:rsidR="00AB102F" w:rsidRPr="00AB102F" w:rsidRDefault="00AB102F" w:rsidP="00473526">
      <w:pPr>
        <w:numPr>
          <w:ilvl w:val="0"/>
          <w:numId w:val="56"/>
        </w:numPr>
        <w:tabs>
          <w:tab w:val="left" w:pos="9072"/>
        </w:tabs>
        <w:spacing w:line="360" w:lineRule="auto"/>
        <w:ind w:left="1276" w:right="44" w:hanging="425"/>
        <w:contextualSpacing/>
        <w:jc w:val="both"/>
        <w:rPr>
          <w:rFonts w:ascii="Verdana" w:hAnsi="Verdana" w:cs="Verdana"/>
          <w:spacing w:val="-3"/>
          <w:sz w:val="18"/>
          <w:szCs w:val="18"/>
        </w:rPr>
      </w:pPr>
      <w:r w:rsidRPr="00AB102F">
        <w:rPr>
          <w:rFonts w:ascii="Verdana" w:hAnsi="Verdana" w:cs="Verdana"/>
          <w:spacing w:val="-3"/>
          <w:sz w:val="18"/>
          <w:szCs w:val="18"/>
        </w:rPr>
        <w:lastRenderedPageBreak/>
        <w:t>nie podlegają wykluczeniu;</w:t>
      </w:r>
    </w:p>
    <w:p w14:paraId="0F64E185" w14:textId="77777777" w:rsidR="00AB102F" w:rsidRPr="00AB102F" w:rsidRDefault="00AB102F" w:rsidP="00473526">
      <w:pPr>
        <w:numPr>
          <w:ilvl w:val="0"/>
          <w:numId w:val="56"/>
        </w:numPr>
        <w:tabs>
          <w:tab w:val="left" w:pos="9072"/>
        </w:tabs>
        <w:spacing w:line="360" w:lineRule="auto"/>
        <w:ind w:left="1276" w:right="-239" w:hanging="425"/>
        <w:jc w:val="both"/>
        <w:rPr>
          <w:rFonts w:ascii="Verdana" w:hAnsi="Verdana" w:cs="Verdana"/>
          <w:spacing w:val="-3"/>
          <w:sz w:val="18"/>
          <w:szCs w:val="18"/>
        </w:rPr>
      </w:pPr>
      <w:r w:rsidRPr="00AB102F">
        <w:rPr>
          <w:rFonts w:ascii="Verdana" w:hAnsi="Verdana" w:cs="Verdana"/>
          <w:spacing w:val="-3"/>
          <w:sz w:val="18"/>
          <w:szCs w:val="18"/>
        </w:rPr>
        <w:t xml:space="preserve">spełniają warunki udziału w postępowaniu, dotyczące: </w:t>
      </w:r>
    </w:p>
    <w:p w14:paraId="2C2C6743" w14:textId="77777777" w:rsidR="00AB102F" w:rsidRPr="00AB102F" w:rsidRDefault="00AB102F" w:rsidP="00473526">
      <w:pPr>
        <w:numPr>
          <w:ilvl w:val="0"/>
          <w:numId w:val="58"/>
        </w:numPr>
        <w:tabs>
          <w:tab w:val="left" w:pos="9072"/>
        </w:tabs>
        <w:spacing w:line="360" w:lineRule="auto"/>
        <w:ind w:left="1701" w:right="-239" w:hanging="425"/>
        <w:jc w:val="both"/>
        <w:rPr>
          <w:rFonts w:ascii="Verdana" w:hAnsi="Verdana"/>
          <w:sz w:val="18"/>
          <w:szCs w:val="18"/>
        </w:rPr>
      </w:pPr>
      <w:r w:rsidRPr="00AB102F">
        <w:rPr>
          <w:rFonts w:ascii="Verdana" w:hAnsi="Verdana"/>
          <w:sz w:val="18"/>
          <w:szCs w:val="18"/>
        </w:rPr>
        <w:t xml:space="preserve">kompetencji lub uprawnień do prowadzenia określonej działalności zawodowej, o ile wynika to z odrębnych przepisów– Zamawiający </w:t>
      </w:r>
      <w:r w:rsidRPr="00AB102F">
        <w:rPr>
          <w:rFonts w:ascii="Verdana" w:hAnsi="Verdana"/>
          <w:b/>
          <w:sz w:val="18"/>
          <w:szCs w:val="18"/>
        </w:rPr>
        <w:t>nie stawia warunku</w:t>
      </w:r>
      <w:r w:rsidRPr="00AB102F">
        <w:rPr>
          <w:rFonts w:ascii="Verdana" w:hAnsi="Verdana"/>
          <w:sz w:val="18"/>
          <w:szCs w:val="18"/>
        </w:rPr>
        <w:t xml:space="preserve"> w tym zakresie.</w:t>
      </w:r>
    </w:p>
    <w:p w14:paraId="3E8234CE" w14:textId="77777777" w:rsidR="00AB102F" w:rsidRPr="00AB102F" w:rsidRDefault="00AB102F" w:rsidP="00473526">
      <w:pPr>
        <w:numPr>
          <w:ilvl w:val="0"/>
          <w:numId w:val="58"/>
        </w:numPr>
        <w:tabs>
          <w:tab w:val="left" w:pos="9072"/>
        </w:tabs>
        <w:spacing w:line="360" w:lineRule="auto"/>
        <w:ind w:left="1701" w:right="-239" w:hanging="425"/>
        <w:jc w:val="both"/>
        <w:rPr>
          <w:rFonts w:ascii="Verdana" w:hAnsi="Verdana"/>
          <w:sz w:val="18"/>
          <w:szCs w:val="18"/>
        </w:rPr>
      </w:pPr>
      <w:r w:rsidRPr="00AB102F">
        <w:rPr>
          <w:rFonts w:ascii="Verdana" w:hAnsi="Verdana"/>
          <w:sz w:val="18"/>
          <w:szCs w:val="18"/>
        </w:rPr>
        <w:t xml:space="preserve">sytuacji ekonomicznej lub finansowej - Zamawiający </w:t>
      </w:r>
      <w:r w:rsidRPr="00AB102F">
        <w:rPr>
          <w:rFonts w:ascii="Verdana" w:hAnsi="Verdana"/>
          <w:b/>
          <w:sz w:val="18"/>
          <w:szCs w:val="18"/>
        </w:rPr>
        <w:t xml:space="preserve">nie stawia warunku </w:t>
      </w:r>
      <w:r w:rsidRPr="00AB102F">
        <w:rPr>
          <w:rFonts w:ascii="Verdana" w:hAnsi="Verdana"/>
          <w:sz w:val="18"/>
          <w:szCs w:val="18"/>
        </w:rPr>
        <w:t>w tym zakresie.</w:t>
      </w:r>
    </w:p>
    <w:p w14:paraId="243096E8" w14:textId="38FBE84C" w:rsidR="00AB102F" w:rsidRPr="009F67A3" w:rsidRDefault="00AB102F" w:rsidP="00473526">
      <w:pPr>
        <w:numPr>
          <w:ilvl w:val="0"/>
          <w:numId w:val="58"/>
        </w:numPr>
        <w:tabs>
          <w:tab w:val="left" w:pos="9072"/>
        </w:tabs>
        <w:spacing w:line="360" w:lineRule="auto"/>
        <w:ind w:left="1701" w:right="-239" w:hanging="425"/>
        <w:jc w:val="both"/>
        <w:rPr>
          <w:rFonts w:ascii="Verdana" w:hAnsi="Verdana"/>
          <w:sz w:val="18"/>
          <w:szCs w:val="18"/>
        </w:rPr>
      </w:pPr>
      <w:r w:rsidRPr="00AB102F">
        <w:rPr>
          <w:rFonts w:ascii="Verdana" w:hAnsi="Verdana"/>
          <w:sz w:val="18"/>
          <w:szCs w:val="18"/>
        </w:rPr>
        <w:t xml:space="preserve">zdolności </w:t>
      </w:r>
      <w:r w:rsidRPr="009F67A3">
        <w:rPr>
          <w:rFonts w:ascii="Verdana" w:hAnsi="Verdana"/>
          <w:sz w:val="18"/>
          <w:szCs w:val="18"/>
        </w:rPr>
        <w:t xml:space="preserve">technicznej lub zawodowej - Wykonawca spełni warunek, jeżeli wykaże, że dysponuje projektantem posiadającym uprawnienia budowlane* w specjalności architektonicznej do projektowania, który wykonał co najmniej </w:t>
      </w:r>
      <w:r w:rsidRPr="009F67A3">
        <w:rPr>
          <w:rFonts w:ascii="Verdana" w:hAnsi="Verdana"/>
          <w:b/>
          <w:sz w:val="18"/>
          <w:szCs w:val="18"/>
        </w:rPr>
        <w:t>3</w:t>
      </w:r>
      <w:r w:rsidR="002F1A27" w:rsidRPr="009F67A3">
        <w:rPr>
          <w:rFonts w:ascii="Verdana" w:hAnsi="Verdana"/>
          <w:sz w:val="18"/>
          <w:szCs w:val="18"/>
        </w:rPr>
        <w:t xml:space="preserve"> usługi </w:t>
      </w:r>
      <w:r w:rsidR="00BE6AAE">
        <w:rPr>
          <w:rFonts w:ascii="Verdana" w:hAnsi="Verdana"/>
          <w:sz w:val="18"/>
          <w:szCs w:val="18"/>
        </w:rPr>
        <w:t>polegające na zaprojektowaniu lub wykonaniu projektu remontu lub przebudowy obiektów użyteczności publicznej z uwzględnieniem wielu branż, każdy obiekt o kubaturze netto nie mniejszej niż 10 000,00 m³ i z uzyskaniem pozwolenia na budowę.</w:t>
      </w:r>
    </w:p>
    <w:p w14:paraId="771A1479" w14:textId="77777777" w:rsidR="00AB102F" w:rsidRPr="009F67A3" w:rsidRDefault="00AB102F" w:rsidP="00AB102F">
      <w:pPr>
        <w:tabs>
          <w:tab w:val="left" w:pos="9072"/>
        </w:tabs>
        <w:spacing w:line="360" w:lineRule="auto"/>
        <w:ind w:left="1701" w:right="-239"/>
        <w:jc w:val="both"/>
        <w:rPr>
          <w:rFonts w:ascii="Verdana" w:hAnsi="Verdana"/>
          <w:sz w:val="18"/>
          <w:szCs w:val="18"/>
        </w:rPr>
      </w:pPr>
    </w:p>
    <w:p w14:paraId="3E907020" w14:textId="77777777" w:rsidR="00AB102F" w:rsidRPr="009F67A3" w:rsidRDefault="00AB102F" w:rsidP="00AB102F">
      <w:pPr>
        <w:tabs>
          <w:tab w:val="left" w:pos="8789"/>
        </w:tabs>
        <w:spacing w:line="360" w:lineRule="auto"/>
        <w:ind w:left="1701" w:right="-96" w:hanging="425"/>
        <w:jc w:val="both"/>
        <w:rPr>
          <w:rFonts w:ascii="Verdana" w:hAnsi="Verdana"/>
          <w:i/>
          <w:sz w:val="18"/>
          <w:szCs w:val="18"/>
          <w:u w:val="single"/>
        </w:rPr>
      </w:pPr>
      <w:r w:rsidRPr="009F67A3">
        <w:rPr>
          <w:rFonts w:ascii="Verdana" w:hAnsi="Verdana"/>
          <w:i/>
          <w:sz w:val="18"/>
          <w:szCs w:val="18"/>
          <w:u w:val="single"/>
        </w:rPr>
        <w:t>WYJAŚNIENIE POJĘCIA „UPRAWNIENIA BUDOWLANE”:</w:t>
      </w:r>
    </w:p>
    <w:p w14:paraId="462A535E" w14:textId="77777777" w:rsidR="00AB102F" w:rsidRPr="009F67A3" w:rsidRDefault="00AB102F" w:rsidP="00AB102F">
      <w:pPr>
        <w:tabs>
          <w:tab w:val="left" w:pos="8789"/>
        </w:tabs>
        <w:spacing w:line="360" w:lineRule="auto"/>
        <w:ind w:left="1701" w:right="-96" w:hanging="425"/>
        <w:jc w:val="both"/>
        <w:rPr>
          <w:rFonts w:ascii="Verdana" w:hAnsi="Verdana"/>
          <w:i/>
          <w:sz w:val="18"/>
          <w:szCs w:val="18"/>
        </w:rPr>
      </w:pPr>
      <w:r w:rsidRPr="009F67A3">
        <w:rPr>
          <w:rFonts w:ascii="Verdana" w:hAnsi="Verdana"/>
          <w:i/>
          <w:sz w:val="18"/>
          <w:szCs w:val="18"/>
        </w:rPr>
        <w:t xml:space="preserve">Przez uprawnienia budowlane rozumie się: </w:t>
      </w:r>
    </w:p>
    <w:p w14:paraId="60CD0B86" w14:textId="77777777" w:rsidR="00AB102F" w:rsidRPr="009F67A3" w:rsidRDefault="00AB102F" w:rsidP="00473526">
      <w:pPr>
        <w:numPr>
          <w:ilvl w:val="6"/>
          <w:numId w:val="54"/>
        </w:numPr>
        <w:tabs>
          <w:tab w:val="left" w:pos="8789"/>
        </w:tabs>
        <w:spacing w:line="360" w:lineRule="auto"/>
        <w:ind w:left="1701" w:right="-96" w:hanging="425"/>
        <w:jc w:val="both"/>
        <w:rPr>
          <w:rFonts w:ascii="Verdana" w:hAnsi="Verdana"/>
          <w:i/>
          <w:sz w:val="18"/>
          <w:szCs w:val="18"/>
        </w:rPr>
      </w:pPr>
      <w:r w:rsidRPr="009F67A3">
        <w:rPr>
          <w:rFonts w:ascii="Verdana" w:hAnsi="Verdana"/>
          <w:i/>
          <w:sz w:val="18"/>
          <w:szCs w:val="18"/>
        </w:rPr>
        <w:t xml:space="preserve">prawo wykonywania samodzielnych funkcji technicznych w budownictwie, o którym mowa w ustawie z dnia 7 lipca 1994 r. Prawo budowlane (tekst jedn.: Dz. U. z 2018 r., poz. 1202, z </w:t>
      </w:r>
      <w:proofErr w:type="spellStart"/>
      <w:r w:rsidRPr="009F67A3">
        <w:rPr>
          <w:rFonts w:ascii="Verdana" w:hAnsi="Verdana"/>
          <w:i/>
          <w:sz w:val="18"/>
          <w:szCs w:val="18"/>
        </w:rPr>
        <w:t>późn</w:t>
      </w:r>
      <w:proofErr w:type="spellEnd"/>
      <w:r w:rsidRPr="009F67A3">
        <w:rPr>
          <w:rFonts w:ascii="Verdana" w:hAnsi="Verdana"/>
          <w:i/>
          <w:sz w:val="18"/>
          <w:szCs w:val="18"/>
        </w:rPr>
        <w:t>. zm.) oraz w rozporządzeniu Ministra Infrastruktury i Rozwoju z dnia 11 września 2014 r. w sprawie samodzielnych funkcji technicznych w budownictwie (Dz. U. z 2014 r., poz. 1278), lub uzyskane przed dniem wejścia w życie ustawy - Prawo budowlane, lub</w:t>
      </w:r>
    </w:p>
    <w:p w14:paraId="353FED5F" w14:textId="77777777" w:rsidR="00AB102F" w:rsidRPr="009F67A3" w:rsidRDefault="00AB102F" w:rsidP="00473526">
      <w:pPr>
        <w:numPr>
          <w:ilvl w:val="6"/>
          <w:numId w:val="54"/>
        </w:numPr>
        <w:tabs>
          <w:tab w:val="left" w:pos="8789"/>
        </w:tabs>
        <w:spacing w:line="360" w:lineRule="auto"/>
        <w:ind w:left="1701" w:right="-96" w:hanging="425"/>
        <w:jc w:val="both"/>
        <w:rPr>
          <w:rFonts w:ascii="Verdana" w:hAnsi="Verdana"/>
          <w:i/>
          <w:sz w:val="18"/>
          <w:szCs w:val="18"/>
        </w:rPr>
      </w:pPr>
      <w:r w:rsidRPr="009F67A3">
        <w:rPr>
          <w:rFonts w:ascii="Verdana" w:hAnsi="Verdana"/>
          <w:i/>
          <w:sz w:val="18"/>
          <w:szCs w:val="18"/>
        </w:rPr>
        <w:t xml:space="preserve">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(Dz. U. z 2016 r, poz. 65 z </w:t>
      </w:r>
      <w:proofErr w:type="spellStart"/>
      <w:r w:rsidRPr="009F67A3">
        <w:rPr>
          <w:rFonts w:ascii="Verdana" w:hAnsi="Verdana"/>
          <w:i/>
          <w:sz w:val="18"/>
          <w:szCs w:val="18"/>
        </w:rPr>
        <w:t>późn</w:t>
      </w:r>
      <w:proofErr w:type="spellEnd"/>
      <w:r w:rsidRPr="009F67A3">
        <w:rPr>
          <w:rFonts w:ascii="Verdana" w:hAnsi="Verdana"/>
          <w:i/>
          <w:sz w:val="18"/>
          <w:szCs w:val="18"/>
        </w:rPr>
        <w:t xml:space="preserve">. zm.), lub </w:t>
      </w:r>
    </w:p>
    <w:p w14:paraId="7082193F" w14:textId="77777777" w:rsidR="00AB102F" w:rsidRPr="009F67A3" w:rsidRDefault="00AB102F" w:rsidP="00473526">
      <w:pPr>
        <w:numPr>
          <w:ilvl w:val="6"/>
          <w:numId w:val="54"/>
        </w:numPr>
        <w:tabs>
          <w:tab w:val="left" w:pos="8789"/>
        </w:tabs>
        <w:spacing w:line="360" w:lineRule="auto"/>
        <w:ind w:left="1701" w:right="-96" w:hanging="425"/>
        <w:jc w:val="both"/>
        <w:rPr>
          <w:rFonts w:ascii="Verdana" w:hAnsi="Verdana"/>
          <w:i/>
          <w:sz w:val="18"/>
          <w:szCs w:val="18"/>
        </w:rPr>
      </w:pPr>
      <w:r w:rsidRPr="009F67A3">
        <w:rPr>
          <w:rFonts w:ascii="Verdana" w:hAnsi="Verdana"/>
          <w:i/>
          <w:sz w:val="18"/>
          <w:szCs w:val="18"/>
        </w:rPr>
        <w:t>prawo do świadczenia na terytorium Rzeczypospolitej Polskiej usługi transgranicznej w rozumieniu art.5 pkt 10 ustawy cytowanej w </w:t>
      </w:r>
      <w:proofErr w:type="spellStart"/>
      <w:r w:rsidRPr="009F67A3">
        <w:rPr>
          <w:rFonts w:ascii="Verdana" w:hAnsi="Verdana"/>
          <w:i/>
          <w:sz w:val="18"/>
          <w:szCs w:val="18"/>
        </w:rPr>
        <w:t>ppkt</w:t>
      </w:r>
      <w:proofErr w:type="spellEnd"/>
      <w:r w:rsidRPr="009F67A3">
        <w:rPr>
          <w:rFonts w:ascii="Verdana" w:hAnsi="Verdana"/>
          <w:i/>
          <w:sz w:val="18"/>
          <w:szCs w:val="18"/>
        </w:rPr>
        <w:t xml:space="preserve">. 2, oraz art. 20a ustawy z dnia 15 grudnia 2000 r. o samorządach zawodowych architektów, inżynierów budownictwa oraz urbanistów (tekst jedn. -  Dz. U. z 2016 r., poz. 1725, z </w:t>
      </w:r>
      <w:proofErr w:type="spellStart"/>
      <w:r w:rsidRPr="009F67A3">
        <w:rPr>
          <w:rFonts w:ascii="Verdana" w:hAnsi="Verdana"/>
          <w:i/>
          <w:sz w:val="18"/>
          <w:szCs w:val="18"/>
        </w:rPr>
        <w:t>późn</w:t>
      </w:r>
      <w:proofErr w:type="spellEnd"/>
      <w:r w:rsidRPr="009F67A3">
        <w:rPr>
          <w:rFonts w:ascii="Verdana" w:hAnsi="Verdana"/>
          <w:i/>
          <w:sz w:val="18"/>
          <w:szCs w:val="18"/>
        </w:rPr>
        <w:t xml:space="preserve">. zm.). </w:t>
      </w:r>
    </w:p>
    <w:p w14:paraId="4A0F6785" w14:textId="77777777" w:rsidR="00AB102F" w:rsidRPr="00AB102F" w:rsidRDefault="00AB102F" w:rsidP="00473526">
      <w:pPr>
        <w:numPr>
          <w:ilvl w:val="0"/>
          <w:numId w:val="59"/>
        </w:numPr>
        <w:autoSpaceDE w:val="0"/>
        <w:autoSpaceDN w:val="0"/>
        <w:adjustRightInd w:val="0"/>
        <w:spacing w:line="360" w:lineRule="auto"/>
        <w:ind w:left="851" w:right="-239" w:hanging="425"/>
        <w:jc w:val="both"/>
        <w:rPr>
          <w:rFonts w:ascii="Verdana" w:hAnsi="Verdana"/>
          <w:kern w:val="1"/>
          <w:sz w:val="18"/>
          <w:szCs w:val="18"/>
          <w:lang w:bidi="hi-IN"/>
        </w:rPr>
      </w:pPr>
      <w:r w:rsidRPr="009F67A3">
        <w:rPr>
          <w:rFonts w:ascii="Verdana" w:hAnsi="Verdana"/>
          <w:kern w:val="1"/>
          <w:sz w:val="18"/>
          <w:szCs w:val="18"/>
          <w:lang w:bidi="hi-IN"/>
        </w:rPr>
        <w:t xml:space="preserve">Zamawiający może, na każdym etapie postępowania, uznać, że Wykonawca </w:t>
      </w:r>
      <w:r w:rsidRPr="00AB102F">
        <w:rPr>
          <w:rFonts w:ascii="Verdana" w:hAnsi="Verdana"/>
          <w:kern w:val="1"/>
          <w:sz w:val="18"/>
          <w:szCs w:val="18"/>
          <w:lang w:bidi="hi-IN"/>
        </w:rPr>
        <w:t>nie posiada wymaganych zdolności, jeżeli zaangażowanie zasobów technicznych lub zawodowych Wykonawcy w inne przedsięwzięcia gospodarcze Wykonawcy może mieć negatywny wpływ na realizację zamówienia.</w:t>
      </w:r>
    </w:p>
    <w:p w14:paraId="4C0326DE" w14:textId="77777777" w:rsidR="00AB102F" w:rsidRPr="00AB102F" w:rsidRDefault="00AB102F" w:rsidP="00473526">
      <w:pPr>
        <w:numPr>
          <w:ilvl w:val="0"/>
          <w:numId w:val="59"/>
        </w:numPr>
        <w:autoSpaceDE w:val="0"/>
        <w:autoSpaceDN w:val="0"/>
        <w:adjustRightInd w:val="0"/>
        <w:spacing w:line="360" w:lineRule="auto"/>
        <w:ind w:left="851" w:right="-239" w:hanging="425"/>
        <w:jc w:val="both"/>
        <w:rPr>
          <w:rFonts w:ascii="Verdana" w:hAnsi="Verdana"/>
          <w:kern w:val="1"/>
          <w:sz w:val="18"/>
          <w:szCs w:val="18"/>
          <w:lang w:bidi="hi-IN"/>
        </w:rPr>
      </w:pPr>
      <w:r w:rsidRPr="00AB102F">
        <w:rPr>
          <w:rFonts w:ascii="Verdana" w:hAnsi="Verdana"/>
          <w:color w:val="000000"/>
          <w:kern w:val="1"/>
          <w:sz w:val="18"/>
          <w:szCs w:val="18"/>
          <w:lang w:bidi="hi-IN"/>
        </w:rPr>
        <w:t xml:space="preserve">W wypadku Wykonawców wspólnie ubiegających się o udzielenie zamówienia, warunek o którym mowa w </w:t>
      </w:r>
      <w:proofErr w:type="spellStart"/>
      <w:r w:rsidRPr="00AB102F">
        <w:rPr>
          <w:rFonts w:ascii="Verdana" w:hAnsi="Verdana"/>
          <w:color w:val="000000"/>
          <w:kern w:val="1"/>
          <w:sz w:val="18"/>
          <w:szCs w:val="18"/>
          <w:lang w:bidi="hi-IN"/>
        </w:rPr>
        <w:t>ppkt</w:t>
      </w:r>
      <w:proofErr w:type="spellEnd"/>
      <w:r w:rsidRPr="00AB102F">
        <w:rPr>
          <w:rFonts w:ascii="Verdana" w:hAnsi="Verdana"/>
          <w:color w:val="000000"/>
          <w:kern w:val="1"/>
          <w:sz w:val="18"/>
          <w:szCs w:val="18"/>
          <w:lang w:bidi="hi-IN"/>
        </w:rPr>
        <w:t xml:space="preserve">. 1.1 jest spełniony, gdy żaden z podmiotów składających wspólną ofertę nie podlega wykluczeniu, natomiast warunki, o których mowa w </w:t>
      </w:r>
      <w:proofErr w:type="spellStart"/>
      <w:r w:rsidRPr="00AB102F">
        <w:rPr>
          <w:rFonts w:ascii="Verdana" w:hAnsi="Verdana"/>
          <w:color w:val="000000"/>
          <w:kern w:val="1"/>
          <w:sz w:val="18"/>
          <w:szCs w:val="18"/>
          <w:lang w:bidi="hi-IN"/>
        </w:rPr>
        <w:t>ppkt</w:t>
      </w:r>
      <w:proofErr w:type="spellEnd"/>
      <w:r w:rsidRPr="00AB102F">
        <w:rPr>
          <w:rFonts w:ascii="Verdana" w:hAnsi="Verdana"/>
          <w:color w:val="000000"/>
          <w:kern w:val="1"/>
          <w:sz w:val="18"/>
          <w:szCs w:val="18"/>
          <w:lang w:bidi="hi-IN"/>
        </w:rPr>
        <w:t>. 1.2, zostaną spełnione, gdy podmioty składające wspólną ofertę spełniają je łącznie.</w:t>
      </w:r>
    </w:p>
    <w:p w14:paraId="2FF6EC6A" w14:textId="77777777" w:rsidR="00AB102F" w:rsidRPr="00AB102F" w:rsidRDefault="00AB102F" w:rsidP="00473526">
      <w:pPr>
        <w:numPr>
          <w:ilvl w:val="0"/>
          <w:numId w:val="59"/>
        </w:numPr>
        <w:tabs>
          <w:tab w:val="left" w:pos="851"/>
        </w:tabs>
        <w:spacing w:line="360" w:lineRule="auto"/>
        <w:ind w:left="851" w:right="-239" w:hanging="425"/>
        <w:jc w:val="both"/>
        <w:rPr>
          <w:rFonts w:ascii="Verdana" w:hAnsi="Verdana"/>
          <w:sz w:val="18"/>
          <w:szCs w:val="18"/>
        </w:rPr>
      </w:pPr>
      <w:r w:rsidRPr="00AB102F">
        <w:rPr>
          <w:rFonts w:ascii="Verdana" w:hAnsi="Verdana"/>
          <w:sz w:val="18"/>
          <w:szCs w:val="18"/>
        </w:rPr>
        <w:t xml:space="preserve">Wykonawca może w celu potwierdzenia spełniania warunków, o których mowa w </w:t>
      </w:r>
      <w:proofErr w:type="spellStart"/>
      <w:r w:rsidRPr="00AB102F">
        <w:rPr>
          <w:rFonts w:ascii="Verdana" w:hAnsi="Verdana"/>
          <w:sz w:val="18"/>
          <w:szCs w:val="18"/>
        </w:rPr>
        <w:t>ppkt</w:t>
      </w:r>
      <w:proofErr w:type="spellEnd"/>
      <w:r w:rsidRPr="00AB102F">
        <w:rPr>
          <w:rFonts w:ascii="Verdana" w:hAnsi="Verdana"/>
          <w:sz w:val="18"/>
          <w:szCs w:val="18"/>
        </w:rPr>
        <w:t xml:space="preserve">. 1.2), polegać na zdolnościach technicznych lub zawodowych innych podmiotów, niezależnie od charakteru prawnego łączących go z nim stosunków prawnych. </w:t>
      </w:r>
    </w:p>
    <w:p w14:paraId="2ED86936" w14:textId="4D85BC23" w:rsidR="00AB102F" w:rsidRPr="00AB102F" w:rsidRDefault="00AB102F" w:rsidP="00473526">
      <w:pPr>
        <w:numPr>
          <w:ilvl w:val="0"/>
          <w:numId w:val="59"/>
        </w:numPr>
        <w:tabs>
          <w:tab w:val="left" w:pos="851"/>
        </w:tabs>
        <w:spacing w:line="360" w:lineRule="auto"/>
        <w:ind w:left="851" w:right="-239" w:hanging="425"/>
        <w:jc w:val="both"/>
        <w:rPr>
          <w:rFonts w:ascii="Verdana" w:hAnsi="Verdana"/>
          <w:sz w:val="18"/>
          <w:szCs w:val="18"/>
        </w:rPr>
      </w:pPr>
      <w:r w:rsidRPr="00AB102F">
        <w:rPr>
          <w:rFonts w:ascii="Verdana" w:hAnsi="Verdana"/>
          <w:sz w:val="18"/>
          <w:szCs w:val="18"/>
        </w:rPr>
        <w:t xml:space="preserve">Wykonawca, który polega na zdolnościach innych podmiotów, musi udowodnić Zamawiającemu, </w:t>
      </w:r>
      <w:r w:rsidR="00944091">
        <w:rPr>
          <w:rFonts w:ascii="Verdana" w:hAnsi="Verdana"/>
          <w:sz w:val="18"/>
          <w:szCs w:val="18"/>
        </w:rPr>
        <w:br/>
      </w:r>
      <w:r w:rsidRPr="00AB102F">
        <w:rPr>
          <w:rFonts w:ascii="Verdana" w:hAnsi="Verdana"/>
          <w:sz w:val="18"/>
          <w:szCs w:val="18"/>
        </w:rPr>
        <w:t xml:space="preserve">że realizując zamówienie, będzie dysponował niezbędnymi zasobami tych podmiotów, </w:t>
      </w:r>
      <w:r w:rsidR="00944091">
        <w:rPr>
          <w:rFonts w:ascii="Verdana" w:hAnsi="Verdana"/>
          <w:sz w:val="18"/>
          <w:szCs w:val="18"/>
        </w:rPr>
        <w:br/>
      </w:r>
      <w:r w:rsidRPr="00AB102F">
        <w:rPr>
          <w:rFonts w:ascii="Verdana" w:hAnsi="Verdana"/>
          <w:sz w:val="18"/>
          <w:szCs w:val="18"/>
        </w:rPr>
        <w:lastRenderedPageBreak/>
        <w:t>w szczególności przedstawiając zobowiązanie tych podmiotów do oddania mu do dyspozycji niezbędnych zasobów na potrzeby realizacji zamówienia.</w:t>
      </w:r>
    </w:p>
    <w:p w14:paraId="3F491A21" w14:textId="34E5C81A" w:rsidR="00AB102F" w:rsidRPr="00AB102F" w:rsidRDefault="00AB102F" w:rsidP="00473526">
      <w:pPr>
        <w:numPr>
          <w:ilvl w:val="0"/>
          <w:numId w:val="59"/>
        </w:numPr>
        <w:tabs>
          <w:tab w:val="left" w:pos="851"/>
        </w:tabs>
        <w:spacing w:line="360" w:lineRule="auto"/>
        <w:ind w:left="851" w:right="-239" w:hanging="425"/>
        <w:jc w:val="both"/>
        <w:rPr>
          <w:rFonts w:ascii="Verdana" w:hAnsi="Verdana"/>
          <w:sz w:val="18"/>
          <w:szCs w:val="18"/>
        </w:rPr>
      </w:pPr>
      <w:r w:rsidRPr="00AB102F">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00784799">
        <w:rPr>
          <w:rFonts w:ascii="Verdana" w:hAnsi="Verdana"/>
          <w:sz w:val="18"/>
          <w:szCs w:val="18"/>
        </w:rPr>
        <w:br/>
      </w:r>
      <w:r w:rsidRPr="00AB102F">
        <w:rPr>
          <w:rFonts w:ascii="Verdana" w:hAnsi="Verdana"/>
          <w:sz w:val="18"/>
          <w:szCs w:val="18"/>
        </w:rPr>
        <w:t xml:space="preserve">w postępowaniu oraz bada, czy nie zachodzą wobec tego podmiotu podstawy wykluczenia, </w:t>
      </w:r>
      <w:r w:rsidR="00944091">
        <w:rPr>
          <w:rFonts w:ascii="Verdana" w:hAnsi="Verdana"/>
          <w:sz w:val="18"/>
          <w:szCs w:val="18"/>
        </w:rPr>
        <w:br/>
      </w:r>
      <w:r w:rsidRPr="00AB102F">
        <w:rPr>
          <w:rFonts w:ascii="Verdana" w:hAnsi="Verdana"/>
          <w:sz w:val="18"/>
          <w:szCs w:val="18"/>
        </w:rPr>
        <w:t xml:space="preserve">o których mowa w art. 24 ust. 1 pkt 13-22 </w:t>
      </w:r>
      <w:proofErr w:type="spellStart"/>
      <w:r w:rsidRPr="00AB102F">
        <w:rPr>
          <w:rFonts w:ascii="Verdana" w:hAnsi="Verdana"/>
          <w:sz w:val="18"/>
          <w:szCs w:val="18"/>
        </w:rPr>
        <w:t>Pzp</w:t>
      </w:r>
      <w:proofErr w:type="spellEnd"/>
      <w:r w:rsidRPr="00AB102F">
        <w:rPr>
          <w:rFonts w:ascii="Verdana" w:hAnsi="Verdana"/>
          <w:sz w:val="18"/>
          <w:szCs w:val="18"/>
        </w:rPr>
        <w:t>.</w:t>
      </w:r>
    </w:p>
    <w:p w14:paraId="727C31D6" w14:textId="751A8309" w:rsidR="00AB102F" w:rsidRPr="00AB102F" w:rsidRDefault="00AB102F" w:rsidP="00473526">
      <w:pPr>
        <w:numPr>
          <w:ilvl w:val="0"/>
          <w:numId w:val="59"/>
        </w:numPr>
        <w:tabs>
          <w:tab w:val="left" w:pos="851"/>
        </w:tabs>
        <w:spacing w:line="360" w:lineRule="auto"/>
        <w:ind w:left="851" w:right="-239" w:hanging="425"/>
        <w:jc w:val="both"/>
        <w:rPr>
          <w:rFonts w:ascii="Verdana" w:hAnsi="Verdana"/>
          <w:sz w:val="18"/>
          <w:szCs w:val="18"/>
        </w:rPr>
      </w:pPr>
      <w:r w:rsidRPr="00AB102F">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2190D462" w14:textId="77777777" w:rsidR="00AB102F" w:rsidRPr="00AB102F" w:rsidRDefault="00AB102F" w:rsidP="00473526">
      <w:pPr>
        <w:numPr>
          <w:ilvl w:val="0"/>
          <w:numId w:val="59"/>
        </w:numPr>
        <w:tabs>
          <w:tab w:val="left" w:pos="851"/>
        </w:tabs>
        <w:spacing w:line="360" w:lineRule="auto"/>
        <w:ind w:left="851" w:right="-239" w:hanging="425"/>
        <w:jc w:val="both"/>
        <w:rPr>
          <w:rFonts w:ascii="Verdana" w:hAnsi="Verdana"/>
          <w:sz w:val="18"/>
          <w:szCs w:val="18"/>
        </w:rPr>
      </w:pPr>
      <w:r w:rsidRPr="00AB102F">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4C306DF8" w14:textId="77777777" w:rsidR="00AB102F" w:rsidRPr="00AB102F" w:rsidRDefault="00AB102F" w:rsidP="00473526">
      <w:pPr>
        <w:numPr>
          <w:ilvl w:val="0"/>
          <w:numId w:val="57"/>
        </w:numPr>
        <w:tabs>
          <w:tab w:val="num" w:pos="1276"/>
        </w:tabs>
        <w:spacing w:line="360" w:lineRule="auto"/>
        <w:ind w:left="1276" w:right="-239" w:hanging="425"/>
        <w:jc w:val="both"/>
        <w:rPr>
          <w:rFonts w:ascii="Verdana" w:hAnsi="Verdana"/>
          <w:sz w:val="18"/>
          <w:szCs w:val="18"/>
        </w:rPr>
      </w:pPr>
      <w:r w:rsidRPr="00AB102F">
        <w:rPr>
          <w:rFonts w:ascii="Verdana" w:hAnsi="Verdana"/>
          <w:sz w:val="18"/>
          <w:szCs w:val="18"/>
        </w:rPr>
        <w:t xml:space="preserve">zastąpił ten podmiot innym podmiotem lub podmiotami lub </w:t>
      </w:r>
    </w:p>
    <w:p w14:paraId="78F7B009" w14:textId="77777777" w:rsidR="00AB102F" w:rsidRPr="00AB102F" w:rsidRDefault="00AB102F" w:rsidP="00473526">
      <w:pPr>
        <w:numPr>
          <w:ilvl w:val="0"/>
          <w:numId w:val="57"/>
        </w:numPr>
        <w:tabs>
          <w:tab w:val="num" w:pos="1276"/>
        </w:tabs>
        <w:spacing w:line="360" w:lineRule="auto"/>
        <w:ind w:left="1276" w:right="-239" w:hanging="425"/>
        <w:jc w:val="both"/>
        <w:rPr>
          <w:rFonts w:ascii="Verdana" w:hAnsi="Verdana"/>
          <w:sz w:val="18"/>
          <w:szCs w:val="18"/>
        </w:rPr>
      </w:pPr>
      <w:r w:rsidRPr="00AB102F">
        <w:rPr>
          <w:rFonts w:ascii="Verdana" w:hAnsi="Verdana"/>
          <w:sz w:val="18"/>
          <w:szCs w:val="18"/>
        </w:rPr>
        <w:t xml:space="preserve">zobowiązał się do osobistego wykonania odpowiedniej części zamówienia, jeżeli wykaże zdolności techniczne lub zawodowe, o których mowa w </w:t>
      </w:r>
      <w:proofErr w:type="spellStart"/>
      <w:r w:rsidRPr="00AB102F">
        <w:rPr>
          <w:rFonts w:ascii="Verdana" w:hAnsi="Verdana"/>
          <w:sz w:val="18"/>
          <w:szCs w:val="18"/>
        </w:rPr>
        <w:t>ppkt</w:t>
      </w:r>
      <w:proofErr w:type="spellEnd"/>
      <w:r w:rsidRPr="00AB102F">
        <w:rPr>
          <w:rFonts w:ascii="Verdana" w:hAnsi="Verdana"/>
          <w:sz w:val="18"/>
          <w:szCs w:val="18"/>
        </w:rPr>
        <w:t>. 1.2)</w:t>
      </w:r>
    </w:p>
    <w:p w14:paraId="51294D84" w14:textId="77777777" w:rsidR="00AB102F" w:rsidRPr="00AB102F" w:rsidRDefault="00AB102F" w:rsidP="00473526">
      <w:pPr>
        <w:numPr>
          <w:ilvl w:val="0"/>
          <w:numId w:val="59"/>
        </w:numPr>
        <w:spacing w:line="360" w:lineRule="auto"/>
        <w:ind w:left="851" w:right="-239" w:hanging="425"/>
        <w:jc w:val="both"/>
        <w:rPr>
          <w:rFonts w:ascii="Verdana" w:hAnsi="Verdana"/>
          <w:sz w:val="18"/>
          <w:szCs w:val="18"/>
        </w:rPr>
      </w:pPr>
      <w:r w:rsidRPr="00AB102F">
        <w:rPr>
          <w:rFonts w:ascii="Verdana" w:hAnsi="Verdana"/>
          <w:b/>
          <w:sz w:val="18"/>
          <w:szCs w:val="18"/>
          <w:u w:val="single"/>
        </w:rPr>
        <w:t xml:space="preserve">Zgodnie z treścią art. 24aa </w:t>
      </w:r>
      <w:proofErr w:type="spellStart"/>
      <w:r w:rsidRPr="00AB102F">
        <w:rPr>
          <w:rFonts w:ascii="Verdana" w:hAnsi="Verdana"/>
          <w:b/>
          <w:sz w:val="18"/>
          <w:szCs w:val="18"/>
          <w:u w:val="single"/>
        </w:rPr>
        <w:t>Pzp</w:t>
      </w:r>
      <w:proofErr w:type="spellEnd"/>
      <w:r w:rsidRPr="00AB102F">
        <w:rPr>
          <w:rFonts w:ascii="Verdana" w:hAnsi="Verdana"/>
          <w:b/>
          <w:sz w:val="18"/>
          <w:szCs w:val="18"/>
          <w:u w:val="single"/>
        </w:rPr>
        <w:t>., Zamawiający najpierw dokona oceny ofert, a następnie zbada, czy Wykonawca, którego oferta została oceniona jako najkorzystniejsza, nie podlega wykluczeniu oraz spełnia warunki udziału w postępowaniu.</w:t>
      </w:r>
    </w:p>
    <w:p w14:paraId="5AEDB186" w14:textId="77777777" w:rsidR="009057C4" w:rsidRPr="002E254B" w:rsidRDefault="009057C4" w:rsidP="002E254B">
      <w:pPr>
        <w:tabs>
          <w:tab w:val="num" w:pos="567"/>
        </w:tabs>
        <w:autoSpaceDE w:val="0"/>
        <w:autoSpaceDN w:val="0"/>
        <w:adjustRightInd w:val="0"/>
        <w:spacing w:line="360" w:lineRule="auto"/>
        <w:ind w:right="44"/>
        <w:jc w:val="both"/>
        <w:rPr>
          <w:rFonts w:ascii="Verdana" w:hAnsi="Verdana" w:cs="Verdana"/>
          <w:sz w:val="18"/>
          <w:szCs w:val="18"/>
        </w:rPr>
      </w:pPr>
    </w:p>
    <w:p w14:paraId="3E6FA06E" w14:textId="77777777" w:rsidR="004A5FCA" w:rsidRPr="002E254B" w:rsidRDefault="004A5FCA" w:rsidP="002E254B">
      <w:pPr>
        <w:pStyle w:val="Nagwek1"/>
        <w:ind w:left="567" w:right="45" w:hanging="283"/>
      </w:pPr>
      <w:bookmarkStart w:id="7" w:name="_Toc278901028"/>
      <w:bookmarkStart w:id="8" w:name="_Toc281323157"/>
      <w:bookmarkStart w:id="9" w:name="_Toc395266070"/>
      <w:r w:rsidRPr="002E254B">
        <w:t xml:space="preserve">Podstawy wykluczenia, o których mowa w art. 24 ust. 5 </w:t>
      </w:r>
      <w:proofErr w:type="spellStart"/>
      <w:r w:rsidRPr="002E254B">
        <w:t>Pzp</w:t>
      </w:r>
      <w:proofErr w:type="spellEnd"/>
      <w:r w:rsidRPr="002E254B">
        <w:t xml:space="preserve">. </w:t>
      </w:r>
    </w:p>
    <w:p w14:paraId="2FB5B89A" w14:textId="2FC3B919" w:rsidR="004A5FCA" w:rsidRPr="002E254B" w:rsidRDefault="004A5FCA" w:rsidP="002E254B">
      <w:pPr>
        <w:spacing w:line="360" w:lineRule="auto"/>
        <w:ind w:left="567" w:right="44"/>
        <w:jc w:val="both"/>
        <w:rPr>
          <w:rFonts w:ascii="Verdana" w:hAnsi="Verdana"/>
          <w:sz w:val="18"/>
          <w:szCs w:val="18"/>
        </w:rPr>
      </w:pPr>
      <w:r w:rsidRPr="002E254B">
        <w:rPr>
          <w:rFonts w:ascii="Verdana" w:hAnsi="Verdana"/>
          <w:sz w:val="18"/>
          <w:szCs w:val="18"/>
        </w:rPr>
        <w:t xml:space="preserve">Zamawiający nie przewiduje wykluczenia Wykonawcy na podstawie przesłanek, o których mowa </w:t>
      </w:r>
      <w:r w:rsidR="006007E2" w:rsidRPr="002E254B">
        <w:rPr>
          <w:rFonts w:ascii="Verdana" w:hAnsi="Verdana"/>
          <w:sz w:val="18"/>
          <w:szCs w:val="18"/>
        </w:rPr>
        <w:br/>
      </w:r>
      <w:r w:rsidRPr="002E254B">
        <w:rPr>
          <w:rFonts w:ascii="Verdana" w:hAnsi="Verdana"/>
          <w:sz w:val="18"/>
          <w:szCs w:val="18"/>
        </w:rPr>
        <w:t xml:space="preserve">w art. 24 ust. 5 </w:t>
      </w:r>
      <w:proofErr w:type="spellStart"/>
      <w:r w:rsidRPr="002E254B">
        <w:rPr>
          <w:rFonts w:ascii="Verdana" w:hAnsi="Verdana"/>
          <w:sz w:val="18"/>
          <w:szCs w:val="18"/>
        </w:rPr>
        <w:t>Pzp</w:t>
      </w:r>
      <w:proofErr w:type="spellEnd"/>
      <w:r w:rsidRPr="002E254B">
        <w:rPr>
          <w:rFonts w:ascii="Verdana" w:hAnsi="Verdana"/>
          <w:sz w:val="18"/>
          <w:szCs w:val="18"/>
        </w:rPr>
        <w:t>.</w:t>
      </w:r>
    </w:p>
    <w:p w14:paraId="080D515A" w14:textId="77777777" w:rsidR="0028421F" w:rsidRPr="002E254B" w:rsidRDefault="0028421F" w:rsidP="002E254B">
      <w:pPr>
        <w:spacing w:line="360" w:lineRule="auto"/>
        <w:rPr>
          <w:rFonts w:ascii="Verdana" w:hAnsi="Verdana"/>
          <w:sz w:val="18"/>
          <w:szCs w:val="18"/>
        </w:rPr>
      </w:pPr>
    </w:p>
    <w:bookmarkEnd w:id="7"/>
    <w:bookmarkEnd w:id="8"/>
    <w:bookmarkEnd w:id="9"/>
    <w:p w14:paraId="5E2F50AA" w14:textId="66A774CC" w:rsidR="007F494A" w:rsidRPr="002E254B" w:rsidRDefault="004A5FCA" w:rsidP="002E254B">
      <w:pPr>
        <w:pStyle w:val="Nagwek1"/>
        <w:ind w:right="0"/>
        <w:jc w:val="both"/>
      </w:pPr>
      <w:r w:rsidRPr="002E254B">
        <w:t xml:space="preserve">Wykaz oświadczeń </w:t>
      </w:r>
      <w:bookmarkStart w:id="10" w:name="_Toc282721353"/>
      <w:bookmarkStart w:id="11" w:name="_Toc395266071"/>
      <w:r w:rsidR="007F494A" w:rsidRPr="002E254B">
        <w:t>lub dokumentów, potwierdzających brak podstaw wykluczenia</w:t>
      </w:r>
      <w:r w:rsidR="00910CD7">
        <w:t xml:space="preserve"> oraz spełnianie przez Wykonawcę warunków udziału w postepowaniu</w:t>
      </w:r>
      <w:r w:rsidR="007F494A" w:rsidRPr="002E254B">
        <w:t>.</w:t>
      </w:r>
    </w:p>
    <w:p w14:paraId="58367F05" w14:textId="35F5D6D2" w:rsidR="007F494A" w:rsidRPr="009F67A3" w:rsidRDefault="007F494A" w:rsidP="00784799">
      <w:pPr>
        <w:numPr>
          <w:ilvl w:val="0"/>
          <w:numId w:val="11"/>
        </w:numPr>
        <w:spacing w:line="360" w:lineRule="auto"/>
        <w:ind w:left="851"/>
        <w:jc w:val="both"/>
        <w:rPr>
          <w:rFonts w:ascii="Verdana" w:hAnsi="Verdana"/>
          <w:sz w:val="18"/>
          <w:szCs w:val="18"/>
        </w:rPr>
      </w:pPr>
      <w:r w:rsidRPr="009F67A3">
        <w:rPr>
          <w:rFonts w:ascii="Verdana" w:hAnsi="Verdana"/>
          <w:sz w:val="18"/>
          <w:szCs w:val="18"/>
        </w:rPr>
        <w:t>Wykonawcy wraz z ofertą winni złożyć aktualne na dzień składania ofert oświadczenie w zakresie niepodlegania wykluczeniu</w:t>
      </w:r>
      <w:r w:rsidR="00784799" w:rsidRPr="009F67A3">
        <w:rPr>
          <w:rFonts w:ascii="Verdana" w:hAnsi="Verdana"/>
          <w:sz w:val="18"/>
          <w:szCs w:val="18"/>
        </w:rPr>
        <w:t xml:space="preserve"> oraz spełniania przez Wykonawcę warunków udziału w postępowaniu</w:t>
      </w:r>
      <w:r w:rsidRPr="009F67A3">
        <w:rPr>
          <w:rFonts w:ascii="Verdana" w:hAnsi="Verdana"/>
          <w:sz w:val="18"/>
          <w:szCs w:val="18"/>
        </w:rPr>
        <w:t>. Informacje zawarte w oświadczeniu będą stanowić wstępne potwierdzenie, że Wykonawca nie podlega wykluczeniu</w:t>
      </w:r>
      <w:r w:rsidR="00784799" w:rsidRPr="009F67A3">
        <w:rPr>
          <w:rFonts w:ascii="Verdana" w:hAnsi="Verdana"/>
          <w:sz w:val="18"/>
          <w:szCs w:val="18"/>
        </w:rPr>
        <w:t xml:space="preserve"> oraz spełnia warunki udziału w postępowaniu</w:t>
      </w:r>
      <w:r w:rsidRPr="009F67A3">
        <w:rPr>
          <w:rFonts w:ascii="Verdana" w:hAnsi="Verdana"/>
          <w:sz w:val="18"/>
          <w:szCs w:val="18"/>
        </w:rPr>
        <w:t xml:space="preserve">. </w:t>
      </w:r>
      <w:r w:rsidRPr="009F67A3">
        <w:rPr>
          <w:rFonts w:ascii="Verdana" w:hAnsi="Verdana"/>
          <w:sz w:val="18"/>
          <w:szCs w:val="18"/>
          <w:u w:val="single"/>
        </w:rPr>
        <w:t>Wy</w:t>
      </w:r>
      <w:r w:rsidR="00187EDE" w:rsidRPr="009F67A3">
        <w:rPr>
          <w:rFonts w:ascii="Verdana" w:hAnsi="Verdana"/>
          <w:sz w:val="18"/>
          <w:szCs w:val="18"/>
          <w:u w:val="single"/>
        </w:rPr>
        <w:t xml:space="preserve">konawca składa to oświadczenie </w:t>
      </w:r>
      <w:r w:rsidRPr="009F67A3">
        <w:rPr>
          <w:rFonts w:ascii="Verdana" w:hAnsi="Verdana"/>
          <w:sz w:val="18"/>
          <w:szCs w:val="18"/>
          <w:u w:val="single"/>
        </w:rPr>
        <w:t>w formie jednolitego dokumentu.</w:t>
      </w:r>
      <w:r w:rsidRPr="009F67A3">
        <w:rPr>
          <w:rFonts w:ascii="Verdana" w:hAnsi="Verdana"/>
          <w:sz w:val="18"/>
          <w:szCs w:val="18"/>
        </w:rPr>
        <w:t xml:space="preserve"> </w:t>
      </w:r>
    </w:p>
    <w:p w14:paraId="3DB3C6EC" w14:textId="56C6A01A" w:rsidR="007F494A" w:rsidRPr="009F67A3" w:rsidRDefault="007F494A" w:rsidP="002E254B">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 xml:space="preserve">W wypadku </w:t>
      </w:r>
      <w:r w:rsidRPr="009F67A3">
        <w:rPr>
          <w:rFonts w:ascii="Verdana" w:hAnsi="Verdana"/>
          <w:b/>
          <w:sz w:val="18"/>
          <w:szCs w:val="18"/>
        </w:rPr>
        <w:t>wspólnego ubiegania się o zamówienie</w:t>
      </w:r>
      <w:r w:rsidRPr="009F67A3">
        <w:rPr>
          <w:rFonts w:ascii="Verdana" w:hAnsi="Verdana"/>
          <w:sz w:val="18"/>
          <w:szCs w:val="18"/>
        </w:rPr>
        <w:t xml:space="preserve"> przez Wykonawców, jednolity dokument składa każdy z Wykonawców wspólnie ubiegających się o zamówienie. Dokumenty te potwierdzają </w:t>
      </w:r>
      <w:r w:rsidR="00AE735B" w:rsidRPr="009F67A3">
        <w:rPr>
          <w:rFonts w:ascii="Verdana" w:hAnsi="Verdana"/>
          <w:sz w:val="18"/>
          <w:szCs w:val="18"/>
        </w:rPr>
        <w:t xml:space="preserve">spełnianie warunków udziału w postępowaniu oraz </w:t>
      </w:r>
      <w:r w:rsidRPr="009F67A3">
        <w:rPr>
          <w:rFonts w:ascii="Verdana" w:hAnsi="Verdana"/>
          <w:sz w:val="18"/>
          <w:szCs w:val="18"/>
        </w:rPr>
        <w:t>brak podstaw wykluczenia w zakresie, w którym każdy z Wykonawców wykazuje</w:t>
      </w:r>
      <w:r w:rsidR="00AE11A3" w:rsidRPr="009F67A3">
        <w:rPr>
          <w:rFonts w:ascii="Verdana" w:hAnsi="Verdana"/>
          <w:sz w:val="18"/>
          <w:szCs w:val="18"/>
        </w:rPr>
        <w:t xml:space="preserve"> spełnianie warunków udziału </w:t>
      </w:r>
      <w:r w:rsidR="00AE11A3" w:rsidRPr="009F67A3">
        <w:rPr>
          <w:rFonts w:ascii="Verdana" w:hAnsi="Verdana"/>
          <w:sz w:val="18"/>
          <w:szCs w:val="18"/>
        </w:rPr>
        <w:br/>
        <w:t xml:space="preserve">w postępowaniu oraz </w:t>
      </w:r>
      <w:r w:rsidRPr="009F67A3">
        <w:rPr>
          <w:rFonts w:ascii="Verdana" w:hAnsi="Verdana"/>
          <w:sz w:val="18"/>
          <w:szCs w:val="18"/>
        </w:rPr>
        <w:t xml:space="preserve">brak podstaw wykluczenia. </w:t>
      </w:r>
    </w:p>
    <w:p w14:paraId="34E318FD" w14:textId="77777777" w:rsidR="007F494A" w:rsidRPr="009F67A3" w:rsidRDefault="007F494A" w:rsidP="002E254B">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 xml:space="preserve">Wykonawca, który zamierza </w:t>
      </w:r>
      <w:r w:rsidRPr="009F67A3">
        <w:rPr>
          <w:rFonts w:ascii="Verdana" w:hAnsi="Verdana"/>
          <w:b/>
          <w:sz w:val="18"/>
          <w:szCs w:val="18"/>
        </w:rPr>
        <w:t>powierzyć wykonanie części zamówienia podwykonawcom</w:t>
      </w:r>
      <w:r w:rsidRPr="009F67A3">
        <w:rPr>
          <w:rFonts w:ascii="Verdana" w:hAnsi="Verdana"/>
          <w:sz w:val="18"/>
          <w:szCs w:val="18"/>
        </w:rPr>
        <w:t xml:space="preserve">, </w:t>
      </w:r>
      <w:r w:rsidRPr="009F67A3">
        <w:rPr>
          <w:rFonts w:ascii="Verdana" w:hAnsi="Verdana"/>
          <w:sz w:val="18"/>
          <w:szCs w:val="18"/>
        </w:rPr>
        <w:br/>
        <w:t>w celu wykazania braku istnienia wobec nich podstaw wykluczenia z udziału w postępowaniu składa jednolite dokumenty dotyczące podwykonawców.</w:t>
      </w:r>
    </w:p>
    <w:p w14:paraId="07425FCE" w14:textId="05175547" w:rsidR="007F494A" w:rsidRPr="009F67A3" w:rsidRDefault="007F494A" w:rsidP="002E254B">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 xml:space="preserve">Wykonawca, który </w:t>
      </w:r>
      <w:r w:rsidRPr="009F67A3">
        <w:rPr>
          <w:rFonts w:ascii="Verdana" w:hAnsi="Verdana"/>
          <w:b/>
          <w:sz w:val="18"/>
          <w:szCs w:val="18"/>
        </w:rPr>
        <w:t>powołuje się na zasoby innych podmiotów</w:t>
      </w:r>
      <w:r w:rsidRPr="009F67A3">
        <w:rPr>
          <w:rFonts w:ascii="Verdana" w:hAnsi="Verdana"/>
          <w:sz w:val="18"/>
          <w:szCs w:val="18"/>
        </w:rPr>
        <w:t>, w celu wykazania braku istnienia wobec nich podstaw wykluczenia</w:t>
      </w:r>
      <w:r w:rsidR="00F8540D" w:rsidRPr="009F67A3">
        <w:rPr>
          <w:rFonts w:ascii="Verdana" w:hAnsi="Verdana"/>
          <w:sz w:val="18"/>
          <w:szCs w:val="18"/>
        </w:rPr>
        <w:t xml:space="preserve"> oraz spełniania, w zakresie, w jakim powołuje się na ich zasoby, warunków udziału w postępowaniu</w:t>
      </w:r>
      <w:r w:rsidRPr="009F67A3">
        <w:rPr>
          <w:rFonts w:ascii="Verdana" w:hAnsi="Verdana"/>
          <w:sz w:val="18"/>
          <w:szCs w:val="18"/>
        </w:rPr>
        <w:t>, składa także jednolite dokumenty dotyczące tych podmiotów.</w:t>
      </w:r>
    </w:p>
    <w:p w14:paraId="186216AA" w14:textId="77777777" w:rsidR="007F494A" w:rsidRPr="009F67A3" w:rsidRDefault="007F494A" w:rsidP="002E254B">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lastRenderedPageBreak/>
        <w:t xml:space="preserve">Zamawiający przed udzieleniem zamówienia, wezwie Wykonawcę, którego oferta została najwyżej oceniona, do złożenia w wyznaczonym, nie krótszym niż </w:t>
      </w:r>
      <w:r w:rsidRPr="009F67A3">
        <w:rPr>
          <w:rFonts w:ascii="Verdana" w:hAnsi="Verdana"/>
          <w:b/>
          <w:sz w:val="18"/>
          <w:szCs w:val="18"/>
        </w:rPr>
        <w:t>10 dni</w:t>
      </w:r>
      <w:r w:rsidRPr="009F67A3">
        <w:rPr>
          <w:rFonts w:ascii="Verdana" w:hAnsi="Verdana"/>
          <w:sz w:val="18"/>
          <w:szCs w:val="18"/>
        </w:rPr>
        <w:t>, terminie aktualnych na dzień złożenia następujących oświadczeń lub dokumentów:</w:t>
      </w:r>
    </w:p>
    <w:p w14:paraId="060C2D69" w14:textId="77777777" w:rsidR="007F494A" w:rsidRPr="002E254B" w:rsidRDefault="007F494A" w:rsidP="002E254B">
      <w:pPr>
        <w:numPr>
          <w:ilvl w:val="4"/>
          <w:numId w:val="48"/>
        </w:numPr>
        <w:spacing w:line="360" w:lineRule="auto"/>
        <w:ind w:left="1418" w:hanging="425"/>
        <w:jc w:val="both"/>
        <w:rPr>
          <w:rFonts w:ascii="Verdana" w:hAnsi="Verdana"/>
          <w:sz w:val="18"/>
          <w:szCs w:val="18"/>
        </w:rPr>
      </w:pPr>
      <w:r w:rsidRPr="002E254B">
        <w:rPr>
          <w:rFonts w:ascii="Verdana" w:hAnsi="Verdana"/>
          <w:sz w:val="18"/>
          <w:szCs w:val="18"/>
        </w:rPr>
        <w:t xml:space="preserve">Informacji z Krajowego Rejestru Karnego w zakresie określonym w art. 24 ust. 1 pkt 13, 14 i 21 </w:t>
      </w:r>
      <w:proofErr w:type="spellStart"/>
      <w:r w:rsidRPr="002E254B">
        <w:rPr>
          <w:rFonts w:ascii="Verdana" w:hAnsi="Verdana"/>
          <w:sz w:val="18"/>
          <w:szCs w:val="18"/>
        </w:rPr>
        <w:t>Pzp</w:t>
      </w:r>
      <w:proofErr w:type="spellEnd"/>
      <w:r w:rsidRPr="002E254B">
        <w:rPr>
          <w:rFonts w:ascii="Verdana" w:hAnsi="Verdana"/>
          <w:sz w:val="18"/>
          <w:szCs w:val="18"/>
        </w:rPr>
        <w:t>, wystawionej nie wcześniej niż 6 miesięcy przed upływem terminu składania ofert;</w:t>
      </w:r>
    </w:p>
    <w:p w14:paraId="1C36CAB9" w14:textId="77777777" w:rsidR="007F494A" w:rsidRPr="002E254B" w:rsidRDefault="007F494A" w:rsidP="002E254B">
      <w:pPr>
        <w:numPr>
          <w:ilvl w:val="4"/>
          <w:numId w:val="48"/>
        </w:numPr>
        <w:spacing w:line="360" w:lineRule="auto"/>
        <w:ind w:left="1418" w:hanging="425"/>
        <w:jc w:val="both"/>
        <w:rPr>
          <w:rFonts w:ascii="Verdana" w:hAnsi="Verdana"/>
          <w:sz w:val="18"/>
          <w:szCs w:val="18"/>
        </w:rPr>
      </w:pPr>
      <w:r w:rsidRPr="002E254B">
        <w:rPr>
          <w:rFonts w:ascii="Verdana" w:hAnsi="Verdana"/>
          <w:sz w:val="18"/>
          <w:szCs w:val="18"/>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sidRPr="002E254B">
        <w:rPr>
          <w:rFonts w:ascii="Verdana" w:hAnsi="Verdana"/>
          <w:sz w:val="18"/>
          <w:szCs w:val="18"/>
        </w:rPr>
        <w:br/>
        <w:t>w sprawie spłat tych należności;</w:t>
      </w:r>
    </w:p>
    <w:p w14:paraId="7D0BC9CF" w14:textId="1D29B759" w:rsidR="007F494A" w:rsidRDefault="007F494A" w:rsidP="002E254B">
      <w:pPr>
        <w:numPr>
          <w:ilvl w:val="4"/>
          <w:numId w:val="48"/>
        </w:numPr>
        <w:spacing w:line="360" w:lineRule="auto"/>
        <w:ind w:left="1418" w:hanging="425"/>
        <w:jc w:val="both"/>
        <w:rPr>
          <w:rFonts w:ascii="Verdana" w:hAnsi="Verdana"/>
          <w:sz w:val="18"/>
          <w:szCs w:val="18"/>
        </w:rPr>
      </w:pPr>
      <w:r w:rsidRPr="00B047EA">
        <w:rPr>
          <w:rFonts w:ascii="Verdana" w:hAnsi="Verdana"/>
          <w:sz w:val="18"/>
          <w:szCs w:val="18"/>
        </w:rPr>
        <w:t>Oświadczenia Wykonawcy o braku orzeczenia wobec niego tytułem środka zapobiegawczego zakazu ubiegania się o zamówienia publiczne.</w:t>
      </w:r>
    </w:p>
    <w:p w14:paraId="646B8255" w14:textId="3B05B017" w:rsidR="00910CD7" w:rsidRPr="009F67A3" w:rsidRDefault="00910CD7" w:rsidP="002E254B">
      <w:pPr>
        <w:numPr>
          <w:ilvl w:val="4"/>
          <w:numId w:val="48"/>
        </w:numPr>
        <w:spacing w:line="360" w:lineRule="auto"/>
        <w:ind w:left="1418" w:hanging="425"/>
        <w:jc w:val="both"/>
        <w:rPr>
          <w:rFonts w:ascii="Verdana" w:hAnsi="Verdana"/>
          <w:sz w:val="18"/>
          <w:szCs w:val="18"/>
        </w:rPr>
      </w:pPr>
      <w:r>
        <w:rPr>
          <w:rFonts w:ascii="Verdana" w:hAnsi="Verdana"/>
          <w:sz w:val="18"/>
          <w:szCs w:val="18"/>
        </w:rPr>
        <w:t>Wykaz</w:t>
      </w:r>
      <w:r w:rsidR="008C30AB">
        <w:rPr>
          <w:rFonts w:ascii="Verdana" w:hAnsi="Verdana"/>
          <w:sz w:val="18"/>
          <w:szCs w:val="18"/>
        </w:rPr>
        <w:t>u</w:t>
      </w:r>
      <w:r>
        <w:rPr>
          <w:rFonts w:ascii="Verdana" w:hAnsi="Verdana"/>
          <w:sz w:val="18"/>
          <w:szCs w:val="18"/>
        </w:rPr>
        <w:t xml:space="preserve"> osób, </w:t>
      </w:r>
      <w:r w:rsidRPr="00277861">
        <w:rPr>
          <w:rFonts w:ascii="Verdana" w:hAnsi="Verdana"/>
          <w:sz w:val="18"/>
          <w:szCs w:val="18"/>
        </w:rPr>
        <w:t xml:space="preserve">skierowanych przez Wykonawcę do realizacji zamówienia publicznego, </w:t>
      </w:r>
      <w:r>
        <w:rPr>
          <w:rFonts w:ascii="Verdana" w:hAnsi="Verdana"/>
          <w:sz w:val="18"/>
          <w:szCs w:val="18"/>
        </w:rPr>
        <w:br/>
      </w:r>
      <w:r w:rsidRPr="009F67A3">
        <w:rPr>
          <w:rFonts w:ascii="Verdana" w:hAnsi="Verdana"/>
          <w:sz w:val="18"/>
          <w:szCs w:val="18"/>
        </w:rPr>
        <w:t xml:space="preserve">w szczególności odpowiedzialnych za świadczenie usług, wraz z informacjami na temat ich kwalifikacji zawodowych, doświadczenia i wykształcenia niezbędnych do wykonania zamówienia publicznego, a także zakresu wykonywanych przez nie czynności oraz informacją o podstawie do dysponowania tymi osobami - wg wzoru stanowiącego załącznik nr </w:t>
      </w:r>
      <w:r w:rsidR="0051463D" w:rsidRPr="009F67A3">
        <w:rPr>
          <w:rFonts w:ascii="Verdana" w:hAnsi="Verdana"/>
          <w:b/>
          <w:sz w:val="18"/>
          <w:szCs w:val="18"/>
        </w:rPr>
        <w:t>6</w:t>
      </w:r>
      <w:r w:rsidRPr="009F67A3">
        <w:rPr>
          <w:rFonts w:ascii="Verdana" w:hAnsi="Verdana"/>
          <w:sz w:val="18"/>
          <w:szCs w:val="18"/>
        </w:rPr>
        <w:t xml:space="preserve"> do SIWZ.</w:t>
      </w:r>
    </w:p>
    <w:p w14:paraId="4401A1E0" w14:textId="0208AC35" w:rsidR="00EC291A" w:rsidRPr="009F67A3" w:rsidRDefault="00EC291A" w:rsidP="002E254B">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 xml:space="preserve">Zamawiający żąda od Wykonawcy, który polega na zdolnościach lub sytuacji innych podmiotów na zasadach określonych w art. 22a </w:t>
      </w:r>
      <w:proofErr w:type="spellStart"/>
      <w:r w:rsidRPr="009F67A3">
        <w:rPr>
          <w:rFonts w:ascii="Verdana" w:hAnsi="Verdana"/>
          <w:sz w:val="18"/>
          <w:szCs w:val="18"/>
        </w:rPr>
        <w:t>Pzp</w:t>
      </w:r>
      <w:proofErr w:type="spellEnd"/>
      <w:r w:rsidRPr="009F67A3">
        <w:rPr>
          <w:rFonts w:ascii="Verdana" w:hAnsi="Verdana"/>
          <w:sz w:val="18"/>
          <w:szCs w:val="18"/>
        </w:rPr>
        <w:t xml:space="preserve">, przedstawienia w odniesieniu do tych podmiotów dokumentów wymienionych w </w:t>
      </w:r>
      <w:proofErr w:type="spellStart"/>
      <w:r w:rsidRPr="009F67A3">
        <w:rPr>
          <w:rFonts w:ascii="Verdana" w:hAnsi="Verdana"/>
          <w:sz w:val="18"/>
          <w:szCs w:val="18"/>
        </w:rPr>
        <w:t>ppkt</w:t>
      </w:r>
      <w:proofErr w:type="spellEnd"/>
      <w:r w:rsidRPr="009F67A3">
        <w:rPr>
          <w:rFonts w:ascii="Verdana" w:hAnsi="Verdana"/>
          <w:sz w:val="18"/>
          <w:szCs w:val="18"/>
        </w:rPr>
        <w:t xml:space="preserve"> 5.1 – 5.3 niniejszego rozdziału.</w:t>
      </w:r>
    </w:p>
    <w:p w14:paraId="484A09A7" w14:textId="0E43A4F2" w:rsidR="007F494A" w:rsidRPr="009F67A3" w:rsidRDefault="007F494A" w:rsidP="002E254B">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 xml:space="preserve">Jeżeli Wykonawca ma siedzibę lub miejsce zamieszkania poza terytorium Rzeczypospolitej Polskiej, zamiast dokumentów, o których mowa w </w:t>
      </w:r>
      <w:proofErr w:type="spellStart"/>
      <w:r w:rsidRPr="009F67A3">
        <w:rPr>
          <w:rFonts w:ascii="Verdana" w:hAnsi="Verdana"/>
          <w:sz w:val="18"/>
          <w:szCs w:val="18"/>
        </w:rPr>
        <w:t>ppkt</w:t>
      </w:r>
      <w:proofErr w:type="spellEnd"/>
      <w:r w:rsidRPr="009F67A3">
        <w:rPr>
          <w:rFonts w:ascii="Verdana" w:hAnsi="Verdana"/>
          <w:sz w:val="18"/>
          <w:szCs w:val="18"/>
        </w:rPr>
        <w:t xml:space="preserve"> 5.1,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t>
      </w:r>
      <w:r w:rsidR="00C03482" w:rsidRPr="009F67A3">
        <w:rPr>
          <w:rFonts w:ascii="Verdana" w:hAnsi="Verdana"/>
          <w:sz w:val="18"/>
          <w:szCs w:val="18"/>
        </w:rPr>
        <w:br/>
      </w:r>
      <w:r w:rsidRPr="009F67A3">
        <w:rPr>
          <w:rFonts w:ascii="Verdana" w:hAnsi="Verdana"/>
          <w:sz w:val="18"/>
          <w:szCs w:val="18"/>
        </w:rPr>
        <w:t>w zakresie określonym w art. 24 ust. 1 pkt 13, 14 i 21</w:t>
      </w:r>
      <w:r w:rsidR="006C5A96" w:rsidRPr="009F67A3">
        <w:rPr>
          <w:rFonts w:ascii="Verdana" w:hAnsi="Verdana"/>
          <w:sz w:val="18"/>
          <w:szCs w:val="18"/>
        </w:rPr>
        <w:t xml:space="preserve"> </w:t>
      </w:r>
      <w:proofErr w:type="spellStart"/>
      <w:r w:rsidR="006C5A96" w:rsidRPr="009F67A3">
        <w:rPr>
          <w:rFonts w:ascii="Verdana" w:hAnsi="Verdana"/>
          <w:sz w:val="18"/>
          <w:szCs w:val="18"/>
        </w:rPr>
        <w:t>Pzp</w:t>
      </w:r>
      <w:proofErr w:type="spellEnd"/>
      <w:r w:rsidRPr="009F67A3">
        <w:rPr>
          <w:rFonts w:ascii="Verdana" w:hAnsi="Verdana"/>
          <w:sz w:val="18"/>
          <w:szCs w:val="18"/>
        </w:rPr>
        <w:t>.</w:t>
      </w:r>
    </w:p>
    <w:p w14:paraId="5B612475" w14:textId="404C26AA" w:rsidR="007F494A" w:rsidRPr="009F67A3" w:rsidRDefault="007F494A" w:rsidP="002E254B">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D</w:t>
      </w:r>
      <w:r w:rsidR="00C03482" w:rsidRPr="009F67A3">
        <w:rPr>
          <w:rFonts w:ascii="Verdana" w:hAnsi="Verdana"/>
          <w:sz w:val="18"/>
          <w:szCs w:val="18"/>
        </w:rPr>
        <w:t>okumenty, o których mowa w pkt 7</w:t>
      </w:r>
      <w:r w:rsidRPr="009F67A3">
        <w:rPr>
          <w:rFonts w:ascii="Verdana" w:hAnsi="Verdana"/>
          <w:sz w:val="18"/>
          <w:szCs w:val="18"/>
        </w:rPr>
        <w:t>, powinny być wystawione nie wcześniej niż 6 miesięcy przed upływem terminu składania ofert.</w:t>
      </w:r>
    </w:p>
    <w:p w14:paraId="38C07FB6" w14:textId="72C43EFF" w:rsidR="007F494A" w:rsidRPr="003D653B" w:rsidRDefault="007F494A" w:rsidP="002E254B">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Jeżeli w kraju, w którym Wykonawca ma siedzibę lub miejsce zamieszkania lub miejsce zamieszkania ma osoba, której dokument dotyczy, nie wydaje się do</w:t>
      </w:r>
      <w:r w:rsidR="00C03482" w:rsidRPr="009F67A3">
        <w:rPr>
          <w:rFonts w:ascii="Verdana" w:hAnsi="Verdana"/>
          <w:sz w:val="18"/>
          <w:szCs w:val="18"/>
        </w:rPr>
        <w:t>kumentów, o których mowa w pkt 7</w:t>
      </w:r>
      <w:r w:rsidRPr="009F67A3">
        <w:rPr>
          <w:rFonts w:ascii="Verdana" w:hAnsi="Verdana"/>
          <w:sz w:val="18"/>
          <w:szCs w:val="18"/>
        </w:rPr>
        <w:t xml:space="preserve">, zastępuje się je dokumentem zawierającym odpowiednio oświadczenie Wykonawcy, ze </w:t>
      </w:r>
      <w:r w:rsidRPr="003D653B">
        <w:rPr>
          <w:rFonts w:ascii="Verdana" w:hAnsi="Verdana"/>
          <w:sz w:val="18"/>
          <w:szCs w:val="18"/>
        </w:rPr>
        <w:t>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w:t>
      </w:r>
      <w:r w:rsidR="00BE5837" w:rsidRPr="003D653B">
        <w:rPr>
          <w:rFonts w:ascii="Verdana" w:hAnsi="Verdana"/>
          <w:sz w:val="18"/>
          <w:szCs w:val="18"/>
        </w:rPr>
        <w:t xml:space="preserve"> miejsce zamieszkania W</w:t>
      </w:r>
      <w:r w:rsidRPr="003D653B">
        <w:rPr>
          <w:rFonts w:ascii="Verdana" w:hAnsi="Verdana"/>
          <w:sz w:val="18"/>
          <w:szCs w:val="18"/>
        </w:rPr>
        <w:t>ykonawcy lub miejsce zami</w:t>
      </w:r>
      <w:r w:rsidR="00C03482" w:rsidRPr="003D653B">
        <w:rPr>
          <w:rFonts w:ascii="Verdana" w:hAnsi="Verdana"/>
          <w:sz w:val="18"/>
          <w:szCs w:val="18"/>
        </w:rPr>
        <w:t>eszkania tej osoby. Zapis pkt. 8</w:t>
      </w:r>
      <w:r w:rsidRPr="003D653B">
        <w:rPr>
          <w:rFonts w:ascii="Verdana" w:hAnsi="Verdana"/>
          <w:sz w:val="18"/>
          <w:szCs w:val="18"/>
        </w:rPr>
        <w:t xml:space="preserve"> stosuje się.</w:t>
      </w:r>
    </w:p>
    <w:p w14:paraId="4BF02F79" w14:textId="77777777" w:rsidR="007F494A" w:rsidRPr="003D653B" w:rsidRDefault="007F494A" w:rsidP="002E254B">
      <w:pPr>
        <w:numPr>
          <w:ilvl w:val="0"/>
          <w:numId w:val="11"/>
        </w:numPr>
        <w:spacing w:line="360" w:lineRule="auto"/>
        <w:jc w:val="both"/>
        <w:rPr>
          <w:rFonts w:ascii="Verdana" w:hAnsi="Verdana"/>
          <w:sz w:val="18"/>
          <w:szCs w:val="18"/>
        </w:rPr>
      </w:pPr>
      <w:r w:rsidRPr="003D653B">
        <w:rPr>
          <w:rFonts w:ascii="Verdana" w:hAnsi="Verdana"/>
          <w:sz w:val="18"/>
          <w:szCs w:val="18"/>
        </w:rPr>
        <w:t xml:space="preserve">W przypadku wątpliwości co do treści dokumentu złożonego przez Wykonawcę, Zamawiający może zwrócić się do właściwych organów odpowiednio kraju, w którym Wykonawca ma siedzibę lub miejsce zamieszkania lub miejsce </w:t>
      </w:r>
      <w:r w:rsidRPr="002E254B">
        <w:rPr>
          <w:rFonts w:ascii="Verdana" w:hAnsi="Verdana"/>
          <w:sz w:val="18"/>
          <w:szCs w:val="18"/>
        </w:rPr>
        <w:t xml:space="preserve">zamieszkania ma osoba, której dokument dotyczy, </w:t>
      </w:r>
      <w:r w:rsidRPr="002E254B">
        <w:rPr>
          <w:rFonts w:ascii="Verdana" w:hAnsi="Verdana"/>
          <w:sz w:val="18"/>
          <w:szCs w:val="18"/>
        </w:rPr>
        <w:br/>
        <w:t xml:space="preserve">o udzielenie niezbędnych </w:t>
      </w:r>
      <w:r w:rsidRPr="003D653B">
        <w:rPr>
          <w:rFonts w:ascii="Verdana" w:hAnsi="Verdana"/>
          <w:sz w:val="18"/>
          <w:szCs w:val="18"/>
        </w:rPr>
        <w:t>informacji dotyczących tego dokumentu.</w:t>
      </w:r>
    </w:p>
    <w:p w14:paraId="152F74AB" w14:textId="20429B74" w:rsidR="007F494A" w:rsidRPr="006667D9" w:rsidRDefault="007F494A" w:rsidP="002E254B">
      <w:pPr>
        <w:numPr>
          <w:ilvl w:val="0"/>
          <w:numId w:val="11"/>
        </w:numPr>
        <w:spacing w:line="360" w:lineRule="auto"/>
        <w:ind w:hanging="436"/>
        <w:jc w:val="both"/>
        <w:rPr>
          <w:rFonts w:ascii="Verdana" w:hAnsi="Verdana"/>
          <w:sz w:val="18"/>
          <w:szCs w:val="18"/>
        </w:rPr>
      </w:pPr>
      <w:r w:rsidRPr="003D653B">
        <w:rPr>
          <w:rFonts w:ascii="Verdana" w:hAnsi="Verdana"/>
          <w:sz w:val="18"/>
          <w:szCs w:val="18"/>
        </w:rPr>
        <w:lastRenderedPageBreak/>
        <w:t xml:space="preserve">Wykonawca mający siedzibę na terytorium Rzeczypospolitej Polskiej, w odniesieniu do osoby mającej miejsce zamieszkania poza terytorium Rzeczypospolitej Polskiej, której dotyczy dokument wskazany w </w:t>
      </w:r>
      <w:proofErr w:type="spellStart"/>
      <w:r w:rsidRPr="003D653B">
        <w:rPr>
          <w:rFonts w:ascii="Verdana" w:hAnsi="Verdana"/>
          <w:sz w:val="18"/>
          <w:szCs w:val="18"/>
        </w:rPr>
        <w:t>ppkt</w:t>
      </w:r>
      <w:proofErr w:type="spellEnd"/>
      <w:r w:rsidRPr="003D653B">
        <w:rPr>
          <w:rFonts w:ascii="Verdana" w:hAnsi="Verdana"/>
          <w:sz w:val="18"/>
          <w:szCs w:val="18"/>
        </w:rPr>
        <w:t xml:space="preserve"> 5.1, składa dokument, o którym mowa </w:t>
      </w:r>
      <w:r w:rsidR="009C6A20" w:rsidRPr="003D653B">
        <w:rPr>
          <w:rFonts w:ascii="Verdana" w:hAnsi="Verdana"/>
          <w:sz w:val="18"/>
          <w:szCs w:val="18"/>
        </w:rPr>
        <w:t xml:space="preserve">w pkt </w:t>
      </w:r>
      <w:r w:rsidR="00C03482" w:rsidRPr="003D653B">
        <w:rPr>
          <w:rFonts w:ascii="Verdana" w:hAnsi="Verdana"/>
          <w:sz w:val="18"/>
          <w:szCs w:val="18"/>
        </w:rPr>
        <w:t>7</w:t>
      </w:r>
      <w:r w:rsidR="009C6A20" w:rsidRPr="003D653B">
        <w:rPr>
          <w:rFonts w:ascii="Verdana" w:hAnsi="Verdana"/>
          <w:sz w:val="18"/>
          <w:szCs w:val="18"/>
        </w:rPr>
        <w:t xml:space="preserve">, w zakresie </w:t>
      </w:r>
      <w:r w:rsidR="009C6A20" w:rsidRPr="00B047EA">
        <w:rPr>
          <w:rFonts w:ascii="Verdana" w:hAnsi="Verdana"/>
          <w:sz w:val="18"/>
          <w:szCs w:val="18"/>
        </w:rPr>
        <w:t xml:space="preserve">określonym </w:t>
      </w:r>
      <w:r w:rsidRPr="00B047EA">
        <w:rPr>
          <w:rFonts w:ascii="Verdana" w:hAnsi="Verdana"/>
          <w:sz w:val="18"/>
          <w:szCs w:val="18"/>
        </w:rPr>
        <w:t>w art. 24 ust. 1 pkt 14 i 21</w:t>
      </w:r>
      <w:r w:rsidR="00BE5837" w:rsidRPr="00B047EA">
        <w:rPr>
          <w:rFonts w:ascii="Verdana" w:hAnsi="Verdana"/>
          <w:sz w:val="18"/>
          <w:szCs w:val="18"/>
        </w:rPr>
        <w:t xml:space="preserve"> </w:t>
      </w:r>
      <w:proofErr w:type="spellStart"/>
      <w:r w:rsidR="00BE5837" w:rsidRPr="00B047EA">
        <w:rPr>
          <w:rFonts w:ascii="Verdana" w:hAnsi="Verdana"/>
          <w:sz w:val="18"/>
          <w:szCs w:val="18"/>
        </w:rPr>
        <w:t>Pzp</w:t>
      </w:r>
      <w:proofErr w:type="spellEnd"/>
      <w:r w:rsidRPr="00B047EA">
        <w:rPr>
          <w:rFonts w:ascii="Verdana" w:hAnsi="Verdana"/>
          <w:sz w:val="18"/>
          <w:szCs w:val="18"/>
        </w:rPr>
        <w:t>.</w:t>
      </w:r>
      <w:r w:rsidR="00BE5837" w:rsidRPr="00B047EA">
        <w:rPr>
          <w:rFonts w:ascii="Verdana" w:hAnsi="Verdana"/>
          <w:sz w:val="18"/>
          <w:szCs w:val="18"/>
        </w:rPr>
        <w:t xml:space="preserve"> </w:t>
      </w:r>
      <w:r w:rsidRPr="00B047EA">
        <w:rPr>
          <w:rFonts w:ascii="Verdana" w:hAnsi="Verdana"/>
          <w:sz w:val="18"/>
          <w:szCs w:val="18"/>
        </w:rPr>
        <w:t xml:space="preserve">Jeżeli w kraju, w którym miejsce zamieszkania ma osoba, której dokument miał dotyczyć, nie wydaje się takich dokumentów, zastępuje się go dokumentem zawierającym oświadczenie tej osoby złożonym przed notariuszem lub przed organem sądowym, </w:t>
      </w:r>
      <w:r w:rsidRPr="006667D9">
        <w:rPr>
          <w:rFonts w:ascii="Verdana" w:hAnsi="Verdana"/>
          <w:sz w:val="18"/>
          <w:szCs w:val="18"/>
        </w:rPr>
        <w:t xml:space="preserve">administracyjnym albo organem samorządu zawodowego lub gospodarczego właściwym ze względu na miejsce zamieszkania tej osoby. Zapis pkt. </w:t>
      </w:r>
      <w:r w:rsidR="00C03482" w:rsidRPr="006667D9">
        <w:rPr>
          <w:rFonts w:ascii="Verdana" w:hAnsi="Verdana"/>
          <w:sz w:val="18"/>
          <w:szCs w:val="18"/>
        </w:rPr>
        <w:t>8</w:t>
      </w:r>
      <w:r w:rsidRPr="006667D9">
        <w:rPr>
          <w:rFonts w:ascii="Verdana" w:hAnsi="Verdana"/>
          <w:sz w:val="18"/>
          <w:szCs w:val="18"/>
        </w:rPr>
        <w:t xml:space="preserve"> stosuje się.</w:t>
      </w:r>
    </w:p>
    <w:p w14:paraId="589B7DAA" w14:textId="048A9760" w:rsidR="007F494A" w:rsidRPr="006667D9" w:rsidRDefault="007F494A" w:rsidP="002E254B">
      <w:pPr>
        <w:numPr>
          <w:ilvl w:val="0"/>
          <w:numId w:val="11"/>
        </w:numPr>
        <w:spacing w:line="360" w:lineRule="auto"/>
        <w:ind w:hanging="436"/>
        <w:jc w:val="both"/>
        <w:rPr>
          <w:rFonts w:ascii="Verdana" w:hAnsi="Verdana"/>
          <w:sz w:val="18"/>
          <w:szCs w:val="18"/>
        </w:rPr>
      </w:pPr>
      <w:r w:rsidRPr="006667D9">
        <w:rPr>
          <w:rFonts w:ascii="Verdana" w:hAnsi="Verdana"/>
          <w:sz w:val="18"/>
          <w:szCs w:val="18"/>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6F6A1175" w14:textId="77777777" w:rsidR="006C5A96" w:rsidRPr="006667D9" w:rsidRDefault="006C5A96" w:rsidP="002E254B">
      <w:pPr>
        <w:numPr>
          <w:ilvl w:val="0"/>
          <w:numId w:val="11"/>
        </w:numPr>
        <w:spacing w:line="360" w:lineRule="auto"/>
        <w:ind w:hanging="436"/>
        <w:jc w:val="both"/>
        <w:rPr>
          <w:rFonts w:ascii="Verdana" w:hAnsi="Verdana"/>
          <w:sz w:val="18"/>
          <w:szCs w:val="18"/>
        </w:rPr>
      </w:pPr>
      <w:r w:rsidRPr="006667D9">
        <w:rPr>
          <w:rFonts w:ascii="Verdana" w:hAnsi="Verdana"/>
          <w:sz w:val="18"/>
          <w:szCs w:val="18"/>
        </w:rPr>
        <w:t>Forma dokumentów i oświadczeń.</w:t>
      </w:r>
    </w:p>
    <w:p w14:paraId="6AE7DA21" w14:textId="33D2CA43" w:rsidR="006C5A96" w:rsidRPr="006667D9" w:rsidRDefault="006C5A96" w:rsidP="00473526">
      <w:pPr>
        <w:pStyle w:val="Akapitzlist"/>
        <w:numPr>
          <w:ilvl w:val="0"/>
          <w:numId w:val="52"/>
        </w:numPr>
        <w:spacing w:line="360" w:lineRule="auto"/>
        <w:jc w:val="both"/>
        <w:rPr>
          <w:rFonts w:ascii="Verdana" w:hAnsi="Verdana"/>
          <w:sz w:val="18"/>
          <w:szCs w:val="18"/>
        </w:rPr>
      </w:pPr>
      <w:r w:rsidRPr="006667D9">
        <w:rPr>
          <w:rFonts w:ascii="Verdana" w:hAnsi="Verdana"/>
          <w:sz w:val="18"/>
          <w:szCs w:val="18"/>
        </w:rPr>
        <w:t>Oświadczenie, o którym mowa w pkt. 1-4, składane jest w oryginale.</w:t>
      </w:r>
    </w:p>
    <w:p w14:paraId="513C398D" w14:textId="2B9132F2" w:rsidR="007B4560" w:rsidRPr="006667D9" w:rsidRDefault="002A0544" w:rsidP="00473526">
      <w:pPr>
        <w:pStyle w:val="Akapitzlist"/>
        <w:numPr>
          <w:ilvl w:val="0"/>
          <w:numId w:val="52"/>
        </w:numPr>
        <w:spacing w:line="360" w:lineRule="auto"/>
        <w:jc w:val="both"/>
        <w:rPr>
          <w:rFonts w:ascii="Verdana" w:hAnsi="Verdana"/>
          <w:sz w:val="18"/>
          <w:szCs w:val="18"/>
        </w:rPr>
      </w:pPr>
      <w:r w:rsidRPr="006667D9">
        <w:rPr>
          <w:rFonts w:ascii="Verdana" w:hAnsi="Verdana"/>
          <w:sz w:val="18"/>
          <w:szCs w:val="18"/>
        </w:rPr>
        <w:t>Forma dokumentów i oświadczeń</w:t>
      </w:r>
      <w:r w:rsidR="006C5A96" w:rsidRPr="006667D9">
        <w:rPr>
          <w:rFonts w:ascii="Verdana" w:hAnsi="Verdana"/>
          <w:sz w:val="18"/>
          <w:szCs w:val="18"/>
        </w:rPr>
        <w:t xml:space="preserve">, o których mowa w pkt. </w:t>
      </w:r>
      <w:r w:rsidR="00C03482" w:rsidRPr="006667D9">
        <w:rPr>
          <w:rFonts w:ascii="Verdana" w:hAnsi="Verdana"/>
          <w:sz w:val="18"/>
          <w:szCs w:val="18"/>
        </w:rPr>
        <w:t>5-11 i 16</w:t>
      </w:r>
      <w:r w:rsidR="007B4560" w:rsidRPr="006667D9">
        <w:rPr>
          <w:rFonts w:ascii="Verdana" w:hAnsi="Verdana"/>
          <w:sz w:val="18"/>
          <w:szCs w:val="18"/>
        </w:rPr>
        <w:t>:</w:t>
      </w:r>
    </w:p>
    <w:p w14:paraId="0279396E" w14:textId="77777777" w:rsidR="002A0544" w:rsidRPr="006667D9" w:rsidRDefault="002A0544" w:rsidP="002E254B">
      <w:pPr>
        <w:pStyle w:val="Akapitzlist"/>
        <w:numPr>
          <w:ilvl w:val="5"/>
          <w:numId w:val="48"/>
        </w:numPr>
        <w:spacing w:line="360" w:lineRule="auto"/>
        <w:ind w:left="1560" w:hanging="426"/>
        <w:jc w:val="both"/>
        <w:rPr>
          <w:rFonts w:ascii="Verdana" w:hAnsi="Verdana"/>
          <w:sz w:val="18"/>
          <w:szCs w:val="18"/>
        </w:rPr>
      </w:pPr>
      <w:r w:rsidRPr="006667D9">
        <w:rPr>
          <w:rFonts w:ascii="Verdana" w:hAnsi="Verdana"/>
          <w:sz w:val="18"/>
          <w:szCs w:val="18"/>
        </w:rPr>
        <w:t xml:space="preserve">Dokumenty lub oświadczenia </w:t>
      </w:r>
      <w:r w:rsidR="00CE7DC8" w:rsidRPr="006667D9">
        <w:rPr>
          <w:rFonts w:ascii="Verdana" w:hAnsi="Verdana"/>
          <w:sz w:val="18"/>
          <w:szCs w:val="18"/>
        </w:rPr>
        <w:t xml:space="preserve">składane są w oryginale w postaci dokumentu elektronicznego lub w elektronicznej kopii dokumentu lub oświadczenia poświadczonej za </w:t>
      </w:r>
      <w:r w:rsidRPr="006667D9">
        <w:rPr>
          <w:rFonts w:ascii="Verdana" w:hAnsi="Verdana"/>
          <w:sz w:val="18"/>
          <w:szCs w:val="18"/>
        </w:rPr>
        <w:t>zgodność z oryginałem.</w:t>
      </w:r>
    </w:p>
    <w:p w14:paraId="3E598C5E" w14:textId="77777777" w:rsidR="002A0544" w:rsidRPr="006667D9" w:rsidRDefault="00CE7DC8" w:rsidP="002E254B">
      <w:pPr>
        <w:pStyle w:val="Akapitzlist"/>
        <w:numPr>
          <w:ilvl w:val="5"/>
          <w:numId w:val="48"/>
        </w:numPr>
        <w:spacing w:line="360" w:lineRule="auto"/>
        <w:ind w:left="1560" w:hanging="426"/>
        <w:jc w:val="both"/>
        <w:rPr>
          <w:rFonts w:ascii="Verdana" w:hAnsi="Verdana"/>
          <w:sz w:val="18"/>
          <w:szCs w:val="18"/>
        </w:rPr>
      </w:pPr>
      <w:r w:rsidRPr="006667D9">
        <w:rPr>
          <w:rFonts w:ascii="Verdana" w:hAnsi="Verdana"/>
          <w:sz w:val="18"/>
          <w:szCs w:val="18"/>
        </w:rPr>
        <w:t>Poświadczenie za zgodność z oryginałem elektronicznej kopii dokumentu lub oświadczenia, następuje przy użyciu kwalifikowanego podpisu elektronicznego.</w:t>
      </w:r>
    </w:p>
    <w:p w14:paraId="604816DA" w14:textId="62B846D2" w:rsidR="002A0544" w:rsidRPr="006667D9" w:rsidRDefault="00CE7DC8" w:rsidP="002E254B">
      <w:pPr>
        <w:pStyle w:val="Akapitzlist"/>
        <w:numPr>
          <w:ilvl w:val="5"/>
          <w:numId w:val="48"/>
        </w:numPr>
        <w:spacing w:line="360" w:lineRule="auto"/>
        <w:ind w:left="1560" w:hanging="426"/>
        <w:jc w:val="both"/>
        <w:rPr>
          <w:rFonts w:ascii="Verdana" w:hAnsi="Verdana"/>
          <w:sz w:val="18"/>
          <w:szCs w:val="18"/>
        </w:rPr>
      </w:pPr>
      <w:r w:rsidRPr="006667D9">
        <w:rPr>
          <w:rFonts w:ascii="Verdana" w:hAnsi="Verdana"/>
          <w:sz w:val="18"/>
          <w:szCs w:val="18"/>
        </w:rPr>
        <w:t xml:space="preserve">Poświadczenia za zgodność z oryginałem dokonuje odpowiednio Wykonawca, podmiot, na którego zdolnościach polega Wykonawca, Wykonawcy wspólnie ubiegający się </w:t>
      </w:r>
      <w:r w:rsidR="00FC473F" w:rsidRPr="006667D9">
        <w:rPr>
          <w:rFonts w:ascii="Verdana" w:hAnsi="Verdana"/>
          <w:sz w:val="18"/>
          <w:szCs w:val="18"/>
        </w:rPr>
        <w:br/>
      </w:r>
      <w:r w:rsidRPr="006667D9">
        <w:rPr>
          <w:rFonts w:ascii="Verdana" w:hAnsi="Verdana"/>
          <w:sz w:val="18"/>
          <w:szCs w:val="18"/>
        </w:rPr>
        <w:t xml:space="preserve">o udzielenie zamówienia publicznego albo podwykonawca, w zakresie dokumentów lub oświadczeń, które każdego z nich dotyczą. </w:t>
      </w:r>
    </w:p>
    <w:p w14:paraId="78A830DE" w14:textId="77777777" w:rsidR="002A0544" w:rsidRPr="00B047EA" w:rsidRDefault="007B4560" w:rsidP="002E254B">
      <w:pPr>
        <w:pStyle w:val="Akapitzlist"/>
        <w:numPr>
          <w:ilvl w:val="5"/>
          <w:numId w:val="48"/>
        </w:numPr>
        <w:spacing w:line="360" w:lineRule="auto"/>
        <w:ind w:left="1560" w:hanging="426"/>
        <w:jc w:val="both"/>
        <w:rPr>
          <w:rFonts w:ascii="Verdana" w:hAnsi="Verdana"/>
          <w:sz w:val="18"/>
          <w:szCs w:val="18"/>
        </w:rPr>
      </w:pPr>
      <w:r w:rsidRPr="006667D9">
        <w:rPr>
          <w:rFonts w:ascii="Verdana" w:hAnsi="Verdana"/>
          <w:sz w:val="18"/>
          <w:szCs w:val="18"/>
        </w:rPr>
        <w:t xml:space="preserve">Zamawiający może żądać przedstawienia oryginału lub notarialnie </w:t>
      </w:r>
      <w:r w:rsidRPr="00B047EA">
        <w:rPr>
          <w:rFonts w:ascii="Verdana" w:hAnsi="Verdana"/>
          <w:sz w:val="18"/>
          <w:szCs w:val="18"/>
        </w:rPr>
        <w:t xml:space="preserve">poświadczonej kopii dokumentów lub oświadczeń wyłącznie wtedy, gdy złożona kopia jest nieczytelna lub budzi wątpliwości co do jej prawdziwości. </w:t>
      </w:r>
    </w:p>
    <w:p w14:paraId="5E10567C" w14:textId="6EA63F3F" w:rsidR="006C5A96" w:rsidRPr="00B047EA" w:rsidRDefault="007B4560" w:rsidP="002E254B">
      <w:pPr>
        <w:pStyle w:val="Akapitzlist"/>
        <w:numPr>
          <w:ilvl w:val="5"/>
          <w:numId w:val="48"/>
        </w:numPr>
        <w:spacing w:line="360" w:lineRule="auto"/>
        <w:ind w:left="1560" w:hanging="426"/>
        <w:jc w:val="both"/>
        <w:rPr>
          <w:rFonts w:ascii="Verdana" w:hAnsi="Verdana"/>
          <w:sz w:val="18"/>
          <w:szCs w:val="18"/>
        </w:rPr>
      </w:pPr>
      <w:r w:rsidRPr="00B047EA">
        <w:rPr>
          <w:rFonts w:ascii="Verdana" w:hAnsi="Verdana"/>
          <w:sz w:val="18"/>
          <w:szCs w:val="18"/>
        </w:rPr>
        <w:t xml:space="preserve">Dokumenty lub oświadczenia sporządzone w języku obcym są składane wraz </w:t>
      </w:r>
      <w:r w:rsidR="00EA2BA1" w:rsidRPr="00B047EA">
        <w:rPr>
          <w:rFonts w:ascii="Verdana" w:hAnsi="Verdana"/>
          <w:sz w:val="18"/>
          <w:szCs w:val="18"/>
        </w:rPr>
        <w:br/>
      </w:r>
      <w:r w:rsidRPr="00B047EA">
        <w:rPr>
          <w:rFonts w:ascii="Verdana" w:hAnsi="Verdana"/>
          <w:sz w:val="18"/>
          <w:szCs w:val="18"/>
        </w:rPr>
        <w:t>z tłumaczeniem na język polski.</w:t>
      </w:r>
      <w:r w:rsidR="00CE7DC8" w:rsidRPr="00B047EA">
        <w:rPr>
          <w:rFonts w:ascii="Verdana" w:hAnsi="Verdana"/>
          <w:sz w:val="18"/>
          <w:szCs w:val="18"/>
        </w:rPr>
        <w:t xml:space="preserve">  </w:t>
      </w:r>
    </w:p>
    <w:p w14:paraId="6030CFC7" w14:textId="0D4F48A9" w:rsidR="007F494A" w:rsidRPr="00B047EA" w:rsidRDefault="007F494A" w:rsidP="002E254B">
      <w:pPr>
        <w:numPr>
          <w:ilvl w:val="0"/>
          <w:numId w:val="11"/>
        </w:numPr>
        <w:spacing w:line="360" w:lineRule="auto"/>
        <w:ind w:hanging="436"/>
        <w:jc w:val="both"/>
        <w:rPr>
          <w:rFonts w:ascii="Verdana" w:hAnsi="Verdana"/>
          <w:sz w:val="18"/>
          <w:szCs w:val="18"/>
        </w:rPr>
      </w:pPr>
      <w:r w:rsidRPr="00B047EA">
        <w:rPr>
          <w:rFonts w:ascii="Verdana" w:hAnsi="Verdana"/>
          <w:sz w:val="18"/>
          <w:szCs w:val="18"/>
        </w:rPr>
        <w:t xml:space="preserve">W zakresie nieuregulowanym w </w:t>
      </w:r>
      <w:proofErr w:type="spellStart"/>
      <w:r w:rsidRPr="00B047EA">
        <w:rPr>
          <w:rFonts w:ascii="Verdana" w:hAnsi="Verdana"/>
          <w:sz w:val="18"/>
          <w:szCs w:val="18"/>
        </w:rPr>
        <w:t>S</w:t>
      </w:r>
      <w:r w:rsidR="00F20F4C" w:rsidRPr="00B047EA">
        <w:rPr>
          <w:rFonts w:ascii="Verdana" w:hAnsi="Verdana"/>
          <w:sz w:val="18"/>
          <w:szCs w:val="18"/>
        </w:rPr>
        <w:t>iwz</w:t>
      </w:r>
      <w:proofErr w:type="spellEnd"/>
      <w:r w:rsidRPr="00B047EA">
        <w:rPr>
          <w:rFonts w:ascii="Verdana" w:hAnsi="Verdana"/>
          <w:sz w:val="18"/>
          <w:szCs w:val="18"/>
        </w:rPr>
        <w:t>, zastosowanie mają przepisy rozporządzenia Ministra Rozwoju z dnia 26. 07. 2016 r. w sprawie rodzajów dokumentów, jakich może żądać zamawiający od wykonawcy w postępowaniu o udzielenie zamówienia (Dz. U. poz. 1126</w:t>
      </w:r>
      <w:r w:rsidR="006C5A96" w:rsidRPr="00B047EA">
        <w:rPr>
          <w:rFonts w:ascii="Verdana" w:hAnsi="Verdana"/>
          <w:sz w:val="18"/>
          <w:szCs w:val="18"/>
        </w:rPr>
        <w:t xml:space="preserve">, z </w:t>
      </w:r>
      <w:proofErr w:type="spellStart"/>
      <w:r w:rsidR="006C5A96" w:rsidRPr="00B047EA">
        <w:rPr>
          <w:rFonts w:ascii="Verdana" w:hAnsi="Verdana"/>
          <w:sz w:val="18"/>
          <w:szCs w:val="18"/>
        </w:rPr>
        <w:t>późn</w:t>
      </w:r>
      <w:proofErr w:type="spellEnd"/>
      <w:r w:rsidR="006C5A96" w:rsidRPr="00B047EA">
        <w:rPr>
          <w:rFonts w:ascii="Verdana" w:hAnsi="Verdana"/>
          <w:sz w:val="18"/>
          <w:szCs w:val="18"/>
        </w:rPr>
        <w:t>. zm.</w:t>
      </w:r>
      <w:r w:rsidRPr="00B047EA">
        <w:rPr>
          <w:rFonts w:ascii="Verdana" w:hAnsi="Verdana"/>
          <w:sz w:val="18"/>
          <w:szCs w:val="18"/>
        </w:rPr>
        <w:t>).</w:t>
      </w:r>
    </w:p>
    <w:p w14:paraId="4B9FEA25" w14:textId="35A32774" w:rsidR="007F494A" w:rsidRPr="002E254B" w:rsidRDefault="007F494A" w:rsidP="002E254B">
      <w:pPr>
        <w:numPr>
          <w:ilvl w:val="0"/>
          <w:numId w:val="11"/>
        </w:numPr>
        <w:spacing w:line="360" w:lineRule="auto"/>
        <w:ind w:hanging="436"/>
        <w:jc w:val="both"/>
        <w:rPr>
          <w:rFonts w:ascii="Verdana" w:hAnsi="Verdana"/>
          <w:sz w:val="18"/>
          <w:szCs w:val="18"/>
        </w:rPr>
      </w:pPr>
      <w:r w:rsidRPr="00B047EA">
        <w:rPr>
          <w:rFonts w:ascii="Verdana" w:hAnsi="Verdana"/>
          <w:sz w:val="18"/>
          <w:szCs w:val="18"/>
        </w:rPr>
        <w:t xml:space="preserve">Wykonawca, który podlega wykluczeniu na podstawie art. 24 ust. 1 pkt 13 i 14 oraz 16–20 </w:t>
      </w:r>
      <w:proofErr w:type="spellStart"/>
      <w:r w:rsidRPr="00B047EA">
        <w:rPr>
          <w:rFonts w:ascii="Verdana" w:hAnsi="Verdana"/>
          <w:sz w:val="18"/>
          <w:szCs w:val="18"/>
        </w:rPr>
        <w:t>Pzp</w:t>
      </w:r>
      <w:proofErr w:type="spellEnd"/>
      <w:r w:rsidRPr="00B047EA">
        <w:rPr>
          <w:rFonts w:ascii="Verdana" w:hAnsi="Verdana"/>
          <w:sz w:val="18"/>
          <w:szCs w:val="18"/>
        </w:rPr>
        <w:t xml:space="preserve">,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w:t>
      </w:r>
      <w:r w:rsidRPr="002E254B">
        <w:rPr>
          <w:rFonts w:ascii="Verdana" w:hAnsi="Verdana"/>
          <w:sz w:val="18"/>
          <w:szCs w:val="18"/>
        </w:rPr>
        <w:t xml:space="preserve">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t>
      </w:r>
      <w:r w:rsidRPr="002E254B">
        <w:rPr>
          <w:rFonts w:ascii="Verdana" w:hAnsi="Verdana"/>
          <w:sz w:val="18"/>
          <w:szCs w:val="18"/>
        </w:rPr>
        <w:lastRenderedPageBreak/>
        <w:t>Wykonawca nie podlega wykluczeniu, jeżeli Zamawiający, uwzględniając wagę i szczególne okoliczności czynu Wykonawcy, uzna za wystarczające przedstawione dowody.</w:t>
      </w:r>
    </w:p>
    <w:p w14:paraId="50E67A03" w14:textId="3596023A" w:rsidR="007F494A" w:rsidRPr="009F67A3" w:rsidRDefault="007F494A" w:rsidP="002E254B">
      <w:pPr>
        <w:numPr>
          <w:ilvl w:val="0"/>
          <w:numId w:val="11"/>
        </w:numPr>
        <w:spacing w:line="360" w:lineRule="auto"/>
        <w:ind w:hanging="436"/>
        <w:jc w:val="both"/>
        <w:rPr>
          <w:rFonts w:ascii="Verdana" w:hAnsi="Verdana"/>
          <w:sz w:val="18"/>
          <w:szCs w:val="18"/>
        </w:rPr>
      </w:pPr>
      <w:r w:rsidRPr="00233CB5">
        <w:rPr>
          <w:rFonts w:ascii="Verdana" w:hAnsi="Verdana"/>
          <w:sz w:val="18"/>
          <w:szCs w:val="18"/>
        </w:rPr>
        <w:t xml:space="preserve">Wykonawca </w:t>
      </w:r>
      <w:r w:rsidRPr="00233CB5">
        <w:rPr>
          <w:rFonts w:ascii="Verdana" w:hAnsi="Verdana"/>
          <w:bCs/>
          <w:sz w:val="18"/>
          <w:szCs w:val="18"/>
        </w:rPr>
        <w:t xml:space="preserve">w terminie </w:t>
      </w:r>
      <w:r w:rsidRPr="00233CB5">
        <w:rPr>
          <w:rFonts w:ascii="Verdana" w:hAnsi="Verdana"/>
          <w:b/>
          <w:bCs/>
          <w:sz w:val="18"/>
          <w:szCs w:val="18"/>
        </w:rPr>
        <w:t>3</w:t>
      </w:r>
      <w:r w:rsidRPr="00233CB5">
        <w:rPr>
          <w:rFonts w:ascii="Verdana" w:hAnsi="Verdana"/>
          <w:bCs/>
          <w:sz w:val="18"/>
          <w:szCs w:val="18"/>
        </w:rPr>
        <w:t xml:space="preserve"> dni od dnia zamieszczenia na stronie internetowej informacji, o której mowa w art. 86 ust. 5 </w:t>
      </w:r>
      <w:proofErr w:type="spellStart"/>
      <w:r w:rsidRPr="00233CB5">
        <w:rPr>
          <w:rFonts w:ascii="Verdana" w:hAnsi="Verdana"/>
          <w:bCs/>
          <w:sz w:val="18"/>
          <w:szCs w:val="18"/>
        </w:rPr>
        <w:t>Pzp</w:t>
      </w:r>
      <w:proofErr w:type="spellEnd"/>
      <w:r w:rsidRPr="00233CB5">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233CB5">
        <w:rPr>
          <w:rFonts w:ascii="Verdana" w:hAnsi="Verdana"/>
          <w:bCs/>
          <w:sz w:val="18"/>
          <w:szCs w:val="18"/>
        </w:rPr>
        <w:t>Pzp</w:t>
      </w:r>
      <w:proofErr w:type="spellEnd"/>
      <w:r w:rsidRPr="00233CB5">
        <w:rPr>
          <w:rFonts w:ascii="Verdana" w:hAnsi="Verdana"/>
          <w:bCs/>
          <w:sz w:val="18"/>
          <w:szCs w:val="18"/>
        </w:rPr>
        <w:t xml:space="preserve">. Wraz ze złożeniem oświadczenia, Wykonawca może przedstawić dowody, że powiązania z innym Wykonawcą </w:t>
      </w:r>
      <w:r w:rsidRPr="009F67A3">
        <w:rPr>
          <w:rFonts w:ascii="Verdana" w:hAnsi="Verdana"/>
          <w:bCs/>
          <w:sz w:val="18"/>
          <w:szCs w:val="18"/>
        </w:rPr>
        <w:t xml:space="preserve">nie prowadzą do zakłócenia konkurencji w postępowaniu o udzielenie zamówienia. Wzór Oświadczenia stanowi Załącznik nr 4 do </w:t>
      </w:r>
      <w:proofErr w:type="spellStart"/>
      <w:r w:rsidRPr="009F67A3">
        <w:rPr>
          <w:rFonts w:ascii="Verdana" w:hAnsi="Verdana"/>
          <w:bCs/>
          <w:sz w:val="18"/>
          <w:szCs w:val="18"/>
        </w:rPr>
        <w:t>S</w:t>
      </w:r>
      <w:r w:rsidR="00F20F4C" w:rsidRPr="009F67A3">
        <w:rPr>
          <w:rFonts w:ascii="Verdana" w:hAnsi="Verdana"/>
          <w:bCs/>
          <w:sz w:val="18"/>
          <w:szCs w:val="18"/>
        </w:rPr>
        <w:t>iwz</w:t>
      </w:r>
      <w:proofErr w:type="spellEnd"/>
      <w:r w:rsidRPr="009F67A3">
        <w:rPr>
          <w:rFonts w:ascii="Verdana" w:hAnsi="Verdana"/>
          <w:bCs/>
          <w:sz w:val="18"/>
          <w:szCs w:val="18"/>
        </w:rPr>
        <w:t>.</w:t>
      </w:r>
    </w:p>
    <w:p w14:paraId="34E3A67F" w14:textId="0AC1E037" w:rsidR="007F494A" w:rsidRPr="009F67A3" w:rsidRDefault="007F494A" w:rsidP="002E254B">
      <w:pPr>
        <w:numPr>
          <w:ilvl w:val="0"/>
          <w:numId w:val="11"/>
        </w:numPr>
        <w:spacing w:line="360" w:lineRule="auto"/>
        <w:ind w:left="721" w:hanging="437"/>
        <w:jc w:val="both"/>
        <w:rPr>
          <w:rFonts w:ascii="Verdana" w:hAnsi="Verdana"/>
          <w:sz w:val="18"/>
          <w:szCs w:val="18"/>
        </w:rPr>
      </w:pPr>
      <w:r w:rsidRPr="009F67A3">
        <w:rPr>
          <w:rFonts w:ascii="Verdana" w:hAnsi="Verdana"/>
          <w:sz w:val="18"/>
          <w:szCs w:val="18"/>
        </w:rPr>
        <w:t xml:space="preserve">Jeżeli Wykonawca nie złoży oświadczenia, o którym mowa w pkt. 1, </w:t>
      </w:r>
      <w:r w:rsidR="003C2165" w:rsidRPr="009F67A3">
        <w:rPr>
          <w:rFonts w:ascii="Verdana" w:hAnsi="Verdana"/>
          <w:sz w:val="18"/>
          <w:szCs w:val="18"/>
        </w:rPr>
        <w:t>oświadczeń lub dokumentów potwierdzających okoliczności, o których mowa w art. 25 ust. 1</w:t>
      </w:r>
      <w:r w:rsidR="00E502E4" w:rsidRPr="009F67A3">
        <w:rPr>
          <w:rFonts w:ascii="Verdana" w:hAnsi="Verdana"/>
          <w:sz w:val="18"/>
          <w:szCs w:val="18"/>
        </w:rPr>
        <w:t>,</w:t>
      </w:r>
      <w:r w:rsidR="003C2165" w:rsidRPr="009F67A3">
        <w:rPr>
          <w:rFonts w:ascii="Verdana" w:hAnsi="Verdana"/>
          <w:sz w:val="18"/>
          <w:szCs w:val="18"/>
        </w:rPr>
        <w:t xml:space="preserve"> </w:t>
      </w:r>
      <w:r w:rsidRPr="009F67A3">
        <w:rPr>
          <w:rFonts w:ascii="Verdana" w:hAnsi="Verdana"/>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704103CC" w14:textId="77777777" w:rsidR="007F494A" w:rsidRPr="009F67A3" w:rsidRDefault="007F494A" w:rsidP="007F494A">
      <w:pPr>
        <w:spacing w:line="360" w:lineRule="auto"/>
        <w:ind w:left="721"/>
        <w:jc w:val="both"/>
        <w:rPr>
          <w:rFonts w:ascii="Verdana" w:hAnsi="Verdana"/>
          <w:sz w:val="18"/>
          <w:szCs w:val="18"/>
        </w:rPr>
      </w:pPr>
    </w:p>
    <w:p w14:paraId="4DD0BFA6" w14:textId="04A8C082" w:rsidR="00970B6B" w:rsidRPr="009F67A3" w:rsidRDefault="00970B6B" w:rsidP="002E254B">
      <w:pPr>
        <w:pStyle w:val="Nagwek1"/>
        <w:ind w:right="45"/>
        <w:jc w:val="both"/>
      </w:pPr>
      <w:r w:rsidRPr="009F67A3">
        <w:t>Informacje o sposobie porozumiewania się Zamawiającego z Wykonawcami oraz przekazywania oświadczeń lub dokumentów, a także wskazanie osób uprawnionych do porozumiewania się z Wykonawcami.</w:t>
      </w:r>
      <w:bookmarkEnd w:id="10"/>
      <w:bookmarkEnd w:id="11"/>
    </w:p>
    <w:p w14:paraId="174958D1" w14:textId="77777777" w:rsidR="00A274F3" w:rsidRPr="009F67A3" w:rsidRDefault="00A274F3" w:rsidP="002E254B">
      <w:pPr>
        <w:pStyle w:val="Akapitzlist"/>
        <w:numPr>
          <w:ilvl w:val="3"/>
          <w:numId w:val="19"/>
        </w:numPr>
        <w:tabs>
          <w:tab w:val="left" w:pos="851"/>
        </w:tabs>
        <w:spacing w:line="360" w:lineRule="auto"/>
        <w:ind w:left="851" w:right="-96" w:hanging="425"/>
        <w:contextualSpacing w:val="0"/>
        <w:jc w:val="both"/>
        <w:rPr>
          <w:rFonts w:ascii="Verdana" w:hAnsi="Verdana"/>
          <w:sz w:val="18"/>
          <w:szCs w:val="18"/>
        </w:rPr>
      </w:pPr>
      <w:r w:rsidRPr="009F67A3">
        <w:rPr>
          <w:rFonts w:ascii="Verdana" w:hAnsi="Verdana"/>
          <w:sz w:val="18"/>
          <w:szCs w:val="18"/>
        </w:rPr>
        <w:t xml:space="preserve">Ze strony Zamawiającego pracownikiem upoważnionym do porozumiewania się z Wykonawcami w sprawach zamówienia jest: </w:t>
      </w:r>
    </w:p>
    <w:p w14:paraId="73E10950" w14:textId="304C41A1" w:rsidR="00A274F3" w:rsidRPr="009F67A3" w:rsidRDefault="001E0E10" w:rsidP="002E254B">
      <w:pPr>
        <w:pStyle w:val="Akapitzlist"/>
        <w:tabs>
          <w:tab w:val="left" w:pos="851"/>
        </w:tabs>
        <w:spacing w:line="360" w:lineRule="auto"/>
        <w:ind w:left="851" w:right="-97"/>
        <w:jc w:val="both"/>
        <w:rPr>
          <w:rFonts w:ascii="Verdana" w:hAnsi="Verdana"/>
          <w:strike/>
          <w:sz w:val="18"/>
          <w:szCs w:val="18"/>
        </w:rPr>
      </w:pPr>
      <w:r w:rsidRPr="009F67A3">
        <w:rPr>
          <w:rFonts w:ascii="Verdana" w:hAnsi="Verdana"/>
          <w:sz w:val="18"/>
          <w:szCs w:val="18"/>
        </w:rPr>
        <w:t xml:space="preserve">Miłosz </w:t>
      </w:r>
      <w:proofErr w:type="spellStart"/>
      <w:r w:rsidRPr="009F67A3">
        <w:rPr>
          <w:rFonts w:ascii="Verdana" w:hAnsi="Verdana"/>
          <w:sz w:val="18"/>
          <w:szCs w:val="18"/>
        </w:rPr>
        <w:t>Bokrzycki</w:t>
      </w:r>
      <w:proofErr w:type="spellEnd"/>
      <w:r w:rsidR="00A274F3" w:rsidRPr="009F67A3">
        <w:rPr>
          <w:rFonts w:ascii="Verdana" w:hAnsi="Verdana"/>
          <w:sz w:val="18"/>
          <w:szCs w:val="18"/>
        </w:rPr>
        <w:t xml:space="preserve"> – Zespół ds. Zamówień Publi</w:t>
      </w:r>
      <w:r w:rsidR="00B047EA" w:rsidRPr="009F67A3">
        <w:rPr>
          <w:rFonts w:ascii="Verdana" w:hAnsi="Verdana"/>
          <w:sz w:val="18"/>
          <w:szCs w:val="18"/>
        </w:rPr>
        <w:t>cznych UMW.</w:t>
      </w:r>
    </w:p>
    <w:p w14:paraId="2E96A308" w14:textId="28D812E8" w:rsidR="00466231" w:rsidRPr="009F67A3" w:rsidRDefault="002949C2" w:rsidP="002E254B">
      <w:pPr>
        <w:numPr>
          <w:ilvl w:val="0"/>
          <w:numId w:val="19"/>
        </w:numPr>
        <w:tabs>
          <w:tab w:val="left" w:pos="851"/>
        </w:tabs>
        <w:spacing w:line="360" w:lineRule="auto"/>
        <w:ind w:left="851" w:right="-97" w:hanging="425"/>
        <w:jc w:val="both"/>
        <w:rPr>
          <w:rFonts w:ascii="Verdana" w:hAnsi="Verdana"/>
          <w:bCs/>
          <w:sz w:val="18"/>
          <w:szCs w:val="18"/>
        </w:rPr>
      </w:pPr>
      <w:r w:rsidRPr="009F67A3">
        <w:rPr>
          <w:rFonts w:ascii="Verdana" w:hAnsi="Verdana"/>
          <w:bCs/>
          <w:sz w:val="18"/>
          <w:szCs w:val="18"/>
        </w:rPr>
        <w:t>W postępowaniu o udzielenie zamówienia  komunikacja między Zamawiającym a Wykonawcami</w:t>
      </w:r>
      <w:r w:rsidR="00242CCF" w:rsidRPr="009F67A3">
        <w:rPr>
          <w:rFonts w:ascii="Verdana" w:hAnsi="Verdana"/>
          <w:bCs/>
          <w:sz w:val="18"/>
          <w:szCs w:val="18"/>
        </w:rPr>
        <w:t>, w szczególności składanie ofert oraz oświadczeń w tym oświadczenia składanego na formularzu jednolitego europejskiego dokumentu zamówienia</w:t>
      </w:r>
      <w:r w:rsidRPr="009F67A3">
        <w:rPr>
          <w:rFonts w:ascii="Verdana" w:hAnsi="Verdana"/>
          <w:bCs/>
          <w:sz w:val="18"/>
          <w:szCs w:val="18"/>
        </w:rPr>
        <w:t xml:space="preserve"> odbywa się </w:t>
      </w:r>
      <w:r w:rsidR="00074451" w:rsidRPr="009F67A3">
        <w:rPr>
          <w:rFonts w:ascii="Verdana" w:hAnsi="Verdana"/>
          <w:bCs/>
          <w:sz w:val="18"/>
          <w:szCs w:val="18"/>
        </w:rPr>
        <w:t xml:space="preserve">za pomocą środka komunikacji elektronicznej, tj. platformy do elektronicznej obsługi zamówień publicznych Zamawiającego </w:t>
      </w:r>
      <w:r w:rsidR="00242CCF" w:rsidRPr="009F67A3">
        <w:rPr>
          <w:rFonts w:ascii="Verdana" w:hAnsi="Verdana"/>
          <w:bCs/>
          <w:sz w:val="18"/>
          <w:szCs w:val="18"/>
        </w:rPr>
        <w:t xml:space="preserve">(zwanej dalej „Platformą”) </w:t>
      </w:r>
      <w:r w:rsidR="00074451" w:rsidRPr="009F67A3">
        <w:rPr>
          <w:rFonts w:ascii="Verdana" w:hAnsi="Verdana"/>
          <w:bCs/>
          <w:sz w:val="18"/>
          <w:szCs w:val="18"/>
        </w:rPr>
        <w:t xml:space="preserve">dostępnej pod adresem: </w:t>
      </w:r>
      <w:hyperlink r:id="rId12" w:history="1">
        <w:r w:rsidR="00C4533D" w:rsidRPr="009F67A3">
          <w:rPr>
            <w:rStyle w:val="Hipercze"/>
            <w:rFonts w:ascii="Verdana" w:hAnsi="Verdana"/>
            <w:bCs/>
            <w:color w:val="auto"/>
            <w:sz w:val="18"/>
            <w:szCs w:val="18"/>
          </w:rPr>
          <w:t>https://umed-wroc.logintrade.net</w:t>
        </w:r>
      </w:hyperlink>
    </w:p>
    <w:p w14:paraId="65C61373" w14:textId="38A74F52" w:rsidR="0048558E" w:rsidRPr="002E254B" w:rsidRDefault="009710DD" w:rsidP="002E254B">
      <w:pPr>
        <w:numPr>
          <w:ilvl w:val="0"/>
          <w:numId w:val="19"/>
        </w:numPr>
        <w:tabs>
          <w:tab w:val="left" w:pos="851"/>
        </w:tabs>
        <w:spacing w:line="360" w:lineRule="auto"/>
        <w:ind w:left="851" w:right="-97" w:hanging="425"/>
        <w:jc w:val="both"/>
        <w:rPr>
          <w:rFonts w:ascii="Verdana" w:hAnsi="Verdana"/>
          <w:bCs/>
          <w:sz w:val="18"/>
          <w:szCs w:val="18"/>
        </w:rPr>
      </w:pPr>
      <w:r w:rsidRPr="002E254B">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557D872E" w14:textId="0029D87E" w:rsidR="00466231" w:rsidRPr="002E254B" w:rsidRDefault="009710DD" w:rsidP="002E254B">
      <w:pPr>
        <w:numPr>
          <w:ilvl w:val="0"/>
          <w:numId w:val="19"/>
        </w:numPr>
        <w:tabs>
          <w:tab w:val="left" w:pos="851"/>
        </w:tabs>
        <w:spacing w:line="360" w:lineRule="auto"/>
        <w:ind w:left="851" w:right="-97" w:hanging="425"/>
        <w:jc w:val="both"/>
        <w:rPr>
          <w:rFonts w:ascii="Verdana" w:hAnsi="Verdana"/>
          <w:bCs/>
          <w:sz w:val="18"/>
          <w:szCs w:val="18"/>
        </w:rPr>
      </w:pPr>
      <w:r w:rsidRPr="002E254B">
        <w:rPr>
          <w:rFonts w:ascii="Verdana" w:hAnsi="Verdana"/>
          <w:bCs/>
          <w:sz w:val="18"/>
          <w:szCs w:val="18"/>
        </w:rPr>
        <w:t xml:space="preserve">Za prawidłowe złożenie oferty za pomocą środków komunikacji elektronicznej uważać się będzie jej </w:t>
      </w:r>
      <w:r w:rsidR="00466231" w:rsidRPr="002E254B">
        <w:rPr>
          <w:rFonts w:ascii="Verdana" w:hAnsi="Verdana"/>
          <w:bCs/>
          <w:sz w:val="18"/>
          <w:szCs w:val="18"/>
        </w:rPr>
        <w:t xml:space="preserve">prawidłowe złożenie na Platformie dostępnej pod adresem </w:t>
      </w:r>
      <w:hyperlink r:id="rId13" w:history="1">
        <w:r w:rsidR="00466231" w:rsidRPr="002E254B">
          <w:rPr>
            <w:rStyle w:val="Hipercze"/>
            <w:rFonts w:ascii="Verdana" w:hAnsi="Verdana"/>
            <w:bCs/>
            <w:color w:val="auto"/>
            <w:sz w:val="18"/>
            <w:szCs w:val="18"/>
          </w:rPr>
          <w:t>https://umed-wroc.logintrade.net</w:t>
        </w:r>
      </w:hyperlink>
      <w:r w:rsidR="00466231" w:rsidRPr="002E254B">
        <w:rPr>
          <w:rFonts w:ascii="Verdana" w:hAnsi="Verdana"/>
          <w:bCs/>
          <w:sz w:val="18"/>
          <w:szCs w:val="18"/>
          <w:u w:val="single"/>
        </w:rPr>
        <w:t>/rejestracja/ustawowe.html</w:t>
      </w:r>
      <w:r w:rsidR="00466231" w:rsidRPr="002E254B">
        <w:rPr>
          <w:rFonts w:ascii="Verdana" w:hAnsi="Verdana"/>
          <w:bCs/>
          <w:sz w:val="18"/>
          <w:szCs w:val="18"/>
        </w:rPr>
        <w:t xml:space="preserve"> w wierszu oznaczonym tytułem oraz znakiem sprawy zgodnym z niniejszym postępowaniem. Korzystanie z Platformy przez Wykonawcę jest bezpłatne.</w:t>
      </w:r>
    </w:p>
    <w:p w14:paraId="1A0EE2B4" w14:textId="77777777" w:rsidR="00C4533D" w:rsidRPr="002E254B" w:rsidRDefault="00C4533D" w:rsidP="002E254B">
      <w:pPr>
        <w:numPr>
          <w:ilvl w:val="0"/>
          <w:numId w:val="19"/>
        </w:numPr>
        <w:tabs>
          <w:tab w:val="left" w:pos="851"/>
        </w:tabs>
        <w:spacing w:line="360" w:lineRule="auto"/>
        <w:ind w:left="851" w:right="-97" w:hanging="425"/>
        <w:jc w:val="both"/>
        <w:rPr>
          <w:rFonts w:ascii="Verdana" w:hAnsi="Verdana"/>
          <w:bCs/>
          <w:sz w:val="18"/>
          <w:szCs w:val="18"/>
        </w:rPr>
      </w:pPr>
      <w:r w:rsidRPr="002E254B">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0E8C38F8" w14:textId="22D8644D" w:rsidR="00C4533D" w:rsidRPr="002E254B" w:rsidRDefault="002949C2" w:rsidP="002E254B">
      <w:pPr>
        <w:numPr>
          <w:ilvl w:val="0"/>
          <w:numId w:val="19"/>
        </w:numPr>
        <w:tabs>
          <w:tab w:val="left" w:pos="851"/>
        </w:tabs>
        <w:spacing w:line="360" w:lineRule="auto"/>
        <w:ind w:left="851" w:right="-97" w:hanging="425"/>
        <w:jc w:val="both"/>
        <w:rPr>
          <w:rFonts w:ascii="Verdana" w:hAnsi="Verdana"/>
          <w:bCs/>
          <w:sz w:val="18"/>
          <w:szCs w:val="18"/>
        </w:rPr>
      </w:pPr>
      <w:r w:rsidRPr="002E254B">
        <w:rPr>
          <w:rFonts w:ascii="Verdana" w:hAnsi="Verdana"/>
          <w:bCs/>
          <w:sz w:val="18"/>
          <w:szCs w:val="18"/>
        </w:rPr>
        <w:t xml:space="preserve">Wykonawca zamierzający wziąć udział w postępowaniu o udzielenie zamówienia publicznego, musi posiadać konto na </w:t>
      </w:r>
      <w:r w:rsidR="009710DD" w:rsidRPr="002E254B">
        <w:rPr>
          <w:rFonts w:ascii="Verdana" w:hAnsi="Verdana"/>
          <w:bCs/>
          <w:sz w:val="18"/>
          <w:szCs w:val="18"/>
        </w:rPr>
        <w:t>P</w:t>
      </w:r>
      <w:r w:rsidR="004C09BC" w:rsidRPr="002E254B">
        <w:rPr>
          <w:rFonts w:ascii="Verdana" w:hAnsi="Verdana"/>
          <w:bCs/>
          <w:sz w:val="18"/>
          <w:szCs w:val="18"/>
        </w:rPr>
        <w:t>latformie</w:t>
      </w:r>
      <w:r w:rsidRPr="002E254B">
        <w:rPr>
          <w:rFonts w:ascii="Verdana" w:hAnsi="Verdana"/>
          <w:bCs/>
          <w:sz w:val="18"/>
          <w:szCs w:val="18"/>
        </w:rPr>
        <w:t xml:space="preserve">. Wykonawca </w:t>
      </w:r>
      <w:r w:rsidR="00C4533D" w:rsidRPr="002E254B">
        <w:rPr>
          <w:rFonts w:ascii="Verdana" w:hAnsi="Verdana"/>
          <w:bCs/>
          <w:sz w:val="18"/>
          <w:szCs w:val="18"/>
        </w:rPr>
        <w:t>posiadający konto na Platformie ma dostęp do możliwości złożenia, zmiany, wycofania oferty,</w:t>
      </w:r>
      <w:r w:rsidR="001E0E10" w:rsidRPr="002E254B">
        <w:rPr>
          <w:rFonts w:ascii="Verdana" w:hAnsi="Verdana"/>
          <w:bCs/>
          <w:sz w:val="18"/>
          <w:szCs w:val="18"/>
        </w:rPr>
        <w:t xml:space="preserve"> </w:t>
      </w:r>
      <w:r w:rsidR="00C4533D" w:rsidRPr="002E254B">
        <w:rPr>
          <w:rFonts w:ascii="Verdana" w:hAnsi="Verdana"/>
          <w:bCs/>
          <w:sz w:val="18"/>
          <w:szCs w:val="18"/>
        </w:rPr>
        <w:t xml:space="preserve">a także </w:t>
      </w:r>
      <w:r w:rsidR="009710DD" w:rsidRPr="002E254B">
        <w:rPr>
          <w:rFonts w:ascii="Verdana" w:hAnsi="Verdana"/>
          <w:bCs/>
          <w:sz w:val="18"/>
          <w:szCs w:val="18"/>
        </w:rPr>
        <w:t xml:space="preserve">do </w:t>
      </w:r>
      <w:r w:rsidR="00C4533D" w:rsidRPr="002E254B">
        <w:rPr>
          <w:rFonts w:ascii="Verdana" w:hAnsi="Verdana"/>
          <w:bCs/>
          <w:sz w:val="18"/>
          <w:szCs w:val="18"/>
        </w:rPr>
        <w:t xml:space="preserve">funkcjonalności pozwalających na zadawanie pytań do treści </w:t>
      </w:r>
      <w:proofErr w:type="spellStart"/>
      <w:r w:rsidR="00C4533D" w:rsidRPr="002E254B">
        <w:rPr>
          <w:rFonts w:ascii="Verdana" w:hAnsi="Verdana"/>
          <w:bCs/>
          <w:sz w:val="18"/>
          <w:szCs w:val="18"/>
        </w:rPr>
        <w:t>S</w:t>
      </w:r>
      <w:r w:rsidR="007A03C2">
        <w:rPr>
          <w:rFonts w:ascii="Verdana" w:hAnsi="Verdana"/>
          <w:bCs/>
          <w:sz w:val="18"/>
          <w:szCs w:val="18"/>
        </w:rPr>
        <w:t>iwz</w:t>
      </w:r>
      <w:proofErr w:type="spellEnd"/>
      <w:r w:rsidR="00C4533D" w:rsidRPr="002E254B">
        <w:rPr>
          <w:rFonts w:ascii="Verdana" w:hAnsi="Verdana"/>
          <w:bCs/>
          <w:sz w:val="18"/>
          <w:szCs w:val="18"/>
        </w:rPr>
        <w:t xml:space="preserve"> oraz komunikację z Zamawiającym w pozostałych obszarach. </w:t>
      </w:r>
    </w:p>
    <w:p w14:paraId="419A55AB" w14:textId="0C6A3A55" w:rsidR="00C4533D" w:rsidRPr="002E254B" w:rsidRDefault="00C4533D" w:rsidP="002E254B">
      <w:pPr>
        <w:numPr>
          <w:ilvl w:val="0"/>
          <w:numId w:val="19"/>
        </w:numPr>
        <w:tabs>
          <w:tab w:val="left" w:pos="851"/>
        </w:tabs>
        <w:spacing w:line="360" w:lineRule="auto"/>
        <w:ind w:left="851" w:right="-97" w:hanging="425"/>
        <w:jc w:val="both"/>
        <w:rPr>
          <w:rFonts w:ascii="Verdana" w:hAnsi="Verdana"/>
          <w:bCs/>
          <w:strike/>
          <w:sz w:val="18"/>
          <w:szCs w:val="18"/>
        </w:rPr>
      </w:pPr>
      <w:r w:rsidRPr="002E254B">
        <w:rPr>
          <w:rFonts w:ascii="Verdana" w:hAnsi="Verdana"/>
          <w:bCs/>
          <w:sz w:val="18"/>
          <w:szCs w:val="18"/>
        </w:rPr>
        <w:lastRenderedPageBreak/>
        <w:t>Wymagania techniczne wysyłania i odbierania dokumentów elektronicznych, elektronicznych kopii dokumentów i oświadczeń oraz informacji przekazywanych przy użyciu Platformy</w:t>
      </w:r>
      <w:r w:rsidR="009710DD" w:rsidRPr="002E254B">
        <w:rPr>
          <w:rFonts w:ascii="Verdana" w:hAnsi="Verdana"/>
          <w:bCs/>
          <w:sz w:val="18"/>
          <w:szCs w:val="18"/>
        </w:rPr>
        <w:t>.</w:t>
      </w:r>
      <w:r w:rsidRPr="002E254B">
        <w:rPr>
          <w:rFonts w:ascii="Verdana" w:hAnsi="Verdana"/>
          <w:bCs/>
          <w:sz w:val="18"/>
          <w:szCs w:val="18"/>
        </w:rPr>
        <w:t xml:space="preserve"> </w:t>
      </w:r>
    </w:p>
    <w:p w14:paraId="3531C0D2" w14:textId="77777777" w:rsidR="0048558E" w:rsidRPr="002E254B" w:rsidRDefault="0048558E" w:rsidP="002E254B">
      <w:pPr>
        <w:spacing w:line="360" w:lineRule="auto"/>
        <w:rPr>
          <w:rFonts w:ascii="Verdana" w:eastAsiaTheme="majorEastAsia" w:hAnsi="Verdana"/>
          <w:b/>
          <w:color w:val="808080" w:themeColor="background1" w:themeShade="80"/>
          <w:sz w:val="18"/>
          <w:szCs w:val="18"/>
        </w:rPr>
      </w:pPr>
    </w:p>
    <w:p w14:paraId="74D6955B" w14:textId="77777777" w:rsidR="00C4533D" w:rsidRPr="002E254B" w:rsidRDefault="00C4533D" w:rsidP="002E254B">
      <w:pPr>
        <w:spacing w:line="360" w:lineRule="auto"/>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Dopuszczalne przeglądarki internetowe:</w:t>
      </w:r>
    </w:p>
    <w:p w14:paraId="672CB2A7" w14:textId="77777777" w:rsidR="00C4533D" w:rsidRPr="002E254B" w:rsidRDefault="00C4533D" w:rsidP="002E254B">
      <w:pPr>
        <w:numPr>
          <w:ilvl w:val="0"/>
          <w:numId w:val="40"/>
        </w:numPr>
        <w:spacing w:line="360" w:lineRule="auto"/>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Internet Explorer 8, Internet Explorer 9, Internet Explorer 10, Internet Explorer 11,</w:t>
      </w:r>
    </w:p>
    <w:p w14:paraId="38CE8E67" w14:textId="77777777" w:rsidR="00C4533D" w:rsidRPr="002E254B" w:rsidRDefault="00C4533D" w:rsidP="002E254B">
      <w:pPr>
        <w:numPr>
          <w:ilvl w:val="0"/>
          <w:numId w:val="40"/>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Google Chrome 31</w:t>
      </w:r>
    </w:p>
    <w:p w14:paraId="6739E82C" w14:textId="77777777" w:rsidR="00C4533D" w:rsidRPr="002E254B" w:rsidRDefault="00C4533D" w:rsidP="002E254B">
      <w:pPr>
        <w:numPr>
          <w:ilvl w:val="0"/>
          <w:numId w:val="40"/>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Mozilla </w:t>
      </w:r>
      <w:proofErr w:type="spellStart"/>
      <w:r w:rsidRPr="002E254B">
        <w:rPr>
          <w:rFonts w:ascii="Verdana" w:eastAsiaTheme="minorHAnsi" w:hAnsi="Verdana" w:cstheme="minorBidi"/>
          <w:sz w:val="18"/>
          <w:szCs w:val="18"/>
          <w:lang w:eastAsia="en-US"/>
        </w:rPr>
        <w:t>Firefox</w:t>
      </w:r>
      <w:proofErr w:type="spellEnd"/>
      <w:r w:rsidRPr="002E254B">
        <w:rPr>
          <w:rFonts w:ascii="Verdana" w:eastAsiaTheme="minorHAnsi" w:hAnsi="Verdana" w:cstheme="minorBidi"/>
          <w:sz w:val="18"/>
          <w:szCs w:val="18"/>
          <w:lang w:eastAsia="en-US"/>
        </w:rPr>
        <w:t xml:space="preserve"> 26</w:t>
      </w:r>
    </w:p>
    <w:p w14:paraId="338CC942" w14:textId="77777777" w:rsidR="00C4533D" w:rsidRPr="002E254B" w:rsidRDefault="00C4533D" w:rsidP="002E254B">
      <w:pPr>
        <w:numPr>
          <w:ilvl w:val="0"/>
          <w:numId w:val="40"/>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Opera 18</w:t>
      </w:r>
    </w:p>
    <w:p w14:paraId="3B11CAAF" w14:textId="77777777" w:rsidR="00C4533D" w:rsidRPr="002E254B" w:rsidRDefault="00C4533D" w:rsidP="002E254B">
      <w:pPr>
        <w:spacing w:line="360" w:lineRule="auto"/>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Pozostałe wymagania techniczne:</w:t>
      </w:r>
    </w:p>
    <w:p w14:paraId="34997005" w14:textId="77777777" w:rsidR="00C4533D" w:rsidRPr="002E254B" w:rsidRDefault="00C4533D" w:rsidP="002E254B">
      <w:pPr>
        <w:numPr>
          <w:ilvl w:val="0"/>
          <w:numId w:val="41"/>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dostęp do sieci Internet</w:t>
      </w:r>
    </w:p>
    <w:p w14:paraId="7D6B3E7D" w14:textId="69DFED71" w:rsidR="00C4533D" w:rsidRPr="002E254B" w:rsidRDefault="00C4533D" w:rsidP="002E254B">
      <w:pPr>
        <w:numPr>
          <w:ilvl w:val="0"/>
          <w:numId w:val="41"/>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zainstalowana wtyczka </w:t>
      </w:r>
      <w:proofErr w:type="spellStart"/>
      <w:r w:rsidRPr="002E254B">
        <w:rPr>
          <w:rFonts w:ascii="Verdana" w:eastAsiaTheme="minorHAnsi" w:hAnsi="Verdana" w:cstheme="minorBidi"/>
          <w:sz w:val="18"/>
          <w:szCs w:val="18"/>
          <w:lang w:eastAsia="en-US"/>
        </w:rPr>
        <w:t>flash</w:t>
      </w:r>
      <w:proofErr w:type="spellEnd"/>
      <w:r w:rsidRPr="002E254B">
        <w:rPr>
          <w:rFonts w:ascii="Verdana" w:eastAsiaTheme="minorHAnsi" w:hAnsi="Verdana" w:cstheme="minorBidi"/>
          <w:sz w:val="18"/>
          <w:szCs w:val="18"/>
          <w:lang w:eastAsia="en-US"/>
        </w:rPr>
        <w:t xml:space="preserve"> - </w:t>
      </w:r>
      <w:proofErr w:type="spellStart"/>
      <w:r w:rsidRPr="002E254B">
        <w:rPr>
          <w:rFonts w:ascii="Verdana" w:eastAsiaTheme="minorHAnsi" w:hAnsi="Verdana" w:cstheme="minorBidi"/>
          <w:sz w:val="18"/>
          <w:szCs w:val="18"/>
          <w:lang w:eastAsia="en-US"/>
        </w:rPr>
        <w:t>flash</w:t>
      </w:r>
      <w:proofErr w:type="spellEnd"/>
      <w:r w:rsidRPr="002E254B">
        <w:rPr>
          <w:rFonts w:ascii="Verdana" w:eastAsiaTheme="minorHAnsi" w:hAnsi="Verdana" w:cstheme="minorBidi"/>
          <w:sz w:val="18"/>
          <w:szCs w:val="18"/>
          <w:lang w:eastAsia="en-US"/>
        </w:rPr>
        <w:t xml:space="preserve"> </w:t>
      </w:r>
      <w:proofErr w:type="spellStart"/>
      <w:r w:rsidRPr="002E254B">
        <w:rPr>
          <w:rFonts w:ascii="Verdana" w:eastAsiaTheme="minorHAnsi" w:hAnsi="Verdana" w:cstheme="minorBidi"/>
          <w:sz w:val="18"/>
          <w:szCs w:val="18"/>
          <w:lang w:eastAsia="en-US"/>
        </w:rPr>
        <w:t>player</w:t>
      </w:r>
      <w:proofErr w:type="spellEnd"/>
      <w:r w:rsidRPr="002E254B">
        <w:rPr>
          <w:rFonts w:ascii="Verdana" w:eastAsiaTheme="minorHAnsi" w:hAnsi="Verdana" w:cstheme="minorBidi"/>
          <w:sz w:val="18"/>
          <w:szCs w:val="18"/>
          <w:lang w:eastAsia="en-US"/>
        </w:rPr>
        <w:t xml:space="preserve"> - dotyczy </w:t>
      </w:r>
      <w:proofErr w:type="spellStart"/>
      <w:r w:rsidR="00161B6F" w:rsidRPr="002E254B">
        <w:rPr>
          <w:rFonts w:ascii="Verdana" w:eastAsiaTheme="minorHAnsi" w:hAnsi="Verdana" w:cstheme="minorBidi"/>
          <w:sz w:val="18"/>
          <w:szCs w:val="18"/>
          <w:lang w:eastAsia="en-US"/>
        </w:rPr>
        <w:t>Zamawiajacego</w:t>
      </w:r>
      <w:proofErr w:type="spellEnd"/>
    </w:p>
    <w:p w14:paraId="164936FA" w14:textId="77777777" w:rsidR="00C4533D" w:rsidRPr="002E254B" w:rsidRDefault="00C4533D" w:rsidP="002E254B">
      <w:pPr>
        <w:numPr>
          <w:ilvl w:val="0"/>
          <w:numId w:val="41"/>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obsługa przez przeglądarkę protokołu </w:t>
      </w:r>
      <w:proofErr w:type="spellStart"/>
      <w:r w:rsidRPr="002E254B">
        <w:rPr>
          <w:rFonts w:ascii="Verdana" w:eastAsiaTheme="minorHAnsi" w:hAnsi="Verdana" w:cstheme="minorBidi"/>
          <w:sz w:val="18"/>
          <w:szCs w:val="18"/>
          <w:lang w:eastAsia="en-US"/>
        </w:rPr>
        <w:t>XMLHttpRequest</w:t>
      </w:r>
      <w:proofErr w:type="spellEnd"/>
      <w:r w:rsidRPr="002E254B">
        <w:rPr>
          <w:rFonts w:ascii="Verdana" w:eastAsiaTheme="minorHAnsi" w:hAnsi="Verdana" w:cstheme="minorBidi"/>
          <w:sz w:val="18"/>
          <w:szCs w:val="18"/>
          <w:lang w:eastAsia="en-US"/>
        </w:rPr>
        <w:t xml:space="preserve"> - </w:t>
      </w:r>
      <w:proofErr w:type="spellStart"/>
      <w:r w:rsidRPr="002E254B">
        <w:rPr>
          <w:rFonts w:ascii="Verdana" w:eastAsiaTheme="minorHAnsi" w:hAnsi="Verdana" w:cstheme="minorBidi"/>
          <w:sz w:val="18"/>
          <w:szCs w:val="18"/>
          <w:lang w:eastAsia="en-US"/>
        </w:rPr>
        <w:t>ajax</w:t>
      </w:r>
      <w:proofErr w:type="spellEnd"/>
    </w:p>
    <w:p w14:paraId="11CEC826" w14:textId="77777777" w:rsidR="00C4533D" w:rsidRPr="002E254B" w:rsidRDefault="00C4533D" w:rsidP="002E254B">
      <w:pPr>
        <w:numPr>
          <w:ilvl w:val="0"/>
          <w:numId w:val="41"/>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włączona obsługa JavaScript</w:t>
      </w:r>
    </w:p>
    <w:p w14:paraId="44E11D8A" w14:textId="77777777" w:rsidR="00C4533D" w:rsidRPr="002E254B" w:rsidRDefault="00C4533D" w:rsidP="002E254B">
      <w:pPr>
        <w:numPr>
          <w:ilvl w:val="0"/>
          <w:numId w:val="41"/>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zalecana szybkość łącza internetowego powyżej 500 KB/s</w:t>
      </w:r>
    </w:p>
    <w:p w14:paraId="0B3718C5" w14:textId="77777777" w:rsidR="00C4533D" w:rsidRPr="002E254B" w:rsidRDefault="00C4533D" w:rsidP="002E254B">
      <w:pPr>
        <w:numPr>
          <w:ilvl w:val="0"/>
          <w:numId w:val="41"/>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zainstalowany </w:t>
      </w:r>
      <w:proofErr w:type="spellStart"/>
      <w:r w:rsidRPr="002E254B">
        <w:rPr>
          <w:rFonts w:ascii="Verdana" w:eastAsiaTheme="minorHAnsi" w:hAnsi="Verdana" w:cstheme="minorBidi"/>
          <w:sz w:val="18"/>
          <w:szCs w:val="18"/>
          <w:lang w:eastAsia="en-US"/>
        </w:rPr>
        <w:t>Acrobat</w:t>
      </w:r>
      <w:proofErr w:type="spellEnd"/>
      <w:r w:rsidRPr="002E254B">
        <w:rPr>
          <w:rFonts w:ascii="Verdana" w:eastAsiaTheme="minorHAnsi" w:hAnsi="Verdana" w:cstheme="minorBidi"/>
          <w:sz w:val="18"/>
          <w:szCs w:val="18"/>
          <w:lang w:eastAsia="en-US"/>
        </w:rPr>
        <w:t xml:space="preserve"> Reader</w:t>
      </w:r>
    </w:p>
    <w:p w14:paraId="5BBDE4AD" w14:textId="77777777" w:rsidR="00C4533D" w:rsidRPr="002E254B" w:rsidRDefault="00C4533D" w:rsidP="002E254B">
      <w:pPr>
        <w:numPr>
          <w:ilvl w:val="0"/>
          <w:numId w:val="41"/>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zainstalowane środowisko uruchomieniowe Java - Java SE Runtime Environment 6 Update 24 lub nowszy</w:t>
      </w:r>
    </w:p>
    <w:p w14:paraId="1EFABA02" w14:textId="77777777" w:rsidR="00C4533D" w:rsidRPr="002E254B" w:rsidRDefault="00C4533D" w:rsidP="002E254B">
      <w:pPr>
        <w:spacing w:line="360" w:lineRule="auto"/>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W przypadku aukcji z podpisem elektronicznym dopuszczalne są przeglądarki internetowe:</w:t>
      </w:r>
    </w:p>
    <w:p w14:paraId="13BEAD8E" w14:textId="77777777" w:rsidR="00C4533D" w:rsidRPr="002E254B" w:rsidRDefault="00C4533D" w:rsidP="002E254B">
      <w:pPr>
        <w:numPr>
          <w:ilvl w:val="0"/>
          <w:numId w:val="42"/>
        </w:numPr>
        <w:spacing w:line="360" w:lineRule="auto"/>
        <w:rPr>
          <w:rFonts w:ascii="Verdana" w:eastAsiaTheme="minorHAnsi" w:hAnsi="Verdana" w:cstheme="minorBidi"/>
          <w:sz w:val="18"/>
          <w:szCs w:val="18"/>
          <w:lang w:val="en-US" w:eastAsia="en-US"/>
        </w:rPr>
      </w:pPr>
      <w:proofErr w:type="spellStart"/>
      <w:r w:rsidRPr="002E254B">
        <w:rPr>
          <w:rFonts w:ascii="Verdana" w:eastAsiaTheme="minorHAnsi" w:hAnsi="Verdana" w:cstheme="minorBidi"/>
          <w:sz w:val="18"/>
          <w:szCs w:val="18"/>
          <w:lang w:val="en-US" w:eastAsia="en-US"/>
        </w:rPr>
        <w:t>dla</w:t>
      </w:r>
      <w:proofErr w:type="spellEnd"/>
      <w:r w:rsidRPr="002E254B">
        <w:rPr>
          <w:rFonts w:ascii="Verdana" w:eastAsiaTheme="minorHAnsi" w:hAnsi="Verdana" w:cstheme="minorBidi"/>
          <w:sz w:val="18"/>
          <w:szCs w:val="18"/>
          <w:lang w:val="en-US" w:eastAsia="en-US"/>
        </w:rPr>
        <w:t xml:space="preserve"> Windows Vista: Internet Explorer 8, Internet Explorer 9</w:t>
      </w:r>
    </w:p>
    <w:p w14:paraId="1514D75D" w14:textId="77777777" w:rsidR="00C4533D" w:rsidRPr="002E254B" w:rsidRDefault="00C4533D" w:rsidP="002E254B">
      <w:pPr>
        <w:numPr>
          <w:ilvl w:val="0"/>
          <w:numId w:val="42"/>
        </w:numPr>
        <w:spacing w:line="360" w:lineRule="auto"/>
        <w:rPr>
          <w:rFonts w:ascii="Verdana" w:eastAsiaTheme="minorHAnsi" w:hAnsi="Verdana" w:cstheme="minorBidi"/>
          <w:sz w:val="18"/>
          <w:szCs w:val="18"/>
          <w:lang w:val="en-US" w:eastAsia="en-US"/>
        </w:rPr>
      </w:pPr>
      <w:proofErr w:type="spellStart"/>
      <w:r w:rsidRPr="002E254B">
        <w:rPr>
          <w:rFonts w:ascii="Verdana" w:eastAsiaTheme="minorHAnsi" w:hAnsi="Verdana" w:cstheme="minorBidi"/>
          <w:sz w:val="18"/>
          <w:szCs w:val="18"/>
          <w:lang w:val="en-US" w:eastAsia="en-US"/>
        </w:rPr>
        <w:t>dla</w:t>
      </w:r>
      <w:proofErr w:type="spellEnd"/>
      <w:r w:rsidRPr="002E254B">
        <w:rPr>
          <w:rFonts w:ascii="Verdana" w:eastAsiaTheme="minorHAnsi" w:hAnsi="Verdana" w:cstheme="minorBidi"/>
          <w:sz w:val="18"/>
          <w:szCs w:val="18"/>
          <w:lang w:val="en-US" w:eastAsia="en-US"/>
        </w:rPr>
        <w:t xml:space="preserve"> Windows 7: Internet Explorer 9, Internet Explorer 11</w:t>
      </w:r>
    </w:p>
    <w:p w14:paraId="5B96B5CB" w14:textId="77777777" w:rsidR="00C4533D" w:rsidRPr="002E254B" w:rsidRDefault="00C4533D" w:rsidP="002E254B">
      <w:pPr>
        <w:numPr>
          <w:ilvl w:val="0"/>
          <w:numId w:val="42"/>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dla Windows 8: Internet Explorer 11</w:t>
      </w:r>
    </w:p>
    <w:p w14:paraId="3FC910A0" w14:textId="77777777" w:rsidR="00C4533D" w:rsidRPr="002E254B" w:rsidRDefault="00C4533D" w:rsidP="002E254B">
      <w:pPr>
        <w:numPr>
          <w:ilvl w:val="0"/>
          <w:numId w:val="42"/>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dla Windows 10: Internet Explorer 11</w:t>
      </w:r>
    </w:p>
    <w:p w14:paraId="1F8FA8D6" w14:textId="77777777" w:rsidR="00C4533D" w:rsidRPr="002E254B" w:rsidRDefault="00C4533D" w:rsidP="002E254B">
      <w:pPr>
        <w:spacing w:line="360" w:lineRule="auto"/>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Wspierane są rozwiązania dostarczane przez firmy:</w:t>
      </w:r>
    </w:p>
    <w:p w14:paraId="654CE3FF" w14:textId="77777777" w:rsidR="00C4533D" w:rsidRPr="002E254B" w:rsidRDefault="00C4533D" w:rsidP="002E254B">
      <w:pPr>
        <w:numPr>
          <w:ilvl w:val="0"/>
          <w:numId w:val="43"/>
        </w:numPr>
        <w:spacing w:line="360" w:lineRule="auto"/>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Polskie Centrum Certyfikacji Elektronicznej </w:t>
      </w:r>
      <w:proofErr w:type="spellStart"/>
      <w:r w:rsidRPr="002E254B">
        <w:rPr>
          <w:rFonts w:ascii="Verdana" w:eastAsiaTheme="minorHAnsi" w:hAnsi="Verdana" w:cstheme="minorBidi"/>
          <w:sz w:val="18"/>
          <w:szCs w:val="18"/>
          <w:lang w:eastAsia="en-US"/>
        </w:rPr>
        <w:t>Sigillum</w:t>
      </w:r>
      <w:proofErr w:type="spellEnd"/>
      <w:r w:rsidRPr="002E254B">
        <w:rPr>
          <w:rFonts w:ascii="Verdana" w:eastAsiaTheme="minorHAnsi" w:hAnsi="Verdana" w:cstheme="minorBidi"/>
          <w:sz w:val="18"/>
          <w:szCs w:val="18"/>
          <w:lang w:eastAsia="en-US"/>
        </w:rPr>
        <w:t xml:space="preserve"> Polskiej Wytwórni Papierów Wartościowych S.A.</w:t>
      </w:r>
    </w:p>
    <w:p w14:paraId="51D387B3" w14:textId="77777777" w:rsidR="00C4533D" w:rsidRPr="002E254B" w:rsidRDefault="00C4533D" w:rsidP="002E254B">
      <w:pPr>
        <w:numPr>
          <w:ilvl w:val="0"/>
          <w:numId w:val="43"/>
        </w:numPr>
        <w:spacing w:line="360" w:lineRule="auto"/>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Centrum Obsługi Podpisu Elektronicznego Szafir Krajowej Izby Rozliczeniowej S.A.</w:t>
      </w:r>
    </w:p>
    <w:p w14:paraId="3B09C49B" w14:textId="77777777" w:rsidR="00C4533D" w:rsidRPr="002E254B" w:rsidRDefault="00C4533D" w:rsidP="002E254B">
      <w:pPr>
        <w:numPr>
          <w:ilvl w:val="0"/>
          <w:numId w:val="43"/>
        </w:numPr>
        <w:spacing w:line="360" w:lineRule="auto"/>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Powszechne Centrum Certyfikacji </w:t>
      </w:r>
      <w:proofErr w:type="spellStart"/>
      <w:r w:rsidRPr="002E254B">
        <w:rPr>
          <w:rFonts w:ascii="Verdana" w:eastAsiaTheme="minorHAnsi" w:hAnsi="Verdana" w:cstheme="minorBidi"/>
          <w:sz w:val="18"/>
          <w:szCs w:val="18"/>
          <w:lang w:eastAsia="en-US"/>
        </w:rPr>
        <w:t>Certum</w:t>
      </w:r>
      <w:proofErr w:type="spellEnd"/>
      <w:r w:rsidRPr="002E254B">
        <w:rPr>
          <w:rFonts w:ascii="Verdana" w:eastAsiaTheme="minorHAnsi" w:hAnsi="Verdana" w:cstheme="minorBidi"/>
          <w:sz w:val="18"/>
          <w:szCs w:val="18"/>
          <w:lang w:eastAsia="en-US"/>
        </w:rPr>
        <w:t xml:space="preserve"> firmy </w:t>
      </w:r>
      <w:proofErr w:type="spellStart"/>
      <w:r w:rsidRPr="002E254B">
        <w:rPr>
          <w:rFonts w:ascii="Verdana" w:eastAsiaTheme="minorHAnsi" w:hAnsi="Verdana" w:cstheme="minorBidi"/>
          <w:sz w:val="18"/>
          <w:szCs w:val="18"/>
          <w:lang w:eastAsia="en-US"/>
        </w:rPr>
        <w:t>Unizeto</w:t>
      </w:r>
      <w:proofErr w:type="spellEnd"/>
      <w:r w:rsidRPr="002E254B">
        <w:rPr>
          <w:rFonts w:ascii="Verdana" w:eastAsiaTheme="minorHAnsi" w:hAnsi="Verdana" w:cstheme="minorBidi"/>
          <w:sz w:val="18"/>
          <w:szCs w:val="18"/>
          <w:lang w:eastAsia="en-US"/>
        </w:rPr>
        <w:t xml:space="preserve"> Technologies SA.</w:t>
      </w:r>
    </w:p>
    <w:p w14:paraId="00C83B57" w14:textId="77777777" w:rsidR="00C4533D" w:rsidRPr="002E254B" w:rsidRDefault="00C4533D" w:rsidP="002E254B">
      <w:pPr>
        <w:numPr>
          <w:ilvl w:val="0"/>
          <w:numId w:val="43"/>
        </w:numPr>
        <w:spacing w:line="360" w:lineRule="auto"/>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Kwalifikowane Centrum certyfikacji Kluczy </w:t>
      </w:r>
      <w:proofErr w:type="spellStart"/>
      <w:r w:rsidRPr="002E254B">
        <w:rPr>
          <w:rFonts w:ascii="Verdana" w:eastAsiaTheme="minorHAnsi" w:hAnsi="Verdana" w:cstheme="minorBidi"/>
          <w:sz w:val="18"/>
          <w:szCs w:val="18"/>
          <w:lang w:eastAsia="en-US"/>
        </w:rPr>
        <w:t>CenCert</w:t>
      </w:r>
      <w:proofErr w:type="spellEnd"/>
      <w:r w:rsidRPr="002E254B">
        <w:rPr>
          <w:rFonts w:ascii="Verdana" w:eastAsiaTheme="minorHAnsi" w:hAnsi="Verdana" w:cstheme="minorBidi"/>
          <w:sz w:val="18"/>
          <w:szCs w:val="18"/>
          <w:lang w:eastAsia="en-US"/>
        </w:rPr>
        <w:t xml:space="preserve"> firmy </w:t>
      </w:r>
      <w:proofErr w:type="spellStart"/>
      <w:r w:rsidRPr="002E254B">
        <w:rPr>
          <w:rFonts w:ascii="Verdana" w:eastAsiaTheme="minorHAnsi" w:hAnsi="Verdana" w:cstheme="minorBidi"/>
          <w:sz w:val="18"/>
          <w:szCs w:val="18"/>
          <w:lang w:eastAsia="en-US"/>
        </w:rPr>
        <w:t>Safe</w:t>
      </w:r>
      <w:proofErr w:type="spellEnd"/>
      <w:r w:rsidRPr="002E254B">
        <w:rPr>
          <w:rFonts w:ascii="Verdana" w:eastAsiaTheme="minorHAnsi" w:hAnsi="Verdana" w:cstheme="minorBidi"/>
          <w:sz w:val="18"/>
          <w:szCs w:val="18"/>
          <w:lang w:eastAsia="en-US"/>
        </w:rPr>
        <w:t xml:space="preserve"> Technologies S.A.</w:t>
      </w:r>
    </w:p>
    <w:p w14:paraId="0A4259E9" w14:textId="0C82955F" w:rsidR="00C4533D" w:rsidRPr="002E254B" w:rsidRDefault="00C4533D" w:rsidP="002E254B">
      <w:pPr>
        <w:tabs>
          <w:tab w:val="left" w:pos="851"/>
        </w:tabs>
        <w:spacing w:line="360" w:lineRule="auto"/>
        <w:ind w:right="-97"/>
        <w:jc w:val="both"/>
        <w:rPr>
          <w:rFonts w:ascii="Verdana" w:eastAsiaTheme="majorEastAsia" w:hAnsi="Verdana" w:cstheme="majorBidi"/>
          <w:b/>
          <w:color w:val="808080" w:themeColor="background1" w:themeShade="80"/>
          <w:sz w:val="18"/>
          <w:szCs w:val="18"/>
          <w:lang w:val="en-US" w:eastAsia="en-US"/>
        </w:rPr>
      </w:pPr>
      <w:proofErr w:type="spellStart"/>
      <w:r w:rsidRPr="002E254B">
        <w:rPr>
          <w:rFonts w:ascii="Verdana" w:eastAsiaTheme="majorEastAsia" w:hAnsi="Verdana" w:cstheme="majorBidi"/>
          <w:b/>
          <w:color w:val="808080" w:themeColor="background1" w:themeShade="80"/>
          <w:sz w:val="18"/>
          <w:szCs w:val="18"/>
          <w:lang w:val="en-US" w:eastAsia="en-US"/>
        </w:rPr>
        <w:t>Dopuszczalne</w:t>
      </w:r>
      <w:proofErr w:type="spellEnd"/>
      <w:r w:rsidRPr="002E254B">
        <w:rPr>
          <w:rFonts w:ascii="Verdana" w:eastAsiaTheme="majorEastAsia" w:hAnsi="Verdana" w:cstheme="majorBidi"/>
          <w:b/>
          <w:color w:val="808080" w:themeColor="background1" w:themeShade="80"/>
          <w:sz w:val="18"/>
          <w:szCs w:val="18"/>
          <w:lang w:val="en-US" w:eastAsia="en-US"/>
        </w:rPr>
        <w:t xml:space="preserve"> </w:t>
      </w:r>
      <w:proofErr w:type="spellStart"/>
      <w:r w:rsidRPr="002E254B">
        <w:rPr>
          <w:rFonts w:ascii="Verdana" w:eastAsiaTheme="majorEastAsia" w:hAnsi="Verdana" w:cstheme="majorBidi"/>
          <w:b/>
          <w:color w:val="808080" w:themeColor="background1" w:themeShade="80"/>
          <w:sz w:val="18"/>
          <w:szCs w:val="18"/>
          <w:lang w:val="en-US" w:eastAsia="en-US"/>
        </w:rPr>
        <w:t>formaty</w:t>
      </w:r>
      <w:proofErr w:type="spellEnd"/>
      <w:r w:rsidRPr="002E254B">
        <w:rPr>
          <w:rFonts w:ascii="Verdana" w:eastAsiaTheme="majorEastAsia" w:hAnsi="Verdana" w:cstheme="majorBidi"/>
          <w:b/>
          <w:color w:val="808080" w:themeColor="background1" w:themeShade="80"/>
          <w:sz w:val="18"/>
          <w:szCs w:val="18"/>
          <w:lang w:val="en-US" w:eastAsia="en-US"/>
        </w:rPr>
        <w:t xml:space="preserve"> </w:t>
      </w:r>
      <w:proofErr w:type="spellStart"/>
      <w:r w:rsidRPr="002E254B">
        <w:rPr>
          <w:rFonts w:ascii="Verdana" w:eastAsiaTheme="majorEastAsia" w:hAnsi="Verdana" w:cstheme="majorBidi"/>
          <w:b/>
          <w:color w:val="808080" w:themeColor="background1" w:themeShade="80"/>
          <w:sz w:val="18"/>
          <w:szCs w:val="18"/>
          <w:lang w:val="en-US" w:eastAsia="en-US"/>
        </w:rPr>
        <w:t>przesyłanych</w:t>
      </w:r>
      <w:proofErr w:type="spellEnd"/>
      <w:r w:rsidRPr="002E254B">
        <w:rPr>
          <w:rFonts w:ascii="Verdana" w:eastAsiaTheme="majorEastAsia" w:hAnsi="Verdana" w:cstheme="majorBidi"/>
          <w:b/>
          <w:color w:val="808080" w:themeColor="background1" w:themeShade="80"/>
          <w:sz w:val="18"/>
          <w:szCs w:val="18"/>
          <w:lang w:val="en-US" w:eastAsia="en-US"/>
        </w:rPr>
        <w:t xml:space="preserve"> </w:t>
      </w:r>
      <w:proofErr w:type="spellStart"/>
      <w:r w:rsidRPr="002E254B">
        <w:rPr>
          <w:rFonts w:ascii="Verdana" w:eastAsiaTheme="majorEastAsia" w:hAnsi="Verdana" w:cstheme="majorBidi"/>
          <w:b/>
          <w:color w:val="808080" w:themeColor="background1" w:themeShade="80"/>
          <w:sz w:val="18"/>
          <w:szCs w:val="18"/>
          <w:lang w:val="en-US" w:eastAsia="en-US"/>
        </w:rPr>
        <w:t>danych</w:t>
      </w:r>
      <w:proofErr w:type="spellEnd"/>
    </w:p>
    <w:p w14:paraId="53178716" w14:textId="77777777" w:rsidR="00C4533D" w:rsidRPr="002E254B" w:rsidRDefault="00C4533D" w:rsidP="002E254B">
      <w:pPr>
        <w:tabs>
          <w:tab w:val="left" w:pos="1259"/>
        </w:tabs>
        <w:spacing w:line="360" w:lineRule="auto"/>
        <w:ind w:left="900"/>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image/bmp, image/x-windows-bmp, application/</w:t>
      </w:r>
      <w:proofErr w:type="spellStart"/>
      <w:r w:rsidRPr="002E254B">
        <w:rPr>
          <w:rFonts w:ascii="Verdana" w:eastAsiaTheme="minorHAnsi" w:hAnsi="Verdana" w:cstheme="minorBidi"/>
          <w:sz w:val="18"/>
          <w:szCs w:val="18"/>
          <w:lang w:val="en-US" w:eastAsia="en-US"/>
        </w:rPr>
        <w:t>msword</w:t>
      </w:r>
      <w:proofErr w:type="spellEnd"/>
      <w:r w:rsidRPr="002E254B">
        <w:rPr>
          <w:rFonts w:ascii="Verdana" w:eastAsiaTheme="minorHAnsi" w:hAnsi="Verdana" w:cstheme="minorBidi"/>
          <w:sz w:val="18"/>
          <w:szCs w:val="18"/>
          <w:lang w:val="en-US" w:eastAsia="en-US"/>
        </w:rPr>
        <w:t>, application/drafting, image/gif, application/x-compressed, application/x-</w:t>
      </w:r>
      <w:proofErr w:type="spellStart"/>
      <w:r w:rsidRPr="002E254B">
        <w:rPr>
          <w:rFonts w:ascii="Verdana" w:eastAsiaTheme="minorHAnsi" w:hAnsi="Verdana" w:cstheme="minorBidi"/>
          <w:sz w:val="18"/>
          <w:szCs w:val="18"/>
          <w:lang w:val="en-US" w:eastAsia="en-US"/>
        </w:rPr>
        <w:t>gzip</w:t>
      </w:r>
      <w:proofErr w:type="spellEnd"/>
      <w:r w:rsidRPr="002E254B">
        <w:rPr>
          <w:rFonts w:ascii="Verdana" w:eastAsiaTheme="minorHAnsi" w:hAnsi="Verdana" w:cstheme="minorBidi"/>
          <w:sz w:val="18"/>
          <w:szCs w:val="18"/>
          <w:lang w:val="en-US" w:eastAsia="en-US"/>
        </w:rPr>
        <w:t>, multipart/x-</w:t>
      </w:r>
      <w:proofErr w:type="spellStart"/>
      <w:r w:rsidRPr="002E254B">
        <w:rPr>
          <w:rFonts w:ascii="Verdana" w:eastAsiaTheme="minorHAnsi" w:hAnsi="Verdana" w:cstheme="minorBidi"/>
          <w:sz w:val="18"/>
          <w:szCs w:val="18"/>
          <w:lang w:val="en-US" w:eastAsia="en-US"/>
        </w:rPr>
        <w:t>gzip</w:t>
      </w:r>
      <w:proofErr w:type="spellEnd"/>
      <w:r w:rsidRPr="002E254B">
        <w:rPr>
          <w:rFonts w:ascii="Verdana" w:eastAsiaTheme="minorHAnsi" w:hAnsi="Verdana" w:cstheme="minorBidi"/>
          <w:sz w:val="18"/>
          <w:szCs w:val="18"/>
          <w:lang w:val="en-US" w:eastAsia="en-US"/>
        </w:rPr>
        <w:t>, image/jpeg, image/</w:t>
      </w:r>
      <w:proofErr w:type="spellStart"/>
      <w:r w:rsidRPr="002E254B">
        <w:rPr>
          <w:rFonts w:ascii="Verdana" w:eastAsiaTheme="minorHAnsi" w:hAnsi="Verdana" w:cstheme="minorBidi"/>
          <w:sz w:val="18"/>
          <w:szCs w:val="18"/>
          <w:lang w:val="en-US" w:eastAsia="en-US"/>
        </w:rPr>
        <w:t>pjpeg</w:t>
      </w:r>
      <w:proofErr w:type="spellEnd"/>
      <w:r w:rsidRPr="002E254B">
        <w:rPr>
          <w:rFonts w:ascii="Verdana" w:eastAsiaTheme="minorHAnsi" w:hAnsi="Verdana" w:cstheme="minorBidi"/>
          <w:sz w:val="18"/>
          <w:szCs w:val="18"/>
          <w:lang w:val="en-US" w:eastAsia="en-US"/>
        </w:rPr>
        <w:t>, application/x-latex, application/pdf, image/</w:t>
      </w:r>
      <w:proofErr w:type="spellStart"/>
      <w:r w:rsidRPr="002E254B">
        <w:rPr>
          <w:rFonts w:ascii="Verdana" w:eastAsiaTheme="minorHAnsi" w:hAnsi="Verdana" w:cstheme="minorBidi"/>
          <w:sz w:val="18"/>
          <w:szCs w:val="18"/>
          <w:lang w:val="en-US" w:eastAsia="en-US"/>
        </w:rPr>
        <w:t>pict</w:t>
      </w:r>
      <w:proofErr w:type="spellEnd"/>
      <w:r w:rsidRPr="002E254B">
        <w:rPr>
          <w:rFonts w:ascii="Verdana" w:eastAsiaTheme="minorHAnsi" w:hAnsi="Verdana" w:cstheme="minorBidi"/>
          <w:sz w:val="18"/>
          <w:szCs w:val="18"/>
          <w:lang w:val="en-US" w:eastAsia="en-US"/>
        </w:rPr>
        <w:t>, image/</w:t>
      </w:r>
      <w:proofErr w:type="spellStart"/>
      <w:r w:rsidRPr="002E254B">
        <w:rPr>
          <w:rFonts w:ascii="Verdana" w:eastAsiaTheme="minorHAnsi" w:hAnsi="Verdana" w:cstheme="minorBidi"/>
          <w:sz w:val="18"/>
          <w:szCs w:val="18"/>
          <w:lang w:val="en-US" w:eastAsia="en-US"/>
        </w:rPr>
        <w:t>png</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mspowerpoint</w:t>
      </w:r>
      <w:proofErr w:type="spellEnd"/>
      <w:r w:rsidRPr="002E254B">
        <w:rPr>
          <w:rFonts w:ascii="Verdana" w:eastAsiaTheme="minorHAnsi" w:hAnsi="Verdana" w:cstheme="minorBidi"/>
          <w:sz w:val="18"/>
          <w:szCs w:val="18"/>
          <w:lang w:val="en-US" w:eastAsia="en-US"/>
        </w:rPr>
        <w:t>, application/postscript, application/rtf, application/x-rtf, text/</w:t>
      </w:r>
      <w:proofErr w:type="spellStart"/>
      <w:r w:rsidRPr="002E254B">
        <w:rPr>
          <w:rFonts w:ascii="Verdana" w:eastAsiaTheme="minorHAnsi" w:hAnsi="Verdana" w:cstheme="minorBidi"/>
          <w:sz w:val="18"/>
          <w:szCs w:val="18"/>
          <w:lang w:val="en-US" w:eastAsia="en-US"/>
        </w:rPr>
        <w:t>richtext</w:t>
      </w:r>
      <w:proofErr w:type="spellEnd"/>
      <w:r w:rsidRPr="002E254B">
        <w:rPr>
          <w:rFonts w:ascii="Verdana" w:eastAsiaTheme="minorHAnsi" w:hAnsi="Verdana" w:cstheme="minorBidi"/>
          <w:sz w:val="18"/>
          <w:szCs w:val="18"/>
          <w:lang w:val="en-US" w:eastAsia="en-US"/>
        </w:rPr>
        <w:t>, image/tiff, image/x-tiff, application/</w:t>
      </w:r>
      <w:proofErr w:type="spellStart"/>
      <w:r w:rsidRPr="002E254B">
        <w:rPr>
          <w:rFonts w:ascii="Verdana" w:eastAsiaTheme="minorHAnsi" w:hAnsi="Verdana" w:cstheme="minorBidi"/>
          <w:sz w:val="18"/>
          <w:szCs w:val="18"/>
          <w:lang w:val="en-US" w:eastAsia="en-US"/>
        </w:rPr>
        <w:t>mswrite</w:t>
      </w:r>
      <w:proofErr w:type="spellEnd"/>
      <w:r w:rsidRPr="002E254B">
        <w:rPr>
          <w:rFonts w:ascii="Verdana" w:eastAsiaTheme="minorHAnsi" w:hAnsi="Verdana" w:cstheme="minorBidi"/>
          <w:sz w:val="18"/>
          <w:szCs w:val="18"/>
          <w:lang w:val="en-US" w:eastAsia="en-US"/>
        </w:rPr>
        <w:t>, application/excel, application/x-excel, application/vnd.ms-excel, application/x-</w:t>
      </w:r>
      <w:proofErr w:type="spellStart"/>
      <w:r w:rsidRPr="002E254B">
        <w:rPr>
          <w:rFonts w:ascii="Verdana" w:eastAsiaTheme="minorHAnsi" w:hAnsi="Verdana" w:cstheme="minorBidi"/>
          <w:sz w:val="18"/>
          <w:szCs w:val="18"/>
          <w:lang w:val="en-US" w:eastAsia="en-US"/>
        </w:rPr>
        <w:t>msexcel</w:t>
      </w:r>
      <w:proofErr w:type="spellEnd"/>
      <w:r w:rsidRPr="002E254B">
        <w:rPr>
          <w:rFonts w:ascii="Verdana" w:eastAsiaTheme="minorHAnsi" w:hAnsi="Verdana" w:cstheme="minorBidi"/>
          <w:sz w:val="18"/>
          <w:szCs w:val="18"/>
          <w:lang w:val="en-US" w:eastAsia="en-US"/>
        </w:rPr>
        <w:t>, application/vnd.ms-excel, text/xml, application/x-zip-compressed, application/zip, application/vnd.ms-office, image/x-</w:t>
      </w:r>
      <w:proofErr w:type="spellStart"/>
      <w:r w:rsidRPr="002E254B">
        <w:rPr>
          <w:rFonts w:ascii="Verdana" w:eastAsiaTheme="minorHAnsi" w:hAnsi="Verdana" w:cstheme="minorBidi"/>
          <w:sz w:val="18"/>
          <w:szCs w:val="18"/>
          <w:lang w:val="en-US" w:eastAsia="en-US"/>
        </w:rPr>
        <w:t>ms</w:t>
      </w:r>
      <w:proofErr w:type="spellEnd"/>
      <w:r w:rsidRPr="002E254B">
        <w:rPr>
          <w:rFonts w:ascii="Verdana" w:eastAsiaTheme="minorHAnsi" w:hAnsi="Verdana" w:cstheme="minorBidi"/>
          <w:sz w:val="18"/>
          <w:szCs w:val="18"/>
          <w:lang w:val="en-US" w:eastAsia="en-US"/>
        </w:rPr>
        <w:t>-bmp, video/x-</w:t>
      </w:r>
      <w:proofErr w:type="spellStart"/>
      <w:r w:rsidRPr="002E254B">
        <w:rPr>
          <w:rFonts w:ascii="Verdana" w:eastAsiaTheme="minorHAnsi" w:hAnsi="Verdana" w:cstheme="minorBidi"/>
          <w:sz w:val="18"/>
          <w:szCs w:val="18"/>
          <w:lang w:val="en-US" w:eastAsia="en-US"/>
        </w:rPr>
        <w:t>msvideo</w:t>
      </w:r>
      <w:proofErr w:type="spellEnd"/>
      <w:r w:rsidRPr="002E254B">
        <w:rPr>
          <w:rFonts w:ascii="Verdana" w:eastAsiaTheme="minorHAnsi" w:hAnsi="Verdana" w:cstheme="minorBidi"/>
          <w:sz w:val="18"/>
          <w:szCs w:val="18"/>
          <w:lang w:val="en-US" w:eastAsia="en-US"/>
        </w:rPr>
        <w:t>, audio/x-</w:t>
      </w:r>
      <w:proofErr w:type="spellStart"/>
      <w:r w:rsidRPr="002E254B">
        <w:rPr>
          <w:rFonts w:ascii="Verdana" w:eastAsiaTheme="minorHAnsi" w:hAnsi="Verdana" w:cstheme="minorBidi"/>
          <w:sz w:val="18"/>
          <w:szCs w:val="18"/>
          <w:lang w:val="en-US" w:eastAsia="en-US"/>
        </w:rPr>
        <w:t>ms</w:t>
      </w:r>
      <w:proofErr w:type="spellEnd"/>
      <w:r w:rsidRPr="002E254B">
        <w:rPr>
          <w:rFonts w:ascii="Verdana" w:eastAsiaTheme="minorHAnsi" w:hAnsi="Verdana" w:cstheme="minorBidi"/>
          <w:sz w:val="18"/>
          <w:szCs w:val="18"/>
          <w:lang w:val="en-US" w:eastAsia="en-US"/>
        </w:rPr>
        <w:t>-</w:t>
      </w:r>
      <w:proofErr w:type="spellStart"/>
      <w:r w:rsidRPr="002E254B">
        <w:rPr>
          <w:rFonts w:ascii="Verdana" w:eastAsiaTheme="minorHAnsi" w:hAnsi="Verdana" w:cstheme="minorBidi"/>
          <w:sz w:val="18"/>
          <w:szCs w:val="18"/>
          <w:lang w:val="en-US" w:eastAsia="en-US"/>
        </w:rPr>
        <w:t>wma</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vnd.oasis.opendocument.spreadsheet</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acad</w:t>
      </w:r>
      <w:proofErr w:type="spellEnd"/>
      <w:r w:rsidRPr="002E254B">
        <w:rPr>
          <w:rFonts w:ascii="Verdana" w:eastAsiaTheme="minorHAnsi" w:hAnsi="Verdana" w:cstheme="minorBidi"/>
          <w:sz w:val="18"/>
          <w:szCs w:val="18"/>
          <w:lang w:val="en-US" w:eastAsia="en-US"/>
        </w:rPr>
        <w:t>, application/x-</w:t>
      </w:r>
      <w:proofErr w:type="spellStart"/>
      <w:r w:rsidRPr="002E254B">
        <w:rPr>
          <w:rFonts w:ascii="Verdana" w:eastAsiaTheme="minorHAnsi" w:hAnsi="Verdana" w:cstheme="minorBidi"/>
          <w:sz w:val="18"/>
          <w:szCs w:val="18"/>
          <w:lang w:val="en-US" w:eastAsia="en-US"/>
        </w:rPr>
        <w:t>acad</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autocad_dwg</w:t>
      </w:r>
      <w:proofErr w:type="spellEnd"/>
      <w:r w:rsidRPr="002E254B">
        <w:rPr>
          <w:rFonts w:ascii="Verdana" w:eastAsiaTheme="minorHAnsi" w:hAnsi="Verdana" w:cstheme="minorBidi"/>
          <w:sz w:val="18"/>
          <w:szCs w:val="18"/>
          <w:lang w:val="en-US" w:eastAsia="en-US"/>
        </w:rPr>
        <w:t>, image/x-</w:t>
      </w:r>
      <w:proofErr w:type="spellStart"/>
      <w:r w:rsidRPr="002E254B">
        <w:rPr>
          <w:rFonts w:ascii="Verdana" w:eastAsiaTheme="minorHAnsi" w:hAnsi="Verdana" w:cstheme="minorBidi"/>
          <w:sz w:val="18"/>
          <w:szCs w:val="18"/>
          <w:lang w:val="en-US" w:eastAsia="en-US"/>
        </w:rPr>
        <w:t>dwg</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dwg</w:t>
      </w:r>
      <w:proofErr w:type="spellEnd"/>
      <w:r w:rsidRPr="002E254B">
        <w:rPr>
          <w:rFonts w:ascii="Verdana" w:eastAsiaTheme="minorHAnsi" w:hAnsi="Verdana" w:cstheme="minorBidi"/>
          <w:sz w:val="18"/>
          <w:szCs w:val="18"/>
          <w:lang w:val="en-US" w:eastAsia="en-US"/>
        </w:rPr>
        <w:t>, application/x-</w:t>
      </w:r>
      <w:proofErr w:type="spellStart"/>
      <w:r w:rsidRPr="002E254B">
        <w:rPr>
          <w:rFonts w:ascii="Verdana" w:eastAsiaTheme="minorHAnsi" w:hAnsi="Verdana" w:cstheme="minorBidi"/>
          <w:sz w:val="18"/>
          <w:szCs w:val="18"/>
          <w:lang w:val="en-US" w:eastAsia="en-US"/>
        </w:rPr>
        <w:t>dwg</w:t>
      </w:r>
      <w:proofErr w:type="spellEnd"/>
      <w:r w:rsidRPr="002E254B">
        <w:rPr>
          <w:rFonts w:ascii="Verdana" w:eastAsiaTheme="minorHAnsi" w:hAnsi="Verdana" w:cstheme="minorBidi"/>
          <w:sz w:val="18"/>
          <w:szCs w:val="18"/>
          <w:lang w:val="en-US" w:eastAsia="en-US"/>
        </w:rPr>
        <w:t>, application/x-</w:t>
      </w:r>
      <w:proofErr w:type="spellStart"/>
      <w:r w:rsidRPr="002E254B">
        <w:rPr>
          <w:rFonts w:ascii="Verdana" w:eastAsiaTheme="minorHAnsi" w:hAnsi="Verdana" w:cstheme="minorBidi"/>
          <w:sz w:val="18"/>
          <w:szCs w:val="18"/>
          <w:lang w:val="en-US" w:eastAsia="en-US"/>
        </w:rPr>
        <w:t>autocad</w:t>
      </w:r>
      <w:proofErr w:type="spellEnd"/>
      <w:r w:rsidRPr="002E254B">
        <w:rPr>
          <w:rFonts w:ascii="Verdana" w:eastAsiaTheme="minorHAnsi" w:hAnsi="Verdana" w:cstheme="minorBidi"/>
          <w:sz w:val="18"/>
          <w:szCs w:val="18"/>
          <w:lang w:val="en-US" w:eastAsia="en-US"/>
        </w:rPr>
        <w:t>, image/</w:t>
      </w:r>
      <w:proofErr w:type="spellStart"/>
      <w:r w:rsidRPr="002E254B">
        <w:rPr>
          <w:rFonts w:ascii="Verdana" w:eastAsiaTheme="minorHAnsi" w:hAnsi="Verdana" w:cstheme="minorBidi"/>
          <w:sz w:val="18"/>
          <w:szCs w:val="18"/>
          <w:lang w:val="en-US" w:eastAsia="en-US"/>
        </w:rPr>
        <w:t>vnd.dwg</w:t>
      </w:r>
      <w:proofErr w:type="spellEnd"/>
      <w:r w:rsidRPr="002E254B">
        <w:rPr>
          <w:rFonts w:ascii="Verdana" w:eastAsiaTheme="minorHAnsi" w:hAnsi="Verdana" w:cstheme="minorBidi"/>
          <w:sz w:val="18"/>
          <w:szCs w:val="18"/>
          <w:lang w:val="en-US" w:eastAsia="en-US"/>
        </w:rPr>
        <w:t>, drawing/</w:t>
      </w:r>
      <w:proofErr w:type="spellStart"/>
      <w:r w:rsidRPr="002E254B">
        <w:rPr>
          <w:rFonts w:ascii="Verdana" w:eastAsiaTheme="minorHAnsi" w:hAnsi="Verdana" w:cstheme="minorBidi"/>
          <w:sz w:val="18"/>
          <w:szCs w:val="18"/>
          <w:lang w:val="en-US" w:eastAsia="en-US"/>
        </w:rPr>
        <w:t>dwg</w:t>
      </w:r>
      <w:proofErr w:type="spellEnd"/>
    </w:p>
    <w:p w14:paraId="572340EB" w14:textId="77777777" w:rsidR="00C4533D" w:rsidRPr="002E254B" w:rsidRDefault="00C4533D" w:rsidP="002E254B">
      <w:pPr>
        <w:tabs>
          <w:tab w:val="left" w:pos="851"/>
        </w:tabs>
        <w:spacing w:line="360" w:lineRule="auto"/>
        <w:ind w:right="-97"/>
        <w:jc w:val="both"/>
        <w:rPr>
          <w:rFonts w:ascii="Verdana" w:hAnsi="Verdana"/>
          <w:bCs/>
          <w:sz w:val="18"/>
          <w:szCs w:val="18"/>
          <w:lang w:val="en-US"/>
        </w:rPr>
      </w:pPr>
    </w:p>
    <w:p w14:paraId="775CFD6F" w14:textId="60D00B8F" w:rsidR="00161B6F" w:rsidRPr="002E254B" w:rsidRDefault="00161B6F" w:rsidP="002E254B">
      <w:pPr>
        <w:pStyle w:val="Akapitzlist"/>
        <w:numPr>
          <w:ilvl w:val="0"/>
          <w:numId w:val="19"/>
        </w:numPr>
        <w:tabs>
          <w:tab w:val="left" w:pos="851"/>
        </w:tabs>
        <w:spacing w:line="360" w:lineRule="auto"/>
        <w:ind w:left="851" w:right="-97" w:hanging="284"/>
        <w:jc w:val="both"/>
        <w:rPr>
          <w:rFonts w:ascii="Verdana" w:hAnsi="Verdana"/>
          <w:bCs/>
          <w:sz w:val="18"/>
          <w:szCs w:val="18"/>
        </w:rPr>
      </w:pPr>
      <w:r w:rsidRPr="002E254B">
        <w:rPr>
          <w:rFonts w:ascii="Verdana" w:eastAsiaTheme="majorEastAsia" w:hAnsi="Verdana" w:cstheme="majorBidi"/>
          <w:sz w:val="18"/>
          <w:szCs w:val="18"/>
          <w:lang w:eastAsia="en-US"/>
        </w:rPr>
        <w:t>Kodowanie i oznaczenie czasu przekazania danych.</w:t>
      </w:r>
      <w:r w:rsidRPr="002E254B">
        <w:rPr>
          <w:rFonts w:ascii="Verdana" w:eastAsiaTheme="majorEastAsia" w:hAnsi="Verdana" w:cstheme="majorBidi"/>
          <w:b/>
          <w:sz w:val="18"/>
          <w:szCs w:val="18"/>
          <w:lang w:eastAsia="en-US"/>
        </w:rPr>
        <w:t xml:space="preserve"> </w:t>
      </w:r>
      <w:r w:rsidRPr="002E254B">
        <w:rPr>
          <w:rFonts w:ascii="Verdana" w:eastAsiaTheme="minorHAnsi" w:hAnsi="Verdana" w:cstheme="minorBidi"/>
          <w:sz w:val="18"/>
          <w:szCs w:val="18"/>
          <w:lang w:eastAsia="en-US"/>
        </w:rPr>
        <w:t xml:space="preserve">Czas zapisywany jest w formacie YYYY-MM-DD HH:MM:SS. Czas przekazania danych jest to czas, w którym zostanie potwierdzone złożenie </w:t>
      </w:r>
      <w:r w:rsidRPr="002E254B">
        <w:rPr>
          <w:rFonts w:ascii="Verdana" w:eastAsiaTheme="minorHAnsi" w:hAnsi="Verdana" w:cstheme="minorBidi"/>
          <w:sz w:val="18"/>
          <w:szCs w:val="18"/>
          <w:lang w:eastAsia="en-US"/>
        </w:rPr>
        <w:lastRenderedPageBreak/>
        <w:t>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4153730D" w14:textId="778EF001" w:rsidR="00B55450" w:rsidRPr="002E254B" w:rsidRDefault="009C5BFA" w:rsidP="002E254B">
      <w:pPr>
        <w:numPr>
          <w:ilvl w:val="0"/>
          <w:numId w:val="19"/>
        </w:numPr>
        <w:tabs>
          <w:tab w:val="left" w:pos="851"/>
        </w:tabs>
        <w:spacing w:line="360" w:lineRule="auto"/>
        <w:ind w:left="851" w:right="-97" w:hanging="425"/>
        <w:jc w:val="both"/>
        <w:rPr>
          <w:rFonts w:ascii="Verdana" w:hAnsi="Verdana"/>
          <w:bCs/>
          <w:sz w:val="18"/>
          <w:szCs w:val="18"/>
        </w:rPr>
      </w:pPr>
      <w:r w:rsidRPr="002E254B">
        <w:rPr>
          <w:rFonts w:ascii="Verdana" w:hAnsi="Verdana"/>
          <w:sz w:val="18"/>
          <w:szCs w:val="18"/>
        </w:rPr>
        <w:t xml:space="preserve">We wszelkiej korespondencji związanej z niniejszym postępowaniem Zamawiający i Wykonawcy posługują się numerem ogłoszenia (ID postępowania). </w:t>
      </w:r>
    </w:p>
    <w:p w14:paraId="08D4DBFC" w14:textId="5ED1EC3F" w:rsidR="002E3F38" w:rsidRPr="00233CB5" w:rsidRDefault="002E3F38" w:rsidP="002E254B">
      <w:pPr>
        <w:numPr>
          <w:ilvl w:val="0"/>
          <w:numId w:val="19"/>
        </w:numPr>
        <w:tabs>
          <w:tab w:val="left" w:pos="851"/>
        </w:tabs>
        <w:spacing w:line="360" w:lineRule="auto"/>
        <w:ind w:left="850" w:right="-96" w:hanging="425"/>
        <w:jc w:val="both"/>
        <w:rPr>
          <w:rFonts w:ascii="Verdana" w:hAnsi="Verdana"/>
          <w:sz w:val="18"/>
          <w:szCs w:val="18"/>
        </w:rPr>
      </w:pPr>
      <w:r w:rsidRPr="00233CB5">
        <w:rPr>
          <w:rFonts w:ascii="Verdana" w:hAnsi="Verdana"/>
          <w:sz w:val="18"/>
          <w:szCs w:val="18"/>
        </w:rPr>
        <w:t>Sposób sporządzenia dokumentów elektronicznych, oświadczeń lub elektronicznych kopii dokumentów lub oświadczeń musi być zgod</w:t>
      </w:r>
      <w:r w:rsidR="00214F54" w:rsidRPr="00233CB5">
        <w:rPr>
          <w:rFonts w:ascii="Verdana" w:hAnsi="Verdana"/>
          <w:sz w:val="18"/>
          <w:szCs w:val="18"/>
        </w:rPr>
        <w:t>n</w:t>
      </w:r>
      <w:r w:rsidRPr="00233CB5">
        <w:rPr>
          <w:rFonts w:ascii="Verdana" w:hAnsi="Verdana"/>
          <w:sz w:val="18"/>
          <w:szCs w:val="18"/>
        </w:rPr>
        <w:t xml:space="preserve">y z wymaganiami określonymi w rozporządzeniu Prezesa Rady Ministrów z dnia </w:t>
      </w:r>
      <w:r w:rsidR="00214F54" w:rsidRPr="00233CB5">
        <w:rPr>
          <w:rFonts w:ascii="Verdana" w:hAnsi="Verdana"/>
          <w:sz w:val="18"/>
          <w:szCs w:val="18"/>
        </w:rPr>
        <w:t xml:space="preserve">27.06.2017 r. z </w:t>
      </w:r>
      <w:proofErr w:type="spellStart"/>
      <w:r w:rsidR="00214F54" w:rsidRPr="00233CB5">
        <w:rPr>
          <w:rFonts w:ascii="Verdana" w:hAnsi="Verdana"/>
          <w:sz w:val="18"/>
          <w:szCs w:val="18"/>
        </w:rPr>
        <w:t>późn</w:t>
      </w:r>
      <w:proofErr w:type="spellEnd"/>
      <w:r w:rsidR="00214F54" w:rsidRPr="00233CB5">
        <w:rPr>
          <w:rFonts w:ascii="Verdana" w:hAnsi="Verdana"/>
          <w:sz w:val="18"/>
          <w:szCs w:val="18"/>
        </w:rPr>
        <w:t>. zm.</w:t>
      </w:r>
      <w:r w:rsidRPr="00233CB5">
        <w:rPr>
          <w:rFonts w:ascii="Verdana" w:hAnsi="Verdana"/>
          <w:sz w:val="18"/>
          <w:szCs w:val="18"/>
        </w:rPr>
        <w:t xml:space="preserve"> w sprawie użycia środków komunikacji elektronicznej w postępowaniu o udzielenie zamówienia publicznego oraz udostępniania </w:t>
      </w:r>
      <w:r w:rsidR="009C5BFA" w:rsidRPr="00233CB5">
        <w:rPr>
          <w:rFonts w:ascii="Verdana" w:hAnsi="Verdana"/>
          <w:sz w:val="18"/>
          <w:szCs w:val="18"/>
        </w:rPr>
        <w:br/>
      </w:r>
      <w:r w:rsidRPr="00233CB5">
        <w:rPr>
          <w:rFonts w:ascii="Verdana" w:hAnsi="Verdana"/>
          <w:sz w:val="18"/>
          <w:szCs w:val="18"/>
        </w:rPr>
        <w:t xml:space="preserve">i przechowywania dokumentów elektronicznych </w:t>
      </w:r>
      <w:r w:rsidR="00214F54" w:rsidRPr="00233CB5">
        <w:rPr>
          <w:rFonts w:ascii="Verdana" w:hAnsi="Verdana"/>
          <w:sz w:val="18"/>
          <w:szCs w:val="18"/>
        </w:rPr>
        <w:t xml:space="preserve">(Dz.U. z 2017 r., poz. 1320, z </w:t>
      </w:r>
      <w:proofErr w:type="spellStart"/>
      <w:r w:rsidR="00214F54" w:rsidRPr="00233CB5">
        <w:rPr>
          <w:rFonts w:ascii="Verdana" w:hAnsi="Verdana"/>
          <w:sz w:val="18"/>
          <w:szCs w:val="18"/>
        </w:rPr>
        <w:t>późn</w:t>
      </w:r>
      <w:proofErr w:type="spellEnd"/>
      <w:r w:rsidR="00214F54" w:rsidRPr="00233CB5">
        <w:rPr>
          <w:rFonts w:ascii="Verdana" w:hAnsi="Verdana"/>
          <w:sz w:val="18"/>
          <w:szCs w:val="18"/>
        </w:rPr>
        <w:t xml:space="preserve">. zm.) </w:t>
      </w:r>
      <w:r w:rsidRPr="00233CB5">
        <w:rPr>
          <w:rFonts w:ascii="Verdana" w:hAnsi="Verdana"/>
          <w:sz w:val="18"/>
          <w:szCs w:val="18"/>
        </w:rPr>
        <w:t xml:space="preserve">oraz rozporządzeniu Ministra Rozwoju </w:t>
      </w:r>
      <w:r w:rsidR="00214F54" w:rsidRPr="00233CB5">
        <w:rPr>
          <w:rFonts w:ascii="Verdana" w:hAnsi="Verdana"/>
          <w:sz w:val="18"/>
          <w:szCs w:val="18"/>
        </w:rPr>
        <w:t xml:space="preserve">z dnia 26 lipca 2016 r. Dz.U. z 2016 r. poz. 1126 z </w:t>
      </w:r>
      <w:proofErr w:type="spellStart"/>
      <w:r w:rsidR="00214F54" w:rsidRPr="00233CB5">
        <w:rPr>
          <w:rFonts w:ascii="Verdana" w:hAnsi="Verdana"/>
          <w:sz w:val="18"/>
          <w:szCs w:val="18"/>
        </w:rPr>
        <w:t>późn</w:t>
      </w:r>
      <w:proofErr w:type="spellEnd"/>
      <w:r w:rsidR="00214F54" w:rsidRPr="00233CB5">
        <w:rPr>
          <w:rFonts w:ascii="Verdana" w:hAnsi="Verdana"/>
          <w:sz w:val="18"/>
          <w:szCs w:val="18"/>
        </w:rPr>
        <w:t>. zm.</w:t>
      </w:r>
      <w:r w:rsidRPr="00233CB5">
        <w:rPr>
          <w:rFonts w:ascii="Verdana" w:hAnsi="Verdana"/>
          <w:sz w:val="18"/>
          <w:szCs w:val="18"/>
        </w:rPr>
        <w:t xml:space="preserve"> </w:t>
      </w:r>
      <w:r w:rsidR="00214F54" w:rsidRPr="00233CB5">
        <w:rPr>
          <w:rFonts w:ascii="Verdana" w:hAnsi="Verdana"/>
          <w:sz w:val="18"/>
          <w:szCs w:val="18"/>
        </w:rPr>
        <w:br/>
      </w:r>
      <w:r w:rsidRPr="00233CB5">
        <w:rPr>
          <w:rFonts w:ascii="Verdana" w:hAnsi="Verdana"/>
          <w:sz w:val="18"/>
          <w:szCs w:val="18"/>
        </w:rPr>
        <w:t>w sprawie rodzajów dokumentów, ja</w:t>
      </w:r>
      <w:r w:rsidR="009C5BFA" w:rsidRPr="00233CB5">
        <w:rPr>
          <w:rFonts w:ascii="Verdana" w:hAnsi="Verdana"/>
          <w:sz w:val="18"/>
          <w:szCs w:val="18"/>
        </w:rPr>
        <w:t>kich może żądać zamawiający od W</w:t>
      </w:r>
      <w:r w:rsidRPr="00233CB5">
        <w:rPr>
          <w:rFonts w:ascii="Verdana" w:hAnsi="Verdana"/>
          <w:sz w:val="18"/>
          <w:szCs w:val="18"/>
        </w:rPr>
        <w:t xml:space="preserve">ykonawcy </w:t>
      </w:r>
      <w:r w:rsidR="00214F54" w:rsidRPr="00233CB5">
        <w:rPr>
          <w:rFonts w:ascii="Verdana" w:hAnsi="Verdana"/>
          <w:sz w:val="18"/>
          <w:szCs w:val="18"/>
        </w:rPr>
        <w:br/>
      </w:r>
      <w:r w:rsidRPr="00233CB5">
        <w:rPr>
          <w:rFonts w:ascii="Verdana" w:hAnsi="Verdana"/>
          <w:sz w:val="18"/>
          <w:szCs w:val="18"/>
        </w:rPr>
        <w:t>w postępowaniu o udzielenie zamówienia.</w:t>
      </w:r>
    </w:p>
    <w:p w14:paraId="7D25526F" w14:textId="77777777" w:rsidR="00A274F3" w:rsidRPr="002E254B" w:rsidRDefault="00A274F3" w:rsidP="002E254B">
      <w:pPr>
        <w:numPr>
          <w:ilvl w:val="0"/>
          <w:numId w:val="19"/>
        </w:numPr>
        <w:tabs>
          <w:tab w:val="left" w:pos="851"/>
        </w:tabs>
        <w:spacing w:line="360" w:lineRule="auto"/>
        <w:ind w:left="851" w:right="-97" w:hanging="425"/>
        <w:jc w:val="both"/>
        <w:rPr>
          <w:rFonts w:ascii="Verdana" w:hAnsi="Verdana"/>
          <w:iCs/>
          <w:sz w:val="18"/>
          <w:szCs w:val="18"/>
        </w:rPr>
      </w:pPr>
      <w:r w:rsidRPr="00233CB5">
        <w:rPr>
          <w:rFonts w:ascii="Verdana" w:hAnsi="Verdana"/>
          <w:sz w:val="18"/>
          <w:szCs w:val="18"/>
        </w:rPr>
        <w:t xml:space="preserve">Wykonawca może zwrócić się do Zamawiającego </w:t>
      </w:r>
      <w:r w:rsidRPr="002E254B">
        <w:rPr>
          <w:rFonts w:ascii="Verdana" w:hAnsi="Verdana"/>
          <w:sz w:val="18"/>
          <w:szCs w:val="18"/>
        </w:rPr>
        <w:t xml:space="preserve">o wyjaśnienie treści </w:t>
      </w:r>
      <w:proofErr w:type="spellStart"/>
      <w:r w:rsidRPr="002E254B">
        <w:rPr>
          <w:rFonts w:ascii="Verdana" w:hAnsi="Verdana"/>
          <w:sz w:val="18"/>
          <w:szCs w:val="18"/>
        </w:rPr>
        <w:t>Siwz</w:t>
      </w:r>
      <w:proofErr w:type="spellEnd"/>
      <w:r w:rsidRPr="002E254B">
        <w:rPr>
          <w:rFonts w:ascii="Verdana" w:hAnsi="Verdana"/>
          <w:sz w:val="18"/>
          <w:szCs w:val="18"/>
        </w:rPr>
        <w:t xml:space="preserve">. Zamawiający niezwłocznie udzieli wyjaśnień, jednak nie później niż na 6 dni przed upływem terminu składania ofert, pod warunkiem, że wniosek o wyjaśnienie treści </w:t>
      </w:r>
      <w:proofErr w:type="spellStart"/>
      <w:r w:rsidRPr="002E254B">
        <w:rPr>
          <w:rFonts w:ascii="Verdana" w:hAnsi="Verdana"/>
          <w:sz w:val="18"/>
          <w:szCs w:val="18"/>
        </w:rPr>
        <w:t>Siwz</w:t>
      </w:r>
      <w:proofErr w:type="spellEnd"/>
      <w:r w:rsidRPr="002E254B">
        <w:rPr>
          <w:rFonts w:ascii="Verdana" w:hAnsi="Verdana"/>
          <w:sz w:val="18"/>
          <w:szCs w:val="18"/>
        </w:rPr>
        <w:t xml:space="preserve"> wpłynął do Zamawiającego nie później niż do końca dnia, w którym upływa połowa wyznaczonego terminu składania ofert.</w:t>
      </w:r>
    </w:p>
    <w:p w14:paraId="17ADD2D4" w14:textId="2FF3707F" w:rsidR="0087284E" w:rsidRPr="002E254B" w:rsidRDefault="00A274F3" w:rsidP="002E254B">
      <w:pPr>
        <w:numPr>
          <w:ilvl w:val="0"/>
          <w:numId w:val="19"/>
        </w:numPr>
        <w:tabs>
          <w:tab w:val="left" w:pos="851"/>
        </w:tabs>
        <w:spacing w:line="360" w:lineRule="auto"/>
        <w:ind w:left="851" w:right="-97" w:hanging="425"/>
        <w:jc w:val="both"/>
        <w:rPr>
          <w:rFonts w:ascii="Verdana" w:hAnsi="Verdana"/>
          <w:iCs/>
          <w:sz w:val="18"/>
          <w:szCs w:val="18"/>
        </w:rPr>
      </w:pPr>
      <w:r w:rsidRPr="002E254B">
        <w:rPr>
          <w:rFonts w:ascii="Verdana" w:hAnsi="Verdana"/>
          <w:iCs/>
          <w:sz w:val="18"/>
          <w:szCs w:val="18"/>
        </w:rPr>
        <w:t>Je</w:t>
      </w:r>
      <w:r w:rsidRPr="002E254B">
        <w:rPr>
          <w:rFonts w:ascii="Verdana" w:hAnsi="Verdana"/>
          <w:sz w:val="18"/>
          <w:szCs w:val="18"/>
        </w:rPr>
        <w:t>ż</w:t>
      </w:r>
      <w:r w:rsidRPr="002E254B">
        <w:rPr>
          <w:rFonts w:ascii="Verdana" w:hAnsi="Verdana"/>
          <w:iCs/>
          <w:sz w:val="18"/>
          <w:szCs w:val="18"/>
        </w:rPr>
        <w:t xml:space="preserve">eli wniosek o wyjaśnienie treści </w:t>
      </w:r>
      <w:proofErr w:type="spellStart"/>
      <w:r w:rsidRPr="002E254B">
        <w:rPr>
          <w:rFonts w:ascii="Verdana" w:hAnsi="Verdana"/>
          <w:iCs/>
          <w:sz w:val="18"/>
          <w:szCs w:val="18"/>
        </w:rPr>
        <w:t>Siwz</w:t>
      </w:r>
      <w:proofErr w:type="spellEnd"/>
      <w:r w:rsidRPr="002E254B">
        <w:rPr>
          <w:rFonts w:ascii="Verdana" w:hAnsi="Verdana"/>
          <w:iCs/>
          <w:sz w:val="18"/>
          <w:szCs w:val="18"/>
        </w:rPr>
        <w:t xml:space="preserve"> wpłynął po upływie terminu składania wniosku, o którym mowa w pkt. </w:t>
      </w:r>
      <w:r w:rsidR="0087284E" w:rsidRPr="002E254B">
        <w:rPr>
          <w:rFonts w:ascii="Verdana" w:hAnsi="Verdana"/>
          <w:iCs/>
          <w:sz w:val="18"/>
          <w:szCs w:val="18"/>
        </w:rPr>
        <w:t>1</w:t>
      </w:r>
      <w:r w:rsidR="00214F54" w:rsidRPr="002E254B">
        <w:rPr>
          <w:rFonts w:ascii="Verdana" w:hAnsi="Verdana"/>
          <w:iCs/>
          <w:sz w:val="18"/>
          <w:szCs w:val="18"/>
        </w:rPr>
        <w:t>1</w:t>
      </w:r>
      <w:r w:rsidRPr="002E254B">
        <w:rPr>
          <w:rFonts w:ascii="Verdana" w:hAnsi="Verdana"/>
          <w:iCs/>
          <w:sz w:val="18"/>
          <w:szCs w:val="18"/>
        </w:rPr>
        <w:t>, lub dotyczy udzielonych wyjaśnień, Zamawiający mo</w:t>
      </w:r>
      <w:r w:rsidRPr="002E254B">
        <w:rPr>
          <w:rFonts w:ascii="Verdana" w:hAnsi="Verdana"/>
          <w:sz w:val="18"/>
          <w:szCs w:val="18"/>
        </w:rPr>
        <w:t>ż</w:t>
      </w:r>
      <w:r w:rsidRPr="002E254B">
        <w:rPr>
          <w:rFonts w:ascii="Verdana" w:hAnsi="Verdana"/>
          <w:iCs/>
          <w:sz w:val="18"/>
          <w:szCs w:val="18"/>
        </w:rPr>
        <w:t>e udzielić wyjaśnień albo pozostawić wniosek bez rozpoznania. Przedłu</w:t>
      </w:r>
      <w:r w:rsidRPr="002E254B">
        <w:rPr>
          <w:rFonts w:ascii="Verdana" w:hAnsi="Verdana"/>
          <w:sz w:val="18"/>
          <w:szCs w:val="18"/>
        </w:rPr>
        <w:t>ż</w:t>
      </w:r>
      <w:r w:rsidRPr="002E254B">
        <w:rPr>
          <w:rFonts w:ascii="Verdana" w:hAnsi="Verdana"/>
          <w:iCs/>
          <w:sz w:val="18"/>
          <w:szCs w:val="18"/>
        </w:rPr>
        <w:t xml:space="preserve">enie terminu składania ofert nie wpływa na bieg terminu składania wniosku, o którym mowa w pkt. </w:t>
      </w:r>
      <w:r w:rsidR="0087284E" w:rsidRPr="002E254B">
        <w:rPr>
          <w:rFonts w:ascii="Verdana" w:hAnsi="Verdana"/>
          <w:iCs/>
          <w:sz w:val="18"/>
          <w:szCs w:val="18"/>
        </w:rPr>
        <w:t>1</w:t>
      </w:r>
      <w:r w:rsidR="00214F54" w:rsidRPr="002E254B">
        <w:rPr>
          <w:rFonts w:ascii="Verdana" w:hAnsi="Verdana"/>
          <w:iCs/>
          <w:sz w:val="18"/>
          <w:szCs w:val="18"/>
        </w:rPr>
        <w:t>1</w:t>
      </w:r>
      <w:r w:rsidRPr="002E254B">
        <w:rPr>
          <w:rFonts w:ascii="Verdana" w:hAnsi="Verdana"/>
          <w:iCs/>
          <w:sz w:val="18"/>
          <w:szCs w:val="18"/>
        </w:rPr>
        <w:t>.</w:t>
      </w:r>
    </w:p>
    <w:p w14:paraId="5583CE59" w14:textId="207E9B50" w:rsidR="00A274F3" w:rsidRPr="002E254B" w:rsidRDefault="00A274F3" w:rsidP="002E254B">
      <w:pPr>
        <w:numPr>
          <w:ilvl w:val="0"/>
          <w:numId w:val="19"/>
        </w:numPr>
        <w:tabs>
          <w:tab w:val="left" w:pos="851"/>
        </w:tabs>
        <w:spacing w:line="360" w:lineRule="auto"/>
        <w:ind w:left="851" w:right="-97" w:hanging="425"/>
        <w:jc w:val="both"/>
        <w:rPr>
          <w:rFonts w:ascii="Verdana" w:hAnsi="Verdana"/>
          <w:iCs/>
          <w:sz w:val="18"/>
          <w:szCs w:val="18"/>
        </w:rPr>
      </w:pPr>
      <w:r w:rsidRPr="002E254B">
        <w:rPr>
          <w:rFonts w:ascii="Verdana" w:hAnsi="Verdana"/>
          <w:sz w:val="18"/>
          <w:szCs w:val="18"/>
        </w:rPr>
        <w:t>Pytanie powinno być opatrzone nazwą składającego je Wykonawcy. Treść zapytań wraz z wyjaśnieniami Zamawiający zamieści na stronie internetowej www.umed.wroc.pl, w rubryce dotyczącej niniejszego postępowania, bez ujawniania źródła zapyta</w:t>
      </w:r>
      <w:r w:rsidR="0087284E" w:rsidRPr="002E254B">
        <w:rPr>
          <w:rFonts w:ascii="Verdana" w:hAnsi="Verdana"/>
          <w:sz w:val="18"/>
          <w:szCs w:val="18"/>
        </w:rPr>
        <w:t xml:space="preserve">nia oraz na </w:t>
      </w:r>
      <w:r w:rsidR="00214F54" w:rsidRPr="002E254B">
        <w:rPr>
          <w:rFonts w:ascii="Verdana" w:hAnsi="Verdana"/>
          <w:sz w:val="18"/>
          <w:szCs w:val="18"/>
        </w:rPr>
        <w:t>P</w:t>
      </w:r>
      <w:r w:rsidR="0087284E" w:rsidRPr="002E254B">
        <w:rPr>
          <w:rFonts w:ascii="Verdana" w:hAnsi="Verdana"/>
          <w:sz w:val="18"/>
          <w:szCs w:val="18"/>
        </w:rPr>
        <w:t>latformie</w:t>
      </w:r>
      <w:r w:rsidRPr="002E254B">
        <w:rPr>
          <w:rFonts w:ascii="Verdana" w:hAnsi="Verdana"/>
          <w:sz w:val="18"/>
          <w:szCs w:val="18"/>
        </w:rPr>
        <w:t xml:space="preserve"> </w:t>
      </w:r>
      <w:r w:rsidR="0087284E" w:rsidRPr="002E254B">
        <w:rPr>
          <w:rFonts w:ascii="Verdana" w:hAnsi="Verdana"/>
          <w:bCs/>
          <w:sz w:val="18"/>
          <w:szCs w:val="18"/>
        </w:rPr>
        <w:t xml:space="preserve">dostępnej pod adresem </w:t>
      </w:r>
      <w:hyperlink r:id="rId14" w:history="1">
        <w:r w:rsidR="0087284E" w:rsidRPr="002E254B">
          <w:rPr>
            <w:rStyle w:val="Hipercze"/>
            <w:rFonts w:ascii="Verdana" w:hAnsi="Verdana"/>
            <w:bCs/>
            <w:color w:val="auto"/>
            <w:sz w:val="18"/>
            <w:szCs w:val="18"/>
          </w:rPr>
          <w:t>https://umed-wroc.logintrade.net</w:t>
        </w:r>
      </w:hyperlink>
      <w:r w:rsidR="0087284E" w:rsidRPr="002E254B">
        <w:rPr>
          <w:rFonts w:ascii="Verdana" w:hAnsi="Verdana"/>
          <w:iCs/>
          <w:sz w:val="18"/>
          <w:szCs w:val="18"/>
        </w:rPr>
        <w:t xml:space="preserve">. </w:t>
      </w:r>
    </w:p>
    <w:p w14:paraId="35B61DC0" w14:textId="77777777" w:rsidR="00214F54" w:rsidRPr="002E254B" w:rsidRDefault="00A274F3" w:rsidP="002E254B">
      <w:pPr>
        <w:numPr>
          <w:ilvl w:val="0"/>
          <w:numId w:val="19"/>
        </w:numPr>
        <w:tabs>
          <w:tab w:val="left" w:pos="851"/>
        </w:tabs>
        <w:spacing w:line="360" w:lineRule="auto"/>
        <w:ind w:left="851" w:right="-97" w:hanging="425"/>
        <w:jc w:val="both"/>
        <w:rPr>
          <w:rFonts w:ascii="Verdana" w:hAnsi="Verdana"/>
          <w:bCs/>
          <w:sz w:val="18"/>
          <w:szCs w:val="18"/>
        </w:rPr>
      </w:pPr>
      <w:r w:rsidRPr="002E254B">
        <w:rPr>
          <w:rFonts w:ascii="Verdana" w:hAnsi="Verdana"/>
          <w:bCs/>
          <w:sz w:val="18"/>
          <w:szCs w:val="18"/>
        </w:rPr>
        <w:t xml:space="preserve">Zamawiający </w:t>
      </w:r>
      <w:r w:rsidRPr="002E254B">
        <w:rPr>
          <w:rFonts w:ascii="Verdana" w:hAnsi="Verdana"/>
          <w:b/>
          <w:sz w:val="18"/>
          <w:szCs w:val="18"/>
        </w:rPr>
        <w:t xml:space="preserve">nie będzie zwoływać zebrania wszystkich Wykonawców, </w:t>
      </w:r>
      <w:r w:rsidRPr="002E254B">
        <w:rPr>
          <w:rFonts w:ascii="Verdana" w:hAnsi="Verdana"/>
          <w:bCs/>
          <w:sz w:val="18"/>
          <w:szCs w:val="18"/>
        </w:rPr>
        <w:t xml:space="preserve">o którym mowa w art. 38 ust. 3 </w:t>
      </w:r>
      <w:proofErr w:type="spellStart"/>
      <w:r w:rsidRPr="002E254B">
        <w:rPr>
          <w:rFonts w:ascii="Verdana" w:hAnsi="Verdana"/>
          <w:bCs/>
          <w:sz w:val="18"/>
          <w:szCs w:val="18"/>
        </w:rPr>
        <w:t>Pzp</w:t>
      </w:r>
      <w:proofErr w:type="spellEnd"/>
      <w:r w:rsidRPr="002E254B">
        <w:rPr>
          <w:rFonts w:ascii="Verdana" w:hAnsi="Verdana"/>
          <w:bCs/>
          <w:sz w:val="18"/>
          <w:szCs w:val="18"/>
        </w:rPr>
        <w:t xml:space="preserve">, w celu wyjaśnienia wątpliwości dotyczących treści </w:t>
      </w:r>
      <w:proofErr w:type="spellStart"/>
      <w:r w:rsidRPr="002E254B">
        <w:rPr>
          <w:rFonts w:ascii="Verdana" w:hAnsi="Verdana"/>
          <w:bCs/>
          <w:sz w:val="18"/>
          <w:szCs w:val="18"/>
        </w:rPr>
        <w:t>Siwz</w:t>
      </w:r>
      <w:proofErr w:type="spellEnd"/>
      <w:r w:rsidRPr="002E254B">
        <w:rPr>
          <w:rFonts w:ascii="Verdana" w:hAnsi="Verdana"/>
          <w:bCs/>
          <w:sz w:val="18"/>
          <w:szCs w:val="18"/>
        </w:rPr>
        <w:t>.</w:t>
      </w:r>
    </w:p>
    <w:p w14:paraId="3A1F7F98" w14:textId="350F56DF" w:rsidR="001E0E10" w:rsidRPr="00E502E4" w:rsidRDefault="00A274F3" w:rsidP="00145C77">
      <w:pPr>
        <w:numPr>
          <w:ilvl w:val="0"/>
          <w:numId w:val="19"/>
        </w:numPr>
        <w:tabs>
          <w:tab w:val="left" w:pos="851"/>
        </w:tabs>
        <w:spacing w:line="360" w:lineRule="auto"/>
        <w:ind w:left="851" w:right="-97" w:hanging="425"/>
        <w:jc w:val="both"/>
        <w:rPr>
          <w:rFonts w:ascii="Verdana" w:hAnsi="Verdana"/>
          <w:bCs/>
          <w:sz w:val="18"/>
          <w:szCs w:val="18"/>
        </w:rPr>
      </w:pPr>
      <w:r w:rsidRPr="002E254B">
        <w:rPr>
          <w:rFonts w:ascii="Verdana" w:hAnsi="Verdana"/>
          <w:sz w:val="18"/>
          <w:szCs w:val="18"/>
        </w:rPr>
        <w:t xml:space="preserve">Jeżeli Zamawiający wprowadzi przed terminem składania ofert jakiekolwiek zmiany w treści </w:t>
      </w:r>
      <w:proofErr w:type="spellStart"/>
      <w:r w:rsidRPr="002E254B">
        <w:rPr>
          <w:rFonts w:ascii="Verdana" w:hAnsi="Verdana"/>
          <w:sz w:val="18"/>
          <w:szCs w:val="18"/>
        </w:rPr>
        <w:t>Siwz</w:t>
      </w:r>
      <w:proofErr w:type="spellEnd"/>
      <w:r w:rsidRPr="002E254B">
        <w:rPr>
          <w:rFonts w:ascii="Verdana" w:hAnsi="Verdana"/>
          <w:sz w:val="18"/>
          <w:szCs w:val="18"/>
        </w:rPr>
        <w:t xml:space="preserve">, </w:t>
      </w:r>
      <w:r w:rsidRPr="00113F84">
        <w:rPr>
          <w:rFonts w:ascii="Verdana" w:hAnsi="Verdana"/>
          <w:sz w:val="18"/>
          <w:szCs w:val="18"/>
        </w:rPr>
        <w:t xml:space="preserve">zostaną one zamieszczone na stronie internetowej </w:t>
      </w:r>
      <w:hyperlink r:id="rId15" w:history="1">
        <w:r w:rsidRPr="00113F84">
          <w:rPr>
            <w:rStyle w:val="Hipercze"/>
            <w:rFonts w:ascii="Verdana" w:hAnsi="Verdana"/>
            <w:color w:val="auto"/>
            <w:sz w:val="18"/>
            <w:szCs w:val="18"/>
          </w:rPr>
          <w:t>www.umed.wroc.pl</w:t>
        </w:r>
      </w:hyperlink>
      <w:r w:rsidRPr="00113F84">
        <w:rPr>
          <w:rFonts w:ascii="Verdana" w:hAnsi="Verdana"/>
          <w:sz w:val="18"/>
          <w:szCs w:val="18"/>
        </w:rPr>
        <w:t xml:space="preserve"> w rubryce przeznaczonej dla niniejszego postępowania</w:t>
      </w:r>
      <w:r w:rsidR="0087284E" w:rsidRPr="00113F84">
        <w:rPr>
          <w:rFonts w:ascii="Verdana" w:hAnsi="Verdana"/>
          <w:sz w:val="18"/>
          <w:szCs w:val="18"/>
        </w:rPr>
        <w:t xml:space="preserve"> </w:t>
      </w:r>
      <w:r w:rsidR="00214F54" w:rsidRPr="00113F84">
        <w:rPr>
          <w:rFonts w:ascii="Verdana" w:hAnsi="Verdana"/>
          <w:sz w:val="18"/>
          <w:szCs w:val="18"/>
        </w:rPr>
        <w:t>oraz na P</w:t>
      </w:r>
      <w:r w:rsidR="0087284E" w:rsidRPr="00113F84">
        <w:rPr>
          <w:rFonts w:ascii="Verdana" w:hAnsi="Verdana"/>
          <w:sz w:val="18"/>
          <w:szCs w:val="18"/>
        </w:rPr>
        <w:t xml:space="preserve">latformie </w:t>
      </w:r>
      <w:r w:rsidR="0087284E" w:rsidRPr="00113F84">
        <w:rPr>
          <w:rFonts w:ascii="Verdana" w:hAnsi="Verdana"/>
          <w:bCs/>
          <w:sz w:val="18"/>
          <w:szCs w:val="18"/>
        </w:rPr>
        <w:t xml:space="preserve">dostępnej pod adresem </w:t>
      </w:r>
      <w:hyperlink r:id="rId16" w:history="1">
        <w:r w:rsidR="0087284E" w:rsidRPr="00113F84">
          <w:rPr>
            <w:rStyle w:val="Hipercze"/>
            <w:rFonts w:ascii="Verdana" w:hAnsi="Verdana"/>
            <w:bCs/>
            <w:color w:val="auto"/>
            <w:sz w:val="18"/>
            <w:szCs w:val="18"/>
          </w:rPr>
          <w:t>https://umed-wroc.logintrade.net</w:t>
        </w:r>
      </w:hyperlink>
      <w:r w:rsidR="0087284E" w:rsidRPr="00113F84">
        <w:rPr>
          <w:rFonts w:ascii="Verdana" w:hAnsi="Verdana"/>
          <w:iCs/>
          <w:sz w:val="18"/>
          <w:szCs w:val="18"/>
        </w:rPr>
        <w:t xml:space="preserve">. </w:t>
      </w:r>
    </w:p>
    <w:p w14:paraId="4AC34E29" w14:textId="77777777" w:rsidR="00E502E4" w:rsidRPr="00145C77" w:rsidRDefault="00E502E4" w:rsidP="00E502E4">
      <w:pPr>
        <w:tabs>
          <w:tab w:val="left" w:pos="851"/>
        </w:tabs>
        <w:spacing w:line="360" w:lineRule="auto"/>
        <w:ind w:left="851" w:right="-97"/>
        <w:jc w:val="both"/>
        <w:rPr>
          <w:rFonts w:ascii="Verdana" w:hAnsi="Verdana"/>
          <w:bCs/>
          <w:sz w:val="18"/>
          <w:szCs w:val="18"/>
        </w:rPr>
      </w:pPr>
    </w:p>
    <w:p w14:paraId="682FAEAF" w14:textId="77777777" w:rsidR="00970B6B" w:rsidRPr="00113F84" w:rsidRDefault="00970B6B" w:rsidP="002E254B">
      <w:pPr>
        <w:pStyle w:val="Nagwek1"/>
        <w:ind w:right="44"/>
      </w:pPr>
      <w:bookmarkStart w:id="12" w:name="_Toc169328361"/>
      <w:bookmarkStart w:id="13" w:name="_Toc395266072"/>
      <w:r w:rsidRPr="00113F84">
        <w:t>Wymagania dotyczące wadium</w:t>
      </w:r>
      <w:bookmarkEnd w:id="12"/>
      <w:r w:rsidRPr="00113F84">
        <w:t>.</w:t>
      </w:r>
      <w:bookmarkEnd w:id="13"/>
      <w:r w:rsidRPr="00113F84">
        <w:t xml:space="preserve"> </w:t>
      </w:r>
    </w:p>
    <w:p w14:paraId="1F58D0F5" w14:textId="77777777" w:rsidR="00A274F3" w:rsidRPr="00113F84" w:rsidRDefault="00A274F3" w:rsidP="002E254B">
      <w:pPr>
        <w:keepNext/>
        <w:numPr>
          <w:ilvl w:val="0"/>
          <w:numId w:val="29"/>
        </w:numPr>
        <w:tabs>
          <w:tab w:val="clear" w:pos="720"/>
          <w:tab w:val="num" w:pos="851"/>
        </w:tabs>
        <w:spacing w:line="360" w:lineRule="auto"/>
        <w:ind w:left="851" w:right="470" w:hanging="425"/>
        <w:jc w:val="both"/>
        <w:rPr>
          <w:rFonts w:ascii="Verdana" w:hAnsi="Verdana"/>
          <w:b/>
          <w:sz w:val="18"/>
          <w:szCs w:val="18"/>
        </w:rPr>
      </w:pPr>
      <w:r w:rsidRPr="00113F84">
        <w:rPr>
          <w:rFonts w:ascii="Verdana" w:hAnsi="Verdana"/>
          <w:b/>
          <w:sz w:val="18"/>
          <w:szCs w:val="18"/>
        </w:rPr>
        <w:t>Wysokość wadium.</w:t>
      </w:r>
    </w:p>
    <w:p w14:paraId="5028945A" w14:textId="00DB6462" w:rsidR="009A147F" w:rsidRPr="00B7710B" w:rsidRDefault="009A147F" w:rsidP="009A147F">
      <w:pPr>
        <w:tabs>
          <w:tab w:val="left" w:pos="567"/>
          <w:tab w:val="left" w:pos="851"/>
          <w:tab w:val="left" w:pos="1276"/>
        </w:tabs>
        <w:spacing w:line="360" w:lineRule="auto"/>
        <w:ind w:left="851" w:right="-97"/>
        <w:jc w:val="both"/>
        <w:rPr>
          <w:rFonts w:ascii="Verdana" w:hAnsi="Verdana" w:cs="Arial"/>
          <w:sz w:val="18"/>
          <w:szCs w:val="18"/>
        </w:rPr>
      </w:pPr>
      <w:r w:rsidRPr="00B7710B">
        <w:rPr>
          <w:rFonts w:ascii="Verdana" w:hAnsi="Verdana" w:cs="Arial"/>
          <w:sz w:val="18"/>
          <w:szCs w:val="18"/>
        </w:rPr>
        <w:t xml:space="preserve">Zamawiający żąda wniesienia wadium w wysokości </w:t>
      </w:r>
      <w:r>
        <w:rPr>
          <w:rFonts w:ascii="Verdana" w:hAnsi="Verdana" w:cs="Arial"/>
          <w:b/>
          <w:sz w:val="18"/>
          <w:szCs w:val="18"/>
        </w:rPr>
        <w:t>8 0</w:t>
      </w:r>
      <w:r w:rsidRPr="00B7710B">
        <w:rPr>
          <w:rFonts w:ascii="Verdana" w:hAnsi="Verdana" w:cs="Arial"/>
          <w:b/>
          <w:sz w:val="18"/>
          <w:szCs w:val="18"/>
        </w:rPr>
        <w:t>00,00 PLN</w:t>
      </w:r>
      <w:r>
        <w:rPr>
          <w:rFonts w:ascii="Verdana" w:hAnsi="Verdana" w:cs="Arial"/>
          <w:sz w:val="18"/>
          <w:szCs w:val="18"/>
        </w:rPr>
        <w:t xml:space="preserve"> (słownie: osiem tysięcy i 00/</w:t>
      </w:r>
      <w:r w:rsidRPr="00B7710B">
        <w:rPr>
          <w:rFonts w:ascii="Verdana" w:hAnsi="Verdana" w:cs="Arial"/>
          <w:sz w:val="18"/>
          <w:szCs w:val="18"/>
        </w:rPr>
        <w:t>100 złotych).</w:t>
      </w:r>
    </w:p>
    <w:p w14:paraId="14D3A6CF" w14:textId="77777777" w:rsidR="00A274F3" w:rsidRDefault="00A274F3" w:rsidP="002E254B">
      <w:pPr>
        <w:numPr>
          <w:ilvl w:val="0"/>
          <w:numId w:val="29"/>
        </w:numPr>
        <w:tabs>
          <w:tab w:val="clear" w:pos="720"/>
          <w:tab w:val="left" w:pos="851"/>
        </w:tabs>
        <w:spacing w:line="360" w:lineRule="auto"/>
        <w:ind w:left="851" w:right="-97" w:hanging="425"/>
        <w:jc w:val="both"/>
        <w:rPr>
          <w:rFonts w:ascii="Verdana" w:hAnsi="Verdana"/>
          <w:b/>
          <w:bCs/>
          <w:color w:val="000000"/>
          <w:sz w:val="18"/>
        </w:rPr>
      </w:pPr>
      <w:r>
        <w:rPr>
          <w:rFonts w:ascii="Verdana" w:hAnsi="Verdana"/>
          <w:b/>
          <w:bCs/>
          <w:color w:val="000000"/>
          <w:sz w:val="18"/>
        </w:rPr>
        <w:t>Termin wniesienia wadium.</w:t>
      </w:r>
    </w:p>
    <w:p w14:paraId="16B310F1" w14:textId="77777777" w:rsidR="00A274F3" w:rsidRDefault="00A274F3" w:rsidP="002E254B">
      <w:pPr>
        <w:tabs>
          <w:tab w:val="left" w:pos="540"/>
        </w:tabs>
        <w:spacing w:line="360" w:lineRule="auto"/>
        <w:ind w:left="851" w:right="-96"/>
        <w:jc w:val="both"/>
        <w:rPr>
          <w:rFonts w:ascii="Verdana" w:hAnsi="Verdana"/>
          <w:color w:val="000000"/>
          <w:sz w:val="18"/>
        </w:rPr>
      </w:pPr>
      <w:r>
        <w:rPr>
          <w:rFonts w:ascii="Verdana" w:hAnsi="Verdana"/>
          <w:color w:val="000000"/>
          <w:sz w:val="18"/>
        </w:rPr>
        <w:t xml:space="preserve">Wadium należy wnieść do upływu terminu składania ofert.  </w:t>
      </w:r>
    </w:p>
    <w:p w14:paraId="6E9DBACD" w14:textId="77777777" w:rsidR="00A274F3" w:rsidRDefault="00A274F3" w:rsidP="002E254B">
      <w:pPr>
        <w:numPr>
          <w:ilvl w:val="0"/>
          <w:numId w:val="29"/>
        </w:numPr>
        <w:tabs>
          <w:tab w:val="clear" w:pos="720"/>
          <w:tab w:val="left" w:pos="851"/>
        </w:tabs>
        <w:spacing w:line="360" w:lineRule="auto"/>
        <w:ind w:left="851" w:right="-96" w:hanging="425"/>
        <w:jc w:val="both"/>
        <w:rPr>
          <w:rFonts w:ascii="Verdana" w:hAnsi="Verdana"/>
          <w:b/>
          <w:bCs/>
          <w:sz w:val="18"/>
          <w:szCs w:val="18"/>
        </w:rPr>
      </w:pPr>
      <w:r>
        <w:rPr>
          <w:rFonts w:ascii="Verdana" w:hAnsi="Verdana"/>
          <w:b/>
          <w:bCs/>
          <w:sz w:val="18"/>
          <w:szCs w:val="18"/>
        </w:rPr>
        <w:t>Forma wniesienia wadium.</w:t>
      </w:r>
    </w:p>
    <w:p w14:paraId="34142EBA" w14:textId="77777777" w:rsidR="00A274F3" w:rsidRDefault="00A274F3" w:rsidP="002E254B">
      <w:pPr>
        <w:tabs>
          <w:tab w:val="left" w:pos="480"/>
        </w:tabs>
        <w:spacing w:line="360" w:lineRule="auto"/>
        <w:ind w:right="-97" w:firstLine="851"/>
        <w:jc w:val="both"/>
        <w:rPr>
          <w:rFonts w:ascii="Verdana" w:hAnsi="Verdana"/>
          <w:sz w:val="18"/>
          <w:szCs w:val="18"/>
        </w:rPr>
      </w:pPr>
      <w:r>
        <w:rPr>
          <w:rFonts w:ascii="Verdana" w:hAnsi="Verdana"/>
          <w:sz w:val="18"/>
          <w:szCs w:val="18"/>
        </w:rPr>
        <w:t>Wadium może być wnoszone w jednej lub kilku następujących formach:</w:t>
      </w:r>
    </w:p>
    <w:p w14:paraId="055170E9" w14:textId="77777777" w:rsidR="00A274F3" w:rsidRPr="001E0E10" w:rsidRDefault="00A274F3" w:rsidP="002E254B">
      <w:pPr>
        <w:numPr>
          <w:ilvl w:val="0"/>
          <w:numId w:val="32"/>
        </w:numPr>
        <w:tabs>
          <w:tab w:val="clear" w:pos="360"/>
          <w:tab w:val="num" w:pos="1418"/>
        </w:tabs>
        <w:spacing w:line="360" w:lineRule="auto"/>
        <w:ind w:left="1418" w:right="-97" w:hanging="567"/>
        <w:jc w:val="both"/>
        <w:rPr>
          <w:rFonts w:ascii="Verdana" w:hAnsi="Verdana"/>
          <w:sz w:val="18"/>
          <w:szCs w:val="18"/>
        </w:rPr>
      </w:pPr>
      <w:r w:rsidRPr="001E0E10">
        <w:rPr>
          <w:rFonts w:ascii="Verdana" w:hAnsi="Verdana" w:cs="Arial"/>
          <w:sz w:val="18"/>
          <w:szCs w:val="18"/>
        </w:rPr>
        <w:t>pieniądzu</w:t>
      </w:r>
      <w:r w:rsidRPr="001E0E10">
        <w:rPr>
          <w:rFonts w:ascii="Verdana" w:hAnsi="Verdana"/>
          <w:sz w:val="18"/>
          <w:szCs w:val="18"/>
        </w:rPr>
        <w:t>;</w:t>
      </w:r>
    </w:p>
    <w:p w14:paraId="20655E3B" w14:textId="77777777" w:rsidR="00A274F3" w:rsidRPr="001E0E10" w:rsidRDefault="00A274F3" w:rsidP="002E254B">
      <w:pPr>
        <w:numPr>
          <w:ilvl w:val="0"/>
          <w:numId w:val="32"/>
        </w:numPr>
        <w:tabs>
          <w:tab w:val="clear" w:pos="360"/>
          <w:tab w:val="num" w:pos="1418"/>
        </w:tabs>
        <w:spacing w:line="360" w:lineRule="auto"/>
        <w:ind w:left="1418" w:right="-97" w:hanging="567"/>
        <w:jc w:val="both"/>
        <w:rPr>
          <w:rFonts w:ascii="Verdana" w:hAnsi="Verdana"/>
          <w:sz w:val="18"/>
          <w:szCs w:val="18"/>
        </w:rPr>
      </w:pPr>
      <w:r w:rsidRPr="001E0E10">
        <w:rPr>
          <w:rFonts w:ascii="Verdana" w:hAnsi="Verdana" w:cs="Arial"/>
          <w:sz w:val="18"/>
          <w:szCs w:val="18"/>
        </w:rPr>
        <w:lastRenderedPageBreak/>
        <w:t>poręczeniach</w:t>
      </w:r>
      <w:r w:rsidRPr="001E0E10">
        <w:rPr>
          <w:rFonts w:ascii="Verdana" w:hAnsi="Verdana"/>
          <w:sz w:val="18"/>
          <w:szCs w:val="18"/>
        </w:rPr>
        <w:t xml:space="preserve"> bankowych lub poręczeniach spółdzielczej kasy oszczędnościowo-kredytowej, z tym że poręczenie kasy jest zawsze poręczeniem pieniężnym;</w:t>
      </w:r>
    </w:p>
    <w:p w14:paraId="6BDCD120" w14:textId="77777777" w:rsidR="00A274F3" w:rsidRPr="001E0E10" w:rsidRDefault="00A274F3" w:rsidP="002E254B">
      <w:pPr>
        <w:numPr>
          <w:ilvl w:val="0"/>
          <w:numId w:val="32"/>
        </w:numPr>
        <w:tabs>
          <w:tab w:val="clear" w:pos="360"/>
          <w:tab w:val="num" w:pos="1418"/>
        </w:tabs>
        <w:spacing w:line="360" w:lineRule="auto"/>
        <w:ind w:left="1418" w:right="-97"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bankowych;</w:t>
      </w:r>
    </w:p>
    <w:p w14:paraId="10DB94EC" w14:textId="77777777" w:rsidR="00EE25B0" w:rsidRPr="001E0E10" w:rsidRDefault="00A274F3" w:rsidP="002E254B">
      <w:pPr>
        <w:numPr>
          <w:ilvl w:val="0"/>
          <w:numId w:val="32"/>
        </w:numPr>
        <w:tabs>
          <w:tab w:val="clear" w:pos="360"/>
          <w:tab w:val="num" w:pos="1418"/>
        </w:tabs>
        <w:spacing w:line="360" w:lineRule="auto"/>
        <w:ind w:left="1418" w:right="-97"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ubezpieczeniowych;</w:t>
      </w:r>
    </w:p>
    <w:p w14:paraId="39D455CD" w14:textId="5B199862" w:rsidR="00A274F3" w:rsidRPr="00664058" w:rsidRDefault="00A274F3" w:rsidP="002E254B">
      <w:pPr>
        <w:numPr>
          <w:ilvl w:val="0"/>
          <w:numId w:val="32"/>
        </w:numPr>
        <w:tabs>
          <w:tab w:val="clear" w:pos="360"/>
          <w:tab w:val="num" w:pos="1418"/>
        </w:tabs>
        <w:spacing w:line="360" w:lineRule="auto"/>
        <w:ind w:left="1418" w:right="-97"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udzielanych przez podmioty, o których mowa w art. 6b ust. 5 pkt 2 ustawy </w:t>
      </w:r>
      <w:r w:rsidRPr="00664058">
        <w:rPr>
          <w:rFonts w:ascii="Verdana" w:hAnsi="Verdana"/>
          <w:sz w:val="18"/>
          <w:szCs w:val="18"/>
        </w:rPr>
        <w:t xml:space="preserve">z dnia 9 listopada 2000 r. o utworzeniu Polskiej Agencji Rozwoju Przedsiębiorczości (tekst jedn. - Dz. U. z </w:t>
      </w:r>
      <w:r w:rsidR="00214F54" w:rsidRPr="00664058">
        <w:rPr>
          <w:rFonts w:ascii="Verdana" w:hAnsi="Verdana"/>
          <w:sz w:val="18"/>
          <w:szCs w:val="18"/>
        </w:rPr>
        <w:t xml:space="preserve">2018 r., poz. 110, z </w:t>
      </w:r>
      <w:proofErr w:type="spellStart"/>
      <w:r w:rsidR="00214F54" w:rsidRPr="00664058">
        <w:rPr>
          <w:rFonts w:ascii="Verdana" w:hAnsi="Verdana"/>
          <w:sz w:val="18"/>
          <w:szCs w:val="18"/>
        </w:rPr>
        <w:t>późn</w:t>
      </w:r>
      <w:proofErr w:type="spellEnd"/>
      <w:r w:rsidR="00214F54" w:rsidRPr="00664058">
        <w:rPr>
          <w:rFonts w:ascii="Verdana" w:hAnsi="Verdana"/>
          <w:sz w:val="18"/>
          <w:szCs w:val="18"/>
        </w:rPr>
        <w:t>. zm.</w:t>
      </w:r>
      <w:r w:rsidRPr="00664058">
        <w:rPr>
          <w:rFonts w:ascii="Verdana" w:hAnsi="Verdana"/>
          <w:sz w:val="18"/>
          <w:szCs w:val="18"/>
        </w:rPr>
        <w:t>).</w:t>
      </w:r>
    </w:p>
    <w:p w14:paraId="21EC6F58" w14:textId="62D9FE70" w:rsidR="00A274F3" w:rsidRPr="00664058" w:rsidRDefault="00A274F3" w:rsidP="002E254B">
      <w:pPr>
        <w:numPr>
          <w:ilvl w:val="0"/>
          <w:numId w:val="29"/>
        </w:numPr>
        <w:tabs>
          <w:tab w:val="clear" w:pos="720"/>
          <w:tab w:val="num" w:pos="851"/>
          <w:tab w:val="left" w:pos="1080"/>
        </w:tabs>
        <w:spacing w:line="360" w:lineRule="auto"/>
        <w:ind w:left="851" w:right="-97" w:hanging="425"/>
        <w:jc w:val="both"/>
        <w:rPr>
          <w:rFonts w:ascii="Verdana" w:hAnsi="Verdana"/>
          <w:b/>
          <w:bCs/>
          <w:sz w:val="18"/>
          <w:szCs w:val="18"/>
        </w:rPr>
      </w:pPr>
      <w:r w:rsidRPr="00664058">
        <w:rPr>
          <w:rFonts w:ascii="Verdana" w:hAnsi="Verdana"/>
          <w:b/>
          <w:bCs/>
          <w:sz w:val="18"/>
          <w:szCs w:val="18"/>
        </w:rPr>
        <w:t xml:space="preserve">Postanowienia dotyczące </w:t>
      </w:r>
      <w:r w:rsidR="00A83E4A" w:rsidRPr="00664058">
        <w:rPr>
          <w:rFonts w:ascii="Verdana" w:hAnsi="Verdana"/>
          <w:b/>
          <w:bCs/>
          <w:sz w:val="18"/>
          <w:szCs w:val="18"/>
        </w:rPr>
        <w:t>wadium wnoszonego w pieniądzu (pkt. 3.1.)</w:t>
      </w:r>
    </w:p>
    <w:p w14:paraId="2A486CD2" w14:textId="5CE8D932" w:rsidR="00A83E4A" w:rsidRPr="00664058" w:rsidRDefault="00A274F3" w:rsidP="00664058">
      <w:pPr>
        <w:pStyle w:val="Akapitzlist"/>
        <w:numPr>
          <w:ilvl w:val="0"/>
          <w:numId w:val="33"/>
        </w:numPr>
        <w:spacing w:line="360" w:lineRule="auto"/>
        <w:ind w:left="1418" w:right="-97" w:hanging="567"/>
        <w:jc w:val="both"/>
        <w:rPr>
          <w:rFonts w:ascii="Verdana" w:hAnsi="Verdana"/>
          <w:sz w:val="18"/>
          <w:szCs w:val="18"/>
        </w:rPr>
      </w:pPr>
      <w:r w:rsidRPr="00664058">
        <w:rPr>
          <w:rFonts w:ascii="Verdana" w:hAnsi="Verdana"/>
          <w:sz w:val="18"/>
          <w:szCs w:val="18"/>
        </w:rPr>
        <w:t xml:space="preserve">Wadium wnoszone w pieniądzu należy </w:t>
      </w:r>
      <w:r w:rsidRPr="00664058">
        <w:rPr>
          <w:rFonts w:ascii="Verdana" w:hAnsi="Verdana"/>
          <w:sz w:val="18"/>
          <w:szCs w:val="18"/>
          <w:u w:val="single"/>
        </w:rPr>
        <w:t>wpłacić przelewem</w:t>
      </w:r>
      <w:r w:rsidRPr="00664058">
        <w:rPr>
          <w:rFonts w:ascii="Verdana" w:hAnsi="Verdana"/>
          <w:sz w:val="18"/>
          <w:szCs w:val="18"/>
        </w:rPr>
        <w:t xml:space="preserve"> na rachunek bankowy Zamawiającego w Banku: </w:t>
      </w:r>
      <w:r w:rsidR="00214F54" w:rsidRPr="00664058">
        <w:rPr>
          <w:rFonts w:ascii="Verdana" w:hAnsi="Verdana"/>
          <w:sz w:val="18"/>
          <w:szCs w:val="18"/>
        </w:rPr>
        <w:t>Santander Bank Polska S.A. IV Oddział we Wrocławiu</w:t>
      </w:r>
      <w:r w:rsidRPr="00664058">
        <w:rPr>
          <w:rFonts w:ascii="Verdana" w:hAnsi="Verdana"/>
          <w:sz w:val="18"/>
          <w:szCs w:val="18"/>
        </w:rPr>
        <w:t>, o numerze: 72109024020000000630000428  z dopiskiem</w:t>
      </w:r>
      <w:r w:rsidR="002E254B" w:rsidRPr="00664058">
        <w:rPr>
          <w:rFonts w:ascii="Verdana" w:hAnsi="Verdana"/>
          <w:sz w:val="18"/>
          <w:szCs w:val="18"/>
        </w:rPr>
        <w:t>: „Wadium w przetargu nr UMW / I</w:t>
      </w:r>
      <w:r w:rsidRPr="00664058">
        <w:rPr>
          <w:rFonts w:ascii="Verdana" w:hAnsi="Verdana"/>
          <w:sz w:val="18"/>
          <w:szCs w:val="18"/>
        </w:rPr>
        <w:t xml:space="preserve">Z / PN – </w:t>
      </w:r>
      <w:r w:rsidR="009A147F">
        <w:rPr>
          <w:rFonts w:ascii="Verdana" w:hAnsi="Verdana"/>
          <w:sz w:val="18"/>
          <w:szCs w:val="18"/>
        </w:rPr>
        <w:t>33</w:t>
      </w:r>
      <w:r w:rsidRPr="00664058">
        <w:rPr>
          <w:rFonts w:ascii="Verdana" w:hAnsi="Verdana"/>
          <w:sz w:val="18"/>
          <w:szCs w:val="18"/>
        </w:rPr>
        <w:t xml:space="preserve"> / 1</w:t>
      </w:r>
      <w:r w:rsidR="00FC473F" w:rsidRPr="00664058">
        <w:rPr>
          <w:rFonts w:ascii="Verdana" w:hAnsi="Verdana"/>
          <w:sz w:val="18"/>
          <w:szCs w:val="18"/>
        </w:rPr>
        <w:t>9</w:t>
      </w:r>
      <w:r w:rsidRPr="00664058">
        <w:rPr>
          <w:rFonts w:ascii="Verdana" w:hAnsi="Verdana"/>
          <w:sz w:val="18"/>
          <w:szCs w:val="18"/>
        </w:rPr>
        <w:t xml:space="preserve"> na „</w:t>
      </w:r>
      <w:r w:rsidR="00F9592D">
        <w:rPr>
          <w:rFonts w:ascii="Verdana" w:hAnsi="Verdana"/>
          <w:sz w:val="18"/>
          <w:szCs w:val="18"/>
        </w:rPr>
        <w:t xml:space="preserve">Wykonanie dokumentacji projektowej tj. Projektu Budowlanego zamiennego do projektu </w:t>
      </w:r>
      <w:r w:rsidR="001815BA">
        <w:rPr>
          <w:rFonts w:ascii="Verdana" w:hAnsi="Verdana"/>
          <w:sz w:val="18"/>
          <w:szCs w:val="18"/>
        </w:rPr>
        <w:t xml:space="preserve">pn. </w:t>
      </w:r>
      <w:r w:rsidR="00F9592D">
        <w:rPr>
          <w:rFonts w:ascii="Verdana" w:hAnsi="Verdana"/>
          <w:sz w:val="18"/>
          <w:szCs w:val="18"/>
        </w:rPr>
        <w:t>„Przebudowa i remont budynków Akademii Medycznej: DS. Bliźniak, DS. Jubilatka i Stołówki Studenckiej</w:t>
      </w:r>
      <w:r w:rsidR="00FC473F" w:rsidRPr="00664058">
        <w:rPr>
          <w:rFonts w:ascii="Verdana" w:hAnsi="Verdana"/>
          <w:sz w:val="18"/>
          <w:szCs w:val="18"/>
        </w:rPr>
        <w:t>”.</w:t>
      </w:r>
    </w:p>
    <w:p w14:paraId="009F3675" w14:textId="378381D7" w:rsidR="00A274F3" w:rsidRPr="001E0E10" w:rsidRDefault="00A274F3" w:rsidP="002E254B">
      <w:pPr>
        <w:pStyle w:val="Akapitzlist"/>
        <w:numPr>
          <w:ilvl w:val="0"/>
          <w:numId w:val="33"/>
        </w:numPr>
        <w:spacing w:line="360" w:lineRule="auto"/>
        <w:ind w:left="1418" w:right="-97" w:hanging="567"/>
        <w:jc w:val="both"/>
        <w:rPr>
          <w:rFonts w:ascii="Verdana" w:hAnsi="Verdana"/>
          <w:sz w:val="18"/>
        </w:rPr>
      </w:pPr>
      <w:r w:rsidRPr="001E0E10">
        <w:rPr>
          <w:rFonts w:ascii="Verdana" w:hAnsi="Verdana"/>
          <w:sz w:val="18"/>
        </w:rPr>
        <w:t>Wniesienie wadium w pieniądzu, za pomocą przelewu bankowego, Zamawiający będzie uważał za skuteczne tylko wówczas, gdy bank prowadzący rachunek Zamawiającego potwierdzi, że otrzymał taki przelew przed upływem terminu składania ofert.</w:t>
      </w:r>
    </w:p>
    <w:p w14:paraId="76F8CD8A" w14:textId="75126D42" w:rsidR="00A274F3" w:rsidRPr="001E0E10" w:rsidRDefault="00A274F3" w:rsidP="002E254B">
      <w:pPr>
        <w:numPr>
          <w:ilvl w:val="0"/>
          <w:numId w:val="29"/>
        </w:numPr>
        <w:tabs>
          <w:tab w:val="clear" w:pos="720"/>
          <w:tab w:val="num" w:pos="851"/>
        </w:tabs>
        <w:spacing w:line="360" w:lineRule="auto"/>
        <w:ind w:left="851" w:right="-97" w:hanging="425"/>
        <w:jc w:val="both"/>
        <w:rPr>
          <w:rFonts w:ascii="Verdana" w:hAnsi="Verdana"/>
          <w:b/>
          <w:bCs/>
          <w:sz w:val="18"/>
        </w:rPr>
      </w:pPr>
      <w:r w:rsidRPr="001E0E10">
        <w:rPr>
          <w:rFonts w:ascii="Verdana" w:hAnsi="Verdana"/>
          <w:b/>
          <w:bCs/>
          <w:sz w:val="18"/>
        </w:rPr>
        <w:t>Postanowienia dotyczące wadium wno</w:t>
      </w:r>
      <w:r w:rsidR="00A83E4A" w:rsidRPr="001E0E10">
        <w:rPr>
          <w:rFonts w:ascii="Verdana" w:hAnsi="Verdana"/>
          <w:b/>
          <w:bCs/>
          <w:sz w:val="18"/>
        </w:rPr>
        <w:t>szonego w pozostałych formach (</w:t>
      </w:r>
      <w:proofErr w:type="spellStart"/>
      <w:r w:rsidR="00214F54" w:rsidRPr="001E0E10">
        <w:rPr>
          <w:rFonts w:ascii="Verdana" w:hAnsi="Verdana"/>
          <w:b/>
          <w:bCs/>
          <w:sz w:val="18"/>
        </w:rPr>
        <w:t>p</w:t>
      </w:r>
      <w:r w:rsidRPr="001E0E10">
        <w:rPr>
          <w:rFonts w:ascii="Verdana" w:hAnsi="Verdana"/>
          <w:b/>
          <w:bCs/>
          <w:sz w:val="18"/>
        </w:rPr>
        <w:t>pkt</w:t>
      </w:r>
      <w:proofErr w:type="spellEnd"/>
      <w:r w:rsidRPr="001E0E10">
        <w:rPr>
          <w:rFonts w:ascii="Verdana" w:hAnsi="Verdana"/>
          <w:b/>
          <w:bCs/>
          <w:sz w:val="18"/>
        </w:rPr>
        <w:t xml:space="preserve">. </w:t>
      </w:r>
      <w:r w:rsidRPr="001E0E10">
        <w:rPr>
          <w:rFonts w:ascii="Verdana" w:hAnsi="Verdana"/>
          <w:b/>
          <w:bCs/>
          <w:sz w:val="18"/>
        </w:rPr>
        <w:br/>
        <w:t>3.2</w:t>
      </w:r>
      <w:r w:rsidR="00A83E4A" w:rsidRPr="001E0E10">
        <w:rPr>
          <w:rFonts w:ascii="Verdana" w:hAnsi="Verdana"/>
          <w:b/>
          <w:bCs/>
          <w:sz w:val="18"/>
        </w:rPr>
        <w:t>. – 3.5</w:t>
      </w:r>
      <w:r w:rsidRPr="001E0E10">
        <w:rPr>
          <w:rFonts w:ascii="Verdana" w:hAnsi="Verdana"/>
          <w:b/>
          <w:bCs/>
          <w:sz w:val="18"/>
        </w:rPr>
        <w:t>.</w:t>
      </w:r>
      <w:r w:rsidR="00A83E4A" w:rsidRPr="001E0E10">
        <w:rPr>
          <w:rFonts w:ascii="Verdana" w:hAnsi="Verdana"/>
          <w:b/>
          <w:bCs/>
          <w:sz w:val="18"/>
        </w:rPr>
        <w:t>)</w:t>
      </w:r>
    </w:p>
    <w:p w14:paraId="3240DE41" w14:textId="5F3B7568" w:rsidR="00A83E4A" w:rsidRPr="001E0E10" w:rsidRDefault="00E927A6" w:rsidP="002E254B">
      <w:pPr>
        <w:pStyle w:val="Akapitzlist"/>
        <w:numPr>
          <w:ilvl w:val="0"/>
          <w:numId w:val="34"/>
        </w:numPr>
        <w:spacing w:line="360" w:lineRule="auto"/>
        <w:ind w:left="1418" w:hanging="567"/>
        <w:contextualSpacing w:val="0"/>
        <w:jc w:val="both"/>
        <w:rPr>
          <w:rFonts w:ascii="Verdana" w:hAnsi="Verdana"/>
          <w:sz w:val="18"/>
        </w:rPr>
      </w:pPr>
      <w:r w:rsidRPr="001E0E10">
        <w:rPr>
          <w:rFonts w:ascii="Verdana" w:hAnsi="Verdana"/>
          <w:sz w:val="18"/>
        </w:rPr>
        <w:t>W</w:t>
      </w:r>
      <w:r w:rsidR="00A274F3" w:rsidRPr="001E0E10">
        <w:rPr>
          <w:rFonts w:ascii="Verdana" w:hAnsi="Verdana"/>
          <w:sz w:val="18"/>
        </w:rPr>
        <w:t>adium wnoszone w formie innej niż pieniężna (gwarancji, poręczenia –</w:t>
      </w:r>
      <w:r w:rsidR="00A83E4A" w:rsidRPr="001E0E10">
        <w:rPr>
          <w:rFonts w:ascii="Verdana" w:hAnsi="Verdana"/>
          <w:sz w:val="18"/>
        </w:rPr>
        <w:t xml:space="preserve"> o których mowa w </w:t>
      </w:r>
      <w:proofErr w:type="spellStart"/>
      <w:r w:rsidR="00A577FC" w:rsidRPr="001E0E10">
        <w:rPr>
          <w:rFonts w:ascii="Verdana" w:hAnsi="Verdana"/>
          <w:sz w:val="18"/>
        </w:rPr>
        <w:t>p</w:t>
      </w:r>
      <w:r w:rsidR="00A83E4A" w:rsidRPr="001E0E10">
        <w:rPr>
          <w:rFonts w:ascii="Verdana" w:hAnsi="Verdana"/>
          <w:sz w:val="18"/>
        </w:rPr>
        <w:t>pkt</w:t>
      </w:r>
      <w:proofErr w:type="spellEnd"/>
      <w:r w:rsidR="00A83E4A" w:rsidRPr="001E0E10">
        <w:rPr>
          <w:rFonts w:ascii="Verdana" w:hAnsi="Verdana"/>
          <w:sz w:val="18"/>
        </w:rPr>
        <w:t>. 3.2 – 3.5.</w:t>
      </w:r>
      <w:r w:rsidR="00E50E6D" w:rsidRPr="001E0E10">
        <w:rPr>
          <w:rFonts w:ascii="Verdana" w:hAnsi="Verdana"/>
          <w:sz w:val="18"/>
        </w:rPr>
        <w:t>)</w:t>
      </w:r>
      <w:r w:rsidR="00A274F3" w:rsidRPr="001E0E10">
        <w:rPr>
          <w:rFonts w:ascii="Verdana" w:hAnsi="Verdana"/>
          <w:sz w:val="18"/>
        </w:rPr>
        <w:t xml:space="preserve"> </w:t>
      </w:r>
      <w:r w:rsidR="00E50E6D" w:rsidRPr="001E0E10">
        <w:rPr>
          <w:rFonts w:ascii="Verdana" w:hAnsi="Verdana"/>
          <w:sz w:val="18"/>
        </w:rPr>
        <w:t xml:space="preserve">powinno być wniesione w oryginale w postaci elektronicznej </w:t>
      </w:r>
      <w:r w:rsidR="00A274F3" w:rsidRPr="001E0E10">
        <w:rPr>
          <w:rFonts w:ascii="Verdana" w:hAnsi="Verdana"/>
          <w:sz w:val="18"/>
        </w:rPr>
        <w:t xml:space="preserve">przed </w:t>
      </w:r>
      <w:r w:rsidR="00E50E6D" w:rsidRPr="001E0E10">
        <w:rPr>
          <w:rFonts w:ascii="Verdana" w:hAnsi="Verdana"/>
          <w:sz w:val="18"/>
        </w:rPr>
        <w:t>upływem terminu składania ofert.</w:t>
      </w:r>
    </w:p>
    <w:p w14:paraId="7FC263A2" w14:textId="7D9B25B2" w:rsidR="00A274F3" w:rsidRPr="001E0E10" w:rsidRDefault="00A274F3" w:rsidP="002E254B">
      <w:pPr>
        <w:pStyle w:val="Akapitzlist"/>
        <w:numPr>
          <w:ilvl w:val="0"/>
          <w:numId w:val="34"/>
        </w:numPr>
        <w:tabs>
          <w:tab w:val="left" w:pos="9072"/>
        </w:tabs>
        <w:spacing w:line="360" w:lineRule="auto"/>
        <w:ind w:left="1418" w:right="-97" w:hanging="567"/>
        <w:contextualSpacing w:val="0"/>
        <w:jc w:val="both"/>
        <w:rPr>
          <w:rFonts w:ascii="Verdana" w:hAnsi="Verdana"/>
          <w:sz w:val="18"/>
        </w:rPr>
      </w:pPr>
      <w:r w:rsidRPr="001E0E10">
        <w:rPr>
          <w:rFonts w:ascii="Verdana" w:hAnsi="Verdana"/>
          <w:sz w:val="18"/>
        </w:rPr>
        <w:t>W wypadku składania przez Wykonawcę wadium w formie gwarancji lub poręczenia, dokument powinien zawierać następujące elementy:</w:t>
      </w:r>
    </w:p>
    <w:p w14:paraId="5F753FED" w14:textId="77777777" w:rsidR="00A274F3" w:rsidRDefault="00A274F3" w:rsidP="002E254B">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Pr>
          <w:rFonts w:ascii="Verdana" w:hAnsi="Verdana" w:cs="Times New Roman"/>
          <w:szCs w:val="24"/>
        </w:rPr>
        <w:t>nazwę dającego zlecenie (Wykonawcy), beneficjenta gwarancji / poręczenia (Zamawiającego), gwaranta / poręczyciela oraz wskazanie ich siedzib,</w:t>
      </w:r>
    </w:p>
    <w:p w14:paraId="30224D87" w14:textId="77777777" w:rsidR="00A274F3" w:rsidRDefault="00A274F3" w:rsidP="002E254B">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Pr>
          <w:rFonts w:ascii="Verdana" w:hAnsi="Verdana" w:cs="Times New Roman"/>
          <w:szCs w:val="24"/>
        </w:rPr>
        <w:t>określenie wierzytelności, która ma być zabezpieczona gwarancją / poręczeniem,</w:t>
      </w:r>
    </w:p>
    <w:p w14:paraId="2F04F322" w14:textId="77777777" w:rsidR="00A274F3" w:rsidRDefault="00A274F3" w:rsidP="002E254B">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Pr>
          <w:rFonts w:ascii="Verdana" w:hAnsi="Verdana" w:cs="Times New Roman"/>
          <w:szCs w:val="24"/>
        </w:rPr>
        <w:t>kwotę gwarancji / poręczenia,</w:t>
      </w:r>
    </w:p>
    <w:p w14:paraId="6BF036F1" w14:textId="77777777" w:rsidR="00A274F3" w:rsidRDefault="00A274F3" w:rsidP="002E254B">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Pr>
          <w:rFonts w:ascii="Verdana" w:hAnsi="Verdana" w:cs="Times New Roman"/>
          <w:szCs w:val="24"/>
        </w:rPr>
        <w:t>termin ważności gwarancji / poręczenia, nie krótszy niż termin związania ofertą, wraz z oświadczeniem gwaranta / poręczyciela o nieodwołalności zabezpieczenia w okresie jego ważności,</w:t>
      </w:r>
    </w:p>
    <w:p w14:paraId="7978A259" w14:textId="77777777" w:rsidR="00A274F3" w:rsidRDefault="00A274F3" w:rsidP="002E254B">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Pr>
          <w:rFonts w:ascii="Verdana" w:hAnsi="Verdana" w:cs="Times New Roman"/>
          <w:szCs w:val="24"/>
        </w:rPr>
        <w:t>zobowiązanie gwaranta / poręczyciela do bezwarunkowej zapłaty kwoty gwarancji / poręczenia na pierwsze pisemne żądanie Zamawiającego.</w:t>
      </w:r>
    </w:p>
    <w:p w14:paraId="23F938A1" w14:textId="77777777" w:rsidR="00A274F3" w:rsidRDefault="00A274F3" w:rsidP="002E254B">
      <w:pPr>
        <w:pStyle w:val="Akapitzlist1"/>
        <w:numPr>
          <w:ilvl w:val="0"/>
          <w:numId w:val="34"/>
        </w:numPr>
        <w:tabs>
          <w:tab w:val="left" w:pos="9072"/>
        </w:tabs>
        <w:spacing w:after="0" w:line="360" w:lineRule="auto"/>
        <w:ind w:left="1418" w:right="-97" w:hanging="567"/>
        <w:jc w:val="both"/>
        <w:rPr>
          <w:rFonts w:ascii="Verdana" w:hAnsi="Verdana" w:cs="Times New Roman"/>
          <w:szCs w:val="24"/>
        </w:rPr>
      </w:pPr>
      <w:r>
        <w:rPr>
          <w:rFonts w:ascii="Verdana" w:hAnsi="Verdana" w:cs="Times New Roman"/>
          <w:szCs w:val="24"/>
        </w:rPr>
        <w:t xml:space="preserve">Wadium wnoszone w formie gwarancji lub poręczenia powinno być wykonalne na </w:t>
      </w:r>
      <w:r>
        <w:rPr>
          <w:rFonts w:ascii="Verdana" w:hAnsi="Verdana" w:cs="Times New Roman"/>
          <w:color w:val="000000"/>
          <w:szCs w:val="24"/>
        </w:rPr>
        <w:t>terytorium Rzeczypospolitej Polskiej.</w:t>
      </w:r>
    </w:p>
    <w:p w14:paraId="2AFE3B8D" w14:textId="77777777" w:rsidR="00A274F3" w:rsidRDefault="00A274F3" w:rsidP="002E254B">
      <w:pPr>
        <w:keepNext/>
        <w:numPr>
          <w:ilvl w:val="0"/>
          <w:numId w:val="29"/>
        </w:numPr>
        <w:tabs>
          <w:tab w:val="clear" w:pos="720"/>
          <w:tab w:val="left" w:pos="851"/>
        </w:tabs>
        <w:spacing w:line="360" w:lineRule="auto"/>
        <w:ind w:left="851" w:right="470" w:hanging="425"/>
        <w:jc w:val="both"/>
        <w:rPr>
          <w:rFonts w:ascii="Verdana" w:hAnsi="Verdana"/>
          <w:b/>
          <w:sz w:val="18"/>
          <w:szCs w:val="18"/>
        </w:rPr>
      </w:pPr>
      <w:bookmarkStart w:id="14" w:name="_Toc269307190"/>
      <w:r>
        <w:rPr>
          <w:rFonts w:ascii="Verdana" w:hAnsi="Verdana"/>
          <w:b/>
          <w:sz w:val="18"/>
          <w:szCs w:val="18"/>
        </w:rPr>
        <w:t>Zasady zwrotu wadium.</w:t>
      </w:r>
      <w:bookmarkEnd w:id="14"/>
    </w:p>
    <w:p w14:paraId="4A362D24" w14:textId="080C1DED" w:rsidR="00A83E4A" w:rsidRDefault="00A274F3" w:rsidP="002E254B">
      <w:pPr>
        <w:numPr>
          <w:ilvl w:val="1"/>
          <w:numId w:val="35"/>
        </w:numPr>
        <w:spacing w:line="360" w:lineRule="auto"/>
        <w:ind w:right="-97" w:hanging="589"/>
        <w:jc w:val="both"/>
        <w:rPr>
          <w:rFonts w:ascii="Verdana" w:hAnsi="Verdana" w:cs="Arial"/>
          <w:sz w:val="18"/>
          <w:szCs w:val="18"/>
        </w:rPr>
      </w:pPr>
      <w:r>
        <w:rPr>
          <w:rFonts w:ascii="Verdana" w:hAnsi="Verdana" w:cs="Arial"/>
          <w:sz w:val="18"/>
          <w:szCs w:val="18"/>
        </w:rPr>
        <w:t xml:space="preserve">Zamawiający zwraca wadium wszystkim Wykonawcom niezwłocznie po wyborze oferty najkorzystniejszej lub </w:t>
      </w:r>
      <w:r w:rsidRPr="00B80699">
        <w:rPr>
          <w:rFonts w:ascii="Verdana" w:hAnsi="Verdana" w:cs="Arial"/>
          <w:sz w:val="18"/>
          <w:szCs w:val="18"/>
        </w:rPr>
        <w:t>unieważnieniu postępowania, z wyjątkiem Wykonawcy, którego oferta została wybrana jako najkorzystniejsza, z zastrzeżeniem</w:t>
      </w:r>
      <w:r w:rsidR="003D4E4F" w:rsidRPr="00B80699">
        <w:rPr>
          <w:rFonts w:ascii="Verdana" w:hAnsi="Verdana" w:cs="Arial"/>
          <w:sz w:val="18"/>
          <w:szCs w:val="18"/>
        </w:rPr>
        <w:t xml:space="preserve"> </w:t>
      </w:r>
      <w:proofErr w:type="spellStart"/>
      <w:r w:rsidR="003D4E4F" w:rsidRPr="00B80699">
        <w:rPr>
          <w:rFonts w:ascii="Verdana" w:hAnsi="Verdana" w:cs="Arial"/>
          <w:sz w:val="18"/>
          <w:szCs w:val="18"/>
        </w:rPr>
        <w:t>p</w:t>
      </w:r>
      <w:r w:rsidRPr="00B80699">
        <w:rPr>
          <w:rFonts w:ascii="Verdana" w:hAnsi="Verdana" w:cs="Arial"/>
          <w:sz w:val="18"/>
          <w:szCs w:val="18"/>
        </w:rPr>
        <w:t>pkt</w:t>
      </w:r>
      <w:proofErr w:type="spellEnd"/>
      <w:r w:rsidRPr="00B80699">
        <w:rPr>
          <w:rFonts w:ascii="Verdana" w:hAnsi="Verdana" w:cs="Arial"/>
          <w:sz w:val="18"/>
          <w:szCs w:val="18"/>
        </w:rPr>
        <w:t xml:space="preserve">. </w:t>
      </w:r>
      <w:r w:rsidR="00A83E4A" w:rsidRPr="00B80699">
        <w:rPr>
          <w:rFonts w:ascii="Verdana" w:hAnsi="Verdana" w:cs="Arial"/>
          <w:sz w:val="18"/>
          <w:szCs w:val="18"/>
        </w:rPr>
        <w:t>6.</w:t>
      </w:r>
      <w:r w:rsidRPr="00B80699">
        <w:rPr>
          <w:rFonts w:ascii="Verdana" w:hAnsi="Verdana" w:cs="Arial"/>
          <w:sz w:val="18"/>
          <w:szCs w:val="18"/>
        </w:rPr>
        <w:t>6.</w:t>
      </w:r>
    </w:p>
    <w:p w14:paraId="5759ACFD" w14:textId="77777777" w:rsidR="00A83E4A" w:rsidRDefault="00A274F3" w:rsidP="002E254B">
      <w:pPr>
        <w:numPr>
          <w:ilvl w:val="1"/>
          <w:numId w:val="35"/>
        </w:numPr>
        <w:spacing w:line="360" w:lineRule="auto"/>
        <w:ind w:right="-97" w:hanging="589"/>
        <w:jc w:val="both"/>
        <w:rPr>
          <w:rFonts w:ascii="Verdana" w:hAnsi="Verdana" w:cs="Arial"/>
          <w:sz w:val="18"/>
          <w:szCs w:val="18"/>
        </w:rPr>
      </w:pPr>
      <w:r w:rsidRPr="00A83E4A">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21FFD93" w14:textId="77777777" w:rsidR="00A83E4A" w:rsidRPr="00B80699" w:rsidRDefault="00A274F3" w:rsidP="002E254B">
      <w:pPr>
        <w:numPr>
          <w:ilvl w:val="1"/>
          <w:numId w:val="35"/>
        </w:numPr>
        <w:spacing w:line="360" w:lineRule="auto"/>
        <w:ind w:right="-97" w:hanging="589"/>
        <w:jc w:val="both"/>
        <w:rPr>
          <w:rFonts w:ascii="Verdana" w:hAnsi="Verdana" w:cs="Arial"/>
          <w:sz w:val="18"/>
          <w:szCs w:val="18"/>
        </w:rPr>
      </w:pPr>
      <w:r w:rsidRPr="00A83E4A">
        <w:rPr>
          <w:rFonts w:ascii="Verdana" w:hAnsi="Verdana" w:cs="Arial"/>
          <w:sz w:val="18"/>
          <w:szCs w:val="18"/>
        </w:rPr>
        <w:lastRenderedPageBreak/>
        <w:t xml:space="preserve">Zamawiający </w:t>
      </w:r>
      <w:r w:rsidRPr="00B80699">
        <w:rPr>
          <w:rFonts w:ascii="Verdana" w:hAnsi="Verdana" w:cs="Arial"/>
          <w:sz w:val="18"/>
          <w:szCs w:val="18"/>
        </w:rPr>
        <w:t>zwraca niezwłocznie wadium na wniosek Wykonawcy, który wycofał ofertę przed upływem terminu składania ofert.</w:t>
      </w:r>
    </w:p>
    <w:p w14:paraId="1681E761" w14:textId="53E4CF55" w:rsidR="00A83E4A" w:rsidRDefault="00A274F3" w:rsidP="002E254B">
      <w:pPr>
        <w:numPr>
          <w:ilvl w:val="1"/>
          <w:numId w:val="35"/>
        </w:numPr>
        <w:spacing w:line="360" w:lineRule="auto"/>
        <w:ind w:right="-97" w:hanging="589"/>
        <w:jc w:val="both"/>
        <w:rPr>
          <w:rFonts w:ascii="Verdana" w:hAnsi="Verdana" w:cs="Arial"/>
          <w:sz w:val="18"/>
          <w:szCs w:val="18"/>
        </w:rPr>
      </w:pPr>
      <w:r w:rsidRPr="00B80699">
        <w:rPr>
          <w:rFonts w:ascii="Verdana" w:hAnsi="Verdana" w:cs="Arial"/>
          <w:sz w:val="18"/>
          <w:szCs w:val="18"/>
        </w:rPr>
        <w:t>Zamawiający żąda ponownego wniesienia wadium przez Wykonawcę, któremu z</w:t>
      </w:r>
      <w:r w:rsidR="00A83E4A" w:rsidRPr="00B80699">
        <w:rPr>
          <w:rFonts w:ascii="Verdana" w:hAnsi="Verdana" w:cs="Arial"/>
          <w:sz w:val="18"/>
          <w:szCs w:val="18"/>
        </w:rPr>
        <w:t xml:space="preserve">wrócono wadium na podstawie </w:t>
      </w:r>
      <w:proofErr w:type="spellStart"/>
      <w:r w:rsidR="003D4E4F" w:rsidRPr="00B80699">
        <w:rPr>
          <w:rFonts w:ascii="Verdana" w:hAnsi="Verdana" w:cs="Arial"/>
          <w:sz w:val="18"/>
          <w:szCs w:val="18"/>
        </w:rPr>
        <w:t>p</w:t>
      </w:r>
      <w:r w:rsidRPr="00B80699">
        <w:rPr>
          <w:rFonts w:ascii="Verdana" w:hAnsi="Verdana" w:cs="Arial"/>
          <w:sz w:val="18"/>
          <w:szCs w:val="18"/>
        </w:rPr>
        <w:t>pkt</w:t>
      </w:r>
      <w:proofErr w:type="spellEnd"/>
      <w:r w:rsidRPr="00B80699">
        <w:rPr>
          <w:rFonts w:ascii="Verdana" w:hAnsi="Verdana" w:cs="Arial"/>
          <w:sz w:val="18"/>
          <w:szCs w:val="18"/>
        </w:rPr>
        <w:t xml:space="preserve">. </w:t>
      </w:r>
      <w:r w:rsidR="00A83E4A" w:rsidRPr="00B80699">
        <w:rPr>
          <w:rFonts w:ascii="Verdana" w:hAnsi="Verdana" w:cs="Arial"/>
          <w:sz w:val="18"/>
          <w:szCs w:val="18"/>
        </w:rPr>
        <w:t>6.</w:t>
      </w:r>
      <w:r w:rsidRPr="00B80699">
        <w:rPr>
          <w:rFonts w:ascii="Verdana" w:hAnsi="Verdana" w:cs="Arial"/>
          <w:sz w:val="18"/>
          <w:szCs w:val="18"/>
        </w:rPr>
        <w:t>1</w:t>
      </w:r>
      <w:r w:rsidR="00A83E4A" w:rsidRPr="00B80699">
        <w:rPr>
          <w:rFonts w:ascii="Verdana" w:hAnsi="Verdana" w:cs="Arial"/>
          <w:sz w:val="18"/>
          <w:szCs w:val="18"/>
        </w:rPr>
        <w:t>.</w:t>
      </w:r>
      <w:r w:rsidRPr="00B80699">
        <w:rPr>
          <w:rFonts w:ascii="Verdana" w:hAnsi="Verdana" w:cs="Arial"/>
          <w:sz w:val="18"/>
          <w:szCs w:val="18"/>
        </w:rPr>
        <w:t xml:space="preserve">, jeżeli w wyniku rozstrzygnięcia odwołania jego oferta została wybrana jako najkorzystniejsza. Wykonawca </w:t>
      </w:r>
      <w:r w:rsidRPr="00A83E4A">
        <w:rPr>
          <w:rFonts w:ascii="Verdana" w:hAnsi="Verdana" w:cs="Arial"/>
          <w:sz w:val="18"/>
          <w:szCs w:val="18"/>
        </w:rPr>
        <w:t>wnosi wadium w terminie określonym przez Zamawiającego.</w:t>
      </w:r>
    </w:p>
    <w:p w14:paraId="53C319A2" w14:textId="77777777" w:rsidR="00A83E4A" w:rsidRDefault="00A274F3" w:rsidP="002E254B">
      <w:pPr>
        <w:numPr>
          <w:ilvl w:val="1"/>
          <w:numId w:val="35"/>
        </w:numPr>
        <w:spacing w:line="360" w:lineRule="auto"/>
        <w:ind w:right="-97" w:hanging="589"/>
        <w:jc w:val="both"/>
        <w:rPr>
          <w:rFonts w:ascii="Verdana" w:hAnsi="Verdana" w:cs="Arial"/>
          <w:sz w:val="18"/>
          <w:szCs w:val="18"/>
        </w:rPr>
      </w:pPr>
      <w:r w:rsidRPr="00A83E4A">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38F061B" w14:textId="77777777" w:rsidR="00A83E4A" w:rsidRPr="001E0E10" w:rsidRDefault="00A274F3" w:rsidP="002E254B">
      <w:pPr>
        <w:numPr>
          <w:ilvl w:val="1"/>
          <w:numId w:val="35"/>
        </w:numPr>
        <w:spacing w:line="360" w:lineRule="auto"/>
        <w:ind w:right="-97" w:hanging="589"/>
        <w:jc w:val="both"/>
        <w:rPr>
          <w:rFonts w:ascii="Verdana" w:hAnsi="Verdana" w:cs="Arial"/>
          <w:sz w:val="18"/>
          <w:szCs w:val="18"/>
        </w:rPr>
      </w:pPr>
      <w:r w:rsidRPr="00A83E4A">
        <w:rPr>
          <w:rFonts w:ascii="Verdana" w:hAnsi="Verdana" w:cs="Arial"/>
          <w:sz w:val="18"/>
          <w:szCs w:val="18"/>
        </w:rPr>
        <w:t xml:space="preserve">Zamawiający zatrzymuje wadium wraz z odsetkami, jeżeli Wykonawca w odpowiedzi na wezwanie, o którym mowa w art. 26 ust. 3 i 3a </w:t>
      </w:r>
      <w:proofErr w:type="spellStart"/>
      <w:r w:rsidRPr="00A83E4A">
        <w:rPr>
          <w:rFonts w:ascii="Verdana" w:hAnsi="Verdana" w:cs="Arial"/>
          <w:sz w:val="18"/>
          <w:szCs w:val="18"/>
        </w:rPr>
        <w:t>Pzp</w:t>
      </w:r>
      <w:proofErr w:type="spellEnd"/>
      <w:r w:rsidRPr="00A83E4A">
        <w:rPr>
          <w:rFonts w:ascii="Verdana" w:hAnsi="Verdana" w:cs="Arial"/>
          <w:color w:val="000000" w:themeColor="text1"/>
          <w:sz w:val="18"/>
          <w:szCs w:val="18"/>
        </w:rPr>
        <w:t xml:space="preserve">, z przyczyn leżących po jego stronie, </w:t>
      </w:r>
      <w:r w:rsidRPr="001E0E10">
        <w:rPr>
          <w:rFonts w:ascii="Verdana" w:hAnsi="Verdana" w:cs="Arial"/>
          <w:sz w:val="18"/>
          <w:szCs w:val="18"/>
        </w:rPr>
        <w:t xml:space="preserve">nie złożył oświadczeń lub dokumentów potwierdzających okoliczności, o których mowa w art. 25 ust. 1 </w:t>
      </w:r>
      <w:proofErr w:type="spellStart"/>
      <w:r w:rsidRPr="001E0E10">
        <w:rPr>
          <w:rFonts w:ascii="Verdana" w:hAnsi="Verdana" w:cs="Arial"/>
          <w:sz w:val="18"/>
          <w:szCs w:val="18"/>
        </w:rPr>
        <w:t>Pzp</w:t>
      </w:r>
      <w:proofErr w:type="spellEnd"/>
      <w:r w:rsidRPr="001E0E10">
        <w:rPr>
          <w:rFonts w:ascii="Verdana" w:hAnsi="Verdana" w:cs="Arial"/>
          <w:sz w:val="18"/>
          <w:szCs w:val="18"/>
        </w:rPr>
        <w:t xml:space="preserve">, oświadczenia, o którym mowa w art. 25a ust. 1, pełnomocnictw lub nie wyraził zgody na poprawienie omyłki, o której mowa w art. 87 ust. 2 pkt 3 </w:t>
      </w:r>
      <w:proofErr w:type="spellStart"/>
      <w:r w:rsidRPr="001E0E10">
        <w:rPr>
          <w:rFonts w:ascii="Verdana" w:hAnsi="Verdana" w:cs="Arial"/>
          <w:sz w:val="18"/>
          <w:szCs w:val="18"/>
        </w:rPr>
        <w:t>Pzp</w:t>
      </w:r>
      <w:proofErr w:type="spellEnd"/>
      <w:r w:rsidRPr="001E0E10">
        <w:rPr>
          <w:rFonts w:ascii="Verdana" w:hAnsi="Verdana" w:cs="Arial"/>
          <w:sz w:val="18"/>
          <w:szCs w:val="18"/>
        </w:rPr>
        <w:t>, co spowodowało brak możliwości wybrania oferty złożonej przez Wykonawcę jako najkorzystniejszej.</w:t>
      </w:r>
    </w:p>
    <w:p w14:paraId="6184C03F" w14:textId="00EA245C" w:rsidR="00A274F3" w:rsidRPr="001E0E10" w:rsidRDefault="00A274F3" w:rsidP="002E254B">
      <w:pPr>
        <w:numPr>
          <w:ilvl w:val="1"/>
          <w:numId w:val="35"/>
        </w:numPr>
        <w:spacing w:line="360" w:lineRule="auto"/>
        <w:ind w:right="-97" w:hanging="589"/>
        <w:jc w:val="both"/>
        <w:rPr>
          <w:rFonts w:ascii="Verdana" w:hAnsi="Verdana" w:cs="Arial"/>
          <w:sz w:val="18"/>
          <w:szCs w:val="18"/>
        </w:rPr>
      </w:pPr>
      <w:r w:rsidRPr="001E0E10">
        <w:rPr>
          <w:rFonts w:ascii="Verdana" w:hAnsi="Verdana" w:cs="Arial"/>
          <w:sz w:val="18"/>
          <w:szCs w:val="18"/>
        </w:rPr>
        <w:t>Zamawiający zatrzymuje wadium wraz z odsetkami, jeżeli Wykonawca, którego oferta została wybrana:</w:t>
      </w:r>
    </w:p>
    <w:p w14:paraId="3CD01B49" w14:textId="77777777" w:rsidR="00A274F3" w:rsidRPr="001E0E10" w:rsidRDefault="00A274F3" w:rsidP="002E254B">
      <w:pPr>
        <w:pStyle w:val="Akapitzlist"/>
        <w:numPr>
          <w:ilvl w:val="2"/>
          <w:numId w:val="30"/>
        </w:numPr>
        <w:spacing w:line="360" w:lineRule="auto"/>
        <w:ind w:left="1843" w:right="-97" w:hanging="425"/>
        <w:contextualSpacing w:val="0"/>
        <w:jc w:val="both"/>
        <w:rPr>
          <w:rFonts w:ascii="Verdana" w:hAnsi="Verdana" w:cs="Arial"/>
          <w:sz w:val="18"/>
          <w:szCs w:val="18"/>
        </w:rPr>
      </w:pPr>
      <w:r w:rsidRPr="001E0E10">
        <w:rPr>
          <w:rFonts w:ascii="Verdana" w:hAnsi="Verdana" w:cs="Arial"/>
          <w:sz w:val="18"/>
          <w:szCs w:val="18"/>
        </w:rPr>
        <w:t>odmówił podpisania umowy w sprawie zamówienia publicznego na warunkach określonych w ofercie;</w:t>
      </w:r>
    </w:p>
    <w:p w14:paraId="16B3A50D" w14:textId="77777777" w:rsidR="00A274F3" w:rsidRPr="001E0E10" w:rsidRDefault="00A274F3" w:rsidP="002E254B">
      <w:pPr>
        <w:pStyle w:val="Akapitzlist"/>
        <w:numPr>
          <w:ilvl w:val="2"/>
          <w:numId w:val="30"/>
        </w:numPr>
        <w:spacing w:line="360" w:lineRule="auto"/>
        <w:ind w:left="1843" w:right="-97" w:hanging="425"/>
        <w:contextualSpacing w:val="0"/>
        <w:jc w:val="both"/>
        <w:rPr>
          <w:rFonts w:ascii="Verdana" w:hAnsi="Verdana" w:cs="Arial"/>
          <w:sz w:val="18"/>
          <w:szCs w:val="18"/>
        </w:rPr>
      </w:pPr>
      <w:r w:rsidRPr="001E0E10">
        <w:rPr>
          <w:rFonts w:ascii="Verdana" w:hAnsi="Verdana" w:cs="Arial"/>
          <w:sz w:val="18"/>
          <w:szCs w:val="18"/>
        </w:rPr>
        <w:t>zawarcie umowy w sprawie zamówienia publicznego stało się niemożliwe z przyczyn leżących po stronie Wykonawcy.</w:t>
      </w:r>
    </w:p>
    <w:p w14:paraId="1DEB5549" w14:textId="77777777" w:rsidR="00970B6B" w:rsidRPr="001E0E10" w:rsidRDefault="00970B6B" w:rsidP="00FC473F">
      <w:pPr>
        <w:spacing w:line="360" w:lineRule="auto"/>
        <w:ind w:right="44"/>
        <w:jc w:val="both"/>
        <w:rPr>
          <w:rFonts w:ascii="Verdana" w:hAnsi="Verdana" w:cs="Arial"/>
          <w:sz w:val="16"/>
          <w:szCs w:val="16"/>
        </w:rPr>
      </w:pPr>
    </w:p>
    <w:p w14:paraId="68339BB2" w14:textId="77777777" w:rsidR="00970B6B" w:rsidRPr="001E0E10" w:rsidRDefault="00970B6B" w:rsidP="002E254B">
      <w:pPr>
        <w:pStyle w:val="Nagwek1"/>
        <w:ind w:right="44"/>
      </w:pPr>
      <w:bookmarkStart w:id="15" w:name="_Toc282721357"/>
      <w:bookmarkStart w:id="16" w:name="_Toc395266073"/>
      <w:r w:rsidRPr="001E0E10">
        <w:t>Termin związania ofertą.</w:t>
      </w:r>
      <w:bookmarkEnd w:id="15"/>
      <w:bookmarkEnd w:id="16"/>
    </w:p>
    <w:p w14:paraId="1EE8F520" w14:textId="7ADBBB05" w:rsidR="00970B6B" w:rsidRPr="001E0E10" w:rsidRDefault="00970B6B" w:rsidP="002E254B">
      <w:pPr>
        <w:pStyle w:val="Akapitzlist"/>
        <w:numPr>
          <w:ilvl w:val="0"/>
          <w:numId w:val="20"/>
        </w:numPr>
        <w:spacing w:line="360" w:lineRule="auto"/>
        <w:ind w:left="851" w:right="44" w:hanging="425"/>
        <w:jc w:val="both"/>
        <w:rPr>
          <w:rFonts w:ascii="Verdana" w:hAnsi="Verdana"/>
          <w:sz w:val="18"/>
          <w:szCs w:val="18"/>
        </w:rPr>
      </w:pPr>
      <w:r w:rsidRPr="001E0E10">
        <w:rPr>
          <w:rFonts w:ascii="Verdana" w:hAnsi="Verdana" w:cs="Arial"/>
          <w:sz w:val="18"/>
          <w:szCs w:val="18"/>
        </w:rPr>
        <w:t>Wykonawca</w:t>
      </w:r>
      <w:r w:rsidRPr="001E0E10">
        <w:rPr>
          <w:rFonts w:ascii="Verdana" w:hAnsi="Verdana"/>
          <w:sz w:val="18"/>
          <w:szCs w:val="18"/>
        </w:rPr>
        <w:t xml:space="preserve"> pozostaje związany złożoną ofertą przez okres </w:t>
      </w:r>
      <w:r w:rsidR="003E1C73" w:rsidRPr="001E0E10">
        <w:rPr>
          <w:rFonts w:ascii="Verdana" w:hAnsi="Verdana"/>
          <w:b/>
          <w:sz w:val="18"/>
          <w:szCs w:val="18"/>
        </w:rPr>
        <w:t>6</w:t>
      </w:r>
      <w:r w:rsidRPr="001E0E10">
        <w:rPr>
          <w:rFonts w:ascii="Verdana" w:hAnsi="Verdana"/>
          <w:b/>
          <w:sz w:val="18"/>
          <w:szCs w:val="18"/>
        </w:rPr>
        <w:t>0</w:t>
      </w:r>
      <w:r w:rsidRPr="001E0E10">
        <w:rPr>
          <w:rFonts w:ascii="Verdana" w:hAnsi="Verdana"/>
          <w:sz w:val="18"/>
          <w:szCs w:val="18"/>
        </w:rPr>
        <w:t xml:space="preserve"> dni.</w:t>
      </w:r>
    </w:p>
    <w:p w14:paraId="6A1090F5" w14:textId="77777777" w:rsidR="00970B6B" w:rsidRPr="00113F84" w:rsidRDefault="00970B6B" w:rsidP="002E254B">
      <w:pPr>
        <w:pStyle w:val="Akapitzlist"/>
        <w:numPr>
          <w:ilvl w:val="0"/>
          <w:numId w:val="20"/>
        </w:numPr>
        <w:spacing w:line="360" w:lineRule="auto"/>
        <w:ind w:left="851" w:right="44" w:hanging="425"/>
        <w:jc w:val="both"/>
        <w:rPr>
          <w:rFonts w:ascii="Verdana" w:hAnsi="Verdana"/>
          <w:sz w:val="18"/>
          <w:szCs w:val="18"/>
        </w:rPr>
      </w:pPr>
      <w:r w:rsidRPr="00113F84">
        <w:rPr>
          <w:rFonts w:ascii="Verdana" w:hAnsi="Verdana"/>
          <w:sz w:val="18"/>
          <w:szCs w:val="18"/>
        </w:rPr>
        <w:t xml:space="preserve">Bieg </w:t>
      </w:r>
      <w:r w:rsidRPr="00113F84">
        <w:rPr>
          <w:rFonts w:ascii="Verdana" w:hAnsi="Verdana" w:cs="Arial"/>
          <w:sz w:val="18"/>
          <w:szCs w:val="18"/>
        </w:rPr>
        <w:t>terminu</w:t>
      </w:r>
      <w:r w:rsidRPr="00113F84">
        <w:rPr>
          <w:rFonts w:ascii="Verdana" w:hAnsi="Verdana"/>
          <w:sz w:val="18"/>
          <w:szCs w:val="18"/>
        </w:rPr>
        <w:t xml:space="preserve"> związania ofertą rozpoczyna się wraz z upływem terminu składania ofert.</w:t>
      </w:r>
    </w:p>
    <w:p w14:paraId="44D2B0E5" w14:textId="4658E084" w:rsidR="00ED606D" w:rsidRPr="00113F84" w:rsidRDefault="00ED606D" w:rsidP="002E254B">
      <w:pPr>
        <w:spacing w:line="360" w:lineRule="auto"/>
        <w:ind w:right="44"/>
        <w:textAlignment w:val="top"/>
        <w:rPr>
          <w:rFonts w:ascii="Verdana" w:hAnsi="Verdana"/>
          <w:sz w:val="18"/>
          <w:szCs w:val="18"/>
        </w:rPr>
      </w:pPr>
    </w:p>
    <w:p w14:paraId="4CA564B0" w14:textId="77777777" w:rsidR="00970B6B" w:rsidRPr="00113F84" w:rsidRDefault="00970B6B" w:rsidP="002E254B">
      <w:pPr>
        <w:pStyle w:val="Nagwek1"/>
        <w:ind w:right="44"/>
      </w:pPr>
      <w:bookmarkStart w:id="17" w:name="_Toc282721358"/>
      <w:bookmarkStart w:id="18" w:name="_Toc395266074"/>
      <w:r w:rsidRPr="00113F84">
        <w:t>Opis sposobu przygotowywania ofert.</w:t>
      </w:r>
      <w:bookmarkEnd w:id="17"/>
      <w:bookmarkEnd w:id="18"/>
    </w:p>
    <w:p w14:paraId="77A9AD85" w14:textId="2AEFC13E" w:rsidR="00927BD2" w:rsidRPr="0051463D" w:rsidRDefault="00927BD2" w:rsidP="002E254B">
      <w:pPr>
        <w:pStyle w:val="Akapitzlist"/>
        <w:numPr>
          <w:ilvl w:val="1"/>
          <w:numId w:val="21"/>
        </w:numPr>
        <w:spacing w:line="360" w:lineRule="auto"/>
        <w:ind w:left="851" w:hanging="425"/>
        <w:contextualSpacing w:val="0"/>
        <w:rPr>
          <w:rFonts w:ascii="Verdana" w:hAnsi="Verdana"/>
          <w:b/>
          <w:bCs/>
          <w:sz w:val="18"/>
          <w:szCs w:val="18"/>
        </w:rPr>
      </w:pPr>
      <w:r w:rsidRPr="0051463D">
        <w:rPr>
          <w:rFonts w:ascii="Verdana" w:hAnsi="Verdana"/>
          <w:sz w:val="18"/>
          <w:szCs w:val="18"/>
        </w:rPr>
        <w:t xml:space="preserve">Zamawiający </w:t>
      </w:r>
      <w:r w:rsidR="008E622E" w:rsidRPr="0051463D">
        <w:rPr>
          <w:rFonts w:ascii="Verdana" w:hAnsi="Verdana"/>
          <w:sz w:val="18"/>
          <w:szCs w:val="18"/>
        </w:rPr>
        <w:t>nie dopuszcza składania</w:t>
      </w:r>
      <w:r w:rsidR="00886201" w:rsidRPr="0051463D">
        <w:rPr>
          <w:rFonts w:ascii="Verdana" w:hAnsi="Verdana"/>
          <w:sz w:val="18"/>
          <w:szCs w:val="18"/>
        </w:rPr>
        <w:t xml:space="preserve"> ofert częściowych. </w:t>
      </w:r>
    </w:p>
    <w:p w14:paraId="4372B53D" w14:textId="77777777" w:rsidR="00927BD2" w:rsidRPr="0051463D" w:rsidRDefault="00927BD2" w:rsidP="002E254B">
      <w:pPr>
        <w:numPr>
          <w:ilvl w:val="0"/>
          <w:numId w:val="21"/>
        </w:numPr>
        <w:spacing w:line="360" w:lineRule="auto"/>
        <w:ind w:left="851" w:hanging="425"/>
        <w:jc w:val="both"/>
        <w:rPr>
          <w:rFonts w:ascii="Verdana" w:hAnsi="Verdana" w:cs="Arial"/>
          <w:sz w:val="18"/>
          <w:szCs w:val="18"/>
        </w:rPr>
      </w:pPr>
      <w:r w:rsidRPr="0051463D">
        <w:rPr>
          <w:rFonts w:ascii="Verdana" w:hAnsi="Verdana" w:cs="Arial"/>
          <w:sz w:val="18"/>
          <w:szCs w:val="18"/>
        </w:rPr>
        <w:t xml:space="preserve">Nie dopuszcza się składania ofert </w:t>
      </w:r>
      <w:r w:rsidRPr="0051463D">
        <w:rPr>
          <w:rFonts w:ascii="Verdana" w:hAnsi="Verdana" w:cs="Arial"/>
          <w:bCs/>
          <w:sz w:val="18"/>
          <w:szCs w:val="18"/>
        </w:rPr>
        <w:t>wariantowych.</w:t>
      </w:r>
    </w:p>
    <w:p w14:paraId="7A427306" w14:textId="77777777" w:rsidR="00970B6B" w:rsidRPr="0051463D" w:rsidRDefault="00970B6B" w:rsidP="002E254B">
      <w:pPr>
        <w:numPr>
          <w:ilvl w:val="0"/>
          <w:numId w:val="21"/>
        </w:numPr>
        <w:spacing w:line="360" w:lineRule="auto"/>
        <w:ind w:left="851" w:right="-239" w:hanging="425"/>
        <w:jc w:val="both"/>
        <w:rPr>
          <w:rFonts w:ascii="Verdana" w:hAnsi="Verdana" w:cs="Arial"/>
          <w:sz w:val="18"/>
          <w:szCs w:val="18"/>
        </w:rPr>
      </w:pPr>
      <w:r w:rsidRPr="0051463D">
        <w:rPr>
          <w:rFonts w:ascii="Verdana" w:hAnsi="Verdana" w:cs="Arial"/>
          <w:sz w:val="18"/>
          <w:szCs w:val="18"/>
        </w:rPr>
        <w:t xml:space="preserve">Wykonawca ponosi wszelkie koszty związane z przygotowaniem i złożeniem oferty. </w:t>
      </w:r>
    </w:p>
    <w:p w14:paraId="62439B2C" w14:textId="77777777" w:rsidR="00970B6B" w:rsidRPr="0051463D" w:rsidRDefault="00970B6B" w:rsidP="002E254B">
      <w:pPr>
        <w:numPr>
          <w:ilvl w:val="0"/>
          <w:numId w:val="21"/>
        </w:numPr>
        <w:spacing w:line="360" w:lineRule="auto"/>
        <w:ind w:left="851" w:right="-239" w:hanging="425"/>
        <w:jc w:val="both"/>
        <w:rPr>
          <w:rFonts w:ascii="Verdana" w:hAnsi="Verdana" w:cs="Arial"/>
          <w:b/>
          <w:bCs/>
          <w:sz w:val="18"/>
          <w:szCs w:val="18"/>
          <w:u w:val="single"/>
        </w:rPr>
      </w:pPr>
      <w:r w:rsidRPr="0051463D">
        <w:rPr>
          <w:rFonts w:ascii="Verdana" w:hAnsi="Verdana" w:cs="Arial"/>
          <w:b/>
          <w:bCs/>
          <w:sz w:val="18"/>
          <w:szCs w:val="18"/>
          <w:u w:val="single"/>
        </w:rPr>
        <w:t xml:space="preserve">Oferta powinna zawierać: </w:t>
      </w:r>
    </w:p>
    <w:p w14:paraId="4266378A" w14:textId="41B09501" w:rsidR="002A0D7D" w:rsidRPr="0051463D" w:rsidRDefault="00970B6B" w:rsidP="002E254B">
      <w:pPr>
        <w:numPr>
          <w:ilvl w:val="2"/>
          <w:numId w:val="17"/>
        </w:numPr>
        <w:spacing w:line="360" w:lineRule="auto"/>
        <w:ind w:left="1276" w:right="-239" w:hanging="425"/>
        <w:jc w:val="both"/>
        <w:rPr>
          <w:rFonts w:ascii="Verdana" w:hAnsi="Verdana" w:cs="Arial"/>
          <w:sz w:val="18"/>
          <w:szCs w:val="18"/>
        </w:rPr>
      </w:pPr>
      <w:r w:rsidRPr="0051463D">
        <w:rPr>
          <w:rFonts w:ascii="Verdana" w:hAnsi="Verdana" w:cs="Arial"/>
          <w:b/>
          <w:bCs/>
          <w:sz w:val="18"/>
          <w:szCs w:val="18"/>
        </w:rPr>
        <w:t>Formularz</w:t>
      </w:r>
      <w:r w:rsidR="00731D46" w:rsidRPr="0051463D">
        <w:rPr>
          <w:rFonts w:ascii="Verdana" w:hAnsi="Verdana" w:cs="Arial"/>
          <w:b/>
          <w:bCs/>
          <w:sz w:val="18"/>
          <w:szCs w:val="18"/>
        </w:rPr>
        <w:t xml:space="preserve"> ofertowy</w:t>
      </w:r>
      <w:r w:rsidRPr="0051463D">
        <w:rPr>
          <w:rFonts w:ascii="Verdana" w:hAnsi="Verdana" w:cs="Arial"/>
          <w:b/>
          <w:bCs/>
          <w:sz w:val="18"/>
          <w:szCs w:val="18"/>
        </w:rPr>
        <w:t xml:space="preserve"> </w:t>
      </w:r>
      <w:r w:rsidR="0089406E" w:rsidRPr="0051463D">
        <w:rPr>
          <w:rFonts w:ascii="Verdana" w:hAnsi="Verdana" w:cs="Arial"/>
          <w:sz w:val="18"/>
          <w:szCs w:val="18"/>
        </w:rPr>
        <w:t xml:space="preserve">(wzór </w:t>
      </w:r>
      <w:r w:rsidR="0081341C" w:rsidRPr="0051463D">
        <w:rPr>
          <w:rFonts w:ascii="Verdana" w:hAnsi="Verdana" w:cs="Arial"/>
          <w:sz w:val="18"/>
          <w:szCs w:val="18"/>
        </w:rPr>
        <w:t>–</w:t>
      </w:r>
      <w:r w:rsidR="003976D5" w:rsidRPr="0051463D">
        <w:rPr>
          <w:rFonts w:ascii="Verdana" w:hAnsi="Verdana" w:cs="Arial"/>
          <w:sz w:val="18"/>
          <w:szCs w:val="18"/>
        </w:rPr>
        <w:t xml:space="preserve"> zał</w:t>
      </w:r>
      <w:r w:rsidR="00C73C93" w:rsidRPr="0051463D">
        <w:rPr>
          <w:rFonts w:ascii="Verdana" w:hAnsi="Verdana" w:cs="Arial"/>
          <w:sz w:val="18"/>
          <w:szCs w:val="18"/>
        </w:rPr>
        <w:t>ącznik</w:t>
      </w:r>
      <w:r w:rsidR="00AD004A" w:rsidRPr="0051463D">
        <w:rPr>
          <w:rFonts w:ascii="Verdana" w:hAnsi="Verdana" w:cs="Arial"/>
          <w:sz w:val="18"/>
          <w:szCs w:val="18"/>
        </w:rPr>
        <w:t xml:space="preserve"> </w:t>
      </w:r>
      <w:r w:rsidR="001E0E10" w:rsidRPr="0051463D">
        <w:rPr>
          <w:rFonts w:ascii="Verdana" w:hAnsi="Verdana" w:cs="Arial"/>
          <w:sz w:val="18"/>
          <w:szCs w:val="18"/>
        </w:rPr>
        <w:t>nr 1</w:t>
      </w:r>
      <w:r w:rsidR="00113F84" w:rsidRPr="0051463D">
        <w:rPr>
          <w:rFonts w:ascii="Verdana" w:hAnsi="Verdana" w:cs="Arial"/>
          <w:sz w:val="18"/>
          <w:szCs w:val="18"/>
        </w:rPr>
        <w:t xml:space="preserve"> </w:t>
      </w:r>
      <w:r w:rsidR="0089406E" w:rsidRPr="0051463D">
        <w:rPr>
          <w:rFonts w:ascii="Verdana" w:hAnsi="Verdana" w:cs="Arial"/>
          <w:sz w:val="18"/>
          <w:szCs w:val="18"/>
        </w:rPr>
        <w:t xml:space="preserve">do </w:t>
      </w:r>
      <w:proofErr w:type="spellStart"/>
      <w:r w:rsidR="0089406E" w:rsidRPr="0051463D">
        <w:rPr>
          <w:rFonts w:ascii="Verdana" w:hAnsi="Verdana" w:cs="Arial"/>
          <w:sz w:val="18"/>
          <w:szCs w:val="18"/>
        </w:rPr>
        <w:t>Siwz</w:t>
      </w:r>
      <w:proofErr w:type="spellEnd"/>
      <w:r w:rsidR="00731D46" w:rsidRPr="0051463D">
        <w:rPr>
          <w:rFonts w:ascii="Verdana" w:hAnsi="Verdana" w:cs="Arial"/>
          <w:sz w:val="18"/>
          <w:szCs w:val="18"/>
        </w:rPr>
        <w:t xml:space="preserve">) </w:t>
      </w:r>
      <w:r w:rsidRPr="0051463D">
        <w:rPr>
          <w:rFonts w:ascii="Verdana" w:hAnsi="Verdana" w:cs="Arial"/>
          <w:sz w:val="18"/>
          <w:szCs w:val="18"/>
        </w:rPr>
        <w:t xml:space="preserve">– wypełniony przez Wykonawcę, </w:t>
      </w:r>
    </w:p>
    <w:p w14:paraId="4878E702" w14:textId="73B918EA" w:rsidR="00491B7F" w:rsidRPr="0051463D" w:rsidRDefault="00270A9A" w:rsidP="002E254B">
      <w:pPr>
        <w:numPr>
          <w:ilvl w:val="2"/>
          <w:numId w:val="17"/>
        </w:numPr>
        <w:spacing w:line="360" w:lineRule="auto"/>
        <w:ind w:left="1276" w:right="-239" w:hanging="425"/>
        <w:jc w:val="both"/>
        <w:rPr>
          <w:rFonts w:ascii="Verdana" w:hAnsi="Verdana" w:cs="Arial"/>
          <w:sz w:val="18"/>
          <w:szCs w:val="18"/>
        </w:rPr>
      </w:pPr>
      <w:r w:rsidRPr="0051463D">
        <w:rPr>
          <w:rFonts w:ascii="Verdana" w:hAnsi="Verdana" w:cs="Arial"/>
          <w:b/>
          <w:sz w:val="18"/>
          <w:szCs w:val="18"/>
        </w:rPr>
        <w:t>Wykaz doświadczenia zawodowego projektanta</w:t>
      </w:r>
      <w:r w:rsidR="00491B7F" w:rsidRPr="0051463D">
        <w:rPr>
          <w:rFonts w:ascii="Verdana" w:hAnsi="Verdana" w:cs="Arial"/>
          <w:sz w:val="18"/>
          <w:szCs w:val="18"/>
        </w:rPr>
        <w:t>,</w:t>
      </w:r>
      <w:r w:rsidRPr="0051463D">
        <w:rPr>
          <w:rFonts w:ascii="Verdana" w:hAnsi="Verdana" w:cs="Arial"/>
          <w:sz w:val="18"/>
          <w:szCs w:val="18"/>
        </w:rPr>
        <w:t xml:space="preserve"> wyznaczonego do realizacji zamówienia (wzór – załącznik </w:t>
      </w:r>
      <w:r w:rsidR="0051463D" w:rsidRPr="0051463D">
        <w:rPr>
          <w:rFonts w:ascii="Verdana" w:hAnsi="Verdana" w:cs="Arial"/>
          <w:sz w:val="18"/>
          <w:szCs w:val="18"/>
        </w:rPr>
        <w:t>nr 2</w:t>
      </w:r>
      <w:r w:rsidRPr="0051463D">
        <w:rPr>
          <w:rFonts w:ascii="Verdana" w:hAnsi="Verdana" w:cs="Arial"/>
          <w:sz w:val="18"/>
          <w:szCs w:val="18"/>
        </w:rPr>
        <w:t xml:space="preserve"> do </w:t>
      </w:r>
      <w:proofErr w:type="spellStart"/>
      <w:r w:rsidRPr="0051463D">
        <w:rPr>
          <w:rFonts w:ascii="Verdana" w:hAnsi="Verdana" w:cs="Arial"/>
          <w:sz w:val="18"/>
          <w:szCs w:val="18"/>
        </w:rPr>
        <w:t>Siwz</w:t>
      </w:r>
      <w:proofErr w:type="spellEnd"/>
      <w:r w:rsidRPr="0051463D">
        <w:rPr>
          <w:rFonts w:ascii="Verdana" w:hAnsi="Verdana" w:cs="Arial"/>
          <w:sz w:val="18"/>
          <w:szCs w:val="18"/>
        </w:rPr>
        <w:t>) – wypełniony przez Wykonawcę,</w:t>
      </w:r>
    </w:p>
    <w:p w14:paraId="45CDA3D3" w14:textId="7011DFFC" w:rsidR="003E1C73" w:rsidRPr="0051463D" w:rsidRDefault="003E1C73" w:rsidP="002E254B">
      <w:pPr>
        <w:numPr>
          <w:ilvl w:val="2"/>
          <w:numId w:val="17"/>
        </w:numPr>
        <w:spacing w:line="360" w:lineRule="auto"/>
        <w:ind w:left="1276" w:right="44" w:hanging="425"/>
        <w:jc w:val="both"/>
        <w:rPr>
          <w:rFonts w:ascii="Verdana" w:hAnsi="Verdana" w:cs="Arial"/>
          <w:sz w:val="18"/>
          <w:szCs w:val="18"/>
        </w:rPr>
      </w:pPr>
      <w:r w:rsidRPr="0051463D">
        <w:rPr>
          <w:rFonts w:ascii="Verdana" w:hAnsi="Verdana" w:cs="Arial"/>
          <w:b/>
          <w:sz w:val="18"/>
          <w:szCs w:val="18"/>
        </w:rPr>
        <w:t>Oświadczenie wymienione w Rozdziale VII pkt. 1 – 4</w:t>
      </w:r>
      <w:r w:rsidRPr="0051463D">
        <w:rPr>
          <w:rFonts w:ascii="Verdana" w:hAnsi="Verdana" w:cs="Arial"/>
          <w:sz w:val="18"/>
          <w:szCs w:val="18"/>
        </w:rPr>
        <w:t xml:space="preserve"> (</w:t>
      </w:r>
      <w:r w:rsidRPr="0051463D">
        <w:rPr>
          <w:rFonts w:ascii="Verdana" w:hAnsi="Verdana" w:cs="Arial"/>
          <w:b/>
          <w:sz w:val="18"/>
          <w:szCs w:val="18"/>
        </w:rPr>
        <w:t>JEDZ</w:t>
      </w:r>
      <w:r w:rsidRPr="0051463D">
        <w:rPr>
          <w:rFonts w:ascii="Verdana" w:hAnsi="Verdana" w:cs="Arial"/>
          <w:sz w:val="18"/>
          <w:szCs w:val="18"/>
        </w:rPr>
        <w:t xml:space="preserve">) </w:t>
      </w:r>
      <w:r w:rsidR="00270A9A" w:rsidRPr="0051463D">
        <w:rPr>
          <w:rFonts w:ascii="Verdana" w:hAnsi="Verdana" w:cs="Arial"/>
          <w:sz w:val="18"/>
          <w:szCs w:val="18"/>
        </w:rPr>
        <w:t xml:space="preserve">(wzór – załącznik </w:t>
      </w:r>
      <w:r w:rsidR="0051463D" w:rsidRPr="0051463D">
        <w:rPr>
          <w:rFonts w:ascii="Verdana" w:hAnsi="Verdana" w:cs="Arial"/>
          <w:sz w:val="18"/>
          <w:szCs w:val="18"/>
        </w:rPr>
        <w:t>nr 3</w:t>
      </w:r>
      <w:r w:rsidR="00270A9A" w:rsidRPr="0051463D">
        <w:rPr>
          <w:rFonts w:ascii="Verdana" w:hAnsi="Verdana" w:cs="Arial"/>
          <w:sz w:val="18"/>
          <w:szCs w:val="18"/>
        </w:rPr>
        <w:t xml:space="preserve"> do </w:t>
      </w:r>
      <w:proofErr w:type="spellStart"/>
      <w:r w:rsidR="00270A9A" w:rsidRPr="0051463D">
        <w:rPr>
          <w:rFonts w:ascii="Verdana" w:hAnsi="Verdana" w:cs="Arial"/>
          <w:sz w:val="18"/>
          <w:szCs w:val="18"/>
        </w:rPr>
        <w:t>Siwz</w:t>
      </w:r>
      <w:proofErr w:type="spellEnd"/>
      <w:r w:rsidR="00270A9A" w:rsidRPr="0051463D">
        <w:rPr>
          <w:rFonts w:ascii="Verdana" w:hAnsi="Verdana" w:cs="Arial"/>
          <w:sz w:val="18"/>
          <w:szCs w:val="18"/>
        </w:rPr>
        <w:t xml:space="preserve">) </w:t>
      </w:r>
      <w:r w:rsidRPr="0051463D">
        <w:rPr>
          <w:rFonts w:ascii="Verdana" w:hAnsi="Verdana" w:cs="Arial"/>
          <w:sz w:val="18"/>
          <w:szCs w:val="18"/>
        </w:rPr>
        <w:t>– wypełniony przez Wykonawcę,</w:t>
      </w:r>
    </w:p>
    <w:p w14:paraId="18DD901A" w14:textId="12BE6E48" w:rsidR="0074259C" w:rsidRPr="0051463D" w:rsidRDefault="00970B6B" w:rsidP="002E254B">
      <w:pPr>
        <w:numPr>
          <w:ilvl w:val="2"/>
          <w:numId w:val="17"/>
        </w:numPr>
        <w:spacing w:line="360" w:lineRule="auto"/>
        <w:ind w:left="1276" w:right="44" w:hanging="425"/>
        <w:jc w:val="both"/>
        <w:rPr>
          <w:rFonts w:ascii="Verdana" w:hAnsi="Verdana" w:cs="Arial"/>
          <w:sz w:val="18"/>
          <w:szCs w:val="18"/>
        </w:rPr>
      </w:pPr>
      <w:r w:rsidRPr="0051463D">
        <w:rPr>
          <w:rFonts w:ascii="Verdana" w:hAnsi="Verdana" w:cs="Arial"/>
          <w:b/>
          <w:sz w:val="18"/>
          <w:szCs w:val="18"/>
        </w:rPr>
        <w:t>Pełnomocnictwa</w:t>
      </w:r>
      <w:r w:rsidRPr="0051463D">
        <w:rPr>
          <w:rFonts w:ascii="Verdana" w:hAnsi="Verdana" w:cs="Arial"/>
          <w:sz w:val="18"/>
          <w:szCs w:val="18"/>
        </w:rPr>
        <w:t xml:space="preserve"> osób</w:t>
      </w:r>
      <w:r w:rsidRPr="0051463D">
        <w:rPr>
          <w:rFonts w:ascii="Verdana" w:hAnsi="Verdana" w:cs="Arial"/>
          <w:b/>
          <w:sz w:val="18"/>
          <w:szCs w:val="18"/>
        </w:rPr>
        <w:t xml:space="preserve"> </w:t>
      </w:r>
      <w:r w:rsidRPr="0051463D">
        <w:rPr>
          <w:rFonts w:ascii="Verdana" w:hAnsi="Verdana" w:cs="Arial"/>
          <w:sz w:val="18"/>
          <w:szCs w:val="18"/>
        </w:rPr>
        <w:t xml:space="preserve">podpisujących ofertę do podejmowania zobowiązań w imieniu Wykonawcy – </w:t>
      </w:r>
      <w:r w:rsidRPr="0051463D">
        <w:rPr>
          <w:rFonts w:ascii="Verdana" w:hAnsi="Verdana" w:cs="Arial"/>
          <w:b/>
          <w:sz w:val="18"/>
          <w:szCs w:val="18"/>
        </w:rPr>
        <w:t>jeżeli dotyczy</w:t>
      </w:r>
      <w:r w:rsidRPr="0051463D">
        <w:rPr>
          <w:rFonts w:ascii="Verdana" w:hAnsi="Verdana" w:cs="Arial"/>
          <w:sz w:val="18"/>
          <w:szCs w:val="18"/>
        </w:rPr>
        <w:t>.</w:t>
      </w:r>
      <w:r w:rsidR="00414B85" w:rsidRPr="0051463D">
        <w:rPr>
          <w:rFonts w:ascii="Verdana" w:hAnsi="Verdana"/>
          <w:sz w:val="18"/>
          <w:szCs w:val="18"/>
        </w:rPr>
        <w:t xml:space="preserve"> Pełnomocnictwa winny być przedłożone w formie oryginału lub </w:t>
      </w:r>
      <w:r w:rsidR="0074259C" w:rsidRPr="0051463D">
        <w:rPr>
          <w:rFonts w:ascii="Verdana" w:hAnsi="Verdana"/>
          <w:sz w:val="18"/>
          <w:szCs w:val="18"/>
        </w:rPr>
        <w:t>kopii poświadczonej notarialnie.</w:t>
      </w:r>
    </w:p>
    <w:p w14:paraId="2E997EDF" w14:textId="2D17D8C8" w:rsidR="00270A9A" w:rsidRPr="0051463D" w:rsidRDefault="00270A9A" w:rsidP="002E254B">
      <w:pPr>
        <w:numPr>
          <w:ilvl w:val="2"/>
          <w:numId w:val="17"/>
        </w:numPr>
        <w:spacing w:line="360" w:lineRule="auto"/>
        <w:ind w:left="1276" w:right="44" w:hanging="425"/>
        <w:jc w:val="both"/>
        <w:rPr>
          <w:rFonts w:ascii="Verdana" w:hAnsi="Verdana" w:cs="Arial"/>
          <w:sz w:val="18"/>
          <w:szCs w:val="18"/>
        </w:rPr>
      </w:pPr>
      <w:r w:rsidRPr="0051463D">
        <w:rPr>
          <w:rFonts w:ascii="Verdana" w:hAnsi="Verdana" w:cs="Arial"/>
          <w:b/>
          <w:sz w:val="18"/>
          <w:szCs w:val="18"/>
        </w:rPr>
        <w:t xml:space="preserve">Zobowiązanie, </w:t>
      </w:r>
      <w:r w:rsidRPr="0051463D">
        <w:rPr>
          <w:rFonts w:ascii="Verdana" w:hAnsi="Verdana" w:cs="Arial"/>
          <w:sz w:val="18"/>
          <w:szCs w:val="18"/>
        </w:rPr>
        <w:t xml:space="preserve">o którym mowa w Rozdziale V pkt 5 – </w:t>
      </w:r>
      <w:r w:rsidRPr="0051463D">
        <w:rPr>
          <w:rFonts w:ascii="Verdana" w:hAnsi="Verdana" w:cs="Arial"/>
          <w:b/>
          <w:sz w:val="18"/>
          <w:szCs w:val="18"/>
        </w:rPr>
        <w:t>jeżeli dotyczy.</w:t>
      </w:r>
    </w:p>
    <w:p w14:paraId="6DFDB897" w14:textId="77777777" w:rsidR="003D4E4F" w:rsidRPr="0051463D" w:rsidRDefault="003D4E4F" w:rsidP="002E254B">
      <w:pPr>
        <w:pStyle w:val="Akapitzlist"/>
        <w:numPr>
          <w:ilvl w:val="0"/>
          <w:numId w:val="21"/>
        </w:numPr>
        <w:spacing w:line="360" w:lineRule="auto"/>
        <w:ind w:right="45"/>
        <w:contextualSpacing w:val="0"/>
        <w:jc w:val="both"/>
        <w:rPr>
          <w:rFonts w:ascii="Verdana" w:hAnsi="Verdana" w:cs="Arial"/>
          <w:sz w:val="18"/>
          <w:szCs w:val="18"/>
        </w:rPr>
      </w:pPr>
      <w:r w:rsidRPr="0051463D">
        <w:rPr>
          <w:rFonts w:ascii="Verdana" w:hAnsi="Verdana" w:cs="Arial"/>
          <w:bCs/>
          <w:sz w:val="18"/>
          <w:szCs w:val="18"/>
        </w:rPr>
        <w:lastRenderedPageBreak/>
        <w:t xml:space="preserve">Załączniki do </w:t>
      </w:r>
      <w:proofErr w:type="spellStart"/>
      <w:r w:rsidRPr="0051463D">
        <w:rPr>
          <w:rFonts w:ascii="Verdana" w:hAnsi="Verdana" w:cs="Arial"/>
          <w:bCs/>
          <w:sz w:val="18"/>
          <w:szCs w:val="18"/>
        </w:rPr>
        <w:t>Siwz</w:t>
      </w:r>
      <w:proofErr w:type="spellEnd"/>
      <w:r w:rsidRPr="0051463D">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51463D">
        <w:rPr>
          <w:rFonts w:ascii="Verdana" w:hAnsi="Verdana" w:cs="Arial"/>
          <w:bCs/>
          <w:sz w:val="18"/>
          <w:szCs w:val="18"/>
        </w:rPr>
        <w:t>Siwz</w:t>
      </w:r>
      <w:proofErr w:type="spellEnd"/>
      <w:r w:rsidRPr="0051463D">
        <w:rPr>
          <w:rFonts w:ascii="Verdana" w:hAnsi="Verdana" w:cs="Arial"/>
          <w:bCs/>
          <w:sz w:val="18"/>
          <w:szCs w:val="18"/>
        </w:rPr>
        <w:t xml:space="preserve">.  </w:t>
      </w:r>
    </w:p>
    <w:p w14:paraId="399F7649" w14:textId="20C29BC8" w:rsidR="003D4E4F" w:rsidRPr="00312A94" w:rsidRDefault="003D4E4F" w:rsidP="002E254B">
      <w:pPr>
        <w:pStyle w:val="Akapitzlist"/>
        <w:numPr>
          <w:ilvl w:val="0"/>
          <w:numId w:val="21"/>
        </w:numPr>
        <w:spacing w:line="360" w:lineRule="auto"/>
        <w:ind w:right="45"/>
        <w:contextualSpacing w:val="0"/>
        <w:jc w:val="both"/>
        <w:rPr>
          <w:rFonts w:ascii="Verdana" w:hAnsi="Verdana" w:cs="Arial"/>
          <w:strike/>
          <w:sz w:val="18"/>
          <w:szCs w:val="18"/>
        </w:rPr>
      </w:pPr>
      <w:r w:rsidRPr="0051463D">
        <w:rPr>
          <w:rFonts w:ascii="Verdana" w:hAnsi="Verdana" w:cs="Arial"/>
          <w:bCs/>
          <w:sz w:val="18"/>
          <w:szCs w:val="18"/>
        </w:rPr>
        <w:t xml:space="preserve">Oferta, aby była ważna, musi być podpisana przez Wykonawcę, przedstawicieli Wykonawcy wymienionych w aktualnych dokumentach rejestrowych firmy lub </w:t>
      </w:r>
      <w:r w:rsidRPr="00F75F42">
        <w:rPr>
          <w:rFonts w:ascii="Verdana" w:hAnsi="Verdana" w:cs="Arial"/>
          <w:bCs/>
          <w:sz w:val="18"/>
          <w:szCs w:val="18"/>
        </w:rPr>
        <w:t xml:space="preserve">osoby po stronie Wykonawcy upoważnionej do zaciągania zobowiązań w jego imieniu. Formalne upoważnienie powinno być wówczas dołączone do </w:t>
      </w:r>
      <w:r w:rsidRPr="00312A94">
        <w:rPr>
          <w:rFonts w:ascii="Verdana" w:hAnsi="Verdana" w:cs="Arial"/>
          <w:bCs/>
          <w:sz w:val="18"/>
          <w:szCs w:val="18"/>
        </w:rPr>
        <w:t xml:space="preserve">oferty. Zaleca się, by podpisy wyżej określonych osób złożone były na formularzu oferty oraz na wszystkich załączonych dokumentach. </w:t>
      </w:r>
    </w:p>
    <w:p w14:paraId="781EE22C" w14:textId="58CF3E7D" w:rsidR="00B60E21" w:rsidRPr="00312A94" w:rsidRDefault="00B60E21" w:rsidP="002E254B">
      <w:pPr>
        <w:pStyle w:val="Akapitzlist"/>
        <w:numPr>
          <w:ilvl w:val="0"/>
          <w:numId w:val="21"/>
        </w:numPr>
        <w:spacing w:line="360" w:lineRule="auto"/>
        <w:ind w:right="45"/>
        <w:contextualSpacing w:val="0"/>
        <w:jc w:val="both"/>
        <w:rPr>
          <w:rFonts w:ascii="Verdana" w:hAnsi="Verdana" w:cs="Arial"/>
          <w:sz w:val="18"/>
          <w:szCs w:val="18"/>
        </w:rPr>
      </w:pPr>
      <w:r w:rsidRPr="00312A94">
        <w:rPr>
          <w:rFonts w:ascii="Verdana" w:hAnsi="Verdana" w:cs="Arial"/>
          <w:sz w:val="18"/>
          <w:szCs w:val="18"/>
        </w:rPr>
        <w:t xml:space="preserve">Wykonawca składa ofertę wraz z wymaganymi dokumentami (określonymi w pkt. </w:t>
      </w:r>
      <w:r w:rsidR="00927BD2" w:rsidRPr="00312A94">
        <w:rPr>
          <w:rFonts w:ascii="Verdana" w:hAnsi="Verdana" w:cs="Arial"/>
          <w:sz w:val="18"/>
          <w:szCs w:val="18"/>
        </w:rPr>
        <w:t>4</w:t>
      </w:r>
      <w:r w:rsidRPr="00312A94">
        <w:rPr>
          <w:rFonts w:ascii="Verdana" w:hAnsi="Verdana" w:cs="Arial"/>
          <w:sz w:val="18"/>
          <w:szCs w:val="18"/>
        </w:rPr>
        <w:t>) za pośr</w:t>
      </w:r>
      <w:r w:rsidR="007B7B92" w:rsidRPr="00312A94">
        <w:rPr>
          <w:rFonts w:ascii="Verdana" w:hAnsi="Verdana" w:cs="Arial"/>
          <w:sz w:val="18"/>
          <w:szCs w:val="18"/>
        </w:rPr>
        <w:t xml:space="preserve">ednictwem </w:t>
      </w:r>
      <w:r w:rsidR="003D4E4F" w:rsidRPr="00312A94">
        <w:rPr>
          <w:rFonts w:ascii="Verdana" w:hAnsi="Verdana" w:cs="Arial"/>
          <w:sz w:val="18"/>
          <w:szCs w:val="18"/>
        </w:rPr>
        <w:t>P</w:t>
      </w:r>
      <w:r w:rsidRPr="00312A94">
        <w:rPr>
          <w:rFonts w:ascii="Verdana" w:hAnsi="Verdana" w:cs="Arial"/>
          <w:sz w:val="18"/>
          <w:szCs w:val="18"/>
        </w:rPr>
        <w:t xml:space="preserve">latformy pod adresem </w:t>
      </w:r>
      <w:hyperlink r:id="rId17" w:history="1">
        <w:r w:rsidRPr="00312A94">
          <w:rPr>
            <w:rStyle w:val="Hipercze"/>
            <w:rFonts w:ascii="Verdana" w:hAnsi="Verdana" w:cs="Arial"/>
            <w:bCs/>
            <w:color w:val="auto"/>
            <w:spacing w:val="-8"/>
            <w:sz w:val="18"/>
            <w:szCs w:val="18"/>
          </w:rPr>
          <w:t>https://umed-wroc.logintrade.net</w:t>
        </w:r>
      </w:hyperlink>
      <w:r w:rsidRPr="00312A94">
        <w:rPr>
          <w:rFonts w:ascii="Verdana" w:hAnsi="Verdana" w:cs="Arial"/>
          <w:bCs/>
          <w:spacing w:val="-8"/>
          <w:sz w:val="18"/>
          <w:szCs w:val="18"/>
          <w:u w:val="single"/>
        </w:rPr>
        <w:t>/rejestracja/ustawowe.html</w:t>
      </w:r>
      <w:r w:rsidRPr="00312A94">
        <w:rPr>
          <w:rFonts w:ascii="Verdana" w:hAnsi="Verdana" w:cs="Arial"/>
          <w:sz w:val="18"/>
          <w:szCs w:val="18"/>
        </w:rPr>
        <w:t xml:space="preserve"> w sposób określony w Instrukcji ob</w:t>
      </w:r>
      <w:r w:rsidR="003D4E4F" w:rsidRPr="00312A94">
        <w:rPr>
          <w:rFonts w:ascii="Verdana" w:hAnsi="Verdana" w:cs="Arial"/>
          <w:sz w:val="18"/>
          <w:szCs w:val="18"/>
        </w:rPr>
        <w:t>sługi dla Wykonawców, stanowiącej</w:t>
      </w:r>
      <w:r w:rsidRPr="00312A94">
        <w:rPr>
          <w:rFonts w:ascii="Verdana" w:hAnsi="Verdana" w:cs="Arial"/>
          <w:sz w:val="18"/>
          <w:szCs w:val="18"/>
        </w:rPr>
        <w:t xml:space="preserve"> załącznik nr </w:t>
      </w:r>
      <w:r w:rsidR="00270248" w:rsidRPr="00312A94">
        <w:rPr>
          <w:rFonts w:ascii="Verdana" w:hAnsi="Verdana" w:cs="Arial"/>
          <w:sz w:val="18"/>
          <w:szCs w:val="18"/>
        </w:rPr>
        <w:t>8</w:t>
      </w:r>
      <w:r w:rsidRPr="00312A94">
        <w:rPr>
          <w:rFonts w:ascii="Verdana" w:hAnsi="Verdana" w:cs="Arial"/>
          <w:sz w:val="18"/>
          <w:szCs w:val="18"/>
        </w:rPr>
        <w:t xml:space="preserve"> do </w:t>
      </w:r>
      <w:proofErr w:type="spellStart"/>
      <w:r w:rsidRPr="00312A94">
        <w:rPr>
          <w:rFonts w:ascii="Verdana" w:hAnsi="Verdana" w:cs="Arial"/>
          <w:sz w:val="18"/>
          <w:szCs w:val="18"/>
        </w:rPr>
        <w:t>S</w:t>
      </w:r>
      <w:r w:rsidR="0005046B" w:rsidRPr="00312A94">
        <w:rPr>
          <w:rFonts w:ascii="Verdana" w:hAnsi="Verdana" w:cs="Arial"/>
          <w:sz w:val="18"/>
          <w:szCs w:val="18"/>
        </w:rPr>
        <w:t>iwz</w:t>
      </w:r>
      <w:proofErr w:type="spellEnd"/>
      <w:r w:rsidRPr="00312A94">
        <w:rPr>
          <w:rFonts w:ascii="Verdana" w:hAnsi="Verdana" w:cs="Arial"/>
          <w:sz w:val="18"/>
          <w:szCs w:val="18"/>
        </w:rPr>
        <w:t>.</w:t>
      </w:r>
    </w:p>
    <w:p w14:paraId="38049518" w14:textId="77777777" w:rsidR="003D4E4F" w:rsidRPr="00312A94" w:rsidRDefault="00B60E21" w:rsidP="002E254B">
      <w:pPr>
        <w:pStyle w:val="Akapitzlist"/>
        <w:numPr>
          <w:ilvl w:val="0"/>
          <w:numId w:val="21"/>
        </w:numPr>
        <w:spacing w:line="360" w:lineRule="auto"/>
        <w:ind w:right="45"/>
        <w:contextualSpacing w:val="0"/>
        <w:jc w:val="both"/>
        <w:rPr>
          <w:rFonts w:ascii="Verdana" w:hAnsi="Verdana" w:cs="Arial"/>
          <w:sz w:val="18"/>
          <w:szCs w:val="18"/>
        </w:rPr>
      </w:pPr>
      <w:r w:rsidRPr="00312A94">
        <w:rPr>
          <w:rFonts w:ascii="Verdana" w:hAnsi="Verdana" w:cs="Arial"/>
          <w:sz w:val="18"/>
          <w:szCs w:val="18"/>
        </w:rPr>
        <w:t>Oferta powinna by</w:t>
      </w:r>
      <w:r w:rsidR="003D4E4F" w:rsidRPr="00312A94">
        <w:rPr>
          <w:rFonts w:ascii="Verdana" w:hAnsi="Verdana" w:cs="Arial"/>
          <w:sz w:val="18"/>
          <w:szCs w:val="18"/>
        </w:rPr>
        <w:t>ć sporządzona w języku polskim.</w:t>
      </w:r>
    </w:p>
    <w:p w14:paraId="53180A02" w14:textId="419A63DC" w:rsidR="00B60E21" w:rsidRPr="00312A94" w:rsidRDefault="003D4E4F" w:rsidP="002E254B">
      <w:pPr>
        <w:pStyle w:val="Akapitzlist"/>
        <w:numPr>
          <w:ilvl w:val="0"/>
          <w:numId w:val="21"/>
        </w:numPr>
        <w:spacing w:line="360" w:lineRule="auto"/>
        <w:ind w:right="45"/>
        <w:contextualSpacing w:val="0"/>
        <w:jc w:val="both"/>
        <w:rPr>
          <w:rFonts w:ascii="Verdana" w:hAnsi="Verdana" w:cs="Arial"/>
          <w:sz w:val="18"/>
          <w:szCs w:val="18"/>
        </w:rPr>
      </w:pPr>
      <w:r w:rsidRPr="00312A94">
        <w:rPr>
          <w:rFonts w:ascii="Verdana" w:hAnsi="Verdana" w:cs="Arial"/>
          <w:sz w:val="18"/>
          <w:szCs w:val="18"/>
        </w:rPr>
        <w:t xml:space="preserve">Oferta powinna być złożona </w:t>
      </w:r>
      <w:r w:rsidR="00B60E21" w:rsidRPr="00312A94">
        <w:rPr>
          <w:rFonts w:ascii="Verdana" w:hAnsi="Verdana" w:cs="Arial"/>
          <w:sz w:val="18"/>
          <w:szCs w:val="18"/>
        </w:rPr>
        <w:t xml:space="preserve">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3D13A7E1" w14:textId="6728E173" w:rsidR="007B7B92" w:rsidRPr="00312A94" w:rsidRDefault="00B60E21" w:rsidP="002E254B">
      <w:pPr>
        <w:pStyle w:val="Akapitzlist"/>
        <w:numPr>
          <w:ilvl w:val="0"/>
          <w:numId w:val="21"/>
        </w:numPr>
        <w:spacing w:line="360" w:lineRule="auto"/>
        <w:ind w:right="45"/>
        <w:contextualSpacing w:val="0"/>
        <w:jc w:val="both"/>
        <w:rPr>
          <w:rFonts w:ascii="Verdana" w:hAnsi="Verdana" w:cs="Arial"/>
          <w:sz w:val="18"/>
          <w:szCs w:val="18"/>
        </w:rPr>
      </w:pPr>
      <w:r w:rsidRPr="00312A94">
        <w:rPr>
          <w:rFonts w:ascii="Verdana" w:hAnsi="Verdana" w:cs="Arial"/>
          <w:sz w:val="18"/>
          <w:szCs w:val="18"/>
        </w:rPr>
        <w:t>Potwierdzeniem prawidłow</w:t>
      </w:r>
      <w:r w:rsidR="003D4E4F" w:rsidRPr="00312A94">
        <w:rPr>
          <w:rFonts w:ascii="Verdana" w:hAnsi="Verdana" w:cs="Arial"/>
          <w:sz w:val="18"/>
          <w:szCs w:val="18"/>
        </w:rPr>
        <w:t>ego</w:t>
      </w:r>
      <w:r w:rsidRPr="00312A94">
        <w:rPr>
          <w:rFonts w:ascii="Verdana" w:hAnsi="Verdana" w:cs="Arial"/>
          <w:sz w:val="18"/>
          <w:szCs w:val="18"/>
        </w:rPr>
        <w:t xml:space="preserve"> złoż</w:t>
      </w:r>
      <w:r w:rsidR="003D4E4F" w:rsidRPr="00312A94">
        <w:rPr>
          <w:rFonts w:ascii="Verdana" w:hAnsi="Verdana" w:cs="Arial"/>
          <w:sz w:val="18"/>
          <w:szCs w:val="18"/>
        </w:rPr>
        <w:t xml:space="preserve">enia </w:t>
      </w:r>
      <w:r w:rsidRPr="00312A94">
        <w:rPr>
          <w:rFonts w:ascii="Verdana" w:hAnsi="Verdana" w:cs="Arial"/>
          <w:sz w:val="18"/>
          <w:szCs w:val="18"/>
        </w:rPr>
        <w:t xml:space="preserve">oferty jest powiadomienie: </w:t>
      </w:r>
      <w:r w:rsidR="003D4E4F" w:rsidRPr="00312A94">
        <w:rPr>
          <w:rFonts w:ascii="Verdana" w:hAnsi="Verdana" w:cs="Arial"/>
          <w:sz w:val="18"/>
          <w:szCs w:val="18"/>
        </w:rPr>
        <w:t xml:space="preserve">o tym, że </w:t>
      </w:r>
      <w:r w:rsidRPr="00312A94">
        <w:rPr>
          <w:rFonts w:ascii="Verdana" w:hAnsi="Verdana" w:cs="Arial"/>
          <w:sz w:val="18"/>
          <w:szCs w:val="18"/>
        </w:rPr>
        <w:t xml:space="preserve">oferta została złożona oraz wiadomość e-mail z potwierdzeniem złożenia oferty do postępowania. </w:t>
      </w:r>
    </w:p>
    <w:p w14:paraId="422357CF" w14:textId="77777777" w:rsidR="00ED30D3" w:rsidRPr="00312A94" w:rsidRDefault="006E3ED3" w:rsidP="002E254B">
      <w:pPr>
        <w:pStyle w:val="Akapitzlist"/>
        <w:numPr>
          <w:ilvl w:val="0"/>
          <w:numId w:val="21"/>
        </w:numPr>
        <w:spacing w:line="360" w:lineRule="auto"/>
        <w:ind w:right="45"/>
        <w:contextualSpacing w:val="0"/>
        <w:jc w:val="both"/>
        <w:rPr>
          <w:rFonts w:ascii="Verdana" w:hAnsi="Verdana" w:cs="Arial"/>
          <w:sz w:val="18"/>
          <w:szCs w:val="18"/>
        </w:rPr>
      </w:pPr>
      <w:r w:rsidRPr="00312A94">
        <w:rPr>
          <w:rFonts w:ascii="Verdana" w:hAnsi="Verdana" w:cs="Arial"/>
          <w:sz w:val="18"/>
          <w:szCs w:val="18"/>
        </w:rPr>
        <w:t xml:space="preserve">Ofertę należy złożyć w oryginale. Zamawiający nie dopuszcza możliwości złożenia skanu oferty opatrzonej kwalifikowanym podpisem elektronicznym.  </w:t>
      </w:r>
    </w:p>
    <w:p w14:paraId="68C32FFB" w14:textId="108987AB" w:rsidR="006E3ED3" w:rsidRPr="00E97BCC" w:rsidRDefault="003D4E4F" w:rsidP="002E254B">
      <w:pPr>
        <w:pStyle w:val="Akapitzlist"/>
        <w:numPr>
          <w:ilvl w:val="0"/>
          <w:numId w:val="21"/>
        </w:numPr>
        <w:spacing w:line="360" w:lineRule="auto"/>
        <w:ind w:right="45"/>
        <w:contextualSpacing w:val="0"/>
        <w:jc w:val="both"/>
        <w:rPr>
          <w:rFonts w:ascii="Verdana" w:hAnsi="Verdana" w:cs="Arial"/>
          <w:sz w:val="18"/>
          <w:szCs w:val="18"/>
        </w:rPr>
      </w:pPr>
      <w:r w:rsidRPr="00E97BCC">
        <w:rPr>
          <w:rFonts w:ascii="Verdana" w:hAnsi="Verdana" w:cs="Arial"/>
          <w:sz w:val="18"/>
          <w:szCs w:val="18"/>
        </w:rPr>
        <w:t>I</w:t>
      </w:r>
      <w:r w:rsidR="006E3ED3" w:rsidRPr="00E97BCC">
        <w:rPr>
          <w:rFonts w:ascii="Verdana" w:hAnsi="Verdana" w:cs="Arial"/>
          <w:sz w:val="18"/>
          <w:szCs w:val="18"/>
        </w:rPr>
        <w:t xml:space="preserve">nformacje </w:t>
      </w:r>
      <w:r w:rsidRPr="00E97BCC">
        <w:rPr>
          <w:rFonts w:ascii="Verdana" w:hAnsi="Verdana" w:cs="Arial"/>
          <w:sz w:val="18"/>
          <w:szCs w:val="18"/>
        </w:rPr>
        <w:t xml:space="preserve">zastrzeżone przez Wykonawcę </w:t>
      </w:r>
      <w:r w:rsidR="006E3ED3" w:rsidRPr="00E97BCC">
        <w:rPr>
          <w:rFonts w:ascii="Verdana" w:hAnsi="Verdana" w:cs="Arial"/>
          <w:sz w:val="18"/>
          <w:szCs w:val="18"/>
        </w:rPr>
        <w:t xml:space="preserve">powinny zostać złożone w osobnym pliku wraz z jednoczesnym zaznaczeniem polecenia „Załącznik stanowiący tajemnicę przedsiębiorstwa” a następnie wraz </w:t>
      </w:r>
      <w:r w:rsidRPr="00E97BCC">
        <w:rPr>
          <w:rFonts w:ascii="Verdana" w:hAnsi="Verdana" w:cs="Arial"/>
          <w:sz w:val="18"/>
          <w:szCs w:val="18"/>
        </w:rPr>
        <w:t xml:space="preserve">z </w:t>
      </w:r>
      <w:r w:rsidR="006E3ED3" w:rsidRPr="00E97BCC">
        <w:rPr>
          <w:rFonts w:ascii="Verdana" w:hAnsi="Verdana" w:cs="Arial"/>
          <w:sz w:val="18"/>
          <w:szCs w:val="18"/>
        </w:rPr>
        <w:t>plikami stanowiącymi jawną część skompresowane d</w:t>
      </w:r>
      <w:r w:rsidR="007B7B92" w:rsidRPr="00E97BCC">
        <w:rPr>
          <w:rFonts w:ascii="Verdana" w:hAnsi="Verdana" w:cs="Arial"/>
          <w:sz w:val="18"/>
          <w:szCs w:val="18"/>
        </w:rPr>
        <w:t>o jednego pliku</w:t>
      </w:r>
      <w:r w:rsidR="006E3ED3" w:rsidRPr="00E97BCC">
        <w:rPr>
          <w:rFonts w:ascii="Verdana" w:hAnsi="Verdana" w:cs="Arial"/>
          <w:sz w:val="18"/>
          <w:szCs w:val="18"/>
        </w:rPr>
        <w:t xml:space="preserve">. </w:t>
      </w:r>
    </w:p>
    <w:p w14:paraId="28EB3C7B" w14:textId="07568A49" w:rsidR="00ED30D3" w:rsidRPr="00E97BCC" w:rsidRDefault="006E3ED3" w:rsidP="002E254B">
      <w:pPr>
        <w:pStyle w:val="Akapitzlist"/>
        <w:numPr>
          <w:ilvl w:val="0"/>
          <w:numId w:val="21"/>
        </w:numPr>
        <w:spacing w:line="360" w:lineRule="auto"/>
        <w:ind w:right="45"/>
        <w:contextualSpacing w:val="0"/>
        <w:jc w:val="both"/>
        <w:rPr>
          <w:rFonts w:ascii="Verdana" w:hAnsi="Verdana" w:cs="Arial"/>
          <w:sz w:val="18"/>
          <w:szCs w:val="18"/>
        </w:rPr>
      </w:pPr>
      <w:r w:rsidRPr="00E97BCC">
        <w:rPr>
          <w:rFonts w:ascii="Verdana" w:hAnsi="Verdana" w:cs="Arial"/>
          <w:sz w:val="18"/>
          <w:szCs w:val="18"/>
        </w:rPr>
        <w:t>Wykonawca może przed upływem terminu do składania ofert zmienić lub w</w:t>
      </w:r>
      <w:r w:rsidR="00ED30D3" w:rsidRPr="00E97BCC">
        <w:rPr>
          <w:rFonts w:ascii="Verdana" w:hAnsi="Verdana" w:cs="Arial"/>
          <w:sz w:val="18"/>
          <w:szCs w:val="18"/>
        </w:rPr>
        <w:t>ycofać ofertę</w:t>
      </w:r>
      <w:r w:rsidR="003D4E4F" w:rsidRPr="00E97BCC">
        <w:rPr>
          <w:rFonts w:ascii="Verdana" w:hAnsi="Verdana" w:cs="Arial"/>
          <w:sz w:val="18"/>
          <w:szCs w:val="18"/>
        </w:rPr>
        <w:t>. Zmiana lub wycofanie oferty dokonywane jest</w:t>
      </w:r>
      <w:r w:rsidR="00ED30D3" w:rsidRPr="00E97BCC">
        <w:rPr>
          <w:rFonts w:ascii="Verdana" w:hAnsi="Verdana" w:cs="Arial"/>
          <w:sz w:val="18"/>
          <w:szCs w:val="18"/>
        </w:rPr>
        <w:t xml:space="preserve"> za  pośrednictwem </w:t>
      </w:r>
      <w:r w:rsidR="003D4E4F" w:rsidRPr="00E97BCC">
        <w:rPr>
          <w:rFonts w:ascii="Verdana" w:hAnsi="Verdana" w:cs="Arial"/>
          <w:sz w:val="18"/>
          <w:szCs w:val="18"/>
        </w:rPr>
        <w:t>P</w:t>
      </w:r>
      <w:r w:rsidR="00ED30D3" w:rsidRPr="00E97BCC">
        <w:rPr>
          <w:rFonts w:ascii="Verdana" w:hAnsi="Verdana" w:cs="Arial"/>
          <w:sz w:val="18"/>
          <w:szCs w:val="18"/>
        </w:rPr>
        <w:t xml:space="preserve">latformy pod adresem </w:t>
      </w:r>
      <w:hyperlink r:id="rId18" w:history="1">
        <w:r w:rsidR="00ED30D3" w:rsidRPr="00E97BCC">
          <w:rPr>
            <w:rStyle w:val="Hipercze"/>
            <w:rFonts w:ascii="Verdana" w:hAnsi="Verdana" w:cs="Arial"/>
            <w:bCs/>
            <w:color w:val="auto"/>
            <w:spacing w:val="-8"/>
            <w:sz w:val="18"/>
            <w:szCs w:val="18"/>
          </w:rPr>
          <w:t>https://umed-wroc.logintrade.net</w:t>
        </w:r>
      </w:hyperlink>
      <w:r w:rsidR="00ED30D3" w:rsidRPr="00E97BCC">
        <w:rPr>
          <w:rFonts w:ascii="Verdana" w:hAnsi="Verdana" w:cs="Arial"/>
          <w:bCs/>
          <w:spacing w:val="-8"/>
          <w:sz w:val="18"/>
          <w:szCs w:val="18"/>
          <w:u w:val="single"/>
        </w:rPr>
        <w:t>/rejestracja/ustawowe.html</w:t>
      </w:r>
      <w:r w:rsidR="00ED30D3" w:rsidRPr="00E97BCC">
        <w:rPr>
          <w:rFonts w:ascii="Verdana" w:hAnsi="Verdana" w:cs="Arial"/>
          <w:sz w:val="18"/>
          <w:szCs w:val="18"/>
        </w:rPr>
        <w:t xml:space="preserve"> w sposób określony w Instrukcji obsługi dla Wykonawców, stanowiąc</w:t>
      </w:r>
      <w:r w:rsidR="003D4E4F" w:rsidRPr="00E97BCC">
        <w:rPr>
          <w:rFonts w:ascii="Verdana" w:hAnsi="Verdana" w:cs="Arial"/>
          <w:sz w:val="18"/>
          <w:szCs w:val="18"/>
        </w:rPr>
        <w:t>ej</w:t>
      </w:r>
      <w:r w:rsidR="00ED30D3" w:rsidRPr="00E97BCC">
        <w:rPr>
          <w:rFonts w:ascii="Verdana" w:hAnsi="Verdana" w:cs="Arial"/>
          <w:sz w:val="18"/>
          <w:szCs w:val="18"/>
        </w:rPr>
        <w:t xml:space="preserve"> załącznik nr </w:t>
      </w:r>
      <w:r w:rsidR="001F6A44" w:rsidRPr="00E97BCC">
        <w:rPr>
          <w:rFonts w:ascii="Verdana" w:hAnsi="Verdana" w:cs="Arial"/>
          <w:sz w:val="18"/>
          <w:szCs w:val="18"/>
        </w:rPr>
        <w:t>8</w:t>
      </w:r>
      <w:r w:rsidR="00ED30D3" w:rsidRPr="00E97BCC">
        <w:rPr>
          <w:rFonts w:ascii="Verdana" w:hAnsi="Verdana" w:cs="Arial"/>
          <w:sz w:val="18"/>
          <w:szCs w:val="18"/>
        </w:rPr>
        <w:t xml:space="preserve"> do </w:t>
      </w:r>
      <w:proofErr w:type="spellStart"/>
      <w:r w:rsidR="00ED30D3" w:rsidRPr="00E97BCC">
        <w:rPr>
          <w:rFonts w:ascii="Verdana" w:hAnsi="Verdana" w:cs="Arial"/>
          <w:sz w:val="18"/>
          <w:szCs w:val="18"/>
        </w:rPr>
        <w:t>S</w:t>
      </w:r>
      <w:r w:rsidR="0005046B" w:rsidRPr="00E97BCC">
        <w:rPr>
          <w:rFonts w:ascii="Verdana" w:hAnsi="Verdana" w:cs="Arial"/>
          <w:sz w:val="18"/>
          <w:szCs w:val="18"/>
        </w:rPr>
        <w:t>iwz</w:t>
      </w:r>
      <w:proofErr w:type="spellEnd"/>
      <w:r w:rsidR="00ED30D3" w:rsidRPr="00E97BCC">
        <w:rPr>
          <w:rFonts w:ascii="Verdana" w:hAnsi="Verdana" w:cs="Arial"/>
          <w:sz w:val="18"/>
          <w:szCs w:val="18"/>
        </w:rPr>
        <w:t>.</w:t>
      </w:r>
    </w:p>
    <w:p w14:paraId="141D9FAD" w14:textId="73024691" w:rsidR="00ED30D3" w:rsidRPr="00E97BCC" w:rsidRDefault="00ED30D3" w:rsidP="002E254B">
      <w:pPr>
        <w:pStyle w:val="Akapitzlist"/>
        <w:numPr>
          <w:ilvl w:val="0"/>
          <w:numId w:val="21"/>
        </w:numPr>
        <w:spacing w:line="360" w:lineRule="auto"/>
        <w:ind w:right="45"/>
        <w:contextualSpacing w:val="0"/>
        <w:jc w:val="both"/>
        <w:rPr>
          <w:rFonts w:ascii="Verdana" w:hAnsi="Verdana" w:cs="Arial"/>
          <w:sz w:val="18"/>
          <w:szCs w:val="18"/>
        </w:rPr>
      </w:pPr>
      <w:r w:rsidRPr="00E97BCC">
        <w:rPr>
          <w:rFonts w:ascii="Verdana" w:hAnsi="Verdana" w:cs="Arial"/>
          <w:sz w:val="18"/>
          <w:szCs w:val="18"/>
        </w:rPr>
        <w:t>Wykonawca po upływie terminu do składania ofert nie może dokonać zmiany ani wycofać oferty.</w:t>
      </w:r>
    </w:p>
    <w:p w14:paraId="0FBCEDE2" w14:textId="77777777" w:rsidR="00F16521" w:rsidRPr="00E97BCC" w:rsidRDefault="00F16521" w:rsidP="00186080">
      <w:pPr>
        <w:pStyle w:val="Akapitzlist"/>
        <w:spacing w:after="60" w:line="240" w:lineRule="exact"/>
        <w:ind w:left="851" w:right="44"/>
        <w:jc w:val="both"/>
        <w:rPr>
          <w:rFonts w:ascii="Verdana" w:hAnsi="Verdana" w:cs="Arial"/>
          <w:b/>
          <w:bCs/>
          <w:sz w:val="18"/>
          <w:szCs w:val="18"/>
        </w:rPr>
      </w:pPr>
    </w:p>
    <w:p w14:paraId="6929FC85" w14:textId="77777777" w:rsidR="00970B6B" w:rsidRPr="00E97BCC" w:rsidRDefault="00970B6B" w:rsidP="002E254B">
      <w:pPr>
        <w:pStyle w:val="Nagwek1"/>
        <w:ind w:right="44"/>
      </w:pPr>
      <w:bookmarkStart w:id="19" w:name="_Toc282721359"/>
      <w:bookmarkStart w:id="20" w:name="_Toc395266075"/>
      <w:r w:rsidRPr="00E97BCC">
        <w:t>Miejsce oraz termin składania i otwarcia ofert.</w:t>
      </w:r>
      <w:bookmarkEnd w:id="19"/>
      <w:bookmarkEnd w:id="20"/>
    </w:p>
    <w:p w14:paraId="7C3044DD" w14:textId="77777777" w:rsidR="00E15E9C" w:rsidRPr="00E97BCC" w:rsidRDefault="00970B6B" w:rsidP="002E254B">
      <w:pPr>
        <w:spacing w:line="360" w:lineRule="auto"/>
        <w:ind w:left="207" w:firstLine="502"/>
        <w:rPr>
          <w:rFonts w:ascii="Verdana" w:hAnsi="Verdana"/>
          <w:b/>
          <w:sz w:val="18"/>
          <w:szCs w:val="18"/>
        </w:rPr>
      </w:pPr>
      <w:bookmarkStart w:id="21" w:name="_Toc282721360"/>
      <w:r w:rsidRPr="00E97BCC">
        <w:rPr>
          <w:rFonts w:ascii="Verdana" w:hAnsi="Verdana"/>
          <w:b/>
          <w:sz w:val="18"/>
          <w:szCs w:val="18"/>
        </w:rPr>
        <w:t>Miejsce oraz termin składania ofert.</w:t>
      </w:r>
      <w:bookmarkStart w:id="22" w:name="_Toc282721361"/>
      <w:bookmarkEnd w:id="21"/>
      <w:r w:rsidR="00933323" w:rsidRPr="00E97BCC">
        <w:rPr>
          <w:rFonts w:ascii="Verdana" w:hAnsi="Verdana"/>
          <w:b/>
          <w:sz w:val="18"/>
          <w:szCs w:val="18"/>
        </w:rPr>
        <w:t xml:space="preserve"> </w:t>
      </w:r>
    </w:p>
    <w:p w14:paraId="7BCEC8A4" w14:textId="061DD790" w:rsidR="00933323" w:rsidRPr="00E97BCC" w:rsidRDefault="00970B6B" w:rsidP="002E254B">
      <w:pPr>
        <w:pStyle w:val="Akapitzlist"/>
        <w:numPr>
          <w:ilvl w:val="0"/>
          <w:numId w:val="39"/>
        </w:numPr>
        <w:spacing w:line="360" w:lineRule="auto"/>
        <w:ind w:left="851" w:hanging="284"/>
        <w:contextualSpacing w:val="0"/>
        <w:jc w:val="both"/>
        <w:rPr>
          <w:rFonts w:ascii="Verdana" w:hAnsi="Verdana"/>
          <w:sz w:val="18"/>
          <w:szCs w:val="18"/>
        </w:rPr>
      </w:pPr>
      <w:r w:rsidRPr="00E97BCC">
        <w:rPr>
          <w:rFonts w:ascii="Verdana" w:hAnsi="Verdana"/>
          <w:sz w:val="18"/>
          <w:szCs w:val="18"/>
        </w:rPr>
        <w:t xml:space="preserve">Oferty należy składać </w:t>
      </w:r>
      <w:r w:rsidR="00933323" w:rsidRPr="00E97BCC">
        <w:rPr>
          <w:rFonts w:ascii="Verdana" w:hAnsi="Verdana"/>
          <w:sz w:val="18"/>
          <w:szCs w:val="18"/>
        </w:rPr>
        <w:t xml:space="preserve">za pośrednictwem Platformy w terminie </w:t>
      </w:r>
      <w:r w:rsidR="00933323" w:rsidRPr="00E97BCC">
        <w:rPr>
          <w:rFonts w:ascii="Verdana" w:hAnsi="Verdana"/>
          <w:b/>
          <w:sz w:val="18"/>
          <w:szCs w:val="18"/>
        </w:rPr>
        <w:t xml:space="preserve">do </w:t>
      </w:r>
      <w:r w:rsidR="002F1A27" w:rsidRPr="00E97BCC">
        <w:rPr>
          <w:rFonts w:ascii="Verdana" w:hAnsi="Verdana"/>
          <w:b/>
          <w:sz w:val="18"/>
          <w:szCs w:val="18"/>
        </w:rPr>
        <w:t>20</w:t>
      </w:r>
      <w:r w:rsidR="000A4ECF" w:rsidRPr="00E97BCC">
        <w:rPr>
          <w:rFonts w:ascii="Verdana" w:hAnsi="Verdana"/>
          <w:b/>
          <w:sz w:val="18"/>
          <w:szCs w:val="18"/>
        </w:rPr>
        <w:t>.</w:t>
      </w:r>
      <w:r w:rsidR="002F1A27" w:rsidRPr="00E97BCC">
        <w:rPr>
          <w:rFonts w:ascii="Verdana" w:hAnsi="Verdana"/>
          <w:b/>
          <w:sz w:val="18"/>
          <w:szCs w:val="18"/>
        </w:rPr>
        <w:t>05</w:t>
      </w:r>
      <w:r w:rsidR="009366B4" w:rsidRPr="00E97BCC">
        <w:rPr>
          <w:rFonts w:ascii="Verdana" w:hAnsi="Verdana"/>
          <w:b/>
          <w:sz w:val="18"/>
          <w:szCs w:val="18"/>
        </w:rPr>
        <w:t>.</w:t>
      </w:r>
      <w:r w:rsidRPr="00E97BCC">
        <w:rPr>
          <w:rFonts w:ascii="Verdana" w:hAnsi="Verdana"/>
          <w:b/>
          <w:sz w:val="18"/>
          <w:szCs w:val="18"/>
        </w:rPr>
        <w:t>201</w:t>
      </w:r>
      <w:r w:rsidR="0082769C" w:rsidRPr="00E97BCC">
        <w:rPr>
          <w:rFonts w:ascii="Verdana" w:hAnsi="Verdana"/>
          <w:b/>
          <w:sz w:val="18"/>
          <w:szCs w:val="18"/>
        </w:rPr>
        <w:t>9</w:t>
      </w:r>
      <w:r w:rsidR="009366B4" w:rsidRPr="00E97BCC">
        <w:rPr>
          <w:rFonts w:ascii="Verdana" w:hAnsi="Verdana"/>
          <w:b/>
          <w:sz w:val="18"/>
          <w:szCs w:val="18"/>
        </w:rPr>
        <w:t xml:space="preserve"> r. do godz. </w:t>
      </w:r>
      <w:r w:rsidR="00F75F42" w:rsidRPr="00E97BCC">
        <w:rPr>
          <w:rFonts w:ascii="Verdana" w:hAnsi="Verdana"/>
          <w:b/>
          <w:sz w:val="18"/>
          <w:szCs w:val="18"/>
        </w:rPr>
        <w:t>10</w:t>
      </w:r>
      <w:r w:rsidRPr="00E97BCC">
        <w:rPr>
          <w:rFonts w:ascii="Verdana" w:hAnsi="Verdana"/>
          <w:b/>
          <w:sz w:val="18"/>
          <w:szCs w:val="18"/>
        </w:rPr>
        <w:t>:00</w:t>
      </w:r>
      <w:r w:rsidRPr="00E97BCC">
        <w:rPr>
          <w:rFonts w:ascii="Verdana" w:hAnsi="Verdana"/>
          <w:sz w:val="18"/>
          <w:szCs w:val="18"/>
        </w:rPr>
        <w:t>.</w:t>
      </w:r>
    </w:p>
    <w:p w14:paraId="2843E8F0" w14:textId="77777777" w:rsidR="00933323" w:rsidRPr="00E97BCC" w:rsidRDefault="00933323" w:rsidP="002E254B">
      <w:pPr>
        <w:pStyle w:val="Akapitzlist"/>
        <w:numPr>
          <w:ilvl w:val="0"/>
          <w:numId w:val="39"/>
        </w:numPr>
        <w:spacing w:line="360" w:lineRule="auto"/>
        <w:ind w:left="851" w:hanging="284"/>
        <w:contextualSpacing w:val="0"/>
        <w:jc w:val="both"/>
        <w:rPr>
          <w:rFonts w:ascii="Verdana" w:hAnsi="Verdana"/>
          <w:sz w:val="18"/>
          <w:szCs w:val="18"/>
        </w:rPr>
      </w:pPr>
      <w:r w:rsidRPr="00E97BCC">
        <w:rPr>
          <w:rFonts w:ascii="Verdana" w:hAnsi="Verdana"/>
          <w:sz w:val="18"/>
          <w:szCs w:val="18"/>
        </w:rPr>
        <w:t xml:space="preserve">Po upływie terminu, o którym mowa powyżej, złożenie ofert nie będzie możliwe. </w:t>
      </w:r>
      <w:r w:rsidRPr="00E97BCC">
        <w:rPr>
          <w:rFonts w:ascii="Verdana" w:hAnsi="Verdana"/>
          <w:sz w:val="18"/>
          <w:szCs w:val="18"/>
        </w:rPr>
        <w:br/>
        <w:t>Uwaga! O terminie złożenia ofert decyduje czas ostatecznego wysłania oferty a nie czas rozpoczęcia jej wprowadzenia.</w:t>
      </w:r>
    </w:p>
    <w:p w14:paraId="769DFFC1" w14:textId="77777777" w:rsidR="00E15E9C" w:rsidRPr="00C8659C" w:rsidRDefault="00970B6B" w:rsidP="002E254B">
      <w:pPr>
        <w:spacing w:line="360" w:lineRule="auto"/>
        <w:ind w:left="207" w:firstLine="502"/>
        <w:rPr>
          <w:rFonts w:ascii="Verdana" w:hAnsi="Verdana"/>
          <w:b/>
          <w:sz w:val="18"/>
          <w:szCs w:val="18"/>
        </w:rPr>
      </w:pPr>
      <w:r w:rsidRPr="00C8659C">
        <w:rPr>
          <w:rFonts w:ascii="Verdana" w:hAnsi="Verdana"/>
          <w:b/>
          <w:sz w:val="18"/>
          <w:szCs w:val="18"/>
        </w:rPr>
        <w:t>Miejsce oraz termin otwarcia ofert.</w:t>
      </w:r>
      <w:bookmarkEnd w:id="22"/>
      <w:r w:rsidR="00933323" w:rsidRPr="00C8659C">
        <w:rPr>
          <w:rFonts w:ascii="Verdana" w:hAnsi="Verdana"/>
          <w:b/>
          <w:sz w:val="18"/>
          <w:szCs w:val="18"/>
        </w:rPr>
        <w:t xml:space="preserve"> </w:t>
      </w:r>
    </w:p>
    <w:p w14:paraId="50B1A3A9" w14:textId="7A5F70F1" w:rsidR="00970B6B" w:rsidRPr="00C8659C" w:rsidRDefault="00970B6B" w:rsidP="002F1A27">
      <w:pPr>
        <w:pStyle w:val="Akapitzlist"/>
        <w:numPr>
          <w:ilvl w:val="0"/>
          <w:numId w:val="39"/>
        </w:numPr>
        <w:spacing w:line="360" w:lineRule="auto"/>
        <w:ind w:left="851" w:hanging="284"/>
        <w:contextualSpacing w:val="0"/>
        <w:jc w:val="both"/>
        <w:rPr>
          <w:rFonts w:ascii="Verdana" w:hAnsi="Verdana"/>
          <w:sz w:val="18"/>
          <w:szCs w:val="18"/>
        </w:rPr>
      </w:pPr>
      <w:r w:rsidRPr="00C8659C">
        <w:rPr>
          <w:rFonts w:ascii="Verdana" w:hAnsi="Verdana"/>
          <w:sz w:val="18"/>
          <w:szCs w:val="18"/>
        </w:rPr>
        <w:t xml:space="preserve">Otwarcie ofert nastąpi w dniu </w:t>
      </w:r>
      <w:r w:rsidR="002F1A27">
        <w:rPr>
          <w:rFonts w:ascii="Verdana" w:hAnsi="Verdana"/>
          <w:b/>
          <w:sz w:val="18"/>
          <w:szCs w:val="18"/>
        </w:rPr>
        <w:t>20</w:t>
      </w:r>
      <w:r w:rsidR="00772FB4" w:rsidRPr="00C8659C">
        <w:rPr>
          <w:rFonts w:ascii="Verdana" w:hAnsi="Verdana"/>
          <w:b/>
          <w:sz w:val="18"/>
          <w:szCs w:val="18"/>
        </w:rPr>
        <w:t>.</w:t>
      </w:r>
      <w:r w:rsidR="002F1A27">
        <w:rPr>
          <w:rFonts w:ascii="Verdana" w:hAnsi="Verdana"/>
          <w:b/>
          <w:sz w:val="18"/>
          <w:szCs w:val="18"/>
        </w:rPr>
        <w:t>05</w:t>
      </w:r>
      <w:r w:rsidR="00772FB4" w:rsidRPr="00C8659C">
        <w:rPr>
          <w:rFonts w:ascii="Verdana" w:hAnsi="Verdana"/>
          <w:b/>
          <w:sz w:val="18"/>
          <w:szCs w:val="18"/>
        </w:rPr>
        <w:t>.</w:t>
      </w:r>
      <w:r w:rsidR="00180C07" w:rsidRPr="00C8659C">
        <w:rPr>
          <w:rFonts w:ascii="Verdana" w:hAnsi="Verdana"/>
          <w:b/>
          <w:sz w:val="18"/>
          <w:szCs w:val="18"/>
        </w:rPr>
        <w:t>201</w:t>
      </w:r>
      <w:r w:rsidR="0082769C" w:rsidRPr="00C8659C">
        <w:rPr>
          <w:rFonts w:ascii="Verdana" w:hAnsi="Verdana"/>
          <w:b/>
          <w:sz w:val="18"/>
          <w:szCs w:val="18"/>
        </w:rPr>
        <w:t>9</w:t>
      </w:r>
      <w:r w:rsidR="00092493" w:rsidRPr="00C8659C">
        <w:rPr>
          <w:rFonts w:ascii="Verdana" w:hAnsi="Verdana"/>
          <w:b/>
          <w:sz w:val="18"/>
          <w:szCs w:val="18"/>
        </w:rPr>
        <w:t xml:space="preserve"> r. o godz. 1</w:t>
      </w:r>
      <w:r w:rsidR="00F75F42" w:rsidRPr="00C8659C">
        <w:rPr>
          <w:rFonts w:ascii="Verdana" w:hAnsi="Verdana"/>
          <w:b/>
          <w:sz w:val="18"/>
          <w:szCs w:val="18"/>
        </w:rPr>
        <w:t>1</w:t>
      </w:r>
      <w:r w:rsidRPr="00C8659C">
        <w:rPr>
          <w:rFonts w:ascii="Verdana" w:hAnsi="Verdana"/>
          <w:b/>
          <w:sz w:val="18"/>
          <w:szCs w:val="18"/>
        </w:rPr>
        <w:t>:</w:t>
      </w:r>
      <w:r w:rsidR="009366B4" w:rsidRPr="00C8659C">
        <w:rPr>
          <w:rFonts w:ascii="Verdana" w:hAnsi="Verdana"/>
          <w:b/>
          <w:sz w:val="18"/>
          <w:szCs w:val="18"/>
        </w:rPr>
        <w:t>0</w:t>
      </w:r>
      <w:r w:rsidRPr="00C8659C">
        <w:rPr>
          <w:rFonts w:ascii="Verdana" w:hAnsi="Verdana"/>
          <w:b/>
          <w:sz w:val="18"/>
          <w:szCs w:val="18"/>
        </w:rPr>
        <w:t>0</w:t>
      </w:r>
      <w:r w:rsidRPr="00C8659C">
        <w:rPr>
          <w:rFonts w:ascii="Verdana" w:hAnsi="Verdana"/>
          <w:sz w:val="18"/>
          <w:szCs w:val="18"/>
        </w:rPr>
        <w:t xml:space="preserve"> </w:t>
      </w:r>
      <w:r w:rsidR="00D7793A" w:rsidRPr="00C8659C">
        <w:rPr>
          <w:rFonts w:ascii="Verdana" w:hAnsi="Verdana"/>
          <w:sz w:val="18"/>
          <w:szCs w:val="18"/>
        </w:rPr>
        <w:t xml:space="preserve">w Zespole ds. Zamówień Publicznych UMW, 50-368 Wrocław, ul. Marcinkowskiego 2-6, w pokoju nr 3A </w:t>
      </w:r>
      <w:r w:rsidR="00B80699" w:rsidRPr="00C8659C">
        <w:rPr>
          <w:rFonts w:ascii="Verdana" w:hAnsi="Verdana"/>
          <w:sz w:val="18"/>
          <w:szCs w:val="18"/>
        </w:rPr>
        <w:t>110</w:t>
      </w:r>
      <w:r w:rsidR="00D7793A" w:rsidRPr="00C8659C">
        <w:rPr>
          <w:rFonts w:ascii="Verdana" w:hAnsi="Verdana"/>
          <w:sz w:val="18"/>
          <w:szCs w:val="18"/>
        </w:rPr>
        <w:t xml:space="preserve">.1 </w:t>
      </w:r>
      <w:r w:rsidR="00933323" w:rsidRPr="00C8659C">
        <w:rPr>
          <w:rFonts w:ascii="Verdana" w:hAnsi="Verdana"/>
          <w:sz w:val="18"/>
          <w:szCs w:val="18"/>
        </w:rPr>
        <w:t xml:space="preserve">za pośrednictwem Platformy </w:t>
      </w:r>
      <w:r w:rsidR="00D7793A" w:rsidRPr="00C8659C">
        <w:rPr>
          <w:rFonts w:ascii="Verdana" w:hAnsi="Verdana"/>
          <w:sz w:val="18"/>
          <w:szCs w:val="18"/>
        </w:rPr>
        <w:t xml:space="preserve">pod adresem </w:t>
      </w:r>
      <w:hyperlink r:id="rId19" w:history="1">
        <w:r w:rsidR="00D7793A" w:rsidRPr="00C8659C">
          <w:rPr>
            <w:rStyle w:val="Hipercze"/>
            <w:rFonts w:ascii="Verdana" w:hAnsi="Verdana"/>
            <w:color w:val="auto"/>
            <w:sz w:val="18"/>
            <w:szCs w:val="18"/>
          </w:rPr>
          <w:t>https://umed-wroc.logintrade.net</w:t>
        </w:r>
      </w:hyperlink>
      <w:r w:rsidR="00D7793A" w:rsidRPr="00C8659C">
        <w:rPr>
          <w:rFonts w:ascii="Verdana" w:hAnsi="Verdana"/>
          <w:sz w:val="18"/>
          <w:szCs w:val="18"/>
        </w:rPr>
        <w:t xml:space="preserve"> </w:t>
      </w:r>
      <w:r w:rsidR="00933323" w:rsidRPr="00C8659C">
        <w:rPr>
          <w:rFonts w:ascii="Verdana" w:hAnsi="Verdana"/>
          <w:sz w:val="18"/>
          <w:szCs w:val="18"/>
        </w:rPr>
        <w:t xml:space="preserve">poprzez </w:t>
      </w:r>
      <w:r w:rsidR="003D4E4F" w:rsidRPr="00C8659C">
        <w:rPr>
          <w:rFonts w:ascii="Verdana" w:hAnsi="Verdana"/>
          <w:sz w:val="18"/>
          <w:szCs w:val="18"/>
        </w:rPr>
        <w:t xml:space="preserve">ich </w:t>
      </w:r>
      <w:r w:rsidR="00933323" w:rsidRPr="00C8659C">
        <w:rPr>
          <w:rFonts w:ascii="Verdana" w:hAnsi="Verdana"/>
          <w:sz w:val="18"/>
          <w:szCs w:val="18"/>
        </w:rPr>
        <w:t>odszyfrowanie przez Zamawiającego. Otwarcie ofert jest jednoznaczne z ich upublicznieniem na Platformie.</w:t>
      </w:r>
    </w:p>
    <w:p w14:paraId="0551E3D4" w14:textId="366B3805" w:rsidR="00161E47" w:rsidRPr="00E15E9C" w:rsidRDefault="00161E47" w:rsidP="002E254B">
      <w:pPr>
        <w:spacing w:line="360" w:lineRule="auto"/>
        <w:ind w:right="45"/>
        <w:jc w:val="both"/>
        <w:rPr>
          <w:rFonts w:ascii="Verdana" w:hAnsi="Verdana"/>
          <w:sz w:val="18"/>
          <w:szCs w:val="18"/>
        </w:rPr>
      </w:pPr>
    </w:p>
    <w:p w14:paraId="4443777F" w14:textId="77777777" w:rsidR="00970B6B" w:rsidRDefault="00970B6B" w:rsidP="002E254B">
      <w:pPr>
        <w:pStyle w:val="Nagwek1"/>
        <w:ind w:right="44"/>
      </w:pPr>
      <w:bookmarkStart w:id="23" w:name="_Toc282721362"/>
      <w:bookmarkStart w:id="24" w:name="_Toc395266076"/>
      <w:r w:rsidRPr="00242C8B">
        <w:lastRenderedPageBreak/>
        <w:t>Opis sposobu obliczenia ceny.</w:t>
      </w:r>
      <w:bookmarkEnd w:id="23"/>
      <w:bookmarkEnd w:id="24"/>
    </w:p>
    <w:p w14:paraId="158F10DD" w14:textId="77777777" w:rsidR="002F1A27" w:rsidRPr="00277861" w:rsidRDefault="002F1A27" w:rsidP="002F1A27">
      <w:pPr>
        <w:numPr>
          <w:ilvl w:val="0"/>
          <w:numId w:val="18"/>
        </w:numPr>
        <w:tabs>
          <w:tab w:val="clear" w:pos="360"/>
          <w:tab w:val="left" w:pos="426"/>
          <w:tab w:val="num" w:pos="851"/>
        </w:tabs>
        <w:spacing w:line="360" w:lineRule="auto"/>
        <w:ind w:left="850" w:hanging="425"/>
        <w:jc w:val="both"/>
        <w:rPr>
          <w:rFonts w:ascii="Verdana" w:hAnsi="Verdana"/>
          <w:sz w:val="18"/>
          <w:szCs w:val="18"/>
        </w:rPr>
      </w:pPr>
      <w:r w:rsidRPr="00277861">
        <w:rPr>
          <w:rFonts w:ascii="Verdana" w:hAnsi="Verdana"/>
          <w:sz w:val="18"/>
          <w:szCs w:val="18"/>
        </w:rPr>
        <w:t xml:space="preserve">Cena ofertowa jest ceną określoną za przedmiot zamówienia, wyszczególnioną i obliczoną </w:t>
      </w:r>
      <w:r w:rsidRPr="00277861">
        <w:rPr>
          <w:rFonts w:ascii="Verdana" w:hAnsi="Verdana"/>
          <w:sz w:val="18"/>
          <w:szCs w:val="18"/>
        </w:rPr>
        <w:br/>
        <w:t xml:space="preserve">w Formularzu ofertowym (zał. nr 1 do </w:t>
      </w:r>
      <w:proofErr w:type="spellStart"/>
      <w:r w:rsidRPr="00277861">
        <w:rPr>
          <w:rFonts w:ascii="Verdana" w:hAnsi="Verdana"/>
          <w:sz w:val="18"/>
          <w:szCs w:val="18"/>
        </w:rPr>
        <w:t>Siwz</w:t>
      </w:r>
      <w:proofErr w:type="spellEnd"/>
      <w:r w:rsidRPr="00277861">
        <w:rPr>
          <w:rFonts w:ascii="Verdana" w:hAnsi="Verdana"/>
          <w:sz w:val="18"/>
          <w:szCs w:val="18"/>
        </w:rPr>
        <w:t>).</w:t>
      </w:r>
    </w:p>
    <w:p w14:paraId="2C86A86E" w14:textId="77777777" w:rsidR="002F1A27" w:rsidRPr="00277861" w:rsidRDefault="002F1A27" w:rsidP="002F1A27">
      <w:pPr>
        <w:numPr>
          <w:ilvl w:val="0"/>
          <w:numId w:val="18"/>
        </w:numPr>
        <w:tabs>
          <w:tab w:val="clear" w:pos="360"/>
          <w:tab w:val="left" w:pos="426"/>
          <w:tab w:val="num" w:pos="851"/>
          <w:tab w:val="num" w:pos="3600"/>
        </w:tabs>
        <w:spacing w:line="360" w:lineRule="auto"/>
        <w:ind w:left="851" w:hanging="425"/>
        <w:jc w:val="both"/>
        <w:rPr>
          <w:rFonts w:ascii="Verdana" w:hAnsi="Verdana"/>
          <w:sz w:val="18"/>
          <w:szCs w:val="18"/>
        </w:rPr>
      </w:pPr>
      <w:r w:rsidRPr="00277861">
        <w:rPr>
          <w:rFonts w:ascii="Verdana" w:hAnsi="Verdana"/>
          <w:sz w:val="18"/>
          <w:szCs w:val="18"/>
        </w:rPr>
        <w:t xml:space="preserve">Cena ofertowa musi uwzględniać wszystkie wymagania niniejszej </w:t>
      </w:r>
      <w:proofErr w:type="spellStart"/>
      <w:r w:rsidRPr="00277861">
        <w:rPr>
          <w:rFonts w:ascii="Verdana" w:hAnsi="Verdana"/>
          <w:sz w:val="18"/>
          <w:szCs w:val="18"/>
        </w:rPr>
        <w:t>Siwz</w:t>
      </w:r>
      <w:proofErr w:type="spellEnd"/>
      <w:r w:rsidRPr="00277861">
        <w:rPr>
          <w:rFonts w:ascii="Verdana" w:hAnsi="Verdana"/>
          <w:sz w:val="18"/>
          <w:szCs w:val="18"/>
        </w:rPr>
        <w:t xml:space="preserve">, oraz obejmować wszelkie koszty realizacji przedmiotu zamówienia, jakie poniesie Wykonawca. </w:t>
      </w:r>
    </w:p>
    <w:p w14:paraId="44F85C00" w14:textId="77777777" w:rsidR="002F1A27" w:rsidRPr="00277861" w:rsidRDefault="002F1A27" w:rsidP="002F1A27">
      <w:pPr>
        <w:pStyle w:val="Tekstblokowy"/>
        <w:numPr>
          <w:ilvl w:val="0"/>
          <w:numId w:val="18"/>
        </w:numPr>
        <w:tabs>
          <w:tab w:val="clear" w:pos="360"/>
          <w:tab w:val="num" w:pos="851"/>
        </w:tabs>
        <w:ind w:left="851" w:right="0" w:hanging="425"/>
        <w:rPr>
          <w:color w:val="auto"/>
          <w:szCs w:val="18"/>
        </w:rPr>
      </w:pPr>
      <w:r w:rsidRPr="00277861">
        <w:rPr>
          <w:color w:val="auto"/>
          <w:szCs w:val="18"/>
        </w:rPr>
        <w:t>Ceny muszą być wyrażone, z dokładnością do dwóch miejsc po przecinku.</w:t>
      </w:r>
    </w:p>
    <w:p w14:paraId="06EE5641" w14:textId="77777777" w:rsidR="002F1A27" w:rsidRPr="00277861" w:rsidRDefault="002F1A27" w:rsidP="002F1A27">
      <w:pPr>
        <w:pStyle w:val="Tekstblokowy"/>
        <w:numPr>
          <w:ilvl w:val="0"/>
          <w:numId w:val="18"/>
        </w:numPr>
        <w:tabs>
          <w:tab w:val="clear" w:pos="360"/>
          <w:tab w:val="num" w:pos="851"/>
        </w:tabs>
        <w:ind w:left="851" w:right="0" w:hanging="425"/>
        <w:rPr>
          <w:color w:val="auto"/>
          <w:szCs w:val="18"/>
        </w:rPr>
      </w:pPr>
      <w:r w:rsidRPr="00277861">
        <w:rPr>
          <w:rFonts w:cs="Segoe UI"/>
          <w:color w:val="auto"/>
          <w:szCs w:val="18"/>
        </w:rPr>
        <w:t>Jeżeli w postępowaniu złożona będzie oferta</w:t>
      </w:r>
      <w:r w:rsidRPr="00277861">
        <w:rPr>
          <w:color w:val="auto"/>
          <w:szCs w:val="18"/>
        </w:rPr>
        <w:t>, której wybór prowadziłby do powstania</w:t>
      </w:r>
      <w:r w:rsidRPr="00277861">
        <w:rPr>
          <w:rFonts w:cs="Segoe UI"/>
          <w:color w:val="auto"/>
          <w:szCs w:val="18"/>
        </w:rPr>
        <w:br/>
        <w:t xml:space="preserve">u </w:t>
      </w:r>
      <w:r w:rsidRPr="00277861">
        <w:rPr>
          <w:color w:val="auto"/>
          <w:szCs w:val="18"/>
        </w:rPr>
        <w:t xml:space="preserve">Zamawiającego obowiązku podatkowego zgodnie z przepisami o podatku od towarów i usług, Zamawiający w celu oceny takiej oferty doliczy do przedstawionej w niej ceny podatek od towarów </w:t>
      </w:r>
      <w:r w:rsidRPr="00277861">
        <w:rPr>
          <w:color w:val="auto"/>
          <w:szCs w:val="18"/>
        </w:rPr>
        <w:br/>
        <w:t xml:space="preserve">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02158C" w:rsidRDefault="00F16521" w:rsidP="002E254B">
      <w:pPr>
        <w:spacing w:line="360" w:lineRule="auto"/>
        <w:ind w:right="44"/>
        <w:rPr>
          <w:rFonts w:ascii="Verdana" w:hAnsi="Verdana"/>
          <w:sz w:val="8"/>
          <w:szCs w:val="8"/>
        </w:rPr>
      </w:pPr>
    </w:p>
    <w:p w14:paraId="30F9A16C" w14:textId="43A96E05" w:rsidR="00970B6B" w:rsidRDefault="00970B6B" w:rsidP="002E254B">
      <w:pPr>
        <w:pStyle w:val="Nagwek1"/>
        <w:ind w:right="44"/>
      </w:pPr>
      <w:bookmarkStart w:id="25" w:name="_Toc282721363"/>
      <w:bookmarkStart w:id="26" w:name="_Toc395266077"/>
      <w:r w:rsidRPr="00242C8B">
        <w:t xml:space="preserve">Opis kryteriów, którymi Zamawiający będzie się kierował przy wyborze oferty, wraz z podaniem </w:t>
      </w:r>
      <w:r w:rsidR="00783034">
        <w:t>wag</w:t>
      </w:r>
      <w:r w:rsidRPr="00242C8B">
        <w:t xml:space="preserve"> tych kryteriów </w:t>
      </w:r>
      <w:r w:rsidR="00841D67">
        <w:t>w kolejności od najważniejszego do najmniej ważnego</w:t>
      </w:r>
      <w:r w:rsidRPr="00242C8B">
        <w:t>.</w:t>
      </w:r>
      <w:bookmarkEnd w:id="25"/>
      <w:bookmarkEnd w:id="26"/>
    </w:p>
    <w:p w14:paraId="4ABEF115" w14:textId="77777777" w:rsidR="002F1A27" w:rsidRPr="002F1A27" w:rsidRDefault="002F1A27" w:rsidP="00473526">
      <w:pPr>
        <w:numPr>
          <w:ilvl w:val="0"/>
          <w:numId w:val="60"/>
        </w:numPr>
        <w:spacing w:line="360" w:lineRule="auto"/>
        <w:ind w:left="851" w:right="-381" w:hanging="142"/>
        <w:jc w:val="both"/>
        <w:rPr>
          <w:rFonts w:ascii="Verdana" w:hAnsi="Verdana"/>
          <w:sz w:val="18"/>
          <w:szCs w:val="18"/>
        </w:rPr>
      </w:pPr>
      <w:bookmarkStart w:id="27" w:name="_Toc395266078"/>
      <w:bookmarkStart w:id="28" w:name="_Toc395266100"/>
      <w:bookmarkStart w:id="29" w:name="_Toc282721364"/>
      <w:r w:rsidRPr="002F1A27">
        <w:rPr>
          <w:rFonts w:ascii="Verdana" w:hAnsi="Verdana"/>
          <w:sz w:val="18"/>
          <w:szCs w:val="18"/>
        </w:rPr>
        <w:t>Przy wyborze najkorzystniejszej oferty Zamawiający zastosuje następujące kryteria oceny ofert:</w:t>
      </w:r>
    </w:p>
    <w:p w14:paraId="1A338294" w14:textId="77777777" w:rsidR="002F1A27" w:rsidRPr="002F1A27" w:rsidRDefault="002F1A27" w:rsidP="00473526">
      <w:pPr>
        <w:numPr>
          <w:ilvl w:val="1"/>
          <w:numId w:val="57"/>
        </w:numPr>
        <w:spacing w:line="360" w:lineRule="auto"/>
        <w:ind w:right="-381"/>
        <w:jc w:val="both"/>
        <w:rPr>
          <w:rFonts w:ascii="Verdana" w:hAnsi="Verdana"/>
          <w:sz w:val="18"/>
          <w:szCs w:val="18"/>
        </w:rPr>
      </w:pPr>
      <w:r w:rsidRPr="002F1A27">
        <w:rPr>
          <w:rFonts w:ascii="Verdana" w:hAnsi="Verdana"/>
          <w:sz w:val="18"/>
          <w:szCs w:val="18"/>
        </w:rPr>
        <w:t>Cena realizacji przedmiotu zamówienia – 60%</w:t>
      </w:r>
    </w:p>
    <w:p w14:paraId="45253A56" w14:textId="5A74269D" w:rsidR="002F1A27" w:rsidRPr="009F67A3" w:rsidRDefault="002F1A27" w:rsidP="00473526">
      <w:pPr>
        <w:numPr>
          <w:ilvl w:val="1"/>
          <w:numId w:val="57"/>
        </w:numPr>
        <w:spacing w:line="360" w:lineRule="auto"/>
        <w:ind w:right="-381"/>
        <w:jc w:val="both"/>
        <w:rPr>
          <w:rFonts w:ascii="Verdana" w:hAnsi="Verdana"/>
          <w:sz w:val="18"/>
          <w:szCs w:val="18"/>
        </w:rPr>
      </w:pPr>
      <w:r w:rsidRPr="009F67A3">
        <w:rPr>
          <w:rFonts w:ascii="Verdana" w:hAnsi="Verdana"/>
          <w:sz w:val="18"/>
          <w:szCs w:val="18"/>
        </w:rPr>
        <w:t>Termin wykonania dokumentacji projektowej - 20%</w:t>
      </w:r>
    </w:p>
    <w:p w14:paraId="403BD586" w14:textId="77777777" w:rsidR="002F1A27" w:rsidRPr="009F67A3" w:rsidRDefault="002F1A27" w:rsidP="00473526">
      <w:pPr>
        <w:numPr>
          <w:ilvl w:val="1"/>
          <w:numId w:val="57"/>
        </w:numPr>
        <w:spacing w:line="360" w:lineRule="auto"/>
        <w:ind w:right="-381"/>
        <w:jc w:val="both"/>
        <w:rPr>
          <w:rFonts w:ascii="Verdana" w:hAnsi="Verdana"/>
          <w:sz w:val="18"/>
          <w:szCs w:val="18"/>
        </w:rPr>
      </w:pPr>
      <w:r w:rsidRPr="009F67A3">
        <w:rPr>
          <w:rFonts w:ascii="Verdana" w:hAnsi="Verdana"/>
          <w:sz w:val="18"/>
          <w:szCs w:val="18"/>
        </w:rPr>
        <w:t>Doświadczenie zawodowe projektanta – 20%</w:t>
      </w:r>
      <w:bookmarkStart w:id="30" w:name="_Toc395266079"/>
      <w:bookmarkEnd w:id="27"/>
    </w:p>
    <w:p w14:paraId="527B5F2E" w14:textId="4E37A748" w:rsidR="002F1A27" w:rsidRPr="009F67A3" w:rsidRDefault="002F1A27" w:rsidP="00473526">
      <w:pPr>
        <w:numPr>
          <w:ilvl w:val="0"/>
          <w:numId w:val="60"/>
        </w:numPr>
        <w:spacing w:line="360" w:lineRule="auto"/>
        <w:ind w:left="851" w:right="-381" w:hanging="142"/>
        <w:jc w:val="both"/>
        <w:rPr>
          <w:rFonts w:ascii="Verdana" w:hAnsi="Verdana"/>
          <w:sz w:val="18"/>
          <w:szCs w:val="18"/>
        </w:rPr>
      </w:pPr>
      <w:r w:rsidRPr="009F67A3">
        <w:rPr>
          <w:rFonts w:ascii="Verdana" w:hAnsi="Verdana"/>
          <w:sz w:val="18"/>
          <w:szCs w:val="18"/>
        </w:rPr>
        <w:t>Do porównania ofert będą brane pod uwagę</w:t>
      </w:r>
      <w:bookmarkEnd w:id="30"/>
      <w:r w:rsidRPr="009F67A3">
        <w:rPr>
          <w:rFonts w:ascii="Verdana" w:hAnsi="Verdana"/>
          <w:sz w:val="18"/>
          <w:szCs w:val="18"/>
        </w:rPr>
        <w:t xml:space="preserve">: cena brutto realizacji przedmiotu zamówienia, termin </w:t>
      </w:r>
      <w:r w:rsidR="004A46C9" w:rsidRPr="009F67A3">
        <w:rPr>
          <w:rFonts w:ascii="Verdana" w:hAnsi="Verdana"/>
          <w:sz w:val="18"/>
          <w:szCs w:val="18"/>
        </w:rPr>
        <w:t>realizacji przedmiotu zamówienia</w:t>
      </w:r>
      <w:r w:rsidRPr="009F67A3">
        <w:rPr>
          <w:rFonts w:ascii="Verdana" w:hAnsi="Verdana"/>
          <w:sz w:val="18"/>
          <w:szCs w:val="18"/>
        </w:rPr>
        <w:t>, podane w Formularzu ofertowym ( wzór zał. 1 do SIWZ) oraz doświadczenie zawodowe projektanta, podane w Wykazie doświadczenie zawodowe projektanta (</w:t>
      </w:r>
      <w:r w:rsidR="001F6A44" w:rsidRPr="009F67A3">
        <w:rPr>
          <w:rFonts w:ascii="Verdana" w:hAnsi="Verdana"/>
          <w:sz w:val="18"/>
          <w:szCs w:val="18"/>
        </w:rPr>
        <w:t>wzór zał. 2</w:t>
      </w:r>
      <w:r w:rsidRPr="009F67A3">
        <w:rPr>
          <w:rFonts w:ascii="Verdana" w:hAnsi="Verdana"/>
          <w:sz w:val="18"/>
          <w:szCs w:val="18"/>
        </w:rPr>
        <w:t xml:space="preserve"> do SIWZ).</w:t>
      </w:r>
    </w:p>
    <w:p w14:paraId="61FF37F5" w14:textId="77777777" w:rsidR="002F1A27" w:rsidRPr="009F67A3" w:rsidRDefault="002F1A27" w:rsidP="00473526">
      <w:pPr>
        <w:numPr>
          <w:ilvl w:val="0"/>
          <w:numId w:val="60"/>
        </w:numPr>
        <w:spacing w:line="360" w:lineRule="auto"/>
        <w:ind w:left="851" w:right="-381" w:hanging="142"/>
        <w:jc w:val="both"/>
        <w:rPr>
          <w:rFonts w:ascii="Verdana" w:hAnsi="Verdana"/>
          <w:sz w:val="18"/>
          <w:szCs w:val="18"/>
        </w:rPr>
      </w:pPr>
      <w:bookmarkStart w:id="31" w:name="_Toc395266080"/>
      <w:r w:rsidRPr="009F67A3">
        <w:rPr>
          <w:rFonts w:ascii="Verdana" w:hAnsi="Verdana"/>
          <w:sz w:val="18"/>
          <w:szCs w:val="18"/>
        </w:rPr>
        <w:t>Ocena ofert odbywać się będzie w sposób opisany w poniższej tabeli:</w:t>
      </w:r>
      <w:bookmarkEnd w:id="31"/>
    </w:p>
    <w:p w14:paraId="1712A073" w14:textId="77777777" w:rsidR="002F1A27" w:rsidRPr="009F67A3" w:rsidRDefault="002F1A27" w:rsidP="002F1A27">
      <w:pPr>
        <w:spacing w:after="60" w:line="240" w:lineRule="exact"/>
        <w:ind w:right="45"/>
        <w:jc w:val="both"/>
        <w:rPr>
          <w:rFonts w:ascii="Verdana" w:hAnsi="Verdana"/>
          <w:bCs/>
          <w:sz w:val="16"/>
          <w:szCs w:val="16"/>
        </w:rPr>
      </w:pPr>
      <w:bookmarkStart w:id="32" w:name="_Toc395266096"/>
    </w:p>
    <w:tbl>
      <w:tblPr>
        <w:tblStyle w:val="Tabela-Siatka1"/>
        <w:tblW w:w="9498" w:type="dxa"/>
        <w:tblInd w:w="562" w:type="dxa"/>
        <w:tblLayout w:type="fixed"/>
        <w:tblLook w:val="04A0" w:firstRow="1" w:lastRow="0" w:firstColumn="1" w:lastColumn="0" w:noHBand="0" w:noVBand="1"/>
      </w:tblPr>
      <w:tblGrid>
        <w:gridCol w:w="567"/>
        <w:gridCol w:w="3261"/>
        <w:gridCol w:w="850"/>
        <w:gridCol w:w="851"/>
        <w:gridCol w:w="3969"/>
      </w:tblGrid>
      <w:tr w:rsidR="009F67A3" w:rsidRPr="009F67A3" w14:paraId="7A0BFC2D" w14:textId="77777777" w:rsidTr="008C30AB">
        <w:tc>
          <w:tcPr>
            <w:tcW w:w="567" w:type="dxa"/>
            <w:shd w:val="clear" w:color="auto" w:fill="auto"/>
          </w:tcPr>
          <w:p w14:paraId="40A22B94" w14:textId="77777777" w:rsidR="002F1A27" w:rsidRPr="009F67A3" w:rsidRDefault="002F1A27" w:rsidP="002F1A27">
            <w:pPr>
              <w:tabs>
                <w:tab w:val="left" w:pos="426"/>
              </w:tabs>
              <w:spacing w:after="60" w:line="240" w:lineRule="exact"/>
              <w:ind w:right="45"/>
              <w:jc w:val="both"/>
              <w:rPr>
                <w:rFonts w:ascii="Verdana" w:hAnsi="Verdana"/>
                <w:sz w:val="16"/>
                <w:szCs w:val="16"/>
              </w:rPr>
            </w:pPr>
            <w:r w:rsidRPr="009F67A3">
              <w:rPr>
                <w:rFonts w:ascii="Verdana" w:hAnsi="Verdana"/>
                <w:sz w:val="16"/>
                <w:szCs w:val="16"/>
              </w:rPr>
              <w:t>LP</w:t>
            </w:r>
          </w:p>
        </w:tc>
        <w:tc>
          <w:tcPr>
            <w:tcW w:w="3261" w:type="dxa"/>
            <w:shd w:val="clear" w:color="auto" w:fill="auto"/>
          </w:tcPr>
          <w:p w14:paraId="286E9167" w14:textId="77777777" w:rsidR="002F1A27" w:rsidRPr="009F67A3" w:rsidRDefault="002F1A27" w:rsidP="002F1A27">
            <w:pPr>
              <w:tabs>
                <w:tab w:val="left" w:pos="426"/>
              </w:tabs>
              <w:spacing w:after="60" w:line="240" w:lineRule="exact"/>
              <w:ind w:right="45"/>
              <w:jc w:val="both"/>
              <w:rPr>
                <w:rFonts w:ascii="Verdana" w:hAnsi="Verdana"/>
                <w:sz w:val="16"/>
                <w:szCs w:val="16"/>
              </w:rPr>
            </w:pPr>
            <w:r w:rsidRPr="009F67A3">
              <w:rPr>
                <w:rFonts w:ascii="Verdana" w:hAnsi="Verdana"/>
                <w:sz w:val="16"/>
                <w:szCs w:val="16"/>
              </w:rPr>
              <w:t>KRYTERIA</w:t>
            </w:r>
          </w:p>
        </w:tc>
        <w:tc>
          <w:tcPr>
            <w:tcW w:w="850" w:type="dxa"/>
            <w:shd w:val="clear" w:color="auto" w:fill="auto"/>
          </w:tcPr>
          <w:p w14:paraId="34CCDE95" w14:textId="77777777" w:rsidR="002F1A27" w:rsidRPr="009F67A3" w:rsidRDefault="002F1A27" w:rsidP="002F1A27">
            <w:pPr>
              <w:spacing w:line="240" w:lineRule="exact"/>
              <w:ind w:right="44"/>
              <w:jc w:val="center"/>
              <w:outlineLvl w:val="0"/>
              <w:rPr>
                <w:rFonts w:ascii="Verdana" w:hAnsi="Verdana"/>
                <w:sz w:val="16"/>
                <w:szCs w:val="16"/>
              </w:rPr>
            </w:pPr>
            <w:r w:rsidRPr="009F67A3">
              <w:rPr>
                <w:rFonts w:ascii="Verdana" w:hAnsi="Verdana"/>
                <w:sz w:val="16"/>
                <w:szCs w:val="16"/>
              </w:rPr>
              <w:t>WAGA</w:t>
            </w:r>
          </w:p>
          <w:p w14:paraId="3283BC84"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w:t>
            </w:r>
          </w:p>
        </w:tc>
        <w:tc>
          <w:tcPr>
            <w:tcW w:w="851" w:type="dxa"/>
            <w:shd w:val="clear" w:color="auto" w:fill="auto"/>
          </w:tcPr>
          <w:p w14:paraId="02E3EB40" w14:textId="77777777" w:rsidR="002F1A27" w:rsidRPr="009F67A3" w:rsidRDefault="002F1A27" w:rsidP="002F1A27">
            <w:pPr>
              <w:spacing w:line="240" w:lineRule="exact"/>
              <w:ind w:right="44"/>
              <w:jc w:val="center"/>
              <w:outlineLvl w:val="0"/>
              <w:rPr>
                <w:rFonts w:ascii="Verdana" w:hAnsi="Verdana"/>
                <w:sz w:val="16"/>
                <w:szCs w:val="16"/>
              </w:rPr>
            </w:pPr>
            <w:r w:rsidRPr="009F67A3">
              <w:rPr>
                <w:rFonts w:ascii="Verdana" w:hAnsi="Verdana"/>
                <w:sz w:val="16"/>
                <w:szCs w:val="16"/>
              </w:rPr>
              <w:t>Ilość</w:t>
            </w:r>
          </w:p>
          <w:p w14:paraId="7CC49AD0"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pkt.</w:t>
            </w:r>
          </w:p>
        </w:tc>
        <w:tc>
          <w:tcPr>
            <w:tcW w:w="3969" w:type="dxa"/>
            <w:shd w:val="clear" w:color="auto" w:fill="auto"/>
          </w:tcPr>
          <w:p w14:paraId="1D740FFC" w14:textId="77777777" w:rsidR="002F1A27" w:rsidRPr="009F67A3" w:rsidRDefault="002F1A27" w:rsidP="002F1A27">
            <w:pPr>
              <w:spacing w:line="240" w:lineRule="exact"/>
              <w:ind w:right="44"/>
              <w:jc w:val="both"/>
              <w:outlineLvl w:val="0"/>
              <w:rPr>
                <w:rFonts w:ascii="Verdana" w:hAnsi="Verdana"/>
                <w:sz w:val="16"/>
                <w:szCs w:val="16"/>
              </w:rPr>
            </w:pPr>
            <w:r w:rsidRPr="009F67A3">
              <w:rPr>
                <w:rFonts w:ascii="Verdana" w:hAnsi="Verdana"/>
                <w:sz w:val="16"/>
                <w:szCs w:val="16"/>
              </w:rPr>
              <w:t>Sposób oceny: wzory, uzyskane</w:t>
            </w:r>
          </w:p>
          <w:p w14:paraId="0895E8AD" w14:textId="77777777" w:rsidR="002F1A27" w:rsidRPr="009F67A3" w:rsidRDefault="002F1A27" w:rsidP="002F1A27">
            <w:pPr>
              <w:tabs>
                <w:tab w:val="left" w:pos="426"/>
              </w:tabs>
              <w:spacing w:after="60" w:line="240" w:lineRule="exact"/>
              <w:ind w:right="45"/>
              <w:jc w:val="both"/>
              <w:rPr>
                <w:rFonts w:ascii="Verdana" w:hAnsi="Verdana"/>
                <w:sz w:val="16"/>
                <w:szCs w:val="16"/>
              </w:rPr>
            </w:pPr>
            <w:r w:rsidRPr="009F67A3">
              <w:rPr>
                <w:rFonts w:ascii="Verdana" w:hAnsi="Verdana"/>
                <w:sz w:val="16"/>
                <w:szCs w:val="16"/>
              </w:rPr>
              <w:t>informacje mające wpływ na ocenę</w:t>
            </w:r>
          </w:p>
        </w:tc>
      </w:tr>
      <w:tr w:rsidR="009F67A3" w:rsidRPr="009F67A3" w14:paraId="7647642F" w14:textId="77777777" w:rsidTr="008C30AB">
        <w:trPr>
          <w:trHeight w:val="879"/>
        </w:trPr>
        <w:tc>
          <w:tcPr>
            <w:tcW w:w="567" w:type="dxa"/>
            <w:shd w:val="clear" w:color="auto" w:fill="auto"/>
            <w:vAlign w:val="center"/>
          </w:tcPr>
          <w:p w14:paraId="38D6478E" w14:textId="77777777" w:rsidR="002F1A27" w:rsidRPr="009F67A3" w:rsidRDefault="002F1A27" w:rsidP="002F1A27">
            <w:pPr>
              <w:tabs>
                <w:tab w:val="left" w:pos="426"/>
              </w:tabs>
              <w:spacing w:after="60" w:line="240" w:lineRule="exact"/>
              <w:ind w:left="170" w:right="45"/>
              <w:jc w:val="both"/>
              <w:rPr>
                <w:rFonts w:ascii="Verdana" w:hAnsi="Verdana"/>
                <w:sz w:val="16"/>
                <w:szCs w:val="16"/>
              </w:rPr>
            </w:pPr>
          </w:p>
          <w:p w14:paraId="0F83DA25" w14:textId="77777777" w:rsidR="002F1A27" w:rsidRPr="009F67A3" w:rsidRDefault="002F1A27" w:rsidP="002F1A27">
            <w:pPr>
              <w:tabs>
                <w:tab w:val="left" w:pos="426"/>
              </w:tabs>
              <w:spacing w:after="60" w:line="240" w:lineRule="exact"/>
              <w:ind w:left="170" w:right="45"/>
              <w:jc w:val="both"/>
              <w:rPr>
                <w:rFonts w:ascii="Verdana" w:hAnsi="Verdana"/>
                <w:sz w:val="18"/>
                <w:szCs w:val="18"/>
              </w:rPr>
            </w:pPr>
            <w:r w:rsidRPr="009F67A3">
              <w:rPr>
                <w:rFonts w:ascii="Verdana" w:hAnsi="Verdana"/>
                <w:sz w:val="18"/>
                <w:szCs w:val="18"/>
              </w:rPr>
              <w:t xml:space="preserve">1 </w:t>
            </w:r>
          </w:p>
        </w:tc>
        <w:tc>
          <w:tcPr>
            <w:tcW w:w="3261" w:type="dxa"/>
            <w:shd w:val="clear" w:color="auto" w:fill="auto"/>
            <w:vAlign w:val="center"/>
          </w:tcPr>
          <w:p w14:paraId="505482D3" w14:textId="77777777" w:rsidR="002F1A27" w:rsidRPr="009F67A3" w:rsidRDefault="002F1A27" w:rsidP="002F1A27">
            <w:pPr>
              <w:tabs>
                <w:tab w:val="left" w:pos="426"/>
              </w:tabs>
              <w:spacing w:after="60" w:line="240" w:lineRule="exact"/>
              <w:ind w:right="45"/>
              <w:rPr>
                <w:rFonts w:ascii="Verdana" w:hAnsi="Verdana"/>
                <w:sz w:val="18"/>
                <w:szCs w:val="18"/>
              </w:rPr>
            </w:pPr>
            <w:r w:rsidRPr="009F67A3">
              <w:rPr>
                <w:rFonts w:ascii="Verdana" w:hAnsi="Verdana"/>
                <w:sz w:val="16"/>
                <w:szCs w:val="16"/>
              </w:rPr>
              <w:t xml:space="preserve">Cena realizacji przedmiotu zamówienia </w:t>
            </w:r>
          </w:p>
        </w:tc>
        <w:tc>
          <w:tcPr>
            <w:tcW w:w="850" w:type="dxa"/>
            <w:shd w:val="clear" w:color="auto" w:fill="auto"/>
            <w:vAlign w:val="center"/>
          </w:tcPr>
          <w:p w14:paraId="552BBA22" w14:textId="77777777" w:rsidR="002F1A27" w:rsidRPr="009F67A3" w:rsidRDefault="002F1A27" w:rsidP="002F1A27">
            <w:pPr>
              <w:tabs>
                <w:tab w:val="left" w:pos="426"/>
              </w:tabs>
              <w:spacing w:after="60" w:line="240" w:lineRule="exact"/>
              <w:ind w:right="45"/>
              <w:jc w:val="center"/>
              <w:rPr>
                <w:rFonts w:ascii="Verdana" w:hAnsi="Verdana"/>
                <w:sz w:val="18"/>
                <w:szCs w:val="18"/>
              </w:rPr>
            </w:pPr>
            <w:r w:rsidRPr="009F67A3">
              <w:rPr>
                <w:rFonts w:ascii="Verdana" w:hAnsi="Verdana"/>
                <w:sz w:val="16"/>
                <w:szCs w:val="16"/>
              </w:rPr>
              <w:t>60</w:t>
            </w:r>
          </w:p>
        </w:tc>
        <w:tc>
          <w:tcPr>
            <w:tcW w:w="851" w:type="dxa"/>
            <w:shd w:val="clear" w:color="auto" w:fill="auto"/>
            <w:vAlign w:val="center"/>
          </w:tcPr>
          <w:p w14:paraId="09909042" w14:textId="77777777" w:rsidR="002F1A27" w:rsidRPr="009F67A3" w:rsidRDefault="002F1A27" w:rsidP="002F1A27">
            <w:pPr>
              <w:tabs>
                <w:tab w:val="left" w:pos="426"/>
              </w:tabs>
              <w:spacing w:after="60" w:line="240" w:lineRule="exact"/>
              <w:ind w:right="45"/>
              <w:jc w:val="center"/>
              <w:rPr>
                <w:rFonts w:ascii="Verdana" w:hAnsi="Verdana"/>
                <w:sz w:val="18"/>
                <w:szCs w:val="18"/>
              </w:rPr>
            </w:pPr>
            <w:r w:rsidRPr="009F67A3">
              <w:rPr>
                <w:rFonts w:ascii="Verdana" w:hAnsi="Verdana"/>
                <w:sz w:val="16"/>
                <w:szCs w:val="16"/>
              </w:rPr>
              <w:t>60</w:t>
            </w:r>
          </w:p>
        </w:tc>
        <w:tc>
          <w:tcPr>
            <w:tcW w:w="3969" w:type="dxa"/>
            <w:shd w:val="clear" w:color="auto" w:fill="auto"/>
            <w:vAlign w:val="center"/>
          </w:tcPr>
          <w:p w14:paraId="09FAE8A8" w14:textId="77777777" w:rsidR="002F1A27" w:rsidRPr="009F67A3" w:rsidRDefault="002F1A27" w:rsidP="002F1A27">
            <w:pPr>
              <w:ind w:right="45"/>
              <w:jc w:val="both"/>
              <w:outlineLvl w:val="0"/>
              <w:rPr>
                <w:rFonts w:ascii="Verdana" w:hAnsi="Verdana"/>
                <w:sz w:val="16"/>
                <w:szCs w:val="16"/>
              </w:rPr>
            </w:pPr>
            <w:r w:rsidRPr="009F67A3">
              <w:rPr>
                <w:rFonts w:ascii="Verdana" w:hAnsi="Verdana"/>
                <w:sz w:val="16"/>
                <w:szCs w:val="16"/>
              </w:rPr>
              <w:t xml:space="preserve">                  Najniższa cena oferty </w:t>
            </w:r>
          </w:p>
          <w:p w14:paraId="79BC1CBD" w14:textId="77777777" w:rsidR="002F1A27" w:rsidRPr="009F67A3" w:rsidRDefault="002F1A27" w:rsidP="002F1A27">
            <w:pPr>
              <w:ind w:right="45"/>
              <w:jc w:val="both"/>
              <w:outlineLvl w:val="0"/>
              <w:rPr>
                <w:rFonts w:ascii="Verdana" w:hAnsi="Verdana"/>
                <w:sz w:val="16"/>
                <w:szCs w:val="16"/>
              </w:rPr>
            </w:pPr>
            <w:r w:rsidRPr="009F67A3">
              <w:rPr>
                <w:rFonts w:ascii="Verdana" w:hAnsi="Verdana"/>
                <w:sz w:val="16"/>
                <w:szCs w:val="16"/>
              </w:rPr>
              <w:t>ilość pkt.  = ------------------------------ x 60</w:t>
            </w:r>
          </w:p>
          <w:p w14:paraId="40A78934" w14:textId="77777777" w:rsidR="002F1A27" w:rsidRPr="009F67A3" w:rsidRDefault="002F1A27" w:rsidP="002F1A27">
            <w:pPr>
              <w:tabs>
                <w:tab w:val="left" w:pos="426"/>
              </w:tabs>
              <w:ind w:right="45"/>
              <w:jc w:val="both"/>
              <w:rPr>
                <w:rFonts w:ascii="Verdana" w:hAnsi="Verdana"/>
                <w:sz w:val="18"/>
                <w:szCs w:val="18"/>
              </w:rPr>
            </w:pPr>
            <w:r w:rsidRPr="009F67A3">
              <w:rPr>
                <w:rFonts w:ascii="Verdana" w:hAnsi="Verdana"/>
                <w:sz w:val="16"/>
                <w:szCs w:val="16"/>
              </w:rPr>
              <w:t xml:space="preserve">                  Cena oferty badanej   </w:t>
            </w:r>
          </w:p>
        </w:tc>
      </w:tr>
      <w:tr w:rsidR="009F67A3" w:rsidRPr="009F67A3" w14:paraId="6E529DFD" w14:textId="77777777" w:rsidTr="008C30AB">
        <w:trPr>
          <w:trHeight w:val="1269"/>
        </w:trPr>
        <w:tc>
          <w:tcPr>
            <w:tcW w:w="567" w:type="dxa"/>
            <w:shd w:val="clear" w:color="auto" w:fill="auto"/>
            <w:vAlign w:val="center"/>
          </w:tcPr>
          <w:p w14:paraId="2BDB462D" w14:textId="77777777" w:rsidR="002F1A27" w:rsidRPr="009F67A3" w:rsidRDefault="002F1A27" w:rsidP="002F1A27">
            <w:pPr>
              <w:tabs>
                <w:tab w:val="left" w:pos="426"/>
              </w:tabs>
              <w:spacing w:after="60" w:line="240" w:lineRule="exact"/>
              <w:ind w:left="170" w:right="45"/>
              <w:jc w:val="both"/>
              <w:rPr>
                <w:rFonts w:ascii="Verdana" w:hAnsi="Verdana"/>
                <w:sz w:val="16"/>
                <w:szCs w:val="16"/>
              </w:rPr>
            </w:pPr>
            <w:r w:rsidRPr="009F67A3">
              <w:rPr>
                <w:rFonts w:ascii="Verdana" w:hAnsi="Verdana"/>
                <w:sz w:val="16"/>
                <w:szCs w:val="16"/>
              </w:rPr>
              <w:t>2</w:t>
            </w:r>
          </w:p>
        </w:tc>
        <w:tc>
          <w:tcPr>
            <w:tcW w:w="3261" w:type="dxa"/>
            <w:shd w:val="clear" w:color="auto" w:fill="auto"/>
            <w:vAlign w:val="center"/>
          </w:tcPr>
          <w:p w14:paraId="162003CB" w14:textId="5AFCC26C" w:rsidR="002F1A27" w:rsidRPr="009F67A3" w:rsidRDefault="004D6426" w:rsidP="004A46C9">
            <w:pPr>
              <w:tabs>
                <w:tab w:val="left" w:pos="426"/>
              </w:tabs>
              <w:spacing w:before="60" w:after="60"/>
              <w:ind w:right="45"/>
              <w:rPr>
                <w:rFonts w:ascii="Verdana" w:hAnsi="Verdana"/>
                <w:sz w:val="16"/>
                <w:szCs w:val="16"/>
              </w:rPr>
            </w:pPr>
            <w:r w:rsidRPr="009F67A3">
              <w:rPr>
                <w:rFonts w:ascii="Verdana" w:hAnsi="Verdana"/>
                <w:sz w:val="16"/>
                <w:szCs w:val="16"/>
              </w:rPr>
              <w:t xml:space="preserve">Termin </w:t>
            </w:r>
            <w:r w:rsidR="004A46C9" w:rsidRPr="009F67A3">
              <w:rPr>
                <w:rFonts w:ascii="Verdana" w:hAnsi="Verdana"/>
                <w:sz w:val="16"/>
                <w:szCs w:val="16"/>
              </w:rPr>
              <w:t>r</w:t>
            </w:r>
            <w:r w:rsidR="009F67A3" w:rsidRPr="009F67A3">
              <w:rPr>
                <w:rFonts w:ascii="Verdana" w:hAnsi="Verdana"/>
                <w:sz w:val="16"/>
                <w:szCs w:val="16"/>
              </w:rPr>
              <w:t>ealizacji przedmiotu zamówienia</w:t>
            </w:r>
            <w:r w:rsidR="002F1A27" w:rsidRPr="009F67A3">
              <w:rPr>
                <w:rFonts w:ascii="Verdana" w:hAnsi="Verdana"/>
                <w:sz w:val="16"/>
                <w:szCs w:val="16"/>
              </w:rPr>
              <w:t xml:space="preserve"> –  (nie dłuższy niż </w:t>
            </w:r>
            <w:r w:rsidRPr="009F67A3">
              <w:rPr>
                <w:rFonts w:ascii="Verdana" w:hAnsi="Verdana"/>
                <w:b/>
                <w:sz w:val="16"/>
                <w:szCs w:val="16"/>
              </w:rPr>
              <w:t>12</w:t>
            </w:r>
            <w:r w:rsidRPr="009F67A3">
              <w:rPr>
                <w:rFonts w:ascii="Verdana" w:hAnsi="Verdana"/>
                <w:sz w:val="16"/>
                <w:szCs w:val="16"/>
              </w:rPr>
              <w:t xml:space="preserve"> tygodni</w:t>
            </w:r>
            <w:r w:rsidR="002F1A27" w:rsidRPr="009F67A3">
              <w:rPr>
                <w:rFonts w:ascii="Verdana" w:hAnsi="Verdana"/>
                <w:sz w:val="16"/>
                <w:szCs w:val="16"/>
              </w:rPr>
              <w:t xml:space="preserve"> od daty podpisania umowy)</w:t>
            </w:r>
          </w:p>
        </w:tc>
        <w:tc>
          <w:tcPr>
            <w:tcW w:w="850" w:type="dxa"/>
            <w:shd w:val="clear" w:color="auto" w:fill="auto"/>
            <w:vAlign w:val="center"/>
          </w:tcPr>
          <w:p w14:paraId="653E353F"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20</w:t>
            </w:r>
          </w:p>
        </w:tc>
        <w:tc>
          <w:tcPr>
            <w:tcW w:w="851" w:type="dxa"/>
            <w:shd w:val="clear" w:color="auto" w:fill="auto"/>
            <w:vAlign w:val="center"/>
          </w:tcPr>
          <w:p w14:paraId="1E8D9C10"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20</w:t>
            </w:r>
          </w:p>
        </w:tc>
        <w:tc>
          <w:tcPr>
            <w:tcW w:w="3969" w:type="dxa"/>
            <w:shd w:val="clear" w:color="auto" w:fill="auto"/>
            <w:vAlign w:val="center"/>
          </w:tcPr>
          <w:p w14:paraId="39A8D40D" w14:textId="430580D2" w:rsidR="002F1A27" w:rsidRPr="009F67A3" w:rsidRDefault="004D6426" w:rsidP="002F1A27">
            <w:pPr>
              <w:spacing w:before="60" w:after="60"/>
              <w:ind w:right="45"/>
              <w:jc w:val="both"/>
              <w:outlineLvl w:val="0"/>
              <w:rPr>
                <w:rFonts w:ascii="Verdana" w:hAnsi="Verdana"/>
                <w:b/>
                <w:sz w:val="16"/>
                <w:szCs w:val="16"/>
              </w:rPr>
            </w:pPr>
            <w:r w:rsidRPr="009F67A3">
              <w:rPr>
                <w:rFonts w:ascii="Verdana" w:hAnsi="Verdana"/>
                <w:b/>
                <w:sz w:val="16"/>
                <w:szCs w:val="16"/>
              </w:rPr>
              <w:t xml:space="preserve">12 tygodni od podpisania umowy </w:t>
            </w:r>
            <w:r w:rsidR="002F1A27" w:rsidRPr="009F67A3">
              <w:rPr>
                <w:rFonts w:ascii="Verdana" w:hAnsi="Verdana"/>
                <w:sz w:val="16"/>
                <w:szCs w:val="16"/>
              </w:rPr>
              <w:t xml:space="preserve">– </w:t>
            </w:r>
            <w:r w:rsidR="002F1A27" w:rsidRPr="009F67A3">
              <w:rPr>
                <w:rFonts w:ascii="Verdana" w:hAnsi="Verdana"/>
                <w:b/>
                <w:sz w:val="16"/>
                <w:szCs w:val="16"/>
              </w:rPr>
              <w:t>0 pkt</w:t>
            </w:r>
          </w:p>
          <w:p w14:paraId="40DB9759" w14:textId="5833102B" w:rsidR="004D6426" w:rsidRPr="009F67A3" w:rsidRDefault="004D6426" w:rsidP="002F1A27">
            <w:pPr>
              <w:spacing w:before="60" w:after="60"/>
              <w:ind w:right="45"/>
              <w:jc w:val="both"/>
              <w:outlineLvl w:val="0"/>
              <w:rPr>
                <w:rFonts w:ascii="Verdana" w:hAnsi="Verdana"/>
                <w:b/>
                <w:sz w:val="16"/>
                <w:szCs w:val="16"/>
              </w:rPr>
            </w:pPr>
            <w:r w:rsidRPr="009F67A3">
              <w:rPr>
                <w:rFonts w:ascii="Verdana" w:hAnsi="Verdana"/>
                <w:b/>
                <w:sz w:val="16"/>
                <w:szCs w:val="16"/>
              </w:rPr>
              <w:t>11 tygodni od podpisania umowy – 5 pkt</w:t>
            </w:r>
          </w:p>
          <w:p w14:paraId="3A002D85" w14:textId="0ACD7762" w:rsidR="004D6426" w:rsidRPr="009F67A3" w:rsidRDefault="004D6426" w:rsidP="002F1A27">
            <w:pPr>
              <w:spacing w:before="60" w:after="60"/>
              <w:ind w:right="45"/>
              <w:jc w:val="both"/>
              <w:outlineLvl w:val="0"/>
              <w:rPr>
                <w:rFonts w:ascii="Verdana" w:hAnsi="Verdana"/>
                <w:b/>
                <w:sz w:val="16"/>
                <w:szCs w:val="16"/>
              </w:rPr>
            </w:pPr>
            <w:r w:rsidRPr="009F67A3">
              <w:rPr>
                <w:rFonts w:ascii="Verdana" w:hAnsi="Verdana"/>
                <w:b/>
                <w:sz w:val="16"/>
                <w:szCs w:val="16"/>
              </w:rPr>
              <w:t>10 tygodni od podpisania umowy – 10 pkt</w:t>
            </w:r>
          </w:p>
          <w:p w14:paraId="07699F48" w14:textId="5111FCF2" w:rsidR="004D6426" w:rsidRPr="009F67A3" w:rsidRDefault="004D6426" w:rsidP="002F1A27">
            <w:pPr>
              <w:spacing w:before="60" w:after="60"/>
              <w:ind w:right="45"/>
              <w:jc w:val="both"/>
              <w:outlineLvl w:val="0"/>
              <w:rPr>
                <w:rFonts w:ascii="Verdana" w:hAnsi="Verdana"/>
                <w:b/>
                <w:sz w:val="16"/>
                <w:szCs w:val="16"/>
              </w:rPr>
            </w:pPr>
            <w:r w:rsidRPr="009F67A3">
              <w:rPr>
                <w:rFonts w:ascii="Verdana" w:hAnsi="Verdana"/>
                <w:b/>
                <w:sz w:val="16"/>
                <w:szCs w:val="16"/>
              </w:rPr>
              <w:t>9 tygodni od podpisania umowy – 15 pkt</w:t>
            </w:r>
          </w:p>
          <w:p w14:paraId="3A21ABA1" w14:textId="67A5116B" w:rsidR="004D6426" w:rsidRPr="009F67A3" w:rsidRDefault="004D6426" w:rsidP="002F1A27">
            <w:pPr>
              <w:spacing w:before="60" w:after="60"/>
              <w:ind w:right="45"/>
              <w:jc w:val="both"/>
              <w:outlineLvl w:val="0"/>
              <w:rPr>
                <w:rFonts w:ascii="Verdana" w:hAnsi="Verdana"/>
                <w:b/>
                <w:sz w:val="16"/>
                <w:szCs w:val="16"/>
              </w:rPr>
            </w:pPr>
            <w:r w:rsidRPr="009F67A3">
              <w:rPr>
                <w:rFonts w:ascii="Verdana" w:hAnsi="Verdana"/>
                <w:b/>
                <w:sz w:val="16"/>
                <w:szCs w:val="16"/>
              </w:rPr>
              <w:t>8 tygodni od podpisania umowy – 20 pkt</w:t>
            </w:r>
          </w:p>
          <w:p w14:paraId="35649270" w14:textId="6CD1037B" w:rsidR="002F1A27" w:rsidRPr="009F67A3" w:rsidRDefault="004D6426" w:rsidP="002F1A27">
            <w:pPr>
              <w:spacing w:before="60" w:after="60"/>
              <w:ind w:right="45"/>
              <w:jc w:val="both"/>
              <w:outlineLvl w:val="0"/>
              <w:rPr>
                <w:rFonts w:ascii="Verdana" w:hAnsi="Verdana"/>
                <w:sz w:val="16"/>
                <w:szCs w:val="16"/>
              </w:rPr>
            </w:pPr>
            <w:r w:rsidRPr="009F67A3">
              <w:rPr>
                <w:rFonts w:ascii="Verdana" w:hAnsi="Verdana"/>
                <w:sz w:val="16"/>
                <w:szCs w:val="16"/>
              </w:rPr>
              <w:t xml:space="preserve">Za termin </w:t>
            </w:r>
            <w:r w:rsidR="004A46C9" w:rsidRPr="009F67A3">
              <w:rPr>
                <w:rFonts w:ascii="Verdana" w:hAnsi="Verdana"/>
                <w:sz w:val="16"/>
                <w:szCs w:val="16"/>
              </w:rPr>
              <w:t xml:space="preserve">realizacji przedmiotu zamówienia </w:t>
            </w:r>
            <w:r w:rsidRPr="009F67A3">
              <w:rPr>
                <w:rFonts w:ascii="Verdana" w:hAnsi="Verdana"/>
                <w:sz w:val="16"/>
                <w:szCs w:val="16"/>
              </w:rPr>
              <w:t>przyjmuje się datę dostarczenia do akceptacji Zamawiającemu projektu budowlanego zamiennego wraz z niezbędnymi opiniami, uzgodnieniami lub innymi dokumentami wymaganymi przepisami.</w:t>
            </w:r>
          </w:p>
        </w:tc>
      </w:tr>
      <w:tr w:rsidR="00F06CC4" w:rsidRPr="002F1A27" w14:paraId="25D0B559" w14:textId="77777777" w:rsidTr="00A21C25">
        <w:trPr>
          <w:trHeight w:val="558"/>
        </w:trPr>
        <w:tc>
          <w:tcPr>
            <w:tcW w:w="567" w:type="dxa"/>
            <w:shd w:val="clear" w:color="auto" w:fill="auto"/>
            <w:vAlign w:val="center"/>
          </w:tcPr>
          <w:p w14:paraId="7283E1CD" w14:textId="77777777" w:rsidR="002F1A27" w:rsidRPr="002F1A27" w:rsidRDefault="002F1A27" w:rsidP="002F1A27">
            <w:pPr>
              <w:tabs>
                <w:tab w:val="left" w:pos="426"/>
              </w:tabs>
              <w:spacing w:after="60" w:line="240" w:lineRule="exact"/>
              <w:ind w:left="170" w:right="45"/>
              <w:jc w:val="both"/>
              <w:rPr>
                <w:rFonts w:ascii="Verdana" w:hAnsi="Verdana"/>
                <w:sz w:val="16"/>
                <w:szCs w:val="16"/>
              </w:rPr>
            </w:pPr>
            <w:r w:rsidRPr="002F1A27">
              <w:rPr>
                <w:rFonts w:ascii="Verdana" w:hAnsi="Verdana"/>
                <w:sz w:val="16"/>
                <w:szCs w:val="16"/>
              </w:rPr>
              <w:t>3</w:t>
            </w:r>
          </w:p>
        </w:tc>
        <w:tc>
          <w:tcPr>
            <w:tcW w:w="3261" w:type="dxa"/>
            <w:shd w:val="clear" w:color="auto" w:fill="auto"/>
            <w:vAlign w:val="center"/>
          </w:tcPr>
          <w:p w14:paraId="487A6F15" w14:textId="10595CA7" w:rsidR="002F1A27" w:rsidRPr="002F1A27" w:rsidRDefault="002F1A27" w:rsidP="00312A94">
            <w:pPr>
              <w:tabs>
                <w:tab w:val="left" w:pos="426"/>
              </w:tabs>
              <w:spacing w:before="60" w:after="60"/>
              <w:ind w:right="45"/>
              <w:rPr>
                <w:rFonts w:ascii="Verdana" w:hAnsi="Verdana"/>
                <w:sz w:val="16"/>
                <w:szCs w:val="16"/>
              </w:rPr>
            </w:pPr>
            <w:r w:rsidRPr="002F1A27">
              <w:rPr>
                <w:rFonts w:ascii="Verdana" w:hAnsi="Verdana"/>
                <w:sz w:val="16"/>
                <w:szCs w:val="16"/>
              </w:rPr>
              <w:t xml:space="preserve">Doświadczenie zawodowe projektanta posiadającego uprawnienia budowlane </w:t>
            </w:r>
            <w:r w:rsidRPr="002F1A27">
              <w:rPr>
                <w:rFonts w:ascii="Verdana" w:hAnsi="Verdana"/>
                <w:sz w:val="16"/>
                <w:szCs w:val="16"/>
              </w:rPr>
              <w:br/>
              <w:t xml:space="preserve">w specjalności architektonicznej </w:t>
            </w:r>
            <w:r w:rsidRPr="002F1A27">
              <w:rPr>
                <w:rFonts w:ascii="Verdana" w:hAnsi="Verdana"/>
                <w:sz w:val="16"/>
                <w:szCs w:val="16"/>
              </w:rPr>
              <w:br/>
            </w:r>
            <w:r w:rsidRPr="002F1A27">
              <w:rPr>
                <w:rFonts w:ascii="Verdana" w:hAnsi="Verdana"/>
                <w:sz w:val="16"/>
                <w:szCs w:val="16"/>
              </w:rPr>
              <w:lastRenderedPageBreak/>
              <w:t xml:space="preserve">do projektowania, który wykonał co najmniej </w:t>
            </w:r>
            <w:r w:rsidRPr="002F1A27">
              <w:rPr>
                <w:rFonts w:ascii="Verdana" w:hAnsi="Verdana"/>
                <w:b/>
                <w:sz w:val="16"/>
                <w:szCs w:val="16"/>
              </w:rPr>
              <w:t>3</w:t>
            </w:r>
            <w:r w:rsidRPr="002F1A27">
              <w:rPr>
                <w:rFonts w:ascii="Verdana" w:hAnsi="Verdana"/>
                <w:sz w:val="16"/>
                <w:szCs w:val="16"/>
              </w:rPr>
              <w:t xml:space="preserve"> usługi </w:t>
            </w:r>
            <w:r w:rsidR="00312A94">
              <w:rPr>
                <w:rFonts w:ascii="Verdana" w:hAnsi="Verdana"/>
                <w:sz w:val="16"/>
                <w:szCs w:val="16"/>
              </w:rPr>
              <w:t>polegające na zaprojektowaniu lub wykonaniu projektu remontu lub przebudowy obiektów użyteczności publicznej z uwzględnieniem wielu branż, każdy obiekt o kubaturze netto nie mniejszej niż 10</w:t>
            </w:r>
            <w:r w:rsidR="008A0616">
              <w:rPr>
                <w:rFonts w:ascii="Verdana" w:hAnsi="Verdana"/>
                <w:sz w:val="16"/>
                <w:szCs w:val="16"/>
              </w:rPr>
              <w:t> </w:t>
            </w:r>
            <w:r w:rsidR="00312A94">
              <w:rPr>
                <w:rFonts w:ascii="Verdana" w:hAnsi="Verdana"/>
                <w:sz w:val="16"/>
                <w:szCs w:val="16"/>
              </w:rPr>
              <w:t>000</w:t>
            </w:r>
            <w:r w:rsidR="008A0616">
              <w:rPr>
                <w:rFonts w:ascii="Verdana" w:hAnsi="Verdana"/>
                <w:sz w:val="16"/>
                <w:szCs w:val="16"/>
              </w:rPr>
              <w:t xml:space="preserve"> m³ i z uzyskaniem pozwolenia na budowę.</w:t>
            </w:r>
          </w:p>
        </w:tc>
        <w:tc>
          <w:tcPr>
            <w:tcW w:w="850" w:type="dxa"/>
            <w:shd w:val="clear" w:color="auto" w:fill="auto"/>
            <w:vAlign w:val="center"/>
          </w:tcPr>
          <w:p w14:paraId="1C044AFA" w14:textId="77777777" w:rsidR="002F1A27" w:rsidRPr="002F1A27" w:rsidRDefault="002F1A27" w:rsidP="002F1A27">
            <w:pPr>
              <w:tabs>
                <w:tab w:val="left" w:pos="426"/>
              </w:tabs>
              <w:spacing w:after="60" w:line="240" w:lineRule="exact"/>
              <w:ind w:right="45"/>
              <w:jc w:val="center"/>
              <w:rPr>
                <w:rFonts w:ascii="Verdana" w:hAnsi="Verdana"/>
                <w:sz w:val="16"/>
                <w:szCs w:val="16"/>
              </w:rPr>
            </w:pPr>
            <w:r w:rsidRPr="002F1A27">
              <w:rPr>
                <w:rFonts w:ascii="Verdana" w:hAnsi="Verdana" w:cs="Verdana"/>
                <w:bCs/>
                <w:sz w:val="16"/>
                <w:szCs w:val="16"/>
              </w:rPr>
              <w:lastRenderedPageBreak/>
              <w:t>20</w:t>
            </w:r>
          </w:p>
        </w:tc>
        <w:tc>
          <w:tcPr>
            <w:tcW w:w="851" w:type="dxa"/>
            <w:shd w:val="clear" w:color="auto" w:fill="auto"/>
            <w:vAlign w:val="center"/>
          </w:tcPr>
          <w:p w14:paraId="6BBD2432" w14:textId="77777777" w:rsidR="002F1A27" w:rsidRPr="002F1A27" w:rsidRDefault="002F1A27" w:rsidP="002F1A27">
            <w:pPr>
              <w:tabs>
                <w:tab w:val="left" w:pos="426"/>
              </w:tabs>
              <w:spacing w:after="60" w:line="240" w:lineRule="exact"/>
              <w:ind w:right="45"/>
              <w:jc w:val="center"/>
              <w:rPr>
                <w:rFonts w:ascii="Verdana" w:hAnsi="Verdana"/>
                <w:sz w:val="16"/>
                <w:szCs w:val="16"/>
              </w:rPr>
            </w:pPr>
            <w:r w:rsidRPr="002F1A27">
              <w:rPr>
                <w:rFonts w:ascii="Verdana" w:hAnsi="Verdana" w:cs="Verdana"/>
                <w:bCs/>
                <w:sz w:val="16"/>
                <w:szCs w:val="16"/>
              </w:rPr>
              <w:t>20</w:t>
            </w:r>
          </w:p>
        </w:tc>
        <w:tc>
          <w:tcPr>
            <w:tcW w:w="3969" w:type="dxa"/>
            <w:shd w:val="clear" w:color="auto" w:fill="auto"/>
            <w:vAlign w:val="center"/>
          </w:tcPr>
          <w:p w14:paraId="52228807" w14:textId="110E306A" w:rsidR="002F1A27" w:rsidRDefault="00312A94" w:rsidP="002F1A27">
            <w:pPr>
              <w:suppressAutoHyphens/>
              <w:rPr>
                <w:rFonts w:ascii="Verdana" w:hAnsi="Verdana"/>
                <w:b/>
                <w:sz w:val="16"/>
                <w:szCs w:val="16"/>
                <w:lang w:eastAsia="ar-SA"/>
              </w:rPr>
            </w:pPr>
            <w:r w:rsidRPr="00CE12EA">
              <w:rPr>
                <w:rFonts w:ascii="Verdana" w:hAnsi="Verdana"/>
                <w:b/>
                <w:sz w:val="16"/>
                <w:szCs w:val="16"/>
                <w:lang w:eastAsia="ar-SA"/>
              </w:rPr>
              <w:t xml:space="preserve">3 usługi – </w:t>
            </w:r>
            <w:r w:rsidR="002F1A27" w:rsidRPr="00CE12EA">
              <w:rPr>
                <w:rFonts w:ascii="Verdana" w:hAnsi="Verdana"/>
                <w:b/>
                <w:sz w:val="16"/>
                <w:szCs w:val="16"/>
                <w:lang w:eastAsia="ar-SA"/>
              </w:rPr>
              <w:t xml:space="preserve"> 0 pkt.</w:t>
            </w:r>
          </w:p>
          <w:p w14:paraId="6864163E" w14:textId="77777777" w:rsidR="00CE12EA" w:rsidRPr="00CE12EA" w:rsidRDefault="00CE12EA" w:rsidP="002F1A27">
            <w:pPr>
              <w:suppressAutoHyphens/>
              <w:rPr>
                <w:rFonts w:ascii="Verdana" w:hAnsi="Verdana"/>
                <w:b/>
                <w:sz w:val="16"/>
                <w:szCs w:val="16"/>
                <w:lang w:eastAsia="ar-SA"/>
              </w:rPr>
            </w:pPr>
          </w:p>
          <w:p w14:paraId="11C943BF" w14:textId="12EBF5B9" w:rsidR="002F1A27" w:rsidRDefault="002F1A27" w:rsidP="002F1A27">
            <w:pPr>
              <w:suppressAutoHyphens/>
              <w:rPr>
                <w:rFonts w:ascii="Verdana" w:hAnsi="Verdana"/>
                <w:b/>
                <w:sz w:val="16"/>
                <w:szCs w:val="16"/>
                <w:lang w:eastAsia="ar-SA"/>
              </w:rPr>
            </w:pPr>
            <w:r w:rsidRPr="00CE12EA">
              <w:rPr>
                <w:rFonts w:ascii="Verdana" w:hAnsi="Verdana"/>
                <w:b/>
                <w:sz w:val="16"/>
                <w:szCs w:val="16"/>
                <w:lang w:eastAsia="ar-SA"/>
              </w:rPr>
              <w:t xml:space="preserve">4 usługi </w:t>
            </w:r>
            <w:r w:rsidR="001C285D" w:rsidRPr="00CE12EA">
              <w:rPr>
                <w:rFonts w:ascii="Verdana" w:hAnsi="Verdana"/>
                <w:b/>
                <w:sz w:val="16"/>
                <w:szCs w:val="16"/>
                <w:lang w:eastAsia="ar-SA"/>
              </w:rPr>
              <w:t>– 5</w:t>
            </w:r>
            <w:r w:rsidRPr="00CE12EA">
              <w:rPr>
                <w:rFonts w:ascii="Verdana" w:hAnsi="Verdana"/>
                <w:b/>
                <w:sz w:val="16"/>
                <w:szCs w:val="16"/>
                <w:lang w:eastAsia="ar-SA"/>
              </w:rPr>
              <w:t xml:space="preserve"> pkt.</w:t>
            </w:r>
          </w:p>
          <w:p w14:paraId="013E8105" w14:textId="77777777" w:rsidR="00CE12EA" w:rsidRPr="00CE12EA" w:rsidRDefault="00CE12EA" w:rsidP="002F1A27">
            <w:pPr>
              <w:suppressAutoHyphens/>
              <w:rPr>
                <w:rFonts w:ascii="Verdana" w:hAnsi="Verdana"/>
                <w:b/>
                <w:sz w:val="16"/>
                <w:szCs w:val="16"/>
                <w:lang w:eastAsia="ar-SA"/>
              </w:rPr>
            </w:pPr>
          </w:p>
          <w:p w14:paraId="1136AEE4" w14:textId="63A1510D" w:rsidR="001C285D" w:rsidRDefault="001C285D" w:rsidP="002F1A27">
            <w:pPr>
              <w:suppressAutoHyphens/>
              <w:rPr>
                <w:rFonts w:ascii="Verdana" w:hAnsi="Verdana"/>
                <w:b/>
                <w:sz w:val="16"/>
                <w:szCs w:val="16"/>
                <w:lang w:eastAsia="ar-SA"/>
              </w:rPr>
            </w:pPr>
            <w:r w:rsidRPr="00CE12EA">
              <w:rPr>
                <w:rFonts w:ascii="Verdana" w:hAnsi="Verdana"/>
                <w:b/>
                <w:sz w:val="16"/>
                <w:szCs w:val="16"/>
                <w:lang w:eastAsia="ar-SA"/>
              </w:rPr>
              <w:lastRenderedPageBreak/>
              <w:t>5 usług – 10 pkt.</w:t>
            </w:r>
          </w:p>
          <w:p w14:paraId="3EAF49D2" w14:textId="77777777" w:rsidR="00CE12EA" w:rsidRPr="00CE12EA" w:rsidRDefault="00CE12EA" w:rsidP="002F1A27">
            <w:pPr>
              <w:suppressAutoHyphens/>
              <w:rPr>
                <w:rFonts w:ascii="Verdana" w:hAnsi="Verdana"/>
                <w:b/>
                <w:sz w:val="16"/>
                <w:szCs w:val="16"/>
                <w:lang w:eastAsia="ar-SA"/>
              </w:rPr>
            </w:pPr>
          </w:p>
          <w:p w14:paraId="2E68F0FB" w14:textId="01ED2A69" w:rsidR="001C285D" w:rsidRDefault="001C285D" w:rsidP="002F1A27">
            <w:pPr>
              <w:suppressAutoHyphens/>
              <w:rPr>
                <w:rFonts w:ascii="Verdana" w:hAnsi="Verdana"/>
                <w:b/>
                <w:sz w:val="16"/>
                <w:szCs w:val="16"/>
                <w:lang w:eastAsia="ar-SA"/>
              </w:rPr>
            </w:pPr>
            <w:r w:rsidRPr="00CE12EA">
              <w:rPr>
                <w:rFonts w:ascii="Verdana" w:hAnsi="Verdana"/>
                <w:b/>
                <w:sz w:val="16"/>
                <w:szCs w:val="16"/>
                <w:lang w:eastAsia="ar-SA"/>
              </w:rPr>
              <w:t>6 usług – 15 pkt.</w:t>
            </w:r>
          </w:p>
          <w:p w14:paraId="0280A76F" w14:textId="77777777" w:rsidR="00CE12EA" w:rsidRPr="00CE12EA" w:rsidRDefault="00CE12EA" w:rsidP="002F1A27">
            <w:pPr>
              <w:suppressAutoHyphens/>
              <w:rPr>
                <w:rFonts w:ascii="Verdana" w:hAnsi="Verdana"/>
                <w:b/>
                <w:sz w:val="16"/>
                <w:szCs w:val="16"/>
                <w:lang w:eastAsia="ar-SA"/>
              </w:rPr>
            </w:pPr>
          </w:p>
          <w:p w14:paraId="7138A9A3" w14:textId="60BABD8F" w:rsidR="002F1A27" w:rsidRPr="002F1A27" w:rsidRDefault="001C285D" w:rsidP="002F1A27">
            <w:pPr>
              <w:suppressAutoHyphens/>
              <w:rPr>
                <w:rFonts w:ascii="Calibri" w:hAnsi="Calibri"/>
                <w:sz w:val="18"/>
                <w:szCs w:val="18"/>
                <w:lang w:eastAsia="ar-SA"/>
              </w:rPr>
            </w:pPr>
            <w:r w:rsidRPr="00CE12EA">
              <w:rPr>
                <w:rFonts w:ascii="Verdana" w:hAnsi="Verdana"/>
                <w:b/>
                <w:sz w:val="16"/>
                <w:szCs w:val="16"/>
                <w:lang w:eastAsia="ar-SA"/>
              </w:rPr>
              <w:t>7</w:t>
            </w:r>
            <w:r w:rsidR="002F1A27" w:rsidRPr="00CE12EA">
              <w:rPr>
                <w:rFonts w:ascii="Verdana" w:hAnsi="Verdana"/>
                <w:b/>
                <w:sz w:val="16"/>
                <w:szCs w:val="16"/>
                <w:lang w:eastAsia="ar-SA"/>
              </w:rPr>
              <w:t xml:space="preserve"> usług i więcej – 20 pkt.</w:t>
            </w:r>
          </w:p>
        </w:tc>
      </w:tr>
      <w:tr w:rsidR="00F06CC4" w:rsidRPr="002F1A27" w14:paraId="3592C5BC" w14:textId="77777777" w:rsidTr="008C30AB">
        <w:tc>
          <w:tcPr>
            <w:tcW w:w="3828" w:type="dxa"/>
            <w:gridSpan w:val="2"/>
            <w:shd w:val="clear" w:color="auto" w:fill="auto"/>
            <w:vAlign w:val="center"/>
          </w:tcPr>
          <w:p w14:paraId="52C9D6CC" w14:textId="77777777" w:rsidR="002F1A27" w:rsidRPr="002F1A27" w:rsidRDefault="002F1A27" w:rsidP="002F1A27">
            <w:pPr>
              <w:tabs>
                <w:tab w:val="left" w:pos="426"/>
              </w:tabs>
              <w:spacing w:after="60" w:line="240" w:lineRule="exact"/>
              <w:ind w:right="45"/>
              <w:jc w:val="both"/>
              <w:rPr>
                <w:rFonts w:ascii="Verdana" w:hAnsi="Verdana" w:cs="Verdana"/>
                <w:sz w:val="16"/>
                <w:szCs w:val="16"/>
              </w:rPr>
            </w:pPr>
            <w:r w:rsidRPr="002F1A27">
              <w:rPr>
                <w:rFonts w:ascii="Verdana" w:hAnsi="Verdana" w:cs="Verdana"/>
                <w:sz w:val="16"/>
                <w:szCs w:val="16"/>
              </w:rPr>
              <w:lastRenderedPageBreak/>
              <w:t>Razem:</w:t>
            </w:r>
          </w:p>
        </w:tc>
        <w:tc>
          <w:tcPr>
            <w:tcW w:w="850" w:type="dxa"/>
            <w:shd w:val="clear" w:color="auto" w:fill="auto"/>
            <w:vAlign w:val="center"/>
          </w:tcPr>
          <w:p w14:paraId="2442242E" w14:textId="77777777" w:rsidR="002F1A27" w:rsidRPr="002F1A27" w:rsidRDefault="002F1A27" w:rsidP="002F1A27">
            <w:pPr>
              <w:tabs>
                <w:tab w:val="left" w:pos="426"/>
              </w:tabs>
              <w:spacing w:after="60" w:line="240" w:lineRule="exact"/>
              <w:ind w:right="45"/>
              <w:jc w:val="center"/>
              <w:rPr>
                <w:rFonts w:ascii="Verdana" w:hAnsi="Verdana" w:cs="Verdana"/>
                <w:bCs/>
                <w:sz w:val="16"/>
                <w:szCs w:val="16"/>
              </w:rPr>
            </w:pPr>
            <w:r w:rsidRPr="002F1A27">
              <w:rPr>
                <w:rFonts w:ascii="Verdana" w:hAnsi="Verdana" w:cs="Verdana"/>
                <w:bCs/>
                <w:sz w:val="16"/>
                <w:szCs w:val="16"/>
              </w:rPr>
              <w:t>100</w:t>
            </w:r>
          </w:p>
        </w:tc>
        <w:tc>
          <w:tcPr>
            <w:tcW w:w="851" w:type="dxa"/>
            <w:shd w:val="clear" w:color="auto" w:fill="auto"/>
            <w:vAlign w:val="center"/>
          </w:tcPr>
          <w:p w14:paraId="1872CAE9" w14:textId="77777777" w:rsidR="002F1A27" w:rsidRPr="002F1A27" w:rsidRDefault="002F1A27" w:rsidP="002F1A27">
            <w:pPr>
              <w:tabs>
                <w:tab w:val="left" w:pos="426"/>
              </w:tabs>
              <w:spacing w:after="60" w:line="240" w:lineRule="exact"/>
              <w:ind w:right="45"/>
              <w:jc w:val="center"/>
              <w:rPr>
                <w:rFonts w:ascii="Verdana" w:hAnsi="Verdana" w:cs="Verdana"/>
                <w:bCs/>
                <w:sz w:val="16"/>
                <w:szCs w:val="16"/>
              </w:rPr>
            </w:pPr>
            <w:r w:rsidRPr="002F1A27">
              <w:rPr>
                <w:rFonts w:ascii="Verdana" w:hAnsi="Verdana" w:cs="Verdana"/>
                <w:bCs/>
                <w:sz w:val="16"/>
                <w:szCs w:val="16"/>
              </w:rPr>
              <w:t>100</w:t>
            </w:r>
          </w:p>
        </w:tc>
        <w:tc>
          <w:tcPr>
            <w:tcW w:w="3969" w:type="dxa"/>
            <w:shd w:val="clear" w:color="auto" w:fill="auto"/>
            <w:vAlign w:val="center"/>
          </w:tcPr>
          <w:p w14:paraId="06DF0A17" w14:textId="77777777" w:rsidR="002F1A27" w:rsidRPr="002F1A27" w:rsidRDefault="002F1A27" w:rsidP="002F1A27">
            <w:pPr>
              <w:spacing w:before="60" w:after="60" w:line="240" w:lineRule="exact"/>
              <w:ind w:right="45"/>
              <w:outlineLvl w:val="0"/>
              <w:rPr>
                <w:rFonts w:ascii="Verdana" w:hAnsi="Verdana"/>
                <w:sz w:val="16"/>
                <w:szCs w:val="16"/>
              </w:rPr>
            </w:pPr>
            <w:r w:rsidRPr="002F1A27">
              <w:rPr>
                <w:rFonts w:ascii="Verdana" w:hAnsi="Verdana"/>
                <w:sz w:val="16"/>
                <w:szCs w:val="16"/>
              </w:rPr>
              <w:t xml:space="preserve">Ilość pkt. oferty = suma ilości pkt. </w:t>
            </w:r>
            <w:r w:rsidRPr="002F1A27">
              <w:rPr>
                <w:rFonts w:ascii="Verdana" w:hAnsi="Verdana"/>
                <w:sz w:val="16"/>
                <w:szCs w:val="16"/>
              </w:rPr>
              <w:br/>
              <w:t>w poszczególnych kryteriach 1-3</w:t>
            </w:r>
          </w:p>
        </w:tc>
      </w:tr>
    </w:tbl>
    <w:p w14:paraId="5AB88BAC" w14:textId="77777777" w:rsidR="002F1A27" w:rsidRPr="002F1A27" w:rsidRDefault="002F1A27" w:rsidP="002F1A27">
      <w:pPr>
        <w:spacing w:after="60" w:line="240" w:lineRule="exact"/>
        <w:ind w:left="993" w:right="45" w:hanging="993"/>
        <w:jc w:val="both"/>
        <w:rPr>
          <w:rFonts w:ascii="Verdana" w:hAnsi="Verdana"/>
          <w:bCs/>
          <w:sz w:val="16"/>
          <w:szCs w:val="16"/>
        </w:rPr>
      </w:pPr>
    </w:p>
    <w:p w14:paraId="74E08D15" w14:textId="77777777" w:rsidR="00D37466" w:rsidRPr="00F06CC4" w:rsidRDefault="00D37466" w:rsidP="00473526">
      <w:pPr>
        <w:pStyle w:val="Akapitzlist"/>
        <w:numPr>
          <w:ilvl w:val="0"/>
          <w:numId w:val="60"/>
        </w:numPr>
        <w:spacing w:line="360" w:lineRule="auto"/>
        <w:ind w:left="851" w:right="-381" w:hanging="142"/>
        <w:contextualSpacing w:val="0"/>
        <w:jc w:val="both"/>
        <w:rPr>
          <w:rFonts w:ascii="Verdana" w:hAnsi="Verdana"/>
          <w:sz w:val="18"/>
          <w:szCs w:val="18"/>
        </w:rPr>
      </w:pPr>
      <w:bookmarkStart w:id="33" w:name="_Toc395266101"/>
      <w:bookmarkEnd w:id="28"/>
      <w:bookmarkEnd w:id="32"/>
      <w:r w:rsidRPr="00F06CC4">
        <w:rPr>
          <w:rFonts w:ascii="Verdana" w:hAnsi="Verdana"/>
          <w:sz w:val="18"/>
          <w:szCs w:val="18"/>
        </w:rPr>
        <w:t xml:space="preserve">Ocena punktowa dotyczyć będzie wyłącznie ofert uznanych za ważne i niepodlegających odrzuceniu. </w:t>
      </w:r>
      <w:bookmarkStart w:id="34" w:name="_Toc395266099"/>
    </w:p>
    <w:bookmarkEnd w:id="34"/>
    <w:p w14:paraId="6591431B" w14:textId="77777777" w:rsidR="00D37466" w:rsidRPr="00F06CC4" w:rsidRDefault="00D37466" w:rsidP="00473526">
      <w:pPr>
        <w:pStyle w:val="Akapitzlist"/>
        <w:numPr>
          <w:ilvl w:val="0"/>
          <w:numId w:val="60"/>
        </w:numPr>
        <w:spacing w:line="360" w:lineRule="auto"/>
        <w:ind w:left="851" w:right="-381" w:hanging="142"/>
        <w:contextualSpacing w:val="0"/>
        <w:jc w:val="both"/>
        <w:rPr>
          <w:rFonts w:ascii="Verdana" w:hAnsi="Verdana"/>
          <w:sz w:val="18"/>
          <w:szCs w:val="18"/>
        </w:rPr>
      </w:pPr>
      <w:r w:rsidRPr="00F06CC4">
        <w:rPr>
          <w:rFonts w:ascii="Verdana" w:hAnsi="Verdana"/>
          <w:sz w:val="18"/>
          <w:szCs w:val="18"/>
        </w:rPr>
        <w:t>Punkty przyznane za poszczególne kryteria liczone będą z dokładnością do dwóch miejsc po przecinku.</w:t>
      </w:r>
    </w:p>
    <w:p w14:paraId="10C852FB" w14:textId="70D1AA39" w:rsidR="00D37466" w:rsidRPr="00F06CC4" w:rsidRDefault="00D37466" w:rsidP="00473526">
      <w:pPr>
        <w:pStyle w:val="Akapitzlist"/>
        <w:numPr>
          <w:ilvl w:val="0"/>
          <w:numId w:val="60"/>
        </w:numPr>
        <w:spacing w:line="360" w:lineRule="auto"/>
        <w:ind w:left="851" w:right="-381" w:hanging="142"/>
        <w:contextualSpacing w:val="0"/>
        <w:jc w:val="both"/>
        <w:rPr>
          <w:rFonts w:ascii="Verdana" w:hAnsi="Verdana"/>
          <w:sz w:val="18"/>
          <w:szCs w:val="18"/>
        </w:rPr>
      </w:pPr>
      <w:r w:rsidRPr="00F06CC4">
        <w:rPr>
          <w:rFonts w:ascii="Verdana" w:hAnsi="Verdana"/>
          <w:sz w:val="18"/>
          <w:szCs w:val="18"/>
        </w:rPr>
        <w:t>Zamawiający wybierze jako najkorzystniejszą ofertę, która uzyska najwyższą ilość punktów.</w:t>
      </w:r>
    </w:p>
    <w:p w14:paraId="105F7189" w14:textId="6608D91A" w:rsidR="00037A23" w:rsidRPr="00F06CC4" w:rsidRDefault="00037A23" w:rsidP="002E254B">
      <w:pPr>
        <w:pStyle w:val="Nagwek1"/>
        <w:ind w:right="44"/>
        <w:jc w:val="both"/>
      </w:pPr>
      <w:r w:rsidRPr="00F06CC4">
        <w:t>Informacje dotyczące walut obcych, w jakich mogą być prowadzone rozliczenia między Zamawiającym a Wykonawcą.</w:t>
      </w:r>
    </w:p>
    <w:bookmarkEnd w:id="33"/>
    <w:p w14:paraId="7AD66D5C" w14:textId="77777777" w:rsidR="00037A23" w:rsidRPr="00F06CC4" w:rsidRDefault="00037A23" w:rsidP="002E254B">
      <w:pPr>
        <w:spacing w:line="360" w:lineRule="auto"/>
        <w:ind w:left="426"/>
        <w:jc w:val="both"/>
        <w:rPr>
          <w:rFonts w:ascii="Verdana" w:hAnsi="Verdana"/>
          <w:sz w:val="18"/>
          <w:szCs w:val="18"/>
        </w:rPr>
      </w:pPr>
      <w:r w:rsidRPr="00F06CC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F06CC4" w:rsidRDefault="00970B6B" w:rsidP="002E254B">
      <w:pPr>
        <w:spacing w:line="360" w:lineRule="auto"/>
        <w:ind w:right="44"/>
        <w:rPr>
          <w:rFonts w:ascii="Verdana" w:hAnsi="Verdana"/>
          <w:sz w:val="18"/>
          <w:szCs w:val="18"/>
        </w:rPr>
      </w:pPr>
    </w:p>
    <w:p w14:paraId="0633C36E" w14:textId="77777777" w:rsidR="00970B6B" w:rsidRPr="00F06CC4" w:rsidRDefault="00970B6B" w:rsidP="002E254B">
      <w:pPr>
        <w:pStyle w:val="Nagwek1"/>
        <w:ind w:right="44"/>
        <w:jc w:val="both"/>
      </w:pPr>
      <w:bookmarkStart w:id="35" w:name="_Toc395266102"/>
      <w:r w:rsidRPr="00F06CC4">
        <w:t>Informacje o formalnościach, jakie powinny zostać dopełnione po wyborze oferty w celu zawarcia umowy w sprawie zamówienia publicznego.</w:t>
      </w:r>
      <w:bookmarkEnd w:id="29"/>
      <w:bookmarkEnd w:id="35"/>
    </w:p>
    <w:p w14:paraId="40EFEE12" w14:textId="77777777" w:rsidR="00CD7653" w:rsidRPr="00F06CC4" w:rsidRDefault="00CD7653" w:rsidP="002E254B">
      <w:pPr>
        <w:numPr>
          <w:ilvl w:val="0"/>
          <w:numId w:val="27"/>
        </w:numPr>
        <w:tabs>
          <w:tab w:val="clear" w:pos="1800"/>
          <w:tab w:val="num" w:pos="851"/>
        </w:tabs>
        <w:spacing w:line="360" w:lineRule="auto"/>
        <w:ind w:left="850" w:right="44" w:hanging="424"/>
        <w:jc w:val="both"/>
        <w:rPr>
          <w:rFonts w:ascii="Verdana" w:hAnsi="Verdana" w:cs="Segoe UI"/>
          <w:sz w:val="18"/>
          <w:szCs w:val="18"/>
        </w:rPr>
      </w:pPr>
      <w:r w:rsidRPr="00F06CC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F06CC4" w:rsidRDefault="00CD7653" w:rsidP="002E254B">
      <w:pPr>
        <w:numPr>
          <w:ilvl w:val="0"/>
          <w:numId w:val="27"/>
        </w:numPr>
        <w:tabs>
          <w:tab w:val="clear" w:pos="1800"/>
          <w:tab w:val="num" w:pos="851"/>
        </w:tabs>
        <w:spacing w:line="360" w:lineRule="auto"/>
        <w:ind w:left="850" w:right="44" w:hanging="424"/>
        <w:jc w:val="both"/>
        <w:rPr>
          <w:rFonts w:ascii="Verdana" w:hAnsi="Verdana" w:cs="Segoe UI"/>
          <w:sz w:val="18"/>
          <w:szCs w:val="18"/>
        </w:rPr>
      </w:pPr>
      <w:r w:rsidRPr="00F06CC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F06CC4" w:rsidRDefault="00CD7653" w:rsidP="002E254B">
      <w:pPr>
        <w:numPr>
          <w:ilvl w:val="0"/>
          <w:numId w:val="27"/>
        </w:numPr>
        <w:tabs>
          <w:tab w:val="clear" w:pos="1800"/>
          <w:tab w:val="num" w:pos="851"/>
        </w:tabs>
        <w:spacing w:line="360" w:lineRule="auto"/>
        <w:ind w:left="850" w:right="44" w:hanging="424"/>
        <w:jc w:val="both"/>
        <w:rPr>
          <w:rFonts w:ascii="Verdana" w:hAnsi="Verdana" w:cs="Segoe UI"/>
          <w:sz w:val="18"/>
          <w:szCs w:val="18"/>
        </w:rPr>
      </w:pPr>
      <w:r w:rsidRPr="00F06CC4">
        <w:rPr>
          <w:rFonts w:ascii="Verdana" w:hAnsi="Verdana" w:cs="Segoe UI"/>
          <w:sz w:val="18"/>
          <w:szCs w:val="18"/>
        </w:rPr>
        <w:t>Zawarcie umowy nastąpi na podstawie wzoru Zamawiającego.</w:t>
      </w:r>
    </w:p>
    <w:p w14:paraId="6FEEB16A" w14:textId="77777777" w:rsidR="00CD7653" w:rsidRPr="00F06CC4" w:rsidRDefault="00CD7653" w:rsidP="002E254B">
      <w:pPr>
        <w:pStyle w:val="Akapitzlist"/>
        <w:numPr>
          <w:ilvl w:val="0"/>
          <w:numId w:val="27"/>
        </w:numPr>
        <w:tabs>
          <w:tab w:val="clear" w:pos="1800"/>
          <w:tab w:val="num" w:pos="851"/>
        </w:tabs>
        <w:spacing w:line="360" w:lineRule="auto"/>
        <w:ind w:left="850" w:right="44" w:hanging="424"/>
        <w:contextualSpacing w:val="0"/>
        <w:jc w:val="both"/>
        <w:rPr>
          <w:rFonts w:ascii="Verdana" w:hAnsi="Verdana" w:cs="Segoe UI"/>
          <w:sz w:val="18"/>
          <w:szCs w:val="18"/>
        </w:rPr>
      </w:pPr>
      <w:r w:rsidRPr="00F06CC4">
        <w:rPr>
          <w:rFonts w:ascii="Verdana" w:hAnsi="Verdana" w:cs="Segoe UI"/>
          <w:sz w:val="18"/>
          <w:szCs w:val="18"/>
        </w:rPr>
        <w:t>Wykonawca jest zobowiązany do zawarcia umowy w terminie i miejscu wyznaczonym przez Zamawiającego.</w:t>
      </w:r>
    </w:p>
    <w:p w14:paraId="28B01AAB" w14:textId="77777777" w:rsidR="005218D8" w:rsidRPr="001F6A44" w:rsidRDefault="005218D8" w:rsidP="00026A07">
      <w:pPr>
        <w:pStyle w:val="Akapitzlist"/>
        <w:numPr>
          <w:ilvl w:val="0"/>
          <w:numId w:val="49"/>
        </w:numPr>
        <w:tabs>
          <w:tab w:val="clear" w:pos="1800"/>
        </w:tabs>
        <w:spacing w:line="360" w:lineRule="auto"/>
        <w:ind w:left="851" w:right="44" w:hanging="425"/>
        <w:contextualSpacing w:val="0"/>
        <w:jc w:val="both"/>
        <w:rPr>
          <w:rFonts w:ascii="Verdana" w:hAnsi="Verdana"/>
          <w:sz w:val="18"/>
          <w:szCs w:val="18"/>
        </w:rPr>
      </w:pPr>
      <w:r w:rsidRPr="00F06CC4">
        <w:rPr>
          <w:rFonts w:ascii="Verdana" w:hAnsi="Verdana"/>
          <w:sz w:val="18"/>
          <w:szCs w:val="18"/>
        </w:rPr>
        <w:t xml:space="preserve">Jeżeli Wykonawca, którego oferta została oceniona jako najkorzystniejsza, uchyla się od </w:t>
      </w:r>
      <w:r w:rsidRPr="001F6A44">
        <w:rPr>
          <w:rFonts w:ascii="Verdana" w:hAnsi="Verdana"/>
          <w:sz w:val="18"/>
          <w:szCs w:val="18"/>
        </w:rPr>
        <w:t>zawarcia umowy, Zamawiający może zbadać, czy nie podlega wykluczeniu Wykonawca, który złożył ofertę najwyżej ocenioną spośród pozostałych ofert.</w:t>
      </w:r>
    </w:p>
    <w:p w14:paraId="06EFD212" w14:textId="77777777" w:rsidR="00CD7653" w:rsidRPr="001F6A44" w:rsidRDefault="00CD7653" w:rsidP="002E254B">
      <w:pPr>
        <w:spacing w:line="360" w:lineRule="auto"/>
      </w:pPr>
    </w:p>
    <w:p w14:paraId="2CDD728E" w14:textId="77777777" w:rsidR="00970B6B" w:rsidRPr="001F6A44" w:rsidRDefault="00970B6B" w:rsidP="002E254B">
      <w:pPr>
        <w:pStyle w:val="Nagwek1"/>
        <w:ind w:right="45"/>
      </w:pPr>
      <w:bookmarkStart w:id="36" w:name="_Toc282721365"/>
      <w:bookmarkStart w:id="37" w:name="_Toc395266103"/>
      <w:r w:rsidRPr="001F6A44">
        <w:t>Wymagania dotyczące zabezpieczenia należytego wykonania umowy.</w:t>
      </w:r>
      <w:bookmarkEnd w:id="36"/>
      <w:bookmarkEnd w:id="37"/>
    </w:p>
    <w:p w14:paraId="46807C24" w14:textId="77777777" w:rsidR="000D36AE" w:rsidRPr="001F6A44" w:rsidRDefault="008F4BB0" w:rsidP="002E254B">
      <w:pPr>
        <w:pStyle w:val="Style10"/>
        <w:suppressAutoHyphens w:val="0"/>
        <w:spacing w:line="360" w:lineRule="auto"/>
        <w:ind w:left="426" w:right="45"/>
        <w:rPr>
          <w:rFonts w:ascii="Verdana" w:hAnsi="Verdana" w:cs="Times New Roman"/>
          <w:iCs/>
          <w:sz w:val="18"/>
          <w:szCs w:val="18"/>
          <w:lang w:eastAsia="pl-PL"/>
        </w:rPr>
      </w:pPr>
      <w:r w:rsidRPr="001F6A44">
        <w:rPr>
          <w:rFonts w:ascii="Verdana" w:hAnsi="Verdana" w:cs="Times New Roman"/>
          <w:iCs/>
          <w:sz w:val="18"/>
          <w:szCs w:val="18"/>
          <w:lang w:eastAsia="pl-PL"/>
        </w:rPr>
        <w:t xml:space="preserve">Zamawiający </w:t>
      </w:r>
      <w:r w:rsidRPr="001F6A44">
        <w:rPr>
          <w:rFonts w:ascii="Verdana" w:hAnsi="Verdana" w:cs="Times New Roman"/>
          <w:b/>
          <w:iCs/>
          <w:sz w:val="18"/>
          <w:szCs w:val="18"/>
          <w:u w:val="single"/>
          <w:lang w:eastAsia="pl-PL"/>
        </w:rPr>
        <w:t>nie żąda</w:t>
      </w:r>
      <w:r w:rsidRPr="001F6A44">
        <w:rPr>
          <w:rFonts w:ascii="Verdana" w:hAnsi="Verdana" w:cs="Times New Roman"/>
          <w:iCs/>
          <w:sz w:val="18"/>
          <w:szCs w:val="18"/>
          <w:lang w:eastAsia="pl-PL"/>
        </w:rPr>
        <w:t xml:space="preserve"> wniesienia zabezpieczenia należytego wykonania umowy przez Wykonawcę</w:t>
      </w:r>
      <w:r w:rsidR="004D7AA4" w:rsidRPr="001F6A44">
        <w:rPr>
          <w:rFonts w:ascii="Verdana" w:hAnsi="Verdana" w:cs="Times New Roman"/>
          <w:iCs/>
          <w:sz w:val="18"/>
          <w:szCs w:val="18"/>
          <w:lang w:eastAsia="pl-PL"/>
        </w:rPr>
        <w:t>.</w:t>
      </w:r>
    </w:p>
    <w:p w14:paraId="4A2740A7" w14:textId="77777777" w:rsidR="008F4BB0" w:rsidRPr="001F6A44" w:rsidRDefault="008F4BB0" w:rsidP="002E254B">
      <w:pPr>
        <w:pStyle w:val="Style10"/>
        <w:suppressAutoHyphens w:val="0"/>
        <w:spacing w:line="360" w:lineRule="auto"/>
        <w:ind w:left="709" w:right="44"/>
        <w:rPr>
          <w:rFonts w:ascii="Verdana" w:hAnsi="Verdana" w:cs="Times New Roman"/>
          <w:iCs/>
          <w:sz w:val="18"/>
          <w:szCs w:val="18"/>
          <w:lang w:eastAsia="pl-PL"/>
        </w:rPr>
      </w:pPr>
    </w:p>
    <w:p w14:paraId="5EE81CC2" w14:textId="77777777" w:rsidR="00970B6B" w:rsidRPr="001F6A44" w:rsidRDefault="00970B6B" w:rsidP="002E254B">
      <w:pPr>
        <w:pStyle w:val="Nagwek1"/>
        <w:ind w:right="44"/>
      </w:pPr>
      <w:bookmarkStart w:id="38" w:name="_Toc282721370"/>
      <w:bookmarkStart w:id="39" w:name="_Toc395266104"/>
      <w:r w:rsidRPr="001F6A44">
        <w:t>Wzór umowy.</w:t>
      </w:r>
      <w:bookmarkEnd w:id="38"/>
      <w:bookmarkEnd w:id="39"/>
    </w:p>
    <w:p w14:paraId="09A4335E" w14:textId="05944C58" w:rsidR="00970B6B" w:rsidRPr="001F6A44" w:rsidRDefault="008554CB" w:rsidP="002E254B">
      <w:pPr>
        <w:spacing w:line="360" w:lineRule="auto"/>
        <w:ind w:right="44" w:firstLine="454"/>
        <w:jc w:val="both"/>
        <w:rPr>
          <w:rFonts w:ascii="Verdana" w:hAnsi="Verdana"/>
          <w:sz w:val="18"/>
          <w:szCs w:val="18"/>
        </w:rPr>
      </w:pPr>
      <w:r w:rsidRPr="001F6A44">
        <w:rPr>
          <w:rFonts w:ascii="Verdana" w:hAnsi="Verdana"/>
          <w:sz w:val="18"/>
          <w:szCs w:val="18"/>
        </w:rPr>
        <w:t>Wzór umowy</w:t>
      </w:r>
      <w:r w:rsidR="00AF2233" w:rsidRPr="001F6A44">
        <w:rPr>
          <w:rFonts w:ascii="Verdana" w:hAnsi="Verdana"/>
          <w:sz w:val="18"/>
          <w:szCs w:val="18"/>
        </w:rPr>
        <w:t xml:space="preserve"> </w:t>
      </w:r>
      <w:r w:rsidR="00970B6B" w:rsidRPr="001F6A44">
        <w:rPr>
          <w:rFonts w:ascii="Verdana" w:hAnsi="Verdana"/>
          <w:sz w:val="18"/>
          <w:szCs w:val="18"/>
        </w:rPr>
        <w:t xml:space="preserve">stanowi </w:t>
      </w:r>
      <w:r w:rsidR="00D334E4" w:rsidRPr="001F6A44">
        <w:rPr>
          <w:rFonts w:ascii="Verdana" w:hAnsi="Verdana"/>
          <w:sz w:val="18"/>
          <w:szCs w:val="18"/>
        </w:rPr>
        <w:t>zał</w:t>
      </w:r>
      <w:r w:rsidR="00C73C93" w:rsidRPr="001F6A44">
        <w:rPr>
          <w:rFonts w:ascii="Verdana" w:hAnsi="Verdana"/>
          <w:sz w:val="18"/>
          <w:szCs w:val="18"/>
        </w:rPr>
        <w:t>ącznik</w:t>
      </w:r>
      <w:r w:rsidR="009E3ABF" w:rsidRPr="001F6A44">
        <w:rPr>
          <w:rFonts w:ascii="Verdana" w:hAnsi="Verdana"/>
          <w:sz w:val="18"/>
          <w:szCs w:val="18"/>
        </w:rPr>
        <w:t xml:space="preserve"> nr </w:t>
      </w:r>
      <w:r w:rsidR="00F47257" w:rsidRPr="001F6A44">
        <w:rPr>
          <w:rFonts w:ascii="Verdana" w:hAnsi="Verdana"/>
          <w:b/>
          <w:sz w:val="18"/>
          <w:szCs w:val="18"/>
        </w:rPr>
        <w:t>5</w:t>
      </w:r>
      <w:r w:rsidR="009E3ABF" w:rsidRPr="001F6A44">
        <w:rPr>
          <w:rFonts w:ascii="Verdana" w:hAnsi="Verdana"/>
          <w:sz w:val="18"/>
          <w:szCs w:val="18"/>
        </w:rPr>
        <w:t xml:space="preserve"> do </w:t>
      </w:r>
      <w:proofErr w:type="spellStart"/>
      <w:r w:rsidR="009E3ABF" w:rsidRPr="001F6A44">
        <w:rPr>
          <w:rFonts w:ascii="Verdana" w:hAnsi="Verdana"/>
          <w:sz w:val="18"/>
          <w:szCs w:val="18"/>
        </w:rPr>
        <w:t>Siwz</w:t>
      </w:r>
      <w:proofErr w:type="spellEnd"/>
      <w:r w:rsidRPr="001F6A44">
        <w:rPr>
          <w:rFonts w:ascii="Verdana" w:hAnsi="Verdana"/>
          <w:sz w:val="18"/>
          <w:szCs w:val="18"/>
        </w:rPr>
        <w:t>.</w:t>
      </w:r>
    </w:p>
    <w:p w14:paraId="52263DE1" w14:textId="77777777" w:rsidR="00DA4888" w:rsidRPr="001F6A44" w:rsidRDefault="00DA4888" w:rsidP="002E254B">
      <w:pPr>
        <w:spacing w:line="360" w:lineRule="auto"/>
        <w:ind w:right="44" w:firstLine="454"/>
        <w:jc w:val="both"/>
        <w:rPr>
          <w:rFonts w:ascii="Verdana" w:hAnsi="Verdana"/>
          <w:sz w:val="18"/>
          <w:szCs w:val="18"/>
        </w:rPr>
      </w:pPr>
    </w:p>
    <w:p w14:paraId="0A6F313B" w14:textId="77777777" w:rsidR="00970B6B" w:rsidRPr="001F6A44" w:rsidRDefault="00970B6B" w:rsidP="002E254B">
      <w:pPr>
        <w:pStyle w:val="Nagwek1"/>
        <w:ind w:right="45"/>
        <w:jc w:val="both"/>
      </w:pPr>
      <w:bookmarkStart w:id="40" w:name="_Toc282721371"/>
      <w:bookmarkStart w:id="41" w:name="_Toc395266105"/>
      <w:r w:rsidRPr="001F6A44">
        <w:lastRenderedPageBreak/>
        <w:t>Pouczenie o środkach ochrony prawnej przysługujących Wykonawcy w toku postępowania o udzielenie zamówienia.</w:t>
      </w:r>
      <w:bookmarkEnd w:id="40"/>
      <w:bookmarkEnd w:id="41"/>
    </w:p>
    <w:p w14:paraId="3B0BC5AD" w14:textId="77777777" w:rsidR="00476B6E" w:rsidRPr="00AC289E" w:rsidRDefault="00476B6E" w:rsidP="002E254B">
      <w:pPr>
        <w:numPr>
          <w:ilvl w:val="1"/>
          <w:numId w:val="13"/>
        </w:numPr>
        <w:tabs>
          <w:tab w:val="clear" w:pos="1440"/>
          <w:tab w:val="num" w:pos="851"/>
        </w:tabs>
        <w:spacing w:line="360" w:lineRule="auto"/>
        <w:ind w:left="851" w:right="45" w:hanging="425"/>
        <w:jc w:val="both"/>
        <w:rPr>
          <w:rFonts w:ascii="Verdana" w:hAnsi="Verdana"/>
          <w:sz w:val="18"/>
          <w:szCs w:val="18"/>
        </w:rPr>
      </w:pPr>
      <w:r w:rsidRPr="001F6A44">
        <w:rPr>
          <w:rFonts w:ascii="Verdana" w:hAnsi="Verdana"/>
          <w:sz w:val="18"/>
          <w:szCs w:val="18"/>
        </w:rPr>
        <w:t xml:space="preserve">Środki ochrony prawnej przysługują Wykonawcy, a także innemu podmiotowi, jeżeli ma lub miał interes w uzyskaniu danego zamówienia oraz </w:t>
      </w:r>
      <w:r w:rsidRPr="00AC289E">
        <w:rPr>
          <w:rFonts w:ascii="Verdana" w:hAnsi="Verdana"/>
          <w:sz w:val="18"/>
          <w:szCs w:val="18"/>
        </w:rPr>
        <w:t xml:space="preserve">poniósł lub może ponieść szkodę w wyniku naruszenia przez Zamawiającego przepisów </w:t>
      </w:r>
      <w:proofErr w:type="spellStart"/>
      <w:r w:rsidRPr="00AC289E">
        <w:rPr>
          <w:rFonts w:ascii="Verdana" w:hAnsi="Verdana"/>
          <w:sz w:val="18"/>
          <w:szCs w:val="18"/>
        </w:rPr>
        <w:t>Pzp</w:t>
      </w:r>
      <w:proofErr w:type="spellEnd"/>
      <w:r w:rsidRPr="00AC289E">
        <w:rPr>
          <w:rFonts w:ascii="Verdana" w:hAnsi="Verdana"/>
          <w:sz w:val="18"/>
          <w:szCs w:val="18"/>
        </w:rPr>
        <w:t>.</w:t>
      </w:r>
    </w:p>
    <w:p w14:paraId="4DAB51FE" w14:textId="77777777" w:rsidR="00476B6E" w:rsidRDefault="00476B6E" w:rsidP="002E254B">
      <w:pPr>
        <w:numPr>
          <w:ilvl w:val="1"/>
          <w:numId w:val="13"/>
        </w:numPr>
        <w:tabs>
          <w:tab w:val="clear" w:pos="1440"/>
          <w:tab w:val="num" w:pos="851"/>
        </w:tabs>
        <w:spacing w:line="360" w:lineRule="auto"/>
        <w:ind w:left="851" w:right="44" w:hanging="425"/>
        <w:jc w:val="both"/>
        <w:rPr>
          <w:rFonts w:ascii="Verdana" w:hAnsi="Verdana"/>
          <w:sz w:val="18"/>
          <w:szCs w:val="18"/>
        </w:rPr>
      </w:pPr>
      <w:r w:rsidRPr="00AC289E">
        <w:rPr>
          <w:rFonts w:ascii="Verdana" w:hAnsi="Verdana"/>
          <w:sz w:val="18"/>
          <w:szCs w:val="18"/>
        </w:rPr>
        <w:t xml:space="preserve">Środki ochrony prawnej wobec ogłoszenia o zamówieniu oraz </w:t>
      </w:r>
      <w:proofErr w:type="spellStart"/>
      <w:r>
        <w:rPr>
          <w:rFonts w:ascii="Verdana" w:hAnsi="Verdana"/>
          <w:sz w:val="18"/>
          <w:szCs w:val="18"/>
        </w:rPr>
        <w:t>Siwz</w:t>
      </w:r>
      <w:proofErr w:type="spellEnd"/>
      <w:r w:rsidRPr="00AC289E">
        <w:rPr>
          <w:rFonts w:ascii="Verdana" w:hAnsi="Verdana"/>
          <w:sz w:val="18"/>
          <w:szCs w:val="18"/>
        </w:rPr>
        <w:t xml:space="preserve"> przysługują również organizacjom wpisanym na listę, o której mowa w art. 154 pkt 5 </w:t>
      </w:r>
      <w:proofErr w:type="spellStart"/>
      <w:r w:rsidRPr="00AC289E">
        <w:rPr>
          <w:rFonts w:ascii="Verdana" w:hAnsi="Verdana"/>
          <w:sz w:val="18"/>
          <w:szCs w:val="18"/>
        </w:rPr>
        <w:t>Pzp</w:t>
      </w:r>
      <w:proofErr w:type="spellEnd"/>
      <w:r w:rsidRPr="00AC289E">
        <w:rPr>
          <w:rFonts w:ascii="Verdana" w:hAnsi="Verdana"/>
          <w:sz w:val="18"/>
          <w:szCs w:val="18"/>
        </w:rPr>
        <w:t>.</w:t>
      </w:r>
    </w:p>
    <w:p w14:paraId="40755670" w14:textId="77777777" w:rsidR="00476B6E" w:rsidRPr="001108F9" w:rsidRDefault="00476B6E" w:rsidP="002E254B">
      <w:pPr>
        <w:numPr>
          <w:ilvl w:val="1"/>
          <w:numId w:val="13"/>
        </w:numPr>
        <w:tabs>
          <w:tab w:val="clear" w:pos="1440"/>
          <w:tab w:val="num" w:pos="851"/>
        </w:tabs>
        <w:spacing w:line="360" w:lineRule="auto"/>
        <w:ind w:left="851" w:right="44" w:hanging="425"/>
        <w:jc w:val="both"/>
        <w:rPr>
          <w:rFonts w:ascii="Verdana" w:hAnsi="Verdana"/>
          <w:sz w:val="18"/>
          <w:szCs w:val="18"/>
        </w:rPr>
      </w:pPr>
      <w:r w:rsidRPr="001108F9">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7081E65E" w14:textId="77777777" w:rsidR="00476B6E" w:rsidRPr="00883AE6" w:rsidRDefault="00476B6E" w:rsidP="002E254B">
      <w:pPr>
        <w:numPr>
          <w:ilvl w:val="1"/>
          <w:numId w:val="13"/>
        </w:numPr>
        <w:tabs>
          <w:tab w:val="clear" w:pos="1440"/>
          <w:tab w:val="num" w:pos="851"/>
          <w:tab w:val="num" w:pos="5040"/>
        </w:tabs>
        <w:spacing w:line="360" w:lineRule="auto"/>
        <w:ind w:left="851" w:right="44" w:hanging="425"/>
        <w:jc w:val="both"/>
        <w:rPr>
          <w:rFonts w:ascii="Verdana" w:hAnsi="Verdana"/>
          <w:sz w:val="18"/>
          <w:szCs w:val="18"/>
        </w:rPr>
      </w:pPr>
      <w:r w:rsidRPr="00883AE6">
        <w:rPr>
          <w:rFonts w:ascii="Verdana" w:hAnsi="Verdana"/>
          <w:sz w:val="18"/>
          <w:szCs w:val="18"/>
        </w:rPr>
        <w:t>Odwołanie wnosi się:</w:t>
      </w:r>
    </w:p>
    <w:p w14:paraId="426FA2A1" w14:textId="77777777" w:rsidR="00476B6E" w:rsidRPr="00AC289E" w:rsidRDefault="00476B6E" w:rsidP="002E254B">
      <w:pPr>
        <w:numPr>
          <w:ilvl w:val="0"/>
          <w:numId w:val="14"/>
        </w:numPr>
        <w:tabs>
          <w:tab w:val="num" w:pos="1276"/>
        </w:tabs>
        <w:spacing w:line="360" w:lineRule="auto"/>
        <w:ind w:left="1276" w:right="44" w:hanging="425"/>
        <w:jc w:val="both"/>
        <w:rPr>
          <w:rFonts w:ascii="Verdana" w:hAnsi="Verdana"/>
          <w:sz w:val="18"/>
          <w:szCs w:val="18"/>
        </w:rPr>
      </w:pPr>
      <w:r w:rsidRPr="00AC289E">
        <w:rPr>
          <w:rFonts w:ascii="Verdana" w:hAnsi="Verdana"/>
          <w:sz w:val="18"/>
          <w:szCs w:val="18"/>
        </w:rPr>
        <w:t xml:space="preserve">w terminie </w:t>
      </w:r>
      <w:r>
        <w:rPr>
          <w:rFonts w:ascii="Verdana" w:hAnsi="Verdana"/>
          <w:sz w:val="18"/>
          <w:szCs w:val="18"/>
        </w:rPr>
        <w:t xml:space="preserve">10 </w:t>
      </w:r>
      <w:r w:rsidRPr="00AC289E">
        <w:rPr>
          <w:rFonts w:ascii="Verdana" w:hAnsi="Verdana"/>
          <w:sz w:val="18"/>
          <w:szCs w:val="18"/>
        </w:rPr>
        <w:t>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w:t>
      </w:r>
      <w:proofErr w:type="spellStart"/>
      <w:r w:rsidRPr="00AC289E">
        <w:rPr>
          <w:rFonts w:ascii="Verdana" w:hAnsi="Verdana"/>
          <w:sz w:val="18"/>
          <w:szCs w:val="18"/>
        </w:rPr>
        <w:t>Pzp</w:t>
      </w:r>
      <w:proofErr w:type="spellEnd"/>
      <w:r w:rsidRPr="00AC289E">
        <w:rPr>
          <w:rFonts w:ascii="Verdana" w:hAnsi="Verdana"/>
          <w:sz w:val="18"/>
          <w:szCs w:val="18"/>
        </w:rPr>
        <w:t>, albo w</w:t>
      </w:r>
      <w:r>
        <w:rPr>
          <w:rFonts w:ascii="Verdana" w:hAnsi="Verdana"/>
          <w:sz w:val="18"/>
          <w:szCs w:val="18"/>
        </w:rPr>
        <w:t> </w:t>
      </w:r>
      <w:r w:rsidRPr="00AC289E">
        <w:rPr>
          <w:rFonts w:ascii="Verdana" w:hAnsi="Verdana"/>
          <w:sz w:val="18"/>
          <w:szCs w:val="18"/>
        </w:rPr>
        <w:t xml:space="preserve">terminie </w:t>
      </w:r>
      <w:r>
        <w:rPr>
          <w:rFonts w:ascii="Verdana" w:hAnsi="Verdana"/>
          <w:sz w:val="18"/>
          <w:szCs w:val="18"/>
        </w:rPr>
        <w:t xml:space="preserve">15 </w:t>
      </w:r>
      <w:r w:rsidRPr="00AC289E">
        <w:rPr>
          <w:rFonts w:ascii="Verdana" w:hAnsi="Verdana"/>
          <w:sz w:val="18"/>
          <w:szCs w:val="18"/>
        </w:rPr>
        <w:t>dni - jeżeli zostały przesłane w inny sposób;</w:t>
      </w:r>
    </w:p>
    <w:p w14:paraId="4FBEC557" w14:textId="77777777" w:rsidR="00476B6E" w:rsidRPr="00AC289E" w:rsidRDefault="00476B6E" w:rsidP="002E254B">
      <w:pPr>
        <w:numPr>
          <w:ilvl w:val="0"/>
          <w:numId w:val="14"/>
        </w:numPr>
        <w:tabs>
          <w:tab w:val="num" w:pos="1276"/>
        </w:tabs>
        <w:spacing w:line="360" w:lineRule="auto"/>
        <w:ind w:left="1276" w:right="44" w:hanging="425"/>
        <w:jc w:val="both"/>
        <w:rPr>
          <w:rFonts w:ascii="Verdana" w:hAnsi="Verdana"/>
          <w:sz w:val="18"/>
          <w:szCs w:val="18"/>
        </w:rPr>
      </w:pPr>
      <w:r w:rsidRPr="00AC289E">
        <w:rPr>
          <w:rFonts w:ascii="Verdana" w:hAnsi="Verdana"/>
          <w:sz w:val="18"/>
          <w:szCs w:val="18"/>
        </w:rPr>
        <w:t xml:space="preserve">wobec treści ogłoszenia o zamówieniu, a także wobec postanowień </w:t>
      </w:r>
      <w:proofErr w:type="spellStart"/>
      <w:r w:rsidRPr="00AC289E">
        <w:rPr>
          <w:rFonts w:ascii="Verdana" w:hAnsi="Verdana"/>
          <w:sz w:val="18"/>
          <w:szCs w:val="18"/>
        </w:rPr>
        <w:t>Siwz</w:t>
      </w:r>
      <w:proofErr w:type="spellEnd"/>
      <w:r w:rsidRPr="00AC289E">
        <w:rPr>
          <w:rFonts w:ascii="Verdana" w:hAnsi="Verdana"/>
          <w:sz w:val="18"/>
          <w:szCs w:val="18"/>
        </w:rPr>
        <w:t xml:space="preserve"> – w terminie </w:t>
      </w:r>
      <w:r>
        <w:rPr>
          <w:rFonts w:ascii="Verdana" w:hAnsi="Verdana"/>
          <w:sz w:val="18"/>
          <w:szCs w:val="18"/>
        </w:rPr>
        <w:t xml:space="preserve">10 dni od dnia publikacji ogłoszenia w Dzienniku Urzędowym Unii Europejskiej lub zamieszczenia </w:t>
      </w:r>
      <w:proofErr w:type="spellStart"/>
      <w:r>
        <w:rPr>
          <w:rFonts w:ascii="Verdana" w:hAnsi="Verdana"/>
          <w:sz w:val="18"/>
          <w:szCs w:val="18"/>
        </w:rPr>
        <w:t>Siwz</w:t>
      </w:r>
      <w:proofErr w:type="spellEnd"/>
      <w:r>
        <w:rPr>
          <w:rFonts w:ascii="Verdana" w:hAnsi="Verdana"/>
          <w:sz w:val="18"/>
          <w:szCs w:val="18"/>
        </w:rPr>
        <w:t xml:space="preserve"> na stronie internetowej</w:t>
      </w:r>
      <w:r w:rsidRPr="00AC289E">
        <w:rPr>
          <w:rFonts w:ascii="Verdana" w:hAnsi="Verdana"/>
          <w:sz w:val="18"/>
          <w:szCs w:val="18"/>
        </w:rPr>
        <w:t>;</w:t>
      </w:r>
    </w:p>
    <w:p w14:paraId="64A5860D" w14:textId="77777777" w:rsidR="00476B6E" w:rsidRPr="00AC289E" w:rsidRDefault="00476B6E" w:rsidP="002E254B">
      <w:pPr>
        <w:numPr>
          <w:ilvl w:val="0"/>
          <w:numId w:val="14"/>
        </w:numPr>
        <w:tabs>
          <w:tab w:val="num" w:pos="1276"/>
        </w:tabs>
        <w:spacing w:line="360" w:lineRule="auto"/>
        <w:ind w:left="1276" w:right="44" w:hanging="425"/>
        <w:jc w:val="both"/>
        <w:rPr>
          <w:rFonts w:ascii="Verdana" w:hAnsi="Verdana"/>
          <w:sz w:val="18"/>
          <w:szCs w:val="18"/>
        </w:rPr>
      </w:pPr>
      <w:r w:rsidRPr="00AC289E">
        <w:rPr>
          <w:rFonts w:ascii="Verdana" w:hAnsi="Verdana"/>
          <w:sz w:val="18"/>
          <w:szCs w:val="18"/>
        </w:rPr>
        <w:t xml:space="preserve">wobec czynności innych niż 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 </w:t>
      </w:r>
      <w:r>
        <w:rPr>
          <w:rFonts w:ascii="Verdana" w:hAnsi="Verdana"/>
          <w:sz w:val="18"/>
          <w:szCs w:val="18"/>
        </w:rPr>
        <w:t xml:space="preserve">10 dni </w:t>
      </w:r>
      <w:r w:rsidRPr="00AC289E">
        <w:rPr>
          <w:rFonts w:ascii="Verdana" w:hAnsi="Verdana"/>
          <w:sz w:val="18"/>
          <w:szCs w:val="18"/>
        </w:rPr>
        <w:t>od dnia, w</w:t>
      </w:r>
      <w:r>
        <w:rPr>
          <w:rFonts w:ascii="Verdana" w:hAnsi="Verdana"/>
          <w:sz w:val="18"/>
          <w:szCs w:val="18"/>
        </w:rPr>
        <w:t> </w:t>
      </w:r>
      <w:r w:rsidRPr="00AC289E">
        <w:rPr>
          <w:rFonts w:ascii="Verdana" w:hAnsi="Verdana"/>
          <w:sz w:val="18"/>
          <w:szCs w:val="18"/>
        </w:rPr>
        <w:t xml:space="preserve">którym powzięto lub przy zachowaniu należytej staranności można było powziąć wiadomość </w:t>
      </w:r>
      <w:r>
        <w:rPr>
          <w:rFonts w:ascii="Verdana" w:hAnsi="Verdana"/>
          <w:sz w:val="18"/>
          <w:szCs w:val="18"/>
        </w:rPr>
        <w:br/>
      </w:r>
      <w:r w:rsidRPr="00AC289E">
        <w:rPr>
          <w:rFonts w:ascii="Verdana" w:hAnsi="Verdana"/>
          <w:sz w:val="18"/>
          <w:szCs w:val="18"/>
        </w:rPr>
        <w:t>o okolicznościach stanowiących podstawę jego wniesienia.</w:t>
      </w:r>
    </w:p>
    <w:p w14:paraId="3D148CB2" w14:textId="77777777" w:rsidR="00476B6E" w:rsidRDefault="00476B6E" w:rsidP="002E254B">
      <w:pPr>
        <w:numPr>
          <w:ilvl w:val="0"/>
          <w:numId w:val="14"/>
        </w:numPr>
        <w:tabs>
          <w:tab w:val="num" w:pos="1276"/>
        </w:tabs>
        <w:spacing w:line="360" w:lineRule="auto"/>
        <w:ind w:left="1276" w:right="44"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586658B0" w14:textId="77777777" w:rsidR="00476B6E" w:rsidRPr="00B80699" w:rsidRDefault="00476B6E" w:rsidP="002E254B">
      <w:pPr>
        <w:pStyle w:val="Akapitzlist"/>
        <w:numPr>
          <w:ilvl w:val="3"/>
          <w:numId w:val="13"/>
        </w:numPr>
        <w:tabs>
          <w:tab w:val="clear" w:pos="2880"/>
          <w:tab w:val="num" w:pos="1701"/>
        </w:tabs>
        <w:spacing w:line="360" w:lineRule="auto"/>
        <w:ind w:left="1701" w:right="44" w:hanging="425"/>
        <w:contextualSpacing w:val="0"/>
        <w:jc w:val="both"/>
        <w:rPr>
          <w:rFonts w:ascii="Verdana" w:hAnsi="Verdana"/>
          <w:sz w:val="18"/>
          <w:szCs w:val="18"/>
        </w:rPr>
      </w:pPr>
      <w:r>
        <w:rPr>
          <w:rFonts w:ascii="Verdana" w:hAnsi="Verdana"/>
          <w:sz w:val="18"/>
          <w:szCs w:val="18"/>
        </w:rPr>
        <w:t xml:space="preserve">30 dni od dnia publikacji w Dzienniku Urzędowym Unii Europejskiej ogłoszenia </w:t>
      </w:r>
      <w:r w:rsidRPr="00B80699">
        <w:rPr>
          <w:rFonts w:ascii="Verdana" w:hAnsi="Verdana"/>
          <w:sz w:val="18"/>
          <w:szCs w:val="18"/>
        </w:rPr>
        <w:t xml:space="preserve">o udzieleniu zamówienia </w:t>
      </w:r>
    </w:p>
    <w:p w14:paraId="69653179" w14:textId="77777777" w:rsidR="00476B6E" w:rsidRPr="00B80699" w:rsidRDefault="00476B6E" w:rsidP="002E254B">
      <w:pPr>
        <w:pStyle w:val="Akapitzlist"/>
        <w:numPr>
          <w:ilvl w:val="3"/>
          <w:numId w:val="13"/>
        </w:numPr>
        <w:tabs>
          <w:tab w:val="clear" w:pos="2880"/>
          <w:tab w:val="num" w:pos="1701"/>
        </w:tabs>
        <w:spacing w:line="360" w:lineRule="auto"/>
        <w:ind w:left="1701" w:right="44" w:hanging="425"/>
        <w:contextualSpacing w:val="0"/>
        <w:jc w:val="both"/>
        <w:rPr>
          <w:rFonts w:ascii="Verdana" w:hAnsi="Verdana"/>
          <w:sz w:val="18"/>
          <w:szCs w:val="18"/>
        </w:rPr>
      </w:pPr>
      <w:r w:rsidRPr="00B80699">
        <w:rPr>
          <w:rFonts w:ascii="Verdana" w:hAnsi="Verdana"/>
          <w:sz w:val="18"/>
          <w:szCs w:val="18"/>
        </w:rPr>
        <w:t xml:space="preserve">6 miesięcy od dnia zawarcia umowy, jeżeli Zamawiający nie opublikował </w:t>
      </w:r>
      <w:r w:rsidRPr="00B80699">
        <w:rPr>
          <w:rFonts w:ascii="Verdana" w:hAnsi="Verdana"/>
          <w:sz w:val="18"/>
          <w:szCs w:val="18"/>
        </w:rPr>
        <w:br/>
        <w:t>w Dzienniku Urzędowym Unii Europejskiej ogłoszenia o udzieleniu zamówienia</w:t>
      </w:r>
    </w:p>
    <w:p w14:paraId="6A27F17B" w14:textId="26BD581B" w:rsidR="00476B6E" w:rsidRPr="00B80699" w:rsidRDefault="008D3A20" w:rsidP="002E254B">
      <w:pPr>
        <w:numPr>
          <w:ilvl w:val="0"/>
          <w:numId w:val="15"/>
        </w:numPr>
        <w:tabs>
          <w:tab w:val="left" w:pos="851"/>
        </w:tabs>
        <w:spacing w:line="360" w:lineRule="auto"/>
        <w:ind w:left="850" w:right="44" w:hanging="425"/>
        <w:jc w:val="both"/>
        <w:rPr>
          <w:rFonts w:ascii="Verdana" w:hAnsi="Verdana"/>
          <w:sz w:val="18"/>
          <w:szCs w:val="18"/>
        </w:rPr>
      </w:pPr>
      <w:r w:rsidRPr="00B80699">
        <w:rPr>
          <w:rFonts w:ascii="Verdana" w:hAnsi="Verdana"/>
          <w:sz w:val="18"/>
          <w:szCs w:val="18"/>
        </w:rPr>
        <w:t>O</w:t>
      </w:r>
      <w:r w:rsidR="00476B6E" w:rsidRPr="00B80699">
        <w:rPr>
          <w:rFonts w:ascii="Verdana" w:hAnsi="Verdana"/>
          <w:sz w:val="18"/>
          <w:szCs w:val="18"/>
        </w:rPr>
        <w:t>dwołujący przesyła kopię odwołania Zamawiającemu przed upływem terminu wniesienia odwołania w taki sposób, aby mógł on zapoznać się z jego treścią przed upływem tego terminu.</w:t>
      </w:r>
      <w:r w:rsidR="00476B6E" w:rsidRPr="00B80699">
        <w:rPr>
          <w:rFonts w:ascii="A" w:eastAsiaTheme="minorEastAsia" w:hAnsi="A" w:cstheme="minorBidi"/>
          <w:b/>
          <w:sz w:val="20"/>
          <w:szCs w:val="20"/>
        </w:rPr>
        <w:t xml:space="preserve"> </w:t>
      </w:r>
      <w:r w:rsidR="00476B6E" w:rsidRPr="00B80699">
        <w:rPr>
          <w:rFonts w:ascii="Verdana" w:hAnsi="Verdan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1967E58F" w14:textId="77777777" w:rsidR="00476B6E" w:rsidRPr="00AC289E" w:rsidRDefault="00476B6E" w:rsidP="002E254B">
      <w:pPr>
        <w:numPr>
          <w:ilvl w:val="0"/>
          <w:numId w:val="15"/>
        </w:numPr>
        <w:tabs>
          <w:tab w:val="left" w:pos="851"/>
        </w:tabs>
        <w:spacing w:line="360" w:lineRule="auto"/>
        <w:ind w:left="851" w:right="44" w:hanging="425"/>
        <w:jc w:val="both"/>
        <w:rPr>
          <w:rFonts w:ascii="Verdana" w:hAnsi="Verdana"/>
          <w:noProof/>
          <w:sz w:val="18"/>
          <w:szCs w:val="18"/>
        </w:rPr>
      </w:pPr>
      <w:r w:rsidRPr="00B80699">
        <w:rPr>
          <w:rFonts w:ascii="Verdana" w:hAnsi="Verdana"/>
          <w:noProof/>
          <w:sz w:val="18"/>
          <w:szCs w:val="18"/>
        </w:rPr>
        <w:t xml:space="preserve">Na orzeczenie Krajowej Izby Odwoławczej </w:t>
      </w:r>
      <w:r w:rsidRPr="00AC289E">
        <w:rPr>
          <w:rFonts w:ascii="Verdana" w:hAnsi="Verdana"/>
          <w:noProof/>
          <w:sz w:val="18"/>
          <w:szCs w:val="18"/>
        </w:rPr>
        <w:t>(KIO) stronom oraz uczestnikom postępowania odwoławczego przysługuje skarga do sądu.</w:t>
      </w:r>
    </w:p>
    <w:p w14:paraId="41DE6BAD" w14:textId="77777777" w:rsidR="00476B6E" w:rsidRPr="00AC289E" w:rsidRDefault="00476B6E" w:rsidP="002E254B">
      <w:pPr>
        <w:numPr>
          <w:ilvl w:val="0"/>
          <w:numId w:val="15"/>
        </w:numPr>
        <w:tabs>
          <w:tab w:val="left" w:pos="851"/>
        </w:tabs>
        <w:spacing w:line="360" w:lineRule="auto"/>
        <w:ind w:left="851" w:right="44"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0CD5A5B1" w14:textId="77777777" w:rsidR="00476B6E" w:rsidRPr="00AC289E" w:rsidRDefault="00476B6E" w:rsidP="002E254B">
      <w:pPr>
        <w:numPr>
          <w:ilvl w:val="0"/>
          <w:numId w:val="15"/>
        </w:numPr>
        <w:tabs>
          <w:tab w:val="left" w:pos="851"/>
        </w:tabs>
        <w:spacing w:line="360" w:lineRule="auto"/>
        <w:ind w:left="851" w:right="44"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774965CD" w14:textId="7E0AD194" w:rsidR="0036377A" w:rsidRPr="00145C77" w:rsidRDefault="00476B6E" w:rsidP="00145C77">
      <w:pPr>
        <w:numPr>
          <w:ilvl w:val="0"/>
          <w:numId w:val="15"/>
        </w:numPr>
        <w:tabs>
          <w:tab w:val="left" w:pos="851"/>
          <w:tab w:val="left" w:pos="900"/>
        </w:tabs>
        <w:spacing w:line="360" w:lineRule="auto"/>
        <w:ind w:left="851" w:right="44" w:hanging="425"/>
        <w:jc w:val="both"/>
        <w:rPr>
          <w:rFonts w:ascii="Verdana" w:hAnsi="Verdana"/>
          <w:sz w:val="18"/>
          <w:szCs w:val="18"/>
        </w:rPr>
      </w:pPr>
      <w:r w:rsidRPr="00AC289E">
        <w:rPr>
          <w:rFonts w:ascii="Verdana" w:hAnsi="Verdana"/>
          <w:sz w:val="18"/>
          <w:szCs w:val="18"/>
        </w:rPr>
        <w:t xml:space="preserve">Szczegółowe zasady korzystania ze środków ochrony prawnej określa Dział VI </w:t>
      </w:r>
      <w:proofErr w:type="spellStart"/>
      <w:r w:rsidRPr="00AC289E">
        <w:rPr>
          <w:rFonts w:ascii="Verdana" w:hAnsi="Verdana"/>
          <w:sz w:val="18"/>
          <w:szCs w:val="18"/>
        </w:rPr>
        <w:t>Pzp</w:t>
      </w:r>
      <w:proofErr w:type="spellEnd"/>
      <w:r w:rsidRPr="00AC289E">
        <w:rPr>
          <w:rFonts w:ascii="Verdana" w:hAnsi="Verdana"/>
          <w:sz w:val="18"/>
          <w:szCs w:val="18"/>
        </w:rPr>
        <w:t xml:space="preserve"> – Środki ochrony prawnej.</w:t>
      </w:r>
    </w:p>
    <w:p w14:paraId="782F7D5D" w14:textId="77777777" w:rsidR="00970B6B" w:rsidRPr="00242C8B" w:rsidRDefault="00970B6B" w:rsidP="002E254B">
      <w:pPr>
        <w:pStyle w:val="Nagwek1"/>
        <w:ind w:right="44"/>
      </w:pPr>
      <w:bookmarkStart w:id="42" w:name="_Toc166245665"/>
      <w:bookmarkStart w:id="43" w:name="_Toc395266106"/>
      <w:bookmarkStart w:id="44" w:name="_Toc65960016"/>
      <w:r w:rsidRPr="00242C8B">
        <w:t xml:space="preserve">Wykaz załączników do niniejszej </w:t>
      </w:r>
      <w:bookmarkEnd w:id="42"/>
      <w:proofErr w:type="spellStart"/>
      <w:r w:rsidR="009E3ABF" w:rsidRPr="00242C8B">
        <w:t>Siwz</w:t>
      </w:r>
      <w:bookmarkEnd w:id="43"/>
      <w:proofErr w:type="spellEnd"/>
    </w:p>
    <w:bookmarkEnd w:id="44"/>
    <w:p w14:paraId="50E94CB3" w14:textId="77777777" w:rsidR="00862F0B" w:rsidRDefault="009E3ABF" w:rsidP="002E254B">
      <w:pPr>
        <w:spacing w:line="360" w:lineRule="auto"/>
        <w:ind w:left="426" w:right="44"/>
        <w:jc w:val="both"/>
        <w:rPr>
          <w:rFonts w:ascii="Verdana" w:hAnsi="Verdana"/>
          <w:sz w:val="18"/>
          <w:szCs w:val="18"/>
        </w:rPr>
      </w:pPr>
      <w:r w:rsidRPr="00242C8B">
        <w:rPr>
          <w:rFonts w:ascii="Verdana" w:hAnsi="Verdana"/>
          <w:sz w:val="18"/>
          <w:szCs w:val="18"/>
        </w:rPr>
        <w:t xml:space="preserve">Załącznikami do niniejszej </w:t>
      </w:r>
      <w:proofErr w:type="spellStart"/>
      <w:r w:rsidRPr="00242C8B">
        <w:rPr>
          <w:rFonts w:ascii="Verdana" w:hAnsi="Verdana"/>
          <w:sz w:val="18"/>
          <w:szCs w:val="18"/>
        </w:rPr>
        <w:t>Siwz</w:t>
      </w:r>
      <w:proofErr w:type="spellEnd"/>
      <w:r w:rsidR="00897C52" w:rsidRPr="00242C8B">
        <w:rPr>
          <w:rFonts w:ascii="Verdana" w:hAnsi="Verdana"/>
          <w:sz w:val="18"/>
          <w:szCs w:val="18"/>
        </w:rPr>
        <w:t xml:space="preserve"> są</w:t>
      </w:r>
      <w:r w:rsidR="00EC6819" w:rsidRPr="00242C8B">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2A131C" w:rsidRPr="00A839AA" w14:paraId="7AED27EA" w14:textId="77777777" w:rsidTr="00A839AA">
        <w:tc>
          <w:tcPr>
            <w:tcW w:w="1554" w:type="dxa"/>
          </w:tcPr>
          <w:p w14:paraId="52E65146" w14:textId="77777777" w:rsidR="002A131C" w:rsidRPr="00A839AA"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68C8D054" w14:textId="422D98C9" w:rsidR="002A131C" w:rsidRDefault="00F06CC4" w:rsidP="00637912">
            <w:pPr>
              <w:spacing w:after="60" w:line="240" w:lineRule="exact"/>
              <w:ind w:right="44"/>
              <w:jc w:val="both"/>
              <w:rPr>
                <w:rFonts w:ascii="Verdana" w:hAnsi="Verdana"/>
                <w:sz w:val="18"/>
                <w:szCs w:val="18"/>
              </w:rPr>
            </w:pPr>
            <w:r>
              <w:rPr>
                <w:rFonts w:ascii="Verdana" w:hAnsi="Verdana"/>
                <w:sz w:val="18"/>
                <w:szCs w:val="18"/>
              </w:rPr>
              <w:t>Wzór Formularza ofertowego</w:t>
            </w:r>
          </w:p>
        </w:tc>
      </w:tr>
      <w:tr w:rsidR="00637912" w:rsidRPr="00A839AA" w14:paraId="0462CDA9" w14:textId="77777777" w:rsidTr="00A839AA">
        <w:tc>
          <w:tcPr>
            <w:tcW w:w="1554" w:type="dxa"/>
          </w:tcPr>
          <w:p w14:paraId="0F6EA2E0" w14:textId="77777777" w:rsidR="00637912" w:rsidRPr="00A839AA" w:rsidRDefault="0063791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226B2B24" w14:textId="2FBAC778" w:rsidR="00637912" w:rsidRDefault="00F47257" w:rsidP="002A131C">
            <w:pPr>
              <w:spacing w:after="60" w:line="240" w:lineRule="exact"/>
              <w:ind w:right="44"/>
              <w:jc w:val="both"/>
              <w:rPr>
                <w:rFonts w:ascii="Verdana" w:hAnsi="Verdana"/>
                <w:sz w:val="18"/>
                <w:szCs w:val="18"/>
              </w:rPr>
            </w:pPr>
            <w:r>
              <w:rPr>
                <w:rFonts w:ascii="Verdana" w:hAnsi="Verdana"/>
                <w:sz w:val="18"/>
                <w:szCs w:val="18"/>
              </w:rPr>
              <w:t>Wzó</w:t>
            </w:r>
            <w:r w:rsidR="00F06CC4">
              <w:rPr>
                <w:rFonts w:ascii="Verdana" w:hAnsi="Verdana"/>
                <w:sz w:val="18"/>
                <w:szCs w:val="18"/>
              </w:rPr>
              <w:t>r Wykazu doświadczenia zawodowego</w:t>
            </w:r>
          </w:p>
        </w:tc>
      </w:tr>
      <w:tr w:rsidR="00637912" w:rsidRPr="00A839AA" w14:paraId="7A685926" w14:textId="77777777" w:rsidTr="00A839AA">
        <w:tc>
          <w:tcPr>
            <w:tcW w:w="1554" w:type="dxa"/>
          </w:tcPr>
          <w:p w14:paraId="7963615C" w14:textId="77777777" w:rsidR="00637912" w:rsidRPr="00A839AA" w:rsidRDefault="0063791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749B06FF" w14:textId="2786B9D3" w:rsidR="00637912" w:rsidRDefault="00F47257" w:rsidP="002A131C">
            <w:pPr>
              <w:spacing w:after="60" w:line="240" w:lineRule="exact"/>
              <w:ind w:right="44"/>
              <w:jc w:val="both"/>
              <w:rPr>
                <w:rFonts w:ascii="Verdana" w:hAnsi="Verdana"/>
                <w:sz w:val="18"/>
                <w:szCs w:val="18"/>
              </w:rPr>
            </w:pPr>
            <w:r w:rsidRPr="00795B42">
              <w:rPr>
                <w:rFonts w:ascii="Verdana" w:hAnsi="Verdana"/>
                <w:sz w:val="18"/>
                <w:szCs w:val="18"/>
              </w:rPr>
              <w:t>Wzór Formularza JEDZ.</w:t>
            </w:r>
          </w:p>
        </w:tc>
      </w:tr>
      <w:tr w:rsidR="002A131C" w:rsidRPr="00A839AA" w14:paraId="5BE304F4" w14:textId="77777777" w:rsidTr="00A839AA">
        <w:tc>
          <w:tcPr>
            <w:tcW w:w="1554" w:type="dxa"/>
          </w:tcPr>
          <w:p w14:paraId="55F3AD2F" w14:textId="77777777" w:rsidR="002A131C" w:rsidRPr="00A839AA"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0047C1D0" w14:textId="25FA2134" w:rsidR="002A131C" w:rsidRPr="003A2524" w:rsidRDefault="002A131C" w:rsidP="002A131C">
            <w:pPr>
              <w:spacing w:after="60" w:line="240" w:lineRule="exact"/>
              <w:ind w:right="44"/>
              <w:jc w:val="both"/>
              <w:rPr>
                <w:rFonts w:ascii="Verdana" w:hAnsi="Verdana"/>
                <w:sz w:val="18"/>
                <w:szCs w:val="18"/>
              </w:rPr>
            </w:pPr>
            <w:r w:rsidRPr="003A2524">
              <w:rPr>
                <w:rFonts w:ascii="Verdana" w:hAnsi="Verdana"/>
                <w:sz w:val="18"/>
                <w:szCs w:val="18"/>
              </w:rPr>
              <w:t xml:space="preserve">Wzór oświadczenia dotyczącego przynależności lub braku przynależności do grupy kapitałowej – </w:t>
            </w:r>
            <w:r w:rsidRPr="003A2524">
              <w:rPr>
                <w:rFonts w:ascii="Verdana" w:hAnsi="Verdana"/>
                <w:b/>
                <w:sz w:val="18"/>
                <w:szCs w:val="18"/>
              </w:rPr>
              <w:t xml:space="preserve">nie załączać do oferty </w:t>
            </w:r>
            <w:r w:rsidRPr="003A2524">
              <w:rPr>
                <w:rFonts w:ascii="Verdana" w:hAnsi="Verdana"/>
                <w:b/>
                <w:sz w:val="18"/>
                <w:szCs w:val="18"/>
              </w:rPr>
              <w:tab/>
            </w:r>
            <w:r w:rsidRPr="003A2524">
              <w:rPr>
                <w:rFonts w:ascii="Verdana" w:hAnsi="Verdana"/>
                <w:b/>
                <w:sz w:val="18"/>
                <w:szCs w:val="18"/>
              </w:rPr>
              <w:br/>
              <w:t>Wykonawca przekaże to oświadczenie Zamawiającemu w ciągu 3 dni od publikacji na stronie Zamawiającego informacji z otwarcia ofert.</w:t>
            </w:r>
          </w:p>
        </w:tc>
      </w:tr>
      <w:tr w:rsidR="002A131C" w:rsidRPr="00A839AA" w14:paraId="16F42D8C" w14:textId="77777777" w:rsidTr="00A839AA">
        <w:tc>
          <w:tcPr>
            <w:tcW w:w="1554" w:type="dxa"/>
          </w:tcPr>
          <w:p w14:paraId="69426D37" w14:textId="77777777" w:rsidR="002A131C" w:rsidRPr="00A839AA"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2A131C" w:rsidRPr="00A839AA" w:rsidRDefault="002A131C" w:rsidP="002A131C">
            <w:pPr>
              <w:spacing w:after="60" w:line="240" w:lineRule="exact"/>
              <w:ind w:right="44"/>
              <w:jc w:val="both"/>
              <w:rPr>
                <w:rFonts w:ascii="Verdana" w:hAnsi="Verdana"/>
                <w:sz w:val="18"/>
                <w:szCs w:val="18"/>
              </w:rPr>
            </w:pPr>
            <w:r w:rsidRPr="00A839AA">
              <w:rPr>
                <w:rFonts w:ascii="Verdana" w:hAnsi="Verdana"/>
                <w:sz w:val="18"/>
                <w:szCs w:val="18"/>
              </w:rPr>
              <w:t>Wzór umowy.</w:t>
            </w:r>
          </w:p>
        </w:tc>
      </w:tr>
      <w:tr w:rsidR="00F06CC4" w:rsidRPr="00A839AA" w14:paraId="7EE80B65" w14:textId="77777777" w:rsidTr="00A839AA">
        <w:tc>
          <w:tcPr>
            <w:tcW w:w="1554" w:type="dxa"/>
          </w:tcPr>
          <w:p w14:paraId="1D7647A7" w14:textId="77777777" w:rsidR="00F06CC4" w:rsidRPr="00A839AA" w:rsidRDefault="00F06CC4"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5DA786B7" w14:textId="2F39B1DE" w:rsidR="00F06CC4" w:rsidRPr="00A839AA" w:rsidRDefault="00F06CC4" w:rsidP="002A131C">
            <w:pPr>
              <w:spacing w:after="60" w:line="240" w:lineRule="exact"/>
              <w:ind w:right="44"/>
              <w:jc w:val="both"/>
              <w:rPr>
                <w:rFonts w:ascii="Verdana" w:hAnsi="Verdana"/>
                <w:sz w:val="18"/>
                <w:szCs w:val="18"/>
              </w:rPr>
            </w:pPr>
            <w:r>
              <w:rPr>
                <w:rFonts w:ascii="Verdana" w:hAnsi="Verdana"/>
                <w:sz w:val="18"/>
                <w:szCs w:val="18"/>
              </w:rPr>
              <w:t>Wykaz osób</w:t>
            </w:r>
          </w:p>
        </w:tc>
      </w:tr>
      <w:tr w:rsidR="00F06CC4" w:rsidRPr="00A839AA" w14:paraId="20A0507E" w14:textId="77777777" w:rsidTr="00A839AA">
        <w:tc>
          <w:tcPr>
            <w:tcW w:w="1554" w:type="dxa"/>
          </w:tcPr>
          <w:p w14:paraId="4C7568C8" w14:textId="77777777" w:rsidR="00F06CC4" w:rsidRPr="00A839AA" w:rsidRDefault="00F06CC4"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4F418BE3" w14:textId="6621A884" w:rsidR="00F06CC4" w:rsidRPr="00A839AA" w:rsidRDefault="00F06CC4" w:rsidP="002A131C">
            <w:pPr>
              <w:spacing w:after="60" w:line="240" w:lineRule="exact"/>
              <w:ind w:right="44"/>
              <w:jc w:val="both"/>
              <w:rPr>
                <w:rFonts w:ascii="Verdana" w:hAnsi="Verdana"/>
                <w:sz w:val="18"/>
                <w:szCs w:val="18"/>
              </w:rPr>
            </w:pPr>
            <w:r>
              <w:rPr>
                <w:rFonts w:ascii="Verdana" w:hAnsi="Verdana"/>
                <w:sz w:val="18"/>
                <w:szCs w:val="18"/>
              </w:rPr>
              <w:t>Założenia do projektu</w:t>
            </w:r>
          </w:p>
        </w:tc>
      </w:tr>
      <w:tr w:rsidR="009D23A3" w:rsidRPr="00A839AA" w14:paraId="4DE01507" w14:textId="77777777" w:rsidTr="00A839AA">
        <w:tc>
          <w:tcPr>
            <w:tcW w:w="1554" w:type="dxa"/>
          </w:tcPr>
          <w:p w14:paraId="4D17F6D1" w14:textId="77777777" w:rsidR="009D23A3" w:rsidRPr="00A839AA" w:rsidRDefault="009D23A3"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2B649CCC" w14:textId="2069EA1B" w:rsidR="009D23A3" w:rsidRDefault="009D23A3" w:rsidP="002A131C">
            <w:pPr>
              <w:spacing w:after="60" w:line="240" w:lineRule="exact"/>
              <w:ind w:right="44"/>
              <w:jc w:val="both"/>
              <w:rPr>
                <w:rFonts w:ascii="Verdana" w:hAnsi="Verdana"/>
                <w:sz w:val="18"/>
                <w:szCs w:val="18"/>
              </w:rPr>
            </w:pPr>
            <w:r>
              <w:rPr>
                <w:rFonts w:ascii="Verdana" w:hAnsi="Verdana"/>
                <w:sz w:val="18"/>
                <w:szCs w:val="18"/>
              </w:rPr>
              <w:t xml:space="preserve">Instrukcja </w:t>
            </w:r>
            <w:r w:rsidR="00470AAA">
              <w:rPr>
                <w:rFonts w:ascii="Verdana" w:hAnsi="Verdana"/>
                <w:sz w:val="18"/>
                <w:szCs w:val="18"/>
              </w:rPr>
              <w:t xml:space="preserve">obsługi </w:t>
            </w:r>
            <w:r>
              <w:rPr>
                <w:rFonts w:ascii="Verdana" w:hAnsi="Verdana"/>
                <w:sz w:val="18"/>
                <w:szCs w:val="18"/>
              </w:rPr>
              <w:t>dla Wykonawców.</w:t>
            </w:r>
          </w:p>
        </w:tc>
      </w:tr>
      <w:tr w:rsidR="00F42B9F" w:rsidRPr="00A839AA" w14:paraId="718E2926" w14:textId="77777777" w:rsidTr="00A839AA">
        <w:tc>
          <w:tcPr>
            <w:tcW w:w="1554" w:type="dxa"/>
          </w:tcPr>
          <w:p w14:paraId="74BB50B0" w14:textId="77777777" w:rsidR="00F42B9F" w:rsidRPr="0032631B" w:rsidRDefault="00F42B9F" w:rsidP="009414E4">
            <w:pPr>
              <w:pStyle w:val="Akapitzlist"/>
              <w:numPr>
                <w:ilvl w:val="0"/>
                <w:numId w:val="28"/>
              </w:numPr>
              <w:tabs>
                <w:tab w:val="left" w:pos="1304"/>
              </w:tabs>
              <w:spacing w:after="60" w:line="240" w:lineRule="exact"/>
              <w:ind w:right="44" w:hanging="125"/>
              <w:jc w:val="both"/>
              <w:rPr>
                <w:rFonts w:ascii="Verdana" w:hAnsi="Verdana"/>
                <w:color w:val="4472C4" w:themeColor="accent5"/>
                <w:sz w:val="18"/>
                <w:szCs w:val="18"/>
              </w:rPr>
            </w:pPr>
          </w:p>
        </w:tc>
        <w:tc>
          <w:tcPr>
            <w:tcW w:w="7694" w:type="dxa"/>
          </w:tcPr>
          <w:p w14:paraId="51136ECA" w14:textId="582C83EE" w:rsidR="00F42B9F" w:rsidRPr="0032631B" w:rsidRDefault="0032631B" w:rsidP="002A131C">
            <w:pPr>
              <w:spacing w:after="60" w:line="240" w:lineRule="exact"/>
              <w:ind w:right="44"/>
              <w:jc w:val="both"/>
              <w:rPr>
                <w:rFonts w:ascii="Verdana" w:hAnsi="Verdana"/>
                <w:color w:val="4472C4" w:themeColor="accent5"/>
                <w:sz w:val="18"/>
                <w:szCs w:val="18"/>
              </w:rPr>
            </w:pPr>
            <w:r w:rsidRPr="0032631B">
              <w:rPr>
                <w:rFonts w:ascii="Verdana" w:hAnsi="Verdana"/>
                <w:color w:val="4472C4" w:themeColor="accent5"/>
                <w:sz w:val="18"/>
                <w:szCs w:val="18"/>
              </w:rPr>
              <w:t>Projekty wykonawcze</w:t>
            </w:r>
          </w:p>
        </w:tc>
      </w:tr>
      <w:tr w:rsidR="0032631B" w:rsidRPr="00A839AA" w14:paraId="68003AD0" w14:textId="77777777" w:rsidTr="00A839AA">
        <w:tc>
          <w:tcPr>
            <w:tcW w:w="1554" w:type="dxa"/>
          </w:tcPr>
          <w:p w14:paraId="30EB7F2F" w14:textId="77777777" w:rsidR="0032631B" w:rsidRPr="0032631B" w:rsidRDefault="0032631B" w:rsidP="009414E4">
            <w:pPr>
              <w:pStyle w:val="Akapitzlist"/>
              <w:numPr>
                <w:ilvl w:val="0"/>
                <w:numId w:val="28"/>
              </w:numPr>
              <w:tabs>
                <w:tab w:val="left" w:pos="1304"/>
              </w:tabs>
              <w:spacing w:after="60" w:line="240" w:lineRule="exact"/>
              <w:ind w:right="44" w:hanging="125"/>
              <w:jc w:val="both"/>
              <w:rPr>
                <w:rFonts w:ascii="Verdana" w:hAnsi="Verdana"/>
                <w:color w:val="4472C4" w:themeColor="accent5"/>
                <w:sz w:val="18"/>
                <w:szCs w:val="18"/>
              </w:rPr>
            </w:pPr>
          </w:p>
        </w:tc>
        <w:tc>
          <w:tcPr>
            <w:tcW w:w="7694" w:type="dxa"/>
          </w:tcPr>
          <w:p w14:paraId="557AEDC3" w14:textId="6BDD29C2" w:rsidR="0032631B" w:rsidRPr="0032631B" w:rsidRDefault="0032631B" w:rsidP="002A131C">
            <w:pPr>
              <w:spacing w:after="60" w:line="240" w:lineRule="exact"/>
              <w:ind w:right="44"/>
              <w:jc w:val="both"/>
              <w:rPr>
                <w:rFonts w:ascii="Verdana" w:hAnsi="Verdana"/>
                <w:color w:val="4472C4" w:themeColor="accent5"/>
                <w:sz w:val="18"/>
                <w:szCs w:val="18"/>
              </w:rPr>
            </w:pPr>
            <w:r>
              <w:rPr>
                <w:rFonts w:ascii="Verdana" w:hAnsi="Verdana"/>
                <w:color w:val="4472C4" w:themeColor="accent5"/>
                <w:sz w:val="18"/>
                <w:szCs w:val="18"/>
              </w:rPr>
              <w:t>Schemat rzutu kondygnacji powtarzanej</w:t>
            </w:r>
          </w:p>
        </w:tc>
      </w:tr>
    </w:tbl>
    <w:p w14:paraId="3C0D7DBC" w14:textId="52750C62" w:rsidR="00312060" w:rsidRDefault="00312060" w:rsidP="00145C77">
      <w:pPr>
        <w:spacing w:line="280" w:lineRule="exact"/>
        <w:jc w:val="both"/>
        <w:rPr>
          <w:rFonts w:ascii="Verdana" w:hAnsi="Verdana"/>
          <w:bCs/>
          <w:sz w:val="18"/>
          <w:szCs w:val="18"/>
        </w:rPr>
      </w:pPr>
    </w:p>
    <w:p w14:paraId="6F68E523" w14:textId="25A2F95E" w:rsidR="00F06CC4" w:rsidRDefault="00F06CC4" w:rsidP="00145C77">
      <w:pPr>
        <w:spacing w:line="280" w:lineRule="exact"/>
        <w:jc w:val="both"/>
        <w:rPr>
          <w:rFonts w:ascii="Verdana" w:hAnsi="Verdana"/>
          <w:bCs/>
          <w:sz w:val="18"/>
          <w:szCs w:val="18"/>
        </w:rPr>
      </w:pPr>
    </w:p>
    <w:p w14:paraId="7845509B" w14:textId="77777777" w:rsidR="00F06CC4" w:rsidRDefault="00F06CC4" w:rsidP="00145C77">
      <w:pPr>
        <w:spacing w:line="280" w:lineRule="exact"/>
        <w:jc w:val="both"/>
        <w:rPr>
          <w:rFonts w:ascii="Verdana" w:hAnsi="Verdana"/>
          <w:bCs/>
          <w:sz w:val="18"/>
          <w:szCs w:val="18"/>
        </w:rPr>
      </w:pPr>
    </w:p>
    <w:p w14:paraId="5099462F" w14:textId="77777777" w:rsidR="00F42B9F" w:rsidRPr="00CA06AD" w:rsidRDefault="00F42B9F" w:rsidP="00F42B9F">
      <w:pPr>
        <w:spacing w:line="280" w:lineRule="exact"/>
        <w:ind w:left="1134" w:firstLine="3119"/>
        <w:jc w:val="both"/>
        <w:rPr>
          <w:rFonts w:ascii="Verdana" w:hAnsi="Verdana"/>
          <w:bCs/>
          <w:sz w:val="18"/>
          <w:szCs w:val="18"/>
        </w:rPr>
      </w:pPr>
      <w:r w:rsidRPr="00CA06AD">
        <w:rPr>
          <w:rFonts w:ascii="Verdana" w:hAnsi="Verdana"/>
          <w:bCs/>
          <w:sz w:val="18"/>
          <w:szCs w:val="18"/>
        </w:rPr>
        <w:t>Z upoważnienia Rektora</w:t>
      </w:r>
    </w:p>
    <w:p w14:paraId="23266B7E" w14:textId="77777777" w:rsidR="00F42B9F" w:rsidRPr="00CA06AD" w:rsidRDefault="00F42B9F" w:rsidP="00F42B9F">
      <w:pPr>
        <w:spacing w:line="280" w:lineRule="exact"/>
        <w:ind w:left="1134" w:firstLine="3119"/>
        <w:jc w:val="both"/>
        <w:rPr>
          <w:rFonts w:ascii="Verdana" w:hAnsi="Verdana"/>
          <w:sz w:val="18"/>
          <w:szCs w:val="18"/>
        </w:rPr>
      </w:pPr>
      <w:r w:rsidRPr="00CA06AD">
        <w:rPr>
          <w:rFonts w:ascii="Verdana" w:hAnsi="Verdana"/>
          <w:bCs/>
          <w:sz w:val="18"/>
          <w:szCs w:val="18"/>
        </w:rPr>
        <w:t xml:space="preserve">Zastępca Kanclerza ds. Zarządzania Infrastrukturą UMW </w:t>
      </w:r>
    </w:p>
    <w:p w14:paraId="13F68244" w14:textId="77777777" w:rsidR="00F42B9F" w:rsidRPr="00CA06AD" w:rsidRDefault="00F42B9F" w:rsidP="00F42B9F">
      <w:pPr>
        <w:ind w:left="4678" w:firstLine="3119"/>
        <w:rPr>
          <w:rFonts w:ascii="Verdana" w:hAnsi="Verdana"/>
          <w:color w:val="000000" w:themeColor="text1"/>
          <w:sz w:val="18"/>
          <w:szCs w:val="18"/>
        </w:rPr>
      </w:pPr>
    </w:p>
    <w:p w14:paraId="72F014BC" w14:textId="77777777" w:rsidR="00F42B9F" w:rsidRPr="00CA06AD" w:rsidRDefault="00F42B9F" w:rsidP="00F42B9F">
      <w:pPr>
        <w:ind w:firstLine="3119"/>
        <w:rPr>
          <w:rFonts w:ascii="Verdana" w:hAnsi="Verdana"/>
          <w:color w:val="000000" w:themeColor="text1"/>
          <w:sz w:val="18"/>
          <w:szCs w:val="18"/>
        </w:rPr>
      </w:pPr>
    </w:p>
    <w:p w14:paraId="7F586CAD" w14:textId="77777777" w:rsidR="00F42B9F" w:rsidRPr="00CA06AD" w:rsidRDefault="00F42B9F" w:rsidP="00F42B9F">
      <w:pPr>
        <w:ind w:firstLine="4253"/>
        <w:rPr>
          <w:rFonts w:ascii="Verdana" w:hAnsi="Verdana"/>
          <w:sz w:val="18"/>
          <w:szCs w:val="18"/>
        </w:rPr>
      </w:pPr>
      <w:r w:rsidRPr="00CA06AD">
        <w:rPr>
          <w:rFonts w:ascii="Verdana" w:hAnsi="Verdana"/>
          <w:color w:val="000000" w:themeColor="text1"/>
          <w:sz w:val="18"/>
          <w:szCs w:val="18"/>
        </w:rPr>
        <w:t xml:space="preserve">mgr Jacek Czajka </w:t>
      </w:r>
    </w:p>
    <w:p w14:paraId="6086ADC2" w14:textId="77777777" w:rsidR="008A7808" w:rsidRDefault="008A7808" w:rsidP="00C94E80">
      <w:pPr>
        <w:pStyle w:val="Nagwek3"/>
        <w:spacing w:line="240" w:lineRule="exact"/>
        <w:rPr>
          <w:color w:val="auto"/>
        </w:rPr>
        <w:sectPr w:rsidR="008A7808" w:rsidSect="00D86743">
          <w:headerReference w:type="default" r:id="rId20"/>
          <w:footerReference w:type="even" r:id="rId21"/>
          <w:footerReference w:type="default" r:id="rId22"/>
          <w:footerReference w:type="first" r:id="rId23"/>
          <w:pgSz w:w="11906" w:h="16838"/>
          <w:pgMar w:top="1247" w:right="1440" w:bottom="1106" w:left="924" w:header="709" w:footer="675" w:gutter="0"/>
          <w:cols w:space="708"/>
          <w:titlePg/>
          <w:docGrid w:linePitch="360"/>
        </w:sectPr>
      </w:pPr>
    </w:p>
    <w:p w14:paraId="67F05DAA" w14:textId="6DA4AC01" w:rsidR="006A590D" w:rsidRDefault="006A590D" w:rsidP="006A590D">
      <w:pPr>
        <w:pStyle w:val="Nagwek3"/>
        <w:spacing w:line="240" w:lineRule="exact"/>
        <w:jc w:val="left"/>
        <w:rPr>
          <w:color w:val="auto"/>
        </w:rPr>
      </w:pPr>
      <w:r w:rsidRPr="006D65FC">
        <w:rPr>
          <w:bCs/>
          <w:color w:val="auto"/>
        </w:rPr>
        <w:lastRenderedPageBreak/>
        <w:t>Przetarg nr U</w:t>
      </w:r>
      <w:r w:rsidR="00F06CC4">
        <w:rPr>
          <w:bCs/>
          <w:color w:val="auto"/>
        </w:rPr>
        <w:t>MW / IZ / PN - 33</w:t>
      </w:r>
      <w:r>
        <w:rPr>
          <w:bCs/>
          <w:color w:val="auto"/>
        </w:rPr>
        <w:t xml:space="preserve"> / 19</w:t>
      </w:r>
      <w:r w:rsidRPr="006D65FC">
        <w:rPr>
          <w:bCs/>
          <w:color w:val="auto"/>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Pr>
          <w:color w:val="auto"/>
        </w:rPr>
        <w:t>Z</w:t>
      </w:r>
      <w:r w:rsidRPr="00242C8B">
        <w:rPr>
          <w:color w:val="auto"/>
        </w:rPr>
        <w:t xml:space="preserve">ałącznik nr </w:t>
      </w:r>
      <w:r w:rsidR="00F06CC4">
        <w:rPr>
          <w:color w:val="auto"/>
        </w:rPr>
        <w:t>1</w:t>
      </w:r>
      <w:r>
        <w:rPr>
          <w:color w:val="auto"/>
        </w:rPr>
        <w:t xml:space="preserve"> do SIWZ </w:t>
      </w:r>
    </w:p>
    <w:p w14:paraId="0B463CD2" w14:textId="77777777" w:rsidR="006A590D" w:rsidRDefault="006A590D" w:rsidP="006A590D"/>
    <w:p w14:paraId="2097F3A5" w14:textId="77777777" w:rsidR="006A590D" w:rsidRDefault="006A590D" w:rsidP="006A590D">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5F6BF52E" w14:textId="77777777" w:rsidR="0001210B" w:rsidRDefault="0001210B" w:rsidP="006A590D">
      <w:pPr>
        <w:spacing w:line="240" w:lineRule="exact"/>
        <w:ind w:right="44"/>
        <w:jc w:val="center"/>
        <w:rPr>
          <w:rFonts w:ascii="Verdana" w:hAnsi="Verdana"/>
          <w:b/>
          <w:sz w:val="18"/>
          <w:szCs w:val="18"/>
        </w:rPr>
      </w:pPr>
    </w:p>
    <w:p w14:paraId="65CEA35C" w14:textId="77777777" w:rsidR="0001210B" w:rsidRPr="00CA06AD" w:rsidRDefault="0001210B" w:rsidP="0001210B">
      <w:pPr>
        <w:spacing w:after="60" w:line="240" w:lineRule="exact"/>
        <w:ind w:right="-239"/>
        <w:jc w:val="center"/>
        <w:rPr>
          <w:rFonts w:ascii="Verdana" w:hAnsi="Verdana"/>
          <w:b/>
          <w:i/>
          <w:iCs/>
          <w:color w:val="4472C4" w:themeColor="accent5"/>
          <w:sz w:val="18"/>
          <w:szCs w:val="18"/>
        </w:rPr>
      </w:pPr>
      <w:r w:rsidRPr="00CA06AD">
        <w:rPr>
          <w:rFonts w:ascii="Verdana" w:hAnsi="Verdana"/>
          <w:b/>
          <w:i/>
          <w:iCs/>
          <w:color w:val="4472C4" w:themeColor="accent5"/>
          <w:sz w:val="18"/>
          <w:szCs w:val="18"/>
        </w:rPr>
        <w:t>Po Korekcie z dnia 10.05.2019 r.</w:t>
      </w:r>
    </w:p>
    <w:p w14:paraId="006AD2FE" w14:textId="77777777" w:rsidR="006A590D" w:rsidRDefault="006A590D" w:rsidP="006A590D">
      <w:pPr>
        <w:spacing w:line="240" w:lineRule="exact"/>
        <w:ind w:right="44"/>
        <w:jc w:val="center"/>
        <w:rPr>
          <w:rFonts w:ascii="Verdana" w:hAnsi="Verdana"/>
          <w:b/>
          <w:color w:val="00B0F0"/>
          <w:sz w:val="18"/>
          <w:szCs w:val="18"/>
        </w:rPr>
      </w:pPr>
    </w:p>
    <w:p w14:paraId="1D2D09C8" w14:textId="77777777" w:rsidR="006A590D" w:rsidRPr="00242C8B" w:rsidRDefault="006A590D" w:rsidP="006A590D">
      <w:pPr>
        <w:spacing w:line="240" w:lineRule="exact"/>
        <w:ind w:right="44"/>
        <w:jc w:val="center"/>
        <w:rPr>
          <w:rFonts w:ascii="Verdana" w:hAnsi="Verdana"/>
          <w:sz w:val="18"/>
          <w:szCs w:val="18"/>
          <w:u w:val="single"/>
        </w:rPr>
      </w:pPr>
    </w:p>
    <w:p w14:paraId="63DCF747"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2F0737EC" w14:textId="77777777" w:rsidR="006A590D" w:rsidRPr="00242C8B" w:rsidRDefault="006A590D" w:rsidP="006A590D">
      <w:pPr>
        <w:spacing w:line="240" w:lineRule="exact"/>
        <w:ind w:right="44"/>
        <w:rPr>
          <w:rFonts w:ascii="Verdana" w:hAnsi="Verdana"/>
          <w:sz w:val="18"/>
          <w:szCs w:val="18"/>
        </w:rPr>
      </w:pPr>
    </w:p>
    <w:p w14:paraId="42F921B7"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iCs/>
          <w:sz w:val="18"/>
          <w:szCs w:val="18"/>
        </w:rPr>
        <w:t>………………………………………………………………...........................................................................................</w:t>
      </w:r>
    </w:p>
    <w:p w14:paraId="6A8F402C" w14:textId="77777777" w:rsidR="006A590D" w:rsidRPr="00242C8B" w:rsidRDefault="006A590D" w:rsidP="006A590D">
      <w:pPr>
        <w:spacing w:line="240" w:lineRule="exact"/>
        <w:ind w:right="44"/>
        <w:rPr>
          <w:rFonts w:ascii="Verdana" w:hAnsi="Verdana"/>
          <w:iCs/>
          <w:sz w:val="18"/>
          <w:szCs w:val="18"/>
        </w:rPr>
      </w:pPr>
    </w:p>
    <w:p w14:paraId="149DB7E5"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01A492DA" w14:textId="77777777" w:rsidR="006A590D" w:rsidRPr="00242C8B" w:rsidRDefault="006A590D" w:rsidP="006A590D">
      <w:pPr>
        <w:spacing w:line="240" w:lineRule="exact"/>
        <w:ind w:right="44"/>
        <w:rPr>
          <w:rFonts w:ascii="Verdana" w:hAnsi="Verdana"/>
          <w:iCs/>
          <w:sz w:val="18"/>
          <w:szCs w:val="18"/>
        </w:rPr>
      </w:pPr>
    </w:p>
    <w:p w14:paraId="21A273B0"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iCs/>
          <w:sz w:val="18"/>
          <w:szCs w:val="18"/>
        </w:rPr>
        <w:t>………………………………………………………………...........................................................................................</w:t>
      </w:r>
    </w:p>
    <w:p w14:paraId="703CED25" w14:textId="77777777" w:rsidR="006A590D" w:rsidRPr="00955069" w:rsidRDefault="006A590D" w:rsidP="006A590D">
      <w:pPr>
        <w:spacing w:line="240" w:lineRule="exact"/>
        <w:ind w:right="44"/>
        <w:jc w:val="both"/>
        <w:rPr>
          <w:rFonts w:ascii="Verdana" w:hAnsi="Verdana"/>
          <w:iCs/>
          <w:sz w:val="18"/>
          <w:szCs w:val="18"/>
        </w:rPr>
      </w:pPr>
    </w:p>
    <w:p w14:paraId="6C629159" w14:textId="77777777" w:rsidR="006A590D" w:rsidRPr="003E6069" w:rsidRDefault="006A590D" w:rsidP="006A590D">
      <w:pPr>
        <w:spacing w:line="240" w:lineRule="exact"/>
        <w:ind w:right="44"/>
        <w:jc w:val="both"/>
        <w:rPr>
          <w:rFonts w:ascii="Verdana" w:hAnsi="Verdana"/>
          <w:iCs/>
          <w:sz w:val="18"/>
          <w:szCs w:val="18"/>
        </w:rPr>
      </w:pPr>
      <w:r w:rsidRPr="003E6069">
        <w:rPr>
          <w:rFonts w:ascii="Verdana" w:hAnsi="Verdana"/>
          <w:iCs/>
          <w:sz w:val="18"/>
          <w:szCs w:val="18"/>
        </w:rPr>
        <w:t>Nazwiska osób po stronie Wykonawcy uprawnionych do jego reprezentowania przy sporządzaniu niniejszej oferty:</w:t>
      </w:r>
    </w:p>
    <w:p w14:paraId="1C6EF0F4" w14:textId="77777777" w:rsidR="006A590D" w:rsidRPr="003E6069" w:rsidRDefault="006A590D" w:rsidP="006A590D">
      <w:pPr>
        <w:spacing w:line="240" w:lineRule="exact"/>
        <w:ind w:right="44"/>
        <w:jc w:val="both"/>
        <w:rPr>
          <w:rFonts w:ascii="Verdana" w:hAnsi="Verdana"/>
          <w:iCs/>
          <w:sz w:val="18"/>
          <w:szCs w:val="18"/>
          <w:lang w:val="de-DE"/>
        </w:rPr>
      </w:pPr>
    </w:p>
    <w:p w14:paraId="671E9096" w14:textId="77777777" w:rsidR="006A590D" w:rsidRPr="003E6069" w:rsidRDefault="006A590D" w:rsidP="006A590D">
      <w:pPr>
        <w:spacing w:line="240" w:lineRule="exact"/>
        <w:ind w:right="44"/>
        <w:rPr>
          <w:rFonts w:ascii="Verdana" w:hAnsi="Verdana"/>
          <w:iCs/>
          <w:sz w:val="18"/>
          <w:szCs w:val="18"/>
          <w:lang w:val="en-US"/>
        </w:rPr>
      </w:pPr>
      <w:r w:rsidRPr="003E6069">
        <w:rPr>
          <w:rFonts w:ascii="Verdana" w:hAnsi="Verdana"/>
          <w:iCs/>
          <w:sz w:val="18"/>
          <w:szCs w:val="18"/>
          <w:lang w:val="en-US"/>
        </w:rPr>
        <w:t>………………………………………………………………...........................................................................................</w:t>
      </w:r>
    </w:p>
    <w:p w14:paraId="1A9DC36E" w14:textId="77777777" w:rsidR="006A590D" w:rsidRPr="003E6069" w:rsidRDefault="006A590D" w:rsidP="006A590D">
      <w:pPr>
        <w:spacing w:line="240" w:lineRule="exact"/>
        <w:ind w:right="44"/>
        <w:jc w:val="both"/>
        <w:rPr>
          <w:rFonts w:ascii="Verdana" w:hAnsi="Verdana"/>
          <w:iCs/>
          <w:sz w:val="18"/>
          <w:szCs w:val="18"/>
          <w:lang w:val="de-DE"/>
        </w:rPr>
      </w:pPr>
    </w:p>
    <w:p w14:paraId="315F0CE2" w14:textId="77777777" w:rsidR="006A590D" w:rsidRPr="003E6069" w:rsidRDefault="006A590D" w:rsidP="006A590D">
      <w:pPr>
        <w:spacing w:line="240" w:lineRule="exact"/>
        <w:ind w:right="44"/>
        <w:rPr>
          <w:rFonts w:ascii="Verdana" w:hAnsi="Verdana"/>
          <w:iCs/>
          <w:sz w:val="18"/>
          <w:szCs w:val="18"/>
          <w:lang w:val="de-DE"/>
        </w:rPr>
      </w:pPr>
      <w:r w:rsidRPr="003E6069">
        <w:rPr>
          <w:rFonts w:ascii="Verdana" w:hAnsi="Verdana"/>
          <w:iCs/>
          <w:sz w:val="18"/>
          <w:szCs w:val="18"/>
          <w:lang w:val="de-DE"/>
        </w:rPr>
        <w:t xml:space="preserve">NIP .................................    </w:t>
      </w:r>
      <w:proofErr w:type="spellStart"/>
      <w:r w:rsidRPr="003E6069">
        <w:rPr>
          <w:rFonts w:ascii="Verdana" w:hAnsi="Verdana"/>
          <w:iCs/>
          <w:sz w:val="18"/>
          <w:szCs w:val="18"/>
          <w:lang w:val="de-DE"/>
        </w:rPr>
        <w:t>Regon</w:t>
      </w:r>
      <w:proofErr w:type="spellEnd"/>
      <w:r w:rsidRPr="003E6069">
        <w:rPr>
          <w:rFonts w:ascii="Verdana" w:hAnsi="Verdana"/>
          <w:iCs/>
          <w:sz w:val="18"/>
          <w:szCs w:val="18"/>
          <w:lang w:val="de-DE"/>
        </w:rPr>
        <w:t xml:space="preserve"> ........................................   Tel ............................................</w:t>
      </w:r>
    </w:p>
    <w:p w14:paraId="267DFD3D" w14:textId="77777777" w:rsidR="006A590D" w:rsidRPr="003E6069" w:rsidRDefault="006A590D" w:rsidP="006A590D">
      <w:pPr>
        <w:pStyle w:val="Akapitzlist"/>
        <w:spacing w:line="240" w:lineRule="exact"/>
        <w:ind w:left="0" w:right="44"/>
        <w:rPr>
          <w:rFonts w:ascii="Verdana" w:hAnsi="Verdana"/>
          <w:iCs/>
          <w:sz w:val="18"/>
          <w:szCs w:val="18"/>
          <w:lang w:val="de-DE"/>
        </w:rPr>
      </w:pPr>
    </w:p>
    <w:p w14:paraId="4A68DD68" w14:textId="77777777" w:rsidR="006A590D" w:rsidRPr="003E6069" w:rsidRDefault="006A590D" w:rsidP="006A590D">
      <w:pPr>
        <w:spacing w:after="60" w:line="240" w:lineRule="exact"/>
        <w:ind w:right="45"/>
        <w:rPr>
          <w:rFonts w:ascii="Verdana" w:hAnsi="Verdana"/>
          <w:sz w:val="18"/>
          <w:szCs w:val="18"/>
        </w:rPr>
      </w:pPr>
      <w:r w:rsidRPr="003E6069">
        <w:rPr>
          <w:rFonts w:ascii="Verdana" w:hAnsi="Verdana"/>
          <w:iCs/>
          <w:sz w:val="18"/>
          <w:szCs w:val="18"/>
          <w:lang w:val="de-DE"/>
        </w:rPr>
        <w:t xml:space="preserve">Fax .................................    </w:t>
      </w:r>
      <w:proofErr w:type="spellStart"/>
      <w:r w:rsidRPr="003E6069">
        <w:rPr>
          <w:rFonts w:ascii="Verdana" w:hAnsi="Verdana"/>
          <w:iCs/>
          <w:sz w:val="18"/>
          <w:szCs w:val="18"/>
          <w:lang w:val="de-DE"/>
        </w:rPr>
        <w:t>E-ma</w:t>
      </w:r>
      <w:r w:rsidRPr="003E6069">
        <w:rPr>
          <w:rFonts w:ascii="Verdana" w:hAnsi="Verdana"/>
          <w:sz w:val="18"/>
          <w:szCs w:val="18"/>
          <w:lang w:val="de-DE"/>
        </w:rPr>
        <w:t>il</w:t>
      </w:r>
      <w:proofErr w:type="spellEnd"/>
      <w:r w:rsidRPr="003E6069">
        <w:rPr>
          <w:rFonts w:ascii="Verdana" w:hAnsi="Verdana"/>
          <w:sz w:val="18"/>
          <w:szCs w:val="18"/>
          <w:lang w:val="de-DE"/>
        </w:rPr>
        <w:t xml:space="preserve"> …......................................   </w:t>
      </w:r>
      <w:r w:rsidRPr="003E6069">
        <w:rPr>
          <w:rFonts w:ascii="Verdana" w:hAnsi="Verdana"/>
          <w:sz w:val="18"/>
          <w:szCs w:val="18"/>
        </w:rPr>
        <w:t>www .........................................</w:t>
      </w:r>
    </w:p>
    <w:p w14:paraId="3402CD3A" w14:textId="77777777" w:rsidR="006A590D" w:rsidRPr="003E6069" w:rsidRDefault="006A590D" w:rsidP="006A590D">
      <w:pPr>
        <w:spacing w:line="240" w:lineRule="exact"/>
        <w:jc w:val="both"/>
        <w:rPr>
          <w:rFonts w:ascii="Verdana" w:hAnsi="Verdana"/>
          <w:b/>
          <w:bCs/>
          <w:sz w:val="18"/>
          <w:szCs w:val="18"/>
        </w:rPr>
      </w:pPr>
    </w:p>
    <w:p w14:paraId="6A87F9DE" w14:textId="77777777" w:rsidR="006A590D" w:rsidRPr="003E6069" w:rsidRDefault="006A590D" w:rsidP="006A590D">
      <w:pPr>
        <w:spacing w:after="60" w:line="240" w:lineRule="exact"/>
        <w:ind w:right="44"/>
        <w:contextualSpacing/>
        <w:jc w:val="both"/>
        <w:rPr>
          <w:rFonts w:ascii="Verdana" w:hAnsi="Verdana"/>
          <w:sz w:val="18"/>
          <w:szCs w:val="18"/>
        </w:rPr>
      </w:pPr>
      <w:r w:rsidRPr="003E6069">
        <w:rPr>
          <w:rFonts w:ascii="Verdana" w:hAnsi="Verdana"/>
          <w:sz w:val="18"/>
          <w:szCs w:val="18"/>
        </w:rPr>
        <w:t xml:space="preserve">Oferujemy wykonanie przedmiotu zamówienia pn.: </w:t>
      </w:r>
    </w:p>
    <w:p w14:paraId="7D89A4A5" w14:textId="77777777" w:rsidR="006A590D" w:rsidRPr="003E6069" w:rsidRDefault="006A590D" w:rsidP="006A590D">
      <w:pPr>
        <w:spacing w:after="60" w:line="240" w:lineRule="exact"/>
        <w:ind w:right="44"/>
        <w:contextualSpacing/>
        <w:jc w:val="both"/>
        <w:rPr>
          <w:rFonts w:ascii="Verdana" w:hAnsi="Verdana"/>
          <w:sz w:val="18"/>
          <w:szCs w:val="18"/>
        </w:rPr>
      </w:pPr>
    </w:p>
    <w:p w14:paraId="7D19CFEE" w14:textId="146A10F9" w:rsidR="002A7759" w:rsidRPr="008D56C9" w:rsidRDefault="002A7759" w:rsidP="002A7759">
      <w:pPr>
        <w:ind w:right="44"/>
        <w:jc w:val="both"/>
        <w:rPr>
          <w:rFonts w:ascii="Verdana" w:hAnsi="Verdana"/>
          <w:b/>
          <w:sz w:val="18"/>
          <w:szCs w:val="18"/>
        </w:rPr>
      </w:pPr>
      <w:r>
        <w:rPr>
          <w:rFonts w:ascii="Verdana" w:hAnsi="Verdana"/>
          <w:b/>
          <w:sz w:val="18"/>
          <w:szCs w:val="18"/>
        </w:rPr>
        <w:t xml:space="preserve">Wykonanie dokumentacji projektowej tj. Projektu Budowlanego zamiennego do projektu </w:t>
      </w:r>
      <w:r w:rsidR="002C31BC">
        <w:rPr>
          <w:rFonts w:ascii="Verdana" w:hAnsi="Verdana"/>
          <w:b/>
          <w:sz w:val="18"/>
          <w:szCs w:val="18"/>
        </w:rPr>
        <w:t xml:space="preserve">pn. </w:t>
      </w:r>
      <w:r>
        <w:rPr>
          <w:rFonts w:ascii="Verdana" w:hAnsi="Verdana"/>
          <w:b/>
          <w:sz w:val="18"/>
          <w:szCs w:val="18"/>
        </w:rPr>
        <w:t>„Przebudowa i remont budynków Akademii Medycznej: DS. Bliźniak, DS. Jubilatka i Stołówki Studenckiej wraz z zagospodarowaniem terenu oraz dobudową windy do elewacji bocznej DS. Jubilatka przy ul. Wojciecha z Brudzewa 8-12 we Wrocławiu”, Projektów Wykonawczych, Specyfikacji Technicznych, Przedmiarów Robót i Kosztorysów Inwestorskich.</w:t>
      </w:r>
    </w:p>
    <w:p w14:paraId="3CA77247" w14:textId="618046F3" w:rsidR="002A7759" w:rsidRDefault="002A7759" w:rsidP="006A590D">
      <w:pPr>
        <w:ind w:right="470"/>
        <w:jc w:val="both"/>
        <w:rPr>
          <w:rFonts w:ascii="Verdana" w:hAnsi="Verdana"/>
          <w:b/>
          <w:sz w:val="18"/>
          <w:szCs w:val="18"/>
        </w:rPr>
      </w:pPr>
    </w:p>
    <w:tbl>
      <w:tblPr>
        <w:tblW w:w="5025" w:type="pct"/>
        <w:tblLayout w:type="fixed"/>
        <w:tblLook w:val="0000" w:firstRow="0" w:lastRow="0" w:firstColumn="0" w:lastColumn="0" w:noHBand="0" w:noVBand="0"/>
      </w:tblPr>
      <w:tblGrid>
        <w:gridCol w:w="424"/>
        <w:gridCol w:w="2731"/>
        <w:gridCol w:w="1663"/>
        <w:gridCol w:w="1843"/>
        <w:gridCol w:w="992"/>
        <w:gridCol w:w="1927"/>
      </w:tblGrid>
      <w:tr w:rsidR="002A7759" w:rsidRPr="002A7759" w14:paraId="553178AF" w14:textId="77777777" w:rsidTr="008C30AB">
        <w:trPr>
          <w:cantSplit/>
          <w:trHeight w:hRule="exact" w:val="1283"/>
          <w:tblHeader/>
        </w:trPr>
        <w:tc>
          <w:tcPr>
            <w:tcW w:w="221" w:type="pct"/>
            <w:tcBorders>
              <w:top w:val="single" w:sz="4" w:space="0" w:color="000000"/>
              <w:left w:val="single" w:sz="4" w:space="0" w:color="000000"/>
              <w:bottom w:val="single" w:sz="4" w:space="0" w:color="auto"/>
            </w:tcBorders>
          </w:tcPr>
          <w:p w14:paraId="5CDCA9EE" w14:textId="77777777" w:rsidR="002A7759" w:rsidRPr="002A7759" w:rsidRDefault="002A7759" w:rsidP="002A7759">
            <w:pPr>
              <w:snapToGrid w:val="0"/>
              <w:spacing w:line="240" w:lineRule="exact"/>
              <w:ind w:right="-257"/>
              <w:rPr>
                <w:rFonts w:ascii="Verdana" w:hAnsi="Verdana"/>
                <w:sz w:val="16"/>
                <w:szCs w:val="16"/>
              </w:rPr>
            </w:pPr>
            <w:bookmarkStart w:id="45" w:name="_GoBack"/>
            <w:bookmarkEnd w:id="45"/>
            <w:r w:rsidRPr="002A7759">
              <w:rPr>
                <w:rFonts w:ascii="Verdana" w:hAnsi="Verdana"/>
                <w:sz w:val="16"/>
                <w:szCs w:val="16"/>
              </w:rPr>
              <w:t>Lp.</w:t>
            </w:r>
          </w:p>
        </w:tc>
        <w:tc>
          <w:tcPr>
            <w:tcW w:w="2293" w:type="pct"/>
            <w:gridSpan w:val="2"/>
            <w:tcBorders>
              <w:top w:val="single" w:sz="4" w:space="0" w:color="000000"/>
              <w:left w:val="single" w:sz="4" w:space="0" w:color="000000"/>
              <w:bottom w:val="single" w:sz="4" w:space="0" w:color="000000"/>
            </w:tcBorders>
          </w:tcPr>
          <w:p w14:paraId="18700686" w14:textId="77777777" w:rsidR="002A7759" w:rsidRPr="002A7759" w:rsidRDefault="002A7759" w:rsidP="002A7759">
            <w:pPr>
              <w:keepNext/>
              <w:tabs>
                <w:tab w:val="left" w:pos="72"/>
                <w:tab w:val="left" w:pos="9072"/>
              </w:tabs>
              <w:snapToGrid w:val="0"/>
              <w:spacing w:line="240" w:lineRule="exact"/>
              <w:ind w:right="-257"/>
              <w:outlineLvl w:val="2"/>
              <w:rPr>
                <w:rFonts w:ascii="Verdana" w:hAnsi="Verdana"/>
                <w:b/>
                <w:bCs/>
                <w:sz w:val="16"/>
                <w:szCs w:val="16"/>
              </w:rPr>
            </w:pPr>
            <w:r w:rsidRPr="002A7759">
              <w:rPr>
                <w:rFonts w:ascii="Verdana" w:hAnsi="Verdana"/>
                <w:sz w:val="16"/>
                <w:szCs w:val="16"/>
              </w:rPr>
              <w:t>Nazwa przedmiotu zamówienia</w:t>
            </w:r>
          </w:p>
          <w:p w14:paraId="1CB70E36" w14:textId="77777777" w:rsidR="002A7759" w:rsidRPr="002A7759" w:rsidRDefault="002A7759" w:rsidP="002A7759">
            <w:pPr>
              <w:keepNext/>
              <w:tabs>
                <w:tab w:val="left" w:pos="0"/>
                <w:tab w:val="left" w:pos="9072"/>
              </w:tabs>
              <w:snapToGrid w:val="0"/>
              <w:spacing w:line="240" w:lineRule="exact"/>
              <w:ind w:right="-257"/>
              <w:outlineLvl w:val="2"/>
              <w:rPr>
                <w:rFonts w:ascii="Verdana" w:hAnsi="Verdana"/>
                <w:b/>
                <w:bCs/>
                <w:sz w:val="16"/>
                <w:szCs w:val="16"/>
              </w:rPr>
            </w:pPr>
          </w:p>
        </w:tc>
        <w:tc>
          <w:tcPr>
            <w:tcW w:w="962" w:type="pct"/>
            <w:tcBorders>
              <w:top w:val="single" w:sz="4" w:space="0" w:color="000000"/>
              <w:left w:val="single" w:sz="4" w:space="0" w:color="000000"/>
              <w:bottom w:val="single" w:sz="4" w:space="0" w:color="000000"/>
              <w:right w:val="single" w:sz="4" w:space="0" w:color="auto"/>
            </w:tcBorders>
          </w:tcPr>
          <w:p w14:paraId="35A8E4B1" w14:textId="77777777" w:rsidR="002A7759" w:rsidRPr="002A7759" w:rsidRDefault="002A7759" w:rsidP="002A7759">
            <w:pPr>
              <w:spacing w:line="240" w:lineRule="exact"/>
              <w:rPr>
                <w:rFonts w:ascii="Verdana" w:hAnsi="Verdana"/>
                <w:sz w:val="16"/>
                <w:szCs w:val="16"/>
              </w:rPr>
            </w:pPr>
            <w:r w:rsidRPr="002A7759">
              <w:rPr>
                <w:rFonts w:ascii="Verdana" w:hAnsi="Verdana"/>
                <w:sz w:val="16"/>
                <w:szCs w:val="16"/>
              </w:rPr>
              <w:t>Wartość netto PLN</w:t>
            </w:r>
          </w:p>
        </w:tc>
        <w:tc>
          <w:tcPr>
            <w:tcW w:w="518" w:type="pct"/>
            <w:tcBorders>
              <w:top w:val="single" w:sz="4" w:space="0" w:color="000000"/>
              <w:left w:val="single" w:sz="4" w:space="0" w:color="auto"/>
              <w:bottom w:val="single" w:sz="4" w:space="0" w:color="000000"/>
            </w:tcBorders>
          </w:tcPr>
          <w:p w14:paraId="2B5A212F" w14:textId="77777777" w:rsidR="002A7759" w:rsidRPr="002A7759" w:rsidRDefault="002A7759" w:rsidP="002A7759">
            <w:pPr>
              <w:spacing w:line="240" w:lineRule="exact"/>
              <w:ind w:left="-85" w:right="-185" w:hanging="142"/>
              <w:jc w:val="center"/>
              <w:rPr>
                <w:rFonts w:ascii="Verdana" w:hAnsi="Verdana" w:cs="Arial"/>
                <w:sz w:val="16"/>
                <w:szCs w:val="16"/>
              </w:rPr>
            </w:pPr>
            <w:r w:rsidRPr="002A7759">
              <w:rPr>
                <w:rFonts w:ascii="Verdana" w:hAnsi="Verdana" w:cs="Arial"/>
                <w:sz w:val="16"/>
                <w:szCs w:val="16"/>
              </w:rPr>
              <w:t>VAT</w:t>
            </w:r>
          </w:p>
          <w:p w14:paraId="3BB7DB78" w14:textId="77777777" w:rsidR="002A7759" w:rsidRPr="002A7759" w:rsidRDefault="002A7759" w:rsidP="002A7759">
            <w:pPr>
              <w:spacing w:line="240" w:lineRule="exact"/>
              <w:ind w:left="-85" w:right="-185" w:hanging="142"/>
              <w:jc w:val="center"/>
              <w:rPr>
                <w:rFonts w:ascii="Verdana" w:hAnsi="Verdana" w:cs="Arial"/>
                <w:sz w:val="16"/>
                <w:szCs w:val="16"/>
              </w:rPr>
            </w:pPr>
            <w:r w:rsidRPr="002A7759">
              <w:rPr>
                <w:rFonts w:ascii="Verdana" w:hAnsi="Verdana" w:cs="Arial"/>
                <w:sz w:val="16"/>
                <w:szCs w:val="16"/>
              </w:rPr>
              <w:t>w %</w:t>
            </w:r>
          </w:p>
          <w:p w14:paraId="176B6ACE" w14:textId="77777777" w:rsidR="002A7759" w:rsidRPr="002A7759" w:rsidRDefault="002A7759" w:rsidP="002A7759">
            <w:pPr>
              <w:tabs>
                <w:tab w:val="left" w:pos="72"/>
                <w:tab w:val="left" w:pos="9072"/>
              </w:tabs>
              <w:snapToGrid w:val="0"/>
              <w:spacing w:line="240" w:lineRule="exact"/>
              <w:ind w:left="30" w:right="-185"/>
              <w:rPr>
                <w:rFonts w:ascii="Verdana" w:hAnsi="Verdana"/>
                <w:sz w:val="16"/>
                <w:szCs w:val="16"/>
              </w:rPr>
            </w:pPr>
          </w:p>
        </w:tc>
        <w:tc>
          <w:tcPr>
            <w:tcW w:w="1006" w:type="pct"/>
            <w:tcBorders>
              <w:top w:val="single" w:sz="4" w:space="0" w:color="000000"/>
              <w:left w:val="single" w:sz="4" w:space="0" w:color="000000"/>
              <w:bottom w:val="single" w:sz="4" w:space="0" w:color="000000"/>
              <w:right w:val="single" w:sz="4" w:space="0" w:color="000000"/>
            </w:tcBorders>
          </w:tcPr>
          <w:p w14:paraId="0EED1D02" w14:textId="77777777" w:rsidR="002A7759" w:rsidRPr="002A7759" w:rsidRDefault="002A7759" w:rsidP="002A7759">
            <w:pPr>
              <w:snapToGrid w:val="0"/>
              <w:spacing w:line="240" w:lineRule="exact"/>
              <w:ind w:right="-69"/>
              <w:rPr>
                <w:rFonts w:ascii="Verdana" w:hAnsi="Verdana"/>
                <w:sz w:val="16"/>
                <w:szCs w:val="16"/>
              </w:rPr>
            </w:pPr>
            <w:r w:rsidRPr="002A7759">
              <w:rPr>
                <w:rFonts w:ascii="Verdana" w:hAnsi="Verdana"/>
                <w:sz w:val="16"/>
                <w:szCs w:val="16"/>
              </w:rPr>
              <w:t xml:space="preserve">Wartość brutto PLN </w:t>
            </w:r>
          </w:p>
          <w:p w14:paraId="397E83BC" w14:textId="77777777" w:rsidR="002A7759" w:rsidRPr="002A7759" w:rsidRDefault="002A7759" w:rsidP="002A7759">
            <w:pPr>
              <w:snapToGrid w:val="0"/>
              <w:spacing w:line="240" w:lineRule="exact"/>
              <w:ind w:right="-257"/>
              <w:rPr>
                <w:rFonts w:ascii="Verdana" w:hAnsi="Verdana"/>
                <w:i/>
                <w:sz w:val="16"/>
                <w:szCs w:val="16"/>
              </w:rPr>
            </w:pPr>
            <w:r w:rsidRPr="002A7759">
              <w:rPr>
                <w:rFonts w:ascii="Verdana" w:hAnsi="Verdana"/>
                <w:i/>
                <w:sz w:val="16"/>
                <w:szCs w:val="16"/>
              </w:rPr>
              <w:t>kol. 3+4</w:t>
            </w:r>
          </w:p>
          <w:p w14:paraId="45908B01" w14:textId="77777777" w:rsidR="002A7759" w:rsidRPr="002A7759" w:rsidRDefault="002A7759" w:rsidP="002A7759">
            <w:pPr>
              <w:spacing w:line="240" w:lineRule="exact"/>
              <w:rPr>
                <w:rFonts w:ascii="Verdana" w:hAnsi="Verdana"/>
                <w:sz w:val="16"/>
                <w:szCs w:val="16"/>
              </w:rPr>
            </w:pPr>
          </w:p>
        </w:tc>
      </w:tr>
      <w:tr w:rsidR="002A7759" w:rsidRPr="002A7759" w14:paraId="66F966E2" w14:textId="77777777" w:rsidTr="008C30AB">
        <w:trPr>
          <w:cantSplit/>
          <w:trHeight w:hRule="exact" w:val="285"/>
          <w:tblHeader/>
        </w:trPr>
        <w:tc>
          <w:tcPr>
            <w:tcW w:w="221" w:type="pct"/>
            <w:tcBorders>
              <w:top w:val="single" w:sz="4" w:space="0" w:color="000000"/>
              <w:left w:val="single" w:sz="4" w:space="0" w:color="000000"/>
              <w:bottom w:val="single" w:sz="4" w:space="0" w:color="auto"/>
            </w:tcBorders>
          </w:tcPr>
          <w:p w14:paraId="65EFAAD0" w14:textId="77777777" w:rsidR="002A7759" w:rsidRPr="002A7759" w:rsidRDefault="002A7759" w:rsidP="002A7759">
            <w:pPr>
              <w:snapToGrid w:val="0"/>
              <w:spacing w:line="240" w:lineRule="exact"/>
              <w:ind w:left="-113" w:right="-255"/>
              <w:jc w:val="center"/>
              <w:rPr>
                <w:rFonts w:ascii="Verdana" w:hAnsi="Verdana"/>
                <w:i/>
                <w:sz w:val="12"/>
                <w:szCs w:val="12"/>
              </w:rPr>
            </w:pPr>
            <w:r w:rsidRPr="002A7759">
              <w:rPr>
                <w:rFonts w:ascii="Verdana" w:hAnsi="Verdana"/>
                <w:i/>
                <w:sz w:val="12"/>
                <w:szCs w:val="12"/>
              </w:rPr>
              <w:t>1</w:t>
            </w:r>
          </w:p>
        </w:tc>
        <w:tc>
          <w:tcPr>
            <w:tcW w:w="2293" w:type="pct"/>
            <w:gridSpan w:val="2"/>
            <w:tcBorders>
              <w:top w:val="single" w:sz="4" w:space="0" w:color="000000"/>
              <w:left w:val="single" w:sz="4" w:space="0" w:color="000000"/>
              <w:bottom w:val="single" w:sz="4" w:space="0" w:color="000000"/>
            </w:tcBorders>
          </w:tcPr>
          <w:p w14:paraId="3678D437" w14:textId="77777777" w:rsidR="002A7759" w:rsidRPr="002A7759" w:rsidRDefault="002A7759" w:rsidP="002A7759">
            <w:pPr>
              <w:keepNext/>
              <w:tabs>
                <w:tab w:val="left" w:pos="72"/>
                <w:tab w:val="left" w:pos="9072"/>
              </w:tabs>
              <w:snapToGrid w:val="0"/>
              <w:spacing w:line="240" w:lineRule="exact"/>
              <w:ind w:right="-257"/>
              <w:jc w:val="center"/>
              <w:outlineLvl w:val="2"/>
              <w:rPr>
                <w:rFonts w:ascii="Verdana" w:hAnsi="Verdana"/>
                <w:i/>
                <w:sz w:val="12"/>
                <w:szCs w:val="12"/>
              </w:rPr>
            </w:pPr>
            <w:r w:rsidRPr="002A7759">
              <w:rPr>
                <w:rFonts w:ascii="Verdana" w:hAnsi="Verdana"/>
                <w:i/>
                <w:sz w:val="12"/>
                <w:szCs w:val="12"/>
              </w:rPr>
              <w:t>2</w:t>
            </w:r>
          </w:p>
        </w:tc>
        <w:tc>
          <w:tcPr>
            <w:tcW w:w="962" w:type="pct"/>
            <w:tcBorders>
              <w:top w:val="single" w:sz="4" w:space="0" w:color="000000"/>
              <w:left w:val="single" w:sz="4" w:space="0" w:color="000000"/>
              <w:bottom w:val="single" w:sz="4" w:space="0" w:color="000000"/>
              <w:right w:val="single" w:sz="4" w:space="0" w:color="auto"/>
            </w:tcBorders>
          </w:tcPr>
          <w:p w14:paraId="547215F9" w14:textId="77777777" w:rsidR="002A7759" w:rsidRPr="002A7759" w:rsidRDefault="002A7759" w:rsidP="002A7759">
            <w:pPr>
              <w:spacing w:line="240" w:lineRule="exact"/>
              <w:jc w:val="center"/>
              <w:rPr>
                <w:rFonts w:ascii="Verdana" w:hAnsi="Verdana"/>
                <w:i/>
                <w:sz w:val="12"/>
                <w:szCs w:val="12"/>
              </w:rPr>
            </w:pPr>
            <w:r w:rsidRPr="002A7759">
              <w:rPr>
                <w:rFonts w:ascii="Verdana" w:hAnsi="Verdana"/>
                <w:i/>
                <w:sz w:val="12"/>
                <w:szCs w:val="12"/>
              </w:rPr>
              <w:t>3</w:t>
            </w:r>
          </w:p>
        </w:tc>
        <w:tc>
          <w:tcPr>
            <w:tcW w:w="518" w:type="pct"/>
            <w:tcBorders>
              <w:top w:val="single" w:sz="4" w:space="0" w:color="000000"/>
              <w:left w:val="single" w:sz="4" w:space="0" w:color="auto"/>
              <w:bottom w:val="single" w:sz="4" w:space="0" w:color="000000"/>
            </w:tcBorders>
          </w:tcPr>
          <w:p w14:paraId="37C1E30D" w14:textId="77777777" w:rsidR="002A7759" w:rsidRPr="002A7759" w:rsidRDefault="002A7759" w:rsidP="002A7759">
            <w:pPr>
              <w:spacing w:line="240" w:lineRule="exact"/>
              <w:ind w:right="-185"/>
              <w:jc w:val="center"/>
              <w:rPr>
                <w:rFonts w:ascii="Verdana" w:hAnsi="Verdana" w:cs="Arial"/>
                <w:i/>
                <w:sz w:val="12"/>
                <w:szCs w:val="12"/>
              </w:rPr>
            </w:pPr>
            <w:r w:rsidRPr="002A7759">
              <w:rPr>
                <w:rFonts w:ascii="Verdana" w:hAnsi="Verdana" w:cs="Arial"/>
                <w:i/>
                <w:sz w:val="12"/>
                <w:szCs w:val="12"/>
              </w:rPr>
              <w:t>4</w:t>
            </w:r>
          </w:p>
        </w:tc>
        <w:tc>
          <w:tcPr>
            <w:tcW w:w="1006" w:type="pct"/>
            <w:tcBorders>
              <w:top w:val="single" w:sz="4" w:space="0" w:color="000000"/>
              <w:left w:val="single" w:sz="4" w:space="0" w:color="000000"/>
              <w:bottom w:val="single" w:sz="4" w:space="0" w:color="000000"/>
              <w:right w:val="single" w:sz="4" w:space="0" w:color="000000"/>
            </w:tcBorders>
          </w:tcPr>
          <w:p w14:paraId="24302B49" w14:textId="77777777" w:rsidR="002A7759" w:rsidRPr="002A7759" w:rsidRDefault="002A7759" w:rsidP="002A7759">
            <w:pPr>
              <w:snapToGrid w:val="0"/>
              <w:spacing w:line="240" w:lineRule="exact"/>
              <w:ind w:right="-257"/>
              <w:jc w:val="center"/>
              <w:rPr>
                <w:rFonts w:ascii="Verdana" w:hAnsi="Verdana"/>
                <w:i/>
                <w:sz w:val="12"/>
                <w:szCs w:val="12"/>
              </w:rPr>
            </w:pPr>
            <w:r w:rsidRPr="002A7759">
              <w:rPr>
                <w:rFonts w:ascii="Verdana" w:hAnsi="Verdana"/>
                <w:i/>
                <w:sz w:val="12"/>
                <w:szCs w:val="12"/>
              </w:rPr>
              <w:t>5</w:t>
            </w:r>
          </w:p>
        </w:tc>
      </w:tr>
      <w:tr w:rsidR="002A7759" w:rsidRPr="002A7759" w14:paraId="125DA54E" w14:textId="77777777" w:rsidTr="002A7759">
        <w:trPr>
          <w:cantSplit/>
          <w:trHeight w:hRule="exact" w:val="2829"/>
        </w:trPr>
        <w:tc>
          <w:tcPr>
            <w:tcW w:w="221" w:type="pct"/>
            <w:tcBorders>
              <w:top w:val="single" w:sz="4" w:space="0" w:color="000000"/>
              <w:left w:val="single" w:sz="4" w:space="0" w:color="000000"/>
              <w:bottom w:val="single" w:sz="4" w:space="0" w:color="auto"/>
            </w:tcBorders>
          </w:tcPr>
          <w:p w14:paraId="08ECE45D" w14:textId="77777777" w:rsidR="002A7759" w:rsidRPr="002A7759" w:rsidRDefault="002A7759" w:rsidP="00473526">
            <w:pPr>
              <w:numPr>
                <w:ilvl w:val="0"/>
                <w:numId w:val="61"/>
              </w:numPr>
              <w:snapToGrid w:val="0"/>
              <w:spacing w:line="240" w:lineRule="exact"/>
              <w:ind w:left="414" w:right="-255" w:hanging="357"/>
              <w:contextualSpacing/>
              <w:rPr>
                <w:rFonts w:ascii="Verdana" w:hAnsi="Verdana"/>
                <w:sz w:val="16"/>
                <w:szCs w:val="16"/>
              </w:rPr>
            </w:pPr>
          </w:p>
        </w:tc>
        <w:tc>
          <w:tcPr>
            <w:tcW w:w="2293" w:type="pct"/>
            <w:gridSpan w:val="2"/>
            <w:tcBorders>
              <w:top w:val="single" w:sz="4" w:space="0" w:color="000000"/>
              <w:left w:val="single" w:sz="4" w:space="0" w:color="000000"/>
              <w:bottom w:val="single" w:sz="4" w:space="0" w:color="000000"/>
            </w:tcBorders>
          </w:tcPr>
          <w:p w14:paraId="03018BB8" w14:textId="62463EE9" w:rsidR="002A7759" w:rsidRPr="002A7759" w:rsidRDefault="002A7759" w:rsidP="002A7759">
            <w:pPr>
              <w:spacing w:line="240" w:lineRule="exact"/>
              <w:jc w:val="both"/>
              <w:rPr>
                <w:rFonts w:ascii="Verdana" w:hAnsi="Verdana"/>
                <w:bCs/>
                <w:sz w:val="18"/>
                <w:szCs w:val="18"/>
              </w:rPr>
            </w:pPr>
            <w:r w:rsidRPr="002A7759">
              <w:rPr>
                <w:rFonts w:ascii="Verdana" w:hAnsi="Verdana"/>
                <w:bCs/>
                <w:sz w:val="18"/>
                <w:szCs w:val="18"/>
              </w:rPr>
              <w:t xml:space="preserve">Wykonanie dokumentacji projektowej tj. </w:t>
            </w:r>
            <w:r w:rsidRPr="009F67A3">
              <w:rPr>
                <w:rFonts w:ascii="Verdana" w:hAnsi="Verdana"/>
                <w:bCs/>
                <w:sz w:val="18"/>
                <w:szCs w:val="18"/>
              </w:rPr>
              <w:t xml:space="preserve">Projektu Budowlanego zamiennego do projektu </w:t>
            </w:r>
            <w:r w:rsidR="004A46C9" w:rsidRPr="009F67A3">
              <w:rPr>
                <w:rFonts w:ascii="Verdana" w:hAnsi="Verdana"/>
                <w:bCs/>
                <w:sz w:val="18"/>
                <w:szCs w:val="18"/>
              </w:rPr>
              <w:t xml:space="preserve">pn. </w:t>
            </w:r>
            <w:r w:rsidRPr="009F67A3">
              <w:rPr>
                <w:rFonts w:ascii="Verdana" w:hAnsi="Verdana"/>
                <w:bCs/>
                <w:sz w:val="18"/>
                <w:szCs w:val="18"/>
              </w:rPr>
              <w:t xml:space="preserve">„Przebudowa i remont budynków Akademii Medycznej: DS. Bliźniak, DS. Jubilatka i Stołówki Studenckiej wraz z zagospodarowaniem terenu oraz dobudową windy do elewacji bocznej DS. Jubilatka przy ul. Wojciecha z Brudzewa 8-12 we Wrocławiu”, Projektów Wykonawczych, Specyfikacji </w:t>
            </w:r>
            <w:r w:rsidRPr="002A7759">
              <w:rPr>
                <w:rFonts w:ascii="Verdana" w:hAnsi="Verdana"/>
                <w:bCs/>
                <w:sz w:val="18"/>
                <w:szCs w:val="18"/>
              </w:rPr>
              <w:t>Technicznych, Przedmiarów Robót i Kosztorysów Inwestorskich.</w:t>
            </w:r>
          </w:p>
        </w:tc>
        <w:tc>
          <w:tcPr>
            <w:tcW w:w="962" w:type="pct"/>
            <w:tcBorders>
              <w:top w:val="single" w:sz="4" w:space="0" w:color="000000"/>
              <w:left w:val="single" w:sz="4" w:space="0" w:color="000000"/>
              <w:bottom w:val="single" w:sz="4" w:space="0" w:color="000000"/>
              <w:right w:val="single" w:sz="4" w:space="0" w:color="auto"/>
            </w:tcBorders>
            <w:vAlign w:val="center"/>
          </w:tcPr>
          <w:p w14:paraId="6D59D3B4" w14:textId="77777777" w:rsidR="002A7759" w:rsidRPr="002A7759" w:rsidRDefault="002A7759" w:rsidP="002A7759">
            <w:pPr>
              <w:spacing w:line="240" w:lineRule="exact"/>
              <w:jc w:val="center"/>
              <w:rPr>
                <w:rFonts w:ascii="Verdana" w:hAnsi="Verdana"/>
                <w:sz w:val="16"/>
                <w:szCs w:val="16"/>
              </w:rPr>
            </w:pPr>
            <w:r w:rsidRPr="002A7759">
              <w:rPr>
                <w:rFonts w:ascii="Verdana" w:hAnsi="Verdana"/>
                <w:sz w:val="16"/>
                <w:szCs w:val="16"/>
              </w:rPr>
              <w:t>………………….</w:t>
            </w:r>
          </w:p>
        </w:tc>
        <w:tc>
          <w:tcPr>
            <w:tcW w:w="518" w:type="pct"/>
            <w:tcBorders>
              <w:top w:val="single" w:sz="4" w:space="0" w:color="000000"/>
              <w:left w:val="single" w:sz="4" w:space="0" w:color="auto"/>
              <w:bottom w:val="single" w:sz="4" w:space="0" w:color="000000"/>
            </w:tcBorders>
            <w:vAlign w:val="center"/>
          </w:tcPr>
          <w:p w14:paraId="2A1B93A2" w14:textId="77777777" w:rsidR="002A7759" w:rsidRPr="002A7759" w:rsidRDefault="002A7759" w:rsidP="002A7759">
            <w:pPr>
              <w:spacing w:line="240" w:lineRule="exact"/>
              <w:ind w:right="34"/>
              <w:jc w:val="center"/>
              <w:rPr>
                <w:rFonts w:ascii="Verdana" w:hAnsi="Verdana" w:cs="Arial"/>
                <w:sz w:val="16"/>
                <w:szCs w:val="16"/>
              </w:rPr>
            </w:pPr>
            <w:r w:rsidRPr="002A7759">
              <w:rPr>
                <w:rFonts w:ascii="Verdana" w:hAnsi="Verdana" w:cs="Arial"/>
                <w:sz w:val="16"/>
                <w:szCs w:val="16"/>
              </w:rPr>
              <w:t>…%</w:t>
            </w:r>
          </w:p>
        </w:tc>
        <w:tc>
          <w:tcPr>
            <w:tcW w:w="1006" w:type="pct"/>
            <w:tcBorders>
              <w:top w:val="single" w:sz="4" w:space="0" w:color="000000"/>
              <w:left w:val="single" w:sz="4" w:space="0" w:color="000000"/>
              <w:bottom w:val="single" w:sz="4" w:space="0" w:color="000000"/>
              <w:right w:val="single" w:sz="4" w:space="0" w:color="000000"/>
            </w:tcBorders>
            <w:vAlign w:val="center"/>
          </w:tcPr>
          <w:p w14:paraId="7EFB8657" w14:textId="77777777" w:rsidR="002A7759" w:rsidRPr="002A7759" w:rsidRDefault="002A7759" w:rsidP="002A7759">
            <w:pPr>
              <w:snapToGrid w:val="0"/>
              <w:spacing w:line="240" w:lineRule="exact"/>
              <w:jc w:val="center"/>
              <w:rPr>
                <w:rFonts w:ascii="Verdana" w:hAnsi="Verdana"/>
                <w:sz w:val="16"/>
                <w:szCs w:val="16"/>
              </w:rPr>
            </w:pPr>
            <w:r w:rsidRPr="002A7759">
              <w:rPr>
                <w:rFonts w:ascii="Verdana" w:hAnsi="Verdana"/>
                <w:sz w:val="16"/>
                <w:szCs w:val="16"/>
              </w:rPr>
              <w:t>………………….</w:t>
            </w:r>
          </w:p>
        </w:tc>
      </w:tr>
      <w:tr w:rsidR="002A7759" w:rsidRPr="002A7759" w14:paraId="4DD7C54F" w14:textId="77777777" w:rsidTr="008C30AB">
        <w:trPr>
          <w:cantSplit/>
          <w:trHeight w:val="810"/>
        </w:trPr>
        <w:tc>
          <w:tcPr>
            <w:tcW w:w="221" w:type="pct"/>
            <w:vMerge w:val="restart"/>
            <w:tcBorders>
              <w:top w:val="single" w:sz="4" w:space="0" w:color="000000"/>
              <w:left w:val="single" w:sz="4" w:space="0" w:color="000000"/>
            </w:tcBorders>
          </w:tcPr>
          <w:p w14:paraId="2D9B51D1" w14:textId="77777777" w:rsidR="002A7759" w:rsidRPr="002A7759" w:rsidRDefault="002A7759" w:rsidP="00473526">
            <w:pPr>
              <w:numPr>
                <w:ilvl w:val="0"/>
                <w:numId w:val="61"/>
              </w:numPr>
              <w:snapToGrid w:val="0"/>
              <w:spacing w:line="240" w:lineRule="exact"/>
              <w:ind w:left="414" w:right="-255" w:hanging="357"/>
              <w:contextualSpacing/>
              <w:rPr>
                <w:rFonts w:ascii="Verdana" w:hAnsi="Verdana"/>
                <w:sz w:val="16"/>
                <w:szCs w:val="16"/>
              </w:rPr>
            </w:pPr>
          </w:p>
        </w:tc>
        <w:tc>
          <w:tcPr>
            <w:tcW w:w="1425" w:type="pct"/>
            <w:vMerge w:val="restart"/>
            <w:tcBorders>
              <w:top w:val="single" w:sz="4" w:space="0" w:color="000000"/>
              <w:left w:val="single" w:sz="4" w:space="0" w:color="000000"/>
              <w:right w:val="single" w:sz="4" w:space="0" w:color="auto"/>
            </w:tcBorders>
          </w:tcPr>
          <w:p w14:paraId="3A9E8668" w14:textId="77777777" w:rsidR="002A7759" w:rsidRPr="002A7759" w:rsidRDefault="002A7759" w:rsidP="002A7759">
            <w:pPr>
              <w:keepNext/>
              <w:tabs>
                <w:tab w:val="left" w:pos="72"/>
                <w:tab w:val="left" w:pos="9072"/>
              </w:tabs>
              <w:snapToGrid w:val="0"/>
              <w:outlineLvl w:val="2"/>
              <w:rPr>
                <w:rFonts w:ascii="Verdana" w:hAnsi="Verdana"/>
                <w:sz w:val="16"/>
                <w:szCs w:val="16"/>
              </w:rPr>
            </w:pPr>
            <w:r w:rsidRPr="002A7759">
              <w:rPr>
                <w:rFonts w:ascii="Verdana" w:hAnsi="Verdana"/>
                <w:sz w:val="18"/>
                <w:szCs w:val="18"/>
              </w:rPr>
              <w:t>Sprawowanie nadzoru autorskiego na terenie budowy</w:t>
            </w:r>
          </w:p>
        </w:tc>
        <w:tc>
          <w:tcPr>
            <w:tcW w:w="868" w:type="pct"/>
            <w:tcBorders>
              <w:top w:val="single" w:sz="4" w:space="0" w:color="000000"/>
              <w:left w:val="single" w:sz="4" w:space="0" w:color="auto"/>
              <w:bottom w:val="single" w:sz="4" w:space="0" w:color="auto"/>
            </w:tcBorders>
          </w:tcPr>
          <w:p w14:paraId="6E97288F" w14:textId="77777777" w:rsidR="002A7759" w:rsidRPr="002A7759" w:rsidRDefault="002A7759" w:rsidP="002A7759">
            <w:pPr>
              <w:keepNext/>
              <w:tabs>
                <w:tab w:val="left" w:pos="72"/>
                <w:tab w:val="left" w:pos="9072"/>
              </w:tabs>
              <w:snapToGrid w:val="0"/>
              <w:outlineLvl w:val="2"/>
              <w:rPr>
                <w:rFonts w:ascii="Verdana" w:hAnsi="Verdana"/>
                <w:sz w:val="16"/>
                <w:szCs w:val="16"/>
              </w:rPr>
            </w:pPr>
            <w:r w:rsidRPr="002A7759">
              <w:rPr>
                <w:rFonts w:ascii="Verdana" w:hAnsi="Verdana"/>
                <w:sz w:val="16"/>
                <w:szCs w:val="16"/>
              </w:rPr>
              <w:t>Cena netto PLN</w:t>
            </w:r>
            <w:r w:rsidRPr="002A7759">
              <w:rPr>
                <w:rFonts w:ascii="Verdana" w:hAnsi="Verdana"/>
                <w:sz w:val="16"/>
                <w:szCs w:val="16"/>
              </w:rPr>
              <w:br/>
            </w:r>
            <w:r w:rsidRPr="002A7759">
              <w:rPr>
                <w:rFonts w:ascii="Verdana" w:hAnsi="Verdana"/>
                <w:b/>
                <w:sz w:val="16"/>
                <w:szCs w:val="16"/>
              </w:rPr>
              <w:t>1</w:t>
            </w:r>
            <w:r w:rsidRPr="002A7759">
              <w:rPr>
                <w:rFonts w:ascii="Verdana" w:hAnsi="Verdana"/>
                <w:sz w:val="16"/>
                <w:szCs w:val="16"/>
              </w:rPr>
              <w:t xml:space="preserve"> pobytu</w:t>
            </w:r>
          </w:p>
        </w:tc>
        <w:tc>
          <w:tcPr>
            <w:tcW w:w="2485" w:type="pct"/>
            <w:gridSpan w:val="3"/>
            <w:tcBorders>
              <w:top w:val="single" w:sz="4" w:space="0" w:color="000000"/>
              <w:left w:val="single" w:sz="4" w:space="0" w:color="000000"/>
              <w:bottom w:val="single" w:sz="4" w:space="0" w:color="000000"/>
              <w:right w:val="single" w:sz="4" w:space="0" w:color="000000"/>
            </w:tcBorders>
            <w:vAlign w:val="center"/>
          </w:tcPr>
          <w:p w14:paraId="37FBDB8E" w14:textId="41DE8F39" w:rsidR="002A7759" w:rsidRPr="002A7759" w:rsidRDefault="002A7759" w:rsidP="002A7759">
            <w:pPr>
              <w:snapToGrid w:val="0"/>
              <w:ind w:right="-108"/>
              <w:jc w:val="center"/>
              <w:rPr>
                <w:rFonts w:ascii="Verdana" w:hAnsi="Verdana"/>
                <w:sz w:val="18"/>
                <w:szCs w:val="18"/>
              </w:rPr>
            </w:pPr>
            <w:r w:rsidRPr="002A7759">
              <w:rPr>
                <w:rFonts w:ascii="Verdana" w:hAnsi="Verdana"/>
                <w:sz w:val="18"/>
                <w:szCs w:val="18"/>
              </w:rPr>
              <w:t xml:space="preserve">Cena </w:t>
            </w:r>
            <w:r w:rsidRPr="002A7759">
              <w:rPr>
                <w:rFonts w:ascii="Verdana" w:hAnsi="Verdana"/>
                <w:b/>
                <w:sz w:val="18"/>
                <w:szCs w:val="18"/>
              </w:rPr>
              <w:t>1</w:t>
            </w:r>
            <w:r>
              <w:rPr>
                <w:rFonts w:ascii="Verdana" w:hAnsi="Verdana"/>
                <w:b/>
                <w:sz w:val="18"/>
                <w:szCs w:val="18"/>
              </w:rPr>
              <w:t>5</w:t>
            </w:r>
            <w:r w:rsidRPr="002A7759">
              <w:rPr>
                <w:rFonts w:ascii="Verdana" w:hAnsi="Verdana"/>
                <w:sz w:val="18"/>
                <w:szCs w:val="18"/>
              </w:rPr>
              <w:t xml:space="preserve"> pobytów</w:t>
            </w:r>
          </w:p>
          <w:p w14:paraId="542295C0" w14:textId="77777777" w:rsidR="002A7759" w:rsidRPr="002A7759" w:rsidRDefault="002A7759" w:rsidP="002A7759">
            <w:pPr>
              <w:snapToGrid w:val="0"/>
              <w:spacing w:line="240" w:lineRule="exact"/>
              <w:jc w:val="center"/>
              <w:rPr>
                <w:rFonts w:ascii="Verdana" w:hAnsi="Verdana"/>
                <w:sz w:val="16"/>
                <w:szCs w:val="16"/>
              </w:rPr>
            </w:pPr>
            <w:r w:rsidRPr="002A7759">
              <w:rPr>
                <w:rFonts w:ascii="Verdana" w:hAnsi="Verdana"/>
                <w:sz w:val="18"/>
                <w:szCs w:val="18"/>
              </w:rPr>
              <w:t>(szacunkowa ilość)</w:t>
            </w:r>
          </w:p>
        </w:tc>
      </w:tr>
      <w:tr w:rsidR="002A7759" w:rsidRPr="002A7759" w14:paraId="74A5585B" w14:textId="77777777" w:rsidTr="008C30AB">
        <w:trPr>
          <w:cantSplit/>
          <w:trHeight w:hRule="exact" w:val="810"/>
        </w:trPr>
        <w:tc>
          <w:tcPr>
            <w:tcW w:w="221" w:type="pct"/>
            <w:vMerge/>
            <w:tcBorders>
              <w:left w:val="single" w:sz="4" w:space="0" w:color="000000"/>
              <w:bottom w:val="single" w:sz="4" w:space="0" w:color="auto"/>
            </w:tcBorders>
          </w:tcPr>
          <w:p w14:paraId="69B94A61" w14:textId="77777777" w:rsidR="002A7759" w:rsidRPr="002A7759" w:rsidRDefault="002A7759" w:rsidP="00473526">
            <w:pPr>
              <w:numPr>
                <w:ilvl w:val="0"/>
                <w:numId w:val="61"/>
              </w:numPr>
              <w:snapToGrid w:val="0"/>
              <w:spacing w:line="240" w:lineRule="exact"/>
              <w:ind w:left="414" w:right="-255" w:hanging="357"/>
              <w:contextualSpacing/>
              <w:rPr>
                <w:rFonts w:ascii="Verdana" w:hAnsi="Verdana"/>
                <w:sz w:val="16"/>
                <w:szCs w:val="16"/>
              </w:rPr>
            </w:pPr>
          </w:p>
        </w:tc>
        <w:tc>
          <w:tcPr>
            <w:tcW w:w="1425" w:type="pct"/>
            <w:vMerge/>
            <w:tcBorders>
              <w:left w:val="single" w:sz="4" w:space="0" w:color="000000"/>
              <w:bottom w:val="single" w:sz="4" w:space="0" w:color="000000"/>
              <w:right w:val="single" w:sz="4" w:space="0" w:color="auto"/>
            </w:tcBorders>
          </w:tcPr>
          <w:p w14:paraId="04674D8C" w14:textId="77777777" w:rsidR="002A7759" w:rsidRPr="002A7759" w:rsidRDefault="002A7759" w:rsidP="002A7759">
            <w:pPr>
              <w:keepNext/>
              <w:tabs>
                <w:tab w:val="left" w:pos="72"/>
                <w:tab w:val="left" w:pos="9072"/>
              </w:tabs>
              <w:snapToGrid w:val="0"/>
              <w:outlineLvl w:val="2"/>
              <w:rPr>
                <w:rFonts w:ascii="Verdana" w:hAnsi="Verdana"/>
                <w:sz w:val="18"/>
                <w:szCs w:val="18"/>
              </w:rPr>
            </w:pPr>
          </w:p>
        </w:tc>
        <w:tc>
          <w:tcPr>
            <w:tcW w:w="868" w:type="pct"/>
            <w:tcBorders>
              <w:top w:val="single" w:sz="4" w:space="0" w:color="auto"/>
              <w:left w:val="single" w:sz="4" w:space="0" w:color="auto"/>
              <w:bottom w:val="single" w:sz="4" w:space="0" w:color="000000"/>
            </w:tcBorders>
          </w:tcPr>
          <w:p w14:paraId="0A16B354" w14:textId="77777777" w:rsidR="002A7759" w:rsidRPr="002A7759" w:rsidRDefault="002A7759" w:rsidP="002A7759">
            <w:pPr>
              <w:keepNext/>
              <w:tabs>
                <w:tab w:val="left" w:pos="72"/>
                <w:tab w:val="left" w:pos="9072"/>
              </w:tabs>
              <w:snapToGrid w:val="0"/>
              <w:outlineLvl w:val="2"/>
              <w:rPr>
                <w:rFonts w:ascii="Verdana" w:hAnsi="Verdana"/>
                <w:sz w:val="16"/>
                <w:szCs w:val="16"/>
              </w:rPr>
            </w:pPr>
          </w:p>
          <w:p w14:paraId="23EA4B39" w14:textId="77777777" w:rsidR="002A7759" w:rsidRPr="002A7759" w:rsidRDefault="002A7759" w:rsidP="002A7759">
            <w:pPr>
              <w:keepNext/>
              <w:tabs>
                <w:tab w:val="left" w:pos="72"/>
                <w:tab w:val="left" w:pos="9072"/>
              </w:tabs>
              <w:snapToGrid w:val="0"/>
              <w:outlineLvl w:val="2"/>
              <w:rPr>
                <w:rFonts w:ascii="Verdana" w:hAnsi="Verdana"/>
                <w:sz w:val="16"/>
                <w:szCs w:val="16"/>
              </w:rPr>
            </w:pPr>
          </w:p>
          <w:p w14:paraId="6E549BE7" w14:textId="77777777" w:rsidR="002A7759" w:rsidRPr="002A7759" w:rsidRDefault="002A7759" w:rsidP="002A7759">
            <w:pPr>
              <w:keepNext/>
              <w:tabs>
                <w:tab w:val="left" w:pos="72"/>
                <w:tab w:val="left" w:pos="9072"/>
              </w:tabs>
              <w:snapToGrid w:val="0"/>
              <w:outlineLvl w:val="2"/>
              <w:rPr>
                <w:rFonts w:ascii="Verdana" w:hAnsi="Verdana"/>
                <w:sz w:val="18"/>
                <w:szCs w:val="18"/>
              </w:rPr>
            </w:pPr>
            <w:r w:rsidRPr="002A7759">
              <w:rPr>
                <w:rFonts w:ascii="Verdana" w:hAnsi="Verdana"/>
                <w:sz w:val="16"/>
                <w:szCs w:val="16"/>
              </w:rPr>
              <w:t>……………….</w:t>
            </w:r>
          </w:p>
        </w:tc>
        <w:tc>
          <w:tcPr>
            <w:tcW w:w="962" w:type="pct"/>
            <w:tcBorders>
              <w:top w:val="single" w:sz="4" w:space="0" w:color="000000"/>
              <w:left w:val="single" w:sz="4" w:space="0" w:color="000000"/>
              <w:bottom w:val="single" w:sz="4" w:space="0" w:color="000000"/>
              <w:right w:val="single" w:sz="4" w:space="0" w:color="auto"/>
            </w:tcBorders>
            <w:vAlign w:val="center"/>
          </w:tcPr>
          <w:p w14:paraId="3EEDD0B9" w14:textId="77777777" w:rsidR="002A7759" w:rsidRPr="002A7759" w:rsidRDefault="002A7759" w:rsidP="002A7759">
            <w:pPr>
              <w:spacing w:line="240" w:lineRule="exact"/>
              <w:jc w:val="center"/>
              <w:rPr>
                <w:rFonts w:ascii="Verdana" w:hAnsi="Verdana"/>
                <w:sz w:val="16"/>
                <w:szCs w:val="16"/>
              </w:rPr>
            </w:pPr>
            <w:r w:rsidRPr="002A7759">
              <w:rPr>
                <w:rFonts w:ascii="Verdana" w:hAnsi="Verdana"/>
                <w:sz w:val="16"/>
                <w:szCs w:val="16"/>
              </w:rPr>
              <w:t>………………….</w:t>
            </w:r>
          </w:p>
        </w:tc>
        <w:tc>
          <w:tcPr>
            <w:tcW w:w="518" w:type="pct"/>
            <w:tcBorders>
              <w:top w:val="single" w:sz="4" w:space="0" w:color="000000"/>
              <w:left w:val="single" w:sz="4" w:space="0" w:color="auto"/>
              <w:bottom w:val="single" w:sz="4" w:space="0" w:color="000000"/>
            </w:tcBorders>
            <w:vAlign w:val="center"/>
          </w:tcPr>
          <w:p w14:paraId="446D20F3" w14:textId="77777777" w:rsidR="002A7759" w:rsidRPr="002A7759" w:rsidRDefault="002A7759" w:rsidP="002A7759">
            <w:pPr>
              <w:spacing w:line="240" w:lineRule="exact"/>
              <w:ind w:right="34"/>
              <w:jc w:val="center"/>
              <w:rPr>
                <w:rFonts w:ascii="Verdana" w:hAnsi="Verdana" w:cs="Arial"/>
                <w:sz w:val="16"/>
                <w:szCs w:val="16"/>
              </w:rPr>
            </w:pPr>
            <w:r w:rsidRPr="002A7759">
              <w:rPr>
                <w:rFonts w:ascii="Verdana" w:hAnsi="Verdana" w:cs="Arial"/>
                <w:sz w:val="16"/>
                <w:szCs w:val="16"/>
              </w:rPr>
              <w:t>…%</w:t>
            </w:r>
          </w:p>
        </w:tc>
        <w:tc>
          <w:tcPr>
            <w:tcW w:w="1006" w:type="pct"/>
            <w:tcBorders>
              <w:top w:val="single" w:sz="4" w:space="0" w:color="000000"/>
              <w:left w:val="single" w:sz="4" w:space="0" w:color="000000"/>
              <w:bottom w:val="single" w:sz="4" w:space="0" w:color="000000"/>
              <w:right w:val="single" w:sz="4" w:space="0" w:color="000000"/>
            </w:tcBorders>
            <w:vAlign w:val="center"/>
          </w:tcPr>
          <w:p w14:paraId="2995D8A7" w14:textId="77777777" w:rsidR="002A7759" w:rsidRPr="002A7759" w:rsidRDefault="002A7759" w:rsidP="002A7759">
            <w:pPr>
              <w:snapToGrid w:val="0"/>
              <w:spacing w:line="240" w:lineRule="exact"/>
              <w:jc w:val="center"/>
              <w:rPr>
                <w:rFonts w:ascii="Verdana" w:hAnsi="Verdana"/>
                <w:sz w:val="16"/>
                <w:szCs w:val="16"/>
              </w:rPr>
            </w:pPr>
            <w:r w:rsidRPr="002A7759">
              <w:rPr>
                <w:rFonts w:ascii="Verdana" w:hAnsi="Verdana"/>
                <w:sz w:val="16"/>
                <w:szCs w:val="16"/>
              </w:rPr>
              <w:t>………………….</w:t>
            </w:r>
          </w:p>
        </w:tc>
      </w:tr>
      <w:tr w:rsidR="002A7759" w:rsidRPr="002A7759" w14:paraId="6EB13439" w14:textId="77777777" w:rsidTr="008C30AB">
        <w:trPr>
          <w:cantSplit/>
          <w:trHeight w:hRule="exact" w:val="1121"/>
        </w:trPr>
        <w:tc>
          <w:tcPr>
            <w:tcW w:w="221" w:type="pct"/>
            <w:tcBorders>
              <w:top w:val="single" w:sz="4" w:space="0" w:color="000000"/>
              <w:left w:val="single" w:sz="4" w:space="0" w:color="000000"/>
              <w:bottom w:val="single" w:sz="4" w:space="0" w:color="auto"/>
            </w:tcBorders>
            <w:shd w:val="clear" w:color="auto" w:fill="auto"/>
          </w:tcPr>
          <w:p w14:paraId="063B8529" w14:textId="77777777" w:rsidR="002A7759" w:rsidRPr="002A7759" w:rsidRDefault="002A7759" w:rsidP="00473526">
            <w:pPr>
              <w:numPr>
                <w:ilvl w:val="0"/>
                <w:numId w:val="61"/>
              </w:numPr>
              <w:snapToGrid w:val="0"/>
              <w:spacing w:line="240" w:lineRule="exact"/>
              <w:ind w:left="414" w:right="-255" w:hanging="357"/>
              <w:contextualSpacing/>
              <w:rPr>
                <w:rFonts w:ascii="Verdana" w:hAnsi="Verdana"/>
                <w:sz w:val="16"/>
                <w:szCs w:val="16"/>
              </w:rPr>
            </w:pPr>
          </w:p>
        </w:tc>
        <w:tc>
          <w:tcPr>
            <w:tcW w:w="2293" w:type="pct"/>
            <w:gridSpan w:val="2"/>
            <w:tcBorders>
              <w:top w:val="single" w:sz="4" w:space="0" w:color="000000"/>
              <w:left w:val="single" w:sz="4" w:space="0" w:color="000000"/>
              <w:bottom w:val="single" w:sz="4" w:space="0" w:color="000000"/>
            </w:tcBorders>
            <w:shd w:val="clear" w:color="auto" w:fill="auto"/>
          </w:tcPr>
          <w:p w14:paraId="3470312A" w14:textId="77777777" w:rsidR="002A7759" w:rsidRPr="002A7759" w:rsidRDefault="002A7759" w:rsidP="002A7759">
            <w:pPr>
              <w:keepNext/>
              <w:tabs>
                <w:tab w:val="left" w:pos="72"/>
                <w:tab w:val="left" w:pos="9072"/>
              </w:tabs>
              <w:snapToGrid w:val="0"/>
              <w:outlineLvl w:val="2"/>
              <w:rPr>
                <w:rFonts w:ascii="Verdana" w:hAnsi="Verdana"/>
                <w:bCs/>
                <w:sz w:val="12"/>
                <w:szCs w:val="12"/>
              </w:rPr>
            </w:pPr>
          </w:p>
          <w:p w14:paraId="4F1AE5BC" w14:textId="77777777" w:rsidR="002A7759" w:rsidRPr="002A7759" w:rsidRDefault="002A7759" w:rsidP="002A7759">
            <w:pPr>
              <w:rPr>
                <w:rFonts w:ascii="Verdana" w:hAnsi="Verdana"/>
                <w:sz w:val="18"/>
                <w:szCs w:val="18"/>
              </w:rPr>
            </w:pPr>
            <w:r w:rsidRPr="002A7759">
              <w:rPr>
                <w:rFonts w:ascii="Verdana" w:hAnsi="Verdana"/>
                <w:sz w:val="18"/>
                <w:szCs w:val="18"/>
              </w:rPr>
              <w:t xml:space="preserve">Łączna wartość (suma pozycji od 1 do 2) </w:t>
            </w:r>
          </w:p>
        </w:tc>
        <w:tc>
          <w:tcPr>
            <w:tcW w:w="962" w:type="pct"/>
            <w:tcBorders>
              <w:top w:val="single" w:sz="4" w:space="0" w:color="000000"/>
              <w:left w:val="single" w:sz="4" w:space="0" w:color="000000"/>
              <w:bottom w:val="single" w:sz="4" w:space="0" w:color="000000"/>
              <w:right w:val="single" w:sz="4" w:space="0" w:color="auto"/>
            </w:tcBorders>
            <w:shd w:val="clear" w:color="auto" w:fill="auto"/>
            <w:vAlign w:val="center"/>
          </w:tcPr>
          <w:p w14:paraId="55EC3017" w14:textId="77777777" w:rsidR="002A7759" w:rsidRPr="002A7759" w:rsidRDefault="002A7759" w:rsidP="002A7759">
            <w:pPr>
              <w:tabs>
                <w:tab w:val="left" w:pos="175"/>
                <w:tab w:val="left" w:pos="9072"/>
              </w:tabs>
              <w:snapToGrid w:val="0"/>
              <w:spacing w:line="240" w:lineRule="exact"/>
              <w:ind w:left="-108" w:right="-257"/>
              <w:jc w:val="center"/>
              <w:rPr>
                <w:rFonts w:ascii="Verdana" w:hAnsi="Verdana"/>
                <w:sz w:val="16"/>
                <w:szCs w:val="16"/>
              </w:rPr>
            </w:pPr>
            <w:r w:rsidRPr="002A7759">
              <w:rPr>
                <w:rFonts w:ascii="Verdana" w:hAnsi="Verdana"/>
                <w:sz w:val="16"/>
                <w:szCs w:val="16"/>
              </w:rPr>
              <w:t>………………….</w:t>
            </w:r>
          </w:p>
        </w:tc>
        <w:tc>
          <w:tcPr>
            <w:tcW w:w="518" w:type="pct"/>
            <w:tcBorders>
              <w:top w:val="single" w:sz="4" w:space="0" w:color="000000"/>
              <w:left w:val="single" w:sz="4" w:space="0" w:color="auto"/>
              <w:bottom w:val="single" w:sz="4" w:space="0" w:color="000000"/>
            </w:tcBorders>
            <w:shd w:val="clear" w:color="auto" w:fill="auto"/>
            <w:vAlign w:val="center"/>
          </w:tcPr>
          <w:p w14:paraId="60FDD78B" w14:textId="77777777" w:rsidR="002A7759" w:rsidRPr="002A7759" w:rsidRDefault="002A7759" w:rsidP="002A7759">
            <w:pPr>
              <w:spacing w:line="240" w:lineRule="exact"/>
              <w:ind w:right="-185"/>
              <w:jc w:val="center"/>
              <w:rPr>
                <w:rFonts w:ascii="Verdana" w:hAnsi="Verdana" w:cs="Arial"/>
                <w:sz w:val="16"/>
                <w:szCs w:val="16"/>
              </w:rPr>
            </w:pPr>
            <w:r w:rsidRPr="002A7759">
              <w:rPr>
                <w:rFonts w:ascii="Verdana" w:hAnsi="Verdana" w:cs="Arial"/>
                <w:sz w:val="16"/>
                <w:szCs w:val="16"/>
              </w:rPr>
              <w:t>…%</w:t>
            </w:r>
          </w:p>
        </w:tc>
        <w:tc>
          <w:tcPr>
            <w:tcW w:w="100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42CCA3" w14:textId="77777777" w:rsidR="002A7759" w:rsidRPr="002A7759" w:rsidRDefault="002A7759" w:rsidP="002A7759">
            <w:pPr>
              <w:snapToGrid w:val="0"/>
              <w:spacing w:line="240" w:lineRule="exact"/>
              <w:ind w:right="-257"/>
              <w:jc w:val="center"/>
              <w:rPr>
                <w:rFonts w:ascii="Verdana" w:hAnsi="Verdana"/>
                <w:sz w:val="16"/>
                <w:szCs w:val="16"/>
              </w:rPr>
            </w:pPr>
            <w:r w:rsidRPr="002A7759">
              <w:rPr>
                <w:rFonts w:ascii="Verdana" w:hAnsi="Verdana"/>
                <w:sz w:val="16"/>
                <w:szCs w:val="16"/>
              </w:rPr>
              <w:t>………………….</w:t>
            </w:r>
          </w:p>
        </w:tc>
      </w:tr>
      <w:tr w:rsidR="009F67A3" w:rsidRPr="009F67A3" w14:paraId="42DECB72" w14:textId="77777777" w:rsidTr="008C30AB">
        <w:trPr>
          <w:cantSplit/>
          <w:trHeight w:hRule="exact" w:val="691"/>
        </w:trPr>
        <w:tc>
          <w:tcPr>
            <w:tcW w:w="221" w:type="pct"/>
            <w:tcBorders>
              <w:top w:val="single" w:sz="4" w:space="0" w:color="000000"/>
              <w:left w:val="single" w:sz="4" w:space="0" w:color="000000"/>
              <w:bottom w:val="single" w:sz="4" w:space="0" w:color="auto"/>
            </w:tcBorders>
          </w:tcPr>
          <w:p w14:paraId="1F2D5297" w14:textId="77777777" w:rsidR="002A7759" w:rsidRPr="009F67A3" w:rsidRDefault="002A7759" w:rsidP="00473526">
            <w:pPr>
              <w:numPr>
                <w:ilvl w:val="0"/>
                <w:numId w:val="61"/>
              </w:numPr>
              <w:snapToGrid w:val="0"/>
              <w:spacing w:line="240" w:lineRule="exact"/>
              <w:ind w:left="414" w:right="-255" w:hanging="357"/>
              <w:contextualSpacing/>
              <w:rPr>
                <w:rFonts w:ascii="Verdana" w:hAnsi="Verdana"/>
                <w:sz w:val="16"/>
                <w:szCs w:val="16"/>
              </w:rPr>
            </w:pPr>
          </w:p>
        </w:tc>
        <w:tc>
          <w:tcPr>
            <w:tcW w:w="2293" w:type="pct"/>
            <w:gridSpan w:val="2"/>
            <w:tcBorders>
              <w:top w:val="single" w:sz="4" w:space="0" w:color="000000"/>
              <w:left w:val="single" w:sz="4" w:space="0" w:color="000000"/>
              <w:bottom w:val="single" w:sz="4" w:space="0" w:color="000000"/>
            </w:tcBorders>
          </w:tcPr>
          <w:p w14:paraId="28C62347" w14:textId="77777777" w:rsidR="002A7759" w:rsidRPr="009F67A3" w:rsidRDefault="002A7759" w:rsidP="002A7759">
            <w:pPr>
              <w:keepNext/>
              <w:tabs>
                <w:tab w:val="left" w:pos="72"/>
                <w:tab w:val="left" w:pos="9072"/>
              </w:tabs>
              <w:snapToGrid w:val="0"/>
              <w:spacing w:line="240" w:lineRule="exact"/>
              <w:ind w:right="-257"/>
              <w:outlineLvl w:val="2"/>
              <w:rPr>
                <w:rFonts w:ascii="Verdana" w:hAnsi="Verdana"/>
                <w:sz w:val="16"/>
                <w:szCs w:val="16"/>
              </w:rPr>
            </w:pPr>
            <w:r w:rsidRPr="009F67A3">
              <w:rPr>
                <w:rFonts w:ascii="Verdana" w:hAnsi="Verdana"/>
                <w:sz w:val="16"/>
                <w:szCs w:val="16"/>
              </w:rPr>
              <w:t>Słownie brutto PLN</w:t>
            </w:r>
          </w:p>
        </w:tc>
        <w:tc>
          <w:tcPr>
            <w:tcW w:w="2485" w:type="pct"/>
            <w:gridSpan w:val="3"/>
            <w:tcBorders>
              <w:top w:val="single" w:sz="4" w:space="0" w:color="000000"/>
              <w:left w:val="single" w:sz="4" w:space="0" w:color="000000"/>
              <w:bottom w:val="single" w:sz="4" w:space="0" w:color="000000"/>
              <w:right w:val="single" w:sz="4" w:space="0" w:color="000000"/>
            </w:tcBorders>
          </w:tcPr>
          <w:p w14:paraId="54442C04" w14:textId="77777777" w:rsidR="002A7759" w:rsidRPr="009F67A3" w:rsidRDefault="002A7759" w:rsidP="002A7759">
            <w:pPr>
              <w:snapToGrid w:val="0"/>
              <w:spacing w:line="240" w:lineRule="exact"/>
              <w:ind w:right="-257"/>
              <w:rPr>
                <w:rFonts w:ascii="Verdana" w:hAnsi="Verdana"/>
                <w:sz w:val="16"/>
                <w:szCs w:val="16"/>
              </w:rPr>
            </w:pPr>
          </w:p>
          <w:p w14:paraId="56596B65" w14:textId="77777777" w:rsidR="002A7759" w:rsidRPr="009F67A3" w:rsidRDefault="002A7759" w:rsidP="002A7759">
            <w:pPr>
              <w:snapToGrid w:val="0"/>
              <w:spacing w:line="240" w:lineRule="exact"/>
              <w:ind w:right="-257"/>
              <w:rPr>
                <w:rFonts w:ascii="Verdana" w:hAnsi="Verdana"/>
                <w:sz w:val="16"/>
                <w:szCs w:val="16"/>
              </w:rPr>
            </w:pPr>
            <w:r w:rsidRPr="009F67A3">
              <w:rPr>
                <w:rFonts w:ascii="Verdana" w:hAnsi="Verdana"/>
                <w:sz w:val="16"/>
                <w:szCs w:val="16"/>
              </w:rPr>
              <w:t>…………………………………………………………………………………………</w:t>
            </w:r>
          </w:p>
          <w:p w14:paraId="3F79E8A5" w14:textId="77777777" w:rsidR="002A7759" w:rsidRPr="009F67A3" w:rsidRDefault="002A7759" w:rsidP="002A7759">
            <w:pPr>
              <w:snapToGrid w:val="0"/>
              <w:spacing w:line="240" w:lineRule="exact"/>
              <w:ind w:right="-257"/>
              <w:rPr>
                <w:rFonts w:ascii="Verdana" w:hAnsi="Verdana"/>
                <w:sz w:val="16"/>
                <w:szCs w:val="16"/>
              </w:rPr>
            </w:pPr>
          </w:p>
        </w:tc>
      </w:tr>
      <w:tr w:rsidR="002A7759" w:rsidRPr="009F67A3" w14:paraId="6035BD98" w14:textId="77777777" w:rsidTr="008C30AB">
        <w:trPr>
          <w:cantSplit/>
          <w:trHeight w:hRule="exact" w:val="691"/>
        </w:trPr>
        <w:tc>
          <w:tcPr>
            <w:tcW w:w="221" w:type="pct"/>
            <w:tcBorders>
              <w:top w:val="single" w:sz="4" w:space="0" w:color="000000"/>
              <w:left w:val="single" w:sz="4" w:space="0" w:color="000000"/>
              <w:bottom w:val="single" w:sz="4" w:space="0" w:color="auto"/>
            </w:tcBorders>
          </w:tcPr>
          <w:p w14:paraId="782FB585" w14:textId="77777777" w:rsidR="002A7759" w:rsidRPr="009F67A3" w:rsidRDefault="002A7759" w:rsidP="00473526">
            <w:pPr>
              <w:numPr>
                <w:ilvl w:val="0"/>
                <w:numId w:val="61"/>
              </w:numPr>
              <w:snapToGrid w:val="0"/>
              <w:spacing w:line="240" w:lineRule="exact"/>
              <w:ind w:left="414" w:right="-255" w:hanging="357"/>
              <w:contextualSpacing/>
              <w:rPr>
                <w:rFonts w:ascii="Verdana" w:hAnsi="Verdana"/>
                <w:sz w:val="16"/>
                <w:szCs w:val="16"/>
              </w:rPr>
            </w:pPr>
          </w:p>
        </w:tc>
        <w:tc>
          <w:tcPr>
            <w:tcW w:w="2293" w:type="pct"/>
            <w:gridSpan w:val="2"/>
            <w:tcBorders>
              <w:top w:val="single" w:sz="4" w:space="0" w:color="000000"/>
              <w:left w:val="single" w:sz="4" w:space="0" w:color="000000"/>
              <w:bottom w:val="single" w:sz="4" w:space="0" w:color="000000"/>
            </w:tcBorders>
          </w:tcPr>
          <w:p w14:paraId="595398BD" w14:textId="0B293CCF" w:rsidR="002A7759" w:rsidRPr="009F67A3" w:rsidRDefault="002A7759" w:rsidP="002A7759">
            <w:pPr>
              <w:keepNext/>
              <w:tabs>
                <w:tab w:val="left" w:pos="72"/>
                <w:tab w:val="left" w:pos="9072"/>
              </w:tabs>
              <w:snapToGrid w:val="0"/>
              <w:spacing w:line="240" w:lineRule="exact"/>
              <w:ind w:right="-257"/>
              <w:outlineLvl w:val="2"/>
              <w:rPr>
                <w:rFonts w:ascii="Verdana" w:hAnsi="Verdana"/>
                <w:sz w:val="16"/>
                <w:szCs w:val="16"/>
              </w:rPr>
            </w:pPr>
            <w:r w:rsidRPr="009F67A3">
              <w:rPr>
                <w:rFonts w:ascii="Verdana" w:hAnsi="Verdana"/>
                <w:sz w:val="16"/>
                <w:szCs w:val="16"/>
              </w:rPr>
              <w:t xml:space="preserve">Termin </w:t>
            </w:r>
            <w:r w:rsidR="00357D87" w:rsidRPr="009F67A3">
              <w:rPr>
                <w:rFonts w:ascii="Verdana" w:hAnsi="Verdana"/>
                <w:sz w:val="16"/>
                <w:szCs w:val="16"/>
              </w:rPr>
              <w:t xml:space="preserve">realizacji przedmiotu zamówienia </w:t>
            </w:r>
            <w:r w:rsidRPr="009F67A3">
              <w:rPr>
                <w:rFonts w:ascii="Verdana" w:hAnsi="Verdana"/>
                <w:sz w:val="16"/>
                <w:szCs w:val="16"/>
              </w:rPr>
              <w:t xml:space="preserve">(nie </w:t>
            </w:r>
          </w:p>
          <w:p w14:paraId="77177A60" w14:textId="4F1190A2" w:rsidR="002A7759" w:rsidRPr="009F67A3" w:rsidRDefault="002A7759" w:rsidP="002A7759">
            <w:pPr>
              <w:keepNext/>
              <w:tabs>
                <w:tab w:val="left" w:pos="72"/>
                <w:tab w:val="left" w:pos="9072"/>
              </w:tabs>
              <w:snapToGrid w:val="0"/>
              <w:spacing w:line="240" w:lineRule="exact"/>
              <w:ind w:right="-257"/>
              <w:outlineLvl w:val="2"/>
              <w:rPr>
                <w:rFonts w:ascii="Verdana" w:hAnsi="Verdana"/>
                <w:sz w:val="16"/>
                <w:szCs w:val="16"/>
              </w:rPr>
            </w:pPr>
            <w:r w:rsidRPr="009F67A3">
              <w:rPr>
                <w:rFonts w:ascii="Verdana" w:hAnsi="Verdana"/>
                <w:sz w:val="16"/>
                <w:szCs w:val="16"/>
              </w:rPr>
              <w:t xml:space="preserve">dłuższy niż </w:t>
            </w:r>
            <w:r w:rsidRPr="009F67A3">
              <w:rPr>
                <w:rFonts w:ascii="Verdana" w:hAnsi="Verdana"/>
                <w:b/>
                <w:sz w:val="16"/>
                <w:szCs w:val="16"/>
              </w:rPr>
              <w:t>12</w:t>
            </w:r>
            <w:r w:rsidRPr="009F67A3">
              <w:rPr>
                <w:rFonts w:ascii="Verdana" w:hAnsi="Verdana"/>
                <w:sz w:val="16"/>
                <w:szCs w:val="16"/>
              </w:rPr>
              <w:t xml:space="preserve"> tygodni od daty podpisania umowy)</w:t>
            </w:r>
          </w:p>
        </w:tc>
        <w:tc>
          <w:tcPr>
            <w:tcW w:w="2485" w:type="pct"/>
            <w:gridSpan w:val="3"/>
            <w:tcBorders>
              <w:top w:val="single" w:sz="4" w:space="0" w:color="000000"/>
              <w:left w:val="single" w:sz="4" w:space="0" w:color="000000"/>
              <w:bottom w:val="single" w:sz="4" w:space="0" w:color="000000"/>
              <w:right w:val="single" w:sz="4" w:space="0" w:color="000000"/>
            </w:tcBorders>
            <w:vAlign w:val="center"/>
          </w:tcPr>
          <w:p w14:paraId="5ABEAE68" w14:textId="77777777" w:rsidR="002A7759" w:rsidRPr="009F67A3" w:rsidRDefault="002A7759" w:rsidP="002A7759">
            <w:pPr>
              <w:snapToGrid w:val="0"/>
              <w:spacing w:line="240" w:lineRule="exact"/>
              <w:ind w:right="-257"/>
              <w:rPr>
                <w:rFonts w:ascii="Verdana" w:hAnsi="Verdana"/>
                <w:sz w:val="16"/>
                <w:szCs w:val="16"/>
              </w:rPr>
            </w:pPr>
            <w:r w:rsidRPr="009F67A3">
              <w:rPr>
                <w:rFonts w:ascii="Verdana" w:hAnsi="Verdana"/>
                <w:sz w:val="16"/>
                <w:szCs w:val="16"/>
              </w:rPr>
              <w:t xml:space="preserve">zadeklarowany przez Wykonawcę do ………  tygodni </w:t>
            </w:r>
          </w:p>
        </w:tc>
      </w:tr>
    </w:tbl>
    <w:p w14:paraId="24646359" w14:textId="330CD51B" w:rsidR="006A590D" w:rsidRPr="009F67A3" w:rsidRDefault="006A590D" w:rsidP="006A590D">
      <w:pPr>
        <w:ind w:right="470"/>
        <w:jc w:val="both"/>
        <w:rPr>
          <w:rFonts w:ascii="Verdana" w:hAnsi="Verdana"/>
          <w:b/>
          <w:sz w:val="18"/>
          <w:szCs w:val="18"/>
        </w:rPr>
      </w:pPr>
    </w:p>
    <w:p w14:paraId="76E0EBA8" w14:textId="77777777" w:rsidR="00314D54" w:rsidRPr="009F67A3" w:rsidRDefault="006A590D" w:rsidP="00314D54">
      <w:pPr>
        <w:pStyle w:val="Akapitzlist"/>
        <w:numPr>
          <w:ilvl w:val="4"/>
          <w:numId w:val="57"/>
        </w:numPr>
        <w:tabs>
          <w:tab w:val="clear" w:pos="3600"/>
          <w:tab w:val="num" w:pos="2977"/>
        </w:tabs>
        <w:autoSpaceDE w:val="0"/>
        <w:autoSpaceDN w:val="0"/>
        <w:adjustRightInd w:val="0"/>
        <w:spacing w:after="60" w:line="240" w:lineRule="exact"/>
        <w:ind w:left="851" w:right="45" w:hanging="425"/>
        <w:jc w:val="both"/>
        <w:rPr>
          <w:rFonts w:ascii="Verdana" w:hAnsi="Verdana"/>
          <w:sz w:val="18"/>
          <w:szCs w:val="18"/>
        </w:rPr>
      </w:pPr>
      <w:r w:rsidRPr="009F67A3">
        <w:rPr>
          <w:rFonts w:ascii="Verdana" w:hAnsi="Verdana"/>
          <w:sz w:val="18"/>
          <w:szCs w:val="18"/>
        </w:rPr>
        <w:t>Oświadczam, że jestem związany niniejszą ofertą przez okres 60 dni od dnia upływu terminu składania ofert.</w:t>
      </w:r>
    </w:p>
    <w:p w14:paraId="19315C38" w14:textId="2DBD7502" w:rsidR="006A590D" w:rsidRPr="009F67A3" w:rsidRDefault="006A590D" w:rsidP="00314D54">
      <w:pPr>
        <w:pStyle w:val="Akapitzlist"/>
        <w:numPr>
          <w:ilvl w:val="4"/>
          <w:numId w:val="57"/>
        </w:numPr>
        <w:tabs>
          <w:tab w:val="clear" w:pos="3600"/>
          <w:tab w:val="num" w:pos="2977"/>
        </w:tabs>
        <w:autoSpaceDE w:val="0"/>
        <w:autoSpaceDN w:val="0"/>
        <w:adjustRightInd w:val="0"/>
        <w:spacing w:after="60" w:line="240" w:lineRule="exact"/>
        <w:ind w:left="851" w:right="45" w:hanging="425"/>
        <w:jc w:val="both"/>
        <w:rPr>
          <w:rFonts w:ascii="Verdana" w:hAnsi="Verdana"/>
          <w:sz w:val="18"/>
          <w:szCs w:val="18"/>
        </w:rPr>
      </w:pPr>
      <w:r w:rsidRPr="009F67A3">
        <w:rPr>
          <w:rFonts w:ascii="Verdana" w:hAnsi="Verdana"/>
          <w:sz w:val="18"/>
          <w:szCs w:val="18"/>
        </w:rPr>
        <w:t xml:space="preserve">Oświadczam, że zamierzam powierzyć podwykonawcy/om wykonanie następujących części zamówienia: </w:t>
      </w:r>
    </w:p>
    <w:p w14:paraId="15AB9521" w14:textId="662D24F6" w:rsidR="006A590D" w:rsidRPr="009F67A3" w:rsidRDefault="006A590D" w:rsidP="00314D54">
      <w:pPr>
        <w:spacing w:after="60" w:line="240" w:lineRule="exact"/>
        <w:ind w:left="426" w:right="45" w:firstLine="425"/>
        <w:jc w:val="both"/>
        <w:rPr>
          <w:rFonts w:ascii="Verdana" w:hAnsi="Verdana"/>
          <w:sz w:val="16"/>
          <w:szCs w:val="16"/>
        </w:rPr>
      </w:pPr>
      <w:r w:rsidRPr="009F67A3">
        <w:rPr>
          <w:rFonts w:ascii="Verdana" w:hAnsi="Verdana"/>
          <w:sz w:val="16"/>
          <w:szCs w:val="16"/>
        </w:rPr>
        <w:t>……………………………………………………………………………………………………………………………………………………….</w:t>
      </w:r>
    </w:p>
    <w:p w14:paraId="7284E315" w14:textId="77777777" w:rsidR="006A590D" w:rsidRPr="009F67A3" w:rsidRDefault="006A590D" w:rsidP="00314D54">
      <w:pPr>
        <w:spacing w:after="60" w:line="240" w:lineRule="exact"/>
        <w:ind w:left="426" w:right="45" w:firstLine="425"/>
        <w:jc w:val="both"/>
        <w:rPr>
          <w:rFonts w:ascii="Verdana" w:hAnsi="Verdana"/>
          <w:i/>
          <w:sz w:val="16"/>
          <w:szCs w:val="16"/>
        </w:rPr>
      </w:pPr>
      <w:r w:rsidRPr="009F67A3">
        <w:rPr>
          <w:rFonts w:ascii="Verdana" w:hAnsi="Verdana"/>
          <w:i/>
          <w:sz w:val="16"/>
          <w:szCs w:val="16"/>
        </w:rPr>
        <w:t>(należy wskazać części zamówienia, których wykonanie Wykonawca zamierza powierzyć).</w:t>
      </w:r>
    </w:p>
    <w:p w14:paraId="7F458404" w14:textId="00D00FCF" w:rsidR="00314D54" w:rsidRPr="009F67A3" w:rsidRDefault="00314D54" w:rsidP="00314D54">
      <w:pPr>
        <w:pStyle w:val="Akapitzlist"/>
        <w:numPr>
          <w:ilvl w:val="4"/>
          <w:numId w:val="57"/>
        </w:numPr>
        <w:tabs>
          <w:tab w:val="clear" w:pos="3600"/>
          <w:tab w:val="num" w:pos="851"/>
        </w:tabs>
        <w:spacing w:after="60" w:line="240" w:lineRule="exact"/>
        <w:ind w:left="851" w:hanging="425"/>
        <w:jc w:val="both"/>
        <w:rPr>
          <w:rFonts w:ascii="Verdana" w:hAnsi="Verdana"/>
          <w:i/>
          <w:sz w:val="16"/>
          <w:szCs w:val="16"/>
        </w:rPr>
      </w:pPr>
      <w:r w:rsidRPr="009F67A3">
        <w:rPr>
          <w:rFonts w:ascii="Verdana" w:hAnsi="Verdana" w:cs="Arial"/>
          <w:sz w:val="18"/>
          <w:szCs w:val="18"/>
        </w:rPr>
        <w:t>O</w:t>
      </w:r>
      <w:r w:rsidRPr="009F67A3">
        <w:rPr>
          <w:rFonts w:ascii="Verdana" w:hAnsi="Verdana" w:cs="Arial"/>
          <w:sz w:val="18"/>
          <w:szCs w:val="18"/>
          <w:lang w:val="x-none"/>
        </w:rPr>
        <w:t>oświadcza</w:t>
      </w:r>
      <w:r w:rsidRPr="009F67A3">
        <w:rPr>
          <w:rFonts w:ascii="Verdana" w:hAnsi="Verdana" w:cs="Arial"/>
          <w:sz w:val="18"/>
          <w:szCs w:val="18"/>
        </w:rPr>
        <w:t>m</w:t>
      </w:r>
      <w:r w:rsidRPr="009F67A3">
        <w:rPr>
          <w:rFonts w:ascii="Verdana" w:hAnsi="Verdana" w:cs="Arial"/>
          <w:sz w:val="18"/>
          <w:szCs w:val="18"/>
          <w:lang w:val="x-none"/>
        </w:rPr>
        <w:t xml:space="preserve">, że zapoznałem się z treścią Klauzuli Informacyjnej, o której mowa w rozdziale </w:t>
      </w:r>
      <w:r w:rsidRPr="009F67A3">
        <w:rPr>
          <w:rFonts w:ascii="Verdana" w:hAnsi="Verdana" w:cs="Arial"/>
          <w:sz w:val="18"/>
          <w:szCs w:val="18"/>
        </w:rPr>
        <w:t>II</w:t>
      </w:r>
      <w:r w:rsidRPr="009F67A3">
        <w:rPr>
          <w:rFonts w:ascii="Verdana" w:hAnsi="Verdana" w:cs="Arial"/>
          <w:sz w:val="18"/>
          <w:szCs w:val="18"/>
          <w:lang w:val="x-none"/>
        </w:rPr>
        <w:t xml:space="preserve">I pkt </w:t>
      </w:r>
      <w:r w:rsidRPr="009F67A3">
        <w:rPr>
          <w:rFonts w:ascii="Verdana" w:hAnsi="Verdana" w:cs="Arial"/>
          <w:sz w:val="18"/>
          <w:szCs w:val="18"/>
        </w:rPr>
        <w:t xml:space="preserve">11 </w:t>
      </w:r>
      <w:proofErr w:type="spellStart"/>
      <w:r w:rsidRPr="009F67A3">
        <w:rPr>
          <w:rFonts w:ascii="Verdana" w:hAnsi="Verdana" w:cs="Arial"/>
          <w:sz w:val="18"/>
          <w:szCs w:val="18"/>
        </w:rPr>
        <w:t>Siwz</w:t>
      </w:r>
      <w:proofErr w:type="spellEnd"/>
      <w:r w:rsidRPr="009F67A3">
        <w:rPr>
          <w:rFonts w:ascii="Verdana" w:hAnsi="Verdana" w:cs="Arial"/>
          <w:sz w:val="18"/>
          <w:szCs w:val="18"/>
          <w:lang w:val="x-none"/>
        </w:rPr>
        <w:t xml:space="preserve"> oraz, że wypełnił</w:t>
      </w:r>
      <w:r w:rsidRPr="009F67A3">
        <w:rPr>
          <w:rFonts w:ascii="Verdana" w:hAnsi="Verdana" w:cs="Arial"/>
          <w:sz w:val="18"/>
          <w:szCs w:val="18"/>
        </w:rPr>
        <w:t>em</w:t>
      </w:r>
      <w:r w:rsidRPr="009F67A3">
        <w:rPr>
          <w:rFonts w:ascii="Verdana" w:hAnsi="Verdana" w:cs="Arial"/>
          <w:sz w:val="18"/>
          <w:szCs w:val="18"/>
          <w:lang w:val="x-none"/>
        </w:rPr>
        <w:t xml:space="preserve"> obowiązki informacyjne przewidziane w art. 13 lub art. 14 RODO wobec osób fizycznych, od których dane osobowe bezpośrednio lub pośrednio pozyskał</w:t>
      </w:r>
      <w:r w:rsidRPr="009F67A3">
        <w:rPr>
          <w:rFonts w:ascii="Verdana" w:hAnsi="Verdana" w:cs="Arial"/>
          <w:sz w:val="18"/>
          <w:szCs w:val="18"/>
        </w:rPr>
        <w:t>em</w:t>
      </w:r>
      <w:r w:rsidRPr="009F67A3">
        <w:rPr>
          <w:rFonts w:ascii="Verdana" w:hAnsi="Verdana" w:cs="Arial"/>
          <w:sz w:val="18"/>
          <w:szCs w:val="18"/>
          <w:lang w:val="x-none"/>
        </w:rPr>
        <w:t xml:space="preserve"> w celu ubiegania się o udzielenie zamówienia publicznego w niniejszym postępowaniu</w:t>
      </w:r>
      <w:r w:rsidRPr="009F67A3">
        <w:rPr>
          <w:rFonts w:ascii="Verdana" w:hAnsi="Verdana" w:cs="Arial"/>
          <w:sz w:val="18"/>
          <w:szCs w:val="18"/>
        </w:rPr>
        <w:t>.</w:t>
      </w:r>
    </w:p>
    <w:p w14:paraId="39753D8B" w14:textId="28E67C80" w:rsidR="006A590D" w:rsidRPr="009F67A3" w:rsidRDefault="006A590D" w:rsidP="00314D54">
      <w:pPr>
        <w:pStyle w:val="Akapitzlist"/>
        <w:numPr>
          <w:ilvl w:val="4"/>
          <w:numId w:val="57"/>
        </w:numPr>
        <w:tabs>
          <w:tab w:val="clear" w:pos="3600"/>
          <w:tab w:val="num" w:pos="851"/>
        </w:tabs>
        <w:spacing w:after="60" w:line="240" w:lineRule="exact"/>
        <w:ind w:left="851" w:hanging="425"/>
        <w:jc w:val="both"/>
        <w:rPr>
          <w:rFonts w:ascii="Verdana" w:hAnsi="Verdana"/>
          <w:i/>
          <w:sz w:val="16"/>
          <w:szCs w:val="16"/>
        </w:rPr>
      </w:pPr>
      <w:r w:rsidRPr="009F67A3">
        <w:rPr>
          <w:rFonts w:ascii="Verdana" w:hAnsi="Verdana" w:cs="Arial"/>
          <w:sz w:val="18"/>
          <w:szCs w:val="18"/>
        </w:rPr>
        <w:t xml:space="preserve">Wybór niniejszej oferty </w:t>
      </w:r>
      <w:r w:rsidRPr="009F67A3">
        <w:rPr>
          <w:rFonts w:ascii="Verdana" w:hAnsi="Verdana" w:cs="Arial"/>
          <w:b/>
          <w:sz w:val="18"/>
          <w:szCs w:val="18"/>
        </w:rPr>
        <w:t>będzie /nie będzie</w:t>
      </w:r>
      <w:r w:rsidRPr="009F67A3">
        <w:rPr>
          <w:rFonts w:ascii="Verdana" w:hAnsi="Verdana" w:cs="Arial"/>
          <w:sz w:val="18"/>
          <w:szCs w:val="18"/>
        </w:rPr>
        <w:t xml:space="preserve"> (niewłaściwe skreślić) prowadzić do powstania </w:t>
      </w:r>
      <w:r w:rsidRPr="009F67A3">
        <w:rPr>
          <w:rFonts w:ascii="Verdana" w:hAnsi="Verdana" w:cs="Arial"/>
          <w:sz w:val="18"/>
          <w:szCs w:val="18"/>
        </w:rPr>
        <w:br/>
        <w:t xml:space="preserve">u Zamawiającego obowiązku podatkowego zgodnie z przepisami ustawy o podatku od towarów </w:t>
      </w:r>
      <w:r w:rsidRPr="009F67A3">
        <w:rPr>
          <w:rFonts w:ascii="Verdana" w:hAnsi="Verdana" w:cs="Arial"/>
          <w:sz w:val="18"/>
          <w:szCs w:val="18"/>
        </w:rPr>
        <w:br/>
        <w:t>i usług.</w:t>
      </w:r>
      <w:r w:rsidRPr="009F67A3">
        <w:rPr>
          <w:rFonts w:ascii="Verdana" w:hAnsi="Verdana"/>
          <w:sz w:val="18"/>
          <w:szCs w:val="18"/>
        </w:rPr>
        <w:t xml:space="preserve"> </w:t>
      </w:r>
      <w:r w:rsidRPr="009F67A3">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9F67A3">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61C6C174" w14:textId="77777777" w:rsidR="006A590D" w:rsidRPr="009F67A3" w:rsidRDefault="006A590D" w:rsidP="00D4669D">
      <w:pPr>
        <w:spacing w:after="60" w:line="240" w:lineRule="exact"/>
        <w:ind w:left="851"/>
        <w:jc w:val="both"/>
        <w:rPr>
          <w:rFonts w:ascii="Verdana" w:hAnsi="Verdana"/>
          <w:i/>
          <w:sz w:val="16"/>
          <w:szCs w:val="16"/>
        </w:rPr>
      </w:pPr>
      <w:r w:rsidRPr="009F67A3">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76C75552" w14:textId="357F373E" w:rsidR="006A590D" w:rsidRPr="00D4669D" w:rsidRDefault="006A590D" w:rsidP="00D4669D">
      <w:pPr>
        <w:pStyle w:val="Akapitzlist"/>
        <w:numPr>
          <w:ilvl w:val="4"/>
          <w:numId w:val="57"/>
        </w:numPr>
        <w:tabs>
          <w:tab w:val="clear" w:pos="3600"/>
          <w:tab w:val="left" w:pos="851"/>
          <w:tab w:val="num" w:pos="3261"/>
        </w:tabs>
        <w:spacing w:after="60" w:line="280" w:lineRule="exact"/>
        <w:ind w:left="851" w:hanging="425"/>
        <w:jc w:val="both"/>
        <w:rPr>
          <w:rFonts w:ascii="Verdana" w:hAnsi="Verdana"/>
          <w:i/>
          <w:sz w:val="18"/>
          <w:szCs w:val="18"/>
        </w:rPr>
      </w:pPr>
      <w:r w:rsidRPr="009F67A3">
        <w:rPr>
          <w:rFonts w:ascii="Verdana" w:hAnsi="Verdana"/>
          <w:sz w:val="18"/>
          <w:szCs w:val="18"/>
        </w:rPr>
        <w:t xml:space="preserve">Oświadczam, że w rozumieniu przepisów </w:t>
      </w:r>
      <w:r w:rsidRPr="00362A1A">
        <w:rPr>
          <w:rFonts w:ascii="Verdana" w:hAnsi="Verdana"/>
          <w:color w:val="4472C4" w:themeColor="accent5"/>
          <w:sz w:val="18"/>
          <w:szCs w:val="18"/>
        </w:rPr>
        <w:t xml:space="preserve">art. </w:t>
      </w:r>
      <w:r w:rsidR="00362A1A" w:rsidRPr="00362A1A">
        <w:rPr>
          <w:rFonts w:ascii="Verdana" w:hAnsi="Verdana"/>
          <w:color w:val="4472C4" w:themeColor="accent5"/>
          <w:sz w:val="18"/>
          <w:szCs w:val="18"/>
        </w:rPr>
        <w:t xml:space="preserve">7 ust. 1 pkt 1-3 ustawy z dnia 06.03.2018 r. Prawo przedsiębiorców </w:t>
      </w:r>
      <w:r w:rsidR="00362A1A" w:rsidRPr="00362A1A">
        <w:rPr>
          <w:rFonts w:ascii="Verdana" w:hAnsi="Verdana"/>
          <w:sz w:val="18"/>
          <w:szCs w:val="18"/>
        </w:rPr>
        <w:t xml:space="preserve">(Dz. U. z 2018 r., poz. 646 z </w:t>
      </w:r>
      <w:proofErr w:type="spellStart"/>
      <w:r w:rsidR="00362A1A" w:rsidRPr="00362A1A">
        <w:rPr>
          <w:rFonts w:ascii="Verdana" w:hAnsi="Verdana"/>
          <w:sz w:val="18"/>
          <w:szCs w:val="18"/>
        </w:rPr>
        <w:t>późn</w:t>
      </w:r>
      <w:proofErr w:type="spellEnd"/>
      <w:r w:rsidR="00362A1A" w:rsidRPr="00362A1A">
        <w:rPr>
          <w:rFonts w:ascii="Verdana" w:hAnsi="Verdana"/>
          <w:sz w:val="18"/>
          <w:szCs w:val="18"/>
        </w:rPr>
        <w:t>. zm.)</w:t>
      </w:r>
      <w:r w:rsidRPr="00D4669D">
        <w:rPr>
          <w:rFonts w:ascii="Verdana" w:hAnsi="Verdana"/>
          <w:sz w:val="18"/>
          <w:szCs w:val="18"/>
        </w:rPr>
        <w:t xml:space="preserve"> jestem: </w:t>
      </w:r>
    </w:p>
    <w:p w14:paraId="58212512" w14:textId="77777777" w:rsidR="006A590D" w:rsidRPr="0099325E" w:rsidRDefault="006A590D" w:rsidP="006A590D">
      <w:pPr>
        <w:tabs>
          <w:tab w:val="left" w:pos="709"/>
          <w:tab w:val="left" w:pos="993"/>
        </w:tabs>
        <w:spacing w:line="280" w:lineRule="exact"/>
        <w:jc w:val="both"/>
        <w:rPr>
          <w:rFonts w:ascii="Verdana" w:hAnsi="Verdana"/>
          <w:sz w:val="18"/>
          <w:szCs w:val="18"/>
        </w:rPr>
      </w:pPr>
      <w:r w:rsidRPr="0099325E">
        <w:rPr>
          <w:rFonts w:ascii="Verdana" w:hAnsi="Verdana"/>
          <w:sz w:val="18"/>
          <w:szCs w:val="18"/>
        </w:rPr>
        <w:tab/>
      </w:r>
      <w:proofErr w:type="spellStart"/>
      <w:r w:rsidRPr="0099325E">
        <w:rPr>
          <w:rFonts w:ascii="Verdana" w:hAnsi="Verdana"/>
          <w:sz w:val="18"/>
          <w:szCs w:val="18"/>
        </w:rPr>
        <w:t>mikroprzedsiębiorcą</w:t>
      </w:r>
      <w:proofErr w:type="spellEnd"/>
      <w:r w:rsidRPr="0099325E">
        <w:rPr>
          <w:rFonts w:ascii="Verdana" w:hAnsi="Verdana"/>
          <w:sz w:val="18"/>
          <w:szCs w:val="18"/>
        </w:rPr>
        <w:t xml:space="preserve"> ............................</w:t>
      </w:r>
    </w:p>
    <w:p w14:paraId="0A980E2A" w14:textId="77777777" w:rsidR="006A590D" w:rsidRPr="0099325E" w:rsidRDefault="006A590D" w:rsidP="006A590D">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małym przedsiębiorcą ..........................</w:t>
      </w:r>
    </w:p>
    <w:p w14:paraId="066426F2" w14:textId="77777777" w:rsidR="006A590D" w:rsidRPr="0099325E" w:rsidRDefault="006A590D" w:rsidP="006A590D">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średnim przedsiębiorcą..........................</w:t>
      </w:r>
    </w:p>
    <w:p w14:paraId="4B36C28B" w14:textId="77777777" w:rsidR="006A590D" w:rsidRPr="0099325E" w:rsidRDefault="006A590D" w:rsidP="006A590D">
      <w:pPr>
        <w:tabs>
          <w:tab w:val="left" w:pos="709"/>
          <w:tab w:val="left" w:pos="993"/>
        </w:tabs>
        <w:spacing w:line="280" w:lineRule="exact"/>
        <w:jc w:val="both"/>
        <w:rPr>
          <w:rFonts w:ascii="Verdana" w:hAnsi="Verdana"/>
          <w:sz w:val="18"/>
          <w:szCs w:val="18"/>
        </w:rPr>
      </w:pPr>
      <w:r w:rsidRPr="0099325E">
        <w:rPr>
          <w:rFonts w:ascii="Verdana" w:hAnsi="Verdana"/>
          <w:sz w:val="18"/>
          <w:szCs w:val="18"/>
        </w:rPr>
        <w:tab/>
        <w:t>dużym przedsiębiorcą ............................</w:t>
      </w:r>
    </w:p>
    <w:p w14:paraId="0ED223EB" w14:textId="77777777" w:rsidR="006A590D" w:rsidRPr="0099325E" w:rsidRDefault="006A590D" w:rsidP="00D4669D">
      <w:pPr>
        <w:tabs>
          <w:tab w:val="left" w:pos="709"/>
          <w:tab w:val="left" w:pos="993"/>
        </w:tabs>
        <w:ind w:left="567" w:firstLine="142"/>
        <w:jc w:val="both"/>
        <w:rPr>
          <w:rFonts w:ascii="Verdana" w:hAnsi="Verdana"/>
          <w:i/>
          <w:sz w:val="14"/>
          <w:szCs w:val="14"/>
        </w:rPr>
      </w:pPr>
      <w:r w:rsidRPr="0099325E">
        <w:rPr>
          <w:rFonts w:ascii="Verdana" w:hAnsi="Verdana"/>
          <w:i/>
          <w:sz w:val="14"/>
          <w:szCs w:val="14"/>
        </w:rPr>
        <w:t xml:space="preserve">(zaznaczyć właściwe) </w:t>
      </w:r>
    </w:p>
    <w:p w14:paraId="5BF99E2E" w14:textId="3A3FBDAC" w:rsidR="00362A1A" w:rsidRPr="00362A1A" w:rsidRDefault="00362A1A" w:rsidP="00362A1A">
      <w:pPr>
        <w:pStyle w:val="Akapitzlist"/>
        <w:numPr>
          <w:ilvl w:val="4"/>
          <w:numId w:val="57"/>
        </w:numPr>
        <w:tabs>
          <w:tab w:val="clear" w:pos="3600"/>
          <w:tab w:val="left" w:pos="851"/>
        </w:tabs>
        <w:spacing w:after="60" w:line="240" w:lineRule="exact"/>
        <w:ind w:right="45" w:hanging="3174"/>
        <w:rPr>
          <w:rFonts w:ascii="Verdana" w:hAnsi="Verdana"/>
          <w:color w:val="4472C4" w:themeColor="accent5"/>
          <w:sz w:val="18"/>
          <w:szCs w:val="18"/>
        </w:rPr>
      </w:pPr>
      <w:r w:rsidRPr="00362A1A">
        <w:rPr>
          <w:rFonts w:ascii="Verdana" w:hAnsi="Verdana"/>
          <w:color w:val="4472C4" w:themeColor="accent5"/>
          <w:sz w:val="18"/>
          <w:szCs w:val="18"/>
        </w:rPr>
        <w:t xml:space="preserve">Oświadczam, że zapoznałem się z treścią </w:t>
      </w:r>
      <w:proofErr w:type="spellStart"/>
      <w:r w:rsidRPr="00362A1A">
        <w:rPr>
          <w:rFonts w:ascii="Verdana" w:hAnsi="Verdana"/>
          <w:color w:val="4472C4" w:themeColor="accent5"/>
          <w:sz w:val="18"/>
          <w:szCs w:val="18"/>
        </w:rPr>
        <w:t>S</w:t>
      </w:r>
      <w:r w:rsidR="0001210B">
        <w:rPr>
          <w:rFonts w:ascii="Verdana" w:hAnsi="Verdana"/>
          <w:color w:val="4472C4" w:themeColor="accent5"/>
          <w:sz w:val="18"/>
          <w:szCs w:val="18"/>
        </w:rPr>
        <w:t>iwz</w:t>
      </w:r>
      <w:proofErr w:type="spellEnd"/>
      <w:r w:rsidRPr="00362A1A">
        <w:rPr>
          <w:rFonts w:ascii="Verdana" w:hAnsi="Verdana"/>
          <w:color w:val="4472C4" w:themeColor="accent5"/>
          <w:sz w:val="18"/>
          <w:szCs w:val="18"/>
        </w:rPr>
        <w:t xml:space="preserve"> </w:t>
      </w:r>
      <w:r>
        <w:rPr>
          <w:rFonts w:ascii="Verdana" w:hAnsi="Verdana"/>
          <w:color w:val="4472C4" w:themeColor="accent5"/>
          <w:sz w:val="18"/>
          <w:szCs w:val="18"/>
        </w:rPr>
        <w:t xml:space="preserve">i </w:t>
      </w:r>
      <w:r w:rsidRPr="00362A1A">
        <w:rPr>
          <w:rFonts w:ascii="Verdana" w:hAnsi="Verdana"/>
          <w:color w:val="4472C4" w:themeColor="accent5"/>
          <w:sz w:val="18"/>
          <w:szCs w:val="18"/>
        </w:rPr>
        <w:t xml:space="preserve">akceptuję jej postanowienia. </w:t>
      </w:r>
    </w:p>
    <w:p w14:paraId="2EB8A48C" w14:textId="77777777" w:rsidR="006A590D" w:rsidRPr="00FC39C8" w:rsidRDefault="006A590D" w:rsidP="006A590D">
      <w:pPr>
        <w:spacing w:after="60" w:line="240" w:lineRule="exact"/>
        <w:ind w:left="644" w:right="45"/>
        <w:rPr>
          <w:rFonts w:ascii="Verdana" w:hAnsi="Verdana"/>
          <w:b/>
          <w:sz w:val="18"/>
          <w:szCs w:val="18"/>
        </w:rPr>
      </w:pPr>
    </w:p>
    <w:p w14:paraId="7C8D4ED8" w14:textId="77777777" w:rsidR="006A590D" w:rsidRPr="00AB2C96" w:rsidRDefault="006A590D" w:rsidP="006A590D">
      <w:pPr>
        <w:spacing w:after="60" w:line="240" w:lineRule="exact"/>
        <w:ind w:right="45" w:firstLine="360"/>
        <w:rPr>
          <w:rFonts w:ascii="Verdana" w:hAnsi="Verdana"/>
          <w:b/>
          <w:sz w:val="18"/>
          <w:szCs w:val="18"/>
        </w:rPr>
      </w:pPr>
      <w:r w:rsidRPr="00242C8B">
        <w:rPr>
          <w:rFonts w:ascii="Verdana" w:hAnsi="Verdana"/>
          <w:sz w:val="18"/>
          <w:szCs w:val="18"/>
        </w:rPr>
        <w:t>Załącznikami do niniejszej oferty są: (podać nr załącznika i stronę oferty).</w:t>
      </w:r>
    </w:p>
    <w:p w14:paraId="5416B951" w14:textId="77777777" w:rsidR="006A590D" w:rsidRDefault="006A590D" w:rsidP="006A590D">
      <w:pPr>
        <w:spacing w:after="60" w:line="240" w:lineRule="exact"/>
        <w:ind w:right="45"/>
        <w:jc w:val="both"/>
        <w:rPr>
          <w:rFonts w:ascii="Verdana" w:hAnsi="Verdana"/>
          <w:sz w:val="18"/>
          <w:szCs w:val="18"/>
        </w:rPr>
      </w:pPr>
    </w:p>
    <w:p w14:paraId="7C6FE902" w14:textId="77777777" w:rsidR="006A590D" w:rsidRPr="00242C8B" w:rsidRDefault="006A590D" w:rsidP="006A590D">
      <w:pPr>
        <w:spacing w:after="60" w:line="240" w:lineRule="exact"/>
        <w:ind w:right="45"/>
        <w:jc w:val="both"/>
        <w:rPr>
          <w:rFonts w:ascii="Verdana" w:hAnsi="Verdana"/>
          <w:sz w:val="18"/>
          <w:szCs w:val="18"/>
        </w:rPr>
      </w:pPr>
    </w:p>
    <w:p w14:paraId="6C4AF96B" w14:textId="77777777" w:rsidR="006A590D" w:rsidRPr="00242C8B" w:rsidRDefault="006A590D" w:rsidP="006A590D">
      <w:pPr>
        <w:spacing w:line="240" w:lineRule="exact"/>
        <w:ind w:left="360" w:right="44"/>
        <w:jc w:val="both"/>
        <w:rPr>
          <w:rFonts w:ascii="Verdana" w:hAnsi="Verdana"/>
          <w:sz w:val="18"/>
          <w:szCs w:val="18"/>
        </w:rPr>
      </w:pPr>
      <w:r w:rsidRPr="00242C8B">
        <w:rPr>
          <w:rFonts w:ascii="Verdana" w:hAnsi="Verdana"/>
          <w:sz w:val="18"/>
          <w:szCs w:val="18"/>
        </w:rPr>
        <w:t>Data</w:t>
      </w:r>
      <w:r>
        <w:rPr>
          <w:rFonts w:ascii="Verdana" w:hAnsi="Verdana"/>
          <w:sz w:val="18"/>
          <w:szCs w:val="18"/>
        </w:rPr>
        <w:t>:</w:t>
      </w:r>
      <w:r w:rsidRPr="00242C8B">
        <w:rPr>
          <w:rFonts w:ascii="Verdana" w:hAnsi="Verdana"/>
          <w:sz w:val="18"/>
          <w:szCs w:val="18"/>
        </w:rPr>
        <w:t xml:space="preserve">                                                 </w:t>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t>Pieczęć i podpis Wykonawcy</w:t>
      </w:r>
      <w:r>
        <w:rPr>
          <w:rFonts w:ascii="Verdana" w:hAnsi="Verdana"/>
          <w:sz w:val="18"/>
          <w:szCs w:val="18"/>
        </w:rPr>
        <w:t>:</w:t>
      </w:r>
    </w:p>
    <w:p w14:paraId="134F7C47" w14:textId="77777777" w:rsidR="006A590D" w:rsidRPr="00242C8B" w:rsidRDefault="006A590D" w:rsidP="006A590D">
      <w:pPr>
        <w:tabs>
          <w:tab w:val="left" w:pos="0"/>
        </w:tabs>
        <w:spacing w:line="240" w:lineRule="exact"/>
        <w:ind w:right="44"/>
        <w:rPr>
          <w:rFonts w:ascii="Verdana" w:hAnsi="Verdana"/>
          <w:b/>
          <w:bCs/>
          <w:sz w:val="18"/>
          <w:szCs w:val="18"/>
        </w:rPr>
      </w:pPr>
    </w:p>
    <w:p w14:paraId="6B5F73C0" w14:textId="77777777" w:rsidR="006A590D" w:rsidRPr="00242C8B" w:rsidRDefault="006A590D" w:rsidP="006A590D">
      <w:pPr>
        <w:tabs>
          <w:tab w:val="left" w:pos="0"/>
        </w:tabs>
        <w:spacing w:line="240" w:lineRule="exact"/>
        <w:ind w:right="44"/>
        <w:rPr>
          <w:rFonts w:ascii="Verdana" w:hAnsi="Verdana"/>
          <w:b/>
          <w:bCs/>
          <w:sz w:val="18"/>
          <w:szCs w:val="18"/>
        </w:rPr>
      </w:pPr>
    </w:p>
    <w:p w14:paraId="47E88349" w14:textId="77777777" w:rsidR="006A590D" w:rsidRDefault="006A590D" w:rsidP="006A590D">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p>
    <w:p w14:paraId="35D8B481" w14:textId="249F599E" w:rsidR="009943C4" w:rsidRPr="009943C4" w:rsidRDefault="006A590D" w:rsidP="00B530DF">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t xml:space="preserve">              </w:t>
      </w:r>
      <w:r w:rsidR="00B530DF">
        <w:rPr>
          <w:rFonts w:ascii="Felix Titling" w:hAnsi="Felix Titling"/>
          <w:b/>
          <w:bCs/>
          <w:sz w:val="18"/>
          <w:szCs w:val="18"/>
        </w:rPr>
        <w:t>…………………………………</w:t>
      </w:r>
    </w:p>
    <w:p w14:paraId="55918E6E" w14:textId="54A25046" w:rsidR="009943C4" w:rsidRPr="009943C4" w:rsidRDefault="009943C4" w:rsidP="009943C4">
      <w:pPr>
        <w:keepNext/>
        <w:spacing w:after="120" w:line="240" w:lineRule="exact"/>
        <w:ind w:right="-113"/>
        <w:outlineLvl w:val="2"/>
        <w:rPr>
          <w:rFonts w:ascii="Verdana" w:eastAsiaTheme="majorEastAsia" w:hAnsi="Verdana"/>
          <w:b/>
          <w:sz w:val="18"/>
          <w:szCs w:val="18"/>
        </w:rPr>
      </w:pPr>
      <w:r>
        <w:rPr>
          <w:rFonts w:ascii="Verdana" w:eastAsiaTheme="majorEastAsia" w:hAnsi="Verdana"/>
          <w:b/>
          <w:sz w:val="18"/>
          <w:szCs w:val="18"/>
        </w:rPr>
        <w:lastRenderedPageBreak/>
        <w:t>UMW / IZ / PN - 33 / 19</w:t>
      </w:r>
      <w:r w:rsidRPr="009943C4">
        <w:rPr>
          <w:rFonts w:ascii="Verdana" w:eastAsiaTheme="majorEastAsia" w:hAnsi="Verdana"/>
          <w:b/>
          <w:sz w:val="18"/>
          <w:szCs w:val="18"/>
        </w:rPr>
        <w:tab/>
      </w:r>
      <w:r w:rsidRPr="009943C4">
        <w:rPr>
          <w:rFonts w:ascii="Verdana" w:eastAsiaTheme="majorEastAsia" w:hAnsi="Verdana"/>
          <w:b/>
          <w:sz w:val="18"/>
          <w:szCs w:val="18"/>
        </w:rPr>
        <w:tab/>
      </w:r>
      <w:r w:rsidRPr="009943C4">
        <w:rPr>
          <w:rFonts w:ascii="Verdana" w:eastAsiaTheme="majorEastAsia" w:hAnsi="Verdana"/>
          <w:b/>
          <w:sz w:val="18"/>
          <w:szCs w:val="18"/>
        </w:rPr>
        <w:tab/>
      </w:r>
      <w:r w:rsidRPr="009943C4">
        <w:rPr>
          <w:rFonts w:ascii="Verdana" w:eastAsiaTheme="majorEastAsia" w:hAnsi="Verdana"/>
          <w:b/>
          <w:sz w:val="18"/>
          <w:szCs w:val="18"/>
        </w:rPr>
        <w:tab/>
      </w:r>
      <w:r w:rsidRPr="009943C4">
        <w:rPr>
          <w:rFonts w:ascii="Verdana" w:eastAsiaTheme="majorEastAsia" w:hAnsi="Verdana"/>
          <w:b/>
          <w:sz w:val="18"/>
          <w:szCs w:val="18"/>
        </w:rPr>
        <w:tab/>
      </w:r>
      <w:r w:rsidRPr="009943C4">
        <w:rPr>
          <w:rFonts w:ascii="Verdana" w:eastAsiaTheme="majorEastAsia" w:hAnsi="Verdana"/>
          <w:b/>
          <w:sz w:val="18"/>
          <w:szCs w:val="18"/>
        </w:rPr>
        <w:tab/>
      </w:r>
      <w:r w:rsidRPr="009943C4">
        <w:rPr>
          <w:rFonts w:ascii="Verdana" w:eastAsiaTheme="majorEastAsia" w:hAnsi="Verdana"/>
          <w:b/>
          <w:sz w:val="18"/>
          <w:szCs w:val="18"/>
        </w:rPr>
        <w:tab/>
      </w:r>
      <w:r w:rsidR="00130921">
        <w:rPr>
          <w:rFonts w:ascii="Verdana" w:eastAsiaTheme="majorEastAsia" w:hAnsi="Verdana"/>
          <w:b/>
          <w:sz w:val="18"/>
          <w:szCs w:val="18"/>
        </w:rPr>
        <w:t>Załącznik nr 2</w:t>
      </w:r>
      <w:r w:rsidRPr="009943C4">
        <w:rPr>
          <w:rFonts w:ascii="Verdana" w:eastAsiaTheme="majorEastAsia" w:hAnsi="Verdana"/>
          <w:b/>
          <w:sz w:val="18"/>
          <w:szCs w:val="18"/>
        </w:rPr>
        <w:t xml:space="preserve"> do </w:t>
      </w:r>
      <w:proofErr w:type="spellStart"/>
      <w:r w:rsidRPr="009943C4">
        <w:rPr>
          <w:rFonts w:ascii="Verdana" w:eastAsiaTheme="majorEastAsia" w:hAnsi="Verdana"/>
          <w:b/>
          <w:sz w:val="18"/>
          <w:szCs w:val="18"/>
        </w:rPr>
        <w:t>Siwz</w:t>
      </w:r>
      <w:proofErr w:type="spellEnd"/>
    </w:p>
    <w:p w14:paraId="4C11FC6F" w14:textId="77777777" w:rsidR="009943C4" w:rsidRPr="009943C4" w:rsidRDefault="009943C4" w:rsidP="009943C4">
      <w:pPr>
        <w:spacing w:after="60" w:line="240" w:lineRule="exact"/>
        <w:jc w:val="center"/>
        <w:rPr>
          <w:rFonts w:ascii="Verdana" w:eastAsiaTheme="majorEastAsia" w:hAnsi="Verdana"/>
          <w:b/>
          <w:sz w:val="18"/>
          <w:szCs w:val="18"/>
        </w:rPr>
      </w:pPr>
    </w:p>
    <w:p w14:paraId="690E0C6F" w14:textId="77777777" w:rsidR="009943C4" w:rsidRPr="009943C4" w:rsidRDefault="009943C4" w:rsidP="009943C4">
      <w:pPr>
        <w:tabs>
          <w:tab w:val="left" w:pos="0"/>
        </w:tabs>
        <w:ind w:right="470"/>
        <w:jc w:val="center"/>
        <w:rPr>
          <w:rFonts w:ascii="Verdana" w:hAnsi="Verdana"/>
          <w:b/>
          <w:bCs/>
          <w:sz w:val="18"/>
        </w:rPr>
      </w:pPr>
      <w:r w:rsidRPr="009943C4">
        <w:rPr>
          <w:rFonts w:ascii="Verdana" w:hAnsi="Verdana"/>
          <w:b/>
          <w:bCs/>
          <w:sz w:val="18"/>
        </w:rPr>
        <w:t>WYKAZ DOŚWIADCZENIA ZAWODOWEGO PROJEKTANTA</w:t>
      </w:r>
      <w:r w:rsidRPr="009943C4">
        <w:rPr>
          <w:rFonts w:ascii="Verdana" w:hAnsi="Verdana" w:cs="Arial"/>
          <w:b/>
          <w:sz w:val="18"/>
          <w:szCs w:val="18"/>
        </w:rPr>
        <w:t xml:space="preserve">, WYZNACZONEGO </w:t>
      </w:r>
      <w:r w:rsidRPr="009943C4">
        <w:rPr>
          <w:rFonts w:ascii="Verdana" w:hAnsi="Verdana" w:cs="Arial"/>
          <w:b/>
          <w:sz w:val="18"/>
          <w:szCs w:val="18"/>
        </w:rPr>
        <w:br/>
        <w:t xml:space="preserve">DO REALIZACJI ZAMÓWIENIA </w:t>
      </w:r>
    </w:p>
    <w:p w14:paraId="5AFFDD8F" w14:textId="77777777" w:rsidR="009943C4" w:rsidRPr="009943C4" w:rsidRDefault="009943C4" w:rsidP="009943C4">
      <w:pPr>
        <w:tabs>
          <w:tab w:val="left" w:pos="0"/>
        </w:tabs>
        <w:ind w:right="470"/>
        <w:jc w:val="center"/>
        <w:rPr>
          <w:rFonts w:ascii="Verdana" w:hAnsi="Verdana"/>
          <w:b/>
          <w:bCs/>
          <w:sz w:val="18"/>
        </w:rPr>
      </w:pPr>
    </w:p>
    <w:p w14:paraId="24E38B9F" w14:textId="77777777" w:rsidR="009943C4" w:rsidRPr="009943C4" w:rsidRDefault="009943C4" w:rsidP="009943C4">
      <w:pPr>
        <w:tabs>
          <w:tab w:val="left" w:pos="0"/>
        </w:tabs>
        <w:ind w:right="44"/>
        <w:rPr>
          <w:rFonts w:ascii="Verdana" w:hAnsi="Verdana"/>
          <w:b/>
          <w:bCs/>
          <w:sz w:val="18"/>
        </w:rPr>
      </w:pPr>
    </w:p>
    <w:p w14:paraId="48700FFA" w14:textId="77777777" w:rsidR="009943C4" w:rsidRPr="009943C4" w:rsidRDefault="009943C4" w:rsidP="009943C4">
      <w:pPr>
        <w:tabs>
          <w:tab w:val="left" w:pos="0"/>
          <w:tab w:val="left" w:pos="284"/>
        </w:tabs>
        <w:ind w:right="-97"/>
        <w:jc w:val="both"/>
        <w:rPr>
          <w:rFonts w:ascii="Verdana" w:hAnsi="Verdana"/>
          <w:bCs/>
          <w:sz w:val="18"/>
        </w:rPr>
      </w:pPr>
      <w:r w:rsidRPr="009943C4">
        <w:rPr>
          <w:rFonts w:ascii="Verdana" w:hAnsi="Verdana"/>
          <w:b/>
          <w:bCs/>
          <w:sz w:val="18"/>
        </w:rPr>
        <w:t>1</w:t>
      </w:r>
      <w:r w:rsidRPr="009943C4">
        <w:rPr>
          <w:rFonts w:ascii="Verdana" w:hAnsi="Verdana"/>
          <w:bCs/>
          <w:sz w:val="18"/>
        </w:rPr>
        <w:t>.</w:t>
      </w:r>
      <w:r w:rsidRPr="009943C4">
        <w:rPr>
          <w:rFonts w:ascii="Verdana" w:hAnsi="Verdana"/>
          <w:bCs/>
          <w:sz w:val="18"/>
        </w:rPr>
        <w:tab/>
        <w:t xml:space="preserve">Zarejestrowana nazwa Wykonawcy: </w:t>
      </w:r>
    </w:p>
    <w:p w14:paraId="0E21D306" w14:textId="77777777" w:rsidR="009943C4" w:rsidRPr="009943C4" w:rsidRDefault="009943C4" w:rsidP="009943C4">
      <w:pPr>
        <w:tabs>
          <w:tab w:val="left" w:pos="0"/>
        </w:tabs>
        <w:ind w:right="-97"/>
        <w:jc w:val="both"/>
        <w:rPr>
          <w:rFonts w:ascii="Verdana" w:hAnsi="Verdana"/>
          <w:bCs/>
          <w:sz w:val="18"/>
        </w:rPr>
      </w:pPr>
    </w:p>
    <w:p w14:paraId="42A9418E" w14:textId="77777777" w:rsidR="009943C4" w:rsidRPr="009943C4" w:rsidRDefault="009943C4" w:rsidP="009943C4">
      <w:pPr>
        <w:tabs>
          <w:tab w:val="left" w:pos="0"/>
        </w:tabs>
        <w:ind w:right="-97"/>
        <w:jc w:val="both"/>
        <w:rPr>
          <w:rFonts w:ascii="Verdana" w:hAnsi="Verdana"/>
          <w:bCs/>
          <w:sz w:val="18"/>
        </w:rPr>
      </w:pPr>
      <w:r w:rsidRPr="009943C4">
        <w:rPr>
          <w:rFonts w:ascii="Verdana" w:hAnsi="Verdana"/>
          <w:bCs/>
          <w:sz w:val="18"/>
        </w:rPr>
        <w:t>.................................................................................................................................</w:t>
      </w:r>
    </w:p>
    <w:p w14:paraId="7244BD26" w14:textId="77777777" w:rsidR="009943C4" w:rsidRPr="009943C4" w:rsidRDefault="009943C4" w:rsidP="009943C4">
      <w:pPr>
        <w:tabs>
          <w:tab w:val="left" w:pos="0"/>
          <w:tab w:val="left" w:pos="284"/>
        </w:tabs>
        <w:ind w:right="-97"/>
        <w:jc w:val="both"/>
        <w:rPr>
          <w:rFonts w:ascii="Verdana" w:hAnsi="Verdana"/>
          <w:bCs/>
          <w:sz w:val="18"/>
        </w:rPr>
      </w:pPr>
      <w:r w:rsidRPr="009943C4">
        <w:rPr>
          <w:rFonts w:ascii="Verdana" w:hAnsi="Verdana"/>
          <w:bCs/>
          <w:sz w:val="18"/>
        </w:rPr>
        <w:t>2.</w:t>
      </w:r>
      <w:r w:rsidRPr="009943C4">
        <w:rPr>
          <w:rFonts w:ascii="Verdana" w:hAnsi="Verdana"/>
          <w:bCs/>
          <w:sz w:val="18"/>
        </w:rPr>
        <w:tab/>
        <w:t xml:space="preserve">Adres Wykonawcy: </w:t>
      </w:r>
    </w:p>
    <w:p w14:paraId="52194F78" w14:textId="77777777" w:rsidR="009943C4" w:rsidRPr="009943C4" w:rsidRDefault="009943C4" w:rsidP="009943C4">
      <w:pPr>
        <w:tabs>
          <w:tab w:val="left" w:pos="0"/>
        </w:tabs>
        <w:ind w:right="-97"/>
        <w:jc w:val="both"/>
        <w:rPr>
          <w:rFonts w:ascii="Verdana" w:hAnsi="Verdana"/>
          <w:bCs/>
          <w:sz w:val="18"/>
        </w:rPr>
      </w:pPr>
    </w:p>
    <w:p w14:paraId="300A8164" w14:textId="77777777" w:rsidR="009943C4" w:rsidRPr="009943C4" w:rsidRDefault="009943C4" w:rsidP="009943C4">
      <w:pPr>
        <w:tabs>
          <w:tab w:val="left" w:pos="0"/>
        </w:tabs>
        <w:ind w:right="-97"/>
        <w:jc w:val="both"/>
        <w:rPr>
          <w:rFonts w:ascii="Verdana" w:hAnsi="Verdana"/>
          <w:bCs/>
          <w:sz w:val="18"/>
        </w:rPr>
      </w:pPr>
      <w:r w:rsidRPr="009943C4">
        <w:rPr>
          <w:rFonts w:ascii="Verdana" w:hAnsi="Verdana"/>
          <w:bCs/>
          <w:sz w:val="18"/>
        </w:rPr>
        <w:t>.................................................................................................................................</w:t>
      </w:r>
    </w:p>
    <w:p w14:paraId="1E12A828" w14:textId="77777777" w:rsidR="009943C4" w:rsidRPr="009943C4" w:rsidRDefault="009943C4" w:rsidP="009943C4">
      <w:pPr>
        <w:tabs>
          <w:tab w:val="left" w:pos="426"/>
        </w:tabs>
        <w:ind w:left="284" w:right="-97" w:hanging="284"/>
        <w:jc w:val="both"/>
        <w:rPr>
          <w:rFonts w:ascii="Verdana" w:hAnsi="Verdana"/>
          <w:bCs/>
          <w:sz w:val="18"/>
        </w:rPr>
      </w:pPr>
      <w:r w:rsidRPr="009943C4">
        <w:rPr>
          <w:rFonts w:ascii="Verdana" w:hAnsi="Verdana"/>
          <w:bCs/>
          <w:sz w:val="18"/>
        </w:rPr>
        <w:t>3.</w:t>
      </w:r>
      <w:r w:rsidRPr="009943C4">
        <w:rPr>
          <w:rFonts w:ascii="Verdana" w:hAnsi="Verdana"/>
          <w:bCs/>
          <w:sz w:val="18"/>
        </w:rPr>
        <w:tab/>
        <w:t>Nazwiska osób po stronie Wykonawcy uprawnionych do jego reprezentowania przy sporządzaniu niniejszej oferty:</w:t>
      </w:r>
    </w:p>
    <w:p w14:paraId="4CC9BD4E" w14:textId="77777777" w:rsidR="009943C4" w:rsidRPr="009943C4" w:rsidRDefault="009943C4" w:rsidP="009943C4">
      <w:pPr>
        <w:tabs>
          <w:tab w:val="left" w:pos="0"/>
        </w:tabs>
        <w:ind w:right="-97"/>
        <w:jc w:val="both"/>
        <w:rPr>
          <w:rFonts w:ascii="Verdana" w:hAnsi="Verdana"/>
          <w:bCs/>
          <w:sz w:val="18"/>
        </w:rPr>
      </w:pPr>
    </w:p>
    <w:p w14:paraId="72702AB5" w14:textId="77777777" w:rsidR="009943C4" w:rsidRPr="009943C4" w:rsidRDefault="009943C4" w:rsidP="009943C4">
      <w:pPr>
        <w:tabs>
          <w:tab w:val="left" w:pos="0"/>
        </w:tabs>
        <w:ind w:right="-97"/>
        <w:jc w:val="both"/>
        <w:rPr>
          <w:rFonts w:ascii="Verdana" w:hAnsi="Verdana"/>
          <w:bCs/>
          <w:sz w:val="18"/>
          <w:lang w:val="en-US"/>
        </w:rPr>
      </w:pPr>
      <w:r w:rsidRPr="009943C4">
        <w:rPr>
          <w:rFonts w:ascii="Verdana" w:hAnsi="Verdana"/>
          <w:bCs/>
          <w:sz w:val="18"/>
          <w:lang w:val="en-US"/>
        </w:rPr>
        <w:t>.................................................................................................................................</w:t>
      </w:r>
    </w:p>
    <w:p w14:paraId="542345A2" w14:textId="77777777" w:rsidR="009943C4" w:rsidRPr="009943C4" w:rsidRDefault="009943C4" w:rsidP="009943C4">
      <w:pPr>
        <w:tabs>
          <w:tab w:val="left" w:pos="0"/>
        </w:tabs>
        <w:ind w:right="-97"/>
        <w:jc w:val="both"/>
        <w:rPr>
          <w:rFonts w:ascii="Verdana" w:hAnsi="Verdana"/>
          <w:bCs/>
          <w:sz w:val="18"/>
          <w:lang w:val="en-US"/>
        </w:rPr>
      </w:pPr>
    </w:p>
    <w:p w14:paraId="683336A2" w14:textId="77777777" w:rsidR="009943C4" w:rsidRPr="009943C4" w:rsidRDefault="009943C4" w:rsidP="009943C4">
      <w:pPr>
        <w:tabs>
          <w:tab w:val="left" w:pos="0"/>
        </w:tabs>
        <w:ind w:right="-97"/>
        <w:jc w:val="both"/>
        <w:rPr>
          <w:rFonts w:ascii="Verdana" w:hAnsi="Verdana"/>
          <w:bCs/>
          <w:sz w:val="18"/>
          <w:lang w:val="en-US"/>
        </w:rPr>
      </w:pPr>
      <w:r w:rsidRPr="009943C4">
        <w:rPr>
          <w:rFonts w:ascii="Verdana" w:hAnsi="Verdana"/>
          <w:bCs/>
          <w:sz w:val="18"/>
          <w:lang w:val="en-US"/>
        </w:rPr>
        <w:t xml:space="preserve">4. NIP.................................      5. </w:t>
      </w:r>
      <w:proofErr w:type="spellStart"/>
      <w:r w:rsidRPr="009943C4">
        <w:rPr>
          <w:rFonts w:ascii="Verdana" w:hAnsi="Verdana"/>
          <w:bCs/>
          <w:sz w:val="18"/>
          <w:lang w:val="en-US"/>
        </w:rPr>
        <w:t>Regon</w:t>
      </w:r>
      <w:proofErr w:type="spellEnd"/>
      <w:r w:rsidRPr="009943C4">
        <w:rPr>
          <w:rFonts w:ascii="Verdana" w:hAnsi="Verdana"/>
          <w:bCs/>
          <w:sz w:val="18"/>
          <w:lang w:val="en-US"/>
        </w:rPr>
        <w:t>.............................   6.  Tel ................................</w:t>
      </w:r>
    </w:p>
    <w:p w14:paraId="0FC3DC71" w14:textId="77777777" w:rsidR="009943C4" w:rsidRPr="009943C4" w:rsidRDefault="009943C4" w:rsidP="009943C4">
      <w:pPr>
        <w:tabs>
          <w:tab w:val="left" w:pos="0"/>
        </w:tabs>
        <w:ind w:right="-97"/>
        <w:jc w:val="both"/>
        <w:rPr>
          <w:rFonts w:ascii="Verdana" w:hAnsi="Verdana"/>
          <w:bCs/>
          <w:sz w:val="18"/>
          <w:lang w:val="en-US"/>
        </w:rPr>
      </w:pPr>
    </w:p>
    <w:p w14:paraId="67EC8AA1" w14:textId="77777777" w:rsidR="009943C4" w:rsidRPr="009943C4" w:rsidRDefault="009943C4" w:rsidP="009943C4">
      <w:pPr>
        <w:tabs>
          <w:tab w:val="left" w:pos="0"/>
        </w:tabs>
        <w:ind w:right="-97"/>
        <w:jc w:val="both"/>
        <w:rPr>
          <w:rFonts w:ascii="Verdana" w:hAnsi="Verdana"/>
          <w:bCs/>
          <w:sz w:val="18"/>
        </w:rPr>
      </w:pPr>
      <w:r w:rsidRPr="009943C4">
        <w:rPr>
          <w:rFonts w:ascii="Verdana" w:hAnsi="Verdana"/>
          <w:bCs/>
          <w:sz w:val="18"/>
          <w:lang w:val="en-US"/>
        </w:rPr>
        <w:t xml:space="preserve">7.  Fax ...............................      8. E-mail ..............................    </w:t>
      </w:r>
      <w:r w:rsidRPr="009943C4">
        <w:rPr>
          <w:rFonts w:ascii="Verdana" w:hAnsi="Verdana"/>
          <w:bCs/>
          <w:sz w:val="18"/>
        </w:rPr>
        <w:t>9. www.............................</w:t>
      </w:r>
    </w:p>
    <w:p w14:paraId="788F2970" w14:textId="77777777" w:rsidR="009943C4" w:rsidRPr="008A0616" w:rsidRDefault="009943C4" w:rsidP="009943C4">
      <w:pPr>
        <w:tabs>
          <w:tab w:val="left" w:pos="0"/>
        </w:tabs>
        <w:ind w:right="-97"/>
        <w:jc w:val="both"/>
        <w:rPr>
          <w:rFonts w:ascii="Verdana" w:hAnsi="Verdana"/>
          <w:bCs/>
          <w:sz w:val="18"/>
        </w:rPr>
      </w:pPr>
    </w:p>
    <w:p w14:paraId="39D30384" w14:textId="6B16BE87" w:rsidR="009943C4" w:rsidRPr="008D56C9" w:rsidRDefault="009943C4" w:rsidP="00C15B09">
      <w:pPr>
        <w:ind w:right="-381"/>
        <w:jc w:val="both"/>
        <w:rPr>
          <w:rFonts w:ascii="Verdana" w:hAnsi="Verdana"/>
          <w:b/>
          <w:sz w:val="18"/>
          <w:szCs w:val="18"/>
        </w:rPr>
      </w:pPr>
      <w:r w:rsidRPr="008A0616">
        <w:rPr>
          <w:rFonts w:ascii="Verdana" w:hAnsi="Verdana"/>
          <w:b/>
          <w:sz w:val="18"/>
          <w:szCs w:val="18"/>
        </w:rPr>
        <w:t xml:space="preserve">Wykonanie dokumentacji projektowej tj. Projektu Budowlanego zamiennego do projektu </w:t>
      </w:r>
      <w:r w:rsidR="00C15B09" w:rsidRPr="008A0616">
        <w:rPr>
          <w:rFonts w:ascii="Verdana" w:hAnsi="Verdana"/>
          <w:b/>
          <w:sz w:val="18"/>
          <w:szCs w:val="18"/>
        </w:rPr>
        <w:t xml:space="preserve">pn. </w:t>
      </w:r>
      <w:r w:rsidRPr="008A0616">
        <w:rPr>
          <w:rFonts w:ascii="Verdana" w:hAnsi="Verdana"/>
          <w:b/>
          <w:sz w:val="18"/>
          <w:szCs w:val="18"/>
        </w:rPr>
        <w:t>„Przebudowa i remont budynków Akademii Medycznej: DS. Bliźniak, DS. Jubilatka i Stołówki Studenckiej wraz z zagospodarowaniem terenu oraz dobudową windy do elewacji bocznej DS. Jubilatka przy ul. Wojciecha z Brudzewa 8-12 we Wrocławiu”, Projektów Wykonawczych</w:t>
      </w:r>
      <w:r>
        <w:rPr>
          <w:rFonts w:ascii="Verdana" w:hAnsi="Verdana"/>
          <w:b/>
          <w:sz w:val="18"/>
          <w:szCs w:val="18"/>
        </w:rPr>
        <w:t>, Specyfikacji Technicznych, Przedmiarów Robót i Kosztorysów Inwestorskich.</w:t>
      </w:r>
    </w:p>
    <w:p w14:paraId="4EEA31C4" w14:textId="77777777" w:rsidR="009943C4" w:rsidRPr="009943C4" w:rsidRDefault="009943C4" w:rsidP="009943C4">
      <w:pPr>
        <w:spacing w:after="60" w:line="240" w:lineRule="exact"/>
        <w:ind w:right="44"/>
        <w:contextualSpacing/>
        <w:jc w:val="both"/>
        <w:rPr>
          <w:rFonts w:ascii="Verdana" w:hAnsi="Verdana"/>
          <w:bCs/>
          <w:sz w:val="18"/>
          <w:szCs w:val="18"/>
        </w:rPr>
      </w:pPr>
    </w:p>
    <w:tbl>
      <w:tblPr>
        <w:tblW w:w="572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1456"/>
        <w:gridCol w:w="1023"/>
        <w:gridCol w:w="962"/>
        <w:gridCol w:w="1375"/>
        <w:gridCol w:w="1189"/>
        <w:gridCol w:w="1865"/>
        <w:gridCol w:w="1389"/>
        <w:gridCol w:w="1249"/>
      </w:tblGrid>
      <w:tr w:rsidR="009943C4" w:rsidRPr="009943C4" w14:paraId="28F2EB9A" w14:textId="77777777" w:rsidTr="00130921">
        <w:trPr>
          <w:trHeight w:val="852"/>
          <w:tblHeader/>
        </w:trPr>
        <w:tc>
          <w:tcPr>
            <w:tcW w:w="5000" w:type="pct"/>
            <w:gridSpan w:val="9"/>
            <w:shd w:val="clear" w:color="auto" w:fill="F2F2F2" w:themeFill="background1" w:themeFillShade="F2"/>
          </w:tcPr>
          <w:p w14:paraId="2C49DEBE" w14:textId="50621C18" w:rsidR="009943C4" w:rsidRPr="009943C4" w:rsidRDefault="009943C4" w:rsidP="008A0616">
            <w:pPr>
              <w:tabs>
                <w:tab w:val="left" w:pos="8789"/>
              </w:tabs>
              <w:spacing w:after="60" w:line="240" w:lineRule="exact"/>
              <w:ind w:left="29" w:right="34"/>
              <w:jc w:val="both"/>
              <w:rPr>
                <w:rFonts w:ascii="Verdana" w:hAnsi="Verdana"/>
                <w:sz w:val="18"/>
                <w:szCs w:val="18"/>
              </w:rPr>
            </w:pPr>
            <w:r w:rsidRPr="009943C4">
              <w:rPr>
                <w:rFonts w:ascii="Verdana" w:hAnsi="Verdana"/>
                <w:sz w:val="18"/>
                <w:szCs w:val="18"/>
              </w:rPr>
              <w:t xml:space="preserve">Doświadczenie zawodowe projektanta posiadającego uprawnienia budowlane w specjalności architektonicznej do projektowania, który wykonał co najmniej </w:t>
            </w:r>
            <w:r w:rsidR="00130921">
              <w:rPr>
                <w:rFonts w:ascii="Verdana" w:hAnsi="Verdana"/>
                <w:sz w:val="18"/>
                <w:szCs w:val="18"/>
              </w:rPr>
              <w:t xml:space="preserve">3 usługi </w:t>
            </w:r>
            <w:r w:rsidR="008A0616">
              <w:rPr>
                <w:rFonts w:ascii="Verdana" w:hAnsi="Verdana"/>
                <w:sz w:val="18"/>
                <w:szCs w:val="18"/>
              </w:rPr>
              <w:t xml:space="preserve">polegające na zaprojektowaniu lub wykonaniu projektu remontu lub przebudowy obiektów użyteczności publicznej z uwzględnieniem wielu branż, każdy obiekt o kubaturze netto nie mniejszej niż 10 000,00 m³ i z uzyskaniem pozwolenia na budowę </w:t>
            </w:r>
            <w:r w:rsidRPr="009943C4">
              <w:rPr>
                <w:rFonts w:ascii="Verdana" w:hAnsi="Verdana"/>
                <w:sz w:val="18"/>
                <w:szCs w:val="18"/>
              </w:rPr>
              <w:t xml:space="preserve">- </w:t>
            </w:r>
            <w:r w:rsidRPr="009943C4">
              <w:rPr>
                <w:rFonts w:ascii="Verdana" w:hAnsi="Verdana"/>
                <w:sz w:val="18"/>
                <w:szCs w:val="18"/>
                <w:u w:val="single"/>
              </w:rPr>
              <w:t>opisać każdą usługę</w:t>
            </w:r>
            <w:r w:rsidRPr="009943C4">
              <w:rPr>
                <w:rFonts w:ascii="Verdana" w:hAnsi="Verdana"/>
                <w:sz w:val="18"/>
                <w:szCs w:val="18"/>
              </w:rPr>
              <w:t>.</w:t>
            </w:r>
          </w:p>
        </w:tc>
      </w:tr>
      <w:tr w:rsidR="00130921" w:rsidRPr="009943C4" w14:paraId="0E772287" w14:textId="77777777" w:rsidTr="00130921">
        <w:trPr>
          <w:trHeight w:val="1379"/>
          <w:tblHeader/>
        </w:trPr>
        <w:tc>
          <w:tcPr>
            <w:tcW w:w="130" w:type="pct"/>
            <w:shd w:val="clear" w:color="auto" w:fill="F2F2F2" w:themeFill="background1" w:themeFillShade="F2"/>
          </w:tcPr>
          <w:p w14:paraId="0A453EDA" w14:textId="77777777" w:rsidR="009943C4" w:rsidRPr="009943C4" w:rsidRDefault="009943C4" w:rsidP="009943C4">
            <w:pPr>
              <w:autoSpaceDE w:val="0"/>
              <w:autoSpaceDN w:val="0"/>
              <w:adjustRightInd w:val="0"/>
              <w:jc w:val="center"/>
              <w:rPr>
                <w:rFonts w:ascii="Arial Narrow" w:hAnsi="Arial Narrow" w:cs="Arial"/>
                <w:sz w:val="14"/>
                <w:szCs w:val="14"/>
              </w:rPr>
            </w:pPr>
            <w:r w:rsidRPr="009943C4">
              <w:rPr>
                <w:rFonts w:ascii="Arial Narrow" w:hAnsi="Arial Narrow" w:cs="Arial"/>
                <w:sz w:val="14"/>
                <w:szCs w:val="14"/>
              </w:rPr>
              <w:t>L.p.</w:t>
            </w:r>
          </w:p>
        </w:tc>
        <w:tc>
          <w:tcPr>
            <w:tcW w:w="675" w:type="pct"/>
            <w:shd w:val="clear" w:color="auto" w:fill="F2F2F2" w:themeFill="background1" w:themeFillShade="F2"/>
          </w:tcPr>
          <w:p w14:paraId="1D88E4C0" w14:textId="77777777" w:rsidR="009943C4" w:rsidRPr="009943C4" w:rsidRDefault="009943C4" w:rsidP="009943C4">
            <w:pPr>
              <w:autoSpaceDE w:val="0"/>
              <w:autoSpaceDN w:val="0"/>
              <w:adjustRightInd w:val="0"/>
              <w:jc w:val="center"/>
              <w:rPr>
                <w:rFonts w:ascii="Arial Narrow" w:hAnsi="Arial Narrow" w:cs="Arial"/>
                <w:sz w:val="14"/>
                <w:szCs w:val="14"/>
              </w:rPr>
            </w:pPr>
            <w:r w:rsidRPr="009943C4">
              <w:rPr>
                <w:rFonts w:ascii="Arial Narrow" w:hAnsi="Arial Narrow" w:cs="Arial"/>
                <w:sz w:val="14"/>
                <w:szCs w:val="14"/>
              </w:rPr>
              <w:t>Imię i Nazwisko</w:t>
            </w:r>
          </w:p>
        </w:tc>
        <w:tc>
          <w:tcPr>
            <w:tcW w:w="477" w:type="pct"/>
            <w:shd w:val="clear" w:color="auto" w:fill="F2F2F2" w:themeFill="background1" w:themeFillShade="F2"/>
          </w:tcPr>
          <w:p w14:paraId="27BC4C07" w14:textId="77777777" w:rsidR="009943C4" w:rsidRPr="009943C4" w:rsidRDefault="009943C4" w:rsidP="009943C4">
            <w:pPr>
              <w:autoSpaceDE w:val="0"/>
              <w:autoSpaceDN w:val="0"/>
              <w:adjustRightInd w:val="0"/>
              <w:jc w:val="center"/>
              <w:rPr>
                <w:rFonts w:ascii="Arial Narrow" w:hAnsi="Arial Narrow" w:cs="Arial"/>
                <w:sz w:val="14"/>
                <w:szCs w:val="14"/>
              </w:rPr>
            </w:pPr>
            <w:r w:rsidRPr="009943C4">
              <w:rPr>
                <w:rFonts w:ascii="Arial Narrow" w:hAnsi="Arial Narrow" w:cs="Arial"/>
                <w:sz w:val="14"/>
                <w:szCs w:val="14"/>
              </w:rPr>
              <w:t>Wykształcenie</w:t>
            </w:r>
          </w:p>
        </w:tc>
        <w:tc>
          <w:tcPr>
            <w:tcW w:w="449" w:type="pct"/>
            <w:shd w:val="clear" w:color="auto" w:fill="F2F2F2" w:themeFill="background1" w:themeFillShade="F2"/>
          </w:tcPr>
          <w:p w14:paraId="7DBD7DCF" w14:textId="77777777" w:rsidR="009943C4" w:rsidRPr="009943C4" w:rsidRDefault="009943C4" w:rsidP="009943C4">
            <w:pPr>
              <w:autoSpaceDE w:val="0"/>
              <w:autoSpaceDN w:val="0"/>
              <w:adjustRightInd w:val="0"/>
              <w:jc w:val="center"/>
              <w:rPr>
                <w:rFonts w:ascii="Arial Narrow" w:hAnsi="Arial Narrow" w:cs="Arial"/>
                <w:sz w:val="14"/>
                <w:szCs w:val="14"/>
              </w:rPr>
            </w:pPr>
            <w:r w:rsidRPr="009943C4">
              <w:rPr>
                <w:rFonts w:ascii="Arial Narrow" w:hAnsi="Arial Narrow" w:cs="Arial"/>
                <w:sz w:val="14"/>
                <w:szCs w:val="14"/>
              </w:rPr>
              <w:t>Uprawnienia</w:t>
            </w:r>
          </w:p>
        </w:tc>
        <w:tc>
          <w:tcPr>
            <w:tcW w:w="638" w:type="pct"/>
            <w:shd w:val="clear" w:color="auto" w:fill="F2F2F2" w:themeFill="background1" w:themeFillShade="F2"/>
          </w:tcPr>
          <w:p w14:paraId="69906329" w14:textId="77777777" w:rsidR="009943C4" w:rsidRPr="009943C4" w:rsidRDefault="009943C4" w:rsidP="009943C4">
            <w:pPr>
              <w:autoSpaceDE w:val="0"/>
              <w:autoSpaceDN w:val="0"/>
              <w:adjustRightInd w:val="0"/>
              <w:jc w:val="center"/>
              <w:rPr>
                <w:rFonts w:ascii="Arial Narrow" w:hAnsi="Arial Narrow" w:cs="Arial"/>
                <w:sz w:val="14"/>
                <w:szCs w:val="14"/>
              </w:rPr>
            </w:pPr>
            <w:r w:rsidRPr="009943C4">
              <w:rPr>
                <w:rFonts w:ascii="Arial Narrow" w:hAnsi="Arial Narrow" w:cs="Arial"/>
                <w:sz w:val="14"/>
                <w:szCs w:val="14"/>
              </w:rPr>
              <w:t>Kwalifikacje zawodowe</w:t>
            </w:r>
          </w:p>
        </w:tc>
        <w:tc>
          <w:tcPr>
            <w:tcW w:w="553" w:type="pct"/>
            <w:shd w:val="clear" w:color="auto" w:fill="F2F2F2" w:themeFill="background1" w:themeFillShade="F2"/>
          </w:tcPr>
          <w:p w14:paraId="63390A90" w14:textId="77777777" w:rsidR="009943C4" w:rsidRPr="009943C4" w:rsidRDefault="009943C4" w:rsidP="009943C4">
            <w:pPr>
              <w:autoSpaceDE w:val="0"/>
              <w:autoSpaceDN w:val="0"/>
              <w:adjustRightInd w:val="0"/>
              <w:rPr>
                <w:rFonts w:ascii="Verdana" w:hAnsi="Verdana" w:cs="Arial"/>
                <w:sz w:val="14"/>
                <w:szCs w:val="14"/>
              </w:rPr>
            </w:pPr>
            <w:r w:rsidRPr="009943C4">
              <w:rPr>
                <w:rFonts w:ascii="Arial Narrow" w:hAnsi="Arial Narrow" w:cs="Arial"/>
                <w:sz w:val="14"/>
                <w:szCs w:val="14"/>
              </w:rPr>
              <w:t>Rodzaj projektu</w:t>
            </w:r>
          </w:p>
        </w:tc>
        <w:tc>
          <w:tcPr>
            <w:tcW w:w="862" w:type="pct"/>
            <w:shd w:val="clear" w:color="auto" w:fill="F2F2F2" w:themeFill="background1" w:themeFillShade="F2"/>
          </w:tcPr>
          <w:p w14:paraId="1E571B05" w14:textId="77777777" w:rsidR="009943C4" w:rsidRPr="009943C4" w:rsidRDefault="009943C4" w:rsidP="009943C4">
            <w:pPr>
              <w:autoSpaceDE w:val="0"/>
              <w:autoSpaceDN w:val="0"/>
              <w:adjustRightInd w:val="0"/>
              <w:rPr>
                <w:rFonts w:ascii="Arial Narrow" w:hAnsi="Arial Narrow" w:cs="Arial"/>
                <w:sz w:val="14"/>
                <w:szCs w:val="14"/>
              </w:rPr>
            </w:pPr>
            <w:r w:rsidRPr="009943C4">
              <w:rPr>
                <w:rFonts w:ascii="Arial Narrow" w:hAnsi="Arial Narrow" w:cs="Arial"/>
                <w:sz w:val="14"/>
                <w:szCs w:val="14"/>
              </w:rPr>
              <w:t>Zakres projektu</w:t>
            </w:r>
          </w:p>
        </w:tc>
        <w:tc>
          <w:tcPr>
            <w:tcW w:w="636" w:type="pct"/>
            <w:shd w:val="clear" w:color="auto" w:fill="F2F2F2" w:themeFill="background1" w:themeFillShade="F2"/>
          </w:tcPr>
          <w:p w14:paraId="0EB44717" w14:textId="77777777" w:rsidR="009943C4" w:rsidRPr="009943C4" w:rsidRDefault="009943C4" w:rsidP="009943C4">
            <w:pPr>
              <w:autoSpaceDE w:val="0"/>
              <w:autoSpaceDN w:val="0"/>
              <w:adjustRightInd w:val="0"/>
              <w:rPr>
                <w:rFonts w:ascii="Tahoma" w:hAnsi="Tahoma" w:cs="Tahoma"/>
                <w:sz w:val="14"/>
                <w:szCs w:val="14"/>
              </w:rPr>
            </w:pPr>
            <w:r w:rsidRPr="009943C4">
              <w:rPr>
                <w:rFonts w:ascii="Tahoma" w:hAnsi="Tahoma" w:cs="Tahoma"/>
                <w:sz w:val="14"/>
                <w:szCs w:val="14"/>
              </w:rPr>
              <w:t xml:space="preserve">Terminy realizacji projektu </w:t>
            </w:r>
          </w:p>
          <w:p w14:paraId="351800A4" w14:textId="77777777" w:rsidR="009943C4" w:rsidRPr="009943C4" w:rsidRDefault="009943C4" w:rsidP="009943C4">
            <w:pPr>
              <w:autoSpaceDE w:val="0"/>
              <w:autoSpaceDN w:val="0"/>
              <w:adjustRightInd w:val="0"/>
              <w:ind w:left="317" w:hanging="317"/>
              <w:rPr>
                <w:rFonts w:ascii="Tahoma" w:hAnsi="Tahoma" w:cs="Tahoma"/>
                <w:sz w:val="14"/>
                <w:szCs w:val="14"/>
              </w:rPr>
            </w:pPr>
            <w:r w:rsidRPr="009943C4">
              <w:rPr>
                <w:rFonts w:ascii="Wingdings" w:hAnsi="Wingdings" w:cs="Wingdings"/>
                <w:sz w:val="14"/>
                <w:szCs w:val="14"/>
              </w:rPr>
              <w:t></w:t>
            </w:r>
            <w:r w:rsidRPr="009943C4">
              <w:rPr>
                <w:rFonts w:ascii="Wingdings" w:hAnsi="Wingdings" w:cs="Wingdings"/>
                <w:sz w:val="14"/>
                <w:szCs w:val="14"/>
              </w:rPr>
              <w:t></w:t>
            </w:r>
            <w:r w:rsidRPr="009943C4">
              <w:rPr>
                <w:rFonts w:ascii="Tahoma" w:hAnsi="Tahoma" w:cs="Tahoma"/>
                <w:sz w:val="14"/>
                <w:szCs w:val="14"/>
              </w:rPr>
              <w:t>Data rozpoczęcia:  (</w:t>
            </w:r>
            <w:proofErr w:type="spellStart"/>
            <w:r w:rsidRPr="009943C4">
              <w:rPr>
                <w:rFonts w:ascii="Tahoma" w:hAnsi="Tahoma" w:cs="Tahoma"/>
                <w:sz w:val="14"/>
                <w:szCs w:val="14"/>
              </w:rPr>
              <w:t>dd</w:t>
            </w:r>
            <w:proofErr w:type="spellEnd"/>
            <w:r w:rsidRPr="009943C4">
              <w:rPr>
                <w:rFonts w:ascii="Tahoma" w:hAnsi="Tahoma" w:cs="Tahoma"/>
                <w:sz w:val="14"/>
                <w:szCs w:val="14"/>
              </w:rPr>
              <w:t>/mm/</w:t>
            </w:r>
            <w:proofErr w:type="spellStart"/>
            <w:r w:rsidRPr="009943C4">
              <w:rPr>
                <w:rFonts w:ascii="Tahoma" w:hAnsi="Tahoma" w:cs="Tahoma"/>
                <w:sz w:val="14"/>
                <w:szCs w:val="14"/>
              </w:rPr>
              <w:t>rrrr</w:t>
            </w:r>
            <w:proofErr w:type="spellEnd"/>
            <w:r w:rsidRPr="009943C4">
              <w:rPr>
                <w:rFonts w:ascii="Tahoma" w:hAnsi="Tahoma" w:cs="Tahoma"/>
                <w:sz w:val="14"/>
                <w:szCs w:val="14"/>
              </w:rPr>
              <w:t xml:space="preserve">); </w:t>
            </w:r>
          </w:p>
          <w:p w14:paraId="74DD71C3" w14:textId="77777777" w:rsidR="009943C4" w:rsidRPr="009943C4" w:rsidRDefault="009943C4" w:rsidP="009943C4">
            <w:pPr>
              <w:autoSpaceDE w:val="0"/>
              <w:autoSpaceDN w:val="0"/>
              <w:adjustRightInd w:val="0"/>
              <w:ind w:left="317" w:hanging="317"/>
              <w:rPr>
                <w:rFonts w:ascii="Tahoma" w:hAnsi="Tahoma" w:cs="Tahoma"/>
                <w:sz w:val="14"/>
                <w:szCs w:val="14"/>
              </w:rPr>
            </w:pPr>
            <w:r w:rsidRPr="009943C4">
              <w:rPr>
                <w:rFonts w:ascii="Wingdings" w:hAnsi="Wingdings" w:cs="Wingdings"/>
                <w:sz w:val="14"/>
                <w:szCs w:val="14"/>
              </w:rPr>
              <w:t></w:t>
            </w:r>
            <w:r w:rsidRPr="009943C4">
              <w:rPr>
                <w:rFonts w:ascii="Wingdings" w:hAnsi="Wingdings" w:cs="Wingdings"/>
                <w:sz w:val="14"/>
                <w:szCs w:val="14"/>
              </w:rPr>
              <w:t></w:t>
            </w:r>
            <w:r w:rsidRPr="009943C4">
              <w:rPr>
                <w:rFonts w:ascii="Tahoma" w:hAnsi="Tahoma" w:cs="Tahoma"/>
                <w:sz w:val="14"/>
                <w:szCs w:val="14"/>
              </w:rPr>
              <w:t>Data zakończenia (</w:t>
            </w:r>
            <w:proofErr w:type="spellStart"/>
            <w:r w:rsidRPr="009943C4">
              <w:rPr>
                <w:rFonts w:ascii="Tahoma" w:hAnsi="Tahoma" w:cs="Tahoma"/>
                <w:sz w:val="14"/>
                <w:szCs w:val="14"/>
              </w:rPr>
              <w:t>dd</w:t>
            </w:r>
            <w:proofErr w:type="spellEnd"/>
            <w:r w:rsidRPr="009943C4">
              <w:rPr>
                <w:rFonts w:ascii="Tahoma" w:hAnsi="Tahoma" w:cs="Tahoma"/>
                <w:sz w:val="14"/>
                <w:szCs w:val="14"/>
              </w:rPr>
              <w:t>/mm/</w:t>
            </w:r>
            <w:proofErr w:type="spellStart"/>
            <w:r w:rsidRPr="009943C4">
              <w:rPr>
                <w:rFonts w:ascii="Tahoma" w:hAnsi="Tahoma" w:cs="Tahoma"/>
                <w:sz w:val="14"/>
                <w:szCs w:val="14"/>
              </w:rPr>
              <w:t>rrrr</w:t>
            </w:r>
            <w:proofErr w:type="spellEnd"/>
            <w:r w:rsidRPr="009943C4">
              <w:rPr>
                <w:rFonts w:ascii="Tahoma" w:hAnsi="Tahoma" w:cs="Tahoma"/>
                <w:sz w:val="14"/>
                <w:szCs w:val="14"/>
              </w:rPr>
              <w:t xml:space="preserve">); </w:t>
            </w:r>
          </w:p>
          <w:p w14:paraId="6E622C0A" w14:textId="77777777" w:rsidR="009943C4" w:rsidRPr="009943C4" w:rsidRDefault="009943C4" w:rsidP="009943C4">
            <w:pPr>
              <w:autoSpaceDE w:val="0"/>
              <w:autoSpaceDN w:val="0"/>
              <w:adjustRightInd w:val="0"/>
              <w:rPr>
                <w:rFonts w:ascii="Arial Narrow" w:hAnsi="Arial Narrow" w:cs="Arial"/>
                <w:sz w:val="14"/>
                <w:szCs w:val="14"/>
              </w:rPr>
            </w:pPr>
          </w:p>
        </w:tc>
        <w:tc>
          <w:tcPr>
            <w:tcW w:w="580" w:type="pct"/>
            <w:shd w:val="clear" w:color="auto" w:fill="F2F2F2" w:themeFill="background1" w:themeFillShade="F2"/>
          </w:tcPr>
          <w:p w14:paraId="4740728B" w14:textId="77777777" w:rsidR="009943C4" w:rsidRPr="009943C4" w:rsidRDefault="009943C4" w:rsidP="009943C4">
            <w:pPr>
              <w:autoSpaceDE w:val="0"/>
              <w:autoSpaceDN w:val="0"/>
              <w:adjustRightInd w:val="0"/>
              <w:rPr>
                <w:rFonts w:ascii="Arial Narrow" w:hAnsi="Arial Narrow" w:cs="Arial"/>
                <w:sz w:val="14"/>
                <w:szCs w:val="14"/>
              </w:rPr>
            </w:pPr>
            <w:r w:rsidRPr="009943C4">
              <w:rPr>
                <w:rFonts w:ascii="Arial Narrow" w:hAnsi="Arial Narrow" w:cs="Arial"/>
                <w:sz w:val="14"/>
                <w:szCs w:val="14"/>
              </w:rPr>
              <w:t>Podmiot na rzecz którego projekt był wykonany</w:t>
            </w:r>
          </w:p>
        </w:tc>
      </w:tr>
      <w:tr w:rsidR="009943C4" w:rsidRPr="009943C4" w14:paraId="5A3B1F37" w14:textId="77777777" w:rsidTr="00130921">
        <w:trPr>
          <w:trHeight w:val="442"/>
        </w:trPr>
        <w:tc>
          <w:tcPr>
            <w:tcW w:w="130" w:type="pct"/>
            <w:vMerge w:val="restart"/>
            <w:vAlign w:val="center"/>
          </w:tcPr>
          <w:p w14:paraId="0B745B54" w14:textId="77777777" w:rsidR="009943C4" w:rsidRPr="009943C4" w:rsidRDefault="009943C4" w:rsidP="00473526">
            <w:pPr>
              <w:numPr>
                <w:ilvl w:val="0"/>
                <w:numId w:val="62"/>
              </w:numPr>
              <w:autoSpaceDE w:val="0"/>
              <w:autoSpaceDN w:val="0"/>
              <w:adjustRightInd w:val="0"/>
              <w:spacing w:before="60" w:after="60" w:line="280" w:lineRule="exact"/>
              <w:ind w:left="414" w:hanging="357"/>
              <w:contextualSpacing/>
              <w:jc w:val="center"/>
              <w:rPr>
                <w:rFonts w:ascii="Arial" w:hAnsi="Arial" w:cs="Arial"/>
                <w:sz w:val="12"/>
                <w:szCs w:val="12"/>
              </w:rPr>
            </w:pPr>
          </w:p>
        </w:tc>
        <w:tc>
          <w:tcPr>
            <w:tcW w:w="675" w:type="pct"/>
            <w:vMerge w:val="restart"/>
            <w:shd w:val="clear" w:color="auto" w:fill="auto"/>
          </w:tcPr>
          <w:p w14:paraId="09E06788" w14:textId="77777777" w:rsidR="009943C4" w:rsidRPr="009943C4" w:rsidRDefault="009943C4" w:rsidP="009943C4">
            <w:pPr>
              <w:autoSpaceDE w:val="0"/>
              <w:autoSpaceDN w:val="0"/>
              <w:adjustRightInd w:val="0"/>
              <w:spacing w:before="60" w:after="60" w:line="280" w:lineRule="exact"/>
              <w:jc w:val="center"/>
              <w:rPr>
                <w:rFonts w:ascii="Arial" w:hAnsi="Arial" w:cs="Arial"/>
                <w:sz w:val="12"/>
                <w:szCs w:val="12"/>
              </w:rPr>
            </w:pPr>
          </w:p>
        </w:tc>
        <w:tc>
          <w:tcPr>
            <w:tcW w:w="477" w:type="pct"/>
            <w:vMerge w:val="restart"/>
          </w:tcPr>
          <w:p w14:paraId="00F080DC" w14:textId="77777777" w:rsidR="009943C4" w:rsidRPr="009943C4" w:rsidRDefault="009943C4" w:rsidP="009943C4">
            <w:pPr>
              <w:autoSpaceDE w:val="0"/>
              <w:autoSpaceDN w:val="0"/>
              <w:adjustRightInd w:val="0"/>
              <w:spacing w:before="60" w:after="60"/>
              <w:rPr>
                <w:rFonts w:ascii="Arial" w:hAnsi="Arial" w:cs="Arial"/>
                <w:sz w:val="12"/>
                <w:szCs w:val="12"/>
              </w:rPr>
            </w:pPr>
          </w:p>
        </w:tc>
        <w:tc>
          <w:tcPr>
            <w:tcW w:w="449" w:type="pct"/>
            <w:vMerge w:val="restart"/>
          </w:tcPr>
          <w:p w14:paraId="258C3118" w14:textId="77777777" w:rsidR="009943C4" w:rsidRPr="009943C4" w:rsidRDefault="009943C4" w:rsidP="009943C4">
            <w:pPr>
              <w:autoSpaceDE w:val="0"/>
              <w:autoSpaceDN w:val="0"/>
              <w:adjustRightInd w:val="0"/>
              <w:spacing w:before="60" w:after="60" w:line="280" w:lineRule="exact"/>
              <w:jc w:val="center"/>
              <w:rPr>
                <w:rFonts w:ascii="Arial" w:hAnsi="Arial" w:cs="Arial"/>
                <w:sz w:val="12"/>
                <w:szCs w:val="12"/>
              </w:rPr>
            </w:pPr>
          </w:p>
        </w:tc>
        <w:tc>
          <w:tcPr>
            <w:tcW w:w="638" w:type="pct"/>
            <w:vMerge w:val="restart"/>
          </w:tcPr>
          <w:p w14:paraId="0E442FE7" w14:textId="77777777" w:rsidR="009943C4" w:rsidRPr="009943C4" w:rsidRDefault="009943C4" w:rsidP="009943C4">
            <w:pPr>
              <w:autoSpaceDE w:val="0"/>
              <w:autoSpaceDN w:val="0"/>
              <w:adjustRightInd w:val="0"/>
              <w:spacing w:before="60" w:after="60" w:line="280" w:lineRule="exact"/>
              <w:jc w:val="center"/>
              <w:rPr>
                <w:rFonts w:ascii="Arial" w:hAnsi="Arial" w:cs="Arial"/>
                <w:sz w:val="12"/>
                <w:szCs w:val="12"/>
              </w:rPr>
            </w:pPr>
          </w:p>
        </w:tc>
        <w:tc>
          <w:tcPr>
            <w:tcW w:w="553" w:type="pct"/>
          </w:tcPr>
          <w:p w14:paraId="68EE6926" w14:textId="77777777" w:rsidR="009943C4" w:rsidRPr="009943C4" w:rsidRDefault="009943C4" w:rsidP="009943C4">
            <w:pPr>
              <w:autoSpaceDE w:val="0"/>
              <w:autoSpaceDN w:val="0"/>
              <w:adjustRightInd w:val="0"/>
              <w:spacing w:before="60" w:after="60" w:line="280" w:lineRule="exact"/>
              <w:jc w:val="center"/>
              <w:rPr>
                <w:rFonts w:ascii="Arial" w:hAnsi="Arial" w:cs="Arial"/>
                <w:sz w:val="12"/>
                <w:szCs w:val="12"/>
              </w:rPr>
            </w:pPr>
          </w:p>
        </w:tc>
        <w:tc>
          <w:tcPr>
            <w:tcW w:w="862" w:type="pct"/>
          </w:tcPr>
          <w:p w14:paraId="1D44D027" w14:textId="77777777" w:rsidR="009943C4" w:rsidRPr="009943C4" w:rsidRDefault="009943C4" w:rsidP="009943C4">
            <w:pPr>
              <w:autoSpaceDE w:val="0"/>
              <w:autoSpaceDN w:val="0"/>
              <w:adjustRightInd w:val="0"/>
              <w:spacing w:before="60" w:after="60" w:line="280" w:lineRule="exact"/>
              <w:jc w:val="center"/>
              <w:rPr>
                <w:rFonts w:ascii="Arial" w:hAnsi="Arial" w:cs="Arial"/>
                <w:sz w:val="12"/>
                <w:szCs w:val="12"/>
              </w:rPr>
            </w:pPr>
          </w:p>
        </w:tc>
        <w:tc>
          <w:tcPr>
            <w:tcW w:w="636" w:type="pct"/>
            <w:shd w:val="clear" w:color="auto" w:fill="auto"/>
          </w:tcPr>
          <w:p w14:paraId="73F23531" w14:textId="77777777" w:rsidR="009943C4" w:rsidRPr="009943C4" w:rsidRDefault="009943C4" w:rsidP="009943C4">
            <w:pPr>
              <w:autoSpaceDE w:val="0"/>
              <w:autoSpaceDN w:val="0"/>
              <w:adjustRightInd w:val="0"/>
              <w:spacing w:before="60" w:after="60" w:line="280" w:lineRule="exact"/>
              <w:jc w:val="center"/>
              <w:rPr>
                <w:rFonts w:ascii="Arial" w:hAnsi="Arial" w:cs="Arial"/>
                <w:sz w:val="12"/>
                <w:szCs w:val="12"/>
              </w:rPr>
            </w:pPr>
          </w:p>
        </w:tc>
        <w:tc>
          <w:tcPr>
            <w:tcW w:w="580" w:type="pct"/>
          </w:tcPr>
          <w:p w14:paraId="2DEF8E84" w14:textId="77777777" w:rsidR="009943C4" w:rsidRPr="009943C4" w:rsidRDefault="009943C4" w:rsidP="009943C4">
            <w:pPr>
              <w:autoSpaceDE w:val="0"/>
              <w:autoSpaceDN w:val="0"/>
              <w:adjustRightInd w:val="0"/>
              <w:spacing w:before="60" w:after="60" w:line="280" w:lineRule="exact"/>
              <w:jc w:val="center"/>
              <w:rPr>
                <w:rFonts w:ascii="Arial" w:hAnsi="Arial" w:cs="Arial"/>
                <w:sz w:val="12"/>
                <w:szCs w:val="12"/>
              </w:rPr>
            </w:pPr>
          </w:p>
        </w:tc>
      </w:tr>
      <w:tr w:rsidR="009943C4" w:rsidRPr="009943C4" w14:paraId="18A0D416" w14:textId="77777777" w:rsidTr="00130921">
        <w:trPr>
          <w:trHeight w:val="420"/>
        </w:trPr>
        <w:tc>
          <w:tcPr>
            <w:tcW w:w="130" w:type="pct"/>
            <w:vMerge/>
          </w:tcPr>
          <w:p w14:paraId="292962D7" w14:textId="77777777" w:rsidR="009943C4" w:rsidRPr="009943C4" w:rsidRDefault="009943C4" w:rsidP="00473526">
            <w:pPr>
              <w:numPr>
                <w:ilvl w:val="0"/>
                <w:numId w:val="62"/>
              </w:numPr>
              <w:autoSpaceDE w:val="0"/>
              <w:autoSpaceDN w:val="0"/>
              <w:adjustRightInd w:val="0"/>
              <w:spacing w:before="60" w:after="60" w:line="280" w:lineRule="exact"/>
              <w:ind w:left="414" w:hanging="357"/>
              <w:contextualSpacing/>
              <w:jc w:val="center"/>
              <w:rPr>
                <w:rFonts w:ascii="Arial" w:hAnsi="Arial" w:cs="Arial"/>
                <w:sz w:val="12"/>
                <w:szCs w:val="12"/>
              </w:rPr>
            </w:pPr>
          </w:p>
        </w:tc>
        <w:tc>
          <w:tcPr>
            <w:tcW w:w="675" w:type="pct"/>
            <w:vMerge/>
            <w:shd w:val="clear" w:color="auto" w:fill="auto"/>
          </w:tcPr>
          <w:p w14:paraId="33C18E20" w14:textId="77777777" w:rsidR="009943C4" w:rsidRPr="009943C4" w:rsidRDefault="009943C4" w:rsidP="009943C4">
            <w:pPr>
              <w:autoSpaceDE w:val="0"/>
              <w:autoSpaceDN w:val="0"/>
              <w:adjustRightInd w:val="0"/>
              <w:spacing w:before="60" w:after="60" w:line="280" w:lineRule="exact"/>
              <w:jc w:val="center"/>
              <w:rPr>
                <w:rFonts w:ascii="Arial" w:hAnsi="Arial" w:cs="Arial"/>
                <w:sz w:val="12"/>
                <w:szCs w:val="12"/>
              </w:rPr>
            </w:pPr>
          </w:p>
        </w:tc>
        <w:tc>
          <w:tcPr>
            <w:tcW w:w="477" w:type="pct"/>
            <w:vMerge/>
          </w:tcPr>
          <w:p w14:paraId="2376280F" w14:textId="77777777" w:rsidR="009943C4" w:rsidRPr="009943C4" w:rsidRDefault="009943C4" w:rsidP="009943C4">
            <w:pPr>
              <w:autoSpaceDE w:val="0"/>
              <w:autoSpaceDN w:val="0"/>
              <w:adjustRightInd w:val="0"/>
              <w:spacing w:before="60" w:after="60"/>
              <w:rPr>
                <w:rFonts w:ascii="Arial" w:hAnsi="Arial" w:cs="Arial"/>
                <w:sz w:val="12"/>
                <w:szCs w:val="12"/>
              </w:rPr>
            </w:pPr>
          </w:p>
        </w:tc>
        <w:tc>
          <w:tcPr>
            <w:tcW w:w="449" w:type="pct"/>
            <w:vMerge/>
          </w:tcPr>
          <w:p w14:paraId="06EB9767" w14:textId="77777777" w:rsidR="009943C4" w:rsidRPr="009943C4" w:rsidRDefault="009943C4" w:rsidP="009943C4">
            <w:pPr>
              <w:autoSpaceDE w:val="0"/>
              <w:autoSpaceDN w:val="0"/>
              <w:adjustRightInd w:val="0"/>
              <w:spacing w:before="60" w:after="60" w:line="280" w:lineRule="exact"/>
              <w:jc w:val="center"/>
              <w:rPr>
                <w:rFonts w:ascii="Arial" w:hAnsi="Arial" w:cs="Arial"/>
                <w:sz w:val="12"/>
                <w:szCs w:val="12"/>
              </w:rPr>
            </w:pPr>
          </w:p>
        </w:tc>
        <w:tc>
          <w:tcPr>
            <w:tcW w:w="638" w:type="pct"/>
            <w:vMerge/>
          </w:tcPr>
          <w:p w14:paraId="171BF6A1" w14:textId="77777777" w:rsidR="009943C4" w:rsidRPr="009943C4" w:rsidRDefault="009943C4" w:rsidP="009943C4">
            <w:pPr>
              <w:autoSpaceDE w:val="0"/>
              <w:autoSpaceDN w:val="0"/>
              <w:adjustRightInd w:val="0"/>
              <w:spacing w:before="60" w:after="60" w:line="280" w:lineRule="exact"/>
              <w:jc w:val="center"/>
              <w:rPr>
                <w:rFonts w:ascii="Arial" w:hAnsi="Arial" w:cs="Arial"/>
                <w:sz w:val="12"/>
                <w:szCs w:val="12"/>
              </w:rPr>
            </w:pPr>
          </w:p>
        </w:tc>
        <w:tc>
          <w:tcPr>
            <w:tcW w:w="553" w:type="pct"/>
          </w:tcPr>
          <w:p w14:paraId="26D13869" w14:textId="77777777" w:rsidR="009943C4" w:rsidRPr="009943C4" w:rsidRDefault="009943C4" w:rsidP="009943C4">
            <w:pPr>
              <w:autoSpaceDE w:val="0"/>
              <w:autoSpaceDN w:val="0"/>
              <w:adjustRightInd w:val="0"/>
              <w:spacing w:before="60" w:after="60" w:line="280" w:lineRule="exact"/>
              <w:jc w:val="center"/>
              <w:rPr>
                <w:rFonts w:ascii="Arial" w:hAnsi="Arial" w:cs="Arial"/>
                <w:sz w:val="12"/>
                <w:szCs w:val="12"/>
              </w:rPr>
            </w:pPr>
          </w:p>
        </w:tc>
        <w:tc>
          <w:tcPr>
            <w:tcW w:w="862" w:type="pct"/>
          </w:tcPr>
          <w:p w14:paraId="436DD748" w14:textId="77777777" w:rsidR="009943C4" w:rsidRPr="009943C4" w:rsidRDefault="009943C4" w:rsidP="009943C4">
            <w:pPr>
              <w:autoSpaceDE w:val="0"/>
              <w:autoSpaceDN w:val="0"/>
              <w:adjustRightInd w:val="0"/>
              <w:spacing w:before="60" w:after="60" w:line="280" w:lineRule="exact"/>
              <w:jc w:val="center"/>
              <w:rPr>
                <w:rFonts w:ascii="Arial" w:hAnsi="Arial" w:cs="Arial"/>
                <w:sz w:val="12"/>
                <w:szCs w:val="12"/>
              </w:rPr>
            </w:pPr>
          </w:p>
        </w:tc>
        <w:tc>
          <w:tcPr>
            <w:tcW w:w="636" w:type="pct"/>
            <w:shd w:val="clear" w:color="auto" w:fill="auto"/>
          </w:tcPr>
          <w:p w14:paraId="67E8B567" w14:textId="77777777" w:rsidR="009943C4" w:rsidRPr="009943C4" w:rsidRDefault="009943C4" w:rsidP="009943C4">
            <w:pPr>
              <w:autoSpaceDE w:val="0"/>
              <w:autoSpaceDN w:val="0"/>
              <w:adjustRightInd w:val="0"/>
              <w:spacing w:before="60" w:after="60" w:line="280" w:lineRule="exact"/>
              <w:jc w:val="center"/>
              <w:rPr>
                <w:rFonts w:ascii="Arial" w:hAnsi="Arial" w:cs="Arial"/>
                <w:sz w:val="12"/>
                <w:szCs w:val="12"/>
              </w:rPr>
            </w:pPr>
          </w:p>
        </w:tc>
        <w:tc>
          <w:tcPr>
            <w:tcW w:w="580" w:type="pct"/>
          </w:tcPr>
          <w:p w14:paraId="65841EDC" w14:textId="77777777" w:rsidR="009943C4" w:rsidRPr="009943C4" w:rsidRDefault="009943C4" w:rsidP="009943C4">
            <w:pPr>
              <w:autoSpaceDE w:val="0"/>
              <w:autoSpaceDN w:val="0"/>
              <w:adjustRightInd w:val="0"/>
              <w:spacing w:before="60" w:after="60" w:line="280" w:lineRule="exact"/>
              <w:jc w:val="center"/>
              <w:rPr>
                <w:rFonts w:ascii="Arial" w:hAnsi="Arial" w:cs="Arial"/>
                <w:sz w:val="12"/>
                <w:szCs w:val="12"/>
              </w:rPr>
            </w:pPr>
          </w:p>
        </w:tc>
      </w:tr>
      <w:tr w:rsidR="009943C4" w:rsidRPr="009943C4" w14:paraId="32AB9BCE" w14:textId="77777777" w:rsidTr="00130921">
        <w:trPr>
          <w:trHeight w:val="412"/>
        </w:trPr>
        <w:tc>
          <w:tcPr>
            <w:tcW w:w="130" w:type="pct"/>
            <w:vMerge/>
          </w:tcPr>
          <w:p w14:paraId="6CF514A0" w14:textId="77777777" w:rsidR="009943C4" w:rsidRPr="009943C4" w:rsidRDefault="009943C4" w:rsidP="00473526">
            <w:pPr>
              <w:numPr>
                <w:ilvl w:val="0"/>
                <w:numId w:val="62"/>
              </w:numPr>
              <w:autoSpaceDE w:val="0"/>
              <w:autoSpaceDN w:val="0"/>
              <w:adjustRightInd w:val="0"/>
              <w:spacing w:before="60" w:after="60" w:line="280" w:lineRule="exact"/>
              <w:ind w:left="414" w:hanging="357"/>
              <w:contextualSpacing/>
              <w:jc w:val="center"/>
              <w:rPr>
                <w:rFonts w:ascii="Arial" w:hAnsi="Arial" w:cs="Arial"/>
                <w:sz w:val="12"/>
                <w:szCs w:val="12"/>
              </w:rPr>
            </w:pPr>
          </w:p>
        </w:tc>
        <w:tc>
          <w:tcPr>
            <w:tcW w:w="675" w:type="pct"/>
            <w:vMerge/>
            <w:shd w:val="clear" w:color="auto" w:fill="auto"/>
          </w:tcPr>
          <w:p w14:paraId="112526A7" w14:textId="77777777" w:rsidR="009943C4" w:rsidRPr="009943C4" w:rsidRDefault="009943C4" w:rsidP="009943C4">
            <w:pPr>
              <w:autoSpaceDE w:val="0"/>
              <w:autoSpaceDN w:val="0"/>
              <w:adjustRightInd w:val="0"/>
              <w:spacing w:before="60" w:after="60" w:line="280" w:lineRule="exact"/>
              <w:jc w:val="center"/>
              <w:rPr>
                <w:rFonts w:ascii="Arial" w:hAnsi="Arial" w:cs="Arial"/>
                <w:sz w:val="12"/>
                <w:szCs w:val="12"/>
              </w:rPr>
            </w:pPr>
          </w:p>
        </w:tc>
        <w:tc>
          <w:tcPr>
            <w:tcW w:w="477" w:type="pct"/>
            <w:vMerge/>
          </w:tcPr>
          <w:p w14:paraId="59489721" w14:textId="77777777" w:rsidR="009943C4" w:rsidRPr="009943C4" w:rsidRDefault="009943C4" w:rsidP="009943C4">
            <w:pPr>
              <w:autoSpaceDE w:val="0"/>
              <w:autoSpaceDN w:val="0"/>
              <w:adjustRightInd w:val="0"/>
              <w:spacing w:before="60" w:after="60"/>
              <w:rPr>
                <w:rFonts w:ascii="Arial" w:hAnsi="Arial" w:cs="Arial"/>
                <w:sz w:val="12"/>
                <w:szCs w:val="12"/>
              </w:rPr>
            </w:pPr>
          </w:p>
        </w:tc>
        <w:tc>
          <w:tcPr>
            <w:tcW w:w="449" w:type="pct"/>
            <w:vMerge/>
          </w:tcPr>
          <w:p w14:paraId="50DAAB3F" w14:textId="77777777" w:rsidR="009943C4" w:rsidRPr="009943C4" w:rsidRDefault="009943C4" w:rsidP="009943C4">
            <w:pPr>
              <w:autoSpaceDE w:val="0"/>
              <w:autoSpaceDN w:val="0"/>
              <w:adjustRightInd w:val="0"/>
              <w:spacing w:before="60" w:after="60" w:line="280" w:lineRule="exact"/>
              <w:jc w:val="center"/>
              <w:rPr>
                <w:rFonts w:ascii="Arial" w:hAnsi="Arial" w:cs="Arial"/>
                <w:sz w:val="12"/>
                <w:szCs w:val="12"/>
              </w:rPr>
            </w:pPr>
          </w:p>
        </w:tc>
        <w:tc>
          <w:tcPr>
            <w:tcW w:w="638" w:type="pct"/>
            <w:vMerge/>
          </w:tcPr>
          <w:p w14:paraId="6FE87D0E" w14:textId="77777777" w:rsidR="009943C4" w:rsidRPr="009943C4" w:rsidRDefault="009943C4" w:rsidP="009943C4">
            <w:pPr>
              <w:autoSpaceDE w:val="0"/>
              <w:autoSpaceDN w:val="0"/>
              <w:adjustRightInd w:val="0"/>
              <w:spacing w:before="60" w:after="60" w:line="280" w:lineRule="exact"/>
              <w:jc w:val="center"/>
              <w:rPr>
                <w:rFonts w:ascii="Arial" w:hAnsi="Arial" w:cs="Arial"/>
                <w:sz w:val="12"/>
                <w:szCs w:val="12"/>
              </w:rPr>
            </w:pPr>
          </w:p>
        </w:tc>
        <w:tc>
          <w:tcPr>
            <w:tcW w:w="553" w:type="pct"/>
          </w:tcPr>
          <w:p w14:paraId="451274E0" w14:textId="77777777" w:rsidR="009943C4" w:rsidRPr="009943C4" w:rsidRDefault="009943C4" w:rsidP="009943C4">
            <w:pPr>
              <w:autoSpaceDE w:val="0"/>
              <w:autoSpaceDN w:val="0"/>
              <w:adjustRightInd w:val="0"/>
              <w:spacing w:before="60" w:after="60" w:line="280" w:lineRule="exact"/>
              <w:jc w:val="center"/>
              <w:rPr>
                <w:rFonts w:ascii="Arial" w:hAnsi="Arial" w:cs="Arial"/>
                <w:sz w:val="12"/>
                <w:szCs w:val="12"/>
              </w:rPr>
            </w:pPr>
          </w:p>
        </w:tc>
        <w:tc>
          <w:tcPr>
            <w:tcW w:w="862" w:type="pct"/>
          </w:tcPr>
          <w:p w14:paraId="701A99B4" w14:textId="77777777" w:rsidR="009943C4" w:rsidRPr="009943C4" w:rsidRDefault="009943C4" w:rsidP="009943C4">
            <w:pPr>
              <w:autoSpaceDE w:val="0"/>
              <w:autoSpaceDN w:val="0"/>
              <w:adjustRightInd w:val="0"/>
              <w:spacing w:before="60" w:after="60" w:line="280" w:lineRule="exact"/>
              <w:jc w:val="center"/>
              <w:rPr>
                <w:rFonts w:ascii="Arial" w:hAnsi="Arial" w:cs="Arial"/>
                <w:sz w:val="12"/>
                <w:szCs w:val="12"/>
              </w:rPr>
            </w:pPr>
          </w:p>
        </w:tc>
        <w:tc>
          <w:tcPr>
            <w:tcW w:w="636" w:type="pct"/>
            <w:shd w:val="clear" w:color="auto" w:fill="auto"/>
          </w:tcPr>
          <w:p w14:paraId="4787708C" w14:textId="77777777" w:rsidR="009943C4" w:rsidRPr="009943C4" w:rsidRDefault="009943C4" w:rsidP="009943C4">
            <w:pPr>
              <w:autoSpaceDE w:val="0"/>
              <w:autoSpaceDN w:val="0"/>
              <w:adjustRightInd w:val="0"/>
              <w:spacing w:before="60" w:after="60" w:line="280" w:lineRule="exact"/>
              <w:jc w:val="center"/>
              <w:rPr>
                <w:rFonts w:ascii="Arial" w:hAnsi="Arial" w:cs="Arial"/>
                <w:sz w:val="12"/>
                <w:szCs w:val="12"/>
              </w:rPr>
            </w:pPr>
          </w:p>
        </w:tc>
        <w:tc>
          <w:tcPr>
            <w:tcW w:w="580" w:type="pct"/>
          </w:tcPr>
          <w:p w14:paraId="31F582E7" w14:textId="77777777" w:rsidR="009943C4" w:rsidRPr="009943C4" w:rsidRDefault="009943C4" w:rsidP="009943C4">
            <w:pPr>
              <w:autoSpaceDE w:val="0"/>
              <w:autoSpaceDN w:val="0"/>
              <w:adjustRightInd w:val="0"/>
              <w:spacing w:before="60" w:after="60" w:line="280" w:lineRule="exact"/>
              <w:jc w:val="center"/>
              <w:rPr>
                <w:rFonts w:ascii="Arial" w:hAnsi="Arial" w:cs="Arial"/>
                <w:sz w:val="12"/>
                <w:szCs w:val="12"/>
              </w:rPr>
            </w:pPr>
          </w:p>
        </w:tc>
      </w:tr>
    </w:tbl>
    <w:p w14:paraId="7C84F70A" w14:textId="77777777" w:rsidR="009943C4" w:rsidRPr="009943C4" w:rsidRDefault="009943C4" w:rsidP="009943C4">
      <w:pPr>
        <w:tabs>
          <w:tab w:val="left" w:pos="0"/>
        </w:tabs>
        <w:ind w:right="470"/>
        <w:rPr>
          <w:rFonts w:ascii="Verdana" w:hAnsi="Verdana"/>
          <w:b/>
          <w:bCs/>
          <w:sz w:val="18"/>
        </w:rPr>
      </w:pPr>
    </w:p>
    <w:p w14:paraId="1406263C" w14:textId="77777777" w:rsidR="009943C4" w:rsidRPr="009943C4" w:rsidRDefault="009943C4" w:rsidP="009943C4">
      <w:pPr>
        <w:spacing w:line="240" w:lineRule="exact"/>
        <w:rPr>
          <w:rFonts w:ascii="Verdana" w:hAnsi="Verdana"/>
          <w:sz w:val="18"/>
          <w:szCs w:val="18"/>
          <w:u w:val="single"/>
        </w:rPr>
      </w:pPr>
      <w:r w:rsidRPr="009943C4">
        <w:rPr>
          <w:rFonts w:ascii="Verdana" w:hAnsi="Verdana"/>
          <w:sz w:val="18"/>
          <w:szCs w:val="18"/>
          <w:u w:val="single"/>
        </w:rPr>
        <w:t>UWAGA !</w:t>
      </w:r>
    </w:p>
    <w:p w14:paraId="462EFCF7" w14:textId="679430CD" w:rsidR="009943C4" w:rsidRPr="009943C4" w:rsidRDefault="009943C4" w:rsidP="009943C4">
      <w:pPr>
        <w:spacing w:line="240" w:lineRule="exact"/>
        <w:rPr>
          <w:rFonts w:ascii="Verdana" w:hAnsi="Verdana"/>
          <w:sz w:val="18"/>
          <w:szCs w:val="18"/>
        </w:rPr>
      </w:pPr>
      <w:r w:rsidRPr="009943C4">
        <w:rPr>
          <w:rFonts w:ascii="Verdana" w:hAnsi="Verdana"/>
          <w:sz w:val="18"/>
          <w:szCs w:val="18"/>
        </w:rPr>
        <w:t xml:space="preserve">Wykonawca może dostosować rozmiary rubryk w tabeli w zależności od potrzeb. </w:t>
      </w:r>
    </w:p>
    <w:p w14:paraId="13AB6A06" w14:textId="77777777" w:rsidR="009943C4" w:rsidRPr="009943C4" w:rsidRDefault="009943C4" w:rsidP="009943C4">
      <w:pPr>
        <w:tabs>
          <w:tab w:val="left" w:pos="0"/>
        </w:tabs>
        <w:ind w:right="-239"/>
        <w:jc w:val="both"/>
        <w:rPr>
          <w:rFonts w:ascii="Verdana" w:hAnsi="Verdana"/>
          <w:bCs/>
          <w:sz w:val="18"/>
          <w:szCs w:val="18"/>
        </w:rPr>
      </w:pPr>
      <w:r w:rsidRPr="009943C4">
        <w:rPr>
          <w:rFonts w:ascii="Verdana" w:hAnsi="Verdana"/>
          <w:bCs/>
          <w:sz w:val="18"/>
          <w:szCs w:val="18"/>
        </w:rPr>
        <w:t xml:space="preserve">Jeżeli dane zawarte w Wykazie doświadczenia zawodowego </w:t>
      </w:r>
      <w:r w:rsidRPr="009943C4">
        <w:rPr>
          <w:rFonts w:ascii="Verdana" w:hAnsi="Verdana"/>
          <w:sz w:val="18"/>
          <w:szCs w:val="18"/>
        </w:rPr>
        <w:t xml:space="preserve">projektanta </w:t>
      </w:r>
      <w:r w:rsidRPr="009943C4">
        <w:rPr>
          <w:rFonts w:ascii="Verdana" w:hAnsi="Verdana"/>
          <w:bCs/>
          <w:sz w:val="18"/>
          <w:szCs w:val="18"/>
        </w:rPr>
        <w:t>wyznaczonego do realizacji zamówienia będą budzić wątpliwości Zamawiającego, zwróci się on do Wykonawcy o przedstawienie dowodów, potwierdzających wykonanie przez projektanta w zakresie wskazanym w Wykazie lub bezpośrednio do podmiotu, na rzecz którego dana usługa była/jest wykonana/wykonywana, o potwierdzenie informacji zawartych  w Wykazie.</w:t>
      </w:r>
    </w:p>
    <w:p w14:paraId="320F16F0" w14:textId="77777777" w:rsidR="009943C4" w:rsidRPr="009943C4" w:rsidRDefault="009943C4" w:rsidP="009943C4">
      <w:pPr>
        <w:spacing w:after="60" w:line="240" w:lineRule="exact"/>
        <w:ind w:right="708"/>
        <w:rPr>
          <w:rFonts w:ascii="Verdana" w:eastAsiaTheme="majorEastAsia" w:hAnsi="Verdana"/>
          <w:sz w:val="18"/>
          <w:szCs w:val="18"/>
        </w:rPr>
      </w:pPr>
    </w:p>
    <w:p w14:paraId="07EFB5DB" w14:textId="77777777" w:rsidR="009943C4" w:rsidRPr="009943C4" w:rsidRDefault="009943C4" w:rsidP="009943C4">
      <w:pPr>
        <w:tabs>
          <w:tab w:val="left" w:pos="0"/>
        </w:tabs>
        <w:spacing w:line="240" w:lineRule="exact"/>
        <w:ind w:right="44"/>
        <w:rPr>
          <w:rFonts w:ascii="Verdana" w:hAnsi="Verdana"/>
          <w:sz w:val="18"/>
          <w:szCs w:val="18"/>
        </w:rPr>
      </w:pPr>
      <w:r w:rsidRPr="009943C4">
        <w:rPr>
          <w:rFonts w:ascii="Verdana" w:hAnsi="Verdana"/>
          <w:sz w:val="18"/>
          <w:szCs w:val="18"/>
        </w:rPr>
        <w:t xml:space="preserve">       …………….……. (miejscowość), dnia …………………. r. </w:t>
      </w:r>
    </w:p>
    <w:p w14:paraId="12203CAC" w14:textId="77777777" w:rsidR="009943C4" w:rsidRPr="009943C4" w:rsidRDefault="009943C4" w:rsidP="009943C4">
      <w:pPr>
        <w:tabs>
          <w:tab w:val="left" w:pos="0"/>
        </w:tabs>
        <w:spacing w:line="240" w:lineRule="exact"/>
        <w:ind w:right="44"/>
        <w:rPr>
          <w:rFonts w:ascii="Verdana" w:hAnsi="Verdana"/>
          <w:sz w:val="18"/>
          <w:szCs w:val="18"/>
        </w:rPr>
      </w:pPr>
    </w:p>
    <w:p w14:paraId="79C4491B" w14:textId="77777777" w:rsidR="009943C4" w:rsidRPr="009943C4" w:rsidRDefault="009943C4" w:rsidP="009943C4">
      <w:pPr>
        <w:tabs>
          <w:tab w:val="left" w:pos="0"/>
        </w:tabs>
        <w:spacing w:line="240" w:lineRule="exact"/>
        <w:ind w:right="44"/>
        <w:rPr>
          <w:rFonts w:ascii="Verdana" w:hAnsi="Verdana"/>
          <w:sz w:val="18"/>
          <w:szCs w:val="18"/>
        </w:rPr>
      </w:pPr>
      <w:r w:rsidRPr="009943C4">
        <w:rPr>
          <w:rFonts w:ascii="Verdana" w:hAnsi="Verdana"/>
          <w:sz w:val="18"/>
          <w:szCs w:val="18"/>
        </w:rPr>
        <w:tab/>
      </w:r>
      <w:r w:rsidRPr="009943C4">
        <w:rPr>
          <w:rFonts w:ascii="Verdana" w:hAnsi="Verdana"/>
          <w:sz w:val="18"/>
          <w:szCs w:val="18"/>
        </w:rPr>
        <w:tab/>
      </w:r>
      <w:r w:rsidRPr="009943C4">
        <w:rPr>
          <w:rFonts w:ascii="Verdana" w:hAnsi="Verdana"/>
          <w:sz w:val="18"/>
          <w:szCs w:val="18"/>
        </w:rPr>
        <w:tab/>
      </w:r>
      <w:r w:rsidRPr="009943C4">
        <w:rPr>
          <w:rFonts w:ascii="Verdana" w:hAnsi="Verdana"/>
          <w:sz w:val="18"/>
          <w:szCs w:val="18"/>
        </w:rPr>
        <w:tab/>
      </w:r>
      <w:r w:rsidRPr="009943C4">
        <w:rPr>
          <w:rFonts w:ascii="Verdana" w:hAnsi="Verdana"/>
          <w:sz w:val="18"/>
          <w:szCs w:val="18"/>
        </w:rPr>
        <w:tab/>
      </w:r>
      <w:r w:rsidRPr="009943C4">
        <w:rPr>
          <w:rFonts w:ascii="Verdana" w:hAnsi="Verdana"/>
          <w:sz w:val="18"/>
          <w:szCs w:val="18"/>
        </w:rPr>
        <w:tab/>
      </w:r>
      <w:r w:rsidRPr="009943C4">
        <w:rPr>
          <w:rFonts w:ascii="Verdana" w:hAnsi="Verdana"/>
          <w:sz w:val="18"/>
          <w:szCs w:val="18"/>
        </w:rPr>
        <w:tab/>
        <w:t xml:space="preserve">           ……………………………………………..</w:t>
      </w:r>
    </w:p>
    <w:p w14:paraId="7A357A9B" w14:textId="77777777" w:rsidR="009943C4" w:rsidRPr="009943C4" w:rsidRDefault="009943C4" w:rsidP="009943C4">
      <w:pPr>
        <w:tabs>
          <w:tab w:val="left" w:pos="0"/>
        </w:tabs>
        <w:spacing w:line="240" w:lineRule="exact"/>
        <w:ind w:right="44"/>
        <w:rPr>
          <w:rFonts w:ascii="Verdana" w:hAnsi="Verdana"/>
          <w:sz w:val="18"/>
          <w:szCs w:val="18"/>
        </w:rPr>
      </w:pPr>
      <w:r w:rsidRPr="009943C4">
        <w:rPr>
          <w:rFonts w:ascii="Verdana" w:hAnsi="Verdana"/>
          <w:sz w:val="18"/>
          <w:szCs w:val="18"/>
        </w:rPr>
        <w:t xml:space="preserve">                                                                                           Pieczęć i podpis Wykonawcy</w:t>
      </w:r>
    </w:p>
    <w:p w14:paraId="33191122" w14:textId="42DD192E" w:rsidR="00AA5D0C" w:rsidRDefault="00AA5D0C" w:rsidP="004F2902">
      <w:pPr>
        <w:rPr>
          <w:rFonts w:ascii="Felix Titling" w:hAnsi="Felix Titling"/>
          <w:b/>
          <w:bCs/>
          <w:sz w:val="18"/>
          <w:szCs w:val="18"/>
        </w:rPr>
      </w:pPr>
    </w:p>
    <w:p w14:paraId="371BE41C" w14:textId="7181F467" w:rsidR="00AA5D0C" w:rsidRDefault="00AA5D0C" w:rsidP="004F2902">
      <w:pPr>
        <w:rPr>
          <w:rFonts w:ascii="Felix Titling" w:hAnsi="Felix Titling"/>
          <w:b/>
          <w:bCs/>
          <w:sz w:val="18"/>
          <w:szCs w:val="18"/>
        </w:rPr>
      </w:pPr>
    </w:p>
    <w:p w14:paraId="218A0430" w14:textId="11497472" w:rsidR="00AA5D0C" w:rsidRDefault="00AA5D0C" w:rsidP="004F2902">
      <w:pPr>
        <w:rPr>
          <w:rFonts w:ascii="Felix Titling" w:hAnsi="Felix Titling"/>
          <w:b/>
          <w:bCs/>
          <w:sz w:val="18"/>
          <w:szCs w:val="18"/>
        </w:rPr>
      </w:pPr>
    </w:p>
    <w:p w14:paraId="4A0505FE" w14:textId="6B426DE4" w:rsidR="00AA5D0C" w:rsidRDefault="00AA5D0C" w:rsidP="004F2902">
      <w:pPr>
        <w:rPr>
          <w:rFonts w:ascii="Felix Titling" w:hAnsi="Felix Titling"/>
          <w:b/>
          <w:bCs/>
          <w:sz w:val="18"/>
          <w:szCs w:val="18"/>
        </w:rPr>
      </w:pPr>
    </w:p>
    <w:p w14:paraId="6E7EA130" w14:textId="5D53A0CC" w:rsidR="00AA5D0C" w:rsidRDefault="00AA5D0C" w:rsidP="004F2902">
      <w:pPr>
        <w:rPr>
          <w:rFonts w:ascii="Felix Titling" w:hAnsi="Felix Titling"/>
          <w:b/>
          <w:bCs/>
          <w:sz w:val="18"/>
          <w:szCs w:val="18"/>
        </w:rPr>
      </w:pPr>
    </w:p>
    <w:p w14:paraId="3C2D9F45" w14:textId="6C5D004C" w:rsidR="006A590D" w:rsidRDefault="006A590D" w:rsidP="00B91B07">
      <w:pPr>
        <w:sectPr w:rsidR="006A590D" w:rsidSect="00D86743">
          <w:pgSz w:w="11906" w:h="16838"/>
          <w:pgMar w:top="1247" w:right="1440" w:bottom="1106" w:left="924" w:header="709" w:footer="675" w:gutter="0"/>
          <w:cols w:space="708"/>
          <w:titlePg/>
          <w:docGrid w:linePitch="360"/>
        </w:sectPr>
      </w:pPr>
    </w:p>
    <w:p w14:paraId="46841E80" w14:textId="2DFCA394" w:rsidR="00E41B31" w:rsidRPr="003E6069" w:rsidRDefault="00E41B31" w:rsidP="00E41B31">
      <w:pPr>
        <w:pStyle w:val="Nagwek3"/>
        <w:spacing w:line="240" w:lineRule="exact"/>
        <w:rPr>
          <w:rFonts w:eastAsiaTheme="majorEastAsia"/>
          <w:color w:val="auto"/>
        </w:rPr>
      </w:pPr>
      <w:r w:rsidRPr="003E6069">
        <w:rPr>
          <w:rFonts w:eastAsiaTheme="majorEastAsia"/>
          <w:color w:val="auto"/>
        </w:rPr>
        <w:lastRenderedPageBreak/>
        <w:t xml:space="preserve">Załącznik nr </w:t>
      </w:r>
      <w:r w:rsidR="003E6069" w:rsidRPr="003E6069">
        <w:rPr>
          <w:rFonts w:eastAsiaTheme="majorEastAsia"/>
          <w:color w:val="auto"/>
        </w:rPr>
        <w:t>4</w:t>
      </w:r>
      <w:r w:rsidRPr="003E6069">
        <w:rPr>
          <w:rFonts w:eastAsiaTheme="majorEastAsia"/>
          <w:color w:val="auto"/>
        </w:rPr>
        <w:t xml:space="preserve"> do </w:t>
      </w:r>
      <w:proofErr w:type="spellStart"/>
      <w:r w:rsidRPr="003E6069">
        <w:rPr>
          <w:rFonts w:eastAsiaTheme="majorEastAsia"/>
          <w:color w:val="auto"/>
        </w:rPr>
        <w:t>Siwz</w:t>
      </w:r>
      <w:proofErr w:type="spellEnd"/>
      <w:r w:rsidRPr="003E6069">
        <w:rPr>
          <w:rFonts w:eastAsiaTheme="majorEastAsia"/>
          <w:color w:val="auto"/>
        </w:rPr>
        <w:t xml:space="preserve"> </w:t>
      </w:r>
    </w:p>
    <w:p w14:paraId="02CDFA43" w14:textId="77777777" w:rsidR="00E41B31" w:rsidRPr="0012259E"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C64EE5">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312A94" w:rsidRPr="00242C8B" w:rsidRDefault="00312A94"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D89A100" w14:textId="77777777" w:rsidR="00312A94" w:rsidRPr="00BB7F10" w:rsidRDefault="00312A94" w:rsidP="00980369">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63F24694" w14:textId="77777777" w:rsidR="00312A94" w:rsidRPr="00BB7F10" w:rsidRDefault="00312A94" w:rsidP="00980369">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7BCEC5B8" w14:textId="77777777" w:rsidR="00312A94" w:rsidRDefault="00312A94"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26"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" strokecolor="#95b3d7" strokeweight="1pt">
                <v:fill color2="#b8cce4" focus="100%" type="gradient"/>
                <v:shadow on="t" color="#243f60" opacity=".5" offset="1pt"/>
                <v:textbox>
                  <w:txbxContent>
                    <w:p w14:paraId="5132AF6A" w14:textId="77777777" w:rsidR="00312A94" w:rsidRPr="00242C8B" w:rsidRDefault="00312A94"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D89A100" w14:textId="77777777" w:rsidR="00312A94" w:rsidRPr="00BB7F10" w:rsidRDefault="00312A94" w:rsidP="00980369">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63F24694" w14:textId="77777777" w:rsidR="00312A94" w:rsidRPr="00BB7F10" w:rsidRDefault="00312A94" w:rsidP="00980369">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7BCEC5B8" w14:textId="77777777" w:rsidR="00312A94" w:rsidRDefault="00312A94" w:rsidP="00E41B31">
                      <w:pPr>
                        <w:tabs>
                          <w:tab w:val="left" w:pos="426"/>
                        </w:tabs>
                      </w:pPr>
                    </w:p>
                  </w:txbxContent>
                </v:textbox>
                <w10:anchorlock/>
              </v:roundrect>
            </w:pict>
          </mc:Fallback>
        </mc:AlternateContent>
      </w:r>
    </w:p>
    <w:p w14:paraId="014ADF2E"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9DE6C81" w14:textId="77777777" w:rsidR="00980369" w:rsidRPr="00BB7F10" w:rsidRDefault="00980369" w:rsidP="00980369">
      <w:pPr>
        <w:tabs>
          <w:tab w:val="left" w:pos="0"/>
          <w:tab w:val="left" w:pos="6379"/>
          <w:tab w:val="left" w:pos="6521"/>
          <w:tab w:val="right" w:pos="9356"/>
          <w:tab w:val="right" w:pos="9720"/>
        </w:tabs>
        <w:ind w:right="470"/>
        <w:jc w:val="both"/>
        <w:rPr>
          <w:rFonts w:ascii="Verdana" w:hAnsi="Verdana"/>
          <w:i/>
          <w:sz w:val="18"/>
          <w:u w:val="single"/>
        </w:rPr>
      </w:pPr>
      <w:r w:rsidRPr="00BB7F10">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BB7F10">
        <w:rPr>
          <w:rFonts w:ascii="Verdana" w:hAnsi="Verdana"/>
          <w:i/>
          <w:sz w:val="18"/>
          <w:u w:val="single"/>
        </w:rPr>
        <w:t>Pzp</w:t>
      </w:r>
      <w:proofErr w:type="spellEnd"/>
      <w:r w:rsidRPr="00BB7F10">
        <w:rPr>
          <w:rFonts w:ascii="Verdana" w:hAnsi="Verdana"/>
          <w:i/>
          <w:sz w:val="18"/>
          <w:u w:val="single"/>
        </w:rPr>
        <w:t>)</w:t>
      </w:r>
    </w:p>
    <w:p w14:paraId="74F55B0B"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03B29F19"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768E3D59"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Zarejestrowana nazwa Wykonawcy  </w:t>
      </w:r>
    </w:p>
    <w:p w14:paraId="49D4732C"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765331ED"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70AF5438"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113EE3C1"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34B41CE2"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                      </w:t>
      </w:r>
    </w:p>
    <w:p w14:paraId="7CC4E5A9"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Adres</w:t>
      </w:r>
    </w:p>
    <w:p w14:paraId="28AB8340"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56D6F5A8"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0F9B0BD8"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4A2220D4"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1A524A2C"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61F435B3"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70BD0B4F"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NIP …..........................................................     Regon …..............................................................</w:t>
      </w:r>
    </w:p>
    <w:p w14:paraId="1F67DC7F" w14:textId="77777777" w:rsidR="00980369" w:rsidRPr="00800904" w:rsidRDefault="00980369" w:rsidP="00980369">
      <w:pPr>
        <w:tabs>
          <w:tab w:val="right" w:pos="9720"/>
        </w:tabs>
        <w:spacing w:line="240" w:lineRule="exact"/>
        <w:ind w:right="-97"/>
        <w:rPr>
          <w:rFonts w:ascii="Verdana" w:hAnsi="Verdana"/>
          <w:sz w:val="18"/>
        </w:rPr>
      </w:pPr>
    </w:p>
    <w:p w14:paraId="6E82C548" w14:textId="77777777" w:rsidR="00980369" w:rsidRDefault="00980369" w:rsidP="00980369">
      <w:pPr>
        <w:spacing w:line="240" w:lineRule="exact"/>
        <w:ind w:right="-97"/>
        <w:rPr>
          <w:rFonts w:ascii="Verdana" w:hAnsi="Verdana"/>
          <w:sz w:val="18"/>
          <w:szCs w:val="18"/>
        </w:rPr>
      </w:pPr>
    </w:p>
    <w:p w14:paraId="29D7507F"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xml:space="preserve">* do tej samej grupy kapitałowej, o której mowa w art. 24 ust. 1 pkt 23 </w:t>
      </w:r>
      <w:proofErr w:type="spellStart"/>
      <w:r w:rsidRPr="0001664E">
        <w:rPr>
          <w:rFonts w:ascii="Verdana" w:hAnsi="Verdana"/>
          <w:sz w:val="18"/>
          <w:szCs w:val="18"/>
        </w:rPr>
        <w:t>Pzp</w:t>
      </w:r>
      <w:proofErr w:type="spellEnd"/>
    </w:p>
    <w:p w14:paraId="4437DCFF" w14:textId="77777777" w:rsidR="00980369" w:rsidRPr="0001664E" w:rsidRDefault="00980369" w:rsidP="00980369">
      <w:pPr>
        <w:spacing w:line="240" w:lineRule="exact"/>
        <w:ind w:right="-97"/>
        <w:rPr>
          <w:rFonts w:ascii="Verdana" w:hAnsi="Verdana"/>
          <w:sz w:val="18"/>
          <w:szCs w:val="18"/>
        </w:rPr>
      </w:pPr>
    </w:p>
    <w:p w14:paraId="2E25F9B4" w14:textId="77777777" w:rsidR="00980369" w:rsidRPr="0001664E" w:rsidRDefault="00980369" w:rsidP="00980369">
      <w:pPr>
        <w:spacing w:line="240" w:lineRule="exact"/>
        <w:ind w:right="-97"/>
        <w:rPr>
          <w:rFonts w:ascii="Verdana" w:hAnsi="Verdana"/>
          <w:sz w:val="18"/>
          <w:szCs w:val="18"/>
        </w:rPr>
      </w:pPr>
    </w:p>
    <w:p w14:paraId="01E94AC8" w14:textId="77777777" w:rsidR="00980369" w:rsidRPr="0001664E" w:rsidRDefault="00980369" w:rsidP="00980369">
      <w:pPr>
        <w:spacing w:line="240" w:lineRule="exact"/>
        <w:ind w:right="-97"/>
        <w:rPr>
          <w:rFonts w:ascii="Verdana" w:hAnsi="Verdana"/>
          <w:sz w:val="18"/>
          <w:szCs w:val="18"/>
        </w:rPr>
      </w:pPr>
    </w:p>
    <w:p w14:paraId="6DE68CB5"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40B0E27C" w14:textId="77777777" w:rsidR="00980369" w:rsidRPr="0001664E" w:rsidRDefault="00980369" w:rsidP="00980369">
      <w:pPr>
        <w:spacing w:line="240" w:lineRule="exact"/>
        <w:ind w:right="-97"/>
        <w:rPr>
          <w:rFonts w:ascii="Verdana" w:hAnsi="Verdana"/>
          <w:sz w:val="18"/>
          <w:szCs w:val="18"/>
        </w:rPr>
      </w:pPr>
    </w:p>
    <w:p w14:paraId="5CED7AA6" w14:textId="77777777" w:rsidR="00980369" w:rsidRPr="0001664E" w:rsidRDefault="00980369" w:rsidP="00980369">
      <w:pPr>
        <w:spacing w:line="240" w:lineRule="exact"/>
        <w:ind w:right="-97"/>
        <w:rPr>
          <w:rFonts w:ascii="Verdana" w:hAnsi="Verdana"/>
          <w:sz w:val="18"/>
          <w:szCs w:val="18"/>
        </w:rPr>
      </w:pPr>
    </w:p>
    <w:p w14:paraId="1D8716B6"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Do grupy kapitałowej należą oprócz mnie:</w:t>
      </w:r>
    </w:p>
    <w:p w14:paraId="627F06E0"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w:t>
      </w:r>
    </w:p>
    <w:p w14:paraId="3E37B982"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w:t>
      </w:r>
    </w:p>
    <w:p w14:paraId="7AD48CE9"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 xml:space="preserve">………………………………………………………… </w:t>
      </w:r>
    </w:p>
    <w:p w14:paraId="472EBAEF" w14:textId="77777777" w:rsidR="00980369" w:rsidRPr="0001664E" w:rsidRDefault="00980369" w:rsidP="00980369">
      <w:pPr>
        <w:spacing w:line="240" w:lineRule="exact"/>
        <w:ind w:right="-97"/>
        <w:rPr>
          <w:rFonts w:ascii="Verdana" w:hAnsi="Verdana"/>
          <w:sz w:val="18"/>
          <w:szCs w:val="18"/>
        </w:rPr>
      </w:pPr>
    </w:p>
    <w:p w14:paraId="66C63911" w14:textId="77777777" w:rsidR="00980369" w:rsidRPr="0001664E" w:rsidRDefault="00980369" w:rsidP="00980369">
      <w:pPr>
        <w:spacing w:line="240" w:lineRule="exact"/>
        <w:ind w:right="-97"/>
        <w:rPr>
          <w:rFonts w:ascii="Verdana" w:hAnsi="Verdana"/>
          <w:sz w:val="18"/>
          <w:szCs w:val="18"/>
        </w:rPr>
      </w:pPr>
    </w:p>
    <w:p w14:paraId="5D881DA3"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49E5D599"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w:t>
      </w:r>
    </w:p>
    <w:p w14:paraId="11403131"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w:t>
      </w:r>
    </w:p>
    <w:p w14:paraId="66ABD9C6"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w:t>
      </w:r>
    </w:p>
    <w:p w14:paraId="69CE6AE0" w14:textId="77777777" w:rsidR="00980369" w:rsidRPr="0001664E" w:rsidRDefault="00980369" w:rsidP="00980369">
      <w:pPr>
        <w:spacing w:line="240" w:lineRule="exact"/>
        <w:ind w:right="-97"/>
        <w:rPr>
          <w:rFonts w:ascii="Verdana" w:hAnsi="Verdana"/>
          <w:sz w:val="18"/>
          <w:szCs w:val="18"/>
        </w:rPr>
      </w:pPr>
    </w:p>
    <w:p w14:paraId="2EE70D6F" w14:textId="77777777" w:rsidR="00980369" w:rsidRPr="0001664E" w:rsidRDefault="00980369" w:rsidP="00980369">
      <w:pPr>
        <w:spacing w:line="240" w:lineRule="exact"/>
        <w:ind w:right="-97"/>
        <w:rPr>
          <w:rFonts w:ascii="Verdana" w:hAnsi="Verdana"/>
          <w:sz w:val="18"/>
          <w:szCs w:val="18"/>
        </w:rPr>
      </w:pPr>
    </w:p>
    <w:p w14:paraId="70FB310A" w14:textId="77777777" w:rsidR="00980369" w:rsidRPr="0001664E" w:rsidRDefault="00980369" w:rsidP="00980369">
      <w:pPr>
        <w:spacing w:line="240" w:lineRule="exact"/>
        <w:ind w:right="-97"/>
        <w:rPr>
          <w:rFonts w:ascii="Verdana" w:hAnsi="Verdana"/>
          <w:sz w:val="18"/>
          <w:szCs w:val="18"/>
        </w:rPr>
      </w:pPr>
    </w:p>
    <w:p w14:paraId="6F95450A"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*zaznaczyć właściwe</w:t>
      </w:r>
    </w:p>
    <w:p w14:paraId="4C868CF0" w14:textId="77777777" w:rsidR="00980369" w:rsidRPr="00800904" w:rsidRDefault="00980369" w:rsidP="00980369">
      <w:pPr>
        <w:spacing w:line="240" w:lineRule="exact"/>
        <w:ind w:right="-97"/>
        <w:rPr>
          <w:rFonts w:ascii="Arial" w:hAnsi="Arial" w:cs="Arial"/>
          <w:sz w:val="22"/>
        </w:rPr>
      </w:pPr>
    </w:p>
    <w:p w14:paraId="60D9BA36" w14:textId="77777777" w:rsidR="00980369" w:rsidRPr="00800904" w:rsidRDefault="00980369" w:rsidP="00980369">
      <w:pPr>
        <w:spacing w:line="240" w:lineRule="exact"/>
        <w:ind w:right="-97"/>
        <w:rPr>
          <w:rFonts w:ascii="Verdana" w:hAnsi="Verdana"/>
          <w:sz w:val="18"/>
        </w:rPr>
      </w:pPr>
      <w:r w:rsidRPr="00800904">
        <w:rPr>
          <w:rFonts w:ascii="Verdana" w:hAnsi="Verdana"/>
          <w:sz w:val="18"/>
        </w:rPr>
        <w:t>Data                                                                                              Pieczęć i podpis Wykonawcy</w:t>
      </w:r>
    </w:p>
    <w:p w14:paraId="1BC9A075" w14:textId="77777777" w:rsidR="00980369" w:rsidRPr="00800904" w:rsidRDefault="00980369" w:rsidP="00980369">
      <w:pPr>
        <w:spacing w:line="240" w:lineRule="exact"/>
        <w:ind w:right="-97"/>
        <w:jc w:val="both"/>
      </w:pPr>
    </w:p>
    <w:p w14:paraId="211D5F21" w14:textId="77777777" w:rsidR="00980369" w:rsidRPr="00800904" w:rsidRDefault="00980369" w:rsidP="00980369">
      <w:pPr>
        <w:spacing w:line="240" w:lineRule="exact"/>
        <w:ind w:right="-178"/>
        <w:jc w:val="both"/>
      </w:pPr>
    </w:p>
    <w:p w14:paraId="7ED7386C" w14:textId="77777777" w:rsidR="00980369" w:rsidRPr="00800904" w:rsidRDefault="00980369" w:rsidP="00980369">
      <w:pPr>
        <w:spacing w:line="24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219C735C" w14:textId="77777777" w:rsidR="00980369" w:rsidRPr="00800904" w:rsidRDefault="00980369" w:rsidP="00980369">
      <w:pPr>
        <w:spacing w:line="240" w:lineRule="exact"/>
        <w:ind w:right="-178"/>
        <w:jc w:val="both"/>
        <w:sectPr w:rsidR="00980369" w:rsidRPr="00800904" w:rsidSect="00D86743">
          <w:pgSz w:w="11906" w:h="16838"/>
          <w:pgMar w:top="1247" w:right="1440" w:bottom="1106" w:left="924" w:header="709" w:footer="675" w:gutter="0"/>
          <w:cols w:space="708"/>
          <w:titlePg/>
          <w:docGrid w:linePitch="360"/>
        </w:sectPr>
      </w:pPr>
    </w:p>
    <w:p w14:paraId="617FA200" w14:textId="77777777" w:rsidR="00913A5F" w:rsidRPr="0007260D" w:rsidRDefault="00913A5F" w:rsidP="00913A5F">
      <w:pPr>
        <w:keepNext/>
        <w:spacing w:after="120" w:line="240" w:lineRule="exact"/>
        <w:ind w:right="-113"/>
        <w:jc w:val="right"/>
        <w:outlineLvl w:val="2"/>
        <w:rPr>
          <w:rFonts w:ascii="Verdana" w:eastAsiaTheme="majorEastAsia" w:hAnsi="Verdana"/>
          <w:b/>
          <w:sz w:val="18"/>
          <w:szCs w:val="18"/>
        </w:rPr>
      </w:pPr>
      <w:r>
        <w:rPr>
          <w:rFonts w:ascii="Verdana" w:eastAsiaTheme="majorEastAsia" w:hAnsi="Verdana"/>
          <w:b/>
          <w:sz w:val="18"/>
          <w:szCs w:val="18"/>
        </w:rPr>
        <w:lastRenderedPageBreak/>
        <w:t>Załącznik nr 5</w:t>
      </w:r>
      <w:r w:rsidRPr="0007260D">
        <w:rPr>
          <w:rFonts w:ascii="Verdana" w:eastAsiaTheme="majorEastAsia" w:hAnsi="Verdana"/>
          <w:b/>
          <w:sz w:val="18"/>
          <w:szCs w:val="18"/>
        </w:rPr>
        <w:t xml:space="preserve"> do </w:t>
      </w:r>
      <w:proofErr w:type="spellStart"/>
      <w:r w:rsidRPr="0007260D">
        <w:rPr>
          <w:rFonts w:ascii="Verdana" w:eastAsiaTheme="majorEastAsia" w:hAnsi="Verdana"/>
          <w:b/>
          <w:sz w:val="18"/>
          <w:szCs w:val="18"/>
        </w:rPr>
        <w:t>Siwz</w:t>
      </w:r>
      <w:proofErr w:type="spellEnd"/>
    </w:p>
    <w:p w14:paraId="7876D5B4" w14:textId="77777777" w:rsidR="00913A5F" w:rsidRPr="0007260D" w:rsidRDefault="00913A5F" w:rsidP="00913A5F">
      <w:pPr>
        <w:spacing w:after="60" w:line="240" w:lineRule="exact"/>
        <w:jc w:val="center"/>
        <w:rPr>
          <w:rFonts w:ascii="Verdana" w:eastAsiaTheme="majorEastAsia" w:hAnsi="Verdana"/>
          <w:b/>
          <w:sz w:val="18"/>
          <w:szCs w:val="18"/>
        </w:rPr>
      </w:pPr>
    </w:p>
    <w:p w14:paraId="01F15653" w14:textId="77777777" w:rsidR="00913A5F" w:rsidRPr="0007260D" w:rsidRDefault="00913A5F" w:rsidP="00913A5F">
      <w:pPr>
        <w:ind w:right="-142"/>
        <w:jc w:val="center"/>
        <w:rPr>
          <w:rFonts w:ascii="Verdana" w:hAnsi="Verdana"/>
          <w:b/>
          <w:sz w:val="18"/>
          <w:szCs w:val="18"/>
        </w:rPr>
      </w:pPr>
      <w:r>
        <w:rPr>
          <w:rFonts w:ascii="Verdana" w:eastAsiaTheme="majorEastAsia" w:hAnsi="Verdana"/>
          <w:b/>
          <w:sz w:val="18"/>
          <w:szCs w:val="18"/>
        </w:rPr>
        <w:t>UMOWA  nr UMW / I</w:t>
      </w:r>
      <w:r w:rsidRPr="0007260D">
        <w:rPr>
          <w:rFonts w:ascii="Verdana" w:eastAsiaTheme="majorEastAsia" w:hAnsi="Verdana"/>
          <w:b/>
          <w:sz w:val="18"/>
          <w:szCs w:val="18"/>
        </w:rPr>
        <w:t xml:space="preserve">Z / PN – </w:t>
      </w:r>
      <w:r>
        <w:rPr>
          <w:rFonts w:ascii="Verdana" w:eastAsiaTheme="majorEastAsia" w:hAnsi="Verdana"/>
          <w:b/>
          <w:sz w:val="18"/>
          <w:szCs w:val="18"/>
        </w:rPr>
        <w:t>33 / 19</w:t>
      </w:r>
      <w:r w:rsidRPr="0007260D">
        <w:rPr>
          <w:rFonts w:ascii="Verdana" w:eastAsiaTheme="majorEastAsia" w:hAnsi="Verdana"/>
          <w:b/>
          <w:sz w:val="18"/>
          <w:szCs w:val="18"/>
        </w:rPr>
        <w:t xml:space="preserve"> – WZÓR umowy </w:t>
      </w:r>
    </w:p>
    <w:p w14:paraId="2289726A" w14:textId="77777777" w:rsidR="00913A5F" w:rsidRPr="0007260D" w:rsidRDefault="00913A5F" w:rsidP="00913A5F">
      <w:pPr>
        <w:ind w:left="360" w:right="-142"/>
        <w:jc w:val="right"/>
        <w:rPr>
          <w:rFonts w:ascii="Verdana" w:hAnsi="Verdana"/>
          <w:b/>
          <w:sz w:val="18"/>
          <w:szCs w:val="18"/>
        </w:rPr>
      </w:pPr>
    </w:p>
    <w:p w14:paraId="0DF71232" w14:textId="77777777" w:rsidR="00913A5F" w:rsidRPr="0007260D" w:rsidRDefault="00913A5F" w:rsidP="00913A5F">
      <w:pPr>
        <w:ind w:right="-142"/>
        <w:jc w:val="both"/>
        <w:rPr>
          <w:rFonts w:ascii="Verdana" w:eastAsia="Calibri" w:hAnsi="Verdana"/>
          <w:sz w:val="18"/>
          <w:szCs w:val="18"/>
          <w:lang w:eastAsia="en-US"/>
        </w:rPr>
      </w:pPr>
      <w:r w:rsidRPr="0007260D">
        <w:rPr>
          <w:rFonts w:ascii="Verdana" w:eastAsia="Calibri" w:hAnsi="Verdana"/>
          <w:sz w:val="18"/>
          <w:szCs w:val="18"/>
          <w:lang w:eastAsia="en-US"/>
        </w:rPr>
        <w:t>sporządzona w dniu [………] zgodnie z przepisami ustawy z dnia 29. 01. 2004 r. Prawo zamówień publicznych (</w:t>
      </w:r>
      <w:r w:rsidRPr="0007260D">
        <w:rPr>
          <w:rFonts w:ascii="Verdana" w:hAnsi="Verdana"/>
          <w:sz w:val="18"/>
          <w:szCs w:val="18"/>
        </w:rPr>
        <w:t>tekst jedn. – Dz. U. z 2018 r., poz. 1986</w:t>
      </w:r>
      <w:r w:rsidRPr="0007260D">
        <w:rPr>
          <w:rFonts w:ascii="Verdana" w:eastAsia="Calibri" w:hAnsi="Verdana"/>
          <w:sz w:val="18"/>
          <w:szCs w:val="18"/>
          <w:lang w:eastAsia="en-US"/>
        </w:rPr>
        <w:t>), pomiędzy:</w:t>
      </w:r>
    </w:p>
    <w:p w14:paraId="5A81CFCB" w14:textId="77777777" w:rsidR="00913A5F" w:rsidRPr="0007260D" w:rsidRDefault="00913A5F" w:rsidP="00913A5F">
      <w:pPr>
        <w:ind w:right="-142"/>
        <w:rPr>
          <w:rFonts w:ascii="Verdana" w:eastAsiaTheme="majorEastAsia" w:hAnsi="Verdana"/>
          <w:sz w:val="18"/>
          <w:szCs w:val="18"/>
          <w:lang w:eastAsia="en-US"/>
        </w:rPr>
      </w:pPr>
    </w:p>
    <w:p w14:paraId="410D9176" w14:textId="77777777" w:rsidR="00913A5F" w:rsidRPr="0007260D" w:rsidRDefault="00913A5F" w:rsidP="00913A5F">
      <w:pPr>
        <w:ind w:right="-142"/>
        <w:rPr>
          <w:rFonts w:ascii="Verdana" w:eastAsiaTheme="minorHAnsi" w:hAnsi="Verdana" w:cstheme="minorBidi"/>
          <w:b/>
          <w:sz w:val="18"/>
          <w:szCs w:val="18"/>
          <w:lang w:eastAsia="en-US"/>
        </w:rPr>
      </w:pPr>
      <w:r w:rsidRPr="0007260D">
        <w:rPr>
          <w:rFonts w:ascii="Verdana" w:eastAsiaTheme="minorHAnsi" w:hAnsi="Verdana" w:cstheme="minorBidi"/>
          <w:b/>
          <w:sz w:val="18"/>
          <w:szCs w:val="18"/>
          <w:lang w:eastAsia="en-US"/>
        </w:rPr>
        <w:t xml:space="preserve">Uniwersytetem Medycznym we Wrocławiu </w:t>
      </w:r>
    </w:p>
    <w:p w14:paraId="4092393A" w14:textId="77777777" w:rsidR="00913A5F" w:rsidRPr="0007260D" w:rsidRDefault="00913A5F" w:rsidP="00913A5F">
      <w:pPr>
        <w:ind w:right="-142"/>
        <w:rPr>
          <w:rFonts w:ascii="Verdana" w:eastAsiaTheme="minorHAnsi" w:hAnsi="Verdana" w:cstheme="minorBidi"/>
          <w:b/>
          <w:sz w:val="18"/>
          <w:szCs w:val="18"/>
          <w:lang w:eastAsia="en-US"/>
        </w:rPr>
      </w:pPr>
      <w:r w:rsidRPr="0007260D">
        <w:rPr>
          <w:rFonts w:ascii="Verdana" w:eastAsiaTheme="minorHAnsi" w:hAnsi="Verdana" w:cstheme="minorBidi"/>
          <w:sz w:val="18"/>
          <w:szCs w:val="18"/>
          <w:lang w:eastAsia="en-US"/>
        </w:rPr>
        <w:t xml:space="preserve">Wybrzeże L. Pasteura 1, 50-367 Wrocław   </w:t>
      </w:r>
    </w:p>
    <w:p w14:paraId="44AA4C59" w14:textId="77777777" w:rsidR="00913A5F" w:rsidRPr="0007260D" w:rsidRDefault="00913A5F" w:rsidP="00913A5F">
      <w:pPr>
        <w:ind w:right="-142"/>
        <w:rPr>
          <w:rFonts w:ascii="Verdana" w:eastAsiaTheme="minorHAnsi" w:hAnsi="Verdana" w:cstheme="minorBidi"/>
          <w:b/>
          <w:sz w:val="18"/>
          <w:szCs w:val="18"/>
          <w:lang w:eastAsia="en-US"/>
        </w:rPr>
      </w:pPr>
      <w:r w:rsidRPr="0007260D">
        <w:rPr>
          <w:rFonts w:ascii="Verdana" w:eastAsiaTheme="minorHAnsi" w:hAnsi="Verdana" w:cstheme="minorBidi"/>
          <w:sz w:val="18"/>
          <w:szCs w:val="18"/>
          <w:lang w:eastAsia="en-US"/>
        </w:rPr>
        <w:t xml:space="preserve">tel. 71 / 784-10-02,  fax. 71 / 784-00-07    </w:t>
      </w:r>
    </w:p>
    <w:p w14:paraId="543FC9D9" w14:textId="77777777" w:rsidR="00913A5F" w:rsidRPr="0007260D" w:rsidRDefault="00913A5F" w:rsidP="00913A5F">
      <w:pPr>
        <w:ind w:right="-142"/>
        <w:rPr>
          <w:rFonts w:ascii="Verdana" w:eastAsiaTheme="minorHAnsi" w:hAnsi="Verdana" w:cstheme="minorBidi"/>
          <w:b/>
          <w:sz w:val="18"/>
          <w:szCs w:val="18"/>
          <w:lang w:eastAsia="en-US"/>
        </w:rPr>
      </w:pPr>
      <w:r w:rsidRPr="0007260D">
        <w:rPr>
          <w:rFonts w:ascii="Verdana" w:eastAsiaTheme="minorHAnsi" w:hAnsi="Verdana" w:cstheme="minorBidi"/>
          <w:sz w:val="18"/>
          <w:szCs w:val="18"/>
          <w:lang w:eastAsia="en-US"/>
        </w:rPr>
        <w:t>NIP:  896-000-57-79,  REGON:  000288981</w:t>
      </w:r>
      <w:r w:rsidRPr="0007260D">
        <w:rPr>
          <w:rFonts w:ascii="Verdana" w:eastAsiaTheme="minorHAnsi" w:hAnsi="Verdana" w:cstheme="minorBidi"/>
          <w:sz w:val="18"/>
          <w:szCs w:val="18"/>
          <w:lang w:eastAsia="en-US"/>
        </w:rPr>
        <w:br/>
      </w:r>
    </w:p>
    <w:p w14:paraId="2E2F69AB" w14:textId="77777777" w:rsidR="00913A5F" w:rsidRPr="0007260D" w:rsidRDefault="00913A5F" w:rsidP="00913A5F">
      <w:pPr>
        <w:ind w:right="-142"/>
        <w:rPr>
          <w:rFonts w:ascii="Verdana" w:eastAsia="Calibri" w:hAnsi="Verdana"/>
          <w:sz w:val="18"/>
          <w:szCs w:val="18"/>
          <w:lang w:eastAsia="en-US"/>
        </w:rPr>
      </w:pPr>
      <w:r w:rsidRPr="0007260D">
        <w:rPr>
          <w:rFonts w:ascii="Verdana" w:eastAsia="Calibri" w:hAnsi="Verdana"/>
          <w:sz w:val="18"/>
          <w:szCs w:val="18"/>
          <w:lang w:eastAsia="en-US"/>
        </w:rPr>
        <w:t>który reprezentuje:  ………………………………………………………………………………………………………………..</w:t>
      </w:r>
    </w:p>
    <w:p w14:paraId="6BF584CF" w14:textId="77777777" w:rsidR="00913A5F" w:rsidRPr="0007260D" w:rsidRDefault="00913A5F" w:rsidP="00913A5F">
      <w:pPr>
        <w:ind w:right="-142"/>
        <w:rPr>
          <w:rFonts w:ascii="Verdana" w:eastAsia="Calibri" w:hAnsi="Verdana"/>
          <w:sz w:val="18"/>
          <w:szCs w:val="18"/>
          <w:lang w:eastAsia="en-US"/>
        </w:rPr>
      </w:pPr>
    </w:p>
    <w:p w14:paraId="44F4E22C" w14:textId="77777777" w:rsidR="00913A5F" w:rsidRPr="0007260D" w:rsidRDefault="00913A5F" w:rsidP="00913A5F">
      <w:pPr>
        <w:ind w:right="-142"/>
        <w:rPr>
          <w:rFonts w:ascii="Verdana" w:eastAsia="Calibri" w:hAnsi="Verdana"/>
          <w:sz w:val="18"/>
          <w:szCs w:val="18"/>
          <w:lang w:eastAsia="en-US"/>
        </w:rPr>
      </w:pPr>
      <w:r w:rsidRPr="0007260D">
        <w:rPr>
          <w:rFonts w:ascii="Verdana" w:eastAsia="Calibri" w:hAnsi="Verdana"/>
          <w:sz w:val="18"/>
          <w:szCs w:val="18"/>
          <w:lang w:eastAsia="en-US"/>
        </w:rPr>
        <w:t xml:space="preserve">zwanym dalej </w:t>
      </w:r>
      <w:r w:rsidRPr="0007260D">
        <w:rPr>
          <w:rFonts w:ascii="Verdana" w:eastAsia="Calibri" w:hAnsi="Verdana"/>
          <w:b/>
          <w:sz w:val="18"/>
          <w:szCs w:val="18"/>
          <w:lang w:eastAsia="en-US"/>
        </w:rPr>
        <w:t>„Zamawiającym”</w:t>
      </w:r>
    </w:p>
    <w:p w14:paraId="01959E43" w14:textId="77777777" w:rsidR="00913A5F" w:rsidRPr="0007260D" w:rsidRDefault="00913A5F" w:rsidP="00913A5F">
      <w:pPr>
        <w:ind w:right="-142"/>
        <w:rPr>
          <w:rFonts w:ascii="Verdana" w:eastAsia="Calibri" w:hAnsi="Verdana"/>
          <w:sz w:val="18"/>
          <w:szCs w:val="18"/>
          <w:lang w:eastAsia="en-US"/>
        </w:rPr>
      </w:pPr>
    </w:p>
    <w:p w14:paraId="63E50F82" w14:textId="77777777" w:rsidR="00913A5F" w:rsidRPr="0007260D" w:rsidRDefault="00913A5F" w:rsidP="00913A5F">
      <w:pPr>
        <w:ind w:right="-142"/>
        <w:rPr>
          <w:rFonts w:ascii="Verdana" w:eastAsia="Calibri" w:hAnsi="Verdana"/>
          <w:sz w:val="18"/>
          <w:szCs w:val="18"/>
          <w:lang w:eastAsia="en-US"/>
        </w:rPr>
      </w:pPr>
      <w:r w:rsidRPr="0007260D">
        <w:rPr>
          <w:rFonts w:ascii="Verdana" w:eastAsia="Calibri" w:hAnsi="Verdana"/>
          <w:sz w:val="18"/>
          <w:szCs w:val="18"/>
          <w:lang w:eastAsia="en-US"/>
        </w:rPr>
        <w:t>a:</w:t>
      </w:r>
    </w:p>
    <w:p w14:paraId="6590DDA5" w14:textId="77777777" w:rsidR="00913A5F" w:rsidRPr="0007260D" w:rsidRDefault="00913A5F" w:rsidP="00913A5F">
      <w:pPr>
        <w:ind w:right="-142"/>
        <w:rPr>
          <w:rFonts w:ascii="Verdana" w:eastAsia="Calibri" w:hAnsi="Verdana"/>
          <w:sz w:val="18"/>
          <w:szCs w:val="18"/>
          <w:lang w:eastAsia="en-US"/>
        </w:rPr>
      </w:pPr>
      <w:r w:rsidRPr="0007260D">
        <w:rPr>
          <w:rFonts w:ascii="Verdana" w:eastAsia="Calibri" w:hAnsi="Verdana"/>
          <w:sz w:val="18"/>
          <w:szCs w:val="18"/>
          <w:lang w:eastAsia="en-US"/>
        </w:rPr>
        <w:t>………………………………………………………………………………………………………………..</w:t>
      </w:r>
    </w:p>
    <w:p w14:paraId="0193EC12" w14:textId="77777777" w:rsidR="00913A5F" w:rsidRPr="0007260D" w:rsidRDefault="00913A5F" w:rsidP="00913A5F">
      <w:pPr>
        <w:ind w:right="-142"/>
        <w:rPr>
          <w:rFonts w:ascii="Verdana" w:eastAsia="Calibri" w:hAnsi="Verdana"/>
          <w:sz w:val="18"/>
          <w:szCs w:val="18"/>
          <w:lang w:eastAsia="en-US"/>
        </w:rPr>
      </w:pPr>
    </w:p>
    <w:p w14:paraId="22D41BF3" w14:textId="77777777" w:rsidR="00913A5F" w:rsidRPr="0007260D" w:rsidRDefault="00913A5F" w:rsidP="00913A5F">
      <w:pPr>
        <w:ind w:right="-142"/>
        <w:rPr>
          <w:rFonts w:ascii="Verdana" w:eastAsia="Calibri" w:hAnsi="Verdana"/>
          <w:sz w:val="18"/>
          <w:szCs w:val="18"/>
          <w:lang w:eastAsia="en-US"/>
        </w:rPr>
      </w:pPr>
      <w:r w:rsidRPr="0007260D">
        <w:rPr>
          <w:rFonts w:ascii="Verdana" w:eastAsia="Calibri" w:hAnsi="Verdana"/>
          <w:sz w:val="18"/>
          <w:szCs w:val="18"/>
          <w:lang w:eastAsia="en-US"/>
        </w:rPr>
        <w:t xml:space="preserve">który reprezentuje:  </w:t>
      </w:r>
      <w:r w:rsidRPr="0007260D">
        <w:rPr>
          <w:rFonts w:ascii="Verdana" w:eastAsiaTheme="minorHAnsi" w:hAnsi="Verdana" w:cstheme="minorBidi"/>
          <w:sz w:val="18"/>
          <w:szCs w:val="18"/>
          <w:lang w:eastAsia="en-US"/>
        </w:rPr>
        <w:t>………………………………………………………………………………………………………………</w:t>
      </w:r>
    </w:p>
    <w:p w14:paraId="3E40EF9A" w14:textId="77777777" w:rsidR="00913A5F" w:rsidRPr="0007260D" w:rsidRDefault="00913A5F" w:rsidP="00913A5F">
      <w:pPr>
        <w:ind w:right="-142"/>
        <w:rPr>
          <w:rFonts w:ascii="Verdana" w:eastAsiaTheme="minorHAnsi" w:hAnsi="Verdana" w:cstheme="minorBidi"/>
          <w:b/>
          <w:sz w:val="18"/>
          <w:szCs w:val="18"/>
          <w:lang w:eastAsia="en-US"/>
        </w:rPr>
      </w:pPr>
      <w:r w:rsidRPr="0007260D">
        <w:rPr>
          <w:rFonts w:ascii="Verdana" w:eastAsiaTheme="minorHAnsi" w:hAnsi="Verdana" w:cstheme="minorBidi"/>
          <w:sz w:val="18"/>
          <w:szCs w:val="18"/>
          <w:lang w:eastAsia="en-US"/>
        </w:rPr>
        <w:t xml:space="preserve">zwanym dalej </w:t>
      </w:r>
      <w:r w:rsidRPr="0007260D">
        <w:rPr>
          <w:rFonts w:ascii="Verdana" w:eastAsiaTheme="minorHAnsi" w:hAnsi="Verdana" w:cstheme="minorBidi"/>
          <w:b/>
          <w:sz w:val="18"/>
          <w:szCs w:val="18"/>
          <w:lang w:eastAsia="en-US"/>
        </w:rPr>
        <w:t xml:space="preserve">„Wykonawcą” </w:t>
      </w:r>
    </w:p>
    <w:p w14:paraId="5C34C05F" w14:textId="77777777" w:rsidR="00913A5F" w:rsidRPr="0007260D" w:rsidRDefault="00913A5F" w:rsidP="00913A5F">
      <w:pPr>
        <w:ind w:right="-142"/>
        <w:jc w:val="both"/>
        <w:rPr>
          <w:rFonts w:ascii="Verdana" w:hAnsi="Verdana"/>
          <w:sz w:val="18"/>
          <w:szCs w:val="18"/>
          <w:lang w:eastAsia="en-US"/>
        </w:rPr>
      </w:pPr>
    </w:p>
    <w:p w14:paraId="6EC4E15D" w14:textId="77777777" w:rsidR="00913A5F" w:rsidRPr="0007260D" w:rsidRDefault="00913A5F" w:rsidP="00913A5F">
      <w:pPr>
        <w:ind w:right="-142"/>
        <w:jc w:val="both"/>
        <w:rPr>
          <w:rFonts w:ascii="Verdana" w:hAnsi="Verdana"/>
          <w:b/>
          <w:sz w:val="18"/>
          <w:szCs w:val="18"/>
          <w:lang w:eastAsia="en-US"/>
        </w:rPr>
      </w:pPr>
      <w:r w:rsidRPr="0007260D">
        <w:rPr>
          <w:rFonts w:ascii="Verdana" w:hAnsi="Verdana"/>
          <w:sz w:val="18"/>
          <w:szCs w:val="18"/>
          <w:lang w:eastAsia="en-US"/>
        </w:rPr>
        <w:t xml:space="preserve">łącznie zwanymi dalej </w:t>
      </w:r>
      <w:r w:rsidRPr="0007260D">
        <w:rPr>
          <w:rFonts w:ascii="Verdana" w:hAnsi="Verdana"/>
          <w:b/>
          <w:sz w:val="18"/>
          <w:szCs w:val="18"/>
          <w:lang w:eastAsia="en-US"/>
        </w:rPr>
        <w:t>„Stronami”</w:t>
      </w:r>
      <w:r w:rsidRPr="0007260D">
        <w:rPr>
          <w:rFonts w:ascii="Verdana" w:hAnsi="Verdana"/>
          <w:sz w:val="18"/>
          <w:szCs w:val="18"/>
          <w:lang w:eastAsia="en-US"/>
        </w:rPr>
        <w:t xml:space="preserve"> lub oddzielnie </w:t>
      </w:r>
      <w:r w:rsidRPr="0007260D">
        <w:rPr>
          <w:rFonts w:ascii="Verdana" w:hAnsi="Verdana"/>
          <w:b/>
          <w:sz w:val="18"/>
          <w:szCs w:val="18"/>
          <w:lang w:eastAsia="en-US"/>
        </w:rPr>
        <w:t>„Stroną”</w:t>
      </w:r>
    </w:p>
    <w:p w14:paraId="1206995C" w14:textId="77777777" w:rsidR="00913A5F" w:rsidRPr="0007260D" w:rsidRDefault="00913A5F" w:rsidP="00913A5F">
      <w:pPr>
        <w:ind w:left="360" w:right="-142"/>
        <w:jc w:val="both"/>
        <w:rPr>
          <w:rFonts w:ascii="Verdana" w:hAnsi="Verdana"/>
          <w:sz w:val="18"/>
          <w:szCs w:val="18"/>
          <w:lang w:eastAsia="en-US"/>
        </w:rPr>
      </w:pPr>
    </w:p>
    <w:p w14:paraId="2236198B" w14:textId="77777777" w:rsidR="00913A5F" w:rsidRPr="0007260D" w:rsidRDefault="00913A5F" w:rsidP="00913A5F">
      <w:pPr>
        <w:ind w:right="-142"/>
        <w:jc w:val="both"/>
        <w:rPr>
          <w:rFonts w:ascii="Verdana" w:hAnsi="Verdana"/>
          <w:sz w:val="18"/>
          <w:szCs w:val="18"/>
          <w:lang w:eastAsia="en-US"/>
        </w:rPr>
      </w:pPr>
      <w:r w:rsidRPr="0007260D">
        <w:rPr>
          <w:rFonts w:ascii="Verdana" w:hAnsi="Verdana"/>
          <w:sz w:val="18"/>
          <w:szCs w:val="18"/>
          <w:lang w:eastAsia="en-US"/>
        </w:rPr>
        <w:t>W wyniku rozstrzygniętego postępowania o udzielenie</w:t>
      </w:r>
      <w:r>
        <w:rPr>
          <w:rFonts w:ascii="Verdana" w:hAnsi="Verdana"/>
          <w:sz w:val="18"/>
          <w:szCs w:val="18"/>
          <w:lang w:eastAsia="en-US"/>
        </w:rPr>
        <w:t xml:space="preserve"> zamówienia publicznego nr UMW/I</w:t>
      </w:r>
      <w:r w:rsidRPr="0007260D">
        <w:rPr>
          <w:rFonts w:ascii="Verdana" w:hAnsi="Verdana"/>
          <w:sz w:val="18"/>
          <w:szCs w:val="18"/>
          <w:lang w:eastAsia="en-US"/>
        </w:rPr>
        <w:t>Z/</w:t>
      </w:r>
      <w:r w:rsidRPr="0007260D">
        <w:rPr>
          <w:rFonts w:ascii="Verdana" w:hAnsi="Verdana"/>
          <w:bCs/>
          <w:sz w:val="18"/>
          <w:szCs w:val="18"/>
          <w:lang w:eastAsia="en-US"/>
        </w:rPr>
        <w:t>PN–</w:t>
      </w:r>
      <w:r>
        <w:rPr>
          <w:rFonts w:ascii="Verdana" w:hAnsi="Verdana"/>
          <w:bCs/>
          <w:sz w:val="18"/>
          <w:szCs w:val="18"/>
          <w:lang w:eastAsia="en-US"/>
        </w:rPr>
        <w:t>33/19</w:t>
      </w:r>
      <w:r w:rsidRPr="0007260D">
        <w:rPr>
          <w:rFonts w:ascii="Verdana" w:hAnsi="Verdana"/>
          <w:bCs/>
          <w:sz w:val="18"/>
          <w:szCs w:val="18"/>
          <w:lang w:eastAsia="en-US"/>
        </w:rPr>
        <w:t>,</w:t>
      </w:r>
      <w:r w:rsidRPr="0007260D">
        <w:rPr>
          <w:rFonts w:ascii="Verdana" w:hAnsi="Verdana"/>
          <w:sz w:val="18"/>
          <w:szCs w:val="18"/>
          <w:lang w:eastAsia="en-US"/>
        </w:rPr>
        <w:t xml:space="preserve"> prowadzonego w trybie przetargu nieograniczonego, zawarta zostaje umowa następującej treści:</w:t>
      </w:r>
    </w:p>
    <w:p w14:paraId="107EA90A" w14:textId="77777777" w:rsidR="00913A5F" w:rsidRPr="0007260D" w:rsidRDefault="00913A5F" w:rsidP="00913A5F">
      <w:pPr>
        <w:spacing w:after="60" w:line="240" w:lineRule="exact"/>
        <w:ind w:right="-141"/>
        <w:jc w:val="center"/>
        <w:rPr>
          <w:rFonts w:ascii="Verdana" w:eastAsia="Tahoma" w:hAnsi="Verdana"/>
          <w:b/>
          <w:bCs/>
          <w:sz w:val="18"/>
          <w:szCs w:val="18"/>
          <w:u w:color="000000"/>
          <w:bdr w:val="nil"/>
        </w:rPr>
      </w:pPr>
    </w:p>
    <w:p w14:paraId="6627994E" w14:textId="77777777" w:rsidR="00913A5F" w:rsidRPr="0007260D" w:rsidRDefault="00913A5F" w:rsidP="00913A5F">
      <w:pPr>
        <w:keepNext/>
        <w:tabs>
          <w:tab w:val="num" w:pos="720"/>
        </w:tabs>
        <w:spacing w:after="60" w:line="240" w:lineRule="exact"/>
        <w:ind w:right="-141"/>
        <w:jc w:val="center"/>
        <w:outlineLvl w:val="3"/>
        <w:rPr>
          <w:rFonts w:ascii="Verdana" w:eastAsia="Tahoma" w:hAnsi="Verdana"/>
          <w:b/>
          <w:bCs/>
          <w:sz w:val="18"/>
          <w:u w:color="000000"/>
          <w:bdr w:val="nil"/>
        </w:rPr>
      </w:pPr>
      <w:r w:rsidRPr="0007260D">
        <w:rPr>
          <w:rFonts w:ascii="Verdana" w:eastAsia="Tahoma" w:hAnsi="Verdana"/>
          <w:b/>
          <w:bCs/>
          <w:sz w:val="18"/>
          <w:u w:color="000000"/>
          <w:bdr w:val="nil"/>
        </w:rPr>
        <w:t>§ 1 Przedmiot umowy</w:t>
      </w:r>
    </w:p>
    <w:p w14:paraId="183139C7" w14:textId="77777777" w:rsidR="00913A5F" w:rsidRPr="0007260D" w:rsidRDefault="00913A5F" w:rsidP="00913A5F">
      <w:pPr>
        <w:numPr>
          <w:ilvl w:val="0"/>
          <w:numId w:val="64"/>
        </w:numPr>
        <w:tabs>
          <w:tab w:val="num" w:pos="426"/>
        </w:tabs>
        <w:spacing w:line="240" w:lineRule="exact"/>
        <w:ind w:left="426" w:right="-141" w:hanging="426"/>
        <w:contextualSpacing/>
        <w:jc w:val="both"/>
        <w:rPr>
          <w:rFonts w:ascii="Verdana" w:hAnsi="Verdana"/>
          <w:b/>
          <w:bCs/>
          <w:sz w:val="18"/>
          <w:szCs w:val="18"/>
          <w:u w:val="single"/>
        </w:rPr>
      </w:pPr>
      <w:r w:rsidRPr="0007260D">
        <w:rPr>
          <w:rFonts w:ascii="Verdana" w:eastAsia="Tahoma" w:hAnsi="Verdana"/>
          <w:bCs/>
          <w:sz w:val="18"/>
          <w:szCs w:val="18"/>
          <w:u w:color="000000"/>
          <w:bdr w:val="nil"/>
        </w:rPr>
        <w:t xml:space="preserve">Przedmiotem umowy jest: </w:t>
      </w:r>
      <w:r w:rsidRPr="0007260D">
        <w:rPr>
          <w:rFonts w:ascii="Verdana" w:hAnsi="Verdana"/>
          <w:b/>
          <w:bCs/>
          <w:sz w:val="18"/>
          <w:szCs w:val="18"/>
        </w:rPr>
        <w:t>„</w:t>
      </w:r>
      <w:r w:rsidRPr="002A7759">
        <w:rPr>
          <w:rFonts w:ascii="Verdana" w:hAnsi="Verdana"/>
          <w:bCs/>
          <w:sz w:val="18"/>
          <w:szCs w:val="18"/>
        </w:rPr>
        <w:t>Wykonanie dokumentacji projektowej tj. Projektu Budowlanego zamiennego do projektu „Przebudowa i remont budynków Akademii Medycznej: DS. Bliźniak, DS. Jubilatka i Stołówki Studenckiej wraz z zagospodarowaniem terenu oraz dobudową windy do elewacji bocznej DS. Jubilatka przy ul. Wojciecha z Brudzewa 8-12 we Wrocławiu”, Projektów Wykonawczych, Specyfikacji Technicznych, Przedmiarów Ro</w:t>
      </w:r>
      <w:r>
        <w:rPr>
          <w:rFonts w:ascii="Verdana" w:hAnsi="Verdana"/>
          <w:bCs/>
          <w:sz w:val="18"/>
          <w:szCs w:val="18"/>
        </w:rPr>
        <w:t>bót i Kosztorysów Inwestorskich</w:t>
      </w:r>
      <w:r w:rsidRPr="0007260D">
        <w:rPr>
          <w:rFonts w:ascii="Verdana" w:hAnsi="Verdana"/>
          <w:bCs/>
          <w:sz w:val="18"/>
          <w:szCs w:val="18"/>
        </w:rPr>
        <w:t>”.</w:t>
      </w:r>
    </w:p>
    <w:p w14:paraId="3382451C" w14:textId="77777777" w:rsidR="00913A5F" w:rsidRPr="0007260D" w:rsidRDefault="00913A5F" w:rsidP="00913A5F">
      <w:pPr>
        <w:numPr>
          <w:ilvl w:val="0"/>
          <w:numId w:val="64"/>
        </w:numPr>
        <w:tabs>
          <w:tab w:val="num" w:pos="426"/>
        </w:tabs>
        <w:spacing w:line="240" w:lineRule="exact"/>
        <w:ind w:left="426" w:right="-141" w:hanging="426"/>
        <w:contextualSpacing/>
        <w:jc w:val="both"/>
        <w:rPr>
          <w:rFonts w:ascii="Verdana" w:hAnsi="Verdana"/>
          <w:b/>
          <w:bCs/>
          <w:sz w:val="18"/>
          <w:szCs w:val="18"/>
          <w:u w:val="single"/>
        </w:rPr>
      </w:pPr>
      <w:r w:rsidRPr="0007260D">
        <w:rPr>
          <w:rFonts w:ascii="Verdana" w:hAnsi="Verdana"/>
          <w:b/>
          <w:bCs/>
          <w:sz w:val="18"/>
          <w:szCs w:val="18"/>
        </w:rPr>
        <w:t>Dokumentacja powinna zawierać:</w:t>
      </w:r>
    </w:p>
    <w:p w14:paraId="27A21765" w14:textId="77777777" w:rsidR="00913A5F" w:rsidRPr="00994638" w:rsidRDefault="00913A5F" w:rsidP="00913A5F">
      <w:pPr>
        <w:jc w:val="both"/>
        <w:rPr>
          <w:rFonts w:ascii="Verdana" w:hAnsi="Verdana"/>
          <w:sz w:val="18"/>
          <w:szCs w:val="18"/>
        </w:rPr>
      </w:pPr>
      <w:r w:rsidRPr="00994638">
        <w:rPr>
          <w:rFonts w:ascii="Verdana" w:hAnsi="Verdana"/>
          <w:sz w:val="18"/>
          <w:szCs w:val="18"/>
        </w:rPr>
        <w:t xml:space="preserve">a) </w:t>
      </w:r>
      <w:r w:rsidRPr="00994638">
        <w:rPr>
          <w:rFonts w:ascii="Verdana" w:hAnsi="Verdana"/>
          <w:b/>
          <w:sz w:val="18"/>
          <w:szCs w:val="18"/>
        </w:rPr>
        <w:t>projekt budowlany</w:t>
      </w:r>
      <w:r w:rsidRPr="00994638">
        <w:rPr>
          <w:rFonts w:ascii="Verdana" w:hAnsi="Verdana"/>
          <w:sz w:val="18"/>
          <w:szCs w:val="18"/>
        </w:rPr>
        <w:t xml:space="preserve"> </w:t>
      </w:r>
      <w:r w:rsidRPr="00994638">
        <w:rPr>
          <w:rFonts w:ascii="Verdana" w:hAnsi="Verdana"/>
          <w:b/>
          <w:sz w:val="18"/>
          <w:szCs w:val="18"/>
        </w:rPr>
        <w:t>zamienny</w:t>
      </w:r>
      <w:r w:rsidRPr="00994638">
        <w:rPr>
          <w:rFonts w:ascii="Verdana" w:hAnsi="Verdana"/>
          <w:sz w:val="18"/>
          <w:szCs w:val="18"/>
        </w:rPr>
        <w:t xml:space="preserve"> </w:t>
      </w:r>
    </w:p>
    <w:p w14:paraId="10683777" w14:textId="77777777" w:rsidR="00913A5F" w:rsidRPr="00994638" w:rsidRDefault="00913A5F" w:rsidP="00913A5F">
      <w:pPr>
        <w:jc w:val="both"/>
        <w:rPr>
          <w:rFonts w:ascii="Verdana" w:hAnsi="Verdana"/>
          <w:sz w:val="18"/>
          <w:szCs w:val="18"/>
        </w:rPr>
      </w:pPr>
      <w:r w:rsidRPr="00994638">
        <w:rPr>
          <w:rFonts w:ascii="Verdana" w:hAnsi="Verdana"/>
          <w:sz w:val="18"/>
          <w:szCs w:val="18"/>
        </w:rPr>
        <w:t xml:space="preserve">b) </w:t>
      </w:r>
      <w:r w:rsidRPr="00994638">
        <w:rPr>
          <w:rFonts w:ascii="Verdana" w:hAnsi="Verdana"/>
          <w:b/>
          <w:sz w:val="18"/>
          <w:szCs w:val="18"/>
        </w:rPr>
        <w:t>projekty wykonawcze</w:t>
      </w:r>
      <w:r w:rsidRPr="00994638">
        <w:rPr>
          <w:rFonts w:ascii="Verdana" w:hAnsi="Verdana"/>
          <w:sz w:val="18"/>
          <w:szCs w:val="18"/>
        </w:rPr>
        <w:t xml:space="preserve"> - we wszystkich branżach w zakresie wynikającym z projektu budowlanego</w:t>
      </w:r>
    </w:p>
    <w:p w14:paraId="0924856F" w14:textId="77777777" w:rsidR="00913A5F" w:rsidRPr="00994638" w:rsidRDefault="00913A5F" w:rsidP="00913A5F">
      <w:pPr>
        <w:jc w:val="both"/>
        <w:rPr>
          <w:rFonts w:ascii="Verdana" w:hAnsi="Verdana"/>
          <w:sz w:val="18"/>
          <w:szCs w:val="18"/>
        </w:rPr>
      </w:pPr>
      <w:r w:rsidRPr="00994638">
        <w:rPr>
          <w:rFonts w:ascii="Verdana" w:hAnsi="Verdana"/>
          <w:sz w:val="18"/>
          <w:szCs w:val="18"/>
        </w:rPr>
        <w:t>c) niezbędne opinie, uzgodnienia, pozwolenia lub inne dokumenty wymagane przepisami</w:t>
      </w:r>
    </w:p>
    <w:p w14:paraId="591FA573" w14:textId="77777777" w:rsidR="00913A5F" w:rsidRPr="00994638" w:rsidRDefault="00913A5F" w:rsidP="00913A5F">
      <w:pPr>
        <w:jc w:val="both"/>
        <w:rPr>
          <w:rFonts w:ascii="Verdana" w:hAnsi="Verdana"/>
          <w:sz w:val="18"/>
          <w:szCs w:val="18"/>
        </w:rPr>
      </w:pPr>
      <w:r w:rsidRPr="00994638">
        <w:rPr>
          <w:rFonts w:ascii="Verdana" w:hAnsi="Verdana"/>
          <w:sz w:val="18"/>
          <w:szCs w:val="18"/>
        </w:rPr>
        <w:t xml:space="preserve">d) </w:t>
      </w:r>
      <w:r w:rsidRPr="00994638">
        <w:rPr>
          <w:rFonts w:ascii="Verdana" w:hAnsi="Verdana"/>
          <w:b/>
          <w:sz w:val="18"/>
          <w:szCs w:val="18"/>
        </w:rPr>
        <w:t>przedmiar robót</w:t>
      </w:r>
      <w:r w:rsidRPr="00994638">
        <w:rPr>
          <w:rFonts w:ascii="Verdana" w:hAnsi="Verdana"/>
          <w:sz w:val="18"/>
          <w:szCs w:val="18"/>
        </w:rPr>
        <w:t xml:space="preserve"> w programach Norma i formacie PDF, z podziałem na branże</w:t>
      </w:r>
    </w:p>
    <w:p w14:paraId="2E1B1A79" w14:textId="77777777" w:rsidR="00913A5F" w:rsidRPr="00994638" w:rsidRDefault="00913A5F" w:rsidP="00913A5F">
      <w:pPr>
        <w:jc w:val="both"/>
        <w:rPr>
          <w:rFonts w:ascii="Verdana" w:hAnsi="Verdana"/>
          <w:sz w:val="18"/>
          <w:szCs w:val="18"/>
        </w:rPr>
      </w:pPr>
      <w:r w:rsidRPr="00994638">
        <w:rPr>
          <w:rFonts w:ascii="Verdana" w:hAnsi="Verdana"/>
          <w:sz w:val="18"/>
          <w:szCs w:val="18"/>
        </w:rPr>
        <w:t xml:space="preserve">e) </w:t>
      </w:r>
      <w:r w:rsidRPr="00994638">
        <w:rPr>
          <w:rFonts w:ascii="Verdana" w:hAnsi="Verdana"/>
          <w:b/>
          <w:sz w:val="18"/>
          <w:szCs w:val="18"/>
        </w:rPr>
        <w:t>kosztorysy inwestorskie</w:t>
      </w:r>
      <w:r w:rsidRPr="00994638">
        <w:rPr>
          <w:rFonts w:ascii="Verdana" w:hAnsi="Verdana"/>
          <w:sz w:val="18"/>
          <w:szCs w:val="18"/>
        </w:rPr>
        <w:t xml:space="preserve"> szczegółowe w programach Norma i formacie PDF, z podziałem na branże</w:t>
      </w:r>
    </w:p>
    <w:p w14:paraId="60D36ACC" w14:textId="77777777" w:rsidR="00913A5F" w:rsidRPr="00994638" w:rsidRDefault="00913A5F" w:rsidP="00913A5F">
      <w:pPr>
        <w:jc w:val="both"/>
        <w:rPr>
          <w:rFonts w:ascii="Verdana" w:hAnsi="Verdana"/>
          <w:sz w:val="18"/>
          <w:szCs w:val="18"/>
        </w:rPr>
      </w:pPr>
      <w:r w:rsidRPr="00994638">
        <w:rPr>
          <w:rFonts w:ascii="Verdana" w:hAnsi="Verdana"/>
          <w:sz w:val="18"/>
          <w:szCs w:val="18"/>
        </w:rPr>
        <w:t xml:space="preserve">f) </w:t>
      </w:r>
      <w:r w:rsidRPr="00994638">
        <w:rPr>
          <w:rFonts w:ascii="Verdana" w:hAnsi="Verdana"/>
          <w:b/>
          <w:sz w:val="18"/>
          <w:szCs w:val="18"/>
        </w:rPr>
        <w:t>Specyfikacje Technicznego Wykonania i Odbioru Robót Budowlanych</w:t>
      </w:r>
    </w:p>
    <w:p w14:paraId="29B501F5" w14:textId="77777777" w:rsidR="00913A5F" w:rsidRPr="0007260D" w:rsidRDefault="00913A5F" w:rsidP="00913A5F">
      <w:pPr>
        <w:tabs>
          <w:tab w:val="left" w:pos="993"/>
        </w:tabs>
        <w:spacing w:after="60" w:line="240" w:lineRule="exact"/>
        <w:ind w:left="720" w:right="-141"/>
        <w:contextualSpacing/>
        <w:jc w:val="both"/>
        <w:rPr>
          <w:rFonts w:ascii="Verdana" w:hAnsi="Verdana"/>
          <w:b/>
          <w:bCs/>
          <w:sz w:val="18"/>
          <w:szCs w:val="18"/>
        </w:rPr>
      </w:pPr>
    </w:p>
    <w:p w14:paraId="2018D26C" w14:textId="77777777" w:rsidR="00913A5F" w:rsidRPr="0007260D" w:rsidRDefault="00913A5F" w:rsidP="00913A5F">
      <w:pPr>
        <w:keepNext/>
        <w:tabs>
          <w:tab w:val="num" w:pos="720"/>
        </w:tabs>
        <w:spacing w:after="60" w:line="240" w:lineRule="exact"/>
        <w:ind w:right="-141"/>
        <w:jc w:val="center"/>
        <w:outlineLvl w:val="3"/>
        <w:rPr>
          <w:rFonts w:ascii="Verdana" w:eastAsia="Tahoma" w:hAnsi="Verdana"/>
          <w:b/>
          <w:bCs/>
          <w:sz w:val="18"/>
          <w:szCs w:val="18"/>
          <w:u w:color="000000"/>
          <w:bdr w:val="nil"/>
        </w:rPr>
      </w:pPr>
      <w:r w:rsidRPr="0007260D">
        <w:rPr>
          <w:rFonts w:ascii="Verdana" w:eastAsia="Tahoma" w:hAnsi="Verdana"/>
          <w:b/>
          <w:bCs/>
          <w:sz w:val="18"/>
          <w:szCs w:val="18"/>
          <w:u w:color="000000"/>
          <w:bdr w:val="nil"/>
        </w:rPr>
        <w:t>§ 2 Obowiązki Wykonawcy</w:t>
      </w:r>
    </w:p>
    <w:p w14:paraId="734D3879" w14:textId="77777777" w:rsidR="00913A5F" w:rsidRPr="00994638" w:rsidRDefault="00913A5F" w:rsidP="00913A5F">
      <w:pPr>
        <w:jc w:val="both"/>
        <w:rPr>
          <w:rFonts w:ascii="Verdana" w:hAnsi="Verdana"/>
          <w:sz w:val="18"/>
          <w:szCs w:val="18"/>
        </w:rPr>
      </w:pPr>
      <w:r w:rsidRPr="00994638">
        <w:rPr>
          <w:rFonts w:ascii="Verdana" w:hAnsi="Verdana"/>
          <w:sz w:val="18"/>
          <w:szCs w:val="18"/>
        </w:rPr>
        <w:t>1. Wykonawca profesjonalnie wykona dokumentację projektową, zgodnie z wpisem do Centralnej Ewidencji i Informacji o Działalności Gospodarczej</w:t>
      </w:r>
    </w:p>
    <w:p w14:paraId="747C5F7B" w14:textId="77777777" w:rsidR="00913A5F" w:rsidRPr="00994638" w:rsidRDefault="00913A5F" w:rsidP="00913A5F">
      <w:pPr>
        <w:jc w:val="both"/>
        <w:rPr>
          <w:rFonts w:ascii="Verdana" w:hAnsi="Verdana"/>
          <w:sz w:val="18"/>
          <w:szCs w:val="18"/>
        </w:rPr>
      </w:pPr>
      <w:r w:rsidRPr="00994638">
        <w:rPr>
          <w:rFonts w:ascii="Verdana" w:hAnsi="Verdana"/>
          <w:sz w:val="18"/>
          <w:szCs w:val="18"/>
        </w:rPr>
        <w:t>2. Wykonawca zobowiązuje się do wykonania zleconego opracowania zgodnie z Rozporządzeniem Ministra Infrastruktury z dnia 2 września 2004</w:t>
      </w:r>
      <w:r>
        <w:rPr>
          <w:rFonts w:ascii="Verdana" w:hAnsi="Verdana"/>
          <w:sz w:val="18"/>
          <w:szCs w:val="18"/>
        </w:rPr>
        <w:t>r.</w:t>
      </w:r>
      <w:r w:rsidRPr="00994638">
        <w:rPr>
          <w:rFonts w:ascii="Verdana" w:hAnsi="Verdana"/>
          <w:sz w:val="18"/>
          <w:szCs w:val="18"/>
        </w:rPr>
        <w:t xml:space="preserve"> w sprawie szczegółowego zakresu i formy dokumentacji projektowej, specyfikacji technicznych wykonywania i odbioru robót budowlanych oraz programu funkcjonalno-użytkowego (tekst jedn. - Dz. U. z 2013 r., poz. 1129) i Prawem budowlanym, uzyskać w imieniu Zamawiającego niezbędne opinie, uzgodnienia, pozwolenia lub inne dokumenty, wymagane przepisami.</w:t>
      </w:r>
    </w:p>
    <w:p w14:paraId="6267F6AE" w14:textId="77777777" w:rsidR="00913A5F" w:rsidRPr="00994638" w:rsidRDefault="00913A5F" w:rsidP="00913A5F">
      <w:pPr>
        <w:jc w:val="both"/>
        <w:rPr>
          <w:rFonts w:ascii="Verdana" w:hAnsi="Verdana"/>
          <w:sz w:val="18"/>
          <w:szCs w:val="18"/>
        </w:rPr>
      </w:pPr>
      <w:r w:rsidRPr="00994638">
        <w:rPr>
          <w:rFonts w:ascii="Verdana" w:hAnsi="Verdana"/>
          <w:sz w:val="18"/>
          <w:szCs w:val="18"/>
        </w:rPr>
        <w:t>3. Wykonawca ponosi wszelkie koszty związane z uzyskaniem niezbędnych uzgodnień, sprawdzeń rozwiązań projektowych w zakresie wynikającym z przepisów i pozwoleń oraz koszty związane z uzyskaniem niezbędnych materiałów projektowych.</w:t>
      </w:r>
    </w:p>
    <w:p w14:paraId="496F5AEF" w14:textId="77777777" w:rsidR="00913A5F" w:rsidRPr="00994638" w:rsidRDefault="00913A5F" w:rsidP="00913A5F">
      <w:pPr>
        <w:jc w:val="both"/>
        <w:rPr>
          <w:rFonts w:ascii="Verdana" w:hAnsi="Verdana"/>
          <w:sz w:val="18"/>
          <w:szCs w:val="18"/>
        </w:rPr>
      </w:pPr>
      <w:r w:rsidRPr="00994638">
        <w:rPr>
          <w:rFonts w:ascii="Verdana" w:hAnsi="Verdana"/>
          <w:sz w:val="18"/>
          <w:szCs w:val="18"/>
        </w:rPr>
        <w:t>4. Wykonawca zobowiązuje się do przekazywania na bieżąco Zamawiającemu, kopii wszystkich wystąpień i uzyskanych decyzji.</w:t>
      </w:r>
    </w:p>
    <w:p w14:paraId="500067FA" w14:textId="77777777" w:rsidR="00913A5F" w:rsidRPr="00994638" w:rsidRDefault="00913A5F" w:rsidP="00913A5F">
      <w:pPr>
        <w:jc w:val="both"/>
        <w:rPr>
          <w:rFonts w:ascii="Verdana" w:hAnsi="Verdana"/>
          <w:sz w:val="18"/>
          <w:szCs w:val="18"/>
        </w:rPr>
      </w:pPr>
      <w:r w:rsidRPr="00994638">
        <w:rPr>
          <w:rFonts w:ascii="Verdana" w:hAnsi="Verdana"/>
          <w:sz w:val="18"/>
          <w:szCs w:val="18"/>
        </w:rPr>
        <w:t>5. Wykonawca zobowiązuje się do bezpłatnego usunięcia błędów projektowych ujawnionych w dokumentacji projektowej, będącej przedmiotem umowy, w terminie uzgodnionym z Zamawiającym.</w:t>
      </w:r>
    </w:p>
    <w:p w14:paraId="3AA1C3E7" w14:textId="77777777" w:rsidR="00913A5F" w:rsidRPr="00994638" w:rsidRDefault="00913A5F" w:rsidP="00913A5F">
      <w:pPr>
        <w:jc w:val="both"/>
        <w:rPr>
          <w:rFonts w:ascii="Verdana" w:hAnsi="Verdana"/>
          <w:sz w:val="18"/>
          <w:szCs w:val="18"/>
        </w:rPr>
      </w:pPr>
      <w:r w:rsidRPr="00994638">
        <w:rPr>
          <w:rFonts w:ascii="Verdana" w:hAnsi="Verdana"/>
          <w:sz w:val="18"/>
          <w:szCs w:val="18"/>
        </w:rPr>
        <w:t>6. Wykonany przedmiot umowy powinien być zaopatrzon</w:t>
      </w:r>
      <w:r>
        <w:rPr>
          <w:rFonts w:ascii="Verdana" w:hAnsi="Verdana"/>
          <w:sz w:val="18"/>
          <w:szCs w:val="18"/>
        </w:rPr>
        <w:t>y</w:t>
      </w:r>
      <w:r w:rsidRPr="00994638">
        <w:rPr>
          <w:rFonts w:ascii="Verdana" w:hAnsi="Verdana"/>
          <w:sz w:val="18"/>
          <w:szCs w:val="18"/>
        </w:rPr>
        <w:t xml:space="preserve"> w wykaz opracowań oraz pisemne oświadczenie </w:t>
      </w:r>
      <w:r>
        <w:rPr>
          <w:rFonts w:ascii="Verdana" w:hAnsi="Verdana"/>
          <w:sz w:val="18"/>
          <w:szCs w:val="18"/>
        </w:rPr>
        <w:t>W</w:t>
      </w:r>
      <w:r w:rsidRPr="00994638">
        <w:rPr>
          <w:rFonts w:ascii="Verdana" w:hAnsi="Verdana"/>
          <w:sz w:val="18"/>
          <w:szCs w:val="18"/>
        </w:rPr>
        <w:t>ykonawcy, że jest on wykonan</w:t>
      </w:r>
      <w:r>
        <w:rPr>
          <w:rFonts w:ascii="Verdana" w:hAnsi="Verdana"/>
          <w:sz w:val="18"/>
          <w:szCs w:val="18"/>
        </w:rPr>
        <w:t>y</w:t>
      </w:r>
      <w:r w:rsidRPr="00994638">
        <w:rPr>
          <w:rFonts w:ascii="Verdana" w:hAnsi="Verdana"/>
          <w:sz w:val="18"/>
          <w:szCs w:val="18"/>
        </w:rPr>
        <w:t xml:space="preserve"> zgodnie z umową i obowiązującymi przepisami techniczno-budowlanymi oraz normami.</w:t>
      </w:r>
    </w:p>
    <w:p w14:paraId="6AE545D7" w14:textId="77777777" w:rsidR="00913A5F" w:rsidRPr="00994638" w:rsidRDefault="00913A5F" w:rsidP="00913A5F">
      <w:pPr>
        <w:jc w:val="both"/>
        <w:rPr>
          <w:rFonts w:ascii="Verdana" w:hAnsi="Verdana"/>
          <w:sz w:val="18"/>
          <w:szCs w:val="18"/>
        </w:rPr>
      </w:pPr>
      <w:r w:rsidRPr="00994638">
        <w:rPr>
          <w:rFonts w:ascii="Verdana" w:hAnsi="Verdana"/>
          <w:sz w:val="18"/>
          <w:szCs w:val="18"/>
        </w:rPr>
        <w:t>7. Wykonawca zobowiązuje się do sprawowania nadzoru autorskiego.</w:t>
      </w:r>
    </w:p>
    <w:p w14:paraId="78B52989" w14:textId="77777777" w:rsidR="00913A5F" w:rsidRPr="00994638" w:rsidRDefault="00913A5F" w:rsidP="00913A5F">
      <w:pPr>
        <w:jc w:val="both"/>
        <w:rPr>
          <w:rFonts w:ascii="Verdana" w:hAnsi="Verdana"/>
          <w:sz w:val="18"/>
          <w:szCs w:val="18"/>
        </w:rPr>
      </w:pPr>
      <w:r w:rsidRPr="00994638">
        <w:rPr>
          <w:rFonts w:ascii="Verdana" w:hAnsi="Verdana"/>
          <w:sz w:val="18"/>
          <w:szCs w:val="18"/>
        </w:rPr>
        <w:lastRenderedPageBreak/>
        <w:t>8. Wykonawca oświadcza, iż posiada ubezpieczenie od odpowiedzialności cywilnej w zakresie związanym z wykonywaniem przedmiotu umowy.</w:t>
      </w:r>
    </w:p>
    <w:p w14:paraId="59076447" w14:textId="77777777" w:rsidR="00913A5F" w:rsidRPr="00994638" w:rsidRDefault="00913A5F" w:rsidP="00913A5F">
      <w:pPr>
        <w:jc w:val="both"/>
        <w:rPr>
          <w:rFonts w:ascii="Verdana" w:hAnsi="Verdana"/>
          <w:sz w:val="18"/>
          <w:szCs w:val="18"/>
        </w:rPr>
      </w:pPr>
      <w:r w:rsidRPr="00994638">
        <w:rPr>
          <w:rFonts w:ascii="Verdana" w:hAnsi="Verdana"/>
          <w:sz w:val="18"/>
          <w:szCs w:val="18"/>
        </w:rPr>
        <w:t xml:space="preserve">9. Wykonawca udziela </w:t>
      </w:r>
      <w:r w:rsidRPr="00994638">
        <w:rPr>
          <w:rFonts w:ascii="Verdana" w:hAnsi="Verdana"/>
          <w:b/>
          <w:sz w:val="18"/>
          <w:szCs w:val="18"/>
        </w:rPr>
        <w:t>5 lat gwarancji</w:t>
      </w:r>
      <w:r w:rsidRPr="00994638">
        <w:rPr>
          <w:rFonts w:ascii="Verdana" w:hAnsi="Verdana"/>
          <w:sz w:val="18"/>
          <w:szCs w:val="18"/>
        </w:rPr>
        <w:t xml:space="preserve"> na wykonany przedmiot umowy, licząc od daty pod pisania końcowego protokołu odbioru.</w:t>
      </w:r>
    </w:p>
    <w:p w14:paraId="0B9EED36" w14:textId="77777777" w:rsidR="00913A5F" w:rsidRPr="0007260D" w:rsidRDefault="00913A5F" w:rsidP="00913A5F">
      <w:pPr>
        <w:ind w:left="1080" w:right="-141"/>
        <w:jc w:val="both"/>
        <w:rPr>
          <w:rFonts w:ascii="Verdana" w:hAnsi="Verdana"/>
          <w:sz w:val="18"/>
          <w:szCs w:val="18"/>
        </w:rPr>
      </w:pPr>
    </w:p>
    <w:p w14:paraId="6AFED5EE" w14:textId="77777777" w:rsidR="00913A5F" w:rsidRPr="0007260D" w:rsidRDefault="00913A5F" w:rsidP="00913A5F">
      <w:pPr>
        <w:keepNext/>
        <w:ind w:left="360" w:right="-141"/>
        <w:jc w:val="center"/>
        <w:outlineLvl w:val="3"/>
        <w:rPr>
          <w:rFonts w:ascii="Verdana" w:eastAsiaTheme="minorHAnsi" w:hAnsi="Verdana"/>
          <w:b/>
          <w:bCs/>
          <w:sz w:val="18"/>
          <w:szCs w:val="18"/>
          <w:lang w:eastAsia="en-US"/>
        </w:rPr>
      </w:pPr>
      <w:r w:rsidRPr="0007260D">
        <w:rPr>
          <w:rFonts w:ascii="Verdana" w:eastAsia="Tahoma" w:hAnsi="Verdana"/>
          <w:b/>
          <w:bCs/>
          <w:sz w:val="18"/>
          <w:szCs w:val="18"/>
          <w:u w:color="000000"/>
          <w:bdr w:val="nil"/>
        </w:rPr>
        <w:t xml:space="preserve">§ 3 </w:t>
      </w:r>
      <w:r w:rsidRPr="0007260D">
        <w:rPr>
          <w:rFonts w:ascii="Verdana" w:eastAsiaTheme="minorHAnsi" w:hAnsi="Verdana"/>
          <w:b/>
          <w:bCs/>
          <w:sz w:val="18"/>
          <w:szCs w:val="18"/>
          <w:lang w:eastAsia="en-US"/>
        </w:rPr>
        <w:t>Prawa autorskie</w:t>
      </w:r>
    </w:p>
    <w:p w14:paraId="4D61F6D5" w14:textId="77777777" w:rsidR="00913A5F" w:rsidRPr="0007260D" w:rsidRDefault="00913A5F" w:rsidP="00913A5F">
      <w:pPr>
        <w:numPr>
          <w:ilvl w:val="0"/>
          <w:numId w:val="68"/>
        </w:numPr>
        <w:ind w:left="426" w:right="-141" w:hanging="426"/>
        <w:jc w:val="both"/>
        <w:rPr>
          <w:rFonts w:ascii="Verdana" w:eastAsia="Tahoma" w:hAnsi="Verdana"/>
          <w:sz w:val="18"/>
          <w:szCs w:val="18"/>
        </w:rPr>
      </w:pPr>
      <w:r w:rsidRPr="0007260D">
        <w:rPr>
          <w:rFonts w:ascii="Verdana" w:eastAsia="Tahoma" w:hAnsi="Verdana"/>
          <w:sz w:val="18"/>
          <w:szCs w:val="18"/>
        </w:rPr>
        <w:t xml:space="preserve">Wykonawca przeniesie na Zamawiającego – w zakresie wkładu twórczego w wykonanie przedmiotu umowy – wszelkie autorskie prawa majątkowe i prawa pokrewne w rozumieniu ustawy </w:t>
      </w:r>
      <w:r w:rsidRPr="0007260D">
        <w:rPr>
          <w:rFonts w:ascii="Verdana" w:eastAsia="Tahoma" w:hAnsi="Verdana"/>
          <w:sz w:val="18"/>
          <w:szCs w:val="18"/>
        </w:rPr>
        <w:br/>
        <w:t xml:space="preserve">z dnia 4 lutego 1994 roku o prawach autorskich i pokrewnych (tekst jedn. - Dz. U. z 2018 r., poz. 1191, z </w:t>
      </w:r>
      <w:proofErr w:type="spellStart"/>
      <w:r w:rsidRPr="0007260D">
        <w:rPr>
          <w:rFonts w:ascii="Verdana" w:eastAsia="Tahoma" w:hAnsi="Verdana"/>
          <w:sz w:val="18"/>
          <w:szCs w:val="18"/>
        </w:rPr>
        <w:t>późn</w:t>
      </w:r>
      <w:proofErr w:type="spellEnd"/>
      <w:r w:rsidRPr="0007260D">
        <w:rPr>
          <w:rFonts w:ascii="Verdana" w:eastAsia="Tahoma" w:hAnsi="Verdana"/>
          <w:sz w:val="18"/>
          <w:szCs w:val="18"/>
        </w:rPr>
        <w:t xml:space="preserve">. zm.) w zakresie, w jakim przedmiot umowy lub jego elementy składowe będą dziełami chronionymi tą ustawą,  a ponadto wszelkie prawa, upoważnienia i zezwolenia mogące odnosić się do jego elementów składowych, obejmujące prawo do korzystania i rozporządzania jego elementami składowymi na wszelkich polach eksploatacji. Ponadto, Wykonawca upoważnia Zamawiającego do wykonywania autorskich praw zależnych do przedmiotu umowy oraz do zezwalania na wykonywanie tych praw zależnych osobom trzecim. </w:t>
      </w:r>
    </w:p>
    <w:p w14:paraId="42472E75" w14:textId="77777777" w:rsidR="00913A5F" w:rsidRPr="0007260D" w:rsidRDefault="00913A5F" w:rsidP="00913A5F">
      <w:pPr>
        <w:numPr>
          <w:ilvl w:val="0"/>
          <w:numId w:val="68"/>
        </w:numPr>
        <w:ind w:left="426" w:right="-141" w:hanging="426"/>
        <w:jc w:val="both"/>
        <w:rPr>
          <w:rFonts w:ascii="Verdana" w:eastAsia="Tahoma" w:hAnsi="Verdana"/>
          <w:sz w:val="18"/>
          <w:szCs w:val="18"/>
        </w:rPr>
      </w:pPr>
      <w:r w:rsidRPr="0007260D">
        <w:rPr>
          <w:rFonts w:ascii="Verdana" w:eastAsia="Tahoma" w:hAnsi="Verdana"/>
          <w:sz w:val="18"/>
          <w:szCs w:val="18"/>
        </w:rPr>
        <w:t xml:space="preserve">Przeniesienie praw autorskich odbywa się bez ograniczeń czasowych oraz terytorialnych i obejmuje pola eksploatacji, wymienione w art. 50 ustawy z dnia 4 lutego 1994 r. o prawach autorskich i prawach pokrewnych (tekst jedn. - Dz. U. z 2018 r., poz. 1191, z </w:t>
      </w:r>
      <w:proofErr w:type="spellStart"/>
      <w:r w:rsidRPr="0007260D">
        <w:rPr>
          <w:rFonts w:ascii="Verdana" w:eastAsia="Tahoma" w:hAnsi="Verdana"/>
          <w:sz w:val="18"/>
          <w:szCs w:val="18"/>
        </w:rPr>
        <w:t>późn</w:t>
      </w:r>
      <w:proofErr w:type="spellEnd"/>
      <w:r w:rsidRPr="0007260D">
        <w:rPr>
          <w:rFonts w:ascii="Verdana" w:eastAsia="Tahoma" w:hAnsi="Verdana"/>
          <w:sz w:val="18"/>
          <w:szCs w:val="18"/>
        </w:rPr>
        <w:t xml:space="preserve">. zm.), w tym w szczególności: </w:t>
      </w:r>
    </w:p>
    <w:p w14:paraId="3FCE199E" w14:textId="77777777" w:rsidR="00913A5F" w:rsidRPr="0007260D" w:rsidRDefault="00913A5F" w:rsidP="00913A5F">
      <w:pPr>
        <w:numPr>
          <w:ilvl w:val="0"/>
          <w:numId w:val="69"/>
        </w:numPr>
        <w:ind w:left="709" w:right="-141" w:hanging="283"/>
        <w:jc w:val="both"/>
        <w:rPr>
          <w:rFonts w:ascii="Verdana" w:eastAsia="Tahoma" w:hAnsi="Verdana"/>
          <w:sz w:val="18"/>
          <w:szCs w:val="18"/>
        </w:rPr>
      </w:pPr>
      <w:r w:rsidRPr="0007260D">
        <w:rPr>
          <w:rFonts w:ascii="Verdana" w:eastAsia="Tahoma" w:hAnsi="Verdana"/>
          <w:sz w:val="18"/>
          <w:szCs w:val="18"/>
        </w:rPr>
        <w:t>utrwalania przedmiotu umowy na wszelkiego rodzaju nośnikach;</w:t>
      </w:r>
    </w:p>
    <w:p w14:paraId="60B99771" w14:textId="77777777" w:rsidR="00913A5F" w:rsidRPr="0007260D" w:rsidRDefault="00913A5F" w:rsidP="00913A5F">
      <w:pPr>
        <w:numPr>
          <w:ilvl w:val="0"/>
          <w:numId w:val="69"/>
        </w:numPr>
        <w:ind w:left="709" w:right="-141" w:hanging="283"/>
        <w:jc w:val="both"/>
        <w:rPr>
          <w:rFonts w:ascii="Verdana" w:eastAsia="Tahoma" w:hAnsi="Verdana"/>
          <w:sz w:val="18"/>
          <w:szCs w:val="18"/>
        </w:rPr>
      </w:pPr>
      <w:r w:rsidRPr="0007260D">
        <w:rPr>
          <w:rFonts w:ascii="Verdana" w:eastAsia="Tahoma" w:hAnsi="Verdana"/>
          <w:sz w:val="18"/>
          <w:szCs w:val="18"/>
        </w:rPr>
        <w:t>zwielokrotniania dowolną techniką, również w postaci umieszczania na płytach kompaktowych/DVD/</w:t>
      </w:r>
      <w:proofErr w:type="spellStart"/>
      <w:r w:rsidRPr="0007260D">
        <w:rPr>
          <w:rFonts w:ascii="Verdana" w:eastAsia="Tahoma" w:hAnsi="Verdana"/>
          <w:sz w:val="18"/>
          <w:szCs w:val="18"/>
        </w:rPr>
        <w:t>Blu</w:t>
      </w:r>
      <w:proofErr w:type="spellEnd"/>
      <w:r w:rsidRPr="0007260D">
        <w:rPr>
          <w:rFonts w:ascii="Verdana" w:eastAsia="Tahoma" w:hAnsi="Verdana"/>
          <w:sz w:val="18"/>
          <w:szCs w:val="18"/>
        </w:rPr>
        <w:t xml:space="preserve"> Ray;</w:t>
      </w:r>
    </w:p>
    <w:p w14:paraId="4AF3AA1C" w14:textId="77777777" w:rsidR="00913A5F" w:rsidRPr="0007260D" w:rsidRDefault="00913A5F" w:rsidP="00913A5F">
      <w:pPr>
        <w:numPr>
          <w:ilvl w:val="0"/>
          <w:numId w:val="69"/>
        </w:numPr>
        <w:ind w:left="709" w:right="-141" w:hanging="283"/>
        <w:jc w:val="both"/>
        <w:rPr>
          <w:rFonts w:ascii="Verdana" w:eastAsia="Tahoma" w:hAnsi="Verdana"/>
          <w:sz w:val="18"/>
          <w:szCs w:val="18"/>
        </w:rPr>
      </w:pPr>
      <w:r w:rsidRPr="0007260D">
        <w:rPr>
          <w:rFonts w:ascii="Verdana" w:eastAsia="Tahoma" w:hAnsi="Verdana"/>
          <w:sz w:val="18"/>
          <w:szCs w:val="18"/>
        </w:rPr>
        <w:t>wprowadzanie i zachowanie w pamięci komputera;</w:t>
      </w:r>
    </w:p>
    <w:p w14:paraId="00D1C8C5" w14:textId="77777777" w:rsidR="00913A5F" w:rsidRPr="0007260D" w:rsidRDefault="00913A5F" w:rsidP="00913A5F">
      <w:pPr>
        <w:numPr>
          <w:ilvl w:val="0"/>
          <w:numId w:val="69"/>
        </w:numPr>
        <w:ind w:left="709" w:right="-141" w:hanging="283"/>
        <w:jc w:val="both"/>
        <w:rPr>
          <w:rFonts w:ascii="Verdana" w:eastAsia="Tahoma" w:hAnsi="Verdana"/>
          <w:sz w:val="18"/>
          <w:szCs w:val="18"/>
        </w:rPr>
      </w:pPr>
      <w:r w:rsidRPr="0007260D">
        <w:rPr>
          <w:rFonts w:ascii="Verdana" w:eastAsia="Tahoma" w:hAnsi="Verdana"/>
          <w:sz w:val="18"/>
          <w:szCs w:val="18"/>
        </w:rPr>
        <w:t>nadawanie za pomocą sieci przewodowej i bezprzewodowej oraz upowszechnianie z pomocą sieci Internet lub podobnej;</w:t>
      </w:r>
    </w:p>
    <w:p w14:paraId="0B0FE3D1" w14:textId="77777777" w:rsidR="00913A5F" w:rsidRPr="0007260D" w:rsidRDefault="00913A5F" w:rsidP="00913A5F">
      <w:pPr>
        <w:numPr>
          <w:ilvl w:val="0"/>
          <w:numId w:val="69"/>
        </w:numPr>
        <w:ind w:left="709" w:right="-141" w:hanging="283"/>
        <w:jc w:val="both"/>
        <w:rPr>
          <w:rFonts w:ascii="Verdana" w:eastAsia="Tahoma" w:hAnsi="Verdana"/>
          <w:sz w:val="18"/>
          <w:szCs w:val="18"/>
        </w:rPr>
      </w:pPr>
      <w:r w:rsidRPr="0007260D">
        <w:rPr>
          <w:rFonts w:ascii="Verdana" w:eastAsia="Tahoma" w:hAnsi="Verdana"/>
          <w:sz w:val="18"/>
          <w:szCs w:val="18"/>
        </w:rPr>
        <w:t>wykorzystanie we wszelkiego rodzaju środkach masowego przekazu (m.in. w zakresie wykorzystania go w publikacjach i reklamach);</w:t>
      </w:r>
    </w:p>
    <w:p w14:paraId="7BA38FE1" w14:textId="77777777" w:rsidR="00913A5F" w:rsidRPr="0007260D" w:rsidRDefault="00913A5F" w:rsidP="00913A5F">
      <w:pPr>
        <w:numPr>
          <w:ilvl w:val="0"/>
          <w:numId w:val="69"/>
        </w:numPr>
        <w:ind w:left="709" w:right="-141" w:hanging="283"/>
        <w:jc w:val="both"/>
        <w:rPr>
          <w:rFonts w:ascii="Verdana" w:eastAsia="Tahoma" w:hAnsi="Verdana"/>
          <w:sz w:val="18"/>
          <w:szCs w:val="18"/>
        </w:rPr>
      </w:pPr>
      <w:r w:rsidRPr="0007260D">
        <w:rPr>
          <w:rFonts w:ascii="Verdana" w:eastAsia="Tahoma" w:hAnsi="Verdana"/>
          <w:sz w:val="18"/>
          <w:szCs w:val="18"/>
        </w:rPr>
        <w:t>publiczne wyświetlanie, odtwarzanie, nadawanie, reemitowanie, a także publiczne udostępnienie przedmiotu umowy w taki sposób, aby każdy mógł mieć do niego dostęp w miejscu i czasie przez siebie wybranym,  za wyjątkiem publikowania dzieła w ramach telewizyjnych bloków reklamowych nadawanych za pomocą wizji i fonii przewodowej i bezprzewodowej, także stereofoniczne, przez stacje naziemne i za pośrednictwem satelity, w tym także w ramach tzw. „platform cyfrowych” na całym świecie, dla odbiorców wszelkich systemów odbioru telewizji;</w:t>
      </w:r>
    </w:p>
    <w:p w14:paraId="4CD3B6F7" w14:textId="77777777" w:rsidR="00913A5F" w:rsidRPr="0007260D" w:rsidRDefault="00913A5F" w:rsidP="00913A5F">
      <w:pPr>
        <w:numPr>
          <w:ilvl w:val="0"/>
          <w:numId w:val="69"/>
        </w:numPr>
        <w:ind w:left="709" w:right="-141" w:hanging="283"/>
        <w:jc w:val="both"/>
        <w:rPr>
          <w:rFonts w:ascii="Verdana" w:eastAsia="Tahoma" w:hAnsi="Verdana"/>
          <w:sz w:val="18"/>
          <w:szCs w:val="18"/>
        </w:rPr>
      </w:pPr>
      <w:r w:rsidRPr="0007260D">
        <w:rPr>
          <w:rFonts w:ascii="Verdana" w:eastAsia="Tahoma" w:hAnsi="Verdana"/>
          <w:sz w:val="18"/>
          <w:szCs w:val="18"/>
        </w:rPr>
        <w:t xml:space="preserve">wprowadzanie do obrotu i dystrybucji. </w:t>
      </w:r>
    </w:p>
    <w:p w14:paraId="711F0C80" w14:textId="77777777" w:rsidR="00913A5F" w:rsidRPr="0007260D" w:rsidRDefault="00913A5F" w:rsidP="00913A5F">
      <w:pPr>
        <w:numPr>
          <w:ilvl w:val="0"/>
          <w:numId w:val="70"/>
        </w:numPr>
        <w:ind w:left="426" w:right="-141" w:hanging="284"/>
        <w:jc w:val="both"/>
        <w:rPr>
          <w:rFonts w:ascii="Verdana" w:eastAsia="Tahoma" w:hAnsi="Verdana"/>
          <w:sz w:val="18"/>
          <w:szCs w:val="18"/>
        </w:rPr>
      </w:pPr>
      <w:r w:rsidRPr="0007260D">
        <w:rPr>
          <w:rFonts w:ascii="Verdana" w:eastAsia="Tahoma" w:hAnsi="Verdana"/>
          <w:sz w:val="18"/>
          <w:szCs w:val="18"/>
        </w:rPr>
        <w:t xml:space="preserve">Wymienione prawa przechodzą na Zamawiającego z dniem zapłaty za przedmiot umowy, o której mowa w § 6 </w:t>
      </w:r>
      <w:r w:rsidRPr="0007260D">
        <w:rPr>
          <w:rFonts w:ascii="Verdana" w:hAnsi="Verdana"/>
          <w:color w:val="000000" w:themeColor="text1"/>
          <w:sz w:val="18"/>
          <w:szCs w:val="18"/>
        </w:rPr>
        <w:t xml:space="preserve">ust. 1 </w:t>
      </w:r>
      <w:r w:rsidRPr="0007260D">
        <w:rPr>
          <w:rFonts w:ascii="Verdana" w:eastAsia="Tahoma" w:hAnsi="Verdana"/>
          <w:sz w:val="18"/>
          <w:szCs w:val="18"/>
        </w:rPr>
        <w:t>pkt 1.1  niniejszej umowy.</w:t>
      </w:r>
    </w:p>
    <w:p w14:paraId="4F2F847C" w14:textId="77777777" w:rsidR="00913A5F" w:rsidRPr="0007260D" w:rsidRDefault="00913A5F" w:rsidP="00913A5F">
      <w:pPr>
        <w:numPr>
          <w:ilvl w:val="0"/>
          <w:numId w:val="70"/>
        </w:numPr>
        <w:ind w:left="426" w:right="-141" w:hanging="284"/>
        <w:jc w:val="both"/>
        <w:rPr>
          <w:rFonts w:ascii="Verdana" w:eastAsia="Tahoma" w:hAnsi="Verdana"/>
          <w:sz w:val="18"/>
          <w:szCs w:val="18"/>
        </w:rPr>
      </w:pPr>
      <w:r w:rsidRPr="0007260D">
        <w:rPr>
          <w:rFonts w:ascii="Verdana" w:eastAsia="Tahoma" w:hAnsi="Verdana"/>
          <w:sz w:val="18"/>
          <w:szCs w:val="18"/>
        </w:rPr>
        <w:t>Wykonawca gwarantuje Zamawiającemu, że jest wyłącznym właścicielem majątkowych praw autorskich zbywanych na podstawie niniejszej umowy oraz jest uprawniony do rozporządzania nimi bez żadnych ograniczeń w zakresie praw przewidzianych umową oraz oświadcza że żadnego z tych praw nie przeniósł na osobę trzecią.</w:t>
      </w:r>
    </w:p>
    <w:p w14:paraId="6CFA57CB" w14:textId="77777777" w:rsidR="00913A5F" w:rsidRPr="0007260D" w:rsidRDefault="00913A5F" w:rsidP="00913A5F">
      <w:pPr>
        <w:numPr>
          <w:ilvl w:val="0"/>
          <w:numId w:val="70"/>
        </w:numPr>
        <w:ind w:left="426" w:right="-141" w:hanging="284"/>
        <w:jc w:val="both"/>
        <w:rPr>
          <w:rFonts w:ascii="Verdana" w:eastAsia="Tahoma" w:hAnsi="Verdana"/>
          <w:sz w:val="18"/>
          <w:szCs w:val="18"/>
        </w:rPr>
      </w:pPr>
      <w:r w:rsidRPr="0007260D">
        <w:rPr>
          <w:rFonts w:ascii="Verdana" w:eastAsia="Tahoma" w:hAnsi="Verdana"/>
          <w:sz w:val="18"/>
          <w:szCs w:val="18"/>
        </w:rPr>
        <w:t>Wykonawca wyraża zgodę na dokonywanie przez Zamawiającego lub na jego zlecenie wszelkich zmian, przeróbek, aktualizacji, uzupełnień i innych modyfikacji do treści i formy przedmiotu umowy. Wszelkie prawa, w tym autorskie prawa majątkowe do zmian przedmiotu umowy dokonanych przez Zamawiającego, przysługiwać będą Zamawiającemu.</w:t>
      </w:r>
    </w:p>
    <w:p w14:paraId="5B070347" w14:textId="77777777" w:rsidR="00913A5F" w:rsidRPr="0007260D" w:rsidRDefault="00913A5F" w:rsidP="00913A5F">
      <w:pPr>
        <w:numPr>
          <w:ilvl w:val="0"/>
          <w:numId w:val="70"/>
        </w:numPr>
        <w:ind w:left="426" w:right="-141" w:hanging="284"/>
        <w:jc w:val="both"/>
        <w:rPr>
          <w:rFonts w:ascii="Verdana" w:eastAsia="Tahoma" w:hAnsi="Verdana"/>
          <w:sz w:val="18"/>
          <w:szCs w:val="18"/>
        </w:rPr>
      </w:pPr>
      <w:r w:rsidRPr="0007260D">
        <w:rPr>
          <w:rFonts w:ascii="Verdana" w:eastAsia="Tahoma" w:hAnsi="Verdana"/>
          <w:sz w:val="18"/>
          <w:szCs w:val="18"/>
        </w:rPr>
        <w:t xml:space="preserve">Wykonawca udziela Zamawiającemu zezwolenia na wykonywanie zależnych praw autorskich </w:t>
      </w:r>
      <w:r w:rsidRPr="0007260D">
        <w:rPr>
          <w:rFonts w:ascii="Verdana" w:eastAsia="Tahoma" w:hAnsi="Verdana"/>
          <w:sz w:val="18"/>
          <w:szCs w:val="18"/>
        </w:rPr>
        <w:br/>
        <w:t>do przedmiotu umowy, dokonanych przez Zamawiającego lub na jego zlecenie, a także przenosi na Zamawiającego wyłączne prawo zezwolenia na wykonywanie zależnych praw autorskich.</w:t>
      </w:r>
    </w:p>
    <w:p w14:paraId="37159070" w14:textId="77777777" w:rsidR="00913A5F" w:rsidRPr="0007260D" w:rsidRDefault="00913A5F" w:rsidP="00913A5F">
      <w:pPr>
        <w:numPr>
          <w:ilvl w:val="0"/>
          <w:numId w:val="70"/>
        </w:numPr>
        <w:ind w:left="426" w:right="-141" w:hanging="284"/>
        <w:jc w:val="both"/>
        <w:rPr>
          <w:rFonts w:ascii="Verdana" w:eastAsia="Tahoma" w:hAnsi="Verdana"/>
          <w:sz w:val="18"/>
          <w:szCs w:val="18"/>
        </w:rPr>
      </w:pPr>
      <w:r w:rsidRPr="0007260D">
        <w:rPr>
          <w:rFonts w:ascii="Verdana" w:eastAsia="Tahoma" w:hAnsi="Verdana"/>
          <w:sz w:val="18"/>
          <w:szCs w:val="18"/>
        </w:rPr>
        <w:t>Równocześnie z nabyciem autorskich praw majątkowych do przedmiotu umowy, Zamawiający nabywa własność wszystkich egzemplarzy, na których przedmiot umowy został utrwalony.</w:t>
      </w:r>
    </w:p>
    <w:p w14:paraId="5152E3C4" w14:textId="77777777" w:rsidR="00913A5F" w:rsidRPr="0007260D" w:rsidRDefault="00913A5F" w:rsidP="00913A5F">
      <w:pPr>
        <w:numPr>
          <w:ilvl w:val="0"/>
          <w:numId w:val="70"/>
        </w:numPr>
        <w:ind w:left="426" w:right="-141" w:hanging="284"/>
        <w:jc w:val="both"/>
        <w:rPr>
          <w:rFonts w:ascii="Verdana" w:eastAsia="Tahoma" w:hAnsi="Verdana"/>
          <w:sz w:val="18"/>
          <w:szCs w:val="18"/>
        </w:rPr>
      </w:pPr>
      <w:r w:rsidRPr="0007260D">
        <w:rPr>
          <w:rFonts w:ascii="Verdana" w:eastAsia="Tahoma" w:hAnsi="Verdana"/>
          <w:sz w:val="18"/>
          <w:szCs w:val="18"/>
        </w:rPr>
        <w:t xml:space="preserve">Przeniesienie przez Wykonawcę praw autorskich oraz udzielenie Zamawiającemu upoważnień i zgód </w:t>
      </w:r>
      <w:r w:rsidRPr="0007260D">
        <w:rPr>
          <w:rFonts w:ascii="Verdana" w:eastAsia="Tahoma" w:hAnsi="Verdana"/>
          <w:sz w:val="18"/>
          <w:szCs w:val="18"/>
        </w:rPr>
        <w:br/>
        <w:t>w zakresie określonym w ust. 1 – 7 powyżej, następuje w ramach wynagrodzenia określonego w § 6 ust. 1 pkt 1.1 niniejszej Umowy.</w:t>
      </w:r>
    </w:p>
    <w:p w14:paraId="73F8B030" w14:textId="77777777" w:rsidR="00913A5F" w:rsidRPr="0007260D" w:rsidRDefault="00913A5F" w:rsidP="00913A5F">
      <w:pPr>
        <w:numPr>
          <w:ilvl w:val="0"/>
          <w:numId w:val="70"/>
        </w:numPr>
        <w:ind w:left="426" w:right="-141" w:hanging="284"/>
        <w:jc w:val="both"/>
        <w:rPr>
          <w:rFonts w:ascii="Verdana" w:eastAsia="Tahoma" w:hAnsi="Verdana"/>
          <w:sz w:val="18"/>
          <w:szCs w:val="18"/>
        </w:rPr>
      </w:pPr>
      <w:r w:rsidRPr="0007260D">
        <w:rPr>
          <w:rFonts w:ascii="Verdana" w:hAnsi="Verdana"/>
          <w:sz w:val="18"/>
          <w:szCs w:val="18"/>
        </w:rPr>
        <w:t>W przypadku wystąpienia przeciwko Zamawiającemu przez osobę trzecią z roszczeniami wynikającymi z naruszenia jej praw autorskich do przedmiotu umowy, Wykonawca zobowiązany jest do ich zaspokojenia i zwolnienia Zamawiającego z wszelkiej odpowiedzialności z tego tytułu.</w:t>
      </w:r>
    </w:p>
    <w:p w14:paraId="268C2769" w14:textId="77777777" w:rsidR="00913A5F" w:rsidRPr="0007260D" w:rsidRDefault="00913A5F" w:rsidP="00913A5F">
      <w:pPr>
        <w:numPr>
          <w:ilvl w:val="0"/>
          <w:numId w:val="70"/>
        </w:numPr>
        <w:ind w:left="426" w:right="-141" w:hanging="284"/>
        <w:jc w:val="both"/>
        <w:rPr>
          <w:rFonts w:ascii="Verdana" w:eastAsia="Tahoma" w:hAnsi="Verdana"/>
          <w:sz w:val="18"/>
          <w:szCs w:val="18"/>
        </w:rPr>
      </w:pPr>
      <w:r w:rsidRPr="0007260D">
        <w:rPr>
          <w:rFonts w:ascii="Verdana" w:hAnsi="Verdana"/>
          <w:sz w:val="18"/>
          <w:szCs w:val="18"/>
        </w:rPr>
        <w:t>W przypadku dochodzenia na drodze sądowej przez osobę trzecią roszczeń wynikających z tytułu naruszenia praw autorskich przeciwko Zamawiającemu, Wykonawca będzie zobowiązany do przystąpienia w procesie do Zamawiającego i podjęcia wszelkich czynności w celu jego zwolnienia z udziału w sprawie, jak również do poniesienia wszelkich związanych z takim postępowaniem kosztów.</w:t>
      </w:r>
    </w:p>
    <w:p w14:paraId="69D0B84A" w14:textId="77777777" w:rsidR="00913A5F" w:rsidRDefault="00913A5F" w:rsidP="00913A5F">
      <w:pPr>
        <w:ind w:right="-141"/>
        <w:rPr>
          <w:rFonts w:ascii="Verdana" w:eastAsia="Tahoma" w:hAnsi="Verdana"/>
          <w:sz w:val="18"/>
          <w:szCs w:val="18"/>
        </w:rPr>
      </w:pPr>
    </w:p>
    <w:p w14:paraId="073AE439" w14:textId="77777777" w:rsidR="00913A5F" w:rsidRDefault="00913A5F" w:rsidP="00913A5F">
      <w:pPr>
        <w:ind w:right="-141"/>
        <w:rPr>
          <w:rFonts w:ascii="Verdana" w:eastAsia="Tahoma" w:hAnsi="Verdana"/>
          <w:sz w:val="18"/>
          <w:szCs w:val="18"/>
        </w:rPr>
      </w:pPr>
    </w:p>
    <w:p w14:paraId="7952236A" w14:textId="77777777" w:rsidR="00913A5F" w:rsidRDefault="00913A5F" w:rsidP="00913A5F">
      <w:pPr>
        <w:ind w:right="-141"/>
        <w:rPr>
          <w:rFonts w:ascii="Verdana" w:eastAsia="Tahoma" w:hAnsi="Verdana"/>
          <w:sz w:val="18"/>
          <w:szCs w:val="18"/>
        </w:rPr>
      </w:pPr>
    </w:p>
    <w:p w14:paraId="5F258900" w14:textId="77777777" w:rsidR="00913A5F" w:rsidRPr="0007260D" w:rsidRDefault="00913A5F" w:rsidP="00913A5F">
      <w:pPr>
        <w:ind w:right="-141"/>
        <w:rPr>
          <w:rFonts w:ascii="Verdana" w:eastAsia="Tahoma" w:hAnsi="Verdana"/>
          <w:sz w:val="18"/>
          <w:szCs w:val="18"/>
        </w:rPr>
      </w:pPr>
    </w:p>
    <w:p w14:paraId="3E05A9A1" w14:textId="77777777" w:rsidR="00913A5F" w:rsidRPr="0007260D" w:rsidRDefault="00913A5F" w:rsidP="00913A5F">
      <w:pPr>
        <w:keepNext/>
        <w:tabs>
          <w:tab w:val="num" w:pos="720"/>
        </w:tabs>
        <w:ind w:right="-141"/>
        <w:jc w:val="center"/>
        <w:outlineLvl w:val="3"/>
        <w:rPr>
          <w:rFonts w:ascii="Verdana" w:eastAsiaTheme="minorHAnsi" w:hAnsi="Verdana"/>
          <w:b/>
          <w:bCs/>
          <w:sz w:val="18"/>
          <w:szCs w:val="18"/>
          <w:lang w:eastAsia="en-US"/>
        </w:rPr>
      </w:pPr>
      <w:r w:rsidRPr="0007260D">
        <w:rPr>
          <w:rFonts w:ascii="Verdana" w:eastAsia="Tahoma" w:hAnsi="Verdana"/>
          <w:b/>
          <w:bCs/>
          <w:sz w:val="18"/>
          <w:szCs w:val="18"/>
          <w:u w:color="000000"/>
          <w:bdr w:val="nil"/>
        </w:rPr>
        <w:lastRenderedPageBreak/>
        <w:t xml:space="preserve">§ 4 </w:t>
      </w:r>
      <w:r w:rsidRPr="0007260D">
        <w:rPr>
          <w:rFonts w:ascii="Verdana" w:eastAsiaTheme="minorHAnsi" w:hAnsi="Verdana"/>
          <w:b/>
          <w:bCs/>
          <w:sz w:val="18"/>
          <w:szCs w:val="18"/>
          <w:lang w:eastAsia="en-US"/>
        </w:rPr>
        <w:t>Termin realizacji przedmiotu umowy</w:t>
      </w:r>
    </w:p>
    <w:p w14:paraId="7A495D27" w14:textId="77777777" w:rsidR="00913A5F" w:rsidRPr="0007260D" w:rsidRDefault="00913A5F" w:rsidP="00913A5F">
      <w:pPr>
        <w:numPr>
          <w:ilvl w:val="0"/>
          <w:numId w:val="65"/>
        </w:numPr>
        <w:tabs>
          <w:tab w:val="num" w:pos="1380"/>
        </w:tabs>
        <w:ind w:left="357" w:right="-141" w:hanging="357"/>
        <w:jc w:val="both"/>
        <w:rPr>
          <w:rFonts w:ascii="Verdana" w:eastAsiaTheme="minorEastAsia" w:hAnsi="Verdana"/>
          <w:sz w:val="18"/>
          <w:szCs w:val="18"/>
        </w:rPr>
      </w:pPr>
      <w:r w:rsidRPr="0007260D">
        <w:rPr>
          <w:rFonts w:ascii="Verdana" w:eastAsiaTheme="minorEastAsia" w:hAnsi="Verdana"/>
          <w:sz w:val="18"/>
          <w:szCs w:val="18"/>
        </w:rPr>
        <w:t>Terminy realizacji przedmiotu umowy:</w:t>
      </w:r>
    </w:p>
    <w:p w14:paraId="6B878EF0" w14:textId="77777777" w:rsidR="00913A5F" w:rsidRPr="0007260D" w:rsidRDefault="00913A5F" w:rsidP="00913A5F">
      <w:pPr>
        <w:jc w:val="both"/>
        <w:rPr>
          <w:rFonts w:ascii="Verdana" w:hAnsi="Verdana"/>
          <w:sz w:val="18"/>
          <w:szCs w:val="18"/>
        </w:rPr>
      </w:pPr>
      <w:r w:rsidRPr="0007260D">
        <w:rPr>
          <w:rFonts w:ascii="Verdana" w:hAnsi="Verdana"/>
          <w:sz w:val="18"/>
          <w:szCs w:val="18"/>
        </w:rPr>
        <w:t>a) .........</w:t>
      </w:r>
      <w:r w:rsidRPr="0007260D">
        <w:rPr>
          <w:rFonts w:ascii="Verdana" w:hAnsi="Verdana"/>
          <w:b/>
          <w:sz w:val="18"/>
          <w:szCs w:val="18"/>
        </w:rPr>
        <w:t>tygodni od daty podpisania umowy</w:t>
      </w:r>
      <w:r w:rsidRPr="0007260D">
        <w:rPr>
          <w:rFonts w:ascii="Verdana" w:hAnsi="Verdana"/>
          <w:sz w:val="18"/>
          <w:szCs w:val="18"/>
        </w:rPr>
        <w:t xml:space="preserve"> - dostarczenie do akceptacji Zamawiającemu projektu budowlanego zamiennego  wraz z niezbędnymi opiniami, uzgodnieniami lub innymi dokumentami wymaganymi przepisami,</w:t>
      </w:r>
    </w:p>
    <w:p w14:paraId="4A836B13" w14:textId="77777777" w:rsidR="00913A5F" w:rsidRPr="0007260D" w:rsidRDefault="00913A5F" w:rsidP="00913A5F">
      <w:pPr>
        <w:jc w:val="both"/>
        <w:rPr>
          <w:rFonts w:ascii="Verdana" w:hAnsi="Verdana"/>
          <w:sz w:val="18"/>
          <w:szCs w:val="18"/>
        </w:rPr>
      </w:pPr>
      <w:r w:rsidRPr="0007260D">
        <w:rPr>
          <w:rFonts w:ascii="Verdana" w:hAnsi="Verdana"/>
          <w:sz w:val="18"/>
          <w:szCs w:val="18"/>
        </w:rPr>
        <w:t xml:space="preserve">b) </w:t>
      </w:r>
      <w:r w:rsidRPr="0007260D">
        <w:rPr>
          <w:rFonts w:ascii="Verdana" w:hAnsi="Verdana"/>
          <w:b/>
          <w:sz w:val="18"/>
          <w:szCs w:val="18"/>
        </w:rPr>
        <w:t>4 tygodnie od daty zaakceptowania projektu budowlanego</w:t>
      </w:r>
      <w:r w:rsidRPr="0007260D">
        <w:rPr>
          <w:rFonts w:ascii="Verdana" w:hAnsi="Verdana"/>
          <w:sz w:val="18"/>
          <w:szCs w:val="18"/>
        </w:rPr>
        <w:t xml:space="preserve"> - dostarczenie do akceptacji Zamawiającemu projekt</w:t>
      </w:r>
      <w:r>
        <w:rPr>
          <w:rFonts w:ascii="Verdana" w:hAnsi="Verdana"/>
          <w:sz w:val="18"/>
          <w:szCs w:val="18"/>
        </w:rPr>
        <w:t>ów</w:t>
      </w:r>
      <w:r w:rsidRPr="0007260D">
        <w:rPr>
          <w:rFonts w:ascii="Verdana" w:hAnsi="Verdana"/>
          <w:sz w:val="18"/>
          <w:szCs w:val="18"/>
        </w:rPr>
        <w:t xml:space="preserve"> wykonawcz</w:t>
      </w:r>
      <w:r>
        <w:rPr>
          <w:rFonts w:ascii="Verdana" w:hAnsi="Verdana"/>
          <w:sz w:val="18"/>
          <w:szCs w:val="18"/>
        </w:rPr>
        <w:t>ych</w:t>
      </w:r>
      <w:r w:rsidRPr="0007260D">
        <w:rPr>
          <w:rFonts w:ascii="Verdana" w:hAnsi="Verdana"/>
          <w:sz w:val="18"/>
          <w:szCs w:val="18"/>
        </w:rPr>
        <w:t>, przedmiar</w:t>
      </w:r>
      <w:r>
        <w:rPr>
          <w:rFonts w:ascii="Verdana" w:hAnsi="Verdana"/>
          <w:sz w:val="18"/>
          <w:szCs w:val="18"/>
        </w:rPr>
        <w:t>ów</w:t>
      </w:r>
      <w:r w:rsidRPr="0007260D">
        <w:rPr>
          <w:rFonts w:ascii="Verdana" w:hAnsi="Verdana"/>
          <w:sz w:val="18"/>
          <w:szCs w:val="18"/>
        </w:rPr>
        <w:t>, kosztorys</w:t>
      </w:r>
      <w:r>
        <w:rPr>
          <w:rFonts w:ascii="Verdana" w:hAnsi="Verdana"/>
          <w:sz w:val="18"/>
          <w:szCs w:val="18"/>
        </w:rPr>
        <w:t>ów</w:t>
      </w:r>
      <w:r w:rsidRPr="0007260D">
        <w:rPr>
          <w:rFonts w:ascii="Verdana" w:hAnsi="Verdana"/>
          <w:sz w:val="18"/>
          <w:szCs w:val="18"/>
        </w:rPr>
        <w:t xml:space="preserve"> inwestorski</w:t>
      </w:r>
      <w:r>
        <w:rPr>
          <w:rFonts w:ascii="Verdana" w:hAnsi="Verdana"/>
          <w:sz w:val="18"/>
          <w:szCs w:val="18"/>
        </w:rPr>
        <w:t>ch</w:t>
      </w:r>
      <w:r w:rsidRPr="0007260D">
        <w:rPr>
          <w:rFonts w:ascii="Verdana" w:hAnsi="Verdana"/>
          <w:sz w:val="18"/>
          <w:szCs w:val="18"/>
        </w:rPr>
        <w:t xml:space="preserve"> oraz Specyfikacj</w:t>
      </w:r>
      <w:r>
        <w:rPr>
          <w:rFonts w:ascii="Verdana" w:hAnsi="Verdana"/>
          <w:sz w:val="18"/>
          <w:szCs w:val="18"/>
        </w:rPr>
        <w:t>i</w:t>
      </w:r>
      <w:r w:rsidRPr="0007260D">
        <w:rPr>
          <w:rFonts w:ascii="Verdana" w:hAnsi="Verdana"/>
          <w:sz w:val="18"/>
          <w:szCs w:val="18"/>
        </w:rPr>
        <w:t xml:space="preserve"> Technicznego Wykonania i Odbioru Robót Budowlanych</w:t>
      </w:r>
    </w:p>
    <w:p w14:paraId="2EAF824F" w14:textId="77777777" w:rsidR="00913A5F" w:rsidRPr="0007260D" w:rsidRDefault="00913A5F" w:rsidP="00913A5F">
      <w:pPr>
        <w:jc w:val="both"/>
        <w:rPr>
          <w:rFonts w:ascii="Verdana" w:hAnsi="Verdana"/>
          <w:sz w:val="18"/>
          <w:szCs w:val="18"/>
        </w:rPr>
      </w:pPr>
      <w:r>
        <w:rPr>
          <w:rFonts w:ascii="Verdana" w:hAnsi="Verdana"/>
          <w:sz w:val="18"/>
          <w:szCs w:val="18"/>
        </w:rPr>
        <w:t>c</w:t>
      </w:r>
      <w:r w:rsidRPr="0007260D">
        <w:rPr>
          <w:rFonts w:ascii="Verdana" w:hAnsi="Verdana"/>
          <w:sz w:val="18"/>
          <w:szCs w:val="18"/>
        </w:rPr>
        <w:t xml:space="preserve">) </w:t>
      </w:r>
      <w:r w:rsidRPr="0007260D">
        <w:rPr>
          <w:rFonts w:ascii="Verdana" w:hAnsi="Verdana"/>
          <w:b/>
          <w:sz w:val="18"/>
          <w:szCs w:val="18"/>
        </w:rPr>
        <w:t>2 tygodnie od daty wydania pozwolenia na budowę</w:t>
      </w:r>
      <w:r w:rsidRPr="0007260D">
        <w:rPr>
          <w:rFonts w:ascii="Verdana" w:hAnsi="Verdana"/>
          <w:sz w:val="18"/>
          <w:szCs w:val="18"/>
        </w:rPr>
        <w:t xml:space="preserve"> - dostarczenie Zamawiającemu zaakceptowanego przedmiotu umowy, określonego w </w:t>
      </w:r>
      <w:r>
        <w:rPr>
          <w:rFonts w:ascii="Verdana" w:hAnsi="Verdana"/>
          <w:sz w:val="18"/>
          <w:szCs w:val="18"/>
        </w:rPr>
        <w:t xml:space="preserve">§1 </w:t>
      </w:r>
      <w:r w:rsidRPr="0007260D">
        <w:rPr>
          <w:rFonts w:ascii="Verdana" w:hAnsi="Verdana"/>
          <w:sz w:val="18"/>
          <w:szCs w:val="18"/>
        </w:rPr>
        <w:t>p-</w:t>
      </w:r>
      <w:proofErr w:type="spellStart"/>
      <w:r w:rsidRPr="0007260D">
        <w:rPr>
          <w:rFonts w:ascii="Verdana" w:hAnsi="Verdana"/>
          <w:sz w:val="18"/>
          <w:szCs w:val="18"/>
        </w:rPr>
        <w:t>cie</w:t>
      </w:r>
      <w:proofErr w:type="spellEnd"/>
      <w:r w:rsidRPr="0007260D">
        <w:rPr>
          <w:rFonts w:ascii="Verdana" w:hAnsi="Verdana"/>
          <w:sz w:val="18"/>
          <w:szCs w:val="18"/>
        </w:rPr>
        <w:t xml:space="preserve"> </w:t>
      </w:r>
      <w:r w:rsidRPr="0007260D">
        <w:rPr>
          <w:rFonts w:ascii="Verdana" w:hAnsi="Verdana"/>
          <w:b/>
          <w:sz w:val="18"/>
          <w:szCs w:val="18"/>
        </w:rPr>
        <w:t>1.2.</w:t>
      </w:r>
    </w:p>
    <w:p w14:paraId="1E26D257" w14:textId="77777777" w:rsidR="00913A5F" w:rsidRPr="0007260D" w:rsidRDefault="00913A5F" w:rsidP="00913A5F">
      <w:pPr>
        <w:tabs>
          <w:tab w:val="left" w:pos="426"/>
        </w:tabs>
        <w:ind w:right="-141"/>
        <w:rPr>
          <w:rFonts w:ascii="Verdana" w:eastAsiaTheme="minorEastAsia" w:hAnsi="Verdana"/>
          <w:b/>
          <w:sz w:val="18"/>
          <w:szCs w:val="18"/>
        </w:rPr>
      </w:pPr>
    </w:p>
    <w:p w14:paraId="52600B93" w14:textId="77777777" w:rsidR="00913A5F" w:rsidRPr="0007260D" w:rsidRDefault="00913A5F" w:rsidP="00913A5F">
      <w:pPr>
        <w:ind w:right="-141"/>
        <w:jc w:val="center"/>
        <w:rPr>
          <w:rFonts w:ascii="Verdana" w:eastAsiaTheme="majorEastAsia" w:hAnsi="Verdana"/>
          <w:b/>
          <w:sz w:val="18"/>
          <w:szCs w:val="18"/>
        </w:rPr>
      </w:pPr>
      <w:r w:rsidRPr="0007260D">
        <w:rPr>
          <w:rFonts w:ascii="Verdana" w:eastAsiaTheme="minorEastAsia" w:hAnsi="Verdana"/>
          <w:b/>
          <w:sz w:val="18"/>
          <w:szCs w:val="18"/>
        </w:rPr>
        <w:t xml:space="preserve">§ 5 </w:t>
      </w:r>
      <w:r w:rsidRPr="0007260D">
        <w:rPr>
          <w:rFonts w:ascii="Verdana" w:eastAsiaTheme="majorEastAsia" w:hAnsi="Verdana"/>
          <w:b/>
          <w:sz w:val="18"/>
          <w:szCs w:val="18"/>
        </w:rPr>
        <w:t>Akceptacja dokumentacji</w:t>
      </w:r>
    </w:p>
    <w:p w14:paraId="49A8FA8A" w14:textId="77777777" w:rsidR="00913A5F" w:rsidRPr="0007260D" w:rsidRDefault="00913A5F" w:rsidP="00913A5F">
      <w:pPr>
        <w:jc w:val="both"/>
        <w:rPr>
          <w:rFonts w:ascii="Verdana" w:hAnsi="Verdana"/>
          <w:sz w:val="18"/>
          <w:szCs w:val="18"/>
        </w:rPr>
      </w:pPr>
      <w:r w:rsidRPr="0007260D">
        <w:rPr>
          <w:rFonts w:ascii="Verdana" w:hAnsi="Verdana"/>
          <w:sz w:val="18"/>
          <w:szCs w:val="18"/>
        </w:rPr>
        <w:t xml:space="preserve">1. Wszelkie zastrzeżenia Zamawiającego, dotyczące braków lub wad w dostarczonym do akceptacji Zamawiającemu przedmiocie umowy oraz żądanie ewentualnych uzupełnień lub poprawek wynikłych z przyczyn dotyczących Wykonawcy, muszą być zgłoszone pisemnie przez Zamawiającego w terminie </w:t>
      </w:r>
      <w:r w:rsidRPr="0007260D">
        <w:rPr>
          <w:rFonts w:ascii="Verdana" w:hAnsi="Verdana"/>
          <w:b/>
          <w:sz w:val="18"/>
          <w:szCs w:val="18"/>
        </w:rPr>
        <w:t>8 dni</w:t>
      </w:r>
      <w:r w:rsidRPr="0007260D">
        <w:rPr>
          <w:rFonts w:ascii="Verdana" w:hAnsi="Verdana"/>
          <w:sz w:val="18"/>
          <w:szCs w:val="18"/>
        </w:rPr>
        <w:t xml:space="preserve"> od daty przekazania przedmiotu umowy do akceptacji.</w:t>
      </w:r>
    </w:p>
    <w:p w14:paraId="72A06ECD" w14:textId="77777777" w:rsidR="00913A5F" w:rsidRPr="0007260D" w:rsidRDefault="00913A5F" w:rsidP="00913A5F">
      <w:pPr>
        <w:jc w:val="both"/>
        <w:rPr>
          <w:rFonts w:ascii="Verdana" w:hAnsi="Verdana"/>
          <w:sz w:val="18"/>
          <w:szCs w:val="18"/>
        </w:rPr>
      </w:pPr>
      <w:r w:rsidRPr="0007260D">
        <w:rPr>
          <w:rFonts w:ascii="Verdana" w:hAnsi="Verdana"/>
          <w:sz w:val="18"/>
          <w:szCs w:val="18"/>
        </w:rPr>
        <w:t xml:space="preserve">2. Zgłoszone przez Zamawiającego poprawki, zostaną usunięte przez Wykonawcę w ciągu </w:t>
      </w:r>
      <w:r w:rsidRPr="0007260D">
        <w:rPr>
          <w:rFonts w:ascii="Verdana" w:hAnsi="Verdana"/>
          <w:b/>
          <w:sz w:val="18"/>
          <w:szCs w:val="18"/>
        </w:rPr>
        <w:t xml:space="preserve">8 dni </w:t>
      </w:r>
      <w:r w:rsidRPr="0007260D">
        <w:rPr>
          <w:rFonts w:ascii="Verdana" w:hAnsi="Verdana"/>
          <w:sz w:val="18"/>
          <w:szCs w:val="18"/>
        </w:rPr>
        <w:t>od daty ich zgłoszenia.</w:t>
      </w:r>
    </w:p>
    <w:p w14:paraId="0FC7932E" w14:textId="77777777" w:rsidR="00913A5F" w:rsidRPr="0007260D" w:rsidRDefault="00913A5F" w:rsidP="00913A5F">
      <w:pPr>
        <w:jc w:val="both"/>
        <w:rPr>
          <w:rFonts w:ascii="Verdana" w:hAnsi="Verdana"/>
          <w:sz w:val="18"/>
          <w:szCs w:val="18"/>
        </w:rPr>
      </w:pPr>
      <w:r w:rsidRPr="0007260D">
        <w:rPr>
          <w:rFonts w:ascii="Verdana" w:hAnsi="Verdana"/>
          <w:sz w:val="18"/>
          <w:szCs w:val="18"/>
        </w:rPr>
        <w:t>3. Ewentualne zmiany i uzupełnienia opracowania, wynikłe z przyczyn nie dotyczących Wykonawcy, mogą być przyjęte do wykonania na podstawie oddzielnego zlecenia, po uprzednim ustaleniu ich wartości i terminu wykonania.</w:t>
      </w:r>
    </w:p>
    <w:p w14:paraId="766603FB" w14:textId="77777777" w:rsidR="00913A5F" w:rsidRPr="0007260D" w:rsidRDefault="00913A5F" w:rsidP="00913A5F">
      <w:pPr>
        <w:ind w:right="-141"/>
        <w:jc w:val="center"/>
        <w:rPr>
          <w:rFonts w:ascii="Verdana" w:eastAsiaTheme="minorEastAsia" w:hAnsi="Verdana"/>
          <w:b/>
          <w:sz w:val="18"/>
          <w:szCs w:val="18"/>
        </w:rPr>
      </w:pPr>
    </w:p>
    <w:p w14:paraId="42B39DD5" w14:textId="77777777" w:rsidR="00913A5F" w:rsidRPr="0007260D" w:rsidRDefault="00913A5F" w:rsidP="00913A5F">
      <w:pPr>
        <w:ind w:right="-141"/>
        <w:jc w:val="center"/>
        <w:rPr>
          <w:rFonts w:ascii="Verdana" w:eastAsiaTheme="majorEastAsia" w:hAnsi="Verdana"/>
          <w:b/>
          <w:sz w:val="18"/>
          <w:szCs w:val="18"/>
        </w:rPr>
      </w:pPr>
      <w:r w:rsidRPr="0007260D">
        <w:rPr>
          <w:rFonts w:ascii="Verdana" w:eastAsiaTheme="minorEastAsia" w:hAnsi="Verdana"/>
          <w:b/>
          <w:sz w:val="18"/>
          <w:szCs w:val="18"/>
        </w:rPr>
        <w:t xml:space="preserve">§ 6 </w:t>
      </w:r>
      <w:r w:rsidRPr="0007260D">
        <w:rPr>
          <w:rFonts w:ascii="Verdana" w:eastAsiaTheme="majorEastAsia" w:hAnsi="Verdana"/>
          <w:b/>
          <w:sz w:val="18"/>
          <w:szCs w:val="18"/>
        </w:rPr>
        <w:t>Zapłata</w:t>
      </w:r>
    </w:p>
    <w:p w14:paraId="7FBAD2B6" w14:textId="77777777" w:rsidR="00913A5F" w:rsidRPr="00E97BCC" w:rsidRDefault="00913A5F" w:rsidP="00913A5F">
      <w:pPr>
        <w:spacing w:after="60" w:line="240" w:lineRule="exact"/>
        <w:contextualSpacing/>
        <w:jc w:val="both"/>
        <w:rPr>
          <w:rFonts w:ascii="Verdana" w:hAnsi="Verdana"/>
          <w:sz w:val="18"/>
          <w:szCs w:val="18"/>
        </w:rPr>
      </w:pPr>
      <w:r w:rsidRPr="00E97BCC">
        <w:rPr>
          <w:rFonts w:ascii="Verdana" w:hAnsi="Verdana"/>
          <w:b/>
          <w:color w:val="000000"/>
          <w:sz w:val="18"/>
          <w:szCs w:val="18"/>
        </w:rPr>
        <w:t>1.</w:t>
      </w:r>
      <w:r w:rsidRPr="00E97BCC">
        <w:rPr>
          <w:rFonts w:ascii="Verdana" w:hAnsi="Verdana"/>
          <w:color w:val="000000"/>
          <w:sz w:val="18"/>
          <w:szCs w:val="18"/>
        </w:rPr>
        <w:t xml:space="preserve"> Strony ustaliły </w:t>
      </w:r>
      <w:r w:rsidRPr="00E97BCC">
        <w:rPr>
          <w:rFonts w:ascii="Verdana" w:hAnsi="Verdana"/>
          <w:sz w:val="18"/>
          <w:szCs w:val="18"/>
        </w:rPr>
        <w:t>wynagrodzenie umowne</w:t>
      </w:r>
      <w:r w:rsidRPr="00E97BCC">
        <w:rPr>
          <w:rFonts w:ascii="Verdana" w:hAnsi="Verdana"/>
          <w:color w:val="000000"/>
          <w:sz w:val="18"/>
          <w:szCs w:val="18"/>
        </w:rPr>
        <w:t>, na kwotę  ………………</w:t>
      </w:r>
      <w:r w:rsidRPr="00E97BCC">
        <w:rPr>
          <w:rFonts w:ascii="Verdana" w:hAnsi="Verdana"/>
          <w:b/>
          <w:color w:val="000000"/>
          <w:sz w:val="18"/>
          <w:szCs w:val="18"/>
        </w:rPr>
        <w:t xml:space="preserve"> zł netto,</w:t>
      </w:r>
      <w:r w:rsidRPr="00E97BCC">
        <w:rPr>
          <w:rFonts w:ascii="Verdana" w:hAnsi="Verdana"/>
          <w:color w:val="000000"/>
          <w:sz w:val="18"/>
          <w:szCs w:val="18"/>
        </w:rPr>
        <w:t xml:space="preserve"> z podatkiem VAT: …………. </w:t>
      </w:r>
      <w:r w:rsidRPr="00E97BCC">
        <w:rPr>
          <w:rFonts w:ascii="Verdana" w:hAnsi="Verdana"/>
          <w:b/>
          <w:color w:val="000000"/>
          <w:sz w:val="18"/>
          <w:szCs w:val="18"/>
        </w:rPr>
        <w:t xml:space="preserve">zł </w:t>
      </w:r>
      <w:r w:rsidRPr="00E97BCC">
        <w:rPr>
          <w:rFonts w:ascii="Verdana" w:hAnsi="Verdana"/>
          <w:b/>
          <w:sz w:val="18"/>
          <w:szCs w:val="18"/>
        </w:rPr>
        <w:t>brutto</w:t>
      </w:r>
      <w:r w:rsidRPr="00E97BCC">
        <w:rPr>
          <w:rFonts w:ascii="Verdana" w:hAnsi="Verdana"/>
          <w:sz w:val="18"/>
          <w:szCs w:val="18"/>
        </w:rPr>
        <w:t xml:space="preserve">  (słownie: …………………………………..), na którą składają się: </w:t>
      </w:r>
    </w:p>
    <w:p w14:paraId="3D328442" w14:textId="77777777" w:rsidR="00913A5F" w:rsidRPr="00E97BCC" w:rsidRDefault="00913A5F" w:rsidP="00913A5F">
      <w:pPr>
        <w:ind w:right="-1"/>
        <w:jc w:val="both"/>
        <w:rPr>
          <w:rFonts w:ascii="Verdana" w:hAnsi="Verdana"/>
          <w:bCs/>
          <w:sz w:val="18"/>
          <w:szCs w:val="18"/>
        </w:rPr>
      </w:pPr>
      <w:r w:rsidRPr="00E97BCC">
        <w:rPr>
          <w:rFonts w:ascii="Verdana" w:hAnsi="Verdana"/>
          <w:b/>
          <w:sz w:val="18"/>
          <w:szCs w:val="18"/>
        </w:rPr>
        <w:t>1.1</w:t>
      </w:r>
      <w:r w:rsidRPr="00E97BCC">
        <w:rPr>
          <w:rFonts w:ascii="Verdana" w:hAnsi="Verdana"/>
          <w:sz w:val="18"/>
          <w:szCs w:val="18"/>
        </w:rPr>
        <w:t>. Wykonanie dokumentacji projektowej</w:t>
      </w:r>
      <w:r w:rsidRPr="00E97BCC">
        <w:rPr>
          <w:rFonts w:ascii="Verdana" w:hAnsi="Verdana"/>
          <w:b/>
          <w:sz w:val="18"/>
          <w:szCs w:val="18"/>
        </w:rPr>
        <w:t>: „</w:t>
      </w:r>
      <w:r w:rsidRPr="002A7759">
        <w:rPr>
          <w:rFonts w:ascii="Verdana" w:hAnsi="Verdana"/>
          <w:bCs/>
          <w:sz w:val="18"/>
          <w:szCs w:val="18"/>
        </w:rPr>
        <w:t xml:space="preserve">Przebudowa i remont budynków Akademii Medycznej: DS. Bliźniak, DS. Jubilatka i Stołówki Studenckiej wraz z zagospodarowaniem terenu oraz dobudową windy do elewacji bocznej DS. Jubilatka przy ul. Wojciecha </w:t>
      </w:r>
      <w:r>
        <w:rPr>
          <w:rFonts w:ascii="Verdana" w:hAnsi="Verdana"/>
          <w:bCs/>
          <w:sz w:val="18"/>
          <w:szCs w:val="18"/>
        </w:rPr>
        <w:t>z Brudzewa 8-12 we Wrocławiu”</w:t>
      </w:r>
      <w:r w:rsidRPr="00E97BCC">
        <w:rPr>
          <w:rFonts w:ascii="Verdana" w:hAnsi="Verdana"/>
          <w:b/>
          <w:sz w:val="18"/>
          <w:szCs w:val="18"/>
        </w:rPr>
        <w:t>:</w:t>
      </w:r>
      <w:r w:rsidRPr="00E97BCC">
        <w:rPr>
          <w:rFonts w:ascii="Verdana" w:hAnsi="Verdana"/>
          <w:sz w:val="18"/>
          <w:szCs w:val="18"/>
        </w:rPr>
        <w:t xml:space="preserve"> </w:t>
      </w:r>
      <w:r w:rsidRPr="00E97BCC">
        <w:rPr>
          <w:rFonts w:ascii="Verdana" w:eastAsia="Arial Unicode MS" w:hAnsi="Verdana"/>
          <w:sz w:val="18"/>
          <w:szCs w:val="18"/>
        </w:rPr>
        <w:t>………………………</w:t>
      </w:r>
      <w:r w:rsidRPr="00E97BCC">
        <w:rPr>
          <w:rFonts w:ascii="Verdana" w:eastAsia="Arial Unicode MS" w:hAnsi="Verdana"/>
          <w:b/>
          <w:sz w:val="18"/>
          <w:szCs w:val="18"/>
        </w:rPr>
        <w:t xml:space="preserve"> zł netto</w:t>
      </w:r>
      <w:r w:rsidRPr="00E97BCC">
        <w:rPr>
          <w:rFonts w:ascii="Verdana" w:eastAsia="Arial Unicode MS" w:hAnsi="Verdana"/>
          <w:sz w:val="18"/>
          <w:szCs w:val="18"/>
        </w:rPr>
        <w:t>, z podatkiem VAT: ………….</w:t>
      </w:r>
      <w:r w:rsidRPr="00E97BCC">
        <w:rPr>
          <w:rFonts w:ascii="Verdana" w:eastAsia="Arial Unicode MS" w:hAnsi="Verdana"/>
          <w:b/>
          <w:sz w:val="18"/>
          <w:szCs w:val="18"/>
        </w:rPr>
        <w:t>. zł brutto</w:t>
      </w:r>
      <w:r w:rsidRPr="00E97BCC">
        <w:rPr>
          <w:rFonts w:ascii="Verdana" w:eastAsia="Arial Unicode MS" w:hAnsi="Verdana"/>
          <w:sz w:val="18"/>
          <w:szCs w:val="18"/>
        </w:rPr>
        <w:t xml:space="preserve"> (słownie:……………………………………………………….)</w:t>
      </w:r>
    </w:p>
    <w:p w14:paraId="5608A06E" w14:textId="77777777" w:rsidR="00913A5F" w:rsidRPr="00E97BCC" w:rsidRDefault="00913A5F" w:rsidP="00913A5F">
      <w:pPr>
        <w:spacing w:after="60" w:line="240" w:lineRule="exact"/>
        <w:contextualSpacing/>
        <w:jc w:val="both"/>
        <w:rPr>
          <w:rFonts w:ascii="Verdana" w:hAnsi="Verdana"/>
          <w:sz w:val="18"/>
          <w:szCs w:val="18"/>
        </w:rPr>
      </w:pPr>
      <w:r w:rsidRPr="00E97BCC">
        <w:rPr>
          <w:rFonts w:ascii="Verdana" w:eastAsia="Calibri" w:hAnsi="Verdana"/>
          <w:b/>
          <w:sz w:val="18"/>
          <w:szCs w:val="18"/>
        </w:rPr>
        <w:t>1.2</w:t>
      </w:r>
      <w:r w:rsidRPr="00E97BCC">
        <w:rPr>
          <w:rFonts w:ascii="Verdana" w:eastAsia="Calibri" w:hAnsi="Verdana"/>
          <w:sz w:val="18"/>
          <w:szCs w:val="18"/>
        </w:rPr>
        <w:t>. Sprawowanie nadzoru autorskiego:</w:t>
      </w:r>
      <w:r w:rsidRPr="00E97BCC">
        <w:rPr>
          <w:rFonts w:ascii="Verdana" w:eastAsia="Arial Unicode MS" w:hAnsi="Verdana"/>
          <w:sz w:val="18"/>
          <w:szCs w:val="18"/>
        </w:rPr>
        <w:t xml:space="preserve"> ……………………….………….</w:t>
      </w:r>
      <w:r w:rsidRPr="00E97BCC">
        <w:rPr>
          <w:rFonts w:ascii="Verdana" w:eastAsia="Arial Unicode MS" w:hAnsi="Verdana"/>
          <w:b/>
          <w:sz w:val="18"/>
          <w:szCs w:val="18"/>
        </w:rPr>
        <w:t xml:space="preserve"> zł netto</w:t>
      </w:r>
      <w:r w:rsidRPr="00E97BCC">
        <w:rPr>
          <w:rFonts w:ascii="Verdana" w:eastAsia="Arial Unicode MS" w:hAnsi="Verdana"/>
          <w:sz w:val="18"/>
          <w:szCs w:val="18"/>
        </w:rPr>
        <w:t>, z podatkiem VAT: …………..</w:t>
      </w:r>
      <w:r w:rsidRPr="00E97BCC">
        <w:rPr>
          <w:rFonts w:ascii="Verdana" w:eastAsia="Arial Unicode MS" w:hAnsi="Verdana"/>
          <w:b/>
          <w:sz w:val="18"/>
          <w:szCs w:val="18"/>
        </w:rPr>
        <w:t xml:space="preserve"> zł brutto</w:t>
      </w:r>
      <w:r w:rsidRPr="00E97BCC">
        <w:rPr>
          <w:rFonts w:ascii="Verdana" w:eastAsia="Arial Unicode MS" w:hAnsi="Verdana"/>
          <w:sz w:val="18"/>
          <w:szCs w:val="18"/>
        </w:rPr>
        <w:t xml:space="preserve"> (słownie:……………………………………………………….).</w:t>
      </w:r>
    </w:p>
    <w:p w14:paraId="23FF8E9A" w14:textId="77777777" w:rsidR="00913A5F" w:rsidRPr="00E97BCC" w:rsidRDefault="00913A5F" w:rsidP="00913A5F">
      <w:pPr>
        <w:spacing w:after="60" w:line="240" w:lineRule="exact"/>
        <w:contextualSpacing/>
        <w:jc w:val="both"/>
        <w:rPr>
          <w:rFonts w:ascii="Verdana" w:hAnsi="Verdana"/>
          <w:sz w:val="18"/>
          <w:szCs w:val="18"/>
        </w:rPr>
      </w:pPr>
      <w:r w:rsidRPr="00E97BCC">
        <w:rPr>
          <w:rFonts w:ascii="Verdana" w:eastAsia="Calibri" w:hAnsi="Verdana"/>
          <w:sz w:val="18"/>
          <w:szCs w:val="18"/>
        </w:rPr>
        <w:t xml:space="preserve">W cenie nadzoru autorskiego Strony zakładają </w:t>
      </w:r>
      <w:r w:rsidRPr="00E97BCC">
        <w:rPr>
          <w:rFonts w:ascii="Verdana" w:eastAsia="Calibri" w:hAnsi="Verdana"/>
          <w:b/>
          <w:sz w:val="18"/>
          <w:szCs w:val="18"/>
        </w:rPr>
        <w:t>15</w:t>
      </w:r>
      <w:r w:rsidRPr="00E97BCC">
        <w:rPr>
          <w:rFonts w:ascii="Verdana" w:eastAsia="Calibri" w:hAnsi="Verdana"/>
          <w:sz w:val="18"/>
          <w:szCs w:val="18"/>
        </w:rPr>
        <w:t xml:space="preserve"> pobytów Projektanta w trakcie sprawowania nadzoru autorskiego.</w:t>
      </w:r>
      <w:r w:rsidRPr="00E97BCC">
        <w:rPr>
          <w:rFonts w:ascii="Verdana" w:hAnsi="Verdana"/>
          <w:sz w:val="18"/>
          <w:szCs w:val="18"/>
        </w:rPr>
        <w:t xml:space="preserve">  </w:t>
      </w:r>
    </w:p>
    <w:p w14:paraId="1E0E8057" w14:textId="77777777" w:rsidR="00913A5F" w:rsidRPr="00E97BCC" w:rsidRDefault="00913A5F" w:rsidP="00913A5F">
      <w:pPr>
        <w:spacing w:after="60" w:line="240" w:lineRule="exact"/>
        <w:contextualSpacing/>
        <w:jc w:val="both"/>
        <w:rPr>
          <w:rFonts w:ascii="Verdana" w:hAnsi="Verdana"/>
          <w:sz w:val="18"/>
          <w:szCs w:val="18"/>
        </w:rPr>
      </w:pPr>
      <w:r w:rsidRPr="00E97BCC">
        <w:rPr>
          <w:rFonts w:ascii="Verdana" w:hAnsi="Verdana"/>
          <w:sz w:val="18"/>
          <w:szCs w:val="18"/>
        </w:rPr>
        <w:t xml:space="preserve">Oferta Wykonawcy z dnia ……………….. r. stanowi </w:t>
      </w:r>
      <w:r w:rsidRPr="00E97BCC">
        <w:rPr>
          <w:rFonts w:ascii="Verdana" w:hAnsi="Verdana"/>
          <w:b/>
          <w:sz w:val="18"/>
          <w:szCs w:val="18"/>
        </w:rPr>
        <w:t>załącznik nr 1</w:t>
      </w:r>
      <w:r w:rsidRPr="00E97BCC">
        <w:rPr>
          <w:rFonts w:ascii="Verdana" w:hAnsi="Verdana"/>
          <w:sz w:val="18"/>
          <w:szCs w:val="18"/>
        </w:rPr>
        <w:t xml:space="preserve"> do niniejszej umowy.</w:t>
      </w:r>
    </w:p>
    <w:p w14:paraId="2D5E4DA4" w14:textId="77777777" w:rsidR="00913A5F" w:rsidRPr="00E97BCC" w:rsidRDefault="00913A5F" w:rsidP="00913A5F">
      <w:pPr>
        <w:jc w:val="both"/>
        <w:rPr>
          <w:rFonts w:ascii="Verdana" w:hAnsi="Verdana"/>
          <w:sz w:val="18"/>
          <w:szCs w:val="18"/>
        </w:rPr>
      </w:pPr>
      <w:r w:rsidRPr="00E97BCC">
        <w:rPr>
          <w:rFonts w:ascii="Verdana" w:hAnsi="Verdana"/>
          <w:b/>
          <w:sz w:val="18"/>
          <w:szCs w:val="18"/>
        </w:rPr>
        <w:t>2</w:t>
      </w:r>
      <w:r w:rsidRPr="00E97BCC">
        <w:rPr>
          <w:rFonts w:ascii="Verdana" w:hAnsi="Verdana"/>
          <w:sz w:val="18"/>
          <w:szCs w:val="18"/>
        </w:rPr>
        <w:t xml:space="preserve">. Zapłata należności za wykonanie dokumentacji projektowej realizowana  będzie w terminie     </w:t>
      </w:r>
      <w:r w:rsidRPr="00E97BCC">
        <w:rPr>
          <w:rFonts w:ascii="Verdana" w:hAnsi="Verdana"/>
          <w:b/>
          <w:sz w:val="18"/>
          <w:szCs w:val="18"/>
        </w:rPr>
        <w:t>30 dni od daty złożenia faktur w Dziale</w:t>
      </w:r>
      <w:r w:rsidRPr="00E97BCC">
        <w:rPr>
          <w:rFonts w:ascii="Verdana" w:hAnsi="Verdana"/>
          <w:sz w:val="18"/>
          <w:szCs w:val="18"/>
        </w:rPr>
        <w:t xml:space="preserve"> </w:t>
      </w:r>
      <w:r w:rsidRPr="00E97BCC">
        <w:rPr>
          <w:rFonts w:ascii="Verdana" w:hAnsi="Verdana"/>
          <w:b/>
          <w:sz w:val="18"/>
          <w:szCs w:val="18"/>
        </w:rPr>
        <w:t xml:space="preserve">Technicznym UMW </w:t>
      </w:r>
      <w:r w:rsidRPr="00E97BCC">
        <w:rPr>
          <w:rFonts w:ascii="Verdana" w:hAnsi="Verdana"/>
          <w:sz w:val="18"/>
          <w:szCs w:val="18"/>
        </w:rPr>
        <w:t>przy ul. K. Marcinkowskiego 2-6 we Wrocławiu w n/w sposób:</w:t>
      </w:r>
    </w:p>
    <w:p w14:paraId="15D563B9" w14:textId="77777777" w:rsidR="00913A5F" w:rsidRPr="00E97BCC" w:rsidRDefault="00913A5F" w:rsidP="00913A5F">
      <w:pPr>
        <w:tabs>
          <w:tab w:val="left" w:pos="709"/>
        </w:tabs>
        <w:ind w:right="-290"/>
        <w:rPr>
          <w:rFonts w:ascii="Verdana" w:hAnsi="Verdana"/>
          <w:sz w:val="18"/>
          <w:szCs w:val="18"/>
        </w:rPr>
      </w:pPr>
      <w:r w:rsidRPr="00E97BCC">
        <w:rPr>
          <w:rFonts w:ascii="Verdana" w:hAnsi="Verdana"/>
          <w:b/>
          <w:sz w:val="18"/>
          <w:szCs w:val="18"/>
        </w:rPr>
        <w:t>2.1.</w:t>
      </w:r>
      <w:r w:rsidRPr="00E97BCC">
        <w:rPr>
          <w:rFonts w:ascii="Verdana" w:hAnsi="Verdana"/>
          <w:sz w:val="18"/>
          <w:szCs w:val="18"/>
        </w:rPr>
        <w:t xml:space="preserve"> </w:t>
      </w:r>
      <w:r w:rsidRPr="00E97BCC">
        <w:rPr>
          <w:rFonts w:ascii="Verdana" w:hAnsi="Verdana"/>
          <w:b/>
          <w:sz w:val="18"/>
          <w:szCs w:val="18"/>
        </w:rPr>
        <w:t xml:space="preserve">50% </w:t>
      </w:r>
      <w:r w:rsidRPr="00E97BCC">
        <w:rPr>
          <w:rFonts w:ascii="Verdana" w:hAnsi="Verdana"/>
          <w:sz w:val="18"/>
          <w:szCs w:val="18"/>
        </w:rPr>
        <w:t xml:space="preserve">wartości wynagrodzenia umownego określonego w </w:t>
      </w:r>
      <w:r w:rsidRPr="00E97BCC">
        <w:rPr>
          <w:rFonts w:ascii="Verdana" w:hAnsi="Verdana"/>
          <w:b/>
          <w:sz w:val="18"/>
          <w:szCs w:val="18"/>
        </w:rPr>
        <w:t>p</w:t>
      </w:r>
      <w:r>
        <w:rPr>
          <w:rFonts w:ascii="Verdana" w:hAnsi="Verdana"/>
          <w:b/>
          <w:sz w:val="18"/>
          <w:szCs w:val="18"/>
        </w:rPr>
        <w:t>kt-</w:t>
      </w:r>
      <w:proofErr w:type="spellStart"/>
      <w:r>
        <w:rPr>
          <w:rFonts w:ascii="Verdana" w:hAnsi="Verdana"/>
          <w:b/>
          <w:sz w:val="18"/>
          <w:szCs w:val="18"/>
        </w:rPr>
        <w:t>cie</w:t>
      </w:r>
      <w:proofErr w:type="spellEnd"/>
      <w:r>
        <w:rPr>
          <w:rFonts w:ascii="Verdana" w:hAnsi="Verdana"/>
          <w:b/>
          <w:sz w:val="18"/>
          <w:szCs w:val="18"/>
        </w:rPr>
        <w:t xml:space="preserve"> </w:t>
      </w:r>
      <w:r w:rsidRPr="00E97BCC">
        <w:rPr>
          <w:rFonts w:ascii="Verdana" w:hAnsi="Verdana"/>
          <w:b/>
          <w:sz w:val="18"/>
          <w:szCs w:val="18"/>
        </w:rPr>
        <w:t>1.1.</w:t>
      </w:r>
      <w:r w:rsidRPr="00E97BCC">
        <w:rPr>
          <w:rFonts w:ascii="Verdana" w:hAnsi="Verdana"/>
          <w:sz w:val="18"/>
          <w:szCs w:val="18"/>
        </w:rPr>
        <w:t xml:space="preserve"> niniejsze</w:t>
      </w:r>
      <w:r>
        <w:rPr>
          <w:rFonts w:ascii="Verdana" w:hAnsi="Verdana"/>
          <w:sz w:val="18"/>
          <w:szCs w:val="18"/>
        </w:rPr>
        <w:t>go paragrafu</w:t>
      </w:r>
      <w:r w:rsidRPr="00E97BCC">
        <w:rPr>
          <w:rFonts w:ascii="Verdana" w:hAnsi="Verdana"/>
          <w:sz w:val="18"/>
          <w:szCs w:val="18"/>
        </w:rPr>
        <w:t xml:space="preserve">, po     </w:t>
      </w:r>
    </w:p>
    <w:p w14:paraId="365F6D33" w14:textId="77777777" w:rsidR="00913A5F" w:rsidRPr="00E97BCC" w:rsidRDefault="00913A5F" w:rsidP="00913A5F">
      <w:pPr>
        <w:tabs>
          <w:tab w:val="left" w:pos="709"/>
        </w:tabs>
        <w:ind w:right="-290"/>
        <w:rPr>
          <w:rFonts w:ascii="Verdana" w:hAnsi="Verdana"/>
          <w:sz w:val="18"/>
          <w:szCs w:val="18"/>
        </w:rPr>
      </w:pPr>
      <w:r w:rsidRPr="00E97BCC">
        <w:rPr>
          <w:rFonts w:ascii="Verdana" w:hAnsi="Verdana"/>
          <w:sz w:val="18"/>
          <w:szCs w:val="18"/>
        </w:rPr>
        <w:t xml:space="preserve">uzyskaniu przez Wykonawcę, </w:t>
      </w:r>
      <w:r w:rsidRPr="00E97BCC">
        <w:rPr>
          <w:rFonts w:ascii="Verdana" w:hAnsi="Verdana"/>
          <w:b/>
          <w:sz w:val="18"/>
          <w:szCs w:val="18"/>
        </w:rPr>
        <w:t>ostatecznego zamiennego</w:t>
      </w:r>
      <w:r w:rsidRPr="00E97BCC">
        <w:rPr>
          <w:rFonts w:ascii="Verdana" w:hAnsi="Verdana"/>
          <w:sz w:val="18"/>
          <w:szCs w:val="18"/>
        </w:rPr>
        <w:t xml:space="preserve"> </w:t>
      </w:r>
      <w:r w:rsidRPr="00E97BCC">
        <w:rPr>
          <w:rFonts w:ascii="Verdana" w:hAnsi="Verdana"/>
          <w:b/>
          <w:sz w:val="18"/>
          <w:szCs w:val="18"/>
        </w:rPr>
        <w:t>pozwolenia na budowę</w:t>
      </w:r>
    </w:p>
    <w:p w14:paraId="05ED11D3" w14:textId="77777777" w:rsidR="00913A5F" w:rsidRPr="00E97BCC" w:rsidRDefault="00913A5F" w:rsidP="00913A5F">
      <w:pPr>
        <w:tabs>
          <w:tab w:val="left" w:pos="709"/>
        </w:tabs>
        <w:ind w:right="-290"/>
        <w:rPr>
          <w:rFonts w:ascii="Verdana" w:hAnsi="Verdana"/>
          <w:sz w:val="18"/>
          <w:szCs w:val="18"/>
        </w:rPr>
      </w:pPr>
      <w:r w:rsidRPr="00E97BCC">
        <w:rPr>
          <w:rFonts w:ascii="Verdana" w:hAnsi="Verdana"/>
          <w:b/>
          <w:sz w:val="18"/>
          <w:szCs w:val="18"/>
        </w:rPr>
        <w:t xml:space="preserve">2.2. 50% </w:t>
      </w:r>
      <w:r w:rsidRPr="00E97BCC">
        <w:rPr>
          <w:rFonts w:ascii="Verdana" w:hAnsi="Verdana"/>
          <w:sz w:val="18"/>
          <w:szCs w:val="18"/>
        </w:rPr>
        <w:t xml:space="preserve">wartości wynagrodzenia umownego określonego w </w:t>
      </w:r>
      <w:r w:rsidRPr="00E97BCC">
        <w:rPr>
          <w:rFonts w:ascii="Verdana" w:hAnsi="Verdana"/>
          <w:b/>
          <w:sz w:val="18"/>
          <w:szCs w:val="18"/>
        </w:rPr>
        <w:t>p</w:t>
      </w:r>
      <w:r>
        <w:rPr>
          <w:rFonts w:ascii="Verdana" w:hAnsi="Verdana"/>
          <w:b/>
          <w:sz w:val="18"/>
          <w:szCs w:val="18"/>
        </w:rPr>
        <w:t>kt</w:t>
      </w:r>
      <w:r w:rsidRPr="00E97BCC">
        <w:rPr>
          <w:rFonts w:ascii="Verdana" w:hAnsi="Verdana"/>
          <w:b/>
          <w:sz w:val="18"/>
          <w:szCs w:val="18"/>
        </w:rPr>
        <w:t>-</w:t>
      </w:r>
      <w:proofErr w:type="spellStart"/>
      <w:r w:rsidRPr="00E97BCC">
        <w:rPr>
          <w:rFonts w:ascii="Verdana" w:hAnsi="Verdana"/>
          <w:b/>
          <w:sz w:val="18"/>
          <w:szCs w:val="18"/>
        </w:rPr>
        <w:t>cie</w:t>
      </w:r>
      <w:proofErr w:type="spellEnd"/>
      <w:r w:rsidRPr="00E97BCC">
        <w:rPr>
          <w:rFonts w:ascii="Verdana" w:hAnsi="Verdana"/>
          <w:sz w:val="18"/>
          <w:szCs w:val="18"/>
        </w:rPr>
        <w:t xml:space="preserve"> </w:t>
      </w:r>
      <w:r w:rsidRPr="00E97BCC">
        <w:rPr>
          <w:rFonts w:ascii="Verdana" w:hAnsi="Verdana"/>
          <w:b/>
          <w:sz w:val="18"/>
          <w:szCs w:val="18"/>
        </w:rPr>
        <w:t xml:space="preserve">1.1. </w:t>
      </w:r>
      <w:r w:rsidRPr="00E97BCC">
        <w:rPr>
          <w:rFonts w:ascii="Verdana" w:hAnsi="Verdana"/>
          <w:sz w:val="18"/>
          <w:szCs w:val="18"/>
        </w:rPr>
        <w:t>niniejsze</w:t>
      </w:r>
      <w:r>
        <w:rPr>
          <w:rFonts w:ascii="Verdana" w:hAnsi="Verdana"/>
          <w:sz w:val="18"/>
          <w:szCs w:val="18"/>
        </w:rPr>
        <w:t>go paragrafu</w:t>
      </w:r>
      <w:r w:rsidRPr="00E97BCC">
        <w:rPr>
          <w:rFonts w:ascii="Verdana" w:hAnsi="Verdana"/>
          <w:sz w:val="18"/>
          <w:szCs w:val="18"/>
        </w:rPr>
        <w:t xml:space="preserve">, po </w:t>
      </w:r>
    </w:p>
    <w:p w14:paraId="72D18C63" w14:textId="77777777" w:rsidR="00913A5F" w:rsidRPr="00E97BCC" w:rsidRDefault="00913A5F" w:rsidP="00913A5F">
      <w:pPr>
        <w:tabs>
          <w:tab w:val="left" w:pos="709"/>
        </w:tabs>
        <w:ind w:right="-290"/>
        <w:rPr>
          <w:rFonts w:ascii="Verdana" w:hAnsi="Verdana"/>
          <w:b/>
          <w:sz w:val="18"/>
          <w:szCs w:val="18"/>
        </w:rPr>
      </w:pPr>
      <w:r w:rsidRPr="00E97BCC">
        <w:rPr>
          <w:rFonts w:ascii="Verdana" w:hAnsi="Verdana"/>
          <w:sz w:val="18"/>
          <w:szCs w:val="18"/>
        </w:rPr>
        <w:t xml:space="preserve"> podpisaniu </w:t>
      </w:r>
      <w:r w:rsidRPr="00E97BCC">
        <w:rPr>
          <w:rFonts w:ascii="Verdana" w:hAnsi="Verdana"/>
          <w:b/>
          <w:sz w:val="18"/>
          <w:szCs w:val="18"/>
        </w:rPr>
        <w:t>końcowego protokołu odbioru dokumentacji projektowej</w:t>
      </w:r>
      <w:r w:rsidRPr="00E97BCC">
        <w:rPr>
          <w:rFonts w:ascii="Verdana" w:hAnsi="Verdana"/>
          <w:sz w:val="18"/>
          <w:szCs w:val="18"/>
        </w:rPr>
        <w:t>, tj.:</w:t>
      </w:r>
    </w:p>
    <w:p w14:paraId="6C03AFC4" w14:textId="77777777" w:rsidR="00913A5F" w:rsidRPr="00E97BCC" w:rsidRDefault="00913A5F" w:rsidP="00913A5F">
      <w:pPr>
        <w:ind w:left="360"/>
        <w:jc w:val="both"/>
        <w:rPr>
          <w:rFonts w:ascii="Verdana" w:hAnsi="Verdana"/>
          <w:b/>
          <w:sz w:val="18"/>
          <w:szCs w:val="18"/>
        </w:rPr>
      </w:pPr>
      <w:r w:rsidRPr="00E97BCC">
        <w:rPr>
          <w:rFonts w:ascii="Verdana" w:hAnsi="Verdana"/>
          <w:b/>
          <w:sz w:val="18"/>
          <w:szCs w:val="18"/>
        </w:rPr>
        <w:t xml:space="preserve">       a)</w:t>
      </w:r>
      <w:r w:rsidRPr="00E97BCC">
        <w:rPr>
          <w:rFonts w:ascii="Verdana" w:hAnsi="Verdana"/>
          <w:sz w:val="18"/>
          <w:szCs w:val="18"/>
        </w:rPr>
        <w:t xml:space="preserve">  </w:t>
      </w:r>
      <w:r w:rsidRPr="00E97BCC">
        <w:rPr>
          <w:rFonts w:ascii="Verdana" w:hAnsi="Verdana"/>
          <w:b/>
          <w:sz w:val="18"/>
          <w:szCs w:val="18"/>
        </w:rPr>
        <w:t>projekt budowlany</w:t>
      </w:r>
      <w:r w:rsidRPr="00E97BCC">
        <w:rPr>
          <w:rFonts w:ascii="Verdana" w:hAnsi="Verdana"/>
          <w:sz w:val="18"/>
          <w:szCs w:val="18"/>
        </w:rPr>
        <w:t xml:space="preserve"> wraz z </w:t>
      </w:r>
      <w:r w:rsidRPr="00E97BCC">
        <w:rPr>
          <w:rFonts w:ascii="Verdana" w:hAnsi="Verdana"/>
          <w:b/>
          <w:sz w:val="18"/>
          <w:szCs w:val="18"/>
        </w:rPr>
        <w:t>zamiennym</w:t>
      </w:r>
      <w:r w:rsidRPr="00E97BCC">
        <w:rPr>
          <w:rFonts w:ascii="Verdana" w:hAnsi="Verdana"/>
          <w:sz w:val="18"/>
          <w:szCs w:val="18"/>
        </w:rPr>
        <w:t xml:space="preserve"> </w:t>
      </w:r>
      <w:r w:rsidRPr="00E97BCC">
        <w:rPr>
          <w:rFonts w:ascii="Verdana" w:hAnsi="Verdana"/>
          <w:b/>
          <w:sz w:val="18"/>
          <w:szCs w:val="18"/>
        </w:rPr>
        <w:t xml:space="preserve">pozwoleniem na budowę (oryginał)      </w:t>
      </w:r>
    </w:p>
    <w:p w14:paraId="647AF181" w14:textId="77777777" w:rsidR="00913A5F" w:rsidRPr="00E97BCC" w:rsidRDefault="00913A5F" w:rsidP="00913A5F">
      <w:pPr>
        <w:ind w:left="284"/>
        <w:jc w:val="both"/>
        <w:rPr>
          <w:rFonts w:ascii="Verdana" w:hAnsi="Verdana"/>
          <w:sz w:val="18"/>
          <w:szCs w:val="18"/>
        </w:rPr>
      </w:pPr>
      <w:r w:rsidRPr="00E97BCC">
        <w:rPr>
          <w:rFonts w:ascii="Verdana" w:hAnsi="Verdana"/>
          <w:sz w:val="18"/>
          <w:szCs w:val="18"/>
        </w:rPr>
        <w:t xml:space="preserve">        - </w:t>
      </w:r>
      <w:r w:rsidRPr="00E97BCC">
        <w:rPr>
          <w:rFonts w:ascii="Verdana" w:hAnsi="Verdana"/>
          <w:b/>
          <w:sz w:val="18"/>
          <w:szCs w:val="18"/>
        </w:rPr>
        <w:t>2 egz. w formie papierowej</w:t>
      </w:r>
      <w:r w:rsidRPr="00E97BCC">
        <w:rPr>
          <w:rFonts w:ascii="Verdana" w:hAnsi="Verdana"/>
          <w:sz w:val="18"/>
          <w:szCs w:val="18"/>
        </w:rPr>
        <w:t xml:space="preserve"> potwierdzone przez Urząd Miasta Wydziału Architektury     </w:t>
      </w:r>
    </w:p>
    <w:p w14:paraId="5B8FD314" w14:textId="77777777" w:rsidR="00913A5F" w:rsidRPr="00E97BCC" w:rsidRDefault="00913A5F" w:rsidP="00913A5F">
      <w:pPr>
        <w:ind w:left="284"/>
        <w:jc w:val="both"/>
        <w:rPr>
          <w:rFonts w:ascii="Verdana" w:hAnsi="Verdana"/>
          <w:sz w:val="18"/>
          <w:szCs w:val="18"/>
        </w:rPr>
      </w:pPr>
      <w:r w:rsidRPr="00E97BCC">
        <w:rPr>
          <w:rFonts w:ascii="Verdana" w:hAnsi="Verdana"/>
          <w:sz w:val="18"/>
          <w:szCs w:val="18"/>
        </w:rPr>
        <w:t xml:space="preserve">         i Budownictwa we Wrocławiu </w:t>
      </w:r>
    </w:p>
    <w:p w14:paraId="37A191B7" w14:textId="77777777" w:rsidR="00913A5F" w:rsidRPr="00E97BCC" w:rsidRDefault="00913A5F" w:rsidP="00913A5F">
      <w:pPr>
        <w:ind w:left="284"/>
        <w:jc w:val="both"/>
        <w:rPr>
          <w:rFonts w:ascii="Verdana" w:hAnsi="Verdana"/>
          <w:color w:val="FF0000"/>
          <w:sz w:val="18"/>
          <w:szCs w:val="18"/>
        </w:rPr>
      </w:pPr>
      <w:r w:rsidRPr="00E97BCC">
        <w:rPr>
          <w:rFonts w:ascii="Verdana" w:hAnsi="Verdana"/>
          <w:sz w:val="18"/>
          <w:szCs w:val="18"/>
        </w:rPr>
        <w:t xml:space="preserve">         - </w:t>
      </w:r>
      <w:r w:rsidRPr="00E97BCC">
        <w:rPr>
          <w:rFonts w:ascii="Verdana" w:hAnsi="Verdana"/>
          <w:b/>
          <w:sz w:val="18"/>
          <w:szCs w:val="18"/>
        </w:rPr>
        <w:t xml:space="preserve">1 egz. w formie papierowej </w:t>
      </w:r>
      <w:r w:rsidRPr="00E97BCC">
        <w:rPr>
          <w:rFonts w:ascii="Verdana" w:hAnsi="Verdana"/>
          <w:sz w:val="18"/>
          <w:szCs w:val="18"/>
        </w:rPr>
        <w:t>zaakceptowane</w:t>
      </w:r>
      <w:r>
        <w:rPr>
          <w:rFonts w:ascii="Verdana" w:hAnsi="Verdana"/>
          <w:sz w:val="18"/>
          <w:szCs w:val="18"/>
        </w:rPr>
        <w:t>j</w:t>
      </w:r>
      <w:r w:rsidRPr="00E97BCC">
        <w:rPr>
          <w:rFonts w:ascii="Verdana" w:hAnsi="Verdana"/>
          <w:sz w:val="18"/>
          <w:szCs w:val="18"/>
        </w:rPr>
        <w:t xml:space="preserve"> przez Zamawiającego </w:t>
      </w:r>
    </w:p>
    <w:p w14:paraId="4C5FDF17" w14:textId="77777777" w:rsidR="00913A5F" w:rsidRPr="00E97BCC" w:rsidRDefault="00913A5F" w:rsidP="00913A5F">
      <w:pPr>
        <w:rPr>
          <w:rFonts w:ascii="Verdana" w:hAnsi="Verdana"/>
          <w:sz w:val="18"/>
          <w:szCs w:val="18"/>
        </w:rPr>
      </w:pPr>
      <w:r w:rsidRPr="00E97BCC">
        <w:rPr>
          <w:rFonts w:ascii="Verdana" w:hAnsi="Verdana"/>
          <w:sz w:val="18"/>
          <w:szCs w:val="18"/>
        </w:rPr>
        <w:t xml:space="preserve">              - </w:t>
      </w:r>
      <w:r w:rsidRPr="00E97BCC">
        <w:rPr>
          <w:rFonts w:ascii="Verdana" w:hAnsi="Verdana"/>
          <w:b/>
          <w:sz w:val="18"/>
          <w:szCs w:val="18"/>
        </w:rPr>
        <w:t>2 szt. płyty  CD w formie nieedytowalnej</w:t>
      </w:r>
    </w:p>
    <w:p w14:paraId="14FE4562" w14:textId="77777777" w:rsidR="00913A5F" w:rsidRPr="00E97BCC" w:rsidRDefault="00913A5F" w:rsidP="00913A5F">
      <w:pPr>
        <w:rPr>
          <w:rFonts w:ascii="Verdana" w:hAnsi="Verdana"/>
          <w:b/>
          <w:sz w:val="18"/>
          <w:szCs w:val="18"/>
        </w:rPr>
      </w:pPr>
      <w:r w:rsidRPr="00E97BCC">
        <w:rPr>
          <w:rFonts w:ascii="Verdana" w:hAnsi="Verdana"/>
          <w:sz w:val="18"/>
          <w:szCs w:val="18"/>
        </w:rPr>
        <w:t xml:space="preserve">              - </w:t>
      </w:r>
      <w:r w:rsidRPr="00E97BCC">
        <w:rPr>
          <w:rFonts w:ascii="Verdana" w:hAnsi="Verdana"/>
          <w:b/>
          <w:sz w:val="18"/>
          <w:szCs w:val="18"/>
        </w:rPr>
        <w:t>1 szt. płyty  CD w formie edytowalnej</w:t>
      </w:r>
    </w:p>
    <w:p w14:paraId="79B873C6" w14:textId="77777777" w:rsidR="00913A5F" w:rsidRPr="00E97BCC" w:rsidRDefault="00913A5F" w:rsidP="00913A5F">
      <w:pPr>
        <w:tabs>
          <w:tab w:val="left" w:pos="709"/>
          <w:tab w:val="left" w:pos="851"/>
        </w:tabs>
        <w:ind w:left="360"/>
        <w:rPr>
          <w:rFonts w:ascii="Verdana" w:hAnsi="Verdana"/>
          <w:sz w:val="18"/>
          <w:szCs w:val="18"/>
        </w:rPr>
      </w:pPr>
      <w:r w:rsidRPr="00E97BCC">
        <w:rPr>
          <w:rFonts w:ascii="Verdana" w:hAnsi="Verdana"/>
          <w:b/>
          <w:bCs/>
          <w:sz w:val="18"/>
          <w:szCs w:val="18"/>
        </w:rPr>
        <w:t xml:space="preserve">         b) projekty wykonawcze</w:t>
      </w:r>
      <w:r w:rsidRPr="00E97BCC">
        <w:rPr>
          <w:rFonts w:ascii="Verdana" w:hAnsi="Verdana"/>
          <w:bCs/>
          <w:sz w:val="18"/>
          <w:szCs w:val="18"/>
        </w:rPr>
        <w:t xml:space="preserve"> – we wszystkich branżach w zakresie wynikającym z  projektu</w:t>
      </w:r>
    </w:p>
    <w:p w14:paraId="343E7575" w14:textId="77777777" w:rsidR="00913A5F" w:rsidRPr="00E97BCC" w:rsidRDefault="00913A5F" w:rsidP="00913A5F">
      <w:pPr>
        <w:keepNext/>
        <w:outlineLvl w:val="6"/>
        <w:rPr>
          <w:rFonts w:ascii="Verdana" w:hAnsi="Verdana"/>
          <w:b/>
          <w:sz w:val="18"/>
          <w:szCs w:val="18"/>
          <w:lang w:val="x-none" w:eastAsia="x-none"/>
        </w:rPr>
      </w:pPr>
      <w:r w:rsidRPr="00E97BCC">
        <w:rPr>
          <w:rFonts w:ascii="Verdana" w:hAnsi="Verdana"/>
          <w:sz w:val="18"/>
          <w:szCs w:val="18"/>
          <w:lang w:eastAsia="x-none"/>
        </w:rPr>
        <w:t xml:space="preserve">                 </w:t>
      </w:r>
      <w:r w:rsidRPr="00E97BCC">
        <w:rPr>
          <w:rFonts w:ascii="Verdana" w:hAnsi="Verdana"/>
          <w:sz w:val="18"/>
          <w:szCs w:val="18"/>
          <w:lang w:val="x-none" w:eastAsia="x-none"/>
        </w:rPr>
        <w:t xml:space="preserve">budowlanego </w:t>
      </w:r>
      <w:r w:rsidRPr="00E97BCC">
        <w:rPr>
          <w:rFonts w:ascii="Verdana" w:hAnsi="Verdana"/>
          <w:b/>
          <w:sz w:val="18"/>
          <w:szCs w:val="18"/>
          <w:lang w:val="x-none" w:eastAsia="x-none"/>
        </w:rPr>
        <w:t xml:space="preserve"> </w:t>
      </w:r>
    </w:p>
    <w:p w14:paraId="5B2CCD2A" w14:textId="77777777" w:rsidR="00913A5F" w:rsidRPr="00E97BCC" w:rsidRDefault="00913A5F" w:rsidP="00913A5F">
      <w:pPr>
        <w:tabs>
          <w:tab w:val="left" w:pos="851"/>
        </w:tabs>
        <w:rPr>
          <w:rFonts w:ascii="Verdana" w:hAnsi="Verdana"/>
          <w:b/>
          <w:sz w:val="18"/>
          <w:szCs w:val="18"/>
        </w:rPr>
      </w:pPr>
      <w:r w:rsidRPr="00E97BCC">
        <w:rPr>
          <w:rFonts w:ascii="Verdana" w:hAnsi="Verdana"/>
          <w:b/>
          <w:sz w:val="18"/>
          <w:szCs w:val="18"/>
        </w:rPr>
        <w:t xml:space="preserve">               - po</w:t>
      </w:r>
      <w:r w:rsidRPr="00E97BCC">
        <w:rPr>
          <w:rFonts w:ascii="Verdana" w:hAnsi="Verdana"/>
          <w:sz w:val="18"/>
          <w:szCs w:val="18"/>
        </w:rPr>
        <w:t xml:space="preserve"> </w:t>
      </w:r>
      <w:r w:rsidRPr="00E97BCC">
        <w:rPr>
          <w:rFonts w:ascii="Verdana" w:hAnsi="Verdana"/>
          <w:b/>
          <w:sz w:val="18"/>
          <w:szCs w:val="18"/>
        </w:rPr>
        <w:t>2 egz. w formie papierowej dla każdej branży osobno</w:t>
      </w:r>
    </w:p>
    <w:p w14:paraId="60C79EEB" w14:textId="77777777" w:rsidR="00913A5F" w:rsidRPr="00E97BCC" w:rsidRDefault="00913A5F" w:rsidP="00913A5F">
      <w:pPr>
        <w:ind w:left="720"/>
        <w:rPr>
          <w:rFonts w:ascii="Verdana" w:hAnsi="Verdana"/>
          <w:sz w:val="18"/>
          <w:szCs w:val="18"/>
        </w:rPr>
      </w:pPr>
      <w:r w:rsidRPr="00E97BCC">
        <w:rPr>
          <w:rFonts w:ascii="Verdana" w:hAnsi="Verdana"/>
          <w:sz w:val="18"/>
          <w:szCs w:val="18"/>
        </w:rPr>
        <w:t xml:space="preserve">  - </w:t>
      </w:r>
      <w:r w:rsidRPr="00E97BCC">
        <w:rPr>
          <w:rFonts w:ascii="Verdana" w:hAnsi="Verdana"/>
          <w:b/>
          <w:sz w:val="18"/>
          <w:szCs w:val="18"/>
        </w:rPr>
        <w:t>2 szt. płyty CD dla wszystkich branż w formie nieedytowalnej</w:t>
      </w:r>
    </w:p>
    <w:p w14:paraId="65289554" w14:textId="77777777" w:rsidR="00913A5F" w:rsidRPr="00E97BCC" w:rsidRDefault="00913A5F" w:rsidP="00913A5F">
      <w:pPr>
        <w:tabs>
          <w:tab w:val="left" w:pos="851"/>
        </w:tabs>
        <w:ind w:left="720"/>
        <w:rPr>
          <w:rFonts w:ascii="Verdana" w:hAnsi="Verdana"/>
          <w:sz w:val="18"/>
          <w:szCs w:val="18"/>
        </w:rPr>
      </w:pPr>
      <w:r w:rsidRPr="00E97BCC">
        <w:rPr>
          <w:rFonts w:ascii="Verdana" w:hAnsi="Verdana"/>
          <w:sz w:val="18"/>
          <w:szCs w:val="18"/>
        </w:rPr>
        <w:t xml:space="preserve">  - </w:t>
      </w:r>
      <w:r w:rsidRPr="00E97BCC">
        <w:rPr>
          <w:rFonts w:ascii="Verdana" w:hAnsi="Verdana"/>
          <w:b/>
          <w:sz w:val="18"/>
          <w:szCs w:val="18"/>
        </w:rPr>
        <w:t>1 szt. płyty CD dla wszystkich branż w formie edytowalnej</w:t>
      </w:r>
    </w:p>
    <w:p w14:paraId="60F5B04C" w14:textId="77777777" w:rsidR="00913A5F" w:rsidRPr="00E97BCC" w:rsidRDefault="00913A5F" w:rsidP="00913A5F">
      <w:pPr>
        <w:tabs>
          <w:tab w:val="left" w:pos="851"/>
        </w:tabs>
        <w:rPr>
          <w:rFonts w:ascii="Verdana" w:hAnsi="Verdana"/>
          <w:sz w:val="18"/>
          <w:szCs w:val="18"/>
        </w:rPr>
      </w:pPr>
      <w:r w:rsidRPr="00E97BCC">
        <w:rPr>
          <w:rFonts w:ascii="Verdana" w:hAnsi="Verdana"/>
          <w:b/>
          <w:sz w:val="18"/>
          <w:szCs w:val="18"/>
        </w:rPr>
        <w:t xml:space="preserve">               c)</w:t>
      </w:r>
      <w:r w:rsidRPr="00E97BCC">
        <w:rPr>
          <w:rFonts w:ascii="Verdana" w:hAnsi="Verdana"/>
          <w:sz w:val="18"/>
          <w:szCs w:val="18"/>
        </w:rPr>
        <w:t xml:space="preserve">  </w:t>
      </w:r>
      <w:r w:rsidRPr="00E97BCC">
        <w:rPr>
          <w:rFonts w:ascii="Verdana" w:hAnsi="Verdana"/>
          <w:b/>
          <w:sz w:val="18"/>
          <w:szCs w:val="18"/>
        </w:rPr>
        <w:t>przedmiary robót</w:t>
      </w:r>
      <w:r w:rsidRPr="00E97BCC">
        <w:rPr>
          <w:rFonts w:ascii="Verdana" w:hAnsi="Verdana"/>
          <w:sz w:val="18"/>
          <w:szCs w:val="18"/>
        </w:rPr>
        <w:t xml:space="preserve">, z podziałem na branże, </w:t>
      </w:r>
    </w:p>
    <w:p w14:paraId="4C794C52" w14:textId="77777777" w:rsidR="00913A5F" w:rsidRPr="00E97BCC" w:rsidRDefault="00913A5F" w:rsidP="00913A5F">
      <w:pPr>
        <w:rPr>
          <w:rFonts w:ascii="Verdana" w:hAnsi="Verdana"/>
          <w:b/>
          <w:sz w:val="18"/>
          <w:szCs w:val="18"/>
        </w:rPr>
      </w:pPr>
      <w:r w:rsidRPr="00E97BCC">
        <w:rPr>
          <w:rFonts w:ascii="Verdana" w:hAnsi="Verdana"/>
          <w:sz w:val="18"/>
          <w:szCs w:val="18"/>
        </w:rPr>
        <w:t xml:space="preserve">               - </w:t>
      </w:r>
      <w:r w:rsidRPr="00E97BCC">
        <w:rPr>
          <w:rFonts w:ascii="Verdana" w:hAnsi="Verdana"/>
          <w:b/>
          <w:sz w:val="18"/>
          <w:szCs w:val="18"/>
        </w:rPr>
        <w:t>1 egz. w formie papierowej dla wszystkich  branży osobno</w:t>
      </w:r>
    </w:p>
    <w:p w14:paraId="6471B12A" w14:textId="77777777" w:rsidR="00913A5F" w:rsidRPr="00E97BCC" w:rsidRDefault="00913A5F" w:rsidP="00913A5F">
      <w:pPr>
        <w:rPr>
          <w:rFonts w:ascii="Verdana" w:hAnsi="Verdana"/>
          <w:b/>
          <w:sz w:val="18"/>
          <w:szCs w:val="18"/>
        </w:rPr>
      </w:pPr>
      <w:r w:rsidRPr="00E97BCC">
        <w:rPr>
          <w:rFonts w:ascii="Verdana" w:hAnsi="Verdana"/>
          <w:sz w:val="18"/>
          <w:szCs w:val="18"/>
        </w:rPr>
        <w:t xml:space="preserve">               - </w:t>
      </w:r>
      <w:r w:rsidRPr="00E97BCC">
        <w:rPr>
          <w:rFonts w:ascii="Verdana" w:hAnsi="Verdana"/>
          <w:b/>
          <w:sz w:val="18"/>
          <w:szCs w:val="18"/>
        </w:rPr>
        <w:t>2 szt. płyty CD dla wszystkich branż w programach Norma i formacie PDF</w:t>
      </w:r>
    </w:p>
    <w:p w14:paraId="78A68E1E" w14:textId="77777777" w:rsidR="00913A5F" w:rsidRPr="00E97BCC" w:rsidRDefault="00913A5F" w:rsidP="00913A5F">
      <w:pPr>
        <w:tabs>
          <w:tab w:val="left" w:pos="709"/>
        </w:tabs>
        <w:ind w:left="426"/>
        <w:rPr>
          <w:rFonts w:ascii="Verdana" w:hAnsi="Verdana"/>
          <w:sz w:val="18"/>
          <w:szCs w:val="18"/>
        </w:rPr>
      </w:pPr>
      <w:r w:rsidRPr="00E97BCC">
        <w:rPr>
          <w:rFonts w:ascii="Verdana" w:hAnsi="Verdana"/>
          <w:sz w:val="18"/>
          <w:szCs w:val="18"/>
        </w:rPr>
        <w:t xml:space="preserve">       </w:t>
      </w:r>
      <w:r w:rsidRPr="00E97BCC">
        <w:rPr>
          <w:rFonts w:ascii="Verdana" w:hAnsi="Verdana"/>
          <w:b/>
          <w:sz w:val="18"/>
          <w:szCs w:val="18"/>
        </w:rPr>
        <w:t>d)</w:t>
      </w:r>
      <w:r w:rsidRPr="00E97BCC">
        <w:rPr>
          <w:rFonts w:ascii="Verdana" w:hAnsi="Verdana"/>
          <w:sz w:val="18"/>
          <w:szCs w:val="18"/>
        </w:rPr>
        <w:t xml:space="preserve">  </w:t>
      </w:r>
      <w:r w:rsidRPr="00E97BCC">
        <w:rPr>
          <w:rFonts w:ascii="Verdana" w:hAnsi="Verdana"/>
          <w:b/>
          <w:sz w:val="18"/>
          <w:szCs w:val="18"/>
        </w:rPr>
        <w:t>kosztorysy inwestorskie szczegółowe</w:t>
      </w:r>
      <w:r w:rsidRPr="00E97BCC">
        <w:rPr>
          <w:rFonts w:ascii="Verdana" w:hAnsi="Verdana"/>
          <w:sz w:val="18"/>
          <w:szCs w:val="18"/>
        </w:rPr>
        <w:t xml:space="preserve">, z podziałem na  branże </w:t>
      </w:r>
    </w:p>
    <w:p w14:paraId="28A70A63" w14:textId="77777777" w:rsidR="00913A5F" w:rsidRPr="00E97BCC" w:rsidRDefault="00913A5F" w:rsidP="00913A5F">
      <w:pPr>
        <w:tabs>
          <w:tab w:val="left" w:pos="851"/>
        </w:tabs>
        <w:rPr>
          <w:rFonts w:ascii="Verdana" w:hAnsi="Verdana"/>
          <w:b/>
          <w:sz w:val="18"/>
          <w:szCs w:val="18"/>
        </w:rPr>
      </w:pPr>
      <w:r w:rsidRPr="00E97BCC">
        <w:rPr>
          <w:rFonts w:ascii="Verdana" w:hAnsi="Verdana"/>
          <w:sz w:val="18"/>
          <w:szCs w:val="18"/>
        </w:rPr>
        <w:t xml:space="preserve">               - </w:t>
      </w:r>
      <w:r w:rsidRPr="00E97BCC">
        <w:rPr>
          <w:rFonts w:ascii="Verdana" w:hAnsi="Verdana"/>
          <w:b/>
          <w:sz w:val="18"/>
          <w:szCs w:val="18"/>
        </w:rPr>
        <w:t xml:space="preserve">2 egz. formie papierowej dla wszystkich branży oraz zestawienie zbiorcze lub dla </w:t>
      </w:r>
    </w:p>
    <w:p w14:paraId="2B464A9D" w14:textId="77777777" w:rsidR="00913A5F" w:rsidRPr="00E97BCC" w:rsidRDefault="00913A5F" w:rsidP="00913A5F">
      <w:pPr>
        <w:rPr>
          <w:rFonts w:ascii="Verdana" w:hAnsi="Verdana"/>
          <w:b/>
          <w:sz w:val="18"/>
          <w:szCs w:val="18"/>
        </w:rPr>
      </w:pPr>
      <w:r w:rsidRPr="00E97BCC">
        <w:rPr>
          <w:rFonts w:ascii="Verdana" w:hAnsi="Verdana"/>
          <w:b/>
          <w:sz w:val="18"/>
          <w:szCs w:val="18"/>
        </w:rPr>
        <w:t xml:space="preserve">                wszystkich branż osobno</w:t>
      </w:r>
    </w:p>
    <w:p w14:paraId="42A929EC" w14:textId="77777777" w:rsidR="00913A5F" w:rsidRPr="00E97BCC" w:rsidRDefault="00913A5F" w:rsidP="00913A5F">
      <w:pPr>
        <w:tabs>
          <w:tab w:val="left" w:pos="851"/>
        </w:tabs>
        <w:rPr>
          <w:rFonts w:ascii="Verdana" w:hAnsi="Verdana"/>
          <w:b/>
          <w:sz w:val="18"/>
          <w:szCs w:val="18"/>
        </w:rPr>
      </w:pPr>
      <w:r w:rsidRPr="00E97BCC">
        <w:rPr>
          <w:rFonts w:ascii="Verdana" w:hAnsi="Verdana"/>
          <w:sz w:val="18"/>
          <w:szCs w:val="18"/>
        </w:rPr>
        <w:t xml:space="preserve">               - </w:t>
      </w:r>
      <w:r w:rsidRPr="00E97BCC">
        <w:rPr>
          <w:rFonts w:ascii="Verdana" w:hAnsi="Verdana"/>
          <w:b/>
          <w:sz w:val="18"/>
          <w:szCs w:val="18"/>
        </w:rPr>
        <w:t>1 szt. płyty CD dla wszystkich branż w programach Norma i formacie  PDF</w:t>
      </w:r>
    </w:p>
    <w:p w14:paraId="6EBA281C" w14:textId="77777777" w:rsidR="00913A5F" w:rsidRPr="00E97BCC" w:rsidRDefault="00913A5F" w:rsidP="00913A5F">
      <w:pPr>
        <w:tabs>
          <w:tab w:val="left" w:pos="851"/>
        </w:tabs>
        <w:ind w:right="-290"/>
        <w:rPr>
          <w:rFonts w:ascii="Verdana" w:hAnsi="Verdana"/>
          <w:sz w:val="18"/>
          <w:szCs w:val="18"/>
        </w:rPr>
      </w:pPr>
      <w:r w:rsidRPr="00E97BCC">
        <w:rPr>
          <w:rFonts w:ascii="Verdana" w:hAnsi="Verdana"/>
          <w:sz w:val="18"/>
          <w:szCs w:val="18"/>
        </w:rPr>
        <w:t xml:space="preserve">               </w:t>
      </w:r>
      <w:r w:rsidRPr="00E97BCC">
        <w:rPr>
          <w:rFonts w:ascii="Verdana" w:hAnsi="Verdana"/>
          <w:b/>
          <w:sz w:val="18"/>
          <w:szCs w:val="18"/>
        </w:rPr>
        <w:t>e)</w:t>
      </w:r>
      <w:r w:rsidRPr="00E97BCC">
        <w:rPr>
          <w:rFonts w:ascii="Verdana" w:hAnsi="Verdana"/>
          <w:sz w:val="18"/>
          <w:szCs w:val="18"/>
        </w:rPr>
        <w:t xml:space="preserve">  </w:t>
      </w:r>
      <w:r w:rsidRPr="00E97BCC">
        <w:rPr>
          <w:rFonts w:ascii="Verdana" w:hAnsi="Verdana"/>
          <w:b/>
          <w:sz w:val="18"/>
          <w:szCs w:val="18"/>
        </w:rPr>
        <w:t>Specyfikacje Technicznego Wykonania i Odbioru Robót</w:t>
      </w:r>
      <w:r w:rsidRPr="00E97BCC">
        <w:rPr>
          <w:rFonts w:ascii="Verdana" w:hAnsi="Verdana"/>
          <w:sz w:val="18"/>
          <w:szCs w:val="18"/>
        </w:rPr>
        <w:t xml:space="preserve">        </w:t>
      </w:r>
    </w:p>
    <w:p w14:paraId="76A1B128" w14:textId="77777777" w:rsidR="00913A5F" w:rsidRPr="00E97BCC" w:rsidRDefault="00913A5F" w:rsidP="00913A5F">
      <w:pPr>
        <w:tabs>
          <w:tab w:val="left" w:pos="851"/>
        </w:tabs>
        <w:rPr>
          <w:rFonts w:ascii="Verdana" w:hAnsi="Verdana"/>
          <w:b/>
          <w:sz w:val="18"/>
          <w:szCs w:val="18"/>
        </w:rPr>
      </w:pPr>
      <w:r w:rsidRPr="00E97BCC">
        <w:rPr>
          <w:rFonts w:ascii="Verdana" w:hAnsi="Verdana"/>
          <w:sz w:val="18"/>
          <w:szCs w:val="18"/>
        </w:rPr>
        <w:t xml:space="preserve">               - </w:t>
      </w:r>
      <w:r w:rsidRPr="00E97BCC">
        <w:rPr>
          <w:rFonts w:ascii="Verdana" w:hAnsi="Verdana"/>
          <w:b/>
          <w:sz w:val="18"/>
          <w:szCs w:val="18"/>
        </w:rPr>
        <w:t>1 egz. formie papierowej dla każdej branży osobno</w:t>
      </w:r>
    </w:p>
    <w:p w14:paraId="34163674" w14:textId="77777777" w:rsidR="00913A5F" w:rsidRPr="00E97BCC" w:rsidRDefault="00913A5F" w:rsidP="00913A5F">
      <w:pPr>
        <w:tabs>
          <w:tab w:val="left" w:pos="851"/>
        </w:tabs>
        <w:rPr>
          <w:rFonts w:ascii="Verdana" w:hAnsi="Verdana"/>
          <w:sz w:val="18"/>
          <w:szCs w:val="18"/>
        </w:rPr>
      </w:pPr>
      <w:r w:rsidRPr="00E97BCC">
        <w:rPr>
          <w:rFonts w:ascii="Verdana" w:hAnsi="Verdana"/>
          <w:sz w:val="18"/>
          <w:szCs w:val="18"/>
        </w:rPr>
        <w:t xml:space="preserve">               - </w:t>
      </w:r>
      <w:r w:rsidRPr="00E97BCC">
        <w:rPr>
          <w:rFonts w:ascii="Verdana" w:hAnsi="Verdana"/>
          <w:b/>
          <w:sz w:val="18"/>
          <w:szCs w:val="18"/>
        </w:rPr>
        <w:t>2 szt. płyty CD dla wszystkich branż</w:t>
      </w:r>
    </w:p>
    <w:p w14:paraId="5333E1C5" w14:textId="77777777" w:rsidR="00913A5F" w:rsidRPr="00E97BCC" w:rsidRDefault="00913A5F" w:rsidP="00913A5F">
      <w:pPr>
        <w:tabs>
          <w:tab w:val="left" w:pos="851"/>
        </w:tabs>
        <w:rPr>
          <w:rFonts w:ascii="Verdana" w:hAnsi="Verdana"/>
          <w:sz w:val="18"/>
          <w:szCs w:val="18"/>
        </w:rPr>
      </w:pPr>
      <w:r w:rsidRPr="00E97BCC">
        <w:rPr>
          <w:rFonts w:ascii="Verdana" w:hAnsi="Verdana"/>
          <w:b/>
          <w:sz w:val="18"/>
          <w:szCs w:val="18"/>
        </w:rPr>
        <w:t>Wszystkie przekazywane płyt</w:t>
      </w:r>
      <w:r>
        <w:rPr>
          <w:rFonts w:ascii="Verdana" w:hAnsi="Verdana"/>
          <w:b/>
          <w:sz w:val="18"/>
          <w:szCs w:val="18"/>
        </w:rPr>
        <w:t>y</w:t>
      </w:r>
      <w:r w:rsidRPr="00E97BCC">
        <w:rPr>
          <w:rFonts w:ascii="Verdana" w:hAnsi="Verdana"/>
          <w:b/>
          <w:sz w:val="18"/>
          <w:szCs w:val="18"/>
        </w:rPr>
        <w:t xml:space="preserve"> CD powinny być dokładnie opisane.</w:t>
      </w:r>
    </w:p>
    <w:p w14:paraId="08693669" w14:textId="77777777" w:rsidR="00913A5F" w:rsidRPr="00E97BCC" w:rsidRDefault="00913A5F" w:rsidP="00913A5F">
      <w:pPr>
        <w:ind w:left="-142"/>
        <w:rPr>
          <w:rFonts w:ascii="Verdana" w:hAnsi="Verdana"/>
          <w:b/>
          <w:sz w:val="18"/>
          <w:szCs w:val="18"/>
        </w:rPr>
      </w:pPr>
      <w:r w:rsidRPr="00E97BCC">
        <w:rPr>
          <w:rFonts w:ascii="Verdana" w:hAnsi="Verdana"/>
          <w:b/>
          <w:sz w:val="18"/>
          <w:szCs w:val="18"/>
        </w:rPr>
        <w:lastRenderedPageBreak/>
        <w:t xml:space="preserve"> </w:t>
      </w:r>
    </w:p>
    <w:p w14:paraId="47590694" w14:textId="77777777" w:rsidR="00913A5F" w:rsidRPr="00E97BCC" w:rsidRDefault="00913A5F" w:rsidP="00913A5F">
      <w:pPr>
        <w:ind w:hanging="142"/>
        <w:jc w:val="both"/>
        <w:rPr>
          <w:rFonts w:ascii="Verdana" w:hAnsi="Verdana"/>
          <w:sz w:val="18"/>
          <w:szCs w:val="18"/>
        </w:rPr>
      </w:pPr>
      <w:r w:rsidRPr="00E97BCC">
        <w:rPr>
          <w:rFonts w:ascii="Verdana" w:hAnsi="Verdana"/>
          <w:b/>
          <w:sz w:val="18"/>
          <w:szCs w:val="18"/>
        </w:rPr>
        <w:t xml:space="preserve">  6.3.</w:t>
      </w:r>
      <w:r w:rsidRPr="00E97BCC">
        <w:rPr>
          <w:rFonts w:ascii="Verdana" w:hAnsi="Verdana"/>
          <w:sz w:val="18"/>
          <w:szCs w:val="18"/>
        </w:rPr>
        <w:t xml:space="preserve"> Zapłata należności za sprawowanie nadzoru autorskiego, za jeden pobyt na budowie, zgodnie z ofertą Wykonawcy z dnia …………….</w:t>
      </w:r>
      <w:r w:rsidRPr="00E97BCC">
        <w:rPr>
          <w:rFonts w:ascii="Verdana" w:hAnsi="Verdana"/>
          <w:b/>
          <w:sz w:val="18"/>
          <w:szCs w:val="18"/>
        </w:rPr>
        <w:t>załącznik nr 1</w:t>
      </w:r>
      <w:r w:rsidRPr="00E97BCC">
        <w:rPr>
          <w:rFonts w:ascii="Verdana" w:hAnsi="Verdana"/>
          <w:sz w:val="18"/>
          <w:szCs w:val="18"/>
        </w:rPr>
        <w:t xml:space="preserve"> do niniejszej umowy, wynosi: ………….……….</w:t>
      </w:r>
      <w:r w:rsidRPr="00E97BCC">
        <w:rPr>
          <w:rFonts w:ascii="Verdana" w:hAnsi="Verdana"/>
          <w:b/>
          <w:sz w:val="18"/>
          <w:szCs w:val="18"/>
        </w:rPr>
        <w:t xml:space="preserve"> zł netto</w:t>
      </w:r>
      <w:r w:rsidRPr="00E97BCC">
        <w:rPr>
          <w:rFonts w:ascii="Verdana" w:hAnsi="Verdana"/>
          <w:sz w:val="18"/>
          <w:szCs w:val="18"/>
        </w:rPr>
        <w:t>, z podatkiem VAT: …………..</w:t>
      </w:r>
      <w:r w:rsidRPr="00E97BCC">
        <w:rPr>
          <w:rFonts w:ascii="Verdana" w:hAnsi="Verdana"/>
          <w:b/>
          <w:sz w:val="18"/>
          <w:szCs w:val="18"/>
        </w:rPr>
        <w:t xml:space="preserve"> zł brutto</w:t>
      </w:r>
      <w:r w:rsidRPr="00E97BCC">
        <w:rPr>
          <w:rFonts w:ascii="Verdana" w:hAnsi="Verdana"/>
          <w:sz w:val="18"/>
          <w:szCs w:val="18"/>
        </w:rPr>
        <w:t xml:space="preserve"> (słownie: …………………….złotych). Wykonawca otrzyma wynagrodzenie jedynie za  faktyczne wykonanie czynności nadzoru autorskiego.</w:t>
      </w:r>
    </w:p>
    <w:p w14:paraId="3D5E2A97" w14:textId="77777777" w:rsidR="00913A5F" w:rsidRPr="00E97BCC" w:rsidRDefault="00913A5F" w:rsidP="00913A5F">
      <w:pPr>
        <w:tabs>
          <w:tab w:val="left" w:pos="851"/>
          <w:tab w:val="left" w:pos="993"/>
        </w:tabs>
        <w:jc w:val="both"/>
        <w:rPr>
          <w:rFonts w:ascii="Verdana" w:hAnsi="Verdana"/>
          <w:sz w:val="18"/>
          <w:szCs w:val="18"/>
        </w:rPr>
      </w:pPr>
      <w:r w:rsidRPr="00E97BCC">
        <w:rPr>
          <w:rFonts w:ascii="Verdana" w:hAnsi="Verdana"/>
          <w:b/>
          <w:sz w:val="18"/>
          <w:szCs w:val="18"/>
        </w:rPr>
        <w:t>6.4.</w:t>
      </w:r>
      <w:r w:rsidRPr="00E97BCC">
        <w:rPr>
          <w:rFonts w:ascii="Verdana" w:hAnsi="Verdana"/>
          <w:sz w:val="18"/>
          <w:szCs w:val="18"/>
        </w:rPr>
        <w:t xml:space="preserve">Podstawą zapłaty za sprawowanie nadzoru autorskiego będzie prawidłowo wystawiona faktura, płatna w terminie </w:t>
      </w:r>
      <w:r w:rsidRPr="00E97BCC">
        <w:rPr>
          <w:rFonts w:ascii="Verdana" w:hAnsi="Verdana"/>
          <w:b/>
          <w:sz w:val="18"/>
          <w:szCs w:val="18"/>
        </w:rPr>
        <w:t xml:space="preserve">30 dni od daty złożenia w Dziale Technicznym UMW </w:t>
      </w:r>
      <w:r w:rsidRPr="00E97BCC">
        <w:rPr>
          <w:rFonts w:ascii="Verdana" w:hAnsi="Verdana"/>
          <w:sz w:val="18"/>
          <w:szCs w:val="18"/>
        </w:rPr>
        <w:t>przy ul. K. Marcinkowskiego 2-6, 50-368 Wrocław, na podstawie zatwierdzonego przez Zamawiającego protokołu Wykonawcy  czynności nadzoru autorskiego.</w:t>
      </w:r>
    </w:p>
    <w:p w14:paraId="6094BFFD" w14:textId="77777777" w:rsidR="00913A5F" w:rsidRPr="00E97BCC" w:rsidRDefault="00913A5F" w:rsidP="00913A5F">
      <w:pPr>
        <w:jc w:val="both"/>
        <w:rPr>
          <w:rFonts w:ascii="Verdana" w:hAnsi="Verdana"/>
          <w:sz w:val="18"/>
          <w:szCs w:val="18"/>
        </w:rPr>
      </w:pPr>
      <w:r w:rsidRPr="00E97BCC">
        <w:rPr>
          <w:rFonts w:ascii="Verdana" w:hAnsi="Verdana"/>
          <w:b/>
          <w:sz w:val="18"/>
          <w:szCs w:val="18"/>
        </w:rPr>
        <w:t>6.5</w:t>
      </w:r>
      <w:r w:rsidRPr="00E97BCC">
        <w:rPr>
          <w:rFonts w:ascii="Verdana" w:hAnsi="Verdana"/>
          <w:sz w:val="18"/>
          <w:szCs w:val="18"/>
        </w:rPr>
        <w:t>.Za datę zapłaty przyjmuje się datę wydania polecenia przelewu bankowi Zamawiającego.</w:t>
      </w:r>
    </w:p>
    <w:p w14:paraId="459644A5" w14:textId="77777777" w:rsidR="00913A5F" w:rsidRPr="0007260D" w:rsidRDefault="00913A5F" w:rsidP="00913A5F">
      <w:pPr>
        <w:shd w:val="clear" w:color="auto" w:fill="FFFFFF"/>
        <w:tabs>
          <w:tab w:val="left" w:pos="0"/>
        </w:tabs>
        <w:ind w:right="-141"/>
        <w:jc w:val="center"/>
        <w:rPr>
          <w:rFonts w:ascii="Verdana" w:hAnsi="Verdana"/>
          <w:b/>
          <w:sz w:val="18"/>
          <w:szCs w:val="18"/>
        </w:rPr>
      </w:pPr>
    </w:p>
    <w:p w14:paraId="30D451D2" w14:textId="77777777" w:rsidR="00913A5F" w:rsidRPr="0007260D" w:rsidRDefault="00913A5F" w:rsidP="00913A5F">
      <w:pPr>
        <w:shd w:val="clear" w:color="auto" w:fill="FFFFFF"/>
        <w:tabs>
          <w:tab w:val="left" w:pos="0"/>
        </w:tabs>
        <w:ind w:right="-141"/>
        <w:jc w:val="center"/>
        <w:rPr>
          <w:rFonts w:ascii="Verdana" w:hAnsi="Verdana"/>
          <w:b/>
          <w:sz w:val="18"/>
          <w:szCs w:val="18"/>
        </w:rPr>
      </w:pPr>
      <w:r w:rsidRPr="0007260D">
        <w:rPr>
          <w:rFonts w:ascii="Verdana" w:hAnsi="Verdana"/>
          <w:b/>
          <w:sz w:val="18"/>
          <w:szCs w:val="18"/>
        </w:rPr>
        <w:t>§ 7</w:t>
      </w:r>
    </w:p>
    <w:p w14:paraId="5C53C3FF" w14:textId="77777777" w:rsidR="00913A5F" w:rsidRPr="0007260D" w:rsidRDefault="00913A5F" w:rsidP="00913A5F">
      <w:pPr>
        <w:shd w:val="clear" w:color="auto" w:fill="FFFFFF"/>
        <w:tabs>
          <w:tab w:val="left" w:pos="0"/>
        </w:tabs>
        <w:ind w:right="-141"/>
        <w:jc w:val="center"/>
        <w:rPr>
          <w:rFonts w:ascii="Verdana" w:hAnsi="Verdana"/>
          <w:b/>
          <w:sz w:val="18"/>
          <w:szCs w:val="18"/>
        </w:rPr>
      </w:pPr>
      <w:r w:rsidRPr="0007260D">
        <w:rPr>
          <w:rFonts w:ascii="Verdana" w:hAnsi="Verdana"/>
          <w:b/>
          <w:sz w:val="18"/>
          <w:szCs w:val="18"/>
        </w:rPr>
        <w:t>Ubezpieczenie:</w:t>
      </w:r>
    </w:p>
    <w:p w14:paraId="1492FE42" w14:textId="77777777" w:rsidR="00913A5F" w:rsidRPr="0007260D" w:rsidRDefault="00913A5F" w:rsidP="00913A5F">
      <w:pPr>
        <w:tabs>
          <w:tab w:val="left" w:pos="0"/>
        </w:tabs>
        <w:ind w:right="-141"/>
        <w:jc w:val="both"/>
        <w:rPr>
          <w:rFonts w:ascii="Verdana" w:hAnsi="Verdana"/>
          <w:sz w:val="18"/>
          <w:szCs w:val="18"/>
        </w:rPr>
      </w:pPr>
      <w:r w:rsidRPr="0007260D">
        <w:rPr>
          <w:rFonts w:ascii="Verdana" w:hAnsi="Verdana"/>
          <w:sz w:val="18"/>
          <w:szCs w:val="18"/>
        </w:rPr>
        <w:t xml:space="preserve">Wykonawca oświadcza, że posiada ubezpieczenie od odpowiedzialności cywilnej w zakresie związanym z wykonywaniem przedmiotu umowy, na podstawie której regulowane będą należności za wyrządzone szkody do kwoty </w:t>
      </w:r>
      <w:r>
        <w:rPr>
          <w:rFonts w:ascii="Verdana" w:hAnsi="Verdana"/>
          <w:b/>
          <w:sz w:val="18"/>
          <w:szCs w:val="18"/>
        </w:rPr>
        <w:t>5</w:t>
      </w:r>
      <w:r w:rsidRPr="0007260D">
        <w:rPr>
          <w:rFonts w:ascii="Verdana" w:hAnsi="Verdana"/>
          <w:b/>
          <w:sz w:val="18"/>
          <w:szCs w:val="18"/>
        </w:rPr>
        <w:t>0 000,00 PLN</w:t>
      </w:r>
      <w:r w:rsidRPr="0007260D">
        <w:rPr>
          <w:rFonts w:ascii="Verdana" w:hAnsi="Verdana"/>
          <w:sz w:val="18"/>
          <w:szCs w:val="18"/>
        </w:rPr>
        <w:t xml:space="preserve"> (słownie: </w:t>
      </w:r>
      <w:r>
        <w:rPr>
          <w:rFonts w:ascii="Verdana" w:hAnsi="Verdana"/>
          <w:sz w:val="18"/>
          <w:szCs w:val="18"/>
        </w:rPr>
        <w:t>pięćdziesiąt</w:t>
      </w:r>
      <w:r w:rsidRPr="0007260D">
        <w:rPr>
          <w:rFonts w:ascii="Verdana" w:hAnsi="Verdana"/>
          <w:sz w:val="18"/>
          <w:szCs w:val="18"/>
        </w:rPr>
        <w:t xml:space="preserve"> tysięcy i 00/100 PLN) i zobowiązuje się posiadać polisę przez cały okres obowiązywania umowy, pod rygorem odpowiedzialności z tytułu kary umownej, o której mowa w § 10 ust. 1 pkt 5 niniejszej umowy. </w:t>
      </w:r>
    </w:p>
    <w:p w14:paraId="6630DDAD" w14:textId="77777777" w:rsidR="00913A5F" w:rsidRPr="0007260D" w:rsidRDefault="00913A5F" w:rsidP="00913A5F">
      <w:pPr>
        <w:ind w:right="-141"/>
        <w:rPr>
          <w:rFonts w:ascii="Verdana" w:hAnsi="Verdana"/>
          <w:bCs/>
          <w:sz w:val="18"/>
          <w:szCs w:val="18"/>
        </w:rPr>
      </w:pPr>
    </w:p>
    <w:p w14:paraId="7BB51C6C" w14:textId="77777777" w:rsidR="00913A5F" w:rsidRPr="0007260D" w:rsidRDefault="00913A5F" w:rsidP="00913A5F">
      <w:pPr>
        <w:ind w:right="-141"/>
        <w:jc w:val="center"/>
        <w:rPr>
          <w:rFonts w:ascii="Verdana" w:hAnsi="Verdana"/>
          <w:b/>
          <w:bCs/>
          <w:sz w:val="18"/>
          <w:szCs w:val="18"/>
        </w:rPr>
      </w:pPr>
      <w:r w:rsidRPr="0007260D">
        <w:rPr>
          <w:rFonts w:ascii="Verdana" w:hAnsi="Verdana"/>
          <w:b/>
          <w:bCs/>
          <w:sz w:val="18"/>
          <w:szCs w:val="18"/>
        </w:rPr>
        <w:t>§ 8</w:t>
      </w:r>
    </w:p>
    <w:p w14:paraId="6E104E9F" w14:textId="77777777" w:rsidR="00913A5F" w:rsidRPr="0007260D" w:rsidRDefault="00913A5F" w:rsidP="00913A5F">
      <w:pPr>
        <w:ind w:right="-141"/>
        <w:jc w:val="center"/>
        <w:rPr>
          <w:rFonts w:ascii="Verdana" w:hAnsi="Verdana"/>
          <w:b/>
          <w:bCs/>
          <w:sz w:val="18"/>
          <w:szCs w:val="18"/>
        </w:rPr>
      </w:pPr>
      <w:r w:rsidRPr="0007260D">
        <w:rPr>
          <w:rFonts w:ascii="Verdana" w:hAnsi="Verdana"/>
          <w:b/>
          <w:bCs/>
          <w:sz w:val="18"/>
          <w:szCs w:val="18"/>
        </w:rPr>
        <w:t>Sprawowanie nadzoru autorskiego:</w:t>
      </w:r>
    </w:p>
    <w:p w14:paraId="02A51F7A" w14:textId="77777777" w:rsidR="00913A5F" w:rsidRPr="0007260D" w:rsidRDefault="00913A5F" w:rsidP="00913A5F">
      <w:pPr>
        <w:numPr>
          <w:ilvl w:val="0"/>
          <w:numId w:val="73"/>
        </w:numPr>
        <w:ind w:left="426" w:right="-141" w:hanging="426"/>
        <w:contextualSpacing/>
        <w:jc w:val="both"/>
        <w:rPr>
          <w:rFonts w:ascii="Verdana" w:hAnsi="Verdana"/>
          <w:bCs/>
          <w:sz w:val="18"/>
          <w:szCs w:val="18"/>
        </w:rPr>
      </w:pPr>
      <w:r w:rsidRPr="0007260D">
        <w:rPr>
          <w:rFonts w:ascii="Verdana" w:hAnsi="Verdana"/>
          <w:bCs/>
          <w:sz w:val="18"/>
          <w:szCs w:val="18"/>
        </w:rPr>
        <w:t>Rzeczywista ilość pobytów Projektanta na budowie uzależniona będzie od potrzeb zgłaszanych przez upoważnioną osobę ze strony Zamawiającego.</w:t>
      </w:r>
    </w:p>
    <w:p w14:paraId="13B54C96" w14:textId="77777777" w:rsidR="00913A5F" w:rsidRPr="0007260D" w:rsidRDefault="00913A5F" w:rsidP="00913A5F">
      <w:pPr>
        <w:numPr>
          <w:ilvl w:val="0"/>
          <w:numId w:val="73"/>
        </w:numPr>
        <w:ind w:left="426" w:right="-141" w:hanging="426"/>
        <w:contextualSpacing/>
        <w:jc w:val="both"/>
        <w:rPr>
          <w:rFonts w:ascii="Verdana" w:hAnsi="Verdana"/>
          <w:bCs/>
          <w:sz w:val="18"/>
          <w:szCs w:val="18"/>
        </w:rPr>
      </w:pPr>
      <w:r>
        <w:rPr>
          <w:rFonts w:ascii="Verdana" w:hAnsi="Verdana"/>
          <w:bCs/>
          <w:sz w:val="18"/>
          <w:szCs w:val="18"/>
        </w:rPr>
        <w:t>Strony zakładają ogółem 15</w:t>
      </w:r>
      <w:r w:rsidRPr="0007260D">
        <w:rPr>
          <w:rFonts w:ascii="Verdana" w:hAnsi="Verdana"/>
          <w:bCs/>
          <w:sz w:val="18"/>
          <w:szCs w:val="18"/>
        </w:rPr>
        <w:t xml:space="preserve"> pobytów Projektanta w trakcie sprawowania nadzoru autorskiego. Rzeczywista ilość pobytów Projektanta na budowie uzależniona będzie od potrzeb zgłaszanych przez upoważnioną osobę Zamawiającego </w:t>
      </w:r>
    </w:p>
    <w:p w14:paraId="2D47D1FD" w14:textId="77777777" w:rsidR="00913A5F" w:rsidRPr="0007260D" w:rsidRDefault="00913A5F" w:rsidP="00913A5F">
      <w:pPr>
        <w:numPr>
          <w:ilvl w:val="0"/>
          <w:numId w:val="73"/>
        </w:numPr>
        <w:ind w:left="426" w:right="-141" w:hanging="426"/>
        <w:contextualSpacing/>
        <w:jc w:val="both"/>
        <w:rPr>
          <w:rFonts w:ascii="Verdana" w:hAnsi="Verdana"/>
          <w:bCs/>
          <w:sz w:val="18"/>
          <w:szCs w:val="18"/>
        </w:rPr>
      </w:pPr>
      <w:r w:rsidRPr="0007260D">
        <w:rPr>
          <w:rFonts w:ascii="Verdana" w:hAnsi="Verdana"/>
          <w:bCs/>
          <w:sz w:val="18"/>
          <w:szCs w:val="18"/>
        </w:rPr>
        <w:t>Każdorazowo pobyt Wykonawcy na budowie lub wykonanie innej czynności nadzoru autorskiego potwierdzone będą przez upoważnioną osobę Zamawiającego.</w:t>
      </w:r>
    </w:p>
    <w:p w14:paraId="374FA9EE" w14:textId="77777777" w:rsidR="00913A5F" w:rsidRPr="0007260D" w:rsidRDefault="00913A5F" w:rsidP="00913A5F">
      <w:pPr>
        <w:ind w:right="-141"/>
        <w:jc w:val="center"/>
        <w:rPr>
          <w:rFonts w:ascii="Verdana" w:hAnsi="Verdana"/>
          <w:b/>
          <w:bCs/>
          <w:sz w:val="18"/>
          <w:szCs w:val="18"/>
        </w:rPr>
      </w:pPr>
    </w:p>
    <w:p w14:paraId="0636F332" w14:textId="77777777" w:rsidR="00913A5F" w:rsidRPr="0007260D" w:rsidRDefault="00913A5F" w:rsidP="00913A5F">
      <w:pPr>
        <w:ind w:right="-141"/>
        <w:jc w:val="center"/>
        <w:rPr>
          <w:rFonts w:ascii="Verdana" w:hAnsi="Verdana"/>
          <w:b/>
          <w:bCs/>
          <w:sz w:val="18"/>
          <w:szCs w:val="18"/>
        </w:rPr>
      </w:pPr>
      <w:r w:rsidRPr="0007260D">
        <w:rPr>
          <w:rFonts w:ascii="Verdana" w:hAnsi="Verdana"/>
          <w:b/>
          <w:bCs/>
          <w:sz w:val="18"/>
          <w:szCs w:val="18"/>
        </w:rPr>
        <w:t>§ 9</w:t>
      </w:r>
    </w:p>
    <w:p w14:paraId="051C6F94" w14:textId="77777777" w:rsidR="00913A5F" w:rsidRPr="0007260D" w:rsidRDefault="00913A5F" w:rsidP="00913A5F">
      <w:pPr>
        <w:ind w:right="-141"/>
        <w:jc w:val="center"/>
        <w:rPr>
          <w:rFonts w:ascii="Verdana" w:hAnsi="Verdana"/>
          <w:b/>
          <w:bCs/>
          <w:sz w:val="18"/>
          <w:szCs w:val="18"/>
        </w:rPr>
      </w:pPr>
      <w:r w:rsidRPr="0007260D">
        <w:rPr>
          <w:rFonts w:ascii="Verdana" w:hAnsi="Verdana"/>
          <w:b/>
          <w:bCs/>
          <w:sz w:val="18"/>
          <w:szCs w:val="18"/>
        </w:rPr>
        <w:t>Gwarancja:</w:t>
      </w:r>
    </w:p>
    <w:p w14:paraId="2EF12CE6" w14:textId="77777777" w:rsidR="00913A5F" w:rsidRPr="0007260D" w:rsidRDefault="00913A5F" w:rsidP="00913A5F">
      <w:pPr>
        <w:autoSpaceDE w:val="0"/>
        <w:autoSpaceDN w:val="0"/>
        <w:adjustRightInd w:val="0"/>
        <w:ind w:right="-141"/>
        <w:jc w:val="both"/>
        <w:rPr>
          <w:rFonts w:ascii="Verdana" w:hAnsi="Verdana"/>
          <w:sz w:val="18"/>
          <w:szCs w:val="18"/>
        </w:rPr>
      </w:pPr>
      <w:r w:rsidRPr="0007260D">
        <w:rPr>
          <w:rFonts w:ascii="Verdana" w:hAnsi="Verdana"/>
          <w:sz w:val="18"/>
          <w:szCs w:val="18"/>
        </w:rPr>
        <w:t xml:space="preserve">Wykonawca udziela Zamawiającemu gwarancji oraz rękojmi na okres </w:t>
      </w:r>
      <w:r w:rsidRPr="0007260D">
        <w:rPr>
          <w:rFonts w:ascii="Verdana" w:hAnsi="Verdana"/>
          <w:b/>
          <w:sz w:val="18"/>
          <w:szCs w:val="18"/>
        </w:rPr>
        <w:t>24 miesięcy</w:t>
      </w:r>
      <w:r w:rsidRPr="0007260D">
        <w:rPr>
          <w:rFonts w:ascii="Verdana" w:hAnsi="Verdana"/>
          <w:b/>
          <w:bCs/>
          <w:sz w:val="18"/>
          <w:szCs w:val="18"/>
        </w:rPr>
        <w:t xml:space="preserve">, </w:t>
      </w:r>
      <w:r w:rsidRPr="0007260D">
        <w:rPr>
          <w:rFonts w:ascii="Verdana" w:hAnsi="Verdana"/>
          <w:bCs/>
          <w:sz w:val="18"/>
          <w:szCs w:val="18"/>
        </w:rPr>
        <w:t xml:space="preserve">liczony </w:t>
      </w:r>
      <w:r w:rsidRPr="0007260D">
        <w:rPr>
          <w:rFonts w:ascii="Verdana" w:hAnsi="Verdana"/>
          <w:sz w:val="18"/>
          <w:szCs w:val="18"/>
        </w:rPr>
        <w:t>od daty podpisania końcowego protokołu odbioru przedmiotu umowy.</w:t>
      </w:r>
    </w:p>
    <w:p w14:paraId="75544CDE" w14:textId="77777777" w:rsidR="00913A5F" w:rsidRPr="0007260D" w:rsidRDefault="00913A5F" w:rsidP="00913A5F">
      <w:pPr>
        <w:ind w:right="-141"/>
        <w:jc w:val="center"/>
        <w:rPr>
          <w:rFonts w:ascii="Verdana" w:hAnsi="Verdana"/>
          <w:b/>
          <w:bCs/>
          <w:sz w:val="18"/>
          <w:szCs w:val="18"/>
        </w:rPr>
      </w:pPr>
    </w:p>
    <w:p w14:paraId="3E15CE45" w14:textId="77777777" w:rsidR="00913A5F" w:rsidRPr="0007260D" w:rsidRDefault="00913A5F" w:rsidP="00913A5F">
      <w:pPr>
        <w:ind w:right="-141"/>
        <w:jc w:val="center"/>
        <w:rPr>
          <w:rFonts w:ascii="Verdana" w:eastAsiaTheme="minorEastAsia" w:hAnsi="Verdana" w:cstheme="minorBidi"/>
          <w:b/>
          <w:bCs/>
          <w:sz w:val="18"/>
          <w:szCs w:val="18"/>
        </w:rPr>
      </w:pPr>
      <w:r w:rsidRPr="0007260D">
        <w:rPr>
          <w:rFonts w:ascii="Verdana" w:eastAsiaTheme="minorEastAsia" w:hAnsi="Verdana" w:cstheme="minorBidi"/>
          <w:b/>
          <w:bCs/>
          <w:sz w:val="18"/>
          <w:szCs w:val="18"/>
        </w:rPr>
        <w:t>§ 10</w:t>
      </w:r>
    </w:p>
    <w:p w14:paraId="6596FD03" w14:textId="77777777" w:rsidR="00913A5F" w:rsidRPr="0007260D" w:rsidRDefault="00913A5F" w:rsidP="00913A5F">
      <w:pPr>
        <w:ind w:right="-141"/>
        <w:jc w:val="center"/>
        <w:rPr>
          <w:rFonts w:ascii="Verdana" w:eastAsiaTheme="majorEastAsia" w:hAnsi="Verdana"/>
          <w:b/>
          <w:sz w:val="18"/>
          <w:szCs w:val="18"/>
        </w:rPr>
      </w:pPr>
      <w:r w:rsidRPr="0007260D">
        <w:rPr>
          <w:rFonts w:ascii="Verdana" w:eastAsiaTheme="majorEastAsia" w:hAnsi="Verdana"/>
          <w:b/>
          <w:sz w:val="18"/>
          <w:szCs w:val="18"/>
        </w:rPr>
        <w:t xml:space="preserve">Kary umowne </w:t>
      </w:r>
    </w:p>
    <w:p w14:paraId="6C755506" w14:textId="77777777" w:rsidR="00913A5F" w:rsidRPr="0007260D" w:rsidRDefault="00913A5F" w:rsidP="00913A5F">
      <w:pPr>
        <w:numPr>
          <w:ilvl w:val="0"/>
          <w:numId w:val="71"/>
        </w:numPr>
        <w:tabs>
          <w:tab w:val="left" w:pos="360"/>
          <w:tab w:val="num" w:pos="426"/>
          <w:tab w:val="num" w:pos="975"/>
          <w:tab w:val="left" w:pos="4253"/>
        </w:tabs>
        <w:ind w:left="426" w:right="-141" w:hanging="426"/>
        <w:jc w:val="both"/>
        <w:rPr>
          <w:rFonts w:ascii="Verdana" w:hAnsi="Verdana"/>
          <w:sz w:val="18"/>
          <w:szCs w:val="18"/>
        </w:rPr>
      </w:pPr>
      <w:r w:rsidRPr="0007260D">
        <w:rPr>
          <w:rFonts w:ascii="Verdana" w:hAnsi="Verdana"/>
          <w:sz w:val="18"/>
          <w:szCs w:val="18"/>
        </w:rPr>
        <w:t>Wykonawca zapłaci Zamawiającemu karę umowną:</w:t>
      </w:r>
    </w:p>
    <w:p w14:paraId="6C4BA776" w14:textId="77777777" w:rsidR="00913A5F" w:rsidRPr="0007260D" w:rsidRDefault="00913A5F" w:rsidP="00913A5F">
      <w:pPr>
        <w:numPr>
          <w:ilvl w:val="0"/>
          <w:numId w:val="72"/>
        </w:numPr>
        <w:ind w:left="851" w:right="-141" w:hanging="218"/>
        <w:jc w:val="both"/>
        <w:rPr>
          <w:rFonts w:ascii="Verdana" w:hAnsi="Verdana"/>
          <w:sz w:val="18"/>
          <w:szCs w:val="18"/>
        </w:rPr>
      </w:pPr>
      <w:r w:rsidRPr="0007260D">
        <w:rPr>
          <w:rFonts w:ascii="Verdana" w:hAnsi="Verdana"/>
          <w:sz w:val="18"/>
          <w:szCs w:val="18"/>
        </w:rPr>
        <w:t>za opóźnienie w wykonaniu poszczególnych etapów prac, o których stanowi § 4 ust. 1 lit. a) – c) - w wysokości 0,2 % ceny brutto, o której mowa w § 6 ust. 1 pkt. 1.1 niniejszej umowy, za każdy rozpoczęty dzień opóźnienia względem terminów wskazanych w § 4 ust. 1 lit. a) – c),</w:t>
      </w:r>
    </w:p>
    <w:p w14:paraId="2D644371" w14:textId="77777777" w:rsidR="00913A5F" w:rsidRPr="0007260D" w:rsidRDefault="00913A5F" w:rsidP="00913A5F">
      <w:pPr>
        <w:numPr>
          <w:ilvl w:val="0"/>
          <w:numId w:val="72"/>
        </w:numPr>
        <w:ind w:left="851" w:right="-141" w:hanging="218"/>
        <w:jc w:val="both"/>
        <w:rPr>
          <w:rFonts w:ascii="Verdana" w:hAnsi="Verdana"/>
          <w:sz w:val="18"/>
          <w:szCs w:val="18"/>
        </w:rPr>
      </w:pPr>
      <w:r w:rsidRPr="0007260D">
        <w:rPr>
          <w:rFonts w:ascii="Verdana" w:hAnsi="Verdana"/>
          <w:sz w:val="18"/>
          <w:szCs w:val="18"/>
        </w:rPr>
        <w:t xml:space="preserve">za opóźnienie w usunięciu wad, stwierdzonych przy odbiorze - w wysokości 0,2 % ceny brutto, o której mowa w § 6 ust. 1 pkt. 1.1 niniejszej umowy, za każdy rozpoczęty dzień opóźnienia, liczony od dnia wyznaczonego do usunięcia wad, </w:t>
      </w:r>
    </w:p>
    <w:p w14:paraId="7A7C1D57" w14:textId="77777777" w:rsidR="00913A5F" w:rsidRPr="0007260D" w:rsidRDefault="00913A5F" w:rsidP="00913A5F">
      <w:pPr>
        <w:numPr>
          <w:ilvl w:val="0"/>
          <w:numId w:val="72"/>
        </w:numPr>
        <w:ind w:left="851" w:right="-141" w:hanging="218"/>
        <w:jc w:val="both"/>
        <w:rPr>
          <w:rFonts w:ascii="Verdana" w:hAnsi="Verdana"/>
          <w:sz w:val="18"/>
          <w:szCs w:val="18"/>
        </w:rPr>
      </w:pPr>
      <w:r w:rsidRPr="0007260D">
        <w:rPr>
          <w:rFonts w:ascii="Verdana" w:hAnsi="Verdana"/>
          <w:sz w:val="18"/>
          <w:szCs w:val="18"/>
        </w:rPr>
        <w:t>za opóźnienie w usunięciu wad, stwierdzonych w okresie gwarancji - w wysokości 0,2 % ceny brutto, o której mowa w § 6 ust. 1 pkt. 1.1 niniejszej umowy, za każdy rozpoczęty dzień opóźnienia,</w:t>
      </w:r>
    </w:p>
    <w:p w14:paraId="067E83E7" w14:textId="77777777" w:rsidR="00913A5F" w:rsidRPr="0007260D" w:rsidRDefault="00913A5F" w:rsidP="00913A5F">
      <w:pPr>
        <w:numPr>
          <w:ilvl w:val="0"/>
          <w:numId w:val="72"/>
        </w:numPr>
        <w:ind w:left="851" w:right="-141" w:hanging="218"/>
        <w:jc w:val="both"/>
        <w:rPr>
          <w:rFonts w:ascii="Verdana" w:hAnsi="Verdana"/>
          <w:sz w:val="18"/>
          <w:szCs w:val="18"/>
        </w:rPr>
      </w:pPr>
      <w:r w:rsidRPr="0007260D">
        <w:rPr>
          <w:rFonts w:ascii="Verdana" w:hAnsi="Verdana"/>
          <w:sz w:val="18"/>
          <w:szCs w:val="18"/>
        </w:rPr>
        <w:t>za nieprawidłowe sprawowanie nadzoru autorskiego – w razie opóźnienia w przybyciu na teren budowy, opóźnienia w wykonaniu innych zobowiązań umownych związanych ze sprawowaniem nadzoru albo nieusunięcia nieprawidłowości w dokumentacji projektowej w wyznaczonym przez Zamawiającego terminie – w wysokości 50 % wynagrodzenia brutto, o którym mowa w § 6 ust. 1 pkt 1.2 niniejszej umowy, za każdy rozpoczęty dzień opóźnienia,</w:t>
      </w:r>
    </w:p>
    <w:p w14:paraId="3E96DA9B" w14:textId="77777777" w:rsidR="00913A5F" w:rsidRPr="0007260D" w:rsidRDefault="00913A5F" w:rsidP="00913A5F">
      <w:pPr>
        <w:numPr>
          <w:ilvl w:val="0"/>
          <w:numId w:val="72"/>
        </w:numPr>
        <w:tabs>
          <w:tab w:val="left" w:pos="851"/>
        </w:tabs>
        <w:ind w:left="851" w:right="-141" w:hanging="218"/>
        <w:jc w:val="both"/>
        <w:rPr>
          <w:rFonts w:ascii="Verdana" w:hAnsi="Verdana"/>
          <w:sz w:val="18"/>
          <w:szCs w:val="18"/>
        </w:rPr>
      </w:pPr>
      <w:r w:rsidRPr="0007260D">
        <w:rPr>
          <w:rFonts w:ascii="Verdana" w:hAnsi="Verdana"/>
          <w:sz w:val="18"/>
          <w:szCs w:val="18"/>
        </w:rPr>
        <w:t>z tytułu nieobjęcia ubezpieczeniem, o którym mowa w § 7 niniejszej umowy, całego okresu obowiązywania umowy – w wysokości 0,5 % ceny brutto, o której mowa w § 6 ust. 1 niniejszej umowy, za każdy rozpoczęty dzień, w którym ubezpieczenie nie obowiązywało.</w:t>
      </w:r>
    </w:p>
    <w:p w14:paraId="3C4D5429" w14:textId="77777777" w:rsidR="00913A5F" w:rsidRPr="0007260D" w:rsidRDefault="00913A5F" w:rsidP="00913A5F">
      <w:pPr>
        <w:numPr>
          <w:ilvl w:val="0"/>
          <w:numId w:val="71"/>
        </w:numPr>
        <w:tabs>
          <w:tab w:val="left" w:pos="426"/>
        </w:tabs>
        <w:ind w:left="426" w:right="-141" w:hanging="426"/>
        <w:jc w:val="both"/>
        <w:rPr>
          <w:rFonts w:ascii="Verdana" w:hAnsi="Verdana"/>
          <w:sz w:val="18"/>
          <w:szCs w:val="18"/>
        </w:rPr>
      </w:pPr>
      <w:r w:rsidRPr="0007260D">
        <w:rPr>
          <w:rFonts w:ascii="Verdana" w:hAnsi="Verdana"/>
          <w:sz w:val="18"/>
          <w:szCs w:val="18"/>
        </w:rPr>
        <w:t>Kara umowna będzie płatna w terminie 14 dni od otrzymania wezwania do jej zapłaty.</w:t>
      </w:r>
    </w:p>
    <w:p w14:paraId="7DA2794A" w14:textId="77777777" w:rsidR="00913A5F" w:rsidRPr="0007260D" w:rsidRDefault="00913A5F" w:rsidP="00913A5F">
      <w:pPr>
        <w:numPr>
          <w:ilvl w:val="0"/>
          <w:numId w:val="71"/>
        </w:numPr>
        <w:tabs>
          <w:tab w:val="left" w:pos="426"/>
        </w:tabs>
        <w:ind w:left="426" w:right="-141" w:hanging="426"/>
        <w:jc w:val="both"/>
        <w:rPr>
          <w:rFonts w:ascii="Verdana" w:hAnsi="Verdana"/>
          <w:sz w:val="18"/>
          <w:szCs w:val="18"/>
        </w:rPr>
      </w:pPr>
      <w:r w:rsidRPr="0007260D">
        <w:rPr>
          <w:rFonts w:ascii="Verdana" w:hAnsi="Verdana"/>
          <w:sz w:val="18"/>
          <w:szCs w:val="18"/>
        </w:rPr>
        <w:t xml:space="preserve">Jeżeli szkoda przewyższa wysokość kary umownej, Stronie uprawnionej przysługuje roszczenie </w:t>
      </w:r>
      <w:r w:rsidRPr="0007260D">
        <w:rPr>
          <w:rFonts w:ascii="Verdana" w:hAnsi="Verdana"/>
          <w:sz w:val="18"/>
          <w:szCs w:val="18"/>
        </w:rPr>
        <w:br/>
        <w:t>o zapłatę odszkodowania uzupełniającego do wysokości poniesionej szkody.</w:t>
      </w:r>
    </w:p>
    <w:p w14:paraId="5D140843" w14:textId="77777777" w:rsidR="00913A5F" w:rsidRPr="0007260D" w:rsidRDefault="00913A5F" w:rsidP="00913A5F">
      <w:pPr>
        <w:tabs>
          <w:tab w:val="left" w:pos="426"/>
        </w:tabs>
        <w:ind w:right="-141"/>
        <w:jc w:val="both"/>
        <w:rPr>
          <w:rFonts w:ascii="Verdana" w:hAnsi="Verdana"/>
          <w:sz w:val="18"/>
          <w:szCs w:val="18"/>
        </w:rPr>
      </w:pPr>
    </w:p>
    <w:p w14:paraId="648DE042" w14:textId="77777777" w:rsidR="00913A5F" w:rsidRPr="0007260D" w:rsidRDefault="00913A5F" w:rsidP="00913A5F">
      <w:pPr>
        <w:ind w:right="-141"/>
        <w:jc w:val="center"/>
        <w:rPr>
          <w:rFonts w:ascii="Verdana" w:eastAsiaTheme="minorEastAsia" w:hAnsi="Verdana" w:cstheme="minorBidi"/>
          <w:b/>
          <w:sz w:val="18"/>
          <w:szCs w:val="18"/>
        </w:rPr>
      </w:pPr>
      <w:r w:rsidRPr="0007260D">
        <w:rPr>
          <w:rFonts w:ascii="Verdana" w:eastAsiaTheme="minorEastAsia" w:hAnsi="Verdana" w:cstheme="minorBidi"/>
          <w:b/>
          <w:sz w:val="18"/>
          <w:szCs w:val="18"/>
        </w:rPr>
        <w:t>§ 11</w:t>
      </w:r>
    </w:p>
    <w:p w14:paraId="31E12FBA" w14:textId="77777777" w:rsidR="00913A5F" w:rsidRPr="0007260D" w:rsidRDefault="00913A5F" w:rsidP="00913A5F">
      <w:pPr>
        <w:ind w:right="-141"/>
        <w:jc w:val="center"/>
        <w:rPr>
          <w:rFonts w:ascii="Verdana" w:eastAsiaTheme="minorEastAsia" w:hAnsi="Verdana" w:cstheme="minorBidi"/>
          <w:b/>
          <w:sz w:val="18"/>
          <w:szCs w:val="18"/>
        </w:rPr>
      </w:pPr>
      <w:r w:rsidRPr="0007260D">
        <w:rPr>
          <w:rFonts w:ascii="Verdana" w:eastAsiaTheme="minorEastAsia" w:hAnsi="Verdana" w:cstheme="minorBidi"/>
          <w:b/>
          <w:sz w:val="18"/>
          <w:szCs w:val="18"/>
        </w:rPr>
        <w:t>Odstąpienie od umowy</w:t>
      </w:r>
    </w:p>
    <w:p w14:paraId="26F0ADB1" w14:textId="77777777" w:rsidR="00913A5F" w:rsidRPr="0007260D" w:rsidRDefault="00913A5F" w:rsidP="00913A5F">
      <w:pPr>
        <w:numPr>
          <w:ilvl w:val="0"/>
          <w:numId w:val="67"/>
        </w:numPr>
        <w:tabs>
          <w:tab w:val="num" w:pos="426"/>
        </w:tabs>
        <w:ind w:left="426" w:right="-141" w:hanging="284"/>
        <w:jc w:val="both"/>
        <w:rPr>
          <w:rFonts w:ascii="Verdana" w:hAnsi="Verdana"/>
          <w:sz w:val="18"/>
          <w:szCs w:val="18"/>
        </w:rPr>
      </w:pPr>
      <w:r w:rsidRPr="0007260D">
        <w:rPr>
          <w:rFonts w:ascii="Verdana" w:eastAsiaTheme="minorEastAsia" w:hAnsi="Verdana" w:cstheme="minorBidi"/>
          <w:bCs/>
          <w:sz w:val="18"/>
          <w:szCs w:val="18"/>
        </w:rPr>
        <w:t xml:space="preserve">Stronom przysługuje prawo odstąpienia od umowy wyłącznie w przypadkach przewidzianych we właściwych przepisach prawa lub w niniejszej umowie. </w:t>
      </w:r>
    </w:p>
    <w:p w14:paraId="7A441ED6" w14:textId="77777777" w:rsidR="00913A5F" w:rsidRPr="0007260D" w:rsidRDefault="00913A5F" w:rsidP="00913A5F">
      <w:pPr>
        <w:numPr>
          <w:ilvl w:val="0"/>
          <w:numId w:val="67"/>
        </w:numPr>
        <w:tabs>
          <w:tab w:val="num" w:pos="426"/>
        </w:tabs>
        <w:ind w:left="426" w:right="-141" w:hanging="284"/>
        <w:jc w:val="both"/>
        <w:rPr>
          <w:rFonts w:ascii="Verdana" w:hAnsi="Verdana"/>
          <w:sz w:val="18"/>
          <w:szCs w:val="18"/>
        </w:rPr>
      </w:pPr>
      <w:r w:rsidRPr="0007260D">
        <w:rPr>
          <w:rFonts w:ascii="Verdana" w:hAnsi="Verdana"/>
          <w:bCs/>
          <w:sz w:val="18"/>
          <w:szCs w:val="18"/>
        </w:rPr>
        <w:t>Zamawiającemu przysługuje prawo odstąpienia od umowy w następujących sytuacjach:</w:t>
      </w:r>
    </w:p>
    <w:p w14:paraId="225FF925" w14:textId="77777777" w:rsidR="00913A5F" w:rsidRPr="0007260D" w:rsidRDefault="00913A5F" w:rsidP="00913A5F">
      <w:pPr>
        <w:numPr>
          <w:ilvl w:val="0"/>
          <w:numId w:val="50"/>
        </w:numPr>
        <w:tabs>
          <w:tab w:val="left" w:pos="709"/>
        </w:tabs>
        <w:ind w:left="709" w:right="-141" w:hanging="283"/>
        <w:jc w:val="both"/>
        <w:rPr>
          <w:rFonts w:ascii="Verdana" w:eastAsiaTheme="minorEastAsia" w:hAnsi="Verdana" w:cstheme="minorBidi"/>
          <w:bCs/>
          <w:sz w:val="18"/>
          <w:szCs w:val="18"/>
        </w:rPr>
      </w:pPr>
      <w:r w:rsidRPr="0007260D">
        <w:rPr>
          <w:rFonts w:ascii="Verdana" w:eastAsiaTheme="minorEastAsia" w:hAnsi="Verdana" w:cstheme="minorBidi"/>
          <w:bCs/>
          <w:sz w:val="18"/>
          <w:szCs w:val="18"/>
        </w:rPr>
        <w:lastRenderedPageBreak/>
        <w:t xml:space="preserve">w razie zaistnienia istotnej zmiany okoliczności powodującej, że wykonanie umowy nie leży </w:t>
      </w:r>
      <w:r w:rsidRPr="0007260D">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56E5CE97" w14:textId="77777777" w:rsidR="00913A5F" w:rsidRPr="0007260D" w:rsidRDefault="00913A5F" w:rsidP="00913A5F">
      <w:pPr>
        <w:numPr>
          <w:ilvl w:val="0"/>
          <w:numId w:val="50"/>
        </w:numPr>
        <w:tabs>
          <w:tab w:val="left" w:pos="709"/>
        </w:tabs>
        <w:ind w:left="709" w:right="-141" w:hanging="283"/>
        <w:jc w:val="both"/>
        <w:rPr>
          <w:rFonts w:ascii="Verdana" w:hAnsi="Verdana"/>
          <w:bCs/>
          <w:sz w:val="18"/>
          <w:szCs w:val="18"/>
        </w:rPr>
      </w:pPr>
      <w:r w:rsidRPr="0007260D">
        <w:rPr>
          <w:rFonts w:ascii="Verdana" w:hAnsi="Verdana"/>
          <w:bCs/>
          <w:sz w:val="18"/>
          <w:szCs w:val="18"/>
        </w:rPr>
        <w:t>otwarcia likwidacji Wykonawcy,</w:t>
      </w:r>
    </w:p>
    <w:p w14:paraId="49336201" w14:textId="77777777" w:rsidR="00913A5F" w:rsidRPr="0007260D" w:rsidRDefault="00913A5F" w:rsidP="00913A5F">
      <w:pPr>
        <w:numPr>
          <w:ilvl w:val="0"/>
          <w:numId w:val="50"/>
        </w:numPr>
        <w:tabs>
          <w:tab w:val="left" w:pos="709"/>
        </w:tabs>
        <w:ind w:left="709" w:right="-141" w:hanging="283"/>
        <w:jc w:val="both"/>
        <w:rPr>
          <w:rFonts w:ascii="Verdana" w:hAnsi="Verdana"/>
          <w:bCs/>
          <w:sz w:val="18"/>
          <w:szCs w:val="18"/>
        </w:rPr>
      </w:pPr>
      <w:r w:rsidRPr="0007260D">
        <w:rPr>
          <w:rFonts w:ascii="Verdana" w:hAnsi="Verdana"/>
          <w:bCs/>
          <w:sz w:val="18"/>
          <w:szCs w:val="18"/>
        </w:rPr>
        <w:t>zajęcia majątku Wykonawcy,</w:t>
      </w:r>
    </w:p>
    <w:p w14:paraId="53439076" w14:textId="77777777" w:rsidR="00913A5F" w:rsidRPr="0007260D" w:rsidRDefault="00913A5F" w:rsidP="00913A5F">
      <w:pPr>
        <w:numPr>
          <w:ilvl w:val="0"/>
          <w:numId w:val="50"/>
        </w:numPr>
        <w:tabs>
          <w:tab w:val="left" w:pos="709"/>
        </w:tabs>
        <w:ind w:left="709" w:right="-141" w:hanging="283"/>
        <w:jc w:val="both"/>
        <w:rPr>
          <w:rFonts w:ascii="Verdana" w:hAnsi="Verdana"/>
          <w:bCs/>
          <w:sz w:val="18"/>
          <w:szCs w:val="18"/>
        </w:rPr>
      </w:pPr>
      <w:r w:rsidRPr="0007260D">
        <w:rPr>
          <w:rFonts w:ascii="Verdana" w:hAnsi="Verdana"/>
          <w:bCs/>
          <w:sz w:val="18"/>
          <w:szCs w:val="18"/>
        </w:rPr>
        <w:t>niewywiązywania się przez Wykonawcę z realizacji przedmiotu umowy, pomimo wezwania Zamawiającego złożonego na piśmie i wyznaczenia mu dodatkowego terminu,</w:t>
      </w:r>
    </w:p>
    <w:p w14:paraId="6209DF60" w14:textId="77777777" w:rsidR="00913A5F" w:rsidRPr="0007260D" w:rsidRDefault="00913A5F" w:rsidP="00913A5F">
      <w:pPr>
        <w:numPr>
          <w:ilvl w:val="0"/>
          <w:numId w:val="50"/>
        </w:numPr>
        <w:tabs>
          <w:tab w:val="left" w:pos="709"/>
        </w:tabs>
        <w:ind w:left="709" w:right="-141" w:hanging="283"/>
        <w:jc w:val="both"/>
        <w:rPr>
          <w:rFonts w:ascii="Verdana" w:hAnsi="Verdana"/>
          <w:bCs/>
          <w:sz w:val="18"/>
          <w:szCs w:val="18"/>
        </w:rPr>
      </w:pPr>
      <w:r w:rsidRPr="0007260D">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2FCB3DEB" w14:textId="77777777" w:rsidR="00913A5F" w:rsidRPr="0007260D" w:rsidRDefault="00913A5F" w:rsidP="00913A5F">
      <w:pPr>
        <w:numPr>
          <w:ilvl w:val="0"/>
          <w:numId w:val="67"/>
        </w:numPr>
        <w:tabs>
          <w:tab w:val="clear" w:pos="360"/>
          <w:tab w:val="num" w:pos="426"/>
          <w:tab w:val="num" w:pos="709"/>
        </w:tabs>
        <w:ind w:left="426" w:right="-141" w:hanging="284"/>
        <w:jc w:val="both"/>
        <w:rPr>
          <w:rFonts w:ascii="Verdana" w:eastAsiaTheme="minorEastAsia" w:hAnsi="Verdana" w:cstheme="minorBidi"/>
          <w:bCs/>
          <w:sz w:val="18"/>
          <w:szCs w:val="18"/>
        </w:rPr>
      </w:pPr>
      <w:r w:rsidRPr="0007260D">
        <w:rPr>
          <w:rFonts w:ascii="Verdana" w:eastAsiaTheme="minorEastAsia" w:hAnsi="Verdana" w:cstheme="minorBidi"/>
          <w:bCs/>
          <w:sz w:val="18"/>
          <w:szCs w:val="18"/>
        </w:rPr>
        <w:t xml:space="preserve">Wykonawcy przysługuje prawo odstąpienia od umowy, jeżeli Zamawiający nie wywiązuje się </w:t>
      </w:r>
      <w:r w:rsidRPr="0007260D">
        <w:rPr>
          <w:rFonts w:ascii="Verdana" w:eastAsiaTheme="minorEastAsia" w:hAnsi="Verdana" w:cstheme="minorBidi"/>
          <w:bCs/>
          <w:sz w:val="18"/>
          <w:szCs w:val="18"/>
        </w:rPr>
        <w:br/>
        <w:t>z obowiązku zapłaty faktury mimo dodatkowego wezwania, w terminie jednego miesiąca od upływu terminu zapłaty rachunku, określonego w niniejszej umowie.</w:t>
      </w:r>
    </w:p>
    <w:p w14:paraId="23132442" w14:textId="77777777" w:rsidR="00913A5F" w:rsidRPr="00C66E43" w:rsidRDefault="00913A5F" w:rsidP="00913A5F">
      <w:pPr>
        <w:numPr>
          <w:ilvl w:val="0"/>
          <w:numId w:val="67"/>
        </w:numPr>
        <w:ind w:right="-141"/>
        <w:jc w:val="both"/>
        <w:rPr>
          <w:rFonts w:ascii="Verdana" w:eastAsiaTheme="minorEastAsia" w:hAnsi="Verdana" w:cstheme="minorBidi"/>
          <w:bCs/>
          <w:sz w:val="18"/>
          <w:szCs w:val="18"/>
        </w:rPr>
      </w:pPr>
      <w:r w:rsidRPr="0007260D">
        <w:rPr>
          <w:rFonts w:ascii="Verdana" w:eastAsiaTheme="minorEastAsia" w:hAnsi="Verdana" w:cstheme="minorBidi"/>
          <w:bCs/>
          <w:sz w:val="18"/>
          <w:szCs w:val="18"/>
        </w:rPr>
        <w:t xml:space="preserve">W przypadku odstąpienia od umowy przez Zamawiającego z przyczyn leżących po stronie Wykonawcy,  Zamawiający ma prawo naliczyć Wykonawcy karę umowną w wysokości 10 % całkowitej ceny brutto </w:t>
      </w:r>
      <w:r w:rsidRPr="00C66E43">
        <w:rPr>
          <w:rFonts w:ascii="Verdana" w:eastAsiaTheme="minorEastAsia" w:hAnsi="Verdana" w:cstheme="minorBidi"/>
          <w:bCs/>
          <w:sz w:val="18"/>
          <w:szCs w:val="18"/>
        </w:rPr>
        <w:t>przedmiotu umowy, o którym mowa w § 6 ust. 1 umowy.</w:t>
      </w:r>
    </w:p>
    <w:p w14:paraId="3062C12F" w14:textId="77777777" w:rsidR="00913A5F" w:rsidRPr="0007260D" w:rsidRDefault="00913A5F" w:rsidP="00913A5F">
      <w:pPr>
        <w:numPr>
          <w:ilvl w:val="0"/>
          <w:numId w:val="67"/>
        </w:numPr>
        <w:ind w:right="-141"/>
        <w:jc w:val="both"/>
        <w:rPr>
          <w:rFonts w:ascii="Verdana" w:eastAsiaTheme="minorEastAsia" w:hAnsi="Verdana" w:cstheme="minorBidi"/>
          <w:bCs/>
          <w:sz w:val="18"/>
          <w:szCs w:val="18"/>
        </w:rPr>
      </w:pPr>
      <w:r w:rsidRPr="00C66E43">
        <w:rPr>
          <w:rFonts w:ascii="Verdana" w:eastAsiaTheme="minorEastAsia" w:hAnsi="Verdana" w:cstheme="minorBidi"/>
          <w:bCs/>
          <w:sz w:val="18"/>
          <w:szCs w:val="18"/>
        </w:rPr>
        <w:t xml:space="preserve">Oświadczenie o odstąpieniu wymaga zachowania formy pisemnej pod rygorem nieważności. </w:t>
      </w:r>
      <w:r w:rsidRPr="00C66E43">
        <w:rPr>
          <w:rFonts w:ascii="Verdana" w:hAnsi="Verdana" w:cs="Arial"/>
          <w:sz w:val="18"/>
          <w:szCs w:val="18"/>
        </w:rPr>
        <w:t xml:space="preserve">Oświadczenie o odstąpieniu od umowy może zostać złożone w terminie 30 dni od dnia powzięcia wiadomości o przyczynie odstąpienia, wskazanej w ust. 2 powyżej. </w:t>
      </w:r>
      <w:r w:rsidRPr="00C66E43">
        <w:rPr>
          <w:rFonts w:ascii="Verdana" w:eastAsiaTheme="minorEastAsia" w:hAnsi="Verdana" w:cstheme="minorBidi"/>
          <w:bCs/>
          <w:sz w:val="18"/>
          <w:szCs w:val="18"/>
        </w:rPr>
        <w:t>Pomimo odstąpienia od umowy, pozostają w mocy zobowiązania Stron</w:t>
      </w:r>
      <w:r w:rsidRPr="0007260D">
        <w:rPr>
          <w:rFonts w:ascii="Verdana" w:eastAsiaTheme="minorEastAsia" w:hAnsi="Verdana" w:cstheme="minorBidi"/>
          <w:bCs/>
          <w:sz w:val="18"/>
          <w:szCs w:val="18"/>
        </w:rPr>
        <w:t xml:space="preserve"> z tytułu kar umownych i prawa żądania odszkodowania za nienależyte wykonanie umowy.</w:t>
      </w:r>
    </w:p>
    <w:p w14:paraId="5799ED4F" w14:textId="77777777" w:rsidR="00913A5F" w:rsidRPr="0007260D" w:rsidRDefault="00913A5F" w:rsidP="00913A5F">
      <w:pPr>
        <w:numPr>
          <w:ilvl w:val="0"/>
          <w:numId w:val="67"/>
        </w:numPr>
        <w:tabs>
          <w:tab w:val="num" w:pos="426"/>
        </w:tabs>
        <w:ind w:left="414" w:right="-141" w:hanging="284"/>
        <w:jc w:val="both"/>
        <w:rPr>
          <w:rFonts w:ascii="Verdana" w:eastAsiaTheme="minorEastAsia" w:hAnsi="Verdana" w:cstheme="minorBidi"/>
          <w:bCs/>
          <w:sz w:val="18"/>
          <w:szCs w:val="18"/>
        </w:rPr>
      </w:pPr>
      <w:r w:rsidRPr="0007260D">
        <w:rPr>
          <w:rFonts w:ascii="Verdana" w:eastAsiaTheme="minorEastAsia" w:hAnsi="Verdana" w:cstheme="minorBidi"/>
          <w:bCs/>
          <w:sz w:val="18"/>
          <w:szCs w:val="18"/>
        </w:rPr>
        <w:t>Wykonawca wyraża zgodę na potrącenie kar umownych z przysługującego mu wynagrodzenia.</w:t>
      </w:r>
    </w:p>
    <w:p w14:paraId="4731C33F" w14:textId="77777777" w:rsidR="00913A5F" w:rsidRPr="0007260D" w:rsidRDefault="00913A5F" w:rsidP="00913A5F">
      <w:pPr>
        <w:ind w:right="-141"/>
        <w:jc w:val="center"/>
        <w:rPr>
          <w:rFonts w:ascii="Verdana" w:hAnsi="Verdana"/>
          <w:b/>
          <w:noProof/>
          <w:sz w:val="18"/>
          <w:szCs w:val="18"/>
        </w:rPr>
      </w:pPr>
    </w:p>
    <w:p w14:paraId="5B1C0FAB" w14:textId="77777777" w:rsidR="00913A5F" w:rsidRPr="0007260D" w:rsidRDefault="00913A5F" w:rsidP="00913A5F">
      <w:pPr>
        <w:ind w:right="-141"/>
        <w:jc w:val="center"/>
        <w:rPr>
          <w:rFonts w:ascii="Verdana" w:hAnsi="Verdana"/>
          <w:b/>
          <w:noProof/>
          <w:sz w:val="18"/>
          <w:szCs w:val="18"/>
        </w:rPr>
      </w:pPr>
      <w:r w:rsidRPr="0007260D">
        <w:rPr>
          <w:rFonts w:ascii="Verdana" w:hAnsi="Verdana"/>
          <w:b/>
          <w:noProof/>
          <w:sz w:val="18"/>
          <w:szCs w:val="18"/>
        </w:rPr>
        <w:t>§ 12</w:t>
      </w:r>
    </w:p>
    <w:p w14:paraId="5E91ED68" w14:textId="77777777" w:rsidR="00913A5F" w:rsidRPr="0007260D" w:rsidRDefault="00913A5F" w:rsidP="00913A5F">
      <w:pPr>
        <w:ind w:right="-141"/>
        <w:jc w:val="center"/>
        <w:rPr>
          <w:rFonts w:ascii="Verdana" w:hAnsi="Verdana"/>
          <w:b/>
          <w:noProof/>
          <w:sz w:val="18"/>
          <w:szCs w:val="18"/>
        </w:rPr>
      </w:pPr>
      <w:r w:rsidRPr="0007260D">
        <w:rPr>
          <w:rFonts w:ascii="Verdana" w:hAnsi="Verdana"/>
          <w:b/>
          <w:noProof/>
          <w:sz w:val="18"/>
          <w:szCs w:val="18"/>
        </w:rPr>
        <w:t>Zmiany umowy</w:t>
      </w:r>
    </w:p>
    <w:p w14:paraId="1F4DAA44" w14:textId="77777777" w:rsidR="00913A5F" w:rsidRPr="0007260D" w:rsidRDefault="00913A5F" w:rsidP="00913A5F">
      <w:pPr>
        <w:numPr>
          <w:ilvl w:val="0"/>
          <w:numId w:val="38"/>
        </w:numPr>
        <w:ind w:left="426" w:right="-141" w:hanging="426"/>
        <w:jc w:val="both"/>
        <w:rPr>
          <w:rFonts w:ascii="Verdana" w:hAnsi="Verdana"/>
          <w:sz w:val="18"/>
          <w:szCs w:val="18"/>
        </w:rPr>
      </w:pPr>
      <w:r w:rsidRPr="0007260D">
        <w:rPr>
          <w:rFonts w:ascii="Verdana" w:hAnsi="Verdana"/>
          <w:sz w:val="18"/>
          <w:szCs w:val="18"/>
        </w:rPr>
        <w:t>Wszelkie zmiany umowy, wymagają zgody stron i zachowania formy pisemnego aneksu do umowy, pod rygorem nieważności.</w:t>
      </w:r>
    </w:p>
    <w:p w14:paraId="0189B35F" w14:textId="77777777" w:rsidR="00913A5F" w:rsidRPr="0007260D" w:rsidRDefault="00913A5F" w:rsidP="00913A5F">
      <w:pPr>
        <w:numPr>
          <w:ilvl w:val="0"/>
          <w:numId w:val="38"/>
        </w:numPr>
        <w:ind w:left="426" w:right="-141" w:hanging="426"/>
        <w:jc w:val="both"/>
        <w:rPr>
          <w:rFonts w:ascii="Verdana" w:hAnsi="Verdana"/>
          <w:sz w:val="18"/>
          <w:szCs w:val="18"/>
        </w:rPr>
      </w:pPr>
      <w:r w:rsidRPr="0007260D">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t>
      </w:r>
      <w:r w:rsidRPr="0007260D">
        <w:rPr>
          <w:rFonts w:ascii="Verdana" w:hAnsi="Verdana"/>
          <w:sz w:val="18"/>
          <w:szCs w:val="18"/>
        </w:rPr>
        <w:br/>
        <w:t xml:space="preserve">w art. 144 ust. 1 pkt. 2-6 </w:t>
      </w:r>
      <w:proofErr w:type="spellStart"/>
      <w:r w:rsidRPr="0007260D">
        <w:rPr>
          <w:rFonts w:ascii="Verdana" w:hAnsi="Verdana"/>
          <w:sz w:val="18"/>
          <w:szCs w:val="18"/>
        </w:rPr>
        <w:t>Pzp</w:t>
      </w:r>
      <w:proofErr w:type="spellEnd"/>
      <w:r w:rsidRPr="0007260D">
        <w:rPr>
          <w:rFonts w:ascii="Verdana" w:hAnsi="Verdana"/>
          <w:sz w:val="18"/>
          <w:szCs w:val="18"/>
        </w:rPr>
        <w:t xml:space="preserve">., albo, zgodnie z art. 144 ust. 1 pkt. 1 </w:t>
      </w:r>
      <w:proofErr w:type="spellStart"/>
      <w:r w:rsidRPr="0007260D">
        <w:rPr>
          <w:rFonts w:ascii="Verdana" w:hAnsi="Verdana"/>
          <w:sz w:val="18"/>
          <w:szCs w:val="18"/>
        </w:rPr>
        <w:t>Pzp</w:t>
      </w:r>
      <w:proofErr w:type="spellEnd"/>
      <w:r w:rsidRPr="0007260D">
        <w:rPr>
          <w:rFonts w:ascii="Verdana" w:hAnsi="Verdana"/>
          <w:sz w:val="18"/>
          <w:szCs w:val="18"/>
        </w:rPr>
        <w:t>., jedna z wymienionych poniżej okoliczności:</w:t>
      </w:r>
    </w:p>
    <w:p w14:paraId="1AB2EDA0" w14:textId="77777777" w:rsidR="00913A5F" w:rsidRPr="0007260D" w:rsidRDefault="00913A5F" w:rsidP="00913A5F">
      <w:pPr>
        <w:numPr>
          <w:ilvl w:val="0"/>
          <w:numId w:val="66"/>
        </w:numPr>
        <w:suppressAutoHyphens/>
        <w:ind w:left="993" w:right="-141" w:hanging="284"/>
        <w:jc w:val="both"/>
        <w:rPr>
          <w:rFonts w:ascii="Verdana" w:hAnsi="Verdana"/>
          <w:sz w:val="18"/>
          <w:szCs w:val="18"/>
        </w:rPr>
      </w:pPr>
      <w:r w:rsidRPr="0007260D">
        <w:rPr>
          <w:rFonts w:ascii="Verdana" w:hAnsi="Verdana"/>
          <w:sz w:val="18"/>
          <w:szCs w:val="18"/>
        </w:rPr>
        <w:t>zmiana stawki podatku VAT w toku wykonywania umowy – do ceny netto zostanie doliczony podatek VAT w wysokości obowiązującej w dniu wystawienia faktury;</w:t>
      </w:r>
    </w:p>
    <w:p w14:paraId="5D52C9BF" w14:textId="77777777" w:rsidR="00913A5F" w:rsidRPr="0007260D" w:rsidRDefault="00913A5F" w:rsidP="00913A5F">
      <w:pPr>
        <w:numPr>
          <w:ilvl w:val="0"/>
          <w:numId w:val="66"/>
        </w:numPr>
        <w:suppressAutoHyphens/>
        <w:ind w:left="993" w:right="-141" w:hanging="284"/>
        <w:jc w:val="both"/>
        <w:rPr>
          <w:rFonts w:ascii="Verdana" w:hAnsi="Verdana"/>
          <w:sz w:val="18"/>
          <w:szCs w:val="18"/>
        </w:rPr>
      </w:pPr>
      <w:r w:rsidRPr="0007260D">
        <w:rPr>
          <w:rFonts w:ascii="Verdana" w:hAnsi="Verdana"/>
          <w:sz w:val="18"/>
          <w:szCs w:val="18"/>
        </w:rPr>
        <w:t>wejście w życie innych, niż wymienione w pkt 1, regulacji prawnych po dacie zawarcia umowy, wywołujących potrzebę jej zmiany;</w:t>
      </w:r>
    </w:p>
    <w:p w14:paraId="4C1299B0" w14:textId="77777777" w:rsidR="00913A5F" w:rsidRPr="0007260D" w:rsidRDefault="00913A5F" w:rsidP="00913A5F">
      <w:pPr>
        <w:numPr>
          <w:ilvl w:val="0"/>
          <w:numId w:val="66"/>
        </w:numPr>
        <w:suppressAutoHyphens/>
        <w:ind w:left="993" w:right="-141" w:hanging="284"/>
        <w:jc w:val="both"/>
        <w:rPr>
          <w:rFonts w:ascii="Verdana" w:hAnsi="Verdana"/>
          <w:sz w:val="18"/>
          <w:szCs w:val="18"/>
        </w:rPr>
      </w:pPr>
      <w:r w:rsidRPr="0007260D">
        <w:rPr>
          <w:rFonts w:ascii="Verdana" w:hAnsi="Verdana"/>
          <w:bCs/>
          <w:sz w:val="18"/>
          <w:szCs w:val="18"/>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14:paraId="009EC950" w14:textId="77777777" w:rsidR="00913A5F" w:rsidRPr="0007260D" w:rsidRDefault="00913A5F" w:rsidP="00913A5F">
      <w:pPr>
        <w:numPr>
          <w:ilvl w:val="0"/>
          <w:numId w:val="66"/>
        </w:numPr>
        <w:suppressAutoHyphens/>
        <w:ind w:left="993" w:right="-141" w:hanging="284"/>
        <w:jc w:val="both"/>
        <w:rPr>
          <w:rFonts w:ascii="Verdana" w:hAnsi="Verdana"/>
          <w:sz w:val="18"/>
          <w:szCs w:val="18"/>
        </w:rPr>
      </w:pPr>
      <w:r w:rsidRPr="0007260D">
        <w:rPr>
          <w:rFonts w:ascii="Verdana" w:hAnsi="Verdana"/>
          <w:sz w:val="18"/>
          <w:szCs w:val="18"/>
        </w:rPr>
        <w:t>wystąpienie konieczności wprowadzenia zmian, korzystnych dla Zamawiającego, bez których nie byłoby możliwe prawidłowe wykonanie przedmiotu umowy;</w:t>
      </w:r>
    </w:p>
    <w:p w14:paraId="669DA367" w14:textId="77777777" w:rsidR="00913A5F" w:rsidRPr="0007260D" w:rsidRDefault="00913A5F" w:rsidP="00913A5F">
      <w:pPr>
        <w:numPr>
          <w:ilvl w:val="0"/>
          <w:numId w:val="66"/>
        </w:numPr>
        <w:suppressAutoHyphens/>
        <w:ind w:left="993" w:right="-141" w:hanging="284"/>
        <w:jc w:val="both"/>
        <w:rPr>
          <w:rFonts w:ascii="Verdana" w:hAnsi="Verdana"/>
          <w:sz w:val="18"/>
          <w:szCs w:val="18"/>
        </w:rPr>
      </w:pPr>
      <w:r w:rsidRPr="0007260D">
        <w:rPr>
          <w:rFonts w:ascii="Verdana" w:hAnsi="Verdana"/>
          <w:sz w:val="18"/>
          <w:szCs w:val="18"/>
        </w:rPr>
        <w:t>zmiana projektanta wskazanego w ofercie Wykonawcy i niniejszej umowie. Zamawiający dopuszcza zmianę projektanta pod warunkiem, że Wykonawca wykaże, że proponowany inny projektant posiada uprawnienia i nie mniejsze doświadczenie niż wymagane dla projektanta w złożonej ofercie;</w:t>
      </w:r>
    </w:p>
    <w:p w14:paraId="4892A01A" w14:textId="77777777" w:rsidR="00913A5F" w:rsidRPr="0007260D" w:rsidRDefault="00913A5F" w:rsidP="00913A5F">
      <w:pPr>
        <w:numPr>
          <w:ilvl w:val="0"/>
          <w:numId w:val="66"/>
        </w:numPr>
        <w:suppressAutoHyphens/>
        <w:ind w:left="993" w:right="-141" w:hanging="284"/>
        <w:jc w:val="both"/>
        <w:rPr>
          <w:rFonts w:ascii="Verdana" w:hAnsi="Verdana"/>
          <w:sz w:val="18"/>
          <w:szCs w:val="18"/>
        </w:rPr>
      </w:pPr>
      <w:r w:rsidRPr="0007260D">
        <w:rPr>
          <w:rFonts w:ascii="Verdana" w:hAnsi="Verdana"/>
          <w:sz w:val="18"/>
          <w:szCs w:val="18"/>
        </w:rPr>
        <w:t xml:space="preserve">wystąpienie konieczności wprowadzenia zmian doprecyzowujących treść umowy, jeżeli potrzeba ich wprowadzenia wynika z rozbieżności lub niejasności w umowie, których nie można usunąć </w:t>
      </w:r>
      <w:r w:rsidRPr="0007260D">
        <w:rPr>
          <w:rFonts w:ascii="Verdana" w:hAnsi="Verdana"/>
          <w:sz w:val="18"/>
          <w:szCs w:val="18"/>
        </w:rPr>
        <w:br/>
        <w:t xml:space="preserve">w inny sposób, a zmiana będzie umożliwiać usunięcie rozbieżności i doprecyzowanie umowy </w:t>
      </w:r>
      <w:r w:rsidRPr="0007260D">
        <w:rPr>
          <w:rFonts w:ascii="Verdana" w:hAnsi="Verdana"/>
          <w:sz w:val="18"/>
          <w:szCs w:val="18"/>
        </w:rPr>
        <w:br/>
        <w:t>w celu jednoznacznej interpretacji jej zapisów;</w:t>
      </w:r>
    </w:p>
    <w:p w14:paraId="3C14EA26" w14:textId="77777777" w:rsidR="00913A5F" w:rsidRPr="0007260D" w:rsidRDefault="00913A5F" w:rsidP="00913A5F">
      <w:pPr>
        <w:numPr>
          <w:ilvl w:val="0"/>
          <w:numId w:val="66"/>
        </w:numPr>
        <w:suppressAutoHyphens/>
        <w:ind w:left="993" w:right="-141" w:hanging="284"/>
        <w:jc w:val="both"/>
        <w:rPr>
          <w:rFonts w:ascii="Verdana" w:hAnsi="Verdana"/>
          <w:sz w:val="18"/>
          <w:szCs w:val="18"/>
        </w:rPr>
      </w:pPr>
      <w:r w:rsidRPr="0007260D">
        <w:rPr>
          <w:rFonts w:ascii="Verdana" w:hAnsi="Verdana"/>
          <w:sz w:val="18"/>
          <w:szCs w:val="18"/>
        </w:rPr>
        <w:t>zmiany organizacyjne Zamawiającego (między innymi zmiany związane z wprowadzeniem nowego programu elektronicznego obiegu dokumentów, zmiany organizacji pracy kancelarii);</w:t>
      </w:r>
    </w:p>
    <w:p w14:paraId="09679271" w14:textId="77777777" w:rsidR="00913A5F" w:rsidRPr="0007260D" w:rsidRDefault="00913A5F" w:rsidP="00913A5F">
      <w:pPr>
        <w:numPr>
          <w:ilvl w:val="0"/>
          <w:numId w:val="66"/>
        </w:numPr>
        <w:suppressAutoHyphens/>
        <w:ind w:left="993" w:right="-141" w:hanging="284"/>
        <w:jc w:val="both"/>
        <w:rPr>
          <w:rFonts w:ascii="Verdana" w:hAnsi="Verdana"/>
          <w:sz w:val="18"/>
          <w:szCs w:val="18"/>
        </w:rPr>
      </w:pPr>
      <w:r w:rsidRPr="0007260D">
        <w:rPr>
          <w:rFonts w:ascii="Verdana" w:hAnsi="Verdana"/>
          <w:sz w:val="18"/>
          <w:szCs w:val="18"/>
        </w:rPr>
        <w:t>zmiana sposobu realizacji zamówienia, jeśli rozwiązania zaproponowane przez Zamawiającego lub Wykonawcę przyczyni się do uzyskania wyższej jakości końcowej zamówienia, przy czym zmiana ta nie będzie miała wpływu na wysokość wynagrodzenia Wykonawcy.</w:t>
      </w:r>
    </w:p>
    <w:p w14:paraId="6569BC56" w14:textId="77777777" w:rsidR="00913A5F" w:rsidRPr="0007260D" w:rsidRDefault="00913A5F" w:rsidP="00913A5F">
      <w:pPr>
        <w:numPr>
          <w:ilvl w:val="0"/>
          <w:numId w:val="38"/>
        </w:numPr>
        <w:suppressAutoHyphens/>
        <w:ind w:left="426" w:right="-141" w:hanging="426"/>
        <w:jc w:val="both"/>
        <w:rPr>
          <w:rFonts w:ascii="Verdana" w:hAnsi="Verdana" w:cs="Arial"/>
          <w:sz w:val="18"/>
          <w:szCs w:val="18"/>
        </w:rPr>
      </w:pPr>
      <w:r w:rsidRPr="0007260D">
        <w:rPr>
          <w:rFonts w:ascii="Verdana" w:hAnsi="Verdana"/>
          <w:sz w:val="18"/>
          <w:szCs w:val="18"/>
        </w:rPr>
        <w:t>Nie stanowią zmiany umowy w rozumieniu art. 144</w:t>
      </w:r>
      <w:r>
        <w:rPr>
          <w:rFonts w:ascii="Verdana" w:hAnsi="Verdana"/>
          <w:sz w:val="18"/>
          <w:szCs w:val="18"/>
        </w:rPr>
        <w:t xml:space="preserve"> </w:t>
      </w:r>
      <w:proofErr w:type="spellStart"/>
      <w:r w:rsidRPr="0007260D">
        <w:rPr>
          <w:rFonts w:ascii="Verdana" w:hAnsi="Verdana"/>
          <w:bCs/>
          <w:sz w:val="18"/>
          <w:szCs w:val="18"/>
        </w:rPr>
        <w:t>Pzp</w:t>
      </w:r>
      <w:proofErr w:type="spellEnd"/>
      <w:r>
        <w:rPr>
          <w:rFonts w:ascii="Verdana" w:hAnsi="Verdana"/>
          <w:bCs/>
          <w:sz w:val="18"/>
          <w:szCs w:val="18"/>
        </w:rPr>
        <w:t xml:space="preserve"> </w:t>
      </w:r>
      <w:r w:rsidRPr="0007260D">
        <w:rPr>
          <w:rFonts w:ascii="Verdana" w:hAnsi="Verdana"/>
          <w:sz w:val="18"/>
          <w:szCs w:val="18"/>
        </w:rPr>
        <w:t xml:space="preserve">następujące wypadki, które wymagają jedynie poinformowania drugiej Strony w formie pisemnej z 3 (trzy) dniowym wyprzedzeniem: </w:t>
      </w:r>
    </w:p>
    <w:p w14:paraId="246B0D6E" w14:textId="77777777" w:rsidR="00913A5F" w:rsidRPr="0007260D" w:rsidRDefault="00913A5F" w:rsidP="00913A5F">
      <w:pPr>
        <w:numPr>
          <w:ilvl w:val="0"/>
          <w:numId w:val="63"/>
        </w:numPr>
        <w:ind w:left="993" w:right="-141" w:hanging="284"/>
        <w:jc w:val="both"/>
        <w:rPr>
          <w:rFonts w:ascii="Verdana" w:hAnsi="Verdana"/>
          <w:sz w:val="18"/>
          <w:szCs w:val="18"/>
        </w:rPr>
      </w:pPr>
      <w:r w:rsidRPr="0007260D">
        <w:rPr>
          <w:rFonts w:ascii="Verdana" w:hAnsi="Verdana"/>
          <w:sz w:val="18"/>
          <w:szCs w:val="18"/>
        </w:rPr>
        <w:t xml:space="preserve">zmiana danych teleadresowych Stron; </w:t>
      </w:r>
    </w:p>
    <w:p w14:paraId="39EEF4CD" w14:textId="77777777" w:rsidR="00913A5F" w:rsidRPr="0007260D" w:rsidRDefault="00913A5F" w:rsidP="00913A5F">
      <w:pPr>
        <w:numPr>
          <w:ilvl w:val="0"/>
          <w:numId w:val="63"/>
        </w:numPr>
        <w:ind w:left="993" w:right="-141" w:hanging="284"/>
        <w:jc w:val="both"/>
        <w:rPr>
          <w:rFonts w:ascii="Verdana" w:hAnsi="Verdana"/>
          <w:sz w:val="18"/>
          <w:szCs w:val="18"/>
        </w:rPr>
      </w:pPr>
      <w:r w:rsidRPr="0007260D">
        <w:rPr>
          <w:rFonts w:ascii="Verdana" w:hAnsi="Verdana"/>
          <w:sz w:val="18"/>
          <w:szCs w:val="18"/>
        </w:rPr>
        <w:t xml:space="preserve">zmiana danych rejestrowych Stron; </w:t>
      </w:r>
    </w:p>
    <w:p w14:paraId="1F322D06" w14:textId="77777777" w:rsidR="00913A5F" w:rsidRPr="0007260D" w:rsidRDefault="00913A5F" w:rsidP="00913A5F">
      <w:pPr>
        <w:numPr>
          <w:ilvl w:val="0"/>
          <w:numId w:val="63"/>
        </w:numPr>
        <w:ind w:left="993" w:right="-141" w:hanging="284"/>
        <w:jc w:val="both"/>
        <w:rPr>
          <w:rFonts w:ascii="Verdana" w:hAnsi="Verdana"/>
          <w:sz w:val="18"/>
          <w:szCs w:val="18"/>
        </w:rPr>
      </w:pPr>
      <w:r w:rsidRPr="0007260D">
        <w:rPr>
          <w:rFonts w:ascii="Verdana" w:hAnsi="Verdana"/>
          <w:sz w:val="18"/>
          <w:szCs w:val="18"/>
        </w:rPr>
        <w:t>zmiana sposobu prowadzenia korespondencji pomiędzy Stronami.</w:t>
      </w:r>
    </w:p>
    <w:p w14:paraId="62F5FCC5" w14:textId="5CE02851" w:rsidR="00913A5F" w:rsidRDefault="00913A5F" w:rsidP="00913A5F">
      <w:pPr>
        <w:ind w:right="-141"/>
        <w:jc w:val="center"/>
        <w:rPr>
          <w:rFonts w:ascii="Verdana" w:hAnsi="Verdana"/>
          <w:b/>
          <w:noProof/>
          <w:sz w:val="18"/>
          <w:szCs w:val="18"/>
        </w:rPr>
      </w:pPr>
    </w:p>
    <w:p w14:paraId="28AA4A2A" w14:textId="5D5EE109" w:rsidR="00265972" w:rsidRDefault="00265972" w:rsidP="00913A5F">
      <w:pPr>
        <w:ind w:right="-141"/>
        <w:jc w:val="center"/>
        <w:rPr>
          <w:rFonts w:ascii="Verdana" w:hAnsi="Verdana"/>
          <w:b/>
          <w:noProof/>
          <w:sz w:val="18"/>
          <w:szCs w:val="18"/>
        </w:rPr>
      </w:pPr>
    </w:p>
    <w:p w14:paraId="1BEC059E" w14:textId="77777777" w:rsidR="00265972" w:rsidRPr="0007260D" w:rsidRDefault="00265972" w:rsidP="00913A5F">
      <w:pPr>
        <w:ind w:right="-141"/>
        <w:jc w:val="center"/>
        <w:rPr>
          <w:rFonts w:ascii="Verdana" w:hAnsi="Verdana"/>
          <w:b/>
          <w:noProof/>
          <w:sz w:val="18"/>
          <w:szCs w:val="18"/>
        </w:rPr>
      </w:pPr>
    </w:p>
    <w:p w14:paraId="11EEF73F" w14:textId="77777777" w:rsidR="00913A5F" w:rsidRPr="0007260D" w:rsidRDefault="00913A5F" w:rsidP="00913A5F">
      <w:pPr>
        <w:ind w:right="-141"/>
        <w:jc w:val="center"/>
        <w:rPr>
          <w:rFonts w:ascii="Verdana" w:hAnsi="Verdana"/>
          <w:b/>
          <w:noProof/>
          <w:sz w:val="18"/>
          <w:szCs w:val="18"/>
        </w:rPr>
      </w:pPr>
      <w:r w:rsidRPr="0007260D">
        <w:rPr>
          <w:rFonts w:ascii="Verdana" w:hAnsi="Verdana"/>
          <w:b/>
          <w:noProof/>
          <w:sz w:val="18"/>
          <w:szCs w:val="18"/>
        </w:rPr>
        <w:lastRenderedPageBreak/>
        <w:t>§ 13</w:t>
      </w:r>
    </w:p>
    <w:p w14:paraId="178FF206" w14:textId="77777777" w:rsidR="00913A5F" w:rsidRPr="0007260D" w:rsidRDefault="00913A5F" w:rsidP="00913A5F">
      <w:pPr>
        <w:ind w:right="-141"/>
        <w:jc w:val="center"/>
        <w:rPr>
          <w:rFonts w:ascii="Verdana" w:hAnsi="Verdana"/>
          <w:b/>
          <w:noProof/>
          <w:sz w:val="18"/>
          <w:szCs w:val="18"/>
        </w:rPr>
      </w:pPr>
      <w:r w:rsidRPr="0007260D">
        <w:rPr>
          <w:rFonts w:ascii="Verdana" w:hAnsi="Verdana"/>
          <w:b/>
          <w:noProof/>
          <w:sz w:val="18"/>
          <w:szCs w:val="18"/>
        </w:rPr>
        <w:t>Postanowienia końcowe</w:t>
      </w:r>
    </w:p>
    <w:p w14:paraId="08448442" w14:textId="77777777" w:rsidR="00913A5F" w:rsidRPr="0007260D" w:rsidRDefault="00913A5F" w:rsidP="00913A5F">
      <w:pPr>
        <w:numPr>
          <w:ilvl w:val="0"/>
          <w:numId w:val="36"/>
        </w:numPr>
        <w:tabs>
          <w:tab w:val="num" w:pos="426"/>
          <w:tab w:val="num" w:pos="2183"/>
        </w:tabs>
        <w:ind w:left="426" w:right="-141" w:hanging="426"/>
        <w:jc w:val="both"/>
        <w:rPr>
          <w:rFonts w:ascii="Verdana" w:hAnsi="Verdana" w:cs="Verdana"/>
          <w:sz w:val="18"/>
          <w:szCs w:val="18"/>
        </w:rPr>
      </w:pPr>
      <w:r w:rsidRPr="0007260D">
        <w:rPr>
          <w:rFonts w:ascii="Verdana" w:hAnsi="Verdana" w:cs="Verdana"/>
          <w:sz w:val="18"/>
          <w:szCs w:val="18"/>
        </w:rPr>
        <w:t>W sprawach nieuregulowanych umową stosuje się przepisy kodeksu cywilnego i inne obowiązujące przepisy prawa.</w:t>
      </w:r>
    </w:p>
    <w:p w14:paraId="479294AB" w14:textId="77777777" w:rsidR="00913A5F" w:rsidRPr="0007260D" w:rsidRDefault="00913A5F" w:rsidP="00913A5F">
      <w:pPr>
        <w:numPr>
          <w:ilvl w:val="0"/>
          <w:numId w:val="36"/>
        </w:numPr>
        <w:tabs>
          <w:tab w:val="num" w:pos="426"/>
          <w:tab w:val="num" w:pos="2183"/>
        </w:tabs>
        <w:ind w:left="426" w:right="-141" w:hanging="426"/>
        <w:jc w:val="both"/>
        <w:rPr>
          <w:rFonts w:ascii="Verdana" w:hAnsi="Verdana" w:cs="Verdana"/>
          <w:sz w:val="18"/>
          <w:szCs w:val="18"/>
        </w:rPr>
      </w:pPr>
      <w:r w:rsidRPr="0007260D">
        <w:rPr>
          <w:rFonts w:ascii="Verdana" w:hAnsi="Verdana" w:cs="Verdana"/>
          <w:sz w:val="18"/>
          <w:szCs w:val="18"/>
        </w:rPr>
        <w:t>Spory powstałe przy wykonywaniu niniejszej umowy, nierozwiązane polubownie przez Strony, będą rozstrzygane przez Sąd powszechny właściwy miejscowo dla Zamawiającego.</w:t>
      </w:r>
    </w:p>
    <w:p w14:paraId="5D5E42E7" w14:textId="77777777" w:rsidR="00913A5F" w:rsidRPr="0007260D" w:rsidRDefault="00913A5F" w:rsidP="00913A5F">
      <w:pPr>
        <w:numPr>
          <w:ilvl w:val="0"/>
          <w:numId w:val="36"/>
        </w:numPr>
        <w:tabs>
          <w:tab w:val="num" w:pos="426"/>
          <w:tab w:val="num" w:pos="2183"/>
        </w:tabs>
        <w:ind w:left="426" w:right="-141" w:hanging="426"/>
        <w:rPr>
          <w:rFonts w:ascii="Verdana" w:hAnsi="Verdana"/>
          <w:sz w:val="18"/>
          <w:szCs w:val="18"/>
        </w:rPr>
      </w:pPr>
      <w:r w:rsidRPr="0007260D">
        <w:rPr>
          <w:rFonts w:ascii="Verdana" w:hAnsi="Verdana"/>
          <w:sz w:val="18"/>
          <w:szCs w:val="18"/>
        </w:rPr>
        <w:t>Do bezpośredniej współpracy w ramach wykonania niniejszej umowy upoważnieni są:</w:t>
      </w:r>
    </w:p>
    <w:p w14:paraId="04398F82" w14:textId="77777777" w:rsidR="00913A5F" w:rsidRPr="0007260D" w:rsidRDefault="00913A5F" w:rsidP="00913A5F">
      <w:pPr>
        <w:numPr>
          <w:ilvl w:val="0"/>
          <w:numId w:val="37"/>
        </w:numPr>
        <w:ind w:left="851" w:right="-141" w:hanging="425"/>
        <w:jc w:val="both"/>
        <w:rPr>
          <w:rFonts w:ascii="Verdana" w:hAnsi="Verdana"/>
          <w:sz w:val="18"/>
          <w:szCs w:val="18"/>
        </w:rPr>
      </w:pPr>
      <w:r w:rsidRPr="0007260D">
        <w:rPr>
          <w:rFonts w:ascii="Verdana" w:hAnsi="Verdana"/>
          <w:sz w:val="18"/>
          <w:szCs w:val="18"/>
        </w:rPr>
        <w:t xml:space="preserve">ze strony Zamawiającego:[…..]  </w:t>
      </w:r>
    </w:p>
    <w:p w14:paraId="2F431DCF" w14:textId="77777777" w:rsidR="00913A5F" w:rsidRPr="0007260D" w:rsidRDefault="00913A5F" w:rsidP="00913A5F">
      <w:pPr>
        <w:numPr>
          <w:ilvl w:val="0"/>
          <w:numId w:val="37"/>
        </w:numPr>
        <w:tabs>
          <w:tab w:val="num" w:pos="851"/>
        </w:tabs>
        <w:ind w:left="851" w:right="-141" w:hanging="425"/>
        <w:jc w:val="both"/>
        <w:rPr>
          <w:rFonts w:ascii="Verdana" w:hAnsi="Verdana"/>
          <w:sz w:val="18"/>
          <w:szCs w:val="18"/>
        </w:rPr>
      </w:pPr>
      <w:r w:rsidRPr="0007260D">
        <w:rPr>
          <w:rFonts w:ascii="Verdana" w:hAnsi="Verdana"/>
          <w:sz w:val="18"/>
          <w:szCs w:val="18"/>
        </w:rPr>
        <w:t xml:space="preserve">ze strony  Wykonawcy: […..] </w:t>
      </w:r>
    </w:p>
    <w:p w14:paraId="3CDB4ECA" w14:textId="77777777" w:rsidR="00913A5F" w:rsidRPr="0007260D" w:rsidRDefault="00913A5F" w:rsidP="00913A5F">
      <w:pPr>
        <w:numPr>
          <w:ilvl w:val="0"/>
          <w:numId w:val="36"/>
        </w:numPr>
        <w:tabs>
          <w:tab w:val="num" w:pos="426"/>
          <w:tab w:val="num" w:pos="2183"/>
        </w:tabs>
        <w:ind w:left="426" w:right="-141" w:hanging="426"/>
        <w:jc w:val="both"/>
        <w:rPr>
          <w:rFonts w:ascii="Verdana" w:hAnsi="Verdana" w:cs="Verdana"/>
          <w:sz w:val="18"/>
          <w:szCs w:val="18"/>
        </w:rPr>
      </w:pPr>
      <w:r w:rsidRPr="0007260D">
        <w:rPr>
          <w:rFonts w:ascii="Verdana" w:hAnsi="Verdana" w:cs="Verdana"/>
          <w:sz w:val="18"/>
          <w:szCs w:val="18"/>
        </w:rPr>
        <w:t>Umowę sporządzono w czterech jednobrzmiących egzemplarzach, trzy dla Zamawiającego, jeden dla Wykonawcy.</w:t>
      </w:r>
    </w:p>
    <w:p w14:paraId="446A64E3" w14:textId="77777777" w:rsidR="00913A5F" w:rsidRPr="0007260D" w:rsidRDefault="00913A5F" w:rsidP="00913A5F">
      <w:pPr>
        <w:numPr>
          <w:ilvl w:val="0"/>
          <w:numId w:val="36"/>
        </w:numPr>
        <w:tabs>
          <w:tab w:val="num" w:pos="426"/>
          <w:tab w:val="num" w:pos="2183"/>
        </w:tabs>
        <w:ind w:left="426" w:right="-141" w:hanging="426"/>
        <w:jc w:val="both"/>
        <w:rPr>
          <w:rFonts w:ascii="Verdana" w:hAnsi="Verdana" w:cs="Verdana"/>
          <w:sz w:val="18"/>
          <w:szCs w:val="18"/>
        </w:rPr>
      </w:pPr>
      <w:r w:rsidRPr="0007260D">
        <w:rPr>
          <w:rFonts w:ascii="Verdana" w:hAnsi="Verdana" w:cs="Verdana"/>
          <w:sz w:val="18"/>
          <w:szCs w:val="18"/>
        </w:rPr>
        <w:t>Załącznikami do niniejszej umowy, stanowiącymi jej integralną część, są:</w:t>
      </w:r>
    </w:p>
    <w:p w14:paraId="40AD3992" w14:textId="77777777" w:rsidR="00913A5F" w:rsidRPr="0007260D" w:rsidRDefault="00913A5F" w:rsidP="00913A5F">
      <w:pPr>
        <w:ind w:left="360" w:right="-141" w:firstLine="66"/>
        <w:jc w:val="both"/>
        <w:rPr>
          <w:rFonts w:ascii="Verdana" w:hAnsi="Verdana" w:cs="Verdana"/>
          <w:sz w:val="18"/>
          <w:szCs w:val="18"/>
        </w:rPr>
      </w:pPr>
      <w:r w:rsidRPr="0007260D">
        <w:rPr>
          <w:rFonts w:ascii="Verdana" w:hAnsi="Verdana" w:cs="Verdana"/>
          <w:b/>
          <w:sz w:val="18"/>
          <w:szCs w:val="18"/>
        </w:rPr>
        <w:t xml:space="preserve">załącznik nr 1 </w:t>
      </w:r>
      <w:r w:rsidRPr="0007260D">
        <w:rPr>
          <w:rFonts w:ascii="Verdana" w:hAnsi="Verdana" w:cs="Verdana"/>
          <w:sz w:val="18"/>
          <w:szCs w:val="18"/>
        </w:rPr>
        <w:t>-  Formularz ofertowy Wykonawcy;</w:t>
      </w:r>
    </w:p>
    <w:p w14:paraId="50867F76" w14:textId="77777777" w:rsidR="00913A5F" w:rsidRPr="0007260D" w:rsidRDefault="00913A5F" w:rsidP="00913A5F">
      <w:pPr>
        <w:autoSpaceDE w:val="0"/>
        <w:autoSpaceDN w:val="0"/>
        <w:adjustRightInd w:val="0"/>
        <w:ind w:left="786" w:right="-141"/>
        <w:rPr>
          <w:rFonts w:ascii="Verdana" w:eastAsia="Calibri" w:hAnsi="Verdana"/>
          <w:b/>
          <w:sz w:val="18"/>
          <w:szCs w:val="18"/>
          <w:lang w:eastAsia="en-US"/>
        </w:rPr>
      </w:pPr>
    </w:p>
    <w:p w14:paraId="52D4C182" w14:textId="77777777" w:rsidR="00913A5F" w:rsidRPr="0007260D" w:rsidRDefault="00913A5F" w:rsidP="00913A5F">
      <w:pPr>
        <w:autoSpaceDE w:val="0"/>
        <w:autoSpaceDN w:val="0"/>
        <w:adjustRightInd w:val="0"/>
        <w:ind w:right="-141"/>
        <w:rPr>
          <w:rFonts w:ascii="Verdana" w:eastAsia="Calibri" w:hAnsi="Verdana"/>
          <w:b/>
          <w:sz w:val="18"/>
          <w:szCs w:val="18"/>
          <w:lang w:eastAsia="en-US"/>
        </w:rPr>
      </w:pPr>
    </w:p>
    <w:p w14:paraId="47108ACB" w14:textId="77777777" w:rsidR="00913A5F" w:rsidRPr="0007260D" w:rsidRDefault="00913A5F" w:rsidP="00913A5F">
      <w:pPr>
        <w:autoSpaceDE w:val="0"/>
        <w:autoSpaceDN w:val="0"/>
        <w:adjustRightInd w:val="0"/>
        <w:spacing w:after="60" w:line="240" w:lineRule="exact"/>
        <w:ind w:right="-141"/>
        <w:rPr>
          <w:rFonts w:ascii="Verdana" w:eastAsia="Calibri" w:hAnsi="Verdana"/>
          <w:b/>
          <w:sz w:val="18"/>
          <w:szCs w:val="18"/>
          <w:lang w:eastAsia="en-US"/>
        </w:rPr>
      </w:pPr>
      <w:r w:rsidRPr="0007260D">
        <w:rPr>
          <w:rFonts w:ascii="Verdana" w:eastAsia="Calibri" w:hAnsi="Verdana"/>
          <w:b/>
          <w:sz w:val="18"/>
          <w:szCs w:val="18"/>
          <w:lang w:eastAsia="en-US"/>
        </w:rPr>
        <w:t xml:space="preserve">WYKONAWCA </w:t>
      </w:r>
      <w:r w:rsidRPr="0007260D">
        <w:rPr>
          <w:rFonts w:ascii="Verdana" w:eastAsia="Calibri" w:hAnsi="Verdana"/>
          <w:b/>
          <w:sz w:val="18"/>
          <w:szCs w:val="18"/>
          <w:lang w:eastAsia="en-US"/>
        </w:rPr>
        <w:tab/>
      </w:r>
      <w:r w:rsidRPr="0007260D">
        <w:rPr>
          <w:rFonts w:ascii="Verdana" w:eastAsia="Calibri" w:hAnsi="Verdana"/>
          <w:b/>
          <w:sz w:val="18"/>
          <w:szCs w:val="18"/>
          <w:lang w:eastAsia="en-US"/>
        </w:rPr>
        <w:tab/>
      </w:r>
      <w:r w:rsidRPr="0007260D">
        <w:rPr>
          <w:rFonts w:ascii="Verdana" w:eastAsia="Calibri" w:hAnsi="Verdana"/>
          <w:b/>
          <w:sz w:val="18"/>
          <w:szCs w:val="18"/>
          <w:lang w:eastAsia="en-US"/>
        </w:rPr>
        <w:tab/>
      </w:r>
      <w:r w:rsidRPr="0007260D">
        <w:rPr>
          <w:rFonts w:ascii="Verdana" w:eastAsia="Calibri" w:hAnsi="Verdana"/>
          <w:b/>
          <w:sz w:val="18"/>
          <w:szCs w:val="18"/>
          <w:lang w:eastAsia="en-US"/>
        </w:rPr>
        <w:tab/>
      </w:r>
      <w:r w:rsidRPr="0007260D">
        <w:rPr>
          <w:rFonts w:ascii="Verdana" w:eastAsia="Calibri" w:hAnsi="Verdana"/>
          <w:b/>
          <w:sz w:val="18"/>
          <w:szCs w:val="18"/>
          <w:lang w:eastAsia="en-US"/>
        </w:rPr>
        <w:tab/>
        <w:t xml:space="preserve">                             </w:t>
      </w:r>
      <w:r w:rsidRPr="0007260D">
        <w:rPr>
          <w:rFonts w:ascii="Verdana" w:eastAsia="Calibri" w:hAnsi="Verdana"/>
          <w:b/>
          <w:sz w:val="18"/>
          <w:szCs w:val="18"/>
          <w:lang w:eastAsia="en-US"/>
        </w:rPr>
        <w:tab/>
      </w:r>
      <w:r w:rsidRPr="0007260D">
        <w:rPr>
          <w:rFonts w:ascii="Verdana" w:eastAsia="Calibri" w:hAnsi="Verdana"/>
          <w:b/>
          <w:sz w:val="18"/>
          <w:szCs w:val="18"/>
          <w:lang w:eastAsia="en-US"/>
        </w:rPr>
        <w:tab/>
        <w:t>ZAMAWIAJĄCY</w:t>
      </w:r>
    </w:p>
    <w:p w14:paraId="60A95D2B" w14:textId="77777777" w:rsidR="00913A5F" w:rsidRPr="0007260D" w:rsidRDefault="00913A5F" w:rsidP="00913A5F">
      <w:pPr>
        <w:autoSpaceDE w:val="0"/>
        <w:autoSpaceDN w:val="0"/>
        <w:adjustRightInd w:val="0"/>
        <w:spacing w:after="60" w:line="240" w:lineRule="exact"/>
        <w:ind w:left="709" w:right="44"/>
        <w:rPr>
          <w:rFonts w:ascii="Verdana" w:eastAsia="Calibri" w:hAnsi="Verdana"/>
          <w:sz w:val="18"/>
          <w:szCs w:val="18"/>
          <w:lang w:eastAsia="en-US"/>
        </w:rPr>
      </w:pPr>
    </w:p>
    <w:p w14:paraId="5C682924" w14:textId="77777777" w:rsidR="00913A5F" w:rsidRPr="0007260D" w:rsidRDefault="00913A5F" w:rsidP="00913A5F">
      <w:pPr>
        <w:autoSpaceDE w:val="0"/>
        <w:autoSpaceDN w:val="0"/>
        <w:adjustRightInd w:val="0"/>
        <w:spacing w:after="60" w:line="240" w:lineRule="exact"/>
        <w:ind w:left="709" w:right="44"/>
        <w:rPr>
          <w:rFonts w:ascii="Verdana" w:eastAsia="Calibri" w:hAnsi="Verdana"/>
          <w:sz w:val="18"/>
          <w:szCs w:val="18"/>
          <w:lang w:eastAsia="en-US"/>
        </w:rPr>
      </w:pPr>
    </w:p>
    <w:p w14:paraId="22FF20D9" w14:textId="77777777" w:rsidR="00913A5F" w:rsidRPr="0007260D" w:rsidRDefault="00913A5F" w:rsidP="00913A5F">
      <w:pPr>
        <w:autoSpaceDE w:val="0"/>
        <w:autoSpaceDN w:val="0"/>
        <w:adjustRightInd w:val="0"/>
        <w:spacing w:after="60" w:line="240" w:lineRule="exact"/>
        <w:ind w:left="709" w:right="44"/>
        <w:rPr>
          <w:rFonts w:ascii="Verdana" w:eastAsia="Calibri" w:hAnsi="Verdana"/>
          <w:sz w:val="18"/>
          <w:szCs w:val="18"/>
          <w:lang w:eastAsia="en-US"/>
        </w:rPr>
      </w:pPr>
    </w:p>
    <w:p w14:paraId="309BE559" w14:textId="77777777" w:rsidR="00913A5F" w:rsidRPr="0007260D" w:rsidRDefault="00913A5F" w:rsidP="00913A5F">
      <w:pPr>
        <w:autoSpaceDE w:val="0"/>
        <w:autoSpaceDN w:val="0"/>
        <w:adjustRightInd w:val="0"/>
        <w:spacing w:after="60" w:line="240" w:lineRule="exact"/>
        <w:ind w:left="709" w:right="44"/>
        <w:rPr>
          <w:rFonts w:ascii="Verdana" w:eastAsia="Calibri" w:hAnsi="Verdana"/>
          <w:sz w:val="18"/>
          <w:szCs w:val="18"/>
          <w:lang w:eastAsia="en-US"/>
        </w:rPr>
      </w:pPr>
    </w:p>
    <w:p w14:paraId="67BA49DE" w14:textId="77777777" w:rsidR="00913A5F" w:rsidRPr="0007260D" w:rsidRDefault="00913A5F" w:rsidP="00913A5F">
      <w:pPr>
        <w:autoSpaceDE w:val="0"/>
        <w:autoSpaceDN w:val="0"/>
        <w:adjustRightInd w:val="0"/>
        <w:spacing w:after="60" w:line="240" w:lineRule="exact"/>
        <w:ind w:right="44"/>
        <w:rPr>
          <w:rFonts w:ascii="Verdana" w:eastAsia="Calibri" w:hAnsi="Verdana"/>
          <w:sz w:val="18"/>
          <w:szCs w:val="18"/>
          <w:lang w:eastAsia="en-US"/>
        </w:rPr>
      </w:pPr>
      <w:r w:rsidRPr="0007260D">
        <w:rPr>
          <w:rFonts w:ascii="Verdana" w:eastAsia="Calibri" w:hAnsi="Verdana"/>
          <w:sz w:val="18"/>
          <w:szCs w:val="18"/>
          <w:lang w:eastAsia="en-US"/>
        </w:rPr>
        <w:t>Data:</w:t>
      </w:r>
    </w:p>
    <w:p w14:paraId="70B0AEE0" w14:textId="77777777" w:rsidR="00913A5F" w:rsidRDefault="00913A5F" w:rsidP="00913A5F">
      <w:pPr>
        <w:jc w:val="center"/>
        <w:rPr>
          <w:rFonts w:ascii="Verdana" w:hAnsi="Verdana"/>
          <w:b/>
          <w:sz w:val="18"/>
          <w:szCs w:val="18"/>
        </w:rPr>
      </w:pPr>
    </w:p>
    <w:p w14:paraId="4531B06D" w14:textId="77777777" w:rsidR="00913A5F" w:rsidRDefault="00913A5F" w:rsidP="00913A5F">
      <w:pPr>
        <w:jc w:val="center"/>
        <w:rPr>
          <w:rFonts w:ascii="Verdana" w:hAnsi="Verdana"/>
          <w:b/>
          <w:sz w:val="18"/>
          <w:szCs w:val="18"/>
        </w:rPr>
      </w:pPr>
    </w:p>
    <w:p w14:paraId="1E4A128D" w14:textId="77777777" w:rsidR="00913A5F" w:rsidRDefault="00913A5F" w:rsidP="00913A5F">
      <w:pPr>
        <w:jc w:val="center"/>
        <w:rPr>
          <w:rFonts w:ascii="Verdana" w:hAnsi="Verdana"/>
          <w:b/>
          <w:sz w:val="18"/>
          <w:szCs w:val="18"/>
        </w:rPr>
      </w:pPr>
    </w:p>
    <w:p w14:paraId="1AB6739B" w14:textId="77777777" w:rsidR="00913A5F" w:rsidRDefault="00913A5F" w:rsidP="00913A5F">
      <w:pPr>
        <w:jc w:val="center"/>
        <w:rPr>
          <w:rFonts w:ascii="Verdana" w:hAnsi="Verdana"/>
          <w:b/>
          <w:sz w:val="18"/>
          <w:szCs w:val="18"/>
        </w:rPr>
      </w:pPr>
    </w:p>
    <w:p w14:paraId="647DC69E" w14:textId="77777777" w:rsidR="00913A5F" w:rsidRDefault="00913A5F" w:rsidP="00913A5F">
      <w:pPr>
        <w:jc w:val="center"/>
        <w:rPr>
          <w:rFonts w:ascii="Verdana" w:hAnsi="Verdana"/>
          <w:b/>
          <w:sz w:val="18"/>
          <w:szCs w:val="18"/>
        </w:rPr>
      </w:pPr>
    </w:p>
    <w:p w14:paraId="483975E9" w14:textId="77777777" w:rsidR="00913A5F" w:rsidRDefault="00913A5F" w:rsidP="00913A5F">
      <w:pPr>
        <w:jc w:val="center"/>
        <w:rPr>
          <w:rFonts w:ascii="Verdana" w:hAnsi="Verdana"/>
          <w:b/>
          <w:sz w:val="18"/>
          <w:szCs w:val="18"/>
        </w:rPr>
      </w:pPr>
    </w:p>
    <w:p w14:paraId="5F6D55AB" w14:textId="77777777" w:rsidR="00913A5F" w:rsidRDefault="00913A5F" w:rsidP="00913A5F">
      <w:pPr>
        <w:jc w:val="center"/>
        <w:rPr>
          <w:rFonts w:ascii="Verdana" w:hAnsi="Verdana"/>
          <w:b/>
          <w:sz w:val="18"/>
          <w:szCs w:val="18"/>
        </w:rPr>
      </w:pPr>
    </w:p>
    <w:p w14:paraId="007C5BCA" w14:textId="77777777" w:rsidR="00913A5F" w:rsidRDefault="00913A5F" w:rsidP="00913A5F">
      <w:pPr>
        <w:jc w:val="center"/>
        <w:rPr>
          <w:rFonts w:ascii="Verdana" w:hAnsi="Verdana"/>
          <w:b/>
          <w:sz w:val="18"/>
          <w:szCs w:val="18"/>
        </w:rPr>
      </w:pPr>
    </w:p>
    <w:p w14:paraId="3DD9FF9E" w14:textId="77777777" w:rsidR="00913A5F" w:rsidRDefault="00913A5F" w:rsidP="00913A5F">
      <w:pPr>
        <w:jc w:val="center"/>
        <w:rPr>
          <w:rFonts w:ascii="Verdana" w:hAnsi="Verdana"/>
          <w:b/>
          <w:sz w:val="18"/>
          <w:szCs w:val="18"/>
        </w:rPr>
      </w:pPr>
    </w:p>
    <w:p w14:paraId="6F3022D1" w14:textId="77777777" w:rsidR="00913A5F" w:rsidRDefault="00913A5F" w:rsidP="00913A5F">
      <w:pPr>
        <w:jc w:val="center"/>
        <w:rPr>
          <w:rFonts w:ascii="Verdana" w:hAnsi="Verdana"/>
          <w:b/>
          <w:sz w:val="18"/>
          <w:szCs w:val="18"/>
        </w:rPr>
      </w:pPr>
    </w:p>
    <w:p w14:paraId="24B4B01A" w14:textId="77777777" w:rsidR="00913A5F" w:rsidRDefault="00913A5F" w:rsidP="00913A5F">
      <w:pPr>
        <w:jc w:val="center"/>
        <w:rPr>
          <w:rFonts w:ascii="Verdana" w:hAnsi="Verdana"/>
          <w:b/>
          <w:sz w:val="18"/>
          <w:szCs w:val="18"/>
        </w:rPr>
      </w:pPr>
    </w:p>
    <w:p w14:paraId="42D498CE" w14:textId="77777777" w:rsidR="00913A5F" w:rsidRDefault="00913A5F" w:rsidP="00913A5F">
      <w:pPr>
        <w:jc w:val="center"/>
        <w:rPr>
          <w:rFonts w:ascii="Verdana" w:hAnsi="Verdana"/>
          <w:b/>
          <w:sz w:val="18"/>
          <w:szCs w:val="18"/>
        </w:rPr>
      </w:pPr>
    </w:p>
    <w:p w14:paraId="70F6FBFD" w14:textId="77777777" w:rsidR="00913A5F" w:rsidRDefault="00913A5F" w:rsidP="00913A5F">
      <w:pPr>
        <w:jc w:val="center"/>
        <w:rPr>
          <w:rFonts w:ascii="Verdana" w:hAnsi="Verdana"/>
          <w:b/>
          <w:sz w:val="18"/>
          <w:szCs w:val="18"/>
        </w:rPr>
      </w:pPr>
    </w:p>
    <w:p w14:paraId="4E2DFAFE" w14:textId="77777777" w:rsidR="00913A5F" w:rsidRDefault="00913A5F" w:rsidP="00913A5F">
      <w:pPr>
        <w:jc w:val="center"/>
        <w:rPr>
          <w:rFonts w:ascii="Verdana" w:hAnsi="Verdana"/>
          <w:b/>
          <w:sz w:val="18"/>
          <w:szCs w:val="18"/>
        </w:rPr>
      </w:pPr>
    </w:p>
    <w:p w14:paraId="5502B345" w14:textId="77777777" w:rsidR="00913A5F" w:rsidRDefault="00913A5F" w:rsidP="00913A5F">
      <w:pPr>
        <w:jc w:val="center"/>
        <w:rPr>
          <w:rFonts w:ascii="Verdana" w:hAnsi="Verdana"/>
          <w:b/>
          <w:sz w:val="18"/>
          <w:szCs w:val="18"/>
        </w:rPr>
      </w:pPr>
    </w:p>
    <w:p w14:paraId="63A44577" w14:textId="77777777" w:rsidR="00913A5F" w:rsidRDefault="00913A5F" w:rsidP="00913A5F">
      <w:pPr>
        <w:jc w:val="center"/>
        <w:rPr>
          <w:rFonts w:ascii="Verdana" w:hAnsi="Verdana"/>
          <w:b/>
          <w:sz w:val="18"/>
          <w:szCs w:val="18"/>
        </w:rPr>
      </w:pPr>
    </w:p>
    <w:p w14:paraId="3009D98C" w14:textId="77777777" w:rsidR="00913A5F" w:rsidRDefault="00913A5F" w:rsidP="00913A5F">
      <w:pPr>
        <w:jc w:val="center"/>
        <w:rPr>
          <w:rFonts w:ascii="Verdana" w:hAnsi="Verdana"/>
          <w:b/>
          <w:sz w:val="18"/>
          <w:szCs w:val="18"/>
        </w:rPr>
      </w:pPr>
    </w:p>
    <w:p w14:paraId="04EB983E" w14:textId="77777777" w:rsidR="00913A5F" w:rsidRDefault="00913A5F" w:rsidP="00913A5F">
      <w:pPr>
        <w:jc w:val="center"/>
        <w:rPr>
          <w:rFonts w:ascii="Verdana" w:hAnsi="Verdana"/>
          <w:b/>
          <w:sz w:val="18"/>
          <w:szCs w:val="18"/>
        </w:rPr>
      </w:pPr>
    </w:p>
    <w:p w14:paraId="5D3C47D5" w14:textId="77777777" w:rsidR="00913A5F" w:rsidRDefault="00913A5F" w:rsidP="00913A5F">
      <w:pPr>
        <w:jc w:val="center"/>
        <w:rPr>
          <w:rFonts w:ascii="Verdana" w:hAnsi="Verdana"/>
          <w:b/>
          <w:sz w:val="18"/>
          <w:szCs w:val="18"/>
        </w:rPr>
      </w:pPr>
    </w:p>
    <w:p w14:paraId="6C9C90E4" w14:textId="77777777" w:rsidR="00913A5F" w:rsidRDefault="00913A5F" w:rsidP="00913A5F">
      <w:pPr>
        <w:jc w:val="center"/>
        <w:rPr>
          <w:rFonts w:ascii="Verdana" w:hAnsi="Verdana"/>
          <w:b/>
          <w:sz w:val="18"/>
          <w:szCs w:val="18"/>
        </w:rPr>
      </w:pPr>
    </w:p>
    <w:p w14:paraId="4D6F64DA" w14:textId="77777777" w:rsidR="00913A5F" w:rsidRDefault="00913A5F" w:rsidP="00913A5F">
      <w:pPr>
        <w:jc w:val="center"/>
        <w:rPr>
          <w:rFonts w:ascii="Verdana" w:hAnsi="Verdana"/>
          <w:b/>
          <w:sz w:val="18"/>
          <w:szCs w:val="18"/>
        </w:rPr>
      </w:pPr>
    </w:p>
    <w:p w14:paraId="457CD9EF" w14:textId="77777777" w:rsidR="00913A5F" w:rsidRDefault="00913A5F" w:rsidP="00913A5F">
      <w:pPr>
        <w:jc w:val="center"/>
        <w:rPr>
          <w:rFonts w:ascii="Verdana" w:hAnsi="Verdana"/>
          <w:b/>
          <w:sz w:val="18"/>
          <w:szCs w:val="18"/>
        </w:rPr>
      </w:pPr>
    </w:p>
    <w:p w14:paraId="61C17E63" w14:textId="77777777" w:rsidR="00913A5F" w:rsidRDefault="00913A5F" w:rsidP="00913A5F">
      <w:pPr>
        <w:jc w:val="center"/>
        <w:rPr>
          <w:rFonts w:ascii="Verdana" w:hAnsi="Verdana"/>
          <w:b/>
          <w:sz w:val="18"/>
          <w:szCs w:val="18"/>
        </w:rPr>
      </w:pPr>
    </w:p>
    <w:p w14:paraId="571A90A1" w14:textId="77777777" w:rsidR="00913A5F" w:rsidRDefault="00913A5F" w:rsidP="00913A5F">
      <w:pPr>
        <w:jc w:val="center"/>
        <w:rPr>
          <w:rFonts w:ascii="Verdana" w:hAnsi="Verdana"/>
          <w:b/>
          <w:sz w:val="18"/>
          <w:szCs w:val="18"/>
        </w:rPr>
      </w:pPr>
    </w:p>
    <w:p w14:paraId="312B4336" w14:textId="77777777" w:rsidR="00913A5F" w:rsidRDefault="00913A5F" w:rsidP="00913A5F">
      <w:pPr>
        <w:jc w:val="center"/>
        <w:rPr>
          <w:rFonts w:ascii="Verdana" w:hAnsi="Verdana"/>
          <w:b/>
          <w:sz w:val="18"/>
          <w:szCs w:val="18"/>
        </w:rPr>
      </w:pPr>
    </w:p>
    <w:p w14:paraId="63BE3679" w14:textId="77777777" w:rsidR="00913A5F" w:rsidRDefault="00913A5F" w:rsidP="00913A5F">
      <w:pPr>
        <w:jc w:val="center"/>
        <w:rPr>
          <w:rFonts w:ascii="Verdana" w:hAnsi="Verdana"/>
          <w:b/>
          <w:sz w:val="18"/>
          <w:szCs w:val="18"/>
        </w:rPr>
      </w:pPr>
    </w:p>
    <w:p w14:paraId="133CA138" w14:textId="77777777" w:rsidR="00913A5F" w:rsidRDefault="00913A5F" w:rsidP="00913A5F">
      <w:pPr>
        <w:jc w:val="center"/>
        <w:rPr>
          <w:rFonts w:ascii="Verdana" w:hAnsi="Verdana"/>
          <w:b/>
          <w:sz w:val="18"/>
          <w:szCs w:val="18"/>
        </w:rPr>
      </w:pPr>
    </w:p>
    <w:p w14:paraId="18018BFB" w14:textId="77777777" w:rsidR="00913A5F" w:rsidRDefault="00913A5F" w:rsidP="00913A5F">
      <w:pPr>
        <w:jc w:val="center"/>
        <w:rPr>
          <w:rFonts w:ascii="Verdana" w:hAnsi="Verdana"/>
          <w:b/>
          <w:sz w:val="18"/>
          <w:szCs w:val="18"/>
        </w:rPr>
      </w:pPr>
    </w:p>
    <w:p w14:paraId="0E63DD3A" w14:textId="77777777" w:rsidR="00913A5F" w:rsidRDefault="00913A5F" w:rsidP="00913A5F">
      <w:pPr>
        <w:jc w:val="center"/>
        <w:rPr>
          <w:rFonts w:ascii="Verdana" w:hAnsi="Verdana"/>
          <w:b/>
          <w:sz w:val="18"/>
          <w:szCs w:val="18"/>
        </w:rPr>
      </w:pPr>
    </w:p>
    <w:p w14:paraId="282AA0A9" w14:textId="77777777" w:rsidR="00913A5F" w:rsidRDefault="00913A5F" w:rsidP="00913A5F">
      <w:pPr>
        <w:jc w:val="center"/>
        <w:rPr>
          <w:rFonts w:ascii="Verdana" w:hAnsi="Verdana"/>
          <w:b/>
          <w:sz w:val="18"/>
          <w:szCs w:val="18"/>
        </w:rPr>
      </w:pPr>
    </w:p>
    <w:p w14:paraId="06623BC7" w14:textId="77777777" w:rsidR="00913A5F" w:rsidRDefault="00913A5F" w:rsidP="00913A5F">
      <w:pPr>
        <w:jc w:val="center"/>
        <w:rPr>
          <w:rFonts w:ascii="Verdana" w:hAnsi="Verdana"/>
          <w:b/>
          <w:sz w:val="18"/>
          <w:szCs w:val="18"/>
        </w:rPr>
      </w:pPr>
    </w:p>
    <w:p w14:paraId="019C069B" w14:textId="77777777" w:rsidR="00913A5F" w:rsidRDefault="00913A5F" w:rsidP="00913A5F">
      <w:pPr>
        <w:jc w:val="center"/>
        <w:rPr>
          <w:rFonts w:ascii="Verdana" w:hAnsi="Verdana"/>
          <w:b/>
          <w:sz w:val="18"/>
          <w:szCs w:val="18"/>
        </w:rPr>
      </w:pPr>
    </w:p>
    <w:p w14:paraId="59B61C75" w14:textId="77777777" w:rsidR="00913A5F" w:rsidRDefault="00913A5F" w:rsidP="00913A5F">
      <w:pPr>
        <w:jc w:val="center"/>
        <w:rPr>
          <w:rFonts w:ascii="Verdana" w:hAnsi="Verdana"/>
          <w:b/>
          <w:sz w:val="18"/>
          <w:szCs w:val="18"/>
        </w:rPr>
      </w:pPr>
    </w:p>
    <w:p w14:paraId="3A6E9E87" w14:textId="77777777" w:rsidR="00913A5F" w:rsidRDefault="00913A5F" w:rsidP="00913A5F">
      <w:pPr>
        <w:jc w:val="center"/>
        <w:rPr>
          <w:rFonts w:ascii="Verdana" w:hAnsi="Verdana"/>
          <w:b/>
          <w:sz w:val="18"/>
          <w:szCs w:val="18"/>
        </w:rPr>
      </w:pPr>
    </w:p>
    <w:p w14:paraId="40C4872C" w14:textId="77777777" w:rsidR="00913A5F" w:rsidRDefault="00913A5F" w:rsidP="00913A5F">
      <w:pPr>
        <w:jc w:val="center"/>
        <w:rPr>
          <w:rFonts w:ascii="Verdana" w:hAnsi="Verdana"/>
          <w:b/>
          <w:sz w:val="18"/>
          <w:szCs w:val="18"/>
        </w:rPr>
      </w:pPr>
    </w:p>
    <w:p w14:paraId="4E826C90" w14:textId="77777777" w:rsidR="00913A5F" w:rsidRDefault="00913A5F" w:rsidP="00913A5F">
      <w:pPr>
        <w:jc w:val="center"/>
        <w:rPr>
          <w:rFonts w:ascii="Verdana" w:hAnsi="Verdana"/>
          <w:b/>
          <w:sz w:val="18"/>
          <w:szCs w:val="18"/>
        </w:rPr>
      </w:pPr>
    </w:p>
    <w:p w14:paraId="7C8BB862" w14:textId="77777777" w:rsidR="00913A5F" w:rsidRDefault="00913A5F" w:rsidP="00913A5F">
      <w:pPr>
        <w:jc w:val="center"/>
        <w:rPr>
          <w:rFonts w:ascii="Verdana" w:hAnsi="Verdana"/>
          <w:b/>
          <w:sz w:val="18"/>
          <w:szCs w:val="18"/>
        </w:rPr>
      </w:pPr>
    </w:p>
    <w:p w14:paraId="65159C8A" w14:textId="78FC82FE" w:rsidR="00E97BCC" w:rsidRDefault="00E97BCC" w:rsidP="00F9361F">
      <w:pPr>
        <w:jc w:val="center"/>
        <w:rPr>
          <w:rFonts w:ascii="Verdana" w:hAnsi="Verdana"/>
          <w:b/>
          <w:sz w:val="18"/>
          <w:szCs w:val="18"/>
        </w:rPr>
      </w:pPr>
    </w:p>
    <w:p w14:paraId="4A2B43D3" w14:textId="25A20AE1" w:rsidR="00E97BCC" w:rsidRDefault="00E97BCC" w:rsidP="00F9361F">
      <w:pPr>
        <w:jc w:val="center"/>
        <w:rPr>
          <w:rFonts w:ascii="Verdana" w:hAnsi="Verdana"/>
          <w:b/>
          <w:sz w:val="18"/>
          <w:szCs w:val="18"/>
        </w:rPr>
      </w:pPr>
    </w:p>
    <w:p w14:paraId="4A851D09" w14:textId="5C42FFA7" w:rsidR="00E97BCC" w:rsidRPr="00E97BCC" w:rsidRDefault="00E97BCC" w:rsidP="00E97BCC">
      <w:pPr>
        <w:keepNext/>
        <w:spacing w:after="120" w:line="240" w:lineRule="exact"/>
        <w:ind w:right="-113"/>
        <w:outlineLvl w:val="2"/>
        <w:rPr>
          <w:rFonts w:ascii="Verdana" w:hAnsi="Verdana"/>
          <w:b/>
          <w:sz w:val="18"/>
          <w:szCs w:val="18"/>
        </w:rPr>
      </w:pPr>
      <w:r>
        <w:rPr>
          <w:rFonts w:ascii="Verdana" w:hAnsi="Verdana"/>
          <w:b/>
          <w:sz w:val="18"/>
          <w:szCs w:val="18"/>
        </w:rPr>
        <w:lastRenderedPageBreak/>
        <w:t>UMW / IZ / PN - 33 / 19</w:t>
      </w:r>
      <w:r w:rsidRPr="00E97BCC">
        <w:rPr>
          <w:rFonts w:ascii="Verdana" w:hAnsi="Verdana"/>
          <w:b/>
          <w:sz w:val="18"/>
          <w:szCs w:val="18"/>
        </w:rPr>
        <w:tab/>
      </w:r>
      <w:r w:rsidRPr="00E97BCC">
        <w:rPr>
          <w:rFonts w:ascii="Verdana" w:hAnsi="Verdana"/>
          <w:b/>
          <w:sz w:val="18"/>
          <w:szCs w:val="18"/>
        </w:rPr>
        <w:tab/>
      </w:r>
      <w:r w:rsidRPr="00E97BCC">
        <w:rPr>
          <w:rFonts w:ascii="Verdana" w:hAnsi="Verdana"/>
          <w:b/>
          <w:sz w:val="18"/>
          <w:szCs w:val="18"/>
        </w:rPr>
        <w:tab/>
      </w:r>
      <w:r w:rsidRPr="00E97BCC">
        <w:rPr>
          <w:rFonts w:ascii="Verdana" w:hAnsi="Verdana"/>
          <w:b/>
          <w:sz w:val="18"/>
          <w:szCs w:val="18"/>
        </w:rPr>
        <w:tab/>
      </w:r>
      <w:r w:rsidRPr="00E97BCC">
        <w:rPr>
          <w:rFonts w:ascii="Verdana" w:hAnsi="Verdana"/>
          <w:b/>
          <w:sz w:val="18"/>
          <w:szCs w:val="18"/>
        </w:rPr>
        <w:tab/>
      </w:r>
      <w:r w:rsidRPr="00E97BCC">
        <w:rPr>
          <w:rFonts w:ascii="Verdana" w:hAnsi="Verdana"/>
          <w:b/>
          <w:sz w:val="18"/>
          <w:szCs w:val="18"/>
        </w:rPr>
        <w:tab/>
        <w:t>Z</w:t>
      </w:r>
      <w:r>
        <w:rPr>
          <w:rFonts w:ascii="Verdana" w:hAnsi="Verdana"/>
          <w:b/>
          <w:sz w:val="18"/>
          <w:szCs w:val="18"/>
        </w:rPr>
        <w:t>ałącznik nr 6</w:t>
      </w:r>
      <w:r w:rsidRPr="00E97BCC">
        <w:rPr>
          <w:rFonts w:ascii="Verdana" w:hAnsi="Verdana"/>
          <w:b/>
          <w:sz w:val="18"/>
          <w:szCs w:val="18"/>
        </w:rPr>
        <w:t xml:space="preserve"> do </w:t>
      </w:r>
      <w:proofErr w:type="spellStart"/>
      <w:r w:rsidRPr="00E97BCC">
        <w:rPr>
          <w:rFonts w:ascii="Verdana" w:hAnsi="Verdana"/>
          <w:b/>
          <w:sz w:val="18"/>
          <w:szCs w:val="18"/>
        </w:rPr>
        <w:t>Siwz</w:t>
      </w:r>
      <w:proofErr w:type="spellEnd"/>
    </w:p>
    <w:p w14:paraId="6FB7B480" w14:textId="77777777" w:rsidR="00E97BCC" w:rsidRPr="00E97BCC" w:rsidRDefault="00E97BCC" w:rsidP="00E97BCC">
      <w:pPr>
        <w:spacing w:line="240" w:lineRule="exact"/>
        <w:jc w:val="center"/>
        <w:rPr>
          <w:rFonts w:ascii="Verdana" w:eastAsia="Calibri" w:hAnsi="Verdana"/>
          <w:b/>
          <w:noProof/>
          <w:lang w:val="cs-CZ"/>
        </w:rPr>
      </w:pPr>
    </w:p>
    <w:p w14:paraId="75948CEE" w14:textId="77777777" w:rsidR="00E97BCC" w:rsidRPr="00E97BCC" w:rsidRDefault="00E97BCC" w:rsidP="00E97BCC">
      <w:pPr>
        <w:spacing w:line="240" w:lineRule="exact"/>
        <w:jc w:val="center"/>
        <w:rPr>
          <w:rFonts w:ascii="Verdana" w:eastAsia="Calibri" w:hAnsi="Verdana"/>
          <w:b/>
          <w:noProof/>
          <w:lang w:val="cs-CZ"/>
        </w:rPr>
      </w:pPr>
    </w:p>
    <w:p w14:paraId="5EEF7F2B" w14:textId="77777777" w:rsidR="00E97BCC" w:rsidRPr="00E97BCC" w:rsidRDefault="00E97BCC" w:rsidP="00E97BCC">
      <w:pPr>
        <w:spacing w:line="240" w:lineRule="exact"/>
        <w:jc w:val="center"/>
        <w:rPr>
          <w:rFonts w:ascii="Verdana" w:eastAsia="Calibri" w:hAnsi="Verdana"/>
          <w:b/>
          <w:noProof/>
          <w:lang w:val="cs-CZ"/>
        </w:rPr>
      </w:pPr>
      <w:r w:rsidRPr="00E97BCC">
        <w:rPr>
          <w:rFonts w:ascii="Verdana" w:eastAsia="Calibri" w:hAnsi="Verdana"/>
          <w:b/>
          <w:noProof/>
          <w:lang w:val="cs-CZ"/>
        </w:rPr>
        <w:t>WYKAZ OSÓB</w:t>
      </w:r>
    </w:p>
    <w:p w14:paraId="24EE8670" w14:textId="77777777" w:rsidR="00E97BCC" w:rsidRPr="00E97BCC" w:rsidRDefault="00E97BCC" w:rsidP="00E97BCC">
      <w:pPr>
        <w:spacing w:after="60" w:line="240" w:lineRule="exact"/>
        <w:ind w:right="-97"/>
        <w:contextualSpacing/>
        <w:jc w:val="both"/>
        <w:rPr>
          <w:rFonts w:ascii="Verdana" w:hAnsi="Verdana"/>
          <w:bCs/>
          <w:sz w:val="18"/>
          <w:szCs w:val="18"/>
        </w:rPr>
      </w:pPr>
    </w:p>
    <w:p w14:paraId="6DA84D27" w14:textId="374AB887" w:rsidR="00E97BCC" w:rsidRPr="00E97BCC" w:rsidRDefault="00E97BCC" w:rsidP="00CE12EA">
      <w:pPr>
        <w:spacing w:after="60" w:line="240" w:lineRule="exact"/>
        <w:ind w:right="-97"/>
        <w:contextualSpacing/>
        <w:jc w:val="both"/>
        <w:rPr>
          <w:rFonts w:ascii="Verdana" w:hAnsi="Verdana"/>
          <w:bCs/>
          <w:sz w:val="18"/>
          <w:szCs w:val="18"/>
        </w:rPr>
      </w:pPr>
      <w:r w:rsidRPr="00E97BCC">
        <w:rPr>
          <w:rFonts w:ascii="Verdana" w:hAnsi="Verdana"/>
          <w:bCs/>
          <w:sz w:val="18"/>
          <w:szCs w:val="18"/>
        </w:rPr>
        <w:t>Postępowanie o udzielenie zamówienia publicznego na: „</w:t>
      </w:r>
      <w:r w:rsidRPr="002A7759">
        <w:rPr>
          <w:rFonts w:ascii="Verdana" w:hAnsi="Verdana"/>
          <w:bCs/>
          <w:sz w:val="18"/>
          <w:szCs w:val="18"/>
        </w:rPr>
        <w:t xml:space="preserve">Wykonanie dokumentacji projektowej tj. Projektu Budowlanego zamiennego do projektu </w:t>
      </w:r>
      <w:r w:rsidR="009F67A3">
        <w:rPr>
          <w:rFonts w:ascii="Verdana" w:hAnsi="Verdana"/>
          <w:bCs/>
          <w:sz w:val="18"/>
          <w:szCs w:val="18"/>
        </w:rPr>
        <w:t xml:space="preserve">pn. </w:t>
      </w:r>
      <w:r w:rsidRPr="002A7759">
        <w:rPr>
          <w:rFonts w:ascii="Verdana" w:hAnsi="Verdana"/>
          <w:bCs/>
          <w:sz w:val="18"/>
          <w:szCs w:val="18"/>
        </w:rPr>
        <w:t>„Przebudowa i remont budynków Akademii Medycznej: DS. Bliźniak, DS. Jubilatka i Stołówki Studenckiej wraz z zagospodarowaniem terenu oraz dobudową windy do elewacji bocznej DS. Jubilatka przy ul. Wojciecha z Brudzewa 8-12 we Wrocławiu”, Projektów Wykonawczych, Specyfikacji Technicznych, Przedmiarów Robót i Kosztorysów Inwestorskich.</w:t>
      </w:r>
      <w:r>
        <w:rPr>
          <w:rFonts w:ascii="Verdana" w:hAnsi="Verdana"/>
          <w:bCs/>
          <w:sz w:val="18"/>
          <w:szCs w:val="18"/>
        </w:rPr>
        <w:t>”</w:t>
      </w:r>
    </w:p>
    <w:p w14:paraId="6CA4C288" w14:textId="77777777" w:rsidR="00E97BCC" w:rsidRPr="00E97BCC" w:rsidRDefault="00E97BCC" w:rsidP="00CE12EA">
      <w:pPr>
        <w:spacing w:line="240" w:lineRule="exact"/>
        <w:jc w:val="both"/>
        <w:rPr>
          <w:rFonts w:ascii="Verdana" w:hAnsi="Verdana"/>
          <w:b/>
          <w:noProof/>
          <w:sz w:val="18"/>
          <w:szCs w:val="18"/>
          <w:lang w:val="cs-CZ"/>
        </w:rPr>
      </w:pPr>
    </w:p>
    <w:p w14:paraId="07C7D4DE" w14:textId="77777777" w:rsidR="00E97BCC" w:rsidRPr="00E97BCC" w:rsidRDefault="00E97BCC" w:rsidP="00CE12EA">
      <w:pPr>
        <w:spacing w:line="240" w:lineRule="exact"/>
        <w:jc w:val="both"/>
        <w:rPr>
          <w:rFonts w:ascii="Verdana" w:hAnsi="Verdana"/>
          <w:sz w:val="18"/>
          <w:szCs w:val="18"/>
        </w:rPr>
      </w:pPr>
      <w:r w:rsidRPr="00E97BCC">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183E0D10" w14:textId="77777777" w:rsidR="00E97BCC" w:rsidRPr="00E97BCC" w:rsidRDefault="00E97BCC" w:rsidP="00CE12EA">
      <w:pPr>
        <w:spacing w:line="240" w:lineRule="exact"/>
        <w:jc w:val="both"/>
        <w:rPr>
          <w:rFonts w:ascii="Verdana" w:hAnsi="Verdana"/>
          <w:bCs/>
          <w:sz w:val="18"/>
          <w:szCs w:val="18"/>
        </w:rPr>
      </w:pPr>
    </w:p>
    <w:p w14:paraId="495E2637" w14:textId="339F4399" w:rsidR="00E97BCC" w:rsidRDefault="00CE12EA" w:rsidP="00CE12EA">
      <w:pPr>
        <w:autoSpaceDE w:val="0"/>
        <w:autoSpaceDN w:val="0"/>
        <w:adjustRightInd w:val="0"/>
        <w:spacing w:line="280" w:lineRule="exact"/>
        <w:jc w:val="both"/>
        <w:rPr>
          <w:rFonts w:ascii="Verdana" w:hAnsi="Verdana"/>
          <w:sz w:val="18"/>
          <w:szCs w:val="18"/>
        </w:rPr>
      </w:pPr>
      <w:r w:rsidRPr="009F67A3">
        <w:rPr>
          <w:rFonts w:ascii="Verdana" w:hAnsi="Verdana"/>
          <w:sz w:val="18"/>
          <w:szCs w:val="18"/>
        </w:rPr>
        <w:t>Wykonawca spełni warunek, jeżeli wykaże, że dysponuje projektantem pos</w:t>
      </w:r>
      <w:r>
        <w:rPr>
          <w:rFonts w:ascii="Verdana" w:hAnsi="Verdana"/>
          <w:sz w:val="18"/>
          <w:szCs w:val="18"/>
        </w:rPr>
        <w:t>iadającym uprawnienia budowlane</w:t>
      </w:r>
      <w:r w:rsidRPr="009F67A3">
        <w:rPr>
          <w:rFonts w:ascii="Verdana" w:hAnsi="Verdana"/>
          <w:sz w:val="18"/>
          <w:szCs w:val="18"/>
        </w:rPr>
        <w:t xml:space="preserve"> w specjalności architektonicznej do projektowania, który wykonał co najmniej </w:t>
      </w:r>
      <w:r w:rsidRPr="009F67A3">
        <w:rPr>
          <w:rFonts w:ascii="Verdana" w:hAnsi="Verdana"/>
          <w:b/>
          <w:sz w:val="18"/>
          <w:szCs w:val="18"/>
        </w:rPr>
        <w:t>3</w:t>
      </w:r>
      <w:r w:rsidRPr="009F67A3">
        <w:rPr>
          <w:rFonts w:ascii="Verdana" w:hAnsi="Verdana"/>
          <w:sz w:val="18"/>
          <w:szCs w:val="18"/>
        </w:rPr>
        <w:t xml:space="preserve"> usługi </w:t>
      </w:r>
      <w:r>
        <w:rPr>
          <w:rFonts w:ascii="Verdana" w:hAnsi="Verdana"/>
          <w:sz w:val="18"/>
          <w:szCs w:val="18"/>
        </w:rPr>
        <w:t>polegające na zaprojektowaniu lub wykonaniu projektu remontu lub przebudowy obiektów użyteczności publicznej z uwzględnieniem wielu branż, każdy obiekt o kubaturze netto nie mniejszej niż 10 000,00 m³ i z uzyskaniem pozwolenia na budowę.</w:t>
      </w:r>
    </w:p>
    <w:p w14:paraId="07CDDAEC" w14:textId="77777777" w:rsidR="00CE12EA" w:rsidRPr="00E97BCC" w:rsidRDefault="00CE12EA" w:rsidP="00E97BCC">
      <w:pPr>
        <w:autoSpaceDE w:val="0"/>
        <w:autoSpaceDN w:val="0"/>
        <w:adjustRightInd w:val="0"/>
        <w:spacing w:line="280" w:lineRule="exact"/>
        <w:rPr>
          <w:rFonts w:ascii="Arial" w:hAnsi="Arial" w:cs="Arial"/>
          <w:sz w:val="20"/>
          <w:szCs w:val="20"/>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149"/>
        <w:gridCol w:w="1149"/>
        <w:gridCol w:w="1149"/>
        <w:gridCol w:w="1149"/>
        <w:gridCol w:w="1149"/>
        <w:gridCol w:w="1682"/>
        <w:gridCol w:w="1719"/>
      </w:tblGrid>
      <w:tr w:rsidR="00E97BCC" w:rsidRPr="00E97BCC" w14:paraId="0FF14BF3" w14:textId="77777777" w:rsidTr="008C30AB">
        <w:trPr>
          <w:tblHeader/>
        </w:trPr>
        <w:tc>
          <w:tcPr>
            <w:tcW w:w="232" w:type="pct"/>
            <w:shd w:val="clear" w:color="auto" w:fill="D9D9D9" w:themeFill="background1" w:themeFillShade="D9"/>
          </w:tcPr>
          <w:p w14:paraId="3BECEF90" w14:textId="77777777" w:rsidR="00E97BCC" w:rsidRPr="00E97BCC" w:rsidRDefault="00E97BCC" w:rsidP="00E97BCC">
            <w:pPr>
              <w:autoSpaceDE w:val="0"/>
              <w:autoSpaceDN w:val="0"/>
              <w:adjustRightInd w:val="0"/>
              <w:jc w:val="center"/>
              <w:rPr>
                <w:rFonts w:ascii="Arial Narrow" w:hAnsi="Arial Narrow" w:cs="Arial"/>
                <w:sz w:val="16"/>
                <w:szCs w:val="16"/>
              </w:rPr>
            </w:pPr>
            <w:r w:rsidRPr="00E97BCC">
              <w:rPr>
                <w:rFonts w:ascii="Arial Narrow" w:hAnsi="Arial Narrow" w:cs="Arial"/>
                <w:sz w:val="16"/>
                <w:szCs w:val="16"/>
              </w:rPr>
              <w:t>L.p.</w:t>
            </w:r>
          </w:p>
        </w:tc>
        <w:tc>
          <w:tcPr>
            <w:tcW w:w="599" w:type="pct"/>
            <w:shd w:val="clear" w:color="auto" w:fill="D9D9D9" w:themeFill="background1" w:themeFillShade="D9"/>
          </w:tcPr>
          <w:p w14:paraId="0BAF2A27" w14:textId="77777777" w:rsidR="00E97BCC" w:rsidRPr="00E97BCC" w:rsidRDefault="00E97BCC" w:rsidP="00E97BCC">
            <w:pPr>
              <w:autoSpaceDE w:val="0"/>
              <w:autoSpaceDN w:val="0"/>
              <w:adjustRightInd w:val="0"/>
              <w:jc w:val="center"/>
              <w:rPr>
                <w:rFonts w:ascii="Arial Narrow" w:hAnsi="Arial Narrow" w:cs="Arial"/>
                <w:sz w:val="16"/>
                <w:szCs w:val="16"/>
              </w:rPr>
            </w:pPr>
            <w:r w:rsidRPr="00E97BCC">
              <w:rPr>
                <w:rFonts w:ascii="Arial Narrow" w:hAnsi="Arial Narrow" w:cs="Arial"/>
                <w:sz w:val="16"/>
                <w:szCs w:val="16"/>
              </w:rPr>
              <w:t>Imię i Nazwisko</w:t>
            </w:r>
          </w:p>
        </w:tc>
        <w:tc>
          <w:tcPr>
            <w:tcW w:w="599" w:type="pct"/>
            <w:shd w:val="clear" w:color="auto" w:fill="D9D9D9" w:themeFill="background1" w:themeFillShade="D9"/>
          </w:tcPr>
          <w:p w14:paraId="59F0CE8B" w14:textId="77777777" w:rsidR="00E97BCC" w:rsidRPr="00E97BCC" w:rsidRDefault="00E97BCC" w:rsidP="00E97BCC">
            <w:pPr>
              <w:autoSpaceDE w:val="0"/>
              <w:autoSpaceDN w:val="0"/>
              <w:adjustRightInd w:val="0"/>
              <w:jc w:val="center"/>
              <w:rPr>
                <w:rFonts w:ascii="Arial Narrow" w:hAnsi="Arial Narrow" w:cs="Arial"/>
                <w:sz w:val="16"/>
                <w:szCs w:val="16"/>
              </w:rPr>
            </w:pPr>
            <w:r w:rsidRPr="00E97BCC">
              <w:rPr>
                <w:rFonts w:ascii="Arial Narrow" w:hAnsi="Arial Narrow" w:cs="Arial"/>
                <w:sz w:val="16"/>
                <w:szCs w:val="16"/>
              </w:rPr>
              <w:t xml:space="preserve">Posiadane uprawnienia </w:t>
            </w:r>
            <w:r w:rsidRPr="00E97BCC">
              <w:rPr>
                <w:rFonts w:ascii="Arial Narrow" w:hAnsi="Arial Narrow" w:cs="Arial"/>
                <w:b/>
                <w:sz w:val="16"/>
                <w:szCs w:val="16"/>
              </w:rPr>
              <w:br/>
            </w:r>
          </w:p>
        </w:tc>
        <w:tc>
          <w:tcPr>
            <w:tcW w:w="599" w:type="pct"/>
            <w:shd w:val="clear" w:color="auto" w:fill="D9D9D9" w:themeFill="background1" w:themeFillShade="D9"/>
          </w:tcPr>
          <w:p w14:paraId="06308311" w14:textId="77777777" w:rsidR="00E97BCC" w:rsidRPr="00E97BCC" w:rsidRDefault="00E97BCC" w:rsidP="00E97BCC">
            <w:pPr>
              <w:autoSpaceDE w:val="0"/>
              <w:autoSpaceDN w:val="0"/>
              <w:adjustRightInd w:val="0"/>
              <w:jc w:val="center"/>
              <w:rPr>
                <w:rFonts w:ascii="Arial Narrow" w:hAnsi="Arial Narrow" w:cs="Arial"/>
                <w:sz w:val="16"/>
                <w:szCs w:val="16"/>
              </w:rPr>
            </w:pPr>
            <w:r w:rsidRPr="00E97BCC">
              <w:rPr>
                <w:rFonts w:ascii="Arial Narrow" w:hAnsi="Arial Narrow" w:cs="Arial"/>
                <w:sz w:val="16"/>
                <w:szCs w:val="16"/>
              </w:rPr>
              <w:t>Kwalifikacje zawodowe</w:t>
            </w:r>
          </w:p>
        </w:tc>
        <w:tc>
          <w:tcPr>
            <w:tcW w:w="599" w:type="pct"/>
            <w:shd w:val="clear" w:color="auto" w:fill="D9D9D9" w:themeFill="background1" w:themeFillShade="D9"/>
          </w:tcPr>
          <w:p w14:paraId="0E20CB1E" w14:textId="77777777" w:rsidR="00E97BCC" w:rsidRPr="00E97BCC" w:rsidRDefault="00E97BCC" w:rsidP="00E97BCC">
            <w:pPr>
              <w:autoSpaceDE w:val="0"/>
              <w:autoSpaceDN w:val="0"/>
              <w:adjustRightInd w:val="0"/>
              <w:jc w:val="both"/>
              <w:rPr>
                <w:rFonts w:ascii="Arial Narrow" w:hAnsi="Arial Narrow" w:cs="Arial"/>
                <w:sz w:val="16"/>
                <w:szCs w:val="16"/>
              </w:rPr>
            </w:pPr>
            <w:r w:rsidRPr="00E97BCC">
              <w:rPr>
                <w:rFonts w:ascii="Arial Narrow" w:hAnsi="Arial Narrow" w:cs="Arial"/>
                <w:sz w:val="16"/>
                <w:szCs w:val="16"/>
              </w:rPr>
              <w:t>Doświadczenie</w:t>
            </w:r>
          </w:p>
        </w:tc>
        <w:tc>
          <w:tcPr>
            <w:tcW w:w="599" w:type="pct"/>
            <w:shd w:val="clear" w:color="auto" w:fill="D9D9D9" w:themeFill="background1" w:themeFillShade="D9"/>
          </w:tcPr>
          <w:p w14:paraId="1B1CEA42" w14:textId="77777777" w:rsidR="00E97BCC" w:rsidRPr="00E97BCC" w:rsidRDefault="00E97BCC" w:rsidP="00E97BCC">
            <w:pPr>
              <w:autoSpaceDE w:val="0"/>
              <w:autoSpaceDN w:val="0"/>
              <w:adjustRightInd w:val="0"/>
              <w:jc w:val="both"/>
              <w:rPr>
                <w:rFonts w:ascii="Arial Narrow" w:hAnsi="Arial Narrow" w:cs="Arial"/>
                <w:sz w:val="16"/>
                <w:szCs w:val="16"/>
              </w:rPr>
            </w:pPr>
            <w:r w:rsidRPr="00E97BCC">
              <w:rPr>
                <w:rFonts w:ascii="Arial Narrow" w:hAnsi="Arial Narrow" w:cs="Arial"/>
                <w:sz w:val="16"/>
                <w:szCs w:val="16"/>
              </w:rPr>
              <w:t>Wykształcenie</w:t>
            </w:r>
          </w:p>
        </w:tc>
        <w:tc>
          <w:tcPr>
            <w:tcW w:w="877" w:type="pct"/>
            <w:shd w:val="clear" w:color="auto" w:fill="D9D9D9" w:themeFill="background1" w:themeFillShade="D9"/>
          </w:tcPr>
          <w:p w14:paraId="3F53ADD5" w14:textId="77777777" w:rsidR="00E97BCC" w:rsidRPr="00E97BCC" w:rsidRDefault="00E97BCC" w:rsidP="00E97BCC">
            <w:pPr>
              <w:autoSpaceDE w:val="0"/>
              <w:autoSpaceDN w:val="0"/>
              <w:adjustRightInd w:val="0"/>
              <w:rPr>
                <w:rFonts w:ascii="Arial Narrow" w:hAnsi="Arial Narrow" w:cs="Arial"/>
                <w:sz w:val="16"/>
                <w:szCs w:val="16"/>
              </w:rPr>
            </w:pPr>
            <w:r w:rsidRPr="00E97BCC">
              <w:rPr>
                <w:rFonts w:ascii="Arial Narrow" w:hAnsi="Arial Narrow" w:cs="Arial"/>
                <w:sz w:val="16"/>
                <w:szCs w:val="16"/>
              </w:rPr>
              <w:t>Zakres czynności</w:t>
            </w:r>
          </w:p>
          <w:p w14:paraId="0840A5A4" w14:textId="77777777" w:rsidR="00E97BCC" w:rsidRPr="00E97BCC" w:rsidRDefault="00E97BCC" w:rsidP="00E97BCC">
            <w:pPr>
              <w:autoSpaceDE w:val="0"/>
              <w:autoSpaceDN w:val="0"/>
              <w:adjustRightInd w:val="0"/>
              <w:rPr>
                <w:rFonts w:ascii="Arial Narrow" w:hAnsi="Arial Narrow" w:cs="Arial"/>
                <w:sz w:val="16"/>
                <w:szCs w:val="16"/>
              </w:rPr>
            </w:pPr>
            <w:r w:rsidRPr="00E97BCC">
              <w:rPr>
                <w:rFonts w:ascii="Arial Narrow" w:hAnsi="Arial Narrow" w:cs="Arial"/>
                <w:sz w:val="16"/>
                <w:szCs w:val="16"/>
              </w:rPr>
              <w:t>Wykonywanych przy realizacji zamówienia</w:t>
            </w:r>
          </w:p>
        </w:tc>
        <w:tc>
          <w:tcPr>
            <w:tcW w:w="896" w:type="pct"/>
            <w:shd w:val="clear" w:color="auto" w:fill="D9D9D9" w:themeFill="background1" w:themeFillShade="D9"/>
          </w:tcPr>
          <w:p w14:paraId="331F2F37" w14:textId="77777777" w:rsidR="00E97BCC" w:rsidRPr="00E97BCC" w:rsidRDefault="00E97BCC" w:rsidP="00E97BCC">
            <w:pPr>
              <w:autoSpaceDE w:val="0"/>
              <w:autoSpaceDN w:val="0"/>
              <w:adjustRightInd w:val="0"/>
              <w:jc w:val="both"/>
              <w:rPr>
                <w:rFonts w:ascii="Arial Narrow" w:hAnsi="Arial Narrow" w:cs="Arial"/>
                <w:sz w:val="16"/>
                <w:szCs w:val="16"/>
              </w:rPr>
            </w:pPr>
            <w:r w:rsidRPr="00E97BCC">
              <w:rPr>
                <w:rFonts w:ascii="Arial Narrow" w:hAnsi="Arial Narrow" w:cs="Arial"/>
                <w:sz w:val="16"/>
                <w:szCs w:val="16"/>
              </w:rPr>
              <w:t xml:space="preserve">Informacja </w:t>
            </w:r>
            <w:r w:rsidRPr="00E97BCC">
              <w:rPr>
                <w:rFonts w:ascii="Arial Narrow" w:hAnsi="Arial Narrow" w:cs="Arial"/>
                <w:sz w:val="16"/>
                <w:szCs w:val="16"/>
              </w:rPr>
              <w:br/>
              <w:t>o podstawie</w:t>
            </w:r>
          </w:p>
          <w:p w14:paraId="4E631205" w14:textId="77777777" w:rsidR="00E97BCC" w:rsidRPr="00E97BCC" w:rsidRDefault="00E97BCC" w:rsidP="00E97BCC">
            <w:pPr>
              <w:autoSpaceDE w:val="0"/>
              <w:autoSpaceDN w:val="0"/>
              <w:adjustRightInd w:val="0"/>
              <w:jc w:val="both"/>
              <w:rPr>
                <w:rFonts w:ascii="Arial Narrow" w:hAnsi="Arial Narrow" w:cs="Arial"/>
                <w:sz w:val="16"/>
                <w:szCs w:val="16"/>
              </w:rPr>
            </w:pPr>
            <w:r w:rsidRPr="00E97BCC">
              <w:rPr>
                <w:rFonts w:ascii="Arial Narrow" w:hAnsi="Arial Narrow" w:cs="Arial"/>
                <w:sz w:val="16"/>
                <w:szCs w:val="16"/>
              </w:rPr>
              <w:t>dysponowania osobą</w:t>
            </w:r>
          </w:p>
          <w:p w14:paraId="49B716C4" w14:textId="77777777" w:rsidR="00E97BCC" w:rsidRPr="00E97BCC" w:rsidRDefault="00E97BCC" w:rsidP="00E97BCC">
            <w:pPr>
              <w:autoSpaceDE w:val="0"/>
              <w:autoSpaceDN w:val="0"/>
              <w:adjustRightInd w:val="0"/>
              <w:jc w:val="center"/>
              <w:rPr>
                <w:rFonts w:ascii="Arial Narrow" w:hAnsi="Arial Narrow" w:cs="Arial"/>
                <w:sz w:val="16"/>
                <w:szCs w:val="16"/>
              </w:rPr>
            </w:pPr>
          </w:p>
        </w:tc>
      </w:tr>
      <w:tr w:rsidR="00E97BCC" w:rsidRPr="00E97BCC" w14:paraId="5CD995AF" w14:textId="77777777" w:rsidTr="008C30AB">
        <w:trPr>
          <w:trHeight w:val="1113"/>
        </w:trPr>
        <w:tc>
          <w:tcPr>
            <w:tcW w:w="232" w:type="pct"/>
          </w:tcPr>
          <w:p w14:paraId="36FB6E96" w14:textId="77777777" w:rsidR="00E97BCC" w:rsidRPr="00E97BCC" w:rsidRDefault="00E97BCC" w:rsidP="00E97BCC">
            <w:pPr>
              <w:autoSpaceDE w:val="0"/>
              <w:autoSpaceDN w:val="0"/>
              <w:adjustRightInd w:val="0"/>
              <w:spacing w:before="60" w:after="60" w:line="280" w:lineRule="exact"/>
              <w:jc w:val="center"/>
              <w:rPr>
                <w:rFonts w:ascii="Arial" w:hAnsi="Arial" w:cs="Arial"/>
                <w:sz w:val="12"/>
                <w:szCs w:val="12"/>
              </w:rPr>
            </w:pPr>
          </w:p>
        </w:tc>
        <w:tc>
          <w:tcPr>
            <w:tcW w:w="599" w:type="pct"/>
            <w:shd w:val="clear" w:color="auto" w:fill="auto"/>
          </w:tcPr>
          <w:p w14:paraId="66CE4B01" w14:textId="77777777" w:rsidR="00E97BCC" w:rsidRPr="00E97BCC" w:rsidRDefault="00E97BCC" w:rsidP="00E97BCC">
            <w:pPr>
              <w:autoSpaceDE w:val="0"/>
              <w:autoSpaceDN w:val="0"/>
              <w:adjustRightInd w:val="0"/>
              <w:spacing w:before="60" w:after="60" w:line="280" w:lineRule="exact"/>
              <w:jc w:val="center"/>
              <w:rPr>
                <w:rFonts w:ascii="Arial" w:hAnsi="Arial" w:cs="Arial"/>
                <w:sz w:val="12"/>
                <w:szCs w:val="12"/>
              </w:rPr>
            </w:pPr>
          </w:p>
        </w:tc>
        <w:tc>
          <w:tcPr>
            <w:tcW w:w="599" w:type="pct"/>
          </w:tcPr>
          <w:p w14:paraId="13204F64" w14:textId="77777777" w:rsidR="00E97BCC" w:rsidRPr="00E97BCC" w:rsidRDefault="00E97BCC" w:rsidP="00E97BCC">
            <w:pPr>
              <w:autoSpaceDE w:val="0"/>
              <w:autoSpaceDN w:val="0"/>
              <w:adjustRightInd w:val="0"/>
              <w:spacing w:before="60" w:after="60"/>
              <w:rPr>
                <w:rFonts w:ascii="Arial" w:hAnsi="Arial" w:cs="Arial"/>
                <w:sz w:val="12"/>
                <w:szCs w:val="12"/>
              </w:rPr>
            </w:pPr>
          </w:p>
        </w:tc>
        <w:tc>
          <w:tcPr>
            <w:tcW w:w="599" w:type="pct"/>
          </w:tcPr>
          <w:p w14:paraId="599263A0" w14:textId="77777777" w:rsidR="00E97BCC" w:rsidRPr="00E97BCC" w:rsidRDefault="00E97BCC" w:rsidP="00E97BCC">
            <w:pPr>
              <w:autoSpaceDE w:val="0"/>
              <w:autoSpaceDN w:val="0"/>
              <w:adjustRightInd w:val="0"/>
              <w:spacing w:before="60" w:after="60" w:line="280" w:lineRule="exact"/>
              <w:jc w:val="center"/>
              <w:rPr>
                <w:rFonts w:ascii="Arial" w:hAnsi="Arial" w:cs="Arial"/>
                <w:sz w:val="12"/>
                <w:szCs w:val="12"/>
              </w:rPr>
            </w:pPr>
          </w:p>
        </w:tc>
        <w:tc>
          <w:tcPr>
            <w:tcW w:w="599" w:type="pct"/>
          </w:tcPr>
          <w:p w14:paraId="6004E915" w14:textId="77777777" w:rsidR="00E97BCC" w:rsidRPr="00E97BCC" w:rsidRDefault="00E97BCC" w:rsidP="00E97BCC">
            <w:pPr>
              <w:autoSpaceDE w:val="0"/>
              <w:autoSpaceDN w:val="0"/>
              <w:adjustRightInd w:val="0"/>
              <w:spacing w:before="60" w:after="60" w:line="280" w:lineRule="exact"/>
              <w:jc w:val="center"/>
              <w:rPr>
                <w:rFonts w:ascii="Arial" w:hAnsi="Arial" w:cs="Arial"/>
                <w:sz w:val="12"/>
                <w:szCs w:val="12"/>
              </w:rPr>
            </w:pPr>
          </w:p>
        </w:tc>
        <w:tc>
          <w:tcPr>
            <w:tcW w:w="599" w:type="pct"/>
          </w:tcPr>
          <w:p w14:paraId="376EC36A" w14:textId="77777777" w:rsidR="00E97BCC" w:rsidRPr="00E97BCC" w:rsidRDefault="00E97BCC" w:rsidP="00E97BCC">
            <w:pPr>
              <w:autoSpaceDE w:val="0"/>
              <w:autoSpaceDN w:val="0"/>
              <w:adjustRightInd w:val="0"/>
              <w:spacing w:before="60" w:after="60" w:line="280" w:lineRule="exact"/>
              <w:jc w:val="center"/>
              <w:rPr>
                <w:rFonts w:ascii="Arial" w:hAnsi="Arial" w:cs="Arial"/>
                <w:sz w:val="12"/>
                <w:szCs w:val="12"/>
              </w:rPr>
            </w:pPr>
          </w:p>
        </w:tc>
        <w:tc>
          <w:tcPr>
            <w:tcW w:w="877" w:type="pct"/>
            <w:shd w:val="clear" w:color="auto" w:fill="auto"/>
          </w:tcPr>
          <w:p w14:paraId="2F4B8BDB" w14:textId="77777777" w:rsidR="00E97BCC" w:rsidRPr="00E97BCC" w:rsidRDefault="00E97BCC" w:rsidP="00E97BCC">
            <w:pPr>
              <w:autoSpaceDE w:val="0"/>
              <w:autoSpaceDN w:val="0"/>
              <w:adjustRightInd w:val="0"/>
              <w:spacing w:before="60" w:after="60" w:line="280" w:lineRule="exact"/>
              <w:jc w:val="center"/>
              <w:rPr>
                <w:rFonts w:ascii="Arial" w:hAnsi="Arial" w:cs="Arial"/>
                <w:sz w:val="12"/>
                <w:szCs w:val="12"/>
              </w:rPr>
            </w:pPr>
          </w:p>
        </w:tc>
        <w:tc>
          <w:tcPr>
            <w:tcW w:w="896" w:type="pct"/>
          </w:tcPr>
          <w:p w14:paraId="00411BF1" w14:textId="77777777" w:rsidR="00E97BCC" w:rsidRPr="00E97BCC" w:rsidRDefault="00E97BCC" w:rsidP="00E97BCC">
            <w:pPr>
              <w:autoSpaceDE w:val="0"/>
              <w:autoSpaceDN w:val="0"/>
              <w:adjustRightInd w:val="0"/>
              <w:spacing w:before="60" w:after="60" w:line="280" w:lineRule="exact"/>
              <w:jc w:val="center"/>
              <w:rPr>
                <w:rFonts w:ascii="Arial" w:hAnsi="Arial" w:cs="Arial"/>
                <w:sz w:val="12"/>
                <w:szCs w:val="12"/>
              </w:rPr>
            </w:pPr>
          </w:p>
        </w:tc>
      </w:tr>
    </w:tbl>
    <w:p w14:paraId="22505011" w14:textId="77777777" w:rsidR="00E97BCC" w:rsidRPr="00E97BCC" w:rsidRDefault="00E97BCC" w:rsidP="00E97BCC">
      <w:pPr>
        <w:tabs>
          <w:tab w:val="num" w:pos="720"/>
        </w:tabs>
        <w:ind w:right="-706"/>
        <w:rPr>
          <w:rFonts w:ascii="Verdana" w:hAnsi="Verdana"/>
          <w:sz w:val="18"/>
          <w:szCs w:val="18"/>
        </w:rPr>
      </w:pPr>
    </w:p>
    <w:p w14:paraId="7E1C56D7" w14:textId="77777777" w:rsidR="00E97BCC" w:rsidRPr="00E97BCC" w:rsidRDefault="00E97BCC" w:rsidP="00E97BCC">
      <w:pPr>
        <w:tabs>
          <w:tab w:val="num" w:pos="720"/>
        </w:tabs>
        <w:ind w:right="-706"/>
        <w:rPr>
          <w:rFonts w:ascii="Verdana" w:hAnsi="Verdana"/>
          <w:sz w:val="18"/>
          <w:szCs w:val="18"/>
        </w:rPr>
      </w:pPr>
    </w:p>
    <w:p w14:paraId="203C7EED" w14:textId="77777777" w:rsidR="00E97BCC" w:rsidRPr="00E97BCC" w:rsidRDefault="00E97BCC" w:rsidP="00E97BCC">
      <w:pPr>
        <w:spacing w:line="240" w:lineRule="exact"/>
        <w:rPr>
          <w:rFonts w:ascii="Verdana" w:hAnsi="Verdana"/>
          <w:sz w:val="18"/>
          <w:szCs w:val="18"/>
          <w:u w:val="single"/>
        </w:rPr>
      </w:pPr>
      <w:r w:rsidRPr="00E97BCC">
        <w:rPr>
          <w:rFonts w:ascii="Verdana" w:hAnsi="Verdana"/>
          <w:sz w:val="18"/>
          <w:szCs w:val="18"/>
          <w:u w:val="single"/>
        </w:rPr>
        <w:t>UWAGA !</w:t>
      </w:r>
    </w:p>
    <w:p w14:paraId="4BDE17A6" w14:textId="77777777" w:rsidR="00E97BCC" w:rsidRPr="00E97BCC" w:rsidRDefault="00E97BCC" w:rsidP="00E97BCC">
      <w:pPr>
        <w:spacing w:line="240" w:lineRule="exact"/>
        <w:rPr>
          <w:rFonts w:ascii="Verdana" w:hAnsi="Verdana"/>
          <w:sz w:val="18"/>
          <w:szCs w:val="18"/>
        </w:rPr>
      </w:pPr>
      <w:r w:rsidRPr="00E97BCC">
        <w:rPr>
          <w:rFonts w:ascii="Verdana" w:hAnsi="Verdana"/>
          <w:sz w:val="18"/>
          <w:szCs w:val="18"/>
        </w:rPr>
        <w:t xml:space="preserve">Wykonawca może dostosować rozmiary rubryk w tabeli w zależności od potrzeb. </w:t>
      </w:r>
    </w:p>
    <w:p w14:paraId="223E1512" w14:textId="77777777" w:rsidR="00E97BCC" w:rsidRPr="00E97BCC" w:rsidRDefault="00E97BCC" w:rsidP="00E97BCC">
      <w:pPr>
        <w:spacing w:line="240" w:lineRule="exact"/>
        <w:rPr>
          <w:rFonts w:ascii="Verdana" w:hAnsi="Verdana"/>
          <w:sz w:val="18"/>
          <w:szCs w:val="18"/>
        </w:rPr>
      </w:pPr>
    </w:p>
    <w:p w14:paraId="42BB1E3E" w14:textId="77777777" w:rsidR="00E97BCC" w:rsidRPr="00E97BCC" w:rsidRDefault="00E97BCC" w:rsidP="00473526">
      <w:pPr>
        <w:numPr>
          <w:ilvl w:val="0"/>
          <w:numId w:val="74"/>
        </w:numPr>
        <w:spacing w:after="60" w:line="240" w:lineRule="exact"/>
        <w:ind w:left="284" w:hanging="284"/>
        <w:jc w:val="both"/>
        <w:rPr>
          <w:rFonts w:ascii="Verdana" w:hAnsi="Verdana"/>
          <w:sz w:val="18"/>
          <w:szCs w:val="18"/>
        </w:rPr>
      </w:pPr>
      <w:r w:rsidRPr="00E97BCC">
        <w:rPr>
          <w:rFonts w:ascii="Verdana" w:hAnsi="Verdana"/>
          <w:sz w:val="18"/>
          <w:szCs w:val="18"/>
        </w:rPr>
        <w:t xml:space="preserve">Oświadczam, że osoby wymienione w powyższej tabeli, posiadają znajomość języka polskiego, </w:t>
      </w:r>
      <w:r w:rsidRPr="00E97BCC">
        <w:rPr>
          <w:rFonts w:ascii="Verdana" w:hAnsi="Verdana"/>
          <w:sz w:val="18"/>
          <w:szCs w:val="18"/>
        </w:rPr>
        <w:br/>
        <w:t xml:space="preserve">w stopniu, umożliwiającym swobodne porozumiewanie się w mowie i piśmie. </w:t>
      </w:r>
    </w:p>
    <w:p w14:paraId="1F840E09" w14:textId="77777777" w:rsidR="00E97BCC" w:rsidRPr="00E97BCC" w:rsidRDefault="00E97BCC" w:rsidP="00473526">
      <w:pPr>
        <w:numPr>
          <w:ilvl w:val="0"/>
          <w:numId w:val="74"/>
        </w:numPr>
        <w:spacing w:after="60" w:line="240" w:lineRule="exact"/>
        <w:ind w:left="284" w:hanging="284"/>
        <w:jc w:val="both"/>
        <w:rPr>
          <w:rFonts w:ascii="Verdana" w:hAnsi="Verdana"/>
          <w:sz w:val="18"/>
          <w:szCs w:val="18"/>
        </w:rPr>
      </w:pPr>
      <w:r w:rsidRPr="00E97BCC">
        <w:rPr>
          <w:rFonts w:ascii="Verdana" w:hAnsi="Verdana"/>
          <w:sz w:val="18"/>
          <w:szCs w:val="18"/>
        </w:rPr>
        <w:t xml:space="preserve">O ile warunek, opisany w pkt. 1, nie jest spełniony, oświadczam, że zatrudnię na swój koszt tłumacza języka polskiego, przez cały okres realizacji kontraktu.  </w:t>
      </w:r>
    </w:p>
    <w:p w14:paraId="281B3D1F" w14:textId="77777777" w:rsidR="00E97BCC" w:rsidRPr="00E97BCC" w:rsidRDefault="00E97BCC" w:rsidP="00E97BCC">
      <w:pPr>
        <w:spacing w:line="240" w:lineRule="exact"/>
        <w:ind w:left="284" w:hanging="284"/>
        <w:jc w:val="both"/>
        <w:rPr>
          <w:noProof/>
        </w:rPr>
      </w:pPr>
    </w:p>
    <w:p w14:paraId="38049D89" w14:textId="77777777" w:rsidR="00E97BCC" w:rsidRPr="00E97BCC" w:rsidRDefault="00E97BCC" w:rsidP="00E97BCC">
      <w:pPr>
        <w:spacing w:line="240" w:lineRule="exact"/>
        <w:rPr>
          <w:noProof/>
          <w:lang w:val="cs-CZ"/>
        </w:rPr>
      </w:pPr>
    </w:p>
    <w:p w14:paraId="241C715B" w14:textId="77777777" w:rsidR="00E97BCC" w:rsidRPr="00E97BCC" w:rsidRDefault="00E97BCC" w:rsidP="00E97BCC">
      <w:pPr>
        <w:spacing w:line="240" w:lineRule="exact"/>
        <w:rPr>
          <w:noProof/>
          <w:lang w:val="cs-CZ"/>
        </w:rPr>
      </w:pPr>
    </w:p>
    <w:p w14:paraId="723568B4" w14:textId="77777777" w:rsidR="00E97BCC" w:rsidRPr="00E97BCC" w:rsidRDefault="00E97BCC" w:rsidP="00E97BCC">
      <w:pPr>
        <w:spacing w:line="240" w:lineRule="exact"/>
        <w:jc w:val="both"/>
        <w:rPr>
          <w:rFonts w:ascii="Verdana" w:eastAsiaTheme="minorHAnsi" w:hAnsi="Verdana" w:cs="Arial"/>
          <w:sz w:val="18"/>
          <w:szCs w:val="18"/>
          <w:lang w:eastAsia="en-US"/>
        </w:rPr>
      </w:pPr>
      <w:r w:rsidRPr="00E97BCC">
        <w:rPr>
          <w:rFonts w:ascii="Verdana" w:eastAsiaTheme="minorHAnsi" w:hAnsi="Verdana" w:cs="Arial"/>
          <w:sz w:val="18"/>
          <w:szCs w:val="18"/>
          <w:lang w:eastAsia="en-US"/>
        </w:rPr>
        <w:t xml:space="preserve">       …………….……. </w:t>
      </w:r>
      <w:r w:rsidRPr="00E97BCC">
        <w:rPr>
          <w:rFonts w:ascii="Verdana" w:eastAsiaTheme="minorHAnsi" w:hAnsi="Verdana" w:cs="Arial"/>
          <w:i/>
          <w:sz w:val="18"/>
          <w:szCs w:val="18"/>
          <w:lang w:eastAsia="en-US"/>
        </w:rPr>
        <w:t xml:space="preserve">(miejscowość), </w:t>
      </w:r>
      <w:r w:rsidRPr="00E97BCC">
        <w:rPr>
          <w:rFonts w:ascii="Verdana" w:eastAsiaTheme="minorHAnsi" w:hAnsi="Verdana" w:cs="Arial"/>
          <w:sz w:val="18"/>
          <w:szCs w:val="18"/>
          <w:lang w:eastAsia="en-US"/>
        </w:rPr>
        <w:t xml:space="preserve">dnia …………………. r. </w:t>
      </w:r>
    </w:p>
    <w:p w14:paraId="05FEA786" w14:textId="77777777" w:rsidR="00E97BCC" w:rsidRPr="00E97BCC" w:rsidRDefault="00E97BCC" w:rsidP="00E97BCC">
      <w:pPr>
        <w:spacing w:line="240" w:lineRule="exact"/>
        <w:jc w:val="both"/>
        <w:rPr>
          <w:rFonts w:ascii="Verdana" w:eastAsiaTheme="minorHAnsi" w:hAnsi="Verdana" w:cs="Arial"/>
          <w:sz w:val="18"/>
          <w:szCs w:val="18"/>
          <w:lang w:eastAsia="en-US"/>
        </w:rPr>
      </w:pPr>
    </w:p>
    <w:p w14:paraId="156D62F9" w14:textId="77777777" w:rsidR="00E97BCC" w:rsidRPr="00E97BCC" w:rsidRDefault="00E97BCC" w:rsidP="00E97BCC">
      <w:pPr>
        <w:spacing w:line="240" w:lineRule="exact"/>
        <w:jc w:val="both"/>
        <w:rPr>
          <w:rFonts w:ascii="Verdana" w:eastAsiaTheme="minorHAnsi" w:hAnsi="Verdana" w:cs="Arial"/>
          <w:sz w:val="18"/>
          <w:szCs w:val="18"/>
          <w:lang w:eastAsia="en-US"/>
        </w:rPr>
      </w:pPr>
    </w:p>
    <w:p w14:paraId="207AB324" w14:textId="77777777" w:rsidR="00E97BCC" w:rsidRPr="00E97BCC" w:rsidRDefault="00E97BCC" w:rsidP="00E97BCC">
      <w:pPr>
        <w:spacing w:line="240" w:lineRule="exact"/>
        <w:jc w:val="both"/>
        <w:rPr>
          <w:rFonts w:ascii="Verdana" w:eastAsiaTheme="minorHAnsi" w:hAnsi="Verdana" w:cs="Arial"/>
          <w:sz w:val="18"/>
          <w:szCs w:val="18"/>
          <w:lang w:eastAsia="en-US"/>
        </w:rPr>
      </w:pPr>
    </w:p>
    <w:p w14:paraId="1E3726E6" w14:textId="77777777" w:rsidR="00E97BCC" w:rsidRPr="00E97BCC" w:rsidRDefault="00E97BCC" w:rsidP="00E97BCC">
      <w:pPr>
        <w:spacing w:line="240" w:lineRule="exact"/>
        <w:jc w:val="both"/>
        <w:rPr>
          <w:rFonts w:ascii="Verdana" w:eastAsiaTheme="minorHAnsi" w:hAnsi="Verdana" w:cs="Arial"/>
          <w:sz w:val="18"/>
          <w:szCs w:val="18"/>
          <w:lang w:eastAsia="en-US"/>
        </w:rPr>
      </w:pPr>
    </w:p>
    <w:p w14:paraId="44DC0F95" w14:textId="77777777" w:rsidR="00E97BCC" w:rsidRPr="00E97BCC" w:rsidRDefault="00E97BCC" w:rsidP="00E97BCC">
      <w:pPr>
        <w:spacing w:line="240" w:lineRule="exact"/>
        <w:jc w:val="both"/>
        <w:rPr>
          <w:rFonts w:ascii="Verdana" w:eastAsiaTheme="minorHAnsi" w:hAnsi="Verdana" w:cs="Arial"/>
          <w:sz w:val="18"/>
          <w:szCs w:val="18"/>
          <w:lang w:eastAsia="en-US"/>
        </w:rPr>
      </w:pPr>
      <w:r w:rsidRPr="00E97BCC">
        <w:rPr>
          <w:rFonts w:ascii="Verdana" w:eastAsiaTheme="minorHAnsi" w:hAnsi="Verdana" w:cs="Arial"/>
          <w:sz w:val="18"/>
          <w:szCs w:val="18"/>
          <w:lang w:eastAsia="en-US"/>
        </w:rPr>
        <w:tab/>
      </w:r>
      <w:r w:rsidRPr="00E97BCC">
        <w:rPr>
          <w:rFonts w:ascii="Verdana" w:eastAsiaTheme="minorHAnsi" w:hAnsi="Verdana" w:cs="Arial"/>
          <w:sz w:val="18"/>
          <w:szCs w:val="18"/>
          <w:lang w:eastAsia="en-US"/>
        </w:rPr>
        <w:tab/>
      </w:r>
      <w:r w:rsidRPr="00E97BCC">
        <w:rPr>
          <w:rFonts w:ascii="Verdana" w:eastAsiaTheme="minorHAnsi" w:hAnsi="Verdana" w:cs="Arial"/>
          <w:sz w:val="18"/>
          <w:szCs w:val="18"/>
          <w:lang w:eastAsia="en-US"/>
        </w:rPr>
        <w:tab/>
      </w:r>
      <w:r w:rsidRPr="00E97BCC">
        <w:rPr>
          <w:rFonts w:ascii="Verdana" w:eastAsiaTheme="minorHAnsi" w:hAnsi="Verdana" w:cs="Arial"/>
          <w:sz w:val="18"/>
          <w:szCs w:val="18"/>
          <w:lang w:eastAsia="en-US"/>
        </w:rPr>
        <w:tab/>
      </w:r>
      <w:r w:rsidRPr="00E97BCC">
        <w:rPr>
          <w:rFonts w:ascii="Verdana" w:eastAsiaTheme="minorHAnsi" w:hAnsi="Verdana" w:cs="Arial"/>
          <w:sz w:val="18"/>
          <w:szCs w:val="18"/>
          <w:lang w:eastAsia="en-US"/>
        </w:rPr>
        <w:tab/>
      </w:r>
      <w:r w:rsidRPr="00E97BCC">
        <w:rPr>
          <w:rFonts w:ascii="Verdana" w:eastAsiaTheme="minorHAnsi" w:hAnsi="Verdana" w:cs="Arial"/>
          <w:sz w:val="18"/>
          <w:szCs w:val="18"/>
          <w:lang w:eastAsia="en-US"/>
        </w:rPr>
        <w:tab/>
      </w:r>
      <w:r w:rsidRPr="00E97BCC">
        <w:rPr>
          <w:rFonts w:ascii="Verdana" w:eastAsiaTheme="minorHAnsi" w:hAnsi="Verdana" w:cs="Arial"/>
          <w:sz w:val="18"/>
          <w:szCs w:val="18"/>
          <w:lang w:eastAsia="en-US"/>
        </w:rPr>
        <w:tab/>
        <w:t xml:space="preserve">           ……………………………………………..</w:t>
      </w:r>
    </w:p>
    <w:p w14:paraId="494EB2A7" w14:textId="77777777" w:rsidR="00E97BCC" w:rsidRPr="00E97BCC" w:rsidRDefault="00E97BCC" w:rsidP="00E97BCC">
      <w:pPr>
        <w:spacing w:line="240" w:lineRule="exact"/>
        <w:ind w:left="5323" w:right="44" w:firstLine="349"/>
        <w:rPr>
          <w:rFonts w:ascii="Verdana" w:hAnsi="Verdana"/>
          <w:sz w:val="18"/>
          <w:szCs w:val="18"/>
        </w:rPr>
      </w:pPr>
      <w:r w:rsidRPr="00E97BCC">
        <w:rPr>
          <w:rFonts w:ascii="Verdana" w:hAnsi="Verdana"/>
          <w:sz w:val="18"/>
          <w:szCs w:val="18"/>
        </w:rPr>
        <w:t>Pieczęć i podpis Wykonawcy</w:t>
      </w:r>
    </w:p>
    <w:p w14:paraId="54880DE3" w14:textId="77777777" w:rsidR="00E97BCC" w:rsidRPr="000B040E" w:rsidRDefault="00E97BCC" w:rsidP="00F9361F">
      <w:pPr>
        <w:jc w:val="center"/>
        <w:rPr>
          <w:rFonts w:ascii="Verdana" w:hAnsi="Verdana"/>
          <w:b/>
          <w:sz w:val="18"/>
          <w:szCs w:val="18"/>
        </w:rPr>
      </w:pPr>
    </w:p>
    <w:sectPr w:rsidR="00E97BCC" w:rsidRPr="000B040E" w:rsidSect="008C30AB">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34EFA" w14:textId="77777777" w:rsidR="001359CF" w:rsidRDefault="001359CF">
      <w:r>
        <w:separator/>
      </w:r>
    </w:p>
  </w:endnote>
  <w:endnote w:type="continuationSeparator" w:id="0">
    <w:p w14:paraId="387CC2D8" w14:textId="77777777" w:rsidR="001359CF" w:rsidRDefault="0013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Optima">
    <w:altName w:val="Times New Roman"/>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A">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Felix Titling">
    <w:altName w:val="Colonna MT"/>
    <w:panose1 w:val="04060505060202020A04"/>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312A94" w:rsidRDefault="00312A9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312A94" w:rsidRDefault="00312A9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44EBA9B3" w:rsidR="00312A94" w:rsidRPr="00242C8B" w:rsidRDefault="00312A94"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01210B">
      <w:rPr>
        <w:caps/>
        <w:noProof/>
        <w:sz w:val="16"/>
        <w:szCs w:val="16"/>
      </w:rPr>
      <w:t>21</w:t>
    </w:r>
    <w:r w:rsidRPr="00242C8B">
      <w:rPr>
        <w:caps/>
        <w:sz w:val="16"/>
        <w:szCs w:val="16"/>
      </w:rPr>
      <w:fldChar w:fldCharType="end"/>
    </w:r>
  </w:p>
  <w:p w14:paraId="5F950223" w14:textId="77777777" w:rsidR="00312A94" w:rsidRDefault="00312A94" w:rsidP="000E57FE">
    <w:pPr>
      <w:pStyle w:val="Stopka"/>
    </w:pPr>
  </w:p>
  <w:p w14:paraId="3AEA8A27" w14:textId="77777777" w:rsidR="00312A94" w:rsidRDefault="00312A94"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10982"/>
      <w:docPartObj>
        <w:docPartGallery w:val="Page Numbers (Bottom of Page)"/>
        <w:docPartUnique/>
      </w:docPartObj>
    </w:sdtPr>
    <w:sdtEndPr>
      <w:rPr>
        <w:sz w:val="16"/>
        <w:szCs w:val="16"/>
      </w:rPr>
    </w:sdtEndPr>
    <w:sdtContent>
      <w:p w14:paraId="4C8A422E" w14:textId="7303CCC4" w:rsidR="00312A94" w:rsidRPr="00E27654" w:rsidRDefault="00312A94"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01210B">
          <w:rPr>
            <w:noProof/>
            <w:sz w:val="16"/>
            <w:szCs w:val="16"/>
          </w:rPr>
          <w:t>22</w:t>
        </w:r>
        <w:r w:rsidRPr="00E27654">
          <w:rPr>
            <w:sz w:val="16"/>
            <w:szCs w:val="16"/>
          </w:rPr>
          <w:fldChar w:fldCharType="end"/>
        </w:r>
      </w:p>
    </w:sdtContent>
  </w:sdt>
  <w:p w14:paraId="39C638C8" w14:textId="77777777" w:rsidR="00312A94" w:rsidRDefault="00312A94"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35228" w14:textId="77777777" w:rsidR="001359CF" w:rsidRDefault="001359CF">
      <w:r>
        <w:separator/>
      </w:r>
    </w:p>
  </w:footnote>
  <w:footnote w:type="continuationSeparator" w:id="0">
    <w:p w14:paraId="2EE2F288" w14:textId="77777777" w:rsidR="001359CF" w:rsidRDefault="00135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1CA96DA5" w:rsidR="00312A94" w:rsidRPr="004E4D99" w:rsidRDefault="00312A94">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35"/>
    <w:multiLevelType w:val="multilevel"/>
    <w:tmpl w:val="FE3AA054"/>
    <w:name w:val="WW8Num53"/>
    <w:lvl w:ilvl="0">
      <w:start w:val="1"/>
      <w:numFmt w:val="decimal"/>
      <w:lvlText w:val="%1."/>
      <w:lvlJc w:val="left"/>
      <w:pPr>
        <w:tabs>
          <w:tab w:val="num" w:pos="704"/>
        </w:tabs>
        <w:ind w:left="704" w:hanging="360"/>
      </w:pPr>
      <w:rPr>
        <w:rFonts w:cs="Verdana"/>
        <w:b w:val="0"/>
      </w:rPr>
    </w:lvl>
    <w:lvl w:ilvl="1">
      <w:start w:val="1"/>
      <w:numFmt w:val="lowerLetter"/>
      <w:lvlText w:val="%2."/>
      <w:lvlJc w:val="left"/>
      <w:pPr>
        <w:tabs>
          <w:tab w:val="num" w:pos="1424"/>
        </w:tabs>
        <w:ind w:left="1424" w:hanging="360"/>
      </w:pPr>
    </w:lvl>
    <w:lvl w:ilvl="2">
      <w:start w:val="1"/>
      <w:numFmt w:val="lowerRoman"/>
      <w:lvlText w:val="%3."/>
      <w:lvlJc w:val="right"/>
      <w:pPr>
        <w:tabs>
          <w:tab w:val="num" w:pos="2144"/>
        </w:tabs>
        <w:ind w:left="2144" w:hanging="180"/>
      </w:pPr>
    </w:lvl>
    <w:lvl w:ilvl="3">
      <w:start w:val="1"/>
      <w:numFmt w:val="decimal"/>
      <w:lvlText w:val="%4."/>
      <w:lvlJc w:val="left"/>
      <w:pPr>
        <w:tabs>
          <w:tab w:val="num" w:pos="2864"/>
        </w:tabs>
        <w:ind w:left="2864" w:hanging="360"/>
      </w:pPr>
    </w:lvl>
    <w:lvl w:ilvl="4">
      <w:start w:val="1"/>
      <w:numFmt w:val="lowerLetter"/>
      <w:lvlText w:val="%5."/>
      <w:lvlJc w:val="left"/>
      <w:pPr>
        <w:tabs>
          <w:tab w:val="num" w:pos="3584"/>
        </w:tabs>
        <w:ind w:left="3584" w:hanging="360"/>
      </w:pPr>
    </w:lvl>
    <w:lvl w:ilvl="5">
      <w:start w:val="1"/>
      <w:numFmt w:val="lowerRoman"/>
      <w:lvlText w:val="%6."/>
      <w:lvlJc w:val="right"/>
      <w:pPr>
        <w:tabs>
          <w:tab w:val="num" w:pos="4304"/>
        </w:tabs>
        <w:ind w:left="4304" w:hanging="180"/>
      </w:pPr>
    </w:lvl>
    <w:lvl w:ilvl="6">
      <w:start w:val="1"/>
      <w:numFmt w:val="decimal"/>
      <w:lvlText w:val="%7."/>
      <w:lvlJc w:val="left"/>
      <w:pPr>
        <w:tabs>
          <w:tab w:val="num" w:pos="5024"/>
        </w:tabs>
        <w:ind w:left="5024" w:hanging="360"/>
      </w:pPr>
    </w:lvl>
    <w:lvl w:ilvl="7">
      <w:start w:val="1"/>
      <w:numFmt w:val="lowerLetter"/>
      <w:lvlText w:val="%8."/>
      <w:lvlJc w:val="left"/>
      <w:pPr>
        <w:tabs>
          <w:tab w:val="num" w:pos="5744"/>
        </w:tabs>
        <w:ind w:left="5744" w:hanging="360"/>
      </w:pPr>
    </w:lvl>
    <w:lvl w:ilvl="8">
      <w:start w:val="1"/>
      <w:numFmt w:val="lowerRoman"/>
      <w:lvlText w:val="%9."/>
      <w:lvlJc w:val="right"/>
      <w:pPr>
        <w:tabs>
          <w:tab w:val="num" w:pos="6464"/>
        </w:tabs>
        <w:ind w:left="6464" w:hanging="180"/>
      </w:pPr>
    </w:lvl>
  </w:abstractNum>
  <w:abstractNum w:abstractNumId="18" w15:restartNumberingAfterBreak="0">
    <w:nsid w:val="00000036"/>
    <w:multiLevelType w:val="multilevel"/>
    <w:tmpl w:val="00000036"/>
    <w:name w:val="WW8Num54"/>
    <w:lvl w:ilvl="0">
      <w:start w:val="3"/>
      <w:numFmt w:val="bullet"/>
      <w:lvlText w:val="–"/>
      <w:lvlJc w:val="left"/>
      <w:pPr>
        <w:tabs>
          <w:tab w:val="num" w:pos="750"/>
        </w:tabs>
        <w:ind w:left="750" w:hanging="390"/>
      </w:pPr>
      <w:rPr>
        <w:rFonts w:ascii="Times New Roman" w:hAnsi="Times New Roman" w:cs="Times New Roman"/>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37"/>
    <w:multiLevelType w:val="multilevel"/>
    <w:tmpl w:val="00000037"/>
    <w:name w:val="WW8Num55"/>
    <w:lvl w:ilvl="0">
      <w:start w:val="1"/>
      <w:numFmt w:val="decimal"/>
      <w:lvlText w:val="%1."/>
      <w:lvlJc w:val="left"/>
      <w:pPr>
        <w:tabs>
          <w:tab w:val="num" w:pos="988"/>
        </w:tabs>
        <w:ind w:left="988" w:hanging="360"/>
      </w:pPr>
      <w:rPr>
        <w:rFonts w:ascii="Verdana" w:hAnsi="Verdana" w:cs="Verdana"/>
        <w:sz w:val="18"/>
        <w:szCs w:val="18"/>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0" w15:restartNumberingAfterBreak="0">
    <w:nsid w:val="00000038"/>
    <w:multiLevelType w:val="multilevel"/>
    <w:tmpl w:val="00000038"/>
    <w:name w:val="WW8Num56"/>
    <w:lvl w:ilvl="0">
      <w:start w:val="1"/>
      <w:numFmt w:val="decimal"/>
      <w:lvlText w:val="%1."/>
      <w:lvlJc w:val="left"/>
      <w:pPr>
        <w:tabs>
          <w:tab w:val="num" w:pos="567"/>
        </w:tabs>
        <w:ind w:left="567" w:hanging="360"/>
      </w:pPr>
      <w:rPr>
        <w:rFonts w:ascii="Verdana" w:hAnsi="Verdana" w:cs="Verdana"/>
        <w:b w:val="0"/>
        <w:bCs w:val="0"/>
        <w:sz w:val="18"/>
        <w:szCs w:val="18"/>
      </w:rPr>
    </w:lvl>
    <w:lvl w:ilvl="1">
      <w:start w:val="1"/>
      <w:numFmt w:val="lowerLetter"/>
      <w:lvlText w:val="%2."/>
      <w:lvlJc w:val="left"/>
      <w:pPr>
        <w:tabs>
          <w:tab w:val="num" w:pos="1287"/>
        </w:tabs>
        <w:ind w:left="1287" w:hanging="360"/>
      </w:pPr>
    </w:lvl>
    <w:lvl w:ilvl="2">
      <w:start w:val="1"/>
      <w:numFmt w:val="lowerRoman"/>
      <w:lvlText w:val="%3."/>
      <w:lvlJc w:val="right"/>
      <w:pPr>
        <w:tabs>
          <w:tab w:val="num" w:pos="2007"/>
        </w:tabs>
        <w:ind w:left="2007" w:hanging="180"/>
      </w:pPr>
    </w:lvl>
    <w:lvl w:ilvl="3">
      <w:start w:val="1"/>
      <w:numFmt w:val="decimal"/>
      <w:lvlText w:val="%4."/>
      <w:lvlJc w:val="left"/>
      <w:pPr>
        <w:tabs>
          <w:tab w:val="num" w:pos="2727"/>
        </w:tabs>
        <w:ind w:left="2727" w:hanging="360"/>
      </w:pPr>
    </w:lvl>
    <w:lvl w:ilvl="4">
      <w:start w:val="1"/>
      <w:numFmt w:val="lowerLetter"/>
      <w:lvlText w:val="%5."/>
      <w:lvlJc w:val="left"/>
      <w:pPr>
        <w:tabs>
          <w:tab w:val="num" w:pos="3447"/>
        </w:tabs>
        <w:ind w:left="3447" w:hanging="360"/>
      </w:pPr>
    </w:lvl>
    <w:lvl w:ilvl="5">
      <w:start w:val="1"/>
      <w:numFmt w:val="lowerRoman"/>
      <w:lvlText w:val="%6."/>
      <w:lvlJc w:val="right"/>
      <w:pPr>
        <w:tabs>
          <w:tab w:val="num" w:pos="4167"/>
        </w:tabs>
        <w:ind w:left="4167" w:hanging="180"/>
      </w:pPr>
    </w:lvl>
    <w:lvl w:ilvl="6">
      <w:start w:val="1"/>
      <w:numFmt w:val="decimal"/>
      <w:lvlText w:val="%7."/>
      <w:lvlJc w:val="left"/>
      <w:pPr>
        <w:tabs>
          <w:tab w:val="num" w:pos="4887"/>
        </w:tabs>
        <w:ind w:left="4887" w:hanging="360"/>
      </w:pPr>
    </w:lvl>
    <w:lvl w:ilvl="7">
      <w:start w:val="1"/>
      <w:numFmt w:val="lowerLetter"/>
      <w:lvlText w:val="%8."/>
      <w:lvlJc w:val="left"/>
      <w:pPr>
        <w:tabs>
          <w:tab w:val="num" w:pos="5607"/>
        </w:tabs>
        <w:ind w:left="5607" w:hanging="360"/>
      </w:pPr>
    </w:lvl>
    <w:lvl w:ilvl="8">
      <w:start w:val="1"/>
      <w:numFmt w:val="lowerRoman"/>
      <w:lvlText w:val="%9."/>
      <w:lvlJc w:val="right"/>
      <w:pPr>
        <w:tabs>
          <w:tab w:val="num" w:pos="6327"/>
        </w:tabs>
        <w:ind w:left="6327" w:hanging="180"/>
      </w:pPr>
    </w:lvl>
  </w:abstractNum>
  <w:abstractNum w:abstractNumId="21" w15:restartNumberingAfterBreak="0">
    <w:nsid w:val="00000039"/>
    <w:multiLevelType w:val="multilevel"/>
    <w:tmpl w:val="1A20A14E"/>
    <w:name w:val="WW8Num57"/>
    <w:lvl w:ilvl="0">
      <w:start w:val="1"/>
      <w:numFmt w:val="decimal"/>
      <w:lvlText w:val="%1."/>
      <w:lvlJc w:val="left"/>
      <w:pPr>
        <w:tabs>
          <w:tab w:val="num" w:pos="704"/>
        </w:tabs>
        <w:ind w:left="704" w:hanging="420"/>
      </w:pPr>
      <w:rPr>
        <w:rFonts w:cs="Verdan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3B"/>
    <w:multiLevelType w:val="multilevel"/>
    <w:tmpl w:val="9D88CFBA"/>
    <w:name w:val="WW8Num59"/>
    <w:lvl w:ilvl="0">
      <w:start w:val="1"/>
      <w:numFmt w:val="decimal"/>
      <w:lvlText w:val="%1."/>
      <w:lvlJc w:val="left"/>
      <w:pPr>
        <w:tabs>
          <w:tab w:val="num" w:pos="1424"/>
        </w:tabs>
        <w:ind w:left="1424" w:hanging="360"/>
      </w:pPr>
      <w:rPr>
        <w:rFonts w:ascii="Verdana" w:eastAsia="Times New Roman" w:hAnsi="Verdana" w:cs="Times New Roman"/>
        <w:color w:val="00000A"/>
        <w:sz w:val="18"/>
        <w:szCs w:val="18"/>
      </w:rPr>
    </w:lvl>
    <w:lvl w:ilvl="1">
      <w:start w:val="1"/>
      <w:numFmt w:val="bullet"/>
      <w:lvlText w:val="o"/>
      <w:lvlJc w:val="left"/>
      <w:pPr>
        <w:tabs>
          <w:tab w:val="num" w:pos="2144"/>
        </w:tabs>
        <w:ind w:left="2144" w:hanging="360"/>
      </w:pPr>
      <w:rPr>
        <w:rFonts w:ascii="Courier New" w:hAnsi="Courier New" w:cs="Courier New"/>
      </w:rPr>
    </w:lvl>
    <w:lvl w:ilvl="2">
      <w:start w:val="1"/>
      <w:numFmt w:val="bullet"/>
      <w:lvlText w:val=""/>
      <w:lvlJc w:val="left"/>
      <w:pPr>
        <w:tabs>
          <w:tab w:val="num" w:pos="2864"/>
        </w:tabs>
        <w:ind w:left="2864" w:hanging="360"/>
      </w:pPr>
      <w:rPr>
        <w:rFonts w:ascii="Wingdings" w:hAnsi="Wingdings" w:cs="Wingdings"/>
      </w:rPr>
    </w:lvl>
    <w:lvl w:ilvl="3">
      <w:start w:val="1"/>
      <w:numFmt w:val="bullet"/>
      <w:lvlText w:val=""/>
      <w:lvlJc w:val="left"/>
      <w:pPr>
        <w:tabs>
          <w:tab w:val="num" w:pos="3584"/>
        </w:tabs>
        <w:ind w:left="3584" w:hanging="360"/>
      </w:pPr>
      <w:rPr>
        <w:rFonts w:ascii="Symbol" w:hAnsi="Symbol" w:cs="Symbol"/>
      </w:rPr>
    </w:lvl>
    <w:lvl w:ilvl="4">
      <w:start w:val="1"/>
      <w:numFmt w:val="bullet"/>
      <w:lvlText w:val="o"/>
      <w:lvlJc w:val="left"/>
      <w:pPr>
        <w:tabs>
          <w:tab w:val="num" w:pos="4304"/>
        </w:tabs>
        <w:ind w:left="4304" w:hanging="360"/>
      </w:pPr>
      <w:rPr>
        <w:rFonts w:ascii="Courier New" w:hAnsi="Courier New" w:cs="Courier New"/>
      </w:rPr>
    </w:lvl>
    <w:lvl w:ilvl="5">
      <w:start w:val="1"/>
      <w:numFmt w:val="bullet"/>
      <w:lvlText w:val=""/>
      <w:lvlJc w:val="left"/>
      <w:pPr>
        <w:tabs>
          <w:tab w:val="num" w:pos="5024"/>
        </w:tabs>
        <w:ind w:left="5024" w:hanging="360"/>
      </w:pPr>
      <w:rPr>
        <w:rFonts w:ascii="Wingdings" w:hAnsi="Wingdings" w:cs="Wingdings"/>
      </w:rPr>
    </w:lvl>
    <w:lvl w:ilvl="6">
      <w:start w:val="1"/>
      <w:numFmt w:val="bullet"/>
      <w:lvlText w:val=""/>
      <w:lvlJc w:val="left"/>
      <w:pPr>
        <w:tabs>
          <w:tab w:val="num" w:pos="5744"/>
        </w:tabs>
        <w:ind w:left="5744" w:hanging="360"/>
      </w:pPr>
      <w:rPr>
        <w:rFonts w:ascii="Symbol" w:hAnsi="Symbol" w:cs="Symbol"/>
      </w:rPr>
    </w:lvl>
    <w:lvl w:ilvl="7">
      <w:start w:val="1"/>
      <w:numFmt w:val="bullet"/>
      <w:lvlText w:val="o"/>
      <w:lvlJc w:val="left"/>
      <w:pPr>
        <w:tabs>
          <w:tab w:val="num" w:pos="6464"/>
        </w:tabs>
        <w:ind w:left="6464" w:hanging="360"/>
      </w:pPr>
      <w:rPr>
        <w:rFonts w:ascii="Courier New" w:hAnsi="Courier New" w:cs="Courier New"/>
      </w:rPr>
    </w:lvl>
    <w:lvl w:ilvl="8">
      <w:start w:val="1"/>
      <w:numFmt w:val="bullet"/>
      <w:lvlText w:val=""/>
      <w:lvlJc w:val="left"/>
      <w:pPr>
        <w:tabs>
          <w:tab w:val="num" w:pos="7184"/>
        </w:tabs>
        <w:ind w:left="7184" w:hanging="360"/>
      </w:pPr>
      <w:rPr>
        <w:rFonts w:ascii="Wingdings" w:hAnsi="Wingdings" w:cs="Wingdings"/>
      </w:rPr>
    </w:lvl>
  </w:abstractNum>
  <w:abstractNum w:abstractNumId="23" w15:restartNumberingAfterBreak="0">
    <w:nsid w:val="00642530"/>
    <w:multiLevelType w:val="hybridMultilevel"/>
    <w:tmpl w:val="ACB8ACB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5496209"/>
    <w:multiLevelType w:val="hybridMultilevel"/>
    <w:tmpl w:val="4726EFD4"/>
    <w:lvl w:ilvl="0" w:tplc="E332BA14">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0F335033"/>
    <w:multiLevelType w:val="hybridMultilevel"/>
    <w:tmpl w:val="14E0446A"/>
    <w:lvl w:ilvl="0" w:tplc="73F26FD0">
      <w:start w:val="5"/>
      <w:numFmt w:val="decimal"/>
      <w:lvlText w:val="%1."/>
      <w:lvlJc w:val="left"/>
      <w:pPr>
        <w:tabs>
          <w:tab w:val="num" w:pos="1800"/>
        </w:tabs>
        <w:ind w:left="180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0FD92D65"/>
    <w:multiLevelType w:val="hybridMultilevel"/>
    <w:tmpl w:val="302C5FC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06651F6"/>
    <w:multiLevelType w:val="hybridMultilevel"/>
    <w:tmpl w:val="917EFEFC"/>
    <w:lvl w:ilvl="0" w:tplc="04150017">
      <w:start w:val="1"/>
      <w:numFmt w:val="lowerLetter"/>
      <w:lvlText w:val="%1)"/>
      <w:lvlJc w:val="left"/>
      <w:pPr>
        <w:ind w:left="1364" w:hanging="360"/>
      </w:pPr>
    </w:lvl>
    <w:lvl w:ilvl="1" w:tplc="CD6425E0">
      <w:start w:val="1"/>
      <w:numFmt w:val="lowerLetter"/>
      <w:lvlText w:val="%2)"/>
      <w:lvlJc w:val="left"/>
      <w:pPr>
        <w:ind w:left="2084" w:hanging="360"/>
      </w:pPr>
      <w:rPr>
        <w:rFonts w:ascii="Verdana" w:eastAsia="Times New Roman" w:hAnsi="Verdana" w:cs="Arial"/>
      </w:r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3" w15:restartNumberingAfterBreak="0">
    <w:nsid w:val="14401F68"/>
    <w:multiLevelType w:val="hybridMultilevel"/>
    <w:tmpl w:val="72629148"/>
    <w:lvl w:ilvl="0" w:tplc="9878D694">
      <w:start w:val="1"/>
      <w:numFmt w:val="decimal"/>
      <w:lvlText w:val="3.%1."/>
      <w:lvlJc w:val="left"/>
      <w:pPr>
        <w:tabs>
          <w:tab w:val="num" w:pos="360"/>
        </w:tabs>
        <w:ind w:left="360" w:hanging="360"/>
      </w:pPr>
      <w:rPr>
        <w:rFonts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5"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6" w15:restartNumberingAfterBreak="0">
    <w:nsid w:val="18AF1BD3"/>
    <w:multiLevelType w:val="hybridMultilevel"/>
    <w:tmpl w:val="65526332"/>
    <w:lvl w:ilvl="0" w:tplc="3C74A166">
      <w:start w:val="1"/>
      <w:numFmt w:val="decimal"/>
      <w:lvlText w:val="4.%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7"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311E5D"/>
    <w:multiLevelType w:val="hybridMultilevel"/>
    <w:tmpl w:val="7D14FDDE"/>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40"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EEA1CEE"/>
    <w:multiLevelType w:val="hybridMultilevel"/>
    <w:tmpl w:val="AC2E115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CA4EB216">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EEF6A42"/>
    <w:multiLevelType w:val="multilevel"/>
    <w:tmpl w:val="3F1A586E"/>
    <w:lvl w:ilvl="0">
      <w:start w:val="1"/>
      <w:numFmt w:val="decimal"/>
      <w:lvlText w:val="%1."/>
      <w:lvlJc w:val="left"/>
      <w:pPr>
        <w:tabs>
          <w:tab w:val="num" w:pos="76"/>
        </w:tabs>
        <w:ind w:left="76" w:hanging="360"/>
      </w:pPr>
      <w:rPr>
        <w:rFonts w:ascii="Verdana" w:hAnsi="Verdana" w:cs="Times New Roman"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3720EA7"/>
    <w:multiLevelType w:val="hybridMultilevel"/>
    <w:tmpl w:val="DFD6AEF8"/>
    <w:lvl w:ilvl="0" w:tplc="CB4E19B6">
      <w:start w:val="1"/>
      <w:numFmt w:val="decimal"/>
      <w:lvlText w:val="%1."/>
      <w:lvlJc w:val="left"/>
      <w:pPr>
        <w:tabs>
          <w:tab w:val="num" w:pos="644"/>
        </w:tabs>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4214346"/>
    <w:multiLevelType w:val="multilevel"/>
    <w:tmpl w:val="F12A7094"/>
    <w:lvl w:ilvl="0">
      <w:start w:val="1"/>
      <w:numFmt w:val="decimal"/>
      <w:lvlText w:val="%1."/>
      <w:lvlJc w:val="left"/>
      <w:pPr>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7"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2CE2259A"/>
    <w:multiLevelType w:val="hybridMultilevel"/>
    <w:tmpl w:val="8C449888"/>
    <w:lvl w:ilvl="0" w:tplc="2E562644">
      <w:start w:val="1"/>
      <w:numFmt w:val="decimal"/>
      <w:lvlText w:val="%1."/>
      <w:lvlJc w:val="left"/>
      <w:pPr>
        <w:tabs>
          <w:tab w:val="num" w:pos="720"/>
        </w:tabs>
        <w:ind w:left="720" w:hanging="360"/>
      </w:pPr>
      <w:rPr>
        <w:rFonts w:hint="default"/>
        <w:b w:val="0"/>
      </w:rPr>
    </w:lvl>
    <w:lvl w:ilvl="1" w:tplc="C84CB2F2">
      <w:start w:val="3"/>
      <w:numFmt w:val="bullet"/>
      <w:lvlText w:val=""/>
      <w:lvlJc w:val="left"/>
      <w:pPr>
        <w:ind w:left="1440" w:hanging="360"/>
      </w:pPr>
      <w:rPr>
        <w:rFonts w:ascii="Symbol" w:eastAsia="Tahom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DE737DF"/>
    <w:multiLevelType w:val="hybridMultilevel"/>
    <w:tmpl w:val="855CB584"/>
    <w:lvl w:ilvl="0" w:tplc="570031D0">
      <w:start w:val="1"/>
      <w:numFmt w:val="decimal"/>
      <w:lvlText w:val="%1)"/>
      <w:lvlJc w:val="left"/>
      <w:pPr>
        <w:ind w:left="1494" w:hanging="360"/>
      </w:pPr>
      <w:rPr>
        <w:rFonts w:hint="default"/>
        <w:i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3"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5" w15:restartNumberingAfterBreak="0">
    <w:nsid w:val="34C22535"/>
    <w:multiLevelType w:val="hybridMultilevel"/>
    <w:tmpl w:val="7BF02DCE"/>
    <w:lvl w:ilvl="0" w:tplc="B4BAD86E">
      <w:start w:val="1"/>
      <w:numFmt w:val="decimal"/>
      <w:lvlText w:val="%1."/>
      <w:lvlJc w:val="left"/>
      <w:pPr>
        <w:ind w:left="720" w:hanging="360"/>
      </w:pPr>
      <w:rPr>
        <w:rFonts w:ascii="Verdana" w:hAnsi="Verdana" w:hint="default"/>
        <w:b w:val="0"/>
        <w:i w:val="0"/>
        <w:strike w:val="0"/>
        <w:color w:val="auto"/>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234C70"/>
    <w:multiLevelType w:val="hybridMultilevel"/>
    <w:tmpl w:val="DCEE4216"/>
    <w:lvl w:ilvl="0" w:tplc="C4B4B682">
      <w:start w:val="1"/>
      <w:numFmt w:val="decimal"/>
      <w:lvlText w:val="%1."/>
      <w:lvlJc w:val="left"/>
      <w:pPr>
        <w:ind w:left="1080" w:hanging="360"/>
      </w:pPr>
      <w:rPr>
        <w:rFonts w:ascii="Verdana" w:hAnsi="Verdana" w:hint="default"/>
        <w:b w:val="0"/>
        <w:i w:val="0"/>
        <w:strike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1"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F9B6382"/>
    <w:multiLevelType w:val="hybridMultilevel"/>
    <w:tmpl w:val="448E6696"/>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FAD0E36"/>
    <w:multiLevelType w:val="hybridMultilevel"/>
    <w:tmpl w:val="E68E9802"/>
    <w:lvl w:ilvl="0" w:tplc="B4302216">
      <w:start w:val="1"/>
      <w:numFmt w:val="decimal"/>
      <w:lvlText w:val="5.%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5"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6"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7" w15:restartNumberingAfterBreak="0">
    <w:nsid w:val="4BDE53D7"/>
    <w:multiLevelType w:val="hybridMultilevel"/>
    <w:tmpl w:val="545E0AB0"/>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9"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56D567F4"/>
    <w:multiLevelType w:val="hybridMultilevel"/>
    <w:tmpl w:val="3A067EC4"/>
    <w:lvl w:ilvl="0" w:tplc="B6660A22">
      <w:start w:val="1"/>
      <w:numFmt w:val="decimal"/>
      <w:lvlText w:val="%1)"/>
      <w:lvlJc w:val="right"/>
      <w:pPr>
        <w:ind w:left="436" w:hanging="360"/>
      </w:pPr>
      <w:rPr>
        <w:rFonts w:ascii="Verdana" w:hAnsi="Verdana" w:hint="default"/>
        <w:b w:val="0"/>
        <w:i w:val="0"/>
        <w:sz w:val="18"/>
        <w:szCs w:val="16"/>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2" w15:restartNumberingAfterBreak="0">
    <w:nsid w:val="59DB606A"/>
    <w:multiLevelType w:val="hybridMultilevel"/>
    <w:tmpl w:val="16BEEE86"/>
    <w:lvl w:ilvl="0" w:tplc="8C984D7E">
      <w:start w:val="1"/>
      <w:numFmt w:val="lowerLetter"/>
      <w:lvlText w:val="%1)"/>
      <w:lvlJc w:val="right"/>
      <w:pPr>
        <w:ind w:left="720" w:hanging="360"/>
      </w:pPr>
      <w:rPr>
        <w:rFonts w:ascii="Verdana" w:hAnsi="Verdana" w:cs="Arial"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E01FE2"/>
    <w:multiLevelType w:val="multilevel"/>
    <w:tmpl w:val="A3AA3856"/>
    <w:lvl w:ilvl="0">
      <w:start w:val="1"/>
      <w:numFmt w:val="decimal"/>
      <w:lvlText w:val="%1."/>
      <w:lvlJc w:val="left"/>
      <w:pPr>
        <w:tabs>
          <w:tab w:val="num" w:pos="360"/>
        </w:tabs>
        <w:ind w:left="360" w:hanging="360"/>
      </w:pPr>
      <w:rPr>
        <w:rFonts w:ascii="Verdana" w:eastAsiaTheme="majorEastAsia" w:hAnsi="Verdana" w:cs="Times New Roman"/>
      </w:rPr>
    </w:lvl>
    <w:lvl w:ilvl="1">
      <w:start w:val="1"/>
      <w:numFmt w:val="decimal"/>
      <w:isLgl/>
      <w:lvlText w:val="%1.%2"/>
      <w:lvlJc w:val="left"/>
      <w:pPr>
        <w:ind w:left="1440" w:hanging="360"/>
      </w:pPr>
      <w:rPr>
        <w:rFonts w:eastAsiaTheme="minorEastAsia" w:cstheme="minorBidi" w:hint="default"/>
        <w:color w:val="auto"/>
      </w:rPr>
    </w:lvl>
    <w:lvl w:ilvl="2">
      <w:start w:val="1"/>
      <w:numFmt w:val="decimal"/>
      <w:isLgl/>
      <w:lvlText w:val="%1.%2.%3"/>
      <w:lvlJc w:val="left"/>
      <w:pPr>
        <w:ind w:left="2880" w:hanging="720"/>
      </w:pPr>
      <w:rPr>
        <w:rFonts w:eastAsiaTheme="minorEastAsia" w:cstheme="minorBidi" w:hint="default"/>
        <w:color w:val="auto"/>
      </w:rPr>
    </w:lvl>
    <w:lvl w:ilvl="3">
      <w:start w:val="1"/>
      <w:numFmt w:val="decimal"/>
      <w:isLgl/>
      <w:lvlText w:val="%1.%2.%3.%4"/>
      <w:lvlJc w:val="left"/>
      <w:pPr>
        <w:ind w:left="4320" w:hanging="1080"/>
      </w:pPr>
      <w:rPr>
        <w:rFonts w:eastAsiaTheme="minorEastAsia" w:cstheme="minorBidi" w:hint="default"/>
        <w:color w:val="auto"/>
      </w:rPr>
    </w:lvl>
    <w:lvl w:ilvl="4">
      <w:start w:val="1"/>
      <w:numFmt w:val="decimal"/>
      <w:isLgl/>
      <w:lvlText w:val="%1.%2.%3.%4.%5"/>
      <w:lvlJc w:val="left"/>
      <w:pPr>
        <w:ind w:left="5400" w:hanging="1080"/>
      </w:pPr>
      <w:rPr>
        <w:rFonts w:eastAsiaTheme="minorEastAsia" w:cstheme="minorBidi" w:hint="default"/>
        <w:color w:val="auto"/>
      </w:rPr>
    </w:lvl>
    <w:lvl w:ilvl="5">
      <w:start w:val="1"/>
      <w:numFmt w:val="decimal"/>
      <w:isLgl/>
      <w:lvlText w:val="%1.%2.%3.%4.%5.%6"/>
      <w:lvlJc w:val="left"/>
      <w:pPr>
        <w:ind w:left="6840" w:hanging="1440"/>
      </w:pPr>
      <w:rPr>
        <w:rFonts w:eastAsiaTheme="minorEastAsia" w:cstheme="minorBidi" w:hint="default"/>
        <w:color w:val="auto"/>
      </w:rPr>
    </w:lvl>
    <w:lvl w:ilvl="6">
      <w:start w:val="1"/>
      <w:numFmt w:val="decimal"/>
      <w:isLgl/>
      <w:lvlText w:val="%1.%2.%3.%4.%5.%6.%7"/>
      <w:lvlJc w:val="left"/>
      <w:pPr>
        <w:ind w:left="7920" w:hanging="1440"/>
      </w:pPr>
      <w:rPr>
        <w:rFonts w:eastAsiaTheme="minorEastAsia" w:cstheme="minorBidi" w:hint="default"/>
        <w:color w:val="auto"/>
      </w:rPr>
    </w:lvl>
    <w:lvl w:ilvl="7">
      <w:start w:val="1"/>
      <w:numFmt w:val="decimal"/>
      <w:isLgl/>
      <w:lvlText w:val="%1.%2.%3.%4.%5.%6.%7.%8"/>
      <w:lvlJc w:val="left"/>
      <w:pPr>
        <w:ind w:left="9360" w:hanging="1800"/>
      </w:pPr>
      <w:rPr>
        <w:rFonts w:eastAsiaTheme="minorEastAsia" w:cstheme="minorBidi" w:hint="default"/>
        <w:color w:val="auto"/>
      </w:rPr>
    </w:lvl>
    <w:lvl w:ilvl="8">
      <w:start w:val="1"/>
      <w:numFmt w:val="decimal"/>
      <w:isLgl/>
      <w:lvlText w:val="%1.%2.%3.%4.%5.%6.%7.%8.%9"/>
      <w:lvlJc w:val="left"/>
      <w:pPr>
        <w:ind w:left="10800" w:hanging="2160"/>
      </w:pPr>
      <w:rPr>
        <w:rFonts w:eastAsiaTheme="minorEastAsia" w:cstheme="minorBidi" w:hint="default"/>
        <w:color w:val="auto"/>
      </w:rPr>
    </w:lvl>
  </w:abstractNum>
  <w:abstractNum w:abstractNumId="74"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5"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7"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B1A15C4"/>
    <w:multiLevelType w:val="hybridMultilevel"/>
    <w:tmpl w:val="71C89872"/>
    <w:lvl w:ilvl="0" w:tplc="6B262D62">
      <w:start w:val="1"/>
      <w:numFmt w:val="decimal"/>
      <w:lvlText w:val="%1."/>
      <w:lvlJc w:val="righ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C17B09"/>
    <w:multiLevelType w:val="hybridMultilevel"/>
    <w:tmpl w:val="7EEEF21A"/>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7116C27C">
      <w:start w:val="1"/>
      <w:numFmt w:val="lowerLetter"/>
      <w:lvlText w:val="%6)"/>
      <w:lvlJc w:val="left"/>
      <w:pPr>
        <w:ind w:left="4874" w:hanging="360"/>
      </w:pPr>
      <w:rPr>
        <w:rFonts w:hint="default"/>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80"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3" w15:restartNumberingAfterBreak="0">
    <w:nsid w:val="790A3B2B"/>
    <w:multiLevelType w:val="hybridMultilevel"/>
    <w:tmpl w:val="D04A6434"/>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B891A35"/>
    <w:multiLevelType w:val="hybridMultilevel"/>
    <w:tmpl w:val="4686F4B4"/>
    <w:lvl w:ilvl="0" w:tplc="37C606E6">
      <w:start w:val="3"/>
      <w:numFmt w:val="decimal"/>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F1F2107"/>
    <w:multiLevelType w:val="hybridMultilevel"/>
    <w:tmpl w:val="A004556E"/>
    <w:lvl w:ilvl="0" w:tplc="04150017">
      <w:start w:val="1"/>
      <w:numFmt w:val="lowerLetter"/>
      <w:lvlText w:val="%1)"/>
      <w:lvlJc w:val="left"/>
      <w:pPr>
        <w:ind w:left="720" w:hanging="360"/>
      </w:pPr>
      <w:rPr>
        <w:rFonts w:cs="Times New Roman"/>
      </w:rPr>
    </w:lvl>
    <w:lvl w:ilvl="1" w:tplc="4342A258">
      <w:start w:val="1"/>
      <w:numFmt w:val="decimal"/>
      <w:lvlText w:val="6.%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1"/>
  </w:num>
  <w:num w:numId="12">
    <w:abstractNumId w:val="35"/>
  </w:num>
  <w:num w:numId="13">
    <w:abstractNumId w:val="41"/>
  </w:num>
  <w:num w:numId="14">
    <w:abstractNumId w:val="85"/>
  </w:num>
  <w:num w:numId="15">
    <w:abstractNumId w:val="25"/>
  </w:num>
  <w:num w:numId="16">
    <w:abstractNumId w:val="74"/>
  </w:num>
  <w:num w:numId="17">
    <w:abstractNumId w:val="23"/>
  </w:num>
  <w:num w:numId="18">
    <w:abstractNumId w:val="53"/>
  </w:num>
  <w:num w:numId="19">
    <w:abstractNumId w:val="56"/>
  </w:num>
  <w:num w:numId="20">
    <w:abstractNumId w:val="68"/>
  </w:num>
  <w:num w:numId="21">
    <w:abstractNumId w:val="55"/>
  </w:num>
  <w:num w:numId="22">
    <w:abstractNumId w:val="28"/>
  </w:num>
  <w:num w:numId="23">
    <w:abstractNumId w:val="83"/>
  </w:num>
  <w:num w:numId="24">
    <w:abstractNumId w:val="54"/>
  </w:num>
  <w:num w:numId="25">
    <w:abstractNumId w:val="65"/>
  </w:num>
  <w:num w:numId="26">
    <w:abstractNumId w:val="60"/>
  </w:num>
  <w:num w:numId="27">
    <w:abstractNumId w:val="45"/>
  </w:num>
  <w:num w:numId="28">
    <w:abstractNumId w:val="58"/>
  </w:num>
  <w:num w:numId="29">
    <w:abstractNumId w:val="81"/>
  </w:num>
  <w:num w:numId="30">
    <w:abstractNumId w:val="24"/>
  </w:num>
  <w:num w:numId="31">
    <w:abstractNumId w:val="63"/>
  </w:num>
  <w:num w:numId="32">
    <w:abstractNumId w:val="33"/>
  </w:num>
  <w:num w:numId="33">
    <w:abstractNumId w:val="36"/>
  </w:num>
  <w:num w:numId="34">
    <w:abstractNumId w:val="64"/>
  </w:num>
  <w:num w:numId="35">
    <w:abstractNumId w:val="86"/>
  </w:num>
  <w:num w:numId="36">
    <w:abstractNumId w:val="40"/>
  </w:num>
  <w:num w:numId="37">
    <w:abstractNumId w:val="82"/>
  </w:num>
  <w:num w:numId="38">
    <w:abstractNumId w:val="39"/>
  </w:num>
  <w:num w:numId="39">
    <w:abstractNumId w:val="26"/>
  </w:num>
  <w:num w:numId="40">
    <w:abstractNumId w:val="62"/>
  </w:num>
  <w:num w:numId="41">
    <w:abstractNumId w:val="49"/>
  </w:num>
  <w:num w:numId="42">
    <w:abstractNumId w:val="59"/>
  </w:num>
  <w:num w:numId="43">
    <w:abstractNumId w:val="43"/>
  </w:num>
  <w:num w:numId="44">
    <w:abstractNumId w:val="34"/>
  </w:num>
  <w:num w:numId="45">
    <w:abstractNumId w:val="30"/>
  </w:num>
  <w:num w:numId="46">
    <w:abstractNumId w:val="50"/>
  </w:num>
  <w:num w:numId="47">
    <w:abstractNumId w:val="52"/>
  </w:num>
  <w:num w:numId="48">
    <w:abstractNumId w:val="79"/>
  </w:num>
  <w:num w:numId="49">
    <w:abstractNumId w:val="29"/>
  </w:num>
  <w:num w:numId="50">
    <w:abstractNumId w:val="57"/>
  </w:num>
  <w:num w:numId="51">
    <w:abstractNumId w:val="37"/>
  </w:num>
  <w:num w:numId="52">
    <w:abstractNumId w:val="47"/>
  </w:num>
  <w:num w:numId="53">
    <w:abstractNumId w:val="32"/>
  </w:num>
  <w:num w:numId="54">
    <w:abstractNumId w:val="66"/>
  </w:num>
  <w:num w:numId="55">
    <w:abstractNumId w:val="77"/>
  </w:num>
  <w:num w:numId="56">
    <w:abstractNumId w:val="61"/>
  </w:num>
  <w:num w:numId="57">
    <w:abstractNumId w:val="27"/>
  </w:num>
  <w:num w:numId="58">
    <w:abstractNumId w:val="75"/>
  </w:num>
  <w:num w:numId="59">
    <w:abstractNumId w:val="48"/>
  </w:num>
  <w:num w:numId="60">
    <w:abstractNumId w:val="76"/>
  </w:num>
  <w:num w:numId="61">
    <w:abstractNumId w:val="44"/>
  </w:num>
  <w:num w:numId="62">
    <w:abstractNumId w:val="38"/>
  </w:num>
  <w:num w:numId="63">
    <w:abstractNumId w:val="69"/>
  </w:num>
  <w:num w:numId="64">
    <w:abstractNumId w:val="51"/>
  </w:num>
  <w:num w:numId="65">
    <w:abstractNumId w:val="73"/>
  </w:num>
  <w:num w:numId="66">
    <w:abstractNumId w:val="80"/>
  </w:num>
  <w:num w:numId="67">
    <w:abstractNumId w:val="78"/>
  </w:num>
  <w:num w:numId="68">
    <w:abstractNumId w:val="46"/>
  </w:num>
  <w:num w:numId="69">
    <w:abstractNumId w:val="72"/>
  </w:num>
  <w:num w:numId="70">
    <w:abstractNumId w:val="84"/>
  </w:num>
  <w:num w:numId="71">
    <w:abstractNumId w:val="42"/>
  </w:num>
  <w:num w:numId="72">
    <w:abstractNumId w:val="71"/>
  </w:num>
  <w:num w:numId="73">
    <w:abstractNumId w:val="67"/>
  </w:num>
  <w:num w:numId="74">
    <w:abstractNumId w:val="70"/>
  </w:num>
  <w:num w:numId="7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68E"/>
    <w:rsid w:val="00001848"/>
    <w:rsid w:val="00002753"/>
    <w:rsid w:val="00002C8B"/>
    <w:rsid w:val="00003047"/>
    <w:rsid w:val="000036F8"/>
    <w:rsid w:val="00004212"/>
    <w:rsid w:val="00004CEE"/>
    <w:rsid w:val="00006C0E"/>
    <w:rsid w:val="00006FDD"/>
    <w:rsid w:val="00007B87"/>
    <w:rsid w:val="00010068"/>
    <w:rsid w:val="000100B3"/>
    <w:rsid w:val="00010597"/>
    <w:rsid w:val="00010D0F"/>
    <w:rsid w:val="00010D21"/>
    <w:rsid w:val="00010F32"/>
    <w:rsid w:val="000111BA"/>
    <w:rsid w:val="00011814"/>
    <w:rsid w:val="0001210B"/>
    <w:rsid w:val="00012277"/>
    <w:rsid w:val="000123C1"/>
    <w:rsid w:val="00012B70"/>
    <w:rsid w:val="00012CF3"/>
    <w:rsid w:val="00012CFD"/>
    <w:rsid w:val="00013CEC"/>
    <w:rsid w:val="000154C2"/>
    <w:rsid w:val="00015EC7"/>
    <w:rsid w:val="00015F91"/>
    <w:rsid w:val="000166C4"/>
    <w:rsid w:val="00017F5E"/>
    <w:rsid w:val="00020A58"/>
    <w:rsid w:val="0002158C"/>
    <w:rsid w:val="00021D1B"/>
    <w:rsid w:val="000232C8"/>
    <w:rsid w:val="00024356"/>
    <w:rsid w:val="00024919"/>
    <w:rsid w:val="00026A07"/>
    <w:rsid w:val="00026D6D"/>
    <w:rsid w:val="00027A09"/>
    <w:rsid w:val="00027F32"/>
    <w:rsid w:val="00031F2A"/>
    <w:rsid w:val="00031F57"/>
    <w:rsid w:val="000323A8"/>
    <w:rsid w:val="000332FE"/>
    <w:rsid w:val="000338FB"/>
    <w:rsid w:val="000342EA"/>
    <w:rsid w:val="00034AB0"/>
    <w:rsid w:val="00035196"/>
    <w:rsid w:val="0003559F"/>
    <w:rsid w:val="00036A85"/>
    <w:rsid w:val="0003783D"/>
    <w:rsid w:val="00037A23"/>
    <w:rsid w:val="00040826"/>
    <w:rsid w:val="000408B0"/>
    <w:rsid w:val="00040C6F"/>
    <w:rsid w:val="00041AA6"/>
    <w:rsid w:val="000422EC"/>
    <w:rsid w:val="00042425"/>
    <w:rsid w:val="00042C61"/>
    <w:rsid w:val="000430AB"/>
    <w:rsid w:val="000439F6"/>
    <w:rsid w:val="00044118"/>
    <w:rsid w:val="00045CA1"/>
    <w:rsid w:val="00046DEA"/>
    <w:rsid w:val="0005046B"/>
    <w:rsid w:val="000505BF"/>
    <w:rsid w:val="0005063A"/>
    <w:rsid w:val="000521BA"/>
    <w:rsid w:val="00052A51"/>
    <w:rsid w:val="000532C6"/>
    <w:rsid w:val="00054249"/>
    <w:rsid w:val="0005437C"/>
    <w:rsid w:val="0005468A"/>
    <w:rsid w:val="000561F5"/>
    <w:rsid w:val="0005673A"/>
    <w:rsid w:val="00057830"/>
    <w:rsid w:val="000602BA"/>
    <w:rsid w:val="000634CB"/>
    <w:rsid w:val="0006356D"/>
    <w:rsid w:val="0006371D"/>
    <w:rsid w:val="00064095"/>
    <w:rsid w:val="00064A13"/>
    <w:rsid w:val="00064FCA"/>
    <w:rsid w:val="0006551C"/>
    <w:rsid w:val="000656A8"/>
    <w:rsid w:val="00065C50"/>
    <w:rsid w:val="00065D87"/>
    <w:rsid w:val="00065E62"/>
    <w:rsid w:val="00065E9C"/>
    <w:rsid w:val="00065F2B"/>
    <w:rsid w:val="00066DCC"/>
    <w:rsid w:val="000677C0"/>
    <w:rsid w:val="00067A66"/>
    <w:rsid w:val="00067D20"/>
    <w:rsid w:val="000706E7"/>
    <w:rsid w:val="00071C07"/>
    <w:rsid w:val="00071F81"/>
    <w:rsid w:val="0007260D"/>
    <w:rsid w:val="00072E1C"/>
    <w:rsid w:val="00074451"/>
    <w:rsid w:val="00074655"/>
    <w:rsid w:val="00074BF2"/>
    <w:rsid w:val="000764C9"/>
    <w:rsid w:val="00076529"/>
    <w:rsid w:val="00076D4A"/>
    <w:rsid w:val="00077C7D"/>
    <w:rsid w:val="00077FCF"/>
    <w:rsid w:val="000804CB"/>
    <w:rsid w:val="000809D2"/>
    <w:rsid w:val="00080B79"/>
    <w:rsid w:val="00083190"/>
    <w:rsid w:val="000835E1"/>
    <w:rsid w:val="000837C0"/>
    <w:rsid w:val="00083E48"/>
    <w:rsid w:val="000848E2"/>
    <w:rsid w:val="00084BA3"/>
    <w:rsid w:val="000872EA"/>
    <w:rsid w:val="000877EE"/>
    <w:rsid w:val="0009049A"/>
    <w:rsid w:val="00091055"/>
    <w:rsid w:val="00091210"/>
    <w:rsid w:val="000915CD"/>
    <w:rsid w:val="00091634"/>
    <w:rsid w:val="00092493"/>
    <w:rsid w:val="00093268"/>
    <w:rsid w:val="000939A2"/>
    <w:rsid w:val="000948AD"/>
    <w:rsid w:val="000A02B1"/>
    <w:rsid w:val="000A14B1"/>
    <w:rsid w:val="000A1F4B"/>
    <w:rsid w:val="000A2814"/>
    <w:rsid w:val="000A47CF"/>
    <w:rsid w:val="000A4ECF"/>
    <w:rsid w:val="000A565D"/>
    <w:rsid w:val="000A775B"/>
    <w:rsid w:val="000B040E"/>
    <w:rsid w:val="000B0646"/>
    <w:rsid w:val="000B2DA2"/>
    <w:rsid w:val="000B3A7E"/>
    <w:rsid w:val="000B4AB4"/>
    <w:rsid w:val="000B4CEB"/>
    <w:rsid w:val="000B5CC6"/>
    <w:rsid w:val="000B7D69"/>
    <w:rsid w:val="000C0B9D"/>
    <w:rsid w:val="000C1208"/>
    <w:rsid w:val="000C182F"/>
    <w:rsid w:val="000C2E6F"/>
    <w:rsid w:val="000C45C0"/>
    <w:rsid w:val="000C686D"/>
    <w:rsid w:val="000C6A46"/>
    <w:rsid w:val="000C7D11"/>
    <w:rsid w:val="000D0049"/>
    <w:rsid w:val="000D0435"/>
    <w:rsid w:val="000D0995"/>
    <w:rsid w:val="000D0F79"/>
    <w:rsid w:val="000D13FF"/>
    <w:rsid w:val="000D2175"/>
    <w:rsid w:val="000D348A"/>
    <w:rsid w:val="000D36AE"/>
    <w:rsid w:val="000D3F89"/>
    <w:rsid w:val="000D466A"/>
    <w:rsid w:val="000D63DC"/>
    <w:rsid w:val="000E2364"/>
    <w:rsid w:val="000E2CB9"/>
    <w:rsid w:val="000E2CFA"/>
    <w:rsid w:val="000E44D5"/>
    <w:rsid w:val="000E4974"/>
    <w:rsid w:val="000E4B2D"/>
    <w:rsid w:val="000E4DE6"/>
    <w:rsid w:val="000E4F0A"/>
    <w:rsid w:val="000E57FE"/>
    <w:rsid w:val="000F12E4"/>
    <w:rsid w:val="000F2526"/>
    <w:rsid w:val="000F26BB"/>
    <w:rsid w:val="000F27D8"/>
    <w:rsid w:val="000F31E9"/>
    <w:rsid w:val="000F37DB"/>
    <w:rsid w:val="000F3FF6"/>
    <w:rsid w:val="000F4B10"/>
    <w:rsid w:val="000F55D4"/>
    <w:rsid w:val="000F5A63"/>
    <w:rsid w:val="000F6707"/>
    <w:rsid w:val="000F6883"/>
    <w:rsid w:val="000F797C"/>
    <w:rsid w:val="000F7F5F"/>
    <w:rsid w:val="001001ED"/>
    <w:rsid w:val="001010C3"/>
    <w:rsid w:val="001014B6"/>
    <w:rsid w:val="00102089"/>
    <w:rsid w:val="00103CF2"/>
    <w:rsid w:val="00103DF1"/>
    <w:rsid w:val="00103FEE"/>
    <w:rsid w:val="00107DF6"/>
    <w:rsid w:val="001127AB"/>
    <w:rsid w:val="00112ED8"/>
    <w:rsid w:val="00113F84"/>
    <w:rsid w:val="00114083"/>
    <w:rsid w:val="00114584"/>
    <w:rsid w:val="00116D5C"/>
    <w:rsid w:val="00120C25"/>
    <w:rsid w:val="0012171B"/>
    <w:rsid w:val="00122024"/>
    <w:rsid w:val="0012259E"/>
    <w:rsid w:val="00123498"/>
    <w:rsid w:val="001260EC"/>
    <w:rsid w:val="001301D3"/>
    <w:rsid w:val="00130215"/>
    <w:rsid w:val="001305DF"/>
    <w:rsid w:val="00130921"/>
    <w:rsid w:val="0013192F"/>
    <w:rsid w:val="00131C6D"/>
    <w:rsid w:val="00132BEE"/>
    <w:rsid w:val="00133885"/>
    <w:rsid w:val="00134028"/>
    <w:rsid w:val="00134452"/>
    <w:rsid w:val="00135979"/>
    <w:rsid w:val="001359CF"/>
    <w:rsid w:val="001360AB"/>
    <w:rsid w:val="0013702B"/>
    <w:rsid w:val="0013728D"/>
    <w:rsid w:val="0014226D"/>
    <w:rsid w:val="00142D9D"/>
    <w:rsid w:val="0014377B"/>
    <w:rsid w:val="0014456B"/>
    <w:rsid w:val="00145B91"/>
    <w:rsid w:val="00145C77"/>
    <w:rsid w:val="001465D4"/>
    <w:rsid w:val="00146B30"/>
    <w:rsid w:val="00146CC0"/>
    <w:rsid w:val="00146DB6"/>
    <w:rsid w:val="001505EF"/>
    <w:rsid w:val="00153AAF"/>
    <w:rsid w:val="00153E33"/>
    <w:rsid w:val="001541FA"/>
    <w:rsid w:val="0015479B"/>
    <w:rsid w:val="00154CF6"/>
    <w:rsid w:val="00155924"/>
    <w:rsid w:val="00156CC8"/>
    <w:rsid w:val="0015780B"/>
    <w:rsid w:val="00161268"/>
    <w:rsid w:val="00161B6F"/>
    <w:rsid w:val="00161E47"/>
    <w:rsid w:val="00161E4D"/>
    <w:rsid w:val="00162AF3"/>
    <w:rsid w:val="00163FB1"/>
    <w:rsid w:val="00164729"/>
    <w:rsid w:val="00164844"/>
    <w:rsid w:val="001673A8"/>
    <w:rsid w:val="001675F1"/>
    <w:rsid w:val="00167E4B"/>
    <w:rsid w:val="00170378"/>
    <w:rsid w:val="001705C6"/>
    <w:rsid w:val="00171A60"/>
    <w:rsid w:val="0017339F"/>
    <w:rsid w:val="00173598"/>
    <w:rsid w:val="00176517"/>
    <w:rsid w:val="00176B3E"/>
    <w:rsid w:val="00180801"/>
    <w:rsid w:val="00180BBE"/>
    <w:rsid w:val="00180C07"/>
    <w:rsid w:val="00180F19"/>
    <w:rsid w:val="001815BA"/>
    <w:rsid w:val="001831FA"/>
    <w:rsid w:val="001854CE"/>
    <w:rsid w:val="001857A0"/>
    <w:rsid w:val="00186080"/>
    <w:rsid w:val="00186E8B"/>
    <w:rsid w:val="00187166"/>
    <w:rsid w:val="00187EDE"/>
    <w:rsid w:val="001907DB"/>
    <w:rsid w:val="00190A00"/>
    <w:rsid w:val="00190E8B"/>
    <w:rsid w:val="00191276"/>
    <w:rsid w:val="00193A2D"/>
    <w:rsid w:val="001946A3"/>
    <w:rsid w:val="001949FE"/>
    <w:rsid w:val="001952D3"/>
    <w:rsid w:val="001955FC"/>
    <w:rsid w:val="001961FA"/>
    <w:rsid w:val="00197DFD"/>
    <w:rsid w:val="001A1A1F"/>
    <w:rsid w:val="001A1BD4"/>
    <w:rsid w:val="001A2342"/>
    <w:rsid w:val="001A2748"/>
    <w:rsid w:val="001A2C64"/>
    <w:rsid w:val="001A3B5A"/>
    <w:rsid w:val="001A402F"/>
    <w:rsid w:val="001A4E6F"/>
    <w:rsid w:val="001A5291"/>
    <w:rsid w:val="001A7D55"/>
    <w:rsid w:val="001A7DBF"/>
    <w:rsid w:val="001B05D2"/>
    <w:rsid w:val="001B25DD"/>
    <w:rsid w:val="001B444F"/>
    <w:rsid w:val="001B453D"/>
    <w:rsid w:val="001B4931"/>
    <w:rsid w:val="001B53D7"/>
    <w:rsid w:val="001B5A3D"/>
    <w:rsid w:val="001B5F4B"/>
    <w:rsid w:val="001B6D9E"/>
    <w:rsid w:val="001C1274"/>
    <w:rsid w:val="001C285D"/>
    <w:rsid w:val="001C4C7E"/>
    <w:rsid w:val="001C5141"/>
    <w:rsid w:val="001C514C"/>
    <w:rsid w:val="001C5405"/>
    <w:rsid w:val="001C5815"/>
    <w:rsid w:val="001C64CA"/>
    <w:rsid w:val="001C6C21"/>
    <w:rsid w:val="001C7418"/>
    <w:rsid w:val="001D119B"/>
    <w:rsid w:val="001D130C"/>
    <w:rsid w:val="001D171C"/>
    <w:rsid w:val="001D265E"/>
    <w:rsid w:val="001D269E"/>
    <w:rsid w:val="001D3B16"/>
    <w:rsid w:val="001D3E9F"/>
    <w:rsid w:val="001D45BC"/>
    <w:rsid w:val="001D4737"/>
    <w:rsid w:val="001D61A7"/>
    <w:rsid w:val="001D6223"/>
    <w:rsid w:val="001D695E"/>
    <w:rsid w:val="001D6CC7"/>
    <w:rsid w:val="001D7336"/>
    <w:rsid w:val="001D742E"/>
    <w:rsid w:val="001D7E67"/>
    <w:rsid w:val="001D7F90"/>
    <w:rsid w:val="001E028D"/>
    <w:rsid w:val="001E0A39"/>
    <w:rsid w:val="001E0E10"/>
    <w:rsid w:val="001E1F00"/>
    <w:rsid w:val="001E22D7"/>
    <w:rsid w:val="001E3C33"/>
    <w:rsid w:val="001E55A3"/>
    <w:rsid w:val="001E75C7"/>
    <w:rsid w:val="001E7DD6"/>
    <w:rsid w:val="001F024A"/>
    <w:rsid w:val="001F0F4C"/>
    <w:rsid w:val="001F203B"/>
    <w:rsid w:val="001F37B1"/>
    <w:rsid w:val="001F3A7E"/>
    <w:rsid w:val="001F3AA6"/>
    <w:rsid w:val="001F3C2F"/>
    <w:rsid w:val="001F464F"/>
    <w:rsid w:val="001F4F7F"/>
    <w:rsid w:val="001F6A44"/>
    <w:rsid w:val="001F7FB6"/>
    <w:rsid w:val="00200F06"/>
    <w:rsid w:val="00201759"/>
    <w:rsid w:val="0020240B"/>
    <w:rsid w:val="00205241"/>
    <w:rsid w:val="002054C5"/>
    <w:rsid w:val="002062A2"/>
    <w:rsid w:val="00207E29"/>
    <w:rsid w:val="0021111B"/>
    <w:rsid w:val="002115B9"/>
    <w:rsid w:val="00212BFD"/>
    <w:rsid w:val="002130A9"/>
    <w:rsid w:val="00214082"/>
    <w:rsid w:val="00214749"/>
    <w:rsid w:val="00214F54"/>
    <w:rsid w:val="00216986"/>
    <w:rsid w:val="00217D96"/>
    <w:rsid w:val="00220552"/>
    <w:rsid w:val="00223A86"/>
    <w:rsid w:val="00223D77"/>
    <w:rsid w:val="00223D81"/>
    <w:rsid w:val="00224EC0"/>
    <w:rsid w:val="00225F6B"/>
    <w:rsid w:val="00226E9D"/>
    <w:rsid w:val="00227D24"/>
    <w:rsid w:val="002314E0"/>
    <w:rsid w:val="00231734"/>
    <w:rsid w:val="002326B5"/>
    <w:rsid w:val="00233CB5"/>
    <w:rsid w:val="0023415A"/>
    <w:rsid w:val="0023451B"/>
    <w:rsid w:val="00237AFC"/>
    <w:rsid w:val="002401B2"/>
    <w:rsid w:val="00242C8B"/>
    <w:rsid w:val="00242CCF"/>
    <w:rsid w:val="002432DF"/>
    <w:rsid w:val="0024364B"/>
    <w:rsid w:val="00243DA6"/>
    <w:rsid w:val="002451DC"/>
    <w:rsid w:val="00246BC0"/>
    <w:rsid w:val="00246C84"/>
    <w:rsid w:val="00247060"/>
    <w:rsid w:val="0024722D"/>
    <w:rsid w:val="00247863"/>
    <w:rsid w:val="00251869"/>
    <w:rsid w:val="0025237E"/>
    <w:rsid w:val="002534EC"/>
    <w:rsid w:val="0025602D"/>
    <w:rsid w:val="00260546"/>
    <w:rsid w:val="002609CB"/>
    <w:rsid w:val="00261A62"/>
    <w:rsid w:val="00261DA6"/>
    <w:rsid w:val="002639D8"/>
    <w:rsid w:val="00263D9C"/>
    <w:rsid w:val="00264185"/>
    <w:rsid w:val="002642FC"/>
    <w:rsid w:val="00264501"/>
    <w:rsid w:val="00264908"/>
    <w:rsid w:val="00265972"/>
    <w:rsid w:val="00265F70"/>
    <w:rsid w:val="00270248"/>
    <w:rsid w:val="00270742"/>
    <w:rsid w:val="00270A9A"/>
    <w:rsid w:val="00272520"/>
    <w:rsid w:val="002725FC"/>
    <w:rsid w:val="002726FF"/>
    <w:rsid w:val="0027327D"/>
    <w:rsid w:val="002736A3"/>
    <w:rsid w:val="00274A15"/>
    <w:rsid w:val="00274E60"/>
    <w:rsid w:val="002807D2"/>
    <w:rsid w:val="00283ACF"/>
    <w:rsid w:val="0028421F"/>
    <w:rsid w:val="0028453D"/>
    <w:rsid w:val="0028606C"/>
    <w:rsid w:val="00286BC4"/>
    <w:rsid w:val="0028737B"/>
    <w:rsid w:val="00290414"/>
    <w:rsid w:val="00291370"/>
    <w:rsid w:val="00292BB0"/>
    <w:rsid w:val="00292CDE"/>
    <w:rsid w:val="002949C2"/>
    <w:rsid w:val="00295758"/>
    <w:rsid w:val="00295E7B"/>
    <w:rsid w:val="00297261"/>
    <w:rsid w:val="002A0544"/>
    <w:rsid w:val="002A0D7D"/>
    <w:rsid w:val="002A131C"/>
    <w:rsid w:val="002A20CB"/>
    <w:rsid w:val="002A2873"/>
    <w:rsid w:val="002A2BA3"/>
    <w:rsid w:val="002A2CF3"/>
    <w:rsid w:val="002A3FBA"/>
    <w:rsid w:val="002A509A"/>
    <w:rsid w:val="002A576A"/>
    <w:rsid w:val="002A67F4"/>
    <w:rsid w:val="002A6B5A"/>
    <w:rsid w:val="002A76E1"/>
    <w:rsid w:val="002A7759"/>
    <w:rsid w:val="002B1750"/>
    <w:rsid w:val="002B20FB"/>
    <w:rsid w:val="002B2504"/>
    <w:rsid w:val="002B3F73"/>
    <w:rsid w:val="002B483F"/>
    <w:rsid w:val="002C0470"/>
    <w:rsid w:val="002C085D"/>
    <w:rsid w:val="002C0904"/>
    <w:rsid w:val="002C1F64"/>
    <w:rsid w:val="002C278E"/>
    <w:rsid w:val="002C2E8A"/>
    <w:rsid w:val="002C31BC"/>
    <w:rsid w:val="002C612F"/>
    <w:rsid w:val="002C61B4"/>
    <w:rsid w:val="002C66D0"/>
    <w:rsid w:val="002D0089"/>
    <w:rsid w:val="002D13AF"/>
    <w:rsid w:val="002D25B0"/>
    <w:rsid w:val="002D38B2"/>
    <w:rsid w:val="002D3FDA"/>
    <w:rsid w:val="002D4E9D"/>
    <w:rsid w:val="002D5295"/>
    <w:rsid w:val="002D5691"/>
    <w:rsid w:val="002D6047"/>
    <w:rsid w:val="002D6CB1"/>
    <w:rsid w:val="002D755F"/>
    <w:rsid w:val="002E01AF"/>
    <w:rsid w:val="002E038F"/>
    <w:rsid w:val="002E100E"/>
    <w:rsid w:val="002E1078"/>
    <w:rsid w:val="002E10F0"/>
    <w:rsid w:val="002E1148"/>
    <w:rsid w:val="002E1998"/>
    <w:rsid w:val="002E254B"/>
    <w:rsid w:val="002E3C10"/>
    <w:rsid w:val="002E3F38"/>
    <w:rsid w:val="002E4F5E"/>
    <w:rsid w:val="002E59F5"/>
    <w:rsid w:val="002E6B93"/>
    <w:rsid w:val="002E7458"/>
    <w:rsid w:val="002E78F8"/>
    <w:rsid w:val="002E7A90"/>
    <w:rsid w:val="002F06A9"/>
    <w:rsid w:val="002F118F"/>
    <w:rsid w:val="002F11F6"/>
    <w:rsid w:val="002F1A27"/>
    <w:rsid w:val="002F1E06"/>
    <w:rsid w:val="002F407A"/>
    <w:rsid w:val="002F4E2F"/>
    <w:rsid w:val="002F4F7D"/>
    <w:rsid w:val="002F578A"/>
    <w:rsid w:val="003000AF"/>
    <w:rsid w:val="00300A38"/>
    <w:rsid w:val="00301032"/>
    <w:rsid w:val="00302263"/>
    <w:rsid w:val="00302A05"/>
    <w:rsid w:val="00302E03"/>
    <w:rsid w:val="00302FC2"/>
    <w:rsid w:val="00303E14"/>
    <w:rsid w:val="0030404D"/>
    <w:rsid w:val="003058A8"/>
    <w:rsid w:val="00305B22"/>
    <w:rsid w:val="00306B34"/>
    <w:rsid w:val="00306E59"/>
    <w:rsid w:val="0030712A"/>
    <w:rsid w:val="0030712D"/>
    <w:rsid w:val="00307AAB"/>
    <w:rsid w:val="00307D5C"/>
    <w:rsid w:val="003108B7"/>
    <w:rsid w:val="00310FC4"/>
    <w:rsid w:val="00312060"/>
    <w:rsid w:val="0031217C"/>
    <w:rsid w:val="00312A94"/>
    <w:rsid w:val="00312EC5"/>
    <w:rsid w:val="00313B92"/>
    <w:rsid w:val="00313BB9"/>
    <w:rsid w:val="00314D54"/>
    <w:rsid w:val="0031572F"/>
    <w:rsid w:val="003158BA"/>
    <w:rsid w:val="00315EC7"/>
    <w:rsid w:val="00315F43"/>
    <w:rsid w:val="00320C32"/>
    <w:rsid w:val="00321163"/>
    <w:rsid w:val="00321BFA"/>
    <w:rsid w:val="003228DC"/>
    <w:rsid w:val="00325BE2"/>
    <w:rsid w:val="00325F68"/>
    <w:rsid w:val="00325FB7"/>
    <w:rsid w:val="0032631B"/>
    <w:rsid w:val="003279C6"/>
    <w:rsid w:val="00330E19"/>
    <w:rsid w:val="003311D9"/>
    <w:rsid w:val="00331901"/>
    <w:rsid w:val="00332246"/>
    <w:rsid w:val="00335DFA"/>
    <w:rsid w:val="00336878"/>
    <w:rsid w:val="00337239"/>
    <w:rsid w:val="003374EB"/>
    <w:rsid w:val="00337F1E"/>
    <w:rsid w:val="00340A63"/>
    <w:rsid w:val="00340D16"/>
    <w:rsid w:val="0034216D"/>
    <w:rsid w:val="00342286"/>
    <w:rsid w:val="003433B8"/>
    <w:rsid w:val="00343EA3"/>
    <w:rsid w:val="003451FD"/>
    <w:rsid w:val="00345B82"/>
    <w:rsid w:val="00346535"/>
    <w:rsid w:val="00346D4B"/>
    <w:rsid w:val="00347D32"/>
    <w:rsid w:val="00347F2F"/>
    <w:rsid w:val="003518B1"/>
    <w:rsid w:val="003518CE"/>
    <w:rsid w:val="00352AA3"/>
    <w:rsid w:val="00352CF9"/>
    <w:rsid w:val="00352F9B"/>
    <w:rsid w:val="0035443A"/>
    <w:rsid w:val="00354A23"/>
    <w:rsid w:val="00354FA8"/>
    <w:rsid w:val="003560BF"/>
    <w:rsid w:val="0035643A"/>
    <w:rsid w:val="00356720"/>
    <w:rsid w:val="00356797"/>
    <w:rsid w:val="00356868"/>
    <w:rsid w:val="003568E3"/>
    <w:rsid w:val="003569F0"/>
    <w:rsid w:val="00356F3E"/>
    <w:rsid w:val="00357638"/>
    <w:rsid w:val="00357D87"/>
    <w:rsid w:val="003608B8"/>
    <w:rsid w:val="00360D4F"/>
    <w:rsid w:val="003626F4"/>
    <w:rsid w:val="00362A1A"/>
    <w:rsid w:val="0036377A"/>
    <w:rsid w:val="003642F3"/>
    <w:rsid w:val="00364FF3"/>
    <w:rsid w:val="0036584A"/>
    <w:rsid w:val="00365EA9"/>
    <w:rsid w:val="00366C44"/>
    <w:rsid w:val="00366EF0"/>
    <w:rsid w:val="003673CF"/>
    <w:rsid w:val="00367616"/>
    <w:rsid w:val="00370261"/>
    <w:rsid w:val="00370FCC"/>
    <w:rsid w:val="00371BA1"/>
    <w:rsid w:val="00371C5B"/>
    <w:rsid w:val="00372F3C"/>
    <w:rsid w:val="003736B9"/>
    <w:rsid w:val="00374227"/>
    <w:rsid w:val="00374A86"/>
    <w:rsid w:val="00375147"/>
    <w:rsid w:val="003754FA"/>
    <w:rsid w:val="0037784B"/>
    <w:rsid w:val="003808C0"/>
    <w:rsid w:val="00380DEA"/>
    <w:rsid w:val="00382260"/>
    <w:rsid w:val="00382BFB"/>
    <w:rsid w:val="00383494"/>
    <w:rsid w:val="003834CC"/>
    <w:rsid w:val="00383505"/>
    <w:rsid w:val="00384F1B"/>
    <w:rsid w:val="003852AD"/>
    <w:rsid w:val="00390913"/>
    <w:rsid w:val="0039166B"/>
    <w:rsid w:val="00391B17"/>
    <w:rsid w:val="00391E63"/>
    <w:rsid w:val="003927D0"/>
    <w:rsid w:val="00392FD3"/>
    <w:rsid w:val="00394772"/>
    <w:rsid w:val="00395055"/>
    <w:rsid w:val="003957B9"/>
    <w:rsid w:val="00395A2D"/>
    <w:rsid w:val="00396512"/>
    <w:rsid w:val="003976D5"/>
    <w:rsid w:val="00397896"/>
    <w:rsid w:val="003979BF"/>
    <w:rsid w:val="00397E9B"/>
    <w:rsid w:val="003A0A48"/>
    <w:rsid w:val="003A2524"/>
    <w:rsid w:val="003A315A"/>
    <w:rsid w:val="003A3B64"/>
    <w:rsid w:val="003A3C8C"/>
    <w:rsid w:val="003A3EFE"/>
    <w:rsid w:val="003A441B"/>
    <w:rsid w:val="003A4D87"/>
    <w:rsid w:val="003A5736"/>
    <w:rsid w:val="003A5D33"/>
    <w:rsid w:val="003A61E3"/>
    <w:rsid w:val="003A64D8"/>
    <w:rsid w:val="003B0944"/>
    <w:rsid w:val="003B2D04"/>
    <w:rsid w:val="003B2E66"/>
    <w:rsid w:val="003B4B85"/>
    <w:rsid w:val="003B7C9E"/>
    <w:rsid w:val="003B7F5A"/>
    <w:rsid w:val="003C1E46"/>
    <w:rsid w:val="003C2165"/>
    <w:rsid w:val="003C3472"/>
    <w:rsid w:val="003C3593"/>
    <w:rsid w:val="003C3B94"/>
    <w:rsid w:val="003C53F3"/>
    <w:rsid w:val="003C6C57"/>
    <w:rsid w:val="003C74B1"/>
    <w:rsid w:val="003D02D0"/>
    <w:rsid w:val="003D2D75"/>
    <w:rsid w:val="003D3538"/>
    <w:rsid w:val="003D3E0B"/>
    <w:rsid w:val="003D3E1E"/>
    <w:rsid w:val="003D419B"/>
    <w:rsid w:val="003D4E4F"/>
    <w:rsid w:val="003D653B"/>
    <w:rsid w:val="003D6BA1"/>
    <w:rsid w:val="003D6D8D"/>
    <w:rsid w:val="003E0F72"/>
    <w:rsid w:val="003E1C73"/>
    <w:rsid w:val="003E3C38"/>
    <w:rsid w:val="003E486C"/>
    <w:rsid w:val="003E4896"/>
    <w:rsid w:val="003E59E1"/>
    <w:rsid w:val="003E6069"/>
    <w:rsid w:val="003F0FAA"/>
    <w:rsid w:val="003F1006"/>
    <w:rsid w:val="003F14BC"/>
    <w:rsid w:val="003F1C8C"/>
    <w:rsid w:val="003F2157"/>
    <w:rsid w:val="003F37BA"/>
    <w:rsid w:val="003F3DF7"/>
    <w:rsid w:val="003F41D8"/>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A40"/>
    <w:rsid w:val="0040621D"/>
    <w:rsid w:val="00406956"/>
    <w:rsid w:val="00411C37"/>
    <w:rsid w:val="00413A75"/>
    <w:rsid w:val="00414292"/>
    <w:rsid w:val="00414B85"/>
    <w:rsid w:val="00414B9B"/>
    <w:rsid w:val="004162D3"/>
    <w:rsid w:val="004171DC"/>
    <w:rsid w:val="004216A1"/>
    <w:rsid w:val="00421BC9"/>
    <w:rsid w:val="004220AB"/>
    <w:rsid w:val="00422850"/>
    <w:rsid w:val="004237FA"/>
    <w:rsid w:val="0042422B"/>
    <w:rsid w:val="0042591A"/>
    <w:rsid w:val="00425BD6"/>
    <w:rsid w:val="00426123"/>
    <w:rsid w:val="00426509"/>
    <w:rsid w:val="004276F8"/>
    <w:rsid w:val="00427BED"/>
    <w:rsid w:val="00430BB9"/>
    <w:rsid w:val="004311A0"/>
    <w:rsid w:val="00431804"/>
    <w:rsid w:val="00431B27"/>
    <w:rsid w:val="00432D74"/>
    <w:rsid w:val="0043354C"/>
    <w:rsid w:val="00433933"/>
    <w:rsid w:val="00434072"/>
    <w:rsid w:val="00434360"/>
    <w:rsid w:val="00434671"/>
    <w:rsid w:val="00434A1C"/>
    <w:rsid w:val="00434A80"/>
    <w:rsid w:val="004352BA"/>
    <w:rsid w:val="00435D8D"/>
    <w:rsid w:val="004360ED"/>
    <w:rsid w:val="004365A2"/>
    <w:rsid w:val="004373F0"/>
    <w:rsid w:val="004377EE"/>
    <w:rsid w:val="00437992"/>
    <w:rsid w:val="00437DF8"/>
    <w:rsid w:val="0044029B"/>
    <w:rsid w:val="00440E4E"/>
    <w:rsid w:val="0044210E"/>
    <w:rsid w:val="004434B9"/>
    <w:rsid w:val="004449AB"/>
    <w:rsid w:val="0044558E"/>
    <w:rsid w:val="0044569F"/>
    <w:rsid w:val="004477EC"/>
    <w:rsid w:val="004518CB"/>
    <w:rsid w:val="004534E1"/>
    <w:rsid w:val="0045385B"/>
    <w:rsid w:val="0045401F"/>
    <w:rsid w:val="00455429"/>
    <w:rsid w:val="004556CC"/>
    <w:rsid w:val="00455EDD"/>
    <w:rsid w:val="00455FA2"/>
    <w:rsid w:val="00456CC7"/>
    <w:rsid w:val="00456D51"/>
    <w:rsid w:val="00456F1B"/>
    <w:rsid w:val="00456F65"/>
    <w:rsid w:val="004571D0"/>
    <w:rsid w:val="00460F8B"/>
    <w:rsid w:val="00461603"/>
    <w:rsid w:val="004621E0"/>
    <w:rsid w:val="0046295C"/>
    <w:rsid w:val="00463762"/>
    <w:rsid w:val="00463915"/>
    <w:rsid w:val="00463FE0"/>
    <w:rsid w:val="00464ED0"/>
    <w:rsid w:val="00465EE7"/>
    <w:rsid w:val="00466231"/>
    <w:rsid w:val="0046636F"/>
    <w:rsid w:val="00466B2E"/>
    <w:rsid w:val="0046765F"/>
    <w:rsid w:val="00470AAA"/>
    <w:rsid w:val="00471485"/>
    <w:rsid w:val="00471BA9"/>
    <w:rsid w:val="004721AD"/>
    <w:rsid w:val="00472880"/>
    <w:rsid w:val="004734B1"/>
    <w:rsid w:val="00473526"/>
    <w:rsid w:val="00473917"/>
    <w:rsid w:val="00473B71"/>
    <w:rsid w:val="00476295"/>
    <w:rsid w:val="00476B6E"/>
    <w:rsid w:val="00476D54"/>
    <w:rsid w:val="00477311"/>
    <w:rsid w:val="004804D3"/>
    <w:rsid w:val="00481009"/>
    <w:rsid w:val="00481D36"/>
    <w:rsid w:val="00482340"/>
    <w:rsid w:val="004828A1"/>
    <w:rsid w:val="00482E1B"/>
    <w:rsid w:val="00483052"/>
    <w:rsid w:val="00483AA9"/>
    <w:rsid w:val="00483FBB"/>
    <w:rsid w:val="0048441E"/>
    <w:rsid w:val="0048558E"/>
    <w:rsid w:val="00486067"/>
    <w:rsid w:val="004876AE"/>
    <w:rsid w:val="0049045F"/>
    <w:rsid w:val="00491B7F"/>
    <w:rsid w:val="00492363"/>
    <w:rsid w:val="00493359"/>
    <w:rsid w:val="0049365D"/>
    <w:rsid w:val="0049410B"/>
    <w:rsid w:val="004951C5"/>
    <w:rsid w:val="004959E6"/>
    <w:rsid w:val="00495F94"/>
    <w:rsid w:val="0049670F"/>
    <w:rsid w:val="004A0458"/>
    <w:rsid w:val="004A067B"/>
    <w:rsid w:val="004A0F1F"/>
    <w:rsid w:val="004A18A0"/>
    <w:rsid w:val="004A28D1"/>
    <w:rsid w:val="004A2BBA"/>
    <w:rsid w:val="004A3CEE"/>
    <w:rsid w:val="004A42CD"/>
    <w:rsid w:val="004A46C9"/>
    <w:rsid w:val="004A4AC4"/>
    <w:rsid w:val="004A5158"/>
    <w:rsid w:val="004A5FCA"/>
    <w:rsid w:val="004A7B9A"/>
    <w:rsid w:val="004A7DD2"/>
    <w:rsid w:val="004B17C9"/>
    <w:rsid w:val="004B2A96"/>
    <w:rsid w:val="004B343B"/>
    <w:rsid w:val="004B357F"/>
    <w:rsid w:val="004B3B20"/>
    <w:rsid w:val="004B416B"/>
    <w:rsid w:val="004B47B9"/>
    <w:rsid w:val="004B4F78"/>
    <w:rsid w:val="004B5C52"/>
    <w:rsid w:val="004C017B"/>
    <w:rsid w:val="004C09BC"/>
    <w:rsid w:val="004C0D03"/>
    <w:rsid w:val="004C1741"/>
    <w:rsid w:val="004C1F67"/>
    <w:rsid w:val="004C2839"/>
    <w:rsid w:val="004C3045"/>
    <w:rsid w:val="004C4D93"/>
    <w:rsid w:val="004C56F9"/>
    <w:rsid w:val="004C5DAA"/>
    <w:rsid w:val="004C600E"/>
    <w:rsid w:val="004C6F10"/>
    <w:rsid w:val="004D0575"/>
    <w:rsid w:val="004D11AD"/>
    <w:rsid w:val="004D357D"/>
    <w:rsid w:val="004D3C22"/>
    <w:rsid w:val="004D4B66"/>
    <w:rsid w:val="004D4F81"/>
    <w:rsid w:val="004D537D"/>
    <w:rsid w:val="004D55D3"/>
    <w:rsid w:val="004D5825"/>
    <w:rsid w:val="004D58BF"/>
    <w:rsid w:val="004D6426"/>
    <w:rsid w:val="004D7AA4"/>
    <w:rsid w:val="004D7AAB"/>
    <w:rsid w:val="004D7EEA"/>
    <w:rsid w:val="004E2F57"/>
    <w:rsid w:val="004E4370"/>
    <w:rsid w:val="004E481B"/>
    <w:rsid w:val="004E484A"/>
    <w:rsid w:val="004E4D99"/>
    <w:rsid w:val="004E5324"/>
    <w:rsid w:val="004E5605"/>
    <w:rsid w:val="004E61C1"/>
    <w:rsid w:val="004E6EBB"/>
    <w:rsid w:val="004E79D0"/>
    <w:rsid w:val="004F1F4D"/>
    <w:rsid w:val="004F2902"/>
    <w:rsid w:val="004F297A"/>
    <w:rsid w:val="004F386F"/>
    <w:rsid w:val="004F3FE7"/>
    <w:rsid w:val="004F434B"/>
    <w:rsid w:val="004F469E"/>
    <w:rsid w:val="004F4810"/>
    <w:rsid w:val="004F4AC1"/>
    <w:rsid w:val="004F55BF"/>
    <w:rsid w:val="004F67B1"/>
    <w:rsid w:val="004F7774"/>
    <w:rsid w:val="005023FC"/>
    <w:rsid w:val="005028FB"/>
    <w:rsid w:val="0050292F"/>
    <w:rsid w:val="0050297D"/>
    <w:rsid w:val="0050304D"/>
    <w:rsid w:val="00504FB0"/>
    <w:rsid w:val="00505F77"/>
    <w:rsid w:val="00506D2F"/>
    <w:rsid w:val="005111BF"/>
    <w:rsid w:val="00511468"/>
    <w:rsid w:val="005115DF"/>
    <w:rsid w:val="0051299E"/>
    <w:rsid w:val="0051463D"/>
    <w:rsid w:val="00516DA5"/>
    <w:rsid w:val="00517302"/>
    <w:rsid w:val="00517DD2"/>
    <w:rsid w:val="005218D8"/>
    <w:rsid w:val="00522338"/>
    <w:rsid w:val="0052363B"/>
    <w:rsid w:val="005236DA"/>
    <w:rsid w:val="005239B1"/>
    <w:rsid w:val="00523FDE"/>
    <w:rsid w:val="00525104"/>
    <w:rsid w:val="00526FF6"/>
    <w:rsid w:val="00527260"/>
    <w:rsid w:val="0053029C"/>
    <w:rsid w:val="005303F8"/>
    <w:rsid w:val="00530788"/>
    <w:rsid w:val="005316E0"/>
    <w:rsid w:val="00532904"/>
    <w:rsid w:val="00532E0B"/>
    <w:rsid w:val="00536C2D"/>
    <w:rsid w:val="005373AE"/>
    <w:rsid w:val="00537E0D"/>
    <w:rsid w:val="00541AA3"/>
    <w:rsid w:val="00542427"/>
    <w:rsid w:val="00543AA4"/>
    <w:rsid w:val="00543D6E"/>
    <w:rsid w:val="00543E6C"/>
    <w:rsid w:val="005442A4"/>
    <w:rsid w:val="005442D8"/>
    <w:rsid w:val="005447FD"/>
    <w:rsid w:val="00544E8D"/>
    <w:rsid w:val="00545BF2"/>
    <w:rsid w:val="00546D16"/>
    <w:rsid w:val="00547087"/>
    <w:rsid w:val="00550D21"/>
    <w:rsid w:val="00550D67"/>
    <w:rsid w:val="00551312"/>
    <w:rsid w:val="005514BC"/>
    <w:rsid w:val="00551F60"/>
    <w:rsid w:val="0055327C"/>
    <w:rsid w:val="00554ADA"/>
    <w:rsid w:val="00554F6B"/>
    <w:rsid w:val="00555053"/>
    <w:rsid w:val="00555103"/>
    <w:rsid w:val="005553BB"/>
    <w:rsid w:val="00555837"/>
    <w:rsid w:val="00555F3F"/>
    <w:rsid w:val="00556920"/>
    <w:rsid w:val="005573B9"/>
    <w:rsid w:val="00557F77"/>
    <w:rsid w:val="00563CDF"/>
    <w:rsid w:val="00563DEF"/>
    <w:rsid w:val="00563F80"/>
    <w:rsid w:val="005668B8"/>
    <w:rsid w:val="00566A5D"/>
    <w:rsid w:val="00571FF3"/>
    <w:rsid w:val="00574D7E"/>
    <w:rsid w:val="00575706"/>
    <w:rsid w:val="00580169"/>
    <w:rsid w:val="00580234"/>
    <w:rsid w:val="005807D0"/>
    <w:rsid w:val="0058187A"/>
    <w:rsid w:val="0058208E"/>
    <w:rsid w:val="00582F8C"/>
    <w:rsid w:val="00583C6D"/>
    <w:rsid w:val="00583CC9"/>
    <w:rsid w:val="005843AD"/>
    <w:rsid w:val="005862E9"/>
    <w:rsid w:val="0058766F"/>
    <w:rsid w:val="00590685"/>
    <w:rsid w:val="00590972"/>
    <w:rsid w:val="00591FDD"/>
    <w:rsid w:val="00592F08"/>
    <w:rsid w:val="0059415B"/>
    <w:rsid w:val="00594685"/>
    <w:rsid w:val="005956DF"/>
    <w:rsid w:val="005958A2"/>
    <w:rsid w:val="00596C57"/>
    <w:rsid w:val="0059788F"/>
    <w:rsid w:val="005A107C"/>
    <w:rsid w:val="005A4520"/>
    <w:rsid w:val="005A4563"/>
    <w:rsid w:val="005A471A"/>
    <w:rsid w:val="005A5754"/>
    <w:rsid w:val="005A7597"/>
    <w:rsid w:val="005A7F84"/>
    <w:rsid w:val="005A7FC7"/>
    <w:rsid w:val="005B0429"/>
    <w:rsid w:val="005B07E0"/>
    <w:rsid w:val="005B0DDE"/>
    <w:rsid w:val="005B1E1C"/>
    <w:rsid w:val="005B375B"/>
    <w:rsid w:val="005B393B"/>
    <w:rsid w:val="005B3E73"/>
    <w:rsid w:val="005B54DD"/>
    <w:rsid w:val="005B54EA"/>
    <w:rsid w:val="005B78D8"/>
    <w:rsid w:val="005C2149"/>
    <w:rsid w:val="005C3FF7"/>
    <w:rsid w:val="005C4500"/>
    <w:rsid w:val="005C52C2"/>
    <w:rsid w:val="005C585F"/>
    <w:rsid w:val="005C6856"/>
    <w:rsid w:val="005C6AFE"/>
    <w:rsid w:val="005D00E0"/>
    <w:rsid w:val="005D156C"/>
    <w:rsid w:val="005D15F8"/>
    <w:rsid w:val="005D2910"/>
    <w:rsid w:val="005D4FD0"/>
    <w:rsid w:val="005D56A5"/>
    <w:rsid w:val="005D5893"/>
    <w:rsid w:val="005D5B55"/>
    <w:rsid w:val="005D6259"/>
    <w:rsid w:val="005D6DA2"/>
    <w:rsid w:val="005D7251"/>
    <w:rsid w:val="005D75DF"/>
    <w:rsid w:val="005D769E"/>
    <w:rsid w:val="005D7FA0"/>
    <w:rsid w:val="005E0905"/>
    <w:rsid w:val="005E0D54"/>
    <w:rsid w:val="005E2FC6"/>
    <w:rsid w:val="005E3290"/>
    <w:rsid w:val="005E4E85"/>
    <w:rsid w:val="005E53BA"/>
    <w:rsid w:val="005E5E7D"/>
    <w:rsid w:val="005E6F6B"/>
    <w:rsid w:val="005E70CB"/>
    <w:rsid w:val="005F01C5"/>
    <w:rsid w:val="005F04AA"/>
    <w:rsid w:val="005F0A14"/>
    <w:rsid w:val="005F435E"/>
    <w:rsid w:val="005F4442"/>
    <w:rsid w:val="005F630F"/>
    <w:rsid w:val="005F6AD3"/>
    <w:rsid w:val="005F6B8E"/>
    <w:rsid w:val="005F79A6"/>
    <w:rsid w:val="006007E2"/>
    <w:rsid w:val="00600897"/>
    <w:rsid w:val="006008BA"/>
    <w:rsid w:val="00600B23"/>
    <w:rsid w:val="0060230F"/>
    <w:rsid w:val="00602FE1"/>
    <w:rsid w:val="00603458"/>
    <w:rsid w:val="00603AA2"/>
    <w:rsid w:val="00604B79"/>
    <w:rsid w:val="006051A0"/>
    <w:rsid w:val="00605D61"/>
    <w:rsid w:val="00606E7E"/>
    <w:rsid w:val="00606EBD"/>
    <w:rsid w:val="00606FD7"/>
    <w:rsid w:val="00607B66"/>
    <w:rsid w:val="00610C88"/>
    <w:rsid w:val="00612599"/>
    <w:rsid w:val="00616A02"/>
    <w:rsid w:val="006177BF"/>
    <w:rsid w:val="0061797D"/>
    <w:rsid w:val="00617B28"/>
    <w:rsid w:val="006210AE"/>
    <w:rsid w:val="006212BD"/>
    <w:rsid w:val="006212E0"/>
    <w:rsid w:val="00621AAC"/>
    <w:rsid w:val="00621BFA"/>
    <w:rsid w:val="00623597"/>
    <w:rsid w:val="006242BF"/>
    <w:rsid w:val="00624F7A"/>
    <w:rsid w:val="0062530F"/>
    <w:rsid w:val="0062566C"/>
    <w:rsid w:val="0062590C"/>
    <w:rsid w:val="0062633A"/>
    <w:rsid w:val="006265FE"/>
    <w:rsid w:val="006272F9"/>
    <w:rsid w:val="006301B2"/>
    <w:rsid w:val="00630600"/>
    <w:rsid w:val="0063097F"/>
    <w:rsid w:val="00630B45"/>
    <w:rsid w:val="00631A79"/>
    <w:rsid w:val="00633270"/>
    <w:rsid w:val="0063382C"/>
    <w:rsid w:val="00634AFC"/>
    <w:rsid w:val="00634D61"/>
    <w:rsid w:val="006356ED"/>
    <w:rsid w:val="006364BA"/>
    <w:rsid w:val="00636981"/>
    <w:rsid w:val="00637912"/>
    <w:rsid w:val="00637D9B"/>
    <w:rsid w:val="00641D0E"/>
    <w:rsid w:val="006423A0"/>
    <w:rsid w:val="00643860"/>
    <w:rsid w:val="00643B8C"/>
    <w:rsid w:val="00645509"/>
    <w:rsid w:val="00646695"/>
    <w:rsid w:val="006468EB"/>
    <w:rsid w:val="0064690C"/>
    <w:rsid w:val="00646B9A"/>
    <w:rsid w:val="00646D23"/>
    <w:rsid w:val="00650033"/>
    <w:rsid w:val="00652CF2"/>
    <w:rsid w:val="006549C8"/>
    <w:rsid w:val="0065528D"/>
    <w:rsid w:val="006563E5"/>
    <w:rsid w:val="00657093"/>
    <w:rsid w:val="00657B59"/>
    <w:rsid w:val="00662773"/>
    <w:rsid w:val="00662AFE"/>
    <w:rsid w:val="0066325F"/>
    <w:rsid w:val="006632B2"/>
    <w:rsid w:val="00663E2F"/>
    <w:rsid w:val="00664058"/>
    <w:rsid w:val="00665DBE"/>
    <w:rsid w:val="006667D9"/>
    <w:rsid w:val="00670131"/>
    <w:rsid w:val="00671A45"/>
    <w:rsid w:val="00671EFB"/>
    <w:rsid w:val="00672743"/>
    <w:rsid w:val="00673D56"/>
    <w:rsid w:val="00673DC2"/>
    <w:rsid w:val="00674BC5"/>
    <w:rsid w:val="00675402"/>
    <w:rsid w:val="00675479"/>
    <w:rsid w:val="00675B10"/>
    <w:rsid w:val="00677340"/>
    <w:rsid w:val="006803E3"/>
    <w:rsid w:val="00680E86"/>
    <w:rsid w:val="00681A00"/>
    <w:rsid w:val="00682789"/>
    <w:rsid w:val="006855BE"/>
    <w:rsid w:val="00685695"/>
    <w:rsid w:val="00687814"/>
    <w:rsid w:val="006908CD"/>
    <w:rsid w:val="006916BF"/>
    <w:rsid w:val="006940F5"/>
    <w:rsid w:val="006948EE"/>
    <w:rsid w:val="0069533F"/>
    <w:rsid w:val="00695BE6"/>
    <w:rsid w:val="00695FC8"/>
    <w:rsid w:val="00696511"/>
    <w:rsid w:val="00697B1F"/>
    <w:rsid w:val="00697B32"/>
    <w:rsid w:val="006A06EF"/>
    <w:rsid w:val="006A2313"/>
    <w:rsid w:val="006A344C"/>
    <w:rsid w:val="006A40D7"/>
    <w:rsid w:val="006A418B"/>
    <w:rsid w:val="006A4BB7"/>
    <w:rsid w:val="006A590D"/>
    <w:rsid w:val="006A5CFE"/>
    <w:rsid w:val="006A5F7E"/>
    <w:rsid w:val="006B03CD"/>
    <w:rsid w:val="006B0C55"/>
    <w:rsid w:val="006B102E"/>
    <w:rsid w:val="006B1EE8"/>
    <w:rsid w:val="006B20AE"/>
    <w:rsid w:val="006B248A"/>
    <w:rsid w:val="006B25A3"/>
    <w:rsid w:val="006B4606"/>
    <w:rsid w:val="006B5671"/>
    <w:rsid w:val="006B5A2F"/>
    <w:rsid w:val="006B5B31"/>
    <w:rsid w:val="006B5C93"/>
    <w:rsid w:val="006B5EF1"/>
    <w:rsid w:val="006B6516"/>
    <w:rsid w:val="006B6AD6"/>
    <w:rsid w:val="006B6E27"/>
    <w:rsid w:val="006C0B5A"/>
    <w:rsid w:val="006C2768"/>
    <w:rsid w:val="006C2783"/>
    <w:rsid w:val="006C290A"/>
    <w:rsid w:val="006C2EE3"/>
    <w:rsid w:val="006C3402"/>
    <w:rsid w:val="006C3E50"/>
    <w:rsid w:val="006C416C"/>
    <w:rsid w:val="006C467A"/>
    <w:rsid w:val="006C4A9F"/>
    <w:rsid w:val="006C4B3F"/>
    <w:rsid w:val="006C5A96"/>
    <w:rsid w:val="006C77E8"/>
    <w:rsid w:val="006C79EE"/>
    <w:rsid w:val="006C7EB1"/>
    <w:rsid w:val="006D071A"/>
    <w:rsid w:val="006D0B80"/>
    <w:rsid w:val="006D0F7F"/>
    <w:rsid w:val="006D2083"/>
    <w:rsid w:val="006D2857"/>
    <w:rsid w:val="006D2B4A"/>
    <w:rsid w:val="006D2F9A"/>
    <w:rsid w:val="006D325E"/>
    <w:rsid w:val="006D34F2"/>
    <w:rsid w:val="006D37F6"/>
    <w:rsid w:val="006D4793"/>
    <w:rsid w:val="006D555A"/>
    <w:rsid w:val="006D57A7"/>
    <w:rsid w:val="006E0752"/>
    <w:rsid w:val="006E1342"/>
    <w:rsid w:val="006E1FA9"/>
    <w:rsid w:val="006E2ED6"/>
    <w:rsid w:val="006E36A6"/>
    <w:rsid w:val="006E3ED3"/>
    <w:rsid w:val="006E43D6"/>
    <w:rsid w:val="006E4AC9"/>
    <w:rsid w:val="006E5EE3"/>
    <w:rsid w:val="006E6BD9"/>
    <w:rsid w:val="006E79C9"/>
    <w:rsid w:val="006F0364"/>
    <w:rsid w:val="006F0D3C"/>
    <w:rsid w:val="006F1D92"/>
    <w:rsid w:val="006F22D6"/>
    <w:rsid w:val="006F2BE7"/>
    <w:rsid w:val="006F3055"/>
    <w:rsid w:val="006F3BF1"/>
    <w:rsid w:val="006F3E6E"/>
    <w:rsid w:val="006F41F2"/>
    <w:rsid w:val="006F4575"/>
    <w:rsid w:val="006F4A68"/>
    <w:rsid w:val="006F5123"/>
    <w:rsid w:val="006F52D7"/>
    <w:rsid w:val="006F560A"/>
    <w:rsid w:val="006F5B22"/>
    <w:rsid w:val="006F5F70"/>
    <w:rsid w:val="006F65CB"/>
    <w:rsid w:val="006F6B9B"/>
    <w:rsid w:val="006F6DA0"/>
    <w:rsid w:val="006F7B58"/>
    <w:rsid w:val="006F7BA9"/>
    <w:rsid w:val="006F7C1C"/>
    <w:rsid w:val="00701274"/>
    <w:rsid w:val="00701968"/>
    <w:rsid w:val="00701D67"/>
    <w:rsid w:val="007033DE"/>
    <w:rsid w:val="00703A5E"/>
    <w:rsid w:val="00705744"/>
    <w:rsid w:val="00705CFC"/>
    <w:rsid w:val="00706079"/>
    <w:rsid w:val="00707B75"/>
    <w:rsid w:val="00710336"/>
    <w:rsid w:val="00710F9C"/>
    <w:rsid w:val="007116B9"/>
    <w:rsid w:val="00711A9B"/>
    <w:rsid w:val="00712919"/>
    <w:rsid w:val="00713233"/>
    <w:rsid w:val="00714124"/>
    <w:rsid w:val="0071469A"/>
    <w:rsid w:val="00714FD0"/>
    <w:rsid w:val="0071655F"/>
    <w:rsid w:val="00716F76"/>
    <w:rsid w:val="00720002"/>
    <w:rsid w:val="007200A2"/>
    <w:rsid w:val="00723D10"/>
    <w:rsid w:val="00725F45"/>
    <w:rsid w:val="00727AEF"/>
    <w:rsid w:val="007313F8"/>
    <w:rsid w:val="00731D46"/>
    <w:rsid w:val="00733640"/>
    <w:rsid w:val="00735264"/>
    <w:rsid w:val="00737B94"/>
    <w:rsid w:val="00740230"/>
    <w:rsid w:val="00740CA7"/>
    <w:rsid w:val="0074134F"/>
    <w:rsid w:val="00741610"/>
    <w:rsid w:val="0074259C"/>
    <w:rsid w:val="00742D35"/>
    <w:rsid w:val="007437E3"/>
    <w:rsid w:val="0074381D"/>
    <w:rsid w:val="00743CEE"/>
    <w:rsid w:val="00744215"/>
    <w:rsid w:val="007454E0"/>
    <w:rsid w:val="0075126A"/>
    <w:rsid w:val="00751359"/>
    <w:rsid w:val="0075163D"/>
    <w:rsid w:val="00755B4D"/>
    <w:rsid w:val="00755BC4"/>
    <w:rsid w:val="00755C32"/>
    <w:rsid w:val="00755E88"/>
    <w:rsid w:val="0075633C"/>
    <w:rsid w:val="007569BB"/>
    <w:rsid w:val="00757C9F"/>
    <w:rsid w:val="00760543"/>
    <w:rsid w:val="00761B84"/>
    <w:rsid w:val="00761CE1"/>
    <w:rsid w:val="00761D14"/>
    <w:rsid w:val="00761E56"/>
    <w:rsid w:val="0076288F"/>
    <w:rsid w:val="00763689"/>
    <w:rsid w:val="00763778"/>
    <w:rsid w:val="0076433D"/>
    <w:rsid w:val="00764D9E"/>
    <w:rsid w:val="00764F6F"/>
    <w:rsid w:val="00765C32"/>
    <w:rsid w:val="00766E81"/>
    <w:rsid w:val="007678B7"/>
    <w:rsid w:val="00767A06"/>
    <w:rsid w:val="00767A12"/>
    <w:rsid w:val="00770C1E"/>
    <w:rsid w:val="00771016"/>
    <w:rsid w:val="00771D99"/>
    <w:rsid w:val="00772225"/>
    <w:rsid w:val="00772555"/>
    <w:rsid w:val="007726C8"/>
    <w:rsid w:val="00772A13"/>
    <w:rsid w:val="00772FB4"/>
    <w:rsid w:val="007739EC"/>
    <w:rsid w:val="007739FD"/>
    <w:rsid w:val="00773CC2"/>
    <w:rsid w:val="00774452"/>
    <w:rsid w:val="00775197"/>
    <w:rsid w:val="00775B9B"/>
    <w:rsid w:val="00775F70"/>
    <w:rsid w:val="00776324"/>
    <w:rsid w:val="00776593"/>
    <w:rsid w:val="00776BF3"/>
    <w:rsid w:val="007773DC"/>
    <w:rsid w:val="00780CE7"/>
    <w:rsid w:val="0078133F"/>
    <w:rsid w:val="00781C90"/>
    <w:rsid w:val="00781F3E"/>
    <w:rsid w:val="00782C40"/>
    <w:rsid w:val="00782C86"/>
    <w:rsid w:val="00783034"/>
    <w:rsid w:val="007838BE"/>
    <w:rsid w:val="007844CC"/>
    <w:rsid w:val="007846C5"/>
    <w:rsid w:val="00784799"/>
    <w:rsid w:val="007855A0"/>
    <w:rsid w:val="007869FE"/>
    <w:rsid w:val="00786A0C"/>
    <w:rsid w:val="00792498"/>
    <w:rsid w:val="007927DF"/>
    <w:rsid w:val="00792FEA"/>
    <w:rsid w:val="007932BE"/>
    <w:rsid w:val="00795684"/>
    <w:rsid w:val="00795791"/>
    <w:rsid w:val="00795BD3"/>
    <w:rsid w:val="00795E45"/>
    <w:rsid w:val="007971E6"/>
    <w:rsid w:val="00797607"/>
    <w:rsid w:val="007A03C2"/>
    <w:rsid w:val="007A07EC"/>
    <w:rsid w:val="007A28FE"/>
    <w:rsid w:val="007A295A"/>
    <w:rsid w:val="007A2DDB"/>
    <w:rsid w:val="007A3AAA"/>
    <w:rsid w:val="007A4252"/>
    <w:rsid w:val="007A65D0"/>
    <w:rsid w:val="007A74F9"/>
    <w:rsid w:val="007B2486"/>
    <w:rsid w:val="007B3FDF"/>
    <w:rsid w:val="007B4560"/>
    <w:rsid w:val="007B5534"/>
    <w:rsid w:val="007B5B24"/>
    <w:rsid w:val="007B6037"/>
    <w:rsid w:val="007B6BC6"/>
    <w:rsid w:val="007B7B92"/>
    <w:rsid w:val="007C08D8"/>
    <w:rsid w:val="007C0AB8"/>
    <w:rsid w:val="007C1DCA"/>
    <w:rsid w:val="007C2753"/>
    <w:rsid w:val="007C2C48"/>
    <w:rsid w:val="007C2E6C"/>
    <w:rsid w:val="007C65CB"/>
    <w:rsid w:val="007C6B2A"/>
    <w:rsid w:val="007D01D3"/>
    <w:rsid w:val="007D0338"/>
    <w:rsid w:val="007D0D02"/>
    <w:rsid w:val="007D133F"/>
    <w:rsid w:val="007D1652"/>
    <w:rsid w:val="007D1DB2"/>
    <w:rsid w:val="007D5710"/>
    <w:rsid w:val="007D616F"/>
    <w:rsid w:val="007D6457"/>
    <w:rsid w:val="007D6ED5"/>
    <w:rsid w:val="007D717E"/>
    <w:rsid w:val="007E0AB6"/>
    <w:rsid w:val="007E1119"/>
    <w:rsid w:val="007E1C29"/>
    <w:rsid w:val="007E24F0"/>
    <w:rsid w:val="007E25C8"/>
    <w:rsid w:val="007E30E7"/>
    <w:rsid w:val="007E4944"/>
    <w:rsid w:val="007E4ADF"/>
    <w:rsid w:val="007E4B86"/>
    <w:rsid w:val="007E5E17"/>
    <w:rsid w:val="007E76BB"/>
    <w:rsid w:val="007F08AB"/>
    <w:rsid w:val="007F0B37"/>
    <w:rsid w:val="007F1B9E"/>
    <w:rsid w:val="007F21E3"/>
    <w:rsid w:val="007F2999"/>
    <w:rsid w:val="007F356E"/>
    <w:rsid w:val="007F48AB"/>
    <w:rsid w:val="007F494A"/>
    <w:rsid w:val="007F4DAD"/>
    <w:rsid w:val="007F4FD9"/>
    <w:rsid w:val="007F5C5C"/>
    <w:rsid w:val="008006F2"/>
    <w:rsid w:val="008021E3"/>
    <w:rsid w:val="00802B5A"/>
    <w:rsid w:val="008031A9"/>
    <w:rsid w:val="008033E8"/>
    <w:rsid w:val="00804236"/>
    <w:rsid w:val="0080440C"/>
    <w:rsid w:val="00804ABE"/>
    <w:rsid w:val="0080548F"/>
    <w:rsid w:val="008058D3"/>
    <w:rsid w:val="00810F3B"/>
    <w:rsid w:val="0081268A"/>
    <w:rsid w:val="0081288B"/>
    <w:rsid w:val="00812AA6"/>
    <w:rsid w:val="00812FEB"/>
    <w:rsid w:val="0081341C"/>
    <w:rsid w:val="00813510"/>
    <w:rsid w:val="0081430F"/>
    <w:rsid w:val="008145E5"/>
    <w:rsid w:val="0081553E"/>
    <w:rsid w:val="008155E1"/>
    <w:rsid w:val="0081610B"/>
    <w:rsid w:val="0081622F"/>
    <w:rsid w:val="00816D02"/>
    <w:rsid w:val="0082058A"/>
    <w:rsid w:val="00820E4D"/>
    <w:rsid w:val="008215A9"/>
    <w:rsid w:val="00821AA3"/>
    <w:rsid w:val="00822F36"/>
    <w:rsid w:val="008231A0"/>
    <w:rsid w:val="00823835"/>
    <w:rsid w:val="00823D1B"/>
    <w:rsid w:val="0082419B"/>
    <w:rsid w:val="00825972"/>
    <w:rsid w:val="00826981"/>
    <w:rsid w:val="0082769C"/>
    <w:rsid w:val="008279FF"/>
    <w:rsid w:val="00830A67"/>
    <w:rsid w:val="00830B29"/>
    <w:rsid w:val="00830DA4"/>
    <w:rsid w:val="00831027"/>
    <w:rsid w:val="00831EF3"/>
    <w:rsid w:val="00832561"/>
    <w:rsid w:val="00833EF6"/>
    <w:rsid w:val="008355C4"/>
    <w:rsid w:val="00835704"/>
    <w:rsid w:val="008360A7"/>
    <w:rsid w:val="00836DE1"/>
    <w:rsid w:val="00837F64"/>
    <w:rsid w:val="00841AB7"/>
    <w:rsid w:val="00841D17"/>
    <w:rsid w:val="00841D67"/>
    <w:rsid w:val="00842367"/>
    <w:rsid w:val="00847048"/>
    <w:rsid w:val="0084786A"/>
    <w:rsid w:val="00847914"/>
    <w:rsid w:val="008500E3"/>
    <w:rsid w:val="0085111D"/>
    <w:rsid w:val="0085266A"/>
    <w:rsid w:val="00853169"/>
    <w:rsid w:val="00854079"/>
    <w:rsid w:val="00854636"/>
    <w:rsid w:val="00855377"/>
    <w:rsid w:val="008554CB"/>
    <w:rsid w:val="00855CA4"/>
    <w:rsid w:val="00856435"/>
    <w:rsid w:val="00857181"/>
    <w:rsid w:val="00857CDD"/>
    <w:rsid w:val="0086073D"/>
    <w:rsid w:val="00861F06"/>
    <w:rsid w:val="0086264A"/>
    <w:rsid w:val="00862F0B"/>
    <w:rsid w:val="00865D99"/>
    <w:rsid w:val="008669CC"/>
    <w:rsid w:val="008719D6"/>
    <w:rsid w:val="00871C0A"/>
    <w:rsid w:val="0087228A"/>
    <w:rsid w:val="0087284E"/>
    <w:rsid w:val="00872A84"/>
    <w:rsid w:val="00872C8A"/>
    <w:rsid w:val="008731AD"/>
    <w:rsid w:val="00875C93"/>
    <w:rsid w:val="00876192"/>
    <w:rsid w:val="00877050"/>
    <w:rsid w:val="008776BC"/>
    <w:rsid w:val="008801E2"/>
    <w:rsid w:val="008804C7"/>
    <w:rsid w:val="00881762"/>
    <w:rsid w:val="00881BC5"/>
    <w:rsid w:val="00884B48"/>
    <w:rsid w:val="00884B74"/>
    <w:rsid w:val="0088501D"/>
    <w:rsid w:val="00885384"/>
    <w:rsid w:val="008858EB"/>
    <w:rsid w:val="00885C1E"/>
    <w:rsid w:val="00886201"/>
    <w:rsid w:val="00886EA2"/>
    <w:rsid w:val="00887289"/>
    <w:rsid w:val="00887596"/>
    <w:rsid w:val="00891470"/>
    <w:rsid w:val="00891D52"/>
    <w:rsid w:val="00892777"/>
    <w:rsid w:val="00892EF7"/>
    <w:rsid w:val="008934CE"/>
    <w:rsid w:val="00893815"/>
    <w:rsid w:val="00893CCF"/>
    <w:rsid w:val="0089406E"/>
    <w:rsid w:val="00896D50"/>
    <w:rsid w:val="008971E3"/>
    <w:rsid w:val="008978CB"/>
    <w:rsid w:val="00897C52"/>
    <w:rsid w:val="008A0616"/>
    <w:rsid w:val="008A0716"/>
    <w:rsid w:val="008A114F"/>
    <w:rsid w:val="008A1E61"/>
    <w:rsid w:val="008A302D"/>
    <w:rsid w:val="008A32CD"/>
    <w:rsid w:val="008A5F81"/>
    <w:rsid w:val="008A74F1"/>
    <w:rsid w:val="008A7808"/>
    <w:rsid w:val="008A7B3F"/>
    <w:rsid w:val="008B08B4"/>
    <w:rsid w:val="008B190F"/>
    <w:rsid w:val="008B22E1"/>
    <w:rsid w:val="008B2313"/>
    <w:rsid w:val="008B34FC"/>
    <w:rsid w:val="008B5D42"/>
    <w:rsid w:val="008C0054"/>
    <w:rsid w:val="008C019D"/>
    <w:rsid w:val="008C0C7B"/>
    <w:rsid w:val="008C1604"/>
    <w:rsid w:val="008C182F"/>
    <w:rsid w:val="008C18D9"/>
    <w:rsid w:val="008C1974"/>
    <w:rsid w:val="008C30AB"/>
    <w:rsid w:val="008C33EE"/>
    <w:rsid w:val="008C455A"/>
    <w:rsid w:val="008C4D11"/>
    <w:rsid w:val="008C72F1"/>
    <w:rsid w:val="008C7B5E"/>
    <w:rsid w:val="008D0528"/>
    <w:rsid w:val="008D0C4C"/>
    <w:rsid w:val="008D12EA"/>
    <w:rsid w:val="008D16AA"/>
    <w:rsid w:val="008D2347"/>
    <w:rsid w:val="008D34D8"/>
    <w:rsid w:val="008D3829"/>
    <w:rsid w:val="008D3A20"/>
    <w:rsid w:val="008D4086"/>
    <w:rsid w:val="008D56C9"/>
    <w:rsid w:val="008D65C2"/>
    <w:rsid w:val="008D7185"/>
    <w:rsid w:val="008E0047"/>
    <w:rsid w:val="008E0F47"/>
    <w:rsid w:val="008E1127"/>
    <w:rsid w:val="008E1F84"/>
    <w:rsid w:val="008E2004"/>
    <w:rsid w:val="008E2534"/>
    <w:rsid w:val="008E2ACB"/>
    <w:rsid w:val="008E3415"/>
    <w:rsid w:val="008E48CF"/>
    <w:rsid w:val="008E4905"/>
    <w:rsid w:val="008E507B"/>
    <w:rsid w:val="008E5D42"/>
    <w:rsid w:val="008E622E"/>
    <w:rsid w:val="008E65F3"/>
    <w:rsid w:val="008E69B9"/>
    <w:rsid w:val="008E69FD"/>
    <w:rsid w:val="008E7096"/>
    <w:rsid w:val="008E7898"/>
    <w:rsid w:val="008E7AEF"/>
    <w:rsid w:val="008E7F52"/>
    <w:rsid w:val="008F11AE"/>
    <w:rsid w:val="008F1557"/>
    <w:rsid w:val="008F2416"/>
    <w:rsid w:val="008F25D4"/>
    <w:rsid w:val="008F380E"/>
    <w:rsid w:val="008F3E27"/>
    <w:rsid w:val="008F4BB0"/>
    <w:rsid w:val="008F6849"/>
    <w:rsid w:val="008F6964"/>
    <w:rsid w:val="0090024A"/>
    <w:rsid w:val="00904331"/>
    <w:rsid w:val="009045DA"/>
    <w:rsid w:val="00904652"/>
    <w:rsid w:val="009046E4"/>
    <w:rsid w:val="00904869"/>
    <w:rsid w:val="00904A13"/>
    <w:rsid w:val="0090526E"/>
    <w:rsid w:val="009057C4"/>
    <w:rsid w:val="0090605A"/>
    <w:rsid w:val="0091048B"/>
    <w:rsid w:val="00910584"/>
    <w:rsid w:val="0091085B"/>
    <w:rsid w:val="00910CD7"/>
    <w:rsid w:val="00911189"/>
    <w:rsid w:val="00913335"/>
    <w:rsid w:val="00913888"/>
    <w:rsid w:val="00913A5F"/>
    <w:rsid w:val="009155AA"/>
    <w:rsid w:val="0091649D"/>
    <w:rsid w:val="009173B0"/>
    <w:rsid w:val="00917716"/>
    <w:rsid w:val="00920DE1"/>
    <w:rsid w:val="00920F3D"/>
    <w:rsid w:val="009210CF"/>
    <w:rsid w:val="0092157D"/>
    <w:rsid w:val="0092175B"/>
    <w:rsid w:val="00923300"/>
    <w:rsid w:val="00923E08"/>
    <w:rsid w:val="009241AA"/>
    <w:rsid w:val="00924FA2"/>
    <w:rsid w:val="009257CE"/>
    <w:rsid w:val="0092736E"/>
    <w:rsid w:val="00927BD2"/>
    <w:rsid w:val="00927FE3"/>
    <w:rsid w:val="00931DEC"/>
    <w:rsid w:val="00931DF5"/>
    <w:rsid w:val="009331C8"/>
    <w:rsid w:val="00933323"/>
    <w:rsid w:val="009337CB"/>
    <w:rsid w:val="009347D9"/>
    <w:rsid w:val="00934997"/>
    <w:rsid w:val="00934B31"/>
    <w:rsid w:val="009358AE"/>
    <w:rsid w:val="00935EE2"/>
    <w:rsid w:val="009366B4"/>
    <w:rsid w:val="009402E8"/>
    <w:rsid w:val="00940543"/>
    <w:rsid w:val="009405C7"/>
    <w:rsid w:val="009414E4"/>
    <w:rsid w:val="00941A79"/>
    <w:rsid w:val="00944091"/>
    <w:rsid w:val="0094501C"/>
    <w:rsid w:val="009463BD"/>
    <w:rsid w:val="00946681"/>
    <w:rsid w:val="00946DC7"/>
    <w:rsid w:val="00947249"/>
    <w:rsid w:val="009473F1"/>
    <w:rsid w:val="00947E87"/>
    <w:rsid w:val="00947E8B"/>
    <w:rsid w:val="00950944"/>
    <w:rsid w:val="009512F1"/>
    <w:rsid w:val="009513B2"/>
    <w:rsid w:val="00951A9E"/>
    <w:rsid w:val="00954394"/>
    <w:rsid w:val="00954724"/>
    <w:rsid w:val="00954D8C"/>
    <w:rsid w:val="009550E2"/>
    <w:rsid w:val="00955E53"/>
    <w:rsid w:val="0095646C"/>
    <w:rsid w:val="00956B00"/>
    <w:rsid w:val="00956D02"/>
    <w:rsid w:val="009571D9"/>
    <w:rsid w:val="00957F17"/>
    <w:rsid w:val="009604D0"/>
    <w:rsid w:val="00961B8D"/>
    <w:rsid w:val="0096231E"/>
    <w:rsid w:val="00962F46"/>
    <w:rsid w:val="00963482"/>
    <w:rsid w:val="00964A5B"/>
    <w:rsid w:val="00964E92"/>
    <w:rsid w:val="00966035"/>
    <w:rsid w:val="009669DD"/>
    <w:rsid w:val="009672CF"/>
    <w:rsid w:val="0097001F"/>
    <w:rsid w:val="009702C0"/>
    <w:rsid w:val="00970B6B"/>
    <w:rsid w:val="009710DD"/>
    <w:rsid w:val="00971FED"/>
    <w:rsid w:val="009729CD"/>
    <w:rsid w:val="00972FB1"/>
    <w:rsid w:val="00973389"/>
    <w:rsid w:val="00973F80"/>
    <w:rsid w:val="00973FD4"/>
    <w:rsid w:val="00974721"/>
    <w:rsid w:val="009747FC"/>
    <w:rsid w:val="00975672"/>
    <w:rsid w:val="00975F2B"/>
    <w:rsid w:val="0097705A"/>
    <w:rsid w:val="0097752A"/>
    <w:rsid w:val="00977830"/>
    <w:rsid w:val="00977AB1"/>
    <w:rsid w:val="00977C5B"/>
    <w:rsid w:val="00977DC3"/>
    <w:rsid w:val="00977FBB"/>
    <w:rsid w:val="00980369"/>
    <w:rsid w:val="009804B2"/>
    <w:rsid w:val="0098084A"/>
    <w:rsid w:val="009834A8"/>
    <w:rsid w:val="009846E1"/>
    <w:rsid w:val="00991259"/>
    <w:rsid w:val="00991C66"/>
    <w:rsid w:val="0099317E"/>
    <w:rsid w:val="00993F0C"/>
    <w:rsid w:val="009943C4"/>
    <w:rsid w:val="00994638"/>
    <w:rsid w:val="00994B4F"/>
    <w:rsid w:val="00994DF4"/>
    <w:rsid w:val="0099536A"/>
    <w:rsid w:val="009953A0"/>
    <w:rsid w:val="00995D37"/>
    <w:rsid w:val="00995D79"/>
    <w:rsid w:val="00997A89"/>
    <w:rsid w:val="009A006D"/>
    <w:rsid w:val="009A0E66"/>
    <w:rsid w:val="009A147F"/>
    <w:rsid w:val="009A2471"/>
    <w:rsid w:val="009A2ACF"/>
    <w:rsid w:val="009A3835"/>
    <w:rsid w:val="009A3CC9"/>
    <w:rsid w:val="009A4BCE"/>
    <w:rsid w:val="009A571F"/>
    <w:rsid w:val="009A5C44"/>
    <w:rsid w:val="009A7584"/>
    <w:rsid w:val="009A7735"/>
    <w:rsid w:val="009A7DAA"/>
    <w:rsid w:val="009B1672"/>
    <w:rsid w:val="009B2084"/>
    <w:rsid w:val="009B3068"/>
    <w:rsid w:val="009B32DC"/>
    <w:rsid w:val="009B3A23"/>
    <w:rsid w:val="009B472B"/>
    <w:rsid w:val="009B47BB"/>
    <w:rsid w:val="009B4D06"/>
    <w:rsid w:val="009B6056"/>
    <w:rsid w:val="009B654D"/>
    <w:rsid w:val="009C13FE"/>
    <w:rsid w:val="009C202A"/>
    <w:rsid w:val="009C288F"/>
    <w:rsid w:val="009C3520"/>
    <w:rsid w:val="009C3A31"/>
    <w:rsid w:val="009C4D50"/>
    <w:rsid w:val="009C5BFA"/>
    <w:rsid w:val="009C5EE5"/>
    <w:rsid w:val="009C6A20"/>
    <w:rsid w:val="009C6A78"/>
    <w:rsid w:val="009C73DD"/>
    <w:rsid w:val="009D0395"/>
    <w:rsid w:val="009D077D"/>
    <w:rsid w:val="009D0865"/>
    <w:rsid w:val="009D122B"/>
    <w:rsid w:val="009D23A3"/>
    <w:rsid w:val="009D3374"/>
    <w:rsid w:val="009D4F7D"/>
    <w:rsid w:val="009D541F"/>
    <w:rsid w:val="009D6EDB"/>
    <w:rsid w:val="009D7AC3"/>
    <w:rsid w:val="009D7CF5"/>
    <w:rsid w:val="009D7FDF"/>
    <w:rsid w:val="009E0B0D"/>
    <w:rsid w:val="009E1155"/>
    <w:rsid w:val="009E1EC3"/>
    <w:rsid w:val="009E203C"/>
    <w:rsid w:val="009E36ED"/>
    <w:rsid w:val="009E3ABF"/>
    <w:rsid w:val="009E3C27"/>
    <w:rsid w:val="009E651D"/>
    <w:rsid w:val="009E7AB4"/>
    <w:rsid w:val="009F0290"/>
    <w:rsid w:val="009F203A"/>
    <w:rsid w:val="009F378E"/>
    <w:rsid w:val="009F444B"/>
    <w:rsid w:val="009F49E7"/>
    <w:rsid w:val="009F4CCC"/>
    <w:rsid w:val="009F67A3"/>
    <w:rsid w:val="009F76C5"/>
    <w:rsid w:val="00A008CF"/>
    <w:rsid w:val="00A01375"/>
    <w:rsid w:val="00A017DF"/>
    <w:rsid w:val="00A01912"/>
    <w:rsid w:val="00A0352A"/>
    <w:rsid w:val="00A05CDC"/>
    <w:rsid w:val="00A0677D"/>
    <w:rsid w:val="00A06EDF"/>
    <w:rsid w:val="00A07D1B"/>
    <w:rsid w:val="00A103F5"/>
    <w:rsid w:val="00A10E6E"/>
    <w:rsid w:val="00A10F31"/>
    <w:rsid w:val="00A113F0"/>
    <w:rsid w:val="00A12E6B"/>
    <w:rsid w:val="00A13E4D"/>
    <w:rsid w:val="00A144C7"/>
    <w:rsid w:val="00A145DC"/>
    <w:rsid w:val="00A148E8"/>
    <w:rsid w:val="00A2082B"/>
    <w:rsid w:val="00A20D19"/>
    <w:rsid w:val="00A210BB"/>
    <w:rsid w:val="00A217EF"/>
    <w:rsid w:val="00A21874"/>
    <w:rsid w:val="00A21C25"/>
    <w:rsid w:val="00A243F7"/>
    <w:rsid w:val="00A25B79"/>
    <w:rsid w:val="00A26EF9"/>
    <w:rsid w:val="00A274F3"/>
    <w:rsid w:val="00A27738"/>
    <w:rsid w:val="00A27B7F"/>
    <w:rsid w:val="00A30F68"/>
    <w:rsid w:val="00A32415"/>
    <w:rsid w:val="00A34C41"/>
    <w:rsid w:val="00A34FDE"/>
    <w:rsid w:val="00A369FC"/>
    <w:rsid w:val="00A36A4C"/>
    <w:rsid w:val="00A409F3"/>
    <w:rsid w:val="00A40D1A"/>
    <w:rsid w:val="00A429C2"/>
    <w:rsid w:val="00A42A2F"/>
    <w:rsid w:val="00A42B74"/>
    <w:rsid w:val="00A453BF"/>
    <w:rsid w:val="00A455E8"/>
    <w:rsid w:val="00A46AD8"/>
    <w:rsid w:val="00A51EC8"/>
    <w:rsid w:val="00A52515"/>
    <w:rsid w:val="00A52587"/>
    <w:rsid w:val="00A52F96"/>
    <w:rsid w:val="00A53799"/>
    <w:rsid w:val="00A55340"/>
    <w:rsid w:val="00A561EF"/>
    <w:rsid w:val="00A577FC"/>
    <w:rsid w:val="00A606E7"/>
    <w:rsid w:val="00A61504"/>
    <w:rsid w:val="00A6183C"/>
    <w:rsid w:val="00A62186"/>
    <w:rsid w:val="00A62FBB"/>
    <w:rsid w:val="00A64F59"/>
    <w:rsid w:val="00A675DA"/>
    <w:rsid w:val="00A7098E"/>
    <w:rsid w:val="00A70DD2"/>
    <w:rsid w:val="00A71026"/>
    <w:rsid w:val="00A7121D"/>
    <w:rsid w:val="00A71D7F"/>
    <w:rsid w:val="00A7275E"/>
    <w:rsid w:val="00A739C8"/>
    <w:rsid w:val="00A7594E"/>
    <w:rsid w:val="00A765D0"/>
    <w:rsid w:val="00A767F5"/>
    <w:rsid w:val="00A77D29"/>
    <w:rsid w:val="00A8016E"/>
    <w:rsid w:val="00A802E2"/>
    <w:rsid w:val="00A80FA4"/>
    <w:rsid w:val="00A81389"/>
    <w:rsid w:val="00A81402"/>
    <w:rsid w:val="00A81A78"/>
    <w:rsid w:val="00A82AAE"/>
    <w:rsid w:val="00A83101"/>
    <w:rsid w:val="00A832D8"/>
    <w:rsid w:val="00A833F7"/>
    <w:rsid w:val="00A8392B"/>
    <w:rsid w:val="00A839AA"/>
    <w:rsid w:val="00A83E4A"/>
    <w:rsid w:val="00A83EC1"/>
    <w:rsid w:val="00A845A7"/>
    <w:rsid w:val="00A878AA"/>
    <w:rsid w:val="00A9019C"/>
    <w:rsid w:val="00A90A4D"/>
    <w:rsid w:val="00A90D05"/>
    <w:rsid w:val="00A918EE"/>
    <w:rsid w:val="00A9276D"/>
    <w:rsid w:val="00A92963"/>
    <w:rsid w:val="00A93682"/>
    <w:rsid w:val="00A944A5"/>
    <w:rsid w:val="00A94AD9"/>
    <w:rsid w:val="00A95641"/>
    <w:rsid w:val="00A9582F"/>
    <w:rsid w:val="00A95E2A"/>
    <w:rsid w:val="00A95E5E"/>
    <w:rsid w:val="00A97928"/>
    <w:rsid w:val="00AA0ACC"/>
    <w:rsid w:val="00AA0D75"/>
    <w:rsid w:val="00AA17BB"/>
    <w:rsid w:val="00AA1919"/>
    <w:rsid w:val="00AA1EE3"/>
    <w:rsid w:val="00AA2FE9"/>
    <w:rsid w:val="00AA382E"/>
    <w:rsid w:val="00AA42D2"/>
    <w:rsid w:val="00AA4A37"/>
    <w:rsid w:val="00AA4F05"/>
    <w:rsid w:val="00AA5500"/>
    <w:rsid w:val="00AA5648"/>
    <w:rsid w:val="00AA5D0C"/>
    <w:rsid w:val="00AA5EBF"/>
    <w:rsid w:val="00AA5FBE"/>
    <w:rsid w:val="00AA7B87"/>
    <w:rsid w:val="00AB0181"/>
    <w:rsid w:val="00AB0702"/>
    <w:rsid w:val="00AB0EFA"/>
    <w:rsid w:val="00AB102F"/>
    <w:rsid w:val="00AB11F4"/>
    <w:rsid w:val="00AB1289"/>
    <w:rsid w:val="00AB16A0"/>
    <w:rsid w:val="00AB25C9"/>
    <w:rsid w:val="00AB2957"/>
    <w:rsid w:val="00AB2CD2"/>
    <w:rsid w:val="00AB3A75"/>
    <w:rsid w:val="00AB487F"/>
    <w:rsid w:val="00AB5F45"/>
    <w:rsid w:val="00AB64B1"/>
    <w:rsid w:val="00AB7222"/>
    <w:rsid w:val="00AB7BF8"/>
    <w:rsid w:val="00AC1453"/>
    <w:rsid w:val="00AC1E0C"/>
    <w:rsid w:val="00AC2D52"/>
    <w:rsid w:val="00AC2E0B"/>
    <w:rsid w:val="00AC316A"/>
    <w:rsid w:val="00AC3A44"/>
    <w:rsid w:val="00AC640F"/>
    <w:rsid w:val="00AD004A"/>
    <w:rsid w:val="00AD0C37"/>
    <w:rsid w:val="00AD0EC4"/>
    <w:rsid w:val="00AD155B"/>
    <w:rsid w:val="00AD1EF6"/>
    <w:rsid w:val="00AD2C11"/>
    <w:rsid w:val="00AD2F4A"/>
    <w:rsid w:val="00AD3C92"/>
    <w:rsid w:val="00AD3D41"/>
    <w:rsid w:val="00AD547A"/>
    <w:rsid w:val="00AD555C"/>
    <w:rsid w:val="00AD602D"/>
    <w:rsid w:val="00AD6A31"/>
    <w:rsid w:val="00AE0302"/>
    <w:rsid w:val="00AE11A3"/>
    <w:rsid w:val="00AE3ABE"/>
    <w:rsid w:val="00AE41A0"/>
    <w:rsid w:val="00AE735B"/>
    <w:rsid w:val="00AF0DDF"/>
    <w:rsid w:val="00AF1E7D"/>
    <w:rsid w:val="00AF2233"/>
    <w:rsid w:val="00AF23CF"/>
    <w:rsid w:val="00AF30CA"/>
    <w:rsid w:val="00AF4D9B"/>
    <w:rsid w:val="00AF62D1"/>
    <w:rsid w:val="00AF6A6A"/>
    <w:rsid w:val="00AF7718"/>
    <w:rsid w:val="00AF78E7"/>
    <w:rsid w:val="00AF791B"/>
    <w:rsid w:val="00AF7ABC"/>
    <w:rsid w:val="00B0028C"/>
    <w:rsid w:val="00B00479"/>
    <w:rsid w:val="00B00BAF"/>
    <w:rsid w:val="00B0109C"/>
    <w:rsid w:val="00B015C3"/>
    <w:rsid w:val="00B0390F"/>
    <w:rsid w:val="00B03D11"/>
    <w:rsid w:val="00B047EA"/>
    <w:rsid w:val="00B05A21"/>
    <w:rsid w:val="00B05ED8"/>
    <w:rsid w:val="00B06E3F"/>
    <w:rsid w:val="00B07EF5"/>
    <w:rsid w:val="00B1128A"/>
    <w:rsid w:val="00B11992"/>
    <w:rsid w:val="00B122F6"/>
    <w:rsid w:val="00B12A68"/>
    <w:rsid w:val="00B12B43"/>
    <w:rsid w:val="00B12E49"/>
    <w:rsid w:val="00B13178"/>
    <w:rsid w:val="00B135A5"/>
    <w:rsid w:val="00B13AD0"/>
    <w:rsid w:val="00B153E6"/>
    <w:rsid w:val="00B15BC3"/>
    <w:rsid w:val="00B17ED9"/>
    <w:rsid w:val="00B2049D"/>
    <w:rsid w:val="00B2144A"/>
    <w:rsid w:val="00B2173B"/>
    <w:rsid w:val="00B21769"/>
    <w:rsid w:val="00B2177D"/>
    <w:rsid w:val="00B21989"/>
    <w:rsid w:val="00B22971"/>
    <w:rsid w:val="00B30984"/>
    <w:rsid w:val="00B30EEA"/>
    <w:rsid w:val="00B31731"/>
    <w:rsid w:val="00B31CCA"/>
    <w:rsid w:val="00B328BB"/>
    <w:rsid w:val="00B32B36"/>
    <w:rsid w:val="00B32C4E"/>
    <w:rsid w:val="00B33352"/>
    <w:rsid w:val="00B34455"/>
    <w:rsid w:val="00B346BE"/>
    <w:rsid w:val="00B34A8E"/>
    <w:rsid w:val="00B34D67"/>
    <w:rsid w:val="00B35CB1"/>
    <w:rsid w:val="00B37A23"/>
    <w:rsid w:val="00B37FB4"/>
    <w:rsid w:val="00B40C74"/>
    <w:rsid w:val="00B40E6D"/>
    <w:rsid w:val="00B4132B"/>
    <w:rsid w:val="00B41BB1"/>
    <w:rsid w:val="00B42744"/>
    <w:rsid w:val="00B42765"/>
    <w:rsid w:val="00B428D2"/>
    <w:rsid w:val="00B4321F"/>
    <w:rsid w:val="00B4323D"/>
    <w:rsid w:val="00B4345C"/>
    <w:rsid w:val="00B43762"/>
    <w:rsid w:val="00B4610D"/>
    <w:rsid w:val="00B46445"/>
    <w:rsid w:val="00B475E8"/>
    <w:rsid w:val="00B5075E"/>
    <w:rsid w:val="00B50DC8"/>
    <w:rsid w:val="00B51CF4"/>
    <w:rsid w:val="00B5248D"/>
    <w:rsid w:val="00B530DF"/>
    <w:rsid w:val="00B53C89"/>
    <w:rsid w:val="00B53E59"/>
    <w:rsid w:val="00B5454D"/>
    <w:rsid w:val="00B55269"/>
    <w:rsid w:val="00B55450"/>
    <w:rsid w:val="00B558FF"/>
    <w:rsid w:val="00B55CE9"/>
    <w:rsid w:val="00B56A5C"/>
    <w:rsid w:val="00B573DB"/>
    <w:rsid w:val="00B57F4F"/>
    <w:rsid w:val="00B606A9"/>
    <w:rsid w:val="00B60E21"/>
    <w:rsid w:val="00B61713"/>
    <w:rsid w:val="00B630C5"/>
    <w:rsid w:val="00B640B9"/>
    <w:rsid w:val="00B645A0"/>
    <w:rsid w:val="00B660A3"/>
    <w:rsid w:val="00B70001"/>
    <w:rsid w:val="00B70F12"/>
    <w:rsid w:val="00B71095"/>
    <w:rsid w:val="00B716A4"/>
    <w:rsid w:val="00B7178A"/>
    <w:rsid w:val="00B72BCA"/>
    <w:rsid w:val="00B733C3"/>
    <w:rsid w:val="00B73BA7"/>
    <w:rsid w:val="00B7418C"/>
    <w:rsid w:val="00B75409"/>
    <w:rsid w:val="00B75BA2"/>
    <w:rsid w:val="00B760C6"/>
    <w:rsid w:val="00B7710B"/>
    <w:rsid w:val="00B772D6"/>
    <w:rsid w:val="00B7776C"/>
    <w:rsid w:val="00B77E60"/>
    <w:rsid w:val="00B80699"/>
    <w:rsid w:val="00B81537"/>
    <w:rsid w:val="00B8284B"/>
    <w:rsid w:val="00B82B5D"/>
    <w:rsid w:val="00B8316F"/>
    <w:rsid w:val="00B83E4B"/>
    <w:rsid w:val="00B84D5A"/>
    <w:rsid w:val="00B85647"/>
    <w:rsid w:val="00B8660B"/>
    <w:rsid w:val="00B869FD"/>
    <w:rsid w:val="00B86D4F"/>
    <w:rsid w:val="00B87251"/>
    <w:rsid w:val="00B87427"/>
    <w:rsid w:val="00B90E7E"/>
    <w:rsid w:val="00B91B07"/>
    <w:rsid w:val="00B929BE"/>
    <w:rsid w:val="00B92A6E"/>
    <w:rsid w:val="00B92B71"/>
    <w:rsid w:val="00B939CE"/>
    <w:rsid w:val="00B942FA"/>
    <w:rsid w:val="00B9590E"/>
    <w:rsid w:val="00B95B0A"/>
    <w:rsid w:val="00B95DDA"/>
    <w:rsid w:val="00B95E5C"/>
    <w:rsid w:val="00B977A1"/>
    <w:rsid w:val="00BA037B"/>
    <w:rsid w:val="00BA10DE"/>
    <w:rsid w:val="00BA18ED"/>
    <w:rsid w:val="00BA1AE5"/>
    <w:rsid w:val="00BA2FC7"/>
    <w:rsid w:val="00BA35E5"/>
    <w:rsid w:val="00BA3ACD"/>
    <w:rsid w:val="00BA6294"/>
    <w:rsid w:val="00BA62EA"/>
    <w:rsid w:val="00BA656E"/>
    <w:rsid w:val="00BA6BF8"/>
    <w:rsid w:val="00BA7EB9"/>
    <w:rsid w:val="00BB1A4D"/>
    <w:rsid w:val="00BB1DA8"/>
    <w:rsid w:val="00BB2534"/>
    <w:rsid w:val="00BB34F4"/>
    <w:rsid w:val="00BB3906"/>
    <w:rsid w:val="00BB5421"/>
    <w:rsid w:val="00BC03E1"/>
    <w:rsid w:val="00BC233A"/>
    <w:rsid w:val="00BC2969"/>
    <w:rsid w:val="00BC2BFF"/>
    <w:rsid w:val="00BC3218"/>
    <w:rsid w:val="00BC3393"/>
    <w:rsid w:val="00BC33DC"/>
    <w:rsid w:val="00BC377D"/>
    <w:rsid w:val="00BC40B7"/>
    <w:rsid w:val="00BC4C0A"/>
    <w:rsid w:val="00BC4F4A"/>
    <w:rsid w:val="00BC59A5"/>
    <w:rsid w:val="00BC64AA"/>
    <w:rsid w:val="00BC6CC5"/>
    <w:rsid w:val="00BC7246"/>
    <w:rsid w:val="00BD0481"/>
    <w:rsid w:val="00BD04C9"/>
    <w:rsid w:val="00BD121E"/>
    <w:rsid w:val="00BD1A03"/>
    <w:rsid w:val="00BD3D1B"/>
    <w:rsid w:val="00BD400C"/>
    <w:rsid w:val="00BD4539"/>
    <w:rsid w:val="00BD5BD5"/>
    <w:rsid w:val="00BE224E"/>
    <w:rsid w:val="00BE2297"/>
    <w:rsid w:val="00BE2A44"/>
    <w:rsid w:val="00BE2D24"/>
    <w:rsid w:val="00BE3132"/>
    <w:rsid w:val="00BE49A9"/>
    <w:rsid w:val="00BE53E4"/>
    <w:rsid w:val="00BE5837"/>
    <w:rsid w:val="00BE6AAE"/>
    <w:rsid w:val="00BE7E41"/>
    <w:rsid w:val="00BF0E2B"/>
    <w:rsid w:val="00BF17BA"/>
    <w:rsid w:val="00BF20AC"/>
    <w:rsid w:val="00BF2139"/>
    <w:rsid w:val="00BF2ECD"/>
    <w:rsid w:val="00BF3488"/>
    <w:rsid w:val="00BF4171"/>
    <w:rsid w:val="00BF43D2"/>
    <w:rsid w:val="00BF4B6A"/>
    <w:rsid w:val="00BF6000"/>
    <w:rsid w:val="00BF6348"/>
    <w:rsid w:val="00BF6F01"/>
    <w:rsid w:val="00BF7272"/>
    <w:rsid w:val="00BF72C1"/>
    <w:rsid w:val="00C00970"/>
    <w:rsid w:val="00C00FE4"/>
    <w:rsid w:val="00C01419"/>
    <w:rsid w:val="00C026E8"/>
    <w:rsid w:val="00C02AB3"/>
    <w:rsid w:val="00C03482"/>
    <w:rsid w:val="00C03887"/>
    <w:rsid w:val="00C03F49"/>
    <w:rsid w:val="00C043F2"/>
    <w:rsid w:val="00C04598"/>
    <w:rsid w:val="00C04A07"/>
    <w:rsid w:val="00C04C51"/>
    <w:rsid w:val="00C04EA7"/>
    <w:rsid w:val="00C050CE"/>
    <w:rsid w:val="00C05578"/>
    <w:rsid w:val="00C0596A"/>
    <w:rsid w:val="00C05F9E"/>
    <w:rsid w:val="00C06D4A"/>
    <w:rsid w:val="00C07199"/>
    <w:rsid w:val="00C11008"/>
    <w:rsid w:val="00C1147A"/>
    <w:rsid w:val="00C1177D"/>
    <w:rsid w:val="00C118B9"/>
    <w:rsid w:val="00C127D8"/>
    <w:rsid w:val="00C141BD"/>
    <w:rsid w:val="00C14A07"/>
    <w:rsid w:val="00C14BED"/>
    <w:rsid w:val="00C15B09"/>
    <w:rsid w:val="00C15E26"/>
    <w:rsid w:val="00C16913"/>
    <w:rsid w:val="00C16C52"/>
    <w:rsid w:val="00C17D88"/>
    <w:rsid w:val="00C2075A"/>
    <w:rsid w:val="00C21828"/>
    <w:rsid w:val="00C21FDE"/>
    <w:rsid w:val="00C24139"/>
    <w:rsid w:val="00C24502"/>
    <w:rsid w:val="00C270FE"/>
    <w:rsid w:val="00C278A7"/>
    <w:rsid w:val="00C27947"/>
    <w:rsid w:val="00C27D29"/>
    <w:rsid w:val="00C315D1"/>
    <w:rsid w:val="00C3170C"/>
    <w:rsid w:val="00C3188B"/>
    <w:rsid w:val="00C33CDB"/>
    <w:rsid w:val="00C3532D"/>
    <w:rsid w:val="00C3694F"/>
    <w:rsid w:val="00C36A5B"/>
    <w:rsid w:val="00C375EB"/>
    <w:rsid w:val="00C41340"/>
    <w:rsid w:val="00C41BAD"/>
    <w:rsid w:val="00C422A4"/>
    <w:rsid w:val="00C432AD"/>
    <w:rsid w:val="00C43C72"/>
    <w:rsid w:val="00C44F98"/>
    <w:rsid w:val="00C4533D"/>
    <w:rsid w:val="00C45A45"/>
    <w:rsid w:val="00C45EFB"/>
    <w:rsid w:val="00C462F3"/>
    <w:rsid w:val="00C46C5B"/>
    <w:rsid w:val="00C46FF9"/>
    <w:rsid w:val="00C47F45"/>
    <w:rsid w:val="00C54002"/>
    <w:rsid w:val="00C55600"/>
    <w:rsid w:val="00C60039"/>
    <w:rsid w:val="00C6024D"/>
    <w:rsid w:val="00C603B6"/>
    <w:rsid w:val="00C622E1"/>
    <w:rsid w:val="00C62302"/>
    <w:rsid w:val="00C6234D"/>
    <w:rsid w:val="00C626F0"/>
    <w:rsid w:val="00C63781"/>
    <w:rsid w:val="00C63B89"/>
    <w:rsid w:val="00C64382"/>
    <w:rsid w:val="00C6444A"/>
    <w:rsid w:val="00C64EE5"/>
    <w:rsid w:val="00C650C8"/>
    <w:rsid w:val="00C66468"/>
    <w:rsid w:val="00C6686D"/>
    <w:rsid w:val="00C66A34"/>
    <w:rsid w:val="00C70BF4"/>
    <w:rsid w:val="00C70D0B"/>
    <w:rsid w:val="00C71D32"/>
    <w:rsid w:val="00C73C93"/>
    <w:rsid w:val="00C748B9"/>
    <w:rsid w:val="00C75229"/>
    <w:rsid w:val="00C75392"/>
    <w:rsid w:val="00C76AE0"/>
    <w:rsid w:val="00C77D97"/>
    <w:rsid w:val="00C77DF6"/>
    <w:rsid w:val="00C8443D"/>
    <w:rsid w:val="00C845A4"/>
    <w:rsid w:val="00C85A10"/>
    <w:rsid w:val="00C85D6A"/>
    <w:rsid w:val="00C8659C"/>
    <w:rsid w:val="00C86D90"/>
    <w:rsid w:val="00C87445"/>
    <w:rsid w:val="00C9053D"/>
    <w:rsid w:val="00C92C7F"/>
    <w:rsid w:val="00C94E80"/>
    <w:rsid w:val="00C97950"/>
    <w:rsid w:val="00C97BE8"/>
    <w:rsid w:val="00CA02DF"/>
    <w:rsid w:val="00CA0321"/>
    <w:rsid w:val="00CA06AD"/>
    <w:rsid w:val="00CA0DAC"/>
    <w:rsid w:val="00CA12F5"/>
    <w:rsid w:val="00CA163F"/>
    <w:rsid w:val="00CA24AA"/>
    <w:rsid w:val="00CA3E8F"/>
    <w:rsid w:val="00CA478D"/>
    <w:rsid w:val="00CA508B"/>
    <w:rsid w:val="00CA55A0"/>
    <w:rsid w:val="00CA59FC"/>
    <w:rsid w:val="00CA6208"/>
    <w:rsid w:val="00CB01DB"/>
    <w:rsid w:val="00CB039A"/>
    <w:rsid w:val="00CB149A"/>
    <w:rsid w:val="00CB1606"/>
    <w:rsid w:val="00CB1B9D"/>
    <w:rsid w:val="00CB2352"/>
    <w:rsid w:val="00CB24A5"/>
    <w:rsid w:val="00CB2F3F"/>
    <w:rsid w:val="00CB401F"/>
    <w:rsid w:val="00CB542E"/>
    <w:rsid w:val="00CB55F2"/>
    <w:rsid w:val="00CB5D64"/>
    <w:rsid w:val="00CB6505"/>
    <w:rsid w:val="00CB6D63"/>
    <w:rsid w:val="00CC2B1D"/>
    <w:rsid w:val="00CC2C07"/>
    <w:rsid w:val="00CC3170"/>
    <w:rsid w:val="00CC5BF7"/>
    <w:rsid w:val="00CC5DB7"/>
    <w:rsid w:val="00CC7E0F"/>
    <w:rsid w:val="00CC7E7D"/>
    <w:rsid w:val="00CD0BD9"/>
    <w:rsid w:val="00CD3F7B"/>
    <w:rsid w:val="00CD446E"/>
    <w:rsid w:val="00CD48CB"/>
    <w:rsid w:val="00CD4E77"/>
    <w:rsid w:val="00CD5019"/>
    <w:rsid w:val="00CD51E0"/>
    <w:rsid w:val="00CD5C76"/>
    <w:rsid w:val="00CD6518"/>
    <w:rsid w:val="00CD676A"/>
    <w:rsid w:val="00CD7653"/>
    <w:rsid w:val="00CD7875"/>
    <w:rsid w:val="00CE12EA"/>
    <w:rsid w:val="00CE13B8"/>
    <w:rsid w:val="00CE1CF5"/>
    <w:rsid w:val="00CE2739"/>
    <w:rsid w:val="00CE3275"/>
    <w:rsid w:val="00CE33ED"/>
    <w:rsid w:val="00CE3495"/>
    <w:rsid w:val="00CE4134"/>
    <w:rsid w:val="00CE53D2"/>
    <w:rsid w:val="00CE7524"/>
    <w:rsid w:val="00CE75EF"/>
    <w:rsid w:val="00CE7DC8"/>
    <w:rsid w:val="00CE7FF1"/>
    <w:rsid w:val="00CF0490"/>
    <w:rsid w:val="00CF0B61"/>
    <w:rsid w:val="00CF19C9"/>
    <w:rsid w:val="00CF3767"/>
    <w:rsid w:val="00CF3EEF"/>
    <w:rsid w:val="00CF4C68"/>
    <w:rsid w:val="00CF5435"/>
    <w:rsid w:val="00CF7279"/>
    <w:rsid w:val="00D0260C"/>
    <w:rsid w:val="00D03975"/>
    <w:rsid w:val="00D06058"/>
    <w:rsid w:val="00D1073B"/>
    <w:rsid w:val="00D10FE2"/>
    <w:rsid w:val="00D11203"/>
    <w:rsid w:val="00D112F1"/>
    <w:rsid w:val="00D128F9"/>
    <w:rsid w:val="00D1383E"/>
    <w:rsid w:val="00D13A0C"/>
    <w:rsid w:val="00D13B4A"/>
    <w:rsid w:val="00D13C30"/>
    <w:rsid w:val="00D144EC"/>
    <w:rsid w:val="00D146F8"/>
    <w:rsid w:val="00D147D4"/>
    <w:rsid w:val="00D14A81"/>
    <w:rsid w:val="00D14CA5"/>
    <w:rsid w:val="00D15601"/>
    <w:rsid w:val="00D1627F"/>
    <w:rsid w:val="00D16AEC"/>
    <w:rsid w:val="00D16E39"/>
    <w:rsid w:val="00D205D6"/>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3979"/>
    <w:rsid w:val="00D34E9A"/>
    <w:rsid w:val="00D37466"/>
    <w:rsid w:val="00D4076B"/>
    <w:rsid w:val="00D41111"/>
    <w:rsid w:val="00D414BB"/>
    <w:rsid w:val="00D425C3"/>
    <w:rsid w:val="00D446A8"/>
    <w:rsid w:val="00D4485C"/>
    <w:rsid w:val="00D44C24"/>
    <w:rsid w:val="00D4669D"/>
    <w:rsid w:val="00D47963"/>
    <w:rsid w:val="00D502B3"/>
    <w:rsid w:val="00D51A7E"/>
    <w:rsid w:val="00D52B08"/>
    <w:rsid w:val="00D53A49"/>
    <w:rsid w:val="00D53C1B"/>
    <w:rsid w:val="00D55F9A"/>
    <w:rsid w:val="00D6028D"/>
    <w:rsid w:val="00D60F67"/>
    <w:rsid w:val="00D6336A"/>
    <w:rsid w:val="00D63DEE"/>
    <w:rsid w:val="00D63F33"/>
    <w:rsid w:val="00D64D62"/>
    <w:rsid w:val="00D652A2"/>
    <w:rsid w:val="00D65424"/>
    <w:rsid w:val="00D6657D"/>
    <w:rsid w:val="00D67BD7"/>
    <w:rsid w:val="00D67F41"/>
    <w:rsid w:val="00D70646"/>
    <w:rsid w:val="00D722CD"/>
    <w:rsid w:val="00D723C8"/>
    <w:rsid w:val="00D7305F"/>
    <w:rsid w:val="00D74566"/>
    <w:rsid w:val="00D75AAC"/>
    <w:rsid w:val="00D761CA"/>
    <w:rsid w:val="00D7793A"/>
    <w:rsid w:val="00D80324"/>
    <w:rsid w:val="00D80394"/>
    <w:rsid w:val="00D80895"/>
    <w:rsid w:val="00D80DB9"/>
    <w:rsid w:val="00D815E5"/>
    <w:rsid w:val="00D81C7F"/>
    <w:rsid w:val="00D84101"/>
    <w:rsid w:val="00D84329"/>
    <w:rsid w:val="00D8496B"/>
    <w:rsid w:val="00D8541A"/>
    <w:rsid w:val="00D86743"/>
    <w:rsid w:val="00D87BD9"/>
    <w:rsid w:val="00D87D43"/>
    <w:rsid w:val="00D902CA"/>
    <w:rsid w:val="00D905BB"/>
    <w:rsid w:val="00D92292"/>
    <w:rsid w:val="00D930DD"/>
    <w:rsid w:val="00D9394A"/>
    <w:rsid w:val="00D93E2D"/>
    <w:rsid w:val="00D954E5"/>
    <w:rsid w:val="00D964A3"/>
    <w:rsid w:val="00D9767E"/>
    <w:rsid w:val="00D979E1"/>
    <w:rsid w:val="00D97E62"/>
    <w:rsid w:val="00DA0441"/>
    <w:rsid w:val="00DA0D55"/>
    <w:rsid w:val="00DA0FBF"/>
    <w:rsid w:val="00DA1D7B"/>
    <w:rsid w:val="00DA2AF2"/>
    <w:rsid w:val="00DA4888"/>
    <w:rsid w:val="00DA5A0A"/>
    <w:rsid w:val="00DA67A9"/>
    <w:rsid w:val="00DA6BC8"/>
    <w:rsid w:val="00DA73C9"/>
    <w:rsid w:val="00DA74BF"/>
    <w:rsid w:val="00DB011F"/>
    <w:rsid w:val="00DB0ACA"/>
    <w:rsid w:val="00DB161C"/>
    <w:rsid w:val="00DB1FF1"/>
    <w:rsid w:val="00DB231A"/>
    <w:rsid w:val="00DB2F40"/>
    <w:rsid w:val="00DB448D"/>
    <w:rsid w:val="00DB47AB"/>
    <w:rsid w:val="00DB5C93"/>
    <w:rsid w:val="00DB61D1"/>
    <w:rsid w:val="00DB6DE8"/>
    <w:rsid w:val="00DB7649"/>
    <w:rsid w:val="00DC054C"/>
    <w:rsid w:val="00DC0C26"/>
    <w:rsid w:val="00DC1B91"/>
    <w:rsid w:val="00DC1EAE"/>
    <w:rsid w:val="00DC2E83"/>
    <w:rsid w:val="00DC4B1A"/>
    <w:rsid w:val="00DC4D0C"/>
    <w:rsid w:val="00DC5883"/>
    <w:rsid w:val="00DC6461"/>
    <w:rsid w:val="00DC6CA0"/>
    <w:rsid w:val="00DC741A"/>
    <w:rsid w:val="00DD01A0"/>
    <w:rsid w:val="00DD116C"/>
    <w:rsid w:val="00DD1854"/>
    <w:rsid w:val="00DD2244"/>
    <w:rsid w:val="00DD30BF"/>
    <w:rsid w:val="00DD388F"/>
    <w:rsid w:val="00DD46D8"/>
    <w:rsid w:val="00DD4A60"/>
    <w:rsid w:val="00DD5013"/>
    <w:rsid w:val="00DD5063"/>
    <w:rsid w:val="00DD5667"/>
    <w:rsid w:val="00DD5FB2"/>
    <w:rsid w:val="00DD67BA"/>
    <w:rsid w:val="00DD6B37"/>
    <w:rsid w:val="00DD76A3"/>
    <w:rsid w:val="00DE0032"/>
    <w:rsid w:val="00DE0919"/>
    <w:rsid w:val="00DE1C1B"/>
    <w:rsid w:val="00DE29C2"/>
    <w:rsid w:val="00DE3301"/>
    <w:rsid w:val="00DE35AA"/>
    <w:rsid w:val="00DE38D7"/>
    <w:rsid w:val="00DE5415"/>
    <w:rsid w:val="00DE612E"/>
    <w:rsid w:val="00DF0A5A"/>
    <w:rsid w:val="00DF1D3E"/>
    <w:rsid w:val="00DF2384"/>
    <w:rsid w:val="00DF37B6"/>
    <w:rsid w:val="00DF3966"/>
    <w:rsid w:val="00DF3C9B"/>
    <w:rsid w:val="00DF3FF6"/>
    <w:rsid w:val="00DF4998"/>
    <w:rsid w:val="00DF4AAF"/>
    <w:rsid w:val="00DF64FC"/>
    <w:rsid w:val="00DF68BB"/>
    <w:rsid w:val="00E0081A"/>
    <w:rsid w:val="00E010EF"/>
    <w:rsid w:val="00E0143B"/>
    <w:rsid w:val="00E01A60"/>
    <w:rsid w:val="00E021AA"/>
    <w:rsid w:val="00E02315"/>
    <w:rsid w:val="00E02465"/>
    <w:rsid w:val="00E02732"/>
    <w:rsid w:val="00E031A3"/>
    <w:rsid w:val="00E03F96"/>
    <w:rsid w:val="00E042DC"/>
    <w:rsid w:val="00E07714"/>
    <w:rsid w:val="00E07BA9"/>
    <w:rsid w:val="00E07C9B"/>
    <w:rsid w:val="00E10E73"/>
    <w:rsid w:val="00E121B4"/>
    <w:rsid w:val="00E12538"/>
    <w:rsid w:val="00E12C2B"/>
    <w:rsid w:val="00E12E5F"/>
    <w:rsid w:val="00E13529"/>
    <w:rsid w:val="00E15E9C"/>
    <w:rsid w:val="00E202BC"/>
    <w:rsid w:val="00E21008"/>
    <w:rsid w:val="00E22359"/>
    <w:rsid w:val="00E2276D"/>
    <w:rsid w:val="00E22CC6"/>
    <w:rsid w:val="00E2306C"/>
    <w:rsid w:val="00E234FA"/>
    <w:rsid w:val="00E23FD8"/>
    <w:rsid w:val="00E23FEA"/>
    <w:rsid w:val="00E256AB"/>
    <w:rsid w:val="00E26F26"/>
    <w:rsid w:val="00E27654"/>
    <w:rsid w:val="00E31144"/>
    <w:rsid w:val="00E31371"/>
    <w:rsid w:val="00E31660"/>
    <w:rsid w:val="00E32D3E"/>
    <w:rsid w:val="00E32FC3"/>
    <w:rsid w:val="00E35846"/>
    <w:rsid w:val="00E37673"/>
    <w:rsid w:val="00E40003"/>
    <w:rsid w:val="00E40255"/>
    <w:rsid w:val="00E40B6C"/>
    <w:rsid w:val="00E41B31"/>
    <w:rsid w:val="00E42077"/>
    <w:rsid w:val="00E42E64"/>
    <w:rsid w:val="00E502E4"/>
    <w:rsid w:val="00E50E6D"/>
    <w:rsid w:val="00E53B64"/>
    <w:rsid w:val="00E54CC6"/>
    <w:rsid w:val="00E556BC"/>
    <w:rsid w:val="00E56BBC"/>
    <w:rsid w:val="00E57F45"/>
    <w:rsid w:val="00E60CB4"/>
    <w:rsid w:val="00E61909"/>
    <w:rsid w:val="00E62557"/>
    <w:rsid w:val="00E626E5"/>
    <w:rsid w:val="00E62E8D"/>
    <w:rsid w:val="00E63973"/>
    <w:rsid w:val="00E645AD"/>
    <w:rsid w:val="00E649CA"/>
    <w:rsid w:val="00E64D84"/>
    <w:rsid w:val="00E65067"/>
    <w:rsid w:val="00E6530A"/>
    <w:rsid w:val="00E65783"/>
    <w:rsid w:val="00E66FB4"/>
    <w:rsid w:val="00E67BC6"/>
    <w:rsid w:val="00E70A5F"/>
    <w:rsid w:val="00E71B94"/>
    <w:rsid w:val="00E73886"/>
    <w:rsid w:val="00E74776"/>
    <w:rsid w:val="00E748F8"/>
    <w:rsid w:val="00E74952"/>
    <w:rsid w:val="00E7498C"/>
    <w:rsid w:val="00E7651C"/>
    <w:rsid w:val="00E76B9F"/>
    <w:rsid w:val="00E76CCB"/>
    <w:rsid w:val="00E77126"/>
    <w:rsid w:val="00E800E2"/>
    <w:rsid w:val="00E8137F"/>
    <w:rsid w:val="00E8209B"/>
    <w:rsid w:val="00E8211F"/>
    <w:rsid w:val="00E82529"/>
    <w:rsid w:val="00E835B5"/>
    <w:rsid w:val="00E842C9"/>
    <w:rsid w:val="00E86076"/>
    <w:rsid w:val="00E8689B"/>
    <w:rsid w:val="00E871E0"/>
    <w:rsid w:val="00E90274"/>
    <w:rsid w:val="00E911B7"/>
    <w:rsid w:val="00E9215E"/>
    <w:rsid w:val="00E927A6"/>
    <w:rsid w:val="00E93759"/>
    <w:rsid w:val="00E95067"/>
    <w:rsid w:val="00E95BD4"/>
    <w:rsid w:val="00E95EEE"/>
    <w:rsid w:val="00E96CAB"/>
    <w:rsid w:val="00E97984"/>
    <w:rsid w:val="00E97BCC"/>
    <w:rsid w:val="00EA0C48"/>
    <w:rsid w:val="00EA153D"/>
    <w:rsid w:val="00EA2BA1"/>
    <w:rsid w:val="00EA3BED"/>
    <w:rsid w:val="00EA4FF5"/>
    <w:rsid w:val="00EA6845"/>
    <w:rsid w:val="00EA6ACB"/>
    <w:rsid w:val="00EA7A60"/>
    <w:rsid w:val="00EB0EC1"/>
    <w:rsid w:val="00EB3471"/>
    <w:rsid w:val="00EB37CC"/>
    <w:rsid w:val="00EB3E3D"/>
    <w:rsid w:val="00EB405E"/>
    <w:rsid w:val="00EB4542"/>
    <w:rsid w:val="00EB4E14"/>
    <w:rsid w:val="00EB548D"/>
    <w:rsid w:val="00EB5A40"/>
    <w:rsid w:val="00EB5A52"/>
    <w:rsid w:val="00EB62EF"/>
    <w:rsid w:val="00EB7F66"/>
    <w:rsid w:val="00EC03EC"/>
    <w:rsid w:val="00EC05F0"/>
    <w:rsid w:val="00EC0B9A"/>
    <w:rsid w:val="00EC0EF7"/>
    <w:rsid w:val="00EC16C0"/>
    <w:rsid w:val="00EC1BD7"/>
    <w:rsid w:val="00EC1E85"/>
    <w:rsid w:val="00EC1E93"/>
    <w:rsid w:val="00EC2293"/>
    <w:rsid w:val="00EC2420"/>
    <w:rsid w:val="00EC291A"/>
    <w:rsid w:val="00EC4A8D"/>
    <w:rsid w:val="00EC5818"/>
    <w:rsid w:val="00EC5D79"/>
    <w:rsid w:val="00EC6266"/>
    <w:rsid w:val="00EC6819"/>
    <w:rsid w:val="00EC71F7"/>
    <w:rsid w:val="00EC759F"/>
    <w:rsid w:val="00EC7E81"/>
    <w:rsid w:val="00ED004B"/>
    <w:rsid w:val="00ED11C5"/>
    <w:rsid w:val="00ED1C84"/>
    <w:rsid w:val="00ED1CE8"/>
    <w:rsid w:val="00ED207C"/>
    <w:rsid w:val="00ED24FC"/>
    <w:rsid w:val="00ED2718"/>
    <w:rsid w:val="00ED30D3"/>
    <w:rsid w:val="00ED46AA"/>
    <w:rsid w:val="00ED49E6"/>
    <w:rsid w:val="00ED4B37"/>
    <w:rsid w:val="00ED4DF3"/>
    <w:rsid w:val="00ED5FBC"/>
    <w:rsid w:val="00ED6033"/>
    <w:rsid w:val="00ED606D"/>
    <w:rsid w:val="00ED6BA6"/>
    <w:rsid w:val="00ED73F4"/>
    <w:rsid w:val="00EE00F0"/>
    <w:rsid w:val="00EE055A"/>
    <w:rsid w:val="00EE075D"/>
    <w:rsid w:val="00EE1C03"/>
    <w:rsid w:val="00EE2460"/>
    <w:rsid w:val="00EE25B0"/>
    <w:rsid w:val="00EE2BA2"/>
    <w:rsid w:val="00EE513E"/>
    <w:rsid w:val="00EE558E"/>
    <w:rsid w:val="00EE5775"/>
    <w:rsid w:val="00EE5B94"/>
    <w:rsid w:val="00EE737D"/>
    <w:rsid w:val="00EE7658"/>
    <w:rsid w:val="00EF0872"/>
    <w:rsid w:val="00EF1E50"/>
    <w:rsid w:val="00EF2339"/>
    <w:rsid w:val="00EF25CA"/>
    <w:rsid w:val="00EF3E28"/>
    <w:rsid w:val="00EF40FF"/>
    <w:rsid w:val="00EF4B6D"/>
    <w:rsid w:val="00EF4E3D"/>
    <w:rsid w:val="00EF4F5C"/>
    <w:rsid w:val="00EF5182"/>
    <w:rsid w:val="00EF53BC"/>
    <w:rsid w:val="00EF6DDD"/>
    <w:rsid w:val="00EF6E63"/>
    <w:rsid w:val="00EF704D"/>
    <w:rsid w:val="00EF7696"/>
    <w:rsid w:val="00EF789E"/>
    <w:rsid w:val="00EF7DD5"/>
    <w:rsid w:val="00F001FF"/>
    <w:rsid w:val="00F00395"/>
    <w:rsid w:val="00F0054D"/>
    <w:rsid w:val="00F006EF"/>
    <w:rsid w:val="00F01FE1"/>
    <w:rsid w:val="00F021A9"/>
    <w:rsid w:val="00F051F8"/>
    <w:rsid w:val="00F06CC4"/>
    <w:rsid w:val="00F10AE4"/>
    <w:rsid w:val="00F11BBF"/>
    <w:rsid w:val="00F11D90"/>
    <w:rsid w:val="00F127D5"/>
    <w:rsid w:val="00F12A2E"/>
    <w:rsid w:val="00F14F0F"/>
    <w:rsid w:val="00F1532A"/>
    <w:rsid w:val="00F1613D"/>
    <w:rsid w:val="00F163AC"/>
    <w:rsid w:val="00F16521"/>
    <w:rsid w:val="00F17955"/>
    <w:rsid w:val="00F20334"/>
    <w:rsid w:val="00F20F4C"/>
    <w:rsid w:val="00F21111"/>
    <w:rsid w:val="00F23864"/>
    <w:rsid w:val="00F263E2"/>
    <w:rsid w:val="00F26467"/>
    <w:rsid w:val="00F266D2"/>
    <w:rsid w:val="00F27B0F"/>
    <w:rsid w:val="00F3082A"/>
    <w:rsid w:val="00F30A62"/>
    <w:rsid w:val="00F31D2D"/>
    <w:rsid w:val="00F32F38"/>
    <w:rsid w:val="00F33829"/>
    <w:rsid w:val="00F33CAD"/>
    <w:rsid w:val="00F33E4D"/>
    <w:rsid w:val="00F344AB"/>
    <w:rsid w:val="00F34DC1"/>
    <w:rsid w:val="00F35043"/>
    <w:rsid w:val="00F353D3"/>
    <w:rsid w:val="00F366A2"/>
    <w:rsid w:val="00F36DD7"/>
    <w:rsid w:val="00F402D6"/>
    <w:rsid w:val="00F4068B"/>
    <w:rsid w:val="00F4069D"/>
    <w:rsid w:val="00F4088F"/>
    <w:rsid w:val="00F42049"/>
    <w:rsid w:val="00F42B9F"/>
    <w:rsid w:val="00F44EBB"/>
    <w:rsid w:val="00F47257"/>
    <w:rsid w:val="00F4755D"/>
    <w:rsid w:val="00F47D72"/>
    <w:rsid w:val="00F53DC0"/>
    <w:rsid w:val="00F54291"/>
    <w:rsid w:val="00F54CE9"/>
    <w:rsid w:val="00F56F23"/>
    <w:rsid w:val="00F57DA4"/>
    <w:rsid w:val="00F60F48"/>
    <w:rsid w:val="00F61566"/>
    <w:rsid w:val="00F6481B"/>
    <w:rsid w:val="00F650CB"/>
    <w:rsid w:val="00F653E0"/>
    <w:rsid w:val="00F6590D"/>
    <w:rsid w:val="00F65C36"/>
    <w:rsid w:val="00F67669"/>
    <w:rsid w:val="00F67E28"/>
    <w:rsid w:val="00F7031F"/>
    <w:rsid w:val="00F7211B"/>
    <w:rsid w:val="00F730CA"/>
    <w:rsid w:val="00F73335"/>
    <w:rsid w:val="00F73CC6"/>
    <w:rsid w:val="00F74555"/>
    <w:rsid w:val="00F745F4"/>
    <w:rsid w:val="00F753B0"/>
    <w:rsid w:val="00F75B64"/>
    <w:rsid w:val="00F75F42"/>
    <w:rsid w:val="00F77236"/>
    <w:rsid w:val="00F77505"/>
    <w:rsid w:val="00F77668"/>
    <w:rsid w:val="00F77F47"/>
    <w:rsid w:val="00F80118"/>
    <w:rsid w:val="00F816E2"/>
    <w:rsid w:val="00F82D66"/>
    <w:rsid w:val="00F836F2"/>
    <w:rsid w:val="00F83898"/>
    <w:rsid w:val="00F8540D"/>
    <w:rsid w:val="00F85939"/>
    <w:rsid w:val="00F86C0C"/>
    <w:rsid w:val="00F87B57"/>
    <w:rsid w:val="00F902CE"/>
    <w:rsid w:val="00F91120"/>
    <w:rsid w:val="00F926DC"/>
    <w:rsid w:val="00F92845"/>
    <w:rsid w:val="00F92871"/>
    <w:rsid w:val="00F92C7C"/>
    <w:rsid w:val="00F93158"/>
    <w:rsid w:val="00F9361F"/>
    <w:rsid w:val="00F946CF"/>
    <w:rsid w:val="00F957FE"/>
    <w:rsid w:val="00F9585A"/>
    <w:rsid w:val="00F9592D"/>
    <w:rsid w:val="00F96769"/>
    <w:rsid w:val="00F97677"/>
    <w:rsid w:val="00FA118D"/>
    <w:rsid w:val="00FA13CC"/>
    <w:rsid w:val="00FA1B2C"/>
    <w:rsid w:val="00FA226E"/>
    <w:rsid w:val="00FA2276"/>
    <w:rsid w:val="00FA3304"/>
    <w:rsid w:val="00FA42B7"/>
    <w:rsid w:val="00FA67F1"/>
    <w:rsid w:val="00FB0594"/>
    <w:rsid w:val="00FB0804"/>
    <w:rsid w:val="00FB133D"/>
    <w:rsid w:val="00FB22C2"/>
    <w:rsid w:val="00FB358C"/>
    <w:rsid w:val="00FB38C3"/>
    <w:rsid w:val="00FB3D23"/>
    <w:rsid w:val="00FB3FD5"/>
    <w:rsid w:val="00FB5B80"/>
    <w:rsid w:val="00FB6538"/>
    <w:rsid w:val="00FB6819"/>
    <w:rsid w:val="00FB7303"/>
    <w:rsid w:val="00FB7F33"/>
    <w:rsid w:val="00FC097B"/>
    <w:rsid w:val="00FC11E3"/>
    <w:rsid w:val="00FC443C"/>
    <w:rsid w:val="00FC473F"/>
    <w:rsid w:val="00FC4970"/>
    <w:rsid w:val="00FC4C9E"/>
    <w:rsid w:val="00FC4D24"/>
    <w:rsid w:val="00FC5F02"/>
    <w:rsid w:val="00FC66C6"/>
    <w:rsid w:val="00FD0241"/>
    <w:rsid w:val="00FD0B61"/>
    <w:rsid w:val="00FD0F62"/>
    <w:rsid w:val="00FD30B2"/>
    <w:rsid w:val="00FD4EDF"/>
    <w:rsid w:val="00FD5F73"/>
    <w:rsid w:val="00FD6431"/>
    <w:rsid w:val="00FD78E1"/>
    <w:rsid w:val="00FE00A6"/>
    <w:rsid w:val="00FE0C53"/>
    <w:rsid w:val="00FE1ECE"/>
    <w:rsid w:val="00FE2B57"/>
    <w:rsid w:val="00FE318F"/>
    <w:rsid w:val="00FE3577"/>
    <w:rsid w:val="00FE3DB7"/>
    <w:rsid w:val="00FE49C8"/>
    <w:rsid w:val="00FE4DC9"/>
    <w:rsid w:val="00FF0354"/>
    <w:rsid w:val="00FF0FDC"/>
    <w:rsid w:val="00FF17F7"/>
    <w:rsid w:val="00FF1BC3"/>
    <w:rsid w:val="00FF336A"/>
    <w:rsid w:val="00FF3F4A"/>
    <w:rsid w:val="00FF5A71"/>
    <w:rsid w:val="00FF714C"/>
    <w:rsid w:val="00FF7340"/>
    <w:rsid w:val="00FF7610"/>
    <w:rsid w:val="00FF7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88330ED-DF02-4998-82C2-C725D7FF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4B9B"/>
    <w:rPr>
      <w:sz w:val="24"/>
      <w:szCs w:val="24"/>
    </w:rPr>
  </w:style>
  <w:style w:type="paragraph" w:styleId="Nagwek1">
    <w:name w:val="heading 1"/>
    <w:basedOn w:val="Normalny"/>
    <w:next w:val="Normalny"/>
    <w:qFormat/>
    <w:rsid w:val="008C1974"/>
    <w:pPr>
      <w:keepNext/>
      <w:numPr>
        <w:numId w:val="23"/>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4"/>
      </w:numPr>
    </w:pPr>
  </w:style>
  <w:style w:type="numbering" w:customStyle="1" w:styleId="Lista51">
    <w:name w:val="Lista 51"/>
    <w:basedOn w:val="Bezlisty"/>
    <w:rsid w:val="009A7735"/>
    <w:pPr>
      <w:numPr>
        <w:numId w:val="26"/>
      </w:numPr>
    </w:pPr>
  </w:style>
  <w:style w:type="numbering" w:customStyle="1" w:styleId="List8">
    <w:name w:val="List 8"/>
    <w:basedOn w:val="Bezlisty"/>
    <w:rsid w:val="009A7735"/>
    <w:pPr>
      <w:numPr>
        <w:numId w:val="2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214749"/>
    <w:rPr>
      <w:sz w:val="24"/>
      <w:szCs w:val="24"/>
    </w:rPr>
  </w:style>
  <w:style w:type="table" w:customStyle="1" w:styleId="Tabela-Siatka1">
    <w:name w:val="Tabela - Siatka1"/>
    <w:basedOn w:val="Standardowy"/>
    <w:next w:val="Tabela-Siatka"/>
    <w:uiPriority w:val="39"/>
    <w:rsid w:val="002F1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250260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5275312">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3096667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2578722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med-wroc.logintrade.net" TargetMode="External"/><Relationship Id="rId18" Type="http://schemas.openxmlformats.org/officeDocument/2006/relationships/hyperlink" Target="https://umed-wroc.logintrade.ne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med-wroc.logintrade.net" TargetMode="External"/><Relationship Id="rId17" Type="http://schemas.openxmlformats.org/officeDocument/2006/relationships/hyperlink" Target="https://umed-wroc.logintrade.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med-wroc.logintrade.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med.wroc.pl" TargetMode="External"/><Relationship Id="rId23" Type="http://schemas.openxmlformats.org/officeDocument/2006/relationships/footer" Target="footer3.xml"/><Relationship Id="rId10" Type="http://schemas.openxmlformats.org/officeDocument/2006/relationships/hyperlink" Target="mailto:piu@grodzisk.pl" TargetMode="External"/><Relationship Id="rId19" Type="http://schemas.openxmlformats.org/officeDocument/2006/relationships/hyperlink" Target="https://umed-wroc.logintrade.net" TargetMode="Externa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umed-wroc.logintrade.net"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75837-B00D-4E0B-BD7D-DB1F84B84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29</Pages>
  <Words>11407</Words>
  <Characters>68442</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79690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Monika</cp:lastModifiedBy>
  <cp:revision>8</cp:revision>
  <cp:lastPrinted>2019-04-12T10:09:00Z</cp:lastPrinted>
  <dcterms:created xsi:type="dcterms:W3CDTF">2019-05-10T05:45:00Z</dcterms:created>
  <dcterms:modified xsi:type="dcterms:W3CDTF">2019-05-10T06:13:00Z</dcterms:modified>
</cp:coreProperties>
</file>