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8118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F8118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1330524C"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C65929">
        <w:rPr>
          <w:rFonts w:ascii="Verdana" w:hAnsi="Verdana"/>
          <w:noProof/>
          <w:sz w:val="18"/>
          <w:szCs w:val="18"/>
        </w:rPr>
        <w:t>3</w:t>
      </w:r>
      <w:r w:rsidR="00C609DF">
        <w:rPr>
          <w:rFonts w:ascii="Verdana" w:hAnsi="Verdana"/>
          <w:noProof/>
          <w:sz w:val="18"/>
          <w:szCs w:val="18"/>
        </w:rPr>
        <w:t>7</w:t>
      </w:r>
      <w:r w:rsidRPr="00FA3304">
        <w:rPr>
          <w:rFonts w:ascii="Verdana" w:hAnsi="Verdana"/>
          <w:noProof/>
          <w:sz w:val="18"/>
          <w:szCs w:val="18"/>
        </w:rPr>
        <w:t>/1</w:t>
      </w:r>
      <w:r>
        <w:rPr>
          <w:rFonts w:ascii="Verdana" w:hAnsi="Verdana"/>
          <w:noProof/>
          <w:sz w:val="18"/>
          <w:szCs w:val="18"/>
        </w:rPr>
        <w:t>9</w:t>
      </w:r>
    </w:p>
    <w:p w14:paraId="227E88BE" w14:textId="48BC78E2"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A1B73">
        <w:rPr>
          <w:rFonts w:ascii="Verdana" w:hAnsi="Verdana"/>
          <w:noProof/>
          <w:sz w:val="18"/>
          <w:szCs w:val="18"/>
        </w:rPr>
        <w:t>08</w:t>
      </w:r>
      <w:r w:rsidR="00C65929">
        <w:rPr>
          <w:rFonts w:ascii="Verdana" w:hAnsi="Verdana"/>
          <w:noProof/>
          <w:sz w:val="18"/>
          <w:szCs w:val="18"/>
        </w:rPr>
        <w:t>.0</w:t>
      </w:r>
      <w:r w:rsidR="00DA1B73">
        <w:rPr>
          <w:rFonts w:ascii="Verdana" w:hAnsi="Verdana"/>
          <w:noProof/>
          <w:sz w:val="18"/>
          <w:szCs w:val="18"/>
        </w:rPr>
        <w:t>5</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6CBC4897" w14:textId="77777777" w:rsidR="00351AB0" w:rsidRDefault="00351AB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EDEBCC2" w14:textId="4374D1E7" w:rsidR="00EC6521" w:rsidRDefault="000358B1" w:rsidP="00C609DF">
      <w:pPr>
        <w:ind w:right="-97"/>
        <w:jc w:val="both"/>
        <w:rPr>
          <w:rFonts w:ascii="Century Gothic" w:hAnsi="Century Gothic"/>
          <w:bCs/>
          <w:sz w:val="20"/>
          <w:szCs w:val="20"/>
        </w:rPr>
      </w:pPr>
      <w:r>
        <w:rPr>
          <w:rFonts w:ascii="Century Gothic" w:hAnsi="Century Gothic"/>
          <w:bCs/>
          <w:sz w:val="20"/>
          <w:szCs w:val="20"/>
        </w:rPr>
        <w:t>D</w:t>
      </w:r>
      <w:r w:rsidR="00C609DF" w:rsidRPr="00C609DF">
        <w:rPr>
          <w:rFonts w:ascii="Century Gothic" w:hAnsi="Century Gothic"/>
          <w:bCs/>
          <w:sz w:val="20"/>
          <w:szCs w:val="20"/>
        </w:rPr>
        <w:t xml:space="preserve">ostawa i wymiana filtrów w centralach wentylacyjnych </w:t>
      </w:r>
      <w:r w:rsidR="00C609DF">
        <w:rPr>
          <w:rFonts w:ascii="Century Gothic" w:hAnsi="Century Gothic"/>
          <w:bCs/>
          <w:sz w:val="20"/>
          <w:szCs w:val="20"/>
        </w:rPr>
        <w:t xml:space="preserve">oraz </w:t>
      </w:r>
      <w:r w:rsidR="00C609DF" w:rsidRPr="00C609DF">
        <w:rPr>
          <w:rFonts w:ascii="Century Gothic" w:hAnsi="Century Gothic"/>
          <w:bCs/>
          <w:sz w:val="20"/>
          <w:szCs w:val="20"/>
        </w:rPr>
        <w:t>czyszczenie i odgr</w:t>
      </w:r>
      <w:r w:rsidR="00C609DF">
        <w:rPr>
          <w:rFonts w:ascii="Century Gothic" w:hAnsi="Century Gothic"/>
          <w:bCs/>
          <w:sz w:val="20"/>
          <w:szCs w:val="20"/>
        </w:rPr>
        <w:t xml:space="preserve">zybianie central wentylacyjnych </w:t>
      </w:r>
      <w:r w:rsidR="000961E8">
        <w:rPr>
          <w:rFonts w:ascii="Century Gothic" w:hAnsi="Century Gothic"/>
          <w:bCs/>
          <w:sz w:val="20"/>
          <w:szCs w:val="20"/>
        </w:rPr>
        <w:t>na potrzeby</w:t>
      </w:r>
      <w:r w:rsidR="00DE7247">
        <w:rPr>
          <w:rFonts w:ascii="Century Gothic" w:hAnsi="Century Gothic"/>
          <w:bCs/>
          <w:sz w:val="20"/>
          <w:szCs w:val="20"/>
        </w:rPr>
        <w:t xml:space="preserve"> </w:t>
      </w:r>
      <w:r w:rsidR="000961E8">
        <w:rPr>
          <w:rFonts w:ascii="Century Gothic" w:hAnsi="Century Gothic"/>
          <w:bCs/>
          <w:sz w:val="20"/>
          <w:szCs w:val="20"/>
        </w:rPr>
        <w:t>Uniwersytetu Medycznego we Wrocławiu.</w:t>
      </w:r>
    </w:p>
    <w:p w14:paraId="51FC4008" w14:textId="77777777" w:rsidR="00EC6521" w:rsidRPr="00EC6521" w:rsidRDefault="00EC6521" w:rsidP="00EC6521">
      <w:pPr>
        <w:ind w:right="-97"/>
        <w:jc w:val="both"/>
        <w:rPr>
          <w:rFonts w:ascii="Century Gothic" w:hAnsi="Century Gothic"/>
          <w:bCs/>
          <w:sz w:val="20"/>
          <w:szCs w:val="20"/>
        </w:rPr>
      </w:pPr>
    </w:p>
    <w:p w14:paraId="01A566EE" w14:textId="77777777" w:rsidR="000961E8" w:rsidRDefault="000961E8" w:rsidP="00B45DA5">
      <w:pPr>
        <w:spacing w:line="240" w:lineRule="exact"/>
        <w:ind w:right="-239"/>
        <w:jc w:val="both"/>
        <w:rPr>
          <w:rFonts w:ascii="Verdana" w:hAnsi="Verdana"/>
          <w:sz w:val="18"/>
          <w:szCs w:val="18"/>
          <w:u w:val="single"/>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29ECEA0E"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 xml:space="preserve">o wartości szacunkowej </w:t>
      </w:r>
      <w:r w:rsidR="00CE088B" w:rsidRPr="00F94D68">
        <w:rPr>
          <w:rFonts w:ascii="Verdana" w:hAnsi="Verdana"/>
          <w:sz w:val="18"/>
          <w:szCs w:val="18"/>
        </w:rPr>
        <w:t>nie przekraczającej</w:t>
      </w:r>
      <w:r w:rsidRPr="003B0BFB">
        <w:rPr>
          <w:rFonts w:ascii="Verdana" w:hAnsi="Verdana"/>
          <w:sz w:val="18"/>
          <w:szCs w:val="18"/>
        </w:rPr>
        <w:t xml:space="preserve"> </w:t>
      </w:r>
      <w:r w:rsidR="00CE088B" w:rsidRPr="00C8086E">
        <w:rPr>
          <w:rFonts w:ascii="Verdana" w:hAnsi="Verdana"/>
          <w:sz w:val="18"/>
          <w:szCs w:val="18"/>
        </w:rPr>
        <w:t>221 tys.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360BEDE9" w:rsidR="00B45DA5" w:rsidRPr="004A3FBF" w:rsidRDefault="00B45DA5" w:rsidP="00B45DA5">
      <w:pPr>
        <w:spacing w:line="240" w:lineRule="exact"/>
        <w:ind w:right="-239"/>
        <w:rPr>
          <w:rFonts w:ascii="Verdana" w:hAnsi="Verdana"/>
          <w:b/>
          <w:bCs/>
          <w:sz w:val="18"/>
          <w:szCs w:val="18"/>
        </w:rPr>
      </w:pPr>
      <w:r w:rsidRPr="004A3FBF">
        <w:rPr>
          <w:rFonts w:ascii="Verdana" w:hAnsi="Verdana"/>
          <w:bCs/>
          <w:sz w:val="18"/>
          <w:szCs w:val="18"/>
        </w:rPr>
        <w:t xml:space="preserve">Termin składania ofert – do dnia </w:t>
      </w:r>
      <w:r w:rsidR="00DA1B73">
        <w:rPr>
          <w:rFonts w:ascii="Verdana" w:hAnsi="Verdana"/>
          <w:b/>
          <w:bCs/>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do godz. </w:t>
      </w:r>
      <w:r w:rsidRPr="004A3FBF">
        <w:rPr>
          <w:rFonts w:ascii="Verdana" w:hAnsi="Verdana"/>
          <w:b/>
          <w:sz w:val="18"/>
          <w:szCs w:val="18"/>
        </w:rPr>
        <w:t>09:00</w:t>
      </w:r>
    </w:p>
    <w:p w14:paraId="18C55B7A" w14:textId="218ECAB4" w:rsidR="00B45DA5" w:rsidRPr="004A3FBF" w:rsidRDefault="00B45DA5" w:rsidP="00B45DA5">
      <w:pPr>
        <w:spacing w:line="240" w:lineRule="exact"/>
        <w:ind w:right="-239"/>
        <w:rPr>
          <w:rFonts w:ascii="Verdana" w:hAnsi="Verdana"/>
          <w:bCs/>
          <w:sz w:val="18"/>
          <w:szCs w:val="18"/>
        </w:rPr>
      </w:pPr>
      <w:r w:rsidRPr="004A3FBF">
        <w:rPr>
          <w:rFonts w:ascii="Verdana" w:hAnsi="Verdana"/>
          <w:bCs/>
          <w:sz w:val="18"/>
          <w:szCs w:val="18"/>
        </w:rPr>
        <w:t xml:space="preserve">Termin otwarcia ofert – dnia </w:t>
      </w:r>
      <w:r w:rsidR="00DA1B73">
        <w:rPr>
          <w:rFonts w:ascii="Verdana" w:hAnsi="Verdana"/>
          <w:b/>
          <w:bCs/>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o godz. </w:t>
      </w:r>
      <w:r w:rsidRPr="004A3FBF">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Default="004B416B" w:rsidP="00186080">
      <w:pPr>
        <w:spacing w:line="240" w:lineRule="exact"/>
        <w:ind w:right="-239"/>
        <w:rPr>
          <w:rFonts w:ascii="Verdana" w:hAnsi="Verdana"/>
          <w:bCs/>
          <w:sz w:val="18"/>
          <w:szCs w:val="18"/>
        </w:rPr>
      </w:pPr>
    </w:p>
    <w:p w14:paraId="0E39A818" w14:textId="77777777" w:rsidR="00351AB0" w:rsidRDefault="00351AB0" w:rsidP="00186080">
      <w:pPr>
        <w:spacing w:line="240" w:lineRule="exact"/>
        <w:ind w:right="-239"/>
        <w:rPr>
          <w:rFonts w:ascii="Verdana" w:hAnsi="Verdana"/>
          <w:bCs/>
          <w:sz w:val="18"/>
          <w:szCs w:val="18"/>
        </w:rPr>
      </w:pPr>
    </w:p>
    <w:p w14:paraId="54F24F19" w14:textId="77777777" w:rsidR="00351AB0" w:rsidRPr="00242C8B" w:rsidRDefault="00351AB0"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F81189" w:rsidP="00186080">
      <w:pPr>
        <w:tabs>
          <w:tab w:val="left" w:pos="960"/>
        </w:tabs>
        <w:spacing w:after="60" w:line="240" w:lineRule="exact"/>
        <w:ind w:left="357" w:right="44"/>
        <w:rPr>
          <w:rFonts w:ascii="Verdana" w:hAnsi="Verdana" w:cs="Arial"/>
          <w:b/>
          <w:bCs/>
          <w:kern w:val="32"/>
          <w:sz w:val="18"/>
          <w:szCs w:val="18"/>
        </w:rPr>
      </w:pPr>
      <w:hyperlink r:id="rId13" w:history="1">
        <w:r w:rsidR="00DB5C93" w:rsidRPr="00644623">
          <w:rPr>
            <w:rStyle w:val="Hipercze"/>
            <w:rFonts w:ascii="Verdana" w:hAnsi="Verdana"/>
            <w:sz w:val="18"/>
            <w:szCs w:val="18"/>
          </w:rPr>
          <w:t>www.umed.wroc.pl</w:t>
        </w:r>
      </w:hyperlink>
    </w:p>
    <w:p w14:paraId="308D44E5" w14:textId="57561B5F" w:rsidR="00970B6B" w:rsidRPr="00DB5C93" w:rsidRDefault="00F81189"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Default="00970B6B" w:rsidP="00186080">
      <w:pPr>
        <w:pStyle w:val="Nagwek1"/>
        <w:spacing w:line="240" w:lineRule="exact"/>
        <w:ind w:right="44"/>
      </w:pPr>
      <w:bookmarkStart w:id="0" w:name="_Toc395266066"/>
      <w:r w:rsidRPr="00242C8B">
        <w:t>Tryb udzielenia zamówienia</w:t>
      </w:r>
      <w:bookmarkEnd w:id="0"/>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 xml:space="preserve">z </w:t>
      </w:r>
      <w:proofErr w:type="spellStart"/>
      <w:r w:rsidRPr="00252A44">
        <w:rPr>
          <w:rFonts w:ascii="Verdana" w:hAnsi="Verdana"/>
          <w:sz w:val="18"/>
          <w:szCs w:val="18"/>
        </w:rPr>
        <w:t>późn</w:t>
      </w:r>
      <w:proofErr w:type="spellEnd"/>
      <w:r w:rsidRPr="00252A44">
        <w:rPr>
          <w:rFonts w:ascii="Verdana" w:hAnsi="Verdana"/>
          <w:sz w:val="18"/>
          <w:szCs w:val="18"/>
        </w:rPr>
        <w:t xml:space="preserve">. zm.),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1" w:name="_Toc166245616"/>
      <w:bookmarkStart w:id="2" w:name="_Toc395266067"/>
      <w:r w:rsidRPr="00242C8B">
        <w:t>Opis przedmiotu zamówienia</w:t>
      </w:r>
      <w:bookmarkEnd w:id="1"/>
      <w:bookmarkEnd w:id="2"/>
    </w:p>
    <w:p w14:paraId="48F5095A" w14:textId="539FE374" w:rsidR="00C609DF" w:rsidRPr="00C609DF" w:rsidRDefault="0034216D" w:rsidP="00C609DF">
      <w:pPr>
        <w:pStyle w:val="Akapitzlist"/>
        <w:numPr>
          <w:ilvl w:val="0"/>
          <w:numId w:val="20"/>
        </w:numPr>
        <w:spacing w:after="60" w:line="240" w:lineRule="exact"/>
        <w:ind w:left="851" w:hanging="425"/>
        <w:contextualSpacing w:val="0"/>
        <w:jc w:val="both"/>
        <w:rPr>
          <w:rFonts w:ascii="Century Gothic" w:hAnsi="Century Gothic"/>
          <w:bCs/>
          <w:sz w:val="20"/>
          <w:szCs w:val="20"/>
        </w:rPr>
      </w:pPr>
      <w:r w:rsidRPr="00EC6521">
        <w:rPr>
          <w:rFonts w:ascii="Verdana" w:hAnsi="Verdana"/>
          <w:sz w:val="18"/>
          <w:szCs w:val="18"/>
        </w:rPr>
        <w:t>Przedmiotem zamówienia jest:</w:t>
      </w:r>
      <w:r w:rsidRPr="00EC6521">
        <w:rPr>
          <w:rFonts w:ascii="Verdana" w:hAnsi="Verdana"/>
          <w:b/>
          <w:sz w:val="18"/>
          <w:szCs w:val="18"/>
        </w:rPr>
        <w:t xml:space="preserve"> </w:t>
      </w:r>
      <w:r w:rsidR="0077500C">
        <w:rPr>
          <w:rFonts w:ascii="Century Gothic" w:hAnsi="Century Gothic"/>
          <w:bCs/>
          <w:sz w:val="20"/>
          <w:szCs w:val="20"/>
        </w:rPr>
        <w:t>D</w:t>
      </w:r>
      <w:r w:rsidR="00C609DF" w:rsidRPr="00C609DF">
        <w:rPr>
          <w:rFonts w:ascii="Century Gothic" w:hAnsi="Century Gothic"/>
          <w:bCs/>
          <w:sz w:val="20"/>
          <w:szCs w:val="20"/>
        </w:rPr>
        <w:t xml:space="preserve">ostawa i wymiana filtrów w centralach wentylacyjnych – </w:t>
      </w:r>
      <w:r w:rsidR="006001E0">
        <w:rPr>
          <w:rFonts w:ascii="Century Gothic" w:hAnsi="Century Gothic"/>
          <w:bCs/>
          <w:sz w:val="20"/>
          <w:szCs w:val="20"/>
        </w:rPr>
        <w:t xml:space="preserve">zgodnie z </w:t>
      </w:r>
      <w:r w:rsidR="00C609DF" w:rsidRPr="00C609DF">
        <w:rPr>
          <w:rFonts w:ascii="Century Gothic" w:hAnsi="Century Gothic"/>
          <w:bCs/>
          <w:sz w:val="20"/>
          <w:szCs w:val="20"/>
        </w:rPr>
        <w:t>wykaz</w:t>
      </w:r>
      <w:r w:rsidR="006001E0">
        <w:rPr>
          <w:rFonts w:ascii="Century Gothic" w:hAnsi="Century Gothic"/>
          <w:bCs/>
          <w:sz w:val="20"/>
          <w:szCs w:val="20"/>
        </w:rPr>
        <w:t>em</w:t>
      </w:r>
      <w:r w:rsidR="00C609DF" w:rsidRPr="00C609DF">
        <w:rPr>
          <w:rFonts w:ascii="Century Gothic" w:hAnsi="Century Gothic"/>
          <w:bCs/>
          <w:sz w:val="20"/>
          <w:szCs w:val="20"/>
        </w:rPr>
        <w:t xml:space="preserve"> filtrów wg załącznika nr 1 i 2</w:t>
      </w:r>
      <w:r w:rsidR="00C609DF">
        <w:rPr>
          <w:rFonts w:ascii="Century Gothic" w:hAnsi="Century Gothic"/>
          <w:bCs/>
          <w:sz w:val="20"/>
          <w:szCs w:val="20"/>
        </w:rPr>
        <w:t xml:space="preserve"> oraz </w:t>
      </w:r>
      <w:r w:rsidR="00C609DF" w:rsidRPr="00C609DF">
        <w:rPr>
          <w:rFonts w:ascii="Century Gothic" w:hAnsi="Century Gothic"/>
          <w:bCs/>
          <w:sz w:val="20"/>
          <w:szCs w:val="20"/>
        </w:rPr>
        <w:t xml:space="preserve">czyszczenie i odgrzybianie central wentylacyjnych – </w:t>
      </w:r>
      <w:r w:rsidR="006001E0">
        <w:rPr>
          <w:rFonts w:ascii="Century Gothic" w:hAnsi="Century Gothic"/>
          <w:bCs/>
          <w:sz w:val="20"/>
          <w:szCs w:val="20"/>
        </w:rPr>
        <w:t xml:space="preserve">zgodnie z </w:t>
      </w:r>
      <w:r w:rsidR="00C609DF" w:rsidRPr="00C609DF">
        <w:rPr>
          <w:rFonts w:ascii="Century Gothic" w:hAnsi="Century Gothic"/>
          <w:bCs/>
          <w:sz w:val="20"/>
          <w:szCs w:val="20"/>
        </w:rPr>
        <w:t>wykaz</w:t>
      </w:r>
      <w:r w:rsidR="006001E0">
        <w:rPr>
          <w:rFonts w:ascii="Century Gothic" w:hAnsi="Century Gothic"/>
          <w:bCs/>
          <w:sz w:val="20"/>
          <w:szCs w:val="20"/>
        </w:rPr>
        <w:t>em</w:t>
      </w:r>
      <w:r w:rsidR="00C609DF" w:rsidRPr="00C609DF">
        <w:rPr>
          <w:rFonts w:ascii="Century Gothic" w:hAnsi="Century Gothic"/>
          <w:bCs/>
          <w:sz w:val="20"/>
          <w:szCs w:val="20"/>
        </w:rPr>
        <w:t xml:space="preserve"> central</w:t>
      </w:r>
      <w:r w:rsidR="006001E0">
        <w:rPr>
          <w:rFonts w:ascii="Century Gothic" w:hAnsi="Century Gothic"/>
          <w:bCs/>
          <w:sz w:val="20"/>
          <w:szCs w:val="20"/>
        </w:rPr>
        <w:t xml:space="preserve"> wentylacyjnych</w:t>
      </w:r>
      <w:r w:rsidR="00C609DF" w:rsidRPr="00C609DF">
        <w:rPr>
          <w:rFonts w:ascii="Century Gothic" w:hAnsi="Century Gothic"/>
          <w:bCs/>
          <w:sz w:val="20"/>
          <w:szCs w:val="20"/>
        </w:rPr>
        <w:t xml:space="preserve"> wg załącznika nr 3 i 4</w:t>
      </w:r>
      <w:r w:rsidR="00CE088B">
        <w:rPr>
          <w:rFonts w:ascii="Century Gothic" w:hAnsi="Century Gothic"/>
          <w:bCs/>
          <w:sz w:val="20"/>
          <w:szCs w:val="20"/>
        </w:rPr>
        <w:t xml:space="preserve"> na potrzeby Uniwersytetu Medycznego we Wrocławiu.</w:t>
      </w:r>
    </w:p>
    <w:p w14:paraId="54488229" w14:textId="04D62DDA" w:rsidR="00CE088B" w:rsidRDefault="00CE088B" w:rsidP="00CE088B">
      <w:pPr>
        <w:pStyle w:val="Akapitzlist"/>
        <w:numPr>
          <w:ilvl w:val="0"/>
          <w:numId w:val="20"/>
        </w:numPr>
        <w:spacing w:after="60" w:line="240" w:lineRule="atLeast"/>
        <w:ind w:right="-238"/>
        <w:contextualSpacing w:val="0"/>
        <w:jc w:val="both"/>
        <w:rPr>
          <w:rFonts w:ascii="Century Gothic" w:hAnsi="Century Gothic"/>
          <w:bCs/>
          <w:sz w:val="20"/>
          <w:szCs w:val="20"/>
        </w:rPr>
      </w:pPr>
      <w:bookmarkStart w:id="3" w:name="_Toc162850039"/>
      <w:r w:rsidRPr="00762EA1">
        <w:rPr>
          <w:rFonts w:ascii="Verdana" w:hAnsi="Verdana"/>
          <w:sz w:val="18"/>
          <w:szCs w:val="18"/>
        </w:rPr>
        <w:t>Miejsce wykonywania usług:</w:t>
      </w:r>
      <w:r w:rsidRPr="00730A03">
        <w:rPr>
          <w:rFonts w:ascii="Century Gothic" w:hAnsi="Century Gothic"/>
          <w:bCs/>
          <w:sz w:val="20"/>
          <w:szCs w:val="20"/>
        </w:rPr>
        <w:t xml:space="preserve"> </w:t>
      </w:r>
    </w:p>
    <w:p w14:paraId="4070AA8A" w14:textId="373DD762" w:rsidR="005047F9" w:rsidRDefault="006001E0" w:rsidP="0062220D">
      <w:pPr>
        <w:pStyle w:val="Akapitzlist"/>
        <w:numPr>
          <w:ilvl w:val="0"/>
          <w:numId w:val="55"/>
        </w:numPr>
        <w:tabs>
          <w:tab w:val="left" w:pos="1134"/>
        </w:tabs>
        <w:spacing w:after="120" w:line="240" w:lineRule="exact"/>
        <w:ind w:left="1134" w:hanging="141"/>
        <w:contextualSpacing w:val="0"/>
        <w:jc w:val="both"/>
        <w:rPr>
          <w:rFonts w:ascii="Verdana" w:hAnsi="Verdana"/>
          <w:bCs/>
          <w:sz w:val="18"/>
          <w:szCs w:val="18"/>
        </w:rPr>
      </w:pPr>
      <w:r w:rsidRPr="00372852">
        <w:rPr>
          <w:rFonts w:ascii="Verdana" w:hAnsi="Verdana"/>
          <w:bCs/>
          <w:sz w:val="18"/>
          <w:szCs w:val="18"/>
        </w:rPr>
        <w:t>Ośrodek Badawczo-Naukowo-Dydaktyczny</w:t>
      </w:r>
      <w:r w:rsidR="00372852">
        <w:rPr>
          <w:rFonts w:ascii="Verdana" w:hAnsi="Verdana"/>
          <w:bCs/>
          <w:sz w:val="18"/>
          <w:szCs w:val="18"/>
        </w:rPr>
        <w:t xml:space="preserve"> Dolnośląskiej Farmacji</w:t>
      </w:r>
      <w:r w:rsidR="005047F9">
        <w:rPr>
          <w:rFonts w:ascii="Verdana" w:hAnsi="Verdana"/>
          <w:bCs/>
          <w:sz w:val="18"/>
          <w:szCs w:val="18"/>
        </w:rPr>
        <w:t>,</w:t>
      </w:r>
      <w:r w:rsidR="00372852">
        <w:rPr>
          <w:rFonts w:ascii="Verdana" w:hAnsi="Verdana"/>
          <w:bCs/>
          <w:sz w:val="18"/>
          <w:szCs w:val="18"/>
        </w:rPr>
        <w:t xml:space="preserve"> </w:t>
      </w:r>
      <w:r w:rsidR="00602BDA">
        <w:rPr>
          <w:rFonts w:ascii="Verdana" w:hAnsi="Verdana"/>
          <w:bCs/>
          <w:sz w:val="18"/>
          <w:szCs w:val="18"/>
        </w:rPr>
        <w:t>ul. Borowska 211</w:t>
      </w:r>
      <w:r w:rsidR="00372852" w:rsidRPr="00372852">
        <w:rPr>
          <w:rFonts w:ascii="Verdana" w:hAnsi="Verdana"/>
          <w:bCs/>
          <w:sz w:val="18"/>
          <w:szCs w:val="18"/>
        </w:rPr>
        <w:t xml:space="preserve"> </w:t>
      </w:r>
      <w:r w:rsidR="00372852">
        <w:rPr>
          <w:rFonts w:ascii="Verdana" w:hAnsi="Verdana"/>
          <w:bCs/>
          <w:sz w:val="18"/>
          <w:szCs w:val="18"/>
        </w:rPr>
        <w:br/>
      </w:r>
      <w:r w:rsidR="00372852" w:rsidRPr="00372852">
        <w:rPr>
          <w:rFonts w:ascii="Verdana" w:hAnsi="Verdana"/>
          <w:bCs/>
          <w:sz w:val="18"/>
          <w:szCs w:val="18"/>
        </w:rPr>
        <w:t>50-556 Wrocław</w:t>
      </w:r>
    </w:p>
    <w:p w14:paraId="27A9A9D0" w14:textId="5A7C8C8A" w:rsidR="006001E0" w:rsidRPr="005047F9" w:rsidRDefault="006001E0" w:rsidP="0062220D">
      <w:pPr>
        <w:pStyle w:val="Akapitzlist"/>
        <w:numPr>
          <w:ilvl w:val="0"/>
          <w:numId w:val="55"/>
        </w:numPr>
        <w:tabs>
          <w:tab w:val="left" w:pos="1134"/>
        </w:tabs>
        <w:spacing w:after="120" w:line="240" w:lineRule="exact"/>
        <w:ind w:left="1134" w:hanging="141"/>
        <w:contextualSpacing w:val="0"/>
        <w:jc w:val="both"/>
        <w:rPr>
          <w:rFonts w:ascii="Verdana" w:hAnsi="Verdana"/>
          <w:bCs/>
          <w:sz w:val="18"/>
          <w:szCs w:val="18"/>
        </w:rPr>
      </w:pPr>
      <w:r w:rsidRPr="005047F9">
        <w:rPr>
          <w:rFonts w:ascii="Verdana" w:hAnsi="Verdana"/>
          <w:sz w:val="18"/>
          <w:szCs w:val="18"/>
        </w:rPr>
        <w:t>Zintegrowane Centrum Edukacji i Innowacji</w:t>
      </w:r>
      <w:r w:rsidR="005047F9" w:rsidRPr="005047F9">
        <w:rPr>
          <w:rFonts w:ascii="Verdana" w:hAnsi="Verdana"/>
          <w:sz w:val="18"/>
          <w:szCs w:val="18"/>
        </w:rPr>
        <w:t xml:space="preserve"> Wydziału Farmaceutycznego, </w:t>
      </w:r>
      <w:r w:rsidR="005047F9" w:rsidRPr="005047F9">
        <w:rPr>
          <w:rFonts w:ascii="Verdana" w:hAnsi="Verdana"/>
          <w:bCs/>
          <w:sz w:val="18"/>
          <w:szCs w:val="18"/>
        </w:rPr>
        <w:t>ul. Borowska 211</w:t>
      </w:r>
      <w:r w:rsidR="00CC561A">
        <w:rPr>
          <w:rFonts w:ascii="Verdana" w:hAnsi="Verdana"/>
          <w:bCs/>
          <w:sz w:val="18"/>
          <w:szCs w:val="18"/>
        </w:rPr>
        <w:t>A</w:t>
      </w:r>
      <w:r w:rsidR="005047F9" w:rsidRPr="005047F9">
        <w:rPr>
          <w:rFonts w:ascii="Verdana" w:hAnsi="Verdana"/>
          <w:bCs/>
          <w:sz w:val="18"/>
          <w:szCs w:val="18"/>
        </w:rPr>
        <w:t xml:space="preserve">, </w:t>
      </w:r>
      <w:r w:rsidR="005047F9" w:rsidRPr="005047F9">
        <w:rPr>
          <w:rFonts w:ascii="Verdana" w:hAnsi="Verdana"/>
          <w:bCs/>
          <w:sz w:val="18"/>
          <w:szCs w:val="18"/>
        </w:rPr>
        <w:br/>
        <w:t>50-556 Wrocław</w:t>
      </w:r>
    </w:p>
    <w:p w14:paraId="341FC947" w14:textId="77777777" w:rsidR="00CC561A" w:rsidRDefault="00CC561A" w:rsidP="00CE088B">
      <w:pPr>
        <w:spacing w:after="60" w:line="240" w:lineRule="exact"/>
        <w:ind w:left="207" w:firstLine="644"/>
        <w:jc w:val="both"/>
        <w:rPr>
          <w:rFonts w:ascii="Verdana" w:hAnsi="Verdana"/>
          <w:b/>
          <w:sz w:val="18"/>
          <w:szCs w:val="18"/>
        </w:rPr>
      </w:pPr>
    </w:p>
    <w:p w14:paraId="7CB64D30" w14:textId="77777777" w:rsidR="00CE088B" w:rsidRPr="0015248A" w:rsidRDefault="00CE088B" w:rsidP="00CE088B">
      <w:pPr>
        <w:spacing w:after="60" w:line="240" w:lineRule="exact"/>
        <w:ind w:left="207" w:firstLine="644"/>
        <w:jc w:val="both"/>
        <w:rPr>
          <w:rFonts w:ascii="Verdana" w:hAnsi="Verdana"/>
          <w:b/>
          <w:sz w:val="18"/>
          <w:szCs w:val="18"/>
        </w:rPr>
      </w:pPr>
      <w:r w:rsidRPr="0015248A">
        <w:rPr>
          <w:rFonts w:ascii="Verdana" w:hAnsi="Verdana"/>
          <w:b/>
          <w:sz w:val="18"/>
          <w:szCs w:val="18"/>
        </w:rPr>
        <w:t xml:space="preserve">Kody CPV: </w:t>
      </w:r>
    </w:p>
    <w:p w14:paraId="157630F4" w14:textId="77777777" w:rsidR="0042579C" w:rsidRPr="0042579C" w:rsidRDefault="0042579C" w:rsidP="0042579C">
      <w:pPr>
        <w:spacing w:after="60" w:line="240" w:lineRule="exact"/>
        <w:ind w:left="207" w:firstLine="644"/>
        <w:jc w:val="both"/>
        <w:rPr>
          <w:rFonts w:ascii="Verdana" w:hAnsi="Verdana"/>
          <w:bCs/>
          <w:sz w:val="18"/>
          <w:szCs w:val="18"/>
        </w:rPr>
      </w:pPr>
      <w:r w:rsidRPr="0042579C">
        <w:rPr>
          <w:rFonts w:ascii="Verdana" w:hAnsi="Verdana"/>
          <w:bCs/>
          <w:sz w:val="18"/>
          <w:szCs w:val="18"/>
        </w:rPr>
        <w:t xml:space="preserve">50000000-5 Usługi naprawcze i konserwacyjne </w:t>
      </w:r>
    </w:p>
    <w:p w14:paraId="021BA2F1" w14:textId="566BDFF3" w:rsidR="0042579C" w:rsidRDefault="0042579C" w:rsidP="0042579C">
      <w:pPr>
        <w:spacing w:after="60" w:line="240" w:lineRule="exact"/>
        <w:ind w:left="207" w:firstLine="644"/>
        <w:jc w:val="both"/>
        <w:rPr>
          <w:rFonts w:ascii="Verdana" w:hAnsi="Verdana"/>
          <w:sz w:val="18"/>
          <w:szCs w:val="18"/>
        </w:rPr>
      </w:pPr>
      <w:r w:rsidRPr="0042579C">
        <w:rPr>
          <w:rFonts w:ascii="Verdana" w:hAnsi="Verdana"/>
          <w:sz w:val="18"/>
          <w:szCs w:val="18"/>
        </w:rPr>
        <w:t>50730000-1 Usługi w zakresie napraw i konserwacji układów chłodzących</w:t>
      </w:r>
    </w:p>
    <w:p w14:paraId="2818F1D7" w14:textId="78F2D92C" w:rsidR="0042579C" w:rsidRDefault="0042579C" w:rsidP="0042579C">
      <w:pPr>
        <w:spacing w:after="60" w:line="240" w:lineRule="exact"/>
        <w:ind w:left="207" w:firstLine="644"/>
        <w:jc w:val="both"/>
        <w:rPr>
          <w:rFonts w:ascii="Verdana" w:hAnsi="Verdana"/>
          <w:sz w:val="18"/>
          <w:szCs w:val="18"/>
        </w:rPr>
      </w:pPr>
      <w:r w:rsidRPr="0042579C">
        <w:rPr>
          <w:rFonts w:ascii="Verdana" w:hAnsi="Verdana"/>
          <w:sz w:val="18"/>
          <w:szCs w:val="18"/>
        </w:rPr>
        <w:t>42913500-4 Filtry wlotu powietrza</w:t>
      </w:r>
    </w:p>
    <w:p w14:paraId="6ED15CA1" w14:textId="77777777" w:rsidR="00351AB0" w:rsidRDefault="00351AB0" w:rsidP="0042579C">
      <w:pPr>
        <w:spacing w:after="60" w:line="240" w:lineRule="exact"/>
        <w:ind w:left="207" w:firstLine="644"/>
        <w:jc w:val="both"/>
        <w:rPr>
          <w:rFonts w:ascii="Verdana" w:hAnsi="Verdana"/>
          <w:sz w:val="18"/>
          <w:szCs w:val="18"/>
        </w:rPr>
      </w:pPr>
    </w:p>
    <w:p w14:paraId="7C716457" w14:textId="77777777" w:rsidR="00CE088B" w:rsidRPr="0015248A" w:rsidRDefault="00CE088B" w:rsidP="00CE088B">
      <w:pPr>
        <w:pStyle w:val="Akapitzlist"/>
        <w:numPr>
          <w:ilvl w:val="0"/>
          <w:numId w:val="20"/>
        </w:numPr>
        <w:spacing w:after="60" w:line="240" w:lineRule="exact"/>
        <w:contextualSpacing w:val="0"/>
        <w:jc w:val="both"/>
        <w:rPr>
          <w:rFonts w:ascii="Verdana" w:hAnsi="Verdana"/>
          <w:b/>
          <w:sz w:val="18"/>
          <w:szCs w:val="18"/>
        </w:rPr>
      </w:pPr>
      <w:r w:rsidRPr="0015248A">
        <w:rPr>
          <w:rFonts w:ascii="Verdana" w:hAnsi="Verdana"/>
          <w:b/>
          <w:sz w:val="18"/>
          <w:szCs w:val="18"/>
        </w:rPr>
        <w:t>Wymóg zatrudnienia na podstawie umowy o pracę.</w:t>
      </w:r>
    </w:p>
    <w:p w14:paraId="2CD7810F" w14:textId="77777777" w:rsidR="00351AB0" w:rsidRDefault="004A6F35" w:rsidP="00351AB0">
      <w:pPr>
        <w:tabs>
          <w:tab w:val="left" w:pos="9356"/>
        </w:tabs>
        <w:spacing w:after="60" w:line="240" w:lineRule="exact"/>
        <w:ind w:left="851" w:right="-97"/>
        <w:jc w:val="both"/>
        <w:rPr>
          <w:rFonts w:ascii="Verdana" w:hAnsi="Verdana"/>
          <w:sz w:val="18"/>
          <w:szCs w:val="18"/>
        </w:rPr>
      </w:pPr>
      <w:r w:rsidRPr="00CA0370">
        <w:rPr>
          <w:rFonts w:ascii="Verdana" w:hAnsi="Verdana"/>
          <w:sz w:val="18"/>
          <w:szCs w:val="18"/>
        </w:rPr>
        <w:t xml:space="preserve">Zamawiający wymaga zatrudnienia przez Wykonawcę lub podwykonawcę na podstawie umowy </w:t>
      </w:r>
      <w:r w:rsidRPr="00CA0370">
        <w:rPr>
          <w:rFonts w:ascii="Verdana" w:hAnsi="Verdana"/>
          <w:sz w:val="18"/>
          <w:szCs w:val="18"/>
        </w:rPr>
        <w:br/>
        <w:t xml:space="preserve">o pracę, w rozumieniu przepisów ustawy z dnia 26 czerwca 1974  r. – Kodeks pracy (tj.  Dz.U. </w:t>
      </w:r>
      <w:r w:rsidRPr="00CA0370">
        <w:rPr>
          <w:rFonts w:ascii="Verdana" w:hAnsi="Verdana"/>
          <w:sz w:val="18"/>
          <w:szCs w:val="18"/>
        </w:rPr>
        <w:br/>
        <w:t xml:space="preserve">z  2018 r., poz. 917 z </w:t>
      </w:r>
      <w:proofErr w:type="spellStart"/>
      <w:r w:rsidRPr="00CA0370">
        <w:rPr>
          <w:rFonts w:ascii="Verdana" w:hAnsi="Verdana"/>
          <w:sz w:val="18"/>
          <w:szCs w:val="18"/>
        </w:rPr>
        <w:t>póż</w:t>
      </w:r>
      <w:proofErr w:type="spellEnd"/>
      <w:r w:rsidRPr="00CA0370">
        <w:rPr>
          <w:rFonts w:ascii="Verdana" w:hAnsi="Verdana"/>
          <w:sz w:val="18"/>
          <w:szCs w:val="18"/>
        </w:rPr>
        <w:t xml:space="preserve">. zm.) osób wykonujących </w:t>
      </w:r>
      <w:r w:rsidR="00CA0370" w:rsidRPr="00CA0370">
        <w:rPr>
          <w:rFonts w:ascii="Verdana" w:hAnsi="Verdana"/>
          <w:sz w:val="18"/>
          <w:szCs w:val="18"/>
        </w:rPr>
        <w:t>czynności</w:t>
      </w:r>
      <w:r w:rsidRPr="00CA0370">
        <w:rPr>
          <w:rFonts w:ascii="Verdana" w:hAnsi="Verdana"/>
          <w:sz w:val="18"/>
          <w:szCs w:val="18"/>
        </w:rPr>
        <w:t xml:space="preserve">, objęte przedmiotem zamówienia. Wyżej określony wymóg dotyczy również podwykonawców wykonujących wskazane powyżej prace. Sposób dokumentowania zatrudnienia osób, o których mowa w art. 29 ust. 3a </w:t>
      </w:r>
      <w:proofErr w:type="spellStart"/>
      <w:r w:rsidRPr="00CA0370">
        <w:rPr>
          <w:rFonts w:ascii="Verdana" w:hAnsi="Verdana"/>
          <w:sz w:val="18"/>
          <w:szCs w:val="18"/>
        </w:rPr>
        <w:t>Pzp</w:t>
      </w:r>
      <w:proofErr w:type="spellEnd"/>
      <w:r w:rsidRPr="00CA0370">
        <w:rPr>
          <w:rFonts w:ascii="Verdana" w:hAnsi="Verdana"/>
          <w:sz w:val="18"/>
          <w:szCs w:val="18"/>
        </w:rPr>
        <w:t xml:space="preserve"> oraz uprawnienia Zamawiającego w zakresie kontroli spełniania przez Wykonawcę wymagań, o których mowa w art. 29 ust. 3a </w:t>
      </w:r>
      <w:proofErr w:type="spellStart"/>
      <w:r w:rsidRPr="00CA0370">
        <w:rPr>
          <w:rFonts w:ascii="Verdana" w:hAnsi="Verdana"/>
          <w:sz w:val="18"/>
          <w:szCs w:val="18"/>
        </w:rPr>
        <w:t>Pzp</w:t>
      </w:r>
      <w:proofErr w:type="spellEnd"/>
      <w:r w:rsidRPr="00CA0370">
        <w:rPr>
          <w:rFonts w:ascii="Verdana" w:hAnsi="Verdana"/>
          <w:sz w:val="18"/>
          <w:szCs w:val="18"/>
        </w:rPr>
        <w:t xml:space="preserve">, oraz sankcje z tytułu niespełnienia tych wymagań określa wzór umowy stanowiący załącznik nr </w:t>
      </w:r>
      <w:r w:rsidR="0077500C">
        <w:rPr>
          <w:rFonts w:ascii="Verdana" w:hAnsi="Verdana"/>
          <w:sz w:val="18"/>
          <w:szCs w:val="18"/>
        </w:rPr>
        <w:t>8</w:t>
      </w:r>
      <w:r w:rsidRPr="00CA0370">
        <w:rPr>
          <w:rFonts w:ascii="Verdana" w:hAnsi="Verdana"/>
          <w:sz w:val="18"/>
          <w:szCs w:val="18"/>
        </w:rPr>
        <w:t xml:space="preserve"> do </w:t>
      </w:r>
      <w:proofErr w:type="spellStart"/>
      <w:r w:rsidRPr="00CA0370">
        <w:rPr>
          <w:rFonts w:ascii="Verdana" w:hAnsi="Verdana"/>
          <w:sz w:val="18"/>
          <w:szCs w:val="18"/>
        </w:rPr>
        <w:t>Siwz</w:t>
      </w:r>
      <w:proofErr w:type="spellEnd"/>
      <w:r w:rsidRPr="00CA0370">
        <w:rPr>
          <w:rFonts w:ascii="Verdana" w:hAnsi="Verdana"/>
          <w:sz w:val="18"/>
          <w:szCs w:val="18"/>
        </w:rPr>
        <w:t>.</w:t>
      </w:r>
      <w:r w:rsidR="00351AB0">
        <w:rPr>
          <w:rFonts w:ascii="Verdana" w:hAnsi="Verdana"/>
          <w:sz w:val="18"/>
          <w:szCs w:val="18"/>
        </w:rPr>
        <w:t xml:space="preserve"> </w:t>
      </w:r>
    </w:p>
    <w:p w14:paraId="6F61D91F" w14:textId="7F11B526" w:rsidR="00065C46" w:rsidRPr="00351AB0" w:rsidRDefault="00351AB0" w:rsidP="00065C46">
      <w:pPr>
        <w:tabs>
          <w:tab w:val="left" w:pos="9356"/>
        </w:tabs>
        <w:spacing w:after="60" w:line="240" w:lineRule="exact"/>
        <w:ind w:left="851" w:right="-97"/>
        <w:jc w:val="both"/>
        <w:rPr>
          <w:rFonts w:ascii="Verdana" w:hAnsi="Verdana"/>
          <w:sz w:val="18"/>
          <w:szCs w:val="18"/>
        </w:rPr>
      </w:pPr>
      <w:r w:rsidRPr="00351AB0">
        <w:rPr>
          <w:rFonts w:ascii="Verdana" w:hAnsi="Verdana"/>
          <w:sz w:val="18"/>
          <w:szCs w:val="18"/>
        </w:rPr>
        <w:t xml:space="preserve">Wykonawca przed podpisaniem umowy złoży oświadczenie w zakresie wskazanym w niniejszym punkcie – wzór oświadczenia stanowi załącznik nr </w:t>
      </w:r>
      <w:r w:rsidR="00A0533C">
        <w:rPr>
          <w:rFonts w:ascii="Verdana" w:hAnsi="Verdana"/>
          <w:sz w:val="18"/>
          <w:szCs w:val="18"/>
        </w:rPr>
        <w:t>9</w:t>
      </w:r>
      <w:r w:rsidRPr="00351AB0">
        <w:rPr>
          <w:rFonts w:ascii="Verdana" w:hAnsi="Verdana"/>
          <w:sz w:val="18"/>
          <w:szCs w:val="18"/>
        </w:rPr>
        <w:t xml:space="preserve"> do </w:t>
      </w:r>
      <w:proofErr w:type="spellStart"/>
      <w:r w:rsidRPr="00351AB0">
        <w:rPr>
          <w:rFonts w:ascii="Verdana" w:hAnsi="Verdana"/>
          <w:sz w:val="18"/>
          <w:szCs w:val="18"/>
        </w:rPr>
        <w:t>Siwz</w:t>
      </w:r>
      <w:proofErr w:type="spellEnd"/>
      <w:r w:rsidRPr="00351AB0">
        <w:rPr>
          <w:rFonts w:ascii="Verdana" w:hAnsi="Verdana"/>
          <w:sz w:val="18"/>
          <w:szCs w:val="18"/>
        </w:rPr>
        <w:t xml:space="preserve">. </w:t>
      </w:r>
    </w:p>
    <w:p w14:paraId="4BC16005" w14:textId="3C51DD31" w:rsidR="006B6516" w:rsidRDefault="006B6516" w:rsidP="00351AB0">
      <w:pPr>
        <w:pStyle w:val="Akapitzlist"/>
        <w:numPr>
          <w:ilvl w:val="0"/>
          <w:numId w:val="20"/>
        </w:numPr>
        <w:spacing w:after="60" w:line="240" w:lineRule="exact"/>
        <w:contextualSpacing w:val="0"/>
        <w:jc w:val="both"/>
        <w:rPr>
          <w:rFonts w:ascii="Verdana" w:hAnsi="Verdana"/>
          <w:sz w:val="18"/>
          <w:szCs w:val="18"/>
        </w:rPr>
      </w:pPr>
      <w:r w:rsidRPr="00217D96">
        <w:rPr>
          <w:rFonts w:ascii="Verdana" w:hAnsi="Verdana"/>
          <w:sz w:val="18"/>
          <w:szCs w:val="18"/>
        </w:rPr>
        <w:t xml:space="preserve">Wykonawca winien podać w Formularzu ofertowym (wzór – zał. nr </w:t>
      </w:r>
      <w:r w:rsidR="00351AB0">
        <w:rPr>
          <w:rFonts w:ascii="Verdana" w:hAnsi="Verdana"/>
          <w:sz w:val="18"/>
          <w:szCs w:val="18"/>
        </w:rPr>
        <w:t>9</w:t>
      </w:r>
      <w:r w:rsidR="000E44D5">
        <w:rPr>
          <w:rFonts w:ascii="Verdana" w:hAnsi="Verdana"/>
          <w:sz w:val="18"/>
          <w:szCs w:val="18"/>
        </w:rPr>
        <w:t xml:space="preserve"> </w:t>
      </w:r>
      <w:r w:rsidRPr="00217D96">
        <w:rPr>
          <w:rFonts w:ascii="Verdana" w:hAnsi="Verdana"/>
          <w:sz w:val="18"/>
          <w:szCs w:val="18"/>
        </w:rPr>
        <w:t xml:space="preserve">do </w:t>
      </w:r>
      <w:proofErr w:type="spellStart"/>
      <w:r w:rsidRPr="00217D96">
        <w:rPr>
          <w:rFonts w:ascii="Verdana" w:hAnsi="Verdana"/>
          <w:sz w:val="18"/>
          <w:szCs w:val="18"/>
        </w:rPr>
        <w:t>Siwz</w:t>
      </w:r>
      <w:proofErr w:type="spellEnd"/>
      <w:r w:rsidRPr="00217D96">
        <w:rPr>
          <w:rFonts w:ascii="Verdana" w:hAnsi="Verdana"/>
          <w:sz w:val="18"/>
          <w:szCs w:val="18"/>
        </w:rPr>
        <w:t>) cenę</w:t>
      </w:r>
      <w:r w:rsidR="006726B4">
        <w:rPr>
          <w:rFonts w:ascii="Verdana" w:hAnsi="Verdana"/>
          <w:sz w:val="18"/>
          <w:szCs w:val="18"/>
        </w:rPr>
        <w:t xml:space="preserve"> </w:t>
      </w:r>
      <w:r w:rsidR="005047F9">
        <w:rPr>
          <w:rFonts w:ascii="Verdana" w:hAnsi="Verdana"/>
          <w:sz w:val="18"/>
          <w:szCs w:val="18"/>
        </w:rPr>
        <w:t>brutto</w:t>
      </w:r>
      <w:r w:rsidR="00351AB0">
        <w:rPr>
          <w:rFonts w:ascii="Verdana" w:hAnsi="Verdana"/>
          <w:sz w:val="18"/>
          <w:szCs w:val="18"/>
        </w:rPr>
        <w:t xml:space="preserve"> </w:t>
      </w:r>
      <w:r w:rsidRPr="00217D96">
        <w:rPr>
          <w:rFonts w:ascii="Verdana" w:hAnsi="Verdana"/>
          <w:sz w:val="18"/>
          <w:szCs w:val="18"/>
        </w:rPr>
        <w:t xml:space="preserve">realizacji przedmiotu zamówienia. </w:t>
      </w:r>
    </w:p>
    <w:p w14:paraId="09D1BCAA" w14:textId="1A951C6C" w:rsidR="0056387D" w:rsidRDefault="0056387D" w:rsidP="00351AB0">
      <w:pPr>
        <w:pStyle w:val="Akapitzlist"/>
        <w:numPr>
          <w:ilvl w:val="0"/>
          <w:numId w:val="20"/>
        </w:numPr>
        <w:spacing w:after="60" w:line="240" w:lineRule="exact"/>
        <w:contextualSpacing w:val="0"/>
        <w:jc w:val="both"/>
        <w:rPr>
          <w:rFonts w:ascii="Verdana" w:hAnsi="Verdana"/>
          <w:sz w:val="18"/>
          <w:szCs w:val="18"/>
        </w:rPr>
      </w:pPr>
      <w:r>
        <w:rPr>
          <w:rFonts w:ascii="Verdana" w:hAnsi="Verdana"/>
          <w:sz w:val="18"/>
          <w:szCs w:val="18"/>
        </w:rPr>
        <w:t>Wykonawca n</w:t>
      </w:r>
      <w:r w:rsidR="00944438">
        <w:rPr>
          <w:rFonts w:ascii="Verdana" w:hAnsi="Verdana"/>
          <w:sz w:val="18"/>
          <w:szCs w:val="18"/>
        </w:rPr>
        <w:t>a filtry (wymienione w załącznikach</w:t>
      </w:r>
      <w:r>
        <w:rPr>
          <w:rFonts w:ascii="Verdana" w:hAnsi="Verdana"/>
          <w:sz w:val="18"/>
          <w:szCs w:val="18"/>
        </w:rPr>
        <w:t xml:space="preserve"> nr 1 i 2 do </w:t>
      </w:r>
      <w:proofErr w:type="spellStart"/>
      <w:r>
        <w:rPr>
          <w:rFonts w:ascii="Verdana" w:hAnsi="Verdana"/>
          <w:sz w:val="18"/>
          <w:szCs w:val="18"/>
        </w:rPr>
        <w:t>Siwz</w:t>
      </w:r>
      <w:proofErr w:type="spellEnd"/>
      <w:r w:rsidR="00944438">
        <w:rPr>
          <w:rFonts w:ascii="Verdana" w:hAnsi="Verdana"/>
          <w:sz w:val="18"/>
          <w:szCs w:val="18"/>
        </w:rPr>
        <w:t>) udzieli minimum 6 miesięcy gwarancji</w:t>
      </w:r>
      <w:r w:rsidR="00CC561A">
        <w:rPr>
          <w:rFonts w:ascii="Verdana" w:hAnsi="Verdana"/>
          <w:sz w:val="18"/>
          <w:szCs w:val="18"/>
        </w:rPr>
        <w:t>.</w:t>
      </w:r>
      <w:r w:rsidR="00944438">
        <w:rPr>
          <w:rFonts w:ascii="Verdana" w:hAnsi="Verdana"/>
          <w:sz w:val="18"/>
          <w:szCs w:val="18"/>
        </w:rPr>
        <w:t xml:space="preserve"> </w:t>
      </w:r>
      <w:r w:rsidR="00CC561A">
        <w:rPr>
          <w:rFonts w:ascii="Verdana" w:hAnsi="Verdana"/>
          <w:sz w:val="18"/>
          <w:szCs w:val="18"/>
        </w:rPr>
        <w:t xml:space="preserve">Gwarancja </w:t>
      </w:r>
      <w:r w:rsidR="00944438">
        <w:rPr>
          <w:rFonts w:ascii="Verdana" w:hAnsi="Verdana"/>
          <w:sz w:val="18"/>
          <w:szCs w:val="18"/>
        </w:rPr>
        <w:t>stanowi kryterium oceny ofert.</w:t>
      </w:r>
    </w:p>
    <w:p w14:paraId="6198E71C" w14:textId="2AAE719F" w:rsidR="0056387D" w:rsidRDefault="0056387D" w:rsidP="00CA6982">
      <w:pPr>
        <w:pStyle w:val="Akapitzlist"/>
        <w:numPr>
          <w:ilvl w:val="0"/>
          <w:numId w:val="20"/>
        </w:numPr>
        <w:spacing w:after="60" w:line="240" w:lineRule="exact"/>
        <w:contextualSpacing w:val="0"/>
        <w:jc w:val="both"/>
        <w:rPr>
          <w:rFonts w:ascii="Verdana" w:hAnsi="Verdana"/>
          <w:sz w:val="18"/>
          <w:szCs w:val="18"/>
        </w:rPr>
      </w:pPr>
      <w:r w:rsidRPr="00D06C1B">
        <w:rPr>
          <w:rFonts w:ascii="Verdana" w:hAnsi="Verdana"/>
          <w:sz w:val="18"/>
          <w:szCs w:val="18"/>
        </w:rPr>
        <w:t>Wykonawca przed terminem otwarcia ofert w niniejszym postępowaniu może dokonać wizji lokalnej</w:t>
      </w:r>
      <w:r w:rsidR="00A0533C">
        <w:rPr>
          <w:rFonts w:ascii="Verdana" w:hAnsi="Verdana"/>
          <w:sz w:val="18"/>
          <w:szCs w:val="18"/>
        </w:rPr>
        <w:t xml:space="preserve"> miejsca</w:t>
      </w:r>
      <w:r w:rsidRPr="00D06C1B">
        <w:rPr>
          <w:rFonts w:ascii="Verdana" w:hAnsi="Verdana"/>
          <w:sz w:val="18"/>
          <w:szCs w:val="18"/>
        </w:rPr>
        <w:t xml:space="preserve">, gdzie mają być prowadzone prace. Zamawiający umożliwi wszystkim </w:t>
      </w:r>
      <w:r w:rsidR="00944438" w:rsidRPr="00D06C1B">
        <w:rPr>
          <w:rFonts w:ascii="Verdana" w:hAnsi="Verdana"/>
          <w:sz w:val="18"/>
          <w:szCs w:val="18"/>
        </w:rPr>
        <w:t xml:space="preserve">zainteresowanym </w:t>
      </w:r>
      <w:r w:rsidRPr="00D06C1B">
        <w:rPr>
          <w:rFonts w:ascii="Verdana" w:hAnsi="Verdana"/>
          <w:sz w:val="18"/>
          <w:szCs w:val="18"/>
        </w:rPr>
        <w:t>Wykonawcom przeprowadzenie wizji lokalnej obiektu</w:t>
      </w:r>
      <w:r w:rsidR="009B4AA6">
        <w:rPr>
          <w:rFonts w:ascii="Verdana" w:hAnsi="Verdana"/>
          <w:sz w:val="18"/>
          <w:szCs w:val="18"/>
        </w:rPr>
        <w:t>.</w:t>
      </w:r>
      <w:r w:rsidR="00D06C1B" w:rsidRPr="00D06C1B">
        <w:rPr>
          <w:rFonts w:ascii="Verdana" w:hAnsi="Verdana"/>
          <w:sz w:val="18"/>
          <w:szCs w:val="18"/>
        </w:rPr>
        <w:t xml:space="preserve"> </w:t>
      </w:r>
      <w:r w:rsidR="009B4AA6">
        <w:rPr>
          <w:rFonts w:ascii="Verdana" w:hAnsi="Verdana"/>
          <w:sz w:val="18"/>
          <w:szCs w:val="18"/>
        </w:rPr>
        <w:t xml:space="preserve">Wizja lokalna odbędzie się w </w:t>
      </w:r>
      <w:r w:rsidR="00D06C1B" w:rsidRPr="00D06C1B">
        <w:rPr>
          <w:rFonts w:ascii="Verdana" w:hAnsi="Verdana"/>
          <w:sz w:val="18"/>
          <w:szCs w:val="18"/>
        </w:rPr>
        <w:t xml:space="preserve">dniu </w:t>
      </w:r>
      <w:r w:rsidR="00495218">
        <w:rPr>
          <w:rFonts w:ascii="Verdana" w:hAnsi="Verdana"/>
          <w:sz w:val="18"/>
          <w:szCs w:val="18"/>
        </w:rPr>
        <w:t>10.05</w:t>
      </w:r>
      <w:bookmarkStart w:id="4" w:name="_GoBack"/>
      <w:bookmarkEnd w:id="4"/>
      <w:r w:rsidR="00D06C1B" w:rsidRPr="00D06C1B">
        <w:rPr>
          <w:rFonts w:ascii="Verdana" w:hAnsi="Verdana"/>
          <w:sz w:val="18"/>
          <w:szCs w:val="18"/>
        </w:rPr>
        <w:t xml:space="preserve">.2019 r. o godz. </w:t>
      </w:r>
      <w:r w:rsidR="00D06C1B">
        <w:rPr>
          <w:rFonts w:ascii="Verdana" w:hAnsi="Verdana"/>
          <w:sz w:val="18"/>
          <w:szCs w:val="18"/>
        </w:rPr>
        <w:t>09</w:t>
      </w:r>
      <w:r w:rsidR="00D06C1B" w:rsidRPr="00D06C1B">
        <w:rPr>
          <w:rFonts w:ascii="Verdana" w:hAnsi="Verdana"/>
          <w:sz w:val="18"/>
          <w:szCs w:val="18"/>
        </w:rPr>
        <w:t>:00.</w:t>
      </w:r>
      <w:r w:rsidR="009B4AA6">
        <w:rPr>
          <w:rFonts w:ascii="Verdana" w:hAnsi="Verdana"/>
          <w:sz w:val="18"/>
          <w:szCs w:val="18"/>
        </w:rPr>
        <w:t>,</w:t>
      </w:r>
      <w:r w:rsidR="00D06C1B">
        <w:rPr>
          <w:rFonts w:ascii="Verdana" w:hAnsi="Verdana"/>
          <w:sz w:val="18"/>
          <w:szCs w:val="18"/>
        </w:rPr>
        <w:t xml:space="preserve"> </w:t>
      </w:r>
      <w:r w:rsidR="009B4AA6">
        <w:rPr>
          <w:rFonts w:ascii="Verdana" w:hAnsi="Verdana"/>
          <w:sz w:val="18"/>
          <w:szCs w:val="18"/>
        </w:rPr>
        <w:t>u</w:t>
      </w:r>
      <w:r w:rsidR="00D06C1B">
        <w:rPr>
          <w:rFonts w:ascii="Verdana" w:hAnsi="Verdana"/>
          <w:sz w:val="18"/>
          <w:szCs w:val="18"/>
        </w:rPr>
        <w:t>l. Borowska 211</w:t>
      </w:r>
      <w:r w:rsidR="009B4AA6">
        <w:rPr>
          <w:rFonts w:ascii="Verdana" w:hAnsi="Verdana"/>
          <w:sz w:val="18"/>
          <w:szCs w:val="18"/>
        </w:rPr>
        <w:t>, 50-556 Wrocław (zbiórka osób zainteresowanych wzięciem udziału w wizji lokalnej w budynku Ośrodka</w:t>
      </w:r>
      <w:r w:rsidR="009B4AA6" w:rsidRPr="009B4AA6">
        <w:rPr>
          <w:rFonts w:ascii="Verdana" w:hAnsi="Verdana"/>
          <w:sz w:val="18"/>
          <w:szCs w:val="18"/>
        </w:rPr>
        <w:t xml:space="preserve"> Badawczo-Naukow</w:t>
      </w:r>
      <w:r w:rsidR="009B4AA6">
        <w:rPr>
          <w:rFonts w:ascii="Verdana" w:hAnsi="Verdana"/>
          <w:sz w:val="18"/>
          <w:szCs w:val="18"/>
        </w:rPr>
        <w:t>o-</w:t>
      </w:r>
      <w:r w:rsidR="009B4AA6">
        <w:rPr>
          <w:rFonts w:ascii="Verdana" w:hAnsi="Verdana"/>
          <w:sz w:val="18"/>
          <w:szCs w:val="18"/>
        </w:rPr>
        <w:lastRenderedPageBreak/>
        <w:t>Dydaktycznego</w:t>
      </w:r>
      <w:r w:rsidR="009B4AA6" w:rsidRPr="009B4AA6">
        <w:rPr>
          <w:rFonts w:ascii="Verdana" w:hAnsi="Verdana"/>
          <w:sz w:val="18"/>
          <w:szCs w:val="18"/>
        </w:rPr>
        <w:t xml:space="preserve"> Dolnośląskiej Farmacji </w:t>
      </w:r>
      <w:r w:rsidR="009B4AA6">
        <w:rPr>
          <w:rFonts w:ascii="Verdana" w:hAnsi="Verdana"/>
          <w:sz w:val="18"/>
          <w:szCs w:val="18"/>
        </w:rPr>
        <w:t>pod adresem jw. przy portierni)</w:t>
      </w:r>
      <w:r w:rsidR="00CA6982">
        <w:rPr>
          <w:rFonts w:ascii="Verdana" w:hAnsi="Verdana"/>
          <w:sz w:val="18"/>
          <w:szCs w:val="18"/>
        </w:rPr>
        <w:t xml:space="preserve">. </w:t>
      </w:r>
      <w:r w:rsidR="00CA6982" w:rsidRPr="00CA6982">
        <w:rPr>
          <w:rFonts w:ascii="Verdana" w:hAnsi="Verdana"/>
          <w:sz w:val="18"/>
          <w:szCs w:val="18"/>
        </w:rPr>
        <w:t>Osobą upoważnioną do przeprowadzenia wizji lokalnej jest</w:t>
      </w:r>
      <w:r w:rsidR="00CA6982">
        <w:rPr>
          <w:rFonts w:ascii="Verdana" w:hAnsi="Verdana"/>
          <w:sz w:val="18"/>
          <w:szCs w:val="18"/>
        </w:rPr>
        <w:t xml:space="preserve"> kierownik Działu Serwisu Technicznego – Pan Czesław Olczyk.</w:t>
      </w:r>
    </w:p>
    <w:p w14:paraId="7C6CCA5D" w14:textId="459C8534" w:rsidR="00D06C1B" w:rsidRPr="00D06C1B" w:rsidRDefault="00D06C1B" w:rsidP="00D06C1B">
      <w:pPr>
        <w:pStyle w:val="Akapitzlist"/>
        <w:numPr>
          <w:ilvl w:val="0"/>
          <w:numId w:val="20"/>
        </w:numPr>
        <w:spacing w:after="60" w:line="240" w:lineRule="exact"/>
        <w:contextualSpacing w:val="0"/>
        <w:jc w:val="both"/>
        <w:rPr>
          <w:rFonts w:ascii="Verdana" w:hAnsi="Verdana"/>
          <w:sz w:val="18"/>
          <w:szCs w:val="18"/>
        </w:rPr>
      </w:pPr>
      <w:r>
        <w:rPr>
          <w:rFonts w:ascii="Verdana" w:hAnsi="Verdana"/>
          <w:sz w:val="18"/>
          <w:szCs w:val="18"/>
        </w:rPr>
        <w:t xml:space="preserve">Wykonawca </w:t>
      </w:r>
      <w:r w:rsidR="00C21DCA">
        <w:rPr>
          <w:rFonts w:ascii="Verdana" w:hAnsi="Verdana"/>
          <w:sz w:val="18"/>
          <w:szCs w:val="18"/>
        </w:rPr>
        <w:t xml:space="preserve">w </w:t>
      </w:r>
      <w:r>
        <w:rPr>
          <w:rFonts w:ascii="Verdana" w:hAnsi="Verdana"/>
          <w:sz w:val="18"/>
          <w:szCs w:val="18"/>
        </w:rPr>
        <w:t>przed</w:t>
      </w:r>
      <w:r w:rsidR="00C21DCA">
        <w:rPr>
          <w:rFonts w:ascii="Verdana" w:hAnsi="Verdana"/>
          <w:sz w:val="18"/>
          <w:szCs w:val="18"/>
        </w:rPr>
        <w:t>dzień podpisania</w:t>
      </w:r>
      <w:r>
        <w:rPr>
          <w:rFonts w:ascii="Verdana" w:hAnsi="Verdana"/>
          <w:sz w:val="18"/>
          <w:szCs w:val="18"/>
        </w:rPr>
        <w:t xml:space="preserve"> umowy przedstawi Zamawiającemu szczegółowy harmonogram prac objętych przedmiotem zamówienia z podaniem </w:t>
      </w:r>
      <w:r w:rsidR="00C21DCA">
        <w:rPr>
          <w:rFonts w:ascii="Verdana" w:hAnsi="Verdana"/>
          <w:sz w:val="18"/>
          <w:szCs w:val="18"/>
        </w:rPr>
        <w:t xml:space="preserve">poszczególnych prac oraz </w:t>
      </w:r>
      <w:r>
        <w:rPr>
          <w:rFonts w:ascii="Verdana" w:hAnsi="Verdana"/>
          <w:sz w:val="18"/>
          <w:szCs w:val="18"/>
        </w:rPr>
        <w:t xml:space="preserve">terminów </w:t>
      </w:r>
      <w:r w:rsidR="00C21DCA">
        <w:rPr>
          <w:rFonts w:ascii="Verdana" w:hAnsi="Verdana"/>
          <w:sz w:val="18"/>
          <w:szCs w:val="18"/>
        </w:rPr>
        <w:t>ich wykonania tj. dzień / miesiąc / rok.</w:t>
      </w:r>
    </w:p>
    <w:p w14:paraId="6AF53BD1" w14:textId="1BAEB2AE" w:rsidR="002F578A" w:rsidRPr="002F578A" w:rsidRDefault="002F578A" w:rsidP="00351AB0">
      <w:pPr>
        <w:pStyle w:val="Akapitzlist"/>
        <w:numPr>
          <w:ilvl w:val="0"/>
          <w:numId w:val="20"/>
        </w:numPr>
        <w:spacing w:after="60" w:line="240" w:lineRule="exact"/>
        <w:ind w:right="44"/>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6726B4">
        <w:rPr>
          <w:rFonts w:ascii="Verdana" w:hAnsi="Verdana"/>
          <w:b/>
          <w:sz w:val="18"/>
          <w:szCs w:val="18"/>
        </w:rPr>
        <w:t>6</w:t>
      </w:r>
      <w:r w:rsidRPr="002F578A">
        <w:rPr>
          <w:rFonts w:ascii="Verdana" w:hAnsi="Verdana"/>
          <w:b/>
          <w:sz w:val="18"/>
          <w:szCs w:val="18"/>
        </w:rPr>
        <w:t xml:space="preserve"> </w:t>
      </w:r>
      <w:proofErr w:type="spellStart"/>
      <w:r w:rsidRPr="002F578A">
        <w:rPr>
          <w:rFonts w:ascii="Verdana" w:hAnsi="Verdana"/>
          <w:b/>
          <w:sz w:val="18"/>
          <w:szCs w:val="18"/>
        </w:rPr>
        <w:t>Pzp</w:t>
      </w:r>
      <w:proofErr w:type="spellEnd"/>
      <w:r w:rsidRPr="002F578A">
        <w:rPr>
          <w:rFonts w:ascii="Verdana" w:hAnsi="Verdana"/>
          <w:b/>
          <w:sz w:val="18"/>
          <w:szCs w:val="18"/>
        </w:rPr>
        <w:t>.</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6726B4">
        <w:rPr>
          <w:rFonts w:ascii="Verdana" w:hAnsi="Verdana"/>
          <w:sz w:val="18"/>
          <w:szCs w:val="18"/>
        </w:rPr>
        <w:t>6</w:t>
      </w:r>
      <w:r w:rsidR="00F2659A">
        <w:rPr>
          <w:rFonts w:ascii="Verdana" w:hAnsi="Verdana"/>
          <w:sz w:val="18"/>
          <w:szCs w:val="18"/>
        </w:rPr>
        <w:t xml:space="preserve"> </w:t>
      </w:r>
      <w:proofErr w:type="spellStart"/>
      <w:r w:rsidR="00F2659A">
        <w:rPr>
          <w:rFonts w:ascii="Verdana" w:hAnsi="Verdana"/>
          <w:sz w:val="18"/>
          <w:szCs w:val="18"/>
        </w:rPr>
        <w:t>Pzp</w:t>
      </w:r>
      <w:proofErr w:type="spellEnd"/>
      <w:r w:rsidR="00F2659A">
        <w:rPr>
          <w:rFonts w:ascii="Verdana" w:hAnsi="Verdana"/>
          <w:sz w:val="18"/>
          <w:szCs w:val="18"/>
        </w:rPr>
        <w:t>.</w:t>
      </w:r>
    </w:p>
    <w:bookmarkEnd w:id="3"/>
    <w:p w14:paraId="4342A9FA" w14:textId="77777777" w:rsidR="00820E4D" w:rsidRDefault="00970B6B" w:rsidP="00351AB0">
      <w:pPr>
        <w:pStyle w:val="Akapitzlist"/>
        <w:numPr>
          <w:ilvl w:val="0"/>
          <w:numId w:val="20"/>
        </w:numPr>
        <w:spacing w:after="60" w:line="240" w:lineRule="exact"/>
        <w:ind w:right="471"/>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351AB0">
      <w:pPr>
        <w:pStyle w:val="Akapitzlist"/>
        <w:numPr>
          <w:ilvl w:val="0"/>
          <w:numId w:val="20"/>
        </w:numPr>
        <w:spacing w:after="60" w:line="240" w:lineRule="exact"/>
        <w:ind w:right="471"/>
        <w:contextualSpacing w:val="0"/>
        <w:jc w:val="both"/>
        <w:rPr>
          <w:rFonts w:ascii="Verdana" w:hAnsi="Verdana"/>
          <w:sz w:val="18"/>
          <w:szCs w:val="18"/>
        </w:rPr>
      </w:pPr>
      <w:r w:rsidRPr="00820E4D">
        <w:rPr>
          <w:rFonts w:ascii="Verdana" w:hAnsi="Verdana"/>
          <w:b/>
          <w:sz w:val="18"/>
          <w:szCs w:val="18"/>
        </w:rPr>
        <w:t>Udział podwykonawców</w:t>
      </w:r>
    </w:p>
    <w:p w14:paraId="4D919932" w14:textId="77777777" w:rsidR="00E50563" w:rsidRDefault="00E50563" w:rsidP="00A0533C">
      <w:pPr>
        <w:pStyle w:val="Akapitzlist"/>
        <w:numPr>
          <w:ilvl w:val="0"/>
          <w:numId w:val="37"/>
        </w:numPr>
        <w:tabs>
          <w:tab w:val="left" w:pos="9356"/>
        </w:tabs>
        <w:spacing w:after="60" w:line="240" w:lineRule="exact"/>
        <w:ind w:left="1276" w:right="-97" w:hanging="131"/>
        <w:contextualSpacing w:val="0"/>
        <w:jc w:val="both"/>
        <w:rPr>
          <w:rFonts w:ascii="Verdana" w:hAnsi="Verdana"/>
          <w:sz w:val="18"/>
          <w:szCs w:val="18"/>
        </w:rPr>
      </w:pPr>
      <w:bookmarkStart w:id="5"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1AAE62BA" w14:textId="2F0E355D" w:rsidR="00A0533C" w:rsidRPr="00287C3B" w:rsidRDefault="00A0533C" w:rsidP="00A0533C">
      <w:pPr>
        <w:pStyle w:val="Akapitzlist"/>
        <w:numPr>
          <w:ilvl w:val="0"/>
          <w:numId w:val="37"/>
        </w:numPr>
        <w:tabs>
          <w:tab w:val="left" w:pos="9356"/>
        </w:tabs>
        <w:spacing w:after="60" w:line="240" w:lineRule="exact"/>
        <w:ind w:left="1276" w:right="-97" w:hanging="131"/>
        <w:contextualSpacing w:val="0"/>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16335133" w14:textId="77777777" w:rsidR="004A6F35" w:rsidRDefault="00E50563" w:rsidP="00A0533C">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06614FEA" w14:textId="49BEE1C6" w:rsidR="004A6F35" w:rsidRPr="004A6F35" w:rsidRDefault="004A6F35"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4A6F35">
        <w:rPr>
          <w:rFonts w:ascii="Verdana" w:hAnsi="Verdana"/>
          <w:sz w:val="18"/>
          <w:szCs w:val="18"/>
        </w:rPr>
        <w:t xml:space="preserve">Z uwagi na fakt, że usługi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t>
      </w:r>
      <w:r w:rsidRPr="004A6F35">
        <w:rPr>
          <w:rFonts w:ascii="Verdana" w:hAnsi="Verdana"/>
          <w:sz w:val="18"/>
          <w:szCs w:val="18"/>
        </w:rPr>
        <w:br/>
        <w:t>w zdaniu pierwszym, w trakcie realizacji zamówienia, a także przekazuje informacje na temat nowych podwykonawców, którym w późniejszym okresie zamierza powierzyć realizację usługi.</w:t>
      </w:r>
    </w:p>
    <w:p w14:paraId="23FDD59C" w14:textId="3B98C81B" w:rsidR="004A6F35"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proofErr w:type="spellStart"/>
      <w:r w:rsidRPr="00E63104">
        <w:rPr>
          <w:rFonts w:ascii="Verdana" w:hAnsi="Verdana"/>
          <w:sz w:val="18"/>
          <w:szCs w:val="18"/>
        </w:rPr>
        <w:t>Pzp</w:t>
      </w:r>
      <w:proofErr w:type="spellEnd"/>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2F1B2A7C" w14:textId="67902F02" w:rsidR="004A6F35" w:rsidRPr="004A6F35" w:rsidRDefault="004A6F35"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4A6F35">
        <w:rPr>
          <w:rFonts w:ascii="Verdana" w:hAnsi="Verdana"/>
          <w:sz w:val="18"/>
          <w:szCs w:val="18"/>
        </w:rPr>
        <w:t xml:space="preserve">Jeżeli powierzenie podwykonawcy wykonania części zamówienia na usługi następuje </w:t>
      </w:r>
      <w:r w:rsidRPr="004A6F35">
        <w:rPr>
          <w:rFonts w:ascii="Verdana" w:hAnsi="Verdana"/>
          <w:sz w:val="18"/>
          <w:szCs w:val="18"/>
        </w:rPr>
        <w:br/>
        <w:t xml:space="preserve">w trakcie jego realizacji, Wykonawca na żądanie Zamawiającego przedstawia oświadczenie, </w:t>
      </w:r>
      <w:r>
        <w:rPr>
          <w:rFonts w:ascii="Verdana" w:hAnsi="Verdana"/>
          <w:sz w:val="18"/>
          <w:szCs w:val="18"/>
        </w:rPr>
        <w:br/>
      </w:r>
      <w:r w:rsidRPr="004A6F35">
        <w:rPr>
          <w:rFonts w:ascii="Verdana" w:hAnsi="Verdana"/>
          <w:sz w:val="18"/>
          <w:szCs w:val="18"/>
        </w:rPr>
        <w:t xml:space="preserve">o którym mowa w art. 25a ust. 1 </w:t>
      </w:r>
      <w:proofErr w:type="spellStart"/>
      <w:r w:rsidRPr="004A6F35">
        <w:rPr>
          <w:rFonts w:ascii="Verdana" w:hAnsi="Verdana"/>
          <w:sz w:val="18"/>
          <w:szCs w:val="18"/>
        </w:rPr>
        <w:t>Pzp</w:t>
      </w:r>
      <w:proofErr w:type="spellEnd"/>
      <w:r w:rsidRPr="004A6F35">
        <w:rPr>
          <w:rFonts w:ascii="Verdana" w:hAnsi="Verdana"/>
          <w:sz w:val="18"/>
          <w:szCs w:val="18"/>
        </w:rPr>
        <w:t xml:space="preserve"> (rozdział VII pkt. 1 </w:t>
      </w:r>
      <w:proofErr w:type="spellStart"/>
      <w:r w:rsidRPr="004A6F35">
        <w:rPr>
          <w:rFonts w:ascii="Verdana" w:hAnsi="Verdana"/>
          <w:sz w:val="18"/>
          <w:szCs w:val="18"/>
        </w:rPr>
        <w:t>Siwz</w:t>
      </w:r>
      <w:proofErr w:type="spellEnd"/>
      <w:r w:rsidRPr="004A6F35">
        <w:rPr>
          <w:rFonts w:ascii="Verdana" w:hAnsi="Verdana"/>
          <w:sz w:val="18"/>
          <w:szCs w:val="18"/>
        </w:rPr>
        <w:t xml:space="preserve">), lub oświadczenia lub dokumenty potwierdzające brak podstaw wykluczenia wobec tego podwykonawcy. </w:t>
      </w:r>
    </w:p>
    <w:p w14:paraId="36B9D65E" w14:textId="44C7D1AA" w:rsidR="00E50563" w:rsidRPr="002A518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 xml:space="preserve">Zamawiający stwierdzi, że wobec danego podwykonawcy zachodzą podstawy wykluczenia, Wykonawca obowiązany jest zastąpić tego podwykonawcę lub zrezygnować </w:t>
      </w:r>
      <w:r w:rsidR="00351AB0">
        <w:rPr>
          <w:rFonts w:ascii="Verdana" w:hAnsi="Verdana" w:cs="Arial"/>
          <w:sz w:val="18"/>
          <w:szCs w:val="18"/>
        </w:rPr>
        <w:br/>
      </w:r>
      <w:r w:rsidRPr="002A5183">
        <w:rPr>
          <w:rFonts w:ascii="Verdana" w:hAnsi="Verdana" w:cs="Arial"/>
          <w:sz w:val="18"/>
          <w:szCs w:val="18"/>
        </w:rPr>
        <w:t>z powierzenia wykonania części zamówienia podwykonawcy.</w:t>
      </w:r>
    </w:p>
    <w:p w14:paraId="1261AC7E" w14:textId="77777777" w:rsidR="00E50563" w:rsidRPr="002A518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6 i 7 stosuje się wobec dalszych podwykonawców</w:t>
      </w:r>
      <w:r>
        <w:rPr>
          <w:rFonts w:ascii="Verdana" w:hAnsi="Verdana" w:cs="Arial"/>
          <w:sz w:val="18"/>
          <w:szCs w:val="18"/>
        </w:rPr>
        <w:t>.</w:t>
      </w:r>
    </w:p>
    <w:p w14:paraId="4823172B" w14:textId="77777777" w:rsidR="00E5056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2FAD2641" w14:textId="57721D52" w:rsidR="00B45DA5" w:rsidRPr="00E50563" w:rsidRDefault="00B45DA5" w:rsidP="00A0533C">
      <w:pPr>
        <w:pStyle w:val="Akapitzlist"/>
        <w:numPr>
          <w:ilvl w:val="0"/>
          <w:numId w:val="65"/>
        </w:numPr>
        <w:tabs>
          <w:tab w:val="left" w:pos="9356"/>
        </w:tabs>
        <w:spacing w:after="60" w:line="240" w:lineRule="exact"/>
        <w:ind w:left="851" w:right="-97" w:hanging="142"/>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B463D21"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A2B5AC2"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82B26FA" w14:textId="77777777" w:rsidR="00E019B1" w:rsidRPr="00E019B1" w:rsidRDefault="00E019B1" w:rsidP="00E019B1">
      <w:pPr>
        <w:pStyle w:val="Akapitzlist"/>
        <w:numPr>
          <w:ilvl w:val="0"/>
          <w:numId w:val="40"/>
        </w:numPr>
        <w:tabs>
          <w:tab w:val="left" w:pos="1276"/>
        </w:tabs>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019B1" w:rsidRDefault="00E019B1" w:rsidP="00E019B1">
      <w:pPr>
        <w:numPr>
          <w:ilvl w:val="0"/>
          <w:numId w:val="40"/>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019B1">
        <w:rPr>
          <w:rFonts w:ascii="Verdana" w:eastAsia="Calibri" w:hAnsi="Verdana"/>
          <w:i/>
          <w:sz w:val="18"/>
          <w:szCs w:val="18"/>
          <w:lang w:eastAsia="en-US"/>
        </w:rPr>
        <w:t>Pzp</w:t>
      </w:r>
      <w:proofErr w:type="spellEnd"/>
      <w:r w:rsidRPr="00E019B1">
        <w:rPr>
          <w:rFonts w:ascii="Verdana" w:eastAsia="Calibri" w:hAnsi="Verdana"/>
          <w:i/>
          <w:sz w:val="18"/>
          <w:szCs w:val="18"/>
          <w:lang w:eastAsia="en-US"/>
        </w:rPr>
        <w:t xml:space="preserve"> oraz nie może naruszać integralności protokołu oraz jego załączników)</w:t>
      </w:r>
      <w:r w:rsidRPr="00E019B1">
        <w:rPr>
          <w:rFonts w:ascii="Verdana" w:eastAsia="Calibri" w:hAnsi="Verdana"/>
          <w:sz w:val="18"/>
          <w:szCs w:val="18"/>
          <w:lang w:eastAsia="en-US"/>
        </w:rPr>
        <w:t>;</w:t>
      </w:r>
    </w:p>
    <w:p w14:paraId="55ABCF00" w14:textId="67ABD8E6" w:rsidR="00E019B1" w:rsidRPr="00E019B1" w:rsidRDefault="00E019B1" w:rsidP="00E019B1">
      <w:pPr>
        <w:numPr>
          <w:ilvl w:val="0"/>
          <w:numId w:val="40"/>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6E0683" w:rsidRDefault="00E019B1" w:rsidP="00E019B1">
      <w:pPr>
        <w:numPr>
          <w:ilvl w:val="0"/>
          <w:numId w:val="40"/>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62220D">
      <w:pPr>
        <w:numPr>
          <w:ilvl w:val="0"/>
          <w:numId w:val="41"/>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62220D">
      <w:pPr>
        <w:numPr>
          <w:ilvl w:val="0"/>
          <w:numId w:val="41"/>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62220D">
      <w:pPr>
        <w:numPr>
          <w:ilvl w:val="0"/>
          <w:numId w:val="41"/>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5"/>
    </w:p>
    <w:p w14:paraId="37983B99" w14:textId="79008AB0" w:rsidR="00FC11ED" w:rsidRDefault="00FC11ED" w:rsidP="00F2659A">
      <w:pPr>
        <w:spacing w:after="60" w:line="240" w:lineRule="exact"/>
        <w:ind w:left="426" w:right="45"/>
        <w:jc w:val="both"/>
        <w:rPr>
          <w:rFonts w:ascii="Verdana" w:hAnsi="Verdana" w:cs="Arial"/>
          <w:bCs/>
          <w:sz w:val="18"/>
          <w:szCs w:val="18"/>
        </w:rPr>
      </w:pPr>
      <w:r w:rsidRPr="00F2659A">
        <w:rPr>
          <w:rFonts w:ascii="Verdana" w:hAnsi="Verdana"/>
          <w:sz w:val="18"/>
          <w:szCs w:val="18"/>
        </w:rPr>
        <w:t xml:space="preserve">Termin realizacji przedmiotu zamówienia: </w:t>
      </w:r>
      <w:r w:rsidR="004A3FBF" w:rsidRPr="00F2659A">
        <w:rPr>
          <w:rFonts w:ascii="Verdana" w:hAnsi="Verdana"/>
          <w:sz w:val="18"/>
          <w:szCs w:val="18"/>
        </w:rPr>
        <w:t xml:space="preserve"> </w:t>
      </w:r>
      <w:r w:rsidR="00F207F3" w:rsidRPr="00F2659A">
        <w:rPr>
          <w:rFonts w:ascii="Verdana" w:hAnsi="Verdana"/>
          <w:bCs/>
          <w:sz w:val="18"/>
          <w:szCs w:val="18"/>
        </w:rPr>
        <w:t xml:space="preserve">od </w:t>
      </w:r>
      <w:r w:rsidR="00E4296F" w:rsidRPr="00F2659A">
        <w:rPr>
          <w:rFonts w:ascii="Verdana" w:hAnsi="Verdana"/>
          <w:bCs/>
          <w:sz w:val="18"/>
          <w:szCs w:val="18"/>
        </w:rPr>
        <w:t xml:space="preserve">daty </w:t>
      </w:r>
      <w:r w:rsidR="00CA0370">
        <w:rPr>
          <w:rFonts w:ascii="Verdana" w:hAnsi="Verdana" w:cs="Arial"/>
          <w:bCs/>
          <w:sz w:val="18"/>
          <w:szCs w:val="18"/>
        </w:rPr>
        <w:t xml:space="preserve">podpisania umowy do </w:t>
      </w:r>
      <w:r w:rsidR="00D06C1B">
        <w:rPr>
          <w:rFonts w:ascii="Verdana" w:hAnsi="Verdana" w:cs="Arial"/>
          <w:bCs/>
          <w:sz w:val="18"/>
          <w:szCs w:val="18"/>
        </w:rPr>
        <w:t>29.02</w:t>
      </w:r>
      <w:r w:rsidR="003C3A3A">
        <w:rPr>
          <w:rFonts w:ascii="Verdana" w:hAnsi="Verdana" w:cs="Arial"/>
          <w:bCs/>
          <w:sz w:val="18"/>
          <w:szCs w:val="18"/>
        </w:rPr>
        <w:t>.2020</w:t>
      </w:r>
      <w:r w:rsidR="00CA0370">
        <w:rPr>
          <w:rFonts w:ascii="Verdana" w:hAnsi="Verdana" w:cs="Arial"/>
          <w:bCs/>
          <w:sz w:val="18"/>
          <w:szCs w:val="18"/>
        </w:rPr>
        <w:t xml:space="preserve"> r.</w:t>
      </w:r>
      <w:r w:rsidR="00593615">
        <w:rPr>
          <w:rFonts w:ascii="Verdana" w:hAnsi="Verdana" w:cs="Arial"/>
          <w:bCs/>
          <w:sz w:val="18"/>
          <w:szCs w:val="18"/>
        </w:rPr>
        <w:t xml:space="preserve"> zgodnie </w:t>
      </w:r>
      <w:r w:rsidR="000358B1">
        <w:rPr>
          <w:rFonts w:ascii="Verdana" w:hAnsi="Verdana" w:cs="Arial"/>
          <w:bCs/>
          <w:sz w:val="18"/>
          <w:szCs w:val="18"/>
        </w:rPr>
        <w:br/>
      </w:r>
      <w:r w:rsidR="00593615">
        <w:rPr>
          <w:rFonts w:ascii="Verdana" w:hAnsi="Verdana" w:cs="Arial"/>
          <w:bCs/>
          <w:sz w:val="18"/>
          <w:szCs w:val="18"/>
        </w:rPr>
        <w:t>z harmonogramem tj.:</w:t>
      </w:r>
    </w:p>
    <w:p w14:paraId="53C9EDF3" w14:textId="367022C9" w:rsidR="0077500C" w:rsidRDefault="00D06C1B" w:rsidP="0062220D">
      <w:pPr>
        <w:pStyle w:val="Akapitzlist"/>
        <w:numPr>
          <w:ilvl w:val="0"/>
          <w:numId w:val="56"/>
        </w:numPr>
        <w:spacing w:after="120" w:line="240" w:lineRule="exact"/>
        <w:ind w:left="851" w:right="45" w:hanging="142"/>
        <w:contextualSpacing w:val="0"/>
        <w:jc w:val="both"/>
        <w:rPr>
          <w:rFonts w:ascii="Verdana" w:hAnsi="Verdana" w:cs="Arial"/>
          <w:bCs/>
          <w:sz w:val="18"/>
          <w:szCs w:val="18"/>
        </w:rPr>
      </w:pPr>
      <w:r>
        <w:rPr>
          <w:rFonts w:ascii="Verdana" w:hAnsi="Verdana" w:cs="Arial"/>
          <w:bCs/>
          <w:sz w:val="18"/>
          <w:szCs w:val="18"/>
        </w:rPr>
        <w:t>c</w:t>
      </w:r>
      <w:r w:rsidR="00593615" w:rsidRPr="0077500C">
        <w:rPr>
          <w:rFonts w:ascii="Verdana" w:hAnsi="Verdana" w:cs="Arial"/>
          <w:bCs/>
          <w:sz w:val="18"/>
          <w:szCs w:val="18"/>
        </w:rPr>
        <w:t>zerwiec</w:t>
      </w:r>
      <w:r>
        <w:rPr>
          <w:rFonts w:ascii="Verdana" w:hAnsi="Verdana" w:cs="Arial"/>
          <w:bCs/>
          <w:sz w:val="18"/>
          <w:szCs w:val="18"/>
        </w:rPr>
        <w:t xml:space="preserve"> - lipiec</w:t>
      </w:r>
      <w:r w:rsidR="0077500C">
        <w:rPr>
          <w:rFonts w:ascii="Verdana" w:hAnsi="Verdana" w:cs="Arial"/>
          <w:bCs/>
          <w:sz w:val="18"/>
          <w:szCs w:val="18"/>
        </w:rPr>
        <w:t xml:space="preserve"> 2019 r. - </w:t>
      </w:r>
      <w:r w:rsidR="0077500C" w:rsidRPr="0077500C">
        <w:rPr>
          <w:rFonts w:ascii="Verdana" w:hAnsi="Verdana" w:cs="Arial"/>
          <w:bCs/>
          <w:sz w:val="18"/>
          <w:szCs w:val="18"/>
        </w:rPr>
        <w:t xml:space="preserve">Dostawa i wymiana filtrów w centralach wentylacyjnych – zgodnie </w:t>
      </w:r>
      <w:r w:rsidR="0077500C">
        <w:rPr>
          <w:rFonts w:ascii="Verdana" w:hAnsi="Verdana" w:cs="Arial"/>
          <w:bCs/>
          <w:sz w:val="18"/>
          <w:szCs w:val="18"/>
        </w:rPr>
        <w:br/>
      </w:r>
      <w:r w:rsidR="0077500C" w:rsidRPr="0077500C">
        <w:rPr>
          <w:rFonts w:ascii="Verdana" w:hAnsi="Verdana" w:cs="Arial"/>
          <w:bCs/>
          <w:sz w:val="18"/>
          <w:szCs w:val="18"/>
        </w:rPr>
        <w:t>z wykazem filtrów wg załącznika nr 1 i 2 oraz czyszczenie i odgrzybianie central wentylacyjnych</w:t>
      </w:r>
      <w:r w:rsidR="0077500C">
        <w:rPr>
          <w:rFonts w:ascii="Verdana" w:hAnsi="Verdana" w:cs="Arial"/>
          <w:bCs/>
          <w:sz w:val="18"/>
          <w:szCs w:val="18"/>
        </w:rPr>
        <w:t xml:space="preserve"> </w:t>
      </w:r>
      <w:r w:rsidR="0077500C" w:rsidRPr="0077500C">
        <w:rPr>
          <w:rFonts w:ascii="Verdana" w:hAnsi="Verdana" w:cs="Arial"/>
          <w:bCs/>
          <w:sz w:val="18"/>
          <w:szCs w:val="18"/>
        </w:rPr>
        <w:t>wg załącznika nr 3 i 4</w:t>
      </w:r>
    </w:p>
    <w:p w14:paraId="56F05FE9" w14:textId="47BFAABF" w:rsidR="00593615" w:rsidRPr="0077500C" w:rsidRDefault="00593615" w:rsidP="0062220D">
      <w:pPr>
        <w:pStyle w:val="Akapitzlist"/>
        <w:numPr>
          <w:ilvl w:val="0"/>
          <w:numId w:val="56"/>
        </w:numPr>
        <w:spacing w:after="120" w:line="240" w:lineRule="exact"/>
        <w:ind w:left="851" w:right="45" w:hanging="142"/>
        <w:contextualSpacing w:val="0"/>
        <w:jc w:val="both"/>
        <w:rPr>
          <w:rFonts w:ascii="Verdana" w:hAnsi="Verdana" w:cs="Arial"/>
          <w:bCs/>
          <w:sz w:val="18"/>
          <w:szCs w:val="18"/>
        </w:rPr>
      </w:pPr>
      <w:r w:rsidRPr="0077500C">
        <w:rPr>
          <w:rFonts w:ascii="Verdana" w:hAnsi="Verdana" w:cs="Arial"/>
          <w:bCs/>
          <w:sz w:val="18"/>
          <w:szCs w:val="18"/>
        </w:rPr>
        <w:t>grudzień</w:t>
      </w:r>
      <w:r w:rsidR="0077500C" w:rsidRPr="0077500C">
        <w:rPr>
          <w:rFonts w:ascii="Verdana" w:hAnsi="Verdana" w:cs="Arial"/>
          <w:bCs/>
          <w:sz w:val="18"/>
          <w:szCs w:val="18"/>
        </w:rPr>
        <w:t xml:space="preserve"> </w:t>
      </w:r>
      <w:r w:rsidR="005B24BB">
        <w:rPr>
          <w:rFonts w:ascii="Verdana" w:hAnsi="Verdana" w:cs="Arial"/>
          <w:bCs/>
          <w:sz w:val="18"/>
          <w:szCs w:val="18"/>
        </w:rPr>
        <w:t xml:space="preserve">2019 r. </w:t>
      </w:r>
      <w:r w:rsidR="00D06C1B">
        <w:rPr>
          <w:rFonts w:ascii="Verdana" w:hAnsi="Verdana" w:cs="Arial"/>
          <w:bCs/>
          <w:sz w:val="18"/>
          <w:szCs w:val="18"/>
        </w:rPr>
        <w:t xml:space="preserve">– styczeń </w:t>
      </w:r>
      <w:r w:rsidR="0077500C" w:rsidRPr="0077500C">
        <w:rPr>
          <w:rFonts w:ascii="Verdana" w:hAnsi="Verdana" w:cs="Arial"/>
          <w:bCs/>
          <w:sz w:val="18"/>
          <w:szCs w:val="18"/>
        </w:rPr>
        <w:t>20</w:t>
      </w:r>
      <w:r w:rsidR="005B24BB">
        <w:rPr>
          <w:rFonts w:ascii="Verdana" w:hAnsi="Verdana" w:cs="Arial"/>
          <w:bCs/>
          <w:sz w:val="18"/>
          <w:szCs w:val="18"/>
        </w:rPr>
        <w:t>20</w:t>
      </w:r>
      <w:r w:rsidR="0077500C" w:rsidRPr="0077500C">
        <w:rPr>
          <w:rFonts w:ascii="Verdana" w:hAnsi="Verdana" w:cs="Arial"/>
          <w:bCs/>
          <w:sz w:val="18"/>
          <w:szCs w:val="18"/>
        </w:rPr>
        <w:t xml:space="preserve"> r. </w:t>
      </w:r>
      <w:r w:rsidR="0077500C">
        <w:rPr>
          <w:rFonts w:ascii="Verdana" w:hAnsi="Verdana" w:cs="Arial"/>
          <w:bCs/>
          <w:sz w:val="18"/>
          <w:szCs w:val="18"/>
        </w:rPr>
        <w:t xml:space="preserve">- </w:t>
      </w:r>
      <w:r w:rsidR="0077500C" w:rsidRPr="0077500C">
        <w:rPr>
          <w:rFonts w:ascii="Verdana" w:hAnsi="Verdana" w:cs="Arial"/>
          <w:bCs/>
          <w:sz w:val="18"/>
          <w:szCs w:val="18"/>
        </w:rPr>
        <w:t>Dostawa i wymiana filtrów w centralach wentylacyjnych – zgodnie z wykazem filtrów wg załącznika nr 1 i 2 oraz czyszczenie i odgrzybianie central wentylacyjnych</w:t>
      </w:r>
      <w:r w:rsidR="0077500C">
        <w:rPr>
          <w:rFonts w:ascii="Verdana" w:hAnsi="Verdana" w:cs="Arial"/>
          <w:bCs/>
          <w:sz w:val="18"/>
          <w:szCs w:val="18"/>
        </w:rPr>
        <w:t xml:space="preserve"> </w:t>
      </w:r>
      <w:r w:rsidR="0077500C" w:rsidRPr="0077500C">
        <w:rPr>
          <w:rFonts w:ascii="Verdana" w:hAnsi="Verdana"/>
          <w:sz w:val="18"/>
          <w:szCs w:val="18"/>
        </w:rPr>
        <w:t>wg załącznika nr 3 i 4</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6" w:name="_Toc282721351"/>
      <w:bookmarkStart w:id="7" w:name="_Toc395266069"/>
      <w:r w:rsidRPr="00242C8B">
        <w:lastRenderedPageBreak/>
        <w:t xml:space="preserve">Warunki udziału w postępowaniu </w:t>
      </w:r>
      <w:bookmarkEnd w:id="6"/>
      <w:bookmarkEnd w:id="7"/>
    </w:p>
    <w:p w14:paraId="27BD4704" w14:textId="77777777" w:rsidR="001E59FE" w:rsidRPr="006E0683"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235A3800"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57231FC8"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26828E3B" w14:textId="7192922D" w:rsidR="00B45DA5" w:rsidRP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 xml:space="preserve">Zgodnie z treścią art. 24aa </w:t>
      </w:r>
      <w:proofErr w:type="spellStart"/>
      <w:r w:rsidRPr="00B45DA5">
        <w:rPr>
          <w:rFonts w:ascii="Verdana" w:hAnsi="Verdana"/>
          <w:sz w:val="18"/>
          <w:szCs w:val="18"/>
        </w:rPr>
        <w:t>Pzp</w:t>
      </w:r>
      <w:proofErr w:type="spellEnd"/>
      <w:r w:rsidRPr="00B45DA5">
        <w:rPr>
          <w:rFonts w:ascii="Verdana" w:hAnsi="Verdana"/>
          <w:sz w:val="18"/>
          <w:szCs w:val="18"/>
        </w:rPr>
        <w:t>,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9" w:name="_Toc278901028"/>
      <w:bookmarkStart w:id="10" w:name="_Toc281323157"/>
      <w:bookmarkStart w:id="11"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9"/>
    <w:bookmarkEnd w:id="10"/>
    <w:bookmarkEnd w:id="11"/>
    <w:p w14:paraId="6384D429" w14:textId="6B409EF4"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DA6CC2">
        <w:t xml:space="preserve"> </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27C189D"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351AB0">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2" w:name="_Toc282721353"/>
      <w:bookmarkStart w:id="13" w:name="_Toc395266071"/>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5FFB1C26" w14:textId="7333A025" w:rsidR="00CD470D" w:rsidRPr="00CD470D" w:rsidRDefault="00B45DA5" w:rsidP="00CD470D">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w:t>
      </w:r>
      <w:proofErr w:type="spellStart"/>
      <w:r w:rsidRPr="00B45DA5">
        <w:rPr>
          <w:rFonts w:ascii="Verdana" w:hAnsi="Verdana"/>
          <w:bCs/>
          <w:sz w:val="18"/>
          <w:szCs w:val="18"/>
          <w:u w:val="single"/>
        </w:rPr>
        <w:t>Pzp</w:t>
      </w:r>
      <w:proofErr w:type="spellEnd"/>
      <w:r w:rsidRPr="00B45DA5">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B45DA5">
        <w:rPr>
          <w:rFonts w:ascii="Verdana" w:hAnsi="Verdana"/>
          <w:bCs/>
          <w:sz w:val="18"/>
          <w:szCs w:val="18"/>
          <w:u w:val="single"/>
        </w:rPr>
        <w:t>Pzp</w:t>
      </w:r>
      <w:proofErr w:type="spellEnd"/>
      <w:r w:rsidRPr="00B45DA5">
        <w:rPr>
          <w:rFonts w:ascii="Verdana" w:hAnsi="Verdana"/>
          <w:bCs/>
          <w:sz w:val="18"/>
          <w:szCs w:val="18"/>
          <w:u w:val="single"/>
        </w:rPr>
        <w:t>.</w:t>
      </w:r>
      <w:r w:rsidRPr="00B45DA5">
        <w:rPr>
          <w:rFonts w:ascii="Verdana" w:hAnsi="Verdana"/>
          <w:b/>
          <w:bCs/>
          <w:sz w:val="18"/>
          <w:szCs w:val="18"/>
          <w:u w:val="single"/>
        </w:rPr>
        <w:t xml:space="preserve"> </w:t>
      </w:r>
      <w:r w:rsidRPr="00B45DA5">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A0533C">
        <w:rPr>
          <w:rFonts w:ascii="Verdana" w:hAnsi="Verdana"/>
          <w:bCs/>
          <w:sz w:val="18"/>
          <w:szCs w:val="18"/>
        </w:rPr>
        <w:t>7</w:t>
      </w:r>
      <w:r w:rsidRPr="00B45DA5">
        <w:rPr>
          <w:rFonts w:ascii="Verdana" w:hAnsi="Verdana"/>
          <w:bCs/>
          <w:sz w:val="18"/>
          <w:szCs w:val="18"/>
        </w:rPr>
        <w:t xml:space="preserve"> do </w:t>
      </w:r>
      <w:proofErr w:type="spellStart"/>
      <w:r w:rsidRPr="00B45DA5">
        <w:rPr>
          <w:rFonts w:ascii="Verdana" w:hAnsi="Verdana"/>
          <w:bCs/>
          <w:sz w:val="18"/>
          <w:szCs w:val="18"/>
        </w:rPr>
        <w:t>Siwz</w:t>
      </w:r>
      <w:proofErr w:type="spellEnd"/>
      <w:r w:rsidRPr="00B45DA5">
        <w:rPr>
          <w:rFonts w:ascii="Verdana" w:hAnsi="Verdana"/>
          <w:bCs/>
          <w:sz w:val="18"/>
          <w:szCs w:val="18"/>
        </w:rPr>
        <w:t>.</w:t>
      </w:r>
    </w:p>
    <w:p w14:paraId="1A4A6C98" w14:textId="3F73D83D" w:rsidR="007D74E0" w:rsidRPr="00CD470D" w:rsidRDefault="007D74E0" w:rsidP="00CD470D">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EB15A3F" w14:textId="1F684928" w:rsidR="007D74E0" w:rsidRDefault="00180411" w:rsidP="0062220D">
      <w:pPr>
        <w:pStyle w:val="Akapitzlist"/>
        <w:numPr>
          <w:ilvl w:val="6"/>
          <w:numId w:val="44"/>
        </w:numPr>
        <w:tabs>
          <w:tab w:val="clear" w:pos="3498"/>
          <w:tab w:val="num" w:pos="1276"/>
        </w:tabs>
        <w:spacing w:after="60" w:line="240" w:lineRule="exact"/>
        <w:ind w:left="1276" w:right="-24" w:hanging="425"/>
        <w:contextualSpacing w:val="0"/>
        <w:jc w:val="both"/>
        <w:rPr>
          <w:rFonts w:ascii="Verdana" w:hAnsi="Verdana"/>
          <w:sz w:val="18"/>
          <w:szCs w:val="18"/>
        </w:rPr>
      </w:pPr>
      <w:r>
        <w:rPr>
          <w:rFonts w:ascii="Verdana" w:hAnsi="Verdana"/>
          <w:sz w:val="18"/>
          <w:szCs w:val="18"/>
        </w:rPr>
        <w:t>o</w:t>
      </w:r>
      <w:r w:rsidR="00DF5995">
        <w:rPr>
          <w:rFonts w:ascii="Verdana" w:hAnsi="Verdana"/>
          <w:sz w:val="18"/>
          <w:szCs w:val="18"/>
        </w:rPr>
        <w:t>świadczenie, o którym</w:t>
      </w:r>
      <w:r w:rsidR="007D74E0" w:rsidRPr="009866F5">
        <w:rPr>
          <w:rFonts w:ascii="Verdana" w:hAnsi="Verdana"/>
          <w:sz w:val="18"/>
          <w:szCs w:val="18"/>
        </w:rPr>
        <w:t xml:space="preserve"> mowa w pkt. 6,</w:t>
      </w:r>
      <w:r w:rsidR="007D74E0" w:rsidRPr="00B37B8C">
        <w:rPr>
          <w:rFonts w:ascii="Verdana" w:hAnsi="Verdana"/>
          <w:sz w:val="18"/>
          <w:szCs w:val="18"/>
        </w:rPr>
        <w:t xml:space="preserve"> składane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62220D">
      <w:pPr>
        <w:pStyle w:val="Akapitzlist"/>
        <w:numPr>
          <w:ilvl w:val="6"/>
          <w:numId w:val="44"/>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141DBC85"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w:t>
      </w:r>
      <w:r w:rsidR="00F97B8D">
        <w:rPr>
          <w:rFonts w:ascii="Verdana" w:hAnsi="Verdana"/>
          <w:sz w:val="18"/>
          <w:szCs w:val="18"/>
        </w:rPr>
        <w:t xml:space="preserve">czenia, o którym mowa w pkt. 1 </w:t>
      </w:r>
      <w:r w:rsidRPr="006E068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lastRenderedPageBreak/>
        <w:t>Informacje o sposobie porozumiewania się Zamawiającego z Wykonawcami oraz przekazywania oświadczeń lub dokumentów, a także wskazanie osób uprawnionych do porozumiewania się z Wykonawcami.</w:t>
      </w:r>
      <w:bookmarkEnd w:id="12"/>
      <w:bookmarkEnd w:id="13"/>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Pr="006E0683">
        <w:rPr>
          <w:rFonts w:ascii="Verdana" w:hAnsi="Verdana"/>
          <w:sz w:val="18"/>
          <w:szCs w:val="18"/>
        </w:rPr>
        <w:t xml:space="preserve"> – Zespół ds. Zamówień Publicznych UMW – faks 71 / 784-00-44; </w:t>
      </w:r>
      <w:r w:rsidRPr="006E0683">
        <w:rPr>
          <w:rFonts w:ascii="Verdana" w:hAnsi="Verdana"/>
          <w:sz w:val="18"/>
          <w:szCs w:val="18"/>
        </w:rPr>
        <w:br/>
        <w:t xml:space="preserve">e-mail: </w:t>
      </w:r>
      <w:hyperlink r:id="rId19" w:history="1">
        <w:r w:rsidRPr="006E0683">
          <w:rPr>
            <w:rStyle w:val="Hipercze"/>
            <w:rFonts w:ascii="Verdana" w:hAnsi="Verdana"/>
            <w:color w:val="auto"/>
            <w:sz w:val="18"/>
            <w:szCs w:val="18"/>
          </w:rPr>
          <w:t>edyta.szyjkowska@umed.wroc.pl</w:t>
        </w:r>
      </w:hyperlink>
    </w:p>
    <w:p w14:paraId="4B0C07B1" w14:textId="4939AFF0"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porozumiewania się stron postępowania. Forma pisemna</w:t>
      </w:r>
      <w:r w:rsidR="00DF5995">
        <w:rPr>
          <w:rFonts w:ascii="Verdana" w:hAnsi="Verdana"/>
          <w:bCs/>
          <w:sz w:val="18"/>
          <w:szCs w:val="18"/>
        </w:rPr>
        <w:t xml:space="preserve"> papierowa</w:t>
      </w:r>
      <w:r w:rsidRPr="006E0683">
        <w:rPr>
          <w:rFonts w:ascii="Verdana" w:hAnsi="Verdana"/>
          <w:bCs/>
          <w:sz w:val="18"/>
          <w:szCs w:val="18"/>
        </w:rPr>
        <w:t xml:space="preserve"> będzie obligatoryjna dla oferty (również jej zmiany i wycofania), umowy oraz oświadczeń i dokumentów, wymienionych w Rozdziale VII </w:t>
      </w:r>
      <w:proofErr w:type="spellStart"/>
      <w:r w:rsidRPr="006E0683">
        <w:rPr>
          <w:rFonts w:ascii="Verdana" w:hAnsi="Verdana"/>
          <w:bCs/>
          <w:sz w:val="18"/>
          <w:szCs w:val="18"/>
        </w:rPr>
        <w:t>Siwz</w:t>
      </w:r>
      <w:proofErr w:type="spellEnd"/>
      <w:r w:rsidRPr="006E0683">
        <w:rPr>
          <w:rFonts w:ascii="Verdana" w:hAnsi="Verdana"/>
          <w:bCs/>
          <w:sz w:val="18"/>
          <w:szCs w:val="18"/>
        </w:rPr>
        <w:t xml:space="preserve"> (również w wypadku ich złożenia w wyniku wezwania, </w:t>
      </w:r>
      <w:r w:rsidR="00534819">
        <w:rPr>
          <w:rFonts w:ascii="Verdana" w:hAnsi="Verdana"/>
          <w:bCs/>
          <w:sz w:val="18"/>
          <w:szCs w:val="18"/>
        </w:rPr>
        <w:br/>
      </w:r>
      <w:r w:rsidRPr="006E0683">
        <w:rPr>
          <w:rFonts w:ascii="Verdana" w:hAnsi="Verdana"/>
          <w:bCs/>
          <w:sz w:val="18"/>
          <w:szCs w:val="18"/>
        </w:rPr>
        <w:t xml:space="preserve">o którym mowa w Rozdziale VII pkt. 8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może zwrócić się do Zamawiającego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 „.</w:t>
      </w:r>
      <w:proofErr w:type="spellStart"/>
      <w:r w:rsidRPr="006E0683">
        <w:rPr>
          <w:rFonts w:ascii="Verdana" w:hAnsi="Verdana"/>
          <w:b/>
          <w:bCs/>
          <w:sz w:val="18"/>
          <w:szCs w:val="18"/>
        </w:rPr>
        <w:t>docx</w:t>
      </w:r>
      <w:proofErr w:type="spellEnd"/>
      <w:r w:rsidRPr="006E0683">
        <w:rPr>
          <w:rFonts w:ascii="Verdana" w:hAnsi="Verdana"/>
          <w:b/>
          <w:bCs/>
          <w:sz w:val="18"/>
          <w:szCs w:val="18"/>
        </w:rPr>
        <w:t>”,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 xml:space="preserve">o którym mowa w 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20"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6" w:name="_Toc282721357"/>
      <w:bookmarkStart w:id="17" w:name="_Toc395266073"/>
      <w:r w:rsidRPr="00242C8B">
        <w:t>Termin związania ofertą.</w:t>
      </w:r>
      <w:bookmarkEnd w:id="16"/>
      <w:bookmarkEnd w:id="17"/>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8" w:name="_Toc282721358"/>
      <w:bookmarkStart w:id="19" w:name="_Toc395266074"/>
      <w:r w:rsidRPr="00242C8B">
        <w:t>Opis sposobu przygotowywania ofert.</w:t>
      </w:r>
      <w:bookmarkEnd w:id="18"/>
      <w:bookmarkEnd w:id="19"/>
    </w:p>
    <w:p w14:paraId="2D19D885" w14:textId="5232A95B" w:rsidR="000602BA" w:rsidRDefault="000602BA" w:rsidP="00F837C0">
      <w:pPr>
        <w:pStyle w:val="Akapitzlist"/>
        <w:numPr>
          <w:ilvl w:val="1"/>
          <w:numId w:val="23"/>
        </w:numPr>
        <w:spacing w:line="360" w:lineRule="auto"/>
        <w:ind w:left="851" w:hanging="227"/>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00F97B8D">
        <w:rPr>
          <w:rFonts w:ascii="Verdana" w:hAnsi="Verdana"/>
          <w:sz w:val="18"/>
          <w:szCs w:val="18"/>
        </w:rPr>
        <w:t xml:space="preserve"> składania</w:t>
      </w:r>
      <w:r w:rsidRPr="000602BA">
        <w:rPr>
          <w:rFonts w:ascii="Verdana" w:hAnsi="Verdana"/>
          <w:sz w:val="18"/>
          <w:szCs w:val="18"/>
        </w:rPr>
        <w:t xml:space="preserve"> ofert częściowych. </w:t>
      </w:r>
    </w:p>
    <w:p w14:paraId="080EEA89" w14:textId="576F2374" w:rsidR="00C20AAC" w:rsidRPr="000602BA" w:rsidRDefault="00C20AAC" w:rsidP="00F837C0">
      <w:pPr>
        <w:pStyle w:val="Akapitzlist"/>
        <w:numPr>
          <w:ilvl w:val="1"/>
          <w:numId w:val="23"/>
        </w:numPr>
        <w:spacing w:line="360" w:lineRule="auto"/>
        <w:ind w:left="851" w:hanging="227"/>
        <w:jc w:val="both"/>
        <w:rPr>
          <w:rFonts w:ascii="Verdana" w:hAnsi="Verdana"/>
          <w:sz w:val="18"/>
          <w:szCs w:val="18"/>
        </w:rPr>
      </w:pPr>
      <w:r>
        <w:rPr>
          <w:rFonts w:ascii="Verdana" w:hAnsi="Verdana"/>
          <w:sz w:val="18"/>
          <w:szCs w:val="18"/>
        </w:rPr>
        <w:t>Wykonawca może złożyć tylko jedną ofertę.</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1F5C00D3"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351AB0">
        <w:rPr>
          <w:rFonts w:ascii="Verdana" w:hAnsi="Verdana" w:cs="Arial"/>
          <w:sz w:val="18"/>
          <w:szCs w:val="18"/>
        </w:rPr>
        <w:t>5</w:t>
      </w:r>
      <w:r w:rsidR="004D11AD">
        <w:rPr>
          <w:rFonts w:ascii="Verdana" w:hAnsi="Verdana" w:cs="Arial"/>
          <w:sz w:val="18"/>
          <w:szCs w:val="18"/>
        </w:rPr>
        <w:t xml:space="preserve"> </w:t>
      </w:r>
      <w:r w:rsidR="0089406E" w:rsidRPr="00242C8B">
        <w:rPr>
          <w:rFonts w:ascii="Verdana" w:hAnsi="Verdana" w:cs="Arial"/>
          <w:sz w:val="18"/>
          <w:szCs w:val="18"/>
        </w:rPr>
        <w:t xml:space="preserve">do </w:t>
      </w:r>
      <w:proofErr w:type="spellStart"/>
      <w:r w:rsidR="0089406E" w:rsidRPr="00242C8B">
        <w:rPr>
          <w:rFonts w:ascii="Verdana" w:hAnsi="Verdana" w:cs="Arial"/>
          <w:sz w:val="18"/>
          <w:szCs w:val="18"/>
        </w:rPr>
        <w:t>Siwz</w:t>
      </w:r>
      <w:proofErr w:type="spellEnd"/>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07CEAA89" w14:textId="6A8E1D0B"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F97B8D">
        <w:rPr>
          <w:rFonts w:ascii="Verdana" w:hAnsi="Verdana" w:cs="Arial"/>
          <w:sz w:val="18"/>
          <w:szCs w:val="18"/>
        </w:rPr>
        <w:t>6</w:t>
      </w:r>
      <w:r w:rsidR="004011D7" w:rsidRPr="004011D7">
        <w:rPr>
          <w:rFonts w:ascii="Verdana" w:hAnsi="Verdana" w:cs="Arial"/>
          <w:sz w:val="18"/>
          <w:szCs w:val="18"/>
        </w:rPr>
        <w:t xml:space="preserve"> do </w:t>
      </w:r>
      <w:proofErr w:type="spellStart"/>
      <w:r w:rsidR="004011D7" w:rsidRPr="004011D7">
        <w:rPr>
          <w:rFonts w:ascii="Verdana" w:hAnsi="Verdana" w:cs="Arial"/>
          <w:sz w:val="18"/>
          <w:szCs w:val="18"/>
        </w:rPr>
        <w:t>Siwz</w:t>
      </w:r>
      <w:proofErr w:type="spellEnd"/>
      <w:r w:rsidR="004011D7" w:rsidRPr="004011D7">
        <w:rPr>
          <w:rFonts w:ascii="Verdana" w:hAnsi="Verdana" w:cs="Arial"/>
          <w:sz w:val="18"/>
          <w:szCs w:val="18"/>
        </w:rPr>
        <w:t>) – wypełniony przez Wykonawcę,</w:t>
      </w:r>
    </w:p>
    <w:p w14:paraId="18DD901A" w14:textId="73F6EBF7" w:rsidR="0074259C" w:rsidRPr="0074259C" w:rsidRDefault="00970B6B" w:rsidP="00351AB0">
      <w:pPr>
        <w:numPr>
          <w:ilvl w:val="2"/>
          <w:numId w:val="18"/>
        </w:numPr>
        <w:spacing w:after="60" w:line="240" w:lineRule="exact"/>
        <w:ind w:left="1276" w:right="-97"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lastRenderedPageBreak/>
        <w:t xml:space="preserve">Załączniki do </w:t>
      </w:r>
      <w:proofErr w:type="spellStart"/>
      <w:r w:rsidRPr="006E0683">
        <w:rPr>
          <w:rFonts w:ascii="Verdana" w:hAnsi="Verdana" w:cs="Arial"/>
          <w:bCs/>
          <w:sz w:val="18"/>
          <w:szCs w:val="18"/>
        </w:rPr>
        <w:t>Siwz</w:t>
      </w:r>
      <w:proofErr w:type="spellEnd"/>
      <w:r w:rsidRPr="006E068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E0683">
        <w:rPr>
          <w:rFonts w:ascii="Verdana" w:hAnsi="Verdana" w:cs="Arial"/>
          <w:bCs/>
          <w:sz w:val="18"/>
          <w:szCs w:val="18"/>
        </w:rPr>
        <w:t>Siwz</w:t>
      </w:r>
      <w:proofErr w:type="spellEnd"/>
      <w:r w:rsidRPr="006E0683">
        <w:rPr>
          <w:rFonts w:ascii="Verdana" w:hAnsi="Verdana" w:cs="Arial"/>
          <w:bCs/>
          <w:sz w:val="18"/>
          <w:szCs w:val="18"/>
        </w:rPr>
        <w:t xml:space="preserve">.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 xml:space="preserve">Wykonawca nie może zastrzec informacji podawanych podczas otwarcia ofert, o których mowa w art. 86 ust. 4 </w:t>
      </w:r>
      <w:proofErr w:type="spellStart"/>
      <w:r w:rsidRPr="006E0683">
        <w:rPr>
          <w:rFonts w:ascii="Verdana" w:hAnsi="Verdana" w:cs="Arial"/>
          <w:iCs/>
          <w:sz w:val="18"/>
          <w:szCs w:val="18"/>
        </w:rPr>
        <w:t>Pzp</w:t>
      </w:r>
      <w:proofErr w:type="spellEnd"/>
      <w:r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Default="00351AB0"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39C8CDC9"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t xml:space="preserve">Oferta do postępowania </w:t>
      </w:r>
      <w:r w:rsidR="00183A56">
        <w:rPr>
          <w:rFonts w:ascii="Verdana" w:hAnsi="Verdana" w:cs="Arial"/>
          <w:b/>
          <w:sz w:val="18"/>
          <w:szCs w:val="18"/>
        </w:rPr>
        <w:t>UMW/I</w:t>
      </w:r>
      <w:r w:rsidR="003734EB" w:rsidRPr="003734EB">
        <w:rPr>
          <w:rFonts w:ascii="Verdana" w:hAnsi="Verdana" w:cs="Arial"/>
          <w:b/>
          <w:sz w:val="18"/>
          <w:szCs w:val="18"/>
        </w:rPr>
        <w:t>Z/PN–</w:t>
      </w:r>
      <w:r w:rsidR="00C65929">
        <w:rPr>
          <w:rFonts w:ascii="Verdana" w:hAnsi="Verdana" w:cs="Arial"/>
          <w:b/>
          <w:sz w:val="18"/>
          <w:szCs w:val="18"/>
        </w:rPr>
        <w:t>3</w:t>
      </w:r>
      <w:r w:rsidR="00351AB0">
        <w:rPr>
          <w:rFonts w:ascii="Verdana" w:hAnsi="Verdana" w:cs="Arial"/>
          <w:b/>
          <w:sz w:val="18"/>
          <w:szCs w:val="18"/>
        </w:rPr>
        <w:t>7</w:t>
      </w:r>
      <w:r w:rsidR="003734EB" w:rsidRPr="003734EB">
        <w:rPr>
          <w:rFonts w:ascii="Verdana" w:hAnsi="Verdana" w:cs="Arial"/>
          <w:b/>
          <w:sz w:val="18"/>
          <w:szCs w:val="18"/>
        </w:rPr>
        <w:t>/19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3AE3A014" w14:textId="77777777" w:rsidR="0077500C" w:rsidRDefault="0077500C" w:rsidP="003734EB">
      <w:pPr>
        <w:spacing w:after="60" w:line="240" w:lineRule="exact"/>
        <w:ind w:left="851" w:right="-97"/>
        <w:jc w:val="both"/>
        <w:rPr>
          <w:rFonts w:ascii="Century Gothic" w:hAnsi="Century Gothic"/>
          <w:bCs/>
          <w:sz w:val="20"/>
          <w:szCs w:val="20"/>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71774E48" w14:textId="77777777" w:rsidR="0077500C" w:rsidRDefault="0077500C" w:rsidP="003734EB">
      <w:pPr>
        <w:spacing w:after="60" w:line="240" w:lineRule="exact"/>
        <w:ind w:left="851" w:right="-97"/>
        <w:jc w:val="both"/>
        <w:rPr>
          <w:rFonts w:ascii="Century Gothic" w:hAnsi="Century Gothic"/>
          <w:bCs/>
          <w:sz w:val="20"/>
          <w:szCs w:val="20"/>
        </w:rPr>
      </w:pPr>
    </w:p>
    <w:p w14:paraId="7EF66BC3" w14:textId="4980E8FF"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3734EB">
        <w:rPr>
          <w:rFonts w:ascii="Verdana" w:hAnsi="Verdana" w:cs="Arial"/>
          <w:bCs/>
          <w:sz w:val="18"/>
          <w:szCs w:val="18"/>
        </w:rPr>
        <w:t>Siwz</w:t>
      </w:r>
      <w:proofErr w:type="spellEnd"/>
      <w:r w:rsidRPr="003734EB">
        <w:rPr>
          <w:rFonts w:ascii="Verdana" w:hAnsi="Verdana" w:cs="Arial"/>
          <w:bCs/>
          <w:sz w:val="18"/>
          <w:szCs w:val="18"/>
        </w:rPr>
        <w:t xml:space="preserve">.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20" w:name="_Toc282721359"/>
      <w:bookmarkStart w:id="21" w:name="_Toc395266075"/>
      <w:r w:rsidRPr="00242C8B">
        <w:t>Miejsce oraz termin składania i otwarcia ofert.</w:t>
      </w:r>
      <w:bookmarkEnd w:id="20"/>
      <w:bookmarkEnd w:id="21"/>
    </w:p>
    <w:p w14:paraId="3F9161D9" w14:textId="77777777" w:rsidR="003734EB" w:rsidRDefault="003734EB" w:rsidP="003734EB">
      <w:pPr>
        <w:spacing w:after="60" w:line="240" w:lineRule="exact"/>
        <w:ind w:left="454" w:right="45"/>
        <w:jc w:val="both"/>
        <w:rPr>
          <w:rFonts w:ascii="Verdana" w:hAnsi="Verdana"/>
          <w:b/>
          <w:sz w:val="18"/>
          <w:szCs w:val="18"/>
        </w:rPr>
      </w:pPr>
      <w:bookmarkStart w:id="22"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2"/>
    </w:p>
    <w:p w14:paraId="46A70D71" w14:textId="5A3836F7" w:rsidR="003734EB" w:rsidRPr="003B0BFB" w:rsidRDefault="003734EB" w:rsidP="003734EB">
      <w:pPr>
        <w:spacing w:after="60" w:line="240" w:lineRule="exact"/>
        <w:ind w:left="454" w:right="-97"/>
        <w:jc w:val="both"/>
        <w:rPr>
          <w:rFonts w:ascii="Verdana" w:hAnsi="Verdana"/>
          <w:sz w:val="18"/>
          <w:szCs w:val="18"/>
        </w:rPr>
      </w:pPr>
      <w:bookmarkStart w:id="23"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DA1B73">
        <w:rPr>
          <w:rFonts w:ascii="Verdana" w:hAnsi="Verdana"/>
          <w:b/>
          <w:bCs/>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3"/>
    </w:p>
    <w:p w14:paraId="391D995D" w14:textId="028467EC"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DA1B73">
        <w:rPr>
          <w:rFonts w:ascii="Verdana" w:hAnsi="Verdana"/>
          <w:b/>
          <w:bCs/>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087975">
      <w:pPr>
        <w:pStyle w:val="Nagwek1"/>
        <w:spacing w:after="120" w:line="240" w:lineRule="exact"/>
        <w:ind w:right="44"/>
      </w:pPr>
      <w:bookmarkStart w:id="24" w:name="_Toc282721362"/>
      <w:bookmarkStart w:id="25" w:name="_Toc395266076"/>
      <w:r w:rsidRPr="00242C8B">
        <w:lastRenderedPageBreak/>
        <w:t>Opis sposobu obliczenia ceny.</w:t>
      </w:r>
      <w:bookmarkEnd w:id="24"/>
      <w:bookmarkEnd w:id="25"/>
    </w:p>
    <w:p w14:paraId="6061A5BC" w14:textId="71A0259F" w:rsidR="00351AB0" w:rsidRPr="00F94D68" w:rsidRDefault="00351AB0" w:rsidP="00351AB0">
      <w:pPr>
        <w:numPr>
          <w:ilvl w:val="0"/>
          <w:numId w:val="19"/>
        </w:numPr>
        <w:tabs>
          <w:tab w:val="clear" w:pos="360"/>
          <w:tab w:val="left" w:pos="426"/>
          <w:tab w:val="num" w:pos="851"/>
        </w:tabs>
        <w:spacing w:after="60" w:line="240" w:lineRule="exact"/>
        <w:ind w:left="850" w:right="-381" w:hanging="425"/>
        <w:jc w:val="both"/>
        <w:rPr>
          <w:rFonts w:ascii="Verdana" w:hAnsi="Verdana"/>
          <w:sz w:val="18"/>
        </w:rPr>
      </w:pPr>
      <w:r w:rsidRPr="00F94D68">
        <w:rPr>
          <w:rFonts w:ascii="Verdana" w:hAnsi="Verdana"/>
          <w:sz w:val="18"/>
        </w:rPr>
        <w:t xml:space="preserve">Cena ofertowa jest ceną określoną za przedmiot zamówienia, wyszczególnioną i obliczoną </w:t>
      </w:r>
      <w:r w:rsidRPr="00F94D68">
        <w:rPr>
          <w:rFonts w:ascii="Verdana" w:hAnsi="Verdana"/>
          <w:sz w:val="18"/>
        </w:rPr>
        <w:br/>
        <w:t xml:space="preserve">w Formularzu ofertowym (zał. nr </w:t>
      </w:r>
      <w:r>
        <w:rPr>
          <w:rFonts w:ascii="Verdana" w:hAnsi="Verdana"/>
          <w:sz w:val="18"/>
        </w:rPr>
        <w:t>5</w:t>
      </w:r>
      <w:r w:rsidRPr="00F94D68">
        <w:rPr>
          <w:rFonts w:ascii="Verdana" w:hAnsi="Verdana"/>
          <w:sz w:val="18"/>
        </w:rPr>
        <w:t xml:space="preserve"> do </w:t>
      </w:r>
      <w:proofErr w:type="spellStart"/>
      <w:r w:rsidRPr="00F94D68">
        <w:rPr>
          <w:rFonts w:ascii="Verdana" w:hAnsi="Verdana"/>
          <w:sz w:val="18"/>
        </w:rPr>
        <w:t>Siwz</w:t>
      </w:r>
      <w:proofErr w:type="spellEnd"/>
      <w:r w:rsidRPr="00F94D68">
        <w:rPr>
          <w:rFonts w:ascii="Verdana" w:hAnsi="Verdana"/>
          <w:sz w:val="18"/>
        </w:rPr>
        <w:t>).</w:t>
      </w:r>
    </w:p>
    <w:p w14:paraId="64AC95B6" w14:textId="77777777" w:rsidR="00970B6B" w:rsidRPr="00242C8B" w:rsidRDefault="00970B6B" w:rsidP="00087975">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087975">
      <w:pPr>
        <w:pStyle w:val="Tekstblokowy"/>
        <w:numPr>
          <w:ilvl w:val="0"/>
          <w:numId w:val="19"/>
        </w:numPr>
        <w:tabs>
          <w:tab w:val="clear" w:pos="360"/>
          <w:tab w:val="num" w:pos="851"/>
        </w:tabs>
        <w:spacing w:after="60" w:line="240" w:lineRule="exact"/>
        <w:ind w:left="850"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087975">
      <w:pPr>
        <w:pStyle w:val="Tekstblokowy"/>
        <w:numPr>
          <w:ilvl w:val="0"/>
          <w:numId w:val="19"/>
        </w:numPr>
        <w:tabs>
          <w:tab w:val="clear" w:pos="360"/>
          <w:tab w:val="num" w:pos="851"/>
        </w:tabs>
        <w:spacing w:after="60" w:line="240" w:lineRule="exact"/>
        <w:ind w:left="850"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1E9BA47" w:rsidR="00970B6B" w:rsidRPr="00242C8B" w:rsidRDefault="00970B6B" w:rsidP="00C20AAC">
      <w:pPr>
        <w:pStyle w:val="Nagwek1"/>
        <w:spacing w:line="240" w:lineRule="exact"/>
        <w:ind w:right="44"/>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6"/>
      <w:bookmarkEnd w:id="27"/>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8" w:name="_Toc395266078"/>
      <w:bookmarkStart w:id="29" w:name="_Toc395266079"/>
      <w:bookmarkStart w:id="30" w:name="_Toc395266100"/>
      <w:bookmarkStart w:id="31" w:name="_Toc282721364"/>
    </w:p>
    <w:p w14:paraId="1ACB0AF1" w14:textId="77777777" w:rsidR="0061799A" w:rsidRDefault="0061799A" w:rsidP="0069573A">
      <w:pPr>
        <w:pStyle w:val="Akapitzlist"/>
        <w:numPr>
          <w:ilvl w:val="0"/>
          <w:numId w:val="26"/>
        </w:numPr>
        <w:spacing w:after="60" w:line="240" w:lineRule="exact"/>
        <w:ind w:left="851" w:right="-97" w:hanging="142"/>
        <w:contextualSpacing w:val="0"/>
        <w:jc w:val="both"/>
        <w:rPr>
          <w:rFonts w:ascii="Verdana" w:hAnsi="Verdana"/>
          <w:sz w:val="18"/>
          <w:szCs w:val="18"/>
        </w:rPr>
      </w:pPr>
      <w:bookmarkStart w:id="32" w:name="_Toc395266080"/>
      <w:bookmarkEnd w:id="28"/>
      <w:bookmarkEnd w:id="29"/>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7E53DEA5"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8931B7" w:rsidRPr="008931B7">
        <w:rPr>
          <w:rFonts w:ascii="Verdana" w:hAnsi="Verdana"/>
          <w:sz w:val="18"/>
          <w:szCs w:val="18"/>
        </w:rPr>
        <w:t>Cena brutto realizacji przedmiotu zamówienia</w:t>
      </w:r>
      <w:r w:rsidRPr="00F61297">
        <w:rPr>
          <w:rFonts w:ascii="Verdana" w:hAnsi="Verdana"/>
          <w:sz w:val="18"/>
          <w:szCs w:val="18"/>
        </w:rPr>
        <w:t xml:space="preserve"> – 60%</w:t>
      </w:r>
    </w:p>
    <w:p w14:paraId="0B14F5E6" w14:textId="4FAA4F76" w:rsidR="0061799A" w:rsidRPr="00F61297" w:rsidRDefault="00C609DF" w:rsidP="00F61297">
      <w:pPr>
        <w:spacing w:after="60" w:line="240" w:lineRule="exact"/>
        <w:ind w:left="1276" w:hanging="425"/>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8931B7" w:rsidRPr="008931B7">
        <w:rPr>
          <w:rFonts w:ascii="Verdana" w:hAnsi="Verdana"/>
          <w:sz w:val="18"/>
          <w:szCs w:val="18"/>
        </w:rPr>
        <w:t>Okres gwarancji</w:t>
      </w:r>
      <w:r w:rsidR="008931B7">
        <w:rPr>
          <w:rFonts w:ascii="Verdana" w:hAnsi="Verdana"/>
          <w:sz w:val="18"/>
          <w:szCs w:val="18"/>
        </w:rPr>
        <w:t xml:space="preserve"> </w:t>
      </w:r>
      <w:r>
        <w:rPr>
          <w:rFonts w:ascii="Verdana" w:hAnsi="Verdana"/>
          <w:sz w:val="18"/>
          <w:szCs w:val="18"/>
        </w:rPr>
        <w:t>– 4</w:t>
      </w:r>
      <w:r w:rsidR="0061799A" w:rsidRPr="00F61297">
        <w:rPr>
          <w:rFonts w:ascii="Verdana" w:hAnsi="Verdana"/>
          <w:sz w:val="18"/>
          <w:szCs w:val="18"/>
        </w:rPr>
        <w:t>0%</w:t>
      </w:r>
    </w:p>
    <w:p w14:paraId="69085ABC" w14:textId="51AB4748" w:rsidR="009F5222" w:rsidRDefault="00A81402" w:rsidP="0069573A">
      <w:pPr>
        <w:pStyle w:val="Akapitzlist"/>
        <w:numPr>
          <w:ilvl w:val="0"/>
          <w:numId w:val="26"/>
        </w:numPr>
        <w:spacing w:after="60" w:line="240" w:lineRule="exact"/>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2"/>
    </w:p>
    <w:p w14:paraId="475EAF42" w14:textId="77777777" w:rsidR="006F1B02" w:rsidRPr="006F1B02" w:rsidRDefault="006F1B02" w:rsidP="006F1B02">
      <w:pPr>
        <w:spacing w:after="60" w:line="240" w:lineRule="exact"/>
        <w:ind w:left="709" w:right="45"/>
        <w:jc w:val="both"/>
        <w:rPr>
          <w:rFonts w:ascii="Verdana" w:hAnsi="Verdana"/>
          <w:sz w:val="18"/>
          <w:szCs w:val="18"/>
        </w:rPr>
      </w:pPr>
    </w:p>
    <w:tbl>
      <w:tblPr>
        <w:tblStyle w:val="Tabela-Siatka"/>
        <w:tblW w:w="0" w:type="auto"/>
        <w:tblInd w:w="562" w:type="dxa"/>
        <w:tblLayout w:type="fixed"/>
        <w:tblLook w:val="04A0" w:firstRow="1" w:lastRow="0" w:firstColumn="1" w:lastColumn="0" w:noHBand="0" w:noVBand="1"/>
      </w:tblPr>
      <w:tblGrid>
        <w:gridCol w:w="426"/>
        <w:gridCol w:w="2409"/>
        <w:gridCol w:w="709"/>
        <w:gridCol w:w="709"/>
        <w:gridCol w:w="4717"/>
      </w:tblGrid>
      <w:tr w:rsidR="00AF7718" w:rsidRPr="00152542" w14:paraId="7B6304FB" w14:textId="77777777" w:rsidTr="00E6112E">
        <w:tc>
          <w:tcPr>
            <w:tcW w:w="426" w:type="dxa"/>
            <w:shd w:val="clear" w:color="auto" w:fill="auto"/>
          </w:tcPr>
          <w:p w14:paraId="42A89844" w14:textId="663A928E" w:rsidR="00AF7718" w:rsidRPr="00E6112E" w:rsidRDefault="00E6112E" w:rsidP="00F61297">
            <w:pPr>
              <w:tabs>
                <w:tab w:val="left" w:pos="426"/>
              </w:tabs>
              <w:spacing w:after="60" w:line="240" w:lineRule="exact"/>
              <w:ind w:right="45"/>
              <w:jc w:val="both"/>
              <w:rPr>
                <w:rFonts w:ascii="Verdana" w:hAnsi="Verdana"/>
                <w:sz w:val="12"/>
                <w:szCs w:val="12"/>
              </w:rPr>
            </w:pPr>
            <w:bookmarkStart w:id="33" w:name="_Toc395266096"/>
            <w:proofErr w:type="spellStart"/>
            <w:r>
              <w:rPr>
                <w:rFonts w:ascii="Verdana" w:hAnsi="Verdana"/>
                <w:sz w:val="12"/>
                <w:szCs w:val="12"/>
              </w:rPr>
              <w:t>Lp</w:t>
            </w:r>
            <w:proofErr w:type="spellEnd"/>
          </w:p>
        </w:tc>
        <w:tc>
          <w:tcPr>
            <w:tcW w:w="2409"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709"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70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4717" w:type="dxa"/>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E6112E">
        <w:trPr>
          <w:trHeight w:val="879"/>
        </w:trPr>
        <w:tc>
          <w:tcPr>
            <w:tcW w:w="426" w:type="dxa"/>
            <w:shd w:val="clear" w:color="auto" w:fill="auto"/>
            <w:vAlign w:val="center"/>
          </w:tcPr>
          <w:p w14:paraId="741642D9" w14:textId="77777777" w:rsidR="00AF7718" w:rsidRPr="00E6112E" w:rsidRDefault="00AF7718" w:rsidP="00AF7718">
            <w:pPr>
              <w:tabs>
                <w:tab w:val="left" w:pos="426"/>
              </w:tabs>
              <w:spacing w:after="60" w:line="240" w:lineRule="exact"/>
              <w:ind w:right="45"/>
              <w:jc w:val="both"/>
              <w:rPr>
                <w:rFonts w:ascii="Verdana" w:hAnsi="Verdana"/>
                <w:sz w:val="16"/>
                <w:szCs w:val="16"/>
              </w:rPr>
            </w:pPr>
          </w:p>
          <w:p w14:paraId="20C2FEF5" w14:textId="6037E0C6" w:rsidR="00152542" w:rsidRPr="00E6112E" w:rsidRDefault="00CB524C" w:rsidP="00AF7718">
            <w:pPr>
              <w:tabs>
                <w:tab w:val="left" w:pos="426"/>
              </w:tabs>
              <w:spacing w:after="60" w:line="240" w:lineRule="exact"/>
              <w:ind w:right="45"/>
              <w:jc w:val="both"/>
              <w:rPr>
                <w:rFonts w:ascii="Verdana" w:hAnsi="Verdana"/>
                <w:sz w:val="16"/>
                <w:szCs w:val="16"/>
              </w:rPr>
            </w:pPr>
            <w:r w:rsidRPr="00E6112E">
              <w:rPr>
                <w:rFonts w:ascii="Verdana" w:hAnsi="Verdana"/>
                <w:sz w:val="16"/>
                <w:szCs w:val="16"/>
              </w:rPr>
              <w:t>1</w:t>
            </w:r>
            <w:r w:rsidR="00087975" w:rsidRPr="00E6112E">
              <w:rPr>
                <w:rFonts w:ascii="Verdana" w:hAnsi="Verdana"/>
                <w:sz w:val="16"/>
                <w:szCs w:val="16"/>
              </w:rPr>
              <w:t>.</w:t>
            </w:r>
            <w:r w:rsidRPr="00E6112E">
              <w:rPr>
                <w:rFonts w:ascii="Verdana" w:hAnsi="Verdana"/>
                <w:sz w:val="16"/>
                <w:szCs w:val="16"/>
              </w:rPr>
              <w:t xml:space="preserve"> </w:t>
            </w:r>
          </w:p>
        </w:tc>
        <w:tc>
          <w:tcPr>
            <w:tcW w:w="2409" w:type="dxa"/>
            <w:shd w:val="clear" w:color="auto" w:fill="auto"/>
            <w:vAlign w:val="center"/>
          </w:tcPr>
          <w:p w14:paraId="73BBB486" w14:textId="1A49A972"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w:t>
            </w:r>
            <w:r w:rsidR="008931B7">
              <w:rPr>
                <w:rFonts w:ascii="Verdana" w:hAnsi="Verdana"/>
                <w:sz w:val="16"/>
                <w:szCs w:val="16"/>
              </w:rPr>
              <w:t xml:space="preserve">brutto </w:t>
            </w:r>
            <w:r w:rsidR="00087975">
              <w:rPr>
                <w:rFonts w:ascii="Verdana" w:hAnsi="Verdana"/>
                <w:sz w:val="16"/>
                <w:szCs w:val="16"/>
              </w:rPr>
              <w:t xml:space="preserve">realizacji </w:t>
            </w:r>
            <w:r w:rsidRPr="00152542">
              <w:rPr>
                <w:rFonts w:ascii="Verdana" w:hAnsi="Verdana"/>
                <w:sz w:val="16"/>
                <w:szCs w:val="16"/>
              </w:rPr>
              <w:t xml:space="preserve">przedmiotu zamówienia </w:t>
            </w:r>
          </w:p>
        </w:tc>
        <w:tc>
          <w:tcPr>
            <w:tcW w:w="709"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70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4717" w:type="dxa"/>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69FAF930" w14:textId="77777777" w:rsidR="00AF7718" w:rsidRDefault="00AF7718"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p w14:paraId="4F57401F" w14:textId="77777777" w:rsidR="006F1B02" w:rsidRPr="00152542" w:rsidRDefault="006F1B02" w:rsidP="00AF7718">
            <w:pPr>
              <w:tabs>
                <w:tab w:val="left" w:pos="426"/>
              </w:tabs>
              <w:spacing w:after="60" w:line="240" w:lineRule="exact"/>
              <w:ind w:right="45"/>
              <w:jc w:val="both"/>
              <w:rPr>
                <w:rFonts w:ascii="Verdana" w:hAnsi="Verdana"/>
                <w:sz w:val="18"/>
                <w:szCs w:val="18"/>
              </w:rPr>
            </w:pPr>
          </w:p>
        </w:tc>
      </w:tr>
      <w:tr w:rsidR="00087975" w:rsidRPr="00152542" w14:paraId="1E6897A8" w14:textId="77777777" w:rsidTr="00E6112E">
        <w:tc>
          <w:tcPr>
            <w:tcW w:w="426" w:type="dxa"/>
            <w:shd w:val="clear" w:color="auto" w:fill="auto"/>
            <w:vAlign w:val="center"/>
          </w:tcPr>
          <w:p w14:paraId="12692C69" w14:textId="79C4E290" w:rsidR="00087975" w:rsidRPr="00E6112E" w:rsidRDefault="00351AB0" w:rsidP="00715E86">
            <w:pPr>
              <w:tabs>
                <w:tab w:val="left" w:pos="426"/>
              </w:tabs>
              <w:spacing w:after="60" w:line="240" w:lineRule="exact"/>
              <w:ind w:right="45"/>
              <w:jc w:val="both"/>
              <w:rPr>
                <w:rFonts w:ascii="Verdana" w:hAnsi="Verdana"/>
                <w:sz w:val="16"/>
                <w:szCs w:val="16"/>
              </w:rPr>
            </w:pPr>
            <w:r w:rsidRPr="00E6112E">
              <w:rPr>
                <w:rFonts w:ascii="Verdana" w:hAnsi="Verdana"/>
                <w:sz w:val="16"/>
                <w:szCs w:val="16"/>
              </w:rPr>
              <w:t>2</w:t>
            </w:r>
            <w:r w:rsidR="00087975" w:rsidRPr="00E6112E">
              <w:rPr>
                <w:rFonts w:ascii="Verdana" w:hAnsi="Verdana"/>
                <w:sz w:val="16"/>
                <w:szCs w:val="16"/>
              </w:rPr>
              <w:t>.</w:t>
            </w:r>
          </w:p>
        </w:tc>
        <w:tc>
          <w:tcPr>
            <w:tcW w:w="2409" w:type="dxa"/>
            <w:shd w:val="clear" w:color="auto" w:fill="auto"/>
            <w:vAlign w:val="center"/>
          </w:tcPr>
          <w:p w14:paraId="245C94E6" w14:textId="774AEC8A" w:rsidR="00E6112E" w:rsidRDefault="008931B7" w:rsidP="00087975">
            <w:pPr>
              <w:tabs>
                <w:tab w:val="left" w:pos="426"/>
              </w:tabs>
              <w:spacing w:before="120" w:after="120"/>
              <w:ind w:right="45"/>
              <w:rPr>
                <w:rFonts w:ascii="Verdana" w:hAnsi="Verdana" w:cs="Verdana"/>
                <w:sz w:val="16"/>
                <w:szCs w:val="16"/>
              </w:rPr>
            </w:pPr>
            <w:r>
              <w:rPr>
                <w:rFonts w:ascii="Verdana" w:hAnsi="Verdana" w:cs="Verdana"/>
                <w:sz w:val="16"/>
                <w:szCs w:val="16"/>
              </w:rPr>
              <w:t>Okres gwarancji</w:t>
            </w:r>
            <w:r w:rsidR="00602BDA">
              <w:rPr>
                <w:rFonts w:ascii="Verdana" w:hAnsi="Verdana" w:cs="Verdana"/>
                <w:sz w:val="16"/>
                <w:szCs w:val="16"/>
              </w:rPr>
              <w:t xml:space="preserve"> na filtry</w:t>
            </w:r>
            <w:r w:rsidR="00E6112E">
              <w:rPr>
                <w:rFonts w:ascii="Verdana" w:hAnsi="Verdana" w:cs="Verdana"/>
                <w:sz w:val="16"/>
                <w:szCs w:val="16"/>
              </w:rPr>
              <w:t xml:space="preserve"> </w:t>
            </w:r>
            <w:r w:rsidR="00E6112E" w:rsidRPr="00E6112E">
              <w:rPr>
                <w:rFonts w:ascii="Verdana" w:hAnsi="Verdana" w:cs="Verdana"/>
                <w:sz w:val="16"/>
                <w:szCs w:val="16"/>
              </w:rPr>
              <w:t xml:space="preserve">wymienione </w:t>
            </w:r>
            <w:r w:rsidR="00E6112E">
              <w:rPr>
                <w:rFonts w:ascii="Verdana" w:hAnsi="Verdana" w:cs="Verdana"/>
                <w:sz w:val="16"/>
                <w:szCs w:val="16"/>
              </w:rPr>
              <w:br/>
              <w:t>w zał.</w:t>
            </w:r>
            <w:r w:rsidR="00E6112E" w:rsidRPr="00E6112E">
              <w:rPr>
                <w:rFonts w:ascii="Verdana" w:hAnsi="Verdana" w:cs="Verdana"/>
                <w:sz w:val="16"/>
                <w:szCs w:val="16"/>
              </w:rPr>
              <w:t xml:space="preserve"> nr 1 i 2 </w:t>
            </w:r>
            <w:r w:rsidR="00E6112E">
              <w:rPr>
                <w:rFonts w:ascii="Verdana" w:hAnsi="Verdana" w:cs="Verdana"/>
                <w:sz w:val="16"/>
                <w:szCs w:val="16"/>
              </w:rPr>
              <w:br/>
            </w:r>
            <w:r w:rsidR="00E6112E" w:rsidRPr="00E6112E">
              <w:rPr>
                <w:rFonts w:ascii="Verdana" w:hAnsi="Verdana" w:cs="Verdana"/>
                <w:sz w:val="16"/>
                <w:szCs w:val="16"/>
              </w:rPr>
              <w:t xml:space="preserve">do </w:t>
            </w:r>
            <w:proofErr w:type="spellStart"/>
            <w:r w:rsidR="00E6112E" w:rsidRPr="00E6112E">
              <w:rPr>
                <w:rFonts w:ascii="Verdana" w:hAnsi="Verdana" w:cs="Verdana"/>
                <w:sz w:val="16"/>
                <w:szCs w:val="16"/>
              </w:rPr>
              <w:t>Siwz</w:t>
            </w:r>
            <w:proofErr w:type="spellEnd"/>
            <w:r w:rsidR="00E6112E" w:rsidRPr="00E6112E">
              <w:rPr>
                <w:rFonts w:ascii="Verdana" w:hAnsi="Verdana" w:cs="Verdana"/>
                <w:sz w:val="16"/>
                <w:szCs w:val="16"/>
              </w:rPr>
              <w:t>)</w:t>
            </w:r>
          </w:p>
          <w:p w14:paraId="67D985D8" w14:textId="63AC32A1" w:rsidR="008931B7" w:rsidRPr="008931B7" w:rsidRDefault="00CD1D31" w:rsidP="00E6112E">
            <w:pPr>
              <w:tabs>
                <w:tab w:val="left" w:pos="426"/>
              </w:tabs>
              <w:spacing w:before="120" w:after="120"/>
              <w:ind w:right="45"/>
              <w:rPr>
                <w:rFonts w:ascii="Verdana" w:hAnsi="Verdana" w:cs="Verdana"/>
                <w:sz w:val="14"/>
                <w:szCs w:val="14"/>
              </w:rPr>
            </w:pPr>
            <w:r>
              <w:rPr>
                <w:rFonts w:ascii="Verdana" w:hAnsi="Verdana" w:cs="Verdana"/>
                <w:sz w:val="14"/>
                <w:szCs w:val="14"/>
              </w:rPr>
              <w:t>(</w:t>
            </w:r>
            <w:r w:rsidR="00E6112E">
              <w:rPr>
                <w:rFonts w:ascii="Verdana" w:hAnsi="Verdana" w:cs="Verdana"/>
                <w:sz w:val="14"/>
                <w:szCs w:val="14"/>
              </w:rPr>
              <w:t>m</w:t>
            </w:r>
            <w:r w:rsidR="00E6112E" w:rsidRPr="008931B7">
              <w:rPr>
                <w:rFonts w:ascii="Verdana" w:hAnsi="Verdana" w:cs="Verdana"/>
                <w:sz w:val="14"/>
                <w:szCs w:val="14"/>
              </w:rPr>
              <w:t xml:space="preserve">inimalny </w:t>
            </w:r>
            <w:r w:rsidR="008931B7" w:rsidRPr="008931B7">
              <w:rPr>
                <w:rFonts w:ascii="Verdana" w:hAnsi="Verdana" w:cs="Verdana"/>
                <w:sz w:val="14"/>
                <w:szCs w:val="14"/>
              </w:rPr>
              <w:t>okres gwarancji wymagany przez Zamawiającego</w:t>
            </w:r>
            <w:r w:rsidR="00E6112E">
              <w:rPr>
                <w:rFonts w:ascii="Verdana" w:hAnsi="Verdana" w:cs="Verdana"/>
                <w:sz w:val="14"/>
                <w:szCs w:val="14"/>
              </w:rPr>
              <w:t xml:space="preserve"> </w:t>
            </w:r>
            <w:r w:rsidR="00E01FC8">
              <w:rPr>
                <w:rFonts w:ascii="Verdana" w:hAnsi="Verdana" w:cs="Verdana"/>
                <w:sz w:val="14"/>
                <w:szCs w:val="14"/>
              </w:rPr>
              <w:t xml:space="preserve">- </w:t>
            </w:r>
            <w:r w:rsidR="00602BDA" w:rsidRPr="00E6112E">
              <w:rPr>
                <w:rFonts w:ascii="Verdana" w:hAnsi="Verdana" w:cs="Verdana"/>
                <w:sz w:val="14"/>
                <w:szCs w:val="14"/>
              </w:rPr>
              <w:t>6</w:t>
            </w:r>
            <w:r w:rsidR="00602BDA">
              <w:rPr>
                <w:rFonts w:ascii="Verdana" w:hAnsi="Verdana" w:cs="Verdana"/>
                <w:sz w:val="14"/>
                <w:szCs w:val="14"/>
              </w:rPr>
              <w:t xml:space="preserve"> miesięcy</w:t>
            </w:r>
            <w:r w:rsidR="00E6112E">
              <w:rPr>
                <w:rFonts w:ascii="Verdana" w:hAnsi="Verdana" w:cs="Verdana"/>
                <w:sz w:val="14"/>
                <w:szCs w:val="14"/>
              </w:rPr>
              <w:t>)</w:t>
            </w:r>
          </w:p>
        </w:tc>
        <w:tc>
          <w:tcPr>
            <w:tcW w:w="709" w:type="dxa"/>
            <w:shd w:val="clear" w:color="auto" w:fill="auto"/>
            <w:vAlign w:val="center"/>
          </w:tcPr>
          <w:p w14:paraId="1EF0972C" w14:textId="1CA5923B" w:rsidR="00087975" w:rsidRDefault="00B63979" w:rsidP="00715E86">
            <w:pPr>
              <w:tabs>
                <w:tab w:val="left" w:pos="426"/>
              </w:tabs>
              <w:spacing w:after="60" w:line="240" w:lineRule="exact"/>
              <w:ind w:right="45"/>
              <w:jc w:val="center"/>
              <w:rPr>
                <w:rFonts w:ascii="Verdana" w:hAnsi="Verdana" w:cs="Verdana"/>
                <w:bCs/>
                <w:sz w:val="16"/>
                <w:szCs w:val="16"/>
              </w:rPr>
            </w:pPr>
            <w:r>
              <w:rPr>
                <w:rFonts w:ascii="Verdana" w:hAnsi="Verdana" w:cs="Verdana"/>
                <w:bCs/>
                <w:sz w:val="16"/>
                <w:szCs w:val="16"/>
              </w:rPr>
              <w:t>40</w:t>
            </w:r>
          </w:p>
        </w:tc>
        <w:tc>
          <w:tcPr>
            <w:tcW w:w="709" w:type="dxa"/>
            <w:shd w:val="clear" w:color="auto" w:fill="auto"/>
            <w:vAlign w:val="center"/>
          </w:tcPr>
          <w:p w14:paraId="0EE43573" w14:textId="4EF7ACEB" w:rsidR="00087975" w:rsidRDefault="00B63979" w:rsidP="00715E86">
            <w:pPr>
              <w:tabs>
                <w:tab w:val="left" w:pos="426"/>
              </w:tabs>
              <w:spacing w:after="60" w:line="240" w:lineRule="exact"/>
              <w:ind w:right="45"/>
              <w:jc w:val="center"/>
              <w:rPr>
                <w:rFonts w:ascii="Verdana" w:hAnsi="Verdana" w:cs="Verdana"/>
                <w:bCs/>
                <w:sz w:val="16"/>
                <w:szCs w:val="16"/>
              </w:rPr>
            </w:pPr>
            <w:r>
              <w:rPr>
                <w:rFonts w:ascii="Verdana" w:hAnsi="Verdana" w:cs="Verdana"/>
                <w:bCs/>
                <w:sz w:val="16"/>
                <w:szCs w:val="16"/>
              </w:rPr>
              <w:t>4</w:t>
            </w:r>
            <w:r w:rsidR="00087975">
              <w:rPr>
                <w:rFonts w:ascii="Verdana" w:hAnsi="Verdana" w:cs="Verdana"/>
                <w:bCs/>
                <w:sz w:val="16"/>
                <w:szCs w:val="16"/>
              </w:rPr>
              <w:t>0</w:t>
            </w:r>
          </w:p>
        </w:tc>
        <w:tc>
          <w:tcPr>
            <w:tcW w:w="4717" w:type="dxa"/>
            <w:shd w:val="clear" w:color="auto" w:fill="auto"/>
            <w:vAlign w:val="center"/>
          </w:tcPr>
          <w:p w14:paraId="1E9FABFF" w14:textId="00CE88CE"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6 miesięcy – 0 pkt.</w:t>
            </w:r>
          </w:p>
          <w:p w14:paraId="0E62F7D8" w14:textId="167D849F"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7 miesięcy – 20 pkt.</w:t>
            </w:r>
          </w:p>
          <w:p w14:paraId="68559516" w14:textId="51F5967D"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8 miesięcy i więcej – 40 pkt</w:t>
            </w:r>
          </w:p>
          <w:p w14:paraId="63E334AC" w14:textId="6E96177F" w:rsidR="00087975" w:rsidRPr="00152542" w:rsidRDefault="005C04CC" w:rsidP="005C04CC">
            <w:pPr>
              <w:spacing w:before="60" w:after="60" w:line="240" w:lineRule="exact"/>
              <w:ind w:right="45"/>
              <w:jc w:val="both"/>
              <w:outlineLvl w:val="0"/>
              <w:rPr>
                <w:rFonts w:ascii="Verdana" w:hAnsi="Verdana"/>
                <w:sz w:val="16"/>
                <w:szCs w:val="16"/>
              </w:rPr>
            </w:pPr>
            <w:r w:rsidRPr="005C04CC">
              <w:rPr>
                <w:rFonts w:ascii="Verdana" w:hAnsi="Verdana"/>
                <w:sz w:val="16"/>
                <w:szCs w:val="16"/>
              </w:rPr>
              <w:t xml:space="preserve">    </w:t>
            </w:r>
          </w:p>
        </w:tc>
      </w:tr>
      <w:tr w:rsidR="00AF7718" w:rsidRPr="00152542" w14:paraId="2E580D62" w14:textId="77777777" w:rsidTr="00E6112E">
        <w:tc>
          <w:tcPr>
            <w:tcW w:w="426" w:type="dxa"/>
            <w:shd w:val="clear" w:color="auto" w:fill="auto"/>
            <w:vAlign w:val="center"/>
          </w:tcPr>
          <w:p w14:paraId="7EEC1247" w14:textId="36455837" w:rsidR="00AF7718" w:rsidRPr="00E6112E" w:rsidRDefault="00AF7718" w:rsidP="00AF7718">
            <w:pPr>
              <w:tabs>
                <w:tab w:val="left" w:pos="426"/>
              </w:tabs>
              <w:spacing w:after="60" w:line="240" w:lineRule="exact"/>
              <w:ind w:right="45"/>
              <w:jc w:val="both"/>
              <w:rPr>
                <w:rFonts w:ascii="Verdana" w:hAnsi="Verdana"/>
                <w:sz w:val="16"/>
                <w:szCs w:val="16"/>
              </w:rPr>
            </w:pPr>
          </w:p>
        </w:tc>
        <w:tc>
          <w:tcPr>
            <w:tcW w:w="2409"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709"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70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4717" w:type="dxa"/>
            <w:shd w:val="clear" w:color="auto" w:fill="auto"/>
            <w:vAlign w:val="center"/>
          </w:tcPr>
          <w:p w14:paraId="74CB17AC" w14:textId="2D262EFB" w:rsidR="006F1B02" w:rsidRPr="00152542" w:rsidRDefault="00CB524C" w:rsidP="00351AB0">
            <w:pPr>
              <w:spacing w:before="60" w:after="60" w:line="240" w:lineRule="exact"/>
              <w:ind w:right="45"/>
              <w:jc w:val="both"/>
              <w:outlineLvl w:val="0"/>
              <w:rPr>
                <w:rFonts w:ascii="Verdana" w:hAnsi="Verdana"/>
                <w:sz w:val="16"/>
                <w:szCs w:val="16"/>
              </w:rPr>
            </w:pPr>
            <w:r>
              <w:rPr>
                <w:rFonts w:ascii="Verdana" w:hAnsi="Verdana"/>
                <w:sz w:val="16"/>
                <w:szCs w:val="16"/>
              </w:rPr>
              <w:t xml:space="preserve">Ilość pkt. oferty = suma ilości pkt. w poszczególnych kryteriach (suma pkt. poz. 1 – </w:t>
            </w:r>
            <w:r w:rsidR="00351AB0">
              <w:rPr>
                <w:rFonts w:ascii="Verdana" w:hAnsi="Verdana"/>
                <w:sz w:val="16"/>
                <w:szCs w:val="16"/>
              </w:rPr>
              <w:t>2</w:t>
            </w:r>
            <w:r>
              <w:rPr>
                <w:rFonts w:ascii="Verdana" w:hAnsi="Verdana"/>
                <w:sz w:val="16"/>
                <w:szCs w:val="16"/>
              </w:rPr>
              <w:t xml:space="preserve"> tabeli)</w:t>
            </w:r>
          </w:p>
        </w:tc>
      </w:tr>
    </w:tbl>
    <w:p w14:paraId="18D58F4C" w14:textId="77777777" w:rsidR="00183A56" w:rsidRDefault="00183A56" w:rsidP="0006356D">
      <w:pPr>
        <w:spacing w:after="60" w:line="240" w:lineRule="exact"/>
        <w:ind w:left="993" w:right="45" w:hanging="993"/>
        <w:jc w:val="both"/>
        <w:rPr>
          <w:rFonts w:ascii="Verdana" w:hAnsi="Verdana"/>
          <w:bCs/>
          <w:sz w:val="18"/>
          <w:szCs w:val="18"/>
        </w:rPr>
      </w:pPr>
      <w:r>
        <w:rPr>
          <w:rFonts w:ascii="Verdana" w:hAnsi="Verdana"/>
          <w:bCs/>
          <w:sz w:val="18"/>
          <w:szCs w:val="18"/>
        </w:rPr>
        <w:t xml:space="preserve">          </w:t>
      </w:r>
    </w:p>
    <w:p w14:paraId="124DED49" w14:textId="66536C49" w:rsidR="00B23EBF" w:rsidRPr="00C20AAC" w:rsidRDefault="00A81402" w:rsidP="00C20AAC">
      <w:pPr>
        <w:pStyle w:val="Akapitzlist"/>
        <w:numPr>
          <w:ilvl w:val="0"/>
          <w:numId w:val="26"/>
        </w:numPr>
        <w:spacing w:after="60" w:line="240" w:lineRule="exact"/>
        <w:ind w:left="851" w:right="45"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4" w:name="_Toc395266098"/>
      <w:bookmarkEnd w:id="33"/>
      <w:r w:rsidR="00C20AAC">
        <w:rPr>
          <w:rFonts w:ascii="Verdana" w:hAnsi="Verdana"/>
          <w:sz w:val="18"/>
          <w:szCs w:val="18"/>
        </w:rPr>
        <w:t xml:space="preserve"> </w:t>
      </w:r>
      <w:r w:rsidRPr="00C20AAC">
        <w:rPr>
          <w:rFonts w:ascii="Verdana" w:hAnsi="Verdana"/>
          <w:sz w:val="18"/>
          <w:szCs w:val="18"/>
        </w:rPr>
        <w:t>uznanych za ważne i niepodlegających odrzuceniu.</w:t>
      </w:r>
      <w:bookmarkEnd w:id="34"/>
    </w:p>
    <w:p w14:paraId="77C741BB" w14:textId="7C15B681" w:rsidR="0071469A" w:rsidRPr="00C93535" w:rsidRDefault="0071469A"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9573A">
      <w:pPr>
        <w:pStyle w:val="Akapitzlist"/>
        <w:numPr>
          <w:ilvl w:val="0"/>
          <w:numId w:val="26"/>
        </w:numPr>
        <w:spacing w:line="240" w:lineRule="exact"/>
        <w:ind w:left="851" w:right="44" w:hanging="142"/>
        <w:rPr>
          <w:rFonts w:ascii="Verdana" w:hAnsi="Verdana"/>
          <w:sz w:val="18"/>
          <w:szCs w:val="18"/>
        </w:rPr>
      </w:pPr>
      <w:bookmarkStart w:id="35" w:name="_Toc395266099"/>
      <w:r w:rsidRPr="00C93535">
        <w:rPr>
          <w:rFonts w:ascii="Verdana" w:hAnsi="Verdana"/>
          <w:sz w:val="18"/>
          <w:szCs w:val="18"/>
        </w:rPr>
        <w:t>Zamawiający wybierze jako najkorzystniejszą ofertę, która uzyska najwyższą ilość punktów.</w:t>
      </w:r>
      <w:bookmarkEnd w:id="35"/>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6" w:name="_Toc395266101"/>
      <w:bookmarkEnd w:id="30"/>
      <w:r w:rsidRPr="00037A23">
        <w:t>Informacje dotyczące walut obcych, w jakich mogą być prowadzone rozliczenia między Zamawiającym a Wykonawcą.</w:t>
      </w:r>
    </w:p>
    <w:bookmarkEnd w:id="36"/>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7" w:name="_Toc395266102"/>
      <w:r w:rsidRPr="00242C8B">
        <w:t>Informacje o formalnościach, jakie powinny zostać dopełnione po wyborze oferty w celu zawarcia umowy w sprawie zamówienia publicznego.</w:t>
      </w:r>
      <w:bookmarkEnd w:id="31"/>
      <w:bookmarkEnd w:id="37"/>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2220D">
      <w:pPr>
        <w:pStyle w:val="Akapitzlist"/>
        <w:numPr>
          <w:ilvl w:val="0"/>
          <w:numId w:val="32"/>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2220D">
      <w:pPr>
        <w:pStyle w:val="Akapitzlist"/>
        <w:numPr>
          <w:ilvl w:val="0"/>
          <w:numId w:val="32"/>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8" w:name="_Toc282721365"/>
      <w:bookmarkStart w:id="39" w:name="_Toc395266103"/>
      <w:r w:rsidRPr="00242C8B">
        <w:t>Wymagania dotyczące zabezpieczenia należytego wykonania umowy.</w:t>
      </w:r>
      <w:bookmarkEnd w:id="38"/>
      <w:bookmarkEnd w:id="39"/>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5EE81CC2" w14:textId="77777777" w:rsidR="00970B6B" w:rsidRPr="00242C8B" w:rsidRDefault="00970B6B" w:rsidP="00186080">
      <w:pPr>
        <w:pStyle w:val="Nagwek1"/>
        <w:spacing w:line="240" w:lineRule="exact"/>
        <w:ind w:right="44"/>
      </w:pPr>
      <w:bookmarkStart w:id="40" w:name="_Toc282721370"/>
      <w:bookmarkStart w:id="41" w:name="_Toc395266104"/>
      <w:r w:rsidRPr="00242C8B">
        <w:t>Wzór umowy.</w:t>
      </w:r>
      <w:bookmarkEnd w:id="40"/>
      <w:bookmarkEnd w:id="41"/>
    </w:p>
    <w:p w14:paraId="09A4335E" w14:textId="5E1EAAB5"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766944">
        <w:rPr>
          <w:rFonts w:ascii="Verdana" w:hAnsi="Verdana"/>
          <w:sz w:val="18"/>
          <w:szCs w:val="18"/>
        </w:rPr>
        <w:t>8</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2" w:name="_Toc282721371"/>
      <w:bookmarkStart w:id="43" w:name="_Toc395266105"/>
      <w:r w:rsidRPr="00242C8B">
        <w:t>Pouczenie o środkach ochrony prawnej przysługujących Wykonawcy w toku postępowania o udzielenie zamówienia.</w:t>
      </w:r>
      <w:bookmarkEnd w:id="42"/>
      <w:bookmarkEnd w:id="43"/>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lastRenderedPageBreak/>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782F7D5D" w14:textId="77777777" w:rsidR="00970B6B" w:rsidRPr="00242C8B" w:rsidRDefault="00970B6B" w:rsidP="00186080">
      <w:pPr>
        <w:pStyle w:val="Nagwek1"/>
        <w:spacing w:line="240" w:lineRule="exact"/>
        <w:ind w:right="44"/>
      </w:pPr>
      <w:bookmarkStart w:id="44" w:name="_Toc166245665"/>
      <w:bookmarkStart w:id="45" w:name="_Toc395266106"/>
      <w:bookmarkStart w:id="46" w:name="_Toc65960016"/>
      <w:r w:rsidRPr="00242C8B">
        <w:t xml:space="preserve">Wykaz załączników do niniejszej </w:t>
      </w:r>
      <w:bookmarkEnd w:id="44"/>
      <w:proofErr w:type="spellStart"/>
      <w:r w:rsidR="009E3ABF" w:rsidRPr="00242C8B">
        <w:t>Siwz</w:t>
      </w:r>
      <w:bookmarkEnd w:id="45"/>
      <w:proofErr w:type="spellEnd"/>
    </w:p>
    <w:bookmarkEnd w:id="46"/>
    <w:p w14:paraId="156BEEB8" w14:textId="77777777" w:rsidR="00AB1F95" w:rsidRDefault="00AB1F95" w:rsidP="00186080">
      <w:pPr>
        <w:spacing w:after="60" w:line="240" w:lineRule="exact"/>
        <w:ind w:left="426" w:right="44"/>
        <w:jc w:val="both"/>
        <w:rPr>
          <w:rFonts w:ascii="Verdana" w:hAnsi="Verdana"/>
          <w:sz w:val="18"/>
          <w:szCs w:val="18"/>
        </w:rPr>
      </w:pPr>
    </w:p>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12E1B3B" w14:textId="6CDE10D0" w:rsidR="00A839AA" w:rsidRPr="00A839AA"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filtrów </w:t>
            </w:r>
            <w:r>
              <w:rPr>
                <w:rFonts w:ascii="Verdana" w:hAnsi="Verdana"/>
                <w:sz w:val="18"/>
                <w:szCs w:val="18"/>
              </w:rPr>
              <w:t xml:space="preserve">- </w:t>
            </w:r>
            <w:r w:rsidRPr="006001E0">
              <w:rPr>
                <w:rFonts w:ascii="Verdana" w:hAnsi="Verdana"/>
                <w:sz w:val="18"/>
                <w:szCs w:val="18"/>
              </w:rPr>
              <w:t>Ośrod</w:t>
            </w:r>
            <w:r>
              <w:rPr>
                <w:rFonts w:ascii="Verdana" w:hAnsi="Verdana"/>
                <w:sz w:val="18"/>
                <w:szCs w:val="18"/>
              </w:rPr>
              <w:t>ek Badawczo-Naukowo-Dydaktyczny</w:t>
            </w:r>
            <w:r w:rsidRPr="006001E0">
              <w:rPr>
                <w:rFonts w:ascii="Verdana" w:hAnsi="Verdana"/>
                <w:sz w:val="18"/>
                <w:szCs w:val="18"/>
              </w:rPr>
              <w:t xml:space="preserve"> </w:t>
            </w:r>
          </w:p>
        </w:tc>
      </w:tr>
      <w:tr w:rsidR="006001E0" w:rsidRPr="00A839AA" w14:paraId="22B107AD" w14:textId="77777777" w:rsidTr="00A839AA">
        <w:tc>
          <w:tcPr>
            <w:tcW w:w="1554" w:type="dxa"/>
          </w:tcPr>
          <w:p w14:paraId="2111FEB4"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513AF" w14:textId="1E37EF2E" w:rsid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filtrów </w:t>
            </w:r>
            <w:r>
              <w:rPr>
                <w:rFonts w:ascii="Verdana" w:hAnsi="Verdana"/>
                <w:sz w:val="18"/>
                <w:szCs w:val="18"/>
              </w:rPr>
              <w:t xml:space="preserve">- </w:t>
            </w:r>
            <w:r w:rsidRPr="006001E0">
              <w:rPr>
                <w:rFonts w:ascii="Verdana" w:hAnsi="Verdana"/>
                <w:sz w:val="18"/>
                <w:szCs w:val="18"/>
              </w:rPr>
              <w:t>Zintegrowane Centrum Edukacji i Innowacji</w:t>
            </w:r>
          </w:p>
        </w:tc>
      </w:tr>
      <w:tr w:rsidR="006001E0" w:rsidRPr="00A839AA" w14:paraId="0E1F87C5" w14:textId="77777777" w:rsidTr="00A839AA">
        <w:tc>
          <w:tcPr>
            <w:tcW w:w="1554" w:type="dxa"/>
          </w:tcPr>
          <w:p w14:paraId="38534771"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6DE8916A" w14:textId="3693AFED" w:rsidR="006001E0" w:rsidRP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central wentylacyjnych </w:t>
            </w:r>
            <w:r>
              <w:rPr>
                <w:rFonts w:ascii="Verdana" w:hAnsi="Verdana"/>
                <w:sz w:val="18"/>
                <w:szCs w:val="18"/>
              </w:rPr>
              <w:t xml:space="preserve">- </w:t>
            </w:r>
            <w:r w:rsidRPr="006001E0">
              <w:rPr>
                <w:rFonts w:ascii="Verdana" w:hAnsi="Verdana"/>
                <w:sz w:val="18"/>
                <w:szCs w:val="18"/>
              </w:rPr>
              <w:t>Ośrodek Badawczo-Naukowo-Dydaktyczny</w:t>
            </w:r>
          </w:p>
        </w:tc>
      </w:tr>
      <w:tr w:rsidR="006001E0" w:rsidRPr="00A839AA" w14:paraId="37402BB6" w14:textId="77777777" w:rsidTr="00A839AA">
        <w:tc>
          <w:tcPr>
            <w:tcW w:w="1554" w:type="dxa"/>
          </w:tcPr>
          <w:p w14:paraId="2E06802A"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F9F54" w14:textId="1B760759" w:rsidR="006001E0" w:rsidRP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central wentylacyjnych </w:t>
            </w:r>
            <w:r>
              <w:rPr>
                <w:rFonts w:ascii="Verdana" w:hAnsi="Verdana"/>
                <w:sz w:val="18"/>
                <w:szCs w:val="18"/>
              </w:rPr>
              <w:t xml:space="preserve">- </w:t>
            </w:r>
            <w:r w:rsidRPr="006001E0">
              <w:rPr>
                <w:rFonts w:ascii="Verdana" w:hAnsi="Verdana"/>
                <w:sz w:val="18"/>
                <w:szCs w:val="18"/>
              </w:rPr>
              <w:t>Zintegrowane Centrum Edukacji i Innowacji</w:t>
            </w:r>
          </w:p>
        </w:tc>
      </w:tr>
      <w:tr w:rsidR="00DC4581" w:rsidRPr="00A839AA" w14:paraId="62C64A37" w14:textId="77777777" w:rsidTr="00A839AA">
        <w:tc>
          <w:tcPr>
            <w:tcW w:w="1554" w:type="dxa"/>
          </w:tcPr>
          <w:p w14:paraId="46CDB239" w14:textId="77777777" w:rsidR="00DC4581" w:rsidRPr="00A839AA" w:rsidRDefault="00DC4581"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C3B1CA2" w14:textId="6B871E49" w:rsidR="00DC4581" w:rsidRDefault="00B7026A" w:rsidP="00E35846">
            <w:pPr>
              <w:spacing w:after="60" w:line="240" w:lineRule="exact"/>
              <w:ind w:right="44"/>
              <w:jc w:val="both"/>
              <w:rPr>
                <w:rFonts w:ascii="Verdana" w:hAnsi="Verdana"/>
                <w:sz w:val="18"/>
                <w:szCs w:val="18"/>
              </w:rPr>
            </w:pPr>
            <w:r>
              <w:rPr>
                <w:rFonts w:ascii="Verdana" w:hAnsi="Verdana"/>
                <w:sz w:val="18"/>
                <w:szCs w:val="18"/>
              </w:rPr>
              <w:t>Wzór formularza ofertowego</w:t>
            </w:r>
            <w:r w:rsidR="0071735C">
              <w:rPr>
                <w:rFonts w:ascii="Verdana" w:hAnsi="Verdana"/>
                <w:sz w:val="18"/>
                <w:szCs w:val="18"/>
              </w:rPr>
              <w:t>.</w:t>
            </w:r>
          </w:p>
        </w:tc>
      </w:tr>
      <w:tr w:rsidR="00A839AA" w:rsidRPr="00A839AA" w14:paraId="717775C0" w14:textId="77777777" w:rsidTr="00A839AA">
        <w:tc>
          <w:tcPr>
            <w:tcW w:w="1554" w:type="dxa"/>
          </w:tcPr>
          <w:p w14:paraId="26DF3C9D"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0047C1D0" w14:textId="39A1C9AF"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r w:rsidR="0071735C">
              <w:rPr>
                <w:rFonts w:ascii="Verdana" w:hAnsi="Verdana"/>
                <w:sz w:val="18"/>
                <w:szCs w:val="18"/>
              </w:rPr>
              <w:t>.</w:t>
            </w:r>
          </w:p>
        </w:tc>
      </w:tr>
      <w:tr w:rsidR="00A839AA" w:rsidRPr="00A839AA" w14:paraId="16F42D8C" w14:textId="77777777" w:rsidTr="00A839AA">
        <w:tc>
          <w:tcPr>
            <w:tcW w:w="1554" w:type="dxa"/>
          </w:tcPr>
          <w:p w14:paraId="69426D37"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726B4" w:rsidRPr="00A839AA" w14:paraId="1DC5F7AC" w14:textId="77777777" w:rsidTr="00A839AA">
        <w:tc>
          <w:tcPr>
            <w:tcW w:w="1554" w:type="dxa"/>
          </w:tcPr>
          <w:p w14:paraId="618F872C" w14:textId="77777777" w:rsidR="006726B4" w:rsidRPr="00A839AA" w:rsidRDefault="006726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A417F85" w14:textId="0EC31F76" w:rsidR="006726B4" w:rsidRPr="00A839AA" w:rsidRDefault="006726B4" w:rsidP="00186080">
            <w:pPr>
              <w:spacing w:after="60" w:line="240" w:lineRule="exact"/>
              <w:ind w:right="44"/>
              <w:jc w:val="both"/>
              <w:rPr>
                <w:rFonts w:ascii="Verdana" w:hAnsi="Verdana"/>
                <w:sz w:val="18"/>
                <w:szCs w:val="18"/>
              </w:rPr>
            </w:pPr>
            <w:r w:rsidRPr="00B40D1C">
              <w:rPr>
                <w:rFonts w:ascii="Verdana" w:hAnsi="Verdana"/>
                <w:sz w:val="18"/>
                <w:szCs w:val="18"/>
              </w:rPr>
              <w:t>Wzór oświadczenia o osobach zatrudnionych na podstawie umowy o pracę</w:t>
            </w:r>
            <w:r w:rsidR="0071735C">
              <w:rPr>
                <w:rFonts w:ascii="Verdana" w:hAnsi="Verdana"/>
                <w:sz w:val="18"/>
                <w:szCs w:val="18"/>
              </w:rPr>
              <w:t>.</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22"/>
          <w:footerReference w:type="even" r:id="rId23"/>
          <w:footerReference w:type="default" r:id="rId24"/>
          <w:headerReference w:type="first" r:id="rId25"/>
          <w:footerReference w:type="first" r:id="rId26"/>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25D410CB" w:rsidR="000018EF" w:rsidRDefault="000018EF" w:rsidP="000018EF">
      <w:pPr>
        <w:pStyle w:val="Nagwek3"/>
        <w:spacing w:line="240" w:lineRule="exact"/>
      </w:pPr>
      <w:r w:rsidRPr="00242C8B">
        <w:rPr>
          <w:color w:val="auto"/>
        </w:rPr>
        <w:t xml:space="preserve">Załącznik nr </w:t>
      </w:r>
      <w:r w:rsidR="003C6780">
        <w:rPr>
          <w:color w:val="auto"/>
        </w:rPr>
        <w:t>5</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D8EBA6B" w14:textId="09F9C4F5" w:rsidR="00EC6521" w:rsidRDefault="0077500C" w:rsidP="00A455E8">
      <w:pPr>
        <w:spacing w:line="240" w:lineRule="exact"/>
        <w:ind w:right="44"/>
        <w:rPr>
          <w:rFonts w:ascii="Century Gothic" w:hAnsi="Century Gothic"/>
          <w:bCs/>
          <w:sz w:val="20"/>
          <w:szCs w:val="20"/>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4E05B183" w14:textId="77777777" w:rsidR="0077500C" w:rsidRDefault="0077500C"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2220D">
      <w:pPr>
        <w:numPr>
          <w:ilvl w:val="0"/>
          <w:numId w:val="34"/>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proofErr w:type="spellStart"/>
      <w:r w:rsidR="00E51D01">
        <w:rPr>
          <w:rFonts w:ascii="Verdana" w:hAnsi="Verdana"/>
          <w:sz w:val="18"/>
          <w:szCs w:val="18"/>
        </w:rPr>
        <w:t>tj</w:t>
      </w:r>
      <w:proofErr w:type="spellEnd"/>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463"/>
        <w:gridCol w:w="1376"/>
        <w:gridCol w:w="2646"/>
        <w:gridCol w:w="1889"/>
        <w:gridCol w:w="1226"/>
        <w:gridCol w:w="1932"/>
      </w:tblGrid>
      <w:tr w:rsidR="00396FE2" w:rsidRPr="004F5D3A" w14:paraId="527F5810" w14:textId="77777777" w:rsidTr="00766944">
        <w:trPr>
          <w:cantSplit/>
          <w:trHeight w:hRule="exact" w:val="789"/>
        </w:trPr>
        <w:tc>
          <w:tcPr>
            <w:tcW w:w="243" w:type="pct"/>
            <w:tcBorders>
              <w:top w:val="single" w:sz="4" w:space="0" w:color="000000"/>
              <w:left w:val="single" w:sz="4" w:space="0" w:color="000000"/>
              <w:bottom w:val="single" w:sz="4" w:space="0" w:color="auto"/>
            </w:tcBorders>
          </w:tcPr>
          <w:p w14:paraId="0147BB3B" w14:textId="77777777" w:rsidR="00396FE2" w:rsidRPr="004F5D3A" w:rsidRDefault="00396FE2"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2110" w:type="pct"/>
            <w:gridSpan w:val="2"/>
            <w:tcBorders>
              <w:top w:val="single" w:sz="4" w:space="0" w:color="000000"/>
              <w:left w:val="single" w:sz="4" w:space="0" w:color="000000"/>
              <w:bottom w:val="single" w:sz="4" w:space="0" w:color="000000"/>
            </w:tcBorders>
          </w:tcPr>
          <w:p w14:paraId="37E67497" w14:textId="62BEDC3A" w:rsidR="00396FE2" w:rsidRPr="004F5D3A" w:rsidRDefault="00396FE2"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r>
              <w:rPr>
                <w:rFonts w:ascii="Verdana" w:hAnsi="Verdana"/>
                <w:sz w:val="16"/>
                <w:szCs w:val="16"/>
              </w:rPr>
              <w:t xml:space="preserve"> / okres realizacji</w:t>
            </w:r>
          </w:p>
          <w:p w14:paraId="1F139A81" w14:textId="77777777" w:rsidR="00396FE2" w:rsidRPr="004F5D3A" w:rsidRDefault="00396FE2"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991" w:type="pct"/>
            <w:tcBorders>
              <w:top w:val="single" w:sz="4" w:space="0" w:color="000000"/>
              <w:left w:val="single" w:sz="4" w:space="0" w:color="000000"/>
              <w:bottom w:val="single" w:sz="4" w:space="0" w:color="000000"/>
              <w:right w:val="single" w:sz="4" w:space="0" w:color="auto"/>
            </w:tcBorders>
          </w:tcPr>
          <w:p w14:paraId="7B8432F7" w14:textId="77777777" w:rsidR="00396FE2" w:rsidRPr="004F5D3A" w:rsidRDefault="00396FE2"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396FE2" w:rsidRPr="004F5D3A" w:rsidRDefault="00396FE2" w:rsidP="00173598">
            <w:pPr>
              <w:tabs>
                <w:tab w:val="left" w:pos="72"/>
                <w:tab w:val="left" w:pos="9072"/>
              </w:tabs>
              <w:snapToGrid w:val="0"/>
              <w:spacing w:line="240" w:lineRule="exact"/>
              <w:ind w:right="-257"/>
              <w:rPr>
                <w:rFonts w:ascii="Verdana" w:hAnsi="Verdana"/>
                <w:sz w:val="16"/>
                <w:szCs w:val="16"/>
              </w:rPr>
            </w:pPr>
          </w:p>
        </w:tc>
        <w:tc>
          <w:tcPr>
            <w:tcW w:w="643" w:type="pct"/>
            <w:tcBorders>
              <w:top w:val="single" w:sz="4" w:space="0" w:color="000000"/>
              <w:left w:val="single" w:sz="4" w:space="0" w:color="auto"/>
              <w:bottom w:val="single" w:sz="4" w:space="0" w:color="000000"/>
            </w:tcBorders>
          </w:tcPr>
          <w:p w14:paraId="48DF4E74" w14:textId="77777777" w:rsidR="00396FE2" w:rsidRPr="004F5D3A" w:rsidRDefault="00396FE2"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396FE2" w:rsidRPr="004F5D3A" w:rsidRDefault="00396FE2"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396FE2" w:rsidRPr="004F5D3A" w:rsidRDefault="00396FE2" w:rsidP="00173598">
            <w:pPr>
              <w:tabs>
                <w:tab w:val="left" w:pos="72"/>
                <w:tab w:val="left" w:pos="9072"/>
              </w:tabs>
              <w:snapToGrid w:val="0"/>
              <w:spacing w:line="240" w:lineRule="exact"/>
              <w:ind w:left="30" w:right="-185"/>
              <w:rPr>
                <w:rFonts w:ascii="Verdana" w:hAnsi="Verdana"/>
                <w:sz w:val="16"/>
                <w:szCs w:val="16"/>
              </w:rPr>
            </w:pPr>
          </w:p>
        </w:tc>
        <w:tc>
          <w:tcPr>
            <w:tcW w:w="1014" w:type="pct"/>
            <w:tcBorders>
              <w:top w:val="single" w:sz="4" w:space="0" w:color="000000"/>
              <w:left w:val="single" w:sz="4" w:space="0" w:color="000000"/>
              <w:bottom w:val="single" w:sz="4" w:space="0" w:color="000000"/>
              <w:right w:val="single" w:sz="4" w:space="0" w:color="000000"/>
            </w:tcBorders>
          </w:tcPr>
          <w:p w14:paraId="4FD6AE4B" w14:textId="33EA3DE0" w:rsidR="00396FE2" w:rsidRPr="004F5D3A" w:rsidRDefault="00396FE2"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125EF310" w:rsidR="00396FE2" w:rsidRPr="004F5D3A" w:rsidRDefault="00396FE2"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766944">
              <w:rPr>
                <w:rFonts w:ascii="Verdana" w:hAnsi="Verdana"/>
                <w:i/>
                <w:sz w:val="16"/>
                <w:szCs w:val="16"/>
              </w:rPr>
              <w:t>3+4</w:t>
            </w:r>
          </w:p>
          <w:p w14:paraId="093BB444" w14:textId="77777777" w:rsidR="00396FE2" w:rsidRPr="004F5D3A" w:rsidRDefault="00396FE2" w:rsidP="00173598">
            <w:pPr>
              <w:snapToGrid w:val="0"/>
              <w:spacing w:line="240" w:lineRule="exact"/>
              <w:ind w:right="-257"/>
              <w:rPr>
                <w:rFonts w:ascii="Verdana" w:hAnsi="Verdana"/>
                <w:sz w:val="16"/>
                <w:szCs w:val="16"/>
              </w:rPr>
            </w:pPr>
          </w:p>
        </w:tc>
      </w:tr>
      <w:tr w:rsidR="00396FE2" w:rsidRPr="004F5D3A" w14:paraId="0A435640" w14:textId="77777777" w:rsidTr="00766944">
        <w:trPr>
          <w:cantSplit/>
          <w:trHeight w:hRule="exact" w:val="285"/>
        </w:trPr>
        <w:tc>
          <w:tcPr>
            <w:tcW w:w="243" w:type="pct"/>
            <w:tcBorders>
              <w:top w:val="single" w:sz="4" w:space="0" w:color="000000"/>
              <w:left w:val="single" w:sz="4" w:space="0" w:color="000000"/>
              <w:bottom w:val="single" w:sz="4" w:space="0" w:color="auto"/>
            </w:tcBorders>
          </w:tcPr>
          <w:p w14:paraId="7A6242F6" w14:textId="77777777" w:rsidR="00396FE2" w:rsidRPr="007E2AF1" w:rsidRDefault="00396FE2" w:rsidP="00173598">
            <w:pPr>
              <w:snapToGrid w:val="0"/>
              <w:spacing w:line="240" w:lineRule="exact"/>
              <w:ind w:right="-257"/>
              <w:jc w:val="center"/>
              <w:rPr>
                <w:rFonts w:ascii="Verdana" w:hAnsi="Verdana"/>
                <w:i/>
                <w:sz w:val="12"/>
                <w:szCs w:val="12"/>
              </w:rPr>
            </w:pPr>
            <w:r w:rsidRPr="007E2AF1">
              <w:rPr>
                <w:rFonts w:ascii="Verdana" w:hAnsi="Verdana"/>
                <w:i/>
                <w:sz w:val="12"/>
                <w:szCs w:val="12"/>
              </w:rPr>
              <w:t>1</w:t>
            </w:r>
          </w:p>
        </w:tc>
        <w:tc>
          <w:tcPr>
            <w:tcW w:w="2110" w:type="pct"/>
            <w:gridSpan w:val="2"/>
            <w:tcBorders>
              <w:top w:val="single" w:sz="4" w:space="0" w:color="000000"/>
              <w:left w:val="single" w:sz="4" w:space="0" w:color="000000"/>
              <w:bottom w:val="single" w:sz="4" w:space="0" w:color="000000"/>
            </w:tcBorders>
          </w:tcPr>
          <w:p w14:paraId="26AFDFD0" w14:textId="49BCA73B" w:rsidR="00396FE2" w:rsidRPr="007E2AF1" w:rsidRDefault="00396FE2" w:rsidP="00173598">
            <w:pPr>
              <w:keepNext/>
              <w:tabs>
                <w:tab w:val="left" w:pos="72"/>
                <w:tab w:val="left" w:pos="9072"/>
              </w:tabs>
              <w:snapToGrid w:val="0"/>
              <w:spacing w:line="240" w:lineRule="exact"/>
              <w:ind w:right="-257"/>
              <w:jc w:val="center"/>
              <w:outlineLvl w:val="2"/>
              <w:rPr>
                <w:rFonts w:ascii="Verdana" w:hAnsi="Verdana"/>
                <w:i/>
                <w:sz w:val="12"/>
                <w:szCs w:val="12"/>
              </w:rPr>
            </w:pPr>
            <w:r w:rsidRPr="007E2AF1">
              <w:rPr>
                <w:rFonts w:ascii="Verdana" w:hAnsi="Verdana"/>
                <w:i/>
                <w:sz w:val="12"/>
                <w:szCs w:val="12"/>
              </w:rPr>
              <w:t>2</w:t>
            </w:r>
          </w:p>
        </w:tc>
        <w:tc>
          <w:tcPr>
            <w:tcW w:w="991" w:type="pct"/>
            <w:tcBorders>
              <w:top w:val="single" w:sz="4" w:space="0" w:color="000000"/>
              <w:left w:val="single" w:sz="4" w:space="0" w:color="000000"/>
              <w:bottom w:val="single" w:sz="4" w:space="0" w:color="000000"/>
              <w:right w:val="single" w:sz="4" w:space="0" w:color="auto"/>
            </w:tcBorders>
          </w:tcPr>
          <w:p w14:paraId="1A3DF85A" w14:textId="165CCC2D" w:rsidR="00396FE2" w:rsidRPr="007E2AF1" w:rsidRDefault="00396FE2" w:rsidP="00173598">
            <w:pPr>
              <w:spacing w:line="240" w:lineRule="exact"/>
              <w:jc w:val="center"/>
              <w:rPr>
                <w:rFonts w:ascii="Verdana" w:hAnsi="Verdana"/>
                <w:i/>
                <w:sz w:val="12"/>
                <w:szCs w:val="12"/>
              </w:rPr>
            </w:pPr>
            <w:r w:rsidRPr="007E2AF1">
              <w:rPr>
                <w:rFonts w:ascii="Verdana" w:hAnsi="Verdana"/>
                <w:i/>
                <w:sz w:val="12"/>
                <w:szCs w:val="12"/>
              </w:rPr>
              <w:t>3</w:t>
            </w:r>
          </w:p>
        </w:tc>
        <w:tc>
          <w:tcPr>
            <w:tcW w:w="643" w:type="pct"/>
            <w:tcBorders>
              <w:top w:val="single" w:sz="4" w:space="0" w:color="000000"/>
              <w:left w:val="single" w:sz="4" w:space="0" w:color="auto"/>
              <w:bottom w:val="single" w:sz="4" w:space="0" w:color="000000"/>
            </w:tcBorders>
          </w:tcPr>
          <w:p w14:paraId="566D61A5" w14:textId="0111A26F" w:rsidR="00396FE2" w:rsidRPr="007E2AF1" w:rsidRDefault="00396FE2" w:rsidP="00173598">
            <w:pPr>
              <w:spacing w:line="240" w:lineRule="exact"/>
              <w:ind w:right="-185"/>
              <w:jc w:val="center"/>
              <w:rPr>
                <w:rFonts w:ascii="Verdana" w:hAnsi="Verdana" w:cs="Arial"/>
                <w:i/>
                <w:sz w:val="12"/>
                <w:szCs w:val="12"/>
              </w:rPr>
            </w:pPr>
            <w:r w:rsidRPr="007E2AF1">
              <w:rPr>
                <w:rFonts w:ascii="Verdana" w:hAnsi="Verdana" w:cs="Arial"/>
                <w:i/>
                <w:sz w:val="12"/>
                <w:szCs w:val="12"/>
              </w:rPr>
              <w:t>4</w:t>
            </w:r>
          </w:p>
        </w:tc>
        <w:tc>
          <w:tcPr>
            <w:tcW w:w="1014" w:type="pct"/>
            <w:tcBorders>
              <w:top w:val="single" w:sz="4" w:space="0" w:color="000000"/>
              <w:left w:val="single" w:sz="4" w:space="0" w:color="000000"/>
              <w:bottom w:val="single" w:sz="4" w:space="0" w:color="000000"/>
              <w:right w:val="single" w:sz="4" w:space="0" w:color="000000"/>
            </w:tcBorders>
          </w:tcPr>
          <w:p w14:paraId="3D47E5B0" w14:textId="1C9125C3" w:rsidR="00396FE2" w:rsidRPr="007E2AF1" w:rsidRDefault="00396FE2" w:rsidP="00173598">
            <w:pPr>
              <w:snapToGrid w:val="0"/>
              <w:spacing w:line="240" w:lineRule="exact"/>
              <w:ind w:right="-257"/>
              <w:jc w:val="center"/>
              <w:rPr>
                <w:rFonts w:ascii="Verdana" w:hAnsi="Verdana"/>
                <w:i/>
                <w:sz w:val="12"/>
                <w:szCs w:val="12"/>
              </w:rPr>
            </w:pPr>
            <w:r w:rsidRPr="007E2AF1">
              <w:rPr>
                <w:rFonts w:ascii="Verdana" w:hAnsi="Verdana"/>
                <w:i/>
                <w:sz w:val="12"/>
                <w:szCs w:val="12"/>
              </w:rPr>
              <w:t>5</w:t>
            </w:r>
          </w:p>
        </w:tc>
      </w:tr>
      <w:tr w:rsidR="00396FE2" w:rsidRPr="004F5D3A" w14:paraId="008811FD" w14:textId="77777777" w:rsidTr="00766944">
        <w:trPr>
          <w:cantSplit/>
          <w:trHeight w:hRule="exact" w:val="794"/>
        </w:trPr>
        <w:tc>
          <w:tcPr>
            <w:tcW w:w="243" w:type="pct"/>
            <w:vMerge w:val="restart"/>
            <w:tcBorders>
              <w:top w:val="single" w:sz="4" w:space="0" w:color="000000"/>
              <w:left w:val="single" w:sz="4" w:space="0" w:color="000000"/>
            </w:tcBorders>
          </w:tcPr>
          <w:p w14:paraId="54508966"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val="restart"/>
            <w:tcBorders>
              <w:top w:val="single" w:sz="4" w:space="0" w:color="000000"/>
              <w:left w:val="single" w:sz="4" w:space="0" w:color="000000"/>
              <w:right w:val="single" w:sz="4" w:space="0" w:color="000000"/>
            </w:tcBorders>
            <w:vAlign w:val="center"/>
          </w:tcPr>
          <w:p w14:paraId="4ACD4B1B" w14:textId="77777777" w:rsidR="00396FE2" w:rsidRDefault="00396FE2" w:rsidP="00602BDA">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I etap</w:t>
            </w:r>
          </w:p>
          <w:p w14:paraId="4DB4D919" w14:textId="77777777" w:rsidR="00396FE2" w:rsidRDefault="00396FE2" w:rsidP="00602BDA">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c</w:t>
            </w:r>
            <w:r w:rsidRPr="0077500C">
              <w:rPr>
                <w:rFonts w:ascii="Verdana" w:hAnsi="Verdana" w:cs="Arial"/>
                <w:bCs/>
                <w:sz w:val="18"/>
                <w:szCs w:val="18"/>
              </w:rPr>
              <w:t>zerwiec</w:t>
            </w:r>
            <w:r>
              <w:rPr>
                <w:rFonts w:ascii="Verdana" w:hAnsi="Verdana" w:cs="Arial"/>
                <w:bCs/>
                <w:sz w:val="18"/>
                <w:szCs w:val="18"/>
              </w:rPr>
              <w:t xml:space="preserve"> - lipiec </w:t>
            </w:r>
          </w:p>
          <w:p w14:paraId="05334478" w14:textId="2DF96F0C" w:rsidR="00396FE2" w:rsidRPr="00602BDA" w:rsidRDefault="00396FE2" w:rsidP="00602BDA">
            <w:pPr>
              <w:keepNext/>
              <w:tabs>
                <w:tab w:val="left" w:pos="72"/>
                <w:tab w:val="left" w:pos="9072"/>
              </w:tabs>
              <w:snapToGrid w:val="0"/>
              <w:outlineLvl w:val="2"/>
              <w:rPr>
                <w:rFonts w:ascii="Verdana" w:hAnsi="Verdana"/>
                <w:bCs/>
                <w:sz w:val="16"/>
                <w:szCs w:val="16"/>
              </w:rPr>
            </w:pPr>
            <w:r>
              <w:rPr>
                <w:rFonts w:ascii="Verdana" w:hAnsi="Verdana" w:cs="Arial"/>
                <w:bCs/>
                <w:sz w:val="18"/>
                <w:szCs w:val="18"/>
              </w:rPr>
              <w:t>2019 r.</w:t>
            </w:r>
          </w:p>
        </w:tc>
        <w:tc>
          <w:tcPr>
            <w:tcW w:w="1388" w:type="pct"/>
            <w:tcBorders>
              <w:top w:val="single" w:sz="4" w:space="0" w:color="000000"/>
              <w:left w:val="single" w:sz="4" w:space="0" w:color="000000"/>
              <w:bottom w:val="single" w:sz="4" w:space="0" w:color="000000"/>
            </w:tcBorders>
            <w:vAlign w:val="center"/>
          </w:tcPr>
          <w:p w14:paraId="30B3F814" w14:textId="7249684D" w:rsidR="00396FE2" w:rsidRPr="004F5D3A" w:rsidRDefault="00396FE2" w:rsidP="00602BDA">
            <w:pPr>
              <w:keepNext/>
              <w:tabs>
                <w:tab w:val="left" w:pos="72"/>
                <w:tab w:val="left" w:pos="9072"/>
              </w:tabs>
              <w:snapToGrid w:val="0"/>
              <w:outlineLvl w:val="2"/>
              <w:rPr>
                <w:rFonts w:ascii="Verdana" w:hAnsi="Verdana"/>
                <w:color w:val="000000"/>
                <w:sz w:val="16"/>
                <w:szCs w:val="16"/>
              </w:rPr>
            </w:pPr>
            <w:r w:rsidRPr="00602BDA">
              <w:rPr>
                <w:rFonts w:ascii="Verdana" w:hAnsi="Verdana"/>
                <w:bCs/>
                <w:sz w:val="16"/>
                <w:szCs w:val="16"/>
              </w:rPr>
              <w:t xml:space="preserve">Dostawa filtrów w centralach wentylacyjnych </w:t>
            </w:r>
          </w:p>
        </w:tc>
        <w:tc>
          <w:tcPr>
            <w:tcW w:w="991" w:type="pct"/>
            <w:tcBorders>
              <w:top w:val="single" w:sz="4" w:space="0" w:color="000000"/>
              <w:left w:val="single" w:sz="4" w:space="0" w:color="000000"/>
              <w:bottom w:val="single" w:sz="4" w:space="0" w:color="000000"/>
              <w:right w:val="single" w:sz="4" w:space="0" w:color="auto"/>
            </w:tcBorders>
          </w:tcPr>
          <w:p w14:paraId="7CB36951" w14:textId="77777777" w:rsidR="00396FE2" w:rsidRDefault="00396FE2" w:rsidP="000021FB">
            <w:pPr>
              <w:spacing w:line="240" w:lineRule="exact"/>
              <w:jc w:val="center"/>
              <w:rPr>
                <w:rFonts w:ascii="Verdana" w:hAnsi="Verdana"/>
                <w:color w:val="000000"/>
                <w:sz w:val="16"/>
                <w:szCs w:val="16"/>
              </w:rPr>
            </w:pPr>
          </w:p>
          <w:p w14:paraId="16331CBD" w14:textId="77777777" w:rsidR="00396FE2" w:rsidRDefault="00396FE2" w:rsidP="000021FB">
            <w:pPr>
              <w:spacing w:line="240" w:lineRule="exact"/>
              <w:jc w:val="center"/>
              <w:rPr>
                <w:rFonts w:ascii="Verdana" w:hAnsi="Verdana"/>
                <w:color w:val="000000"/>
                <w:sz w:val="16"/>
                <w:szCs w:val="16"/>
              </w:rPr>
            </w:pPr>
          </w:p>
          <w:p w14:paraId="1604252B" w14:textId="6DFBEDCE" w:rsidR="00396FE2" w:rsidRPr="004F5D3A" w:rsidRDefault="00396FE2" w:rsidP="000021FB">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3812AE13" w14:textId="77777777" w:rsidR="00396FE2" w:rsidRPr="004F5D3A" w:rsidRDefault="00396FE2" w:rsidP="000021FB">
            <w:pPr>
              <w:spacing w:line="240" w:lineRule="exact"/>
              <w:ind w:right="-185"/>
              <w:jc w:val="center"/>
              <w:rPr>
                <w:rFonts w:ascii="Verdana" w:hAnsi="Verdana" w:cs="Arial"/>
                <w:color w:val="000000"/>
                <w:sz w:val="16"/>
                <w:szCs w:val="16"/>
              </w:rPr>
            </w:pPr>
          </w:p>
          <w:p w14:paraId="3FACE55F" w14:textId="77777777" w:rsidR="00396FE2" w:rsidRPr="004F5D3A" w:rsidRDefault="00396FE2" w:rsidP="000021FB">
            <w:pPr>
              <w:spacing w:line="240" w:lineRule="exact"/>
              <w:ind w:right="-185"/>
              <w:jc w:val="center"/>
              <w:rPr>
                <w:rFonts w:ascii="Verdana" w:hAnsi="Verdana" w:cs="Arial"/>
                <w:color w:val="000000"/>
                <w:sz w:val="16"/>
                <w:szCs w:val="16"/>
              </w:rPr>
            </w:pPr>
          </w:p>
          <w:p w14:paraId="66E83883" w14:textId="77777777" w:rsidR="00396FE2" w:rsidRPr="004F5D3A" w:rsidRDefault="00396FE2" w:rsidP="000021FB">
            <w:pPr>
              <w:spacing w:line="240" w:lineRule="exact"/>
              <w:ind w:right="34"/>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75CCF2F9" w14:textId="77777777" w:rsidR="00396FE2" w:rsidRPr="004F5D3A" w:rsidRDefault="00396FE2" w:rsidP="000021FB">
            <w:pPr>
              <w:snapToGrid w:val="0"/>
              <w:spacing w:line="240" w:lineRule="exact"/>
              <w:ind w:right="-257"/>
              <w:jc w:val="center"/>
              <w:rPr>
                <w:rFonts w:ascii="Verdana" w:hAnsi="Verdana"/>
                <w:color w:val="000000"/>
                <w:sz w:val="16"/>
                <w:szCs w:val="16"/>
              </w:rPr>
            </w:pPr>
          </w:p>
          <w:p w14:paraId="52921E30" w14:textId="77777777" w:rsidR="00396FE2" w:rsidRPr="004F5D3A" w:rsidRDefault="00396FE2" w:rsidP="000021FB">
            <w:pPr>
              <w:snapToGrid w:val="0"/>
              <w:spacing w:line="240" w:lineRule="exact"/>
              <w:ind w:right="-257"/>
              <w:jc w:val="center"/>
              <w:rPr>
                <w:rFonts w:ascii="Verdana" w:hAnsi="Verdana"/>
                <w:color w:val="000000"/>
                <w:sz w:val="16"/>
                <w:szCs w:val="16"/>
              </w:rPr>
            </w:pPr>
          </w:p>
          <w:p w14:paraId="4A9CE849" w14:textId="0678B740" w:rsidR="00396FE2" w:rsidRPr="004F5D3A" w:rsidRDefault="00396FE2" w:rsidP="000021FB">
            <w:pPr>
              <w:snapToGrid w:val="0"/>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652E50A0" w14:textId="77777777" w:rsidTr="00766944">
        <w:trPr>
          <w:cantSplit/>
          <w:trHeight w:hRule="exact" w:val="869"/>
        </w:trPr>
        <w:tc>
          <w:tcPr>
            <w:tcW w:w="243" w:type="pct"/>
            <w:vMerge/>
            <w:tcBorders>
              <w:left w:val="single" w:sz="4" w:space="0" w:color="000000"/>
              <w:bottom w:val="single" w:sz="4" w:space="0" w:color="auto"/>
            </w:tcBorders>
          </w:tcPr>
          <w:p w14:paraId="5F999D42" w14:textId="40C7385B" w:rsidR="00396FE2" w:rsidRPr="00396FE2"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tcBorders>
              <w:left w:val="single" w:sz="4" w:space="0" w:color="000000"/>
              <w:bottom w:val="single" w:sz="4" w:space="0" w:color="000000"/>
              <w:right w:val="single" w:sz="4" w:space="0" w:color="000000"/>
            </w:tcBorders>
            <w:vAlign w:val="center"/>
          </w:tcPr>
          <w:p w14:paraId="2B089937" w14:textId="77777777" w:rsidR="00396FE2" w:rsidRDefault="00396FE2" w:rsidP="00396FE2">
            <w:pPr>
              <w:keepNext/>
              <w:tabs>
                <w:tab w:val="left" w:pos="72"/>
                <w:tab w:val="left" w:pos="9072"/>
              </w:tabs>
              <w:snapToGrid w:val="0"/>
              <w:outlineLvl w:val="2"/>
              <w:rPr>
                <w:rFonts w:ascii="Verdana" w:hAnsi="Verdana"/>
                <w:bCs/>
                <w:sz w:val="16"/>
                <w:szCs w:val="16"/>
              </w:rPr>
            </w:pPr>
          </w:p>
        </w:tc>
        <w:tc>
          <w:tcPr>
            <w:tcW w:w="1388" w:type="pct"/>
            <w:tcBorders>
              <w:top w:val="single" w:sz="4" w:space="0" w:color="000000"/>
              <w:left w:val="single" w:sz="4" w:space="0" w:color="000000"/>
              <w:bottom w:val="single" w:sz="4" w:space="0" w:color="000000"/>
            </w:tcBorders>
            <w:vAlign w:val="center"/>
          </w:tcPr>
          <w:p w14:paraId="2332C4A5" w14:textId="39D3CE29" w:rsidR="00396FE2" w:rsidRPr="00602BDA" w:rsidRDefault="00396FE2" w:rsidP="00396FE2">
            <w:pPr>
              <w:keepNext/>
              <w:tabs>
                <w:tab w:val="left" w:pos="72"/>
                <w:tab w:val="left" w:pos="9072"/>
              </w:tabs>
              <w:snapToGrid w:val="0"/>
              <w:outlineLvl w:val="2"/>
              <w:rPr>
                <w:rFonts w:ascii="Verdana" w:hAnsi="Verdana"/>
                <w:bCs/>
                <w:sz w:val="16"/>
                <w:szCs w:val="16"/>
              </w:rPr>
            </w:pPr>
            <w:r>
              <w:rPr>
                <w:rFonts w:ascii="Verdana" w:hAnsi="Verdana"/>
                <w:bCs/>
                <w:sz w:val="16"/>
                <w:szCs w:val="16"/>
              </w:rPr>
              <w:t>W</w:t>
            </w:r>
            <w:r w:rsidRPr="00602BDA">
              <w:rPr>
                <w:rFonts w:ascii="Verdana" w:hAnsi="Verdana"/>
                <w:bCs/>
                <w:sz w:val="16"/>
                <w:szCs w:val="16"/>
              </w:rPr>
              <w:t>ymiana filtrów w centralach wentylacyjnych oraz czyszczenie i odgrzybianie central wentylacyjnych</w:t>
            </w:r>
          </w:p>
        </w:tc>
        <w:tc>
          <w:tcPr>
            <w:tcW w:w="991" w:type="pct"/>
            <w:tcBorders>
              <w:top w:val="single" w:sz="4" w:space="0" w:color="000000"/>
              <w:left w:val="single" w:sz="4" w:space="0" w:color="000000"/>
              <w:bottom w:val="single" w:sz="4" w:space="0" w:color="000000"/>
              <w:right w:val="single" w:sz="4" w:space="0" w:color="auto"/>
            </w:tcBorders>
          </w:tcPr>
          <w:p w14:paraId="3A4BAC90" w14:textId="77777777" w:rsidR="00396FE2" w:rsidRDefault="00396FE2" w:rsidP="00396FE2">
            <w:pPr>
              <w:spacing w:line="240" w:lineRule="exact"/>
              <w:jc w:val="center"/>
              <w:rPr>
                <w:rFonts w:ascii="Verdana" w:hAnsi="Verdana"/>
                <w:color w:val="000000"/>
                <w:sz w:val="16"/>
                <w:szCs w:val="16"/>
              </w:rPr>
            </w:pPr>
          </w:p>
          <w:p w14:paraId="0427D2C7" w14:textId="77777777" w:rsidR="00396FE2" w:rsidRDefault="00396FE2" w:rsidP="00396FE2">
            <w:pPr>
              <w:spacing w:line="240" w:lineRule="exact"/>
              <w:jc w:val="center"/>
              <w:rPr>
                <w:rFonts w:ascii="Verdana" w:hAnsi="Verdana"/>
                <w:color w:val="000000"/>
                <w:sz w:val="16"/>
                <w:szCs w:val="16"/>
              </w:rPr>
            </w:pPr>
          </w:p>
          <w:p w14:paraId="6DAEB558" w14:textId="06CDD431"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2152229C" w14:textId="77777777" w:rsidR="00396FE2" w:rsidRPr="004F5D3A" w:rsidRDefault="00396FE2" w:rsidP="00396FE2">
            <w:pPr>
              <w:spacing w:line="240" w:lineRule="exact"/>
              <w:ind w:right="-185"/>
              <w:jc w:val="center"/>
              <w:rPr>
                <w:rFonts w:ascii="Verdana" w:hAnsi="Verdana" w:cs="Arial"/>
                <w:color w:val="000000"/>
                <w:sz w:val="16"/>
                <w:szCs w:val="16"/>
              </w:rPr>
            </w:pPr>
          </w:p>
          <w:p w14:paraId="67068719" w14:textId="77777777" w:rsidR="00396FE2" w:rsidRPr="004F5D3A" w:rsidRDefault="00396FE2" w:rsidP="00396FE2">
            <w:pPr>
              <w:spacing w:line="240" w:lineRule="exact"/>
              <w:ind w:right="-185"/>
              <w:jc w:val="center"/>
              <w:rPr>
                <w:rFonts w:ascii="Verdana" w:hAnsi="Verdana" w:cs="Arial"/>
                <w:color w:val="000000"/>
                <w:sz w:val="16"/>
                <w:szCs w:val="16"/>
              </w:rPr>
            </w:pPr>
          </w:p>
          <w:p w14:paraId="626FF524" w14:textId="0079AE6A"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5724D44D"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3AF165DE"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C1C4FCC" w14:textId="59DDB70F"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42B257B4" w14:textId="77777777" w:rsidTr="00766944">
        <w:trPr>
          <w:cantSplit/>
          <w:trHeight w:hRule="exact" w:val="869"/>
        </w:trPr>
        <w:tc>
          <w:tcPr>
            <w:tcW w:w="243" w:type="pct"/>
            <w:tcBorders>
              <w:left w:val="single" w:sz="4" w:space="0" w:color="000000"/>
              <w:bottom w:val="single" w:sz="4" w:space="0" w:color="auto"/>
            </w:tcBorders>
          </w:tcPr>
          <w:p w14:paraId="5B4536BE" w14:textId="77777777" w:rsidR="00396FE2" w:rsidRPr="00396FE2"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left w:val="single" w:sz="4" w:space="0" w:color="000000"/>
              <w:bottom w:val="single" w:sz="4" w:space="0" w:color="000000"/>
            </w:tcBorders>
            <w:vAlign w:val="center"/>
          </w:tcPr>
          <w:p w14:paraId="27EB3BF3" w14:textId="06AA3559"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Razem za I etap :</w:t>
            </w:r>
          </w:p>
        </w:tc>
        <w:tc>
          <w:tcPr>
            <w:tcW w:w="991" w:type="pct"/>
            <w:tcBorders>
              <w:top w:val="single" w:sz="4" w:space="0" w:color="000000"/>
              <w:left w:val="single" w:sz="4" w:space="0" w:color="000000"/>
              <w:bottom w:val="single" w:sz="4" w:space="0" w:color="000000"/>
              <w:right w:val="single" w:sz="4" w:space="0" w:color="auto"/>
            </w:tcBorders>
          </w:tcPr>
          <w:p w14:paraId="29376070" w14:textId="77777777" w:rsidR="00396FE2" w:rsidRDefault="00396FE2" w:rsidP="00396FE2">
            <w:pPr>
              <w:spacing w:line="240" w:lineRule="exact"/>
              <w:jc w:val="center"/>
              <w:rPr>
                <w:rFonts w:ascii="Verdana" w:hAnsi="Verdana"/>
                <w:color w:val="000000"/>
                <w:sz w:val="16"/>
                <w:szCs w:val="16"/>
              </w:rPr>
            </w:pPr>
          </w:p>
          <w:p w14:paraId="4C7B62AE" w14:textId="77777777" w:rsidR="00396FE2" w:rsidRDefault="00396FE2" w:rsidP="00396FE2">
            <w:pPr>
              <w:spacing w:line="240" w:lineRule="exact"/>
              <w:jc w:val="center"/>
              <w:rPr>
                <w:rFonts w:ascii="Verdana" w:hAnsi="Verdana"/>
                <w:color w:val="000000"/>
                <w:sz w:val="16"/>
                <w:szCs w:val="16"/>
              </w:rPr>
            </w:pPr>
          </w:p>
          <w:p w14:paraId="0667A602" w14:textId="34859DAE"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04FEE858" w14:textId="77777777" w:rsidR="00396FE2" w:rsidRPr="004F5D3A" w:rsidRDefault="00396FE2" w:rsidP="00396FE2">
            <w:pPr>
              <w:spacing w:line="240" w:lineRule="exact"/>
              <w:ind w:right="-185"/>
              <w:jc w:val="center"/>
              <w:rPr>
                <w:rFonts w:ascii="Verdana" w:hAnsi="Verdana" w:cs="Arial"/>
                <w:color w:val="000000"/>
                <w:sz w:val="16"/>
                <w:szCs w:val="16"/>
              </w:rPr>
            </w:pPr>
          </w:p>
          <w:p w14:paraId="42241A10" w14:textId="77777777" w:rsidR="00396FE2" w:rsidRPr="004F5D3A" w:rsidRDefault="00396FE2" w:rsidP="00396FE2">
            <w:pPr>
              <w:spacing w:line="240" w:lineRule="exact"/>
              <w:ind w:right="-185"/>
              <w:jc w:val="center"/>
              <w:rPr>
                <w:rFonts w:ascii="Verdana" w:hAnsi="Verdana" w:cs="Arial"/>
                <w:color w:val="000000"/>
                <w:sz w:val="16"/>
                <w:szCs w:val="16"/>
              </w:rPr>
            </w:pPr>
          </w:p>
          <w:p w14:paraId="51584E34" w14:textId="7E08A416"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2C8BDCC0"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0CA075DD"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43BCF290" w14:textId="02D65709"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0E4F7A69" w14:textId="77777777" w:rsidTr="00766944">
        <w:trPr>
          <w:cantSplit/>
          <w:trHeight w:hRule="exact" w:val="794"/>
        </w:trPr>
        <w:tc>
          <w:tcPr>
            <w:tcW w:w="243" w:type="pct"/>
            <w:vMerge w:val="restart"/>
            <w:tcBorders>
              <w:top w:val="single" w:sz="4" w:space="0" w:color="000000"/>
              <w:left w:val="single" w:sz="4" w:space="0" w:color="000000"/>
            </w:tcBorders>
          </w:tcPr>
          <w:p w14:paraId="7B48646C"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val="restart"/>
            <w:tcBorders>
              <w:top w:val="single" w:sz="4" w:space="0" w:color="000000"/>
              <w:left w:val="single" w:sz="4" w:space="0" w:color="000000"/>
              <w:right w:val="single" w:sz="4" w:space="0" w:color="000000"/>
            </w:tcBorders>
          </w:tcPr>
          <w:p w14:paraId="7B502D43" w14:textId="77777777" w:rsidR="00396FE2" w:rsidRDefault="00396FE2" w:rsidP="00396FE2">
            <w:pPr>
              <w:keepNext/>
              <w:tabs>
                <w:tab w:val="left" w:pos="72"/>
                <w:tab w:val="left" w:pos="9072"/>
              </w:tabs>
              <w:snapToGrid w:val="0"/>
              <w:outlineLvl w:val="2"/>
              <w:rPr>
                <w:rFonts w:ascii="Verdana" w:hAnsi="Verdana" w:cs="Arial"/>
                <w:bCs/>
                <w:sz w:val="18"/>
                <w:szCs w:val="18"/>
              </w:rPr>
            </w:pPr>
          </w:p>
          <w:p w14:paraId="4DE56710" w14:textId="77777777" w:rsidR="00396FE2" w:rsidRDefault="00396FE2" w:rsidP="00396FE2">
            <w:pPr>
              <w:keepNext/>
              <w:tabs>
                <w:tab w:val="left" w:pos="72"/>
                <w:tab w:val="left" w:pos="9072"/>
              </w:tabs>
              <w:snapToGrid w:val="0"/>
              <w:outlineLvl w:val="2"/>
              <w:rPr>
                <w:rFonts w:ascii="Verdana" w:hAnsi="Verdana" w:cs="Arial"/>
                <w:bCs/>
                <w:sz w:val="18"/>
                <w:szCs w:val="18"/>
              </w:rPr>
            </w:pPr>
          </w:p>
          <w:p w14:paraId="186FAA75" w14:textId="77777777" w:rsidR="00396FE2" w:rsidRDefault="00396FE2" w:rsidP="00396FE2">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II etap</w:t>
            </w:r>
          </w:p>
          <w:p w14:paraId="5C708BE9" w14:textId="034F6E80" w:rsidR="00396FE2" w:rsidRPr="00602BDA" w:rsidRDefault="00396FE2" w:rsidP="00387C5F">
            <w:pPr>
              <w:keepNext/>
              <w:tabs>
                <w:tab w:val="left" w:pos="72"/>
                <w:tab w:val="left" w:pos="9072"/>
              </w:tabs>
              <w:snapToGrid w:val="0"/>
              <w:outlineLvl w:val="2"/>
              <w:rPr>
                <w:rFonts w:ascii="Verdana" w:hAnsi="Verdana"/>
                <w:bCs/>
                <w:sz w:val="16"/>
                <w:szCs w:val="16"/>
              </w:rPr>
            </w:pPr>
            <w:r w:rsidRPr="0077500C">
              <w:rPr>
                <w:rFonts w:ascii="Verdana" w:hAnsi="Verdana" w:cs="Arial"/>
                <w:bCs/>
                <w:sz w:val="18"/>
                <w:szCs w:val="18"/>
              </w:rPr>
              <w:t xml:space="preserve">grudzień </w:t>
            </w:r>
            <w:r w:rsidR="00387C5F">
              <w:rPr>
                <w:rFonts w:ascii="Verdana" w:hAnsi="Verdana" w:cs="Arial"/>
                <w:bCs/>
                <w:sz w:val="18"/>
                <w:szCs w:val="18"/>
              </w:rPr>
              <w:t>2019 r</w:t>
            </w:r>
            <w:r>
              <w:rPr>
                <w:rFonts w:ascii="Verdana" w:hAnsi="Verdana" w:cs="Arial"/>
                <w:bCs/>
                <w:sz w:val="18"/>
                <w:szCs w:val="18"/>
              </w:rPr>
              <w:t xml:space="preserve"> styczeń </w:t>
            </w:r>
            <w:r w:rsidR="00387C5F">
              <w:rPr>
                <w:rFonts w:ascii="Verdana" w:hAnsi="Verdana" w:cs="Arial"/>
                <w:bCs/>
                <w:sz w:val="18"/>
                <w:szCs w:val="18"/>
              </w:rPr>
              <w:t>2020</w:t>
            </w:r>
            <w:r w:rsidRPr="0077500C">
              <w:rPr>
                <w:rFonts w:ascii="Verdana" w:hAnsi="Verdana" w:cs="Arial"/>
                <w:bCs/>
                <w:sz w:val="18"/>
                <w:szCs w:val="18"/>
              </w:rPr>
              <w:t xml:space="preserve"> r.</w:t>
            </w:r>
          </w:p>
        </w:tc>
        <w:tc>
          <w:tcPr>
            <w:tcW w:w="1388" w:type="pct"/>
            <w:tcBorders>
              <w:top w:val="single" w:sz="4" w:space="0" w:color="000000"/>
              <w:left w:val="single" w:sz="4" w:space="0" w:color="000000"/>
              <w:bottom w:val="single" w:sz="4" w:space="0" w:color="000000"/>
            </w:tcBorders>
            <w:vAlign w:val="center"/>
          </w:tcPr>
          <w:p w14:paraId="234186A9" w14:textId="03EAA960" w:rsidR="00396FE2" w:rsidRPr="00EC6521" w:rsidRDefault="00396FE2" w:rsidP="00396FE2">
            <w:pPr>
              <w:keepNext/>
              <w:tabs>
                <w:tab w:val="left" w:pos="72"/>
                <w:tab w:val="left" w:pos="9072"/>
              </w:tabs>
              <w:snapToGrid w:val="0"/>
              <w:outlineLvl w:val="2"/>
              <w:rPr>
                <w:rFonts w:ascii="Verdana" w:hAnsi="Verdana"/>
                <w:bCs/>
                <w:sz w:val="16"/>
                <w:szCs w:val="16"/>
              </w:rPr>
            </w:pPr>
            <w:r w:rsidRPr="00602BDA">
              <w:rPr>
                <w:rFonts w:ascii="Verdana" w:hAnsi="Verdana"/>
                <w:bCs/>
                <w:sz w:val="16"/>
                <w:szCs w:val="16"/>
              </w:rPr>
              <w:t>Dostawa filtrów w centralach wentylacyjnych</w:t>
            </w:r>
          </w:p>
        </w:tc>
        <w:tc>
          <w:tcPr>
            <w:tcW w:w="991" w:type="pct"/>
            <w:tcBorders>
              <w:top w:val="single" w:sz="4" w:space="0" w:color="000000"/>
              <w:left w:val="single" w:sz="4" w:space="0" w:color="000000"/>
              <w:bottom w:val="single" w:sz="4" w:space="0" w:color="000000"/>
              <w:right w:val="single" w:sz="4" w:space="0" w:color="auto"/>
            </w:tcBorders>
          </w:tcPr>
          <w:p w14:paraId="78C3E6A9" w14:textId="77777777" w:rsidR="00396FE2" w:rsidRDefault="00396FE2" w:rsidP="00396FE2">
            <w:pPr>
              <w:spacing w:line="240" w:lineRule="exact"/>
              <w:jc w:val="center"/>
              <w:rPr>
                <w:rFonts w:ascii="Verdana" w:hAnsi="Verdana"/>
                <w:color w:val="000000"/>
                <w:sz w:val="16"/>
                <w:szCs w:val="16"/>
              </w:rPr>
            </w:pPr>
          </w:p>
          <w:p w14:paraId="0E74CEF1" w14:textId="77777777" w:rsidR="00396FE2" w:rsidRDefault="00396FE2" w:rsidP="00396FE2">
            <w:pPr>
              <w:spacing w:line="240" w:lineRule="exact"/>
              <w:jc w:val="center"/>
              <w:rPr>
                <w:rFonts w:ascii="Verdana" w:hAnsi="Verdana"/>
                <w:color w:val="000000"/>
                <w:sz w:val="16"/>
                <w:szCs w:val="16"/>
              </w:rPr>
            </w:pPr>
          </w:p>
          <w:p w14:paraId="23D7CBF3" w14:textId="3233BC9B" w:rsidR="00396FE2" w:rsidRPr="004F5D3A" w:rsidRDefault="00396FE2" w:rsidP="00396FE2">
            <w:pPr>
              <w:tabs>
                <w:tab w:val="left" w:pos="175"/>
                <w:tab w:val="left" w:pos="9072"/>
              </w:tabs>
              <w:snapToGrid w:val="0"/>
              <w:spacing w:line="240" w:lineRule="exact"/>
              <w:ind w:left="-108"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3322FCE2" w14:textId="77777777" w:rsidR="00396FE2" w:rsidRPr="004F5D3A" w:rsidRDefault="00396FE2" w:rsidP="00396FE2">
            <w:pPr>
              <w:spacing w:line="240" w:lineRule="exact"/>
              <w:ind w:right="-185"/>
              <w:jc w:val="center"/>
              <w:rPr>
                <w:rFonts w:ascii="Verdana" w:hAnsi="Verdana" w:cs="Arial"/>
                <w:color w:val="000000"/>
                <w:sz w:val="16"/>
                <w:szCs w:val="16"/>
              </w:rPr>
            </w:pPr>
          </w:p>
          <w:p w14:paraId="604C3122" w14:textId="77777777" w:rsidR="00396FE2" w:rsidRPr="004F5D3A" w:rsidRDefault="00396FE2" w:rsidP="00396FE2">
            <w:pPr>
              <w:spacing w:line="240" w:lineRule="exact"/>
              <w:ind w:right="-185"/>
              <w:jc w:val="center"/>
              <w:rPr>
                <w:rFonts w:ascii="Verdana" w:hAnsi="Verdana" w:cs="Arial"/>
                <w:color w:val="000000"/>
                <w:sz w:val="16"/>
                <w:szCs w:val="16"/>
              </w:rPr>
            </w:pPr>
          </w:p>
          <w:p w14:paraId="28B7F8DA" w14:textId="6605C6AE"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5C8F3469"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CDA93D5"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34D2994A" w14:textId="68663D99"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00B6714F" w14:textId="77777777" w:rsidTr="00766944">
        <w:trPr>
          <w:cantSplit/>
          <w:trHeight w:hRule="exact" w:val="922"/>
        </w:trPr>
        <w:tc>
          <w:tcPr>
            <w:tcW w:w="243" w:type="pct"/>
            <w:vMerge/>
            <w:tcBorders>
              <w:left w:val="single" w:sz="4" w:space="0" w:color="000000"/>
              <w:bottom w:val="single" w:sz="4" w:space="0" w:color="auto"/>
            </w:tcBorders>
          </w:tcPr>
          <w:p w14:paraId="7E178E05" w14:textId="0EEB082C"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tcBorders>
              <w:left w:val="single" w:sz="4" w:space="0" w:color="000000"/>
              <w:bottom w:val="single" w:sz="4" w:space="0" w:color="000000"/>
              <w:right w:val="single" w:sz="4" w:space="0" w:color="000000"/>
            </w:tcBorders>
          </w:tcPr>
          <w:p w14:paraId="7226425F" w14:textId="77777777" w:rsidR="00396FE2" w:rsidRDefault="00396FE2" w:rsidP="00396FE2">
            <w:pPr>
              <w:keepNext/>
              <w:tabs>
                <w:tab w:val="left" w:pos="72"/>
                <w:tab w:val="left" w:pos="9072"/>
              </w:tabs>
              <w:snapToGrid w:val="0"/>
              <w:outlineLvl w:val="2"/>
              <w:rPr>
                <w:rFonts w:ascii="Verdana" w:hAnsi="Verdana"/>
                <w:bCs/>
                <w:sz w:val="16"/>
                <w:szCs w:val="16"/>
              </w:rPr>
            </w:pPr>
          </w:p>
        </w:tc>
        <w:tc>
          <w:tcPr>
            <w:tcW w:w="1388" w:type="pct"/>
            <w:tcBorders>
              <w:top w:val="single" w:sz="4" w:space="0" w:color="000000"/>
              <w:left w:val="single" w:sz="4" w:space="0" w:color="000000"/>
              <w:bottom w:val="single" w:sz="4" w:space="0" w:color="000000"/>
            </w:tcBorders>
            <w:vAlign w:val="center"/>
          </w:tcPr>
          <w:p w14:paraId="68B04263" w14:textId="4F137DF4" w:rsidR="00396FE2" w:rsidRPr="00EC6521" w:rsidRDefault="00396FE2" w:rsidP="00396FE2">
            <w:pPr>
              <w:keepNext/>
              <w:tabs>
                <w:tab w:val="left" w:pos="72"/>
                <w:tab w:val="left" w:pos="9072"/>
              </w:tabs>
              <w:snapToGrid w:val="0"/>
              <w:outlineLvl w:val="2"/>
              <w:rPr>
                <w:rFonts w:ascii="Verdana" w:hAnsi="Verdana"/>
                <w:bCs/>
                <w:sz w:val="16"/>
                <w:szCs w:val="16"/>
              </w:rPr>
            </w:pPr>
            <w:r>
              <w:rPr>
                <w:rFonts w:ascii="Verdana" w:hAnsi="Verdana"/>
                <w:bCs/>
                <w:sz w:val="16"/>
                <w:szCs w:val="16"/>
              </w:rPr>
              <w:t>W</w:t>
            </w:r>
            <w:r w:rsidRPr="00602BDA">
              <w:rPr>
                <w:rFonts w:ascii="Verdana" w:hAnsi="Verdana"/>
                <w:bCs/>
                <w:sz w:val="16"/>
                <w:szCs w:val="16"/>
              </w:rPr>
              <w:t>ymiana filtrów w centralach wentylacyjnych oraz czyszczenie i odgrzybianie central wentylacyjnych</w:t>
            </w:r>
          </w:p>
        </w:tc>
        <w:tc>
          <w:tcPr>
            <w:tcW w:w="991" w:type="pct"/>
            <w:tcBorders>
              <w:top w:val="single" w:sz="4" w:space="0" w:color="000000"/>
              <w:left w:val="single" w:sz="4" w:space="0" w:color="000000"/>
              <w:bottom w:val="single" w:sz="4" w:space="0" w:color="000000"/>
              <w:right w:val="single" w:sz="4" w:space="0" w:color="auto"/>
            </w:tcBorders>
          </w:tcPr>
          <w:p w14:paraId="35561417" w14:textId="77777777" w:rsidR="00396FE2" w:rsidRDefault="00396FE2" w:rsidP="00396FE2">
            <w:pPr>
              <w:spacing w:line="240" w:lineRule="exact"/>
              <w:jc w:val="center"/>
              <w:rPr>
                <w:rFonts w:ascii="Verdana" w:hAnsi="Verdana"/>
                <w:color w:val="000000"/>
                <w:sz w:val="16"/>
                <w:szCs w:val="16"/>
              </w:rPr>
            </w:pPr>
          </w:p>
          <w:p w14:paraId="424D7359" w14:textId="77777777" w:rsidR="00396FE2" w:rsidRDefault="00396FE2" w:rsidP="00396FE2">
            <w:pPr>
              <w:spacing w:line="240" w:lineRule="exact"/>
              <w:jc w:val="center"/>
              <w:rPr>
                <w:rFonts w:ascii="Verdana" w:hAnsi="Verdana"/>
                <w:color w:val="000000"/>
                <w:sz w:val="16"/>
                <w:szCs w:val="16"/>
              </w:rPr>
            </w:pPr>
          </w:p>
          <w:p w14:paraId="4CEFB172" w14:textId="304EF1A1"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5F986E3A" w14:textId="77777777" w:rsidR="00396FE2" w:rsidRPr="004F5D3A" w:rsidRDefault="00396FE2" w:rsidP="00396FE2">
            <w:pPr>
              <w:spacing w:line="240" w:lineRule="exact"/>
              <w:ind w:right="-185"/>
              <w:jc w:val="center"/>
              <w:rPr>
                <w:rFonts w:ascii="Verdana" w:hAnsi="Verdana" w:cs="Arial"/>
                <w:color w:val="000000"/>
                <w:sz w:val="16"/>
                <w:szCs w:val="16"/>
              </w:rPr>
            </w:pPr>
          </w:p>
          <w:p w14:paraId="75C97E82" w14:textId="77777777" w:rsidR="00396FE2" w:rsidRPr="004F5D3A" w:rsidRDefault="00396FE2" w:rsidP="00396FE2">
            <w:pPr>
              <w:spacing w:line="240" w:lineRule="exact"/>
              <w:ind w:right="-185"/>
              <w:jc w:val="center"/>
              <w:rPr>
                <w:rFonts w:ascii="Verdana" w:hAnsi="Verdana" w:cs="Arial"/>
                <w:color w:val="000000"/>
                <w:sz w:val="16"/>
                <w:szCs w:val="16"/>
              </w:rPr>
            </w:pPr>
          </w:p>
          <w:p w14:paraId="22774852" w14:textId="4E074074"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07408C78"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2598167"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51E2676" w14:textId="4EC633E5"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21B127BB" w14:textId="77777777" w:rsidTr="00766944">
        <w:trPr>
          <w:cantSplit/>
          <w:trHeight w:hRule="exact" w:val="794"/>
        </w:trPr>
        <w:tc>
          <w:tcPr>
            <w:tcW w:w="243" w:type="pct"/>
            <w:tcBorders>
              <w:top w:val="single" w:sz="4" w:space="0" w:color="000000"/>
              <w:left w:val="single" w:sz="4" w:space="0" w:color="000000"/>
              <w:bottom w:val="single" w:sz="4" w:space="0" w:color="auto"/>
            </w:tcBorders>
          </w:tcPr>
          <w:p w14:paraId="3DB57DB0"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5DB0CD3F" w14:textId="77777777" w:rsidR="00396FE2" w:rsidRDefault="00396FE2" w:rsidP="00396FE2">
            <w:pPr>
              <w:keepNext/>
              <w:tabs>
                <w:tab w:val="left" w:pos="72"/>
                <w:tab w:val="left" w:pos="9072"/>
              </w:tabs>
              <w:snapToGrid w:val="0"/>
              <w:jc w:val="right"/>
              <w:outlineLvl w:val="2"/>
              <w:rPr>
                <w:rFonts w:ascii="Verdana" w:hAnsi="Verdana"/>
                <w:bCs/>
                <w:sz w:val="16"/>
                <w:szCs w:val="16"/>
              </w:rPr>
            </w:pPr>
          </w:p>
          <w:p w14:paraId="76A39729" w14:textId="35C9C3F7"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Razem za II etap:</w:t>
            </w:r>
          </w:p>
        </w:tc>
        <w:tc>
          <w:tcPr>
            <w:tcW w:w="991" w:type="pct"/>
            <w:tcBorders>
              <w:top w:val="single" w:sz="4" w:space="0" w:color="000000"/>
              <w:left w:val="single" w:sz="4" w:space="0" w:color="000000"/>
              <w:bottom w:val="single" w:sz="4" w:space="0" w:color="000000"/>
              <w:right w:val="single" w:sz="4" w:space="0" w:color="auto"/>
            </w:tcBorders>
          </w:tcPr>
          <w:p w14:paraId="34F498CC" w14:textId="77777777" w:rsidR="00396FE2" w:rsidRDefault="00396FE2" w:rsidP="00396FE2">
            <w:pPr>
              <w:spacing w:line="240" w:lineRule="exact"/>
              <w:jc w:val="center"/>
              <w:rPr>
                <w:rFonts w:ascii="Verdana" w:hAnsi="Verdana"/>
                <w:color w:val="000000"/>
                <w:sz w:val="16"/>
                <w:szCs w:val="16"/>
              </w:rPr>
            </w:pPr>
          </w:p>
          <w:p w14:paraId="26968FCB" w14:textId="77777777" w:rsidR="00396FE2" w:rsidRDefault="00396FE2" w:rsidP="00396FE2">
            <w:pPr>
              <w:spacing w:line="240" w:lineRule="exact"/>
              <w:jc w:val="center"/>
              <w:rPr>
                <w:rFonts w:ascii="Verdana" w:hAnsi="Verdana"/>
                <w:color w:val="000000"/>
                <w:sz w:val="16"/>
                <w:szCs w:val="16"/>
              </w:rPr>
            </w:pPr>
          </w:p>
          <w:p w14:paraId="7CEAF202" w14:textId="791735BC"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554D00CD" w14:textId="77777777" w:rsidR="00396FE2" w:rsidRPr="004F5D3A" w:rsidRDefault="00396FE2" w:rsidP="00396FE2">
            <w:pPr>
              <w:spacing w:line="240" w:lineRule="exact"/>
              <w:ind w:right="-185"/>
              <w:jc w:val="center"/>
              <w:rPr>
                <w:rFonts w:ascii="Verdana" w:hAnsi="Verdana" w:cs="Arial"/>
                <w:color w:val="000000"/>
                <w:sz w:val="16"/>
                <w:szCs w:val="16"/>
              </w:rPr>
            </w:pPr>
          </w:p>
          <w:p w14:paraId="06249ED4" w14:textId="77777777" w:rsidR="00396FE2" w:rsidRPr="004F5D3A" w:rsidRDefault="00396FE2" w:rsidP="00396FE2">
            <w:pPr>
              <w:spacing w:line="240" w:lineRule="exact"/>
              <w:ind w:right="-185"/>
              <w:jc w:val="center"/>
              <w:rPr>
                <w:rFonts w:ascii="Verdana" w:hAnsi="Verdana" w:cs="Arial"/>
                <w:color w:val="000000"/>
                <w:sz w:val="16"/>
                <w:szCs w:val="16"/>
              </w:rPr>
            </w:pPr>
          </w:p>
          <w:p w14:paraId="5C532924" w14:textId="45EDE323"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05EAE907"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1FFA70A3"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D5E3200" w14:textId="65BFCE71"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1A25AF72" w14:textId="77777777" w:rsidTr="00766944">
        <w:trPr>
          <w:cantSplit/>
          <w:trHeight w:hRule="exact" w:val="794"/>
        </w:trPr>
        <w:tc>
          <w:tcPr>
            <w:tcW w:w="243" w:type="pct"/>
            <w:tcBorders>
              <w:top w:val="single" w:sz="4" w:space="0" w:color="000000"/>
              <w:left w:val="single" w:sz="4" w:space="0" w:color="000000"/>
              <w:bottom w:val="single" w:sz="4" w:space="0" w:color="auto"/>
            </w:tcBorders>
          </w:tcPr>
          <w:p w14:paraId="45E40280"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32C85AFE" w14:textId="77777777"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 xml:space="preserve">Razem wartość za etap I </w:t>
            </w:r>
            <w:proofErr w:type="spellStart"/>
            <w:r>
              <w:rPr>
                <w:rFonts w:ascii="Verdana" w:hAnsi="Verdana"/>
                <w:bCs/>
                <w:sz w:val="16"/>
                <w:szCs w:val="16"/>
              </w:rPr>
              <w:t>i</w:t>
            </w:r>
            <w:proofErr w:type="spellEnd"/>
            <w:r>
              <w:rPr>
                <w:rFonts w:ascii="Verdana" w:hAnsi="Verdana"/>
                <w:bCs/>
                <w:sz w:val="16"/>
                <w:szCs w:val="16"/>
              </w:rPr>
              <w:t xml:space="preserve"> II</w:t>
            </w:r>
          </w:p>
          <w:p w14:paraId="5740BFA4" w14:textId="78CB1033"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(poz. 2+4)</w:t>
            </w:r>
          </w:p>
        </w:tc>
        <w:tc>
          <w:tcPr>
            <w:tcW w:w="991" w:type="pct"/>
            <w:tcBorders>
              <w:top w:val="single" w:sz="4" w:space="0" w:color="000000"/>
              <w:left w:val="single" w:sz="4" w:space="0" w:color="000000"/>
              <w:bottom w:val="single" w:sz="4" w:space="0" w:color="000000"/>
              <w:right w:val="single" w:sz="4" w:space="0" w:color="auto"/>
            </w:tcBorders>
          </w:tcPr>
          <w:p w14:paraId="616A1FA7" w14:textId="77777777" w:rsidR="00396FE2" w:rsidRDefault="00396FE2" w:rsidP="00396FE2">
            <w:pPr>
              <w:spacing w:line="240" w:lineRule="exact"/>
              <w:jc w:val="center"/>
              <w:rPr>
                <w:rFonts w:ascii="Verdana" w:hAnsi="Verdana"/>
                <w:color w:val="000000"/>
                <w:sz w:val="16"/>
                <w:szCs w:val="16"/>
              </w:rPr>
            </w:pPr>
          </w:p>
          <w:p w14:paraId="3F4D33FE" w14:textId="77777777" w:rsidR="00396FE2" w:rsidRDefault="00396FE2" w:rsidP="00396FE2">
            <w:pPr>
              <w:spacing w:line="240" w:lineRule="exact"/>
              <w:jc w:val="center"/>
              <w:rPr>
                <w:rFonts w:ascii="Verdana" w:hAnsi="Verdana"/>
                <w:color w:val="000000"/>
                <w:sz w:val="16"/>
                <w:szCs w:val="16"/>
              </w:rPr>
            </w:pPr>
          </w:p>
          <w:p w14:paraId="6A04D9EE" w14:textId="0FD06773"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491D67E4" w14:textId="77777777" w:rsidR="00396FE2" w:rsidRPr="004F5D3A" w:rsidRDefault="00396FE2" w:rsidP="00396FE2">
            <w:pPr>
              <w:spacing w:line="240" w:lineRule="exact"/>
              <w:ind w:right="-185"/>
              <w:jc w:val="center"/>
              <w:rPr>
                <w:rFonts w:ascii="Verdana" w:hAnsi="Verdana" w:cs="Arial"/>
                <w:color w:val="000000"/>
                <w:sz w:val="16"/>
                <w:szCs w:val="16"/>
              </w:rPr>
            </w:pPr>
          </w:p>
          <w:p w14:paraId="082769C0" w14:textId="77777777" w:rsidR="00396FE2" w:rsidRPr="004F5D3A" w:rsidRDefault="00396FE2" w:rsidP="00396FE2">
            <w:pPr>
              <w:spacing w:line="240" w:lineRule="exact"/>
              <w:ind w:right="-185"/>
              <w:jc w:val="center"/>
              <w:rPr>
                <w:rFonts w:ascii="Verdana" w:hAnsi="Verdana" w:cs="Arial"/>
                <w:color w:val="000000"/>
                <w:sz w:val="16"/>
                <w:szCs w:val="16"/>
              </w:rPr>
            </w:pPr>
          </w:p>
          <w:p w14:paraId="57297A1E" w14:textId="6B10AF02"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7A16CBC5"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7944212"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6D3EB7FF" w14:textId="6DB78FF7"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365411AF" w14:textId="77777777" w:rsidTr="00396FE2">
        <w:trPr>
          <w:cantSplit/>
          <w:trHeight w:hRule="exact" w:val="794"/>
        </w:trPr>
        <w:tc>
          <w:tcPr>
            <w:tcW w:w="243" w:type="pct"/>
            <w:tcBorders>
              <w:top w:val="single" w:sz="4" w:space="0" w:color="000000"/>
              <w:left w:val="single" w:sz="4" w:space="0" w:color="000000"/>
              <w:bottom w:val="single" w:sz="4" w:space="0" w:color="auto"/>
            </w:tcBorders>
          </w:tcPr>
          <w:p w14:paraId="7F26C5BD" w14:textId="4B578D0D"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0D7CD1A9" w14:textId="3D8AE185" w:rsidR="00396FE2" w:rsidRPr="004F5D3A" w:rsidRDefault="00396FE2"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647" w:type="pct"/>
            <w:gridSpan w:val="3"/>
            <w:tcBorders>
              <w:top w:val="single" w:sz="4" w:space="0" w:color="000000"/>
              <w:left w:val="single" w:sz="4" w:space="0" w:color="000000"/>
              <w:bottom w:val="single" w:sz="4" w:space="0" w:color="000000"/>
              <w:right w:val="single" w:sz="4" w:space="0" w:color="000000"/>
            </w:tcBorders>
          </w:tcPr>
          <w:p w14:paraId="0883F1ED" w14:textId="77777777" w:rsidR="00396FE2" w:rsidRDefault="00396FE2" w:rsidP="00173598">
            <w:pPr>
              <w:snapToGrid w:val="0"/>
              <w:spacing w:line="240" w:lineRule="exact"/>
              <w:ind w:right="-257"/>
              <w:rPr>
                <w:rFonts w:ascii="Verdana" w:hAnsi="Verdana"/>
                <w:color w:val="000000"/>
                <w:sz w:val="16"/>
                <w:szCs w:val="16"/>
              </w:rPr>
            </w:pPr>
          </w:p>
          <w:p w14:paraId="23F4421A" w14:textId="77777777" w:rsidR="00396FE2" w:rsidRPr="004F5D3A" w:rsidRDefault="00396FE2" w:rsidP="00173598">
            <w:pPr>
              <w:snapToGrid w:val="0"/>
              <w:spacing w:line="240" w:lineRule="exact"/>
              <w:ind w:right="-257"/>
              <w:rPr>
                <w:rFonts w:ascii="Verdana" w:hAnsi="Verdana"/>
                <w:color w:val="000000"/>
                <w:sz w:val="16"/>
                <w:szCs w:val="16"/>
              </w:rPr>
            </w:pPr>
          </w:p>
          <w:p w14:paraId="48E4C70C" w14:textId="2957AF7E" w:rsidR="00396FE2" w:rsidRPr="004F5D3A" w:rsidRDefault="00396FE2"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r>
              <w:rPr>
                <w:rFonts w:ascii="Verdana" w:hAnsi="Verdana"/>
                <w:color w:val="000000"/>
                <w:sz w:val="16"/>
                <w:szCs w:val="16"/>
              </w:rPr>
              <w:t>…………………..</w:t>
            </w:r>
          </w:p>
          <w:p w14:paraId="0BB4E8CF" w14:textId="77777777" w:rsidR="00396FE2" w:rsidRPr="004F5D3A" w:rsidRDefault="00396FE2" w:rsidP="00173598">
            <w:pPr>
              <w:snapToGrid w:val="0"/>
              <w:spacing w:line="240" w:lineRule="exact"/>
              <w:ind w:right="-257"/>
              <w:rPr>
                <w:rFonts w:ascii="Verdana" w:hAnsi="Verdana"/>
                <w:color w:val="000000"/>
                <w:sz w:val="16"/>
                <w:szCs w:val="16"/>
              </w:rPr>
            </w:pPr>
          </w:p>
        </w:tc>
      </w:tr>
      <w:tr w:rsidR="00396FE2" w:rsidRPr="004F5D3A" w14:paraId="21D638EC" w14:textId="77777777" w:rsidTr="00396FE2">
        <w:trPr>
          <w:cantSplit/>
          <w:trHeight w:hRule="exact" w:val="1269"/>
        </w:trPr>
        <w:tc>
          <w:tcPr>
            <w:tcW w:w="243" w:type="pct"/>
            <w:tcBorders>
              <w:top w:val="single" w:sz="4" w:space="0" w:color="000000"/>
              <w:left w:val="single" w:sz="4" w:space="0" w:color="000000"/>
              <w:bottom w:val="single" w:sz="4" w:space="0" w:color="000000"/>
            </w:tcBorders>
          </w:tcPr>
          <w:p w14:paraId="4C1CF513"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4DBBFA64" w14:textId="77777777" w:rsidR="00E6112E" w:rsidRPr="00E6112E" w:rsidRDefault="00E6112E" w:rsidP="00E6112E">
            <w:pPr>
              <w:tabs>
                <w:tab w:val="left" w:pos="426"/>
              </w:tabs>
              <w:ind w:right="45"/>
              <w:rPr>
                <w:rFonts w:ascii="Verdana" w:hAnsi="Verdana" w:cs="Verdana"/>
                <w:sz w:val="16"/>
                <w:szCs w:val="16"/>
              </w:rPr>
            </w:pPr>
            <w:r w:rsidRPr="00E6112E">
              <w:rPr>
                <w:rFonts w:ascii="Verdana" w:hAnsi="Verdana" w:cs="Verdana"/>
                <w:sz w:val="16"/>
                <w:szCs w:val="16"/>
              </w:rPr>
              <w:t xml:space="preserve">Okres gwarancji na filtry wymienione </w:t>
            </w:r>
          </w:p>
          <w:p w14:paraId="6A0C6316" w14:textId="17B40B17" w:rsidR="00E6112E" w:rsidRPr="00E6112E" w:rsidRDefault="00E6112E" w:rsidP="00E6112E">
            <w:pPr>
              <w:tabs>
                <w:tab w:val="left" w:pos="426"/>
              </w:tabs>
              <w:ind w:right="45"/>
              <w:rPr>
                <w:rFonts w:ascii="Verdana" w:hAnsi="Verdana" w:cs="Verdana"/>
                <w:sz w:val="16"/>
                <w:szCs w:val="16"/>
              </w:rPr>
            </w:pPr>
            <w:r>
              <w:rPr>
                <w:rFonts w:ascii="Verdana" w:hAnsi="Verdana" w:cs="Verdana"/>
                <w:sz w:val="16"/>
                <w:szCs w:val="16"/>
              </w:rPr>
              <w:t xml:space="preserve">w zał. nr 1 i 2 </w:t>
            </w:r>
            <w:r w:rsidRPr="00E6112E">
              <w:rPr>
                <w:rFonts w:ascii="Verdana" w:hAnsi="Verdana" w:cs="Verdana"/>
                <w:sz w:val="16"/>
                <w:szCs w:val="16"/>
              </w:rPr>
              <w:t xml:space="preserve">do </w:t>
            </w:r>
            <w:proofErr w:type="spellStart"/>
            <w:r w:rsidRPr="00E6112E">
              <w:rPr>
                <w:rFonts w:ascii="Verdana" w:hAnsi="Verdana" w:cs="Verdana"/>
                <w:sz w:val="16"/>
                <w:szCs w:val="16"/>
              </w:rPr>
              <w:t>Siwz</w:t>
            </w:r>
            <w:proofErr w:type="spellEnd"/>
            <w:r w:rsidRPr="00E6112E">
              <w:rPr>
                <w:rFonts w:ascii="Verdana" w:hAnsi="Verdana" w:cs="Verdana"/>
                <w:sz w:val="16"/>
                <w:szCs w:val="16"/>
              </w:rPr>
              <w:t>)</w:t>
            </w:r>
          </w:p>
          <w:p w14:paraId="711A1CF6" w14:textId="77777777" w:rsidR="00E6112E" w:rsidRDefault="00E6112E" w:rsidP="00E6112E">
            <w:pPr>
              <w:keepNext/>
              <w:tabs>
                <w:tab w:val="left" w:pos="72"/>
                <w:tab w:val="left" w:pos="9072"/>
              </w:tabs>
              <w:snapToGrid w:val="0"/>
              <w:ind w:right="176"/>
              <w:outlineLvl w:val="2"/>
              <w:rPr>
                <w:rFonts w:ascii="Verdana" w:hAnsi="Verdana" w:cs="Verdana"/>
                <w:sz w:val="16"/>
                <w:szCs w:val="16"/>
              </w:rPr>
            </w:pPr>
          </w:p>
          <w:p w14:paraId="0DF2A4C2" w14:textId="784239C0" w:rsidR="00396FE2" w:rsidRPr="00A67B5B" w:rsidRDefault="00E6112E" w:rsidP="00E6112E">
            <w:pPr>
              <w:keepNext/>
              <w:tabs>
                <w:tab w:val="left" w:pos="72"/>
                <w:tab w:val="left" w:pos="9072"/>
              </w:tabs>
              <w:snapToGrid w:val="0"/>
              <w:ind w:right="176"/>
              <w:outlineLvl w:val="2"/>
              <w:rPr>
                <w:rFonts w:ascii="Verdana" w:hAnsi="Verdana" w:cs="Verdana"/>
                <w:sz w:val="16"/>
                <w:szCs w:val="16"/>
              </w:rPr>
            </w:pPr>
            <w:r w:rsidRPr="00E6112E">
              <w:rPr>
                <w:rFonts w:ascii="Verdana" w:hAnsi="Verdana" w:cs="Verdana"/>
                <w:sz w:val="16"/>
                <w:szCs w:val="16"/>
              </w:rPr>
              <w:t>(minimalny okres gwarancji wymagany przez Zamawiającego - 6 miesięcy)</w:t>
            </w:r>
          </w:p>
        </w:tc>
        <w:tc>
          <w:tcPr>
            <w:tcW w:w="2647" w:type="pct"/>
            <w:gridSpan w:val="3"/>
            <w:tcBorders>
              <w:top w:val="single" w:sz="4" w:space="0" w:color="000000"/>
              <w:left w:val="single" w:sz="4" w:space="0" w:color="000000"/>
              <w:bottom w:val="single" w:sz="4" w:space="0" w:color="000000"/>
              <w:right w:val="single" w:sz="4" w:space="0" w:color="000000"/>
            </w:tcBorders>
          </w:tcPr>
          <w:p w14:paraId="3816962E" w14:textId="77777777" w:rsidR="00396FE2" w:rsidRDefault="00396FE2" w:rsidP="00715E86">
            <w:pPr>
              <w:snapToGrid w:val="0"/>
              <w:spacing w:line="240" w:lineRule="exact"/>
              <w:ind w:right="-257"/>
              <w:rPr>
                <w:rFonts w:ascii="Verdana" w:hAnsi="Verdana"/>
                <w:color w:val="000000"/>
                <w:sz w:val="16"/>
                <w:szCs w:val="16"/>
              </w:rPr>
            </w:pPr>
          </w:p>
          <w:p w14:paraId="24B5A29C" w14:textId="77777777" w:rsidR="00396FE2" w:rsidRDefault="00396FE2" w:rsidP="00CD1D31">
            <w:pPr>
              <w:snapToGrid w:val="0"/>
              <w:spacing w:line="240" w:lineRule="exact"/>
              <w:ind w:right="-257"/>
              <w:rPr>
                <w:rFonts w:ascii="Verdana" w:hAnsi="Verdana"/>
                <w:color w:val="000000"/>
                <w:sz w:val="16"/>
                <w:szCs w:val="16"/>
              </w:rPr>
            </w:pPr>
          </w:p>
          <w:p w14:paraId="672C0A65" w14:textId="77777777" w:rsidR="00396FE2" w:rsidRDefault="00396FE2" w:rsidP="00CD1D31">
            <w:pPr>
              <w:snapToGrid w:val="0"/>
              <w:spacing w:line="240" w:lineRule="exact"/>
              <w:ind w:right="-257"/>
              <w:rPr>
                <w:rFonts w:ascii="Verdana" w:hAnsi="Verdana"/>
                <w:color w:val="000000"/>
                <w:sz w:val="16"/>
                <w:szCs w:val="16"/>
              </w:rPr>
            </w:pPr>
          </w:p>
          <w:p w14:paraId="30A76B90" w14:textId="080E9FE2" w:rsidR="00396FE2" w:rsidRPr="004F5D3A" w:rsidRDefault="00396FE2" w:rsidP="00CD1D31">
            <w:pPr>
              <w:snapToGrid w:val="0"/>
              <w:spacing w:line="240" w:lineRule="exact"/>
              <w:ind w:right="-257"/>
              <w:rPr>
                <w:rFonts w:ascii="Verdana" w:hAnsi="Verdana"/>
                <w:color w:val="000000"/>
                <w:sz w:val="16"/>
                <w:szCs w:val="16"/>
              </w:rPr>
            </w:pPr>
            <w:r w:rsidRPr="004F5D3A">
              <w:rPr>
                <w:rFonts w:ascii="Verdana" w:hAnsi="Verdana"/>
                <w:color w:val="000000"/>
                <w:sz w:val="16"/>
                <w:szCs w:val="16"/>
              </w:rPr>
              <w:t xml:space="preserve">zadeklarowany przez Wykonawcę ………  </w:t>
            </w:r>
            <w:r>
              <w:rPr>
                <w:rFonts w:ascii="Verdana" w:hAnsi="Verdana"/>
                <w:color w:val="000000"/>
                <w:sz w:val="16"/>
                <w:szCs w:val="16"/>
              </w:rPr>
              <w:t>miesiące / miesięcy</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62220D">
      <w:pPr>
        <w:pStyle w:val="Akapitzlist"/>
        <w:numPr>
          <w:ilvl w:val="0"/>
          <w:numId w:val="36"/>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1E3C780A" w14:textId="77777777" w:rsidR="00A455E8" w:rsidRPr="00242C8B" w:rsidRDefault="00A455E8" w:rsidP="0062220D">
      <w:pPr>
        <w:numPr>
          <w:ilvl w:val="0"/>
          <w:numId w:val="36"/>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62220D">
      <w:pPr>
        <w:numPr>
          <w:ilvl w:val="0"/>
          <w:numId w:val="36"/>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62220D">
      <w:pPr>
        <w:numPr>
          <w:ilvl w:val="0"/>
          <w:numId w:val="36"/>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006326E1" w:rsidR="00FD726C" w:rsidRPr="00FD726C" w:rsidRDefault="00FD726C" w:rsidP="0062220D">
      <w:pPr>
        <w:numPr>
          <w:ilvl w:val="0"/>
          <w:numId w:val="36"/>
        </w:numPr>
        <w:tabs>
          <w:tab w:val="clear" w:pos="644"/>
          <w:tab w:val="num" w:pos="426"/>
        </w:tabs>
        <w:spacing w:after="60" w:line="240" w:lineRule="exact"/>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81462E" w:rsidRPr="0014752B">
        <w:rPr>
          <w:rFonts w:ascii="Verdana" w:hAnsi="Verdana" w:cs="Arial"/>
          <w:sz w:val="18"/>
          <w:szCs w:val="18"/>
        </w:rPr>
        <w:t>1</w:t>
      </w:r>
      <w:r w:rsidR="00766944">
        <w:rPr>
          <w:rFonts w:ascii="Verdana" w:hAnsi="Verdana" w:cs="Arial"/>
          <w:sz w:val="18"/>
          <w:szCs w:val="18"/>
        </w:rPr>
        <w:t>1</w:t>
      </w:r>
      <w:r w:rsidRPr="00FD726C">
        <w:rPr>
          <w:rFonts w:ascii="Verdana" w:hAnsi="Verdana" w:cs="Arial"/>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62220D">
      <w:pPr>
        <w:numPr>
          <w:ilvl w:val="0"/>
          <w:numId w:val="36"/>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62220D">
      <w:pPr>
        <w:numPr>
          <w:ilvl w:val="0"/>
          <w:numId w:val="36"/>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4BB0FD24" w14:textId="77777777" w:rsidR="00866661" w:rsidRPr="006E0683" w:rsidRDefault="00866661" w:rsidP="0062220D">
      <w:pPr>
        <w:pStyle w:val="Akapitzlist"/>
        <w:numPr>
          <w:ilvl w:val="0"/>
          <w:numId w:val="43"/>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FEC3122"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62220D">
      <w:pPr>
        <w:numPr>
          <w:ilvl w:val="0"/>
          <w:numId w:val="36"/>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1AD26D89" w14:textId="77777777" w:rsidR="00A455E8" w:rsidRPr="00242C8B" w:rsidRDefault="00A455E8" w:rsidP="00EF0A87">
      <w:pPr>
        <w:spacing w:after="60" w:line="240" w:lineRule="exact"/>
        <w:ind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15031FDD" w:rsidR="00A26EF9" w:rsidRPr="009C5DD4" w:rsidRDefault="00A26EF9" w:rsidP="00A26EF9">
      <w:pPr>
        <w:pStyle w:val="Nagwek3"/>
        <w:ind w:right="0"/>
        <w:rPr>
          <w:color w:val="auto"/>
        </w:rPr>
      </w:pPr>
      <w:r w:rsidRPr="009C5DD4">
        <w:rPr>
          <w:color w:val="auto"/>
        </w:rPr>
        <w:t xml:space="preserve">Załącznik nr </w:t>
      </w:r>
      <w:r w:rsidR="003C6780">
        <w:rPr>
          <w:color w:val="auto"/>
        </w:rPr>
        <w:t>6</w:t>
      </w:r>
      <w:r w:rsidRPr="009C5DD4">
        <w:rPr>
          <w:color w:val="auto"/>
        </w:rPr>
        <w:t xml:space="preserve"> do </w:t>
      </w:r>
      <w:proofErr w:type="spellStart"/>
      <w:r w:rsidRPr="009C5DD4">
        <w:rPr>
          <w:color w:val="auto"/>
        </w:rPr>
        <w:t>Siwz</w:t>
      </w:r>
      <w:proofErr w:type="spellEnd"/>
      <w:r w:rsidRPr="009C5DD4">
        <w:rPr>
          <w:color w:val="auto"/>
        </w:rPr>
        <w:t xml:space="preserve">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81189" w:rsidRDefault="00F8118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81189" w:rsidRDefault="00F81189"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054FEA95" w14:textId="673A43E4" w:rsidR="00972D1E" w:rsidRDefault="0077500C" w:rsidP="00DC2E83">
      <w:pPr>
        <w:spacing w:line="240" w:lineRule="exact"/>
        <w:ind w:right="-239"/>
        <w:jc w:val="both"/>
        <w:rPr>
          <w:rFonts w:ascii="Verdana" w:hAnsi="Verdana"/>
          <w:b/>
          <w:sz w:val="18"/>
          <w:szCs w:val="18"/>
          <w:u w:val="single"/>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81189" w:rsidRPr="00F344AB" w:rsidRDefault="00F8118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81189" w:rsidRDefault="00F8118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F81189" w:rsidRPr="00F344AB" w:rsidRDefault="00F8118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81189" w:rsidRDefault="00F81189" w:rsidP="00A26EF9">
                      <w:pPr>
                        <w:tabs>
                          <w:tab w:val="left" w:pos="426"/>
                        </w:tabs>
                      </w:pPr>
                    </w:p>
                  </w:txbxContent>
                </v:textbox>
                <w10:anchorlock/>
              </v:roundrect>
            </w:pict>
          </mc:Fallback>
        </mc:AlternateContent>
      </w:r>
    </w:p>
    <w:p w14:paraId="1C1C7B37" w14:textId="77777777" w:rsidR="00A26EF9" w:rsidRPr="009C5DD4" w:rsidRDefault="00A26EF9" w:rsidP="0062220D">
      <w:pPr>
        <w:numPr>
          <w:ilvl w:val="0"/>
          <w:numId w:val="38"/>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0BAF9C30" w14:textId="77777777" w:rsidR="00A26EF9" w:rsidRPr="009C5DD4" w:rsidRDefault="00A26EF9" w:rsidP="0062220D">
      <w:pPr>
        <w:numPr>
          <w:ilvl w:val="0"/>
          <w:numId w:val="38"/>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81189" w:rsidRDefault="00F8118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F81189" w:rsidRDefault="00F8118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81189" w:rsidRDefault="00F81189"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81189" w:rsidRPr="001B7BA0" w:rsidRDefault="00F81189" w:rsidP="001F203B">
                            <w:pPr>
                              <w:jc w:val="both"/>
                              <w:rPr>
                                <w:rFonts w:ascii="Verdana" w:eastAsiaTheme="minorHAnsi" w:hAnsi="Verdana" w:cs="Arial"/>
                                <w:b/>
                                <w:sz w:val="18"/>
                                <w:szCs w:val="18"/>
                                <w:lang w:eastAsia="en-US"/>
                              </w:rPr>
                            </w:pPr>
                          </w:p>
                          <w:p w14:paraId="57E5980A" w14:textId="77777777" w:rsidR="00F81189" w:rsidRPr="00242C8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81189" w:rsidRPr="001B7BA0" w:rsidRDefault="00F81189" w:rsidP="001F203B">
                      <w:pPr>
                        <w:jc w:val="both"/>
                        <w:rPr>
                          <w:rFonts w:ascii="Verdana" w:eastAsiaTheme="minorHAnsi" w:hAnsi="Verdana" w:cs="Arial"/>
                          <w:b/>
                          <w:sz w:val="18"/>
                          <w:szCs w:val="18"/>
                          <w:lang w:eastAsia="en-US"/>
                        </w:rPr>
                      </w:pPr>
                    </w:p>
                    <w:p w14:paraId="57E5980A" w14:textId="77777777" w:rsidR="00F81189" w:rsidRPr="00242C8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81189" w:rsidRDefault="00F81189"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81189" w:rsidRPr="00F344A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81189" w:rsidRPr="00F344A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81189" w:rsidRDefault="00F81189"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36BB080C"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3C6780">
        <w:rPr>
          <w:rFonts w:eastAsiaTheme="majorEastAsia"/>
          <w:color w:val="auto"/>
        </w:rPr>
        <w:t>7</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F81189" w:rsidRPr="00BB7F10" w:rsidRDefault="00F81189"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F81189" w:rsidRPr="00BB7F10" w:rsidRDefault="00F81189"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F81189" w:rsidRDefault="00F81189"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F81189" w:rsidRPr="00BB7F10" w:rsidRDefault="00F81189"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F81189" w:rsidRPr="00BB7F10" w:rsidRDefault="00F81189"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F81189" w:rsidRDefault="00F81189"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1F98A58D"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3C6780">
        <w:rPr>
          <w:rFonts w:eastAsiaTheme="majorEastAsia"/>
          <w:color w:val="auto"/>
        </w:rPr>
        <w:t>8</w:t>
      </w:r>
      <w:r w:rsidRPr="00242C8B">
        <w:rPr>
          <w:rFonts w:eastAsiaTheme="majorEastAsia"/>
          <w:color w:val="auto"/>
        </w:rPr>
        <w:t xml:space="preserve"> do </w:t>
      </w:r>
      <w:proofErr w:type="spellStart"/>
      <w:r w:rsidRPr="00242C8B">
        <w:rPr>
          <w:rFonts w:eastAsiaTheme="majorEastAsia"/>
          <w:color w:val="auto"/>
        </w:rPr>
        <w:t>Siwz</w:t>
      </w:r>
      <w:proofErr w:type="spellEnd"/>
    </w:p>
    <w:p w14:paraId="06D88410" w14:textId="77777777" w:rsidR="0021516D" w:rsidRPr="0021516D" w:rsidRDefault="0021516D" w:rsidP="0021516D">
      <w:pPr>
        <w:rPr>
          <w:rFonts w:eastAsiaTheme="majorEastAsia"/>
        </w:rPr>
      </w:pPr>
    </w:p>
    <w:p w14:paraId="6FF36D4F" w14:textId="7AE1C59A" w:rsidR="00E41B31" w:rsidRPr="00242C8B" w:rsidRDefault="00B7026A" w:rsidP="00E32F51">
      <w:pPr>
        <w:spacing w:after="60" w:line="240" w:lineRule="exact"/>
        <w:jc w:val="center"/>
        <w:rPr>
          <w:rFonts w:ascii="Verdana" w:hAnsi="Verdana"/>
          <w:b/>
          <w:sz w:val="18"/>
          <w:szCs w:val="18"/>
        </w:rPr>
      </w:pPr>
      <w:r>
        <w:rPr>
          <w:rFonts w:ascii="Verdana" w:eastAsiaTheme="majorEastAsia" w:hAnsi="Verdana"/>
          <w:b/>
          <w:sz w:val="18"/>
          <w:szCs w:val="18"/>
        </w:rPr>
        <w:t>UMOWA  nr UMW / I</w:t>
      </w:r>
      <w:r w:rsidR="00E41B31" w:rsidRPr="00242C8B">
        <w:rPr>
          <w:rFonts w:ascii="Verdana" w:eastAsiaTheme="majorEastAsia" w:hAnsi="Verdana"/>
          <w:b/>
          <w:sz w:val="18"/>
          <w:szCs w:val="18"/>
        </w:rPr>
        <w:t xml:space="preserve">Z / PN – </w:t>
      </w:r>
      <w:r>
        <w:rPr>
          <w:rFonts w:ascii="Verdana" w:eastAsiaTheme="majorEastAsia" w:hAnsi="Verdana"/>
          <w:b/>
          <w:sz w:val="18"/>
          <w:szCs w:val="18"/>
        </w:rPr>
        <w:t>3</w:t>
      </w:r>
      <w:r w:rsidR="00C609DF">
        <w:rPr>
          <w:rFonts w:ascii="Verdana" w:eastAsiaTheme="majorEastAsia" w:hAnsi="Verdana"/>
          <w:b/>
          <w:sz w:val="18"/>
          <w:szCs w:val="18"/>
        </w:rPr>
        <w:t>7</w:t>
      </w:r>
      <w:r w:rsidR="00E41B31" w:rsidRPr="00242C8B">
        <w:rPr>
          <w:rFonts w:ascii="Verdana" w:eastAsiaTheme="majorEastAsia" w:hAnsi="Verdana"/>
          <w:b/>
          <w:sz w:val="18"/>
          <w:szCs w:val="18"/>
        </w:rPr>
        <w:t xml:space="preserve"> / 1</w:t>
      </w:r>
      <w:r w:rsidR="00866661">
        <w:rPr>
          <w:rFonts w:ascii="Verdana" w:eastAsiaTheme="majorEastAsia" w:hAnsi="Verdana"/>
          <w:b/>
          <w:sz w:val="18"/>
          <w:szCs w:val="18"/>
        </w:rPr>
        <w:t>9</w:t>
      </w:r>
      <w:r w:rsidR="00E41B31" w:rsidRPr="00242C8B">
        <w:rPr>
          <w:rFonts w:ascii="Verdana" w:eastAsiaTheme="majorEastAsia" w:hAnsi="Verdana"/>
          <w:b/>
          <w:sz w:val="18"/>
          <w:szCs w:val="18"/>
        </w:rPr>
        <w:t xml:space="preserve"> </w:t>
      </w:r>
      <w:r w:rsidR="00E41B31">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zwanej dalej „</w:t>
      </w:r>
      <w:proofErr w:type="spellStart"/>
      <w:r w:rsidRPr="00D40D2C">
        <w:rPr>
          <w:rFonts w:ascii="Verdana" w:eastAsia="Calibri" w:hAnsi="Verdana"/>
          <w:sz w:val="18"/>
          <w:szCs w:val="18"/>
          <w:lang w:eastAsia="en-US"/>
        </w:rPr>
        <w:t>Pzp</w:t>
      </w:r>
      <w:proofErr w:type="spellEnd"/>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7322FF48"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w:t>
      </w:r>
      <w:r w:rsidR="00B7026A">
        <w:rPr>
          <w:rFonts w:ascii="Verdana" w:hAnsi="Verdana"/>
          <w:sz w:val="18"/>
          <w:szCs w:val="18"/>
          <w:lang w:eastAsia="en-US"/>
        </w:rPr>
        <w:t>I</w:t>
      </w:r>
      <w:r>
        <w:rPr>
          <w:rFonts w:ascii="Verdana" w:hAnsi="Verdana"/>
          <w:sz w:val="18"/>
          <w:szCs w:val="18"/>
          <w:lang w:eastAsia="en-US"/>
        </w:rPr>
        <w:t>Z/</w:t>
      </w:r>
      <w:r>
        <w:rPr>
          <w:rFonts w:ascii="Verdana" w:hAnsi="Verdana"/>
          <w:bCs/>
          <w:sz w:val="18"/>
          <w:szCs w:val="18"/>
          <w:lang w:eastAsia="en-US"/>
        </w:rPr>
        <w:t>PN–</w:t>
      </w:r>
      <w:r w:rsidR="00B7026A">
        <w:rPr>
          <w:rFonts w:ascii="Verdana" w:hAnsi="Verdana"/>
          <w:bCs/>
          <w:sz w:val="18"/>
          <w:szCs w:val="18"/>
          <w:lang w:eastAsia="en-US"/>
        </w:rPr>
        <w:t>3</w:t>
      </w:r>
      <w:r w:rsidR="00C609DF">
        <w:rPr>
          <w:rFonts w:ascii="Verdana" w:hAnsi="Verdana"/>
          <w:bCs/>
          <w:sz w:val="18"/>
          <w:szCs w:val="18"/>
          <w:lang w:eastAsia="en-US"/>
        </w:rPr>
        <w:t>7</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4FA74D06" w14:textId="77777777" w:rsidR="000D485D" w:rsidRDefault="00E41B31" w:rsidP="00C21DCA">
      <w:pPr>
        <w:pStyle w:val="Nagwek4"/>
        <w:spacing w:after="60" w:line="240" w:lineRule="exact"/>
        <w:rPr>
          <w:rFonts w:eastAsia="Tahoma"/>
          <w:u w:color="000000"/>
          <w:bdr w:val="nil"/>
        </w:rPr>
      </w:pPr>
      <w:r w:rsidRPr="00242C8B">
        <w:rPr>
          <w:rFonts w:eastAsia="Tahoma"/>
          <w:u w:color="000000"/>
          <w:bdr w:val="nil"/>
        </w:rPr>
        <w:t xml:space="preserve">§ 1 </w:t>
      </w:r>
    </w:p>
    <w:p w14:paraId="7F3F03AD" w14:textId="6042AD1A" w:rsidR="00E41B31" w:rsidRPr="00242C8B" w:rsidRDefault="00E41B31" w:rsidP="00C21DCA">
      <w:pPr>
        <w:pStyle w:val="Nagwek4"/>
        <w:spacing w:after="60" w:line="240" w:lineRule="exact"/>
        <w:rPr>
          <w:rFonts w:eastAsia="Tahoma"/>
          <w:u w:color="000000"/>
          <w:bdr w:val="nil"/>
        </w:rPr>
      </w:pPr>
      <w:r w:rsidRPr="00242C8B">
        <w:rPr>
          <w:rFonts w:eastAsia="Tahoma"/>
          <w:u w:color="000000"/>
          <w:bdr w:val="nil"/>
        </w:rPr>
        <w:t>Przedmiot umowy</w:t>
      </w:r>
    </w:p>
    <w:p w14:paraId="7EA05909" w14:textId="0B679A29" w:rsidR="00E23225" w:rsidRPr="0077500C" w:rsidRDefault="00E41B31" w:rsidP="0062220D">
      <w:pPr>
        <w:pStyle w:val="Akapitzlist"/>
        <w:numPr>
          <w:ilvl w:val="0"/>
          <w:numId w:val="33"/>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77500C">
        <w:rPr>
          <w:rFonts w:ascii="Verdana" w:eastAsia="Tahoma" w:hAnsi="Verdana"/>
          <w:bCs/>
          <w:sz w:val="18"/>
          <w:szCs w:val="18"/>
          <w:u w:color="000000"/>
          <w:bdr w:val="nil"/>
        </w:rPr>
        <w:t xml:space="preserve">Przedmiotem umowy jest: </w:t>
      </w:r>
      <w:r w:rsidR="0077500C" w:rsidRPr="0077500C">
        <w:rPr>
          <w:rFonts w:ascii="Verdana" w:hAnsi="Verdana"/>
          <w:bCs/>
          <w:sz w:val="18"/>
          <w:szCs w:val="18"/>
        </w:rPr>
        <w:t>Dostawa i wymiana filtrów w centralach wentylacyjnych oraz czyszczenie i odgrzybianie central wentylacyjnych na potrzeby Uniwersytetu Medycznego we Wrocławiu.</w:t>
      </w:r>
      <w:r w:rsidR="0077500C">
        <w:rPr>
          <w:rFonts w:ascii="Verdana" w:hAnsi="Verdana"/>
          <w:bCs/>
          <w:sz w:val="18"/>
          <w:szCs w:val="18"/>
        </w:rPr>
        <w:t xml:space="preserve"> </w:t>
      </w:r>
      <w:r w:rsidRPr="0077500C">
        <w:rPr>
          <w:rFonts w:ascii="Verdana" w:hAnsi="Verdana"/>
          <w:bCs/>
          <w:sz w:val="18"/>
          <w:szCs w:val="18"/>
        </w:rPr>
        <w:t>Szczegółowy opis przedmiotu umowy określa</w:t>
      </w:r>
      <w:r w:rsidR="00520FE4">
        <w:rPr>
          <w:rFonts w:ascii="Verdana" w:hAnsi="Verdana"/>
          <w:bCs/>
          <w:sz w:val="18"/>
          <w:szCs w:val="18"/>
        </w:rPr>
        <w:t>ją</w:t>
      </w:r>
      <w:r w:rsidRPr="0077500C">
        <w:rPr>
          <w:rFonts w:ascii="Verdana" w:hAnsi="Verdana"/>
          <w:bCs/>
          <w:sz w:val="18"/>
          <w:szCs w:val="18"/>
        </w:rPr>
        <w:t xml:space="preserve"> załącznik</w:t>
      </w:r>
      <w:r w:rsidR="00520FE4">
        <w:rPr>
          <w:rFonts w:ascii="Verdana" w:hAnsi="Verdana"/>
          <w:bCs/>
          <w:sz w:val="18"/>
          <w:szCs w:val="18"/>
        </w:rPr>
        <w:t>i</w:t>
      </w:r>
      <w:r w:rsidRPr="0077500C">
        <w:rPr>
          <w:rFonts w:ascii="Verdana" w:hAnsi="Verdana"/>
          <w:bCs/>
          <w:sz w:val="18"/>
          <w:szCs w:val="18"/>
        </w:rPr>
        <w:t xml:space="preserve"> nr </w:t>
      </w:r>
      <w:r w:rsidR="009F3904" w:rsidRPr="0077500C">
        <w:rPr>
          <w:rFonts w:ascii="Verdana" w:hAnsi="Verdana"/>
          <w:bCs/>
          <w:sz w:val="18"/>
          <w:szCs w:val="18"/>
        </w:rPr>
        <w:t>1</w:t>
      </w:r>
      <w:r w:rsidRPr="0077500C">
        <w:rPr>
          <w:rFonts w:ascii="Verdana" w:hAnsi="Verdana"/>
          <w:bCs/>
          <w:sz w:val="18"/>
          <w:szCs w:val="18"/>
        </w:rPr>
        <w:t xml:space="preserve"> </w:t>
      </w:r>
      <w:r w:rsidR="00E47A6C">
        <w:rPr>
          <w:rFonts w:ascii="Verdana" w:hAnsi="Verdana"/>
          <w:bCs/>
          <w:sz w:val="18"/>
          <w:szCs w:val="18"/>
        </w:rPr>
        <w:t>- 4</w:t>
      </w:r>
      <w:r w:rsidR="009F3904" w:rsidRPr="0077500C">
        <w:rPr>
          <w:rFonts w:ascii="Verdana" w:hAnsi="Verdana"/>
          <w:bCs/>
          <w:sz w:val="18"/>
          <w:szCs w:val="18"/>
        </w:rPr>
        <w:t xml:space="preserve"> </w:t>
      </w:r>
      <w:r w:rsidRPr="0077500C">
        <w:rPr>
          <w:rFonts w:ascii="Verdana" w:hAnsi="Verdana"/>
          <w:bCs/>
          <w:sz w:val="18"/>
          <w:szCs w:val="18"/>
        </w:rPr>
        <w:t>do niniejszej umowy.</w:t>
      </w:r>
    </w:p>
    <w:p w14:paraId="0EDD573E" w14:textId="0F4622FF" w:rsidR="0040792C" w:rsidRPr="0040792C" w:rsidRDefault="00E73886" w:rsidP="0062220D">
      <w:pPr>
        <w:pStyle w:val="Akapitzlist"/>
        <w:numPr>
          <w:ilvl w:val="0"/>
          <w:numId w:val="33"/>
        </w:numPr>
        <w:tabs>
          <w:tab w:val="num" w:pos="426"/>
        </w:tabs>
        <w:spacing w:after="60" w:line="240" w:lineRule="exact"/>
        <w:ind w:left="425" w:hanging="425"/>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009F3904">
        <w:rPr>
          <w:rFonts w:ascii="Verdana" w:hAnsi="Verdana" w:cs="Arial"/>
          <w:sz w:val="18"/>
          <w:szCs w:val="18"/>
        </w:rPr>
        <w:t xml:space="preserve"> dokonano wyboru</w:t>
      </w:r>
      <w:r w:rsidRPr="001E2066">
        <w:rPr>
          <w:rFonts w:ascii="Verdana" w:hAnsi="Verdana" w:cs="Arial"/>
          <w:sz w:val="18"/>
          <w:szCs w:val="18"/>
        </w:rPr>
        <w:t xml:space="preserve"> stanowi integralną część niniejszej umowy jako załącznik nr </w:t>
      </w:r>
      <w:r w:rsidR="00E47A6C">
        <w:rPr>
          <w:rFonts w:ascii="Verdana" w:hAnsi="Verdana" w:cs="Arial"/>
          <w:sz w:val="18"/>
          <w:szCs w:val="18"/>
        </w:rPr>
        <w:t>5</w:t>
      </w:r>
      <w:r w:rsidR="009F3904">
        <w:rPr>
          <w:rFonts w:ascii="Verdana" w:hAnsi="Verdana" w:cs="Arial"/>
          <w:sz w:val="18"/>
          <w:szCs w:val="18"/>
        </w:rPr>
        <w:t xml:space="preserve"> </w:t>
      </w:r>
      <w:r w:rsidRPr="001E2066">
        <w:rPr>
          <w:rFonts w:ascii="Verdana" w:hAnsi="Verdana" w:cs="Arial"/>
          <w:sz w:val="18"/>
          <w:szCs w:val="18"/>
        </w:rPr>
        <w:t>do umowy.</w:t>
      </w:r>
    </w:p>
    <w:p w14:paraId="180BDCFB" w14:textId="77777777" w:rsidR="00E41B31" w:rsidRPr="001E2066" w:rsidRDefault="00E41B31" w:rsidP="00320BD3">
      <w:pPr>
        <w:autoSpaceDE w:val="0"/>
        <w:autoSpaceDN w:val="0"/>
        <w:adjustRightInd w:val="0"/>
        <w:spacing w:after="60" w:line="240" w:lineRule="exact"/>
        <w:rPr>
          <w:rFonts w:ascii="Verdana" w:hAnsi="Verdana"/>
          <w:bCs/>
          <w:sz w:val="18"/>
          <w:szCs w:val="18"/>
        </w:rPr>
      </w:pPr>
    </w:p>
    <w:p w14:paraId="78F7BB0C" w14:textId="77777777" w:rsidR="000D485D" w:rsidRDefault="009F3904" w:rsidP="00320BD3">
      <w:pPr>
        <w:tabs>
          <w:tab w:val="left" w:pos="709"/>
        </w:tabs>
        <w:spacing w:after="60" w:line="240" w:lineRule="exact"/>
        <w:ind w:right="-2"/>
        <w:jc w:val="center"/>
        <w:rPr>
          <w:rFonts w:ascii="Verdana" w:hAnsi="Verdana" w:cs="Arial"/>
          <w:b/>
          <w:sz w:val="18"/>
          <w:szCs w:val="18"/>
        </w:rPr>
      </w:pPr>
      <w:r w:rsidRPr="009F3904">
        <w:rPr>
          <w:rFonts w:ascii="Verdana" w:hAnsi="Verdana" w:cs="Arial"/>
          <w:b/>
          <w:sz w:val="18"/>
          <w:szCs w:val="18"/>
        </w:rPr>
        <w:t xml:space="preserve">§ </w:t>
      </w:r>
      <w:r w:rsidR="00C21DCA">
        <w:rPr>
          <w:rFonts w:ascii="Verdana" w:hAnsi="Verdana" w:cs="Arial"/>
          <w:b/>
          <w:sz w:val="18"/>
          <w:szCs w:val="18"/>
        </w:rPr>
        <w:t>2</w:t>
      </w:r>
      <w:r w:rsidR="00320BD3">
        <w:rPr>
          <w:rFonts w:ascii="Verdana" w:hAnsi="Verdana" w:cs="Arial"/>
          <w:b/>
          <w:sz w:val="18"/>
          <w:szCs w:val="18"/>
        </w:rPr>
        <w:t xml:space="preserve"> </w:t>
      </w:r>
    </w:p>
    <w:p w14:paraId="27A98B4A" w14:textId="52CFBE2F" w:rsidR="009F3904" w:rsidRPr="009F3904" w:rsidRDefault="009F3904" w:rsidP="00320BD3">
      <w:pPr>
        <w:tabs>
          <w:tab w:val="left" w:pos="709"/>
        </w:tabs>
        <w:spacing w:after="60" w:line="240" w:lineRule="exact"/>
        <w:ind w:right="-2"/>
        <w:jc w:val="center"/>
        <w:rPr>
          <w:rFonts w:ascii="Verdana" w:hAnsi="Verdana" w:cs="Arial"/>
          <w:b/>
          <w:sz w:val="18"/>
          <w:szCs w:val="18"/>
        </w:rPr>
      </w:pPr>
      <w:r w:rsidRPr="009F3904">
        <w:rPr>
          <w:rFonts w:ascii="Verdana" w:hAnsi="Verdana" w:cs="Arial"/>
          <w:b/>
          <w:bCs/>
          <w:sz w:val="18"/>
          <w:szCs w:val="18"/>
        </w:rPr>
        <w:t>Termin wykonania</w:t>
      </w:r>
      <w:r w:rsidRPr="009F3904">
        <w:rPr>
          <w:rFonts w:ascii="Verdana" w:hAnsi="Verdana" w:cs="Arial"/>
          <w:b/>
          <w:sz w:val="18"/>
          <w:szCs w:val="18"/>
        </w:rPr>
        <w:t>:</w:t>
      </w:r>
    </w:p>
    <w:p w14:paraId="2C139C54" w14:textId="77777777" w:rsidR="00432AE7" w:rsidRDefault="00432AE7" w:rsidP="0062220D">
      <w:pPr>
        <w:pStyle w:val="Akapitzlist"/>
        <w:numPr>
          <w:ilvl w:val="0"/>
          <w:numId w:val="57"/>
        </w:numPr>
        <w:spacing w:after="60" w:line="240" w:lineRule="exact"/>
        <w:ind w:left="454" w:right="45" w:hanging="284"/>
        <w:jc w:val="both"/>
        <w:rPr>
          <w:rFonts w:ascii="Verdana" w:hAnsi="Verdana" w:cs="Arial"/>
          <w:bCs/>
          <w:sz w:val="18"/>
          <w:szCs w:val="18"/>
        </w:rPr>
      </w:pPr>
      <w:r w:rsidRPr="00432AE7">
        <w:rPr>
          <w:rFonts w:ascii="Verdana" w:hAnsi="Verdana"/>
          <w:sz w:val="18"/>
          <w:szCs w:val="18"/>
        </w:rPr>
        <w:t xml:space="preserve">Termin realizacji przedmiotu zamówienia:  </w:t>
      </w:r>
      <w:r w:rsidRPr="00432AE7">
        <w:rPr>
          <w:rFonts w:ascii="Verdana" w:hAnsi="Verdana"/>
          <w:bCs/>
          <w:sz w:val="18"/>
          <w:szCs w:val="18"/>
        </w:rPr>
        <w:t xml:space="preserve">od daty </w:t>
      </w:r>
      <w:r w:rsidRPr="00432AE7">
        <w:rPr>
          <w:rFonts w:ascii="Verdana" w:hAnsi="Verdana" w:cs="Arial"/>
          <w:bCs/>
          <w:sz w:val="18"/>
          <w:szCs w:val="18"/>
        </w:rPr>
        <w:t xml:space="preserve">podpisania umowy do 29.02.2020 r. zgodnie </w:t>
      </w:r>
      <w:r w:rsidRPr="00432AE7">
        <w:rPr>
          <w:rFonts w:ascii="Verdana" w:hAnsi="Verdana" w:cs="Arial"/>
          <w:bCs/>
          <w:sz w:val="18"/>
          <w:szCs w:val="18"/>
        </w:rPr>
        <w:br/>
        <w:t>z harmonogramem tj.:</w:t>
      </w:r>
    </w:p>
    <w:p w14:paraId="5CA8755C" w14:textId="77777777" w:rsidR="00432AE7" w:rsidRDefault="00432AE7" w:rsidP="0062220D">
      <w:pPr>
        <w:pStyle w:val="Akapitzlist"/>
        <w:numPr>
          <w:ilvl w:val="0"/>
          <w:numId w:val="58"/>
        </w:numPr>
        <w:spacing w:after="120" w:line="240" w:lineRule="exact"/>
        <w:ind w:left="851" w:right="45" w:hanging="142"/>
        <w:contextualSpacing w:val="0"/>
        <w:jc w:val="both"/>
        <w:rPr>
          <w:rFonts w:ascii="Verdana" w:hAnsi="Verdana" w:cs="Arial"/>
          <w:bCs/>
          <w:sz w:val="18"/>
          <w:szCs w:val="18"/>
        </w:rPr>
      </w:pPr>
      <w:r>
        <w:rPr>
          <w:rFonts w:ascii="Verdana" w:hAnsi="Verdana" w:cs="Arial"/>
          <w:bCs/>
          <w:sz w:val="18"/>
          <w:szCs w:val="18"/>
        </w:rPr>
        <w:t>c</w:t>
      </w:r>
      <w:r w:rsidRPr="0077500C">
        <w:rPr>
          <w:rFonts w:ascii="Verdana" w:hAnsi="Verdana" w:cs="Arial"/>
          <w:bCs/>
          <w:sz w:val="18"/>
          <w:szCs w:val="18"/>
        </w:rPr>
        <w:t>zerwiec</w:t>
      </w:r>
      <w:r>
        <w:rPr>
          <w:rFonts w:ascii="Verdana" w:hAnsi="Verdana" w:cs="Arial"/>
          <w:bCs/>
          <w:sz w:val="18"/>
          <w:szCs w:val="18"/>
        </w:rPr>
        <w:t xml:space="preserve"> - lipiec 2019 r. - </w:t>
      </w:r>
      <w:r w:rsidRPr="0077500C">
        <w:rPr>
          <w:rFonts w:ascii="Verdana" w:hAnsi="Verdana" w:cs="Arial"/>
          <w:bCs/>
          <w:sz w:val="18"/>
          <w:szCs w:val="18"/>
        </w:rPr>
        <w:t xml:space="preserve">Dostawa i wymiana filtrów w centralach wentylacyjnych – zgodnie </w:t>
      </w:r>
      <w:r>
        <w:rPr>
          <w:rFonts w:ascii="Verdana" w:hAnsi="Verdana" w:cs="Arial"/>
          <w:bCs/>
          <w:sz w:val="18"/>
          <w:szCs w:val="18"/>
        </w:rPr>
        <w:br/>
      </w:r>
      <w:r w:rsidRPr="0077500C">
        <w:rPr>
          <w:rFonts w:ascii="Verdana" w:hAnsi="Verdana" w:cs="Arial"/>
          <w:bCs/>
          <w:sz w:val="18"/>
          <w:szCs w:val="18"/>
        </w:rPr>
        <w:t>z wykazem filtrów wg załącznika nr 1 i 2 oraz czyszczenie i odgrzybianie central wentylacyjnych</w:t>
      </w:r>
      <w:r>
        <w:rPr>
          <w:rFonts w:ascii="Verdana" w:hAnsi="Verdana" w:cs="Arial"/>
          <w:bCs/>
          <w:sz w:val="18"/>
          <w:szCs w:val="18"/>
        </w:rPr>
        <w:t xml:space="preserve"> </w:t>
      </w:r>
      <w:r w:rsidRPr="0077500C">
        <w:rPr>
          <w:rFonts w:ascii="Verdana" w:hAnsi="Verdana" w:cs="Arial"/>
          <w:bCs/>
          <w:sz w:val="18"/>
          <w:szCs w:val="18"/>
        </w:rPr>
        <w:t>wg załącznika nr 3 i 4</w:t>
      </w:r>
    </w:p>
    <w:p w14:paraId="17CE762D" w14:textId="6C8A0BC7" w:rsidR="00432AE7" w:rsidRPr="00432AE7" w:rsidRDefault="00432AE7" w:rsidP="0062220D">
      <w:pPr>
        <w:pStyle w:val="Akapitzlist"/>
        <w:numPr>
          <w:ilvl w:val="0"/>
          <w:numId w:val="58"/>
        </w:numPr>
        <w:spacing w:after="120" w:line="240" w:lineRule="exact"/>
        <w:ind w:left="851" w:right="45" w:hanging="142"/>
        <w:contextualSpacing w:val="0"/>
        <w:jc w:val="both"/>
        <w:rPr>
          <w:rFonts w:ascii="Verdana" w:hAnsi="Verdana" w:cs="Arial"/>
          <w:bCs/>
          <w:sz w:val="18"/>
          <w:szCs w:val="18"/>
        </w:rPr>
      </w:pPr>
      <w:r w:rsidRPr="0077500C">
        <w:rPr>
          <w:rFonts w:ascii="Verdana" w:hAnsi="Verdana" w:cs="Arial"/>
          <w:bCs/>
          <w:sz w:val="18"/>
          <w:szCs w:val="18"/>
        </w:rPr>
        <w:t xml:space="preserve">grudzień </w:t>
      </w:r>
      <w:r w:rsidR="00470602">
        <w:rPr>
          <w:rFonts w:ascii="Verdana" w:hAnsi="Verdana" w:cs="Arial"/>
          <w:bCs/>
          <w:sz w:val="18"/>
          <w:szCs w:val="18"/>
        </w:rPr>
        <w:t xml:space="preserve">2019 r. </w:t>
      </w:r>
      <w:r>
        <w:rPr>
          <w:rFonts w:ascii="Verdana" w:hAnsi="Verdana" w:cs="Arial"/>
          <w:bCs/>
          <w:sz w:val="18"/>
          <w:szCs w:val="18"/>
        </w:rPr>
        <w:t xml:space="preserve">– styczeń </w:t>
      </w:r>
      <w:r w:rsidRPr="0077500C">
        <w:rPr>
          <w:rFonts w:ascii="Verdana" w:hAnsi="Verdana" w:cs="Arial"/>
          <w:bCs/>
          <w:sz w:val="18"/>
          <w:szCs w:val="18"/>
        </w:rPr>
        <w:t>20</w:t>
      </w:r>
      <w:r w:rsidR="00470602">
        <w:rPr>
          <w:rFonts w:ascii="Verdana" w:hAnsi="Verdana" w:cs="Arial"/>
          <w:bCs/>
          <w:sz w:val="18"/>
          <w:szCs w:val="18"/>
        </w:rPr>
        <w:t>20</w:t>
      </w:r>
      <w:r w:rsidRPr="0077500C">
        <w:rPr>
          <w:rFonts w:ascii="Verdana" w:hAnsi="Verdana" w:cs="Arial"/>
          <w:bCs/>
          <w:sz w:val="18"/>
          <w:szCs w:val="18"/>
        </w:rPr>
        <w:t xml:space="preserve"> r. </w:t>
      </w:r>
      <w:r>
        <w:rPr>
          <w:rFonts w:ascii="Verdana" w:hAnsi="Verdana" w:cs="Arial"/>
          <w:bCs/>
          <w:sz w:val="18"/>
          <w:szCs w:val="18"/>
        </w:rPr>
        <w:t xml:space="preserve">- </w:t>
      </w:r>
      <w:r w:rsidRPr="0077500C">
        <w:rPr>
          <w:rFonts w:ascii="Verdana" w:hAnsi="Verdana" w:cs="Arial"/>
          <w:bCs/>
          <w:sz w:val="18"/>
          <w:szCs w:val="18"/>
        </w:rPr>
        <w:t>Dostawa i wymiana filtrów w centralach wentylacyjnych – zgodnie z wykazem filtrów wg załącznika nr 1 i 2 oraz czyszczenie i odgrzybianie central wentylacyjnych</w:t>
      </w:r>
      <w:r>
        <w:rPr>
          <w:rFonts w:ascii="Verdana" w:hAnsi="Verdana" w:cs="Arial"/>
          <w:bCs/>
          <w:sz w:val="18"/>
          <w:szCs w:val="18"/>
        </w:rPr>
        <w:t xml:space="preserve"> </w:t>
      </w:r>
      <w:r w:rsidRPr="0077500C">
        <w:rPr>
          <w:rFonts w:ascii="Verdana" w:hAnsi="Verdana"/>
          <w:sz w:val="18"/>
          <w:szCs w:val="18"/>
        </w:rPr>
        <w:t>wg załącznika nr 3 i 4</w:t>
      </w:r>
    </w:p>
    <w:p w14:paraId="6EFF97EC" w14:textId="77777777" w:rsidR="00E019B1" w:rsidRPr="00432AE7" w:rsidRDefault="00E019B1" w:rsidP="00E019B1">
      <w:pPr>
        <w:pStyle w:val="Akapitzlist"/>
        <w:numPr>
          <w:ilvl w:val="0"/>
          <w:numId w:val="57"/>
        </w:numPr>
        <w:spacing w:after="60" w:line="240" w:lineRule="exact"/>
        <w:ind w:left="454" w:right="45" w:hanging="284"/>
        <w:jc w:val="both"/>
        <w:rPr>
          <w:rFonts w:ascii="Verdana" w:hAnsi="Verdana" w:cs="Arial"/>
          <w:bCs/>
          <w:sz w:val="18"/>
          <w:szCs w:val="18"/>
        </w:rPr>
      </w:pPr>
      <w:r>
        <w:rPr>
          <w:rFonts w:ascii="Verdana" w:hAnsi="Verdana" w:cs="Arial"/>
          <w:bCs/>
          <w:sz w:val="18"/>
          <w:szCs w:val="18"/>
        </w:rPr>
        <w:lastRenderedPageBreak/>
        <w:t>Szczegółowy harmonogram prac określa załącznik nr 6.</w:t>
      </w:r>
    </w:p>
    <w:p w14:paraId="04C4E30E" w14:textId="77777777" w:rsidR="009F3904" w:rsidRPr="009F3904" w:rsidRDefault="009F3904" w:rsidP="00320BD3">
      <w:pPr>
        <w:tabs>
          <w:tab w:val="left" w:pos="0"/>
        </w:tabs>
        <w:spacing w:after="60" w:line="240" w:lineRule="exact"/>
        <w:ind w:right="-2"/>
        <w:jc w:val="center"/>
        <w:rPr>
          <w:rFonts w:ascii="Verdana" w:hAnsi="Verdana" w:cs="Arial"/>
          <w:b/>
          <w:bCs/>
          <w:sz w:val="18"/>
          <w:szCs w:val="18"/>
        </w:rPr>
      </w:pPr>
    </w:p>
    <w:p w14:paraId="06BFF09D" w14:textId="77777777" w:rsidR="000D485D" w:rsidRDefault="00C21DCA" w:rsidP="00C21DCA">
      <w:pPr>
        <w:tabs>
          <w:tab w:val="left" w:pos="0"/>
        </w:tabs>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Pr>
          <w:rFonts w:ascii="Verdana" w:hAnsi="Verdana" w:cs="Arial"/>
          <w:b/>
          <w:bCs/>
          <w:sz w:val="18"/>
          <w:szCs w:val="18"/>
        </w:rPr>
        <w:t xml:space="preserve">3 </w:t>
      </w:r>
    </w:p>
    <w:p w14:paraId="16555F4E" w14:textId="0C7E5ADB" w:rsidR="00C21DCA" w:rsidRDefault="00C21DCA" w:rsidP="00C21DCA">
      <w:pPr>
        <w:tabs>
          <w:tab w:val="left" w:pos="0"/>
        </w:tabs>
        <w:spacing w:after="60" w:line="240" w:lineRule="exact"/>
        <w:ind w:right="-2"/>
        <w:jc w:val="center"/>
        <w:rPr>
          <w:rFonts w:ascii="Verdana" w:hAnsi="Verdana"/>
          <w:b/>
          <w:sz w:val="18"/>
          <w:szCs w:val="18"/>
        </w:rPr>
      </w:pPr>
      <w:r>
        <w:rPr>
          <w:rFonts w:ascii="Verdana" w:hAnsi="Verdana"/>
          <w:b/>
          <w:sz w:val="18"/>
          <w:szCs w:val="18"/>
        </w:rPr>
        <w:t>Obowiązki Wykonawcy</w:t>
      </w:r>
    </w:p>
    <w:p w14:paraId="6AD26C02" w14:textId="1D9AB062" w:rsidR="00C21DCA" w:rsidRPr="00CD786E" w:rsidRDefault="00C21DCA" w:rsidP="0062220D">
      <w:pPr>
        <w:numPr>
          <w:ilvl w:val="0"/>
          <w:numId w:val="60"/>
        </w:numPr>
        <w:spacing w:after="60" w:line="240" w:lineRule="exact"/>
        <w:ind w:left="426" w:hanging="284"/>
        <w:jc w:val="both"/>
        <w:rPr>
          <w:rFonts w:ascii="Verdana" w:hAnsi="Verdana"/>
          <w:sz w:val="18"/>
          <w:szCs w:val="18"/>
        </w:rPr>
      </w:pPr>
      <w:r w:rsidRPr="00CD786E">
        <w:rPr>
          <w:rFonts w:ascii="Verdana" w:hAnsi="Verdana"/>
          <w:sz w:val="18"/>
          <w:szCs w:val="18"/>
        </w:rPr>
        <w:t xml:space="preserve">Wykonawca ponosi odpowiedzialność za staranne wykonywanie prac objętych umową, w zakresie zgodnym z wymaganiami BHP, PIP i PIS, oraz za wszelkie szkody wyrządzone Zamawiającemu czy osobom trzecim przez jego pracowników. Kary nałożone przez organy państwowe za nieprzestrzeganie przepisów związanych z zakresem usługi, obciążać będą Wykonawcę. Szkody powstałe w czasie wykonywania prac objętych umową będą usuwane przez Wykonawcę w terminie </w:t>
      </w:r>
      <w:r w:rsidR="000016D8">
        <w:rPr>
          <w:rFonts w:ascii="Verdana" w:hAnsi="Verdana"/>
          <w:sz w:val="18"/>
          <w:szCs w:val="18"/>
        </w:rPr>
        <w:br/>
      </w:r>
      <w:r w:rsidRPr="00CD786E">
        <w:rPr>
          <w:rFonts w:ascii="Verdana" w:hAnsi="Verdana"/>
          <w:sz w:val="18"/>
          <w:szCs w:val="18"/>
        </w:rPr>
        <w:t>7 dni od zgłoszenia zaistniałej szkody.</w:t>
      </w:r>
    </w:p>
    <w:p w14:paraId="3380B48C" w14:textId="77777777" w:rsidR="00C21DCA" w:rsidRPr="009F3904" w:rsidRDefault="00C21DCA" w:rsidP="00C21DCA">
      <w:pPr>
        <w:tabs>
          <w:tab w:val="left" w:pos="0"/>
        </w:tabs>
        <w:spacing w:after="60" w:line="240" w:lineRule="exact"/>
        <w:ind w:right="-2"/>
        <w:jc w:val="center"/>
        <w:rPr>
          <w:rFonts w:ascii="Verdana" w:hAnsi="Verdana" w:cs="Arial"/>
          <w:b/>
          <w:bCs/>
          <w:sz w:val="18"/>
          <w:szCs w:val="18"/>
        </w:rPr>
      </w:pPr>
    </w:p>
    <w:p w14:paraId="6670304A" w14:textId="77777777" w:rsidR="000D485D" w:rsidRDefault="009F3904" w:rsidP="00320BD3">
      <w:pPr>
        <w:tabs>
          <w:tab w:val="left" w:pos="0"/>
        </w:tabs>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4</w:t>
      </w:r>
      <w:r w:rsidR="00320BD3">
        <w:rPr>
          <w:rFonts w:ascii="Verdana" w:hAnsi="Verdana" w:cs="Arial"/>
          <w:b/>
          <w:bCs/>
          <w:sz w:val="18"/>
          <w:szCs w:val="18"/>
        </w:rPr>
        <w:t xml:space="preserve"> </w:t>
      </w:r>
    </w:p>
    <w:p w14:paraId="1A9B6A1B" w14:textId="78F97194" w:rsidR="009F3904" w:rsidRPr="009F3904" w:rsidRDefault="009F3904" w:rsidP="00320BD3">
      <w:pPr>
        <w:tabs>
          <w:tab w:val="left" w:pos="0"/>
        </w:tabs>
        <w:spacing w:after="60" w:line="240" w:lineRule="exact"/>
        <w:ind w:right="-2"/>
        <w:jc w:val="center"/>
        <w:rPr>
          <w:rFonts w:ascii="Verdana" w:hAnsi="Verdana" w:cs="Arial"/>
          <w:b/>
          <w:bCs/>
          <w:sz w:val="18"/>
          <w:szCs w:val="18"/>
        </w:rPr>
      </w:pPr>
      <w:r w:rsidRPr="009F3904">
        <w:rPr>
          <w:rFonts w:ascii="Verdana" w:hAnsi="Verdana"/>
          <w:b/>
          <w:sz w:val="18"/>
          <w:szCs w:val="18"/>
        </w:rPr>
        <w:t>Podwykonawcy</w:t>
      </w:r>
      <w:r w:rsidR="000016D8">
        <w:rPr>
          <w:rFonts w:ascii="Verdana" w:hAnsi="Verdana"/>
          <w:b/>
          <w:sz w:val="18"/>
          <w:szCs w:val="18"/>
        </w:rPr>
        <w:t xml:space="preserve"> (jeżeli dotyczy)</w:t>
      </w:r>
    </w:p>
    <w:p w14:paraId="2D373C8F" w14:textId="77777777" w:rsidR="000016D8" w:rsidRPr="00CD786E" w:rsidRDefault="000016D8" w:rsidP="0062220D">
      <w:pPr>
        <w:numPr>
          <w:ilvl w:val="0"/>
          <w:numId w:val="62"/>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3B1B0900"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173510AE" w14:textId="12E27DA3"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w:t>
      </w:r>
      <w:proofErr w:type="spellStart"/>
      <w:r w:rsidRPr="00CD786E">
        <w:rPr>
          <w:rFonts w:ascii="Verdana" w:hAnsi="Verdana"/>
          <w:sz w:val="18"/>
          <w:szCs w:val="18"/>
        </w:rPr>
        <w:t>Pzp</w:t>
      </w:r>
      <w:proofErr w:type="spellEnd"/>
      <w:r w:rsidRPr="00CD786E">
        <w:rPr>
          <w:rFonts w:ascii="Verdana" w:hAnsi="Verdana"/>
          <w:sz w:val="18"/>
          <w:szCs w:val="18"/>
        </w:rPr>
        <w:t xml:space="preserve">, potwierdzające brak podstaw wykluczenia wobec tego podwykonawcy. </w:t>
      </w:r>
    </w:p>
    <w:p w14:paraId="69CDA838"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11BB515A"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5A2C977A" w14:textId="62C4D732"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Powierzenie wykonania części zamówienia podwykonawcom nie zwalnia Wykonawcy z odpowiedzialności za należ</w:t>
      </w:r>
      <w:r w:rsidR="00520FE4">
        <w:rPr>
          <w:rFonts w:ascii="Verdana" w:hAnsi="Verdana"/>
          <w:sz w:val="18"/>
          <w:szCs w:val="18"/>
        </w:rPr>
        <w:t xml:space="preserve">yte wykonanie tego zamówienia. </w:t>
      </w:r>
    </w:p>
    <w:p w14:paraId="69C1459E" w14:textId="77777777" w:rsidR="009F3904" w:rsidRPr="009F3904" w:rsidRDefault="009F3904" w:rsidP="00320BD3">
      <w:pPr>
        <w:tabs>
          <w:tab w:val="num" w:pos="0"/>
        </w:tabs>
        <w:spacing w:after="60" w:line="240" w:lineRule="exact"/>
        <w:ind w:right="-2"/>
        <w:jc w:val="center"/>
        <w:rPr>
          <w:rFonts w:ascii="Verdana" w:hAnsi="Verdana" w:cs="Arial"/>
          <w:b/>
          <w:sz w:val="18"/>
          <w:szCs w:val="18"/>
        </w:rPr>
      </w:pPr>
    </w:p>
    <w:p w14:paraId="14872DC9" w14:textId="77777777" w:rsidR="000D485D" w:rsidRDefault="009F3904" w:rsidP="00320BD3">
      <w:pPr>
        <w:tabs>
          <w:tab w:val="num" w:pos="0"/>
        </w:tabs>
        <w:spacing w:after="60" w:line="240" w:lineRule="exact"/>
        <w:ind w:right="-2"/>
        <w:jc w:val="center"/>
        <w:rPr>
          <w:rFonts w:ascii="Verdana" w:hAnsi="Verdana" w:cs="Arial"/>
          <w:b/>
          <w:sz w:val="18"/>
          <w:szCs w:val="18"/>
        </w:rPr>
      </w:pPr>
      <w:r w:rsidRPr="009F3904">
        <w:rPr>
          <w:rFonts w:ascii="Verdana" w:hAnsi="Verdana" w:cs="Arial"/>
          <w:b/>
          <w:sz w:val="18"/>
          <w:szCs w:val="18"/>
        </w:rPr>
        <w:t xml:space="preserve">§ </w:t>
      </w:r>
      <w:r w:rsidR="000016D8">
        <w:rPr>
          <w:rFonts w:ascii="Verdana" w:hAnsi="Verdana" w:cs="Arial"/>
          <w:b/>
          <w:sz w:val="18"/>
          <w:szCs w:val="18"/>
        </w:rPr>
        <w:t>5</w:t>
      </w:r>
      <w:r w:rsidR="00320BD3">
        <w:rPr>
          <w:rFonts w:ascii="Verdana" w:hAnsi="Verdana" w:cs="Arial"/>
          <w:b/>
          <w:sz w:val="18"/>
          <w:szCs w:val="18"/>
        </w:rPr>
        <w:t xml:space="preserve"> </w:t>
      </w:r>
    </w:p>
    <w:p w14:paraId="18E3F903" w14:textId="471A68A6" w:rsidR="009F3904" w:rsidRPr="009F3904" w:rsidRDefault="000D485D" w:rsidP="00320BD3">
      <w:pPr>
        <w:tabs>
          <w:tab w:val="num" w:pos="0"/>
        </w:tabs>
        <w:spacing w:after="60" w:line="240" w:lineRule="exact"/>
        <w:ind w:right="-2"/>
        <w:jc w:val="center"/>
        <w:rPr>
          <w:rFonts w:ascii="Verdana" w:hAnsi="Verdana" w:cs="Arial"/>
          <w:b/>
          <w:sz w:val="18"/>
          <w:szCs w:val="18"/>
        </w:rPr>
      </w:pPr>
      <w:r>
        <w:rPr>
          <w:rFonts w:ascii="Verdana" w:hAnsi="Verdana" w:cs="Arial"/>
          <w:b/>
          <w:bCs/>
          <w:sz w:val="18"/>
          <w:szCs w:val="18"/>
        </w:rPr>
        <w:t>Zapłata</w:t>
      </w:r>
    </w:p>
    <w:p w14:paraId="6E27D49B" w14:textId="56581F12" w:rsidR="007E2AF1" w:rsidRDefault="009F3904" w:rsidP="0062220D">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Wykonawcy przysługuje od Zamawiającego </w:t>
      </w:r>
      <w:r w:rsidRPr="00E162E3">
        <w:rPr>
          <w:rFonts w:ascii="Verdana" w:hAnsi="Verdana" w:cs="Arial"/>
          <w:sz w:val="18"/>
          <w:szCs w:val="18"/>
        </w:rPr>
        <w:t xml:space="preserve">wynagrodzenie </w:t>
      </w:r>
      <w:r w:rsidR="00E162E3" w:rsidRPr="00E162E3">
        <w:rPr>
          <w:rFonts w:ascii="Verdana" w:hAnsi="Verdana" w:cs="Arial"/>
          <w:sz w:val="18"/>
          <w:szCs w:val="18"/>
        </w:rPr>
        <w:t>za wykonanie przedmiotu umowy</w:t>
      </w:r>
      <w:r w:rsidRPr="009F3904">
        <w:rPr>
          <w:rFonts w:ascii="Verdana" w:hAnsi="Verdana" w:cs="Arial"/>
          <w:sz w:val="18"/>
          <w:szCs w:val="18"/>
        </w:rPr>
        <w:t xml:space="preserve"> zgodnie z </w:t>
      </w:r>
      <w:r w:rsidR="00FA785A" w:rsidRPr="00FA785A">
        <w:rPr>
          <w:rFonts w:ascii="Verdana" w:hAnsi="Verdana" w:cs="Arial"/>
          <w:sz w:val="18"/>
          <w:szCs w:val="18"/>
        </w:rPr>
        <w:t>formularzem</w:t>
      </w:r>
      <w:r w:rsidR="00470602">
        <w:rPr>
          <w:rFonts w:ascii="Verdana" w:hAnsi="Verdana" w:cs="Arial"/>
          <w:sz w:val="18"/>
          <w:szCs w:val="18"/>
        </w:rPr>
        <w:t xml:space="preserve"> ofertowym Wykonawcy (</w:t>
      </w:r>
      <w:r w:rsidRPr="009F3904">
        <w:rPr>
          <w:rFonts w:ascii="Verdana" w:hAnsi="Verdana" w:cs="Arial"/>
          <w:sz w:val="18"/>
          <w:szCs w:val="18"/>
        </w:rPr>
        <w:t xml:space="preserve">stanowiącym </w:t>
      </w:r>
      <w:r w:rsidRPr="00470602">
        <w:rPr>
          <w:rFonts w:ascii="Verdana" w:hAnsi="Verdana" w:cs="Arial"/>
          <w:sz w:val="18"/>
          <w:szCs w:val="18"/>
        </w:rPr>
        <w:t xml:space="preserve">załącznik nr </w:t>
      </w:r>
      <w:r w:rsidR="00E162E3" w:rsidRPr="00470602">
        <w:rPr>
          <w:rFonts w:ascii="Verdana" w:hAnsi="Verdana" w:cs="Arial"/>
          <w:sz w:val="18"/>
          <w:szCs w:val="18"/>
        </w:rPr>
        <w:t>5</w:t>
      </w:r>
      <w:r w:rsidRPr="009F3904">
        <w:rPr>
          <w:rFonts w:ascii="Verdana" w:hAnsi="Verdana" w:cs="Arial"/>
          <w:sz w:val="18"/>
          <w:szCs w:val="18"/>
        </w:rPr>
        <w:t xml:space="preserve"> do umowy</w:t>
      </w:r>
      <w:r w:rsidR="00470602">
        <w:rPr>
          <w:rFonts w:ascii="Verdana" w:hAnsi="Verdana" w:cs="Arial"/>
          <w:sz w:val="18"/>
          <w:szCs w:val="18"/>
        </w:rPr>
        <w:t>)</w:t>
      </w:r>
      <w:r w:rsidRPr="009F3904">
        <w:rPr>
          <w:rFonts w:ascii="Verdana" w:hAnsi="Verdana" w:cs="Arial"/>
          <w:sz w:val="18"/>
          <w:szCs w:val="18"/>
        </w:rPr>
        <w:t>, wynoszące</w:t>
      </w:r>
      <w:r w:rsidRPr="009F3904">
        <w:rPr>
          <w:rFonts w:ascii="Verdana" w:hAnsi="Verdana" w:cs="Arial"/>
          <w:b/>
          <w:sz w:val="18"/>
          <w:szCs w:val="18"/>
        </w:rPr>
        <w:t>: netto</w:t>
      </w:r>
      <w:r w:rsidRPr="009F3904">
        <w:rPr>
          <w:rFonts w:ascii="Verdana" w:hAnsi="Verdana" w:cs="Arial"/>
          <w:b/>
          <w:bCs/>
          <w:sz w:val="18"/>
          <w:szCs w:val="18"/>
        </w:rPr>
        <w:t xml:space="preserve"> ........... </w:t>
      </w:r>
      <w:r w:rsidRPr="009F3904">
        <w:rPr>
          <w:rFonts w:ascii="Verdana" w:hAnsi="Verdana" w:cs="Arial"/>
          <w:b/>
          <w:sz w:val="18"/>
          <w:szCs w:val="18"/>
        </w:rPr>
        <w:t>PLN</w:t>
      </w:r>
      <w:r w:rsidRPr="009F3904">
        <w:rPr>
          <w:rFonts w:ascii="Verdana" w:hAnsi="Verdana" w:cs="Arial"/>
          <w:sz w:val="18"/>
          <w:szCs w:val="18"/>
        </w:rPr>
        <w:t xml:space="preserve"> (słownie: ....................................... PLN), brutto:........................</w:t>
      </w:r>
      <w:r w:rsidRPr="009F3904">
        <w:rPr>
          <w:rFonts w:ascii="Verdana" w:hAnsi="Verdana" w:cs="Arial"/>
          <w:b/>
          <w:sz w:val="18"/>
          <w:szCs w:val="18"/>
        </w:rPr>
        <w:t xml:space="preserve"> PLN</w:t>
      </w:r>
      <w:r w:rsidRPr="009F3904">
        <w:rPr>
          <w:rFonts w:ascii="Verdana" w:hAnsi="Verdana" w:cs="Arial"/>
          <w:sz w:val="18"/>
          <w:szCs w:val="18"/>
        </w:rPr>
        <w:t xml:space="preserve"> (słownie: ..</w:t>
      </w:r>
      <w:r w:rsidR="00E162E3">
        <w:rPr>
          <w:rFonts w:ascii="Verdana" w:hAnsi="Verdana" w:cs="Arial"/>
          <w:sz w:val="18"/>
          <w:szCs w:val="18"/>
        </w:rPr>
        <w:t>.................... PLN)</w:t>
      </w:r>
      <w:r w:rsidR="00A6475C">
        <w:rPr>
          <w:rFonts w:ascii="Verdana" w:hAnsi="Verdana" w:cs="Arial"/>
          <w:sz w:val="18"/>
          <w:szCs w:val="18"/>
        </w:rPr>
        <w:t>.</w:t>
      </w:r>
    </w:p>
    <w:p w14:paraId="4DC90451" w14:textId="77777777" w:rsidR="00E019B1" w:rsidRPr="007E2AF1" w:rsidRDefault="00E019B1" w:rsidP="00E019B1">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6D0635">
        <w:rPr>
          <w:rFonts w:ascii="Verdana" w:hAnsi="Verdana"/>
          <w:sz w:val="18"/>
          <w:szCs w:val="18"/>
        </w:rPr>
        <w:t xml:space="preserve">Zamawiający będzie regulował należności </w:t>
      </w:r>
      <w:r w:rsidRPr="007E2AF1">
        <w:rPr>
          <w:rFonts w:ascii="Verdana" w:hAnsi="Verdana" w:cs="Arial"/>
          <w:sz w:val="18"/>
          <w:szCs w:val="18"/>
        </w:rPr>
        <w:t xml:space="preserve">przelewem na konto Wykonawcy </w:t>
      </w:r>
      <w:r w:rsidRPr="006D0635">
        <w:rPr>
          <w:rFonts w:ascii="Verdana" w:hAnsi="Verdana"/>
          <w:sz w:val="18"/>
          <w:szCs w:val="18"/>
        </w:rPr>
        <w:t xml:space="preserve">za realizację przedmiotu umowy </w:t>
      </w:r>
      <w:r w:rsidRPr="006D0635">
        <w:rPr>
          <w:rFonts w:ascii="Verdana" w:hAnsi="Verdana"/>
          <w:color w:val="000000"/>
          <w:sz w:val="18"/>
          <w:szCs w:val="18"/>
        </w:rPr>
        <w:t xml:space="preserve">etapami </w:t>
      </w:r>
      <w:r w:rsidRPr="007E2AF1">
        <w:rPr>
          <w:rFonts w:ascii="Verdana" w:hAnsi="Verdana"/>
          <w:color w:val="000000"/>
          <w:sz w:val="18"/>
          <w:szCs w:val="18"/>
        </w:rPr>
        <w:t>(w dwóch transzach)</w:t>
      </w:r>
      <w:r>
        <w:rPr>
          <w:rFonts w:ascii="Verdana" w:hAnsi="Verdana"/>
          <w:color w:val="000000"/>
          <w:sz w:val="18"/>
          <w:szCs w:val="18"/>
        </w:rPr>
        <w:t>,</w:t>
      </w:r>
      <w:r w:rsidRPr="007E2AF1">
        <w:rPr>
          <w:rFonts w:ascii="Verdana" w:hAnsi="Verdana"/>
          <w:color w:val="000000"/>
          <w:sz w:val="18"/>
          <w:szCs w:val="18"/>
        </w:rPr>
        <w:t xml:space="preserve"> po zrealizowaniu, </w:t>
      </w:r>
      <w:r w:rsidRPr="006D0635">
        <w:rPr>
          <w:rFonts w:ascii="Verdana" w:hAnsi="Verdana"/>
          <w:sz w:val="18"/>
          <w:szCs w:val="18"/>
        </w:rPr>
        <w:t xml:space="preserve">przyjęciu </w:t>
      </w:r>
      <w:r w:rsidRPr="007E2AF1">
        <w:rPr>
          <w:rFonts w:ascii="Verdana" w:hAnsi="Verdana"/>
          <w:sz w:val="18"/>
          <w:szCs w:val="18"/>
        </w:rPr>
        <w:t>i podpisaniu przez Strony protokołu</w:t>
      </w:r>
      <w:r w:rsidRPr="006D0635">
        <w:rPr>
          <w:rFonts w:ascii="Verdana" w:hAnsi="Verdana"/>
          <w:sz w:val="18"/>
          <w:szCs w:val="18"/>
        </w:rPr>
        <w:t xml:space="preserve"> odbioru kolejnych </w:t>
      </w:r>
      <w:r>
        <w:rPr>
          <w:rFonts w:ascii="Verdana" w:hAnsi="Verdana"/>
          <w:sz w:val="18"/>
          <w:szCs w:val="18"/>
        </w:rPr>
        <w:t>etapów prac</w:t>
      </w:r>
      <w:r w:rsidRPr="006D0635">
        <w:rPr>
          <w:rFonts w:ascii="Verdana" w:hAnsi="Verdana"/>
          <w:sz w:val="18"/>
          <w:szCs w:val="18"/>
        </w:rPr>
        <w:t xml:space="preserve"> ujętych w harmonogramie </w:t>
      </w:r>
      <w:r w:rsidRPr="007E2AF1">
        <w:rPr>
          <w:rFonts w:ascii="Verdana" w:hAnsi="Verdana"/>
          <w:sz w:val="18"/>
          <w:szCs w:val="18"/>
        </w:rPr>
        <w:t>(stanowiącym załącznik nr 6 do umowy)</w:t>
      </w:r>
      <w:r w:rsidRPr="006D0635">
        <w:rPr>
          <w:rFonts w:ascii="Verdana" w:hAnsi="Verdana"/>
          <w:sz w:val="18"/>
          <w:szCs w:val="18"/>
        </w:rPr>
        <w:t xml:space="preserve">, na podstawie </w:t>
      </w:r>
      <w:r w:rsidRPr="007E2AF1">
        <w:rPr>
          <w:rFonts w:ascii="Verdana" w:hAnsi="Verdana"/>
          <w:color w:val="000000"/>
          <w:sz w:val="18"/>
          <w:szCs w:val="18"/>
        </w:rPr>
        <w:t>prawidłowo</w:t>
      </w:r>
      <w:r w:rsidRPr="006D0635">
        <w:rPr>
          <w:rFonts w:ascii="Verdana" w:hAnsi="Verdana"/>
          <w:sz w:val="18"/>
          <w:szCs w:val="18"/>
        </w:rPr>
        <w:t xml:space="preserve"> </w:t>
      </w:r>
      <w:r w:rsidRPr="006D0635">
        <w:rPr>
          <w:rFonts w:ascii="Verdana" w:hAnsi="Verdana"/>
          <w:color w:val="000000"/>
          <w:sz w:val="18"/>
          <w:szCs w:val="18"/>
        </w:rPr>
        <w:t>wystawionych</w:t>
      </w:r>
      <w:r w:rsidRPr="006D0635">
        <w:rPr>
          <w:rFonts w:ascii="Verdana" w:hAnsi="Verdana"/>
          <w:sz w:val="18"/>
          <w:szCs w:val="18"/>
        </w:rPr>
        <w:t xml:space="preserve"> faktur na adres: </w:t>
      </w:r>
      <w:r w:rsidRPr="006D0635">
        <w:rPr>
          <w:rFonts w:ascii="Verdana" w:hAnsi="Verdana"/>
          <w:color w:val="000000"/>
          <w:sz w:val="18"/>
          <w:szCs w:val="18"/>
        </w:rPr>
        <w:t xml:space="preserve">Uniwersytet Medyczny </w:t>
      </w:r>
      <w:r w:rsidRPr="006D0635">
        <w:rPr>
          <w:rFonts w:ascii="Verdana" w:hAnsi="Verdana"/>
          <w:sz w:val="18"/>
          <w:szCs w:val="18"/>
        </w:rPr>
        <w:t xml:space="preserve">we Wrocławiu, Wybrzeże L. Pasteura 1; 50-367 Wrocław, NIP: PL - 896-000-57-79. </w:t>
      </w:r>
    </w:p>
    <w:p w14:paraId="105279AC" w14:textId="1179060E" w:rsidR="006D0635" w:rsidRPr="007660AB" w:rsidRDefault="006D0635" w:rsidP="007660AB">
      <w:pPr>
        <w:numPr>
          <w:ilvl w:val="6"/>
          <w:numId w:val="47"/>
        </w:numPr>
        <w:tabs>
          <w:tab w:val="left" w:pos="426"/>
          <w:tab w:val="num" w:pos="4536"/>
        </w:tabs>
        <w:spacing w:after="60" w:line="240" w:lineRule="exact"/>
        <w:ind w:left="426" w:right="-2" w:hanging="426"/>
        <w:jc w:val="both"/>
        <w:rPr>
          <w:rFonts w:ascii="Verdana" w:hAnsi="Verdana" w:cs="Arial"/>
          <w:bCs/>
          <w:sz w:val="18"/>
          <w:szCs w:val="18"/>
        </w:rPr>
      </w:pPr>
      <w:r w:rsidRPr="006D0635">
        <w:rPr>
          <w:rFonts w:ascii="Verdana" w:hAnsi="Verdana"/>
          <w:sz w:val="18"/>
          <w:szCs w:val="18"/>
        </w:rPr>
        <w:t xml:space="preserve">Płatności, o których mowa w ust. 2, będą dokonywane przelewem na konto Wykonawcy, wskazane na fakturze, w terminie 21 dni </w:t>
      </w:r>
      <w:r w:rsidRPr="009F3904">
        <w:rPr>
          <w:rFonts w:ascii="Verdana" w:hAnsi="Verdana" w:cs="Arial"/>
          <w:sz w:val="18"/>
          <w:szCs w:val="18"/>
        </w:rPr>
        <w:t xml:space="preserve">od daty jej dostarczenia do </w:t>
      </w:r>
      <w:r>
        <w:rPr>
          <w:rFonts w:ascii="Verdana" w:hAnsi="Verdana" w:cs="Arial"/>
          <w:sz w:val="18"/>
          <w:szCs w:val="18"/>
        </w:rPr>
        <w:t>Działu Serwisu Technicznego</w:t>
      </w:r>
      <w:r w:rsidRPr="009F3904">
        <w:rPr>
          <w:rFonts w:ascii="Verdana" w:hAnsi="Verdana" w:cs="Arial"/>
          <w:sz w:val="18"/>
          <w:szCs w:val="18"/>
        </w:rPr>
        <w:t xml:space="preserve"> Uniwersyte</w:t>
      </w:r>
      <w:r>
        <w:rPr>
          <w:rFonts w:ascii="Verdana" w:hAnsi="Verdana" w:cs="Arial"/>
          <w:sz w:val="18"/>
          <w:szCs w:val="18"/>
        </w:rPr>
        <w:t xml:space="preserve">tu Medycznego we Wrocławiu, ul. </w:t>
      </w:r>
      <w:r w:rsidRPr="00A373F9">
        <w:rPr>
          <w:rFonts w:ascii="Verdana" w:hAnsi="Verdana" w:cs="Arial"/>
          <w:sz w:val="18"/>
          <w:szCs w:val="18"/>
        </w:rPr>
        <w:t>K</w:t>
      </w:r>
      <w:r>
        <w:rPr>
          <w:rFonts w:ascii="Verdana" w:hAnsi="Verdana" w:cs="Arial"/>
          <w:sz w:val="18"/>
          <w:szCs w:val="18"/>
        </w:rPr>
        <w:t xml:space="preserve">arola Marcinkowskiego 2-6, </w:t>
      </w:r>
      <w:r w:rsidRPr="00A373F9">
        <w:rPr>
          <w:rFonts w:ascii="Verdana" w:hAnsi="Verdana" w:cs="Arial"/>
          <w:sz w:val="18"/>
          <w:szCs w:val="18"/>
        </w:rPr>
        <w:t>50-368 Wrocław</w:t>
      </w:r>
      <w:r w:rsidRPr="009F3904">
        <w:rPr>
          <w:rFonts w:ascii="Verdana" w:hAnsi="Verdana" w:cs="Arial"/>
          <w:sz w:val="18"/>
          <w:szCs w:val="18"/>
        </w:rPr>
        <w:t>.</w:t>
      </w:r>
      <w:r w:rsidR="007660AB">
        <w:rPr>
          <w:rFonts w:ascii="Verdana" w:hAnsi="Verdana" w:cs="Arial"/>
          <w:sz w:val="18"/>
          <w:szCs w:val="18"/>
        </w:rPr>
        <w:t xml:space="preserve"> </w:t>
      </w:r>
      <w:r w:rsidR="007660AB" w:rsidRPr="007660AB">
        <w:rPr>
          <w:rFonts w:ascii="Verdana" w:hAnsi="Verdana" w:cs="Arial"/>
          <w:bCs/>
          <w:sz w:val="18"/>
          <w:szCs w:val="18"/>
        </w:rPr>
        <w:t xml:space="preserve">Wykonawca może złożyć fakturę za pomocą Platformy Elektronicznego Fakturowania (link do strony: </w:t>
      </w:r>
      <w:r w:rsidR="007660AB" w:rsidRPr="007660AB">
        <w:rPr>
          <w:rFonts w:ascii="Verdana" w:hAnsi="Verdana" w:cs="Arial"/>
          <w:sz w:val="18"/>
          <w:szCs w:val="18"/>
          <w:u w:val="single"/>
        </w:rPr>
        <w:t>https://www.brokerinfinite.efaktura.gov.pl.</w:t>
      </w:r>
    </w:p>
    <w:p w14:paraId="217095FC" w14:textId="3AE1761C" w:rsidR="009F3904" w:rsidRPr="009F3904" w:rsidRDefault="009F3904" w:rsidP="0062220D">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do  faktury obowiązany jest załączyć</w:t>
      </w:r>
      <w:r w:rsidR="00A6475C">
        <w:rPr>
          <w:rFonts w:ascii="Verdana" w:hAnsi="Verdana" w:cs="Arial"/>
          <w:sz w:val="18"/>
          <w:szCs w:val="18"/>
        </w:rPr>
        <w:t xml:space="preserve"> </w:t>
      </w:r>
      <w:r w:rsidRPr="009F3904">
        <w:rPr>
          <w:rFonts w:ascii="Verdana" w:hAnsi="Verdana" w:cs="Arial"/>
          <w:sz w:val="18"/>
          <w:szCs w:val="18"/>
        </w:rPr>
        <w:t>oświadczenia podwykonawców</w:t>
      </w:r>
      <w:r w:rsidR="00A6475C">
        <w:rPr>
          <w:rFonts w:ascii="Verdana" w:hAnsi="Verdana" w:cs="Arial"/>
          <w:sz w:val="18"/>
          <w:szCs w:val="18"/>
        </w:rPr>
        <w:t xml:space="preserve"> (o ile dotyczy)</w:t>
      </w:r>
      <w:r w:rsidRPr="009F3904">
        <w:rPr>
          <w:rFonts w:ascii="Verdana" w:hAnsi="Verdana" w:cs="Arial"/>
          <w:sz w:val="18"/>
          <w:szCs w:val="18"/>
        </w:rPr>
        <w:t xml:space="preserve"> </w:t>
      </w:r>
      <w:r w:rsidRPr="009F3904">
        <w:rPr>
          <w:rFonts w:ascii="Verdana" w:hAnsi="Verdana" w:cs="Arial"/>
          <w:sz w:val="18"/>
          <w:szCs w:val="18"/>
        </w:rPr>
        <w:br/>
        <w:t xml:space="preserve">o otrzymaniu przez nich całego wynagrodzenia, należnego im na podstawie odpowiednich umów zaakceptowanych przez Zamawiającego (między Wykonawcą i podwykonawcą lub podwykonawcą </w:t>
      </w:r>
      <w:r w:rsidR="00A6475C">
        <w:rPr>
          <w:rFonts w:ascii="Verdana" w:hAnsi="Verdana" w:cs="Arial"/>
          <w:sz w:val="18"/>
          <w:szCs w:val="18"/>
        </w:rPr>
        <w:br/>
      </w:r>
      <w:r w:rsidRPr="009F3904">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66FB8F7" w14:textId="77777777" w:rsidR="009F3904" w:rsidRPr="009F3904" w:rsidRDefault="009F3904" w:rsidP="00320BD3">
      <w:pPr>
        <w:spacing w:after="60" w:line="240" w:lineRule="exact"/>
        <w:ind w:right="-2"/>
        <w:jc w:val="center"/>
        <w:rPr>
          <w:rFonts w:ascii="Verdana" w:hAnsi="Verdana" w:cs="Arial"/>
          <w:b/>
          <w:bCs/>
          <w:sz w:val="18"/>
          <w:szCs w:val="18"/>
        </w:rPr>
      </w:pPr>
    </w:p>
    <w:p w14:paraId="2091C294" w14:textId="77777777" w:rsidR="00520FE4" w:rsidRDefault="00520FE4" w:rsidP="00320BD3">
      <w:pPr>
        <w:spacing w:after="60" w:line="240" w:lineRule="exact"/>
        <w:ind w:right="-2"/>
        <w:jc w:val="center"/>
        <w:rPr>
          <w:rFonts w:ascii="Verdana" w:hAnsi="Verdana" w:cs="Arial"/>
          <w:b/>
          <w:bCs/>
          <w:sz w:val="18"/>
          <w:szCs w:val="18"/>
        </w:rPr>
      </w:pPr>
    </w:p>
    <w:p w14:paraId="40163009" w14:textId="77777777" w:rsidR="00520FE4" w:rsidRDefault="00520FE4" w:rsidP="00320BD3">
      <w:pPr>
        <w:spacing w:after="60" w:line="240" w:lineRule="exact"/>
        <w:ind w:right="-2"/>
        <w:jc w:val="center"/>
        <w:rPr>
          <w:rFonts w:ascii="Verdana" w:hAnsi="Verdana" w:cs="Arial"/>
          <w:b/>
          <w:bCs/>
          <w:sz w:val="18"/>
          <w:szCs w:val="18"/>
        </w:rPr>
      </w:pPr>
    </w:p>
    <w:p w14:paraId="79EB722F"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6</w:t>
      </w:r>
      <w:r w:rsidR="00320BD3">
        <w:rPr>
          <w:rFonts w:ascii="Verdana" w:hAnsi="Verdana" w:cs="Arial"/>
          <w:b/>
          <w:bCs/>
          <w:sz w:val="18"/>
          <w:szCs w:val="18"/>
        </w:rPr>
        <w:t xml:space="preserve"> </w:t>
      </w:r>
    </w:p>
    <w:p w14:paraId="2DBB377B" w14:textId="58886996"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 xml:space="preserve">Gwarancja </w:t>
      </w:r>
    </w:p>
    <w:p w14:paraId="024C27CE" w14:textId="0D700AAB" w:rsidR="009F3904" w:rsidRPr="009F3904" w:rsidRDefault="009F3904" w:rsidP="00470602">
      <w:pPr>
        <w:tabs>
          <w:tab w:val="left" w:pos="426"/>
          <w:tab w:val="left" w:pos="8787"/>
        </w:tabs>
        <w:spacing w:after="60" w:line="240" w:lineRule="exact"/>
        <w:ind w:left="284" w:right="-2"/>
        <w:jc w:val="both"/>
        <w:rPr>
          <w:rFonts w:ascii="Verdana" w:hAnsi="Verdana" w:cs="Arial"/>
          <w:sz w:val="18"/>
          <w:szCs w:val="18"/>
        </w:rPr>
      </w:pPr>
      <w:r w:rsidRPr="009F3904">
        <w:rPr>
          <w:rFonts w:ascii="Verdana" w:hAnsi="Verdana" w:cs="Arial"/>
          <w:sz w:val="18"/>
          <w:szCs w:val="18"/>
        </w:rPr>
        <w:t>Wykonawca udziela Zamawiającemu</w:t>
      </w:r>
      <w:r w:rsidRPr="009F3904">
        <w:rPr>
          <w:rFonts w:ascii="Verdana" w:hAnsi="Verdana" w:cs="Arial"/>
          <w:b/>
          <w:bCs/>
          <w:sz w:val="18"/>
          <w:szCs w:val="18"/>
        </w:rPr>
        <w:t xml:space="preserve"> ............. </w:t>
      </w:r>
      <w:r w:rsidRPr="009F3904">
        <w:rPr>
          <w:rFonts w:ascii="Verdana" w:hAnsi="Verdana" w:cs="Arial"/>
          <w:sz w:val="18"/>
          <w:szCs w:val="18"/>
        </w:rPr>
        <w:t>gwarancji</w:t>
      </w:r>
      <w:r w:rsidR="000016D8">
        <w:rPr>
          <w:rFonts w:ascii="Verdana" w:hAnsi="Verdana" w:cs="Arial"/>
          <w:sz w:val="18"/>
          <w:szCs w:val="18"/>
        </w:rPr>
        <w:t xml:space="preserve"> na filtry </w:t>
      </w:r>
      <w:r w:rsidRPr="009F3904">
        <w:rPr>
          <w:rFonts w:ascii="Verdana" w:hAnsi="Verdana" w:cs="Arial"/>
          <w:sz w:val="18"/>
          <w:szCs w:val="18"/>
        </w:rPr>
        <w:t>od daty podpisania końcowego protokołu odbioru robót.</w:t>
      </w:r>
    </w:p>
    <w:p w14:paraId="21916933" w14:textId="77777777" w:rsidR="009F3904" w:rsidRPr="009F3904" w:rsidRDefault="009F3904" w:rsidP="00320BD3">
      <w:pPr>
        <w:spacing w:after="60" w:line="240" w:lineRule="exact"/>
        <w:ind w:right="-2"/>
        <w:jc w:val="center"/>
        <w:rPr>
          <w:rFonts w:ascii="Verdana" w:hAnsi="Verdana" w:cs="Arial"/>
          <w:b/>
          <w:bCs/>
          <w:sz w:val="18"/>
          <w:szCs w:val="18"/>
        </w:rPr>
      </w:pPr>
    </w:p>
    <w:p w14:paraId="15C18840"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7</w:t>
      </w:r>
      <w:r w:rsidR="00320BD3">
        <w:rPr>
          <w:rFonts w:ascii="Verdana" w:hAnsi="Verdana" w:cs="Arial"/>
          <w:b/>
          <w:bCs/>
          <w:sz w:val="18"/>
          <w:szCs w:val="18"/>
        </w:rPr>
        <w:t xml:space="preserve"> </w:t>
      </w:r>
    </w:p>
    <w:p w14:paraId="0545291D" w14:textId="3C94B14D"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Kary umowne Wykonawcy</w:t>
      </w:r>
    </w:p>
    <w:p w14:paraId="4946F56E" w14:textId="77777777" w:rsidR="009F3904" w:rsidRPr="009F3904" w:rsidRDefault="009F3904" w:rsidP="0062220D">
      <w:pPr>
        <w:numPr>
          <w:ilvl w:val="0"/>
          <w:numId w:val="53"/>
        </w:numPr>
        <w:tabs>
          <w:tab w:val="left" w:pos="4253"/>
        </w:tabs>
        <w:spacing w:after="60" w:line="240" w:lineRule="exact"/>
        <w:ind w:left="426" w:right="-2" w:hanging="142"/>
        <w:rPr>
          <w:rFonts w:ascii="Verdana" w:hAnsi="Verdana" w:cs="Arial"/>
          <w:sz w:val="18"/>
          <w:szCs w:val="18"/>
        </w:rPr>
      </w:pPr>
      <w:r w:rsidRPr="009F3904">
        <w:rPr>
          <w:rFonts w:ascii="Verdana" w:hAnsi="Verdana" w:cs="Arial"/>
          <w:sz w:val="18"/>
          <w:szCs w:val="18"/>
        </w:rPr>
        <w:t>Wykonawca zapłaci Zamawiającemu karę umowną:</w:t>
      </w:r>
    </w:p>
    <w:p w14:paraId="46AC2A22" w14:textId="77777777" w:rsidR="00E019B1" w:rsidRDefault="00E019B1" w:rsidP="00E019B1">
      <w:pPr>
        <w:pStyle w:val="Akapitzlist"/>
        <w:numPr>
          <w:ilvl w:val="0"/>
          <w:numId w:val="54"/>
        </w:numPr>
        <w:spacing w:after="60" w:line="240" w:lineRule="exact"/>
        <w:ind w:left="851" w:hanging="142"/>
        <w:contextualSpacing w:val="0"/>
        <w:jc w:val="both"/>
        <w:rPr>
          <w:rFonts w:ascii="Verdana" w:hAnsi="Verdana" w:cs="Arial"/>
          <w:sz w:val="18"/>
          <w:szCs w:val="18"/>
        </w:rPr>
      </w:pPr>
      <w:r>
        <w:rPr>
          <w:rFonts w:ascii="Verdana" w:hAnsi="Verdana" w:cs="Arial"/>
          <w:sz w:val="18"/>
          <w:szCs w:val="18"/>
        </w:rPr>
        <w:t>w</w:t>
      </w:r>
      <w:r w:rsidRPr="00470602">
        <w:rPr>
          <w:rFonts w:ascii="Verdana" w:hAnsi="Verdana" w:cs="Arial"/>
          <w:sz w:val="18"/>
          <w:szCs w:val="18"/>
        </w:rPr>
        <w:t xml:space="preserve"> razie opóźnienia w wykonaniu przez Wykonawcę którejkolwiek części przedmiotu umowy, </w:t>
      </w:r>
      <w:r>
        <w:rPr>
          <w:rFonts w:ascii="Verdana" w:hAnsi="Verdana" w:cs="Arial"/>
          <w:sz w:val="18"/>
          <w:szCs w:val="18"/>
        </w:rPr>
        <w:br/>
      </w:r>
      <w:r w:rsidRPr="00470602">
        <w:rPr>
          <w:rFonts w:ascii="Verdana" w:hAnsi="Verdana" w:cs="Arial"/>
          <w:sz w:val="18"/>
          <w:szCs w:val="18"/>
        </w:rPr>
        <w:t xml:space="preserve">o której mowa w § </w:t>
      </w:r>
      <w:r>
        <w:rPr>
          <w:rFonts w:ascii="Verdana" w:hAnsi="Verdana" w:cs="Arial"/>
          <w:sz w:val="18"/>
          <w:szCs w:val="18"/>
        </w:rPr>
        <w:t>2</w:t>
      </w:r>
      <w:r w:rsidRPr="00470602">
        <w:rPr>
          <w:rFonts w:ascii="Verdana" w:hAnsi="Verdana" w:cs="Arial"/>
          <w:sz w:val="18"/>
          <w:szCs w:val="18"/>
        </w:rPr>
        <w:t xml:space="preserve"> </w:t>
      </w:r>
      <w:r>
        <w:rPr>
          <w:rFonts w:ascii="Verdana" w:hAnsi="Verdana" w:cs="Arial"/>
          <w:sz w:val="18"/>
          <w:szCs w:val="18"/>
        </w:rPr>
        <w:t xml:space="preserve">ust. 2 </w:t>
      </w:r>
      <w:r w:rsidRPr="00470602">
        <w:rPr>
          <w:rFonts w:ascii="Verdana" w:hAnsi="Verdana" w:cs="Arial"/>
          <w:sz w:val="18"/>
          <w:szCs w:val="18"/>
        </w:rPr>
        <w:t>umowy, w stosunku do terminów określonych w</w:t>
      </w:r>
      <w:r>
        <w:rPr>
          <w:rFonts w:ascii="Verdana" w:hAnsi="Verdana" w:cs="Arial"/>
          <w:sz w:val="18"/>
          <w:szCs w:val="18"/>
        </w:rPr>
        <w:t xml:space="preserve"> harmonogramie</w:t>
      </w:r>
      <w:r w:rsidRPr="00470602">
        <w:rPr>
          <w:rFonts w:ascii="Verdana" w:hAnsi="Verdana" w:cs="Arial"/>
          <w:sz w:val="18"/>
          <w:szCs w:val="18"/>
        </w:rPr>
        <w:t>, Zamawiający ma prawo nali</w:t>
      </w:r>
      <w:r>
        <w:rPr>
          <w:rFonts w:ascii="Verdana" w:hAnsi="Verdana" w:cs="Arial"/>
          <w:sz w:val="18"/>
          <w:szCs w:val="18"/>
        </w:rPr>
        <w:t>czyć karę umowną w wysokości 0,2</w:t>
      </w:r>
      <w:r w:rsidRPr="00470602">
        <w:rPr>
          <w:rFonts w:ascii="Verdana" w:hAnsi="Verdana" w:cs="Arial"/>
          <w:sz w:val="18"/>
          <w:szCs w:val="18"/>
        </w:rPr>
        <w:t xml:space="preserve"> % wartości brutto części przedmiotu umowy, za każdy rozpoczęty dzień opóźnienia, jeśli opóźnienie trwało nie dłużej niż 20 dni, i 0,</w:t>
      </w:r>
      <w:r>
        <w:rPr>
          <w:rFonts w:ascii="Verdana" w:hAnsi="Verdana" w:cs="Arial"/>
          <w:sz w:val="18"/>
          <w:szCs w:val="18"/>
        </w:rPr>
        <w:t>3</w:t>
      </w:r>
      <w:r w:rsidRPr="00470602">
        <w:rPr>
          <w:rFonts w:ascii="Verdana" w:hAnsi="Verdana" w:cs="Arial"/>
          <w:sz w:val="18"/>
          <w:szCs w:val="18"/>
        </w:rPr>
        <w:t xml:space="preserve"> % wartości za </w:t>
      </w:r>
      <w:r>
        <w:rPr>
          <w:rFonts w:ascii="Verdana" w:hAnsi="Verdana" w:cs="Arial"/>
          <w:sz w:val="18"/>
          <w:szCs w:val="18"/>
        </w:rPr>
        <w:t>każdy następny dzień opóźnienia</w:t>
      </w:r>
    </w:p>
    <w:p w14:paraId="55D93563" w14:textId="77777777" w:rsidR="00E019B1" w:rsidRPr="00842422" w:rsidRDefault="00E019B1" w:rsidP="00E019B1">
      <w:pPr>
        <w:pStyle w:val="Akapitzlist"/>
        <w:numPr>
          <w:ilvl w:val="0"/>
          <w:numId w:val="54"/>
        </w:numPr>
        <w:spacing w:after="60" w:line="240" w:lineRule="exact"/>
        <w:ind w:left="851" w:hanging="142"/>
        <w:contextualSpacing w:val="0"/>
        <w:jc w:val="both"/>
        <w:rPr>
          <w:rFonts w:ascii="Verdana" w:hAnsi="Verdana" w:cs="Arial"/>
          <w:sz w:val="18"/>
          <w:szCs w:val="18"/>
        </w:rPr>
      </w:pPr>
      <w:r>
        <w:rPr>
          <w:rFonts w:ascii="Verdana" w:hAnsi="Verdana" w:cs="Arial"/>
          <w:sz w:val="18"/>
          <w:szCs w:val="18"/>
        </w:rPr>
        <w:t>z</w:t>
      </w:r>
      <w:r w:rsidRPr="00842422">
        <w:rPr>
          <w:rFonts w:ascii="Verdana" w:hAnsi="Verdana" w:cs="Arial"/>
          <w:sz w:val="18"/>
          <w:szCs w:val="18"/>
        </w:rPr>
        <w:t xml:space="preserve">a niewykonanie lub nienależyte wykonanie </w:t>
      </w:r>
      <w:r w:rsidRPr="00470602">
        <w:rPr>
          <w:rFonts w:ascii="Verdana" w:hAnsi="Verdana" w:cs="Arial"/>
          <w:sz w:val="18"/>
          <w:szCs w:val="18"/>
        </w:rPr>
        <w:t>przez Wykonawcę którejkolwiek części przedmiotu umowy</w:t>
      </w:r>
      <w:r w:rsidRPr="00842422">
        <w:rPr>
          <w:rFonts w:ascii="Verdana" w:hAnsi="Verdana" w:cs="Arial"/>
          <w:sz w:val="18"/>
          <w:szCs w:val="18"/>
        </w:rPr>
        <w:t xml:space="preserve"> </w:t>
      </w:r>
      <w:r>
        <w:rPr>
          <w:rFonts w:ascii="Verdana" w:hAnsi="Verdana" w:cs="Arial"/>
          <w:sz w:val="18"/>
          <w:szCs w:val="18"/>
        </w:rPr>
        <w:t xml:space="preserve">oraz </w:t>
      </w:r>
      <w:r w:rsidRPr="00842422">
        <w:rPr>
          <w:rFonts w:ascii="Verdana" w:hAnsi="Verdana" w:cs="Arial"/>
          <w:sz w:val="18"/>
          <w:szCs w:val="18"/>
        </w:rPr>
        <w:t>któregokolwiek z</w:t>
      </w:r>
      <w:r>
        <w:rPr>
          <w:rFonts w:ascii="Verdana" w:hAnsi="Verdana" w:cs="Arial"/>
          <w:sz w:val="18"/>
          <w:szCs w:val="18"/>
        </w:rPr>
        <w:t xml:space="preserve"> obowiązków </w:t>
      </w:r>
      <w:r w:rsidRPr="00842422">
        <w:rPr>
          <w:rFonts w:ascii="Verdana" w:hAnsi="Verdana" w:cs="Arial"/>
          <w:sz w:val="18"/>
          <w:szCs w:val="18"/>
        </w:rPr>
        <w:t xml:space="preserve">określonych w § </w:t>
      </w:r>
      <w:r>
        <w:rPr>
          <w:rFonts w:ascii="Verdana" w:hAnsi="Verdana" w:cs="Arial"/>
          <w:sz w:val="18"/>
          <w:szCs w:val="18"/>
        </w:rPr>
        <w:t>10</w:t>
      </w:r>
      <w:r w:rsidRPr="00842422">
        <w:rPr>
          <w:rFonts w:ascii="Verdana" w:hAnsi="Verdana" w:cs="Arial"/>
          <w:sz w:val="18"/>
          <w:szCs w:val="18"/>
        </w:rPr>
        <w:t xml:space="preserve"> umowy, Zamawiający naliczy karę umowną w wysokości 0,5 % wartości brutto PLN, określonej w § </w:t>
      </w:r>
      <w:r>
        <w:rPr>
          <w:rFonts w:ascii="Verdana" w:hAnsi="Verdana" w:cs="Arial"/>
          <w:sz w:val="18"/>
          <w:szCs w:val="18"/>
        </w:rPr>
        <w:t>5</w:t>
      </w:r>
      <w:r w:rsidRPr="00842422">
        <w:rPr>
          <w:rFonts w:ascii="Verdana" w:hAnsi="Verdana" w:cs="Arial"/>
          <w:sz w:val="18"/>
          <w:szCs w:val="18"/>
        </w:rPr>
        <w:t xml:space="preserve"> ust. 1 umowy.</w:t>
      </w:r>
    </w:p>
    <w:p w14:paraId="24313B65" w14:textId="77777777" w:rsidR="009F3904" w:rsidRPr="009F3904" w:rsidRDefault="009F3904" w:rsidP="0062220D">
      <w:pPr>
        <w:numPr>
          <w:ilvl w:val="0"/>
          <w:numId w:val="53"/>
        </w:numPr>
        <w:tabs>
          <w:tab w:val="left" w:pos="426"/>
        </w:tabs>
        <w:spacing w:after="60" w:line="240" w:lineRule="exact"/>
        <w:ind w:left="426" w:hanging="142"/>
        <w:jc w:val="both"/>
        <w:rPr>
          <w:rFonts w:ascii="Verdana" w:hAnsi="Verdana" w:cs="Arial"/>
          <w:sz w:val="18"/>
          <w:szCs w:val="18"/>
        </w:rPr>
      </w:pPr>
      <w:r w:rsidRPr="009F3904">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7777777" w:rsidR="009F3904" w:rsidRPr="009F3904" w:rsidRDefault="009F3904" w:rsidP="0062220D">
      <w:pPr>
        <w:numPr>
          <w:ilvl w:val="0"/>
          <w:numId w:val="53"/>
        </w:numPr>
        <w:spacing w:after="60" w:line="240" w:lineRule="exact"/>
        <w:ind w:left="426" w:hanging="142"/>
        <w:jc w:val="both"/>
        <w:rPr>
          <w:rFonts w:ascii="Verdana" w:hAnsi="Verdana" w:cs="Arial"/>
          <w:bCs/>
          <w:sz w:val="18"/>
          <w:szCs w:val="18"/>
        </w:rPr>
      </w:pPr>
      <w:r w:rsidRPr="009F3904">
        <w:rPr>
          <w:rFonts w:ascii="Verdana" w:hAnsi="Verdana" w:cs="Arial"/>
          <w:bCs/>
          <w:sz w:val="18"/>
          <w:szCs w:val="18"/>
        </w:rPr>
        <w:t>Wykonawca wyraża zgodę na potrącenie kar umownych z przysługującego mu wynagrodzenia.</w:t>
      </w:r>
    </w:p>
    <w:p w14:paraId="41795A49" w14:textId="77777777" w:rsidR="00470602" w:rsidRDefault="00470602" w:rsidP="00C65ABE">
      <w:pPr>
        <w:spacing w:after="60" w:line="240" w:lineRule="exact"/>
        <w:ind w:right="-2"/>
        <w:rPr>
          <w:rFonts w:ascii="Verdana" w:hAnsi="Verdana" w:cs="Arial"/>
          <w:b/>
          <w:bCs/>
          <w:sz w:val="18"/>
          <w:szCs w:val="18"/>
        </w:rPr>
      </w:pPr>
    </w:p>
    <w:p w14:paraId="795A1561" w14:textId="77777777" w:rsidR="000D485D" w:rsidRDefault="009F3904" w:rsidP="00C65ABE">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8</w:t>
      </w:r>
      <w:r w:rsidR="00C65ABE">
        <w:rPr>
          <w:rFonts w:ascii="Verdana" w:hAnsi="Verdana" w:cs="Arial"/>
          <w:b/>
          <w:bCs/>
          <w:sz w:val="18"/>
          <w:szCs w:val="18"/>
        </w:rPr>
        <w:t xml:space="preserve"> </w:t>
      </w:r>
    </w:p>
    <w:p w14:paraId="41834291" w14:textId="0FF3129E" w:rsidR="009F3904" w:rsidRPr="009F3904" w:rsidRDefault="000D485D" w:rsidP="00C65ABE">
      <w:pPr>
        <w:spacing w:after="60" w:line="240" w:lineRule="exact"/>
        <w:ind w:right="-2"/>
        <w:jc w:val="center"/>
        <w:rPr>
          <w:rFonts w:ascii="Verdana" w:hAnsi="Verdana" w:cs="Arial"/>
          <w:b/>
          <w:bCs/>
          <w:sz w:val="18"/>
          <w:szCs w:val="18"/>
        </w:rPr>
      </w:pPr>
      <w:r>
        <w:rPr>
          <w:rFonts w:ascii="Verdana" w:hAnsi="Verdana" w:cs="Arial"/>
          <w:b/>
          <w:bCs/>
          <w:sz w:val="18"/>
          <w:szCs w:val="18"/>
        </w:rPr>
        <w:t>Odstąpienie od umowy</w:t>
      </w:r>
    </w:p>
    <w:p w14:paraId="639D7EA1" w14:textId="77777777" w:rsidR="009F3904" w:rsidRPr="009F3904" w:rsidRDefault="009F3904" w:rsidP="0062220D">
      <w:pPr>
        <w:numPr>
          <w:ilvl w:val="6"/>
          <w:numId w:val="51"/>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Stronom przysługuje prawo odstąpienia od umowy wyłącznie w wypadkach przewidzianych we właściwych przepisach prawa lub w niniejszej umowie.</w:t>
      </w:r>
    </w:p>
    <w:p w14:paraId="2C0FCB0B" w14:textId="77777777" w:rsidR="009F3904" w:rsidRPr="009F3904" w:rsidRDefault="009F3904" w:rsidP="0062220D">
      <w:pPr>
        <w:numPr>
          <w:ilvl w:val="6"/>
          <w:numId w:val="51"/>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Zamawiającemu przysługuje prawo odstąpienia od umowy w następujących sytuacjach:</w:t>
      </w:r>
    </w:p>
    <w:p w14:paraId="74ED35B1"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F3904">
        <w:rPr>
          <w:rFonts w:ascii="Verdana" w:hAnsi="Verdana"/>
          <w:sz w:val="18"/>
          <w:szCs w:val="18"/>
        </w:rPr>
        <w:t xml:space="preserve">, </w:t>
      </w:r>
    </w:p>
    <w:p w14:paraId="4B31B931"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otwarcia likwidacji Wykonawcy,</w:t>
      </w:r>
    </w:p>
    <w:p w14:paraId="4D9A6A3C"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zajęcia majątku Wykonawcy,</w:t>
      </w:r>
    </w:p>
    <w:p w14:paraId="37EA6D0B"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niewywiązywania się przez Wykonawcę z realizacji przedmiotu umowy, pomimo wezwania Zamawiającego złożonego na piśmie.</w:t>
      </w:r>
    </w:p>
    <w:p w14:paraId="37661264" w14:textId="5BD0B260"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 xml:space="preserve">w wypadku rażącego naruszenia przez Wykonawcę któregokolwiek z jej postanowień, </w:t>
      </w:r>
      <w:r w:rsidR="00AB3993">
        <w:rPr>
          <w:rFonts w:ascii="Verdana" w:hAnsi="Verdana"/>
          <w:sz w:val="18"/>
          <w:szCs w:val="18"/>
        </w:rPr>
        <w:br/>
      </w:r>
      <w:r w:rsidRPr="009F3904">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77777777" w:rsidR="009F3904" w:rsidRPr="009F3904" w:rsidRDefault="009F3904" w:rsidP="0062220D">
      <w:pPr>
        <w:numPr>
          <w:ilvl w:val="0"/>
          <w:numId w:val="52"/>
        </w:numPr>
        <w:tabs>
          <w:tab w:val="num" w:pos="360"/>
          <w:tab w:val="left" w:pos="426"/>
          <w:tab w:val="num" w:pos="5400"/>
        </w:tabs>
        <w:spacing w:after="60" w:line="240" w:lineRule="exact"/>
        <w:ind w:left="426" w:right="-2" w:hanging="426"/>
        <w:jc w:val="both"/>
        <w:rPr>
          <w:rFonts w:ascii="Verdana" w:hAnsi="Verdana"/>
          <w:sz w:val="18"/>
          <w:szCs w:val="18"/>
        </w:rPr>
      </w:pPr>
      <w:r w:rsidRPr="009F3904">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9D53CBE" w14:textId="77777777" w:rsidR="00F5503B" w:rsidRPr="009F3904" w:rsidRDefault="00F5503B" w:rsidP="0062220D">
      <w:pPr>
        <w:numPr>
          <w:ilvl w:val="0"/>
          <w:numId w:val="52"/>
        </w:numPr>
        <w:tabs>
          <w:tab w:val="left" w:pos="426"/>
          <w:tab w:val="num" w:pos="709"/>
        </w:tabs>
        <w:spacing w:after="60" w:line="240" w:lineRule="exact"/>
        <w:ind w:left="426" w:right="-2" w:hanging="426"/>
        <w:jc w:val="both"/>
        <w:rPr>
          <w:rFonts w:ascii="Verdana" w:hAnsi="Verdana"/>
          <w:sz w:val="18"/>
          <w:szCs w:val="18"/>
        </w:rPr>
      </w:pPr>
      <w:r w:rsidRPr="009F3904">
        <w:rPr>
          <w:rFonts w:ascii="Verdana" w:hAnsi="Verdana"/>
          <w:sz w:val="18"/>
          <w:szCs w:val="18"/>
        </w:rPr>
        <w:t>Odstąpienie od umowy powinno nastąpić w formie pisemnej pod rygorem nieważności i powinno zawierać uzasadnienie faktyczne i prawne.</w:t>
      </w:r>
      <w:r>
        <w:rPr>
          <w:rFonts w:ascii="Verdana" w:hAnsi="Verdana"/>
          <w:sz w:val="18"/>
          <w:szCs w:val="18"/>
        </w:rPr>
        <w:t xml:space="preserve"> </w:t>
      </w:r>
      <w:r w:rsidRPr="00C66E43">
        <w:rPr>
          <w:rFonts w:ascii="Verdana" w:hAnsi="Verdana" w:cs="Arial"/>
          <w:sz w:val="18"/>
          <w:szCs w:val="18"/>
        </w:rPr>
        <w:t>Oświadczenie o odstąpieniu od umowy może zostać złożone w terminie 30 dni od dnia powzięcia wiad</w:t>
      </w:r>
      <w:r>
        <w:rPr>
          <w:rFonts w:ascii="Verdana" w:hAnsi="Verdana" w:cs="Arial"/>
          <w:sz w:val="18"/>
          <w:szCs w:val="18"/>
        </w:rPr>
        <w:t>omości o przyczynie odstąpienia.</w:t>
      </w:r>
    </w:p>
    <w:p w14:paraId="1351F658" w14:textId="77777777" w:rsidR="009F3904" w:rsidRPr="009F3904" w:rsidRDefault="009F3904" w:rsidP="0062220D">
      <w:pPr>
        <w:numPr>
          <w:ilvl w:val="0"/>
          <w:numId w:val="52"/>
        </w:numPr>
        <w:spacing w:after="60" w:line="240" w:lineRule="exact"/>
        <w:ind w:left="426" w:right="-2" w:hanging="426"/>
        <w:jc w:val="both"/>
        <w:rPr>
          <w:rFonts w:ascii="Verdana" w:hAnsi="Verdana"/>
          <w:sz w:val="18"/>
          <w:szCs w:val="18"/>
        </w:rPr>
      </w:pPr>
      <w:r w:rsidRPr="009F3904">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A6455AD" w14:textId="77777777" w:rsidR="009F3904" w:rsidRPr="009F3904" w:rsidRDefault="009F3904" w:rsidP="0062220D">
      <w:pPr>
        <w:numPr>
          <w:ilvl w:val="0"/>
          <w:numId w:val="52"/>
        </w:numPr>
        <w:spacing w:after="60" w:line="240" w:lineRule="exact"/>
        <w:ind w:left="426" w:right="-2" w:hanging="426"/>
        <w:jc w:val="both"/>
        <w:rPr>
          <w:rFonts w:ascii="Verdana" w:hAnsi="Verdana"/>
          <w:sz w:val="18"/>
          <w:szCs w:val="18"/>
        </w:rPr>
      </w:pPr>
      <w:r w:rsidRPr="009F3904">
        <w:rPr>
          <w:rFonts w:ascii="Verdana" w:hAnsi="Verdana"/>
          <w:sz w:val="18"/>
          <w:szCs w:val="18"/>
        </w:rPr>
        <w:t>Strona, która odstąpi od umowy z przyczyn, za które odpowiedzialność ponosi druga strona, może żądać zapłaty kary umownej w wysokości 10% ceny brutto, o której mowa w § 6 ust. 1 niniejszej umowy.</w:t>
      </w:r>
    </w:p>
    <w:p w14:paraId="0637A12C" w14:textId="77777777" w:rsidR="009F3904" w:rsidRPr="009F3904" w:rsidRDefault="009F3904" w:rsidP="00320BD3">
      <w:pPr>
        <w:spacing w:after="60" w:line="240" w:lineRule="exact"/>
        <w:ind w:right="-2"/>
        <w:jc w:val="both"/>
        <w:rPr>
          <w:rFonts w:ascii="Verdana" w:hAnsi="Verdana" w:cs="Arial"/>
          <w:b/>
          <w:bCs/>
          <w:sz w:val="18"/>
          <w:szCs w:val="18"/>
        </w:rPr>
      </w:pPr>
    </w:p>
    <w:p w14:paraId="784D1099" w14:textId="77777777" w:rsidR="00520FE4" w:rsidRDefault="00520FE4" w:rsidP="00320BD3">
      <w:pPr>
        <w:spacing w:after="60" w:line="240" w:lineRule="exact"/>
        <w:ind w:right="-2"/>
        <w:jc w:val="center"/>
        <w:rPr>
          <w:rFonts w:ascii="Verdana" w:hAnsi="Verdana" w:cs="Arial"/>
          <w:b/>
          <w:bCs/>
          <w:sz w:val="18"/>
          <w:szCs w:val="18"/>
        </w:rPr>
      </w:pPr>
    </w:p>
    <w:p w14:paraId="3BB32138"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9</w:t>
      </w:r>
      <w:r w:rsidR="000D485D">
        <w:rPr>
          <w:rFonts w:ascii="Verdana" w:hAnsi="Verdana" w:cs="Arial"/>
          <w:b/>
          <w:bCs/>
          <w:sz w:val="18"/>
          <w:szCs w:val="18"/>
        </w:rPr>
        <w:t xml:space="preserve"> </w:t>
      </w:r>
    </w:p>
    <w:p w14:paraId="1F2EC7DD" w14:textId="620E34D0"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Zmiany umowy</w:t>
      </w:r>
    </w:p>
    <w:p w14:paraId="60B62992" w14:textId="77777777" w:rsidR="009F3904" w:rsidRPr="009F3904" w:rsidRDefault="009F3904" w:rsidP="0062220D">
      <w:pPr>
        <w:numPr>
          <w:ilvl w:val="0"/>
          <w:numId w:val="48"/>
        </w:numPr>
        <w:tabs>
          <w:tab w:val="num" w:pos="426"/>
        </w:tabs>
        <w:spacing w:after="60" w:line="240" w:lineRule="exact"/>
        <w:ind w:left="426" w:right="-2" w:hanging="426"/>
        <w:jc w:val="both"/>
        <w:rPr>
          <w:rFonts w:ascii="Verdana" w:hAnsi="Verdana" w:cs="Arial"/>
          <w:bCs/>
          <w:sz w:val="18"/>
          <w:szCs w:val="18"/>
        </w:rPr>
      </w:pPr>
      <w:r w:rsidRPr="009F3904">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3904" w:rsidRDefault="009F3904" w:rsidP="0062220D">
      <w:pPr>
        <w:numPr>
          <w:ilvl w:val="0"/>
          <w:numId w:val="48"/>
        </w:numPr>
        <w:tabs>
          <w:tab w:val="left" w:pos="142"/>
        </w:tabs>
        <w:spacing w:after="60" w:line="240" w:lineRule="exact"/>
        <w:jc w:val="both"/>
        <w:rPr>
          <w:rFonts w:ascii="Verdana" w:hAnsi="Verdana" w:cs="Arial"/>
          <w:sz w:val="18"/>
          <w:szCs w:val="18"/>
        </w:rPr>
      </w:pPr>
      <w:r w:rsidRPr="009F390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F3904">
        <w:rPr>
          <w:rFonts w:ascii="Verdana" w:hAnsi="Verdana" w:cs="Arial"/>
          <w:sz w:val="18"/>
          <w:szCs w:val="18"/>
        </w:rPr>
        <w:t>Pzp</w:t>
      </w:r>
      <w:proofErr w:type="spellEnd"/>
      <w:r w:rsidRPr="009F3904">
        <w:rPr>
          <w:rFonts w:ascii="Verdana" w:hAnsi="Verdana" w:cs="Arial"/>
          <w:sz w:val="18"/>
          <w:szCs w:val="18"/>
        </w:rPr>
        <w:t xml:space="preserve"> albo zgodnie z art. 144 ust. 1 pkt 1 </w:t>
      </w:r>
      <w:proofErr w:type="spellStart"/>
      <w:r w:rsidRPr="009F3904">
        <w:rPr>
          <w:rFonts w:ascii="Verdana" w:hAnsi="Verdana" w:cs="Arial"/>
          <w:sz w:val="18"/>
          <w:szCs w:val="18"/>
        </w:rPr>
        <w:t>Pzp</w:t>
      </w:r>
      <w:proofErr w:type="spellEnd"/>
      <w:r w:rsidRPr="009F3904">
        <w:rPr>
          <w:rFonts w:ascii="Verdana" w:hAnsi="Verdana" w:cs="Arial"/>
          <w:sz w:val="18"/>
          <w:szCs w:val="18"/>
        </w:rPr>
        <w:t xml:space="preserve"> jedna z wymienionych poniżej okoliczności:</w:t>
      </w:r>
    </w:p>
    <w:p w14:paraId="2113684A" w14:textId="77777777" w:rsidR="00E162E3" w:rsidRDefault="00E162E3" w:rsidP="0062220D">
      <w:pPr>
        <w:pStyle w:val="Akapitzlist"/>
        <w:numPr>
          <w:ilvl w:val="0"/>
          <w:numId w:val="49"/>
        </w:numPr>
        <w:spacing w:after="60" w:line="240" w:lineRule="exact"/>
        <w:ind w:left="850" w:hanging="425"/>
        <w:contextualSpacing w:val="0"/>
        <w:rPr>
          <w:rFonts w:ascii="Verdana" w:hAnsi="Verdana" w:cs="Arial"/>
          <w:bCs/>
          <w:sz w:val="18"/>
          <w:szCs w:val="18"/>
        </w:rPr>
      </w:pPr>
      <w:r w:rsidRPr="00E162E3">
        <w:rPr>
          <w:rFonts w:ascii="Verdana" w:hAnsi="Verdana" w:cs="Arial"/>
          <w:bCs/>
          <w:sz w:val="18"/>
          <w:szCs w:val="18"/>
        </w:rPr>
        <w:t>zmiana stawki podatku VAT w toku wykonywania umowy – do ceny netto zostanie doliczona stawka VAT obowiązująca w dniu wystawienia faktury;</w:t>
      </w:r>
    </w:p>
    <w:p w14:paraId="0CE6B616" w14:textId="0094B55B" w:rsidR="009F3904" w:rsidRPr="00E162E3" w:rsidRDefault="009F3904" w:rsidP="0062220D">
      <w:pPr>
        <w:pStyle w:val="Akapitzlist"/>
        <w:numPr>
          <w:ilvl w:val="0"/>
          <w:numId w:val="49"/>
        </w:numPr>
        <w:spacing w:after="60" w:line="240" w:lineRule="exact"/>
        <w:ind w:left="850" w:hanging="425"/>
        <w:contextualSpacing w:val="0"/>
        <w:rPr>
          <w:rFonts w:ascii="Verdana" w:hAnsi="Verdana" w:cs="Arial"/>
          <w:bCs/>
          <w:sz w:val="18"/>
          <w:szCs w:val="18"/>
        </w:rPr>
      </w:pPr>
      <w:r w:rsidRPr="00E162E3">
        <w:rPr>
          <w:rFonts w:ascii="Verdana" w:hAnsi="Verdana" w:cs="Arial"/>
          <w:bCs/>
          <w:sz w:val="18"/>
          <w:szCs w:val="18"/>
        </w:rPr>
        <w:t>wejście w życie innych, niż wymienione w pkt 1, regulacji prawnych po dacie zawarcia umowy, wywołujących potrzebę jej zmiany;</w:t>
      </w:r>
    </w:p>
    <w:p w14:paraId="3F82BB63" w14:textId="334C88BB" w:rsidR="00520FE4" w:rsidRPr="00520FE4" w:rsidRDefault="009F3904" w:rsidP="00520FE4">
      <w:pPr>
        <w:numPr>
          <w:ilvl w:val="0"/>
          <w:numId w:val="49"/>
        </w:numPr>
        <w:spacing w:after="60" w:line="240" w:lineRule="exact"/>
        <w:ind w:left="851" w:right="-2" w:hanging="425"/>
        <w:jc w:val="both"/>
        <w:rPr>
          <w:rFonts w:ascii="Verdana" w:hAnsi="Verdana" w:cs="Arial"/>
          <w:bCs/>
          <w:sz w:val="18"/>
          <w:szCs w:val="18"/>
        </w:rPr>
      </w:pPr>
      <w:r w:rsidRPr="009F3904">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BBBA511" w14:textId="77777777" w:rsidR="00E162E3" w:rsidRDefault="009F3904" w:rsidP="0062220D">
      <w:pPr>
        <w:numPr>
          <w:ilvl w:val="0"/>
          <w:numId w:val="49"/>
        </w:numPr>
        <w:spacing w:after="60" w:line="240" w:lineRule="exact"/>
        <w:ind w:left="851" w:right="-97" w:hanging="425"/>
        <w:jc w:val="both"/>
        <w:rPr>
          <w:rFonts w:ascii="Verdana" w:hAnsi="Verdana" w:cs="Arial"/>
          <w:sz w:val="18"/>
          <w:szCs w:val="18"/>
        </w:rPr>
      </w:pPr>
      <w:r w:rsidRPr="009F3904">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BAFE27D" w14:textId="77777777" w:rsidR="009F3904" w:rsidRPr="009F3904" w:rsidRDefault="009F3904" w:rsidP="0062220D">
      <w:pPr>
        <w:numPr>
          <w:ilvl w:val="0"/>
          <w:numId w:val="48"/>
        </w:numPr>
        <w:tabs>
          <w:tab w:val="num" w:pos="42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Nie stanowią zmiany umowy w rozumieniu art. 144 </w:t>
      </w:r>
      <w:proofErr w:type="spellStart"/>
      <w:r w:rsidRPr="009F3904">
        <w:rPr>
          <w:rFonts w:ascii="Verdana" w:hAnsi="Verdana" w:cs="Arial"/>
          <w:bCs/>
          <w:sz w:val="18"/>
          <w:szCs w:val="18"/>
        </w:rPr>
        <w:t>Pzp</w:t>
      </w:r>
      <w:proofErr w:type="spellEnd"/>
      <w:r w:rsidRPr="009F3904">
        <w:rPr>
          <w:rFonts w:ascii="Verdana" w:hAnsi="Verdana" w:cs="Arial"/>
          <w:bCs/>
          <w:sz w:val="18"/>
          <w:szCs w:val="18"/>
        </w:rPr>
        <w:t xml:space="preserve">. </w:t>
      </w:r>
      <w:r w:rsidRPr="009F3904">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teleadresowych Stron; </w:t>
      </w:r>
    </w:p>
    <w:p w14:paraId="0CB6A3DF"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rejestrowych Stron; </w:t>
      </w:r>
    </w:p>
    <w:p w14:paraId="55B955C9"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zmiana sposobu prowadzenia korespondencji pomiędzy Stronami.</w:t>
      </w:r>
    </w:p>
    <w:p w14:paraId="421CED91" w14:textId="77777777" w:rsidR="009F3904" w:rsidRPr="009F3904" w:rsidRDefault="009F3904" w:rsidP="00320BD3">
      <w:pPr>
        <w:spacing w:after="60" w:line="240" w:lineRule="exact"/>
        <w:ind w:left="851" w:right="-2"/>
        <w:jc w:val="both"/>
        <w:rPr>
          <w:rFonts w:ascii="Verdana" w:hAnsi="Verdana" w:cs="Arial"/>
          <w:sz w:val="18"/>
          <w:szCs w:val="18"/>
        </w:rPr>
      </w:pPr>
    </w:p>
    <w:p w14:paraId="560CF6BD" w14:textId="77777777" w:rsidR="000D485D" w:rsidRPr="009A02BD" w:rsidRDefault="00D1075E" w:rsidP="00D1075E">
      <w:pPr>
        <w:spacing w:after="60" w:line="240" w:lineRule="exact"/>
        <w:jc w:val="center"/>
        <w:rPr>
          <w:rFonts w:ascii="Verdana" w:hAnsi="Verdana"/>
          <w:b/>
          <w:noProof/>
          <w:sz w:val="18"/>
          <w:szCs w:val="18"/>
        </w:rPr>
      </w:pPr>
      <w:r w:rsidRPr="009A02BD">
        <w:rPr>
          <w:rFonts w:ascii="Verdana" w:hAnsi="Verdana"/>
          <w:b/>
          <w:noProof/>
          <w:sz w:val="18"/>
          <w:szCs w:val="18"/>
        </w:rPr>
        <w:t xml:space="preserve">§ 10 </w:t>
      </w:r>
    </w:p>
    <w:p w14:paraId="498FD392" w14:textId="4A628F12" w:rsidR="00D1075E" w:rsidRPr="009A02BD" w:rsidRDefault="00D1075E" w:rsidP="00D1075E">
      <w:pPr>
        <w:spacing w:after="60" w:line="240" w:lineRule="exact"/>
        <w:jc w:val="center"/>
        <w:rPr>
          <w:rFonts w:ascii="Verdana" w:hAnsi="Verdana"/>
          <w:b/>
          <w:noProof/>
          <w:sz w:val="18"/>
          <w:szCs w:val="18"/>
        </w:rPr>
      </w:pPr>
      <w:r w:rsidRPr="009A02BD">
        <w:rPr>
          <w:rFonts w:ascii="Verdana" w:hAnsi="Verdana"/>
          <w:b/>
          <w:noProof/>
          <w:sz w:val="18"/>
          <w:szCs w:val="18"/>
        </w:rPr>
        <w:t>Osoby zatrudnione przy realizacji przedmiotu umowy</w:t>
      </w:r>
    </w:p>
    <w:p w14:paraId="2DB46E2B" w14:textId="1E041670"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sz w:val="18"/>
          <w:szCs w:val="18"/>
          <w:lang w:eastAsia="en-US"/>
        </w:rPr>
        <w:t xml:space="preserve">Zamawiający stosownie do art. 29 ust. 3a </w:t>
      </w:r>
      <w:proofErr w:type="spellStart"/>
      <w:r w:rsidRPr="009A02BD">
        <w:rPr>
          <w:rFonts w:ascii="Verdana" w:eastAsiaTheme="minorHAnsi" w:hAnsi="Verdana" w:cs="Verdana"/>
          <w:sz w:val="18"/>
          <w:szCs w:val="18"/>
          <w:lang w:eastAsia="en-US"/>
        </w:rPr>
        <w:t>Pzp</w:t>
      </w:r>
      <w:proofErr w:type="spellEnd"/>
      <w:r w:rsidRPr="009A02BD">
        <w:rPr>
          <w:rFonts w:ascii="Verdana" w:eastAsiaTheme="minorHAnsi" w:hAnsi="Verdana" w:cs="Verdana"/>
          <w:sz w:val="18"/>
          <w:szCs w:val="18"/>
          <w:lang w:eastAsia="en-US"/>
        </w:rPr>
        <w:t xml:space="preserve">, wymaga zatrudnienia przez Wykonawcę lub podwykonawcę na podstawie umowy o pracę osób wykonujących </w:t>
      </w:r>
      <w:r w:rsidRPr="009A02BD">
        <w:rPr>
          <w:rFonts w:ascii="Verdana" w:hAnsi="Verdana"/>
          <w:bCs/>
          <w:sz w:val="18"/>
          <w:szCs w:val="18"/>
        </w:rPr>
        <w:t xml:space="preserve">wszystkie czynności w zakresie </w:t>
      </w:r>
      <w:r w:rsidR="002574AD" w:rsidRPr="009A02BD">
        <w:rPr>
          <w:rFonts w:ascii="Verdana" w:hAnsi="Verdana"/>
          <w:bCs/>
          <w:sz w:val="18"/>
          <w:szCs w:val="18"/>
        </w:rPr>
        <w:t>objętym</w:t>
      </w:r>
      <w:r w:rsidRPr="009A02BD">
        <w:rPr>
          <w:rFonts w:ascii="Verdana" w:hAnsi="Verdana"/>
          <w:bCs/>
          <w:sz w:val="18"/>
          <w:szCs w:val="18"/>
        </w:rPr>
        <w:t xml:space="preserve"> przedmiotem zamówienia</w:t>
      </w:r>
      <w:r w:rsidRPr="009A02BD">
        <w:rPr>
          <w:rFonts w:ascii="Verdana" w:eastAsiaTheme="minorHAnsi" w:hAnsi="Verdana" w:cs="Verdana"/>
          <w:sz w:val="18"/>
          <w:szCs w:val="18"/>
          <w:lang w:eastAsia="en-US"/>
        </w:rPr>
        <w:t>, których wykonanie polega na wykonywaniu pracy w sposób określony w art. 22 § 1</w:t>
      </w:r>
      <w:r w:rsidRPr="009A02BD">
        <w:rPr>
          <w:rFonts w:ascii="Verdana" w:eastAsiaTheme="minorHAnsi" w:hAnsi="Verdana" w:cs="Verdana"/>
          <w:sz w:val="18"/>
          <w:szCs w:val="18"/>
          <w:vertAlign w:val="superscript"/>
          <w:lang w:eastAsia="en-US"/>
        </w:rPr>
        <w:t>1</w:t>
      </w:r>
      <w:r w:rsidRPr="009A02BD">
        <w:rPr>
          <w:rFonts w:ascii="Verdana" w:eastAsiaTheme="minorHAnsi" w:hAnsi="Verdana" w:cs="Verdana"/>
          <w:sz w:val="18"/>
          <w:szCs w:val="18"/>
          <w:lang w:eastAsia="en-US"/>
        </w:rPr>
        <w:t xml:space="preserve"> ustawy z dnia 26 czerwca 1974 r. – Kodeks pracy (tekst jedn. - Dz. U. </w:t>
      </w:r>
      <w:r w:rsidR="002574AD" w:rsidRPr="009A02BD">
        <w:rPr>
          <w:rFonts w:ascii="Verdana" w:eastAsiaTheme="minorHAnsi" w:hAnsi="Verdana" w:cs="Verdana"/>
          <w:sz w:val="18"/>
          <w:szCs w:val="18"/>
          <w:lang w:eastAsia="en-US"/>
        </w:rPr>
        <w:br/>
      </w:r>
      <w:r w:rsidRPr="009A02BD">
        <w:rPr>
          <w:rFonts w:ascii="Verdana" w:eastAsiaTheme="minorHAnsi" w:hAnsi="Verdana" w:cs="Verdana"/>
          <w:sz w:val="18"/>
          <w:szCs w:val="18"/>
          <w:lang w:eastAsia="en-US"/>
        </w:rPr>
        <w:t xml:space="preserve">z 2018 r., poz. 917, z </w:t>
      </w:r>
      <w:proofErr w:type="spellStart"/>
      <w:r w:rsidRPr="009A02BD">
        <w:rPr>
          <w:rFonts w:ascii="Verdana" w:eastAsiaTheme="minorHAnsi" w:hAnsi="Verdana" w:cs="Verdana"/>
          <w:sz w:val="18"/>
          <w:szCs w:val="18"/>
          <w:lang w:eastAsia="en-US"/>
        </w:rPr>
        <w:t>późn</w:t>
      </w:r>
      <w:proofErr w:type="spellEnd"/>
      <w:r w:rsidRPr="009A02BD">
        <w:rPr>
          <w:rFonts w:ascii="Verdana" w:eastAsiaTheme="minorHAnsi" w:hAnsi="Verdana" w:cs="Verdana"/>
          <w:sz w:val="18"/>
          <w:szCs w:val="18"/>
          <w:lang w:eastAsia="en-US"/>
        </w:rPr>
        <w:t>. zm.).</w:t>
      </w:r>
    </w:p>
    <w:p w14:paraId="7DF33132" w14:textId="2114671C"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sz w:val="18"/>
          <w:szCs w:val="18"/>
          <w:lang w:eastAsia="en-US"/>
        </w:rPr>
        <w:t xml:space="preserve">Wykonawca musi zatrudniać osoby wykonujące </w:t>
      </w:r>
      <w:r w:rsidRPr="009A02BD">
        <w:rPr>
          <w:rFonts w:ascii="Verdana" w:hAnsi="Verdana"/>
          <w:bCs/>
          <w:sz w:val="18"/>
          <w:szCs w:val="18"/>
        </w:rPr>
        <w:t xml:space="preserve">wszystkie czynności </w:t>
      </w:r>
      <w:r w:rsidR="002574AD" w:rsidRPr="009A02BD">
        <w:rPr>
          <w:rFonts w:ascii="Verdana" w:hAnsi="Verdana"/>
          <w:bCs/>
          <w:sz w:val="18"/>
          <w:szCs w:val="18"/>
        </w:rPr>
        <w:t>objęt</w:t>
      </w:r>
      <w:r w:rsidR="008646F4" w:rsidRPr="009A02BD">
        <w:rPr>
          <w:rFonts w:ascii="Verdana" w:hAnsi="Verdana"/>
          <w:bCs/>
          <w:sz w:val="18"/>
          <w:szCs w:val="18"/>
        </w:rPr>
        <w:t>e</w:t>
      </w:r>
      <w:r w:rsidRPr="009A02BD">
        <w:rPr>
          <w:rFonts w:ascii="Verdana" w:hAnsi="Verdana"/>
          <w:bCs/>
          <w:sz w:val="18"/>
          <w:szCs w:val="18"/>
        </w:rPr>
        <w:t xml:space="preserve"> przedmiotem </w:t>
      </w:r>
      <w:r w:rsidR="008646F4" w:rsidRPr="009A02BD">
        <w:rPr>
          <w:rFonts w:ascii="Verdana" w:hAnsi="Verdana"/>
          <w:bCs/>
          <w:sz w:val="18"/>
          <w:szCs w:val="18"/>
        </w:rPr>
        <w:t>umowy</w:t>
      </w:r>
      <w:r w:rsidRPr="009A02BD">
        <w:rPr>
          <w:rFonts w:ascii="Verdana" w:eastAsiaTheme="minorHAnsi" w:hAnsi="Verdana" w:cs="Verdana"/>
          <w:sz w:val="18"/>
          <w:szCs w:val="18"/>
          <w:lang w:eastAsia="en-US"/>
        </w:rPr>
        <w:t xml:space="preserve"> na podstawie umowy o pracę prze</w:t>
      </w:r>
      <w:r w:rsidR="002574AD" w:rsidRPr="009A02BD">
        <w:rPr>
          <w:rFonts w:ascii="Verdana" w:eastAsiaTheme="minorHAnsi" w:hAnsi="Verdana" w:cs="Verdana"/>
          <w:sz w:val="18"/>
          <w:szCs w:val="18"/>
          <w:lang w:eastAsia="en-US"/>
        </w:rPr>
        <w:t xml:space="preserve">z cały okres realizacji umowy, </w:t>
      </w:r>
      <w:r w:rsidRPr="009A02BD">
        <w:rPr>
          <w:rFonts w:ascii="Verdana" w:eastAsiaTheme="minorHAnsi" w:hAnsi="Verdana" w:cs="Verdana"/>
          <w:sz w:val="18"/>
          <w:szCs w:val="18"/>
          <w:lang w:eastAsia="en-US"/>
        </w:rPr>
        <w:t xml:space="preserve">a w przypadku rozwiązania umowy </w:t>
      </w:r>
      <w:r w:rsidR="008646F4" w:rsidRPr="009A02BD">
        <w:rPr>
          <w:rFonts w:ascii="Verdana" w:eastAsiaTheme="minorHAnsi" w:hAnsi="Verdana" w:cs="Verdana"/>
          <w:sz w:val="18"/>
          <w:szCs w:val="18"/>
          <w:lang w:eastAsia="en-US"/>
        </w:rPr>
        <w:br/>
        <w:t>o pracę z osobą</w:t>
      </w:r>
      <w:r w:rsidRPr="009A02BD">
        <w:rPr>
          <w:rFonts w:ascii="Verdana" w:eastAsiaTheme="minorHAnsi" w:hAnsi="Verdana" w:cs="Verdana"/>
          <w:sz w:val="18"/>
          <w:szCs w:val="18"/>
          <w:lang w:eastAsia="en-US"/>
        </w:rPr>
        <w:t xml:space="preserve"> zatrudnioną, Wykonawca zobowiązuje się do zatrudnienia na podstawie umowy </w:t>
      </w:r>
      <w:r w:rsidR="00F81189">
        <w:rPr>
          <w:rFonts w:ascii="Verdana" w:eastAsiaTheme="minorHAnsi" w:hAnsi="Verdana" w:cs="Verdana"/>
          <w:sz w:val="18"/>
          <w:szCs w:val="18"/>
          <w:lang w:eastAsia="en-US"/>
        </w:rPr>
        <w:br/>
      </w:r>
      <w:r w:rsidRPr="009A02BD">
        <w:rPr>
          <w:rFonts w:ascii="Verdana" w:eastAsiaTheme="minorHAnsi" w:hAnsi="Verdana" w:cs="Verdana"/>
          <w:sz w:val="18"/>
          <w:szCs w:val="18"/>
          <w:lang w:eastAsia="en-US"/>
        </w:rPr>
        <w:t>o pracę na to miejsce innej osoby wykonującej ww. czynności.</w:t>
      </w:r>
    </w:p>
    <w:p w14:paraId="55A92C0C" w14:textId="77777777" w:rsidR="008D6675" w:rsidRDefault="00D1075E" w:rsidP="008D6675">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sz w:val="18"/>
          <w:szCs w:val="18"/>
          <w:lang w:eastAsia="en-US"/>
        </w:rPr>
        <w:t xml:space="preserve">Najpóźniej w dniu przystąpienia do realizacji </w:t>
      </w:r>
      <w:r w:rsidRPr="009A02BD">
        <w:rPr>
          <w:rFonts w:ascii="Verdana" w:eastAsiaTheme="minorHAnsi" w:hAnsi="Verdana" w:cs="Verdana"/>
          <w:color w:val="00000A"/>
          <w:sz w:val="18"/>
          <w:szCs w:val="18"/>
          <w:lang w:eastAsia="en-US"/>
        </w:rPr>
        <w:t xml:space="preserve">umowy Wykonawca doręczy Zamawiającemu </w:t>
      </w:r>
      <w:r w:rsidRPr="009A02BD">
        <w:rPr>
          <w:rFonts w:ascii="Verdana" w:eastAsiaTheme="minorHAnsi" w:hAnsi="Verdana" w:cs="Verdana"/>
          <w:b/>
          <w:color w:val="00000A"/>
          <w:sz w:val="18"/>
          <w:szCs w:val="18"/>
          <w:lang w:eastAsia="en-US"/>
        </w:rPr>
        <w:t xml:space="preserve">oświadczenie </w:t>
      </w:r>
      <w:r w:rsidRPr="009A02BD">
        <w:rPr>
          <w:rFonts w:ascii="Verdana" w:eastAsiaTheme="minorHAnsi" w:hAnsi="Verdana" w:cs="Verdana"/>
          <w:color w:val="00000A"/>
          <w:sz w:val="18"/>
          <w:szCs w:val="18"/>
          <w:lang w:eastAsia="en-US"/>
        </w:rPr>
        <w:t xml:space="preserve">potwierdzające, że wymagane przez Zamawiającego czynności, o których mowa </w:t>
      </w:r>
      <w:r w:rsidRPr="009A02BD">
        <w:rPr>
          <w:rFonts w:ascii="Verdana" w:eastAsiaTheme="minorHAnsi" w:hAnsi="Verdana" w:cs="Verdana"/>
          <w:color w:val="00000A"/>
          <w:sz w:val="18"/>
          <w:szCs w:val="18"/>
          <w:lang w:eastAsia="en-US"/>
        </w:rPr>
        <w:br/>
        <w:t xml:space="preserve">w ust 1, będą wykonywane przez osoby zatrudnione na podstawie umowy o pracę wraz </w:t>
      </w:r>
      <w:r w:rsidRPr="009A02BD">
        <w:rPr>
          <w:rFonts w:ascii="Verdana" w:eastAsiaTheme="minorHAnsi" w:hAnsi="Verdana" w:cs="Verdana"/>
          <w:color w:val="00000A"/>
          <w:sz w:val="18"/>
          <w:szCs w:val="18"/>
          <w:lang w:eastAsia="en-US"/>
        </w:rPr>
        <w:br/>
        <w:t>z oznaczeniem liczby tych osób odpowiadając</w:t>
      </w:r>
      <w:r w:rsidR="008646F4" w:rsidRPr="009A02BD">
        <w:rPr>
          <w:rFonts w:ascii="Verdana" w:eastAsiaTheme="minorHAnsi" w:hAnsi="Verdana" w:cs="Verdana"/>
          <w:color w:val="00000A"/>
          <w:sz w:val="18"/>
          <w:szCs w:val="18"/>
          <w:lang w:eastAsia="en-US"/>
        </w:rPr>
        <w:t xml:space="preserve">ej </w:t>
      </w:r>
      <w:r w:rsidRPr="009A02BD">
        <w:rPr>
          <w:rFonts w:ascii="Verdana" w:eastAsiaTheme="minorHAnsi" w:hAnsi="Verdana" w:cs="Verdana"/>
          <w:color w:val="00000A"/>
          <w:sz w:val="18"/>
          <w:szCs w:val="18"/>
          <w:lang w:eastAsia="en-US"/>
        </w:rPr>
        <w:t xml:space="preserve">poszczególnym rodzajom czynności, określeniem rodzaju umowy o pracę i wymiaru etatu. Oświadczenie powinno określać podmiot, </w:t>
      </w:r>
      <w:r w:rsidRPr="009A02BD">
        <w:rPr>
          <w:rFonts w:ascii="Verdana" w:eastAsiaTheme="minorHAnsi" w:hAnsi="Verdana" w:cs="Verdana"/>
          <w:color w:val="00000A"/>
          <w:sz w:val="18"/>
          <w:szCs w:val="18"/>
          <w:lang w:eastAsia="en-US"/>
        </w:rPr>
        <w:br/>
        <w:t>w imieniu którego oświadczenie jest składane (odpowiednio Wykonawca lub</w:t>
      </w:r>
      <w:r w:rsidR="008646F4" w:rsidRPr="009A02BD">
        <w:rPr>
          <w:rFonts w:ascii="Verdana" w:eastAsiaTheme="minorHAnsi" w:hAnsi="Verdana" w:cs="Verdana"/>
          <w:color w:val="00000A"/>
          <w:sz w:val="18"/>
          <w:szCs w:val="18"/>
          <w:lang w:eastAsia="en-US"/>
        </w:rPr>
        <w:t xml:space="preserve"> p</w:t>
      </w:r>
      <w:r w:rsidRPr="009A02BD">
        <w:rPr>
          <w:rFonts w:ascii="Verdana" w:eastAsiaTheme="minorHAnsi" w:hAnsi="Verdana" w:cs="Verdana"/>
          <w:color w:val="00000A"/>
          <w:sz w:val="18"/>
          <w:szCs w:val="18"/>
          <w:lang w:eastAsia="en-US"/>
        </w:rPr>
        <w:t>odwykonawca) oraz być opatrzone datą i podpisem osoby upoważnionej do reprezentowania tego podmiotu;</w:t>
      </w:r>
    </w:p>
    <w:p w14:paraId="2F94F5B8" w14:textId="77777777" w:rsidR="008D6675" w:rsidRPr="008D6675" w:rsidRDefault="008D6675" w:rsidP="008D6675">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8D6675">
        <w:rPr>
          <w:rFonts w:ascii="Verdana" w:hAnsi="Verdana"/>
          <w:sz w:val="18"/>
          <w:szCs w:val="18"/>
        </w:rPr>
        <w:t xml:space="preserve">Wykonawca jest zobowiązany w trakcie realizacji umowy na każde wezwanie Zamawiającego, </w:t>
      </w:r>
      <w:r>
        <w:rPr>
          <w:rFonts w:ascii="Verdana" w:eastAsiaTheme="minorHAnsi" w:hAnsi="Verdana" w:cs="Verdana"/>
          <w:color w:val="00000A"/>
          <w:sz w:val="18"/>
          <w:szCs w:val="18"/>
          <w:lang w:eastAsia="en-US"/>
        </w:rPr>
        <w:br/>
      </w:r>
      <w:r w:rsidRPr="008D6675">
        <w:rPr>
          <w:rFonts w:ascii="Verdana" w:hAnsi="Verdana"/>
          <w:sz w:val="18"/>
          <w:szCs w:val="18"/>
        </w:rPr>
        <w:t xml:space="preserve">w terminie wskazanym przez Zamawiającego, a jeżeli strony nie ustalą innego terminu – w terminie 3 dni roboczych, przedstawić do wglądu Zamawiającemu: </w:t>
      </w:r>
    </w:p>
    <w:p w14:paraId="3953BDCE" w14:textId="77777777" w:rsidR="008D6675" w:rsidRPr="008D6675" w:rsidRDefault="008D6675" w:rsidP="008D6675">
      <w:pPr>
        <w:pStyle w:val="Akapitzlist"/>
        <w:numPr>
          <w:ilvl w:val="0"/>
          <w:numId w:val="69"/>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w:t>
      </w:r>
      <w:r>
        <w:rPr>
          <w:rFonts w:ascii="Verdana" w:hAnsi="Verdana"/>
          <w:sz w:val="18"/>
          <w:szCs w:val="18"/>
        </w:rPr>
        <w:t xml:space="preserve"> Wykonawcy,</w:t>
      </w:r>
    </w:p>
    <w:p w14:paraId="6680ABD7" w14:textId="77777777" w:rsidR="008D6675" w:rsidRPr="008D6675" w:rsidRDefault="008D6675" w:rsidP="008D6675">
      <w:pPr>
        <w:pStyle w:val="Akapitzlist"/>
        <w:numPr>
          <w:ilvl w:val="0"/>
          <w:numId w:val="69"/>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w:t>
      </w:r>
      <w:r w:rsidRPr="008D6675">
        <w:rPr>
          <w:rFonts w:ascii="Verdana" w:hAnsi="Verdana"/>
          <w:sz w:val="18"/>
          <w:szCs w:val="18"/>
        </w:rPr>
        <w:lastRenderedPageBreak/>
        <w:t xml:space="preserve">zgodność z oryginałem odpowiednio przez Wykonawcę lub podwykonawcę lub kopię dowodu potwierdzającego zgłoszenie pracownika przez pracodawcę do ubezpieczeń. </w:t>
      </w:r>
    </w:p>
    <w:p w14:paraId="17C5B4DE" w14:textId="51515714" w:rsidR="008D6675" w:rsidRPr="008D6675" w:rsidRDefault="008D6675" w:rsidP="008D6675">
      <w:pPr>
        <w:autoSpaceDE w:val="0"/>
        <w:autoSpaceDN w:val="0"/>
        <w:adjustRightInd w:val="0"/>
        <w:spacing w:after="60" w:line="240" w:lineRule="exact"/>
        <w:ind w:left="567"/>
        <w:jc w:val="both"/>
        <w:rPr>
          <w:rFonts w:ascii="Verdana" w:eastAsiaTheme="minorHAnsi" w:hAnsi="Verdana" w:cs="Verdana"/>
          <w:color w:val="00000A"/>
          <w:sz w:val="18"/>
          <w:szCs w:val="18"/>
          <w:lang w:eastAsia="en-US"/>
        </w:rPr>
      </w:pPr>
      <w:r w:rsidRPr="008D6675">
        <w:rPr>
          <w:rFonts w:ascii="Verdana" w:hAnsi="Verdana"/>
          <w:sz w:val="18"/>
          <w:szCs w:val="18"/>
        </w:rPr>
        <w:t>Dokumenty, o których mowa w zdaniu poprzedzającym</w:t>
      </w:r>
      <w:r w:rsidRPr="00C327DB">
        <w:rPr>
          <w:rFonts w:ascii="Verdana" w:hAnsi="Verdana"/>
          <w:sz w:val="18"/>
          <w:szCs w:val="18"/>
        </w:rPr>
        <w:t>,</w:t>
      </w:r>
      <w:r w:rsidR="00C327DB" w:rsidRPr="00C327DB">
        <w:rPr>
          <w:rFonts w:ascii="Verdana" w:hAnsi="Verdana"/>
          <w:sz w:val="18"/>
          <w:szCs w:val="18"/>
        </w:rPr>
        <w:t xml:space="preserve"> </w:t>
      </w:r>
      <w:r w:rsidR="00C327DB" w:rsidRPr="00C327DB">
        <w:rPr>
          <w:rFonts w:ascii="Verdana" w:hAnsi="Verdana"/>
          <w:sz w:val="18"/>
          <w:szCs w:val="18"/>
        </w:rPr>
        <w:t>z wyjątkiem zaświadczenia właściwego oddziału ZUS, powinny</w:t>
      </w:r>
      <w:r w:rsidRPr="008D6675">
        <w:rPr>
          <w:rFonts w:ascii="Verdana" w:hAnsi="Verdana"/>
          <w:sz w:val="18"/>
          <w:szCs w:val="18"/>
        </w:rPr>
        <w:t xml:space="preserve"> zawierać imię i nazwisko zatrudnionego pracownika, datę zawarcia umowy o pracę, rodzaj umowy o pracę oraz</w:t>
      </w:r>
      <w:r w:rsidR="00F81189">
        <w:rPr>
          <w:rFonts w:ascii="Verdana" w:hAnsi="Verdana"/>
          <w:sz w:val="18"/>
          <w:szCs w:val="18"/>
        </w:rPr>
        <w:t xml:space="preserve"> zakres obowiązków pracownika, a w</w:t>
      </w:r>
      <w:r w:rsidRPr="008D6675">
        <w:rPr>
          <w:rFonts w:ascii="Verdana" w:hAnsi="Verdana"/>
          <w:sz w:val="18"/>
          <w:szCs w:val="18"/>
        </w:rPr>
        <w:t xml:space="preserve"> pozostałym zakresie zostać zanonimizowane w sposób zapewniający ochronę danych osobowych pracowników, zgodnie </w:t>
      </w:r>
      <w:r w:rsidR="00D93322">
        <w:rPr>
          <w:rFonts w:ascii="Verdana" w:hAnsi="Verdana"/>
          <w:sz w:val="18"/>
          <w:szCs w:val="18"/>
        </w:rPr>
        <w:br/>
      </w:r>
      <w:r w:rsidRPr="008D6675">
        <w:rPr>
          <w:rFonts w:ascii="Verdana" w:hAnsi="Verdana"/>
          <w:sz w:val="18"/>
          <w:szCs w:val="18"/>
        </w:rPr>
        <w:t xml:space="preserve">z przepisami  Rozporządzenie Parlamentu Europejskiego I Rady (UE) 2016/679 z dnia 27 kwietnia 2016r. w sprawie ochrony osób fizycznych w związku z przetwarzaniem danych osobowych </w:t>
      </w:r>
      <w:r w:rsidR="00D93322">
        <w:rPr>
          <w:rFonts w:ascii="Verdana" w:hAnsi="Verdana"/>
          <w:sz w:val="18"/>
          <w:szCs w:val="18"/>
        </w:rPr>
        <w:br/>
      </w:r>
      <w:r w:rsidRPr="008D6675">
        <w:rPr>
          <w:rFonts w:ascii="Verdana" w:hAnsi="Verdana"/>
          <w:sz w:val="18"/>
          <w:szCs w:val="18"/>
        </w:rPr>
        <w:t>i w sprawie swobodnego przepływu takich danych oraz uchylenia dyrektywy 95/46/WE (ogólne rozporządzenie o ochronie danych), tj. w szczególności pozbawione adresów, nr PESEL pracowników.</w:t>
      </w:r>
    </w:p>
    <w:p w14:paraId="07A696DB" w14:textId="6BB06B4B"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Nieprzedłożenie lub przedstawienie w liczbie mniejszej niż wskazana w oświadczeniu, o którym mowa w ust 3 przez Wykonawcę dokumentów, o których mowa w ust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w terminie wskazanym przez Zamawiającego zgodnie z ust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będzie traktowane jako niewypełnienie obowiązku zatrudnienia pracowników wykonujących czynności z ust. 1 na podstawie umowy o pracę. </w:t>
      </w:r>
    </w:p>
    <w:p w14:paraId="1CF5F4CD" w14:textId="6C1816D0"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 xml:space="preserve">W ramach czynności kontrolnych przestrzegania wymogu, o którym mowa w art. 29 ust. 3a ustawy </w:t>
      </w:r>
      <w:proofErr w:type="spellStart"/>
      <w:r w:rsidRPr="009A02BD">
        <w:rPr>
          <w:rFonts w:ascii="Verdana" w:eastAsiaTheme="minorHAnsi" w:hAnsi="Verdana" w:cs="Verdana"/>
          <w:color w:val="00000A"/>
          <w:sz w:val="18"/>
          <w:szCs w:val="18"/>
          <w:lang w:eastAsia="en-US"/>
        </w:rPr>
        <w:t>Pzp</w:t>
      </w:r>
      <w:proofErr w:type="spellEnd"/>
      <w:r w:rsidRPr="009A02BD">
        <w:rPr>
          <w:rFonts w:ascii="Verdana" w:eastAsiaTheme="minorHAnsi" w:hAnsi="Verdana" w:cs="Verdana"/>
          <w:color w:val="00000A"/>
          <w:sz w:val="18"/>
          <w:szCs w:val="18"/>
          <w:lang w:eastAsia="en-US"/>
        </w:rPr>
        <w:t>, Zamawiający oprócz weryfikacji dokumentów, o których mowa w ust. 3 i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8646F4" w:rsidRPr="009A02BD">
        <w:rPr>
          <w:rFonts w:ascii="Verdana" w:eastAsiaTheme="minorHAnsi" w:hAnsi="Verdana" w:cs="Verdana"/>
          <w:color w:val="00000A"/>
          <w:sz w:val="18"/>
          <w:szCs w:val="18"/>
          <w:lang w:eastAsia="en-US"/>
        </w:rPr>
        <w:t>rawa pracy przez Wykonawcę lub p</w:t>
      </w:r>
      <w:r w:rsidRPr="009A02BD">
        <w:rPr>
          <w:rFonts w:ascii="Verdana" w:eastAsiaTheme="minorHAnsi" w:hAnsi="Verdana" w:cs="Verdana"/>
          <w:color w:val="00000A"/>
          <w:sz w:val="18"/>
          <w:szCs w:val="18"/>
          <w:lang w:eastAsia="en-US"/>
        </w:rPr>
        <w:t xml:space="preserve">odwykonawcę, Zamawiający może zwrócić się o przeprowadzenie kontroli przez Państwową Inspekcję Pracy; </w:t>
      </w:r>
    </w:p>
    <w:p w14:paraId="22BD1A84" w14:textId="73300EA3"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color w:val="00000A"/>
          <w:sz w:val="18"/>
          <w:szCs w:val="18"/>
          <w:lang w:eastAsia="en-US"/>
        </w:rPr>
        <w:t xml:space="preserve">Za niedopełnienie wymogu zatrudniania pracowników wykonujących czynności, o których mowa </w:t>
      </w:r>
      <w:r w:rsidR="002574AD" w:rsidRPr="009A02BD">
        <w:rPr>
          <w:rFonts w:ascii="Verdana" w:eastAsiaTheme="minorHAnsi" w:hAnsi="Verdana" w:cs="Verdana"/>
          <w:color w:val="00000A"/>
          <w:sz w:val="18"/>
          <w:szCs w:val="18"/>
          <w:lang w:eastAsia="en-US"/>
        </w:rPr>
        <w:br/>
      </w:r>
      <w:r w:rsidRPr="009A02BD">
        <w:rPr>
          <w:rFonts w:ascii="Verdana" w:eastAsiaTheme="minorHAnsi" w:hAnsi="Verdana" w:cs="Verdana"/>
          <w:color w:val="00000A"/>
          <w:sz w:val="18"/>
          <w:szCs w:val="18"/>
          <w:lang w:eastAsia="en-US"/>
        </w:rPr>
        <w:t>w ust. 1</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na podstawie umowy o pracę w rozumieniu przepisów kodeksu pracy, Wykonawca zapłaci Zamawiającemu karę umowną, o której mowa w </w:t>
      </w:r>
      <w:r w:rsidRPr="009A02BD">
        <w:rPr>
          <w:rFonts w:ascii="Verdana" w:eastAsiaTheme="minorHAnsi" w:hAnsi="Verdana" w:cs="Verdana"/>
          <w:bCs/>
          <w:sz w:val="18"/>
          <w:szCs w:val="18"/>
          <w:lang w:eastAsia="en-US"/>
        </w:rPr>
        <w:t xml:space="preserve">§ </w:t>
      </w:r>
      <w:r w:rsidR="00842422" w:rsidRPr="009A02BD">
        <w:rPr>
          <w:rFonts w:ascii="Verdana" w:eastAsiaTheme="minorHAnsi" w:hAnsi="Verdana" w:cs="Verdana"/>
          <w:bCs/>
          <w:sz w:val="18"/>
          <w:szCs w:val="18"/>
          <w:lang w:eastAsia="en-US"/>
        </w:rPr>
        <w:t>7</w:t>
      </w:r>
      <w:r w:rsidRPr="009A02BD">
        <w:rPr>
          <w:rFonts w:ascii="Verdana" w:eastAsiaTheme="minorHAnsi" w:hAnsi="Verdana" w:cs="Verdana"/>
          <w:bCs/>
          <w:sz w:val="18"/>
          <w:szCs w:val="18"/>
          <w:lang w:eastAsia="en-US"/>
        </w:rPr>
        <w:t xml:space="preserve"> umowy</w:t>
      </w:r>
      <w:r w:rsidRPr="009A02BD">
        <w:rPr>
          <w:rFonts w:ascii="Verdana" w:eastAsiaTheme="minorHAnsi" w:hAnsi="Verdana" w:cs="Verdana"/>
          <w:sz w:val="18"/>
          <w:szCs w:val="18"/>
          <w:lang w:eastAsia="en-US"/>
        </w:rPr>
        <w:t xml:space="preserve">. </w:t>
      </w:r>
    </w:p>
    <w:p w14:paraId="12A58FF0" w14:textId="77777777" w:rsidR="00D1075E" w:rsidRDefault="00D1075E" w:rsidP="00E32F51">
      <w:pPr>
        <w:spacing w:after="60" w:line="240" w:lineRule="exact"/>
        <w:jc w:val="center"/>
        <w:rPr>
          <w:rFonts w:ascii="Verdana" w:hAnsi="Verdana"/>
          <w:b/>
          <w:noProof/>
          <w:sz w:val="18"/>
          <w:szCs w:val="18"/>
        </w:rPr>
      </w:pPr>
    </w:p>
    <w:p w14:paraId="42177A48" w14:textId="77777777" w:rsidR="000D485D"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w:t>
      </w:r>
      <w:r w:rsidR="00D1075E">
        <w:rPr>
          <w:rFonts w:ascii="Verdana" w:hAnsi="Verdana"/>
          <w:b/>
          <w:noProof/>
          <w:sz w:val="18"/>
          <w:szCs w:val="18"/>
        </w:rPr>
        <w:t>11</w:t>
      </w:r>
      <w:r w:rsidRPr="0045401F">
        <w:rPr>
          <w:rFonts w:ascii="Verdana" w:hAnsi="Verdana"/>
          <w:b/>
          <w:noProof/>
          <w:sz w:val="18"/>
          <w:szCs w:val="18"/>
        </w:rPr>
        <w:t xml:space="preserve"> </w:t>
      </w:r>
    </w:p>
    <w:p w14:paraId="5A0A52D8" w14:textId="19BB06B5"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Postanowienia końcowe</w:t>
      </w:r>
    </w:p>
    <w:p w14:paraId="59191DBB" w14:textId="77777777" w:rsidR="00E41B31" w:rsidRPr="00242C8B"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2220D">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244F0CCD" w:rsidR="00E41B31" w:rsidRPr="00242C8B" w:rsidRDefault="00E41B31" w:rsidP="0062220D">
      <w:pPr>
        <w:pStyle w:val="Akapitzlist"/>
        <w:numPr>
          <w:ilvl w:val="0"/>
          <w:numId w:val="30"/>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00320BD3">
        <w:rPr>
          <w:rFonts w:ascii="Verdana" w:hAnsi="Verdana"/>
          <w:sz w:val="18"/>
        </w:rPr>
        <w:t>, tel. ….</w:t>
      </w:r>
      <w:r w:rsidRPr="00242C8B">
        <w:rPr>
          <w:rFonts w:ascii="Verdana" w:hAnsi="Verdana"/>
          <w:sz w:val="18"/>
        </w:rPr>
        <w:t xml:space="preserve">]  </w:t>
      </w:r>
    </w:p>
    <w:p w14:paraId="4100E33F" w14:textId="11309BDA" w:rsidR="00E41B31" w:rsidRPr="00242C8B" w:rsidRDefault="00E41B31" w:rsidP="0062220D">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ze strony  Wykonawcy: […..</w:t>
      </w:r>
      <w:r w:rsidR="00320BD3">
        <w:rPr>
          <w:rFonts w:ascii="Verdana" w:hAnsi="Verdana"/>
          <w:sz w:val="18"/>
        </w:rPr>
        <w:t>, tel. ….</w:t>
      </w:r>
      <w:r w:rsidRPr="00242C8B">
        <w:rPr>
          <w:rFonts w:ascii="Verdana" w:hAnsi="Verdana"/>
          <w:sz w:val="18"/>
        </w:rPr>
        <w:t xml:space="preserve">] </w:t>
      </w:r>
    </w:p>
    <w:p w14:paraId="6A673BD0" w14:textId="77777777" w:rsidR="00E32F51"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A3D62C5" w14:textId="79EE170B"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 xml:space="preserve">Wykaz filtrów - Ośrodek Badawczo-Naukowo-Dydaktyczny </w:t>
      </w:r>
    </w:p>
    <w:p w14:paraId="4002E6AC" w14:textId="465039C5"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filtrów - Zintegrowane Centrum Edukacji i Innowacji</w:t>
      </w:r>
    </w:p>
    <w:p w14:paraId="4A583CC9" w14:textId="47D601EC"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central wentylacyjnych - Ośrodek Badawczo-Naukowo-Dydaktyczny</w:t>
      </w:r>
    </w:p>
    <w:p w14:paraId="3620BEDD" w14:textId="0DBC76C5"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central wentylacyjnych - Zintegrowane Centrum Edukacji i Innowacji</w:t>
      </w:r>
    </w:p>
    <w:p w14:paraId="0BA01376" w14:textId="77777777" w:rsidR="00C21DCA" w:rsidRDefault="00C21DCA" w:rsidP="0062220D">
      <w:pPr>
        <w:pStyle w:val="Akapitzlist"/>
        <w:numPr>
          <w:ilvl w:val="0"/>
          <w:numId w:val="59"/>
        </w:numPr>
        <w:spacing w:after="60" w:line="240" w:lineRule="exact"/>
        <w:ind w:left="1843" w:right="44" w:hanging="142"/>
        <w:contextualSpacing w:val="0"/>
        <w:jc w:val="both"/>
        <w:rPr>
          <w:rFonts w:ascii="Verdana" w:hAnsi="Verdana"/>
          <w:sz w:val="18"/>
          <w:szCs w:val="18"/>
        </w:rPr>
      </w:pPr>
      <w:r w:rsidRPr="00C21DCA">
        <w:rPr>
          <w:rFonts w:ascii="Verdana" w:hAnsi="Verdana"/>
          <w:sz w:val="18"/>
          <w:szCs w:val="18"/>
        </w:rPr>
        <w:t>Wzór formularza ofertowego</w:t>
      </w:r>
    </w:p>
    <w:p w14:paraId="17863CCA" w14:textId="17174DD7" w:rsidR="00C21DCA" w:rsidRDefault="00C21DCA" w:rsidP="0062220D">
      <w:pPr>
        <w:pStyle w:val="Akapitzlist"/>
        <w:numPr>
          <w:ilvl w:val="0"/>
          <w:numId w:val="59"/>
        </w:numPr>
        <w:spacing w:after="60" w:line="240" w:lineRule="exact"/>
        <w:ind w:left="1843" w:right="44" w:hanging="142"/>
        <w:contextualSpacing w:val="0"/>
        <w:jc w:val="both"/>
        <w:rPr>
          <w:rFonts w:ascii="Verdana" w:hAnsi="Verdana"/>
          <w:sz w:val="18"/>
          <w:szCs w:val="18"/>
        </w:rPr>
      </w:pPr>
      <w:r w:rsidRPr="00C21DCA">
        <w:rPr>
          <w:rFonts w:ascii="Verdana" w:hAnsi="Verdana"/>
          <w:sz w:val="18"/>
          <w:szCs w:val="18"/>
        </w:rPr>
        <w:t>Szczegółowy harmonogram prac</w:t>
      </w:r>
    </w:p>
    <w:p w14:paraId="4E6244A4" w14:textId="3EC69ECB" w:rsidR="00E32F51" w:rsidRPr="00E32F51" w:rsidRDefault="00E32F51" w:rsidP="00C21DCA">
      <w:pPr>
        <w:spacing w:after="60" w:line="240" w:lineRule="exact"/>
        <w:ind w:left="360" w:firstLine="66"/>
        <w:jc w:val="both"/>
        <w:rPr>
          <w:rFonts w:ascii="Verdana" w:hAnsi="Verdana"/>
          <w:sz w:val="18"/>
          <w:szCs w:val="18"/>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664D2FA9" w14:textId="77777777" w:rsidR="003C6780" w:rsidRDefault="003C6780" w:rsidP="00531510">
      <w:pPr>
        <w:spacing w:after="60" w:line="240" w:lineRule="exact"/>
        <w:ind w:right="708"/>
        <w:rPr>
          <w:rFonts w:ascii="Verdana" w:eastAsiaTheme="majorEastAsia" w:hAnsi="Verdana"/>
          <w:sz w:val="18"/>
          <w:szCs w:val="18"/>
        </w:rPr>
        <w:sectPr w:rsidR="003C6780" w:rsidSect="00D86743">
          <w:pgSz w:w="11906" w:h="16838"/>
          <w:pgMar w:top="1247" w:right="1440" w:bottom="1106" w:left="924" w:header="709" w:footer="675" w:gutter="0"/>
          <w:cols w:space="708"/>
          <w:titlePg/>
          <w:docGrid w:linePitch="360"/>
        </w:sectPr>
      </w:pPr>
    </w:p>
    <w:p w14:paraId="619A2CF6" w14:textId="2CB63CF4" w:rsidR="0012259E" w:rsidRPr="00E73886" w:rsidRDefault="0012259E" w:rsidP="00531510">
      <w:pPr>
        <w:spacing w:after="60" w:line="240" w:lineRule="exact"/>
        <w:ind w:right="708"/>
        <w:rPr>
          <w:rFonts w:ascii="Verdana" w:eastAsiaTheme="majorEastAsia" w:hAnsi="Verdana"/>
          <w:sz w:val="18"/>
          <w:szCs w:val="18"/>
        </w:rPr>
      </w:pPr>
    </w:p>
    <w:p w14:paraId="4ADB79FB" w14:textId="17D372DB" w:rsidR="0021516D" w:rsidRDefault="0021516D" w:rsidP="0021516D">
      <w:pPr>
        <w:pStyle w:val="Nagwek3"/>
        <w:spacing w:line="240" w:lineRule="exact"/>
        <w:rPr>
          <w:rFonts w:eastAsiaTheme="majorEastAsia"/>
          <w:color w:val="auto"/>
        </w:rPr>
      </w:pPr>
      <w:r w:rsidRPr="00242C8B">
        <w:rPr>
          <w:rFonts w:eastAsiaTheme="majorEastAsia"/>
          <w:color w:val="auto"/>
        </w:rPr>
        <w:t xml:space="preserve">Załącznik nr </w:t>
      </w:r>
      <w:r w:rsidR="003C6780">
        <w:rPr>
          <w:rFonts w:eastAsiaTheme="majorEastAsia"/>
          <w:color w:val="auto"/>
        </w:rPr>
        <w:t>9</w:t>
      </w:r>
      <w:r w:rsidRPr="00242C8B">
        <w:rPr>
          <w:rFonts w:eastAsiaTheme="majorEastAsia"/>
          <w:color w:val="auto"/>
        </w:rPr>
        <w:t xml:space="preserve"> do </w:t>
      </w:r>
      <w:proofErr w:type="spellStart"/>
      <w:r w:rsidRPr="00242C8B">
        <w:rPr>
          <w:rFonts w:eastAsiaTheme="majorEastAsia"/>
          <w:color w:val="auto"/>
        </w:rPr>
        <w:t>Siwz</w:t>
      </w:r>
      <w:proofErr w:type="spellEnd"/>
    </w:p>
    <w:p w14:paraId="73C41C86" w14:textId="77777777" w:rsidR="0021516D" w:rsidRPr="0021516D" w:rsidRDefault="0021516D" w:rsidP="0021516D"/>
    <w:p w14:paraId="76F218FF" w14:textId="77777777" w:rsidR="0021516D" w:rsidRDefault="0021516D" w:rsidP="0021516D">
      <w:pPr>
        <w:jc w:val="both"/>
        <w:rPr>
          <w:rFonts w:ascii="Verdana" w:hAnsi="Verdana" w:cs="Arial"/>
          <w:b/>
          <w:bCs/>
          <w:color w:val="000000"/>
          <w:sz w:val="18"/>
          <w:szCs w:val="18"/>
        </w:rPr>
      </w:pPr>
    </w:p>
    <w:p w14:paraId="40B5DAAF" w14:textId="77777777" w:rsidR="0021516D" w:rsidRDefault="0021516D" w:rsidP="0021516D">
      <w:pPr>
        <w:jc w:val="both"/>
        <w:rPr>
          <w:rFonts w:ascii="Verdana" w:hAnsi="Verdana" w:cs="Arial"/>
          <w:b/>
          <w:bCs/>
          <w:color w:val="000000"/>
          <w:sz w:val="18"/>
          <w:szCs w:val="18"/>
        </w:rPr>
      </w:pPr>
    </w:p>
    <w:p w14:paraId="1B9342B8" w14:textId="05109160" w:rsidR="0021516D" w:rsidRDefault="0021516D" w:rsidP="0021516D">
      <w:pPr>
        <w:jc w:val="both"/>
        <w:rPr>
          <w:rFonts w:ascii="Verdana" w:hAnsi="Verdana" w:cs="Arial"/>
          <w:b/>
          <w:bCs/>
          <w:color w:val="000000"/>
          <w:sz w:val="18"/>
          <w:szCs w:val="18"/>
        </w:rPr>
      </w:pPr>
      <w:r w:rsidRPr="0021516D">
        <w:rPr>
          <w:rFonts w:cs="Arial"/>
          <w:b/>
          <w:noProof/>
          <w:sz w:val="20"/>
          <w:szCs w:val="20"/>
        </w:rPr>
        <mc:AlternateContent>
          <mc:Choice Requires="wps">
            <w:drawing>
              <wp:inline distT="0" distB="0" distL="0" distR="0" wp14:anchorId="67A5BF9A" wp14:editId="5C056687">
                <wp:extent cx="6059170" cy="685800"/>
                <wp:effectExtent l="0" t="0" r="36830" b="57150"/>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85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CA67CDB" w14:textId="77777777" w:rsidR="00F81189" w:rsidRDefault="00F81189"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F81189" w:rsidRPr="00242C8B" w:rsidRDefault="00F81189"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F81189" w:rsidRDefault="00F81189" w:rsidP="0021516D">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A5BF9A" id="Prostokąt zaokrąglony 9" o:spid="_x0000_s1032" style="width:477.1pt;height:5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" strokecolor="#95b3d7" strokeweight="1pt">
                <v:fill color2="#b8cce4" focus="100%" type="gradient"/>
                <v:shadow on="t" color="#243f60" opacity=".5" offset="1pt"/>
                <v:textbox>
                  <w:txbxContent>
                    <w:p w14:paraId="5CA67CDB" w14:textId="77777777" w:rsidR="00F81189" w:rsidRDefault="00F81189"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F81189" w:rsidRPr="00242C8B" w:rsidRDefault="00F81189"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F81189" w:rsidRDefault="00F81189" w:rsidP="0021516D">
                      <w:pPr>
                        <w:tabs>
                          <w:tab w:val="left" w:pos="426"/>
                        </w:tabs>
                      </w:pPr>
                    </w:p>
                  </w:txbxContent>
                </v:textbox>
                <w10:anchorlock/>
              </v:roundrect>
            </w:pict>
          </mc:Fallback>
        </mc:AlternateContent>
      </w:r>
    </w:p>
    <w:p w14:paraId="7B7349D5" w14:textId="77777777" w:rsidR="0021516D" w:rsidRDefault="0021516D" w:rsidP="0021516D">
      <w:pPr>
        <w:jc w:val="both"/>
        <w:rPr>
          <w:rFonts w:ascii="Verdana" w:hAnsi="Verdana" w:cs="Arial"/>
          <w:b/>
          <w:bCs/>
          <w:color w:val="000000"/>
          <w:sz w:val="18"/>
          <w:szCs w:val="18"/>
        </w:rPr>
      </w:pPr>
    </w:p>
    <w:p w14:paraId="10E46B0A" w14:textId="77777777" w:rsidR="0021516D" w:rsidRPr="0021516D" w:rsidRDefault="0021516D" w:rsidP="0021516D">
      <w:pPr>
        <w:jc w:val="both"/>
        <w:rPr>
          <w:rFonts w:ascii="Verdana" w:hAnsi="Verdana" w:cs="Arial"/>
          <w:b/>
          <w:bCs/>
          <w:color w:val="000000"/>
          <w:sz w:val="18"/>
          <w:szCs w:val="18"/>
        </w:rPr>
      </w:pPr>
    </w:p>
    <w:p w14:paraId="22C79C80" w14:textId="77777777" w:rsidR="0021516D" w:rsidRPr="0021516D" w:rsidRDefault="0021516D" w:rsidP="0021516D">
      <w:pPr>
        <w:jc w:val="both"/>
        <w:rPr>
          <w:rFonts w:ascii="Verdana" w:hAnsi="Verdana" w:cs="Arial"/>
          <w:b/>
          <w:bCs/>
          <w:sz w:val="18"/>
          <w:szCs w:val="18"/>
        </w:rPr>
      </w:pPr>
    </w:p>
    <w:p w14:paraId="5ECBB071" w14:textId="58FC23B8" w:rsidR="0021516D" w:rsidRPr="0021516D" w:rsidRDefault="0021516D" w:rsidP="0021516D">
      <w:pPr>
        <w:spacing w:line="360" w:lineRule="auto"/>
        <w:ind w:firstLine="357"/>
        <w:jc w:val="both"/>
        <w:rPr>
          <w:rFonts w:ascii="Verdana" w:hAnsi="Verdana" w:cs="Arial"/>
          <w:b/>
          <w:color w:val="000000" w:themeColor="text1"/>
          <w:sz w:val="18"/>
          <w:szCs w:val="18"/>
        </w:rPr>
      </w:pPr>
      <w:r w:rsidRPr="0021516D">
        <w:rPr>
          <w:rFonts w:ascii="Verdana" w:hAnsi="Verdana" w:cs="Arial"/>
          <w:sz w:val="18"/>
          <w:szCs w:val="18"/>
        </w:rPr>
        <w:t xml:space="preserve">Niniejszym oświadczam, że osoby które będą wykonywały wszystkie prace  budowlane związane </w:t>
      </w:r>
      <w:r>
        <w:rPr>
          <w:rFonts w:ascii="Verdana" w:hAnsi="Verdana" w:cs="Arial"/>
          <w:sz w:val="18"/>
          <w:szCs w:val="18"/>
        </w:rPr>
        <w:br/>
      </w:r>
      <w:r w:rsidRPr="0021516D">
        <w:rPr>
          <w:rFonts w:ascii="Verdana" w:hAnsi="Verdana" w:cs="Arial"/>
          <w:sz w:val="18"/>
          <w:szCs w:val="18"/>
        </w:rPr>
        <w:t xml:space="preserve">z realizacją przedmiotu zamówienia, </w:t>
      </w:r>
      <w:r w:rsidRPr="0021516D">
        <w:rPr>
          <w:rFonts w:ascii="Verdana" w:hAnsi="Verdana" w:cs="Arial"/>
          <w:b/>
          <w:sz w:val="18"/>
          <w:szCs w:val="18"/>
        </w:rPr>
        <w:t xml:space="preserve">będą zatrudnione </w:t>
      </w:r>
      <w:r w:rsidRPr="0021516D">
        <w:rPr>
          <w:rFonts w:ascii="Verdana" w:hAnsi="Verdana" w:cs="Arial"/>
          <w:b/>
          <w:color w:val="000000" w:themeColor="text1"/>
          <w:sz w:val="18"/>
          <w:szCs w:val="18"/>
        </w:rPr>
        <w:t xml:space="preserve">na podstawie umowy o pracę </w:t>
      </w:r>
      <w:r w:rsidRPr="0021516D">
        <w:rPr>
          <w:rFonts w:ascii="Verdana" w:hAnsi="Verdana" w:cs="Arial"/>
          <w:color w:val="000000" w:themeColor="text1"/>
          <w:sz w:val="18"/>
          <w:szCs w:val="18"/>
        </w:rPr>
        <w:t>w rozumieniu przepisów ustawy z dnia 26 czerwca 1974  r. – Kodeks pracy (</w:t>
      </w:r>
      <w:proofErr w:type="spellStart"/>
      <w:r w:rsidRPr="0021516D">
        <w:rPr>
          <w:rFonts w:ascii="Verdana" w:hAnsi="Verdana" w:cs="Arial"/>
          <w:color w:val="000000" w:themeColor="text1"/>
          <w:sz w:val="18"/>
          <w:szCs w:val="18"/>
        </w:rPr>
        <w:t>t.j</w:t>
      </w:r>
      <w:proofErr w:type="spellEnd"/>
      <w:r w:rsidRPr="0021516D">
        <w:rPr>
          <w:rFonts w:ascii="Verdana" w:hAnsi="Verdana" w:cs="Arial"/>
          <w:color w:val="000000" w:themeColor="text1"/>
          <w:sz w:val="18"/>
          <w:szCs w:val="18"/>
        </w:rPr>
        <w:t xml:space="preserve">. Dz. U. z 2018 r., poz. 917 z </w:t>
      </w:r>
      <w:proofErr w:type="spellStart"/>
      <w:r w:rsidRPr="0021516D">
        <w:rPr>
          <w:rFonts w:ascii="Verdana" w:hAnsi="Verdana" w:cs="Arial"/>
          <w:color w:val="000000" w:themeColor="text1"/>
          <w:sz w:val="18"/>
          <w:szCs w:val="18"/>
        </w:rPr>
        <w:t>późn</w:t>
      </w:r>
      <w:proofErr w:type="spellEnd"/>
      <w:r w:rsidRPr="0021516D">
        <w:rPr>
          <w:rFonts w:ascii="Verdana" w:hAnsi="Verdana" w:cs="Arial"/>
          <w:color w:val="000000" w:themeColor="text1"/>
          <w:sz w:val="18"/>
          <w:szCs w:val="18"/>
        </w:rPr>
        <w:t xml:space="preserve">. zm.).  </w:t>
      </w:r>
    </w:p>
    <w:p w14:paraId="0498530B" w14:textId="77777777" w:rsidR="0021516D" w:rsidRDefault="0021516D" w:rsidP="0021516D"/>
    <w:p w14:paraId="62B672E8" w14:textId="77777777" w:rsidR="0021516D" w:rsidRDefault="0021516D" w:rsidP="0021516D"/>
    <w:p w14:paraId="741C7BA6" w14:textId="486CF86C" w:rsidR="0021516D" w:rsidRPr="00242C8B" w:rsidRDefault="0021516D" w:rsidP="0021516D">
      <w:pPr>
        <w:spacing w:line="240" w:lineRule="exact"/>
        <w:ind w:left="360" w:right="44"/>
        <w:jc w:val="both"/>
        <w:rPr>
          <w:rFonts w:ascii="Verdana" w:hAnsi="Verdana"/>
          <w:sz w:val="18"/>
          <w:szCs w:val="18"/>
        </w:rPr>
      </w:pPr>
      <w:r>
        <w:rPr>
          <w:rFonts w:ascii="Verdana" w:hAnsi="Verdana"/>
          <w:sz w:val="18"/>
          <w:szCs w:val="18"/>
        </w:rPr>
        <w:t>Miejscowość, d</w:t>
      </w:r>
      <w:r w:rsidRPr="00242C8B">
        <w:rPr>
          <w:rFonts w:ascii="Verdana" w:hAnsi="Verdana"/>
          <w:sz w:val="18"/>
          <w:szCs w:val="18"/>
        </w:rPr>
        <w:t xml:space="preserve">ata                     </w:t>
      </w:r>
      <w:r>
        <w:rPr>
          <w:rFonts w:ascii="Verdana" w:hAnsi="Verdana"/>
          <w:sz w:val="18"/>
          <w:szCs w:val="18"/>
        </w:rPr>
        <w:t xml:space="preserve">                            </w:t>
      </w:r>
      <w:r>
        <w:rPr>
          <w:rFonts w:ascii="Verdana" w:hAnsi="Verdana"/>
          <w:sz w:val="18"/>
          <w:szCs w:val="18"/>
        </w:rPr>
        <w:tab/>
        <w:t xml:space="preserve">            </w:t>
      </w:r>
      <w:r w:rsidRPr="00242C8B">
        <w:rPr>
          <w:rFonts w:ascii="Verdana" w:hAnsi="Verdana"/>
          <w:sz w:val="18"/>
          <w:szCs w:val="18"/>
        </w:rPr>
        <w:t>Pieczęć i podpis Wykonawcy</w:t>
      </w:r>
    </w:p>
    <w:p w14:paraId="03C073DD" w14:textId="77777777" w:rsidR="0021516D" w:rsidRPr="00242C8B" w:rsidRDefault="0021516D" w:rsidP="0021516D">
      <w:pPr>
        <w:tabs>
          <w:tab w:val="left" w:pos="0"/>
        </w:tabs>
        <w:spacing w:line="240" w:lineRule="exact"/>
        <w:ind w:right="44"/>
        <w:rPr>
          <w:rFonts w:ascii="Verdana" w:hAnsi="Verdana"/>
          <w:b/>
          <w:bCs/>
          <w:sz w:val="18"/>
          <w:szCs w:val="18"/>
        </w:rPr>
      </w:pPr>
    </w:p>
    <w:p w14:paraId="09298FC6" w14:textId="77777777" w:rsidR="0021516D" w:rsidRPr="00242C8B" w:rsidRDefault="0021516D" w:rsidP="0021516D">
      <w:pPr>
        <w:tabs>
          <w:tab w:val="left" w:pos="0"/>
        </w:tabs>
        <w:spacing w:line="240" w:lineRule="exact"/>
        <w:ind w:right="44"/>
        <w:rPr>
          <w:rFonts w:ascii="Verdana" w:hAnsi="Verdana"/>
          <w:b/>
          <w:bCs/>
          <w:sz w:val="18"/>
          <w:szCs w:val="18"/>
        </w:rPr>
      </w:pPr>
    </w:p>
    <w:p w14:paraId="1A7D5209" w14:textId="77777777" w:rsidR="0021516D" w:rsidRPr="00242C8B" w:rsidRDefault="0021516D" w:rsidP="0021516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2BDDB95A" w14:textId="77777777" w:rsidR="0021516D" w:rsidRPr="0021516D" w:rsidRDefault="0021516D" w:rsidP="0021516D"/>
    <w:sectPr w:rsidR="0021516D" w:rsidRPr="0021516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674D" w14:textId="77777777" w:rsidR="00C11B07" w:rsidRDefault="00C11B07">
      <w:r>
        <w:separator/>
      </w:r>
    </w:p>
  </w:endnote>
  <w:endnote w:type="continuationSeparator" w:id="0">
    <w:p w14:paraId="3A215A04" w14:textId="77777777" w:rsidR="00C11B07" w:rsidRDefault="00C1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F81189" w:rsidRDefault="00F811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F81189" w:rsidRDefault="00F8118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A1B73">
          <w:rPr>
            <w:noProof/>
            <w:sz w:val="16"/>
            <w:szCs w:val="16"/>
          </w:rPr>
          <w:t>1</w:t>
        </w:r>
        <w:r w:rsidRPr="00E27654">
          <w:rPr>
            <w:sz w:val="16"/>
            <w:szCs w:val="16"/>
          </w:rPr>
          <w:fldChar w:fldCharType="end"/>
        </w:r>
      </w:p>
    </w:sdtContent>
  </w:sdt>
  <w:p w14:paraId="68D08B86" w14:textId="77777777" w:rsidR="00F81189" w:rsidRDefault="00F8118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F81189" w:rsidRDefault="00F8118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95218">
      <w:rPr>
        <w:caps/>
        <w:noProof/>
        <w:sz w:val="16"/>
        <w:szCs w:val="16"/>
      </w:rPr>
      <w:t>10</w:t>
    </w:r>
    <w:r w:rsidRPr="00242C8B">
      <w:rPr>
        <w:caps/>
        <w:sz w:val="16"/>
        <w:szCs w:val="16"/>
      </w:rPr>
      <w:fldChar w:fldCharType="end"/>
    </w:r>
  </w:p>
  <w:p w14:paraId="29989190" w14:textId="77777777" w:rsidR="00F81189" w:rsidRDefault="00F8118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95218">
          <w:rPr>
            <w:noProof/>
            <w:sz w:val="16"/>
            <w:szCs w:val="16"/>
          </w:rPr>
          <w:t>2</w:t>
        </w:r>
        <w:r w:rsidRPr="00E27654">
          <w:rPr>
            <w:sz w:val="16"/>
            <w:szCs w:val="16"/>
          </w:rPr>
          <w:fldChar w:fldCharType="end"/>
        </w:r>
      </w:p>
    </w:sdtContent>
  </w:sdt>
  <w:p w14:paraId="5239F436" w14:textId="77777777" w:rsidR="00F81189" w:rsidRDefault="00F8118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81189" w:rsidRDefault="00F8118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95218">
      <w:rPr>
        <w:caps/>
        <w:noProof/>
        <w:sz w:val="16"/>
        <w:szCs w:val="16"/>
      </w:rPr>
      <w:t>20</w:t>
    </w:r>
    <w:r w:rsidRPr="00242C8B">
      <w:rPr>
        <w:caps/>
        <w:sz w:val="16"/>
        <w:szCs w:val="16"/>
      </w:rPr>
      <w:fldChar w:fldCharType="end"/>
    </w:r>
  </w:p>
  <w:p w14:paraId="5EC4637F" w14:textId="77777777" w:rsidR="00F81189" w:rsidRDefault="00F8118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95218">
          <w:rPr>
            <w:noProof/>
            <w:sz w:val="16"/>
            <w:szCs w:val="16"/>
          </w:rPr>
          <w:t>21</w:t>
        </w:r>
        <w:r w:rsidRPr="00E27654">
          <w:rPr>
            <w:sz w:val="16"/>
            <w:szCs w:val="16"/>
          </w:rPr>
          <w:fldChar w:fldCharType="end"/>
        </w:r>
      </w:p>
    </w:sdtContent>
  </w:sdt>
  <w:p w14:paraId="005EAC19" w14:textId="77777777" w:rsidR="00F81189" w:rsidRDefault="00F8118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E5BD" w14:textId="77777777" w:rsidR="00C11B07" w:rsidRDefault="00C11B07">
      <w:r>
        <w:separator/>
      </w:r>
    </w:p>
  </w:footnote>
  <w:footnote w:type="continuationSeparator" w:id="0">
    <w:p w14:paraId="132F212C" w14:textId="77777777" w:rsidR="00C11B07" w:rsidRDefault="00C1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F81189" w:rsidRPr="004E4D99" w:rsidRDefault="00F81189">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F81189" w:rsidRPr="004E4D99" w:rsidRDefault="00F81189">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F81189" w:rsidRDefault="00F81189"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A48D" w14:textId="6BEF022A" w:rsidR="00F81189" w:rsidRDefault="00F81189" w:rsidP="007B2DE0">
    <w:pPr>
      <w:pStyle w:val="Nagwek"/>
      <w:rPr>
        <w:rFonts w:ascii="Verdana" w:hAnsi="Verdana"/>
        <w:sz w:val="16"/>
        <w:szCs w:val="16"/>
      </w:rPr>
    </w:pPr>
    <w:r>
      <w:rPr>
        <w:rFonts w:ascii="Verdana" w:hAnsi="Verdana"/>
        <w:noProof/>
        <w:sz w:val="18"/>
        <w:szCs w:val="18"/>
      </w:rPr>
      <w:t>UMW/I</w:t>
    </w:r>
    <w:r w:rsidRPr="00FA3304">
      <w:rPr>
        <w:rFonts w:ascii="Verdana" w:hAnsi="Verdana"/>
        <w:noProof/>
        <w:sz w:val="18"/>
        <w:szCs w:val="18"/>
      </w:rPr>
      <w:t>Z/PN</w:t>
    </w:r>
    <w:r>
      <w:rPr>
        <w:rFonts w:ascii="Verdana" w:hAnsi="Verdana"/>
        <w:noProof/>
        <w:sz w:val="18"/>
        <w:szCs w:val="18"/>
      </w:rPr>
      <w:t>–37</w:t>
    </w:r>
    <w:r w:rsidRPr="00FA3304">
      <w:rPr>
        <w:rFonts w:ascii="Verdana" w:hAnsi="Verdana"/>
        <w:noProof/>
        <w:sz w:val="18"/>
        <w:szCs w:val="18"/>
      </w:rPr>
      <w:t>/1</w:t>
    </w:r>
    <w:r>
      <w:rPr>
        <w:rFonts w:ascii="Verdana" w:hAnsi="Verdana"/>
        <w:noProof/>
        <w:sz w:val="18"/>
        <w:szCs w:val="18"/>
      </w:rPr>
      <w:t>9</w:t>
    </w:r>
  </w:p>
  <w:p w14:paraId="3EEBE8F7" w14:textId="24CEA500" w:rsidR="00F81189" w:rsidRPr="004E4D99" w:rsidRDefault="00F81189">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BF8" w14:textId="146C9630" w:rsidR="00F81189" w:rsidRDefault="00F81189" w:rsidP="007B2DE0">
    <w:pPr>
      <w:pStyle w:val="Nagwek"/>
      <w:rPr>
        <w:rFonts w:ascii="Verdana" w:hAnsi="Verdana"/>
        <w:sz w:val="16"/>
        <w:szCs w:val="16"/>
      </w:rPr>
    </w:pPr>
    <w:r>
      <w:rPr>
        <w:rFonts w:ascii="Verdana" w:hAnsi="Verdana"/>
        <w:noProof/>
        <w:sz w:val="18"/>
        <w:szCs w:val="18"/>
      </w:rPr>
      <w:t>UMW/I</w:t>
    </w:r>
    <w:r w:rsidRPr="00FA3304">
      <w:rPr>
        <w:rFonts w:ascii="Verdana" w:hAnsi="Verdana"/>
        <w:noProof/>
        <w:sz w:val="18"/>
        <w:szCs w:val="18"/>
      </w:rPr>
      <w:t>Z/PN</w:t>
    </w:r>
    <w:r>
      <w:rPr>
        <w:rFonts w:ascii="Verdana" w:hAnsi="Verdana"/>
        <w:noProof/>
        <w:sz w:val="18"/>
        <w:szCs w:val="18"/>
      </w:rPr>
      <w:t>–37</w:t>
    </w:r>
    <w:r w:rsidRPr="00FA3304">
      <w:rPr>
        <w:rFonts w:ascii="Verdana" w:hAnsi="Verdana"/>
        <w:noProof/>
        <w:sz w:val="18"/>
        <w:szCs w:val="18"/>
      </w:rPr>
      <w:t>/1</w:t>
    </w:r>
    <w:r>
      <w:rPr>
        <w:rFonts w:ascii="Verdana" w:hAnsi="Verdana"/>
        <w:noProof/>
        <w:sz w:val="18"/>
        <w:szCs w:val="18"/>
      </w:rPr>
      <w:t>9</w:t>
    </w:r>
  </w:p>
  <w:p w14:paraId="7489B413" w14:textId="4B422EB4" w:rsidR="00F81189" w:rsidRPr="007B2DE0" w:rsidRDefault="00F81189"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7A53A4A"/>
    <w:multiLevelType w:val="hybridMultilevel"/>
    <w:tmpl w:val="4332231A"/>
    <w:lvl w:ilvl="0" w:tplc="886E83F8">
      <w:start w:val="1"/>
      <w:numFmt w:val="decimal"/>
      <w:lvlText w:val="%1)"/>
      <w:lvlJc w:val="righ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83D0273"/>
    <w:multiLevelType w:val="hybridMultilevel"/>
    <w:tmpl w:val="6090E4A6"/>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2"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EBDABEEA"/>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7B7D53"/>
    <w:multiLevelType w:val="hybridMultilevel"/>
    <w:tmpl w:val="58843FEC"/>
    <w:lvl w:ilvl="0" w:tplc="24B69D0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2F8841D7"/>
    <w:multiLevelType w:val="hybridMultilevel"/>
    <w:tmpl w:val="6E341A9E"/>
    <w:lvl w:ilvl="0" w:tplc="050AB2CA">
      <w:start w:val="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F0E382E"/>
    <w:multiLevelType w:val="hybridMultilevel"/>
    <w:tmpl w:val="FCAE5668"/>
    <w:lvl w:ilvl="0" w:tplc="5B8C8502">
      <w:start w:val="1"/>
      <w:numFmt w:val="decimal"/>
      <w:lvlText w:val="%1)"/>
      <w:lvlJc w:val="right"/>
      <w:pPr>
        <w:ind w:left="1505"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4D2BD3"/>
    <w:multiLevelType w:val="hybridMultilevel"/>
    <w:tmpl w:val="E3980324"/>
    <w:lvl w:ilvl="0" w:tplc="E72C210E">
      <w:start w:val="1"/>
      <w:numFmt w:val="decimal"/>
      <w:lvlText w:val="Załącznik nr %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A397309"/>
    <w:multiLevelType w:val="hybridMultilevel"/>
    <w:tmpl w:val="F7E832EC"/>
    <w:lvl w:ilvl="0" w:tplc="0526E6D2">
      <w:start w:val="1"/>
      <w:numFmt w:val="decimal"/>
      <w:lvlText w:val="%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7943C4F"/>
    <w:multiLevelType w:val="hybridMultilevel"/>
    <w:tmpl w:val="E1F89718"/>
    <w:lvl w:ilvl="0" w:tplc="D8689EDC">
      <w:start w:val="1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5"/>
  </w:num>
  <w:num w:numId="13">
    <w:abstractNumId w:val="33"/>
  </w:num>
  <w:num w:numId="14">
    <w:abstractNumId w:val="74"/>
  </w:num>
  <w:num w:numId="15">
    <w:abstractNumId w:val="18"/>
  </w:num>
  <w:num w:numId="16">
    <w:abstractNumId w:val="66"/>
  </w:num>
  <w:num w:numId="17">
    <w:abstractNumId w:val="62"/>
  </w:num>
  <w:num w:numId="18">
    <w:abstractNumId w:val="17"/>
  </w:num>
  <w:num w:numId="19">
    <w:abstractNumId w:val="40"/>
  </w:num>
  <w:num w:numId="20">
    <w:abstractNumId w:val="41"/>
  </w:num>
  <w:num w:numId="21">
    <w:abstractNumId w:val="45"/>
  </w:num>
  <w:num w:numId="22">
    <w:abstractNumId w:val="59"/>
  </w:num>
  <w:num w:numId="23">
    <w:abstractNumId w:val="44"/>
  </w:num>
  <w:num w:numId="24">
    <w:abstractNumId w:val="20"/>
  </w:num>
  <w:num w:numId="25">
    <w:abstractNumId w:val="72"/>
  </w:num>
  <w:num w:numId="26">
    <w:abstractNumId w:val="65"/>
  </w:num>
  <w:num w:numId="27">
    <w:abstractNumId w:val="43"/>
  </w:num>
  <w:num w:numId="28">
    <w:abstractNumId w:val="56"/>
  </w:num>
  <w:num w:numId="29">
    <w:abstractNumId w:val="28"/>
  </w:num>
  <w:num w:numId="30">
    <w:abstractNumId w:val="70"/>
  </w:num>
  <w:num w:numId="31">
    <w:abstractNumId w:val="47"/>
  </w:num>
  <w:num w:numId="32">
    <w:abstractNumId w:val="37"/>
  </w:num>
  <w:num w:numId="33">
    <w:abstractNumId w:val="39"/>
  </w:num>
  <w:num w:numId="34">
    <w:abstractNumId w:val="61"/>
  </w:num>
  <w:num w:numId="35">
    <w:abstractNumId w:val="46"/>
  </w:num>
  <w:num w:numId="36">
    <w:abstractNumId w:val="64"/>
  </w:num>
  <w:num w:numId="37">
    <w:abstractNumId w:val="24"/>
  </w:num>
  <w:num w:numId="38">
    <w:abstractNumId w:val="57"/>
  </w:num>
  <w:num w:numId="39">
    <w:abstractNumId w:val="29"/>
  </w:num>
  <w:num w:numId="40">
    <w:abstractNumId w:val="73"/>
  </w:num>
  <w:num w:numId="41">
    <w:abstractNumId w:val="34"/>
  </w:num>
  <w:num w:numId="42">
    <w:abstractNumId w:val="55"/>
  </w:num>
  <w:num w:numId="43">
    <w:abstractNumId w:val="63"/>
  </w:num>
  <w:num w:numId="44">
    <w:abstractNumId w:val="19"/>
  </w:num>
  <w:num w:numId="45">
    <w:abstractNumId w:val="35"/>
  </w:num>
  <w:num w:numId="46">
    <w:abstractNumId w:val="31"/>
  </w:num>
  <w:num w:numId="47">
    <w:abstractNumId w:val="32"/>
  </w:num>
  <w:num w:numId="48">
    <w:abstractNumId w:val="50"/>
  </w:num>
  <w:num w:numId="49">
    <w:abstractNumId w:val="30"/>
  </w:num>
  <w:num w:numId="50">
    <w:abstractNumId w:val="75"/>
  </w:num>
  <w:num w:numId="51">
    <w:abstractNumId w:val="67"/>
  </w:num>
  <w:num w:numId="52">
    <w:abstractNumId w:val="36"/>
  </w:num>
  <w:num w:numId="53">
    <w:abstractNumId w:val="48"/>
  </w:num>
  <w:num w:numId="54">
    <w:abstractNumId w:val="69"/>
  </w:num>
  <w:num w:numId="55">
    <w:abstractNumId w:val="60"/>
  </w:num>
  <w:num w:numId="56">
    <w:abstractNumId w:val="27"/>
  </w:num>
  <w:num w:numId="57">
    <w:abstractNumId w:val="42"/>
  </w:num>
  <w:num w:numId="58">
    <w:abstractNumId w:val="51"/>
  </w:num>
  <w:num w:numId="59">
    <w:abstractNumId w:val="52"/>
  </w:num>
  <w:num w:numId="60">
    <w:abstractNumId w:val="54"/>
  </w:num>
  <w:num w:numId="61">
    <w:abstractNumId w:val="68"/>
  </w:num>
  <w:num w:numId="62">
    <w:abstractNumId w:val="58"/>
  </w:num>
  <w:num w:numId="63">
    <w:abstractNumId w:val="38"/>
  </w:num>
  <w:num w:numId="64">
    <w:abstractNumId w:val="49"/>
  </w:num>
  <w:num w:numId="65">
    <w:abstractNumId w:val="71"/>
  </w:num>
  <w:num w:numId="66">
    <w:abstractNumId w:val="22"/>
  </w:num>
  <w:num w:numId="67">
    <w:abstractNumId w:val="53"/>
  </w:num>
  <w:num w:numId="68">
    <w:abstractNumId w:val="26"/>
  </w:num>
  <w:num w:numId="69">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58B1"/>
    <w:rsid w:val="00035E57"/>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485D"/>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516D"/>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0602"/>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317B"/>
    <w:rsid w:val="00493359"/>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7F9"/>
    <w:rsid w:val="00504FB0"/>
    <w:rsid w:val="00505F77"/>
    <w:rsid w:val="00506D2F"/>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3615"/>
    <w:rsid w:val="0059415B"/>
    <w:rsid w:val="00594685"/>
    <w:rsid w:val="005958A2"/>
    <w:rsid w:val="00596C57"/>
    <w:rsid w:val="005A107C"/>
    <w:rsid w:val="005A1347"/>
    <w:rsid w:val="005A28DD"/>
    <w:rsid w:val="005A4520"/>
    <w:rsid w:val="005A471A"/>
    <w:rsid w:val="005A5754"/>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A02BD"/>
    <w:rsid w:val="009A0E66"/>
    <w:rsid w:val="009A162F"/>
    <w:rsid w:val="009A216D"/>
    <w:rsid w:val="009A2ACF"/>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5EB6"/>
    <w:rsid w:val="009E7AB4"/>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4E80"/>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3F7B"/>
    <w:rsid w:val="00CD446E"/>
    <w:rsid w:val="00CD470D"/>
    <w:rsid w:val="00CD470F"/>
    <w:rsid w:val="00CD48CB"/>
    <w:rsid w:val="00CD4E77"/>
    <w:rsid w:val="00CD5019"/>
    <w:rsid w:val="00CD51E0"/>
    <w:rsid w:val="00CD5C76"/>
    <w:rsid w:val="00CD7653"/>
    <w:rsid w:val="00CD7875"/>
    <w:rsid w:val="00CE088B"/>
    <w:rsid w:val="00CE13B8"/>
    <w:rsid w:val="00CE1CF5"/>
    <w:rsid w:val="00CE2739"/>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2507"/>
    <w:rsid w:val="00D63DEE"/>
    <w:rsid w:val="00D63F33"/>
    <w:rsid w:val="00D64D62"/>
    <w:rsid w:val="00D652A2"/>
    <w:rsid w:val="00D65424"/>
    <w:rsid w:val="00D65E46"/>
    <w:rsid w:val="00D6657D"/>
    <w:rsid w:val="00D67BD7"/>
    <w:rsid w:val="00D67F41"/>
    <w:rsid w:val="00D722CD"/>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503B"/>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EC15-151D-4E0A-A6F3-F302861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21</Pages>
  <Words>7918</Words>
  <Characters>47509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55317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34</cp:revision>
  <cp:lastPrinted>2019-03-05T13:03:00Z</cp:lastPrinted>
  <dcterms:created xsi:type="dcterms:W3CDTF">2019-04-17T10:19:00Z</dcterms:created>
  <dcterms:modified xsi:type="dcterms:W3CDTF">2019-05-08T11:46:00Z</dcterms:modified>
</cp:coreProperties>
</file>