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9C" w:rsidRPr="00C1759D" w:rsidRDefault="00DC0732" w:rsidP="009F4014">
      <w:pPr>
        <w:spacing w:after="0" w:line="360" w:lineRule="auto"/>
        <w:rPr>
          <w:rFonts w:ascii="Verdana" w:eastAsia="Calibri" w:hAnsi="Verdana" w:cs="Calibri"/>
          <w:b/>
          <w:sz w:val="18"/>
          <w:szCs w:val="18"/>
        </w:rPr>
      </w:pPr>
      <w:r w:rsidRPr="00C1759D">
        <w:rPr>
          <w:rFonts w:ascii="Verdana" w:eastAsia="Calibri" w:hAnsi="Verdana" w:cs="Calibri"/>
          <w:b/>
          <w:sz w:val="18"/>
          <w:szCs w:val="18"/>
        </w:rPr>
        <w:t xml:space="preserve">  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C35DB1" w:rsidRPr="00232B7E" w:rsidTr="00596185">
        <w:trPr>
          <w:cantSplit/>
          <w:trHeight w:val="328"/>
        </w:trPr>
        <w:tc>
          <w:tcPr>
            <w:tcW w:w="9720" w:type="dxa"/>
            <w:vMerge w:val="restart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309C" w:rsidRPr="00C1759D" w:rsidRDefault="00DC0732" w:rsidP="009F4014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1759D">
              <w:rPr>
                <w:rFonts w:ascii="Verdana" w:hAnsi="Verdana"/>
                <w:sz w:val="18"/>
                <w:szCs w:val="18"/>
              </w:rPr>
              <w:object w:dxaOrig="6076" w:dyaOrig="2347">
                <v:rect id="rectole0000000000" o:spid="_x0000_i1025" style="width:303.75pt;height:119.25pt" o:ole="" o:preferrelative="t" stroked="f">
                  <v:imagedata r:id="rId7" o:title=""/>
                </v:rect>
                <o:OLEObject Type="Embed" ProgID="StaticMetafile" ShapeID="rectole0000000000" DrawAspect="Content" ObjectID="_1618658319" r:id="rId8"/>
              </w:object>
            </w:r>
          </w:p>
          <w:p w:rsidR="0001309C" w:rsidRPr="00C1759D" w:rsidRDefault="00C1759D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 xml:space="preserve">50-367 Wrocław, Wybrzeże L. </w:t>
            </w:r>
            <w:r w:rsidR="00DC0732" w:rsidRPr="00C1759D">
              <w:rPr>
                <w:rFonts w:ascii="Verdana" w:eastAsia="Verdana" w:hAnsi="Verdana" w:cs="Verdana"/>
                <w:sz w:val="18"/>
                <w:szCs w:val="18"/>
              </w:rPr>
              <w:t>Pasteura 1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Zespół ds. Zamówień Publicznych UMW</w:t>
            </w:r>
          </w:p>
          <w:p w:rsidR="0001309C" w:rsidRPr="00C1759D" w:rsidRDefault="00DC0732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</w:rPr>
              <w:t>ul. Marcinkowskiego 2-6, 50-368 Wrocław</w:t>
            </w:r>
          </w:p>
          <w:p w:rsidR="0001309C" w:rsidRPr="005174A8" w:rsidRDefault="003F6055" w:rsidP="009F4014">
            <w:pPr>
              <w:suppressAutoHyphens/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>faks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 71 / 784-00-45</w:t>
            </w:r>
          </w:p>
          <w:p w:rsidR="0001309C" w:rsidRPr="00C1759D" w:rsidRDefault="00DC0732" w:rsidP="003F6055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 xml:space="preserve">e-mail: </w:t>
            </w:r>
            <w:r w:rsidR="003F6055">
              <w:rPr>
                <w:rFonts w:ascii="Verdana" w:eastAsia="Verdana" w:hAnsi="Verdana" w:cs="Verdana"/>
                <w:sz w:val="18"/>
                <w:szCs w:val="18"/>
                <w:lang w:val="en-US"/>
              </w:rPr>
              <w:t>monika.komorowska</w:t>
            </w:r>
            <w:r w:rsidRPr="00C1759D">
              <w:rPr>
                <w:rFonts w:ascii="Verdana" w:eastAsia="Verdana" w:hAnsi="Verdana" w:cs="Verdana"/>
                <w:sz w:val="18"/>
                <w:szCs w:val="18"/>
                <w:lang w:val="en-US"/>
              </w:rPr>
              <w:t>@umed.wroc.pl</w:t>
            </w:r>
            <w:r w:rsidRPr="00C1759D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C35DB1" w:rsidRPr="00232B7E" w:rsidTr="00596185">
        <w:trPr>
          <w:cantSplit/>
          <w:trHeight w:val="509"/>
        </w:trPr>
        <w:tc>
          <w:tcPr>
            <w:tcW w:w="9720" w:type="dxa"/>
            <w:vMerge/>
            <w:shd w:val="clear" w:color="000000" w:fill="FFFFFF"/>
            <w:tcMar>
              <w:left w:w="70" w:type="dxa"/>
              <w:right w:w="70" w:type="dxa"/>
            </w:tcMar>
          </w:tcPr>
          <w:p w:rsidR="0001309C" w:rsidRPr="00C1759D" w:rsidRDefault="0001309C" w:rsidP="009F4014">
            <w:pPr>
              <w:spacing w:after="0" w:line="360" w:lineRule="auto"/>
              <w:rPr>
                <w:rFonts w:ascii="Verdana" w:eastAsia="Calibri" w:hAnsi="Verdana" w:cs="Calibri"/>
                <w:sz w:val="18"/>
                <w:szCs w:val="18"/>
                <w:lang w:val="en-US"/>
              </w:rPr>
            </w:pPr>
          </w:p>
        </w:tc>
      </w:tr>
    </w:tbl>
    <w:p w:rsidR="001A72F9" w:rsidRPr="00EB6630" w:rsidRDefault="00DC0732" w:rsidP="009F4014">
      <w:pPr>
        <w:spacing w:after="0" w:line="360" w:lineRule="auto"/>
        <w:ind w:firstLine="5538"/>
        <w:rPr>
          <w:rFonts w:ascii="Verdana" w:eastAsia="Calibri" w:hAnsi="Verdana" w:cs="Calibri"/>
          <w:b/>
          <w:sz w:val="10"/>
          <w:szCs w:val="10"/>
          <w:lang w:val="en-US"/>
        </w:rPr>
      </w:pPr>
      <w:r w:rsidRPr="00543FA5">
        <w:rPr>
          <w:rFonts w:ascii="Verdana" w:eastAsia="Calibri" w:hAnsi="Verdana" w:cs="Calibri"/>
          <w:b/>
          <w:sz w:val="18"/>
          <w:szCs w:val="18"/>
          <w:lang w:val="en-US"/>
        </w:rPr>
        <w:t xml:space="preserve">   </w:t>
      </w:r>
    </w:p>
    <w:p w:rsidR="0001309C" w:rsidRPr="0082285E" w:rsidRDefault="007E3DEC" w:rsidP="009F4014">
      <w:pPr>
        <w:spacing w:after="0" w:line="280" w:lineRule="exact"/>
        <w:ind w:firstLine="5538"/>
        <w:jc w:val="right"/>
        <w:rPr>
          <w:rFonts w:ascii="Verdana" w:eastAsia="Verdana" w:hAnsi="Verdana" w:cs="Verdana"/>
          <w:sz w:val="18"/>
          <w:szCs w:val="18"/>
        </w:rPr>
      </w:pPr>
      <w:r w:rsidRPr="0082285E">
        <w:rPr>
          <w:rFonts w:ascii="Verdana" w:eastAsia="Verdana" w:hAnsi="Verdana" w:cs="Verdana"/>
          <w:sz w:val="18"/>
          <w:szCs w:val="18"/>
        </w:rPr>
        <w:t xml:space="preserve">Wrocław, </w:t>
      </w:r>
      <w:r w:rsidR="0082285E" w:rsidRPr="0082285E">
        <w:rPr>
          <w:rFonts w:ascii="Verdana" w:eastAsia="Verdana" w:hAnsi="Verdana" w:cs="Verdana"/>
          <w:sz w:val="18"/>
          <w:szCs w:val="18"/>
        </w:rPr>
        <w:t>0</w:t>
      </w:r>
      <w:r w:rsidR="00BC787B">
        <w:rPr>
          <w:rFonts w:ascii="Verdana" w:eastAsia="Verdana" w:hAnsi="Verdana" w:cs="Verdana"/>
          <w:sz w:val="18"/>
          <w:szCs w:val="18"/>
        </w:rPr>
        <w:t>6</w:t>
      </w:r>
      <w:r w:rsidR="00AD3FB3" w:rsidRPr="0082285E">
        <w:rPr>
          <w:rFonts w:ascii="Verdana" w:eastAsia="Verdana" w:hAnsi="Verdana" w:cs="Verdana"/>
          <w:sz w:val="18"/>
          <w:szCs w:val="18"/>
        </w:rPr>
        <w:t>.</w:t>
      </w:r>
      <w:r w:rsidR="0082285E" w:rsidRPr="0082285E">
        <w:rPr>
          <w:rFonts w:ascii="Verdana" w:eastAsia="Verdana" w:hAnsi="Verdana" w:cs="Verdana"/>
          <w:sz w:val="18"/>
          <w:szCs w:val="18"/>
        </w:rPr>
        <w:t>0</w:t>
      </w:r>
      <w:r w:rsidR="00BC787B">
        <w:rPr>
          <w:rFonts w:ascii="Verdana" w:eastAsia="Verdana" w:hAnsi="Verdana" w:cs="Verdana"/>
          <w:sz w:val="18"/>
          <w:szCs w:val="18"/>
        </w:rPr>
        <w:t>5</w:t>
      </w:r>
      <w:r w:rsidR="00B846C4" w:rsidRPr="0082285E">
        <w:rPr>
          <w:rFonts w:ascii="Verdana" w:eastAsia="Verdana" w:hAnsi="Verdana" w:cs="Verdana"/>
          <w:sz w:val="18"/>
          <w:szCs w:val="18"/>
        </w:rPr>
        <w:t>.</w:t>
      </w:r>
      <w:r w:rsidR="00C1759D" w:rsidRPr="0082285E">
        <w:rPr>
          <w:rFonts w:ascii="Verdana" w:eastAsia="Verdana" w:hAnsi="Verdana" w:cs="Verdana"/>
          <w:sz w:val="18"/>
          <w:szCs w:val="18"/>
        </w:rPr>
        <w:t>201</w:t>
      </w:r>
      <w:r w:rsidR="0082285E" w:rsidRPr="0082285E">
        <w:rPr>
          <w:rFonts w:ascii="Verdana" w:eastAsia="Verdana" w:hAnsi="Verdana" w:cs="Verdana"/>
          <w:sz w:val="18"/>
          <w:szCs w:val="18"/>
        </w:rPr>
        <w:t>9</w:t>
      </w:r>
      <w:r w:rsidR="00DC0732" w:rsidRPr="0082285E">
        <w:rPr>
          <w:rFonts w:ascii="Verdana" w:eastAsia="Verdana" w:hAnsi="Verdana" w:cs="Verdana"/>
          <w:sz w:val="18"/>
          <w:szCs w:val="18"/>
        </w:rPr>
        <w:t xml:space="preserve"> r.</w:t>
      </w:r>
    </w:p>
    <w:p w:rsidR="0001309C" w:rsidRPr="0082285E" w:rsidRDefault="00DC0732" w:rsidP="009F4014">
      <w:pPr>
        <w:spacing w:after="0" w:line="280" w:lineRule="exact"/>
        <w:rPr>
          <w:rFonts w:ascii="Verdana" w:eastAsia="Verdana" w:hAnsi="Verdana" w:cs="Verdana"/>
          <w:b/>
          <w:sz w:val="18"/>
          <w:szCs w:val="18"/>
        </w:rPr>
      </w:pPr>
      <w:r w:rsidRPr="0082285E">
        <w:rPr>
          <w:rFonts w:ascii="Verdana" w:eastAsia="Verdana" w:hAnsi="Verdana" w:cs="Verdana"/>
          <w:b/>
          <w:sz w:val="18"/>
          <w:szCs w:val="18"/>
        </w:rPr>
        <w:tab/>
      </w:r>
      <w:r w:rsidRPr="0082285E">
        <w:rPr>
          <w:rFonts w:ascii="Verdana" w:eastAsia="Verdana" w:hAnsi="Verdana" w:cs="Verdana"/>
          <w:b/>
          <w:sz w:val="18"/>
          <w:szCs w:val="18"/>
        </w:rPr>
        <w:tab/>
      </w:r>
      <w:r w:rsidRPr="0082285E">
        <w:rPr>
          <w:rFonts w:ascii="Verdana" w:eastAsia="Verdana" w:hAnsi="Verdana" w:cs="Verdana"/>
          <w:b/>
          <w:sz w:val="18"/>
          <w:szCs w:val="18"/>
        </w:rPr>
        <w:tab/>
      </w:r>
      <w:r w:rsidRPr="0082285E">
        <w:rPr>
          <w:rFonts w:ascii="Verdana" w:eastAsia="Verdana" w:hAnsi="Verdana" w:cs="Verdana"/>
          <w:b/>
          <w:sz w:val="18"/>
          <w:szCs w:val="18"/>
        </w:rPr>
        <w:tab/>
      </w:r>
      <w:r w:rsidRPr="0082285E">
        <w:rPr>
          <w:rFonts w:ascii="Verdana" w:eastAsia="Verdana" w:hAnsi="Verdana" w:cs="Verdana"/>
          <w:b/>
          <w:sz w:val="18"/>
          <w:szCs w:val="18"/>
        </w:rPr>
        <w:tab/>
      </w:r>
      <w:r w:rsidRPr="0082285E">
        <w:rPr>
          <w:rFonts w:ascii="Verdana" w:eastAsia="Verdana" w:hAnsi="Verdana" w:cs="Verdana"/>
          <w:b/>
          <w:sz w:val="18"/>
          <w:szCs w:val="18"/>
        </w:rPr>
        <w:tab/>
      </w:r>
    </w:p>
    <w:p w:rsidR="009F1FD9" w:rsidRPr="0082285E" w:rsidRDefault="0082285E" w:rsidP="00EB6630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ZAPROSZENIE DO SKŁADANIA </w:t>
      </w:r>
      <w:r w:rsidR="00FC10C4" w:rsidRPr="0082285E">
        <w:rPr>
          <w:rFonts w:ascii="Verdana" w:eastAsia="Verdana" w:hAnsi="Verdana" w:cs="Verdana"/>
          <w:b/>
          <w:sz w:val="18"/>
          <w:szCs w:val="18"/>
        </w:rPr>
        <w:t>OFERT</w:t>
      </w:r>
    </w:p>
    <w:p w:rsidR="0001309C" w:rsidRPr="0082285E" w:rsidRDefault="00FC10C4" w:rsidP="00EB6630">
      <w:pPr>
        <w:spacing w:after="0" w:line="36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82285E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EB6630" w:rsidRPr="00BC787B" w:rsidRDefault="00DC0732" w:rsidP="00EB6630">
      <w:p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2285E">
        <w:rPr>
          <w:rFonts w:ascii="Verdana" w:eastAsia="Verdana" w:hAnsi="Verdana" w:cs="Verdana"/>
          <w:sz w:val="18"/>
          <w:szCs w:val="18"/>
        </w:rPr>
        <w:t>Zamawiający, Uniwersytet Medyczny we Wrocławiu zaprasza Państwa do składania ofert w postępowaniu o wartości szacunkowej netto nieprzekraczającej równowartości kwoty 30 000,00 euro, którego przedmiotem</w:t>
      </w:r>
      <w:r w:rsidR="002E6CD9" w:rsidRPr="0082285E">
        <w:rPr>
          <w:rFonts w:ascii="Verdana" w:eastAsia="Verdana" w:hAnsi="Verdana" w:cs="Verdana"/>
          <w:sz w:val="18"/>
          <w:szCs w:val="18"/>
        </w:rPr>
        <w:t xml:space="preserve"> </w:t>
      </w:r>
      <w:r w:rsidR="007A62B4" w:rsidRPr="00BC787B">
        <w:rPr>
          <w:rFonts w:ascii="Verdana" w:eastAsia="Verdana" w:hAnsi="Verdana" w:cs="Verdana"/>
          <w:sz w:val="18"/>
          <w:szCs w:val="18"/>
        </w:rPr>
        <w:t>jest</w:t>
      </w:r>
      <w:r w:rsidR="00836060" w:rsidRPr="00BC787B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C787B" w:rsidRPr="00BC787B">
        <w:rPr>
          <w:rFonts w:ascii="Verdana" w:eastAsia="Verdana" w:hAnsi="Verdana" w:cs="Verdana"/>
          <w:b/>
          <w:sz w:val="18"/>
          <w:szCs w:val="18"/>
        </w:rPr>
        <w:t>Przeprowadzenie badania  sprawozdania finansowego Uniwersytetu Medycznego we Wrocławiu.</w:t>
      </w:r>
    </w:p>
    <w:p w:rsidR="00EB6630" w:rsidRPr="0082285E" w:rsidRDefault="00EB6630" w:rsidP="00EB6630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01309C" w:rsidRPr="0082285E" w:rsidRDefault="00DC0732" w:rsidP="00EB6630">
      <w:pPr>
        <w:pStyle w:val="Nagwek1"/>
        <w:spacing w:before="0" w:line="360" w:lineRule="auto"/>
        <w:ind w:left="567" w:hanging="283"/>
        <w:rPr>
          <w:rFonts w:eastAsia="Verdana"/>
          <w:szCs w:val="18"/>
        </w:rPr>
      </w:pPr>
      <w:r w:rsidRPr="0082285E">
        <w:rPr>
          <w:rFonts w:eastAsia="Verdana"/>
          <w:szCs w:val="18"/>
        </w:rPr>
        <w:t>PRZEDMIOT ZAMÓWIENIA</w:t>
      </w:r>
    </w:p>
    <w:p w:rsidR="00AB6089" w:rsidRDefault="005A69E8" w:rsidP="005E5DD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AB6089">
        <w:rPr>
          <w:rFonts w:ascii="Verdana" w:hAnsi="Verdana"/>
          <w:sz w:val="18"/>
          <w:szCs w:val="18"/>
        </w:rPr>
        <w:t xml:space="preserve">Przedmiotem zamówienia </w:t>
      </w:r>
      <w:r w:rsidR="0082285E" w:rsidRPr="00AB6089">
        <w:rPr>
          <w:rFonts w:ascii="Verdana" w:hAnsi="Verdana"/>
          <w:sz w:val="18"/>
          <w:szCs w:val="18"/>
        </w:rPr>
        <w:t xml:space="preserve">jest </w:t>
      </w:r>
      <w:r w:rsidR="00AB6089" w:rsidRPr="00AB6089">
        <w:rPr>
          <w:rFonts w:ascii="Verdana" w:eastAsia="Verdana" w:hAnsi="Verdana" w:cs="Verdana"/>
          <w:b/>
          <w:sz w:val="18"/>
          <w:szCs w:val="18"/>
        </w:rPr>
        <w:t xml:space="preserve">Przeprowadzenie badania sprawozdania finansowego Uniwersytetu Medycznego we Wrocławiu za lata 2019 – 2020 </w:t>
      </w:r>
      <w:r w:rsidR="00AB6089">
        <w:rPr>
          <w:rFonts w:ascii="Verdana" w:eastAsia="Verdana" w:hAnsi="Verdana" w:cs="Verdana"/>
          <w:b/>
          <w:sz w:val="18"/>
          <w:szCs w:val="18"/>
        </w:rPr>
        <w:t xml:space="preserve">i </w:t>
      </w:r>
      <w:r w:rsidR="00AB6089" w:rsidRPr="00AB6089">
        <w:rPr>
          <w:rFonts w:ascii="Verdana" w:eastAsia="Verdana" w:hAnsi="Verdana" w:cs="Verdana"/>
          <w:b/>
          <w:sz w:val="18"/>
          <w:szCs w:val="18"/>
        </w:rPr>
        <w:t xml:space="preserve">zgodnie z ustawą </w:t>
      </w:r>
      <w:r w:rsidR="00AB6089">
        <w:rPr>
          <w:rFonts w:ascii="Verdana" w:eastAsia="Verdana" w:hAnsi="Verdana" w:cs="Verdana"/>
          <w:b/>
          <w:sz w:val="18"/>
          <w:szCs w:val="18"/>
        </w:rPr>
        <w:br/>
      </w:r>
      <w:r w:rsidR="00AB6089" w:rsidRPr="00AB6089">
        <w:rPr>
          <w:rFonts w:ascii="Verdana" w:eastAsia="Verdana" w:hAnsi="Verdana" w:cs="Verdana"/>
          <w:b/>
          <w:sz w:val="18"/>
          <w:szCs w:val="18"/>
        </w:rPr>
        <w:t>o rachunkowości.</w:t>
      </w:r>
    </w:p>
    <w:p w:rsidR="001A17A8" w:rsidRDefault="001A17A8" w:rsidP="005E5DD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1A17A8">
        <w:rPr>
          <w:rFonts w:ascii="Verdana" w:eastAsia="Verdana" w:hAnsi="Verdana" w:cs="Verdana"/>
          <w:sz w:val="18"/>
          <w:szCs w:val="18"/>
        </w:rPr>
        <w:t xml:space="preserve">Dane dotyczące Zamawiającego: </w:t>
      </w:r>
    </w:p>
    <w:p w:rsidR="001A17A8" w:rsidRDefault="001A17A8" w:rsidP="005E5D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</w:t>
      </w:r>
      <w:r w:rsidRPr="001A17A8">
        <w:rPr>
          <w:rFonts w:ascii="Verdana" w:eastAsia="Verdana" w:hAnsi="Verdana" w:cs="Verdana"/>
          <w:sz w:val="18"/>
          <w:szCs w:val="18"/>
        </w:rPr>
        <w:t xml:space="preserve">rzychody netto ze sprzedaży 255 mln PLN; </w:t>
      </w:r>
    </w:p>
    <w:p w:rsidR="001A17A8" w:rsidRPr="001A17A8" w:rsidRDefault="001A17A8" w:rsidP="005E5DD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</w:t>
      </w:r>
      <w:r w:rsidRPr="001A17A8">
        <w:rPr>
          <w:rFonts w:ascii="Verdana" w:eastAsia="Verdana" w:hAnsi="Verdana" w:cs="Verdana"/>
          <w:sz w:val="18"/>
          <w:szCs w:val="18"/>
        </w:rPr>
        <w:t>atrudnienie: 2 053 osoby.</w:t>
      </w:r>
    </w:p>
    <w:p w:rsidR="00AB6089" w:rsidRPr="001A17A8" w:rsidRDefault="00AB6089" w:rsidP="005E5DD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1A17A8">
        <w:rPr>
          <w:rFonts w:ascii="Verdana" w:eastAsia="Verdana" w:hAnsi="Verdana" w:cs="Verdana"/>
          <w:sz w:val="18"/>
          <w:szCs w:val="18"/>
        </w:rPr>
        <w:t>W ramach czynności związanych z badaniem sprawozdania finansowego, Wykonawca zobowiązuje się do udzielania porad i konsult</w:t>
      </w:r>
      <w:r w:rsidR="001A17A8">
        <w:rPr>
          <w:rFonts w:ascii="Verdana" w:eastAsia="Verdana" w:hAnsi="Verdana" w:cs="Verdana"/>
          <w:sz w:val="18"/>
          <w:szCs w:val="18"/>
        </w:rPr>
        <w:t>a</w:t>
      </w:r>
      <w:r w:rsidRPr="001A17A8">
        <w:rPr>
          <w:rFonts w:ascii="Verdana" w:eastAsia="Verdana" w:hAnsi="Verdana" w:cs="Verdana"/>
          <w:sz w:val="18"/>
          <w:szCs w:val="18"/>
        </w:rPr>
        <w:t xml:space="preserve">cji w zakresie objętym przedmiotem zamówienia, szczególnie </w:t>
      </w:r>
      <w:r w:rsidR="001A17A8">
        <w:rPr>
          <w:rFonts w:ascii="Verdana" w:eastAsia="Verdana" w:hAnsi="Verdana" w:cs="Verdana"/>
          <w:sz w:val="18"/>
          <w:szCs w:val="18"/>
        </w:rPr>
        <w:br/>
      </w:r>
      <w:r w:rsidRPr="001A17A8">
        <w:rPr>
          <w:rFonts w:ascii="Verdana" w:eastAsia="Verdana" w:hAnsi="Verdana" w:cs="Verdana"/>
          <w:sz w:val="18"/>
          <w:szCs w:val="18"/>
        </w:rPr>
        <w:t xml:space="preserve">w dziedzinie ewidencji, organizacji rachunkowości, przepisów prawa bilansowego i podatkowego, </w:t>
      </w:r>
      <w:r w:rsidR="001A17A8">
        <w:rPr>
          <w:rFonts w:ascii="Verdana" w:eastAsia="Verdana" w:hAnsi="Verdana" w:cs="Verdana"/>
          <w:sz w:val="18"/>
          <w:szCs w:val="18"/>
        </w:rPr>
        <w:br/>
      </w:r>
      <w:r w:rsidRPr="001A17A8">
        <w:rPr>
          <w:rFonts w:ascii="Verdana" w:eastAsia="Verdana" w:hAnsi="Verdana" w:cs="Verdana"/>
          <w:sz w:val="18"/>
          <w:szCs w:val="18"/>
        </w:rPr>
        <w:t>a także innych zagadnień finansowych, w tym analizę poszczególnych rodzajów działalności Zamawiającego (o ile czynności te nie będą stanowić uczestniczenia w prowadzeniu ksiąg rachunkowych, sporządzania dokumentacji księgowej oraz sprawozdań, udziału w procesie zarządzania Uczelnią i podejmowania przez nią decyzji oraz usług innych niż badanie).</w:t>
      </w:r>
    </w:p>
    <w:p w:rsidR="00AB6089" w:rsidRPr="001A17A8" w:rsidRDefault="00AB6089" w:rsidP="005E5DD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1A17A8">
        <w:rPr>
          <w:rFonts w:ascii="Verdana" w:eastAsia="Verdana" w:hAnsi="Verdana" w:cs="Verdana"/>
          <w:sz w:val="18"/>
          <w:szCs w:val="18"/>
        </w:rPr>
        <w:t>Po</w:t>
      </w:r>
      <w:r w:rsidR="001A17A8">
        <w:rPr>
          <w:rFonts w:ascii="Verdana" w:eastAsia="Verdana" w:hAnsi="Verdana" w:cs="Verdana"/>
          <w:sz w:val="18"/>
          <w:szCs w:val="18"/>
        </w:rPr>
        <w:t>dpisanie umowy z Wykonawcą nastąpi po uz</w:t>
      </w:r>
      <w:r w:rsidRPr="001A17A8">
        <w:rPr>
          <w:rFonts w:ascii="Verdana" w:eastAsia="Verdana" w:hAnsi="Verdana" w:cs="Verdana"/>
          <w:sz w:val="18"/>
          <w:szCs w:val="18"/>
        </w:rPr>
        <w:t xml:space="preserve">yskaniu pozytywnej decyzji </w:t>
      </w:r>
      <w:r w:rsidR="001A17A8" w:rsidRPr="001A17A8">
        <w:rPr>
          <w:rFonts w:ascii="Verdana" w:eastAsia="Verdana" w:hAnsi="Verdana" w:cs="Verdana"/>
          <w:sz w:val="18"/>
          <w:szCs w:val="18"/>
        </w:rPr>
        <w:t>Senatu Zamawiającego.</w:t>
      </w:r>
    </w:p>
    <w:p w:rsidR="00EB6630" w:rsidRPr="0082285E" w:rsidRDefault="00EB6630" w:rsidP="001A17A8">
      <w:pPr>
        <w:pStyle w:val="Nagwek"/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E012A6" w:rsidRPr="0082285E" w:rsidRDefault="006B4D95" w:rsidP="00EB6630">
      <w:pPr>
        <w:pStyle w:val="Nagwek1"/>
        <w:spacing w:before="0" w:line="360" w:lineRule="auto"/>
        <w:ind w:left="567" w:hanging="207"/>
        <w:rPr>
          <w:rFonts w:eastAsia="Verdana"/>
          <w:szCs w:val="18"/>
        </w:rPr>
      </w:pPr>
      <w:r w:rsidRPr="0082285E">
        <w:rPr>
          <w:rFonts w:eastAsia="Verdana"/>
          <w:szCs w:val="18"/>
        </w:rPr>
        <w:t>TERMIN</w:t>
      </w:r>
      <w:r w:rsidR="00DC0732" w:rsidRPr="0082285E">
        <w:rPr>
          <w:rFonts w:eastAsia="Verdana"/>
          <w:szCs w:val="18"/>
        </w:rPr>
        <w:t xml:space="preserve"> R</w:t>
      </w:r>
      <w:r w:rsidR="006C6587">
        <w:rPr>
          <w:rFonts w:eastAsia="Verdana"/>
          <w:szCs w:val="18"/>
        </w:rPr>
        <w:t>EALIZACJI PRZEDMIOTU ZAMÓWIENIA</w:t>
      </w:r>
    </w:p>
    <w:p w:rsidR="00EB3841" w:rsidRDefault="00DD149F" w:rsidP="00A91C4C">
      <w:pPr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EB3841">
        <w:rPr>
          <w:rFonts w:ascii="Verdana" w:hAnsi="Verdana"/>
          <w:sz w:val="18"/>
          <w:szCs w:val="18"/>
        </w:rPr>
        <w:t>Zamawiający wymaga, aby p</w:t>
      </w:r>
      <w:r w:rsidR="00FD09C6" w:rsidRPr="00EB3841">
        <w:rPr>
          <w:rFonts w:ascii="Verdana" w:hAnsi="Verdana"/>
          <w:sz w:val="18"/>
          <w:szCs w:val="18"/>
        </w:rPr>
        <w:t>rzedmiot z</w:t>
      </w:r>
      <w:r w:rsidR="003322D4" w:rsidRPr="00EB3841">
        <w:rPr>
          <w:rFonts w:ascii="Verdana" w:hAnsi="Verdana"/>
          <w:sz w:val="18"/>
          <w:szCs w:val="18"/>
        </w:rPr>
        <w:t>amówieni</w:t>
      </w:r>
      <w:r w:rsidR="00FD09C6" w:rsidRPr="00EB3841">
        <w:rPr>
          <w:rFonts w:ascii="Verdana" w:hAnsi="Verdana"/>
          <w:sz w:val="18"/>
          <w:szCs w:val="18"/>
        </w:rPr>
        <w:t>a</w:t>
      </w:r>
      <w:r w:rsidR="003322D4" w:rsidRPr="00EB3841">
        <w:rPr>
          <w:rFonts w:ascii="Verdana" w:hAnsi="Verdana"/>
          <w:sz w:val="18"/>
          <w:szCs w:val="18"/>
        </w:rPr>
        <w:t xml:space="preserve"> </w:t>
      </w:r>
      <w:r w:rsidRPr="00EB3841">
        <w:rPr>
          <w:rFonts w:ascii="Verdana" w:hAnsi="Verdana"/>
          <w:sz w:val="18"/>
          <w:szCs w:val="18"/>
        </w:rPr>
        <w:t xml:space="preserve">został </w:t>
      </w:r>
      <w:r w:rsidR="00BF383A">
        <w:rPr>
          <w:rFonts w:ascii="Verdana" w:hAnsi="Verdana"/>
          <w:sz w:val="18"/>
          <w:szCs w:val="18"/>
        </w:rPr>
        <w:t>z</w:t>
      </w:r>
      <w:r w:rsidR="003322D4" w:rsidRPr="00EB3841">
        <w:rPr>
          <w:rFonts w:ascii="Verdana" w:hAnsi="Verdana"/>
          <w:sz w:val="18"/>
          <w:szCs w:val="18"/>
        </w:rPr>
        <w:t>realizowan</w:t>
      </w:r>
      <w:r w:rsidR="00FD09C6" w:rsidRPr="00EB3841">
        <w:rPr>
          <w:rFonts w:ascii="Verdana" w:hAnsi="Verdana"/>
          <w:sz w:val="18"/>
          <w:szCs w:val="18"/>
        </w:rPr>
        <w:t>y</w:t>
      </w:r>
      <w:r w:rsidR="003322D4" w:rsidRPr="00EB3841">
        <w:rPr>
          <w:rFonts w:ascii="Verdana" w:hAnsi="Verdana"/>
          <w:sz w:val="18"/>
          <w:szCs w:val="18"/>
        </w:rPr>
        <w:t xml:space="preserve"> </w:t>
      </w:r>
      <w:r w:rsidR="00EB3841" w:rsidRPr="00EB3841">
        <w:rPr>
          <w:rFonts w:ascii="Verdana" w:hAnsi="Verdana"/>
          <w:sz w:val="18"/>
          <w:szCs w:val="18"/>
        </w:rPr>
        <w:t xml:space="preserve">w </w:t>
      </w:r>
      <w:r w:rsidR="001A17A8">
        <w:rPr>
          <w:rFonts w:ascii="Verdana" w:hAnsi="Verdana"/>
          <w:sz w:val="18"/>
          <w:szCs w:val="18"/>
        </w:rPr>
        <w:t>następujących terminach:</w:t>
      </w:r>
    </w:p>
    <w:p w:rsidR="001A17A8" w:rsidRDefault="001A17A8" w:rsidP="00A91C4C">
      <w:pPr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 01.12.2019 r. do 30.04.2020 r. oraz od 01.12.2020 r. do 30.04.2021 r.</w:t>
      </w:r>
    </w:p>
    <w:p w:rsidR="006C6587" w:rsidRDefault="006C6587" w:rsidP="00A91C4C">
      <w:pPr>
        <w:spacing w:after="0"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6C6587" w:rsidRPr="00DC3691" w:rsidRDefault="00DC3691" w:rsidP="00DC3691">
      <w:pPr>
        <w:pStyle w:val="Akapitzlist"/>
        <w:spacing w:after="0" w:line="360" w:lineRule="auto"/>
        <w:ind w:left="862" w:right="-348" w:hanging="720"/>
        <w:jc w:val="both"/>
        <w:rPr>
          <w:rFonts w:ascii="Verdana" w:eastAsia="Verdana" w:hAnsi="Verdana" w:cs="Verdana"/>
          <w:b/>
          <w:sz w:val="18"/>
          <w:szCs w:val="18"/>
          <w:lang w:eastAsia="en-US"/>
        </w:rPr>
      </w:pPr>
      <w:r>
        <w:rPr>
          <w:rFonts w:ascii="Verdana" w:eastAsia="Verdana" w:hAnsi="Verdana" w:cs="Verdana"/>
          <w:b/>
          <w:sz w:val="18"/>
          <w:szCs w:val="18"/>
          <w:lang w:eastAsia="en-US"/>
        </w:rPr>
        <w:t xml:space="preserve">III </w:t>
      </w:r>
      <w:r w:rsidR="006C6587" w:rsidRPr="00DC3691">
        <w:rPr>
          <w:rFonts w:ascii="Verdana" w:eastAsia="Verdana" w:hAnsi="Verdana" w:cs="Verdana"/>
          <w:b/>
          <w:sz w:val="18"/>
          <w:szCs w:val="18"/>
          <w:lang w:eastAsia="en-US"/>
        </w:rPr>
        <w:t xml:space="preserve">WARUNKI UDZIAŁU W POSTEPOWANIU </w:t>
      </w:r>
    </w:p>
    <w:p w:rsidR="006C6587" w:rsidRPr="006C6587" w:rsidRDefault="006C6587" w:rsidP="005E5DDC">
      <w:pPr>
        <w:numPr>
          <w:ilvl w:val="4"/>
          <w:numId w:val="10"/>
        </w:numPr>
        <w:tabs>
          <w:tab w:val="left" w:pos="709"/>
          <w:tab w:val="num" w:pos="851"/>
        </w:tabs>
        <w:spacing w:after="0" w:line="360" w:lineRule="auto"/>
        <w:ind w:left="709" w:right="-348" w:hanging="283"/>
        <w:rPr>
          <w:rFonts w:ascii="Verdana" w:eastAsia="Calibri" w:hAnsi="Verdana" w:cs="Times New Roman"/>
          <w:sz w:val="18"/>
          <w:szCs w:val="18"/>
          <w:lang w:eastAsia="en-US"/>
        </w:rPr>
      </w:pP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t xml:space="preserve">O udzielenie zamówienia mogą się ubiegać Wykonawcy, którzy </w:t>
      </w:r>
      <w:r w:rsidRPr="006C6587">
        <w:rPr>
          <w:rFonts w:ascii="Verdana" w:eastAsia="Calibri" w:hAnsi="Verdana" w:cs="Verdana"/>
          <w:spacing w:val="-3"/>
          <w:sz w:val="18"/>
          <w:szCs w:val="18"/>
          <w:lang w:eastAsia="en-US"/>
        </w:rPr>
        <w:t xml:space="preserve">spełniają następujący warunek udziału w postępowaniu: </w:t>
      </w: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t xml:space="preserve">posiadają doświadczenie w </w:t>
      </w:r>
      <w:r w:rsidR="009E5FA2">
        <w:rPr>
          <w:rFonts w:ascii="Verdana" w:eastAsia="Calibri" w:hAnsi="Verdana" w:cs="Times New Roman"/>
          <w:sz w:val="18"/>
          <w:szCs w:val="18"/>
          <w:lang w:eastAsia="en-US"/>
        </w:rPr>
        <w:t>badaniu</w:t>
      </w:r>
      <w:r w:rsidR="00AB6089" w:rsidRPr="006C6587">
        <w:rPr>
          <w:rFonts w:ascii="Verdana" w:eastAsia="Calibri" w:hAnsi="Verdana" w:cs="Times New Roman"/>
          <w:sz w:val="18"/>
          <w:szCs w:val="18"/>
          <w:lang w:eastAsia="en-US"/>
        </w:rPr>
        <w:t xml:space="preserve"> sprawozdania finansowego</w:t>
      </w:r>
      <w:r w:rsidR="003D14EF">
        <w:rPr>
          <w:rFonts w:ascii="Verdana" w:eastAsia="Calibri" w:hAnsi="Verdana" w:cs="Times New Roman"/>
          <w:sz w:val="18"/>
          <w:szCs w:val="18"/>
          <w:lang w:eastAsia="en-US"/>
        </w:rPr>
        <w:t xml:space="preserve"> </w:t>
      </w:r>
      <w:r w:rsidR="009E5FA2">
        <w:rPr>
          <w:rFonts w:ascii="Verdana" w:eastAsia="Calibri" w:hAnsi="Verdana" w:cs="Times New Roman"/>
          <w:sz w:val="18"/>
          <w:szCs w:val="18"/>
          <w:lang w:eastAsia="en-US"/>
        </w:rPr>
        <w:t xml:space="preserve">publicznej </w:t>
      </w:r>
      <w:r w:rsidR="003D14EF">
        <w:rPr>
          <w:rFonts w:ascii="Verdana" w:eastAsia="Calibri" w:hAnsi="Verdana" w:cs="Times New Roman"/>
          <w:sz w:val="18"/>
          <w:szCs w:val="18"/>
          <w:lang w:eastAsia="en-US"/>
        </w:rPr>
        <w:t>szkoły wyższej</w:t>
      </w: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t>.</w:t>
      </w:r>
    </w:p>
    <w:p w:rsidR="006C6587" w:rsidRDefault="006C6587" w:rsidP="005E5DDC">
      <w:pPr>
        <w:numPr>
          <w:ilvl w:val="4"/>
          <w:numId w:val="10"/>
        </w:numPr>
        <w:tabs>
          <w:tab w:val="left" w:pos="709"/>
          <w:tab w:val="num" w:pos="851"/>
        </w:tabs>
        <w:spacing w:after="0" w:line="360" w:lineRule="auto"/>
        <w:ind w:left="709" w:right="-348" w:hanging="283"/>
        <w:jc w:val="both"/>
        <w:rPr>
          <w:rFonts w:ascii="Verdana" w:eastAsia="Calibri" w:hAnsi="Verdana" w:cs="Times New Roman"/>
          <w:sz w:val="18"/>
          <w:szCs w:val="18"/>
          <w:lang w:eastAsia="en-US"/>
        </w:rPr>
      </w:pP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lastRenderedPageBreak/>
        <w:t xml:space="preserve">Zamawiający uzna, że </w:t>
      </w:r>
      <w:r>
        <w:rPr>
          <w:rFonts w:ascii="Verdana" w:eastAsia="Calibri" w:hAnsi="Verdana" w:cs="Times New Roman"/>
          <w:sz w:val="18"/>
          <w:szCs w:val="18"/>
          <w:lang w:eastAsia="en-US"/>
        </w:rPr>
        <w:t>W</w:t>
      </w: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t xml:space="preserve">ykonawca spełnia warunek udziału w postępowaniu, jeżeli w okresie ostatnich trzech lat przed upływem terminu składania ofert, a jeżeli okres prowadzenia działalności jest krótszy - w tym okresie, wykonał, a w wypadku świadczeń okresowych lub ciągłych wykonuje </w:t>
      </w:r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co najmniej </w:t>
      </w:r>
      <w:r w:rsidR="003D14EF">
        <w:rPr>
          <w:rFonts w:ascii="Verdana" w:eastAsia="Calibri" w:hAnsi="Verdana" w:cs="Times New Roman"/>
          <w:b/>
          <w:sz w:val="18"/>
          <w:szCs w:val="18"/>
          <w:lang w:eastAsia="en-US"/>
        </w:rPr>
        <w:t>1</w:t>
      </w: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t xml:space="preserve"> </w:t>
      </w:r>
      <w:r>
        <w:rPr>
          <w:rFonts w:ascii="Verdana" w:eastAsia="Calibri" w:hAnsi="Verdana" w:cs="Times New Roman"/>
          <w:b/>
          <w:sz w:val="18"/>
          <w:szCs w:val="18"/>
          <w:lang w:eastAsia="en-US"/>
        </w:rPr>
        <w:t>usług</w:t>
      </w:r>
      <w:r w:rsidR="003D14EF">
        <w:rPr>
          <w:rFonts w:ascii="Verdana" w:eastAsia="Calibri" w:hAnsi="Verdana" w:cs="Times New Roman"/>
          <w:b/>
          <w:sz w:val="18"/>
          <w:szCs w:val="18"/>
          <w:lang w:eastAsia="en-US"/>
        </w:rPr>
        <w:t>ę</w:t>
      </w:r>
      <w:r>
        <w:rPr>
          <w:rFonts w:ascii="Verdana" w:eastAsia="Calibri" w:hAnsi="Verdana" w:cs="Times New Roman"/>
          <w:b/>
          <w:sz w:val="18"/>
          <w:szCs w:val="18"/>
          <w:lang w:eastAsia="en-US"/>
        </w:rPr>
        <w:t xml:space="preserve"> badania sprawozdania finansowego </w:t>
      </w:r>
      <w:r w:rsidR="009E5FA2">
        <w:rPr>
          <w:rFonts w:ascii="Verdana" w:eastAsia="Calibri" w:hAnsi="Verdana" w:cs="Times New Roman"/>
          <w:b/>
          <w:sz w:val="18"/>
          <w:szCs w:val="18"/>
          <w:lang w:eastAsia="en-US"/>
        </w:rPr>
        <w:t xml:space="preserve">publicznej </w:t>
      </w:r>
      <w:r w:rsidR="003D14EF">
        <w:rPr>
          <w:rFonts w:ascii="Verdana" w:eastAsia="Calibri" w:hAnsi="Verdana" w:cs="Times New Roman"/>
          <w:b/>
          <w:sz w:val="18"/>
          <w:szCs w:val="18"/>
          <w:lang w:eastAsia="en-US"/>
        </w:rPr>
        <w:t xml:space="preserve">szkoły wyższej </w:t>
      </w: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t>(Wykaz usług – załącznik nr 2 do Zaproszenia do składania ofert).</w:t>
      </w:r>
    </w:p>
    <w:p w:rsidR="006C6587" w:rsidRPr="006C6587" w:rsidRDefault="006C6587" w:rsidP="005E5DDC">
      <w:pPr>
        <w:numPr>
          <w:ilvl w:val="4"/>
          <w:numId w:val="10"/>
        </w:numPr>
        <w:tabs>
          <w:tab w:val="left" w:pos="709"/>
          <w:tab w:val="num" w:pos="851"/>
        </w:tabs>
        <w:spacing w:after="0" w:line="360" w:lineRule="auto"/>
        <w:ind w:left="709" w:right="-348" w:hanging="283"/>
        <w:jc w:val="both"/>
        <w:rPr>
          <w:rFonts w:ascii="Verdana" w:eastAsia="Calibri" w:hAnsi="Verdana" w:cs="Times New Roman"/>
          <w:sz w:val="18"/>
          <w:szCs w:val="18"/>
          <w:lang w:eastAsia="en-US"/>
        </w:rPr>
      </w:pP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t>W przypadku braku dołączenia do oferty Wykazu</w:t>
      </w:r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 usług</w:t>
      </w: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t xml:space="preserve">, o którym mowa  w pkt 2 powyżej lub dowodów, </w:t>
      </w:r>
      <w:r>
        <w:rPr>
          <w:rFonts w:ascii="Verdana" w:eastAsia="Calibri" w:hAnsi="Verdana" w:cs="Times New Roman"/>
          <w:sz w:val="18"/>
          <w:szCs w:val="18"/>
          <w:lang w:eastAsia="en-US"/>
        </w:rPr>
        <w:br/>
      </w: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t xml:space="preserve">o których mowa w </w:t>
      </w:r>
      <w:r>
        <w:rPr>
          <w:rFonts w:ascii="Verdana" w:eastAsia="Calibri" w:hAnsi="Verdana" w:cs="Times New Roman"/>
          <w:sz w:val="18"/>
          <w:szCs w:val="18"/>
          <w:lang w:eastAsia="en-US"/>
        </w:rPr>
        <w:t>załączniku nr 2 do Zaproszenia do składania ofert</w:t>
      </w: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t xml:space="preserve">, Zamawiający wezwie Wykonawcę w wyznaczonym terminie do uzupełnienia ww. </w:t>
      </w:r>
      <w:r>
        <w:rPr>
          <w:rFonts w:ascii="Verdana" w:eastAsia="Calibri" w:hAnsi="Verdana" w:cs="Times New Roman"/>
          <w:sz w:val="18"/>
          <w:szCs w:val="18"/>
          <w:lang w:eastAsia="en-US"/>
        </w:rPr>
        <w:t xml:space="preserve">oświadczeń i </w:t>
      </w:r>
      <w:r w:rsidRPr="006C6587">
        <w:rPr>
          <w:rFonts w:ascii="Verdana" w:eastAsia="Calibri" w:hAnsi="Verdana" w:cs="Times New Roman"/>
          <w:sz w:val="18"/>
          <w:szCs w:val="18"/>
          <w:lang w:eastAsia="en-US"/>
        </w:rPr>
        <w:t>dokumentów. W przypadku braku uzupełnienia ww. dokumentów na wezwanie Zamawiającego, oferta zostanie odrzucona.</w:t>
      </w:r>
    </w:p>
    <w:p w:rsidR="00EB3841" w:rsidRPr="006C6587" w:rsidRDefault="00EB3841" w:rsidP="006C6587">
      <w:pPr>
        <w:pStyle w:val="Akapitzlist"/>
        <w:spacing w:after="0" w:line="360" w:lineRule="auto"/>
        <w:ind w:left="927"/>
        <w:jc w:val="both"/>
        <w:rPr>
          <w:rFonts w:ascii="Verdana" w:hAnsi="Verdana"/>
          <w:sz w:val="18"/>
          <w:szCs w:val="18"/>
        </w:rPr>
      </w:pPr>
    </w:p>
    <w:p w:rsidR="0001309C" w:rsidRPr="006C6587" w:rsidRDefault="00DC3691" w:rsidP="00DC3691">
      <w:pPr>
        <w:pStyle w:val="Nagwek1"/>
        <w:numPr>
          <w:ilvl w:val="0"/>
          <w:numId w:val="0"/>
        </w:numPr>
        <w:spacing w:before="0" w:line="360" w:lineRule="auto"/>
        <w:ind w:left="720" w:hanging="578"/>
        <w:rPr>
          <w:rFonts w:eastAsia="Verdana"/>
          <w:szCs w:val="18"/>
        </w:rPr>
      </w:pPr>
      <w:r>
        <w:rPr>
          <w:rFonts w:eastAsia="Verdana"/>
          <w:szCs w:val="18"/>
        </w:rPr>
        <w:t xml:space="preserve">IV </w:t>
      </w:r>
      <w:r w:rsidR="00DC0732" w:rsidRPr="006C6587">
        <w:rPr>
          <w:rFonts w:eastAsia="Verdana"/>
          <w:szCs w:val="18"/>
        </w:rPr>
        <w:t xml:space="preserve">ZAWARTOŚĆ OFERTY </w:t>
      </w:r>
    </w:p>
    <w:p w:rsidR="006C6587" w:rsidRDefault="003322D4" w:rsidP="006C6587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6C6587">
        <w:rPr>
          <w:rFonts w:ascii="Verdana" w:hAnsi="Verdana"/>
          <w:sz w:val="18"/>
          <w:szCs w:val="18"/>
        </w:rPr>
        <w:t xml:space="preserve">Oferta </w:t>
      </w:r>
      <w:r w:rsidR="003B208D" w:rsidRPr="006C6587">
        <w:rPr>
          <w:rFonts w:ascii="Verdana" w:hAnsi="Verdana"/>
          <w:sz w:val="18"/>
          <w:szCs w:val="18"/>
        </w:rPr>
        <w:t>Wykonawcy powinna zawierać</w:t>
      </w:r>
      <w:r w:rsidR="006C6587">
        <w:rPr>
          <w:rFonts w:ascii="Verdana" w:hAnsi="Verdana"/>
          <w:sz w:val="18"/>
          <w:szCs w:val="18"/>
        </w:rPr>
        <w:t>:</w:t>
      </w:r>
    </w:p>
    <w:p w:rsidR="00C7359C" w:rsidRDefault="006C6587" w:rsidP="005E5DDC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3322D4" w:rsidRPr="006C6587">
        <w:rPr>
          <w:rFonts w:ascii="Verdana" w:hAnsi="Verdana"/>
          <w:sz w:val="18"/>
          <w:szCs w:val="18"/>
        </w:rPr>
        <w:t>ypełniony i podpisany Formularz ofertowy (zał</w:t>
      </w:r>
      <w:r w:rsidR="003B208D" w:rsidRPr="006C6587">
        <w:rPr>
          <w:rFonts w:ascii="Verdana" w:hAnsi="Verdana"/>
          <w:sz w:val="18"/>
          <w:szCs w:val="18"/>
        </w:rPr>
        <w:t xml:space="preserve">ącznik </w:t>
      </w:r>
      <w:r w:rsidR="003322D4" w:rsidRPr="006C6587">
        <w:rPr>
          <w:rFonts w:ascii="Verdana" w:hAnsi="Verdana"/>
          <w:sz w:val="18"/>
          <w:szCs w:val="18"/>
        </w:rPr>
        <w:t xml:space="preserve">nr </w:t>
      </w:r>
      <w:r w:rsidR="00C7359C" w:rsidRPr="006C6587">
        <w:rPr>
          <w:rFonts w:ascii="Verdana" w:hAnsi="Verdana"/>
          <w:sz w:val="18"/>
          <w:szCs w:val="18"/>
        </w:rPr>
        <w:t>1</w:t>
      </w:r>
      <w:r w:rsidR="003322D4" w:rsidRPr="006C6587">
        <w:rPr>
          <w:rFonts w:ascii="Verdana" w:hAnsi="Verdana"/>
          <w:sz w:val="18"/>
          <w:szCs w:val="18"/>
        </w:rPr>
        <w:t xml:space="preserve"> do Zaproszenia</w:t>
      </w:r>
      <w:r w:rsidR="00C7359C" w:rsidRPr="006C6587">
        <w:rPr>
          <w:rFonts w:ascii="Verdana" w:hAnsi="Verdana"/>
          <w:sz w:val="18"/>
          <w:szCs w:val="18"/>
        </w:rPr>
        <w:t xml:space="preserve"> do składania ofert.</w:t>
      </w:r>
      <w:r w:rsidR="003322D4" w:rsidRPr="006C6587">
        <w:rPr>
          <w:rFonts w:ascii="Verdana" w:hAnsi="Verdana"/>
          <w:sz w:val="18"/>
          <w:szCs w:val="18"/>
        </w:rPr>
        <w:t>)</w:t>
      </w:r>
    </w:p>
    <w:p w:rsidR="006C6587" w:rsidRDefault="006C6587" w:rsidP="005E5DDC">
      <w:pPr>
        <w:pStyle w:val="Akapitzlist"/>
        <w:numPr>
          <w:ilvl w:val="0"/>
          <w:numId w:val="11"/>
        </w:numPr>
        <w:rPr>
          <w:rFonts w:ascii="Verdana" w:eastAsia="Times New Roman" w:hAnsi="Verdana" w:cs="Times New Roman"/>
          <w:sz w:val="18"/>
          <w:szCs w:val="18"/>
        </w:rPr>
      </w:pPr>
      <w:r w:rsidRPr="006C6587">
        <w:rPr>
          <w:rFonts w:ascii="Verdana" w:hAnsi="Verdana"/>
          <w:sz w:val="18"/>
          <w:szCs w:val="18"/>
        </w:rPr>
        <w:t xml:space="preserve">Wypełniony i podpisany Wykaz usług </w:t>
      </w:r>
      <w:r>
        <w:rPr>
          <w:rFonts w:ascii="Verdana" w:eastAsia="Times New Roman" w:hAnsi="Verdana" w:cs="Times New Roman"/>
          <w:sz w:val="18"/>
          <w:szCs w:val="18"/>
        </w:rPr>
        <w:t>(załącznik nr 2</w:t>
      </w:r>
      <w:r w:rsidRPr="006C6587">
        <w:rPr>
          <w:rFonts w:ascii="Verdana" w:eastAsia="Times New Roman" w:hAnsi="Verdana" w:cs="Times New Roman"/>
          <w:sz w:val="18"/>
          <w:szCs w:val="18"/>
        </w:rPr>
        <w:t xml:space="preserve"> do</w:t>
      </w:r>
      <w:r w:rsidR="001742F0">
        <w:rPr>
          <w:rFonts w:ascii="Verdana" w:eastAsia="Times New Roman" w:hAnsi="Verdana" w:cs="Times New Roman"/>
          <w:sz w:val="18"/>
          <w:szCs w:val="18"/>
        </w:rPr>
        <w:t xml:space="preserve"> Zaproszenia do składania ofert</w:t>
      </w:r>
      <w:r w:rsidRPr="006C6587">
        <w:rPr>
          <w:rFonts w:ascii="Verdana" w:eastAsia="Times New Roman" w:hAnsi="Verdana" w:cs="Times New Roman"/>
          <w:sz w:val="18"/>
          <w:szCs w:val="18"/>
        </w:rPr>
        <w:t>)</w:t>
      </w:r>
      <w:r w:rsidR="001742F0">
        <w:rPr>
          <w:rFonts w:ascii="Verdana" w:eastAsia="Times New Roman" w:hAnsi="Verdana" w:cs="Times New Roman"/>
          <w:sz w:val="18"/>
          <w:szCs w:val="18"/>
        </w:rPr>
        <w:t xml:space="preserve"> wraz z dowodami. </w:t>
      </w:r>
    </w:p>
    <w:p w:rsidR="006C6587" w:rsidRPr="006C6587" w:rsidRDefault="006C6587" w:rsidP="006C6587">
      <w:pPr>
        <w:pStyle w:val="Akapitzlist"/>
        <w:ind w:left="927"/>
        <w:rPr>
          <w:rFonts w:ascii="Verdana" w:eastAsia="Times New Roman" w:hAnsi="Verdana" w:cs="Times New Roman"/>
          <w:sz w:val="18"/>
          <w:szCs w:val="18"/>
        </w:rPr>
      </w:pPr>
    </w:p>
    <w:p w:rsidR="00496BCC" w:rsidRPr="006C6587" w:rsidRDefault="00DC3691" w:rsidP="00DC3691">
      <w:pPr>
        <w:pStyle w:val="Nagwek1"/>
        <w:numPr>
          <w:ilvl w:val="0"/>
          <w:numId w:val="0"/>
        </w:numPr>
        <w:spacing w:before="0" w:line="360" w:lineRule="auto"/>
        <w:ind w:left="567" w:hanging="425"/>
        <w:rPr>
          <w:rFonts w:eastAsia="Verdana"/>
          <w:szCs w:val="18"/>
        </w:rPr>
      </w:pPr>
      <w:r>
        <w:rPr>
          <w:rFonts w:eastAsia="Verdana"/>
          <w:szCs w:val="18"/>
        </w:rPr>
        <w:t xml:space="preserve">V </w:t>
      </w:r>
      <w:r w:rsidR="00DC0732" w:rsidRPr="006C6587">
        <w:rPr>
          <w:rFonts w:eastAsia="Verdana"/>
          <w:szCs w:val="18"/>
        </w:rPr>
        <w:t xml:space="preserve">SKŁADANIE OFERT </w:t>
      </w:r>
    </w:p>
    <w:p w:rsidR="00496BCC" w:rsidRPr="006C6587" w:rsidRDefault="00C20953" w:rsidP="006C6587">
      <w:pPr>
        <w:pStyle w:val="Nagwek"/>
        <w:tabs>
          <w:tab w:val="clear" w:pos="4536"/>
          <w:tab w:val="clear" w:pos="9072"/>
        </w:tabs>
        <w:spacing w:line="360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6C6587">
        <w:rPr>
          <w:rFonts w:ascii="Verdana" w:hAnsi="Verdana"/>
          <w:sz w:val="18"/>
          <w:szCs w:val="18"/>
        </w:rPr>
        <w:t>Ofertę</w:t>
      </w:r>
      <w:r w:rsidR="00496BCC" w:rsidRPr="006C6587">
        <w:rPr>
          <w:rFonts w:ascii="Verdana" w:hAnsi="Verdana"/>
          <w:sz w:val="18"/>
          <w:szCs w:val="18"/>
        </w:rPr>
        <w:t xml:space="preserve"> należy składać </w:t>
      </w:r>
      <w:r w:rsidR="00496BCC" w:rsidRPr="006C6587">
        <w:rPr>
          <w:rFonts w:ascii="Verdana" w:hAnsi="Verdana"/>
          <w:b/>
          <w:sz w:val="18"/>
          <w:szCs w:val="18"/>
        </w:rPr>
        <w:t xml:space="preserve">do dnia </w:t>
      </w:r>
      <w:r w:rsidR="00C7359C" w:rsidRPr="006C6587">
        <w:rPr>
          <w:rFonts w:ascii="Verdana" w:hAnsi="Verdana"/>
          <w:b/>
          <w:sz w:val="18"/>
          <w:szCs w:val="18"/>
        </w:rPr>
        <w:t>1</w:t>
      </w:r>
      <w:r w:rsidR="00A40CEB" w:rsidRPr="006C6587">
        <w:rPr>
          <w:rFonts w:ascii="Verdana" w:hAnsi="Verdana"/>
          <w:b/>
          <w:sz w:val="18"/>
          <w:szCs w:val="18"/>
        </w:rPr>
        <w:t>3</w:t>
      </w:r>
      <w:r w:rsidR="004E0699" w:rsidRPr="006C6587">
        <w:rPr>
          <w:rFonts w:ascii="Verdana" w:hAnsi="Verdana"/>
          <w:b/>
          <w:sz w:val="18"/>
          <w:szCs w:val="18"/>
        </w:rPr>
        <w:t>.</w:t>
      </w:r>
      <w:r w:rsidR="00C7359C" w:rsidRPr="006C6587">
        <w:rPr>
          <w:rFonts w:ascii="Verdana" w:hAnsi="Verdana"/>
          <w:b/>
          <w:sz w:val="18"/>
          <w:szCs w:val="18"/>
        </w:rPr>
        <w:t>0</w:t>
      </w:r>
      <w:r w:rsidR="00A40CEB" w:rsidRPr="006C6587">
        <w:rPr>
          <w:rFonts w:ascii="Verdana" w:hAnsi="Verdana"/>
          <w:b/>
          <w:sz w:val="18"/>
          <w:szCs w:val="18"/>
        </w:rPr>
        <w:t>5</w:t>
      </w:r>
      <w:r w:rsidR="000A1D62" w:rsidRPr="006C6587">
        <w:rPr>
          <w:rFonts w:ascii="Verdana" w:hAnsi="Verdana"/>
          <w:b/>
          <w:sz w:val="18"/>
          <w:szCs w:val="18"/>
        </w:rPr>
        <w:t>.201</w:t>
      </w:r>
      <w:r w:rsidR="00C7359C" w:rsidRPr="006C6587">
        <w:rPr>
          <w:rFonts w:ascii="Verdana" w:hAnsi="Verdana"/>
          <w:b/>
          <w:sz w:val="18"/>
          <w:szCs w:val="18"/>
        </w:rPr>
        <w:t>9</w:t>
      </w:r>
      <w:r w:rsidR="004E0699" w:rsidRPr="006C6587">
        <w:rPr>
          <w:rFonts w:ascii="Verdana" w:hAnsi="Verdana"/>
          <w:b/>
          <w:sz w:val="18"/>
          <w:szCs w:val="18"/>
        </w:rPr>
        <w:t xml:space="preserve"> r. </w:t>
      </w:r>
      <w:r w:rsidR="00496BCC" w:rsidRPr="006C6587">
        <w:rPr>
          <w:rFonts w:ascii="Verdana" w:hAnsi="Verdana"/>
          <w:b/>
          <w:sz w:val="18"/>
          <w:szCs w:val="18"/>
        </w:rPr>
        <w:t>do godz. 1</w:t>
      </w:r>
      <w:r w:rsidR="00A91C4C" w:rsidRPr="006C6587">
        <w:rPr>
          <w:rFonts w:ascii="Verdana" w:hAnsi="Verdana"/>
          <w:b/>
          <w:sz w:val="18"/>
          <w:szCs w:val="18"/>
        </w:rPr>
        <w:t>2</w:t>
      </w:r>
      <w:r w:rsidR="00496BCC" w:rsidRPr="006C6587">
        <w:rPr>
          <w:rFonts w:ascii="Cambria Math" w:hAnsi="Cambria Math" w:cs="Cambria Math"/>
          <w:b/>
          <w:sz w:val="18"/>
          <w:szCs w:val="18"/>
        </w:rPr>
        <w:t>⁰⁰</w:t>
      </w:r>
      <w:r w:rsidR="00496BCC" w:rsidRPr="006C6587">
        <w:rPr>
          <w:rFonts w:ascii="Verdana" w:hAnsi="Verdana" w:cs="Cambria Math"/>
          <w:b/>
          <w:sz w:val="18"/>
          <w:szCs w:val="18"/>
        </w:rPr>
        <w:t xml:space="preserve"> w </w:t>
      </w:r>
      <w:r w:rsidR="00496BCC" w:rsidRPr="006C6587">
        <w:rPr>
          <w:rFonts w:ascii="Verdana" w:hAnsi="Verdana"/>
          <w:b/>
          <w:sz w:val="18"/>
          <w:szCs w:val="18"/>
        </w:rPr>
        <w:t>następujących formach:</w:t>
      </w:r>
    </w:p>
    <w:p w:rsidR="00496BCC" w:rsidRPr="0082285E" w:rsidRDefault="00496BCC" w:rsidP="006C658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C6587">
        <w:rPr>
          <w:rFonts w:ascii="Verdana" w:hAnsi="Verdana"/>
          <w:bCs/>
          <w:iCs/>
          <w:sz w:val="18"/>
          <w:szCs w:val="18"/>
        </w:rPr>
        <w:t>Listownie</w:t>
      </w:r>
      <w:r w:rsidRPr="006C6587">
        <w:rPr>
          <w:rFonts w:ascii="Verdana" w:hAnsi="Verdana"/>
          <w:sz w:val="18"/>
          <w:szCs w:val="18"/>
        </w:rPr>
        <w:t xml:space="preserve"> na adres: Zespół ds. Zamówień Publicznych UMW</w:t>
      </w:r>
      <w:r w:rsidRPr="0082285E">
        <w:rPr>
          <w:rFonts w:ascii="Verdana" w:hAnsi="Verdana"/>
          <w:sz w:val="18"/>
          <w:szCs w:val="18"/>
        </w:rPr>
        <w:t xml:space="preserve"> przy ul. Marcinkowskiego 2-6, </w:t>
      </w:r>
      <w:r w:rsidR="00D73833" w:rsidRPr="0082285E">
        <w:rPr>
          <w:rFonts w:ascii="Verdana" w:hAnsi="Verdana"/>
          <w:sz w:val="18"/>
          <w:szCs w:val="18"/>
        </w:rPr>
        <w:br/>
      </w:r>
      <w:r w:rsidRPr="0082285E">
        <w:rPr>
          <w:rFonts w:ascii="Verdana" w:hAnsi="Verdana"/>
          <w:sz w:val="18"/>
          <w:szCs w:val="18"/>
        </w:rPr>
        <w:t xml:space="preserve">50-368 Wrocław, pokój nr 3A 113.1 lub </w:t>
      </w:r>
    </w:p>
    <w:p w:rsidR="00496BCC" w:rsidRPr="0082285E" w:rsidRDefault="00496BCC" w:rsidP="00EB663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82285E">
        <w:rPr>
          <w:rFonts w:ascii="Verdana" w:hAnsi="Verdana"/>
          <w:iCs/>
          <w:sz w:val="18"/>
          <w:szCs w:val="18"/>
        </w:rPr>
        <w:t xml:space="preserve">Faksem </w:t>
      </w:r>
      <w:r w:rsidRPr="0082285E">
        <w:rPr>
          <w:rFonts w:ascii="Verdana" w:hAnsi="Verdana"/>
          <w:sz w:val="18"/>
          <w:szCs w:val="18"/>
        </w:rPr>
        <w:t>(71/ 784-00-4</w:t>
      </w:r>
      <w:r w:rsidR="003F6055" w:rsidRPr="0082285E">
        <w:rPr>
          <w:rFonts w:ascii="Verdana" w:hAnsi="Verdana"/>
          <w:sz w:val="18"/>
          <w:szCs w:val="18"/>
        </w:rPr>
        <w:t>5</w:t>
      </w:r>
      <w:r w:rsidRPr="0082285E">
        <w:rPr>
          <w:rFonts w:ascii="Verdana" w:hAnsi="Verdana"/>
          <w:sz w:val="18"/>
          <w:szCs w:val="18"/>
        </w:rPr>
        <w:t xml:space="preserve">), </w:t>
      </w:r>
      <w:r w:rsidRPr="0082285E">
        <w:rPr>
          <w:rFonts w:ascii="Verdana" w:hAnsi="Verdana"/>
          <w:bCs/>
          <w:sz w:val="18"/>
          <w:szCs w:val="18"/>
        </w:rPr>
        <w:t>lub</w:t>
      </w:r>
      <w:r w:rsidRPr="0082285E">
        <w:rPr>
          <w:rFonts w:ascii="Verdana" w:hAnsi="Verdana"/>
          <w:sz w:val="18"/>
          <w:szCs w:val="18"/>
        </w:rPr>
        <w:t xml:space="preserve"> </w:t>
      </w:r>
    </w:p>
    <w:p w:rsidR="00496BCC" w:rsidRDefault="00496BCC" w:rsidP="00EB6630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993" w:hanging="284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  <w:r w:rsidRPr="0082285E">
        <w:rPr>
          <w:rFonts w:ascii="Verdana" w:hAnsi="Verdana"/>
          <w:bCs/>
          <w:iCs/>
          <w:sz w:val="18"/>
          <w:szCs w:val="18"/>
        </w:rPr>
        <w:t>Pocztą e-mail</w:t>
      </w:r>
      <w:r w:rsidRPr="0082285E">
        <w:rPr>
          <w:rFonts w:ascii="Verdana" w:hAnsi="Verdana"/>
          <w:sz w:val="18"/>
          <w:szCs w:val="18"/>
        </w:rPr>
        <w:t xml:space="preserve"> w formie pdf na adres:</w:t>
      </w:r>
      <w:r w:rsidR="003F6055" w:rsidRPr="0082285E">
        <w:rPr>
          <w:rFonts w:ascii="Verdana" w:hAnsi="Verdana"/>
          <w:sz w:val="18"/>
          <w:szCs w:val="18"/>
        </w:rPr>
        <w:t xml:space="preserve"> monika.komorowska@umed.wroc.pl</w:t>
      </w:r>
      <w:r w:rsidR="003F6055" w:rsidRPr="0082285E">
        <w:rPr>
          <w:rStyle w:val="Hipercze"/>
          <w:rFonts w:ascii="Verdana" w:hAnsi="Verdana"/>
          <w:color w:val="auto"/>
          <w:sz w:val="18"/>
          <w:szCs w:val="18"/>
          <w:u w:val="none"/>
        </w:rPr>
        <w:t xml:space="preserve"> </w:t>
      </w:r>
    </w:p>
    <w:p w:rsidR="00A40CEB" w:rsidRPr="0082285E" w:rsidRDefault="00A40CEB" w:rsidP="00A40CEB">
      <w:pPr>
        <w:pStyle w:val="Nagwek"/>
        <w:tabs>
          <w:tab w:val="clear" w:pos="4536"/>
          <w:tab w:val="clear" w:pos="9072"/>
        </w:tabs>
        <w:spacing w:line="360" w:lineRule="auto"/>
        <w:ind w:left="993"/>
        <w:jc w:val="both"/>
        <w:rPr>
          <w:rStyle w:val="Hipercze"/>
          <w:rFonts w:ascii="Verdana" w:hAnsi="Verdana"/>
          <w:color w:val="auto"/>
          <w:sz w:val="18"/>
          <w:szCs w:val="18"/>
          <w:u w:val="none"/>
        </w:rPr>
      </w:pPr>
    </w:p>
    <w:p w:rsidR="0001309C" w:rsidRPr="0082285E" w:rsidRDefault="00DC3691" w:rsidP="00DC3691">
      <w:pPr>
        <w:pStyle w:val="Nagwek1"/>
        <w:numPr>
          <w:ilvl w:val="0"/>
          <w:numId w:val="0"/>
        </w:numPr>
        <w:spacing w:before="0" w:line="360" w:lineRule="auto"/>
        <w:ind w:left="567" w:hanging="283"/>
        <w:rPr>
          <w:rFonts w:eastAsia="Verdana"/>
          <w:szCs w:val="18"/>
        </w:rPr>
      </w:pPr>
      <w:r>
        <w:rPr>
          <w:rFonts w:eastAsia="Verdana"/>
          <w:szCs w:val="18"/>
        </w:rPr>
        <w:t xml:space="preserve">VI </w:t>
      </w:r>
      <w:bookmarkStart w:id="0" w:name="_GoBack"/>
      <w:bookmarkEnd w:id="0"/>
      <w:r w:rsidR="00DC0732" w:rsidRPr="0082285E">
        <w:rPr>
          <w:rFonts w:eastAsia="Verdana"/>
          <w:szCs w:val="18"/>
        </w:rPr>
        <w:t>KRYTERIA OCENY OFERT</w:t>
      </w:r>
    </w:p>
    <w:p w:rsidR="008E71BD" w:rsidRPr="0082285E" w:rsidRDefault="008E71BD" w:rsidP="00EB6630">
      <w:pPr>
        <w:numPr>
          <w:ilvl w:val="6"/>
          <w:numId w:val="5"/>
        </w:numPr>
        <w:tabs>
          <w:tab w:val="clear" w:pos="5040"/>
          <w:tab w:val="left" w:pos="993"/>
        </w:tabs>
        <w:spacing w:after="0" w:line="360" w:lineRule="auto"/>
        <w:ind w:left="1134" w:hanging="425"/>
        <w:jc w:val="both"/>
        <w:rPr>
          <w:rFonts w:ascii="Verdana" w:hAnsi="Verdana"/>
          <w:color w:val="000000"/>
          <w:sz w:val="18"/>
          <w:szCs w:val="18"/>
        </w:rPr>
      </w:pPr>
      <w:r w:rsidRPr="0082285E">
        <w:rPr>
          <w:rFonts w:ascii="Verdana" w:hAnsi="Verdana"/>
          <w:color w:val="000000"/>
          <w:sz w:val="18"/>
          <w:szCs w:val="18"/>
        </w:rPr>
        <w:t>Przy wyborze najkorzystniejszej oferty Zamawiający zastosuje następujące kryteria oceny ofert:</w:t>
      </w:r>
    </w:p>
    <w:p w:rsidR="008E71BD" w:rsidRPr="0082285E" w:rsidRDefault="008E71BD" w:rsidP="00EB6630">
      <w:pPr>
        <w:spacing w:after="0" w:line="360" w:lineRule="auto"/>
        <w:ind w:firstLine="349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878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992"/>
        <w:gridCol w:w="3969"/>
      </w:tblGrid>
      <w:tr w:rsidR="008E71BD" w:rsidRPr="0082285E" w:rsidTr="00913C46">
        <w:tc>
          <w:tcPr>
            <w:tcW w:w="426" w:type="dxa"/>
          </w:tcPr>
          <w:p w:rsidR="008E71BD" w:rsidRPr="0082285E" w:rsidRDefault="00C359FF" w:rsidP="00EB6630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409" w:type="dxa"/>
          </w:tcPr>
          <w:p w:rsidR="008E71BD" w:rsidRPr="0082285E" w:rsidRDefault="008E71BD" w:rsidP="00EB6630">
            <w:pPr>
              <w:spacing w:after="0" w:line="360" w:lineRule="auto"/>
              <w:ind w:firstLine="349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>KRYTERIA</w:t>
            </w:r>
          </w:p>
        </w:tc>
        <w:tc>
          <w:tcPr>
            <w:tcW w:w="993" w:type="dxa"/>
          </w:tcPr>
          <w:p w:rsidR="008E71BD" w:rsidRPr="0082285E" w:rsidRDefault="008E71BD" w:rsidP="00EB663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>WAGA</w:t>
            </w:r>
          </w:p>
          <w:p w:rsidR="008E71BD" w:rsidRPr="0082285E" w:rsidRDefault="008E71BD" w:rsidP="00EB6630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8E71BD" w:rsidRPr="0082285E" w:rsidRDefault="008E71BD" w:rsidP="00EB6630">
            <w:pPr>
              <w:spacing w:after="0" w:line="36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>Ilość</w:t>
            </w:r>
          </w:p>
          <w:p w:rsidR="008E71BD" w:rsidRPr="0082285E" w:rsidRDefault="008E71BD" w:rsidP="00EB6630">
            <w:pPr>
              <w:spacing w:after="0" w:line="360" w:lineRule="auto"/>
              <w:ind w:hanging="145"/>
              <w:jc w:val="center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>pkt.</w:t>
            </w:r>
          </w:p>
        </w:tc>
        <w:tc>
          <w:tcPr>
            <w:tcW w:w="3969" w:type="dxa"/>
          </w:tcPr>
          <w:p w:rsidR="003E33F8" w:rsidRPr="0082285E" w:rsidRDefault="003E33F8" w:rsidP="00EB6630">
            <w:pPr>
              <w:spacing w:after="0" w:line="360" w:lineRule="auto"/>
              <w:ind w:right="44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>Sposób oceny: wzory, uzyskane</w:t>
            </w:r>
          </w:p>
          <w:p w:rsidR="008E71BD" w:rsidRPr="0082285E" w:rsidRDefault="003E33F8" w:rsidP="00EB6630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 xml:space="preserve">informacje mające wpływ na ocenę </w:t>
            </w:r>
          </w:p>
        </w:tc>
      </w:tr>
      <w:tr w:rsidR="008E71BD" w:rsidRPr="0082285E" w:rsidTr="00C359FF">
        <w:trPr>
          <w:trHeight w:val="926"/>
        </w:trPr>
        <w:tc>
          <w:tcPr>
            <w:tcW w:w="426" w:type="dxa"/>
          </w:tcPr>
          <w:p w:rsidR="008E71BD" w:rsidRPr="0082285E" w:rsidRDefault="008E71BD" w:rsidP="00EB6630">
            <w:pPr>
              <w:spacing w:after="0" w:line="360" w:lineRule="auto"/>
              <w:ind w:firstLine="349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 xml:space="preserve"> 1</w:t>
            </w:r>
          </w:p>
        </w:tc>
        <w:tc>
          <w:tcPr>
            <w:tcW w:w="2409" w:type="dxa"/>
          </w:tcPr>
          <w:p w:rsidR="008E71BD" w:rsidRPr="0082285E" w:rsidRDefault="008E71BD" w:rsidP="00EB6630">
            <w:pPr>
              <w:spacing w:after="0" w:line="36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2285E">
              <w:rPr>
                <w:rFonts w:ascii="Verdana" w:hAnsi="Verdana"/>
                <w:bCs/>
                <w:sz w:val="18"/>
                <w:szCs w:val="18"/>
              </w:rPr>
              <w:t xml:space="preserve">Cena realizacji </w:t>
            </w:r>
            <w:r w:rsidR="00FD09C6">
              <w:rPr>
                <w:rFonts w:ascii="Verdana" w:hAnsi="Verdana"/>
                <w:bCs/>
                <w:sz w:val="18"/>
                <w:szCs w:val="18"/>
              </w:rPr>
              <w:t xml:space="preserve">przedmiotu </w:t>
            </w:r>
            <w:r w:rsidRPr="0082285E">
              <w:rPr>
                <w:rFonts w:ascii="Verdana" w:hAnsi="Verdana"/>
                <w:bCs/>
                <w:sz w:val="18"/>
                <w:szCs w:val="18"/>
              </w:rPr>
              <w:t>zamówienia</w:t>
            </w:r>
          </w:p>
          <w:p w:rsidR="008E71BD" w:rsidRPr="0082285E" w:rsidRDefault="008E71BD" w:rsidP="00EB6630">
            <w:pPr>
              <w:spacing w:after="0" w:line="360" w:lineRule="auto"/>
              <w:ind w:firstLine="3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</w:tcPr>
          <w:p w:rsidR="008E71BD" w:rsidRPr="0082285E" w:rsidRDefault="00BA3E5D" w:rsidP="00EB6630">
            <w:pPr>
              <w:spacing w:after="0" w:line="360" w:lineRule="auto"/>
              <w:ind w:firstLine="1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2285E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E71BD" w:rsidRPr="0082285E" w:rsidRDefault="00BA3E5D" w:rsidP="00EB6630">
            <w:pPr>
              <w:spacing w:after="0" w:line="360" w:lineRule="auto"/>
              <w:ind w:firstLine="138"/>
              <w:rPr>
                <w:rFonts w:ascii="Verdana" w:hAnsi="Verdana"/>
                <w:color w:val="000000"/>
                <w:sz w:val="18"/>
                <w:szCs w:val="18"/>
              </w:rPr>
            </w:pPr>
            <w:r w:rsidRPr="0082285E"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8E71BD" w:rsidRPr="0082285E" w:rsidRDefault="008E71BD" w:rsidP="00EB66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firstLine="349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</w:p>
          <w:p w:rsidR="008E71BD" w:rsidRPr="0082285E" w:rsidRDefault="008E71BD" w:rsidP="00EB66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firstLine="349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="00C359FF" w:rsidRPr="0082285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2285E">
              <w:rPr>
                <w:rFonts w:ascii="Verdana" w:hAnsi="Verdana"/>
                <w:sz w:val="18"/>
                <w:szCs w:val="18"/>
              </w:rPr>
              <w:t>Najniższa cena oferty</w:t>
            </w:r>
          </w:p>
          <w:p w:rsidR="006B4D95" w:rsidRPr="0082285E" w:rsidRDefault="008E71BD" w:rsidP="00EB6630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 xml:space="preserve">Ilość pkt.  = ------------------------  </w:t>
            </w:r>
            <w:r w:rsidR="006B4D95" w:rsidRPr="0082285E">
              <w:rPr>
                <w:rFonts w:ascii="Verdana" w:hAnsi="Verdana"/>
                <w:sz w:val="18"/>
                <w:szCs w:val="18"/>
              </w:rPr>
              <w:t xml:space="preserve">x </w:t>
            </w:r>
            <w:r w:rsidR="005B2753" w:rsidRPr="0082285E">
              <w:rPr>
                <w:rFonts w:ascii="Verdana" w:hAnsi="Verdana"/>
                <w:sz w:val="18"/>
                <w:szCs w:val="18"/>
              </w:rPr>
              <w:t>100</w:t>
            </w:r>
          </w:p>
          <w:p w:rsidR="008E71BD" w:rsidRPr="0082285E" w:rsidRDefault="006B4D95" w:rsidP="00EB6630">
            <w:pPr>
              <w:spacing w:after="0" w:line="360" w:lineRule="auto"/>
              <w:ind w:firstLine="352"/>
              <w:rPr>
                <w:rFonts w:ascii="Verdana" w:hAnsi="Verdana"/>
                <w:sz w:val="18"/>
                <w:szCs w:val="18"/>
              </w:rPr>
            </w:pPr>
            <w:r w:rsidRPr="0082285E">
              <w:rPr>
                <w:rFonts w:ascii="Verdana" w:hAnsi="Verdana"/>
                <w:sz w:val="18"/>
                <w:szCs w:val="18"/>
              </w:rPr>
              <w:t xml:space="preserve">                </w:t>
            </w:r>
            <w:r w:rsidR="008E71BD" w:rsidRPr="0082285E">
              <w:rPr>
                <w:rFonts w:ascii="Verdana" w:hAnsi="Verdana"/>
                <w:sz w:val="18"/>
                <w:szCs w:val="18"/>
              </w:rPr>
              <w:t xml:space="preserve">Cena oferty badanej    </w:t>
            </w:r>
          </w:p>
        </w:tc>
      </w:tr>
    </w:tbl>
    <w:p w:rsidR="003322D4" w:rsidRPr="0082285E" w:rsidRDefault="003E28BC" w:rsidP="00EB6630">
      <w:pPr>
        <w:tabs>
          <w:tab w:val="left" w:pos="360"/>
        </w:tabs>
        <w:spacing w:after="0" w:line="360" w:lineRule="auto"/>
        <w:jc w:val="both"/>
        <w:rPr>
          <w:rFonts w:ascii="Verdana" w:hAnsi="Verdana"/>
          <w:i/>
          <w:color w:val="000000"/>
          <w:sz w:val="18"/>
          <w:szCs w:val="18"/>
        </w:rPr>
      </w:pPr>
      <w:r w:rsidRPr="0082285E">
        <w:rPr>
          <w:rFonts w:ascii="Verdana" w:hAnsi="Verdana"/>
          <w:i/>
          <w:color w:val="000000"/>
          <w:sz w:val="18"/>
          <w:szCs w:val="18"/>
        </w:rPr>
        <w:t xml:space="preserve">                  *Ilość pkt. liczona do dwóch miejsc po przecinku</w:t>
      </w:r>
    </w:p>
    <w:p w:rsidR="008E71BD" w:rsidRPr="0082285E" w:rsidRDefault="008E71BD" w:rsidP="00EB6630">
      <w:pPr>
        <w:numPr>
          <w:ilvl w:val="6"/>
          <w:numId w:val="5"/>
        </w:numPr>
        <w:tabs>
          <w:tab w:val="clear" w:pos="5040"/>
          <w:tab w:val="num" w:pos="360"/>
          <w:tab w:val="left" w:pos="993"/>
        </w:tabs>
        <w:spacing w:after="0" w:line="360" w:lineRule="auto"/>
        <w:ind w:left="360" w:firstLine="349"/>
        <w:rPr>
          <w:rFonts w:ascii="Verdana" w:hAnsi="Verdana"/>
          <w:color w:val="000000"/>
          <w:sz w:val="18"/>
          <w:szCs w:val="18"/>
        </w:rPr>
      </w:pPr>
      <w:r w:rsidRPr="0082285E">
        <w:rPr>
          <w:rFonts w:ascii="Verdana" w:hAnsi="Verdana"/>
          <w:color w:val="000000"/>
          <w:sz w:val="18"/>
          <w:szCs w:val="18"/>
        </w:rPr>
        <w:t>Zamawiający udzieli zamówienia Wykonawcy, który:</w:t>
      </w:r>
    </w:p>
    <w:p w:rsidR="008E71BD" w:rsidRPr="0082285E" w:rsidRDefault="008E71BD" w:rsidP="00EB6630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82285E">
        <w:rPr>
          <w:rFonts w:ascii="Verdana" w:hAnsi="Verdana"/>
          <w:color w:val="000000"/>
          <w:sz w:val="18"/>
          <w:szCs w:val="18"/>
        </w:rPr>
        <w:t>złożył ofertę, której treść odpowiad</w:t>
      </w:r>
      <w:r w:rsidR="001A6ECE" w:rsidRPr="0082285E">
        <w:rPr>
          <w:rFonts w:ascii="Verdana" w:hAnsi="Verdana"/>
          <w:color w:val="000000"/>
          <w:sz w:val="18"/>
          <w:szCs w:val="18"/>
        </w:rPr>
        <w:t>a treści niniejszego Zap</w:t>
      </w:r>
      <w:r w:rsidR="00C7359C">
        <w:rPr>
          <w:rFonts w:ascii="Verdana" w:hAnsi="Verdana"/>
          <w:color w:val="000000"/>
          <w:sz w:val="18"/>
          <w:szCs w:val="18"/>
        </w:rPr>
        <w:t>roszenia do składania ofert;</w:t>
      </w:r>
    </w:p>
    <w:p w:rsidR="004E048B" w:rsidRDefault="004E048B" w:rsidP="00EB6630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spełnia warunki udziału w postępowaniu;</w:t>
      </w:r>
    </w:p>
    <w:p w:rsidR="008E71BD" w:rsidRPr="0082285E" w:rsidRDefault="008E71BD" w:rsidP="00EB6630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ind w:left="1418" w:hanging="142"/>
        <w:contextualSpacing w:val="0"/>
        <w:jc w:val="both"/>
        <w:rPr>
          <w:rFonts w:ascii="Verdana" w:hAnsi="Verdana"/>
          <w:color w:val="000000"/>
          <w:sz w:val="18"/>
          <w:szCs w:val="18"/>
        </w:rPr>
      </w:pPr>
      <w:r w:rsidRPr="0082285E">
        <w:rPr>
          <w:rFonts w:ascii="Verdana" w:hAnsi="Verdana"/>
          <w:color w:val="000000"/>
          <w:sz w:val="18"/>
          <w:szCs w:val="18"/>
        </w:rPr>
        <w:t>uzyska najwyższą ilość punktów.</w:t>
      </w:r>
    </w:p>
    <w:p w:rsidR="008E71BD" w:rsidRPr="0082285E" w:rsidRDefault="008E71BD" w:rsidP="00EB6630">
      <w:pPr>
        <w:tabs>
          <w:tab w:val="num" w:pos="5760"/>
        </w:tabs>
        <w:spacing w:after="0" w:line="360" w:lineRule="auto"/>
        <w:rPr>
          <w:rFonts w:ascii="Verdana" w:hAnsi="Verdana"/>
          <w:b/>
          <w:bCs/>
          <w:sz w:val="18"/>
          <w:szCs w:val="18"/>
          <w:u w:val="single"/>
        </w:rPr>
      </w:pPr>
    </w:p>
    <w:p w:rsidR="00496BCC" w:rsidRPr="0082285E" w:rsidRDefault="00913C46" w:rsidP="00EB6630">
      <w:pPr>
        <w:tabs>
          <w:tab w:val="left" w:pos="4536"/>
          <w:tab w:val="left" w:pos="9072"/>
        </w:tabs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82285E">
        <w:rPr>
          <w:rFonts w:ascii="Verdana" w:eastAsia="Verdana" w:hAnsi="Verdana" w:cs="Verdana"/>
          <w:sz w:val="18"/>
          <w:szCs w:val="18"/>
        </w:rPr>
        <w:t xml:space="preserve">  </w:t>
      </w:r>
      <w:r w:rsidR="00A20422" w:rsidRPr="0082285E">
        <w:rPr>
          <w:rFonts w:ascii="Verdana" w:eastAsia="Verdana" w:hAnsi="Verdana" w:cs="Verdana"/>
          <w:sz w:val="18"/>
          <w:szCs w:val="18"/>
        </w:rPr>
        <w:t>Załączniki do zapytania ofertowego:</w:t>
      </w:r>
    </w:p>
    <w:p w:rsidR="00A20422" w:rsidRDefault="00A20422" w:rsidP="00EB6630">
      <w:pPr>
        <w:pStyle w:val="Akapitzlist"/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contextualSpacing w:val="0"/>
        <w:jc w:val="both"/>
        <w:rPr>
          <w:rFonts w:ascii="Verdana" w:eastAsia="Verdana" w:hAnsi="Verdana" w:cs="Verdana"/>
          <w:sz w:val="18"/>
          <w:szCs w:val="18"/>
        </w:rPr>
      </w:pPr>
      <w:r w:rsidRPr="0082285E">
        <w:rPr>
          <w:rFonts w:ascii="Verdana" w:eastAsia="Verdana" w:hAnsi="Verdana" w:cs="Verdana"/>
          <w:sz w:val="18"/>
          <w:szCs w:val="18"/>
        </w:rPr>
        <w:t>Formularz ofertowy</w:t>
      </w:r>
    </w:p>
    <w:p w:rsidR="00266AC1" w:rsidRPr="0082285E" w:rsidRDefault="00266AC1" w:rsidP="00EB6630">
      <w:pPr>
        <w:pStyle w:val="Akapitzlist"/>
        <w:numPr>
          <w:ilvl w:val="0"/>
          <w:numId w:val="3"/>
        </w:numPr>
        <w:tabs>
          <w:tab w:val="left" w:pos="1560"/>
        </w:tabs>
        <w:spacing w:after="0" w:line="360" w:lineRule="auto"/>
        <w:ind w:left="993" w:firstLine="425"/>
        <w:contextualSpacing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Wykaz usług</w:t>
      </w:r>
    </w:p>
    <w:p w:rsidR="009A142D" w:rsidRPr="0082285E" w:rsidRDefault="009A142D" w:rsidP="001742F0">
      <w:pPr>
        <w:spacing w:after="0" w:line="280" w:lineRule="exact"/>
        <w:ind w:firstLine="567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285E">
        <w:rPr>
          <w:rFonts w:ascii="Verdana" w:hAnsi="Verdana"/>
          <w:color w:val="000000" w:themeColor="text1"/>
          <w:sz w:val="18"/>
          <w:szCs w:val="18"/>
        </w:rPr>
        <w:t xml:space="preserve">Z upoważnienia Rektora </w:t>
      </w:r>
    </w:p>
    <w:p w:rsidR="009A142D" w:rsidRPr="0082285E" w:rsidRDefault="005C346B" w:rsidP="003F6055">
      <w:pPr>
        <w:spacing w:after="0" w:line="280" w:lineRule="exact"/>
        <w:ind w:left="5670" w:hanging="6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2285E">
        <w:rPr>
          <w:rFonts w:ascii="Verdana" w:hAnsi="Verdana"/>
          <w:color w:val="000000" w:themeColor="text1"/>
          <w:sz w:val="18"/>
          <w:szCs w:val="18"/>
        </w:rPr>
        <w:t xml:space="preserve">Kanclerz </w:t>
      </w:r>
      <w:r w:rsidR="003F6055" w:rsidRPr="0082285E">
        <w:rPr>
          <w:rFonts w:ascii="Verdana" w:hAnsi="Verdana"/>
          <w:color w:val="000000" w:themeColor="text1"/>
          <w:sz w:val="18"/>
          <w:szCs w:val="18"/>
        </w:rPr>
        <w:t>UMW</w:t>
      </w:r>
    </w:p>
    <w:p w:rsidR="009A142D" w:rsidRDefault="009A142D" w:rsidP="009A142D">
      <w:pPr>
        <w:spacing w:after="0"/>
        <w:rPr>
          <w:rFonts w:ascii="Verdana" w:hAnsi="Verdana"/>
          <w:sz w:val="18"/>
          <w:szCs w:val="18"/>
        </w:rPr>
      </w:pPr>
    </w:p>
    <w:p w:rsidR="003B208D" w:rsidRPr="0082285E" w:rsidRDefault="003B208D" w:rsidP="009A142D">
      <w:pPr>
        <w:spacing w:after="0"/>
        <w:rPr>
          <w:rFonts w:ascii="Verdana" w:hAnsi="Verdana"/>
          <w:sz w:val="18"/>
          <w:szCs w:val="18"/>
        </w:rPr>
      </w:pPr>
    </w:p>
    <w:p w:rsidR="0059262D" w:rsidRPr="0082285E" w:rsidRDefault="005C346B" w:rsidP="00277A24">
      <w:pPr>
        <w:spacing w:after="0"/>
        <w:ind w:left="4956" w:firstLine="708"/>
        <w:rPr>
          <w:rFonts w:ascii="Verdana" w:eastAsia="Verdana" w:hAnsi="Verdana" w:cs="Verdana"/>
          <w:sz w:val="18"/>
          <w:szCs w:val="18"/>
        </w:rPr>
      </w:pPr>
      <w:r w:rsidRPr="0082285E">
        <w:rPr>
          <w:rFonts w:ascii="Verdana" w:hAnsi="Verdana"/>
          <w:sz w:val="18"/>
          <w:szCs w:val="18"/>
        </w:rPr>
        <w:t>M</w:t>
      </w:r>
      <w:r w:rsidR="003F6055" w:rsidRPr="0082285E">
        <w:rPr>
          <w:rFonts w:ascii="Verdana" w:hAnsi="Verdana"/>
          <w:sz w:val="18"/>
          <w:szCs w:val="18"/>
        </w:rPr>
        <w:t>gr</w:t>
      </w:r>
      <w:r w:rsidR="00C7359C">
        <w:rPr>
          <w:rFonts w:ascii="Verdana" w:hAnsi="Verdana"/>
          <w:sz w:val="18"/>
          <w:szCs w:val="18"/>
        </w:rPr>
        <w:t xml:space="preserve"> Iwona Janus</w:t>
      </w:r>
      <w:r w:rsidRPr="0082285E">
        <w:rPr>
          <w:rFonts w:ascii="Verdana" w:hAnsi="Verdana"/>
          <w:sz w:val="18"/>
          <w:szCs w:val="18"/>
        </w:rPr>
        <w:t xml:space="preserve"> </w:t>
      </w:r>
    </w:p>
    <w:p w:rsidR="0059262D" w:rsidRDefault="0059262D" w:rsidP="009F4014">
      <w:pPr>
        <w:spacing w:after="0" w:line="280" w:lineRule="exact"/>
        <w:ind w:firstLine="5245"/>
        <w:rPr>
          <w:rFonts w:ascii="Verdana" w:eastAsia="Verdana" w:hAnsi="Verdana" w:cs="Verdana"/>
          <w:sz w:val="18"/>
          <w:szCs w:val="18"/>
        </w:rPr>
      </w:pPr>
    </w:p>
    <w:p w:rsidR="00D91A46" w:rsidRPr="002433FB" w:rsidRDefault="00D55792" w:rsidP="009F4014">
      <w:pPr>
        <w:pStyle w:val="Nagwek2"/>
        <w:jc w:val="right"/>
        <w:rPr>
          <w:b/>
        </w:rPr>
      </w:pPr>
      <w:r w:rsidRPr="002433FB">
        <w:rPr>
          <w:b/>
        </w:rPr>
        <w:t xml:space="preserve">Załącznik nr </w:t>
      </w:r>
      <w:r w:rsidR="00C7359C" w:rsidRPr="002433FB">
        <w:rPr>
          <w:b/>
        </w:rPr>
        <w:t>1</w:t>
      </w:r>
      <w:r w:rsidRPr="002433FB">
        <w:rPr>
          <w:b/>
        </w:rPr>
        <w:t xml:space="preserve"> do Zaproszenia</w:t>
      </w:r>
      <w:r w:rsidR="00C7359C" w:rsidRPr="002433FB">
        <w:rPr>
          <w:b/>
        </w:rPr>
        <w:t xml:space="preserve"> do składania ofert</w:t>
      </w:r>
      <w:r w:rsidRPr="002433FB">
        <w:rPr>
          <w:b/>
        </w:rPr>
        <w:t xml:space="preserve"> </w:t>
      </w:r>
    </w:p>
    <w:p w:rsidR="00D55792" w:rsidRPr="0039740B" w:rsidRDefault="00D55792" w:rsidP="009F4014">
      <w:pPr>
        <w:pStyle w:val="Nagwek2"/>
        <w:jc w:val="right"/>
      </w:pPr>
      <w:r w:rsidRPr="0039740B">
        <w:t xml:space="preserve">  </w:t>
      </w:r>
    </w:p>
    <w:p w:rsidR="0001309C" w:rsidRPr="002E2C3C" w:rsidRDefault="003E6B30" w:rsidP="009F4014">
      <w:pPr>
        <w:jc w:val="center"/>
        <w:rPr>
          <w:b/>
        </w:rPr>
      </w:pPr>
      <w:r w:rsidRPr="0039740B">
        <w:rPr>
          <w:b/>
        </w:rPr>
        <w:t>FORMULARZ OFERTOWY</w:t>
      </w:r>
    </w:p>
    <w:p w:rsidR="0001309C" w:rsidRPr="001E123F" w:rsidRDefault="00DC0732" w:rsidP="001E123F">
      <w:pPr>
        <w:pStyle w:val="Akapitzlist"/>
        <w:numPr>
          <w:ilvl w:val="1"/>
          <w:numId w:val="6"/>
        </w:numPr>
        <w:spacing w:after="0" w:line="360" w:lineRule="auto"/>
        <w:ind w:left="284" w:right="-142" w:hanging="426"/>
        <w:rPr>
          <w:rFonts w:ascii="Verdana" w:eastAsia="Verdana" w:hAnsi="Verdana" w:cs="Verdana"/>
          <w:sz w:val="18"/>
          <w:szCs w:val="18"/>
        </w:rPr>
      </w:pPr>
      <w:r w:rsidRPr="001E123F">
        <w:rPr>
          <w:rFonts w:ascii="Verdana" w:eastAsia="Verdana" w:hAnsi="Verdana" w:cs="Verdana"/>
          <w:sz w:val="18"/>
          <w:szCs w:val="18"/>
        </w:rPr>
        <w:t>Zarejestrowana nazwa Wykonawcy: .........................................................................................................................................</w:t>
      </w:r>
      <w:r w:rsidR="00496BCC" w:rsidRPr="001E123F">
        <w:rPr>
          <w:rFonts w:ascii="Verdana" w:eastAsia="Verdana" w:hAnsi="Verdana" w:cs="Verdana"/>
          <w:sz w:val="18"/>
          <w:szCs w:val="18"/>
        </w:rPr>
        <w:t>.....</w:t>
      </w:r>
    </w:p>
    <w:p w:rsidR="0001309C" w:rsidRPr="001E123F" w:rsidRDefault="00DC0732" w:rsidP="001E123F">
      <w:pPr>
        <w:pStyle w:val="Akapitzlist"/>
        <w:numPr>
          <w:ilvl w:val="1"/>
          <w:numId w:val="6"/>
        </w:numPr>
        <w:spacing w:after="0" w:line="360" w:lineRule="auto"/>
        <w:ind w:left="284" w:right="-142" w:hanging="426"/>
        <w:rPr>
          <w:rFonts w:ascii="Verdana" w:eastAsia="Verdana" w:hAnsi="Verdana" w:cs="Verdana"/>
          <w:sz w:val="18"/>
          <w:szCs w:val="18"/>
        </w:rPr>
      </w:pPr>
      <w:r w:rsidRPr="001E123F">
        <w:rPr>
          <w:rFonts w:ascii="Verdana" w:eastAsia="Verdana" w:hAnsi="Verdana" w:cs="Verdana"/>
          <w:sz w:val="18"/>
          <w:szCs w:val="18"/>
        </w:rPr>
        <w:t>Adres Wykonawcy: ..........................................................................................................................</w:t>
      </w:r>
      <w:r w:rsidR="00407F42" w:rsidRPr="001E123F">
        <w:rPr>
          <w:rFonts w:ascii="Verdana" w:eastAsia="Verdana" w:hAnsi="Verdana" w:cs="Verdana"/>
          <w:sz w:val="18"/>
          <w:szCs w:val="18"/>
        </w:rPr>
        <w:t>....................</w:t>
      </w:r>
    </w:p>
    <w:p w:rsidR="0001309C" w:rsidRPr="001E123F" w:rsidRDefault="00DC0732" w:rsidP="001E123F">
      <w:pPr>
        <w:pStyle w:val="Akapitzlist"/>
        <w:numPr>
          <w:ilvl w:val="1"/>
          <w:numId w:val="6"/>
        </w:numPr>
        <w:spacing w:after="0" w:line="360" w:lineRule="auto"/>
        <w:ind w:left="284" w:right="-142" w:hanging="426"/>
        <w:rPr>
          <w:rFonts w:ascii="Verdana" w:eastAsia="Verdana" w:hAnsi="Verdana" w:cs="Verdana"/>
          <w:sz w:val="18"/>
          <w:szCs w:val="18"/>
        </w:rPr>
      </w:pPr>
      <w:r w:rsidRPr="001E123F">
        <w:rPr>
          <w:rFonts w:ascii="Verdana" w:eastAsia="Verdana" w:hAnsi="Verdana" w:cs="Verdana"/>
          <w:sz w:val="18"/>
          <w:szCs w:val="18"/>
        </w:rPr>
        <w:t>Nazwiska osób po stronie oferenta uprawnionych do reprezentowania Wykonawcy przy sporządzaniu niniejszej oferty: .......................................................................................................................................</w:t>
      </w:r>
    </w:p>
    <w:p w:rsidR="0001309C" w:rsidRPr="00C1759D" w:rsidRDefault="00DC0732" w:rsidP="001E123F">
      <w:pPr>
        <w:spacing w:after="0" w:line="360" w:lineRule="auto"/>
        <w:ind w:right="-142" w:firstLine="284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NIP....................................... Regon.......................................  telefon ....................................</w:t>
      </w:r>
    </w:p>
    <w:p w:rsidR="00FC16B6" w:rsidRDefault="00DC0732" w:rsidP="001E123F">
      <w:pPr>
        <w:spacing w:after="0" w:line="360" w:lineRule="auto"/>
        <w:ind w:right="-142" w:firstLine="284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>faks ...................................... e-mail ....................................... www. .....................................</w:t>
      </w:r>
    </w:p>
    <w:p w:rsidR="001A17A8" w:rsidRPr="001A17A8" w:rsidRDefault="00EF0A46" w:rsidP="001A17A8">
      <w:pPr>
        <w:spacing w:after="0" w:line="280" w:lineRule="exact"/>
        <w:ind w:left="284" w:right="-142"/>
        <w:jc w:val="both"/>
        <w:rPr>
          <w:rFonts w:ascii="Verdana" w:eastAsia="Verdana" w:hAnsi="Verdana" w:cs="Verdana"/>
          <w:b/>
          <w:sz w:val="18"/>
          <w:szCs w:val="18"/>
        </w:rPr>
      </w:pPr>
      <w:r w:rsidRPr="00BF0ABD">
        <w:rPr>
          <w:rFonts w:ascii="Verdana" w:eastAsia="Verdana" w:hAnsi="Verdana" w:cs="Verdana"/>
          <w:sz w:val="18"/>
          <w:szCs w:val="18"/>
        </w:rPr>
        <w:t xml:space="preserve">Oferujemy wykonanie przedmiotu zamówienia pn.: </w:t>
      </w:r>
      <w:r w:rsidR="001A17A8" w:rsidRPr="001A17A8">
        <w:rPr>
          <w:rFonts w:ascii="Verdana" w:eastAsia="Verdana" w:hAnsi="Verdana" w:cs="Verdana"/>
          <w:b/>
          <w:sz w:val="18"/>
          <w:szCs w:val="18"/>
        </w:rPr>
        <w:t>Przeprowadzenie badania  sprawozdania finansowego Uniwersytetu Medycznego we Wrocławiu.</w:t>
      </w:r>
    </w:p>
    <w:p w:rsidR="00BF6039" w:rsidRPr="00BF0ABD" w:rsidRDefault="00BF6039" w:rsidP="00B70CB4">
      <w:pPr>
        <w:spacing w:after="0" w:line="360" w:lineRule="auto"/>
        <w:rPr>
          <w:rFonts w:ascii="Verdana" w:eastAsia="Verdana" w:hAnsi="Verdana"/>
        </w:rPr>
      </w:pPr>
    </w:p>
    <w:p w:rsidR="006B2AA1" w:rsidRPr="001661AB" w:rsidRDefault="00FC16B6" w:rsidP="00D42C6C">
      <w:pPr>
        <w:spacing w:after="0" w:line="240" w:lineRule="exact"/>
        <w:rPr>
          <w:rFonts w:ascii="Verdana" w:eastAsia="Verdana" w:hAnsi="Verdana"/>
          <w:sz w:val="18"/>
          <w:szCs w:val="18"/>
        </w:rPr>
      </w:pPr>
      <w:r w:rsidRPr="001661AB">
        <w:rPr>
          <w:rFonts w:ascii="Verdana" w:eastAsia="Verdana" w:hAnsi="Verdana"/>
          <w:sz w:val="18"/>
          <w:szCs w:val="18"/>
        </w:rPr>
        <w:t xml:space="preserve">Tabela nr </w:t>
      </w:r>
      <w:r w:rsidR="00B70CB4" w:rsidRPr="001661AB">
        <w:rPr>
          <w:rFonts w:ascii="Verdana" w:eastAsia="Verdana" w:hAnsi="Verdana"/>
          <w:sz w:val="18"/>
          <w:szCs w:val="18"/>
        </w:rPr>
        <w:t>1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2126"/>
        <w:gridCol w:w="1276"/>
        <w:gridCol w:w="2693"/>
      </w:tblGrid>
      <w:tr w:rsidR="00BF383A" w:rsidRPr="006B2AA1" w:rsidTr="00BF383A">
        <w:trPr>
          <w:trHeight w:val="900"/>
        </w:trPr>
        <w:tc>
          <w:tcPr>
            <w:tcW w:w="421" w:type="dxa"/>
            <w:noWrap/>
            <w:hideMark/>
          </w:tcPr>
          <w:p w:rsidR="00BF383A" w:rsidRPr="006B2AA1" w:rsidRDefault="00BF383A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6B2AA1">
              <w:rPr>
                <w:rFonts w:ascii="Verdana" w:eastAsia="Verdana" w:hAnsi="Verdana" w:cs="Times New Roman"/>
                <w:sz w:val="16"/>
                <w:szCs w:val="16"/>
              </w:rPr>
              <w:t>L.p.</w:t>
            </w:r>
          </w:p>
        </w:tc>
        <w:tc>
          <w:tcPr>
            <w:tcW w:w="3402" w:type="dxa"/>
            <w:noWrap/>
            <w:hideMark/>
          </w:tcPr>
          <w:p w:rsidR="00BF383A" w:rsidRPr="006B2AA1" w:rsidRDefault="00BF383A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hideMark/>
          </w:tcPr>
          <w:p w:rsidR="00BF383A" w:rsidRPr="006B2AA1" w:rsidRDefault="00BF383A" w:rsidP="00BF383A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sz w:val="16"/>
                <w:szCs w:val="16"/>
              </w:rPr>
              <w:t xml:space="preserve">Cena </w:t>
            </w:r>
            <w:r w:rsidRPr="006B2AA1">
              <w:rPr>
                <w:rFonts w:ascii="Verdana" w:eastAsia="Verdana" w:hAnsi="Verdana" w:cs="Times New Roman"/>
                <w:sz w:val="16"/>
                <w:szCs w:val="16"/>
              </w:rPr>
              <w:t>netto PLN</w:t>
            </w:r>
          </w:p>
        </w:tc>
        <w:tc>
          <w:tcPr>
            <w:tcW w:w="1276" w:type="dxa"/>
          </w:tcPr>
          <w:p w:rsidR="00BF383A" w:rsidRPr="006B2AA1" w:rsidRDefault="00BF383A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 w:rsidRPr="006B2AA1">
              <w:rPr>
                <w:rFonts w:ascii="Verdana" w:eastAsia="Verdana" w:hAnsi="Verdana" w:cs="Times New Roman"/>
                <w:sz w:val="16"/>
                <w:szCs w:val="16"/>
              </w:rPr>
              <w:t>Podatek VAT</w:t>
            </w:r>
          </w:p>
        </w:tc>
        <w:tc>
          <w:tcPr>
            <w:tcW w:w="2693" w:type="dxa"/>
            <w:hideMark/>
          </w:tcPr>
          <w:p w:rsidR="00BF383A" w:rsidRPr="006B2AA1" w:rsidRDefault="00BF383A" w:rsidP="00BF383A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sz w:val="16"/>
                <w:szCs w:val="16"/>
              </w:rPr>
              <w:t xml:space="preserve">Cena brutto </w:t>
            </w:r>
            <w:r w:rsidR="001A17A8">
              <w:rPr>
                <w:rFonts w:ascii="Verdana" w:eastAsia="Verdana" w:hAnsi="Verdana" w:cs="Times New Roman"/>
                <w:sz w:val="16"/>
                <w:szCs w:val="16"/>
              </w:rPr>
              <w:t xml:space="preserve">PLN </w:t>
            </w:r>
          </w:p>
        </w:tc>
      </w:tr>
      <w:tr w:rsidR="00BF383A" w:rsidRPr="006B2AA1" w:rsidTr="00BF383A">
        <w:trPr>
          <w:trHeight w:val="315"/>
        </w:trPr>
        <w:tc>
          <w:tcPr>
            <w:tcW w:w="421" w:type="dxa"/>
            <w:noWrap/>
            <w:hideMark/>
          </w:tcPr>
          <w:p w:rsidR="00BF383A" w:rsidRPr="006B2AA1" w:rsidRDefault="00BF383A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noWrap/>
            <w:vAlign w:val="bottom"/>
            <w:hideMark/>
          </w:tcPr>
          <w:p w:rsidR="001A17A8" w:rsidRPr="001A17A8" w:rsidRDefault="001A17A8" w:rsidP="001A17A8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1A17A8">
              <w:rPr>
                <w:rFonts w:ascii="Verdana" w:eastAsia="Verdana" w:hAnsi="Verdana" w:cs="Times New Roman"/>
                <w:sz w:val="18"/>
                <w:szCs w:val="18"/>
              </w:rPr>
              <w:t>Przeprowadzenie badania  sprawozdania finansowego Uniwersytetu Medycznego we Wrocławiu za rok 2019</w:t>
            </w:r>
          </w:p>
          <w:p w:rsidR="00BF383A" w:rsidRPr="00BF383A" w:rsidRDefault="00BF383A" w:rsidP="007E33B9">
            <w:pPr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BF383A" w:rsidRPr="006B2AA1" w:rsidRDefault="00BF383A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F383A" w:rsidRPr="006B2AA1" w:rsidRDefault="00BF383A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2693" w:type="dxa"/>
            <w:hideMark/>
          </w:tcPr>
          <w:p w:rsidR="00BF383A" w:rsidRPr="006B2AA1" w:rsidRDefault="00BF383A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</w:tr>
      <w:tr w:rsidR="001A17A8" w:rsidRPr="006B2AA1" w:rsidTr="00BF383A">
        <w:trPr>
          <w:trHeight w:val="315"/>
        </w:trPr>
        <w:tc>
          <w:tcPr>
            <w:tcW w:w="421" w:type="dxa"/>
            <w:noWrap/>
          </w:tcPr>
          <w:p w:rsidR="001A17A8" w:rsidRDefault="001A17A8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noWrap/>
            <w:vAlign w:val="bottom"/>
          </w:tcPr>
          <w:p w:rsidR="001A17A8" w:rsidRPr="001A17A8" w:rsidRDefault="001A17A8" w:rsidP="001A17A8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1A17A8">
              <w:rPr>
                <w:rFonts w:ascii="Verdana" w:eastAsia="Verdana" w:hAnsi="Verdana" w:cs="Times New Roman"/>
                <w:sz w:val="18"/>
                <w:szCs w:val="18"/>
              </w:rPr>
              <w:t>Przeprowadzenie badania  sprawozdania finansowego Uniwersytetu Medycznego we Wrocławi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>u za rok 2020</w:t>
            </w:r>
          </w:p>
          <w:p w:rsidR="001A17A8" w:rsidRPr="00BF383A" w:rsidRDefault="001A17A8" w:rsidP="007E33B9">
            <w:pPr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17A8" w:rsidRPr="006B2AA1" w:rsidRDefault="001A17A8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7A8" w:rsidRPr="006B2AA1" w:rsidRDefault="001A17A8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7A8" w:rsidRPr="006B2AA1" w:rsidRDefault="001A17A8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</w:tr>
      <w:tr w:rsidR="001A17A8" w:rsidRPr="006B2AA1" w:rsidTr="00BF383A">
        <w:trPr>
          <w:trHeight w:val="315"/>
        </w:trPr>
        <w:tc>
          <w:tcPr>
            <w:tcW w:w="421" w:type="dxa"/>
            <w:noWrap/>
          </w:tcPr>
          <w:p w:rsidR="001A17A8" w:rsidRDefault="001A17A8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  <w:r>
              <w:rPr>
                <w:rFonts w:ascii="Verdana" w:eastAsia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noWrap/>
            <w:vAlign w:val="bottom"/>
          </w:tcPr>
          <w:p w:rsidR="001A17A8" w:rsidRDefault="001A17A8" w:rsidP="001A17A8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</w:rPr>
              <w:t>Suma poz. 1 i 2 (brana pod uwagę do oceny ofert)</w:t>
            </w:r>
            <w:r w:rsidR="00957C05">
              <w:rPr>
                <w:rFonts w:ascii="Verdana" w:eastAsia="Verdana" w:hAnsi="Verdana" w:cs="Times New Roman"/>
                <w:sz w:val="18"/>
                <w:szCs w:val="18"/>
              </w:rPr>
              <w:t xml:space="preserve"> ⃰</w:t>
            </w:r>
          </w:p>
          <w:p w:rsidR="001A17A8" w:rsidRPr="001A17A8" w:rsidRDefault="001A17A8" w:rsidP="001A17A8">
            <w:pPr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17A8" w:rsidRPr="006B2AA1" w:rsidRDefault="001A17A8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A17A8" w:rsidRPr="006B2AA1" w:rsidRDefault="001A17A8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1A17A8" w:rsidRPr="006B2AA1" w:rsidRDefault="001A17A8" w:rsidP="00F07FCE">
            <w:pPr>
              <w:jc w:val="both"/>
              <w:rPr>
                <w:rFonts w:ascii="Verdana" w:eastAsia="Verdana" w:hAnsi="Verdana" w:cs="Times New Roman"/>
                <w:sz w:val="16"/>
                <w:szCs w:val="16"/>
              </w:rPr>
            </w:pPr>
          </w:p>
        </w:tc>
      </w:tr>
    </w:tbl>
    <w:p w:rsidR="004F46D6" w:rsidRPr="00305962" w:rsidRDefault="004F46D6" w:rsidP="00D42C6C">
      <w:pPr>
        <w:spacing w:after="0" w:line="240" w:lineRule="exact"/>
        <w:rPr>
          <w:rFonts w:eastAsia="Verdana"/>
        </w:rPr>
      </w:pPr>
      <w:r w:rsidRPr="00305962">
        <w:rPr>
          <w:rFonts w:eastAsia="Verdana"/>
        </w:rPr>
        <w:fldChar w:fldCharType="begin"/>
      </w:r>
      <w:r w:rsidRPr="00305962">
        <w:rPr>
          <w:rFonts w:eastAsia="Verdana"/>
        </w:rPr>
        <w:instrText xml:space="preserve"> LINK </w:instrText>
      </w:r>
      <w:r w:rsidR="00232B7E" w:rsidRPr="00305962">
        <w:rPr>
          <w:rFonts w:eastAsia="Verdana"/>
        </w:rPr>
        <w:instrText xml:space="preserve">Excel.Sheet.12 "C:\\PRZETARGI I ZAPYTANIA OFERTOWE\\WYŁĄCZENIA\\W 2017\\W USŁUGI KURIERSKIE W OBROCIE ZAGRANICZNYM\\Formularz ofertowy.xlsx" Arkusz1!W4K1:W9K10 </w:instrText>
      </w:r>
      <w:r w:rsidRPr="00305962">
        <w:rPr>
          <w:rFonts w:eastAsia="Verdana"/>
        </w:rPr>
        <w:instrText xml:space="preserve">\a \f 4 \h </w:instrText>
      </w:r>
      <w:r w:rsidR="00EF0A46" w:rsidRPr="00305962">
        <w:rPr>
          <w:rFonts w:eastAsia="Verdana"/>
        </w:rPr>
        <w:instrText xml:space="preserve"> \* MERGEFORMAT </w:instrText>
      </w:r>
      <w:r w:rsidRPr="00305962">
        <w:rPr>
          <w:rFonts w:eastAsia="Verdana"/>
        </w:rPr>
        <w:fldChar w:fldCharType="separate"/>
      </w:r>
    </w:p>
    <w:p w:rsidR="004F46D6" w:rsidRPr="00C5567B" w:rsidRDefault="004F46D6" w:rsidP="001A17A8">
      <w:pPr>
        <w:spacing w:after="0" w:line="240" w:lineRule="exact"/>
        <w:jc w:val="both"/>
        <w:rPr>
          <w:rFonts w:eastAsia="Verdana"/>
          <w:i/>
          <w:sz w:val="20"/>
          <w:szCs w:val="20"/>
        </w:rPr>
      </w:pPr>
      <w:r w:rsidRPr="00305962">
        <w:rPr>
          <w:rFonts w:eastAsia="Verdana"/>
        </w:rPr>
        <w:fldChar w:fldCharType="end"/>
      </w:r>
      <w:r w:rsidR="002F390C" w:rsidRPr="00BF383A">
        <w:rPr>
          <w:rFonts w:eastAsia="Verdana"/>
          <w:i/>
          <w:sz w:val="20"/>
          <w:szCs w:val="20"/>
        </w:rPr>
        <w:t>*</w:t>
      </w:r>
      <w:r w:rsidR="00AB0981" w:rsidRPr="00BF383A">
        <w:rPr>
          <w:rFonts w:eastAsia="Verdana"/>
          <w:i/>
          <w:sz w:val="20"/>
          <w:szCs w:val="20"/>
        </w:rPr>
        <w:t>Cen</w:t>
      </w:r>
      <w:r w:rsidR="00BF383A" w:rsidRPr="00BF383A">
        <w:rPr>
          <w:rFonts w:eastAsia="Verdana"/>
          <w:i/>
          <w:sz w:val="20"/>
          <w:szCs w:val="20"/>
        </w:rPr>
        <w:t>a</w:t>
      </w:r>
      <w:r w:rsidR="00AB0981" w:rsidRPr="00BF383A">
        <w:rPr>
          <w:rFonts w:eastAsia="Verdana"/>
          <w:i/>
          <w:sz w:val="20"/>
          <w:szCs w:val="20"/>
        </w:rPr>
        <w:t xml:space="preserve"> brutto mus</w:t>
      </w:r>
      <w:r w:rsidR="00BF383A" w:rsidRPr="00BF383A">
        <w:rPr>
          <w:rFonts w:eastAsia="Verdana"/>
          <w:i/>
          <w:sz w:val="20"/>
          <w:szCs w:val="20"/>
        </w:rPr>
        <w:t>i</w:t>
      </w:r>
      <w:r w:rsidR="00AB0981" w:rsidRPr="00BF383A">
        <w:rPr>
          <w:rFonts w:eastAsia="Verdana"/>
          <w:i/>
          <w:sz w:val="20"/>
          <w:szCs w:val="20"/>
        </w:rPr>
        <w:t xml:space="preserve"> zawierać </w:t>
      </w:r>
      <w:r w:rsidR="00BF6039" w:rsidRPr="00BF383A">
        <w:rPr>
          <w:rFonts w:eastAsia="Verdana"/>
          <w:i/>
          <w:sz w:val="20"/>
          <w:szCs w:val="20"/>
        </w:rPr>
        <w:t>wszelkie koszty</w:t>
      </w:r>
      <w:r w:rsidR="0002665D" w:rsidRPr="00BF383A">
        <w:rPr>
          <w:rFonts w:eastAsia="Verdana"/>
          <w:i/>
          <w:sz w:val="20"/>
          <w:szCs w:val="20"/>
        </w:rPr>
        <w:t xml:space="preserve"> realizacji przedmiot</w:t>
      </w:r>
      <w:r w:rsidR="001A17A8">
        <w:rPr>
          <w:rFonts w:eastAsia="Verdana"/>
          <w:i/>
          <w:sz w:val="20"/>
          <w:szCs w:val="20"/>
        </w:rPr>
        <w:t>u zamówienia</w:t>
      </w:r>
      <w:r w:rsidR="0002665D" w:rsidRPr="00BF383A">
        <w:rPr>
          <w:rFonts w:eastAsia="Verdana"/>
          <w:i/>
          <w:sz w:val="20"/>
          <w:szCs w:val="20"/>
        </w:rPr>
        <w:t xml:space="preserve"> w </w:t>
      </w:r>
      <w:r w:rsidR="001A17A8" w:rsidRPr="001A17A8">
        <w:rPr>
          <w:rFonts w:eastAsia="Verdana"/>
          <w:i/>
          <w:sz w:val="20"/>
          <w:szCs w:val="20"/>
        </w:rPr>
        <w:t>udzielania porad i konsultacji w zakresie objętym przedmiotem zamówienia, szczególnie w dziedzinie ewidencji, organizacji rachunkowości, przepisów prawa bilansowego i podatkowego, a także innych zagadnień finansowych, w tym analizę poszczególnych rodzajów działalności Zamawiającego (o ile czynności te nie będą stanowić uczestniczenia w prowadzeniu ksiąg rachunkowych, sporządzania dokumentacji księgowej oraz sprawozdań, udziału w procesie zarządzania Uczelnią i podejmowania przez nią decyzji oraz usług innych niż badanie)</w:t>
      </w:r>
      <w:r w:rsidR="00BF383A" w:rsidRPr="00C5567B">
        <w:rPr>
          <w:rFonts w:eastAsia="Verdana"/>
          <w:i/>
          <w:sz w:val="20"/>
          <w:szCs w:val="20"/>
        </w:rPr>
        <w:t xml:space="preserve"> </w:t>
      </w:r>
      <w:r w:rsidR="00F2420C" w:rsidRPr="00C5567B">
        <w:rPr>
          <w:rFonts w:cs="Tahoma"/>
          <w:i/>
          <w:sz w:val="20"/>
          <w:szCs w:val="20"/>
        </w:rPr>
        <w:t xml:space="preserve">oraz inne </w:t>
      </w:r>
      <w:r w:rsidR="001A17A8">
        <w:rPr>
          <w:rFonts w:cs="Tahoma"/>
          <w:i/>
          <w:sz w:val="20"/>
          <w:szCs w:val="20"/>
        </w:rPr>
        <w:t xml:space="preserve">koszty </w:t>
      </w:r>
      <w:r w:rsidR="00F2420C" w:rsidRPr="00C5567B">
        <w:rPr>
          <w:rFonts w:cs="Tahoma"/>
          <w:i/>
          <w:sz w:val="20"/>
          <w:szCs w:val="20"/>
        </w:rPr>
        <w:t xml:space="preserve">związane z realizacją </w:t>
      </w:r>
      <w:r w:rsidR="001A17A8">
        <w:rPr>
          <w:rFonts w:cs="Tahoma"/>
          <w:i/>
          <w:sz w:val="20"/>
          <w:szCs w:val="20"/>
        </w:rPr>
        <w:t>przedmiotu zamówienia</w:t>
      </w:r>
      <w:r w:rsidR="00BF383A" w:rsidRPr="00C5567B">
        <w:rPr>
          <w:rFonts w:cs="Tahoma"/>
          <w:i/>
          <w:sz w:val="20"/>
          <w:szCs w:val="20"/>
        </w:rPr>
        <w:t>.</w:t>
      </w:r>
    </w:p>
    <w:p w:rsidR="00BE0E38" w:rsidRDefault="00BE0E38" w:rsidP="0002665D">
      <w:pPr>
        <w:spacing w:after="0" w:line="240" w:lineRule="exact"/>
        <w:rPr>
          <w:rFonts w:eastAsia="Verdana"/>
        </w:rPr>
      </w:pPr>
    </w:p>
    <w:p w:rsidR="00FC16B6" w:rsidRDefault="00FC16B6" w:rsidP="00FC16B6">
      <w:pPr>
        <w:numPr>
          <w:ilvl w:val="0"/>
          <w:numId w:val="4"/>
        </w:numPr>
        <w:spacing w:after="60" w:line="240" w:lineRule="exact"/>
        <w:ind w:left="284" w:hanging="142"/>
        <w:jc w:val="both"/>
        <w:rPr>
          <w:rFonts w:ascii="Verdana" w:hAnsi="Verdana"/>
          <w:color w:val="000000"/>
          <w:sz w:val="18"/>
          <w:szCs w:val="18"/>
        </w:rPr>
      </w:pPr>
      <w:r w:rsidRPr="00BD4B56">
        <w:rPr>
          <w:rFonts w:ascii="Verdana" w:hAnsi="Verdana"/>
          <w:color w:val="000000"/>
          <w:sz w:val="18"/>
          <w:szCs w:val="18"/>
        </w:rPr>
        <w:t xml:space="preserve">Oświadczam, że jestem związany niniejszą ofertą  przez okres </w:t>
      </w:r>
      <w:r w:rsidRPr="00BD4B56">
        <w:rPr>
          <w:rFonts w:ascii="Verdana" w:hAnsi="Verdana"/>
          <w:b/>
          <w:bCs/>
          <w:color w:val="000000"/>
          <w:sz w:val="18"/>
          <w:szCs w:val="18"/>
        </w:rPr>
        <w:t>30</w:t>
      </w:r>
      <w:r w:rsidRPr="00BD4B56">
        <w:rPr>
          <w:rFonts w:ascii="Verdana" w:hAnsi="Verdana"/>
          <w:b/>
          <w:color w:val="000000"/>
          <w:sz w:val="18"/>
          <w:szCs w:val="18"/>
        </w:rPr>
        <w:t xml:space="preserve"> dni </w:t>
      </w:r>
      <w:r w:rsidRPr="00BD4B56">
        <w:rPr>
          <w:rFonts w:ascii="Verdana" w:hAnsi="Verdana"/>
          <w:color w:val="000000"/>
          <w:sz w:val="18"/>
          <w:szCs w:val="18"/>
        </w:rPr>
        <w:t xml:space="preserve">od dnia upływu terminu składania ofert. </w:t>
      </w:r>
    </w:p>
    <w:p w:rsidR="00D42C6C" w:rsidRDefault="00D42C6C" w:rsidP="00D42C6C">
      <w:pPr>
        <w:spacing w:after="0" w:line="360" w:lineRule="auto"/>
        <w:ind w:left="284"/>
        <w:rPr>
          <w:rFonts w:ascii="Verdana" w:eastAsia="Verdana" w:hAnsi="Verdana" w:cs="Verdana"/>
          <w:sz w:val="18"/>
          <w:szCs w:val="18"/>
        </w:rPr>
      </w:pPr>
    </w:p>
    <w:p w:rsidR="00FC16B6" w:rsidRDefault="00FC16B6" w:rsidP="00FC16B6">
      <w:pPr>
        <w:spacing w:after="0" w:line="360" w:lineRule="auto"/>
        <w:ind w:left="5954" w:hanging="5954"/>
        <w:rPr>
          <w:rFonts w:ascii="Verdana" w:eastAsia="Verdana" w:hAnsi="Verdana" w:cs="Verdana"/>
          <w:sz w:val="18"/>
          <w:szCs w:val="18"/>
        </w:rPr>
      </w:pPr>
      <w:r w:rsidRPr="00C1759D">
        <w:rPr>
          <w:rFonts w:ascii="Verdana" w:eastAsia="Verdana" w:hAnsi="Verdana" w:cs="Verdana"/>
          <w:sz w:val="18"/>
          <w:szCs w:val="18"/>
        </w:rPr>
        <w:t xml:space="preserve">Data    </w:t>
      </w:r>
      <w:r>
        <w:rPr>
          <w:rFonts w:ascii="Verdana" w:eastAsia="Verdana" w:hAnsi="Verdana" w:cs="Verdana"/>
          <w:sz w:val="18"/>
          <w:szCs w:val="18"/>
        </w:rPr>
        <w:t>……………………….</w:t>
      </w:r>
      <w:r w:rsidRPr="00C1759D">
        <w:rPr>
          <w:rFonts w:ascii="Verdana" w:eastAsia="Verdana" w:hAnsi="Verdana" w:cs="Verdana"/>
          <w:sz w:val="18"/>
          <w:szCs w:val="18"/>
        </w:rPr>
        <w:t xml:space="preserve">              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="00D42C6C">
        <w:rPr>
          <w:rFonts w:ascii="Verdana" w:eastAsia="Verdana" w:hAnsi="Verdana" w:cs="Verdana"/>
          <w:sz w:val="18"/>
          <w:szCs w:val="18"/>
        </w:rPr>
        <w:t xml:space="preserve">    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C1759D">
        <w:rPr>
          <w:rFonts w:ascii="Verdana" w:eastAsia="Verdana" w:hAnsi="Verdana" w:cs="Verdana"/>
          <w:sz w:val="18"/>
          <w:szCs w:val="18"/>
        </w:rPr>
        <w:t>Podpis i pieczęć Wykonawcy</w:t>
      </w:r>
      <w:r>
        <w:rPr>
          <w:rFonts w:ascii="Verdana" w:eastAsia="Verdana" w:hAnsi="Verdana" w:cs="Verdana"/>
          <w:sz w:val="18"/>
          <w:szCs w:val="18"/>
        </w:rPr>
        <w:t xml:space="preserve">   </w:t>
      </w:r>
    </w:p>
    <w:p w:rsidR="00FC16B6" w:rsidRDefault="00FC16B6" w:rsidP="00FC16B6">
      <w:pPr>
        <w:spacing w:after="0" w:line="360" w:lineRule="auto"/>
        <w:ind w:left="5954" w:hanging="5954"/>
        <w:rPr>
          <w:rFonts w:ascii="Verdana" w:eastAsia="Verdana" w:hAnsi="Verdana" w:cs="Verdana"/>
          <w:sz w:val="18"/>
          <w:szCs w:val="18"/>
        </w:rPr>
      </w:pPr>
    </w:p>
    <w:p w:rsidR="00266AC1" w:rsidRDefault="00FC16B6" w:rsidP="003F6055">
      <w:pPr>
        <w:spacing w:after="0" w:line="360" w:lineRule="auto"/>
        <w:ind w:left="5954" w:hanging="595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                              ………………………………………</w:t>
      </w:r>
      <w:r w:rsidR="00787DAE">
        <w:rPr>
          <w:rFonts w:ascii="Verdana" w:eastAsia="Verdana" w:hAnsi="Verdana" w:cs="Verdana"/>
          <w:sz w:val="18"/>
          <w:szCs w:val="18"/>
        </w:rPr>
        <w:t>……….</w:t>
      </w:r>
    </w:p>
    <w:p w:rsidR="00266AC1" w:rsidRDefault="00266AC1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 w:type="page"/>
      </w:r>
    </w:p>
    <w:p w:rsidR="00266AC1" w:rsidRPr="00266AC1" w:rsidRDefault="00266AC1" w:rsidP="00266AC1">
      <w:pPr>
        <w:keepNext/>
        <w:spacing w:after="0" w:line="360" w:lineRule="auto"/>
        <w:ind w:left="1077" w:right="-4" w:hanging="1077"/>
        <w:outlineLvl w:val="0"/>
        <w:rPr>
          <w:rFonts w:ascii="Verdana" w:eastAsia="Times New Roman" w:hAnsi="Verdana" w:cs="Times New Roman"/>
          <w:b/>
          <w:bCs/>
          <w:kern w:val="32"/>
          <w:sz w:val="18"/>
          <w:szCs w:val="18"/>
        </w:rPr>
      </w:pPr>
      <w:r w:rsidRPr="00266AC1">
        <w:rPr>
          <w:rFonts w:ascii="Verdana" w:eastAsia="Times New Roman" w:hAnsi="Verdana" w:cs="Times New Roman"/>
          <w:b/>
          <w:bCs/>
          <w:kern w:val="32"/>
          <w:sz w:val="18"/>
          <w:szCs w:val="18"/>
        </w:rPr>
        <w:lastRenderedPageBreak/>
        <w:t xml:space="preserve">                                                        Załącznik nr </w:t>
      </w:r>
      <w:r>
        <w:rPr>
          <w:rFonts w:ascii="Verdana" w:eastAsia="Times New Roman" w:hAnsi="Verdana" w:cs="Times New Roman"/>
          <w:b/>
          <w:bCs/>
          <w:kern w:val="32"/>
          <w:sz w:val="18"/>
          <w:szCs w:val="18"/>
        </w:rPr>
        <w:t>2</w:t>
      </w:r>
      <w:r w:rsidRPr="00266AC1">
        <w:rPr>
          <w:rFonts w:ascii="Verdana" w:eastAsia="Times New Roman" w:hAnsi="Verdana" w:cs="Times New Roman"/>
          <w:b/>
          <w:bCs/>
          <w:kern w:val="32"/>
          <w:sz w:val="18"/>
          <w:szCs w:val="18"/>
        </w:rPr>
        <w:t xml:space="preserve"> do Zaproszenia do składania ofert </w:t>
      </w:r>
    </w:p>
    <w:p w:rsidR="00266AC1" w:rsidRPr="00266AC1" w:rsidRDefault="00266AC1" w:rsidP="00266AC1">
      <w:pPr>
        <w:spacing w:after="0" w:line="240" w:lineRule="auto"/>
        <w:ind w:right="-4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266AC1" w:rsidRDefault="00266AC1" w:rsidP="00266AC1">
      <w:pPr>
        <w:tabs>
          <w:tab w:val="left" w:pos="0"/>
          <w:tab w:val="left" w:pos="6379"/>
          <w:tab w:val="left" w:pos="6521"/>
          <w:tab w:val="right" w:pos="9000"/>
          <w:tab w:val="right" w:pos="9356"/>
        </w:tabs>
        <w:spacing w:after="0" w:line="240" w:lineRule="auto"/>
        <w:ind w:right="14"/>
        <w:rPr>
          <w:rFonts w:ascii="Verdana" w:eastAsia="Times New Roman" w:hAnsi="Verdana" w:cs="Times New Roman"/>
          <w:sz w:val="18"/>
          <w:szCs w:val="18"/>
        </w:rPr>
      </w:pPr>
    </w:p>
    <w:p w:rsidR="00266AC1" w:rsidRPr="00266AC1" w:rsidRDefault="00266AC1" w:rsidP="00266AC1">
      <w:pPr>
        <w:tabs>
          <w:tab w:val="left" w:pos="0"/>
          <w:tab w:val="left" w:pos="6379"/>
          <w:tab w:val="left" w:pos="6521"/>
          <w:tab w:val="right" w:pos="9000"/>
          <w:tab w:val="right" w:pos="9356"/>
        </w:tabs>
        <w:spacing w:after="0" w:line="240" w:lineRule="auto"/>
        <w:ind w:right="14"/>
        <w:rPr>
          <w:rFonts w:ascii="Verdana" w:eastAsia="Times New Roman" w:hAnsi="Verdana" w:cs="Times New Roman"/>
          <w:sz w:val="18"/>
          <w:szCs w:val="18"/>
        </w:rPr>
      </w:pPr>
      <w:r w:rsidRPr="00266AC1">
        <w:rPr>
          <w:rFonts w:ascii="Verdana" w:eastAsia="Times New Roman" w:hAnsi="Verdana" w:cs="Times New Roman"/>
          <w:sz w:val="18"/>
          <w:szCs w:val="18"/>
        </w:rPr>
        <w:t>Zarejestrowana nazwa Wykonawcy: .........................................................................................................................................</w:t>
      </w:r>
    </w:p>
    <w:p w:rsidR="00266AC1" w:rsidRPr="00266AC1" w:rsidRDefault="00266AC1" w:rsidP="00266AC1">
      <w:pPr>
        <w:tabs>
          <w:tab w:val="left" w:pos="0"/>
          <w:tab w:val="left" w:pos="6379"/>
          <w:tab w:val="left" w:pos="6521"/>
          <w:tab w:val="right" w:pos="9000"/>
          <w:tab w:val="right" w:pos="9356"/>
        </w:tabs>
        <w:spacing w:after="0" w:line="240" w:lineRule="auto"/>
        <w:ind w:right="14"/>
        <w:rPr>
          <w:rFonts w:ascii="Verdana" w:eastAsia="Times New Roman" w:hAnsi="Verdana" w:cs="Times New Roman"/>
          <w:sz w:val="18"/>
          <w:szCs w:val="18"/>
        </w:rPr>
      </w:pPr>
    </w:p>
    <w:p w:rsidR="00266AC1" w:rsidRPr="00266AC1" w:rsidRDefault="00266AC1" w:rsidP="00266AC1">
      <w:pPr>
        <w:tabs>
          <w:tab w:val="left" w:pos="0"/>
          <w:tab w:val="left" w:pos="6379"/>
          <w:tab w:val="left" w:pos="6521"/>
          <w:tab w:val="right" w:pos="9000"/>
          <w:tab w:val="right" w:pos="9356"/>
        </w:tabs>
        <w:spacing w:after="0" w:line="240" w:lineRule="auto"/>
        <w:ind w:right="14"/>
        <w:rPr>
          <w:rFonts w:ascii="Verdana" w:eastAsia="Times New Roman" w:hAnsi="Verdana" w:cs="Times New Roman"/>
          <w:sz w:val="18"/>
          <w:szCs w:val="18"/>
        </w:rPr>
      </w:pPr>
      <w:r w:rsidRPr="00266AC1">
        <w:rPr>
          <w:rFonts w:ascii="Verdana" w:eastAsia="Times New Roman" w:hAnsi="Verdana" w:cs="Times New Roman"/>
          <w:sz w:val="18"/>
          <w:szCs w:val="18"/>
        </w:rPr>
        <w:t>Adres..................................................................................................................................</w:t>
      </w:r>
    </w:p>
    <w:p w:rsidR="00266AC1" w:rsidRPr="00266AC1" w:rsidRDefault="00266AC1" w:rsidP="00266AC1">
      <w:pPr>
        <w:tabs>
          <w:tab w:val="left" w:pos="0"/>
          <w:tab w:val="left" w:pos="6379"/>
          <w:tab w:val="left" w:pos="6521"/>
          <w:tab w:val="right" w:pos="9000"/>
          <w:tab w:val="right" w:pos="9356"/>
        </w:tabs>
        <w:spacing w:after="0" w:line="240" w:lineRule="auto"/>
        <w:ind w:right="14"/>
        <w:rPr>
          <w:rFonts w:ascii="Verdana" w:eastAsia="Times New Roman" w:hAnsi="Verdana" w:cs="Times New Roman"/>
          <w:sz w:val="18"/>
          <w:szCs w:val="18"/>
        </w:rPr>
      </w:pPr>
    </w:p>
    <w:p w:rsidR="00266AC1" w:rsidRPr="00266AC1" w:rsidRDefault="00266AC1" w:rsidP="00266AC1">
      <w:pPr>
        <w:tabs>
          <w:tab w:val="left" w:pos="0"/>
          <w:tab w:val="left" w:pos="6379"/>
          <w:tab w:val="left" w:pos="6521"/>
          <w:tab w:val="right" w:pos="9000"/>
          <w:tab w:val="right" w:pos="9356"/>
        </w:tabs>
        <w:spacing w:after="0" w:line="240" w:lineRule="auto"/>
        <w:ind w:right="14"/>
        <w:rPr>
          <w:rFonts w:ascii="Verdana" w:eastAsia="Times New Roman" w:hAnsi="Verdana" w:cs="Times New Roman"/>
          <w:sz w:val="18"/>
          <w:szCs w:val="18"/>
        </w:rPr>
      </w:pPr>
      <w:r w:rsidRPr="00266AC1">
        <w:rPr>
          <w:rFonts w:ascii="Verdana" w:eastAsia="Times New Roman" w:hAnsi="Verdana" w:cs="Times New Roman"/>
          <w:sz w:val="18"/>
          <w:szCs w:val="18"/>
        </w:rPr>
        <w:t>NIP................................................................. Regon.................................................................</w:t>
      </w:r>
    </w:p>
    <w:p w:rsidR="00266AC1" w:rsidRPr="00266AC1" w:rsidRDefault="00266AC1" w:rsidP="00266AC1">
      <w:pPr>
        <w:keepNext/>
        <w:tabs>
          <w:tab w:val="left" w:pos="360"/>
          <w:tab w:val="left" w:pos="900"/>
        </w:tabs>
        <w:autoSpaceDE w:val="0"/>
        <w:spacing w:after="0" w:line="240" w:lineRule="auto"/>
        <w:ind w:left="360" w:right="23"/>
        <w:jc w:val="both"/>
        <w:outlineLvl w:val="5"/>
        <w:rPr>
          <w:rFonts w:ascii="Verdana" w:eastAsia="Times New Roman" w:hAnsi="Verdana" w:cs="Arial"/>
          <w:b/>
          <w:bCs/>
          <w:i/>
          <w:sz w:val="18"/>
          <w:szCs w:val="18"/>
          <w:u w:val="single"/>
        </w:rPr>
      </w:pPr>
    </w:p>
    <w:p w:rsidR="00266AC1" w:rsidRDefault="00266AC1" w:rsidP="00266AC1">
      <w:pPr>
        <w:keepNext/>
        <w:tabs>
          <w:tab w:val="left" w:pos="360"/>
          <w:tab w:val="left" w:pos="900"/>
        </w:tabs>
        <w:autoSpaceDE w:val="0"/>
        <w:spacing w:after="0" w:line="240" w:lineRule="auto"/>
        <w:ind w:left="360" w:right="23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u w:val="single"/>
        </w:rPr>
      </w:pPr>
    </w:p>
    <w:p w:rsidR="00266AC1" w:rsidRPr="00266AC1" w:rsidRDefault="00266AC1" w:rsidP="00266AC1">
      <w:pPr>
        <w:keepNext/>
        <w:tabs>
          <w:tab w:val="left" w:pos="360"/>
          <w:tab w:val="left" w:pos="900"/>
        </w:tabs>
        <w:autoSpaceDE w:val="0"/>
        <w:spacing w:after="0" w:line="240" w:lineRule="auto"/>
        <w:ind w:left="360" w:right="23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u w:val="single"/>
        </w:rPr>
      </w:pPr>
      <w:r w:rsidRPr="00266AC1">
        <w:rPr>
          <w:rFonts w:ascii="Verdana" w:eastAsia="Times New Roman" w:hAnsi="Verdana" w:cs="Arial"/>
          <w:b/>
          <w:bCs/>
          <w:sz w:val="18"/>
          <w:szCs w:val="18"/>
          <w:u w:val="single"/>
        </w:rPr>
        <w:t>Wykaz usług</w:t>
      </w:r>
    </w:p>
    <w:p w:rsidR="00266AC1" w:rsidRPr="00266AC1" w:rsidRDefault="00266AC1" w:rsidP="00266AC1">
      <w:pPr>
        <w:spacing w:after="0" w:line="240" w:lineRule="auto"/>
        <w:rPr>
          <w:rFonts w:ascii="Verdana" w:eastAsia="Times New Roman" w:hAnsi="Verdana" w:cs="Arial"/>
          <w:b/>
          <w:color w:val="FF0000"/>
          <w:sz w:val="18"/>
          <w:szCs w:val="18"/>
        </w:rPr>
      </w:pPr>
    </w:p>
    <w:p w:rsidR="00266AC1" w:rsidRPr="00266AC1" w:rsidRDefault="00266AC1" w:rsidP="00266AC1">
      <w:pPr>
        <w:autoSpaceDE w:val="0"/>
        <w:autoSpaceDN w:val="0"/>
        <w:adjustRightInd w:val="0"/>
        <w:spacing w:after="0" w:line="240" w:lineRule="auto"/>
        <w:ind w:right="-239"/>
        <w:jc w:val="both"/>
        <w:rPr>
          <w:rFonts w:ascii="Times New Roman" w:eastAsia="Times New Roman" w:hAnsi="Times New Roman" w:cs="Times New Roman"/>
          <w:color w:val="00B050"/>
          <w:szCs w:val="24"/>
          <w:vertAlign w:val="superscript"/>
        </w:rPr>
      </w:pPr>
    </w:p>
    <w:p w:rsidR="00266AC1" w:rsidRPr="00266AC1" w:rsidRDefault="00266AC1" w:rsidP="00266AC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Verdana" w:eastAsia="Times New Roman" w:hAnsi="Verdana" w:cs="Times New Roman"/>
          <w:sz w:val="18"/>
          <w:szCs w:val="18"/>
          <w:highlight w:val="yellow"/>
        </w:rPr>
      </w:pPr>
      <w:r w:rsidRPr="00266AC1">
        <w:rPr>
          <w:rFonts w:ascii="Verdana" w:eastAsia="Times New Roman" w:hAnsi="Verdana" w:cs="Times New Roman"/>
          <w:sz w:val="18"/>
          <w:szCs w:val="18"/>
        </w:rPr>
        <w:t xml:space="preserve">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 podmiotów, na rzecz których usługi zostały wykonane, </w:t>
      </w:r>
      <w:r w:rsidRPr="00266AC1">
        <w:rPr>
          <w:rFonts w:ascii="Verdana" w:eastAsia="Times New Roman" w:hAnsi="Verdana" w:cs="Times New Roman"/>
          <w:b/>
          <w:sz w:val="18"/>
          <w:szCs w:val="18"/>
        </w:rPr>
        <w:t>oraz załączeniem dowodów określających czy te usługi zostały wykonane lub są wykonywane należycie</w:t>
      </w:r>
      <w:r w:rsidRPr="00266AC1">
        <w:rPr>
          <w:rFonts w:ascii="Verdana" w:eastAsia="Times New Roman" w:hAnsi="Verdana" w:cs="Times New Roman"/>
          <w:sz w:val="18"/>
          <w:szCs w:val="18"/>
        </w:rPr>
        <w:t xml:space="preserve">, przy czym dowodami, o których mowa, są referencje bądź inne dokumenty wystawione przez podmiot, na rzecz którego usługi były wykonywane, </w:t>
      </w:r>
      <w:r w:rsidR="003D14EF">
        <w:rPr>
          <w:rFonts w:ascii="Verdana" w:eastAsia="Times New Roman" w:hAnsi="Verdana" w:cs="Times New Roman"/>
          <w:sz w:val="18"/>
          <w:szCs w:val="18"/>
        </w:rPr>
        <w:br/>
      </w:r>
      <w:r w:rsidRPr="00266AC1">
        <w:rPr>
          <w:rFonts w:ascii="Verdana" w:eastAsia="Times New Roman" w:hAnsi="Verdana" w:cs="Times New Roman"/>
          <w:sz w:val="18"/>
          <w:szCs w:val="18"/>
        </w:rPr>
        <w:t xml:space="preserve">a w przypadku świadczeń okresowych lub ciągłych są wykonywane, a jeżeli z uzasadnionej przyczyny </w:t>
      </w:r>
      <w:r w:rsidR="003D14EF">
        <w:rPr>
          <w:rFonts w:ascii="Verdana" w:eastAsia="Times New Roman" w:hAnsi="Verdana" w:cs="Times New Roman"/>
          <w:sz w:val="18"/>
          <w:szCs w:val="18"/>
        </w:rPr>
        <w:br/>
      </w:r>
      <w:r w:rsidRPr="00266AC1">
        <w:rPr>
          <w:rFonts w:ascii="Verdana" w:eastAsia="Times New Roman" w:hAnsi="Verdana" w:cs="Times New Roman"/>
          <w:sz w:val="18"/>
          <w:szCs w:val="18"/>
        </w:rPr>
        <w:t>o obiektywnym charakterze Wykonawca nie jest w stanie uzyskać tych dokumentów - oświadczenie Wykonawcy; w przypadku świadczeń okresowych lub ciągłych nadal wykonywanych referencje bądź inne dokumenty potwierdzające ich należyte wykonywanie powinny być wydane nie wcześniej niż 3 miesiące przed upływem terminu składania ofert.</w:t>
      </w:r>
    </w:p>
    <w:p w:rsidR="00266AC1" w:rsidRPr="00266AC1" w:rsidRDefault="00266AC1" w:rsidP="00266AC1">
      <w:pPr>
        <w:spacing w:after="0" w:line="240" w:lineRule="auto"/>
        <w:ind w:right="141"/>
        <w:jc w:val="both"/>
        <w:rPr>
          <w:rFonts w:ascii="Verdana" w:eastAsia="Times New Roman" w:hAnsi="Verdana" w:cs="Arial"/>
          <w:sz w:val="18"/>
          <w:szCs w:val="18"/>
        </w:rPr>
      </w:pPr>
      <w:r w:rsidRPr="00266AC1">
        <w:rPr>
          <w:rFonts w:ascii="Verdana" w:eastAsia="Times New Roman" w:hAnsi="Verdana" w:cs="Verdana"/>
          <w:b/>
          <w:sz w:val="18"/>
          <w:szCs w:val="18"/>
          <w:u w:val="single"/>
        </w:rPr>
        <w:t>Wykonawca spełnia warunek</w:t>
      </w:r>
      <w:r w:rsidRPr="00266AC1">
        <w:rPr>
          <w:rFonts w:ascii="Verdana" w:eastAsia="Times New Roman" w:hAnsi="Verdana" w:cs="Times New Roman"/>
          <w:sz w:val="18"/>
          <w:szCs w:val="18"/>
        </w:rPr>
        <w:t xml:space="preserve">, jeżeli w okresie ostatnich trzech lat przed upływem terminu składania ofert, a jeżeli okres prowadzenia działalności jest krótszy - w tym okresie, wykonał, a w wypadku świadczeń okresowych lub ciągłych wykonuje </w:t>
      </w:r>
      <w:r>
        <w:rPr>
          <w:rFonts w:ascii="Verdana" w:eastAsia="Times New Roman" w:hAnsi="Verdana" w:cs="Times New Roman"/>
          <w:sz w:val="18"/>
          <w:szCs w:val="18"/>
        </w:rPr>
        <w:t xml:space="preserve">co najmniej </w:t>
      </w:r>
      <w:r w:rsidR="003D14EF" w:rsidRPr="003D14EF">
        <w:rPr>
          <w:rFonts w:ascii="Verdana" w:eastAsia="Times New Roman" w:hAnsi="Verdana" w:cs="Arial"/>
          <w:b/>
          <w:sz w:val="18"/>
          <w:szCs w:val="18"/>
        </w:rPr>
        <w:t>1</w:t>
      </w:r>
      <w:r w:rsidR="003D14EF" w:rsidRPr="003D14EF">
        <w:rPr>
          <w:rFonts w:ascii="Verdana" w:eastAsia="Times New Roman" w:hAnsi="Verdana" w:cs="Arial"/>
          <w:sz w:val="18"/>
          <w:szCs w:val="18"/>
        </w:rPr>
        <w:t xml:space="preserve"> </w:t>
      </w:r>
      <w:r w:rsidR="003D14EF" w:rsidRPr="003D14EF">
        <w:rPr>
          <w:rFonts w:ascii="Verdana" w:eastAsia="Times New Roman" w:hAnsi="Verdana" w:cs="Arial"/>
          <w:b/>
          <w:sz w:val="18"/>
          <w:szCs w:val="18"/>
        </w:rPr>
        <w:t xml:space="preserve">usługę badania sprawozdania finansowego </w:t>
      </w:r>
      <w:r w:rsidR="009E5FA2">
        <w:rPr>
          <w:rFonts w:ascii="Verdana" w:eastAsia="Times New Roman" w:hAnsi="Verdana" w:cs="Arial"/>
          <w:b/>
          <w:sz w:val="18"/>
          <w:szCs w:val="18"/>
        </w:rPr>
        <w:t xml:space="preserve">publicznej </w:t>
      </w:r>
      <w:r w:rsidR="003D14EF" w:rsidRPr="003D14EF">
        <w:rPr>
          <w:rFonts w:ascii="Verdana" w:eastAsia="Times New Roman" w:hAnsi="Verdana" w:cs="Arial"/>
          <w:b/>
          <w:sz w:val="18"/>
          <w:szCs w:val="18"/>
        </w:rPr>
        <w:t>szkoły wyższej</w:t>
      </w:r>
      <w:r w:rsidRPr="00266AC1">
        <w:rPr>
          <w:rFonts w:ascii="Verdana" w:eastAsia="Times New Roman" w:hAnsi="Verdana" w:cs="Arial"/>
          <w:sz w:val="18"/>
          <w:szCs w:val="18"/>
        </w:rPr>
        <w:t>.</w:t>
      </w:r>
    </w:p>
    <w:p w:rsidR="00266AC1" w:rsidRPr="00266AC1" w:rsidRDefault="00266AC1" w:rsidP="00266AC1">
      <w:pPr>
        <w:tabs>
          <w:tab w:val="left" w:pos="360"/>
        </w:tabs>
        <w:autoSpaceDE w:val="0"/>
        <w:spacing w:after="0" w:line="240" w:lineRule="auto"/>
        <w:ind w:left="540" w:right="23"/>
        <w:jc w:val="both"/>
        <w:rPr>
          <w:rFonts w:ascii="Verdana" w:eastAsia="Times New Roman" w:hAnsi="Verdana" w:cs="Arial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3174"/>
        <w:gridCol w:w="2835"/>
        <w:gridCol w:w="2835"/>
      </w:tblGrid>
      <w:tr w:rsidR="003D14EF" w:rsidRPr="00266AC1" w:rsidTr="003D14EF">
        <w:trPr>
          <w:cantSplit/>
          <w:trHeight w:val="832"/>
        </w:trPr>
        <w:tc>
          <w:tcPr>
            <w:tcW w:w="795" w:type="dxa"/>
            <w:vAlign w:val="center"/>
          </w:tcPr>
          <w:p w:rsidR="003D14EF" w:rsidRPr="00266AC1" w:rsidRDefault="003D14EF" w:rsidP="00266AC1">
            <w:pPr>
              <w:tabs>
                <w:tab w:val="left" w:pos="-250"/>
                <w:tab w:val="right" w:pos="3625"/>
              </w:tabs>
              <w:spacing w:before="48" w:after="0" w:line="240" w:lineRule="atLeast"/>
              <w:ind w:left="-70" w:right="-25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  <w:p w:rsidR="003D14EF" w:rsidRPr="00266AC1" w:rsidRDefault="003D14EF" w:rsidP="00266AC1">
            <w:pPr>
              <w:tabs>
                <w:tab w:val="left" w:pos="-250"/>
                <w:tab w:val="right" w:pos="3625"/>
              </w:tabs>
              <w:spacing w:before="48" w:after="0" w:line="240" w:lineRule="atLeast"/>
              <w:ind w:left="-70" w:right="-25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266AC1">
              <w:rPr>
                <w:rFonts w:ascii="Verdana" w:eastAsia="Times New Roman" w:hAnsi="Verdana" w:cs="Arial"/>
                <w:bCs/>
                <w:sz w:val="18"/>
                <w:szCs w:val="18"/>
              </w:rPr>
              <w:t>L.p.</w:t>
            </w:r>
          </w:p>
          <w:p w:rsidR="003D14EF" w:rsidRPr="00266AC1" w:rsidRDefault="003D14EF" w:rsidP="00266AC1">
            <w:pPr>
              <w:tabs>
                <w:tab w:val="left" w:pos="110"/>
                <w:tab w:val="right" w:pos="3625"/>
              </w:tabs>
              <w:spacing w:before="48" w:after="0" w:line="240" w:lineRule="atLeast"/>
              <w:ind w:right="-544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</w:p>
        </w:tc>
        <w:tc>
          <w:tcPr>
            <w:tcW w:w="3174" w:type="dxa"/>
            <w:vAlign w:val="center"/>
          </w:tcPr>
          <w:p w:rsidR="003D14EF" w:rsidRPr="00266AC1" w:rsidRDefault="003D14EF" w:rsidP="00266AC1">
            <w:pPr>
              <w:tabs>
                <w:tab w:val="left" w:pos="-70"/>
                <w:tab w:val="right" w:pos="2331"/>
              </w:tabs>
              <w:spacing w:before="48"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266AC1">
              <w:rPr>
                <w:rFonts w:ascii="Verdana" w:eastAsia="Times New Roman" w:hAnsi="Verdana" w:cs="Arial"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D14EF" w:rsidRPr="00266AC1" w:rsidRDefault="004C0D9C" w:rsidP="00266AC1">
            <w:pPr>
              <w:tabs>
                <w:tab w:val="left" w:pos="292"/>
                <w:tab w:val="right" w:pos="3625"/>
              </w:tabs>
              <w:spacing w:after="0" w:line="240" w:lineRule="auto"/>
              <w:ind w:right="-40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</w:rPr>
              <w:t>Daty</w:t>
            </w:r>
            <w:r w:rsidR="003D14EF" w:rsidRPr="00266AC1">
              <w:rPr>
                <w:rFonts w:ascii="Verdana" w:eastAsia="Times New Roman" w:hAnsi="Verdana" w:cs="Arial"/>
                <w:bCs/>
                <w:sz w:val="18"/>
                <w:szCs w:val="18"/>
              </w:rPr>
              <w:t xml:space="preserve"> wykonania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266AC1">
              <w:rPr>
                <w:rFonts w:ascii="Verdana" w:eastAsia="Times New Roman" w:hAnsi="Verdana" w:cs="Arial"/>
                <w:bCs/>
                <w:sz w:val="18"/>
                <w:szCs w:val="18"/>
              </w:rPr>
              <w:t>Podmiot, na rzecz którego usługa była/jest wykonywana (nazwa, adres)</w:t>
            </w:r>
          </w:p>
        </w:tc>
      </w:tr>
      <w:tr w:rsidR="003D14EF" w:rsidRPr="00266AC1" w:rsidTr="003D14EF">
        <w:trPr>
          <w:cantSplit/>
          <w:trHeight w:val="633"/>
        </w:trPr>
        <w:tc>
          <w:tcPr>
            <w:tcW w:w="795" w:type="dxa"/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Arial"/>
                <w:sz w:val="18"/>
                <w:szCs w:val="18"/>
              </w:rPr>
            </w:pPr>
            <w:r w:rsidRPr="00266AC1">
              <w:rPr>
                <w:rFonts w:ascii="Verdana" w:eastAsia="Times New Roman" w:hAnsi="Verdana" w:cs="Arial"/>
                <w:sz w:val="18"/>
                <w:szCs w:val="18"/>
              </w:rPr>
              <w:t>1</w:t>
            </w:r>
          </w:p>
        </w:tc>
        <w:tc>
          <w:tcPr>
            <w:tcW w:w="3174" w:type="dxa"/>
          </w:tcPr>
          <w:p w:rsidR="003D14EF" w:rsidRPr="00266AC1" w:rsidRDefault="003D14EF" w:rsidP="00266AC1">
            <w:pPr>
              <w:spacing w:after="0" w:line="240" w:lineRule="auto"/>
              <w:ind w:left="-70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3D14EF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  <w:tr w:rsidR="003D14EF" w:rsidRPr="00266AC1" w:rsidTr="003D14EF">
        <w:trPr>
          <w:cantSplit/>
          <w:trHeight w:val="795"/>
        </w:trPr>
        <w:tc>
          <w:tcPr>
            <w:tcW w:w="795" w:type="dxa"/>
            <w:tcBorders>
              <w:bottom w:val="single" w:sz="4" w:space="0" w:color="auto"/>
            </w:tcBorders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6AC1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</w:tcBorders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D14EF" w:rsidRPr="00266AC1" w:rsidTr="003D14EF">
        <w:trPr>
          <w:cantSplit/>
          <w:trHeight w:val="1118"/>
        </w:trPr>
        <w:tc>
          <w:tcPr>
            <w:tcW w:w="795" w:type="dxa"/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6AC1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3174" w:type="dxa"/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8" w:space="0" w:color="auto"/>
            </w:tcBorders>
          </w:tcPr>
          <w:p w:rsidR="003D14EF" w:rsidRPr="00266AC1" w:rsidRDefault="003D14EF" w:rsidP="00266AC1">
            <w:pPr>
              <w:tabs>
                <w:tab w:val="left" w:pos="292"/>
                <w:tab w:val="right" w:pos="3625"/>
              </w:tabs>
              <w:spacing w:before="48" w:after="0" w:line="240" w:lineRule="atLeast"/>
              <w:ind w:right="-1323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266AC1" w:rsidRPr="00266AC1" w:rsidRDefault="00266AC1" w:rsidP="00266AC1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266AC1" w:rsidRPr="00266AC1" w:rsidRDefault="00266AC1" w:rsidP="00266AC1">
      <w:pPr>
        <w:tabs>
          <w:tab w:val="num" w:pos="720"/>
        </w:tabs>
        <w:spacing w:after="0" w:line="240" w:lineRule="auto"/>
        <w:ind w:right="-706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266AC1" w:rsidRPr="00266AC1" w:rsidRDefault="00266AC1" w:rsidP="00266AC1">
      <w:pPr>
        <w:tabs>
          <w:tab w:val="num" w:pos="720"/>
        </w:tabs>
        <w:spacing w:after="0" w:line="240" w:lineRule="auto"/>
        <w:ind w:right="-706"/>
        <w:rPr>
          <w:rFonts w:ascii="Verdana" w:eastAsia="Times New Roman" w:hAnsi="Verdana" w:cs="Times New Roman"/>
          <w:sz w:val="18"/>
          <w:szCs w:val="18"/>
        </w:rPr>
      </w:pPr>
      <w:r w:rsidRPr="00266AC1">
        <w:rPr>
          <w:rFonts w:ascii="Verdana" w:eastAsia="Times New Roman" w:hAnsi="Verdana" w:cs="Times New Roman"/>
          <w:color w:val="000000"/>
          <w:sz w:val="18"/>
          <w:szCs w:val="18"/>
        </w:rPr>
        <w:t xml:space="preserve">Data                                                                                 Pieczęć i podpis </w:t>
      </w:r>
    </w:p>
    <w:p w:rsidR="00266AC1" w:rsidRPr="00266AC1" w:rsidRDefault="00266AC1" w:rsidP="00266AC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266AC1" w:rsidRPr="00266AC1" w:rsidRDefault="00266AC1" w:rsidP="00266AC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D73833" w:rsidRPr="00C35DB1" w:rsidRDefault="00D73833" w:rsidP="003F6055">
      <w:pPr>
        <w:spacing w:after="0" w:line="360" w:lineRule="auto"/>
        <w:ind w:left="5954" w:hanging="5954"/>
        <w:rPr>
          <w:b/>
        </w:rPr>
      </w:pPr>
    </w:p>
    <w:sectPr w:rsidR="00D73833" w:rsidRPr="00C35DB1" w:rsidSect="00D73833">
      <w:footerReference w:type="default" r:id="rId9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DC" w:rsidRDefault="005E5DDC" w:rsidP="00B46433">
      <w:pPr>
        <w:spacing w:after="0" w:line="240" w:lineRule="auto"/>
      </w:pPr>
      <w:r>
        <w:separator/>
      </w:r>
    </w:p>
  </w:endnote>
  <w:endnote w:type="continuationSeparator" w:id="0">
    <w:p w:rsidR="005E5DDC" w:rsidRDefault="005E5DDC" w:rsidP="00B4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81294"/>
      <w:docPartObj>
        <w:docPartGallery w:val="Page Numbers (Bottom of Page)"/>
        <w:docPartUnique/>
      </w:docPartObj>
    </w:sdtPr>
    <w:sdtEndPr/>
    <w:sdtContent>
      <w:p w:rsidR="00C91819" w:rsidRDefault="00C91819">
        <w:pPr>
          <w:pStyle w:val="Stopka"/>
          <w:jc w:val="right"/>
        </w:pPr>
        <w:r w:rsidRPr="00AA00B3">
          <w:rPr>
            <w:sz w:val="12"/>
            <w:szCs w:val="12"/>
          </w:rPr>
          <w:fldChar w:fldCharType="begin"/>
        </w:r>
        <w:r w:rsidRPr="00AA00B3">
          <w:rPr>
            <w:sz w:val="12"/>
            <w:szCs w:val="12"/>
          </w:rPr>
          <w:instrText>PAGE   \* MERGEFORMAT</w:instrText>
        </w:r>
        <w:r w:rsidRPr="00AA00B3">
          <w:rPr>
            <w:sz w:val="12"/>
            <w:szCs w:val="12"/>
          </w:rPr>
          <w:fldChar w:fldCharType="separate"/>
        </w:r>
        <w:r w:rsidR="00DC3691">
          <w:rPr>
            <w:noProof/>
            <w:sz w:val="12"/>
            <w:szCs w:val="12"/>
          </w:rPr>
          <w:t>3</w:t>
        </w:r>
        <w:r w:rsidRPr="00AA00B3">
          <w:rPr>
            <w:sz w:val="12"/>
            <w:szCs w:val="12"/>
          </w:rPr>
          <w:fldChar w:fldCharType="end"/>
        </w:r>
      </w:p>
    </w:sdtContent>
  </w:sdt>
  <w:p w:rsidR="00C91819" w:rsidRDefault="00C91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DC" w:rsidRDefault="005E5DDC" w:rsidP="00B46433">
      <w:pPr>
        <w:spacing w:after="0" w:line="240" w:lineRule="auto"/>
      </w:pPr>
      <w:r>
        <w:separator/>
      </w:r>
    </w:p>
  </w:footnote>
  <w:footnote w:type="continuationSeparator" w:id="0">
    <w:p w:rsidR="005E5DDC" w:rsidRDefault="005E5DDC" w:rsidP="00B4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936DCA"/>
    <w:multiLevelType w:val="hybridMultilevel"/>
    <w:tmpl w:val="3D1CDC1A"/>
    <w:lvl w:ilvl="0" w:tplc="AC0A9C62">
      <w:start w:val="1"/>
      <w:numFmt w:val="decimal"/>
      <w:lvlText w:val="załącznik nr %1"/>
      <w:lvlJc w:val="right"/>
      <w:pPr>
        <w:ind w:left="72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64AAF"/>
    <w:multiLevelType w:val="hybridMultilevel"/>
    <w:tmpl w:val="CE40EAD4"/>
    <w:lvl w:ilvl="0" w:tplc="B9FC8222">
      <w:start w:val="1"/>
      <w:numFmt w:val="upperRoman"/>
      <w:pStyle w:val="Nagwek1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0796"/>
    <w:multiLevelType w:val="hybridMultilevel"/>
    <w:tmpl w:val="89643296"/>
    <w:name w:val="WWNum172"/>
    <w:lvl w:ilvl="0" w:tplc="9F9A6194">
      <w:start w:val="1"/>
      <w:numFmt w:val="decimal"/>
      <w:lvlText w:val="%1."/>
      <w:lvlJc w:val="right"/>
      <w:pPr>
        <w:ind w:left="1080" w:hanging="360"/>
      </w:pPr>
      <w:rPr>
        <w:rFonts w:ascii="Verdana" w:hAnsi="Verdana" w:hint="default"/>
        <w:b w:val="0"/>
        <w:i w:val="0"/>
        <w:w w:val="1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9C5CB1"/>
    <w:multiLevelType w:val="hybridMultilevel"/>
    <w:tmpl w:val="EC7E4E4A"/>
    <w:lvl w:ilvl="0" w:tplc="8EFCEA30">
      <w:start w:val="1"/>
      <w:numFmt w:val="decimal"/>
      <w:lvlText w:val="%1)"/>
      <w:lvlJc w:val="right"/>
      <w:pPr>
        <w:ind w:left="1571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8AB85608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104088E"/>
    <w:multiLevelType w:val="multilevel"/>
    <w:tmpl w:val="778233A8"/>
    <w:name w:val="WWNum173"/>
    <w:lvl w:ilvl="0">
      <w:start w:val="1"/>
      <w:numFmt w:val="decimal"/>
      <w:suff w:val="space"/>
      <w:lvlText w:val="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1" w15:restartNumberingAfterBreak="0">
    <w:nsid w:val="11BD43CD"/>
    <w:multiLevelType w:val="hybridMultilevel"/>
    <w:tmpl w:val="B77ED832"/>
    <w:lvl w:ilvl="0" w:tplc="3FBC87B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76664"/>
    <w:multiLevelType w:val="singleLevel"/>
    <w:tmpl w:val="D384F8D6"/>
    <w:lvl w:ilvl="0">
      <w:start w:val="1"/>
      <w:numFmt w:val="decimal"/>
      <w:pStyle w:val="Podpunktnumerowany"/>
      <w:lvlText w:val="%1 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13" w15:restartNumberingAfterBreak="0">
    <w:nsid w:val="23924225"/>
    <w:multiLevelType w:val="multilevel"/>
    <w:tmpl w:val="6A90B168"/>
    <w:name w:val="WWNum17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0"/>
        </w:tabs>
        <w:ind w:left="6480" w:hanging="180"/>
      </w:pPr>
      <w:rPr>
        <w:rFonts w:ascii="Symbol" w:hAnsi="Symbol"/>
      </w:rPr>
    </w:lvl>
  </w:abstractNum>
  <w:abstractNum w:abstractNumId="14" w15:restartNumberingAfterBreak="0">
    <w:nsid w:val="2C5D2E7A"/>
    <w:multiLevelType w:val="hybridMultilevel"/>
    <w:tmpl w:val="57DE3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4F70"/>
    <w:multiLevelType w:val="hybridMultilevel"/>
    <w:tmpl w:val="C71066C8"/>
    <w:lvl w:ilvl="0" w:tplc="7A2C627A">
      <w:start w:val="4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0416"/>
    <w:multiLevelType w:val="hybridMultilevel"/>
    <w:tmpl w:val="9DD8EF74"/>
    <w:lvl w:ilvl="0" w:tplc="9DF2C72A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F092A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83485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F2CAC"/>
    <w:multiLevelType w:val="hybridMultilevel"/>
    <w:tmpl w:val="EB888978"/>
    <w:lvl w:ilvl="0" w:tplc="74069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5E5BE8"/>
    <w:multiLevelType w:val="hybridMultilevel"/>
    <w:tmpl w:val="3F7842B0"/>
    <w:lvl w:ilvl="0" w:tplc="05E8E7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B10F2D"/>
    <w:multiLevelType w:val="hybridMultilevel"/>
    <w:tmpl w:val="9D0A2262"/>
    <w:lvl w:ilvl="0" w:tplc="37807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348FCF4">
      <w:start w:val="1"/>
      <w:numFmt w:val="decimal"/>
      <w:lvlText w:val="%5."/>
      <w:lvlJc w:val="left"/>
      <w:pPr>
        <w:tabs>
          <w:tab w:val="num" w:pos="7874"/>
        </w:tabs>
        <w:ind w:left="787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5"/>
  </w:num>
  <w:num w:numId="5">
    <w:abstractNumId w:val="16"/>
  </w:num>
  <w:num w:numId="6">
    <w:abstractNumId w:val="9"/>
  </w:num>
  <w:num w:numId="7">
    <w:abstractNumId w:val="12"/>
  </w:num>
  <w:num w:numId="8">
    <w:abstractNumId w:val="11"/>
  </w:num>
  <w:num w:numId="9">
    <w:abstractNumId w:val="17"/>
  </w:num>
  <w:num w:numId="10">
    <w:abstractNumId w:val="19"/>
  </w:num>
  <w:num w:numId="1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063E"/>
    <w:rsid w:val="00002999"/>
    <w:rsid w:val="00004F65"/>
    <w:rsid w:val="0001309C"/>
    <w:rsid w:val="0002665D"/>
    <w:rsid w:val="000269BB"/>
    <w:rsid w:val="00035924"/>
    <w:rsid w:val="00057E4F"/>
    <w:rsid w:val="0007391F"/>
    <w:rsid w:val="00074F7E"/>
    <w:rsid w:val="00075A2C"/>
    <w:rsid w:val="0009014C"/>
    <w:rsid w:val="00094341"/>
    <w:rsid w:val="00095182"/>
    <w:rsid w:val="00097389"/>
    <w:rsid w:val="000A0D5E"/>
    <w:rsid w:val="000A1D62"/>
    <w:rsid w:val="000A2DE6"/>
    <w:rsid w:val="000A5D7D"/>
    <w:rsid w:val="000A72CA"/>
    <w:rsid w:val="000B30B5"/>
    <w:rsid w:val="000B5F00"/>
    <w:rsid w:val="000C32E3"/>
    <w:rsid w:val="000D133D"/>
    <w:rsid w:val="000D4A94"/>
    <w:rsid w:val="000E44D4"/>
    <w:rsid w:val="000E7FE7"/>
    <w:rsid w:val="000F548A"/>
    <w:rsid w:val="00100966"/>
    <w:rsid w:val="0010212B"/>
    <w:rsid w:val="001072D3"/>
    <w:rsid w:val="00107F56"/>
    <w:rsid w:val="001144AA"/>
    <w:rsid w:val="0014194D"/>
    <w:rsid w:val="00147071"/>
    <w:rsid w:val="00147EC7"/>
    <w:rsid w:val="00151548"/>
    <w:rsid w:val="0015615F"/>
    <w:rsid w:val="001661AB"/>
    <w:rsid w:val="001742F0"/>
    <w:rsid w:val="00180A00"/>
    <w:rsid w:val="00195F44"/>
    <w:rsid w:val="00196DBB"/>
    <w:rsid w:val="001A14D8"/>
    <w:rsid w:val="001A17A8"/>
    <w:rsid w:val="001A2CB0"/>
    <w:rsid w:val="001A307A"/>
    <w:rsid w:val="001A3D17"/>
    <w:rsid w:val="001A5B5B"/>
    <w:rsid w:val="001A6ECE"/>
    <w:rsid w:val="001A72F9"/>
    <w:rsid w:val="001C1F00"/>
    <w:rsid w:val="001C3191"/>
    <w:rsid w:val="001D1180"/>
    <w:rsid w:val="001D3061"/>
    <w:rsid w:val="001E034C"/>
    <w:rsid w:val="001E123F"/>
    <w:rsid w:val="001E4F02"/>
    <w:rsid w:val="001F1780"/>
    <w:rsid w:val="001F222E"/>
    <w:rsid w:val="001F32A8"/>
    <w:rsid w:val="001F4604"/>
    <w:rsid w:val="00203B44"/>
    <w:rsid w:val="00232B7E"/>
    <w:rsid w:val="00235C82"/>
    <w:rsid w:val="00237B9E"/>
    <w:rsid w:val="00237EE5"/>
    <w:rsid w:val="002433FB"/>
    <w:rsid w:val="0025127D"/>
    <w:rsid w:val="002571D4"/>
    <w:rsid w:val="002603E2"/>
    <w:rsid w:val="00266AC1"/>
    <w:rsid w:val="00277A24"/>
    <w:rsid w:val="0029118B"/>
    <w:rsid w:val="00292BFD"/>
    <w:rsid w:val="002A1EFB"/>
    <w:rsid w:val="002D5B77"/>
    <w:rsid w:val="002E2C3C"/>
    <w:rsid w:val="002E6CD9"/>
    <w:rsid w:val="002F01BA"/>
    <w:rsid w:val="002F390C"/>
    <w:rsid w:val="002F4724"/>
    <w:rsid w:val="00305962"/>
    <w:rsid w:val="00310EAA"/>
    <w:rsid w:val="00313CD4"/>
    <w:rsid w:val="00330782"/>
    <w:rsid w:val="003322D4"/>
    <w:rsid w:val="00334C27"/>
    <w:rsid w:val="00340D7F"/>
    <w:rsid w:val="003447D2"/>
    <w:rsid w:val="00356882"/>
    <w:rsid w:val="003713BB"/>
    <w:rsid w:val="0037721C"/>
    <w:rsid w:val="003819B3"/>
    <w:rsid w:val="0039740B"/>
    <w:rsid w:val="003B208D"/>
    <w:rsid w:val="003B56E1"/>
    <w:rsid w:val="003C00DC"/>
    <w:rsid w:val="003C6B3F"/>
    <w:rsid w:val="003D14EF"/>
    <w:rsid w:val="003D5491"/>
    <w:rsid w:val="003D7B30"/>
    <w:rsid w:val="003E28BC"/>
    <w:rsid w:val="003E33F8"/>
    <w:rsid w:val="003E6B30"/>
    <w:rsid w:val="003F6055"/>
    <w:rsid w:val="00403C1A"/>
    <w:rsid w:val="004062EE"/>
    <w:rsid w:val="00407F42"/>
    <w:rsid w:val="00420A6B"/>
    <w:rsid w:val="00427DDE"/>
    <w:rsid w:val="00430FEE"/>
    <w:rsid w:val="00437242"/>
    <w:rsid w:val="0047176F"/>
    <w:rsid w:val="0047540B"/>
    <w:rsid w:val="00482096"/>
    <w:rsid w:val="004925B9"/>
    <w:rsid w:val="00496BCC"/>
    <w:rsid w:val="004978CC"/>
    <w:rsid w:val="004A228E"/>
    <w:rsid w:val="004A5370"/>
    <w:rsid w:val="004A735E"/>
    <w:rsid w:val="004B17C6"/>
    <w:rsid w:val="004B6F7C"/>
    <w:rsid w:val="004C0D9C"/>
    <w:rsid w:val="004D532D"/>
    <w:rsid w:val="004D5AFC"/>
    <w:rsid w:val="004D5E2D"/>
    <w:rsid w:val="004E048B"/>
    <w:rsid w:val="004E0699"/>
    <w:rsid w:val="004F46D6"/>
    <w:rsid w:val="004F76A2"/>
    <w:rsid w:val="005018F7"/>
    <w:rsid w:val="005051CE"/>
    <w:rsid w:val="005072D3"/>
    <w:rsid w:val="00512FEC"/>
    <w:rsid w:val="00516EA5"/>
    <w:rsid w:val="005174A8"/>
    <w:rsid w:val="0052323F"/>
    <w:rsid w:val="00530504"/>
    <w:rsid w:val="00533B2C"/>
    <w:rsid w:val="00543FA5"/>
    <w:rsid w:val="0055424C"/>
    <w:rsid w:val="00554BC1"/>
    <w:rsid w:val="0055537E"/>
    <w:rsid w:val="0055621B"/>
    <w:rsid w:val="0056285D"/>
    <w:rsid w:val="00564E3A"/>
    <w:rsid w:val="00567257"/>
    <w:rsid w:val="005676CD"/>
    <w:rsid w:val="00572452"/>
    <w:rsid w:val="00572EB1"/>
    <w:rsid w:val="005763C2"/>
    <w:rsid w:val="005810C0"/>
    <w:rsid w:val="00583A37"/>
    <w:rsid w:val="0059262D"/>
    <w:rsid w:val="0059337C"/>
    <w:rsid w:val="00596185"/>
    <w:rsid w:val="005A1D16"/>
    <w:rsid w:val="005A220A"/>
    <w:rsid w:val="005A69E8"/>
    <w:rsid w:val="005B2753"/>
    <w:rsid w:val="005B4315"/>
    <w:rsid w:val="005B45D7"/>
    <w:rsid w:val="005C1AA9"/>
    <w:rsid w:val="005C1B14"/>
    <w:rsid w:val="005C346B"/>
    <w:rsid w:val="005C4516"/>
    <w:rsid w:val="005C4B6D"/>
    <w:rsid w:val="005D0607"/>
    <w:rsid w:val="005E5DDC"/>
    <w:rsid w:val="005E7397"/>
    <w:rsid w:val="005F3B64"/>
    <w:rsid w:val="00604576"/>
    <w:rsid w:val="00610F32"/>
    <w:rsid w:val="00616308"/>
    <w:rsid w:val="00625514"/>
    <w:rsid w:val="00625C7C"/>
    <w:rsid w:val="00627763"/>
    <w:rsid w:val="00634676"/>
    <w:rsid w:val="00637146"/>
    <w:rsid w:val="0065472D"/>
    <w:rsid w:val="00655D2C"/>
    <w:rsid w:val="0066393A"/>
    <w:rsid w:val="00667F1A"/>
    <w:rsid w:val="00670E6F"/>
    <w:rsid w:val="00676B2E"/>
    <w:rsid w:val="006805B1"/>
    <w:rsid w:val="006811E0"/>
    <w:rsid w:val="006A1ED6"/>
    <w:rsid w:val="006B1561"/>
    <w:rsid w:val="006B2AA1"/>
    <w:rsid w:val="006B37A3"/>
    <w:rsid w:val="006B4D95"/>
    <w:rsid w:val="006B5F62"/>
    <w:rsid w:val="006B6590"/>
    <w:rsid w:val="006B7BF2"/>
    <w:rsid w:val="006C0C09"/>
    <w:rsid w:val="006C5912"/>
    <w:rsid w:val="006C5FBB"/>
    <w:rsid w:val="006C6587"/>
    <w:rsid w:val="006D0642"/>
    <w:rsid w:val="006D44CA"/>
    <w:rsid w:val="006F5460"/>
    <w:rsid w:val="006F7775"/>
    <w:rsid w:val="007037A8"/>
    <w:rsid w:val="00703F8C"/>
    <w:rsid w:val="00704179"/>
    <w:rsid w:val="00711F2A"/>
    <w:rsid w:val="0072655A"/>
    <w:rsid w:val="00744FE8"/>
    <w:rsid w:val="00751080"/>
    <w:rsid w:val="007577B1"/>
    <w:rsid w:val="007614AC"/>
    <w:rsid w:val="0076649A"/>
    <w:rsid w:val="007737D5"/>
    <w:rsid w:val="007767FB"/>
    <w:rsid w:val="00777C90"/>
    <w:rsid w:val="00782CFE"/>
    <w:rsid w:val="00787DAE"/>
    <w:rsid w:val="007924CF"/>
    <w:rsid w:val="007A62B4"/>
    <w:rsid w:val="007A7993"/>
    <w:rsid w:val="007C0DCF"/>
    <w:rsid w:val="007C3A9B"/>
    <w:rsid w:val="007C7AF7"/>
    <w:rsid w:val="007D0CE2"/>
    <w:rsid w:val="007E26FE"/>
    <w:rsid w:val="007E33B9"/>
    <w:rsid w:val="007E3DEC"/>
    <w:rsid w:val="007E7745"/>
    <w:rsid w:val="007F1C2B"/>
    <w:rsid w:val="007F3438"/>
    <w:rsid w:val="007F37D5"/>
    <w:rsid w:val="00803371"/>
    <w:rsid w:val="00803EF0"/>
    <w:rsid w:val="008061AD"/>
    <w:rsid w:val="00810B33"/>
    <w:rsid w:val="0081227A"/>
    <w:rsid w:val="00812F34"/>
    <w:rsid w:val="0082285E"/>
    <w:rsid w:val="00825BDE"/>
    <w:rsid w:val="00836060"/>
    <w:rsid w:val="008461D0"/>
    <w:rsid w:val="0085358C"/>
    <w:rsid w:val="00857993"/>
    <w:rsid w:val="00863C6D"/>
    <w:rsid w:val="00867A02"/>
    <w:rsid w:val="0088391F"/>
    <w:rsid w:val="00886339"/>
    <w:rsid w:val="0089453F"/>
    <w:rsid w:val="00897D3B"/>
    <w:rsid w:val="008A27C1"/>
    <w:rsid w:val="008A4077"/>
    <w:rsid w:val="008A466A"/>
    <w:rsid w:val="008A538A"/>
    <w:rsid w:val="008A730A"/>
    <w:rsid w:val="008B0AB5"/>
    <w:rsid w:val="008B1571"/>
    <w:rsid w:val="008B5F5F"/>
    <w:rsid w:val="008D4575"/>
    <w:rsid w:val="008D7886"/>
    <w:rsid w:val="008E209C"/>
    <w:rsid w:val="008E444E"/>
    <w:rsid w:val="008E700B"/>
    <w:rsid w:val="008E71BD"/>
    <w:rsid w:val="008F0A6C"/>
    <w:rsid w:val="008F37F6"/>
    <w:rsid w:val="0091079D"/>
    <w:rsid w:val="00911014"/>
    <w:rsid w:val="00912360"/>
    <w:rsid w:val="00913C46"/>
    <w:rsid w:val="00920B27"/>
    <w:rsid w:val="0092459C"/>
    <w:rsid w:val="009473E4"/>
    <w:rsid w:val="009479D6"/>
    <w:rsid w:val="0095704F"/>
    <w:rsid w:val="00957C05"/>
    <w:rsid w:val="009669A8"/>
    <w:rsid w:val="00971DF1"/>
    <w:rsid w:val="00975B3D"/>
    <w:rsid w:val="00985348"/>
    <w:rsid w:val="00986976"/>
    <w:rsid w:val="00987011"/>
    <w:rsid w:val="00990115"/>
    <w:rsid w:val="00994D9B"/>
    <w:rsid w:val="009A142D"/>
    <w:rsid w:val="009A389B"/>
    <w:rsid w:val="009A604D"/>
    <w:rsid w:val="009A667C"/>
    <w:rsid w:val="009C2804"/>
    <w:rsid w:val="009C45D5"/>
    <w:rsid w:val="009E5FA2"/>
    <w:rsid w:val="009F1FD9"/>
    <w:rsid w:val="009F4014"/>
    <w:rsid w:val="00A20399"/>
    <w:rsid w:val="00A20422"/>
    <w:rsid w:val="00A26F53"/>
    <w:rsid w:val="00A3398A"/>
    <w:rsid w:val="00A40CEB"/>
    <w:rsid w:val="00A45AF0"/>
    <w:rsid w:val="00A63DBA"/>
    <w:rsid w:val="00A6625A"/>
    <w:rsid w:val="00A67227"/>
    <w:rsid w:val="00A71C47"/>
    <w:rsid w:val="00A71E61"/>
    <w:rsid w:val="00A72045"/>
    <w:rsid w:val="00A83BB3"/>
    <w:rsid w:val="00A844CE"/>
    <w:rsid w:val="00A862E7"/>
    <w:rsid w:val="00A876EC"/>
    <w:rsid w:val="00A9037A"/>
    <w:rsid w:val="00A91C4C"/>
    <w:rsid w:val="00A921EA"/>
    <w:rsid w:val="00A96650"/>
    <w:rsid w:val="00A96A02"/>
    <w:rsid w:val="00AA00B3"/>
    <w:rsid w:val="00AA1937"/>
    <w:rsid w:val="00AB0981"/>
    <w:rsid w:val="00AB26B8"/>
    <w:rsid w:val="00AB5DB4"/>
    <w:rsid w:val="00AB6089"/>
    <w:rsid w:val="00AC73D5"/>
    <w:rsid w:val="00AD3FB3"/>
    <w:rsid w:val="00AD7F2A"/>
    <w:rsid w:val="00AE3AEC"/>
    <w:rsid w:val="00AE6D86"/>
    <w:rsid w:val="00AF1CE8"/>
    <w:rsid w:val="00AF3E91"/>
    <w:rsid w:val="00B0229C"/>
    <w:rsid w:val="00B1466E"/>
    <w:rsid w:val="00B3762E"/>
    <w:rsid w:val="00B417AE"/>
    <w:rsid w:val="00B46433"/>
    <w:rsid w:val="00B474A5"/>
    <w:rsid w:val="00B47942"/>
    <w:rsid w:val="00B5214E"/>
    <w:rsid w:val="00B53896"/>
    <w:rsid w:val="00B63B3F"/>
    <w:rsid w:val="00B70CB4"/>
    <w:rsid w:val="00B75A6D"/>
    <w:rsid w:val="00B82147"/>
    <w:rsid w:val="00B846C4"/>
    <w:rsid w:val="00B92BD5"/>
    <w:rsid w:val="00BA30AE"/>
    <w:rsid w:val="00BA3E5D"/>
    <w:rsid w:val="00BA5D4A"/>
    <w:rsid w:val="00BC1581"/>
    <w:rsid w:val="00BC616B"/>
    <w:rsid w:val="00BC787B"/>
    <w:rsid w:val="00BD0393"/>
    <w:rsid w:val="00BD1A86"/>
    <w:rsid w:val="00BD366E"/>
    <w:rsid w:val="00BD536C"/>
    <w:rsid w:val="00BD636B"/>
    <w:rsid w:val="00BD729A"/>
    <w:rsid w:val="00BD77F8"/>
    <w:rsid w:val="00BE0E38"/>
    <w:rsid w:val="00BE3172"/>
    <w:rsid w:val="00BF0ABD"/>
    <w:rsid w:val="00BF320F"/>
    <w:rsid w:val="00BF383A"/>
    <w:rsid w:val="00BF3E4B"/>
    <w:rsid w:val="00BF6039"/>
    <w:rsid w:val="00C03997"/>
    <w:rsid w:val="00C06650"/>
    <w:rsid w:val="00C071E8"/>
    <w:rsid w:val="00C13AF2"/>
    <w:rsid w:val="00C1759D"/>
    <w:rsid w:val="00C20953"/>
    <w:rsid w:val="00C34909"/>
    <w:rsid w:val="00C359FF"/>
    <w:rsid w:val="00C35DB1"/>
    <w:rsid w:val="00C5567B"/>
    <w:rsid w:val="00C632FF"/>
    <w:rsid w:val="00C65A4B"/>
    <w:rsid w:val="00C663C8"/>
    <w:rsid w:val="00C72439"/>
    <w:rsid w:val="00C7359C"/>
    <w:rsid w:val="00C91819"/>
    <w:rsid w:val="00C9523D"/>
    <w:rsid w:val="00CC2E5A"/>
    <w:rsid w:val="00CD5EB1"/>
    <w:rsid w:val="00CD70E0"/>
    <w:rsid w:val="00CE2904"/>
    <w:rsid w:val="00CE5810"/>
    <w:rsid w:val="00D005ED"/>
    <w:rsid w:val="00D2394D"/>
    <w:rsid w:val="00D25862"/>
    <w:rsid w:val="00D27AE1"/>
    <w:rsid w:val="00D306F0"/>
    <w:rsid w:val="00D34D8B"/>
    <w:rsid w:val="00D4167A"/>
    <w:rsid w:val="00D42C6C"/>
    <w:rsid w:val="00D431BB"/>
    <w:rsid w:val="00D4594D"/>
    <w:rsid w:val="00D51573"/>
    <w:rsid w:val="00D55792"/>
    <w:rsid w:val="00D5695E"/>
    <w:rsid w:val="00D60391"/>
    <w:rsid w:val="00D60B17"/>
    <w:rsid w:val="00D71C0A"/>
    <w:rsid w:val="00D73833"/>
    <w:rsid w:val="00D85526"/>
    <w:rsid w:val="00D9076A"/>
    <w:rsid w:val="00D91A46"/>
    <w:rsid w:val="00D91EA6"/>
    <w:rsid w:val="00DA7C82"/>
    <w:rsid w:val="00DB168F"/>
    <w:rsid w:val="00DB21EA"/>
    <w:rsid w:val="00DC0732"/>
    <w:rsid w:val="00DC2B71"/>
    <w:rsid w:val="00DC3691"/>
    <w:rsid w:val="00DC5780"/>
    <w:rsid w:val="00DC6448"/>
    <w:rsid w:val="00DD149F"/>
    <w:rsid w:val="00DE32FD"/>
    <w:rsid w:val="00DE3F10"/>
    <w:rsid w:val="00E012A6"/>
    <w:rsid w:val="00E04CF4"/>
    <w:rsid w:val="00E04F0D"/>
    <w:rsid w:val="00E1113E"/>
    <w:rsid w:val="00E42C6B"/>
    <w:rsid w:val="00E55B6A"/>
    <w:rsid w:val="00E677E3"/>
    <w:rsid w:val="00E67D4B"/>
    <w:rsid w:val="00E72A0A"/>
    <w:rsid w:val="00E72F6C"/>
    <w:rsid w:val="00E76585"/>
    <w:rsid w:val="00E8195B"/>
    <w:rsid w:val="00E8597E"/>
    <w:rsid w:val="00E90C4A"/>
    <w:rsid w:val="00E954B2"/>
    <w:rsid w:val="00EA1EC0"/>
    <w:rsid w:val="00EA6E08"/>
    <w:rsid w:val="00EB1A96"/>
    <w:rsid w:val="00EB2318"/>
    <w:rsid w:val="00EB3841"/>
    <w:rsid w:val="00EB4E56"/>
    <w:rsid w:val="00EB6630"/>
    <w:rsid w:val="00EC651C"/>
    <w:rsid w:val="00ED4ACB"/>
    <w:rsid w:val="00ED6BF4"/>
    <w:rsid w:val="00EE7C7F"/>
    <w:rsid w:val="00EE7E94"/>
    <w:rsid w:val="00EF0A46"/>
    <w:rsid w:val="00EF7381"/>
    <w:rsid w:val="00F07E2B"/>
    <w:rsid w:val="00F10135"/>
    <w:rsid w:val="00F12553"/>
    <w:rsid w:val="00F23A59"/>
    <w:rsid w:val="00F23BF1"/>
    <w:rsid w:val="00F2420C"/>
    <w:rsid w:val="00F554C5"/>
    <w:rsid w:val="00F82DF3"/>
    <w:rsid w:val="00F90A2A"/>
    <w:rsid w:val="00F95629"/>
    <w:rsid w:val="00FC10C4"/>
    <w:rsid w:val="00FC16B6"/>
    <w:rsid w:val="00FD09C6"/>
    <w:rsid w:val="00FD1F0D"/>
    <w:rsid w:val="00FE254F"/>
    <w:rsid w:val="00FE427F"/>
    <w:rsid w:val="00FE6D4B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BFBA0-ED98-41E0-8CD5-9F09C07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F00"/>
  </w:style>
  <w:style w:type="paragraph" w:styleId="Nagwek1">
    <w:name w:val="heading 1"/>
    <w:basedOn w:val="Normalny"/>
    <w:next w:val="Normalny"/>
    <w:link w:val="Nagwek1Znak"/>
    <w:uiPriority w:val="9"/>
    <w:qFormat/>
    <w:rsid w:val="00867A02"/>
    <w:pPr>
      <w:keepNext/>
      <w:keepLines/>
      <w:numPr>
        <w:numId w:val="2"/>
      </w:numPr>
      <w:spacing w:before="240" w:after="0"/>
      <w:outlineLvl w:val="0"/>
    </w:pPr>
    <w:rPr>
      <w:rFonts w:ascii="Verdana" w:eastAsiaTheme="majorEastAsia" w:hAnsi="Verdana" w:cstheme="majorBidi"/>
      <w:b/>
      <w:sz w:val="1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A02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1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64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E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E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C1759D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496BCC"/>
    <w:rPr>
      <w:color w:val="0000FF"/>
      <w:u w:val="single"/>
    </w:rPr>
  </w:style>
  <w:style w:type="paragraph" w:styleId="Nagwek">
    <w:name w:val="header"/>
    <w:aliases w:val="Nagłówek strony Znak"/>
    <w:basedOn w:val="Normalny"/>
    <w:link w:val="NagwekZnak"/>
    <w:unhideWhenUsed/>
    <w:rsid w:val="00496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 Znak"/>
    <w:basedOn w:val="Domylnaczcionkaakapitu"/>
    <w:link w:val="Nagwek"/>
    <w:rsid w:val="00496BC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67A02"/>
    <w:rPr>
      <w:rFonts w:ascii="Verdana" w:eastAsiaTheme="majorEastAsia" w:hAnsi="Verdana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7A02"/>
    <w:rPr>
      <w:rFonts w:ascii="Verdana" w:eastAsiaTheme="majorEastAsia" w:hAnsi="Verdana" w:cstheme="majorBidi"/>
      <w:sz w:val="18"/>
      <w:szCs w:val="26"/>
    </w:rPr>
  </w:style>
  <w:style w:type="paragraph" w:styleId="Tekstpodstawowy">
    <w:name w:val="Body Text"/>
    <w:basedOn w:val="Normalny"/>
    <w:link w:val="TekstpodstawowyZnak"/>
    <w:semiHidden/>
    <w:rsid w:val="00A20422"/>
    <w:pPr>
      <w:suppressAutoHyphens/>
      <w:spacing w:after="140" w:line="288" w:lineRule="auto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0422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A20422"/>
    <w:pPr>
      <w:suppressAutoHyphens/>
      <w:spacing w:before="120" w:after="0" w:line="240" w:lineRule="exact"/>
      <w:ind w:left="357" w:hanging="357"/>
      <w:jc w:val="both"/>
    </w:pPr>
    <w:rPr>
      <w:rFonts w:ascii="Tahoma" w:eastAsia="Times New Roman" w:hAnsi="Tahoma" w:cs="Tahoma"/>
      <w:color w:val="00000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2042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20422"/>
    <w:pPr>
      <w:suppressAutoHyphens/>
      <w:spacing w:before="120" w:after="0" w:line="240" w:lineRule="exact"/>
      <w:ind w:left="357" w:hanging="357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2042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20422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2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20422"/>
    <w:pPr>
      <w:tabs>
        <w:tab w:val="left" w:pos="319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204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17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semiHidden/>
    <w:rsid w:val="00ED4ACB"/>
    <w:pPr>
      <w:tabs>
        <w:tab w:val="left" w:pos="851"/>
      </w:tabs>
      <w:spacing w:after="0" w:line="240" w:lineRule="auto"/>
      <w:ind w:left="720" w:right="-284" w:hanging="360"/>
      <w:jc w:val="both"/>
    </w:pPr>
    <w:rPr>
      <w:rFonts w:ascii="Times New Roman" w:eastAsia="Times New Roman" w:hAnsi="Times New Roman" w:cs="Times New Roman"/>
      <w:color w:val="000000"/>
      <w:w w:val="9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64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B4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433"/>
  </w:style>
  <w:style w:type="table" w:styleId="Tabela-Siatka">
    <w:name w:val="Table Grid"/>
    <w:basedOn w:val="Standardowy"/>
    <w:uiPriority w:val="59"/>
    <w:rsid w:val="0051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regulaminu">
    <w:name w:val="Punkt regulaminu"/>
    <w:basedOn w:val="Normalny"/>
    <w:next w:val="Normalny"/>
    <w:rsid w:val="008F0A6C"/>
    <w:pPr>
      <w:suppressAutoHyphens/>
      <w:spacing w:before="120" w:after="0" w:line="240" w:lineRule="exact"/>
      <w:ind w:firstLine="580"/>
      <w:jc w:val="both"/>
    </w:pPr>
    <w:rPr>
      <w:rFonts w:ascii="Arial" w:eastAsia="Times New Roman" w:hAnsi="Arial" w:cs="Times New Roman"/>
      <w:lang w:eastAsia="ar-SA"/>
    </w:rPr>
  </w:style>
  <w:style w:type="paragraph" w:customStyle="1" w:styleId="Podpunktnumerowany">
    <w:name w:val="Podpunkt numerowany"/>
    <w:basedOn w:val="Normalny"/>
    <w:rsid w:val="008F0A6C"/>
    <w:pPr>
      <w:numPr>
        <w:numId w:val="7"/>
      </w:numPr>
      <w:spacing w:before="60" w:after="0" w:line="240" w:lineRule="exact"/>
      <w:jc w:val="both"/>
    </w:pPr>
    <w:rPr>
      <w:rFonts w:ascii="Arial" w:eastAsia="Times New Roman" w:hAnsi="Arial" w:cs="Vrind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3E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3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E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E5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E5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E5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E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3E5D"/>
  </w:style>
  <w:style w:type="paragraph" w:customStyle="1" w:styleId="Akapitzlist2">
    <w:name w:val="Akapit z listą2"/>
    <w:basedOn w:val="Normalny"/>
    <w:rsid w:val="00FC10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4A22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4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47D2"/>
  </w:style>
  <w:style w:type="paragraph" w:styleId="Bezodstpw">
    <w:name w:val="No Spacing"/>
    <w:uiPriority w:val="1"/>
    <w:qFormat/>
    <w:rsid w:val="006B2AA1"/>
    <w:pPr>
      <w:spacing w:after="0" w:line="240" w:lineRule="auto"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1284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14</cp:revision>
  <cp:lastPrinted>2019-05-06T12:28:00Z</cp:lastPrinted>
  <dcterms:created xsi:type="dcterms:W3CDTF">2019-05-06T07:05:00Z</dcterms:created>
  <dcterms:modified xsi:type="dcterms:W3CDTF">2019-05-06T12:32:00Z</dcterms:modified>
</cp:coreProperties>
</file>