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A7B32"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DB67F3">
            <w:pPr>
              <w:pStyle w:val="Zwykytekst"/>
              <w:spacing w:line="240" w:lineRule="exact"/>
              <w:ind w:right="-284"/>
              <w:jc w:val="center"/>
              <w:rPr>
                <w:rFonts w:ascii="Times New Roman" w:eastAsia="MS Mincho" w:hAnsi="Times New Roman"/>
                <w:b/>
                <w:sz w:val="24"/>
              </w:rPr>
            </w:pPr>
          </w:p>
          <w:p w14:paraId="481F6ABD" w14:textId="112BE654" w:rsidR="00187166" w:rsidRPr="00CC2B1D" w:rsidRDefault="00187166" w:rsidP="00DB67F3">
            <w:pPr>
              <w:suppressAutoHyphens/>
              <w:spacing w:line="240" w:lineRule="exact"/>
              <w:ind w:right="-284"/>
              <w:jc w:val="center"/>
              <w:rPr>
                <w:rFonts w:ascii="Verdana" w:eastAsia="MS Mincho" w:hAnsi="Verdana"/>
                <w:b/>
                <w:bCs/>
                <w:sz w:val="18"/>
                <w:szCs w:val="18"/>
              </w:rPr>
            </w:pPr>
          </w:p>
          <w:p w14:paraId="6C7DE0D7" w14:textId="5952BB99" w:rsidR="00187166" w:rsidRPr="00CC2B1D" w:rsidRDefault="00187166" w:rsidP="00DB67F3">
            <w:pPr>
              <w:suppressAutoHyphens/>
              <w:spacing w:line="240" w:lineRule="exact"/>
              <w:ind w:right="-284"/>
              <w:jc w:val="center"/>
              <w:rPr>
                <w:rFonts w:ascii="Verdana" w:eastAsia="MS Mincho" w:hAnsi="Verdana"/>
                <w:b/>
                <w:bCs/>
                <w:sz w:val="18"/>
                <w:szCs w:val="18"/>
              </w:rPr>
            </w:pPr>
          </w:p>
          <w:p w14:paraId="34279337" w14:textId="03BBD8A6" w:rsidR="00187166" w:rsidRPr="00CC2B1D" w:rsidRDefault="00187166" w:rsidP="00DB67F3">
            <w:pPr>
              <w:suppressAutoHyphens/>
              <w:spacing w:line="240" w:lineRule="exact"/>
              <w:ind w:right="-284"/>
              <w:jc w:val="center"/>
              <w:rPr>
                <w:rFonts w:ascii="Verdana" w:eastAsia="MS Mincho" w:hAnsi="Verdana"/>
                <w:b/>
                <w:bCs/>
                <w:sz w:val="18"/>
                <w:szCs w:val="18"/>
              </w:rPr>
            </w:pPr>
          </w:p>
          <w:p w14:paraId="6D47693D" w14:textId="1827B385" w:rsidR="00187166" w:rsidRPr="00CC2B1D" w:rsidRDefault="00187166" w:rsidP="00DB67F3">
            <w:pPr>
              <w:suppressAutoHyphens/>
              <w:spacing w:line="240" w:lineRule="exact"/>
              <w:ind w:right="-284"/>
              <w:jc w:val="center"/>
              <w:rPr>
                <w:rFonts w:ascii="Verdana" w:eastAsia="MS Mincho" w:hAnsi="Verdana"/>
                <w:b/>
                <w:bCs/>
                <w:sz w:val="18"/>
                <w:szCs w:val="18"/>
              </w:rPr>
            </w:pPr>
          </w:p>
          <w:p w14:paraId="679D3534" w14:textId="48C6E1FE" w:rsidR="00187166" w:rsidRPr="00CC2B1D" w:rsidRDefault="00187166" w:rsidP="00DB67F3">
            <w:pPr>
              <w:suppressAutoHyphens/>
              <w:spacing w:line="240" w:lineRule="exact"/>
              <w:ind w:right="-284"/>
              <w:jc w:val="center"/>
              <w:rPr>
                <w:rFonts w:ascii="Verdana" w:eastAsia="MS Mincho" w:hAnsi="Verdana"/>
                <w:b/>
                <w:bCs/>
                <w:sz w:val="18"/>
                <w:szCs w:val="18"/>
              </w:rPr>
            </w:pPr>
          </w:p>
          <w:p w14:paraId="1F509258" w14:textId="1A218D46" w:rsidR="00187166" w:rsidRPr="00CC2B1D" w:rsidRDefault="00187166" w:rsidP="00DB67F3">
            <w:pPr>
              <w:suppressAutoHyphens/>
              <w:spacing w:line="240" w:lineRule="exact"/>
              <w:ind w:right="-284"/>
              <w:jc w:val="center"/>
              <w:rPr>
                <w:rFonts w:ascii="Verdana" w:eastAsia="MS Mincho" w:hAnsi="Verdana"/>
                <w:b/>
                <w:bCs/>
                <w:sz w:val="18"/>
                <w:szCs w:val="18"/>
              </w:rPr>
            </w:pPr>
          </w:p>
          <w:p w14:paraId="710B100F" w14:textId="330E0454" w:rsidR="00187166" w:rsidRPr="00CC2B1D" w:rsidRDefault="00187166" w:rsidP="00DB67F3">
            <w:pPr>
              <w:suppressAutoHyphens/>
              <w:spacing w:line="240" w:lineRule="exact"/>
              <w:ind w:right="-284"/>
              <w:jc w:val="center"/>
              <w:rPr>
                <w:rFonts w:ascii="Verdana" w:eastAsia="MS Mincho" w:hAnsi="Verdana"/>
                <w:b/>
                <w:bCs/>
                <w:sz w:val="18"/>
                <w:szCs w:val="18"/>
              </w:rPr>
            </w:pPr>
          </w:p>
          <w:p w14:paraId="3597E1C2" w14:textId="00297056" w:rsidR="00187166" w:rsidRPr="00CC2B1D" w:rsidRDefault="00187166" w:rsidP="00DB67F3">
            <w:pPr>
              <w:suppressAutoHyphens/>
              <w:spacing w:line="240" w:lineRule="exact"/>
              <w:ind w:right="-284"/>
              <w:jc w:val="center"/>
              <w:rPr>
                <w:rFonts w:ascii="Verdana" w:eastAsia="MS Mincho" w:hAnsi="Verdana"/>
                <w:b/>
                <w:bCs/>
                <w:sz w:val="18"/>
                <w:szCs w:val="18"/>
              </w:rPr>
            </w:pPr>
          </w:p>
          <w:p w14:paraId="29F5831A" w14:textId="7A70E32E" w:rsidR="00187166" w:rsidRPr="00CC2B1D" w:rsidRDefault="00187166" w:rsidP="00DB67F3">
            <w:pPr>
              <w:suppressAutoHyphens/>
              <w:spacing w:line="240" w:lineRule="exact"/>
              <w:ind w:right="-284"/>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DB67F3">
            <w:pPr>
              <w:suppressAutoHyphens/>
              <w:spacing w:line="240" w:lineRule="exact"/>
              <w:ind w:right="-284"/>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DB67F3">
            <w:pPr>
              <w:suppressAutoHyphens/>
              <w:spacing w:line="240" w:lineRule="exact"/>
              <w:ind w:right="-284"/>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DB67F3">
            <w:pPr>
              <w:suppressAutoHyphens/>
              <w:spacing w:line="240" w:lineRule="exact"/>
              <w:ind w:right="-284"/>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DB67F3">
            <w:pPr>
              <w:suppressAutoHyphens/>
              <w:spacing w:line="240" w:lineRule="exact"/>
              <w:ind w:right="-284"/>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2432AA3F" w:rsidR="00E67BC6" w:rsidRPr="00CC2B1D" w:rsidRDefault="003E0F72" w:rsidP="00DB67F3">
            <w:pPr>
              <w:pStyle w:val="Zwykytekst"/>
              <w:spacing w:line="240" w:lineRule="exact"/>
              <w:ind w:right="-284"/>
              <w:jc w:val="center"/>
              <w:rPr>
                <w:rFonts w:ascii="Times New Roman" w:hAnsi="Times New Roman"/>
                <w:b/>
                <w:sz w:val="24"/>
                <w:lang w:val="de-DE"/>
              </w:rPr>
            </w:pPr>
            <w:proofErr w:type="spellStart"/>
            <w:r w:rsidRPr="007C0AB8">
              <w:rPr>
                <w:rFonts w:ascii="Verdana" w:hAnsi="Verdana"/>
                <w:sz w:val="18"/>
                <w:szCs w:val="18"/>
                <w:lang w:val="de-DE"/>
              </w:rPr>
              <w:t>e-mail</w:t>
            </w:r>
            <w:proofErr w:type="spellEnd"/>
            <w:r w:rsidRPr="007C0AB8">
              <w:rPr>
                <w:rFonts w:ascii="Verdana" w:hAnsi="Verdana"/>
                <w:sz w:val="18"/>
                <w:szCs w:val="18"/>
                <w:lang w:val="de-DE"/>
              </w:rPr>
              <w:t>: milosz.bokrzycki</w:t>
            </w:r>
            <w:r w:rsidR="00E67BC6" w:rsidRPr="007C0AB8">
              <w:rPr>
                <w:rFonts w:ascii="Verdana" w:hAnsi="Verdana"/>
                <w:sz w:val="18"/>
                <w:szCs w:val="18"/>
                <w:lang w:val="de-DE"/>
              </w:rPr>
              <w:t>@umed.wroc.pl</w:t>
            </w:r>
          </w:p>
        </w:tc>
      </w:tr>
      <w:tr w:rsidR="00E67BC6" w:rsidRPr="00CA7B32"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DB67F3">
            <w:pPr>
              <w:spacing w:line="240" w:lineRule="exact"/>
              <w:ind w:right="-284"/>
              <w:rPr>
                <w:rFonts w:ascii="Arial" w:hAnsi="Arial" w:cs="Arial"/>
                <w:b/>
                <w:sz w:val="22"/>
                <w:lang w:val="de-DE"/>
              </w:rPr>
            </w:pPr>
          </w:p>
        </w:tc>
      </w:tr>
    </w:tbl>
    <w:p w14:paraId="15CADC9F" w14:textId="77777777" w:rsidR="00563CDF" w:rsidRPr="00CC2B1D" w:rsidRDefault="00563CDF" w:rsidP="00DB67F3">
      <w:pPr>
        <w:spacing w:line="240" w:lineRule="exact"/>
        <w:ind w:left="360" w:right="-284" w:hanging="360"/>
        <w:rPr>
          <w:rFonts w:ascii="Verdana" w:hAnsi="Verdana"/>
          <w:b/>
          <w:noProof/>
          <w:sz w:val="18"/>
          <w:szCs w:val="18"/>
          <w:lang w:val="de-DE"/>
        </w:rPr>
      </w:pPr>
    </w:p>
    <w:p w14:paraId="227E88BE" w14:textId="540780C3" w:rsidR="008215A9" w:rsidRPr="00C87445" w:rsidRDefault="00E32FC3" w:rsidP="00DB67F3">
      <w:pPr>
        <w:spacing w:after="60" w:line="240" w:lineRule="exact"/>
        <w:ind w:left="360" w:right="-284" w:hanging="360"/>
        <w:rPr>
          <w:rFonts w:ascii="Verdana" w:hAnsi="Verdana"/>
          <w:b/>
          <w:noProof/>
          <w:sz w:val="18"/>
          <w:szCs w:val="18"/>
        </w:rPr>
      </w:pPr>
      <w:r w:rsidRPr="00C87445">
        <w:rPr>
          <w:rFonts w:ascii="Verdana" w:hAnsi="Verdana"/>
          <w:b/>
          <w:noProof/>
          <w:sz w:val="18"/>
          <w:szCs w:val="18"/>
        </w:rPr>
        <w:t>UMW/I</w:t>
      </w:r>
      <w:r w:rsidR="008215A9" w:rsidRPr="00C87445">
        <w:rPr>
          <w:rFonts w:ascii="Verdana" w:hAnsi="Verdana"/>
          <w:b/>
          <w:noProof/>
          <w:sz w:val="18"/>
          <w:szCs w:val="18"/>
        </w:rPr>
        <w:t>Z/</w:t>
      </w:r>
      <w:r w:rsidR="005A471A" w:rsidRPr="00C87445">
        <w:rPr>
          <w:rFonts w:ascii="Verdana" w:hAnsi="Verdana"/>
          <w:b/>
          <w:noProof/>
          <w:sz w:val="18"/>
          <w:szCs w:val="18"/>
        </w:rPr>
        <w:t>PN-</w:t>
      </w:r>
      <w:r w:rsidR="00864821">
        <w:rPr>
          <w:rFonts w:ascii="Verdana" w:hAnsi="Verdana"/>
          <w:b/>
          <w:noProof/>
          <w:sz w:val="18"/>
          <w:szCs w:val="18"/>
        </w:rPr>
        <w:t>27</w:t>
      </w:r>
      <w:r w:rsidR="00797607" w:rsidRPr="00C87445">
        <w:rPr>
          <w:rFonts w:ascii="Verdana" w:hAnsi="Verdana"/>
          <w:b/>
          <w:noProof/>
          <w:sz w:val="18"/>
          <w:szCs w:val="18"/>
        </w:rPr>
        <w:t>/1</w:t>
      </w:r>
      <w:r w:rsidR="00325BE2" w:rsidRPr="00C87445">
        <w:rPr>
          <w:rFonts w:ascii="Verdana" w:hAnsi="Verdana"/>
          <w:b/>
          <w:noProof/>
          <w:sz w:val="18"/>
          <w:szCs w:val="18"/>
        </w:rPr>
        <w:t>9</w:t>
      </w:r>
      <w:r w:rsidR="008215A9" w:rsidRPr="00C87445">
        <w:rPr>
          <w:rFonts w:ascii="Verdana" w:hAnsi="Verdana"/>
          <w:b/>
          <w:noProof/>
          <w:sz w:val="18"/>
          <w:szCs w:val="18"/>
        </w:rPr>
        <w:tab/>
      </w:r>
      <w:r w:rsidR="008215A9" w:rsidRPr="00C87445">
        <w:rPr>
          <w:rFonts w:ascii="Verdana" w:hAnsi="Verdana"/>
          <w:b/>
          <w:noProof/>
          <w:sz w:val="18"/>
          <w:szCs w:val="18"/>
        </w:rPr>
        <w:tab/>
      </w:r>
      <w:r w:rsidR="008215A9" w:rsidRPr="00C87445">
        <w:rPr>
          <w:rFonts w:ascii="Verdana" w:hAnsi="Verdana"/>
          <w:b/>
          <w:noProof/>
          <w:sz w:val="18"/>
          <w:szCs w:val="18"/>
        </w:rPr>
        <w:tab/>
        <w:t xml:space="preserve">                       </w:t>
      </w:r>
      <w:r w:rsidR="00582F8C" w:rsidRPr="00C87445">
        <w:rPr>
          <w:rFonts w:ascii="Verdana" w:hAnsi="Verdana"/>
          <w:b/>
          <w:noProof/>
          <w:sz w:val="18"/>
          <w:szCs w:val="18"/>
        </w:rPr>
        <w:t xml:space="preserve"> </w:t>
      </w:r>
      <w:r w:rsidR="00995D37" w:rsidRPr="00C87445">
        <w:rPr>
          <w:rFonts w:ascii="Verdana" w:hAnsi="Verdana"/>
          <w:b/>
          <w:noProof/>
          <w:sz w:val="18"/>
          <w:szCs w:val="18"/>
        </w:rPr>
        <w:t xml:space="preserve">                       </w:t>
      </w:r>
      <w:r w:rsidR="00536C2D" w:rsidRPr="00C87445">
        <w:rPr>
          <w:rFonts w:ascii="Verdana" w:hAnsi="Verdana"/>
          <w:b/>
          <w:noProof/>
          <w:sz w:val="18"/>
          <w:szCs w:val="18"/>
        </w:rPr>
        <w:t xml:space="preserve">   </w:t>
      </w:r>
      <w:r w:rsidR="00E90274" w:rsidRPr="00C87445">
        <w:rPr>
          <w:rFonts w:ascii="Verdana" w:hAnsi="Verdana"/>
          <w:b/>
          <w:noProof/>
          <w:sz w:val="18"/>
          <w:szCs w:val="18"/>
        </w:rPr>
        <w:t xml:space="preserve"> </w:t>
      </w:r>
      <w:r w:rsidR="001D4737" w:rsidRPr="00C87445">
        <w:rPr>
          <w:rFonts w:ascii="Verdana" w:hAnsi="Verdana"/>
          <w:b/>
          <w:noProof/>
          <w:sz w:val="18"/>
          <w:szCs w:val="18"/>
        </w:rPr>
        <w:t>W</w:t>
      </w:r>
      <w:r w:rsidR="008215A9" w:rsidRPr="00C87445">
        <w:rPr>
          <w:rFonts w:ascii="Verdana" w:hAnsi="Verdana"/>
          <w:b/>
          <w:noProof/>
          <w:sz w:val="18"/>
          <w:szCs w:val="18"/>
        </w:rPr>
        <w:t xml:space="preserve">rocław, </w:t>
      </w:r>
      <w:r w:rsidR="000A17EF">
        <w:rPr>
          <w:rFonts w:ascii="Verdana" w:hAnsi="Verdana"/>
          <w:b/>
          <w:noProof/>
          <w:sz w:val="18"/>
          <w:szCs w:val="18"/>
        </w:rPr>
        <w:t>05</w:t>
      </w:r>
      <w:r w:rsidR="00864821">
        <w:rPr>
          <w:rFonts w:ascii="Verdana" w:hAnsi="Verdana"/>
          <w:b/>
          <w:noProof/>
          <w:sz w:val="18"/>
          <w:szCs w:val="18"/>
        </w:rPr>
        <w:t>.0</w:t>
      </w:r>
      <w:r w:rsidR="000A17EF">
        <w:rPr>
          <w:rFonts w:ascii="Verdana" w:hAnsi="Verdana"/>
          <w:b/>
          <w:noProof/>
          <w:sz w:val="18"/>
          <w:szCs w:val="18"/>
        </w:rPr>
        <w:t>4</w:t>
      </w:r>
      <w:r w:rsidR="00995D37" w:rsidRPr="00C87445">
        <w:rPr>
          <w:rFonts w:ascii="Verdana" w:hAnsi="Verdana"/>
          <w:b/>
          <w:noProof/>
          <w:sz w:val="18"/>
          <w:szCs w:val="18"/>
        </w:rPr>
        <w:t>.</w:t>
      </w:r>
      <w:r w:rsidR="00797607" w:rsidRPr="00C87445">
        <w:rPr>
          <w:rFonts w:ascii="Verdana" w:hAnsi="Verdana"/>
          <w:b/>
          <w:noProof/>
          <w:sz w:val="18"/>
          <w:szCs w:val="18"/>
        </w:rPr>
        <w:t>201</w:t>
      </w:r>
      <w:r w:rsidR="00325BE2" w:rsidRPr="00C87445">
        <w:rPr>
          <w:rFonts w:ascii="Verdana" w:hAnsi="Verdana"/>
          <w:b/>
          <w:noProof/>
          <w:sz w:val="18"/>
          <w:szCs w:val="18"/>
        </w:rPr>
        <w:t>9</w:t>
      </w:r>
      <w:r w:rsidR="008215A9" w:rsidRPr="00C87445">
        <w:rPr>
          <w:rFonts w:ascii="Verdana" w:hAnsi="Verdana"/>
          <w:b/>
          <w:noProof/>
          <w:sz w:val="18"/>
          <w:szCs w:val="18"/>
        </w:rPr>
        <w:t xml:space="preserve"> r.</w:t>
      </w:r>
    </w:p>
    <w:p w14:paraId="4D48411D" w14:textId="4A4DBF24" w:rsidR="00186080" w:rsidRDefault="008F25D4" w:rsidP="00576381">
      <w:pPr>
        <w:tabs>
          <w:tab w:val="left" w:pos="3279"/>
        </w:tabs>
        <w:spacing w:after="60" w:line="240" w:lineRule="exact"/>
        <w:ind w:left="360" w:right="-284" w:hanging="360"/>
        <w:rPr>
          <w:rFonts w:ascii="Verdana" w:hAnsi="Verdana"/>
          <w:b/>
          <w:sz w:val="18"/>
          <w:szCs w:val="18"/>
        </w:rPr>
      </w:pPr>
      <w:r w:rsidRPr="00C87445">
        <w:rPr>
          <w:rFonts w:ascii="Verdana" w:hAnsi="Verdana"/>
          <w:b/>
          <w:sz w:val="18"/>
          <w:szCs w:val="18"/>
        </w:rPr>
        <w:tab/>
      </w:r>
      <w:r w:rsidRPr="00C87445">
        <w:rPr>
          <w:rFonts w:ascii="Verdana" w:hAnsi="Verdana"/>
          <w:b/>
          <w:sz w:val="18"/>
          <w:szCs w:val="18"/>
        </w:rPr>
        <w:tab/>
      </w:r>
    </w:p>
    <w:p w14:paraId="12A4C764" w14:textId="77777777" w:rsidR="008215A9" w:rsidRPr="00C87445" w:rsidRDefault="008215A9" w:rsidP="00DB67F3">
      <w:pPr>
        <w:spacing w:after="60" w:line="240" w:lineRule="exact"/>
        <w:ind w:left="360" w:right="-284" w:hanging="360"/>
        <w:jc w:val="center"/>
        <w:rPr>
          <w:rFonts w:ascii="Verdana" w:hAnsi="Verdana"/>
          <w:b/>
          <w:sz w:val="18"/>
          <w:szCs w:val="18"/>
        </w:rPr>
      </w:pPr>
      <w:r w:rsidRPr="00C87445">
        <w:rPr>
          <w:rFonts w:ascii="Verdana" w:hAnsi="Verdana"/>
          <w:b/>
          <w:sz w:val="18"/>
          <w:szCs w:val="18"/>
        </w:rPr>
        <w:t>SPECYFIKACJA ISTOTNYCH WARUNKÓW ZAMÓWIENIA</w:t>
      </w:r>
    </w:p>
    <w:p w14:paraId="7ECD4AF5" w14:textId="6C34D879" w:rsidR="006C79EE" w:rsidRDefault="00E32FC3" w:rsidP="00DB67F3">
      <w:pPr>
        <w:spacing w:after="60" w:line="240" w:lineRule="exact"/>
        <w:ind w:right="-284"/>
        <w:jc w:val="center"/>
        <w:rPr>
          <w:rFonts w:ascii="Verdana" w:hAnsi="Verdana"/>
          <w:b/>
          <w:iCs/>
          <w:sz w:val="18"/>
          <w:szCs w:val="18"/>
        </w:rPr>
      </w:pPr>
      <w:r w:rsidRPr="00C87445">
        <w:rPr>
          <w:rFonts w:ascii="Verdana" w:hAnsi="Verdana"/>
          <w:b/>
          <w:iCs/>
          <w:sz w:val="18"/>
          <w:szCs w:val="18"/>
        </w:rPr>
        <w:t>Nr UMW / I</w:t>
      </w:r>
      <w:r w:rsidR="008215A9" w:rsidRPr="00C87445">
        <w:rPr>
          <w:rFonts w:ascii="Verdana" w:hAnsi="Verdana"/>
          <w:b/>
          <w:iCs/>
          <w:sz w:val="18"/>
          <w:szCs w:val="18"/>
        </w:rPr>
        <w:t xml:space="preserve">Z / PN – </w:t>
      </w:r>
      <w:r w:rsidR="00864821">
        <w:rPr>
          <w:rFonts w:ascii="Verdana" w:hAnsi="Verdana"/>
          <w:b/>
          <w:iCs/>
          <w:sz w:val="18"/>
          <w:szCs w:val="18"/>
        </w:rPr>
        <w:t>27</w:t>
      </w:r>
      <w:r w:rsidR="00797607" w:rsidRPr="00C87445">
        <w:rPr>
          <w:rFonts w:ascii="Verdana" w:hAnsi="Verdana"/>
          <w:b/>
          <w:iCs/>
          <w:sz w:val="18"/>
          <w:szCs w:val="18"/>
        </w:rPr>
        <w:t xml:space="preserve"> / 1</w:t>
      </w:r>
      <w:r w:rsidR="00325BE2" w:rsidRPr="00C87445">
        <w:rPr>
          <w:rFonts w:ascii="Verdana" w:hAnsi="Verdana"/>
          <w:b/>
          <w:iCs/>
          <w:sz w:val="18"/>
          <w:szCs w:val="18"/>
        </w:rPr>
        <w:t>9</w:t>
      </w:r>
      <w:r w:rsidR="00BA35E5" w:rsidRPr="00C87445">
        <w:rPr>
          <w:rFonts w:ascii="Verdana" w:hAnsi="Verdana"/>
          <w:b/>
          <w:iCs/>
          <w:sz w:val="18"/>
          <w:szCs w:val="18"/>
        </w:rPr>
        <w:t xml:space="preserve">   </w:t>
      </w:r>
    </w:p>
    <w:p w14:paraId="452C5463" w14:textId="77777777" w:rsidR="000B0357" w:rsidRDefault="000B0357" w:rsidP="00DB67F3">
      <w:pPr>
        <w:spacing w:after="60" w:line="240" w:lineRule="exact"/>
        <w:ind w:right="-284"/>
        <w:jc w:val="center"/>
        <w:rPr>
          <w:rFonts w:ascii="Verdana" w:hAnsi="Verdana"/>
          <w:b/>
          <w:iCs/>
          <w:sz w:val="18"/>
          <w:szCs w:val="18"/>
        </w:rPr>
      </w:pPr>
    </w:p>
    <w:p w14:paraId="50AE44F6" w14:textId="03CB1BB5" w:rsidR="000B0357" w:rsidRPr="000B0357" w:rsidRDefault="000B0357" w:rsidP="00DB67F3">
      <w:pPr>
        <w:spacing w:after="60" w:line="240" w:lineRule="exact"/>
        <w:ind w:right="-284"/>
        <w:jc w:val="center"/>
        <w:rPr>
          <w:rFonts w:ascii="Verdana" w:hAnsi="Verdana"/>
          <w:b/>
          <w:i/>
          <w:iCs/>
          <w:color w:val="4472C4" w:themeColor="accent5"/>
          <w:sz w:val="18"/>
          <w:szCs w:val="18"/>
        </w:rPr>
      </w:pPr>
      <w:r w:rsidRPr="000B0357">
        <w:rPr>
          <w:rFonts w:ascii="Verdana" w:hAnsi="Verdana"/>
          <w:b/>
          <w:i/>
          <w:iCs/>
          <w:color w:val="4472C4" w:themeColor="accent5"/>
          <w:sz w:val="18"/>
          <w:szCs w:val="18"/>
        </w:rPr>
        <w:t xml:space="preserve">Po Korekcie z dnia </w:t>
      </w:r>
      <w:r w:rsidR="0096116C">
        <w:rPr>
          <w:rFonts w:ascii="Verdana" w:hAnsi="Verdana"/>
          <w:b/>
          <w:i/>
          <w:iCs/>
          <w:color w:val="4472C4" w:themeColor="accent5"/>
          <w:sz w:val="18"/>
          <w:szCs w:val="18"/>
        </w:rPr>
        <w:t>30</w:t>
      </w:r>
      <w:r w:rsidRPr="000B0357">
        <w:rPr>
          <w:rFonts w:ascii="Verdana" w:hAnsi="Verdana"/>
          <w:b/>
          <w:i/>
          <w:iCs/>
          <w:color w:val="4472C4" w:themeColor="accent5"/>
          <w:sz w:val="18"/>
          <w:szCs w:val="18"/>
        </w:rPr>
        <w:t>.04.2019 r.</w:t>
      </w:r>
    </w:p>
    <w:p w14:paraId="2D8A70F6" w14:textId="094C1733" w:rsidR="004E56CD" w:rsidRPr="004E56CD" w:rsidRDefault="004E56CD" w:rsidP="00DB67F3">
      <w:pPr>
        <w:spacing w:after="60" w:line="240" w:lineRule="exact"/>
        <w:ind w:right="-284"/>
        <w:jc w:val="center"/>
        <w:rPr>
          <w:rFonts w:ascii="Verdana" w:hAnsi="Verdana"/>
          <w:b/>
          <w:iCs/>
          <w:color w:val="00B0F0"/>
          <w:sz w:val="18"/>
          <w:szCs w:val="18"/>
        </w:rPr>
      </w:pPr>
    </w:p>
    <w:p w14:paraId="3B298C77" w14:textId="537587BC" w:rsidR="00825972" w:rsidRPr="00CC2B1D" w:rsidRDefault="00825972" w:rsidP="00576381">
      <w:pPr>
        <w:spacing w:line="240" w:lineRule="exact"/>
        <w:ind w:right="-284"/>
        <w:rPr>
          <w:rFonts w:ascii="Verdana" w:hAnsi="Verdana"/>
          <w:b/>
          <w:sz w:val="18"/>
          <w:szCs w:val="18"/>
          <w:u w:val="single"/>
        </w:rPr>
      </w:pPr>
    </w:p>
    <w:p w14:paraId="3EC24588" w14:textId="0AFE1D1B" w:rsidR="008215A9" w:rsidRPr="00CC2B1D" w:rsidRDefault="00C432AD" w:rsidP="00DB67F3">
      <w:pPr>
        <w:spacing w:line="240" w:lineRule="exact"/>
        <w:ind w:left="360" w:right="-284" w:hanging="360"/>
        <w:rPr>
          <w:rFonts w:ascii="Verdana" w:hAnsi="Verdana"/>
          <w:b/>
          <w:sz w:val="18"/>
          <w:szCs w:val="18"/>
          <w:u w:val="single"/>
        </w:rPr>
      </w:pPr>
      <w:r w:rsidRPr="00CC2B1D">
        <w:rPr>
          <w:rFonts w:ascii="Verdana" w:hAnsi="Verdana"/>
          <w:b/>
          <w:sz w:val="18"/>
          <w:szCs w:val="18"/>
          <w:u w:val="single"/>
        </w:rPr>
        <w:t xml:space="preserve">NAZWA </w:t>
      </w:r>
      <w:r w:rsidR="00B8316F" w:rsidRPr="00CC2B1D">
        <w:rPr>
          <w:rFonts w:ascii="Verdana" w:hAnsi="Verdana"/>
          <w:b/>
          <w:sz w:val="18"/>
          <w:szCs w:val="18"/>
          <w:u w:val="single"/>
        </w:rPr>
        <w:t>POSTĘPOWAN</w:t>
      </w:r>
      <w:r w:rsidR="008215A9" w:rsidRPr="00CC2B1D">
        <w:rPr>
          <w:rFonts w:ascii="Verdana" w:hAnsi="Verdana"/>
          <w:b/>
          <w:sz w:val="18"/>
          <w:szCs w:val="18"/>
          <w:u w:val="single"/>
        </w:rPr>
        <w:t xml:space="preserve">IA  </w:t>
      </w:r>
    </w:p>
    <w:p w14:paraId="51AF5432" w14:textId="77777777" w:rsidR="00CC2B1D" w:rsidRPr="00CC2B1D" w:rsidRDefault="00CC2B1D" w:rsidP="00DB67F3">
      <w:pPr>
        <w:spacing w:line="240" w:lineRule="exact"/>
        <w:ind w:left="360" w:right="-284" w:hanging="360"/>
        <w:rPr>
          <w:rFonts w:ascii="Verdana" w:hAnsi="Verdana"/>
          <w:b/>
          <w:sz w:val="18"/>
          <w:szCs w:val="18"/>
          <w:u w:val="single"/>
        </w:rPr>
      </w:pPr>
    </w:p>
    <w:p w14:paraId="59841E69" w14:textId="775C256F" w:rsidR="00F451AE" w:rsidRDefault="00F451AE" w:rsidP="00DB67F3">
      <w:pPr>
        <w:spacing w:line="240" w:lineRule="exact"/>
        <w:ind w:right="-284"/>
        <w:jc w:val="both"/>
        <w:rPr>
          <w:rFonts w:ascii="Verdana" w:hAnsi="Verdana"/>
          <w:b/>
          <w:bCs/>
          <w:sz w:val="18"/>
          <w:szCs w:val="18"/>
        </w:rPr>
      </w:pPr>
      <w:r>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r w:rsidR="000430FD">
        <w:rPr>
          <w:rFonts w:ascii="Verdana" w:hAnsi="Verdana"/>
          <w:b/>
          <w:bCs/>
          <w:sz w:val="18"/>
          <w:szCs w:val="18"/>
        </w:rPr>
        <w:br/>
      </w:r>
      <w:r>
        <w:rPr>
          <w:rFonts w:ascii="Verdana" w:hAnsi="Verdana"/>
          <w:b/>
          <w:bCs/>
          <w:sz w:val="18"/>
          <w:szCs w:val="18"/>
        </w:rPr>
        <w:t>i potencjał badawczy.</w:t>
      </w:r>
    </w:p>
    <w:p w14:paraId="3A907DAE" w14:textId="77777777" w:rsidR="00CC2B1D" w:rsidRPr="00C87445" w:rsidRDefault="00CC2B1D" w:rsidP="00DB67F3">
      <w:pPr>
        <w:ind w:right="-284"/>
        <w:jc w:val="both"/>
        <w:rPr>
          <w:rFonts w:ascii="Verdana" w:hAnsi="Verdana"/>
          <w:b/>
          <w:sz w:val="18"/>
          <w:szCs w:val="18"/>
        </w:rPr>
      </w:pPr>
    </w:p>
    <w:p w14:paraId="2A561A70" w14:textId="77777777" w:rsidR="00224EC0" w:rsidRPr="00C87445" w:rsidRDefault="00224EC0" w:rsidP="00DB67F3">
      <w:pPr>
        <w:spacing w:line="240" w:lineRule="exact"/>
        <w:ind w:right="-284"/>
        <w:jc w:val="both"/>
        <w:rPr>
          <w:rFonts w:ascii="Verdana" w:hAnsi="Verdana"/>
          <w:b/>
          <w:sz w:val="18"/>
          <w:szCs w:val="18"/>
          <w:u w:val="single"/>
        </w:rPr>
      </w:pPr>
    </w:p>
    <w:p w14:paraId="03AC3E9F" w14:textId="497A65C4" w:rsidR="00536C2D" w:rsidRDefault="002C1D27" w:rsidP="00DB67F3">
      <w:pPr>
        <w:spacing w:line="240" w:lineRule="exact"/>
        <w:ind w:right="-284"/>
        <w:jc w:val="both"/>
        <w:rPr>
          <w:rFonts w:ascii="Verdana" w:hAnsi="Verdana"/>
          <w:b/>
          <w:sz w:val="18"/>
          <w:szCs w:val="18"/>
          <w:u w:val="single"/>
        </w:rPr>
      </w:pPr>
      <w:r>
        <w:rPr>
          <w:rFonts w:ascii="Verdana" w:hAnsi="Verdana"/>
          <w:b/>
          <w:sz w:val="18"/>
          <w:szCs w:val="18"/>
          <w:u w:val="single"/>
        </w:rPr>
        <w:t>TRYB POSTĘPOWANIA</w:t>
      </w:r>
    </w:p>
    <w:p w14:paraId="779EE684" w14:textId="77777777" w:rsidR="002C1D27" w:rsidRPr="002C1D27" w:rsidRDefault="002C1D27" w:rsidP="00DB67F3">
      <w:pPr>
        <w:spacing w:line="240" w:lineRule="exact"/>
        <w:ind w:right="-284"/>
        <w:jc w:val="both"/>
        <w:rPr>
          <w:rFonts w:ascii="Verdana" w:hAnsi="Verdana"/>
          <w:b/>
          <w:sz w:val="18"/>
          <w:szCs w:val="18"/>
          <w:u w:val="single"/>
        </w:rPr>
      </w:pPr>
    </w:p>
    <w:p w14:paraId="01EB1C3A" w14:textId="299275D4" w:rsidR="008215A9" w:rsidRPr="00C87445" w:rsidRDefault="008215A9" w:rsidP="00DB67F3">
      <w:pPr>
        <w:spacing w:line="240" w:lineRule="exact"/>
        <w:ind w:right="-284"/>
        <w:jc w:val="both"/>
        <w:rPr>
          <w:rFonts w:ascii="Verdana" w:hAnsi="Verdana"/>
          <w:b/>
          <w:sz w:val="18"/>
          <w:szCs w:val="18"/>
        </w:rPr>
      </w:pPr>
      <w:r w:rsidRPr="00C87445">
        <w:rPr>
          <w:rFonts w:ascii="Verdana" w:hAnsi="Verdana"/>
          <w:b/>
          <w:bCs/>
          <w:sz w:val="18"/>
          <w:szCs w:val="18"/>
        </w:rPr>
        <w:t xml:space="preserve">Przetarg nieograniczony </w:t>
      </w:r>
      <w:r w:rsidR="00FE4DC9" w:rsidRPr="00C87445">
        <w:rPr>
          <w:rFonts w:ascii="Verdana" w:hAnsi="Verdana"/>
          <w:b/>
          <w:sz w:val="18"/>
          <w:szCs w:val="18"/>
        </w:rPr>
        <w:t xml:space="preserve">o wartości szacunkowej </w:t>
      </w:r>
      <w:r w:rsidR="005A471A" w:rsidRPr="00C87445">
        <w:rPr>
          <w:rFonts w:ascii="Verdana" w:hAnsi="Verdana"/>
          <w:b/>
          <w:sz w:val="18"/>
          <w:szCs w:val="18"/>
        </w:rPr>
        <w:t>p</w:t>
      </w:r>
      <w:r w:rsidR="00563CDF" w:rsidRPr="00C87445">
        <w:rPr>
          <w:rFonts w:ascii="Verdana" w:hAnsi="Verdana"/>
          <w:b/>
          <w:sz w:val="18"/>
          <w:szCs w:val="18"/>
        </w:rPr>
        <w:t xml:space="preserve">rzekraczającej </w:t>
      </w:r>
      <w:r w:rsidR="00797607" w:rsidRPr="00C87445">
        <w:rPr>
          <w:rFonts w:ascii="Verdana" w:hAnsi="Verdana"/>
          <w:b/>
          <w:sz w:val="18"/>
          <w:szCs w:val="18"/>
        </w:rPr>
        <w:t>2</w:t>
      </w:r>
      <w:r w:rsidR="003F1006" w:rsidRPr="00C87445">
        <w:rPr>
          <w:rFonts w:ascii="Verdana" w:hAnsi="Verdana"/>
          <w:b/>
          <w:sz w:val="18"/>
          <w:szCs w:val="18"/>
        </w:rPr>
        <w:t>21</w:t>
      </w:r>
      <w:r w:rsidRPr="00C87445">
        <w:rPr>
          <w:rFonts w:ascii="Verdana" w:hAnsi="Verdana"/>
          <w:b/>
          <w:sz w:val="18"/>
          <w:szCs w:val="18"/>
        </w:rPr>
        <w:t xml:space="preserve"> tys. EURO</w:t>
      </w:r>
    </w:p>
    <w:p w14:paraId="33A694F8" w14:textId="77777777" w:rsidR="008215A9" w:rsidRPr="00C87445" w:rsidRDefault="008215A9" w:rsidP="00DB67F3">
      <w:pPr>
        <w:spacing w:line="240" w:lineRule="exact"/>
        <w:ind w:right="-284"/>
        <w:rPr>
          <w:rFonts w:ascii="Verdana" w:hAnsi="Verdana"/>
          <w:b/>
          <w:sz w:val="18"/>
          <w:szCs w:val="18"/>
        </w:rPr>
      </w:pPr>
      <w:r w:rsidRPr="00C87445">
        <w:rPr>
          <w:rFonts w:ascii="Verdana" w:hAnsi="Verdana"/>
          <w:b/>
          <w:sz w:val="18"/>
          <w:szCs w:val="18"/>
        </w:rPr>
        <w:t xml:space="preserve">(art. 10 ust. 1 oraz art. 39 </w:t>
      </w:r>
      <w:r w:rsidR="0081341C" w:rsidRPr="00C87445">
        <w:rPr>
          <w:rFonts w:ascii="Verdana" w:hAnsi="Verdana"/>
          <w:b/>
          <w:sz w:val="18"/>
          <w:szCs w:val="18"/>
        </w:rPr>
        <w:t>–</w:t>
      </w:r>
      <w:r w:rsidRPr="00C87445">
        <w:rPr>
          <w:rFonts w:ascii="Verdana" w:hAnsi="Verdana"/>
          <w:b/>
          <w:sz w:val="18"/>
          <w:szCs w:val="18"/>
        </w:rPr>
        <w:t xml:space="preserve"> 46 Prawa zamówień publicznych)  </w:t>
      </w:r>
    </w:p>
    <w:p w14:paraId="18ADB4E8" w14:textId="47B2C585" w:rsidR="00536C2D" w:rsidRDefault="00536C2D" w:rsidP="00DB67F3">
      <w:pPr>
        <w:spacing w:line="240" w:lineRule="exact"/>
        <w:ind w:right="-284"/>
        <w:rPr>
          <w:rFonts w:ascii="Verdana" w:hAnsi="Verdana"/>
          <w:b/>
          <w:bCs/>
          <w:sz w:val="18"/>
          <w:szCs w:val="18"/>
          <w:u w:val="single"/>
        </w:rPr>
      </w:pPr>
    </w:p>
    <w:p w14:paraId="30505FC0" w14:textId="77777777" w:rsidR="00CC2B1D" w:rsidRPr="00CC2B1D" w:rsidRDefault="00CC2B1D" w:rsidP="00DB67F3">
      <w:pPr>
        <w:spacing w:line="240" w:lineRule="exact"/>
        <w:ind w:right="-284"/>
        <w:rPr>
          <w:rFonts w:ascii="Verdana" w:hAnsi="Verdana"/>
          <w:b/>
          <w:bCs/>
          <w:sz w:val="18"/>
          <w:szCs w:val="18"/>
          <w:u w:val="single"/>
        </w:rPr>
      </w:pPr>
    </w:p>
    <w:p w14:paraId="5B01E559" w14:textId="6B51BE0D" w:rsidR="008215A9" w:rsidRPr="00CC2B1D" w:rsidRDefault="008215A9" w:rsidP="00DB67F3">
      <w:pPr>
        <w:spacing w:line="240" w:lineRule="exact"/>
        <w:ind w:right="-284"/>
        <w:rPr>
          <w:rFonts w:ascii="Verdana" w:hAnsi="Verdana"/>
          <w:b/>
          <w:bCs/>
          <w:sz w:val="18"/>
          <w:szCs w:val="18"/>
          <w:u w:val="single"/>
        </w:rPr>
      </w:pPr>
      <w:r w:rsidRPr="00CC2B1D">
        <w:rPr>
          <w:rFonts w:ascii="Verdana" w:hAnsi="Verdana"/>
          <w:b/>
          <w:bCs/>
          <w:sz w:val="18"/>
          <w:szCs w:val="18"/>
          <w:u w:val="single"/>
        </w:rPr>
        <w:t>TERMIN SKŁADANIA I OTWARCIA OFERT</w:t>
      </w:r>
    </w:p>
    <w:p w14:paraId="72C86298" w14:textId="77777777" w:rsidR="00536C2D" w:rsidRPr="00CC2B1D" w:rsidRDefault="00536C2D" w:rsidP="00DB67F3">
      <w:pPr>
        <w:spacing w:line="240" w:lineRule="exact"/>
        <w:ind w:right="-284"/>
        <w:rPr>
          <w:rFonts w:ascii="Verdana" w:hAnsi="Verdana"/>
          <w:b/>
          <w:bCs/>
          <w:sz w:val="18"/>
          <w:szCs w:val="18"/>
        </w:rPr>
      </w:pPr>
    </w:p>
    <w:p w14:paraId="0C7B4434" w14:textId="0122E2E7" w:rsidR="008215A9" w:rsidRPr="00C87445" w:rsidRDefault="008215A9" w:rsidP="00DB67F3">
      <w:pPr>
        <w:spacing w:line="240" w:lineRule="exact"/>
        <w:ind w:right="-284"/>
        <w:rPr>
          <w:rFonts w:ascii="Verdana" w:hAnsi="Verdana"/>
          <w:b/>
          <w:bCs/>
          <w:sz w:val="18"/>
          <w:szCs w:val="18"/>
        </w:rPr>
      </w:pPr>
      <w:r w:rsidRPr="00CC2B1D">
        <w:rPr>
          <w:rFonts w:ascii="Verdana" w:hAnsi="Verdana"/>
          <w:b/>
          <w:bCs/>
          <w:sz w:val="18"/>
          <w:szCs w:val="18"/>
        </w:rPr>
        <w:t>T</w:t>
      </w:r>
      <w:r w:rsidR="00BA18ED" w:rsidRPr="00CC2B1D">
        <w:rPr>
          <w:rFonts w:ascii="Verdana" w:hAnsi="Verdana"/>
          <w:b/>
          <w:bCs/>
          <w:sz w:val="18"/>
          <w:szCs w:val="18"/>
        </w:rPr>
        <w:t xml:space="preserve">ermin </w:t>
      </w:r>
      <w:r w:rsidR="00BA18ED" w:rsidRPr="00C87445">
        <w:rPr>
          <w:rFonts w:ascii="Verdana" w:hAnsi="Verdana"/>
          <w:b/>
          <w:bCs/>
          <w:sz w:val="18"/>
          <w:szCs w:val="18"/>
        </w:rPr>
        <w:t>składania ofert – do dnia</w:t>
      </w:r>
      <w:r w:rsidR="001C5405" w:rsidRPr="00C87445">
        <w:rPr>
          <w:rFonts w:ascii="Verdana" w:hAnsi="Verdana"/>
          <w:b/>
          <w:bCs/>
          <w:sz w:val="18"/>
          <w:szCs w:val="18"/>
        </w:rPr>
        <w:t xml:space="preserve"> </w:t>
      </w:r>
      <w:r w:rsidR="000A17EF">
        <w:rPr>
          <w:rFonts w:ascii="Verdana" w:hAnsi="Verdana"/>
          <w:b/>
          <w:sz w:val="18"/>
          <w:szCs w:val="18"/>
        </w:rPr>
        <w:t>13</w:t>
      </w:r>
      <w:r w:rsidR="00F451AE">
        <w:rPr>
          <w:rFonts w:ascii="Verdana" w:hAnsi="Verdana"/>
          <w:b/>
          <w:sz w:val="18"/>
          <w:szCs w:val="18"/>
        </w:rPr>
        <w:t>.0</w:t>
      </w:r>
      <w:r w:rsidR="000A17EF">
        <w:rPr>
          <w:rFonts w:ascii="Verdana" w:hAnsi="Verdana"/>
          <w:b/>
          <w:sz w:val="18"/>
          <w:szCs w:val="18"/>
        </w:rPr>
        <w:t>5</w:t>
      </w:r>
      <w:r w:rsidR="00555837" w:rsidRPr="00C87445">
        <w:rPr>
          <w:rFonts w:ascii="Verdana" w:hAnsi="Verdana"/>
          <w:b/>
          <w:sz w:val="18"/>
          <w:szCs w:val="18"/>
        </w:rPr>
        <w:t>.</w:t>
      </w:r>
      <w:r w:rsidR="00797607" w:rsidRPr="00C87445">
        <w:rPr>
          <w:rFonts w:ascii="Verdana" w:hAnsi="Verdana"/>
          <w:b/>
          <w:bCs/>
          <w:sz w:val="18"/>
          <w:szCs w:val="18"/>
        </w:rPr>
        <w:t>201</w:t>
      </w:r>
      <w:r w:rsidR="00325BE2" w:rsidRPr="00C87445">
        <w:rPr>
          <w:rFonts w:ascii="Verdana" w:hAnsi="Verdana"/>
          <w:b/>
          <w:bCs/>
          <w:sz w:val="18"/>
          <w:szCs w:val="18"/>
        </w:rPr>
        <w:t>9</w:t>
      </w:r>
      <w:r w:rsidRPr="00C87445">
        <w:rPr>
          <w:rFonts w:ascii="Verdana" w:hAnsi="Verdana"/>
          <w:b/>
          <w:bCs/>
          <w:sz w:val="18"/>
          <w:szCs w:val="18"/>
        </w:rPr>
        <w:t xml:space="preserve"> r. do godz. </w:t>
      </w:r>
      <w:r w:rsidR="003E0F72" w:rsidRPr="00C87445">
        <w:rPr>
          <w:rFonts w:ascii="Verdana" w:hAnsi="Verdana"/>
          <w:b/>
          <w:sz w:val="18"/>
          <w:szCs w:val="18"/>
        </w:rPr>
        <w:t>10</w:t>
      </w:r>
      <w:r w:rsidRPr="00C87445">
        <w:rPr>
          <w:rFonts w:ascii="Verdana" w:hAnsi="Verdana"/>
          <w:b/>
          <w:sz w:val="18"/>
          <w:szCs w:val="18"/>
        </w:rPr>
        <w:t>:00</w:t>
      </w:r>
    </w:p>
    <w:p w14:paraId="6FF4306A" w14:textId="4F140A2C" w:rsidR="008215A9" w:rsidRPr="00C87445" w:rsidRDefault="007C65CB" w:rsidP="00DB67F3">
      <w:pPr>
        <w:spacing w:line="240" w:lineRule="exact"/>
        <w:ind w:right="-284"/>
        <w:rPr>
          <w:rFonts w:ascii="Verdana" w:hAnsi="Verdana"/>
          <w:b/>
          <w:bCs/>
          <w:sz w:val="18"/>
          <w:szCs w:val="18"/>
        </w:rPr>
      </w:pPr>
      <w:r w:rsidRPr="00C87445">
        <w:rPr>
          <w:rFonts w:ascii="Verdana" w:hAnsi="Verdana"/>
          <w:b/>
          <w:bCs/>
          <w:sz w:val="18"/>
          <w:szCs w:val="18"/>
        </w:rPr>
        <w:t xml:space="preserve">Termin otwarcia ofert – dnia </w:t>
      </w:r>
      <w:r w:rsidR="000A17EF">
        <w:rPr>
          <w:rFonts w:ascii="Verdana" w:hAnsi="Verdana"/>
          <w:b/>
          <w:bCs/>
          <w:sz w:val="18"/>
          <w:szCs w:val="18"/>
        </w:rPr>
        <w:t>13</w:t>
      </w:r>
      <w:r w:rsidR="00F451AE">
        <w:rPr>
          <w:rFonts w:ascii="Verdana" w:hAnsi="Verdana"/>
          <w:b/>
          <w:sz w:val="18"/>
          <w:szCs w:val="18"/>
        </w:rPr>
        <w:t>.0</w:t>
      </w:r>
      <w:r w:rsidR="000A17EF">
        <w:rPr>
          <w:rFonts w:ascii="Verdana" w:hAnsi="Verdana"/>
          <w:b/>
          <w:sz w:val="18"/>
          <w:szCs w:val="18"/>
        </w:rPr>
        <w:t>5</w:t>
      </w:r>
      <w:r w:rsidR="00555837" w:rsidRPr="00C87445">
        <w:rPr>
          <w:rFonts w:ascii="Verdana" w:hAnsi="Verdana"/>
          <w:b/>
          <w:sz w:val="18"/>
          <w:szCs w:val="18"/>
        </w:rPr>
        <w:t>.</w:t>
      </w:r>
      <w:r w:rsidR="00797607" w:rsidRPr="00C87445">
        <w:rPr>
          <w:rFonts w:ascii="Verdana" w:hAnsi="Verdana"/>
          <w:b/>
          <w:bCs/>
          <w:sz w:val="18"/>
          <w:szCs w:val="18"/>
        </w:rPr>
        <w:t>201</w:t>
      </w:r>
      <w:r w:rsidR="00325BE2" w:rsidRPr="00C87445">
        <w:rPr>
          <w:rFonts w:ascii="Verdana" w:hAnsi="Verdana"/>
          <w:b/>
          <w:bCs/>
          <w:sz w:val="18"/>
          <w:szCs w:val="18"/>
        </w:rPr>
        <w:t>9</w:t>
      </w:r>
      <w:r w:rsidR="008215A9" w:rsidRPr="00C87445">
        <w:rPr>
          <w:rFonts w:ascii="Verdana" w:hAnsi="Verdana"/>
          <w:b/>
          <w:bCs/>
          <w:sz w:val="18"/>
          <w:szCs w:val="18"/>
        </w:rPr>
        <w:t xml:space="preserve"> r. o godz. </w:t>
      </w:r>
      <w:r w:rsidR="001D119B" w:rsidRPr="00C87445">
        <w:rPr>
          <w:rFonts w:ascii="Verdana" w:hAnsi="Verdana"/>
          <w:b/>
          <w:sz w:val="18"/>
          <w:szCs w:val="18"/>
        </w:rPr>
        <w:t>1</w:t>
      </w:r>
      <w:r w:rsidR="003E0F72" w:rsidRPr="00C87445">
        <w:rPr>
          <w:rFonts w:ascii="Verdana" w:hAnsi="Verdana"/>
          <w:b/>
          <w:sz w:val="18"/>
          <w:szCs w:val="18"/>
        </w:rPr>
        <w:t>1</w:t>
      </w:r>
      <w:r w:rsidR="005A5754" w:rsidRPr="00C87445">
        <w:rPr>
          <w:rFonts w:ascii="Verdana" w:hAnsi="Verdana"/>
          <w:b/>
          <w:sz w:val="18"/>
          <w:szCs w:val="18"/>
        </w:rPr>
        <w:t>:</w:t>
      </w:r>
      <w:r w:rsidRPr="00C87445">
        <w:rPr>
          <w:rFonts w:ascii="Verdana" w:hAnsi="Verdana"/>
          <w:b/>
          <w:sz w:val="18"/>
          <w:szCs w:val="18"/>
        </w:rPr>
        <w:t>0</w:t>
      </w:r>
      <w:r w:rsidR="008215A9" w:rsidRPr="00C87445">
        <w:rPr>
          <w:rFonts w:ascii="Verdana" w:hAnsi="Verdana"/>
          <w:b/>
          <w:sz w:val="18"/>
          <w:szCs w:val="18"/>
        </w:rPr>
        <w:t>0</w:t>
      </w:r>
    </w:p>
    <w:p w14:paraId="05F25530" w14:textId="77777777" w:rsidR="00536C2D" w:rsidRPr="00CC2B1D" w:rsidRDefault="00536C2D" w:rsidP="00DB67F3">
      <w:pPr>
        <w:spacing w:line="240" w:lineRule="exact"/>
        <w:ind w:right="-284"/>
        <w:rPr>
          <w:rFonts w:ascii="Verdana" w:hAnsi="Verdana"/>
          <w:b/>
          <w:bCs/>
          <w:sz w:val="18"/>
          <w:szCs w:val="18"/>
          <w:u w:val="single"/>
        </w:rPr>
      </w:pPr>
    </w:p>
    <w:p w14:paraId="67F6E0D5" w14:textId="6A3C921F" w:rsidR="00186080" w:rsidRPr="00CC2B1D" w:rsidRDefault="00186080" w:rsidP="00DB67F3">
      <w:pPr>
        <w:spacing w:line="240" w:lineRule="exact"/>
        <w:ind w:right="-284"/>
        <w:rPr>
          <w:rFonts w:ascii="Verdana" w:hAnsi="Verdana"/>
          <w:b/>
          <w:bCs/>
          <w:sz w:val="18"/>
          <w:szCs w:val="18"/>
        </w:rPr>
      </w:pPr>
    </w:p>
    <w:p w14:paraId="4A0C07F3" w14:textId="77777777" w:rsidR="002C490E" w:rsidRDefault="002C490E" w:rsidP="002C490E">
      <w:pPr>
        <w:spacing w:line="280" w:lineRule="exact"/>
        <w:ind w:left="1134" w:right="-284" w:firstLine="3119"/>
        <w:jc w:val="both"/>
        <w:rPr>
          <w:rFonts w:ascii="Verdana" w:hAnsi="Verdana"/>
          <w:sz w:val="18"/>
          <w:szCs w:val="18"/>
        </w:rPr>
      </w:pPr>
      <w:r w:rsidRPr="002C490E">
        <w:rPr>
          <w:rFonts w:ascii="Verdana" w:hAnsi="Verdana"/>
          <w:bCs/>
          <w:sz w:val="18"/>
          <w:szCs w:val="18"/>
        </w:rPr>
        <w:t>Zatwierd</w:t>
      </w:r>
      <w:r w:rsidRPr="002C490E">
        <w:rPr>
          <w:rFonts w:ascii="Verdana" w:hAnsi="Verdana"/>
          <w:sz w:val="18"/>
          <w:szCs w:val="18"/>
        </w:rPr>
        <w:t xml:space="preserve">zam </w:t>
      </w:r>
    </w:p>
    <w:p w14:paraId="3DB05E8C" w14:textId="77777777" w:rsidR="00D27946" w:rsidRPr="002C490E" w:rsidRDefault="00D27946" w:rsidP="002C490E">
      <w:pPr>
        <w:spacing w:line="280" w:lineRule="exact"/>
        <w:ind w:left="1134" w:right="-284" w:firstLine="3119"/>
        <w:jc w:val="both"/>
        <w:rPr>
          <w:rFonts w:ascii="Verdana" w:hAnsi="Verdana"/>
          <w:sz w:val="18"/>
          <w:szCs w:val="18"/>
        </w:rPr>
      </w:pPr>
    </w:p>
    <w:p w14:paraId="4A99E299" w14:textId="77777777" w:rsidR="002C490E" w:rsidRPr="002C490E" w:rsidRDefault="002C490E" w:rsidP="002C490E">
      <w:pPr>
        <w:ind w:right="-284" w:firstLine="4253"/>
        <w:rPr>
          <w:rFonts w:ascii="Verdana" w:hAnsi="Verdana"/>
          <w:sz w:val="18"/>
          <w:szCs w:val="18"/>
        </w:rPr>
      </w:pPr>
      <w:r w:rsidRPr="002C490E">
        <w:rPr>
          <w:rFonts w:ascii="Verdana" w:hAnsi="Verdana"/>
          <w:sz w:val="18"/>
          <w:szCs w:val="18"/>
        </w:rPr>
        <w:t xml:space="preserve">Z upoważnienia Rektora </w:t>
      </w:r>
    </w:p>
    <w:p w14:paraId="1366DD01" w14:textId="09413333" w:rsidR="002C490E" w:rsidRPr="002C490E" w:rsidRDefault="000B0357" w:rsidP="002C490E">
      <w:pPr>
        <w:ind w:left="3969" w:right="-284" w:firstLine="284"/>
        <w:rPr>
          <w:rFonts w:ascii="Verdana" w:hAnsi="Verdana"/>
          <w:sz w:val="18"/>
          <w:szCs w:val="18"/>
        </w:rPr>
      </w:pPr>
      <w:r>
        <w:rPr>
          <w:rFonts w:ascii="Verdana" w:hAnsi="Verdana"/>
          <w:sz w:val="18"/>
          <w:szCs w:val="18"/>
        </w:rPr>
        <w:t>Kanclerz</w:t>
      </w:r>
      <w:r w:rsidR="002C490E" w:rsidRPr="002C490E">
        <w:rPr>
          <w:rFonts w:ascii="Verdana" w:hAnsi="Verdana"/>
          <w:sz w:val="18"/>
          <w:szCs w:val="18"/>
        </w:rPr>
        <w:t xml:space="preserve"> UMW</w:t>
      </w:r>
    </w:p>
    <w:p w14:paraId="6C392BE7" w14:textId="77777777" w:rsidR="002C490E" w:rsidRPr="002C490E" w:rsidRDefault="002C490E" w:rsidP="002C490E">
      <w:pPr>
        <w:ind w:left="3969" w:right="-284" w:firstLine="3119"/>
        <w:rPr>
          <w:rFonts w:ascii="Verdana" w:hAnsi="Verdana"/>
          <w:sz w:val="18"/>
          <w:szCs w:val="18"/>
        </w:rPr>
      </w:pPr>
    </w:p>
    <w:p w14:paraId="68563420" w14:textId="77777777" w:rsidR="002C490E" w:rsidRPr="002C490E" w:rsidRDefault="002C490E" w:rsidP="002C490E">
      <w:pPr>
        <w:ind w:left="3969" w:right="-284" w:firstLine="3119"/>
        <w:rPr>
          <w:rFonts w:ascii="Verdana" w:hAnsi="Verdana"/>
          <w:sz w:val="18"/>
          <w:szCs w:val="18"/>
        </w:rPr>
      </w:pPr>
    </w:p>
    <w:p w14:paraId="4E1AAF87" w14:textId="5709FFE9" w:rsidR="002C490E" w:rsidRPr="002C490E" w:rsidRDefault="002C490E" w:rsidP="002C490E">
      <w:pPr>
        <w:ind w:right="-284" w:firstLine="4253"/>
        <w:rPr>
          <w:rFonts w:ascii="Verdana" w:hAnsi="Verdana"/>
          <w:sz w:val="18"/>
          <w:szCs w:val="18"/>
        </w:rPr>
      </w:pPr>
      <w:r w:rsidRPr="002C490E">
        <w:rPr>
          <w:rFonts w:ascii="Verdana" w:hAnsi="Verdana"/>
          <w:sz w:val="18"/>
          <w:szCs w:val="18"/>
        </w:rPr>
        <w:t xml:space="preserve">mgr </w:t>
      </w:r>
      <w:r w:rsidR="000B0357">
        <w:rPr>
          <w:rFonts w:ascii="Verdana" w:hAnsi="Verdana"/>
          <w:sz w:val="18"/>
          <w:szCs w:val="18"/>
        </w:rPr>
        <w:t xml:space="preserve">Iwona Janus </w:t>
      </w:r>
    </w:p>
    <w:p w14:paraId="70CCAA34" w14:textId="77777777" w:rsidR="002C490E" w:rsidRPr="002C490E" w:rsidRDefault="002C490E" w:rsidP="002C490E">
      <w:pPr>
        <w:pStyle w:val="Nagwek3"/>
        <w:spacing w:line="240" w:lineRule="exact"/>
        <w:ind w:right="-284" w:firstLine="3119"/>
        <w:rPr>
          <w:b w:val="0"/>
          <w:color w:val="auto"/>
        </w:rPr>
        <w:sectPr w:rsidR="002C490E" w:rsidRPr="002C490E" w:rsidSect="004B0B7A">
          <w:headerReference w:type="default" r:id="rId9"/>
          <w:footerReference w:type="even" r:id="rId10"/>
          <w:footerReference w:type="default" r:id="rId11"/>
          <w:headerReference w:type="first" r:id="rId12"/>
          <w:footerReference w:type="first" r:id="rId13"/>
          <w:pgSz w:w="11906" w:h="16838"/>
          <w:pgMar w:top="1247" w:right="1274" w:bottom="1106" w:left="924" w:header="709" w:footer="675" w:gutter="0"/>
          <w:cols w:space="708"/>
          <w:titlePg/>
          <w:docGrid w:linePitch="360"/>
        </w:sectPr>
      </w:pPr>
    </w:p>
    <w:p w14:paraId="2476A9C8" w14:textId="77777777" w:rsidR="000430FD" w:rsidRPr="002117D1" w:rsidRDefault="000430FD" w:rsidP="002117D1">
      <w:pPr>
        <w:ind w:left="3969" w:right="-284" w:firstLine="709"/>
        <w:rPr>
          <w:rFonts w:ascii="Verdana" w:hAnsi="Verdana"/>
          <w:b/>
          <w:color w:val="000000" w:themeColor="text1"/>
          <w:sz w:val="18"/>
          <w:szCs w:val="18"/>
        </w:rPr>
      </w:pPr>
    </w:p>
    <w:p w14:paraId="2331F70E" w14:textId="77777777" w:rsidR="00970B6B" w:rsidRPr="002E254B" w:rsidRDefault="00A008CF" w:rsidP="00DB67F3">
      <w:pPr>
        <w:pStyle w:val="Nagwek1"/>
        <w:tabs>
          <w:tab w:val="left" w:pos="426"/>
        </w:tabs>
        <w:ind w:right="-284"/>
      </w:pPr>
      <w:r w:rsidRPr="002E254B">
        <w:t>Na</w:t>
      </w:r>
      <w:r w:rsidR="00970B6B" w:rsidRPr="002E254B">
        <w:t>zwa (firma) oraz adres Zamawiającego</w:t>
      </w:r>
    </w:p>
    <w:p w14:paraId="4D94C0A1" w14:textId="77777777" w:rsidR="00365A96" w:rsidRPr="00242C8B" w:rsidRDefault="00365A96" w:rsidP="00DB67F3">
      <w:pPr>
        <w:spacing w:after="60" w:line="240" w:lineRule="exact"/>
        <w:ind w:left="284" w:right="-284" w:firstLine="142"/>
        <w:jc w:val="both"/>
        <w:rPr>
          <w:rFonts w:ascii="Verdana" w:hAnsi="Verdana"/>
          <w:sz w:val="18"/>
          <w:szCs w:val="18"/>
        </w:rPr>
      </w:pPr>
      <w:r>
        <w:rPr>
          <w:rFonts w:ascii="Verdana" w:hAnsi="Verdana"/>
          <w:sz w:val="18"/>
          <w:szCs w:val="18"/>
        </w:rPr>
        <w:t xml:space="preserve">1.  </w:t>
      </w:r>
      <w:r w:rsidRPr="00242C8B">
        <w:rPr>
          <w:rFonts w:ascii="Verdana" w:hAnsi="Verdana"/>
          <w:sz w:val="18"/>
          <w:szCs w:val="18"/>
        </w:rPr>
        <w:t>Uniwersytet Medyczny im. Piastów Śląskich we Wrocławiu</w:t>
      </w:r>
      <w:r>
        <w:rPr>
          <w:rFonts w:ascii="Verdana" w:hAnsi="Verdana"/>
          <w:sz w:val="18"/>
          <w:szCs w:val="18"/>
        </w:rPr>
        <w:t xml:space="preserve"> – Lider Projektu</w:t>
      </w:r>
      <w:r w:rsidRPr="00242C8B">
        <w:rPr>
          <w:rFonts w:ascii="Verdana" w:hAnsi="Verdana"/>
          <w:sz w:val="18"/>
          <w:szCs w:val="18"/>
        </w:rPr>
        <w:t xml:space="preserve"> </w:t>
      </w:r>
    </w:p>
    <w:p w14:paraId="5EAEC1D2" w14:textId="77777777" w:rsidR="00365A96" w:rsidRPr="00242C8B" w:rsidRDefault="00365A96" w:rsidP="00DB67F3">
      <w:pPr>
        <w:spacing w:after="60" w:line="240" w:lineRule="exact"/>
        <w:ind w:left="284" w:right="-28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 Pasteura 1</w:t>
      </w:r>
    </w:p>
    <w:p w14:paraId="714E6D41" w14:textId="77777777" w:rsidR="00365A96" w:rsidRPr="00242C8B" w:rsidRDefault="00365A96" w:rsidP="00DB67F3">
      <w:pPr>
        <w:spacing w:after="60" w:line="240" w:lineRule="exact"/>
        <w:ind w:left="284" w:right="-284" w:firstLine="142"/>
        <w:rPr>
          <w:rFonts w:ascii="Verdana" w:hAnsi="Verdana"/>
          <w:sz w:val="18"/>
          <w:szCs w:val="18"/>
        </w:rPr>
      </w:pPr>
      <w:r w:rsidRPr="00242C8B">
        <w:rPr>
          <w:rFonts w:ascii="Verdana" w:hAnsi="Verdana"/>
          <w:sz w:val="18"/>
          <w:szCs w:val="18"/>
        </w:rPr>
        <w:t>50-367 Wrocław</w:t>
      </w:r>
    </w:p>
    <w:p w14:paraId="68C239E4" w14:textId="77777777" w:rsidR="00365A96" w:rsidRPr="00EF143D" w:rsidRDefault="00365A96" w:rsidP="00DB67F3">
      <w:pPr>
        <w:tabs>
          <w:tab w:val="left" w:pos="960"/>
        </w:tabs>
        <w:spacing w:after="60" w:line="240" w:lineRule="exact"/>
        <w:ind w:left="357" w:right="-284"/>
        <w:rPr>
          <w:rStyle w:val="Hipercze"/>
          <w:rFonts w:ascii="Verdana" w:hAnsi="Verdana"/>
          <w:sz w:val="18"/>
          <w:szCs w:val="18"/>
        </w:rPr>
      </w:pPr>
      <w:r>
        <w:rPr>
          <w:rFonts w:ascii="Verdana" w:hAnsi="Verdana"/>
          <w:sz w:val="18"/>
          <w:szCs w:val="18"/>
        </w:rPr>
        <w:t xml:space="preserve">  </w:t>
      </w:r>
      <w:hyperlink r:id="rId14" w:history="1">
        <w:r w:rsidRPr="00EF143D">
          <w:rPr>
            <w:rStyle w:val="Hipercze"/>
            <w:rFonts w:ascii="Verdana" w:hAnsi="Verdana"/>
            <w:sz w:val="18"/>
            <w:szCs w:val="18"/>
          </w:rPr>
          <w:t>www.umed.wroc.pl</w:t>
        </w:r>
      </w:hyperlink>
    </w:p>
    <w:p w14:paraId="7E33D397" w14:textId="77777777" w:rsidR="00365A96" w:rsidRPr="00EF143D" w:rsidRDefault="00365A96" w:rsidP="00DB67F3">
      <w:pPr>
        <w:tabs>
          <w:tab w:val="left" w:pos="960"/>
        </w:tabs>
        <w:spacing w:after="60" w:line="240" w:lineRule="exact"/>
        <w:ind w:left="357" w:right="-284"/>
        <w:rPr>
          <w:rStyle w:val="Hipercze"/>
          <w:rFonts w:ascii="Verdana" w:hAnsi="Verdana"/>
          <w:sz w:val="18"/>
          <w:szCs w:val="18"/>
        </w:rPr>
      </w:pPr>
    </w:p>
    <w:p w14:paraId="25493A0C" w14:textId="77777777" w:rsidR="00365A96" w:rsidRPr="00383D88" w:rsidRDefault="00365A96" w:rsidP="00DB67F3">
      <w:pPr>
        <w:tabs>
          <w:tab w:val="left" w:pos="960"/>
        </w:tabs>
        <w:spacing w:after="60" w:line="240" w:lineRule="exact"/>
        <w:ind w:left="357" w:right="-284"/>
        <w:rPr>
          <w:rFonts w:ascii="Verdana" w:hAnsi="Verdana" w:cs="Arial"/>
          <w:bCs/>
          <w:kern w:val="32"/>
          <w:sz w:val="18"/>
          <w:szCs w:val="18"/>
        </w:rPr>
      </w:pPr>
      <w:r w:rsidRPr="00383D88">
        <w:rPr>
          <w:rFonts w:ascii="Verdana" w:hAnsi="Verdana" w:cs="Arial"/>
          <w:bCs/>
          <w:kern w:val="32"/>
          <w:sz w:val="18"/>
          <w:szCs w:val="18"/>
        </w:rPr>
        <w:t>2. Uniwersytet Medyczny w Białymstoku</w:t>
      </w:r>
      <w:r>
        <w:rPr>
          <w:rFonts w:ascii="Verdana" w:hAnsi="Verdana" w:cs="Arial"/>
          <w:bCs/>
          <w:kern w:val="32"/>
          <w:sz w:val="18"/>
          <w:szCs w:val="18"/>
        </w:rPr>
        <w:t xml:space="preserve"> – Partner Projektu</w:t>
      </w:r>
    </w:p>
    <w:p w14:paraId="0544B14F" w14:textId="77777777" w:rsidR="00365A96" w:rsidRPr="00383D88" w:rsidRDefault="00365A96" w:rsidP="00DB67F3">
      <w:pPr>
        <w:tabs>
          <w:tab w:val="left" w:pos="960"/>
        </w:tabs>
        <w:spacing w:after="60" w:line="240" w:lineRule="exact"/>
        <w:ind w:left="357" w:right="-284"/>
        <w:rPr>
          <w:rFonts w:ascii="Verdana" w:hAnsi="Verdana" w:cs="Arial"/>
          <w:bCs/>
          <w:kern w:val="32"/>
          <w:sz w:val="18"/>
          <w:szCs w:val="18"/>
        </w:rPr>
      </w:pPr>
      <w:r w:rsidRPr="00383D88">
        <w:rPr>
          <w:rFonts w:ascii="Verdana" w:hAnsi="Verdana" w:cs="Arial"/>
          <w:bCs/>
          <w:kern w:val="32"/>
          <w:sz w:val="18"/>
          <w:szCs w:val="18"/>
        </w:rPr>
        <w:t>3. Gdański Uniwersytet Medyczny</w:t>
      </w:r>
      <w:r>
        <w:rPr>
          <w:rFonts w:ascii="Verdana" w:hAnsi="Verdana" w:cs="Arial"/>
          <w:bCs/>
          <w:kern w:val="32"/>
          <w:sz w:val="18"/>
          <w:szCs w:val="18"/>
        </w:rPr>
        <w:t xml:space="preserve"> – Partner Projektu</w:t>
      </w:r>
    </w:p>
    <w:p w14:paraId="3752DA19"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4. Śląski Uniwersytet Medyczny w Katowicach – Partner Projektu</w:t>
      </w:r>
    </w:p>
    <w:p w14:paraId="0085C5FB"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5. Uniwersytet Medyczny w Lublinie – Partner Projektu</w:t>
      </w:r>
    </w:p>
    <w:p w14:paraId="2708D9F2"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6. Pomorski Uniwersytet Medyczny w Szczecinie – Partner Projektu</w:t>
      </w:r>
    </w:p>
    <w:p w14:paraId="199DCF64"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7. Warszawski Uniwersytet Medyczny – Partner Projektu</w:t>
      </w:r>
    </w:p>
    <w:p w14:paraId="5629F054"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 xml:space="preserve">8. Instytut Medycyny Pracy im. prof. dra med. Jerzego </w:t>
      </w:r>
      <w:proofErr w:type="spellStart"/>
      <w:r>
        <w:rPr>
          <w:rFonts w:ascii="Verdana" w:hAnsi="Verdana" w:cs="Arial"/>
          <w:bCs/>
          <w:kern w:val="32"/>
          <w:sz w:val="18"/>
          <w:szCs w:val="18"/>
        </w:rPr>
        <w:t>Nofera</w:t>
      </w:r>
      <w:proofErr w:type="spellEnd"/>
      <w:r>
        <w:rPr>
          <w:rFonts w:ascii="Verdana" w:hAnsi="Verdana" w:cs="Arial"/>
          <w:bCs/>
          <w:kern w:val="32"/>
          <w:sz w:val="18"/>
          <w:szCs w:val="18"/>
        </w:rPr>
        <w:t xml:space="preserve"> w Łodzi – Partner Projektu</w:t>
      </w:r>
    </w:p>
    <w:p w14:paraId="308D44E5" w14:textId="57561B5F" w:rsidR="00970B6B" w:rsidRPr="002E254B" w:rsidRDefault="00241659" w:rsidP="00DB67F3">
      <w:pPr>
        <w:tabs>
          <w:tab w:val="left" w:pos="960"/>
        </w:tabs>
        <w:spacing w:line="360" w:lineRule="auto"/>
        <w:ind w:left="357" w:right="-284"/>
        <w:rPr>
          <w:rFonts w:ascii="Verdana" w:hAnsi="Verdana" w:cs="Arial"/>
          <w:b/>
          <w:bCs/>
          <w:kern w:val="32"/>
          <w:sz w:val="18"/>
          <w:szCs w:val="18"/>
        </w:rPr>
      </w:pPr>
      <w:hyperlink r:id="rId15" w:history="1"/>
    </w:p>
    <w:p w14:paraId="3698E33A" w14:textId="77777777" w:rsidR="00970B6B" w:rsidRPr="002E254B" w:rsidRDefault="00970B6B" w:rsidP="00DB67F3">
      <w:pPr>
        <w:pStyle w:val="Nagwek1"/>
        <w:ind w:right="-284"/>
      </w:pPr>
      <w:bookmarkStart w:id="0" w:name="_Toc395266066"/>
      <w:r w:rsidRPr="002E254B">
        <w:t>Tryb udzielenia zamówienia</w:t>
      </w:r>
      <w:bookmarkEnd w:id="0"/>
    </w:p>
    <w:p w14:paraId="002DC4B5" w14:textId="27D124A1" w:rsidR="00214749" w:rsidRPr="0053161F" w:rsidRDefault="00214749" w:rsidP="00DB67F3">
      <w:pPr>
        <w:numPr>
          <w:ilvl w:val="0"/>
          <w:numId w:val="16"/>
        </w:numPr>
        <w:tabs>
          <w:tab w:val="clear" w:pos="1080"/>
        </w:tabs>
        <w:spacing w:line="360" w:lineRule="auto"/>
        <w:ind w:left="850" w:right="-284" w:hanging="425"/>
        <w:jc w:val="both"/>
        <w:rPr>
          <w:rFonts w:ascii="Verdana" w:hAnsi="Verdana"/>
          <w:sz w:val="18"/>
          <w:szCs w:val="18"/>
        </w:rPr>
      </w:pPr>
      <w:r w:rsidRPr="0053161F">
        <w:rPr>
          <w:rFonts w:ascii="Verdana" w:hAnsi="Verdana"/>
          <w:sz w:val="18"/>
          <w:szCs w:val="18"/>
        </w:rPr>
        <w:t>Postępowanie prowadzone jest zgodnie z przepisami Ustawy z dnia 29 stycznia 2004 roku – Prawo zamówień publicznych (tekst jedn. – Dz. U. z 201</w:t>
      </w:r>
      <w:r w:rsidR="00E56BBC" w:rsidRPr="0053161F">
        <w:rPr>
          <w:rFonts w:ascii="Verdana" w:hAnsi="Verdana"/>
          <w:sz w:val="18"/>
          <w:szCs w:val="18"/>
        </w:rPr>
        <w:t>8</w:t>
      </w:r>
      <w:r w:rsidRPr="0053161F">
        <w:rPr>
          <w:rFonts w:ascii="Verdana" w:hAnsi="Verdana"/>
          <w:sz w:val="18"/>
          <w:szCs w:val="18"/>
        </w:rPr>
        <w:t xml:space="preserve"> r., poz. </w:t>
      </w:r>
      <w:r w:rsidR="00E56BBC" w:rsidRPr="0053161F">
        <w:rPr>
          <w:rFonts w:ascii="Verdana" w:hAnsi="Verdana"/>
          <w:sz w:val="18"/>
          <w:szCs w:val="18"/>
        </w:rPr>
        <w:t>1986</w:t>
      </w:r>
      <w:r w:rsidR="009A0E6A" w:rsidRPr="0053161F">
        <w:rPr>
          <w:rFonts w:ascii="Verdana" w:hAnsi="Verdana"/>
          <w:sz w:val="18"/>
          <w:szCs w:val="18"/>
        </w:rPr>
        <w:t xml:space="preserve"> z </w:t>
      </w:r>
      <w:proofErr w:type="spellStart"/>
      <w:r w:rsidR="009A0E6A" w:rsidRPr="0053161F">
        <w:rPr>
          <w:rFonts w:ascii="Verdana" w:hAnsi="Verdana"/>
          <w:sz w:val="18"/>
          <w:szCs w:val="18"/>
        </w:rPr>
        <w:t>późn</w:t>
      </w:r>
      <w:proofErr w:type="spellEnd"/>
      <w:r w:rsidR="009A0E6A" w:rsidRPr="0053161F">
        <w:rPr>
          <w:rFonts w:ascii="Verdana" w:hAnsi="Verdana"/>
          <w:sz w:val="18"/>
          <w:szCs w:val="18"/>
        </w:rPr>
        <w:t>. zm.</w:t>
      </w:r>
      <w:r w:rsidRPr="0053161F">
        <w:rPr>
          <w:rFonts w:ascii="Verdana" w:hAnsi="Verdana"/>
          <w:sz w:val="18"/>
          <w:szCs w:val="18"/>
        </w:rPr>
        <w:t>), zwanej dalej „</w:t>
      </w:r>
      <w:proofErr w:type="spellStart"/>
      <w:r w:rsidRPr="0053161F">
        <w:rPr>
          <w:rFonts w:ascii="Verdana" w:hAnsi="Verdana"/>
          <w:sz w:val="18"/>
          <w:szCs w:val="18"/>
        </w:rPr>
        <w:t>Pzp</w:t>
      </w:r>
      <w:proofErr w:type="spellEnd"/>
      <w:r w:rsidRPr="0053161F">
        <w:rPr>
          <w:rFonts w:ascii="Verdana" w:hAnsi="Verdana"/>
          <w:sz w:val="18"/>
          <w:szCs w:val="18"/>
        </w:rPr>
        <w:t xml:space="preserve">”. </w:t>
      </w:r>
    </w:p>
    <w:p w14:paraId="7E29A6DF" w14:textId="3CA86C59" w:rsidR="002F1E06" w:rsidRPr="0053161F" w:rsidRDefault="00214749" w:rsidP="00DB67F3">
      <w:pPr>
        <w:pStyle w:val="Nagwek"/>
        <w:numPr>
          <w:ilvl w:val="0"/>
          <w:numId w:val="16"/>
        </w:numPr>
        <w:tabs>
          <w:tab w:val="clear" w:pos="1080"/>
          <w:tab w:val="clear" w:pos="9072"/>
          <w:tab w:val="left" w:pos="6379"/>
          <w:tab w:val="left" w:pos="6521"/>
          <w:tab w:val="right" w:pos="9720"/>
        </w:tabs>
        <w:spacing w:line="360" w:lineRule="auto"/>
        <w:ind w:left="850" w:right="-284" w:hanging="425"/>
        <w:jc w:val="both"/>
        <w:rPr>
          <w:rFonts w:ascii="Verdana" w:hAnsi="Verdana"/>
          <w:sz w:val="18"/>
          <w:szCs w:val="18"/>
        </w:rPr>
      </w:pPr>
      <w:r w:rsidRPr="0053161F">
        <w:rPr>
          <w:rFonts w:ascii="Verdana" w:hAnsi="Verdana"/>
          <w:sz w:val="18"/>
          <w:szCs w:val="18"/>
        </w:rPr>
        <w:t xml:space="preserve">Postępowanie prowadzone jest w trybie </w:t>
      </w:r>
      <w:r w:rsidRPr="0053161F">
        <w:rPr>
          <w:rFonts w:ascii="Verdana" w:hAnsi="Verdana"/>
          <w:b/>
          <w:bCs/>
          <w:sz w:val="18"/>
          <w:szCs w:val="18"/>
        </w:rPr>
        <w:t xml:space="preserve">przetargu nieograniczonego </w:t>
      </w:r>
      <w:r w:rsidR="006A4BB7" w:rsidRPr="0053161F">
        <w:rPr>
          <w:rFonts w:ascii="Verdana" w:hAnsi="Verdana"/>
          <w:bCs/>
          <w:sz w:val="18"/>
          <w:szCs w:val="18"/>
        </w:rPr>
        <w:t xml:space="preserve">(podst. prawna: art. 10 </w:t>
      </w:r>
      <w:r w:rsidRPr="0053161F">
        <w:rPr>
          <w:rFonts w:ascii="Verdana" w:hAnsi="Verdana"/>
          <w:bCs/>
          <w:sz w:val="18"/>
          <w:szCs w:val="18"/>
        </w:rPr>
        <w:t xml:space="preserve">ust. 1 oraz art. 39-46 </w:t>
      </w:r>
      <w:proofErr w:type="spellStart"/>
      <w:r w:rsidRPr="0053161F">
        <w:rPr>
          <w:rFonts w:ascii="Verdana" w:hAnsi="Verdana"/>
          <w:bCs/>
          <w:sz w:val="18"/>
          <w:szCs w:val="18"/>
        </w:rPr>
        <w:t>Pzp</w:t>
      </w:r>
      <w:proofErr w:type="spellEnd"/>
      <w:r w:rsidRPr="0053161F">
        <w:rPr>
          <w:rFonts w:ascii="Verdana" w:hAnsi="Verdana"/>
          <w:bCs/>
          <w:sz w:val="18"/>
          <w:szCs w:val="18"/>
        </w:rPr>
        <w:t>)</w:t>
      </w:r>
      <w:r w:rsidRPr="0053161F">
        <w:rPr>
          <w:rFonts w:ascii="Verdana" w:hAnsi="Verdana"/>
          <w:sz w:val="18"/>
          <w:szCs w:val="18"/>
        </w:rPr>
        <w:t>.</w:t>
      </w:r>
    </w:p>
    <w:p w14:paraId="0B31B7BB" w14:textId="5B6FBD4B" w:rsidR="00214749" w:rsidRPr="0053161F" w:rsidRDefault="00214749" w:rsidP="00DB67F3">
      <w:pPr>
        <w:pStyle w:val="Nagwek"/>
        <w:numPr>
          <w:ilvl w:val="0"/>
          <w:numId w:val="16"/>
        </w:numPr>
        <w:tabs>
          <w:tab w:val="clear" w:pos="1080"/>
          <w:tab w:val="clear" w:pos="9072"/>
          <w:tab w:val="left" w:pos="6379"/>
          <w:tab w:val="left" w:pos="6521"/>
          <w:tab w:val="right" w:pos="9720"/>
        </w:tabs>
        <w:spacing w:line="360" w:lineRule="auto"/>
        <w:ind w:left="850" w:right="-284" w:hanging="425"/>
        <w:jc w:val="both"/>
        <w:rPr>
          <w:rFonts w:ascii="Verdana" w:hAnsi="Verdana"/>
          <w:sz w:val="18"/>
          <w:szCs w:val="18"/>
        </w:rPr>
      </w:pPr>
      <w:r w:rsidRPr="0053161F">
        <w:rPr>
          <w:rFonts w:ascii="Verdana" w:hAnsi="Verdana"/>
          <w:sz w:val="18"/>
          <w:szCs w:val="18"/>
        </w:rPr>
        <w:t>Do czynności podejmowanych przez Zamawiającego i Wykonawców stosować się będzie przepisy ustawy z dnia 23 kwietnia 1964 r. – Kodeks cywilny (</w:t>
      </w:r>
      <w:r w:rsidR="002F1E06" w:rsidRPr="0053161F">
        <w:rPr>
          <w:rFonts w:ascii="Verdana" w:hAnsi="Verdana"/>
          <w:sz w:val="18"/>
          <w:szCs w:val="18"/>
        </w:rPr>
        <w:t>Dz. U. z 2018 r. poz. 1025 z </w:t>
      </w:r>
      <w:proofErr w:type="spellStart"/>
      <w:r w:rsidR="002F1E06" w:rsidRPr="0053161F">
        <w:rPr>
          <w:rFonts w:ascii="Verdana" w:hAnsi="Verdana"/>
          <w:sz w:val="18"/>
          <w:szCs w:val="18"/>
        </w:rPr>
        <w:t>późn</w:t>
      </w:r>
      <w:proofErr w:type="spellEnd"/>
      <w:r w:rsidR="002F1E06" w:rsidRPr="0053161F">
        <w:rPr>
          <w:rFonts w:ascii="Verdana" w:hAnsi="Verdana"/>
          <w:sz w:val="18"/>
          <w:szCs w:val="18"/>
        </w:rPr>
        <w:t>. zm.</w:t>
      </w:r>
      <w:r w:rsidRPr="0053161F">
        <w:rPr>
          <w:rFonts w:ascii="Verdana" w:hAnsi="Verdana"/>
          <w:sz w:val="18"/>
          <w:szCs w:val="18"/>
        </w:rPr>
        <w:t xml:space="preserve">), jeżeli przepisy </w:t>
      </w:r>
      <w:proofErr w:type="spellStart"/>
      <w:r w:rsidRPr="0053161F">
        <w:rPr>
          <w:rFonts w:ascii="Verdana" w:hAnsi="Verdana"/>
          <w:sz w:val="18"/>
          <w:szCs w:val="18"/>
        </w:rPr>
        <w:t>Pzp</w:t>
      </w:r>
      <w:proofErr w:type="spellEnd"/>
      <w:r w:rsidRPr="0053161F">
        <w:rPr>
          <w:rFonts w:ascii="Verdana" w:hAnsi="Verdana"/>
          <w:sz w:val="18"/>
          <w:szCs w:val="18"/>
        </w:rPr>
        <w:t>. nie stanowią inaczej.</w:t>
      </w:r>
    </w:p>
    <w:p w14:paraId="4D0DB8E4" w14:textId="77777777" w:rsidR="00970B6B" w:rsidRPr="002E254B" w:rsidRDefault="00970B6B" w:rsidP="00DB67F3">
      <w:pPr>
        <w:tabs>
          <w:tab w:val="left" w:pos="360"/>
        </w:tabs>
        <w:spacing w:line="360" w:lineRule="auto"/>
        <w:ind w:left="851" w:right="-284" w:hanging="425"/>
        <w:jc w:val="both"/>
        <w:rPr>
          <w:rFonts w:ascii="Verdana" w:hAnsi="Verdana"/>
          <w:sz w:val="18"/>
          <w:szCs w:val="18"/>
        </w:rPr>
      </w:pPr>
    </w:p>
    <w:p w14:paraId="227AF22C" w14:textId="3A834781" w:rsidR="00970B6B" w:rsidRPr="002E254B" w:rsidRDefault="00970B6B" w:rsidP="00DB67F3">
      <w:pPr>
        <w:pStyle w:val="Nagwek1"/>
        <w:ind w:right="-284"/>
      </w:pPr>
      <w:bookmarkStart w:id="1" w:name="_Toc166245616"/>
      <w:bookmarkStart w:id="2" w:name="_Toc395266067"/>
      <w:r w:rsidRPr="002E254B">
        <w:t>Opis przedmiotu zamówienia</w:t>
      </w:r>
      <w:bookmarkEnd w:id="1"/>
      <w:bookmarkEnd w:id="2"/>
    </w:p>
    <w:p w14:paraId="2A67BE69" w14:textId="1D76EAB4" w:rsidR="000A120C" w:rsidRPr="00680039" w:rsidRDefault="000A120C" w:rsidP="006E28DC">
      <w:pPr>
        <w:pStyle w:val="Akapitzlist"/>
        <w:numPr>
          <w:ilvl w:val="0"/>
          <w:numId w:val="49"/>
        </w:numPr>
        <w:spacing w:line="360" w:lineRule="auto"/>
        <w:ind w:left="851" w:right="-284" w:hanging="425"/>
        <w:contextualSpacing w:val="0"/>
        <w:jc w:val="both"/>
        <w:rPr>
          <w:rFonts w:ascii="Verdana" w:hAnsi="Verdana"/>
          <w:b/>
          <w:sz w:val="18"/>
          <w:szCs w:val="18"/>
        </w:rPr>
      </w:pPr>
      <w:bookmarkStart w:id="3" w:name="_Toc162850039"/>
      <w:bookmarkStart w:id="4" w:name="_Toc395266068"/>
      <w:r>
        <w:rPr>
          <w:rFonts w:ascii="Verdana" w:hAnsi="Verdana"/>
          <w:b/>
          <w:sz w:val="18"/>
          <w:szCs w:val="18"/>
        </w:rPr>
        <w:t>Dostawa licencji na system i wdrożenie</w:t>
      </w:r>
      <w:r>
        <w:rPr>
          <w:rFonts w:ascii="Verdana" w:hAnsi="Verdana"/>
          <w:b/>
          <w:bCs/>
          <w:sz w:val="18"/>
          <w:szCs w:val="18"/>
        </w:rPr>
        <w:t xml:space="preserve"> systemu na potrzeby Uniwersytetu Medycznego we Wrocławiu oraz 7 jednostek partnerskich, prezentującego i promującego osiągnięcia naukowe i potencjał badawczy każdej z jednostek indywidualnie wraz z rozwiązaniem umożliwiającym wspólną prezentację, przeszukiwanie i analizowanie wybranych danych.</w:t>
      </w:r>
    </w:p>
    <w:p w14:paraId="69007B76" w14:textId="5B64D7A1" w:rsidR="000A120C" w:rsidRDefault="000A120C" w:rsidP="00DB67F3">
      <w:pPr>
        <w:pStyle w:val="Akapitzlist"/>
        <w:spacing w:line="360" w:lineRule="auto"/>
        <w:ind w:left="851" w:right="-284"/>
        <w:contextualSpacing w:val="0"/>
        <w:jc w:val="both"/>
        <w:rPr>
          <w:rFonts w:ascii="Verdana" w:hAnsi="Verdana"/>
          <w:b/>
          <w:sz w:val="18"/>
          <w:szCs w:val="18"/>
        </w:rPr>
      </w:pPr>
      <w:r w:rsidRPr="00680039">
        <w:rPr>
          <w:rFonts w:ascii="Verdana" w:hAnsi="Verdana"/>
          <w:b/>
          <w:sz w:val="18"/>
          <w:szCs w:val="18"/>
        </w:rPr>
        <w:t xml:space="preserve">Dostawa w ramach projektu </w:t>
      </w:r>
      <w:r>
        <w:rPr>
          <w:rFonts w:ascii="Verdana" w:hAnsi="Verdana"/>
          <w:b/>
          <w:sz w:val="18"/>
          <w:szCs w:val="18"/>
        </w:rPr>
        <w:t xml:space="preserve">pn. „Polska Platforma Medyczna: portal zarządzania wiedzą </w:t>
      </w:r>
      <w:r w:rsidR="00363B44">
        <w:rPr>
          <w:rFonts w:ascii="Verdana" w:hAnsi="Verdana"/>
          <w:b/>
          <w:sz w:val="18"/>
          <w:szCs w:val="18"/>
        </w:rPr>
        <w:br/>
      </w:r>
      <w:r>
        <w:rPr>
          <w:rFonts w:ascii="Verdana" w:hAnsi="Verdana"/>
          <w:b/>
          <w:sz w:val="18"/>
          <w:szCs w:val="18"/>
        </w:rPr>
        <w:t>i potencjałem badawczym</w:t>
      </w:r>
      <w:r w:rsidRPr="00680039">
        <w:rPr>
          <w:rFonts w:ascii="Verdana" w:hAnsi="Verdana"/>
          <w:b/>
          <w:sz w:val="18"/>
          <w:szCs w:val="18"/>
        </w:rPr>
        <w:t>”. Projekt współfinansowany przez Unię Europejską ze środków Eu</w:t>
      </w:r>
      <w:r>
        <w:rPr>
          <w:rFonts w:ascii="Verdana" w:hAnsi="Verdana"/>
          <w:b/>
          <w:sz w:val="18"/>
          <w:szCs w:val="18"/>
        </w:rPr>
        <w:t>ropejskiego Funduszu Rozwoju Regionalnego</w:t>
      </w:r>
      <w:r w:rsidRPr="00680039">
        <w:rPr>
          <w:rFonts w:ascii="Verdana" w:hAnsi="Verdana"/>
          <w:b/>
          <w:sz w:val="18"/>
          <w:szCs w:val="18"/>
        </w:rPr>
        <w:t xml:space="preserve"> w ramach Programu Ope</w:t>
      </w:r>
      <w:r>
        <w:rPr>
          <w:rFonts w:ascii="Verdana" w:hAnsi="Verdana"/>
          <w:b/>
          <w:sz w:val="18"/>
          <w:szCs w:val="18"/>
        </w:rPr>
        <w:t>racyjnego Polska Cyfrowa</w:t>
      </w:r>
      <w:r w:rsidRPr="00680039">
        <w:rPr>
          <w:rFonts w:ascii="Verdana" w:hAnsi="Verdana"/>
          <w:b/>
          <w:sz w:val="18"/>
          <w:szCs w:val="18"/>
        </w:rPr>
        <w:t>.</w:t>
      </w:r>
    </w:p>
    <w:p w14:paraId="5618D895" w14:textId="4B1751CD" w:rsidR="005753B4" w:rsidRPr="008E6238" w:rsidRDefault="008E6238" w:rsidP="00DB67F3">
      <w:pPr>
        <w:pStyle w:val="Akapitzlist"/>
        <w:spacing w:line="360" w:lineRule="auto"/>
        <w:ind w:left="851" w:right="-284"/>
        <w:contextualSpacing w:val="0"/>
        <w:jc w:val="both"/>
        <w:rPr>
          <w:rFonts w:ascii="Verdana" w:hAnsi="Verdana"/>
          <w:strike/>
          <w:sz w:val="18"/>
          <w:szCs w:val="18"/>
        </w:rPr>
      </w:pPr>
      <w:r w:rsidRPr="008E6238">
        <w:rPr>
          <w:rFonts w:ascii="Verdana" w:hAnsi="Verdana"/>
          <w:sz w:val="18"/>
          <w:szCs w:val="18"/>
        </w:rPr>
        <w:t>System będący przedmiotem zamówienia</w:t>
      </w:r>
      <w:r w:rsidR="00692FF1">
        <w:rPr>
          <w:rFonts w:ascii="Verdana" w:hAnsi="Verdana"/>
          <w:sz w:val="18"/>
          <w:szCs w:val="18"/>
        </w:rPr>
        <w:t>,</w:t>
      </w:r>
      <w:r w:rsidRPr="008E6238">
        <w:rPr>
          <w:rFonts w:ascii="Verdana" w:hAnsi="Verdana"/>
          <w:sz w:val="18"/>
          <w:szCs w:val="18"/>
        </w:rPr>
        <w:t xml:space="preserve"> ma zawierać w sobie strukturę systemu CRIS </w:t>
      </w:r>
      <w:r w:rsidR="00692FF1">
        <w:rPr>
          <w:rFonts w:ascii="Verdana" w:hAnsi="Verdana"/>
          <w:sz w:val="18"/>
          <w:szCs w:val="18"/>
        </w:rPr>
        <w:br/>
      </w:r>
      <w:r w:rsidRPr="008E6238">
        <w:rPr>
          <w:rFonts w:ascii="Verdana" w:hAnsi="Verdana"/>
          <w:sz w:val="18"/>
          <w:szCs w:val="18"/>
        </w:rPr>
        <w:t>i repozytorium, tzn. ma być platformą/bazą semantyczną o elastycznym oprogramowaniu umożliwiającym definiowanie struktur danych, relacji i obiektów dotyczących różnych aspektów działalności badawczej i ma stanowić centralne źródło informacji na temat naukowców i ich działalności służące do raportowania oraz upowszechniania potencjału badawczego.</w:t>
      </w:r>
    </w:p>
    <w:p w14:paraId="528D5C58" w14:textId="77777777" w:rsidR="000A120C" w:rsidRPr="00680039" w:rsidRDefault="000A120C" w:rsidP="00DB67F3">
      <w:pPr>
        <w:spacing w:line="360" w:lineRule="auto"/>
        <w:ind w:right="-284"/>
        <w:jc w:val="both"/>
        <w:rPr>
          <w:rFonts w:ascii="Verdana" w:hAnsi="Verdana"/>
          <w:sz w:val="4"/>
          <w:szCs w:val="4"/>
        </w:rPr>
      </w:pPr>
    </w:p>
    <w:p w14:paraId="65DF3CBD" w14:textId="77777777" w:rsidR="008E6238" w:rsidRDefault="008E6238" w:rsidP="00DB67F3">
      <w:pPr>
        <w:spacing w:line="360" w:lineRule="auto"/>
        <w:ind w:left="786" w:right="-284" w:firstLine="65"/>
        <w:jc w:val="both"/>
        <w:rPr>
          <w:rFonts w:ascii="Verdana" w:hAnsi="Verdana"/>
          <w:b/>
          <w:bCs/>
          <w:sz w:val="18"/>
          <w:szCs w:val="18"/>
        </w:rPr>
      </w:pPr>
    </w:p>
    <w:p w14:paraId="402A192B" w14:textId="77777777" w:rsidR="008E6238" w:rsidRDefault="008E6238" w:rsidP="00DB67F3">
      <w:pPr>
        <w:spacing w:line="360" w:lineRule="auto"/>
        <w:ind w:left="786" w:right="-284" w:firstLine="65"/>
        <w:jc w:val="both"/>
        <w:rPr>
          <w:rFonts w:ascii="Verdana" w:hAnsi="Verdana"/>
          <w:b/>
          <w:bCs/>
          <w:sz w:val="18"/>
          <w:szCs w:val="18"/>
        </w:rPr>
      </w:pPr>
    </w:p>
    <w:p w14:paraId="141C8D30" w14:textId="77777777" w:rsidR="000A120C" w:rsidRPr="00680039" w:rsidRDefault="000A120C" w:rsidP="00DB67F3">
      <w:pPr>
        <w:spacing w:line="360" w:lineRule="auto"/>
        <w:ind w:left="786" w:right="-284" w:firstLine="65"/>
        <w:jc w:val="both"/>
        <w:rPr>
          <w:rFonts w:ascii="Verdana" w:hAnsi="Verdana"/>
          <w:b/>
          <w:bCs/>
          <w:sz w:val="18"/>
          <w:szCs w:val="18"/>
        </w:rPr>
      </w:pPr>
      <w:r w:rsidRPr="00680039">
        <w:rPr>
          <w:rFonts w:ascii="Verdana" w:hAnsi="Verdana"/>
          <w:b/>
          <w:bCs/>
          <w:sz w:val="18"/>
          <w:szCs w:val="18"/>
        </w:rPr>
        <w:lastRenderedPageBreak/>
        <w:t xml:space="preserve">Kody CPV: </w:t>
      </w:r>
    </w:p>
    <w:p w14:paraId="26612F86" w14:textId="77777777" w:rsidR="000A120C" w:rsidRDefault="000A120C" w:rsidP="00DB67F3">
      <w:pPr>
        <w:spacing w:line="360" w:lineRule="auto"/>
        <w:ind w:left="786" w:right="-284" w:firstLine="65"/>
        <w:jc w:val="both"/>
        <w:rPr>
          <w:rFonts w:ascii="Verdana" w:hAnsi="Verdana"/>
          <w:b/>
          <w:bCs/>
          <w:sz w:val="18"/>
          <w:szCs w:val="18"/>
        </w:rPr>
      </w:pPr>
      <w:r>
        <w:rPr>
          <w:rFonts w:ascii="Verdana" w:hAnsi="Verdana"/>
          <w:b/>
          <w:bCs/>
          <w:sz w:val="18"/>
          <w:szCs w:val="18"/>
        </w:rPr>
        <w:t>48.16.10.00-4   Biblioteczny system zarządzania</w:t>
      </w:r>
      <w:r w:rsidRPr="00680039">
        <w:rPr>
          <w:rFonts w:ascii="Verdana" w:hAnsi="Verdana"/>
          <w:b/>
          <w:bCs/>
          <w:sz w:val="18"/>
          <w:szCs w:val="18"/>
        </w:rPr>
        <w:t xml:space="preserve"> </w:t>
      </w:r>
    </w:p>
    <w:p w14:paraId="7968ED49" w14:textId="77777777" w:rsidR="000A120C" w:rsidRPr="00680039" w:rsidRDefault="000A120C" w:rsidP="00DB67F3">
      <w:pPr>
        <w:spacing w:line="360" w:lineRule="auto"/>
        <w:ind w:left="786" w:right="-284" w:firstLine="65"/>
        <w:jc w:val="both"/>
        <w:rPr>
          <w:rFonts w:ascii="Verdana" w:hAnsi="Verdana"/>
          <w:b/>
          <w:bCs/>
          <w:sz w:val="18"/>
          <w:szCs w:val="18"/>
        </w:rPr>
      </w:pPr>
      <w:r>
        <w:rPr>
          <w:rFonts w:ascii="Verdana" w:hAnsi="Verdana"/>
          <w:b/>
          <w:bCs/>
          <w:sz w:val="18"/>
          <w:szCs w:val="18"/>
        </w:rPr>
        <w:t>48.16.00.00-7   Pakiety oprogramowania bibliotecznego</w:t>
      </w:r>
    </w:p>
    <w:p w14:paraId="4963FFE8" w14:textId="2BFAE2C7" w:rsidR="000A120C" w:rsidRPr="00962D2F" w:rsidRDefault="000A120C" w:rsidP="00962D2F">
      <w:pPr>
        <w:pStyle w:val="Akapitzlist"/>
        <w:numPr>
          <w:ilvl w:val="4"/>
          <w:numId w:val="76"/>
        </w:numPr>
        <w:spacing w:line="360" w:lineRule="auto"/>
        <w:ind w:right="-284"/>
        <w:jc w:val="both"/>
        <w:rPr>
          <w:rFonts w:ascii="Verdana" w:hAnsi="Verdana"/>
          <w:b/>
          <w:bCs/>
          <w:sz w:val="18"/>
          <w:szCs w:val="18"/>
        </w:rPr>
      </w:pPr>
      <w:r w:rsidRPr="00962D2F">
        <w:rPr>
          <w:rFonts w:ascii="Verdana" w:hAnsi="Verdana"/>
          <w:b/>
          <w:bCs/>
          <w:sz w:val="18"/>
          <w:szCs w:val="18"/>
        </w:rPr>
        <w:t xml:space="preserve">  Pakiety oprogramowania do przeszukiwania </w:t>
      </w:r>
      <w:proofErr w:type="spellStart"/>
      <w:r w:rsidRPr="00962D2F">
        <w:rPr>
          <w:rFonts w:ascii="Verdana" w:hAnsi="Verdana"/>
          <w:b/>
          <w:bCs/>
          <w:sz w:val="18"/>
          <w:szCs w:val="18"/>
        </w:rPr>
        <w:t>internetu</w:t>
      </w:r>
      <w:proofErr w:type="spellEnd"/>
    </w:p>
    <w:p w14:paraId="11DC217C" w14:textId="06AC517C" w:rsidR="00962D2F" w:rsidRPr="00962D2F" w:rsidRDefault="000A120C" w:rsidP="00962D2F">
      <w:pPr>
        <w:pStyle w:val="Akapitzlist"/>
        <w:numPr>
          <w:ilvl w:val="4"/>
          <w:numId w:val="77"/>
        </w:numPr>
        <w:spacing w:line="360" w:lineRule="auto"/>
        <w:ind w:right="-284"/>
        <w:jc w:val="both"/>
        <w:rPr>
          <w:rFonts w:ascii="Verdana" w:hAnsi="Verdana"/>
          <w:b/>
          <w:bCs/>
          <w:sz w:val="18"/>
          <w:szCs w:val="18"/>
        </w:rPr>
      </w:pPr>
      <w:r w:rsidRPr="00962D2F">
        <w:rPr>
          <w:rFonts w:ascii="Verdana" w:hAnsi="Verdana"/>
          <w:b/>
          <w:bCs/>
          <w:sz w:val="18"/>
          <w:szCs w:val="18"/>
        </w:rPr>
        <w:t xml:space="preserve">  Usługi wdrażania oprogramowania</w:t>
      </w:r>
    </w:p>
    <w:p w14:paraId="6C27E9A6" w14:textId="7421ECC0" w:rsidR="000A120C" w:rsidRPr="00962D2F" w:rsidRDefault="000A120C" w:rsidP="00962D2F">
      <w:pPr>
        <w:pStyle w:val="Akapitzlist"/>
        <w:numPr>
          <w:ilvl w:val="0"/>
          <w:numId w:val="47"/>
        </w:numPr>
        <w:spacing w:line="360" w:lineRule="auto"/>
        <w:ind w:left="851" w:right="-284" w:hanging="425"/>
        <w:jc w:val="both"/>
        <w:rPr>
          <w:rFonts w:ascii="Verdana" w:hAnsi="Verdana"/>
          <w:b/>
          <w:bCs/>
          <w:sz w:val="18"/>
          <w:szCs w:val="18"/>
        </w:rPr>
      </w:pPr>
      <w:r w:rsidRPr="00962D2F">
        <w:rPr>
          <w:rFonts w:ascii="Verdana" w:hAnsi="Verdana"/>
          <w:bCs/>
          <w:sz w:val="18"/>
          <w:szCs w:val="18"/>
        </w:rPr>
        <w:t xml:space="preserve">Przedmiot zamówienia został szczegółowo opisany w załączniku nr 2 </w:t>
      </w:r>
      <w:r w:rsidR="005C3D07">
        <w:rPr>
          <w:rFonts w:ascii="Verdana" w:hAnsi="Verdana"/>
          <w:bCs/>
          <w:sz w:val="18"/>
          <w:szCs w:val="18"/>
        </w:rPr>
        <w:t xml:space="preserve">do SIWZ </w:t>
      </w:r>
      <w:r w:rsidRPr="00962D2F">
        <w:rPr>
          <w:rFonts w:ascii="Verdana" w:hAnsi="Verdana"/>
          <w:bCs/>
          <w:sz w:val="18"/>
          <w:szCs w:val="18"/>
        </w:rPr>
        <w:t xml:space="preserve">(Opis Przedmiotu </w:t>
      </w:r>
      <w:r w:rsidR="00962D2F" w:rsidRPr="00962D2F">
        <w:rPr>
          <w:rFonts w:ascii="Verdana" w:hAnsi="Verdana"/>
          <w:bCs/>
          <w:sz w:val="18"/>
          <w:szCs w:val="18"/>
        </w:rPr>
        <w:t>Zamówienia)</w:t>
      </w:r>
      <w:r w:rsidR="00962D2F">
        <w:rPr>
          <w:rFonts w:ascii="Verdana" w:hAnsi="Verdana"/>
          <w:bCs/>
          <w:sz w:val="18"/>
          <w:szCs w:val="18"/>
        </w:rPr>
        <w:t>,</w:t>
      </w:r>
      <w:r w:rsidR="00962D2F" w:rsidRPr="00962D2F">
        <w:rPr>
          <w:rFonts w:ascii="Verdana" w:hAnsi="Verdana"/>
          <w:bCs/>
          <w:sz w:val="18"/>
          <w:szCs w:val="18"/>
        </w:rPr>
        <w:t xml:space="preserve"> w załączniku n</w:t>
      </w:r>
      <w:r w:rsidRPr="00962D2F">
        <w:rPr>
          <w:rFonts w:ascii="Verdana" w:hAnsi="Verdana"/>
          <w:bCs/>
          <w:sz w:val="18"/>
          <w:szCs w:val="18"/>
        </w:rPr>
        <w:t>r 3</w:t>
      </w:r>
      <w:r w:rsidR="00962D2F" w:rsidRPr="00962D2F">
        <w:rPr>
          <w:rFonts w:ascii="Verdana" w:hAnsi="Verdana"/>
          <w:bCs/>
          <w:sz w:val="18"/>
          <w:szCs w:val="18"/>
        </w:rPr>
        <w:t xml:space="preserve"> </w:t>
      </w:r>
      <w:r w:rsidR="005C3D07">
        <w:rPr>
          <w:rFonts w:ascii="Verdana" w:hAnsi="Verdana"/>
          <w:bCs/>
          <w:sz w:val="18"/>
          <w:szCs w:val="18"/>
        </w:rPr>
        <w:t xml:space="preserve">do SIWZ </w:t>
      </w:r>
      <w:r w:rsidRPr="00962D2F">
        <w:rPr>
          <w:rFonts w:ascii="Verdana" w:hAnsi="Verdana"/>
          <w:bCs/>
          <w:sz w:val="18"/>
          <w:szCs w:val="18"/>
        </w:rPr>
        <w:t>(</w:t>
      </w:r>
      <w:r w:rsidR="00962D2F" w:rsidRPr="00962D2F">
        <w:rPr>
          <w:rFonts w:ascii="Verdana" w:hAnsi="Verdana" w:cs="Arial"/>
          <w:bCs/>
          <w:sz w:val="18"/>
          <w:szCs w:val="18"/>
        </w:rPr>
        <w:t>Arkusz Informacji Technicznej dla funkcjonalności wymaganych</w:t>
      </w:r>
      <w:r w:rsidR="00962D2F" w:rsidRPr="00962D2F">
        <w:rPr>
          <w:rFonts w:ascii="Verdana" w:hAnsi="Verdana" w:cs="Arial"/>
          <w:sz w:val="18"/>
          <w:szCs w:val="18"/>
        </w:rPr>
        <w:t>)</w:t>
      </w:r>
      <w:r w:rsidR="00962D2F">
        <w:rPr>
          <w:rFonts w:ascii="Verdana" w:hAnsi="Verdana" w:cs="Arial"/>
          <w:sz w:val="18"/>
          <w:szCs w:val="18"/>
        </w:rPr>
        <w:t xml:space="preserve"> oraz </w:t>
      </w:r>
      <w:r w:rsidR="00962D2F" w:rsidRPr="00962D2F">
        <w:rPr>
          <w:rFonts w:ascii="Verdana" w:hAnsi="Verdana" w:cs="Arial"/>
          <w:bCs/>
          <w:sz w:val="18"/>
          <w:szCs w:val="18"/>
        </w:rPr>
        <w:t>w załączniku n</w:t>
      </w:r>
      <w:r w:rsidR="00962D2F">
        <w:rPr>
          <w:rFonts w:ascii="Verdana" w:hAnsi="Verdana" w:cs="Arial"/>
          <w:bCs/>
          <w:sz w:val="18"/>
          <w:szCs w:val="18"/>
        </w:rPr>
        <w:t xml:space="preserve">r 4 </w:t>
      </w:r>
      <w:r w:rsidR="005C3D07">
        <w:rPr>
          <w:rFonts w:ascii="Verdana" w:hAnsi="Verdana" w:cs="Arial"/>
          <w:bCs/>
          <w:sz w:val="18"/>
          <w:szCs w:val="18"/>
        </w:rPr>
        <w:t xml:space="preserve">do SIWZ </w:t>
      </w:r>
      <w:r w:rsidR="00962D2F">
        <w:rPr>
          <w:rFonts w:ascii="Verdana" w:hAnsi="Verdana" w:cs="Arial"/>
          <w:bCs/>
          <w:sz w:val="18"/>
          <w:szCs w:val="18"/>
        </w:rPr>
        <w:t>(</w:t>
      </w:r>
      <w:r w:rsidRPr="00962D2F">
        <w:rPr>
          <w:rFonts w:ascii="Verdana" w:hAnsi="Verdana"/>
          <w:bCs/>
          <w:sz w:val="18"/>
          <w:szCs w:val="18"/>
        </w:rPr>
        <w:t>Arkusz Informacji Technicznej</w:t>
      </w:r>
      <w:r w:rsidR="00962D2F" w:rsidRPr="00962D2F">
        <w:rPr>
          <w:rFonts w:ascii="Verdana" w:hAnsi="Verdana"/>
          <w:bCs/>
          <w:sz w:val="18"/>
          <w:szCs w:val="18"/>
        </w:rPr>
        <w:t xml:space="preserve"> </w:t>
      </w:r>
      <w:r w:rsidR="00962D2F" w:rsidRPr="00962D2F">
        <w:rPr>
          <w:rFonts w:ascii="Verdana" w:hAnsi="Verdana" w:cs="Arial"/>
          <w:sz w:val="18"/>
          <w:szCs w:val="18"/>
        </w:rPr>
        <w:t>dla funkcjonalności zadeklarowanych</w:t>
      </w:r>
      <w:r w:rsidR="005C3D07">
        <w:rPr>
          <w:rFonts w:ascii="Verdana" w:hAnsi="Verdana"/>
          <w:bCs/>
          <w:sz w:val="18"/>
          <w:szCs w:val="18"/>
        </w:rPr>
        <w:t>)</w:t>
      </w:r>
      <w:r w:rsidRPr="00962D2F">
        <w:rPr>
          <w:rFonts w:ascii="Verdana" w:hAnsi="Verdana"/>
          <w:bCs/>
          <w:sz w:val="18"/>
          <w:szCs w:val="18"/>
        </w:rPr>
        <w:t>. Szczegółowe warunki i zasady realizacji umowy określa wzór umow</w:t>
      </w:r>
      <w:r w:rsidR="00962D2F">
        <w:rPr>
          <w:rFonts w:ascii="Verdana" w:hAnsi="Verdana"/>
          <w:bCs/>
          <w:sz w:val="18"/>
          <w:szCs w:val="18"/>
        </w:rPr>
        <w:t>y (zał. nr 9</w:t>
      </w:r>
      <w:r w:rsidRPr="00962D2F">
        <w:rPr>
          <w:rFonts w:ascii="Verdana" w:hAnsi="Verdana"/>
          <w:bCs/>
          <w:sz w:val="18"/>
          <w:szCs w:val="18"/>
        </w:rPr>
        <w:t xml:space="preserve"> do SIWZ).</w:t>
      </w:r>
    </w:p>
    <w:p w14:paraId="523B7865" w14:textId="77777777" w:rsidR="000A120C" w:rsidRPr="00F600C7" w:rsidRDefault="000A120C" w:rsidP="006E28DC">
      <w:pPr>
        <w:pStyle w:val="Akapitzlist"/>
        <w:numPr>
          <w:ilvl w:val="0"/>
          <w:numId w:val="47"/>
        </w:numPr>
        <w:spacing w:line="360" w:lineRule="auto"/>
        <w:ind w:left="851" w:right="-284" w:hanging="425"/>
        <w:contextualSpacing w:val="0"/>
        <w:jc w:val="both"/>
        <w:rPr>
          <w:rFonts w:ascii="Verdana" w:hAnsi="Verdana"/>
          <w:sz w:val="18"/>
          <w:szCs w:val="18"/>
        </w:rPr>
      </w:pPr>
      <w:r w:rsidRPr="00F600C7">
        <w:rPr>
          <w:rFonts w:ascii="Verdana" w:hAnsi="Verdana"/>
          <w:sz w:val="18"/>
          <w:szCs w:val="18"/>
        </w:rPr>
        <w:t>Wykonawca winien podać w Formularzu ofertowym (wzór – zał. nr 1 do SIWZ) cenę realizacji przedmiotu zamówienia.</w:t>
      </w:r>
    </w:p>
    <w:p w14:paraId="677DA814"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 xml:space="preserve">Zamówienia, o których mowa w art. 67 ust. 1 pkt 7 </w:t>
      </w:r>
      <w:proofErr w:type="spellStart"/>
      <w:r w:rsidRPr="002E254B">
        <w:rPr>
          <w:rFonts w:ascii="Verdana" w:hAnsi="Verdana"/>
          <w:b/>
          <w:sz w:val="18"/>
          <w:szCs w:val="18"/>
        </w:rPr>
        <w:t>Pzp</w:t>
      </w:r>
      <w:proofErr w:type="spellEnd"/>
      <w:r w:rsidRPr="002E254B">
        <w:rPr>
          <w:rFonts w:ascii="Verdana" w:hAnsi="Verdana"/>
          <w:b/>
          <w:sz w:val="18"/>
          <w:szCs w:val="18"/>
        </w:rPr>
        <w:t>.</w:t>
      </w:r>
      <w:r w:rsidRPr="002E254B">
        <w:rPr>
          <w:rFonts w:ascii="Verdana" w:hAnsi="Verdana"/>
          <w:sz w:val="18"/>
          <w:szCs w:val="18"/>
        </w:rPr>
        <w:t xml:space="preserve"> Zamawiający </w:t>
      </w:r>
      <w:r w:rsidRPr="002E254B">
        <w:rPr>
          <w:rFonts w:ascii="Verdana" w:hAnsi="Verdana"/>
          <w:sz w:val="18"/>
          <w:szCs w:val="18"/>
          <w:u w:val="single"/>
        </w:rPr>
        <w:t>nie przewiduje</w:t>
      </w:r>
      <w:r w:rsidRPr="002E254B">
        <w:rPr>
          <w:rFonts w:ascii="Verdana" w:hAnsi="Verdana"/>
          <w:sz w:val="18"/>
          <w:szCs w:val="18"/>
        </w:rPr>
        <w:t xml:space="preserve"> możliwości udzielania zamówień, o których mowa w art. 67 ust. 1 pkt. 7 </w:t>
      </w:r>
      <w:proofErr w:type="spellStart"/>
      <w:r w:rsidRPr="002E254B">
        <w:rPr>
          <w:rFonts w:ascii="Verdana" w:hAnsi="Verdana"/>
          <w:sz w:val="18"/>
          <w:szCs w:val="18"/>
        </w:rPr>
        <w:t>Pzp</w:t>
      </w:r>
      <w:bookmarkEnd w:id="3"/>
      <w:proofErr w:type="spellEnd"/>
      <w:r w:rsidRPr="002E254B">
        <w:rPr>
          <w:rFonts w:ascii="Verdana" w:hAnsi="Verdana"/>
          <w:sz w:val="18"/>
          <w:szCs w:val="18"/>
        </w:rPr>
        <w:t>.</w:t>
      </w:r>
    </w:p>
    <w:p w14:paraId="5AA5EE97"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 xml:space="preserve">Informacja o umowie ramowej. </w:t>
      </w:r>
      <w:r w:rsidRPr="002E254B">
        <w:rPr>
          <w:rFonts w:ascii="Verdana" w:hAnsi="Verdana"/>
          <w:sz w:val="18"/>
          <w:szCs w:val="18"/>
        </w:rPr>
        <w:t xml:space="preserve">Zamawiający </w:t>
      </w:r>
      <w:r w:rsidRPr="002E254B">
        <w:rPr>
          <w:rFonts w:ascii="Verdana" w:hAnsi="Verdana"/>
          <w:sz w:val="18"/>
          <w:szCs w:val="18"/>
          <w:u w:val="single"/>
        </w:rPr>
        <w:t>nie przewiduje</w:t>
      </w:r>
      <w:r w:rsidRPr="002E254B">
        <w:rPr>
          <w:rFonts w:ascii="Verdana" w:hAnsi="Verdana"/>
          <w:sz w:val="18"/>
          <w:szCs w:val="18"/>
        </w:rPr>
        <w:t xml:space="preserve"> zawarcia umowy ramowej.</w:t>
      </w:r>
    </w:p>
    <w:p w14:paraId="2ABF0334"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Udział podwykonawców</w:t>
      </w:r>
    </w:p>
    <w:p w14:paraId="0F65B297" w14:textId="77777777" w:rsidR="00A110FA" w:rsidRPr="00F600C7"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sz w:val="18"/>
          <w:szCs w:val="18"/>
        </w:rPr>
      </w:pPr>
      <w:r w:rsidRPr="00F600C7">
        <w:rPr>
          <w:rFonts w:ascii="Verdana" w:hAnsi="Verdana"/>
          <w:sz w:val="18"/>
          <w:szCs w:val="18"/>
        </w:rPr>
        <w:t>Zamawiający żąda wskazania przez wykonawcę części zamówienia, których wykonanie zamierza powierzyć podwykonawcom, i podania przez Wykonawcę firm podwykonawców.</w:t>
      </w:r>
    </w:p>
    <w:p w14:paraId="4B81078C" w14:textId="77777777" w:rsidR="00A110FA" w:rsidRPr="00F600C7"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sz w:val="18"/>
          <w:szCs w:val="18"/>
        </w:rPr>
      </w:pPr>
      <w:r w:rsidRPr="00F600C7">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600C7">
        <w:rPr>
          <w:rFonts w:ascii="Verdana" w:hAnsi="Verdana"/>
          <w:sz w:val="18"/>
          <w:szCs w:val="18"/>
        </w:rPr>
        <w:t>Pzp</w:t>
      </w:r>
      <w:proofErr w:type="spellEnd"/>
      <w:r w:rsidRPr="00F600C7">
        <w:rPr>
          <w:rFonts w:ascii="Verdana" w:hAnsi="Verdana"/>
          <w:sz w:val="18"/>
          <w:szCs w:val="18"/>
        </w:rPr>
        <w:t>,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0B64A5" w14:textId="1DFD7C7B"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F600C7">
        <w:rPr>
          <w:rFonts w:ascii="Verdana" w:hAnsi="Verdana" w:cs="Arial"/>
          <w:sz w:val="18"/>
          <w:szCs w:val="18"/>
        </w:rPr>
        <w:t xml:space="preserve">Jeżeli powierzenie podwykonawcy wykonania części zamówienia na dostawy i usługi </w:t>
      </w:r>
      <w:r w:rsidRPr="00C7755B">
        <w:rPr>
          <w:rFonts w:ascii="Verdana" w:hAnsi="Verdana" w:cs="Arial"/>
          <w:sz w:val="18"/>
          <w:szCs w:val="18"/>
        </w:rPr>
        <w:t xml:space="preserve">następuje </w:t>
      </w:r>
      <w:r w:rsidR="00962D2F">
        <w:rPr>
          <w:rFonts w:ascii="Verdana" w:hAnsi="Verdana" w:cs="Arial"/>
          <w:sz w:val="18"/>
          <w:szCs w:val="18"/>
        </w:rPr>
        <w:br/>
      </w:r>
      <w:r w:rsidRPr="00C7755B">
        <w:rPr>
          <w:rFonts w:ascii="Verdana" w:hAnsi="Verdana" w:cs="Arial"/>
          <w:sz w:val="18"/>
          <w:szCs w:val="18"/>
        </w:rPr>
        <w:t xml:space="preserve">w trakcie jego realizacji, Wykonawca na żądanie Zamawiającego przedstawia oświadczenie, </w:t>
      </w:r>
      <w:r w:rsidR="00962D2F">
        <w:rPr>
          <w:rFonts w:ascii="Verdana" w:hAnsi="Verdana" w:cs="Arial"/>
          <w:sz w:val="18"/>
          <w:szCs w:val="18"/>
        </w:rPr>
        <w:br/>
      </w:r>
      <w:r w:rsidRPr="00C7755B">
        <w:rPr>
          <w:rFonts w:ascii="Verdana" w:hAnsi="Verdana" w:cs="Arial"/>
          <w:sz w:val="18"/>
          <w:szCs w:val="18"/>
        </w:rPr>
        <w:t>o którym mo</w:t>
      </w:r>
      <w:r w:rsidR="00962D2F">
        <w:rPr>
          <w:rFonts w:ascii="Verdana" w:hAnsi="Verdana" w:cs="Arial"/>
          <w:sz w:val="18"/>
          <w:szCs w:val="18"/>
        </w:rPr>
        <w:t xml:space="preserve">wa w art. 25a ust. 1 </w:t>
      </w:r>
      <w:proofErr w:type="spellStart"/>
      <w:r w:rsidR="00962D2F">
        <w:rPr>
          <w:rFonts w:ascii="Verdana" w:hAnsi="Verdana" w:cs="Arial"/>
          <w:sz w:val="18"/>
          <w:szCs w:val="18"/>
        </w:rPr>
        <w:t>Pzp</w:t>
      </w:r>
      <w:proofErr w:type="spellEnd"/>
      <w:r w:rsidR="00962D2F">
        <w:rPr>
          <w:rFonts w:ascii="Verdana" w:hAnsi="Verdana" w:cs="Arial"/>
          <w:sz w:val="18"/>
          <w:szCs w:val="18"/>
        </w:rPr>
        <w:t>, lub (</w:t>
      </w:r>
      <w:r w:rsidRPr="00C7755B">
        <w:rPr>
          <w:rFonts w:ascii="Verdana" w:hAnsi="Verdana" w:cs="Arial"/>
          <w:sz w:val="18"/>
          <w:szCs w:val="18"/>
        </w:rPr>
        <w:t xml:space="preserve">Rozdz. VII pkt. 1 SIWZ) oświadczenia lub dokumenty potwierdzające brak podstaw wykluczenia wobec tego podwykonawcy. </w:t>
      </w:r>
    </w:p>
    <w:p w14:paraId="4020DF2A"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1E2433"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 xml:space="preserve">Postanowienia </w:t>
      </w:r>
      <w:proofErr w:type="spellStart"/>
      <w:r w:rsidRPr="00C7755B">
        <w:rPr>
          <w:rFonts w:ascii="Verdana" w:hAnsi="Verdana" w:cs="Arial"/>
          <w:sz w:val="18"/>
          <w:szCs w:val="18"/>
        </w:rPr>
        <w:t>ppkt</w:t>
      </w:r>
      <w:proofErr w:type="spellEnd"/>
      <w:r w:rsidRPr="00C7755B">
        <w:rPr>
          <w:rFonts w:ascii="Verdana" w:hAnsi="Verdana" w:cs="Arial"/>
          <w:sz w:val="18"/>
          <w:szCs w:val="18"/>
        </w:rPr>
        <w:t>. 3 i 4 stosuje się wobec dalszych podwykonawców.</w:t>
      </w:r>
    </w:p>
    <w:p w14:paraId="475F9F7B"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Powierzenie wykonania części zamówienia podwykonawcom nie zwalnia Wykonawcy z odpowiedzialności za należyte wykonanie tego zamówienia.</w:t>
      </w:r>
    </w:p>
    <w:p w14:paraId="21888FC8" w14:textId="77777777" w:rsidR="003E0F72" w:rsidRPr="002E254B" w:rsidRDefault="003E0F72" w:rsidP="006E28DC">
      <w:pPr>
        <w:pStyle w:val="Akapitzlist"/>
        <w:numPr>
          <w:ilvl w:val="0"/>
          <w:numId w:val="47"/>
        </w:numPr>
        <w:tabs>
          <w:tab w:val="left" w:pos="9356"/>
        </w:tabs>
        <w:spacing w:line="360" w:lineRule="auto"/>
        <w:ind w:left="851" w:right="-284" w:hanging="425"/>
        <w:contextualSpacing w:val="0"/>
        <w:jc w:val="both"/>
        <w:rPr>
          <w:rFonts w:ascii="Verdana" w:hAnsi="Verdana"/>
          <w:sz w:val="18"/>
          <w:szCs w:val="18"/>
        </w:rPr>
      </w:pPr>
      <w:r w:rsidRPr="002E254B">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2E254B">
        <w:rPr>
          <w:rFonts w:ascii="Verdana" w:hAnsi="Verdana" w:cs="Arial"/>
          <w:sz w:val="18"/>
          <w:szCs w:val="18"/>
        </w:rPr>
        <w:lastRenderedPageBreak/>
        <w:t xml:space="preserve">(ogólne rozporządzenie o ochronie danych, Dz. Urz. UE L 119 z 04.05.2016, str. 1), dalej „RODO”, Zamawiający informuje, że: </w:t>
      </w:r>
    </w:p>
    <w:p w14:paraId="0F00B204" w14:textId="7616ABAE"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administratorem danych osobowych Wykonawców i osób uczestniczących w przedmiotowym postępowaniu jest Zamawiający</w:t>
      </w:r>
      <w:r w:rsidRPr="002E254B">
        <w:rPr>
          <w:rFonts w:ascii="Verdana" w:hAnsi="Verdana"/>
          <w:sz w:val="18"/>
          <w:szCs w:val="18"/>
        </w:rPr>
        <w:t>;</w:t>
      </w:r>
    </w:p>
    <w:p w14:paraId="28BA0C6F" w14:textId="4BAF2ADD"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Zamawiający wyznaczył Inspektora Ochrony Danych, z którym można się kontaktować </w:t>
      </w:r>
      <w:r w:rsidR="009A0E6A">
        <w:rPr>
          <w:rFonts w:ascii="Verdana" w:hAnsi="Verdana" w:cs="Arial"/>
          <w:sz w:val="18"/>
          <w:szCs w:val="18"/>
        </w:rPr>
        <w:br/>
      </w:r>
      <w:r w:rsidRPr="002E254B">
        <w:rPr>
          <w:rFonts w:ascii="Verdana" w:hAnsi="Verdana" w:cs="Arial"/>
          <w:sz w:val="18"/>
          <w:szCs w:val="18"/>
        </w:rPr>
        <w:t xml:space="preserve">w sprawach dotyczących przetwarzania danych osobowych pod adresem e-mail: </w:t>
      </w:r>
      <w:hyperlink r:id="rId16" w:history="1">
        <w:r w:rsidRPr="002E254B">
          <w:rPr>
            <w:rStyle w:val="Hipercze"/>
            <w:rFonts w:ascii="Verdana" w:hAnsi="Verdana" w:cs="Arial"/>
            <w:color w:val="auto"/>
            <w:sz w:val="18"/>
            <w:szCs w:val="18"/>
          </w:rPr>
          <w:t>iod@umed.wroc.pl</w:t>
        </w:r>
      </w:hyperlink>
      <w:r w:rsidRPr="002E254B">
        <w:rPr>
          <w:rFonts w:ascii="Verdana" w:hAnsi="Verdana" w:cs="Arial"/>
          <w:sz w:val="18"/>
          <w:szCs w:val="18"/>
        </w:rPr>
        <w:t>;</w:t>
      </w:r>
    </w:p>
    <w:p w14:paraId="047BD505" w14:textId="1A0C3542"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Dane osobowe Wykonawców i osób uczestniczących w przedmiotowym postępowaniu przetwarzane będą na podstawie art. 6 ust. 1 lit. c</w:t>
      </w:r>
      <w:r w:rsidRPr="002E254B">
        <w:rPr>
          <w:rFonts w:ascii="Verdana" w:hAnsi="Verdana" w:cs="Arial"/>
          <w:i/>
          <w:sz w:val="18"/>
          <w:szCs w:val="18"/>
        </w:rPr>
        <w:t xml:space="preserve"> </w:t>
      </w:r>
      <w:r w:rsidRPr="002E254B">
        <w:rPr>
          <w:rFonts w:ascii="Verdana" w:hAnsi="Verdana" w:cs="Arial"/>
          <w:sz w:val="18"/>
          <w:szCs w:val="18"/>
        </w:rPr>
        <w:t>RODO w celu związanym z przedmiotowym postępowaniem o udzielenie zamówienia publicznego;</w:t>
      </w:r>
    </w:p>
    <w:p w14:paraId="1DA7DA5D"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4B70E871"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Dane osobowe osób uczestniczących w przedmiotowym postępowaniu będą przechowywane, zgodnie z art. 97 ust. 1 </w:t>
      </w:r>
      <w:proofErr w:type="spellStart"/>
      <w:r w:rsidRPr="002E254B">
        <w:rPr>
          <w:rFonts w:ascii="Verdana" w:hAnsi="Verdana" w:cs="Arial"/>
          <w:sz w:val="18"/>
          <w:szCs w:val="18"/>
        </w:rPr>
        <w:t>Pzp</w:t>
      </w:r>
      <w:proofErr w:type="spellEnd"/>
      <w:r w:rsidRPr="002E254B">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45921BE7"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związanym z udziałem w postępowaniu o udzielenie zamówienia publicznego; konsekwencje niepodania określonych danych wynikają z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1145597E"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Osoby uczestniczące w przedmiotowym postepowaniu posiadają:</w:t>
      </w:r>
    </w:p>
    <w:p w14:paraId="4FF7BDDC"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15 RODO prawo dostępu do danych osobowych bezpośrednio ich dotyczących;</w:t>
      </w:r>
    </w:p>
    <w:p w14:paraId="6E3B8014"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16 RODO prawo do sprostowania przez Wykonawcę uczestniczącego</w:t>
      </w:r>
      <w:r w:rsidRPr="002E254B">
        <w:rPr>
          <w:rFonts w:ascii="Verdana" w:hAnsi="Verdana" w:cs="Arial"/>
          <w:sz w:val="18"/>
          <w:szCs w:val="18"/>
        </w:rPr>
        <w:br/>
        <w:t>w przedmiotowym postępowaniu danych osobowych (</w:t>
      </w:r>
      <w:r w:rsidRPr="002E254B">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2E254B">
        <w:rPr>
          <w:rFonts w:ascii="Verdana" w:hAnsi="Verdana" w:cs="Arial"/>
          <w:i/>
          <w:sz w:val="18"/>
          <w:szCs w:val="18"/>
        </w:rPr>
        <w:t>Pzp</w:t>
      </w:r>
      <w:proofErr w:type="spellEnd"/>
      <w:r w:rsidRPr="002E254B">
        <w:rPr>
          <w:rFonts w:ascii="Verdana" w:hAnsi="Verdana" w:cs="Arial"/>
          <w:i/>
          <w:sz w:val="18"/>
          <w:szCs w:val="18"/>
        </w:rPr>
        <w:t xml:space="preserve"> oraz nie może naruszać integralności protokołu oraz jego załączników)</w:t>
      </w:r>
      <w:r w:rsidRPr="002E254B">
        <w:rPr>
          <w:rFonts w:ascii="Verdana" w:hAnsi="Verdana" w:cs="Arial"/>
          <w:sz w:val="18"/>
          <w:szCs w:val="18"/>
        </w:rPr>
        <w:t>;</w:t>
      </w:r>
    </w:p>
    <w:p w14:paraId="7BAD7354"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18 RODO prawo żądania od administratora ograniczenia przetwarzania danych osobowych z zastrzeżeniem przypadków, o których mowa w art. 18 ust. 2 RODO (</w:t>
      </w:r>
      <w:r w:rsidRPr="002E254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254B">
        <w:rPr>
          <w:rFonts w:ascii="Verdana" w:hAnsi="Verdana" w:cs="Arial"/>
          <w:sz w:val="18"/>
          <w:szCs w:val="18"/>
        </w:rPr>
        <w:t xml:space="preserve">;  </w:t>
      </w:r>
    </w:p>
    <w:p w14:paraId="482E454B"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i/>
          <w:sz w:val="18"/>
          <w:szCs w:val="18"/>
        </w:rPr>
      </w:pPr>
      <w:r w:rsidRPr="002E254B">
        <w:rPr>
          <w:rFonts w:ascii="Verdana" w:hAnsi="Verdana" w:cs="Arial"/>
          <w:sz w:val="18"/>
          <w:szCs w:val="18"/>
        </w:rPr>
        <w:lastRenderedPageBreak/>
        <w:t>prawo do wniesienia skargi do Prezesa Urzędu Ochrony Danych Osobowych, gdy uzna, że przetwarzanie danych osobowych dotyczących wykonawców i uczestników przedmiotowego zamówienia narusza przepisy RODO;</w:t>
      </w:r>
    </w:p>
    <w:p w14:paraId="322517C0"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nie przysługuje Wykonawcy i osobom uczestniczącym w przedmiotowym postępowaniu:</w:t>
      </w:r>
    </w:p>
    <w:p w14:paraId="540D01DB" w14:textId="77777777" w:rsidR="003E0F72" w:rsidRPr="002E254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i/>
          <w:sz w:val="18"/>
          <w:szCs w:val="18"/>
        </w:rPr>
      </w:pPr>
      <w:r w:rsidRPr="002E254B">
        <w:rPr>
          <w:rFonts w:ascii="Verdana" w:hAnsi="Verdana" w:cs="Arial"/>
          <w:sz w:val="18"/>
          <w:szCs w:val="18"/>
        </w:rPr>
        <w:t>w związku z art. 17 ust. 3 lit. b, d lub e RODO prawo do usunięcia danych osobowych;</w:t>
      </w:r>
    </w:p>
    <w:p w14:paraId="120D17FC" w14:textId="77777777" w:rsidR="003E0F72" w:rsidRPr="002E254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b/>
          <w:i/>
          <w:sz w:val="18"/>
          <w:szCs w:val="18"/>
        </w:rPr>
      </w:pPr>
      <w:r w:rsidRPr="002E254B">
        <w:rPr>
          <w:rFonts w:ascii="Verdana" w:hAnsi="Verdana" w:cs="Arial"/>
          <w:sz w:val="18"/>
          <w:szCs w:val="18"/>
        </w:rPr>
        <w:t>prawo do przenoszenia danych osobowych, o którym mowa w art. 20 RODO;</w:t>
      </w:r>
    </w:p>
    <w:p w14:paraId="1B5DE7D4" w14:textId="77777777" w:rsidR="003E0F72" w:rsidRPr="0096755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b/>
          <w:i/>
          <w:sz w:val="18"/>
          <w:szCs w:val="18"/>
        </w:rPr>
      </w:pPr>
      <w:r w:rsidRPr="002E254B">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2E254B">
        <w:rPr>
          <w:rFonts w:ascii="Verdana" w:hAnsi="Verdana" w:cs="Arial"/>
          <w:sz w:val="18"/>
          <w:szCs w:val="18"/>
        </w:rPr>
        <w:t>.</w:t>
      </w:r>
      <w:r w:rsidRPr="002E254B">
        <w:rPr>
          <w:rFonts w:ascii="Verdana" w:hAnsi="Verdana" w:cs="Arial"/>
          <w:b/>
          <w:sz w:val="18"/>
          <w:szCs w:val="18"/>
        </w:rPr>
        <w:t xml:space="preserve"> </w:t>
      </w:r>
    </w:p>
    <w:p w14:paraId="6414119C" w14:textId="77777777" w:rsidR="0096755B" w:rsidRPr="002E254B" w:rsidRDefault="0096755B" w:rsidP="0096755B">
      <w:pPr>
        <w:pStyle w:val="Akapitzlist"/>
        <w:tabs>
          <w:tab w:val="left" w:pos="1418"/>
        </w:tabs>
        <w:spacing w:line="360" w:lineRule="auto"/>
        <w:ind w:left="1418" w:right="-284"/>
        <w:contextualSpacing w:val="0"/>
        <w:jc w:val="both"/>
        <w:rPr>
          <w:rFonts w:ascii="Verdana" w:hAnsi="Verdana" w:cs="Arial"/>
          <w:b/>
          <w:i/>
          <w:sz w:val="18"/>
          <w:szCs w:val="18"/>
        </w:rPr>
      </w:pPr>
    </w:p>
    <w:p w14:paraId="38CF9EEC" w14:textId="2A35AD5E" w:rsidR="00891D52" w:rsidRPr="002E254B" w:rsidRDefault="00970B6B" w:rsidP="00DB67F3">
      <w:pPr>
        <w:pStyle w:val="Nagwek1"/>
        <w:ind w:right="-284"/>
      </w:pPr>
      <w:r w:rsidRPr="002E254B">
        <w:t xml:space="preserve">Termin </w:t>
      </w:r>
      <w:r w:rsidR="00CA12F5" w:rsidRPr="002E254B">
        <w:t xml:space="preserve">realizacji </w:t>
      </w:r>
      <w:bookmarkEnd w:id="4"/>
    </w:p>
    <w:p w14:paraId="3F838E9C" w14:textId="195F1694" w:rsidR="00A056C0" w:rsidRPr="00B6410E" w:rsidRDefault="00A056C0" w:rsidP="00DB67F3">
      <w:pPr>
        <w:spacing w:line="360" w:lineRule="auto"/>
        <w:ind w:left="454" w:right="-284" w:firstLine="113"/>
        <w:jc w:val="both"/>
        <w:rPr>
          <w:rFonts w:ascii="Verdana" w:hAnsi="Verdana"/>
          <w:sz w:val="18"/>
          <w:szCs w:val="18"/>
        </w:rPr>
      </w:pPr>
      <w:r w:rsidRPr="00B6410E">
        <w:rPr>
          <w:rFonts w:ascii="Verdana" w:hAnsi="Verdana"/>
          <w:sz w:val="18"/>
          <w:szCs w:val="18"/>
        </w:rPr>
        <w:t>Maksymalny termin r</w:t>
      </w:r>
      <w:r w:rsidR="00E94A45">
        <w:rPr>
          <w:rFonts w:ascii="Verdana" w:hAnsi="Verdana"/>
          <w:sz w:val="18"/>
          <w:szCs w:val="18"/>
        </w:rPr>
        <w:t xml:space="preserve">ealizacji przedmiotu zamówienia: </w:t>
      </w:r>
      <w:r w:rsidR="0093628C" w:rsidRPr="0093628C">
        <w:rPr>
          <w:rFonts w:ascii="Verdana" w:hAnsi="Verdana"/>
          <w:sz w:val="18"/>
          <w:szCs w:val="18"/>
        </w:rPr>
        <w:t>31.05.2020</w:t>
      </w:r>
      <w:r w:rsidR="0093628C">
        <w:rPr>
          <w:rFonts w:ascii="Verdana" w:hAnsi="Verdana"/>
          <w:sz w:val="18"/>
          <w:szCs w:val="18"/>
        </w:rPr>
        <w:t xml:space="preserve"> r.</w:t>
      </w:r>
    </w:p>
    <w:p w14:paraId="74E88FB8" w14:textId="57AC2F77" w:rsidR="00A056C0" w:rsidRPr="006D7FC7" w:rsidRDefault="00A056C0" w:rsidP="00DB67F3">
      <w:pPr>
        <w:spacing w:after="160" w:line="360" w:lineRule="auto"/>
        <w:ind w:left="567" w:right="-284"/>
        <w:jc w:val="both"/>
        <w:rPr>
          <w:rFonts w:ascii="Verdana" w:eastAsiaTheme="minorHAnsi" w:hAnsi="Verdana" w:cstheme="minorBidi"/>
          <w:iCs/>
          <w:sz w:val="18"/>
          <w:szCs w:val="18"/>
          <w:lang w:eastAsia="en-US"/>
        </w:rPr>
      </w:pPr>
      <w:r w:rsidRPr="006D7FC7">
        <w:rPr>
          <w:rFonts w:ascii="Verdana" w:eastAsiaTheme="minorHAnsi" w:hAnsi="Verdana" w:cstheme="minorBidi"/>
          <w:iCs/>
          <w:sz w:val="18"/>
          <w:szCs w:val="18"/>
          <w:lang w:eastAsia="en-US"/>
        </w:rPr>
        <w:t>Realizacja przedmiotu zamówienia odb</w:t>
      </w:r>
      <w:r w:rsidR="00C14BF9">
        <w:rPr>
          <w:rFonts w:ascii="Verdana" w:eastAsiaTheme="minorHAnsi" w:hAnsi="Verdana" w:cstheme="minorBidi"/>
          <w:iCs/>
          <w:sz w:val="18"/>
          <w:szCs w:val="18"/>
          <w:lang w:eastAsia="en-US"/>
        </w:rPr>
        <w:t xml:space="preserve">ywać się będzie </w:t>
      </w:r>
      <w:r w:rsidRPr="006D7FC7">
        <w:rPr>
          <w:rFonts w:ascii="Verdana" w:eastAsiaTheme="minorHAnsi" w:hAnsi="Verdana" w:cstheme="minorBidi"/>
          <w:iCs/>
          <w:sz w:val="18"/>
          <w:szCs w:val="18"/>
          <w:lang w:eastAsia="en-US"/>
        </w:rPr>
        <w:t>etapami, zgodnie z Harmonogramem realizacji przed</w:t>
      </w:r>
      <w:r w:rsidR="00962D2F">
        <w:rPr>
          <w:rFonts w:ascii="Verdana" w:eastAsiaTheme="minorHAnsi" w:hAnsi="Verdana" w:cstheme="minorBidi"/>
          <w:iCs/>
          <w:sz w:val="18"/>
          <w:szCs w:val="18"/>
          <w:lang w:eastAsia="en-US"/>
        </w:rPr>
        <w:t>miotu zamówienia</w:t>
      </w:r>
      <w:r w:rsidR="00E94A45">
        <w:rPr>
          <w:rFonts w:ascii="Verdana" w:eastAsiaTheme="minorHAnsi" w:hAnsi="Verdana" w:cstheme="minorBidi"/>
          <w:iCs/>
          <w:sz w:val="18"/>
          <w:szCs w:val="18"/>
          <w:lang w:eastAsia="en-US"/>
        </w:rPr>
        <w:t>, stanowiącym załącznik nr 5 do SIWZ.</w:t>
      </w:r>
    </w:p>
    <w:p w14:paraId="0F3974DD" w14:textId="68A60DAF" w:rsidR="009057C4" w:rsidRPr="002E254B" w:rsidRDefault="00970B6B" w:rsidP="00DB67F3">
      <w:pPr>
        <w:pStyle w:val="Nagwek1"/>
        <w:ind w:right="-284"/>
        <w:jc w:val="both"/>
      </w:pPr>
      <w:bookmarkStart w:id="5" w:name="_Toc282721351"/>
      <w:bookmarkStart w:id="6" w:name="_Toc395266069"/>
      <w:r w:rsidRPr="002E254B">
        <w:t xml:space="preserve">Warunki udziału w postępowaniu </w:t>
      </w:r>
      <w:bookmarkEnd w:id="5"/>
      <w:bookmarkEnd w:id="6"/>
    </w:p>
    <w:p w14:paraId="62494603" w14:textId="77777777" w:rsidR="00DD250B" w:rsidRPr="00C7755B" w:rsidRDefault="00DD250B" w:rsidP="006E28DC">
      <w:pPr>
        <w:pStyle w:val="Akapitzlist"/>
        <w:numPr>
          <w:ilvl w:val="2"/>
          <w:numId w:val="50"/>
        </w:numPr>
        <w:tabs>
          <w:tab w:val="clear" w:pos="2160"/>
          <w:tab w:val="num" w:pos="851"/>
        </w:tabs>
        <w:spacing w:line="360" w:lineRule="auto"/>
        <w:ind w:left="851" w:right="-284" w:hanging="425"/>
        <w:jc w:val="both"/>
        <w:rPr>
          <w:rFonts w:ascii="Verdana" w:hAnsi="Verdana" w:cs="Verdana"/>
          <w:spacing w:val="-3"/>
          <w:sz w:val="18"/>
          <w:szCs w:val="18"/>
        </w:rPr>
      </w:pPr>
      <w:r w:rsidRPr="00C7755B">
        <w:rPr>
          <w:rFonts w:ascii="Verdana" w:hAnsi="Verdana" w:cs="Verdana"/>
          <w:spacing w:val="-3"/>
          <w:sz w:val="18"/>
          <w:szCs w:val="18"/>
        </w:rPr>
        <w:t>O udzielenie zamówienia mogą się ubiegać Wykonawcy, którzy:</w:t>
      </w:r>
    </w:p>
    <w:p w14:paraId="300FC1C0" w14:textId="77777777" w:rsidR="00DD250B" w:rsidRPr="00C7755B" w:rsidRDefault="00DD250B" w:rsidP="006E28DC">
      <w:pPr>
        <w:pStyle w:val="Akapitzlist"/>
        <w:numPr>
          <w:ilvl w:val="0"/>
          <w:numId w:val="51"/>
        </w:numPr>
        <w:spacing w:line="360" w:lineRule="auto"/>
        <w:ind w:left="1276" w:right="-284" w:hanging="425"/>
        <w:jc w:val="both"/>
        <w:rPr>
          <w:rFonts w:ascii="Verdana" w:hAnsi="Verdana" w:cs="Verdana"/>
          <w:spacing w:val="-3"/>
          <w:sz w:val="18"/>
          <w:szCs w:val="18"/>
        </w:rPr>
      </w:pPr>
      <w:r w:rsidRPr="00C7755B">
        <w:rPr>
          <w:rFonts w:ascii="Verdana" w:hAnsi="Verdana" w:cs="Verdana"/>
          <w:spacing w:val="-3"/>
          <w:sz w:val="18"/>
          <w:szCs w:val="18"/>
        </w:rPr>
        <w:t>nie podlegają wykluczeniu;</w:t>
      </w:r>
    </w:p>
    <w:p w14:paraId="6788A25D" w14:textId="77777777" w:rsidR="00DD250B" w:rsidRPr="00C7755B" w:rsidRDefault="00DD250B" w:rsidP="006E28DC">
      <w:pPr>
        <w:pStyle w:val="Akapitzlist"/>
        <w:numPr>
          <w:ilvl w:val="0"/>
          <w:numId w:val="51"/>
        </w:numPr>
        <w:spacing w:line="360" w:lineRule="auto"/>
        <w:ind w:left="1276" w:right="-284" w:hanging="425"/>
        <w:jc w:val="both"/>
        <w:rPr>
          <w:rFonts w:ascii="Verdana" w:hAnsi="Verdana" w:cs="Verdana"/>
          <w:spacing w:val="-3"/>
          <w:sz w:val="18"/>
          <w:szCs w:val="18"/>
        </w:rPr>
      </w:pPr>
      <w:r w:rsidRPr="00C7755B">
        <w:rPr>
          <w:rFonts w:ascii="Verdana" w:hAnsi="Verdana" w:cs="Verdana"/>
          <w:spacing w:val="-3"/>
          <w:sz w:val="18"/>
          <w:szCs w:val="18"/>
        </w:rPr>
        <w:t>spełniają warunki udziału w postępowaniu, dotyczące:</w:t>
      </w:r>
    </w:p>
    <w:p w14:paraId="7FC9ABCA" w14:textId="5DCD9370" w:rsidR="00DD250B" w:rsidRPr="00767615" w:rsidRDefault="00DD250B" w:rsidP="006E28DC">
      <w:pPr>
        <w:pStyle w:val="Akapitzlist"/>
        <w:numPr>
          <w:ilvl w:val="1"/>
          <w:numId w:val="69"/>
        </w:numPr>
        <w:tabs>
          <w:tab w:val="left" w:pos="1843"/>
        </w:tabs>
        <w:spacing w:line="360" w:lineRule="auto"/>
        <w:ind w:left="1843" w:right="-284" w:hanging="567"/>
        <w:jc w:val="both"/>
        <w:rPr>
          <w:rFonts w:ascii="Verdana" w:hAnsi="Verdana"/>
          <w:sz w:val="18"/>
          <w:szCs w:val="18"/>
        </w:rPr>
      </w:pPr>
      <w:r w:rsidRPr="00C7755B">
        <w:rPr>
          <w:rFonts w:ascii="Verdana" w:hAnsi="Verdana"/>
          <w:sz w:val="18"/>
          <w:szCs w:val="18"/>
        </w:rPr>
        <w:t xml:space="preserve">kompetencji lub uprawnień do prowadzenia określonej działalności zawodowej, o ile </w:t>
      </w:r>
      <w:r w:rsidRPr="00767615">
        <w:rPr>
          <w:rFonts w:ascii="Verdana" w:hAnsi="Verdana"/>
          <w:sz w:val="18"/>
          <w:szCs w:val="18"/>
        </w:rPr>
        <w:t>wynika to z odrębnych przepisów;</w:t>
      </w:r>
    </w:p>
    <w:p w14:paraId="268ECB46" w14:textId="77777777" w:rsidR="00767615" w:rsidRPr="00767615" w:rsidRDefault="00DD250B" w:rsidP="00767615">
      <w:pPr>
        <w:pStyle w:val="Akapitzlist"/>
        <w:spacing w:line="360" w:lineRule="auto"/>
        <w:ind w:left="1701" w:right="-284" w:firstLine="142"/>
        <w:jc w:val="both"/>
        <w:rPr>
          <w:rFonts w:ascii="Verdana" w:hAnsi="Verdana"/>
          <w:sz w:val="18"/>
          <w:szCs w:val="18"/>
        </w:rPr>
      </w:pPr>
      <w:r w:rsidRPr="00767615">
        <w:rPr>
          <w:rFonts w:ascii="Verdana" w:hAnsi="Verdana"/>
          <w:sz w:val="18"/>
          <w:szCs w:val="18"/>
        </w:rPr>
        <w:t>Zamawiający nie stawia warunku.</w:t>
      </w:r>
    </w:p>
    <w:p w14:paraId="314E3BA8" w14:textId="6F148CC1" w:rsidR="00DD250B" w:rsidRPr="00767615" w:rsidRDefault="00DD250B" w:rsidP="006E28DC">
      <w:pPr>
        <w:pStyle w:val="Akapitzlist"/>
        <w:numPr>
          <w:ilvl w:val="1"/>
          <w:numId w:val="69"/>
        </w:numPr>
        <w:spacing w:line="360" w:lineRule="auto"/>
        <w:ind w:left="1843" w:right="-284" w:hanging="567"/>
        <w:jc w:val="both"/>
        <w:rPr>
          <w:rFonts w:ascii="Verdana" w:hAnsi="Verdana"/>
          <w:sz w:val="18"/>
          <w:szCs w:val="18"/>
        </w:rPr>
      </w:pPr>
      <w:r w:rsidRPr="00767615">
        <w:rPr>
          <w:rFonts w:ascii="Verdana" w:hAnsi="Verdana"/>
          <w:sz w:val="18"/>
          <w:szCs w:val="18"/>
        </w:rPr>
        <w:t xml:space="preserve">sytuacji ekonomicznej lub finansowej; </w:t>
      </w:r>
    </w:p>
    <w:p w14:paraId="215373C6" w14:textId="77777777" w:rsidR="00DD250B" w:rsidRPr="00C7755B" w:rsidRDefault="00DD250B" w:rsidP="00767615">
      <w:pPr>
        <w:pStyle w:val="Akapitzlist"/>
        <w:spacing w:line="360" w:lineRule="auto"/>
        <w:ind w:left="1701" w:right="-284" w:firstLine="142"/>
        <w:jc w:val="both"/>
        <w:rPr>
          <w:rFonts w:ascii="Verdana" w:hAnsi="Verdana"/>
          <w:sz w:val="18"/>
          <w:szCs w:val="18"/>
          <w:highlight w:val="yellow"/>
        </w:rPr>
      </w:pPr>
      <w:r w:rsidRPr="00767615">
        <w:rPr>
          <w:rFonts w:ascii="Verdana" w:hAnsi="Verdana"/>
          <w:sz w:val="18"/>
          <w:szCs w:val="18"/>
        </w:rPr>
        <w:t>Zamawiający nie stawia</w:t>
      </w:r>
      <w:r w:rsidRPr="00C7755B">
        <w:rPr>
          <w:rFonts w:ascii="Verdana" w:hAnsi="Verdana"/>
          <w:sz w:val="18"/>
          <w:szCs w:val="18"/>
        </w:rPr>
        <w:t xml:space="preserve"> warunku.</w:t>
      </w:r>
    </w:p>
    <w:p w14:paraId="198D414F" w14:textId="0EDD457D" w:rsidR="00DD250B" w:rsidRPr="00941E00" w:rsidRDefault="00DD250B" w:rsidP="006E28DC">
      <w:pPr>
        <w:pStyle w:val="Akapitzlist"/>
        <w:numPr>
          <w:ilvl w:val="1"/>
          <w:numId w:val="69"/>
        </w:numPr>
        <w:tabs>
          <w:tab w:val="left" w:pos="1843"/>
        </w:tabs>
        <w:spacing w:line="360" w:lineRule="auto"/>
        <w:ind w:right="-284" w:hanging="1145"/>
        <w:jc w:val="both"/>
        <w:rPr>
          <w:rFonts w:ascii="Verdana" w:hAnsi="Verdana"/>
          <w:sz w:val="18"/>
          <w:szCs w:val="18"/>
        </w:rPr>
      </w:pPr>
      <w:r w:rsidRPr="00941E00">
        <w:rPr>
          <w:rFonts w:ascii="Verdana" w:hAnsi="Verdana"/>
          <w:sz w:val="18"/>
          <w:szCs w:val="18"/>
        </w:rPr>
        <w:t xml:space="preserve">zdolności technicznej lub zawodowej; </w:t>
      </w:r>
    </w:p>
    <w:p w14:paraId="64246374" w14:textId="77777777" w:rsidR="00767615" w:rsidRPr="00941E00" w:rsidRDefault="00DD250B" w:rsidP="00DB67F3">
      <w:pPr>
        <w:pStyle w:val="Akapitzlist"/>
        <w:spacing w:line="360" w:lineRule="auto"/>
        <w:ind w:left="1701" w:right="-284"/>
        <w:jc w:val="both"/>
        <w:rPr>
          <w:rFonts w:ascii="Verdana" w:hAnsi="Verdana"/>
          <w:sz w:val="18"/>
          <w:szCs w:val="18"/>
        </w:rPr>
      </w:pPr>
      <w:r w:rsidRPr="00941E00">
        <w:rPr>
          <w:rFonts w:ascii="Verdana" w:hAnsi="Verdana"/>
          <w:sz w:val="18"/>
          <w:szCs w:val="18"/>
        </w:rPr>
        <w:t>Wykonawca spełni warunek, jeżeli wykaże, że:</w:t>
      </w:r>
      <w:r w:rsidR="00CA7B32" w:rsidRPr="00941E00">
        <w:rPr>
          <w:rFonts w:ascii="Verdana" w:hAnsi="Verdana"/>
          <w:sz w:val="18"/>
          <w:szCs w:val="18"/>
        </w:rPr>
        <w:t xml:space="preserve"> </w:t>
      </w:r>
    </w:p>
    <w:p w14:paraId="503848FB" w14:textId="79E4DAF9" w:rsidR="00CB35C4" w:rsidRPr="00941E00" w:rsidRDefault="00CB35C4" w:rsidP="00E70871">
      <w:pPr>
        <w:pStyle w:val="Akapitzlist"/>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a)</w:t>
      </w:r>
      <w:r w:rsidRPr="00941E00">
        <w:rPr>
          <w:rFonts w:ascii="Verdana" w:hAnsi="Verdana"/>
          <w:sz w:val="18"/>
          <w:szCs w:val="18"/>
        </w:rPr>
        <w:tab/>
        <w:t>w okresie trzech ostatnich lat przed upływem terminu składania ofert, a jeżeli okres prowadzenia działalności jest krótszy – w tym okresie, wykonał lub wykonuje co najmniej 3 dostawy, w tym:</w:t>
      </w:r>
    </w:p>
    <w:p w14:paraId="1A5498BB" w14:textId="77777777" w:rsidR="00CB35C4" w:rsidRPr="00941E00" w:rsidRDefault="00CB35C4" w:rsidP="00E70871">
      <w:pPr>
        <w:pStyle w:val="Akapitzlist"/>
        <w:tabs>
          <w:tab w:val="left" w:pos="1985"/>
        </w:tabs>
        <w:spacing w:line="360" w:lineRule="auto"/>
        <w:ind w:left="1985" w:right="-284" w:hanging="142"/>
        <w:jc w:val="both"/>
        <w:rPr>
          <w:rFonts w:ascii="Verdana" w:hAnsi="Verdana"/>
          <w:sz w:val="18"/>
          <w:szCs w:val="18"/>
        </w:rPr>
      </w:pPr>
      <w:r w:rsidRPr="00941E00">
        <w:rPr>
          <w:rFonts w:ascii="Verdana" w:hAnsi="Verdana"/>
          <w:sz w:val="18"/>
          <w:szCs w:val="18"/>
        </w:rPr>
        <w:t>A. Co najmniej 2 dostawy licencji wraz z wdrożeniem systemu zarządzania osiągnięciami naukowymi i potencjałem badawczym, z których każda spełnia następujące kryteria:</w:t>
      </w:r>
    </w:p>
    <w:p w14:paraId="3A7405B7" w14:textId="3CDBCB8A" w:rsidR="00CB35C4" w:rsidRPr="00941E00" w:rsidRDefault="00CB35C4" w:rsidP="00CB35C4">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gromadzi, aktualizuje, integruje i przechowuje dane na temat działalności naukowej, w tym co najmniej: naukowców, dorobku naukowego i projektów badawczych; oraz</w:t>
      </w:r>
    </w:p>
    <w:p w14:paraId="100C17C6" w14:textId="68DD0E5B" w:rsidR="00CB35C4" w:rsidRPr="00941E00" w:rsidRDefault="00CB35C4" w:rsidP="00CB35C4">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umożliwia wyszukiwanie informacji na temat osiągnięć naukowych i potencjału badawczego oraz analizę danych i przygotowanie raportów; oraz</w:t>
      </w:r>
    </w:p>
    <w:p w14:paraId="3AF8B5B0" w14:textId="241445C4" w:rsidR="00CB35C4" w:rsidRPr="00941E00" w:rsidRDefault="00CB35C4" w:rsidP="00E70871">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 xml:space="preserve">gromadzi metadane i ich elementy pochodzące z różnych systemów informatycznych i repozytoriów publikacji lub danych badawczych oraz systemów opisujących poszczególne aspekty środowiska badawczego na poziomie instytucji </w:t>
      </w:r>
      <w:r w:rsidR="008A16A1" w:rsidRPr="00941E00">
        <w:rPr>
          <w:rFonts w:ascii="Verdana" w:hAnsi="Verdana"/>
          <w:sz w:val="18"/>
          <w:szCs w:val="18"/>
        </w:rPr>
        <w:br/>
      </w:r>
      <w:r w:rsidRPr="00941E00">
        <w:rPr>
          <w:rFonts w:ascii="Verdana" w:hAnsi="Verdana"/>
          <w:sz w:val="18"/>
          <w:szCs w:val="18"/>
        </w:rPr>
        <w:t>i ogólnokrajowym; oraz</w:t>
      </w:r>
    </w:p>
    <w:p w14:paraId="725EE199" w14:textId="48780793" w:rsidR="00CB35C4" w:rsidRPr="00941E00" w:rsidRDefault="00E70871" w:rsidP="00E70871">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lastRenderedPageBreak/>
        <w:t>pos</w:t>
      </w:r>
      <w:r w:rsidR="00CB35C4" w:rsidRPr="00941E00">
        <w:rPr>
          <w:rFonts w:ascii="Verdana" w:hAnsi="Verdana"/>
          <w:sz w:val="18"/>
          <w:szCs w:val="18"/>
        </w:rPr>
        <w:t>iada silnik wyszukiwawczy pozwalający na wykorzystanie takich właściwości kartotek haseł wzorcowych jak odsyłacze, synonimy, terminy.</w:t>
      </w:r>
    </w:p>
    <w:p w14:paraId="029A6303" w14:textId="77777777" w:rsidR="00CB35C4" w:rsidRPr="00941E00" w:rsidRDefault="00CB35C4" w:rsidP="00483EE2">
      <w:pPr>
        <w:pStyle w:val="Akapitzlist"/>
        <w:tabs>
          <w:tab w:val="left" w:pos="1985"/>
        </w:tabs>
        <w:spacing w:line="360" w:lineRule="auto"/>
        <w:ind w:left="1429" w:right="-284" w:firstLine="272"/>
        <w:jc w:val="both"/>
        <w:rPr>
          <w:rFonts w:ascii="Verdana" w:hAnsi="Verdana"/>
          <w:sz w:val="18"/>
          <w:szCs w:val="18"/>
        </w:rPr>
      </w:pPr>
      <w:r w:rsidRPr="00941E00">
        <w:rPr>
          <w:rFonts w:ascii="Verdana" w:hAnsi="Verdana"/>
          <w:sz w:val="18"/>
          <w:szCs w:val="18"/>
        </w:rPr>
        <w:t xml:space="preserve">oraz </w:t>
      </w:r>
    </w:p>
    <w:p w14:paraId="449743F7" w14:textId="77777777" w:rsidR="00CB35C4" w:rsidRPr="00941E00" w:rsidRDefault="00CB35C4" w:rsidP="008D0335">
      <w:pPr>
        <w:pStyle w:val="Akapitzlist"/>
        <w:tabs>
          <w:tab w:val="left" w:pos="1985"/>
        </w:tabs>
        <w:spacing w:line="360" w:lineRule="auto"/>
        <w:ind w:left="2127" w:right="-284" w:hanging="284"/>
        <w:jc w:val="both"/>
        <w:rPr>
          <w:rFonts w:ascii="Verdana" w:hAnsi="Verdana"/>
          <w:sz w:val="18"/>
          <w:szCs w:val="18"/>
        </w:rPr>
      </w:pPr>
      <w:r w:rsidRPr="00941E00">
        <w:rPr>
          <w:rFonts w:ascii="Verdana" w:hAnsi="Verdana"/>
          <w:sz w:val="18"/>
          <w:szCs w:val="18"/>
        </w:rPr>
        <w:t>B. Co najmniej 1 dostawę z wdrożeniem 1 dowolnego systemu rozproszonego (przez „system rozproszony” Zamawiający rozumie system, którego poszczególne elementy (serwery) znajdują się w lokalizacjach fizycznie od siebie oddalonych. Serwery są wyposażone w oprogramowanie umożliwiające współdzielenie zasobów, komunikują się przy wykorzystaniu sieci komputerowej, są postrzegane przez użytkowników jako pojedynczy i zintegrowany system).</w:t>
      </w:r>
    </w:p>
    <w:p w14:paraId="7A172A14"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p>
    <w:p w14:paraId="65B628D1"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r w:rsidRPr="00941E00">
        <w:rPr>
          <w:rFonts w:ascii="Verdana" w:hAnsi="Verdana"/>
          <w:sz w:val="18"/>
          <w:szCs w:val="18"/>
        </w:rPr>
        <w:t>UWAGA:</w:t>
      </w:r>
    </w:p>
    <w:p w14:paraId="385335CE" w14:textId="08BF39CD"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r w:rsidRPr="00941E00">
        <w:rPr>
          <w:rFonts w:ascii="Verdana" w:hAnsi="Verdana"/>
          <w:sz w:val="18"/>
          <w:szCs w:val="18"/>
        </w:rPr>
        <w:t xml:space="preserve">Zamawiający dopuszcza przedstawienie tylko dwóch dostaw, jeżeli co najmniej jedna z nich spełnia łącznie wszystkie wymagania określone w lit. A. i B., tj. dotyczy licencji wraz </w:t>
      </w:r>
      <w:r w:rsidR="008D0335" w:rsidRPr="00941E00">
        <w:rPr>
          <w:rFonts w:ascii="Verdana" w:hAnsi="Verdana"/>
          <w:sz w:val="18"/>
          <w:szCs w:val="18"/>
        </w:rPr>
        <w:br/>
      </w:r>
      <w:r w:rsidRPr="00941E00">
        <w:rPr>
          <w:rFonts w:ascii="Verdana" w:hAnsi="Verdana"/>
          <w:sz w:val="18"/>
          <w:szCs w:val="18"/>
        </w:rPr>
        <w:t>z wdrożeniem systemu zarządzania osiągnięciami naukowymi i potencjałem badawczym (lit. A) oraz dowolnego systemu rozproszonego (lit. B).</w:t>
      </w:r>
    </w:p>
    <w:p w14:paraId="6B440403"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p>
    <w:p w14:paraId="2B5AE1AD" w14:textId="77777777" w:rsidR="00CB35C4" w:rsidRPr="00941E00" w:rsidRDefault="00CB35C4" w:rsidP="008D0335">
      <w:pPr>
        <w:pStyle w:val="Akapitzlist"/>
        <w:tabs>
          <w:tab w:val="left" w:pos="1985"/>
        </w:tabs>
        <w:spacing w:line="360" w:lineRule="auto"/>
        <w:ind w:left="1429" w:right="-284" w:firstLine="272"/>
        <w:jc w:val="both"/>
        <w:rPr>
          <w:rFonts w:ascii="Verdana" w:hAnsi="Verdana"/>
          <w:sz w:val="18"/>
          <w:szCs w:val="18"/>
        </w:rPr>
      </w:pPr>
      <w:r w:rsidRPr="00941E00">
        <w:rPr>
          <w:rFonts w:ascii="Verdana" w:hAnsi="Verdana"/>
          <w:sz w:val="18"/>
          <w:szCs w:val="18"/>
        </w:rPr>
        <w:t>b)</w:t>
      </w:r>
      <w:r w:rsidRPr="00941E00">
        <w:rPr>
          <w:rFonts w:ascii="Verdana" w:hAnsi="Verdana"/>
          <w:sz w:val="18"/>
          <w:szCs w:val="18"/>
        </w:rPr>
        <w:tab/>
        <w:t>dysponuje:</w:t>
      </w:r>
    </w:p>
    <w:p w14:paraId="5890639E" w14:textId="77777777" w:rsidR="00CB35C4" w:rsidRPr="00941E00" w:rsidRDefault="00CB35C4" w:rsidP="008D0335">
      <w:pPr>
        <w:pStyle w:val="Akapitzlist"/>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w:t>
      </w:r>
      <w:r w:rsidRPr="00941E00">
        <w:rPr>
          <w:rFonts w:ascii="Verdana" w:hAnsi="Verdana"/>
          <w:sz w:val="18"/>
          <w:szCs w:val="18"/>
        </w:rPr>
        <w:tab/>
        <w:t>kierownikiem projektu, odpowiedzialnym za nadzór merytoryczny i organizacyjny nad realizacją przedmiotu zamówienia ze strony Wykonawcy, kontrolę i koordynację pracy członków zespołu Wykonawcy, kontrolę formalną i merytoryczną opracowywanych dokumentów, kontakty z Zamawiającym, analizę ryzyka, prowadzenie dokumentacji oraz przygotowanie raportów, który posiada certyfikat kierownika projektu z uznanej metodyki zarządzania projektami, tj. PRINCE2, PMI lub inny certyfikat równoważny oraz wykonał co najmniej 2 usługi polegające na kierowaniu wdrożeniem systemu zarządzania osiągnięciami naukowymi i potencjałem badawczym, spełniającym kryteria z lit. A.</w:t>
      </w:r>
    </w:p>
    <w:p w14:paraId="37579692" w14:textId="69005BD8" w:rsidR="00DD250B" w:rsidRPr="00941E00" w:rsidRDefault="00CB35C4" w:rsidP="008D0335">
      <w:pPr>
        <w:pStyle w:val="Akapitzlist"/>
        <w:numPr>
          <w:ilvl w:val="0"/>
          <w:numId w:val="71"/>
        </w:numPr>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co najmniej ośmioma specjalistami ds. wdrożenia, wyznaczonymi do realizacji przedmiotu zamówienia, odpowiedzialnymi za zaplanowanie i koordynację procesu wdrożenia systemu oraz przekazania systemu do użytkowania, z których każdy wykonał lub wykonuje co najmniej 1 usługę polegającą na wdrożeniu systemu zarządzania osiągnięciami naukowymi i potencjałem badawczym, spełniającym kryteria z lit. A.</w:t>
      </w:r>
    </w:p>
    <w:p w14:paraId="3B46C49F" w14:textId="77777777" w:rsidR="00DD250B"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941E00">
        <w:rPr>
          <w:rFonts w:ascii="Verdana" w:hAnsi="Verdan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265E95">
        <w:rPr>
          <w:rFonts w:ascii="Verdana" w:hAnsi="Verdana"/>
          <w:color w:val="000000" w:themeColor="text1"/>
          <w:sz w:val="18"/>
          <w:szCs w:val="18"/>
        </w:rPr>
        <w:t>zamówienia.</w:t>
      </w:r>
    </w:p>
    <w:p w14:paraId="24F1D70A" w14:textId="77777777" w:rsidR="00DD250B" w:rsidRPr="004F3A8F" w:rsidRDefault="00DD250B" w:rsidP="006E28DC">
      <w:pPr>
        <w:pStyle w:val="Akapitzlist"/>
        <w:numPr>
          <w:ilvl w:val="0"/>
          <w:numId w:val="53"/>
        </w:numPr>
        <w:tabs>
          <w:tab w:val="left" w:pos="426"/>
        </w:tabs>
        <w:spacing w:line="360" w:lineRule="auto"/>
        <w:ind w:left="850" w:right="-284" w:hanging="425"/>
        <w:jc w:val="both"/>
        <w:rPr>
          <w:rFonts w:ascii="Verdana" w:hAnsi="Verdana"/>
          <w:color w:val="000000" w:themeColor="text1"/>
          <w:sz w:val="18"/>
          <w:szCs w:val="18"/>
        </w:rPr>
      </w:pPr>
      <w:r w:rsidRPr="004F3A8F">
        <w:rPr>
          <w:rFonts w:ascii="Verdana" w:hAnsi="Verdana"/>
          <w:color w:val="000000" w:themeColor="text1"/>
          <w:sz w:val="18"/>
          <w:szCs w:val="18"/>
        </w:rPr>
        <w:t>W wypadku Wykonawców wspólnie ubiegający</w:t>
      </w:r>
      <w:r>
        <w:rPr>
          <w:rFonts w:ascii="Verdana" w:hAnsi="Verdana"/>
          <w:color w:val="000000" w:themeColor="text1"/>
          <w:sz w:val="18"/>
          <w:szCs w:val="18"/>
        </w:rPr>
        <w:t>ch się o udzielenie zamówienia,</w:t>
      </w:r>
      <w:r w:rsidRPr="00E616E4">
        <w:rPr>
          <w:rFonts w:ascii="Verdana" w:hAnsi="Verdana"/>
          <w:color w:val="000000" w:themeColor="text1"/>
          <w:sz w:val="18"/>
          <w:szCs w:val="18"/>
        </w:rPr>
        <w:t xml:space="preserve"> warunek, o którym mowa w </w:t>
      </w:r>
      <w:proofErr w:type="spellStart"/>
      <w:r w:rsidRPr="00E616E4">
        <w:rPr>
          <w:rFonts w:ascii="Verdana" w:hAnsi="Verdana"/>
          <w:color w:val="000000" w:themeColor="text1"/>
          <w:sz w:val="18"/>
          <w:szCs w:val="18"/>
        </w:rPr>
        <w:t>ppkt</w:t>
      </w:r>
      <w:proofErr w:type="spellEnd"/>
      <w:r w:rsidRPr="00E616E4">
        <w:rPr>
          <w:rFonts w:ascii="Verdana" w:hAnsi="Verdana"/>
          <w:color w:val="000000" w:themeColor="text1"/>
          <w:sz w:val="18"/>
          <w:szCs w:val="18"/>
        </w:rPr>
        <w:t>. 1.1, jest spełniony, gdy żaden z podmiotów składających wspólną</w:t>
      </w:r>
      <w:r>
        <w:rPr>
          <w:rFonts w:ascii="Verdana" w:hAnsi="Verdana"/>
          <w:color w:val="000000" w:themeColor="text1"/>
          <w:sz w:val="18"/>
          <w:szCs w:val="18"/>
        </w:rPr>
        <w:t xml:space="preserve"> ofertę nie podlega wykluczeniu, natomiast </w:t>
      </w:r>
      <w:r w:rsidRPr="004F3A8F">
        <w:rPr>
          <w:rFonts w:ascii="Verdana" w:hAnsi="Verdana"/>
          <w:color w:val="000000" w:themeColor="text1"/>
          <w:sz w:val="18"/>
          <w:szCs w:val="18"/>
        </w:rPr>
        <w:t xml:space="preserve">warunki, o których mowa w </w:t>
      </w:r>
      <w:proofErr w:type="spellStart"/>
      <w:r w:rsidRPr="004F3A8F">
        <w:rPr>
          <w:rFonts w:ascii="Verdana" w:hAnsi="Verdana"/>
          <w:color w:val="000000" w:themeColor="text1"/>
          <w:sz w:val="18"/>
          <w:szCs w:val="18"/>
        </w:rPr>
        <w:t>ppkt</w:t>
      </w:r>
      <w:proofErr w:type="spellEnd"/>
      <w:r w:rsidRPr="004F3A8F">
        <w:rPr>
          <w:rFonts w:ascii="Verdana" w:hAnsi="Verdana"/>
          <w:color w:val="000000" w:themeColor="text1"/>
          <w:sz w:val="18"/>
          <w:szCs w:val="18"/>
        </w:rPr>
        <w:t>. 1.2, zostaną spełnione, gdy podmioty składające wspólną ofertę spełniają je łącznie.</w:t>
      </w:r>
    </w:p>
    <w:p w14:paraId="6CD354DA" w14:textId="77777777" w:rsidR="00DD250B" w:rsidRPr="00265E95"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265E95">
        <w:rPr>
          <w:rFonts w:ascii="Verdana" w:hAnsi="Verdana"/>
          <w:color w:val="000000" w:themeColor="text1"/>
          <w:sz w:val="18"/>
          <w:szCs w:val="18"/>
        </w:rPr>
        <w:lastRenderedPageBreak/>
        <w:t xml:space="preserve">Wykonawca może w celu potwierdzenia spełniania warunków,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 w stosownych sytuacjach oraz w odniesieniu do konkretnego zamówienia, lub jego części, polegać na zdolnościach technicznych lub zawodowych innych podmiotów, niezależnie od</w:t>
      </w:r>
      <w:r>
        <w:rPr>
          <w:rFonts w:ascii="Verdana" w:hAnsi="Verdana"/>
          <w:color w:val="000000" w:themeColor="text1"/>
          <w:sz w:val="18"/>
          <w:szCs w:val="18"/>
        </w:rPr>
        <w:t> </w:t>
      </w:r>
      <w:r w:rsidRPr="00265E95">
        <w:rPr>
          <w:rFonts w:ascii="Verdana" w:hAnsi="Verdana"/>
          <w:color w:val="000000" w:themeColor="text1"/>
          <w:sz w:val="18"/>
          <w:szCs w:val="18"/>
        </w:rPr>
        <w:t xml:space="preserve">charakteru prawnego łączących go z nimi stosunków prawnych. </w:t>
      </w:r>
    </w:p>
    <w:p w14:paraId="026B0E35" w14:textId="77777777" w:rsidR="00DD250B" w:rsidRPr="00265E95"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00CC704"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w:t>
      </w:r>
    </w:p>
    <w:p w14:paraId="653BD465"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35025C5"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Pr>
          <w:rFonts w:ascii="Verdana" w:hAnsi="Verdana"/>
          <w:color w:val="000000" w:themeColor="text1"/>
          <w:sz w:val="18"/>
          <w:szCs w:val="18"/>
        </w:rPr>
        <w:t>4</w:t>
      </w:r>
      <w:r w:rsidRPr="00265E95">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74C5D2CD" w14:textId="77777777" w:rsidR="00DD250B" w:rsidRPr="00265E95" w:rsidRDefault="00DD250B" w:rsidP="006E28DC">
      <w:pPr>
        <w:pStyle w:val="Akapitzlist"/>
        <w:numPr>
          <w:ilvl w:val="0"/>
          <w:numId w:val="52"/>
        </w:numPr>
        <w:spacing w:line="360" w:lineRule="auto"/>
        <w:ind w:left="1276"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6434F350" w14:textId="77777777" w:rsidR="00DD250B" w:rsidRPr="00265E95" w:rsidRDefault="00DD250B" w:rsidP="006E28DC">
      <w:pPr>
        <w:pStyle w:val="Akapitzlist"/>
        <w:numPr>
          <w:ilvl w:val="0"/>
          <w:numId w:val="52"/>
        </w:numPr>
        <w:spacing w:line="360" w:lineRule="auto"/>
        <w:ind w:left="1276"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w:t>
      </w:r>
    </w:p>
    <w:p w14:paraId="5E67332E" w14:textId="77777777" w:rsidR="00DD250B" w:rsidRPr="00265E95" w:rsidRDefault="00DD250B" w:rsidP="006E28DC">
      <w:pPr>
        <w:pStyle w:val="Akapitzlist"/>
        <w:numPr>
          <w:ilvl w:val="0"/>
          <w:numId w:val="54"/>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Zgodnie z treścią art. 24aa </w:t>
      </w:r>
      <w:r>
        <w:rPr>
          <w:rFonts w:ascii="Verdana" w:hAnsi="Verdana"/>
          <w:color w:val="000000" w:themeColor="text1"/>
          <w:sz w:val="18"/>
          <w:szCs w:val="18"/>
        </w:rPr>
        <w:t xml:space="preserve">ust. 1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E254B" w:rsidRDefault="009057C4" w:rsidP="00DB67F3">
      <w:pPr>
        <w:tabs>
          <w:tab w:val="num" w:pos="567"/>
        </w:tabs>
        <w:autoSpaceDE w:val="0"/>
        <w:autoSpaceDN w:val="0"/>
        <w:adjustRightInd w:val="0"/>
        <w:spacing w:line="360" w:lineRule="auto"/>
        <w:ind w:right="-284"/>
        <w:jc w:val="both"/>
        <w:rPr>
          <w:rFonts w:ascii="Verdana" w:hAnsi="Verdana" w:cs="Verdana"/>
          <w:sz w:val="18"/>
          <w:szCs w:val="18"/>
        </w:rPr>
      </w:pPr>
    </w:p>
    <w:p w14:paraId="3E6FA06E" w14:textId="77777777" w:rsidR="004A5FCA" w:rsidRPr="002E254B" w:rsidRDefault="004A5FCA" w:rsidP="00DB67F3">
      <w:pPr>
        <w:pStyle w:val="Nagwek1"/>
        <w:ind w:left="567" w:right="-284" w:hanging="283"/>
      </w:pPr>
      <w:bookmarkStart w:id="7" w:name="_Toc278901028"/>
      <w:bookmarkStart w:id="8" w:name="_Toc281323157"/>
      <w:bookmarkStart w:id="9" w:name="_Toc395266070"/>
      <w:r w:rsidRPr="002E254B">
        <w:t xml:space="preserve">Podstawy wykluczenia, o których mowa w art. 24 ust. 5 </w:t>
      </w:r>
      <w:proofErr w:type="spellStart"/>
      <w:r w:rsidRPr="002E254B">
        <w:t>Pzp</w:t>
      </w:r>
      <w:proofErr w:type="spellEnd"/>
      <w:r w:rsidRPr="002E254B">
        <w:t xml:space="preserve">. </w:t>
      </w:r>
    </w:p>
    <w:p w14:paraId="679EEAC8" w14:textId="0357927A" w:rsidR="009B5731" w:rsidRPr="00D57E5D" w:rsidRDefault="009B5731" w:rsidP="009B5731">
      <w:pPr>
        <w:spacing w:line="360" w:lineRule="auto"/>
        <w:ind w:left="567" w:right="-284"/>
        <w:jc w:val="both"/>
        <w:rPr>
          <w:rFonts w:ascii="Verdana" w:hAnsi="Verdana"/>
          <w:sz w:val="18"/>
          <w:szCs w:val="18"/>
        </w:rPr>
      </w:pPr>
      <w:r w:rsidRPr="009B5731">
        <w:rPr>
          <w:rFonts w:ascii="Verdana" w:hAnsi="Verdana"/>
          <w:sz w:val="18"/>
          <w:szCs w:val="18"/>
        </w:rPr>
        <w:t>Zamawiający przewiduje wykluczenie Wykonawcy</w:t>
      </w:r>
      <w:r w:rsidR="00181579">
        <w:rPr>
          <w:rFonts w:ascii="Verdana" w:hAnsi="Verdana"/>
          <w:sz w:val="18"/>
          <w:szCs w:val="18"/>
        </w:rPr>
        <w:t xml:space="preserve"> w oparciu o </w:t>
      </w:r>
      <w:r w:rsidR="00D57E5D">
        <w:rPr>
          <w:rFonts w:ascii="Verdana" w:hAnsi="Verdana"/>
          <w:bCs/>
          <w:sz w:val="18"/>
          <w:szCs w:val="18"/>
        </w:rPr>
        <w:t xml:space="preserve">art. 24 ust. 5 pkt 1 i 8 </w:t>
      </w:r>
      <w:proofErr w:type="spellStart"/>
      <w:r w:rsidRPr="00D57E5D">
        <w:rPr>
          <w:rFonts w:ascii="Verdana" w:hAnsi="Verdana"/>
          <w:bCs/>
          <w:sz w:val="18"/>
          <w:szCs w:val="18"/>
        </w:rPr>
        <w:t>Pzp</w:t>
      </w:r>
      <w:proofErr w:type="spellEnd"/>
      <w:r w:rsidR="00D57E5D">
        <w:rPr>
          <w:rFonts w:ascii="Verdana" w:hAnsi="Verdana"/>
          <w:bCs/>
          <w:sz w:val="18"/>
          <w:szCs w:val="18"/>
        </w:rPr>
        <w:t>,</w:t>
      </w:r>
      <w:r w:rsidRPr="00D57E5D">
        <w:rPr>
          <w:rFonts w:ascii="Verdana" w:hAnsi="Verdana"/>
          <w:bCs/>
          <w:sz w:val="18"/>
          <w:szCs w:val="18"/>
        </w:rPr>
        <w:t xml:space="preserve"> </w:t>
      </w:r>
      <w:proofErr w:type="spellStart"/>
      <w:r w:rsidRPr="00D57E5D">
        <w:rPr>
          <w:rFonts w:ascii="Verdana" w:hAnsi="Verdana"/>
          <w:sz w:val="18"/>
          <w:szCs w:val="18"/>
        </w:rPr>
        <w:t>tj</w:t>
      </w:r>
      <w:proofErr w:type="spellEnd"/>
      <w:r w:rsidRPr="00D57E5D">
        <w:rPr>
          <w:rFonts w:ascii="Verdana" w:hAnsi="Verdana"/>
          <w:sz w:val="18"/>
          <w:szCs w:val="18"/>
        </w:rPr>
        <w:t xml:space="preserve">: </w:t>
      </w:r>
    </w:p>
    <w:p w14:paraId="3291DE30" w14:textId="222A6040" w:rsidR="00CD3698" w:rsidRDefault="00CD3698" w:rsidP="006E28DC">
      <w:pPr>
        <w:pStyle w:val="Akapitzlist"/>
        <w:numPr>
          <w:ilvl w:val="4"/>
          <w:numId w:val="50"/>
        </w:numPr>
        <w:tabs>
          <w:tab w:val="left" w:pos="709"/>
        </w:tabs>
        <w:spacing w:line="360" w:lineRule="auto"/>
        <w:ind w:left="709" w:right="-284" w:hanging="283"/>
        <w:jc w:val="both"/>
        <w:rPr>
          <w:rFonts w:ascii="Verdana" w:hAnsi="Verdana"/>
          <w:sz w:val="18"/>
          <w:szCs w:val="18"/>
        </w:rPr>
      </w:pPr>
      <w:r w:rsidRPr="00CD3698">
        <w:rPr>
          <w:rFonts w:ascii="Verdana" w:hAnsi="Verdana"/>
          <w:bCs/>
          <w:sz w:val="18"/>
          <w:szCs w:val="18"/>
        </w:rPr>
        <w:t>W</w:t>
      </w:r>
      <w:r w:rsidR="009B5731" w:rsidRPr="00CD3698">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57E5D">
        <w:rPr>
          <w:rFonts w:ascii="Verdana" w:hAnsi="Verdana"/>
          <w:sz w:val="18"/>
          <w:szCs w:val="18"/>
        </w:rPr>
        <w:t>tekst jedn. - Dz. U. z 2019</w:t>
      </w:r>
      <w:r w:rsidR="009B5731" w:rsidRPr="00CD3698">
        <w:rPr>
          <w:rFonts w:ascii="Verdana" w:hAnsi="Verdana"/>
          <w:sz w:val="18"/>
          <w:szCs w:val="18"/>
        </w:rPr>
        <w:t xml:space="preserve"> r. poz. </w:t>
      </w:r>
      <w:r w:rsidR="00653A31">
        <w:rPr>
          <w:rFonts w:ascii="Verdana" w:hAnsi="Verdana"/>
          <w:sz w:val="18"/>
          <w:szCs w:val="18"/>
        </w:rPr>
        <w:t xml:space="preserve">243, z </w:t>
      </w:r>
      <w:proofErr w:type="spellStart"/>
      <w:r w:rsidR="00653A31">
        <w:rPr>
          <w:rFonts w:ascii="Verdana" w:hAnsi="Verdana"/>
          <w:sz w:val="18"/>
          <w:szCs w:val="18"/>
        </w:rPr>
        <w:t>późn</w:t>
      </w:r>
      <w:proofErr w:type="spellEnd"/>
      <w:r w:rsidR="00653A31">
        <w:rPr>
          <w:rFonts w:ascii="Verdana" w:hAnsi="Verdana"/>
          <w:sz w:val="18"/>
          <w:szCs w:val="18"/>
        </w:rPr>
        <w:t>. zm.</w:t>
      </w:r>
      <w:r w:rsidR="009B5731" w:rsidRPr="00CD3698">
        <w:rPr>
          <w:rFonts w:ascii="Verdana" w:hAnsi="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53A31" w:rsidRPr="00653A31">
        <w:rPr>
          <w:rFonts w:ascii="Verdana" w:hAnsi="Verdana"/>
          <w:sz w:val="18"/>
          <w:szCs w:val="18"/>
        </w:rPr>
        <w:t xml:space="preserve">tekst jedn. - </w:t>
      </w:r>
      <w:r w:rsidR="00653A31">
        <w:rPr>
          <w:rFonts w:ascii="Verdana" w:hAnsi="Verdana"/>
          <w:sz w:val="18"/>
          <w:szCs w:val="18"/>
        </w:rPr>
        <w:t>Dz. U. z 2019</w:t>
      </w:r>
      <w:r w:rsidR="009B5731" w:rsidRPr="00CD3698">
        <w:rPr>
          <w:rFonts w:ascii="Verdana" w:hAnsi="Verdana"/>
          <w:sz w:val="18"/>
          <w:szCs w:val="18"/>
        </w:rPr>
        <w:t xml:space="preserve"> r. poz. </w:t>
      </w:r>
      <w:r w:rsidR="00653A31">
        <w:rPr>
          <w:rFonts w:ascii="Verdana" w:hAnsi="Verdana"/>
          <w:sz w:val="18"/>
          <w:szCs w:val="18"/>
        </w:rPr>
        <w:t>498</w:t>
      </w:r>
      <w:r w:rsidR="009B5731" w:rsidRPr="00CD3698">
        <w:rPr>
          <w:rFonts w:ascii="Verdana" w:hAnsi="Verdana"/>
          <w:sz w:val="18"/>
          <w:szCs w:val="18"/>
        </w:rPr>
        <w:t xml:space="preserve">); </w:t>
      </w:r>
    </w:p>
    <w:p w14:paraId="3BA50F6E" w14:textId="47B3E894" w:rsidR="009B5731" w:rsidRPr="00CD3698" w:rsidRDefault="00CD3698" w:rsidP="006E28DC">
      <w:pPr>
        <w:pStyle w:val="Akapitzlist"/>
        <w:numPr>
          <w:ilvl w:val="4"/>
          <w:numId w:val="50"/>
        </w:numPr>
        <w:tabs>
          <w:tab w:val="left" w:pos="709"/>
        </w:tabs>
        <w:spacing w:line="360" w:lineRule="auto"/>
        <w:ind w:left="709" w:right="-284" w:hanging="283"/>
        <w:jc w:val="both"/>
        <w:rPr>
          <w:rFonts w:ascii="Verdana" w:hAnsi="Verdana"/>
          <w:sz w:val="18"/>
          <w:szCs w:val="18"/>
        </w:rPr>
      </w:pPr>
      <w:r>
        <w:rPr>
          <w:rFonts w:ascii="Verdana" w:hAnsi="Verdana"/>
          <w:sz w:val="18"/>
          <w:szCs w:val="18"/>
        </w:rPr>
        <w:t>K</w:t>
      </w:r>
      <w:r w:rsidR="009B5731" w:rsidRPr="00CD3698">
        <w:rPr>
          <w:rFonts w:ascii="Verdana" w:hAnsi="Verdana"/>
          <w:sz w:val="18"/>
          <w:szCs w:val="18"/>
        </w:rPr>
        <w:t xml:space="preserve">tóry naruszył obowiązki dotyczące płatności podatków, opłat lub składek na ubezpieczenia społeczne lub zdrowotne, co Zamawiający jest w stanie wykazać za pomocą stosownych środków dowodowych, </w:t>
      </w:r>
      <w:r w:rsidR="00B7150A">
        <w:rPr>
          <w:rFonts w:ascii="Verdana" w:hAnsi="Verdana"/>
          <w:sz w:val="18"/>
          <w:szCs w:val="18"/>
        </w:rPr>
        <w:br/>
      </w:r>
      <w:r w:rsidR="009B5731" w:rsidRPr="00CD3698">
        <w:rPr>
          <w:rFonts w:ascii="Verdana" w:hAnsi="Verdana"/>
          <w:sz w:val="18"/>
          <w:szCs w:val="18"/>
        </w:rPr>
        <w:lastRenderedPageBreak/>
        <w:t xml:space="preserve">z wyjątkiem przypadku, o którym mowa w </w:t>
      </w:r>
      <w:r w:rsidR="00653A31">
        <w:rPr>
          <w:rFonts w:ascii="Verdana" w:hAnsi="Verdana"/>
          <w:sz w:val="18"/>
          <w:szCs w:val="18"/>
        </w:rPr>
        <w:t xml:space="preserve">art. 24 </w:t>
      </w:r>
      <w:r w:rsidR="009B5731" w:rsidRPr="00CD3698">
        <w:rPr>
          <w:rFonts w:ascii="Verdana" w:hAnsi="Verdana"/>
          <w:sz w:val="18"/>
          <w:szCs w:val="18"/>
        </w:rPr>
        <w:t>ust. 1 pkt 15</w:t>
      </w:r>
      <w:r w:rsidR="00653A31">
        <w:rPr>
          <w:rFonts w:ascii="Verdana" w:hAnsi="Verdana"/>
          <w:sz w:val="18"/>
          <w:szCs w:val="18"/>
        </w:rPr>
        <w:t xml:space="preserve"> </w:t>
      </w:r>
      <w:proofErr w:type="spellStart"/>
      <w:r w:rsidR="00653A31">
        <w:rPr>
          <w:rFonts w:ascii="Verdana" w:hAnsi="Verdana"/>
          <w:sz w:val="18"/>
          <w:szCs w:val="18"/>
        </w:rPr>
        <w:t>Pzp</w:t>
      </w:r>
      <w:proofErr w:type="spellEnd"/>
      <w:r w:rsidR="009B5731" w:rsidRPr="00CD3698">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80D515A" w14:textId="77777777" w:rsidR="0028421F" w:rsidRPr="002E254B" w:rsidRDefault="0028421F" w:rsidP="00DB67F3">
      <w:pPr>
        <w:spacing w:line="360" w:lineRule="auto"/>
        <w:ind w:right="-284"/>
        <w:rPr>
          <w:rFonts w:ascii="Verdana" w:hAnsi="Verdana"/>
          <w:sz w:val="18"/>
          <w:szCs w:val="18"/>
        </w:rPr>
      </w:pPr>
    </w:p>
    <w:bookmarkEnd w:id="7"/>
    <w:bookmarkEnd w:id="8"/>
    <w:bookmarkEnd w:id="9"/>
    <w:p w14:paraId="5E2F50AA" w14:textId="5EE2840F" w:rsidR="007F494A" w:rsidRPr="00653A31" w:rsidRDefault="004A5FCA" w:rsidP="00DB67F3">
      <w:pPr>
        <w:pStyle w:val="Nagwek1"/>
        <w:ind w:right="-284"/>
        <w:jc w:val="both"/>
        <w:rPr>
          <w:strike/>
        </w:rPr>
      </w:pPr>
      <w:r w:rsidRPr="00653A31">
        <w:t xml:space="preserve">Wykaz oświadczeń </w:t>
      </w:r>
      <w:bookmarkStart w:id="10" w:name="_Toc282721353"/>
      <w:bookmarkStart w:id="11" w:name="_Toc395266071"/>
      <w:r w:rsidR="007F494A" w:rsidRPr="00653A31">
        <w:t>lub dokumentów, potwierdza</w:t>
      </w:r>
      <w:r w:rsidR="00B6410E" w:rsidRPr="00653A31">
        <w:t>jących brak podstaw wykluczenia oraz</w:t>
      </w:r>
      <w:r w:rsidR="006B7044" w:rsidRPr="00653A31">
        <w:rPr>
          <w:rFonts w:ascii="Times New Roman" w:hAnsi="Times New Roman" w:cs="Times New Roman"/>
          <w:b w:val="0"/>
          <w:bCs w:val="0"/>
          <w:kern w:val="0"/>
          <w:sz w:val="24"/>
          <w:szCs w:val="24"/>
          <w:u w:val="single"/>
        </w:rPr>
        <w:t xml:space="preserve"> </w:t>
      </w:r>
      <w:r w:rsidR="006B7044" w:rsidRPr="00653A31">
        <w:t>spełnianie przez Wykonawcę warunków udziału w postępowaniu</w:t>
      </w:r>
      <w:r w:rsidR="00653A31" w:rsidRPr="00653A31">
        <w:t>.</w:t>
      </w:r>
    </w:p>
    <w:p w14:paraId="58367F05" w14:textId="4BF2007F" w:rsidR="007F494A" w:rsidRPr="00653A31" w:rsidRDefault="007F494A" w:rsidP="00DB67F3">
      <w:pPr>
        <w:numPr>
          <w:ilvl w:val="0"/>
          <w:numId w:val="11"/>
        </w:numPr>
        <w:spacing w:line="360" w:lineRule="auto"/>
        <w:ind w:right="-284"/>
        <w:jc w:val="both"/>
        <w:rPr>
          <w:rFonts w:ascii="Verdana" w:hAnsi="Verdana"/>
          <w:sz w:val="18"/>
          <w:szCs w:val="18"/>
        </w:rPr>
      </w:pPr>
      <w:r w:rsidRPr="00653A31">
        <w:rPr>
          <w:rFonts w:ascii="Verdana" w:hAnsi="Verdana"/>
          <w:sz w:val="18"/>
          <w:szCs w:val="18"/>
        </w:rPr>
        <w:t>Wykonawcy wraz z ofertą winni złożyć aktualne na dzień składania ofert oświadczenie w zakresie niepodlegania wykluczeniu</w:t>
      </w:r>
      <w:r w:rsidR="006B7044" w:rsidRPr="00653A31">
        <w:rPr>
          <w:rFonts w:ascii="Verdana" w:hAnsi="Verdana"/>
          <w:sz w:val="18"/>
          <w:szCs w:val="18"/>
        </w:rPr>
        <w:t xml:space="preserve"> oraz spełniania przez Wykonawcę warunków udziału w postępowaniu</w:t>
      </w:r>
      <w:r w:rsidRPr="00653A31">
        <w:rPr>
          <w:rFonts w:ascii="Verdana" w:hAnsi="Verdana"/>
          <w:sz w:val="18"/>
          <w:szCs w:val="18"/>
        </w:rPr>
        <w:t xml:space="preserve">. Informacje zawarte w oświadczeniu będą stanowić wstępne potwierdzenie, że Wykonawca </w:t>
      </w:r>
      <w:r w:rsidR="006B7044" w:rsidRPr="00653A31">
        <w:rPr>
          <w:rFonts w:ascii="Verdana" w:hAnsi="Verdana"/>
          <w:sz w:val="18"/>
          <w:szCs w:val="18"/>
        </w:rPr>
        <w:t>nie podlega wykluczeniu oraz spełnia warunki udziału w postępowaniu</w:t>
      </w:r>
      <w:r w:rsidRPr="00653A31">
        <w:rPr>
          <w:rFonts w:ascii="Verdana" w:hAnsi="Verdana"/>
          <w:sz w:val="18"/>
          <w:szCs w:val="18"/>
        </w:rPr>
        <w:t xml:space="preserve">. </w:t>
      </w:r>
      <w:r w:rsidRPr="00653A31">
        <w:rPr>
          <w:rFonts w:ascii="Verdana" w:hAnsi="Verdana"/>
          <w:sz w:val="18"/>
          <w:szCs w:val="18"/>
          <w:u w:val="single"/>
        </w:rPr>
        <w:t>Wy</w:t>
      </w:r>
      <w:r w:rsidR="00187EDE" w:rsidRPr="00653A31">
        <w:rPr>
          <w:rFonts w:ascii="Verdana" w:hAnsi="Verdana"/>
          <w:sz w:val="18"/>
          <w:szCs w:val="18"/>
          <w:u w:val="single"/>
        </w:rPr>
        <w:t xml:space="preserve">konawca składa to oświadczenie </w:t>
      </w:r>
      <w:r w:rsidRPr="00653A31">
        <w:rPr>
          <w:rFonts w:ascii="Verdana" w:hAnsi="Verdana"/>
          <w:sz w:val="18"/>
          <w:szCs w:val="18"/>
          <w:u w:val="single"/>
        </w:rPr>
        <w:t>w formie jednolitego dokumentu.</w:t>
      </w:r>
      <w:r w:rsidRPr="00653A31">
        <w:rPr>
          <w:rFonts w:ascii="Verdana" w:hAnsi="Verdana"/>
          <w:sz w:val="18"/>
          <w:szCs w:val="18"/>
        </w:rPr>
        <w:t xml:space="preserve"> </w:t>
      </w:r>
    </w:p>
    <w:p w14:paraId="62B0D1A7" w14:textId="68F2EF60" w:rsidR="006B7044" w:rsidRPr="00653A31" w:rsidRDefault="007F494A" w:rsidP="006B7044">
      <w:pPr>
        <w:numPr>
          <w:ilvl w:val="0"/>
          <w:numId w:val="11"/>
        </w:numPr>
        <w:spacing w:line="360" w:lineRule="auto"/>
        <w:ind w:left="851" w:right="-284" w:hanging="425"/>
        <w:jc w:val="both"/>
        <w:rPr>
          <w:rFonts w:ascii="Verdana" w:hAnsi="Verdana"/>
          <w:sz w:val="18"/>
          <w:szCs w:val="18"/>
        </w:rPr>
      </w:pPr>
      <w:r w:rsidRPr="00653A31">
        <w:rPr>
          <w:rFonts w:ascii="Verdana" w:hAnsi="Verdana"/>
          <w:sz w:val="18"/>
          <w:szCs w:val="18"/>
        </w:rPr>
        <w:t xml:space="preserve">W wypadku </w:t>
      </w:r>
      <w:r w:rsidRPr="00653A31">
        <w:rPr>
          <w:rFonts w:ascii="Verdana" w:hAnsi="Verdana"/>
          <w:b/>
          <w:sz w:val="18"/>
          <w:szCs w:val="18"/>
        </w:rPr>
        <w:t>wspólnego ubiegania się o zamówienie</w:t>
      </w:r>
      <w:r w:rsidRPr="00653A31">
        <w:rPr>
          <w:rFonts w:ascii="Verdana" w:hAnsi="Verdana"/>
          <w:sz w:val="18"/>
          <w:szCs w:val="18"/>
        </w:rPr>
        <w:t xml:space="preserve"> przez Wykonawców, jednolity dokument składa każdy z Wykonawców wspólnie ubiegających się o zamówienie. Dokument</w:t>
      </w:r>
      <w:r w:rsidR="00653A31" w:rsidRPr="00653A31">
        <w:rPr>
          <w:rFonts w:ascii="Verdana" w:hAnsi="Verdana"/>
          <w:sz w:val="18"/>
          <w:szCs w:val="18"/>
        </w:rPr>
        <w:t>y</w:t>
      </w:r>
      <w:r w:rsidRPr="00653A31">
        <w:rPr>
          <w:rFonts w:ascii="Verdana" w:hAnsi="Verdana"/>
          <w:sz w:val="18"/>
          <w:szCs w:val="18"/>
        </w:rPr>
        <w:t xml:space="preserve"> te potwierdzają </w:t>
      </w:r>
      <w:r w:rsidR="006B7044" w:rsidRPr="00653A31">
        <w:rPr>
          <w:rFonts w:ascii="Verdana" w:hAnsi="Verdana"/>
          <w:sz w:val="18"/>
          <w:szCs w:val="18"/>
        </w:rPr>
        <w:t xml:space="preserve">spełnianie warunków udziału w postępowaniu oraz brak podstaw wykluczenia w zakresie, w którym każdy z Wykonawców wykazuje spełnianie warunków udziału w postępowaniu oraz brak podstaw wykluczenia. </w:t>
      </w:r>
    </w:p>
    <w:p w14:paraId="3799407E" w14:textId="77777777" w:rsid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Wykonawca, który zamierza </w:t>
      </w:r>
      <w:r w:rsidRPr="006B7044">
        <w:rPr>
          <w:rFonts w:ascii="Verdana" w:hAnsi="Verdana"/>
          <w:b/>
          <w:sz w:val="18"/>
          <w:szCs w:val="18"/>
        </w:rPr>
        <w:t>powierzyć wykonanie części zamówienia podwykonawcom</w:t>
      </w:r>
      <w:r w:rsidRPr="006B7044">
        <w:rPr>
          <w:rFonts w:ascii="Verdana" w:hAnsi="Verdana"/>
          <w:sz w:val="18"/>
          <w:szCs w:val="18"/>
        </w:rPr>
        <w:t xml:space="preserve">, </w:t>
      </w:r>
      <w:r w:rsidRPr="006B7044">
        <w:rPr>
          <w:rFonts w:ascii="Verdana" w:hAnsi="Verdana"/>
          <w:sz w:val="18"/>
          <w:szCs w:val="18"/>
        </w:rPr>
        <w:br/>
        <w:t>w celu wykazania braku istnienia wobec nich podstaw wykluczenia z udziału w postępowaniu składa jednolite dokumenty dotyczące podwykonawców.</w:t>
      </w:r>
    </w:p>
    <w:p w14:paraId="3F06F4C5" w14:textId="71C8B429" w:rsid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Wykonawca, który </w:t>
      </w:r>
      <w:r w:rsidRPr="006B7044">
        <w:rPr>
          <w:rFonts w:ascii="Verdana" w:hAnsi="Verdana"/>
          <w:b/>
          <w:sz w:val="18"/>
          <w:szCs w:val="18"/>
        </w:rPr>
        <w:t>powołuje się na zasoby innych podmiotów</w:t>
      </w:r>
      <w:r w:rsidRPr="006B7044">
        <w:rPr>
          <w:rFonts w:ascii="Verdana" w:hAnsi="Verdana"/>
          <w:sz w:val="18"/>
          <w:szCs w:val="18"/>
        </w:rPr>
        <w:t>, w celu wykazania braku istnienia wobec nich podstaw wykluczenia</w:t>
      </w:r>
      <w:r w:rsidR="006B7044" w:rsidRPr="006B7044">
        <w:rPr>
          <w:rFonts w:ascii="Verdana" w:hAnsi="Verdana"/>
          <w:sz w:val="18"/>
          <w:szCs w:val="18"/>
        </w:rPr>
        <w:t xml:space="preserve"> oraz spełniania, w zakresie, w jakim powołuje się na ich zasoby, </w:t>
      </w:r>
      <w:r w:rsidR="005F16F0">
        <w:rPr>
          <w:rFonts w:ascii="Verdana" w:hAnsi="Verdana"/>
          <w:sz w:val="18"/>
          <w:szCs w:val="18"/>
        </w:rPr>
        <w:t xml:space="preserve">warunków udziału w postępowaniu, </w:t>
      </w:r>
      <w:r w:rsidRPr="006B7044">
        <w:rPr>
          <w:rFonts w:ascii="Verdana" w:hAnsi="Verdana"/>
          <w:sz w:val="18"/>
          <w:szCs w:val="18"/>
        </w:rPr>
        <w:t>składa także jednolite dokumenty dotyczące tych podmiotów.</w:t>
      </w:r>
    </w:p>
    <w:p w14:paraId="186216AA" w14:textId="08E90FFF" w:rsidR="007F494A" w:rsidRP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Zamawiający przed udzieleniem zamówienia, wezwie Wykonawcę, którego oferta została najwyżej oceniona, do złożenia w wyznaczonym, nie krótszym niż </w:t>
      </w:r>
      <w:r w:rsidRPr="006B7044">
        <w:rPr>
          <w:rFonts w:ascii="Verdana" w:hAnsi="Verdana"/>
          <w:b/>
          <w:sz w:val="18"/>
          <w:szCs w:val="18"/>
        </w:rPr>
        <w:t>10 dni</w:t>
      </w:r>
      <w:r w:rsidRPr="006B7044">
        <w:rPr>
          <w:rFonts w:ascii="Verdana" w:hAnsi="Verdana"/>
          <w:sz w:val="18"/>
          <w:szCs w:val="18"/>
        </w:rPr>
        <w:t>, terminie aktualnych na dzień złożenia następujących oświadczeń lub dokumentów:</w:t>
      </w:r>
    </w:p>
    <w:p w14:paraId="7420E5DD" w14:textId="77777777" w:rsidR="00181579"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0CEA9588" w14:textId="4AD61B8D" w:rsid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Z</w:t>
      </w:r>
      <w:r w:rsidRPr="00181579">
        <w:rPr>
          <w:rFonts w:ascii="Verdana" w:hAnsi="Verdana"/>
          <w:sz w:val="18"/>
          <w:szCs w:val="18"/>
        </w:rPr>
        <w:t>aświadczenia właściwego naczelnika urzędu skarbowego potwierdzające</w:t>
      </w:r>
      <w:r w:rsidR="00653A31">
        <w:rPr>
          <w:rFonts w:ascii="Verdana" w:hAnsi="Verdana"/>
          <w:sz w:val="18"/>
          <w:szCs w:val="18"/>
        </w:rPr>
        <w:t>go</w:t>
      </w:r>
      <w:r w:rsidRPr="00181579">
        <w:rPr>
          <w:rFonts w:ascii="Verdana" w:hAnsi="Verdana"/>
          <w:sz w:val="18"/>
          <w:szCs w:val="18"/>
        </w:rPr>
        <w:t>,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Verdana" w:hAnsi="Verdana"/>
          <w:sz w:val="18"/>
          <w:szCs w:val="18"/>
        </w:rPr>
        <w:t>;</w:t>
      </w:r>
    </w:p>
    <w:p w14:paraId="1D314F36" w14:textId="77777777" w:rsid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Z</w:t>
      </w:r>
      <w:r w:rsidRPr="00181579">
        <w:rPr>
          <w:rFonts w:ascii="Verdana" w:hAnsi="Verdana"/>
          <w:sz w:val="18"/>
          <w:szCs w:val="18"/>
        </w:rPr>
        <w:t xml:space="preserve">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w:t>
      </w:r>
      <w:r w:rsidRPr="00181579">
        <w:rPr>
          <w:rFonts w:ascii="Verdana" w:hAnsi="Verdana"/>
          <w:sz w:val="18"/>
          <w:szCs w:val="18"/>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Verdana" w:hAnsi="Verdana"/>
          <w:sz w:val="18"/>
          <w:szCs w:val="18"/>
        </w:rPr>
        <w:t>nania decyzji właściwego organu;</w:t>
      </w:r>
    </w:p>
    <w:p w14:paraId="5C11B99D" w14:textId="0D1AB56C" w:rsidR="00181579" w:rsidRP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O</w:t>
      </w:r>
      <w:r w:rsidRPr="00181579">
        <w:rPr>
          <w:rFonts w:ascii="Verdana" w:hAnsi="Verdana"/>
          <w:sz w:val="18"/>
          <w:szCs w:val="18"/>
        </w:rPr>
        <w:t xml:space="preserve">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7123EB">
        <w:rPr>
          <w:rFonts w:ascii="Verdana" w:hAnsi="Verdana"/>
          <w:sz w:val="18"/>
          <w:szCs w:val="18"/>
        </w:rPr>
        <w:t>P</w:t>
      </w:r>
      <w:r w:rsidR="00653A31">
        <w:rPr>
          <w:rFonts w:ascii="Verdana" w:hAnsi="Verdana"/>
          <w:sz w:val="18"/>
          <w:szCs w:val="18"/>
        </w:rPr>
        <w:t>zp</w:t>
      </w:r>
      <w:proofErr w:type="spellEnd"/>
      <w:r w:rsidRPr="00181579">
        <w:rPr>
          <w:rFonts w:ascii="Verdana" w:hAnsi="Verdana"/>
          <w:sz w:val="18"/>
          <w:szCs w:val="18"/>
        </w:rPr>
        <w:t xml:space="preserve"> (jeżeli Wykonawca jest podmiotem </w:t>
      </w:r>
      <w:r w:rsidR="00653A31">
        <w:rPr>
          <w:rFonts w:ascii="Verdana" w:hAnsi="Verdana"/>
          <w:sz w:val="18"/>
          <w:szCs w:val="18"/>
        </w:rPr>
        <w:t xml:space="preserve">zarejestrowanym w Polsce </w:t>
      </w:r>
      <w:r w:rsidRPr="00181579">
        <w:rPr>
          <w:rFonts w:ascii="Verdana" w:hAnsi="Verdana"/>
          <w:sz w:val="18"/>
          <w:szCs w:val="18"/>
        </w:rPr>
        <w:t>Zamawiający samodzielnie pobierze dokument za pomocą bezpłatnych i ogólnodostępnych baz danych)</w:t>
      </w:r>
      <w:r>
        <w:rPr>
          <w:rFonts w:ascii="Verdana" w:hAnsi="Verdana"/>
          <w:sz w:val="18"/>
          <w:szCs w:val="18"/>
        </w:rPr>
        <w:t>;</w:t>
      </w:r>
    </w:p>
    <w:p w14:paraId="040B3B4D" w14:textId="07A7EE02" w:rsidR="00C00B67" w:rsidRPr="00A617DE"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516D479" w14:textId="77777777" w:rsidR="00181579"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181579">
        <w:rPr>
          <w:rFonts w:ascii="Verdana" w:hAnsi="Verdana"/>
          <w:sz w:val="18"/>
          <w:szCs w:val="18"/>
        </w:rPr>
        <w:t>ania się o zamówienia publiczne;</w:t>
      </w:r>
    </w:p>
    <w:p w14:paraId="4B9E311C" w14:textId="5872DB91" w:rsidR="00181579" w:rsidRP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O</w:t>
      </w:r>
      <w:r w:rsidRPr="00181579">
        <w:rPr>
          <w:rFonts w:ascii="Verdana" w:hAnsi="Verdana"/>
          <w:sz w:val="18"/>
          <w:szCs w:val="18"/>
        </w:rPr>
        <w:t>świadczenia Wykonawcy o niezaleganiu z opłaceniem podatków i opłat lokalnych, o których mowa w ustawie z dnia 12 stycznia 1991 r o podatkach i opłatach lokalnych (</w:t>
      </w:r>
      <w:r w:rsidR="00653A31" w:rsidRPr="00653A31">
        <w:rPr>
          <w:rFonts w:ascii="Verdana" w:hAnsi="Verdana"/>
          <w:sz w:val="18"/>
          <w:szCs w:val="18"/>
        </w:rPr>
        <w:t xml:space="preserve">tekst jedn. - </w:t>
      </w:r>
      <w:r w:rsidRPr="00181579">
        <w:rPr>
          <w:rFonts w:ascii="Verdana" w:hAnsi="Verdana"/>
          <w:sz w:val="18"/>
          <w:szCs w:val="18"/>
        </w:rPr>
        <w:t>Dz. U. z 201</w:t>
      </w:r>
      <w:r w:rsidR="00653A31">
        <w:rPr>
          <w:rFonts w:ascii="Verdana" w:hAnsi="Verdana"/>
          <w:sz w:val="18"/>
          <w:szCs w:val="18"/>
        </w:rPr>
        <w:t>8</w:t>
      </w:r>
      <w:r w:rsidRPr="00181579">
        <w:rPr>
          <w:rFonts w:ascii="Verdana" w:hAnsi="Verdana"/>
          <w:sz w:val="18"/>
          <w:szCs w:val="18"/>
        </w:rPr>
        <w:t xml:space="preserve"> r poz. </w:t>
      </w:r>
      <w:r w:rsidR="00653A31">
        <w:rPr>
          <w:rFonts w:ascii="Verdana" w:hAnsi="Verdana"/>
          <w:sz w:val="18"/>
          <w:szCs w:val="18"/>
        </w:rPr>
        <w:t xml:space="preserve">1445 z </w:t>
      </w:r>
      <w:proofErr w:type="spellStart"/>
      <w:r w:rsidR="00653A31">
        <w:rPr>
          <w:rFonts w:ascii="Verdana" w:hAnsi="Verdana"/>
          <w:sz w:val="18"/>
          <w:szCs w:val="18"/>
        </w:rPr>
        <w:t>późn</w:t>
      </w:r>
      <w:proofErr w:type="spellEnd"/>
      <w:r w:rsidR="00653A31">
        <w:rPr>
          <w:rFonts w:ascii="Verdana" w:hAnsi="Verdana"/>
          <w:sz w:val="18"/>
          <w:szCs w:val="18"/>
        </w:rPr>
        <w:t>. zm.)</w:t>
      </w:r>
      <w:r>
        <w:rPr>
          <w:rFonts w:ascii="Verdana" w:hAnsi="Verdana"/>
          <w:sz w:val="18"/>
          <w:szCs w:val="18"/>
        </w:rPr>
        <w:t>;</w:t>
      </w:r>
    </w:p>
    <w:p w14:paraId="073B1663" w14:textId="6A59D5CA" w:rsidR="00C00B67" w:rsidRPr="00A617DE"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Wykazu dostaw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181579">
        <w:rPr>
          <w:rFonts w:ascii="Verdana" w:hAnsi="Verdana"/>
          <w:sz w:val="18"/>
          <w:szCs w:val="18"/>
        </w:rPr>
        <w:t>;</w:t>
      </w:r>
    </w:p>
    <w:p w14:paraId="00D67D1B" w14:textId="3D3D1CD7" w:rsidR="00C00B67"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 xml:space="preserve">Wykazu osób, skierowanych przez </w:t>
      </w:r>
      <w:r w:rsidR="00653A31">
        <w:rPr>
          <w:rFonts w:ascii="Verdana" w:hAnsi="Verdana"/>
          <w:sz w:val="18"/>
          <w:szCs w:val="18"/>
        </w:rPr>
        <w:t>W</w:t>
      </w:r>
      <w:r w:rsidRPr="00A617DE">
        <w:rPr>
          <w:rFonts w:ascii="Verdana" w:hAnsi="Verdana"/>
          <w:sz w:val="18"/>
          <w:szCs w:val="18"/>
        </w:rPr>
        <w:t xml:space="preserve">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9F1F555" w14:textId="3F2AFC34" w:rsidR="00BD3BA8" w:rsidRPr="00653A31" w:rsidRDefault="00BD3BA8" w:rsidP="00653A31">
      <w:pPr>
        <w:pStyle w:val="Akapitzlist"/>
        <w:numPr>
          <w:ilvl w:val="0"/>
          <w:numId w:val="11"/>
        </w:numPr>
        <w:spacing w:line="360" w:lineRule="auto"/>
        <w:ind w:right="-284"/>
        <w:jc w:val="both"/>
        <w:rPr>
          <w:rFonts w:ascii="Verdana" w:hAnsi="Verdana"/>
          <w:sz w:val="18"/>
          <w:szCs w:val="18"/>
        </w:rPr>
      </w:pPr>
      <w:r w:rsidRPr="00653A31">
        <w:rPr>
          <w:rFonts w:ascii="Verdana" w:hAnsi="Verdana"/>
          <w:sz w:val="18"/>
          <w:szCs w:val="18"/>
        </w:rPr>
        <w:lastRenderedPageBreak/>
        <w:t xml:space="preserve">Zamawiający żąda od Wykonawcy, który polega na zdolnościach lub sytuacji innych podmiotów na zasadach określonych w art. 22a </w:t>
      </w:r>
      <w:proofErr w:type="spellStart"/>
      <w:r w:rsidRPr="00653A31">
        <w:rPr>
          <w:rFonts w:ascii="Verdana" w:hAnsi="Verdana"/>
          <w:sz w:val="18"/>
          <w:szCs w:val="18"/>
        </w:rPr>
        <w:t>Pzp</w:t>
      </w:r>
      <w:proofErr w:type="spellEnd"/>
      <w:r w:rsidRPr="00653A31">
        <w:rPr>
          <w:rFonts w:ascii="Verdana" w:hAnsi="Verdana"/>
          <w:sz w:val="18"/>
          <w:szCs w:val="18"/>
        </w:rPr>
        <w:t xml:space="preserve">, przedstawienia w odniesieniu do tych podmiotów dokumentów wymienionych w </w:t>
      </w:r>
      <w:proofErr w:type="spellStart"/>
      <w:r w:rsidRPr="00653A31">
        <w:rPr>
          <w:rFonts w:ascii="Verdana" w:hAnsi="Verdana"/>
          <w:sz w:val="18"/>
          <w:szCs w:val="18"/>
        </w:rPr>
        <w:t>ppkt</w:t>
      </w:r>
      <w:proofErr w:type="spellEnd"/>
      <w:r w:rsidRPr="00653A31">
        <w:rPr>
          <w:rFonts w:ascii="Verdana" w:hAnsi="Verdana"/>
          <w:sz w:val="18"/>
          <w:szCs w:val="18"/>
        </w:rPr>
        <w:t xml:space="preserve"> 5.1 – 5.7 niniejszego rozdziału.</w:t>
      </w:r>
    </w:p>
    <w:p w14:paraId="73E1EF10" w14:textId="7E992721" w:rsidR="005225B9" w:rsidRDefault="005225B9" w:rsidP="00653A31">
      <w:pPr>
        <w:numPr>
          <w:ilvl w:val="0"/>
          <w:numId w:val="11"/>
        </w:numPr>
        <w:spacing w:line="360" w:lineRule="auto"/>
        <w:ind w:right="-284"/>
        <w:jc w:val="both"/>
        <w:rPr>
          <w:rFonts w:ascii="Verdana" w:hAnsi="Verdana"/>
          <w:sz w:val="18"/>
          <w:szCs w:val="18"/>
        </w:rPr>
      </w:pPr>
      <w:r w:rsidRPr="005225B9">
        <w:rPr>
          <w:rFonts w:ascii="Verdana" w:hAnsi="Verdana"/>
          <w:sz w:val="18"/>
          <w:szCs w:val="18"/>
        </w:rPr>
        <w:t>Jeżeli Wykonawca ma siedzibę lub miejsce zamieszkania poza terytorium Rzeczypospolitej Polskiej, za</w:t>
      </w:r>
      <w:r w:rsidR="00FE5589">
        <w:rPr>
          <w:rFonts w:ascii="Verdana" w:hAnsi="Verdana"/>
          <w:sz w:val="18"/>
          <w:szCs w:val="18"/>
        </w:rPr>
        <w:t>miast dokumentów</w:t>
      </w:r>
      <w:r w:rsidRPr="005225B9">
        <w:rPr>
          <w:rFonts w:ascii="Verdana" w:hAnsi="Verdana"/>
          <w:sz w:val="18"/>
          <w:szCs w:val="18"/>
        </w:rPr>
        <w:t>, o który</w:t>
      </w:r>
      <w:r w:rsidR="00FE5589">
        <w:rPr>
          <w:rFonts w:ascii="Verdana" w:hAnsi="Verdana"/>
          <w:sz w:val="18"/>
          <w:szCs w:val="18"/>
        </w:rPr>
        <w:t>ch</w:t>
      </w:r>
      <w:r w:rsidRPr="005225B9">
        <w:rPr>
          <w:rFonts w:ascii="Verdana" w:hAnsi="Verdana"/>
          <w:sz w:val="18"/>
          <w:szCs w:val="18"/>
        </w:rPr>
        <w:t xml:space="preserve"> mowa w </w:t>
      </w:r>
      <w:r>
        <w:rPr>
          <w:rFonts w:ascii="Verdana" w:hAnsi="Verdana"/>
          <w:sz w:val="18"/>
          <w:szCs w:val="18"/>
        </w:rPr>
        <w:t>5.1-5</w:t>
      </w:r>
      <w:r w:rsidRPr="005225B9">
        <w:rPr>
          <w:rFonts w:ascii="Verdana" w:hAnsi="Verdana"/>
          <w:sz w:val="18"/>
          <w:szCs w:val="18"/>
        </w:rPr>
        <w:t>.4 niniejszego rozdziału:</w:t>
      </w:r>
    </w:p>
    <w:p w14:paraId="50F602C2" w14:textId="77777777" w:rsidR="00FE5589" w:rsidRDefault="005225B9" w:rsidP="00FE5589">
      <w:pPr>
        <w:pStyle w:val="Akapitzlist"/>
        <w:numPr>
          <w:ilvl w:val="0"/>
          <w:numId w:val="75"/>
        </w:numPr>
        <w:tabs>
          <w:tab w:val="left" w:pos="993"/>
        </w:tabs>
        <w:spacing w:line="360" w:lineRule="auto"/>
        <w:ind w:right="-284"/>
        <w:jc w:val="both"/>
        <w:rPr>
          <w:rFonts w:ascii="Verdana" w:hAnsi="Verdana"/>
          <w:sz w:val="18"/>
          <w:szCs w:val="18"/>
        </w:rPr>
      </w:pPr>
      <w:r w:rsidRPr="005225B9">
        <w:rPr>
          <w:rFonts w:ascii="Verdana" w:hAnsi="Verdana"/>
          <w:sz w:val="18"/>
          <w:szCs w:val="18"/>
        </w:rPr>
        <w:t xml:space="preserve">dot. </w:t>
      </w:r>
      <w:proofErr w:type="spellStart"/>
      <w:r w:rsidRPr="005225B9">
        <w:rPr>
          <w:rFonts w:ascii="Verdana" w:hAnsi="Verdana"/>
          <w:sz w:val="18"/>
          <w:szCs w:val="18"/>
        </w:rPr>
        <w:t>ppkt</w:t>
      </w:r>
      <w:proofErr w:type="spellEnd"/>
      <w:r w:rsidRPr="005225B9">
        <w:rPr>
          <w:rFonts w:ascii="Verdana" w:hAnsi="Verdana"/>
          <w:sz w:val="18"/>
          <w:szCs w:val="18"/>
        </w:rPr>
        <w:t xml:space="preserve"> 5.1 – </w:t>
      </w:r>
      <w:r w:rsidR="00FE5589">
        <w:rPr>
          <w:rFonts w:ascii="Verdana" w:hAnsi="Verdana"/>
          <w:sz w:val="18"/>
          <w:szCs w:val="18"/>
        </w:rPr>
        <w:t xml:space="preserve">składa </w:t>
      </w:r>
      <w:r w:rsidRPr="005225B9">
        <w:rPr>
          <w:rFonts w:ascii="Verdana" w:hAnsi="Verdana"/>
          <w:sz w:val="18"/>
          <w:szCs w:val="18"/>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225B9">
        <w:rPr>
          <w:rFonts w:ascii="Verdana" w:hAnsi="Verdana"/>
          <w:sz w:val="18"/>
          <w:szCs w:val="18"/>
        </w:rPr>
        <w:t>Pzp</w:t>
      </w:r>
      <w:proofErr w:type="spellEnd"/>
      <w:r w:rsidRPr="005225B9">
        <w:rPr>
          <w:rFonts w:ascii="Verdana" w:hAnsi="Verdana"/>
          <w:sz w:val="18"/>
          <w:szCs w:val="18"/>
        </w:rPr>
        <w:t>.</w:t>
      </w:r>
    </w:p>
    <w:p w14:paraId="611D003D" w14:textId="71DD19DF" w:rsidR="005225B9" w:rsidRPr="00FE5589" w:rsidRDefault="005225B9" w:rsidP="00FE5589">
      <w:pPr>
        <w:pStyle w:val="Akapitzlist"/>
        <w:numPr>
          <w:ilvl w:val="0"/>
          <w:numId w:val="75"/>
        </w:numPr>
        <w:tabs>
          <w:tab w:val="left" w:pos="993"/>
        </w:tabs>
        <w:spacing w:line="360" w:lineRule="auto"/>
        <w:ind w:right="-284"/>
        <w:jc w:val="both"/>
        <w:rPr>
          <w:rFonts w:ascii="Verdana" w:hAnsi="Verdana"/>
          <w:sz w:val="18"/>
          <w:szCs w:val="18"/>
        </w:rPr>
      </w:pPr>
      <w:r w:rsidRPr="00FE5589">
        <w:rPr>
          <w:rFonts w:ascii="Verdana" w:hAnsi="Verdana"/>
          <w:sz w:val="18"/>
          <w:szCs w:val="18"/>
        </w:rPr>
        <w:t xml:space="preserve">dot. </w:t>
      </w:r>
      <w:proofErr w:type="spellStart"/>
      <w:r w:rsidRPr="00FE5589">
        <w:rPr>
          <w:rFonts w:ascii="Verdana" w:hAnsi="Verdana"/>
          <w:sz w:val="18"/>
          <w:szCs w:val="18"/>
        </w:rPr>
        <w:t>ppkt</w:t>
      </w:r>
      <w:proofErr w:type="spellEnd"/>
      <w:r w:rsidRPr="00FE5589">
        <w:rPr>
          <w:rFonts w:ascii="Verdana" w:hAnsi="Verdana"/>
          <w:sz w:val="18"/>
          <w:szCs w:val="18"/>
        </w:rPr>
        <w:t xml:space="preserve"> 5.2-5.4 </w:t>
      </w:r>
      <w:r w:rsidR="00FE5589">
        <w:rPr>
          <w:rFonts w:ascii="Verdana" w:hAnsi="Verdana"/>
          <w:sz w:val="18"/>
          <w:szCs w:val="18"/>
        </w:rPr>
        <w:t>–</w:t>
      </w:r>
      <w:r w:rsidRPr="00FE5589">
        <w:rPr>
          <w:rFonts w:ascii="Verdana" w:hAnsi="Verdana"/>
          <w:sz w:val="18"/>
          <w:szCs w:val="18"/>
        </w:rPr>
        <w:t xml:space="preserve"> </w:t>
      </w:r>
      <w:r w:rsidR="00FE5589">
        <w:rPr>
          <w:rFonts w:ascii="Verdana" w:hAnsi="Verdana"/>
          <w:sz w:val="18"/>
          <w:szCs w:val="18"/>
        </w:rPr>
        <w:t xml:space="preserve">składa </w:t>
      </w:r>
      <w:r w:rsidRPr="00FE5589">
        <w:rPr>
          <w:rFonts w:ascii="Verdana" w:hAnsi="Verdana"/>
          <w:sz w:val="18"/>
          <w:szCs w:val="18"/>
        </w:rPr>
        <w:t>dokument lub dokumenty, wystawione w kraju, w którym Wykonawca ma siedzibę lub miejsce zamieszkania, potwierdzające odpowiednio, że:</w:t>
      </w:r>
    </w:p>
    <w:p w14:paraId="4F40434E" w14:textId="47082CC9" w:rsidR="005225B9" w:rsidRDefault="005225B9" w:rsidP="000F0250">
      <w:pPr>
        <w:pStyle w:val="Akapitzlist"/>
        <w:numPr>
          <w:ilvl w:val="5"/>
          <w:numId w:val="45"/>
        </w:numPr>
        <w:tabs>
          <w:tab w:val="left" w:pos="1701"/>
        </w:tabs>
        <w:spacing w:line="360" w:lineRule="auto"/>
        <w:ind w:left="1843" w:right="-284" w:hanging="425"/>
        <w:jc w:val="both"/>
        <w:rPr>
          <w:rFonts w:ascii="Verdana" w:hAnsi="Verdana"/>
          <w:sz w:val="18"/>
          <w:szCs w:val="18"/>
        </w:rPr>
      </w:pPr>
      <w:r w:rsidRPr="005225B9">
        <w:rPr>
          <w:rFonts w:ascii="Verdana" w:hAnsi="Verdana"/>
          <w:sz w:val="18"/>
          <w:szCs w:val="18"/>
        </w:rPr>
        <w:t>nie zalega z opłaceniem podatków,</w:t>
      </w:r>
      <w:r w:rsidR="000F0250">
        <w:rPr>
          <w:rFonts w:ascii="Verdana" w:hAnsi="Verdana"/>
          <w:sz w:val="18"/>
          <w:szCs w:val="18"/>
        </w:rPr>
        <w:t xml:space="preserve"> opłat, składek na ubezpieczenie</w:t>
      </w:r>
      <w:r w:rsidRPr="005225B9">
        <w:rPr>
          <w:rFonts w:ascii="Verdana" w:hAnsi="Verdana"/>
          <w:sz w:val="18"/>
          <w:szCs w:val="18"/>
        </w:rPr>
        <w:t xml:space="preserv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F800C4A" w14:textId="6F62F182" w:rsidR="005225B9" w:rsidRPr="005225B9" w:rsidRDefault="005225B9" w:rsidP="000F0250">
      <w:pPr>
        <w:pStyle w:val="Akapitzlist"/>
        <w:numPr>
          <w:ilvl w:val="5"/>
          <w:numId w:val="45"/>
        </w:numPr>
        <w:tabs>
          <w:tab w:val="left" w:pos="1701"/>
        </w:tabs>
        <w:spacing w:line="360" w:lineRule="auto"/>
        <w:ind w:left="1843" w:right="-284" w:hanging="425"/>
        <w:jc w:val="both"/>
        <w:rPr>
          <w:rFonts w:ascii="Verdana" w:hAnsi="Verdana"/>
          <w:sz w:val="18"/>
          <w:szCs w:val="18"/>
        </w:rPr>
      </w:pPr>
      <w:r w:rsidRPr="005225B9">
        <w:rPr>
          <w:rFonts w:ascii="Verdana" w:hAnsi="Verdana"/>
          <w:sz w:val="18"/>
          <w:szCs w:val="18"/>
        </w:rPr>
        <w:t>nie otwarto jego likwidacji ani nie ogłoszono upadłości.</w:t>
      </w:r>
    </w:p>
    <w:p w14:paraId="5D98C351" w14:textId="3A4B93ED" w:rsidR="005225B9" w:rsidRDefault="005225B9" w:rsidP="000F0250">
      <w:pPr>
        <w:pStyle w:val="Akapitzlist"/>
        <w:numPr>
          <w:ilvl w:val="0"/>
          <w:numId w:val="11"/>
        </w:numPr>
        <w:spacing w:line="360" w:lineRule="auto"/>
        <w:ind w:right="-284"/>
        <w:jc w:val="both"/>
        <w:rPr>
          <w:rFonts w:ascii="Verdana" w:hAnsi="Verdana"/>
          <w:sz w:val="18"/>
          <w:szCs w:val="18"/>
        </w:rPr>
      </w:pPr>
      <w:r w:rsidRPr="005225B9">
        <w:rPr>
          <w:rFonts w:ascii="Verdana" w:hAnsi="Verdana"/>
          <w:sz w:val="18"/>
          <w:szCs w:val="18"/>
        </w:rPr>
        <w:t>Do</w:t>
      </w:r>
      <w:r>
        <w:rPr>
          <w:rFonts w:ascii="Verdana" w:hAnsi="Verdana"/>
          <w:sz w:val="18"/>
          <w:szCs w:val="18"/>
        </w:rPr>
        <w:t xml:space="preserve">kumenty, o których mowa w </w:t>
      </w:r>
      <w:proofErr w:type="spellStart"/>
      <w:r>
        <w:rPr>
          <w:rFonts w:ascii="Verdana" w:hAnsi="Verdana"/>
          <w:sz w:val="18"/>
          <w:szCs w:val="18"/>
        </w:rPr>
        <w:t>ppkt</w:t>
      </w:r>
      <w:proofErr w:type="spellEnd"/>
      <w:r>
        <w:rPr>
          <w:rFonts w:ascii="Verdana" w:hAnsi="Verdana"/>
          <w:sz w:val="18"/>
          <w:szCs w:val="18"/>
        </w:rPr>
        <w:t xml:space="preserve"> 7.1 i 7</w:t>
      </w:r>
      <w:r w:rsidRPr="005225B9">
        <w:rPr>
          <w:rFonts w:ascii="Verdana" w:hAnsi="Verdana"/>
          <w:sz w:val="18"/>
          <w:szCs w:val="18"/>
        </w:rPr>
        <w:t>.2</w:t>
      </w:r>
      <w:r>
        <w:rPr>
          <w:rFonts w:ascii="Verdana" w:hAnsi="Verdana"/>
          <w:sz w:val="18"/>
          <w:szCs w:val="18"/>
        </w:rPr>
        <w:t xml:space="preserve"> lit. b)</w:t>
      </w:r>
      <w:r w:rsidRPr="005225B9">
        <w:rPr>
          <w:rFonts w:ascii="Verdana" w:hAnsi="Verdana"/>
          <w:sz w:val="18"/>
          <w:szCs w:val="18"/>
        </w:rPr>
        <w:t xml:space="preserve"> powinny być wystawione nie wcześniej niż 6 miesięcy przez upływem terminu składania ofert, a dokument, o którym mowa w </w:t>
      </w:r>
      <w:proofErr w:type="spellStart"/>
      <w:r w:rsidRPr="005225B9">
        <w:rPr>
          <w:rFonts w:ascii="Verdana" w:hAnsi="Verdana"/>
          <w:sz w:val="18"/>
          <w:szCs w:val="18"/>
        </w:rPr>
        <w:t>ppkt</w:t>
      </w:r>
      <w:proofErr w:type="spellEnd"/>
      <w:r w:rsidRPr="005225B9">
        <w:rPr>
          <w:rFonts w:ascii="Verdana" w:hAnsi="Verdana"/>
          <w:sz w:val="18"/>
          <w:szCs w:val="18"/>
        </w:rPr>
        <w:t xml:space="preserve"> </w:t>
      </w:r>
      <w:r>
        <w:rPr>
          <w:rFonts w:ascii="Verdana" w:hAnsi="Verdana"/>
          <w:sz w:val="18"/>
          <w:szCs w:val="18"/>
        </w:rPr>
        <w:t>7</w:t>
      </w:r>
      <w:r w:rsidRPr="005225B9">
        <w:rPr>
          <w:rFonts w:ascii="Verdana" w:hAnsi="Verdana"/>
          <w:sz w:val="18"/>
          <w:szCs w:val="18"/>
        </w:rPr>
        <w:t>.2</w:t>
      </w:r>
      <w:r>
        <w:rPr>
          <w:rFonts w:ascii="Verdana" w:hAnsi="Verdana"/>
          <w:sz w:val="18"/>
          <w:szCs w:val="18"/>
        </w:rPr>
        <w:t xml:space="preserve"> lit. </w:t>
      </w:r>
      <w:r w:rsidR="000F0250">
        <w:rPr>
          <w:rFonts w:ascii="Verdana" w:hAnsi="Verdana"/>
          <w:sz w:val="18"/>
          <w:szCs w:val="18"/>
        </w:rPr>
        <w:t>a</w:t>
      </w:r>
      <w:r>
        <w:rPr>
          <w:rFonts w:ascii="Verdana" w:hAnsi="Verdana"/>
          <w:sz w:val="18"/>
          <w:szCs w:val="18"/>
        </w:rPr>
        <w:t>)</w:t>
      </w:r>
      <w:r w:rsidRPr="005225B9">
        <w:rPr>
          <w:rFonts w:ascii="Verdana" w:hAnsi="Verdana"/>
          <w:sz w:val="18"/>
          <w:szCs w:val="18"/>
        </w:rPr>
        <w:t>, powinien być wystawiony nie wcześniej niż 3 miesiące przed upływem terminu składania ofert.</w:t>
      </w:r>
    </w:p>
    <w:p w14:paraId="2FC9D53C" w14:textId="64022663" w:rsidR="008442C0" w:rsidRDefault="005225B9" w:rsidP="000F0250">
      <w:pPr>
        <w:pStyle w:val="Akapitzlist"/>
        <w:numPr>
          <w:ilvl w:val="0"/>
          <w:numId w:val="11"/>
        </w:numPr>
        <w:spacing w:line="360" w:lineRule="auto"/>
        <w:ind w:right="-284"/>
        <w:jc w:val="both"/>
        <w:rPr>
          <w:rFonts w:ascii="Verdana" w:hAnsi="Verdana"/>
          <w:sz w:val="18"/>
          <w:szCs w:val="18"/>
        </w:rPr>
      </w:pPr>
      <w:r w:rsidRPr="005225B9">
        <w:rPr>
          <w:rFonts w:ascii="Verdana" w:hAnsi="Verdana"/>
          <w:sz w:val="18"/>
          <w:szCs w:val="18"/>
        </w:rPr>
        <w:t xml:space="preserve">Jeżeli w kraju, w którym Wykonawca ma siedzibę lub miejsce zamieszkania lub miejsce zamieszkania ma osoba, której dokument dotyczy, nie wydaje się dokumentów, o których mowa </w:t>
      </w:r>
      <w:r w:rsidR="000F0250">
        <w:rPr>
          <w:rFonts w:ascii="Verdana" w:hAnsi="Verdana"/>
          <w:sz w:val="18"/>
          <w:szCs w:val="18"/>
        </w:rPr>
        <w:t>w pkt. 7</w:t>
      </w:r>
      <w:r w:rsidRPr="005225B9">
        <w:rPr>
          <w:rFonts w:ascii="Verdana" w:hAnsi="Verdan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Pr>
          <w:rFonts w:ascii="Verdana" w:hAnsi="Verdana"/>
          <w:sz w:val="18"/>
          <w:szCs w:val="18"/>
        </w:rPr>
        <w:t xml:space="preserve">zamieszkania tej osoby. Zapisy </w:t>
      </w:r>
      <w:r w:rsidRPr="005225B9">
        <w:rPr>
          <w:rFonts w:ascii="Verdana" w:hAnsi="Verdana"/>
          <w:sz w:val="18"/>
          <w:szCs w:val="18"/>
        </w:rPr>
        <w:t xml:space="preserve">pkt </w:t>
      </w:r>
      <w:r>
        <w:rPr>
          <w:rFonts w:ascii="Verdana" w:hAnsi="Verdana"/>
          <w:sz w:val="18"/>
          <w:szCs w:val="18"/>
        </w:rPr>
        <w:t>8</w:t>
      </w:r>
      <w:r w:rsidRPr="005225B9">
        <w:rPr>
          <w:rFonts w:ascii="Verdana" w:hAnsi="Verdana"/>
          <w:sz w:val="18"/>
          <w:szCs w:val="18"/>
        </w:rPr>
        <w:t xml:space="preserve"> stosuje się.</w:t>
      </w:r>
    </w:p>
    <w:p w14:paraId="77EB805D" w14:textId="54884B94" w:rsidR="005225B9" w:rsidRPr="008442C0" w:rsidRDefault="005225B9" w:rsidP="000F0250">
      <w:pPr>
        <w:pStyle w:val="Akapitzlist"/>
        <w:numPr>
          <w:ilvl w:val="0"/>
          <w:numId w:val="11"/>
        </w:numPr>
        <w:spacing w:line="360" w:lineRule="auto"/>
        <w:ind w:left="714" w:right="-284" w:hanging="357"/>
        <w:jc w:val="both"/>
        <w:rPr>
          <w:rFonts w:ascii="Verdana" w:hAnsi="Verdana"/>
          <w:sz w:val="18"/>
          <w:szCs w:val="18"/>
        </w:rPr>
      </w:pPr>
      <w:r w:rsidRPr="008442C0">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t>
      </w:r>
      <w:r w:rsidR="000F0250">
        <w:rPr>
          <w:rFonts w:ascii="Verdana" w:hAnsi="Verdana"/>
          <w:sz w:val="18"/>
          <w:szCs w:val="18"/>
        </w:rPr>
        <w:br/>
      </w:r>
      <w:r w:rsidRPr="008442C0">
        <w:rPr>
          <w:rFonts w:ascii="Verdana" w:hAnsi="Verdana"/>
          <w:sz w:val="18"/>
          <w:szCs w:val="18"/>
        </w:rPr>
        <w:t xml:space="preserve">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sidR="008442C0">
        <w:rPr>
          <w:rFonts w:ascii="Verdana" w:hAnsi="Verdana"/>
          <w:sz w:val="18"/>
          <w:szCs w:val="18"/>
        </w:rPr>
        <w:t>5</w:t>
      </w:r>
      <w:r w:rsidRPr="008442C0">
        <w:rPr>
          <w:rFonts w:ascii="Verdana" w:hAnsi="Verdana"/>
          <w:sz w:val="18"/>
          <w:szCs w:val="18"/>
        </w:rPr>
        <w:t xml:space="preserve">.1 niniejszego rozdziału, składa dokument, o którym mowa 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sidR="00A12320">
        <w:rPr>
          <w:rFonts w:ascii="Verdana" w:hAnsi="Verdana"/>
          <w:sz w:val="18"/>
          <w:szCs w:val="18"/>
        </w:rPr>
        <w:t>7</w:t>
      </w:r>
      <w:r w:rsidRPr="008442C0">
        <w:rPr>
          <w:rFonts w:ascii="Verdana" w:hAnsi="Verdana"/>
          <w:sz w:val="18"/>
          <w:szCs w:val="18"/>
        </w:rPr>
        <w:t xml:space="preserve">.1 niniejszego rozdziału, w zakresie określonym w art. 24 ust. 1 pkt 14 i 21 </w:t>
      </w:r>
      <w:proofErr w:type="spellStart"/>
      <w:r w:rsidRPr="008442C0">
        <w:rPr>
          <w:rFonts w:ascii="Verdana" w:hAnsi="Verdana"/>
          <w:sz w:val="18"/>
          <w:szCs w:val="18"/>
        </w:rPr>
        <w:t>Pzp</w:t>
      </w:r>
      <w:proofErr w:type="spellEnd"/>
      <w:r w:rsidRPr="008442C0">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w:t>
      </w:r>
      <w:r w:rsidR="00A12320">
        <w:rPr>
          <w:rFonts w:ascii="Verdana" w:hAnsi="Verdana"/>
          <w:sz w:val="18"/>
          <w:szCs w:val="18"/>
        </w:rPr>
        <w:t>oby. Zapisy p</w:t>
      </w:r>
      <w:r w:rsidRPr="008442C0">
        <w:rPr>
          <w:rFonts w:ascii="Verdana" w:hAnsi="Verdana"/>
          <w:sz w:val="18"/>
          <w:szCs w:val="18"/>
        </w:rPr>
        <w:t>k</w:t>
      </w:r>
      <w:r w:rsidR="00A12320">
        <w:rPr>
          <w:rFonts w:ascii="Verdana" w:hAnsi="Verdana"/>
          <w:sz w:val="18"/>
          <w:szCs w:val="18"/>
        </w:rPr>
        <w:t>t 8</w:t>
      </w:r>
      <w:r w:rsidRPr="008442C0">
        <w:rPr>
          <w:rFonts w:ascii="Verdana" w:hAnsi="Verdana"/>
          <w:sz w:val="18"/>
          <w:szCs w:val="18"/>
        </w:rPr>
        <w:t xml:space="preserve"> stosuje się.</w:t>
      </w:r>
    </w:p>
    <w:p w14:paraId="4BF02F79" w14:textId="44F3DAB4" w:rsidR="007F494A" w:rsidRPr="002E254B" w:rsidRDefault="007F494A" w:rsidP="000F0250">
      <w:pPr>
        <w:numPr>
          <w:ilvl w:val="0"/>
          <w:numId w:val="11"/>
        </w:numPr>
        <w:spacing w:line="360" w:lineRule="auto"/>
        <w:ind w:left="714" w:right="-284" w:hanging="357"/>
        <w:jc w:val="both"/>
        <w:rPr>
          <w:rFonts w:ascii="Verdana" w:hAnsi="Verdana"/>
          <w:sz w:val="18"/>
          <w:szCs w:val="18"/>
        </w:rPr>
      </w:pPr>
      <w:r w:rsidRPr="002E254B">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w:t>
      </w:r>
      <w:r w:rsidRPr="002E254B">
        <w:rPr>
          <w:rFonts w:ascii="Verdana" w:hAnsi="Verdana"/>
          <w:sz w:val="18"/>
          <w:szCs w:val="18"/>
        </w:rPr>
        <w:lastRenderedPageBreak/>
        <w:t>zamieszkania lub miejsce zamieszkania ma osoba, której dokument dotyczy, o udzielenie niezbędnych informacji dotyczących tego dokumentu.</w:t>
      </w:r>
    </w:p>
    <w:p w14:paraId="6F6A1175" w14:textId="77777777" w:rsidR="006C5A96" w:rsidRPr="00B047EA" w:rsidRDefault="006C5A96"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Forma dokumentów i oświadczeń.</w:t>
      </w:r>
    </w:p>
    <w:p w14:paraId="6AE7DA21" w14:textId="1DA575D8" w:rsidR="006C5A96" w:rsidRPr="00B047EA" w:rsidRDefault="000F0250" w:rsidP="006E28DC">
      <w:pPr>
        <w:pStyle w:val="Akapitzlist"/>
        <w:numPr>
          <w:ilvl w:val="0"/>
          <w:numId w:val="48"/>
        </w:numPr>
        <w:spacing w:line="360" w:lineRule="auto"/>
        <w:ind w:right="-284"/>
        <w:jc w:val="both"/>
        <w:rPr>
          <w:rFonts w:ascii="Verdana" w:hAnsi="Verdana"/>
          <w:sz w:val="18"/>
          <w:szCs w:val="18"/>
        </w:rPr>
      </w:pPr>
      <w:r>
        <w:rPr>
          <w:rFonts w:ascii="Verdana" w:hAnsi="Verdana"/>
          <w:sz w:val="18"/>
          <w:szCs w:val="18"/>
        </w:rPr>
        <w:t>Oświadczenia</w:t>
      </w:r>
      <w:r w:rsidR="006C5A96" w:rsidRPr="00B047EA">
        <w:rPr>
          <w:rFonts w:ascii="Verdana" w:hAnsi="Verdana"/>
          <w:sz w:val="18"/>
          <w:szCs w:val="18"/>
        </w:rPr>
        <w:t>, o którym mowa w pkt. 1-4, składane jest w oryginale.</w:t>
      </w:r>
    </w:p>
    <w:p w14:paraId="513C398D" w14:textId="1A9E2EB3" w:rsidR="007B4560" w:rsidRPr="00B047EA" w:rsidRDefault="002A0544" w:rsidP="006E28DC">
      <w:pPr>
        <w:pStyle w:val="Akapitzlist"/>
        <w:numPr>
          <w:ilvl w:val="0"/>
          <w:numId w:val="48"/>
        </w:numPr>
        <w:spacing w:line="360" w:lineRule="auto"/>
        <w:ind w:right="-284"/>
        <w:jc w:val="both"/>
        <w:rPr>
          <w:rFonts w:ascii="Verdana" w:hAnsi="Verdana"/>
          <w:sz w:val="18"/>
          <w:szCs w:val="18"/>
        </w:rPr>
      </w:pPr>
      <w:r w:rsidRPr="00B047EA">
        <w:rPr>
          <w:rFonts w:ascii="Verdana" w:hAnsi="Verdana"/>
          <w:sz w:val="18"/>
          <w:szCs w:val="18"/>
        </w:rPr>
        <w:t>Forma dokumentów i oświadczeń</w:t>
      </w:r>
      <w:r w:rsidR="006C5A96" w:rsidRPr="00B047EA">
        <w:rPr>
          <w:rFonts w:ascii="Verdana" w:hAnsi="Verdana"/>
          <w:sz w:val="18"/>
          <w:szCs w:val="18"/>
        </w:rPr>
        <w:t xml:space="preserve">, o których mowa w pkt. </w:t>
      </w:r>
      <w:r w:rsidR="00CE7DC8" w:rsidRPr="00B047EA">
        <w:rPr>
          <w:rFonts w:ascii="Verdana" w:hAnsi="Verdana"/>
          <w:sz w:val="18"/>
          <w:szCs w:val="18"/>
        </w:rPr>
        <w:t>5-10</w:t>
      </w:r>
      <w:r w:rsidR="00C03F49" w:rsidRPr="00B047EA">
        <w:rPr>
          <w:rFonts w:ascii="Verdana" w:hAnsi="Verdana"/>
          <w:sz w:val="18"/>
          <w:szCs w:val="18"/>
        </w:rPr>
        <w:t xml:space="preserve"> i 15</w:t>
      </w:r>
      <w:r w:rsidR="007B4560" w:rsidRPr="00B047EA">
        <w:rPr>
          <w:rFonts w:ascii="Verdana" w:hAnsi="Verdana"/>
          <w:sz w:val="18"/>
          <w:szCs w:val="18"/>
        </w:rPr>
        <w:t>:</w:t>
      </w:r>
    </w:p>
    <w:p w14:paraId="208B4067" w14:textId="380DFC9F" w:rsidR="000F0250" w:rsidRDefault="002A0544" w:rsidP="000F0250">
      <w:pPr>
        <w:pStyle w:val="Akapitzlist"/>
        <w:numPr>
          <w:ilvl w:val="6"/>
          <w:numId w:val="50"/>
        </w:numPr>
        <w:tabs>
          <w:tab w:val="left" w:pos="1701"/>
        </w:tabs>
        <w:spacing w:line="360" w:lineRule="auto"/>
        <w:ind w:left="1560" w:right="-284" w:hanging="426"/>
        <w:jc w:val="both"/>
        <w:rPr>
          <w:rFonts w:ascii="Verdana" w:hAnsi="Verdana"/>
          <w:sz w:val="18"/>
          <w:szCs w:val="18"/>
        </w:rPr>
      </w:pPr>
      <w:r w:rsidRPr="00B047EA">
        <w:rPr>
          <w:rFonts w:ascii="Verdana" w:hAnsi="Verdana"/>
          <w:sz w:val="18"/>
          <w:szCs w:val="18"/>
        </w:rPr>
        <w:t xml:space="preserve">Dokumenty lub oświadczenia </w:t>
      </w:r>
      <w:r w:rsidR="00CE7DC8" w:rsidRPr="00B047EA">
        <w:rPr>
          <w:rFonts w:ascii="Verdana" w:hAnsi="Verdana"/>
          <w:sz w:val="18"/>
          <w:szCs w:val="18"/>
        </w:rPr>
        <w:t xml:space="preserve">składane są w oryginale w postaci dokumentu elektronicznego lub w elektronicznej kopii dokumentu lub oświadczenia poświadczonej za </w:t>
      </w:r>
      <w:r w:rsidRPr="00B047EA">
        <w:rPr>
          <w:rFonts w:ascii="Verdana" w:hAnsi="Verdana"/>
          <w:sz w:val="18"/>
          <w:szCs w:val="18"/>
        </w:rPr>
        <w:t xml:space="preserve">zgodność </w:t>
      </w:r>
      <w:r w:rsidR="00FA78A7">
        <w:rPr>
          <w:rFonts w:ascii="Verdana" w:hAnsi="Verdana"/>
          <w:sz w:val="18"/>
          <w:szCs w:val="18"/>
        </w:rPr>
        <w:br/>
      </w:r>
      <w:r w:rsidRPr="00B047EA">
        <w:rPr>
          <w:rFonts w:ascii="Verdana" w:hAnsi="Verdana"/>
          <w:sz w:val="18"/>
          <w:szCs w:val="18"/>
        </w:rPr>
        <w:t>z oryginałem</w:t>
      </w:r>
      <w:r w:rsidR="000F0250">
        <w:rPr>
          <w:rFonts w:ascii="Verdana" w:hAnsi="Verdana"/>
          <w:sz w:val="18"/>
          <w:szCs w:val="18"/>
        </w:rPr>
        <w:t>;</w:t>
      </w:r>
    </w:p>
    <w:p w14:paraId="3E598C5E" w14:textId="38E44C4E" w:rsidR="002A0544" w:rsidRPr="000F0250" w:rsidRDefault="00CE7DC8" w:rsidP="000F0250">
      <w:pPr>
        <w:pStyle w:val="Akapitzlist"/>
        <w:numPr>
          <w:ilvl w:val="6"/>
          <w:numId w:val="50"/>
        </w:numPr>
        <w:tabs>
          <w:tab w:val="left" w:pos="1701"/>
        </w:tabs>
        <w:spacing w:line="360" w:lineRule="auto"/>
        <w:ind w:left="1560" w:right="-284" w:hanging="426"/>
        <w:jc w:val="both"/>
        <w:rPr>
          <w:rFonts w:ascii="Verdana" w:hAnsi="Verdana"/>
          <w:sz w:val="18"/>
          <w:szCs w:val="18"/>
        </w:rPr>
      </w:pPr>
      <w:r w:rsidRPr="000F0250">
        <w:rPr>
          <w:rFonts w:ascii="Verdana" w:hAnsi="Verdana"/>
          <w:sz w:val="18"/>
          <w:szCs w:val="18"/>
        </w:rPr>
        <w:t>Poświadczenie za zgodność z oryginałem elektronicznej kopii dokumentu lub oświadczenia, następuje przy użyciu kwalifikowanego podpisu elektronicznego</w:t>
      </w:r>
      <w:r w:rsidR="000F0250">
        <w:rPr>
          <w:rFonts w:ascii="Verdana" w:hAnsi="Verdana"/>
          <w:sz w:val="18"/>
          <w:szCs w:val="18"/>
        </w:rPr>
        <w:t>;</w:t>
      </w:r>
    </w:p>
    <w:p w14:paraId="604816DA" w14:textId="008090C1" w:rsidR="002A0544" w:rsidRPr="00B047EA" w:rsidRDefault="00CE7DC8"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r w:rsidR="000F0250">
        <w:rPr>
          <w:rFonts w:ascii="Verdana" w:hAnsi="Verdana"/>
          <w:sz w:val="18"/>
          <w:szCs w:val="18"/>
        </w:rPr>
        <w:t>;</w:t>
      </w:r>
      <w:r w:rsidRPr="00B047EA">
        <w:rPr>
          <w:rFonts w:ascii="Verdana" w:hAnsi="Verdana"/>
          <w:sz w:val="18"/>
          <w:szCs w:val="18"/>
        </w:rPr>
        <w:t xml:space="preserve"> </w:t>
      </w:r>
    </w:p>
    <w:p w14:paraId="78A830DE" w14:textId="77777777" w:rsidR="002A0544" w:rsidRPr="00B047EA" w:rsidRDefault="007B4560"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6EA63F3F" w:rsidR="006C5A96" w:rsidRPr="00B047EA" w:rsidRDefault="007B4560"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6ED88E01" w:rsidR="007F494A" w:rsidRPr="00B047EA" w:rsidRDefault="007F494A"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W zakresie nieuregulowanym w S</w:t>
      </w:r>
      <w:r w:rsidR="007123EB">
        <w:rPr>
          <w:rFonts w:ascii="Verdana" w:hAnsi="Verdana"/>
          <w:sz w:val="18"/>
          <w:szCs w:val="18"/>
        </w:rPr>
        <w:t>IWZ</w:t>
      </w:r>
      <w:r w:rsidRPr="00B047E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337FD8">
        <w:rPr>
          <w:rFonts w:ascii="Verdana" w:hAnsi="Verdana"/>
          <w:sz w:val="18"/>
          <w:szCs w:val="18"/>
        </w:rPr>
        <w:t xml:space="preserve">z 2016 r., </w:t>
      </w:r>
      <w:r w:rsidRPr="00B047EA">
        <w:rPr>
          <w:rFonts w:ascii="Verdana" w:hAnsi="Verdana"/>
          <w:sz w:val="18"/>
          <w:szCs w:val="18"/>
        </w:rPr>
        <w:t>poz. 1126</w:t>
      </w:r>
      <w:r w:rsidR="006C5A96" w:rsidRPr="00B047EA">
        <w:rPr>
          <w:rFonts w:ascii="Verdana" w:hAnsi="Verdana"/>
          <w:sz w:val="18"/>
          <w:szCs w:val="18"/>
        </w:rPr>
        <w:t xml:space="preserve">, z </w:t>
      </w:r>
      <w:proofErr w:type="spellStart"/>
      <w:r w:rsidR="006C5A96" w:rsidRPr="00B047EA">
        <w:rPr>
          <w:rFonts w:ascii="Verdana" w:hAnsi="Verdana"/>
          <w:sz w:val="18"/>
          <w:szCs w:val="18"/>
        </w:rPr>
        <w:t>późn</w:t>
      </w:r>
      <w:proofErr w:type="spellEnd"/>
      <w:r w:rsidR="006C5A96" w:rsidRPr="00B047EA">
        <w:rPr>
          <w:rFonts w:ascii="Verdana" w:hAnsi="Verdana"/>
          <w:sz w:val="18"/>
          <w:szCs w:val="18"/>
        </w:rPr>
        <w:t>. zm.</w:t>
      </w:r>
      <w:r w:rsidRPr="00B047EA">
        <w:rPr>
          <w:rFonts w:ascii="Verdana" w:hAnsi="Verdana"/>
          <w:sz w:val="18"/>
          <w:szCs w:val="18"/>
        </w:rPr>
        <w:t>).</w:t>
      </w:r>
    </w:p>
    <w:p w14:paraId="4B9FEA25" w14:textId="62D174B2" w:rsidR="007F494A" w:rsidRPr="002E254B" w:rsidRDefault="007F494A"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r w:rsidR="00337FD8">
        <w:rPr>
          <w:rFonts w:ascii="Verdana" w:hAnsi="Verdana"/>
          <w:sz w:val="18"/>
          <w:szCs w:val="18"/>
        </w:rPr>
        <w:t xml:space="preserve">lub ust. 5 </w:t>
      </w:r>
      <w:proofErr w:type="spellStart"/>
      <w:r w:rsidRPr="00B047EA">
        <w:rPr>
          <w:rFonts w:ascii="Verdana" w:hAnsi="Verdana"/>
          <w:sz w:val="18"/>
          <w:szCs w:val="18"/>
        </w:rPr>
        <w:t>Pzp</w:t>
      </w:r>
      <w:proofErr w:type="spellEnd"/>
      <w:r w:rsidRPr="00B047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0DFC0DD9" w:rsidR="007F494A" w:rsidRPr="00233CB5" w:rsidRDefault="007F494A" w:rsidP="000F0250">
      <w:pPr>
        <w:numPr>
          <w:ilvl w:val="0"/>
          <w:numId w:val="11"/>
        </w:numPr>
        <w:spacing w:line="360" w:lineRule="auto"/>
        <w:ind w:right="-284"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dni od dnia zamieszczenia na stronie internetowej informacji, o której mowa w art. 86 ust. 5 </w:t>
      </w:r>
      <w:proofErr w:type="spellStart"/>
      <w:r w:rsidRPr="00233CB5">
        <w:rPr>
          <w:rFonts w:ascii="Verdana" w:hAnsi="Verdana"/>
          <w:bCs/>
          <w:sz w:val="18"/>
          <w:szCs w:val="18"/>
        </w:rPr>
        <w:t>Pzp</w:t>
      </w:r>
      <w:proofErr w:type="spellEnd"/>
      <w:r w:rsidRPr="00233CB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33CB5">
        <w:rPr>
          <w:rFonts w:ascii="Verdana" w:hAnsi="Verdana"/>
          <w:bCs/>
          <w:sz w:val="18"/>
          <w:szCs w:val="18"/>
        </w:rPr>
        <w:t>Pzp</w:t>
      </w:r>
      <w:proofErr w:type="spellEnd"/>
      <w:r w:rsidRPr="00233CB5">
        <w:rPr>
          <w:rFonts w:ascii="Verdana" w:hAnsi="Verdana"/>
          <w:bCs/>
          <w:sz w:val="18"/>
          <w:szCs w:val="18"/>
        </w:rPr>
        <w:t xml:space="preserve">. Wraz ze złożeniem </w:t>
      </w:r>
      <w:r w:rsidRPr="00233CB5">
        <w:rPr>
          <w:rFonts w:ascii="Verdana" w:hAnsi="Verdana"/>
          <w:bCs/>
          <w:sz w:val="18"/>
          <w:szCs w:val="18"/>
        </w:rPr>
        <w:lastRenderedPageBreak/>
        <w:t>oświadczenia, Wykonawca może przedstawić dowody, że powiązania z innym Wykonawcą nie prowadzą do zakłócenia konkurencji w postępowaniu o udzielenie zamówienia. Wzór Ośw</w:t>
      </w:r>
      <w:r w:rsidR="00836B40">
        <w:rPr>
          <w:rFonts w:ascii="Verdana" w:hAnsi="Verdana"/>
          <w:bCs/>
          <w:sz w:val="18"/>
          <w:szCs w:val="18"/>
        </w:rPr>
        <w:t>iadczenia stanowi Załącznik nr 8</w:t>
      </w:r>
      <w:r w:rsidRPr="00233CB5">
        <w:rPr>
          <w:rFonts w:ascii="Verdana" w:hAnsi="Verdana"/>
          <w:bCs/>
          <w:sz w:val="18"/>
          <w:szCs w:val="18"/>
        </w:rPr>
        <w:t xml:space="preserve"> do S</w:t>
      </w:r>
      <w:r w:rsidR="007123EB">
        <w:rPr>
          <w:rFonts w:ascii="Verdana" w:hAnsi="Verdana"/>
          <w:bCs/>
          <w:sz w:val="18"/>
          <w:szCs w:val="18"/>
        </w:rPr>
        <w:t>IWZ</w:t>
      </w:r>
      <w:r w:rsidRPr="00233CB5">
        <w:rPr>
          <w:rFonts w:ascii="Verdana" w:hAnsi="Verdana"/>
          <w:bCs/>
          <w:sz w:val="18"/>
          <w:szCs w:val="18"/>
        </w:rPr>
        <w:t>.</w:t>
      </w:r>
    </w:p>
    <w:p w14:paraId="34E3A67F" w14:textId="754DC768" w:rsidR="007F494A" w:rsidRPr="002E254B" w:rsidRDefault="007F494A" w:rsidP="000F0250">
      <w:pPr>
        <w:numPr>
          <w:ilvl w:val="0"/>
          <w:numId w:val="11"/>
        </w:numPr>
        <w:spacing w:line="360" w:lineRule="auto"/>
        <w:ind w:left="721" w:right="-284" w:hanging="437"/>
        <w:jc w:val="both"/>
        <w:rPr>
          <w:rFonts w:ascii="Verdana" w:hAnsi="Verdana"/>
          <w:sz w:val="18"/>
          <w:szCs w:val="18"/>
        </w:rPr>
      </w:pPr>
      <w:r w:rsidRPr="002E254B">
        <w:rPr>
          <w:rFonts w:ascii="Verdana" w:hAnsi="Verdana"/>
          <w:sz w:val="18"/>
          <w:szCs w:val="18"/>
        </w:rPr>
        <w:t xml:space="preserve">Jeżeli Wykonawca nie złoży oświadczenia, o którym mowa w pkt. 1, </w:t>
      </w:r>
      <w:r w:rsidR="00643373" w:rsidRPr="00643373">
        <w:rPr>
          <w:rFonts w:ascii="Verdana" w:hAnsi="Verdana"/>
          <w:sz w:val="18"/>
          <w:szCs w:val="18"/>
        </w:rPr>
        <w:t>oświadczeń lub dokumentów potwierdzających okoliczności, o</w:t>
      </w:r>
      <w:r w:rsidR="00643373">
        <w:rPr>
          <w:rFonts w:ascii="Verdana" w:hAnsi="Verdana"/>
          <w:sz w:val="18"/>
          <w:szCs w:val="18"/>
        </w:rPr>
        <w:t xml:space="preserve"> </w:t>
      </w:r>
      <w:r w:rsidR="00643373" w:rsidRPr="00643373">
        <w:rPr>
          <w:rFonts w:ascii="Verdana" w:hAnsi="Verdana"/>
          <w:sz w:val="18"/>
          <w:szCs w:val="18"/>
        </w:rPr>
        <w:t>których mowa w</w:t>
      </w:r>
      <w:r w:rsidR="00643373">
        <w:rPr>
          <w:rFonts w:ascii="Verdana" w:hAnsi="Verdana"/>
          <w:sz w:val="18"/>
          <w:szCs w:val="18"/>
        </w:rPr>
        <w:t xml:space="preserve"> </w:t>
      </w:r>
      <w:r w:rsidR="00643373" w:rsidRPr="00643373">
        <w:rPr>
          <w:rFonts w:ascii="Verdana" w:hAnsi="Verdana"/>
          <w:sz w:val="18"/>
          <w:szCs w:val="18"/>
        </w:rPr>
        <w:t>art.</w:t>
      </w:r>
      <w:r w:rsidR="00643373">
        <w:rPr>
          <w:rFonts w:ascii="Verdana" w:hAnsi="Verdana"/>
          <w:sz w:val="18"/>
          <w:szCs w:val="18"/>
        </w:rPr>
        <w:t xml:space="preserve"> </w:t>
      </w:r>
      <w:r w:rsidR="00643373" w:rsidRPr="00643373">
        <w:rPr>
          <w:rFonts w:ascii="Verdana" w:hAnsi="Verdana"/>
          <w:sz w:val="18"/>
          <w:szCs w:val="18"/>
        </w:rPr>
        <w:t>25</w:t>
      </w:r>
      <w:r w:rsidR="00643373">
        <w:rPr>
          <w:rFonts w:ascii="Verdana" w:hAnsi="Verdana"/>
          <w:sz w:val="18"/>
          <w:szCs w:val="18"/>
        </w:rPr>
        <w:t xml:space="preserve"> </w:t>
      </w:r>
      <w:r w:rsidR="00643373" w:rsidRPr="00643373">
        <w:rPr>
          <w:rFonts w:ascii="Verdana" w:hAnsi="Verdana"/>
          <w:sz w:val="18"/>
          <w:szCs w:val="18"/>
        </w:rPr>
        <w:t>ust.</w:t>
      </w:r>
      <w:r w:rsidR="00643373">
        <w:rPr>
          <w:rFonts w:ascii="Verdana" w:hAnsi="Verdana"/>
          <w:sz w:val="18"/>
          <w:szCs w:val="18"/>
        </w:rPr>
        <w:t xml:space="preserve"> </w:t>
      </w:r>
      <w:r w:rsidR="00643373" w:rsidRPr="00643373">
        <w:rPr>
          <w:rFonts w:ascii="Verdana" w:hAnsi="Verdana"/>
          <w:sz w:val="18"/>
          <w:szCs w:val="18"/>
        </w:rPr>
        <w:t>1</w:t>
      </w:r>
      <w:r w:rsidR="00643373">
        <w:rPr>
          <w:rFonts w:ascii="Verdana" w:hAnsi="Verdana"/>
          <w:sz w:val="18"/>
          <w:szCs w:val="18"/>
        </w:rPr>
        <w:t xml:space="preserve"> </w:t>
      </w:r>
      <w:r w:rsidRPr="002E2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6955A9E1" w:rsidR="007F494A" w:rsidRPr="00EC4735" w:rsidRDefault="007F494A" w:rsidP="00DB67F3">
      <w:pPr>
        <w:spacing w:line="360" w:lineRule="auto"/>
        <w:ind w:left="721" w:right="-284"/>
        <w:jc w:val="both"/>
        <w:rPr>
          <w:rFonts w:ascii="Verdana" w:hAnsi="Verdana"/>
          <w:sz w:val="18"/>
          <w:szCs w:val="18"/>
        </w:rPr>
      </w:pPr>
    </w:p>
    <w:p w14:paraId="4DD0BFA6" w14:textId="04A8C082" w:rsidR="00970B6B" w:rsidRPr="002E254B" w:rsidRDefault="00970B6B" w:rsidP="00DB67F3">
      <w:pPr>
        <w:pStyle w:val="Nagwek1"/>
        <w:ind w:right="-284"/>
        <w:jc w:val="both"/>
      </w:pPr>
      <w:r w:rsidRPr="002E254B">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2E254B" w:rsidRDefault="00A274F3" w:rsidP="00DB67F3">
      <w:pPr>
        <w:pStyle w:val="Akapitzlist"/>
        <w:numPr>
          <w:ilvl w:val="3"/>
          <w:numId w:val="19"/>
        </w:numPr>
        <w:tabs>
          <w:tab w:val="left" w:pos="851"/>
        </w:tabs>
        <w:spacing w:line="360" w:lineRule="auto"/>
        <w:ind w:left="851" w:right="-284" w:hanging="425"/>
        <w:contextualSpacing w:val="0"/>
        <w:jc w:val="both"/>
        <w:rPr>
          <w:rFonts w:ascii="Verdana" w:hAnsi="Verdana"/>
          <w:sz w:val="18"/>
          <w:szCs w:val="18"/>
        </w:rPr>
      </w:pPr>
      <w:r w:rsidRPr="002E254B">
        <w:rPr>
          <w:rFonts w:ascii="Verdana" w:hAnsi="Verdana"/>
          <w:sz w:val="18"/>
          <w:szCs w:val="18"/>
        </w:rPr>
        <w:t xml:space="preserve">Ze strony Zamawiającego pracownikiem upoważnionym do porozumiewania się z Wykonawcami w sprawach zamówienia jest: </w:t>
      </w:r>
    </w:p>
    <w:p w14:paraId="73E10950" w14:textId="304C41A1" w:rsidR="00A274F3" w:rsidRPr="002E254B" w:rsidRDefault="001E0E10" w:rsidP="00DB67F3">
      <w:pPr>
        <w:pStyle w:val="Akapitzlist"/>
        <w:tabs>
          <w:tab w:val="left" w:pos="851"/>
        </w:tabs>
        <w:spacing w:line="360" w:lineRule="auto"/>
        <w:ind w:left="851" w:right="-284"/>
        <w:jc w:val="both"/>
        <w:rPr>
          <w:rFonts w:ascii="Verdana" w:hAnsi="Verdana"/>
          <w:strike/>
          <w:color w:val="FF0000"/>
          <w:sz w:val="18"/>
          <w:szCs w:val="18"/>
        </w:rPr>
      </w:pPr>
      <w:r w:rsidRPr="002E254B">
        <w:rPr>
          <w:rFonts w:ascii="Verdana" w:hAnsi="Verdana"/>
          <w:sz w:val="18"/>
          <w:szCs w:val="18"/>
        </w:rPr>
        <w:t xml:space="preserve">Miłosz </w:t>
      </w:r>
      <w:proofErr w:type="spellStart"/>
      <w:r w:rsidRPr="002E254B">
        <w:rPr>
          <w:rFonts w:ascii="Verdana" w:hAnsi="Verdana"/>
          <w:sz w:val="18"/>
          <w:szCs w:val="18"/>
        </w:rPr>
        <w:t>Bokrzycki</w:t>
      </w:r>
      <w:proofErr w:type="spellEnd"/>
      <w:r w:rsidR="00A274F3" w:rsidRPr="002E254B">
        <w:rPr>
          <w:rFonts w:ascii="Verdana" w:hAnsi="Verdana"/>
          <w:sz w:val="18"/>
          <w:szCs w:val="18"/>
        </w:rPr>
        <w:t xml:space="preserve"> – Zespół ds. Zamówień Publi</w:t>
      </w:r>
      <w:r w:rsidR="00B047EA">
        <w:rPr>
          <w:rFonts w:ascii="Verdana" w:hAnsi="Verdana"/>
          <w:sz w:val="18"/>
          <w:szCs w:val="18"/>
        </w:rPr>
        <w:t>cznych UMW.</w:t>
      </w:r>
    </w:p>
    <w:p w14:paraId="2E96A308" w14:textId="28D812E8" w:rsidR="00466231" w:rsidRPr="002E254B" w:rsidRDefault="002949C2"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W postępowaniu o udzielenie zamówienia  komunikacja między Zamawiającym a Wykonawcami</w:t>
      </w:r>
      <w:r w:rsidR="00242CCF" w:rsidRPr="002E254B">
        <w:rPr>
          <w:rFonts w:ascii="Verdana" w:hAnsi="Verdana"/>
          <w:bCs/>
          <w:sz w:val="18"/>
          <w:szCs w:val="18"/>
        </w:rPr>
        <w:t>, w szczególności składanie ofert oraz oświadczeń w tym oświadczenia składanego na formularzu jednolitego europejskiego dokumentu zamówienia</w:t>
      </w:r>
      <w:r w:rsidRPr="002E254B">
        <w:rPr>
          <w:rFonts w:ascii="Verdana" w:hAnsi="Verdana"/>
          <w:bCs/>
          <w:sz w:val="18"/>
          <w:szCs w:val="18"/>
        </w:rPr>
        <w:t xml:space="preserve"> odbywa się </w:t>
      </w:r>
      <w:r w:rsidR="00074451" w:rsidRPr="002E254B">
        <w:rPr>
          <w:rFonts w:ascii="Verdana" w:hAnsi="Verdana"/>
          <w:bCs/>
          <w:sz w:val="18"/>
          <w:szCs w:val="18"/>
        </w:rPr>
        <w:t xml:space="preserve">za pomocą środka komunikacji elektronicznej, tj. platformy do elektronicznej obsługi zamówień publicznych Zamawiającego </w:t>
      </w:r>
      <w:r w:rsidR="00242CCF" w:rsidRPr="002E254B">
        <w:rPr>
          <w:rFonts w:ascii="Verdana" w:hAnsi="Verdana"/>
          <w:bCs/>
          <w:sz w:val="18"/>
          <w:szCs w:val="18"/>
        </w:rPr>
        <w:t xml:space="preserve">(zwanej dalej „Platformą”) </w:t>
      </w:r>
      <w:r w:rsidR="00074451" w:rsidRPr="002E254B">
        <w:rPr>
          <w:rFonts w:ascii="Verdana" w:hAnsi="Verdana"/>
          <w:bCs/>
          <w:sz w:val="18"/>
          <w:szCs w:val="18"/>
        </w:rPr>
        <w:t xml:space="preserve">dostępnej pod adresem: </w:t>
      </w:r>
      <w:hyperlink r:id="rId17" w:history="1">
        <w:r w:rsidR="00C4533D" w:rsidRPr="002E254B">
          <w:rPr>
            <w:rStyle w:val="Hipercze"/>
            <w:rFonts w:ascii="Verdana" w:hAnsi="Verdana"/>
            <w:bCs/>
            <w:color w:val="auto"/>
            <w:sz w:val="18"/>
            <w:szCs w:val="18"/>
          </w:rPr>
          <w:t>https://umed-wroc.logintrade.net</w:t>
        </w:r>
      </w:hyperlink>
    </w:p>
    <w:p w14:paraId="65C61373" w14:textId="38A74F52" w:rsidR="0048558E" w:rsidRPr="002E254B" w:rsidRDefault="009710D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8" w:history="1">
        <w:r w:rsidR="00466231" w:rsidRPr="002E254B">
          <w:rPr>
            <w:rStyle w:val="Hipercze"/>
            <w:rFonts w:ascii="Verdana" w:hAnsi="Verdana"/>
            <w:bCs/>
            <w:color w:val="auto"/>
            <w:sz w:val="18"/>
            <w:szCs w:val="18"/>
          </w:rPr>
          <w:t>https://umed-wroc.logintrade.net</w:t>
        </w:r>
      </w:hyperlink>
      <w:r w:rsidR="00466231" w:rsidRPr="002E254B">
        <w:rPr>
          <w:rFonts w:ascii="Verdana" w:hAnsi="Verdana"/>
          <w:bCs/>
          <w:sz w:val="18"/>
          <w:szCs w:val="18"/>
          <w:u w:val="single"/>
        </w:rPr>
        <w:t>/rejestracja/ustawowe.html</w:t>
      </w:r>
      <w:r w:rsidR="00466231" w:rsidRPr="002E254B">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2E254B" w:rsidRDefault="00C4533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2A432472" w:rsidR="00C4533D" w:rsidRPr="002E254B" w:rsidRDefault="002949C2"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funkcjonalności pozwalających na zadawanie pytań do treści S</w:t>
      </w:r>
      <w:r w:rsidR="007123EB">
        <w:rPr>
          <w:rFonts w:ascii="Verdana" w:hAnsi="Verdana"/>
          <w:bCs/>
          <w:sz w:val="18"/>
          <w:szCs w:val="18"/>
        </w:rPr>
        <w:t>IWZ</w:t>
      </w:r>
      <w:r w:rsidR="00C4533D" w:rsidRPr="002E254B">
        <w:rPr>
          <w:rFonts w:ascii="Verdana" w:hAnsi="Verdana"/>
          <w:bCs/>
          <w:sz w:val="18"/>
          <w:szCs w:val="18"/>
        </w:rPr>
        <w:t xml:space="preserve"> oraz komunikację z Zamawiającym w pozostałych obszarach. </w:t>
      </w:r>
    </w:p>
    <w:p w14:paraId="419A55AB" w14:textId="0C6A3A55" w:rsidR="00C4533D" w:rsidRPr="002E254B" w:rsidRDefault="00C4533D" w:rsidP="00DB67F3">
      <w:pPr>
        <w:numPr>
          <w:ilvl w:val="0"/>
          <w:numId w:val="19"/>
        </w:numPr>
        <w:tabs>
          <w:tab w:val="left" w:pos="851"/>
        </w:tabs>
        <w:spacing w:line="360" w:lineRule="auto"/>
        <w:ind w:left="851" w:right="-284"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2E254B">
        <w:rPr>
          <w:rFonts w:ascii="Verdana" w:hAnsi="Verdana"/>
          <w:bCs/>
          <w:sz w:val="18"/>
          <w:szCs w:val="18"/>
        </w:rPr>
        <w:t>.</w:t>
      </w:r>
      <w:r w:rsidRPr="002E254B">
        <w:rPr>
          <w:rFonts w:ascii="Verdana" w:hAnsi="Verdana"/>
          <w:bCs/>
          <w:sz w:val="18"/>
          <w:szCs w:val="18"/>
        </w:rPr>
        <w:t xml:space="preserve"> </w:t>
      </w:r>
    </w:p>
    <w:p w14:paraId="3531C0D2" w14:textId="77777777" w:rsidR="0048558E" w:rsidRPr="002E254B" w:rsidRDefault="0048558E" w:rsidP="00DB67F3">
      <w:pPr>
        <w:spacing w:line="360" w:lineRule="auto"/>
        <w:ind w:right="-284"/>
        <w:rPr>
          <w:rFonts w:ascii="Verdana" w:eastAsiaTheme="majorEastAsia" w:hAnsi="Verdana"/>
          <w:b/>
          <w:color w:val="808080" w:themeColor="background1" w:themeShade="80"/>
          <w:sz w:val="18"/>
          <w:szCs w:val="18"/>
        </w:rPr>
      </w:pPr>
    </w:p>
    <w:p w14:paraId="74D6955B"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lastRenderedPageBreak/>
        <w:t>Dopuszczalne przeglądarki internetowe:</w:t>
      </w:r>
    </w:p>
    <w:p w14:paraId="672CB2A7"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00161B6F" w:rsidRPr="002E254B">
        <w:rPr>
          <w:rFonts w:ascii="Verdana" w:eastAsiaTheme="minorHAnsi" w:hAnsi="Verdana" w:cstheme="minorBidi"/>
          <w:sz w:val="18"/>
          <w:szCs w:val="18"/>
          <w:lang w:eastAsia="en-US"/>
        </w:rPr>
        <w:t>Zamawiajacego</w:t>
      </w:r>
      <w:proofErr w:type="spellEnd"/>
    </w:p>
    <w:p w14:paraId="164936FA"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DB67F3">
      <w:pPr>
        <w:tabs>
          <w:tab w:val="left" w:pos="851"/>
        </w:tabs>
        <w:spacing w:line="360" w:lineRule="auto"/>
        <w:ind w:right="-284"/>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1E35E5">
      <w:pPr>
        <w:tabs>
          <w:tab w:val="left" w:pos="1259"/>
        </w:tabs>
        <w:spacing w:line="360" w:lineRule="auto"/>
        <w:ind w:left="900" w:right="-284"/>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775CFD6F" w14:textId="60D00B8F" w:rsidR="00161B6F" w:rsidRPr="002E254B" w:rsidRDefault="00161B6F" w:rsidP="001E35E5">
      <w:pPr>
        <w:pStyle w:val="Akapitzlist"/>
        <w:numPr>
          <w:ilvl w:val="0"/>
          <w:numId w:val="19"/>
        </w:numPr>
        <w:tabs>
          <w:tab w:val="left" w:pos="851"/>
        </w:tabs>
        <w:spacing w:line="360" w:lineRule="auto"/>
        <w:ind w:left="851" w:right="-284"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w:t>
      </w:r>
      <w:r w:rsidRPr="002E254B">
        <w:rPr>
          <w:rFonts w:ascii="Verdana" w:eastAsiaTheme="minorHAnsi" w:hAnsi="Verdana" w:cstheme="minorBidi"/>
          <w:sz w:val="18"/>
          <w:szCs w:val="18"/>
          <w:lang w:eastAsia="en-US"/>
        </w:rPr>
        <w:lastRenderedPageBreak/>
        <w:t>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2E254B" w:rsidRDefault="009C5BFA" w:rsidP="001E35E5">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08D4DBFC" w14:textId="4E511912" w:rsidR="002E3F38" w:rsidRPr="00233CB5" w:rsidRDefault="002E3F38" w:rsidP="001E35E5">
      <w:pPr>
        <w:numPr>
          <w:ilvl w:val="0"/>
          <w:numId w:val="19"/>
        </w:numPr>
        <w:tabs>
          <w:tab w:val="left" w:pos="851"/>
        </w:tabs>
        <w:spacing w:line="360" w:lineRule="auto"/>
        <w:ind w:left="850" w:right="-284"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214F54" w:rsidRPr="00233CB5">
        <w:rPr>
          <w:rFonts w:ascii="Verdana" w:hAnsi="Verdana"/>
          <w:sz w:val="18"/>
          <w:szCs w:val="18"/>
        </w:rPr>
        <w:t xml:space="preserve">27.06.2017 r.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użycia środków komunikacji elektronicznej w postępowaniu o udzielenie zamówienia publicznego oraz udostępniania i przechowywania dokumentów elektronicznych </w:t>
      </w:r>
      <w:r w:rsidR="00214F54" w:rsidRPr="00233CB5">
        <w:rPr>
          <w:rFonts w:ascii="Verdana" w:hAnsi="Verdana"/>
          <w:sz w:val="18"/>
          <w:szCs w:val="18"/>
        </w:rPr>
        <w:t xml:space="preserve">(Dz.U. z 2017 r., poz. 1320,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xml:space="preserve">. zm.) </w:t>
      </w:r>
      <w:r w:rsidRPr="00233CB5">
        <w:rPr>
          <w:rFonts w:ascii="Verdana" w:hAnsi="Verdana"/>
          <w:sz w:val="18"/>
          <w:szCs w:val="18"/>
        </w:rPr>
        <w:t xml:space="preserve">oraz rozporządzeniu Ministra Rozwoju </w:t>
      </w:r>
      <w:r w:rsidR="00214F54" w:rsidRPr="00233CB5">
        <w:rPr>
          <w:rFonts w:ascii="Verdana" w:hAnsi="Verdana"/>
          <w:sz w:val="18"/>
          <w:szCs w:val="18"/>
        </w:rPr>
        <w:t xml:space="preserve">z dnia 26 lipca 2016 r. Dz.U. z 2016 r. poz. 1126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rodzajów dokumentów, ja</w:t>
      </w:r>
      <w:r w:rsidR="009C5BFA" w:rsidRPr="00233CB5">
        <w:rPr>
          <w:rFonts w:ascii="Verdana" w:hAnsi="Verdana"/>
          <w:sz w:val="18"/>
          <w:szCs w:val="18"/>
        </w:rPr>
        <w:t>kich może żądać zamawiający od W</w:t>
      </w:r>
      <w:r w:rsidRPr="00233CB5">
        <w:rPr>
          <w:rFonts w:ascii="Verdana" w:hAnsi="Verdana"/>
          <w:sz w:val="18"/>
          <w:szCs w:val="18"/>
        </w:rPr>
        <w:t>ykonawcy w postępowaniu o udzielenie zamówienia.</w:t>
      </w:r>
    </w:p>
    <w:p w14:paraId="7D25526F" w14:textId="1BDA6526" w:rsidR="00A274F3"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o wyjaśnienie treści S</w:t>
      </w:r>
      <w:r w:rsidR="007123EB">
        <w:rPr>
          <w:rFonts w:ascii="Verdana" w:hAnsi="Verdana"/>
          <w:sz w:val="18"/>
          <w:szCs w:val="18"/>
        </w:rPr>
        <w:t>IWZ</w:t>
      </w:r>
      <w:r w:rsidRPr="002E254B">
        <w:rPr>
          <w:rFonts w:ascii="Verdana" w:hAnsi="Verdana"/>
          <w:sz w:val="18"/>
          <w:szCs w:val="18"/>
        </w:rPr>
        <w:t>. Zamawiający niezwłocznie udzieli wyjaśnień, jednak nie później niż na 6 dni przed upływem terminu składania ofert, pod warunkiem, że wniosek o wyjaśnienie treści S</w:t>
      </w:r>
      <w:r w:rsidR="007123EB">
        <w:rPr>
          <w:rFonts w:ascii="Verdana" w:hAnsi="Verdana"/>
          <w:sz w:val="18"/>
          <w:szCs w:val="18"/>
        </w:rPr>
        <w:t>IWZ</w:t>
      </w:r>
      <w:r w:rsidRPr="002E254B">
        <w:rPr>
          <w:rFonts w:ascii="Verdana" w:hAnsi="Verdana"/>
          <w:sz w:val="18"/>
          <w:szCs w:val="18"/>
        </w:rPr>
        <w:t xml:space="preserve"> wpłynął do Zamawiającego nie później niż do końca dnia, w którym upływa połowa wyznaczonego terminu składania ofert.</w:t>
      </w:r>
    </w:p>
    <w:p w14:paraId="17ADD2D4" w14:textId="78EDCC4B" w:rsidR="0087284E"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eli wniosek o wyjaśnienie treści S</w:t>
      </w:r>
      <w:r w:rsidR="007123EB">
        <w:rPr>
          <w:rFonts w:ascii="Verdana" w:hAnsi="Verdana"/>
          <w:iCs/>
          <w:sz w:val="18"/>
          <w:szCs w:val="18"/>
        </w:rPr>
        <w:t>IWZ</w:t>
      </w:r>
      <w:r w:rsidRPr="002E254B">
        <w:rPr>
          <w:rFonts w:ascii="Verdana" w:hAnsi="Verdana"/>
          <w:iCs/>
          <w:sz w:val="18"/>
          <w:szCs w:val="18"/>
        </w:rPr>
        <w:t xml:space="preserve"> 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9"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4F497815" w:rsidR="00214F54" w:rsidRPr="002E254B" w:rsidRDefault="00A274F3"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w celu wyjaśnienia wątpliwości dotyczących treści S</w:t>
      </w:r>
      <w:r w:rsidR="007123EB">
        <w:rPr>
          <w:rFonts w:ascii="Verdana" w:hAnsi="Verdana"/>
          <w:bCs/>
          <w:sz w:val="18"/>
          <w:szCs w:val="18"/>
        </w:rPr>
        <w:t>IWZ</w:t>
      </w:r>
      <w:r w:rsidRPr="002E254B">
        <w:rPr>
          <w:rFonts w:ascii="Verdana" w:hAnsi="Verdana"/>
          <w:bCs/>
          <w:sz w:val="18"/>
          <w:szCs w:val="18"/>
        </w:rPr>
        <w:t>.</w:t>
      </w:r>
    </w:p>
    <w:p w14:paraId="7DB6A73A" w14:textId="3CB036A9" w:rsidR="00A274F3" w:rsidRPr="00FC473F" w:rsidRDefault="00A274F3"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Jeżeli Zamawiający wprowadzi przed terminem składania ofert jakiekolwiek zmiany w treści S</w:t>
      </w:r>
      <w:r w:rsidR="007123EB">
        <w:rPr>
          <w:rFonts w:ascii="Verdana" w:hAnsi="Verdana"/>
          <w:sz w:val="18"/>
          <w:szCs w:val="18"/>
        </w:rPr>
        <w:t>IWZ</w:t>
      </w:r>
      <w:r w:rsidRPr="002E254B">
        <w:rPr>
          <w:rFonts w:ascii="Verdana" w:hAnsi="Verdana"/>
          <w:sz w:val="18"/>
          <w:szCs w:val="18"/>
        </w:rPr>
        <w:t xml:space="preserve">, zostaną one zamieszczone na stronie internetowej </w:t>
      </w:r>
      <w:hyperlink r:id="rId20" w:history="1">
        <w:r w:rsidRPr="002E254B">
          <w:rPr>
            <w:rStyle w:val="Hipercze"/>
            <w:rFonts w:ascii="Verdana" w:hAnsi="Verdana"/>
            <w:color w:val="auto"/>
            <w:sz w:val="18"/>
            <w:szCs w:val="18"/>
          </w:rPr>
          <w:t>www.umed.wroc.pl</w:t>
        </w:r>
      </w:hyperlink>
      <w:r w:rsidRPr="002E254B">
        <w:rPr>
          <w:rFonts w:ascii="Verdana" w:hAnsi="Verdana"/>
          <w:sz w:val="18"/>
          <w:szCs w:val="18"/>
        </w:rPr>
        <w:t xml:space="preserve"> w rubryce przeznaczonej dla niniejszego postępowania</w:t>
      </w:r>
      <w:r w:rsidR="0087284E" w:rsidRPr="002E254B">
        <w:rPr>
          <w:rFonts w:ascii="Verdana" w:hAnsi="Verdana"/>
          <w:sz w:val="18"/>
          <w:szCs w:val="18"/>
        </w:rPr>
        <w:t xml:space="preserve"> </w:t>
      </w:r>
      <w:r w:rsidR="00214F54" w:rsidRPr="002E254B">
        <w:rPr>
          <w:rFonts w:ascii="Verdana" w:hAnsi="Verdana"/>
          <w:sz w:val="18"/>
          <w:szCs w:val="18"/>
        </w:rPr>
        <w:t>oraz na</w:t>
      </w:r>
      <w:r w:rsidR="00214F54" w:rsidRPr="00FC473F">
        <w:rPr>
          <w:rFonts w:ascii="Verdana" w:hAnsi="Verdana"/>
          <w:sz w:val="18"/>
          <w:szCs w:val="18"/>
        </w:rPr>
        <w:t xml:space="preserve"> P</w:t>
      </w:r>
      <w:r w:rsidR="0087284E" w:rsidRPr="00FC473F">
        <w:rPr>
          <w:rFonts w:ascii="Verdana" w:hAnsi="Verdana"/>
          <w:sz w:val="18"/>
          <w:szCs w:val="18"/>
        </w:rPr>
        <w:t xml:space="preserve">latformie </w:t>
      </w:r>
      <w:r w:rsidR="0087284E" w:rsidRPr="00FC473F">
        <w:rPr>
          <w:rFonts w:ascii="Verdana" w:hAnsi="Verdana"/>
          <w:bCs/>
          <w:sz w:val="18"/>
          <w:szCs w:val="18"/>
        </w:rPr>
        <w:t xml:space="preserve">dostępnej pod adresem </w:t>
      </w:r>
      <w:hyperlink r:id="rId21" w:history="1">
        <w:r w:rsidR="0087284E" w:rsidRPr="00FC473F">
          <w:rPr>
            <w:rStyle w:val="Hipercze"/>
            <w:rFonts w:ascii="Verdana" w:hAnsi="Verdana"/>
            <w:bCs/>
            <w:color w:val="auto"/>
            <w:sz w:val="18"/>
            <w:szCs w:val="18"/>
          </w:rPr>
          <w:t>https://umed-wroc.logintrade.net</w:t>
        </w:r>
      </w:hyperlink>
      <w:r w:rsidR="0087284E" w:rsidRPr="00FC473F">
        <w:rPr>
          <w:rFonts w:ascii="Verdana" w:hAnsi="Verdana"/>
          <w:iCs/>
          <w:sz w:val="18"/>
          <w:szCs w:val="18"/>
        </w:rPr>
        <w:t xml:space="preserve">. </w:t>
      </w:r>
    </w:p>
    <w:p w14:paraId="3A1F7F98" w14:textId="18A9DFA7" w:rsidR="001E0E10" w:rsidRPr="00242C8B" w:rsidRDefault="001E0E10" w:rsidP="00DB67F3">
      <w:pPr>
        <w:tabs>
          <w:tab w:val="left" w:pos="851"/>
        </w:tabs>
        <w:spacing w:after="60" w:line="240" w:lineRule="exact"/>
        <w:ind w:right="-284"/>
        <w:jc w:val="both"/>
        <w:rPr>
          <w:rFonts w:ascii="Verdana" w:hAnsi="Verdana"/>
          <w:b/>
          <w:sz w:val="18"/>
          <w:szCs w:val="18"/>
        </w:rPr>
      </w:pPr>
    </w:p>
    <w:p w14:paraId="682FAEAF" w14:textId="77777777" w:rsidR="00970B6B" w:rsidRPr="009C601B" w:rsidRDefault="00970B6B" w:rsidP="0053161F">
      <w:pPr>
        <w:pStyle w:val="Nagwek1"/>
        <w:ind w:right="-284"/>
      </w:pPr>
      <w:bookmarkStart w:id="12" w:name="_Toc169328361"/>
      <w:bookmarkStart w:id="13" w:name="_Toc395266072"/>
      <w:r w:rsidRPr="009C601B">
        <w:t>Wymagania dotyczące wadium</w:t>
      </w:r>
      <w:bookmarkEnd w:id="12"/>
      <w:r w:rsidRPr="009C601B">
        <w:t>.</w:t>
      </w:r>
      <w:bookmarkEnd w:id="13"/>
      <w:r w:rsidRPr="009C601B">
        <w:t xml:space="preserve"> </w:t>
      </w:r>
    </w:p>
    <w:p w14:paraId="1F58D0F5" w14:textId="77777777" w:rsidR="00A274F3" w:rsidRPr="009C601B" w:rsidRDefault="00A274F3" w:rsidP="0053161F">
      <w:pPr>
        <w:keepNext/>
        <w:numPr>
          <w:ilvl w:val="0"/>
          <w:numId w:val="29"/>
        </w:numPr>
        <w:tabs>
          <w:tab w:val="clear" w:pos="720"/>
          <w:tab w:val="num" w:pos="851"/>
        </w:tabs>
        <w:spacing w:line="360" w:lineRule="auto"/>
        <w:ind w:left="851" w:right="-284" w:hanging="425"/>
        <w:jc w:val="both"/>
        <w:rPr>
          <w:rFonts w:ascii="Verdana" w:hAnsi="Verdana"/>
          <w:b/>
          <w:sz w:val="18"/>
          <w:szCs w:val="18"/>
        </w:rPr>
      </w:pPr>
      <w:r w:rsidRPr="009C601B">
        <w:rPr>
          <w:rFonts w:ascii="Verdana" w:hAnsi="Verdana"/>
          <w:b/>
          <w:sz w:val="18"/>
          <w:szCs w:val="18"/>
        </w:rPr>
        <w:t>Wysokość wadium.</w:t>
      </w:r>
    </w:p>
    <w:p w14:paraId="6FCD641A" w14:textId="77777777" w:rsidR="002C1D27" w:rsidRPr="009C601B" w:rsidRDefault="002C1D27" w:rsidP="0053161F">
      <w:pPr>
        <w:spacing w:line="360" w:lineRule="auto"/>
        <w:ind w:left="851" w:right="470"/>
        <w:jc w:val="both"/>
        <w:rPr>
          <w:rFonts w:ascii="Verdana" w:hAnsi="Verdana"/>
          <w:sz w:val="18"/>
          <w:szCs w:val="18"/>
        </w:rPr>
      </w:pPr>
      <w:r w:rsidRPr="009C601B">
        <w:rPr>
          <w:rFonts w:ascii="Verdana" w:hAnsi="Verdana" w:cs="Arial"/>
          <w:sz w:val="18"/>
          <w:szCs w:val="18"/>
        </w:rPr>
        <w:t>Zamawiający</w:t>
      </w:r>
      <w:r w:rsidRPr="009C601B">
        <w:rPr>
          <w:rFonts w:ascii="Verdana" w:hAnsi="Verdana"/>
          <w:sz w:val="18"/>
          <w:szCs w:val="18"/>
        </w:rPr>
        <w:t xml:space="preserve"> żąda wniesienia wadium w wysokości: </w:t>
      </w:r>
      <w:r w:rsidRPr="009C601B">
        <w:rPr>
          <w:rFonts w:ascii="Verdana" w:hAnsi="Verdana"/>
          <w:b/>
          <w:sz w:val="18"/>
          <w:szCs w:val="18"/>
        </w:rPr>
        <w:t>350 000,00 PLN</w:t>
      </w:r>
      <w:r w:rsidRPr="009C601B">
        <w:rPr>
          <w:rFonts w:ascii="Verdana" w:hAnsi="Verdana"/>
          <w:sz w:val="18"/>
          <w:szCs w:val="18"/>
        </w:rPr>
        <w:t xml:space="preserve">            </w:t>
      </w:r>
    </w:p>
    <w:p w14:paraId="35862C3D" w14:textId="08B18ADC" w:rsidR="002C1D27" w:rsidRPr="009C601B" w:rsidRDefault="002C1D27" w:rsidP="0053161F">
      <w:pPr>
        <w:tabs>
          <w:tab w:val="left" w:pos="1276"/>
          <w:tab w:val="left" w:pos="1985"/>
        </w:tabs>
        <w:spacing w:line="360" w:lineRule="auto"/>
        <w:ind w:right="470" w:firstLine="851"/>
        <w:jc w:val="both"/>
        <w:rPr>
          <w:rFonts w:ascii="Verdana" w:hAnsi="Verdana"/>
          <w:sz w:val="18"/>
          <w:szCs w:val="18"/>
        </w:rPr>
      </w:pPr>
      <w:r w:rsidRPr="009C601B">
        <w:rPr>
          <w:rFonts w:ascii="Verdana" w:hAnsi="Verdana"/>
          <w:sz w:val="18"/>
          <w:szCs w:val="18"/>
        </w:rPr>
        <w:t>(słownie: trzysta pięćdziesiąt tysięcy i 00/100 PLN)</w:t>
      </w:r>
    </w:p>
    <w:p w14:paraId="1E28C442" w14:textId="77777777" w:rsidR="002C1D27" w:rsidRPr="00A617DE" w:rsidRDefault="002C1D27" w:rsidP="0053161F">
      <w:pPr>
        <w:tabs>
          <w:tab w:val="left" w:pos="1276"/>
          <w:tab w:val="left" w:pos="1985"/>
        </w:tabs>
        <w:spacing w:line="360" w:lineRule="auto"/>
        <w:ind w:right="470" w:firstLine="851"/>
        <w:jc w:val="both"/>
        <w:rPr>
          <w:rFonts w:ascii="Verdana" w:hAnsi="Verdana"/>
          <w:sz w:val="18"/>
          <w:szCs w:val="18"/>
        </w:rPr>
      </w:pPr>
    </w:p>
    <w:p w14:paraId="14D3A6CF" w14:textId="77777777" w:rsidR="00A274F3" w:rsidRDefault="00A274F3" w:rsidP="0053161F">
      <w:pPr>
        <w:numPr>
          <w:ilvl w:val="0"/>
          <w:numId w:val="29"/>
        </w:numPr>
        <w:tabs>
          <w:tab w:val="clear" w:pos="720"/>
          <w:tab w:val="left" w:pos="851"/>
        </w:tabs>
        <w:spacing w:line="360" w:lineRule="auto"/>
        <w:ind w:left="851" w:right="-284" w:hanging="425"/>
        <w:jc w:val="both"/>
        <w:rPr>
          <w:rFonts w:ascii="Verdana" w:hAnsi="Verdana"/>
          <w:b/>
          <w:bCs/>
          <w:color w:val="000000"/>
          <w:sz w:val="18"/>
        </w:rPr>
      </w:pPr>
      <w:r>
        <w:rPr>
          <w:rFonts w:ascii="Verdana" w:hAnsi="Verdana"/>
          <w:b/>
          <w:bCs/>
          <w:color w:val="000000"/>
          <w:sz w:val="18"/>
        </w:rPr>
        <w:lastRenderedPageBreak/>
        <w:t>Termin wniesienia wadium.</w:t>
      </w:r>
    </w:p>
    <w:p w14:paraId="16B310F1" w14:textId="77777777" w:rsidR="00A274F3" w:rsidRDefault="00A274F3" w:rsidP="0053161F">
      <w:pPr>
        <w:tabs>
          <w:tab w:val="left" w:pos="540"/>
        </w:tabs>
        <w:spacing w:line="360" w:lineRule="auto"/>
        <w:ind w:left="851" w:right="-284"/>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53161F">
      <w:pPr>
        <w:numPr>
          <w:ilvl w:val="0"/>
          <w:numId w:val="29"/>
        </w:numPr>
        <w:tabs>
          <w:tab w:val="clear" w:pos="720"/>
          <w:tab w:val="left" w:pos="851"/>
        </w:tabs>
        <w:spacing w:line="360" w:lineRule="auto"/>
        <w:ind w:left="851" w:right="-284"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53161F">
      <w:pPr>
        <w:tabs>
          <w:tab w:val="left" w:pos="480"/>
        </w:tabs>
        <w:spacing w:line="360" w:lineRule="auto"/>
        <w:ind w:right="-284"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53161F">
      <w:pPr>
        <w:numPr>
          <w:ilvl w:val="0"/>
          <w:numId w:val="29"/>
        </w:numPr>
        <w:tabs>
          <w:tab w:val="clear" w:pos="720"/>
          <w:tab w:val="num" w:pos="851"/>
          <w:tab w:val="left" w:pos="1080"/>
        </w:tabs>
        <w:spacing w:line="360" w:lineRule="auto"/>
        <w:ind w:left="851" w:right="-284"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1E86F4D3" w:rsidR="00A83E4A" w:rsidRPr="00664058" w:rsidRDefault="00A274F3" w:rsidP="0053161F">
      <w:pPr>
        <w:pStyle w:val="Akapitzlist"/>
        <w:numPr>
          <w:ilvl w:val="0"/>
          <w:numId w:val="33"/>
        </w:numPr>
        <w:spacing w:line="360" w:lineRule="auto"/>
        <w:ind w:left="1418" w:right="-284"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w:t>
      </w:r>
      <w:r w:rsidR="00214F54" w:rsidRPr="00664058">
        <w:rPr>
          <w:rFonts w:ascii="Verdana" w:hAnsi="Verdana"/>
          <w:sz w:val="18"/>
          <w:szCs w:val="18"/>
        </w:rPr>
        <w:t>Santander Bank Polska S.A. IV Oddział we Wrocławiu</w:t>
      </w:r>
      <w:r w:rsidRPr="00664058">
        <w:rPr>
          <w:rFonts w:ascii="Verdana" w:hAnsi="Verdana"/>
          <w:sz w:val="18"/>
          <w:szCs w:val="18"/>
        </w:rPr>
        <w:t>, o numerze: 72109024020000000630000428  z dopiskiem</w:t>
      </w:r>
      <w:r w:rsidR="002E254B" w:rsidRPr="00664058">
        <w:rPr>
          <w:rFonts w:ascii="Verdana" w:hAnsi="Verdana"/>
          <w:sz w:val="18"/>
          <w:szCs w:val="18"/>
        </w:rPr>
        <w:t>: „Wadium w przetargu nr UMW / I</w:t>
      </w:r>
      <w:r w:rsidR="00D14AAF">
        <w:rPr>
          <w:rFonts w:ascii="Verdana" w:hAnsi="Verdana"/>
          <w:sz w:val="18"/>
          <w:szCs w:val="18"/>
        </w:rPr>
        <w:t>Z / PN – 27</w:t>
      </w:r>
      <w:r w:rsidRPr="00664058">
        <w:rPr>
          <w:rFonts w:ascii="Verdana" w:hAnsi="Verdana"/>
          <w:sz w:val="18"/>
          <w:szCs w:val="18"/>
        </w:rPr>
        <w:t xml:space="preserve"> / 1</w:t>
      </w:r>
      <w:r w:rsidR="00FC473F" w:rsidRPr="00664058">
        <w:rPr>
          <w:rFonts w:ascii="Verdana" w:hAnsi="Verdana"/>
          <w:sz w:val="18"/>
          <w:szCs w:val="18"/>
        </w:rPr>
        <w:t>9</w:t>
      </w:r>
      <w:r w:rsidRPr="00664058">
        <w:rPr>
          <w:rFonts w:ascii="Verdana" w:hAnsi="Verdana"/>
          <w:sz w:val="18"/>
          <w:szCs w:val="18"/>
        </w:rPr>
        <w:t xml:space="preserve"> na „</w:t>
      </w:r>
      <w:r w:rsidR="00D14AAF">
        <w:rPr>
          <w:rFonts w:ascii="Verdana" w:hAnsi="Verdana"/>
          <w:sz w:val="18"/>
          <w:szCs w:val="18"/>
        </w:rPr>
        <w:t>Dostawa licencji na system i wdrożenie systemu na potrzeby Uniwersytetu Medycznego we Wrocławiu oraz 7 jednostek partnerskich, prezentującego i promującego osiągnięcia naukowe i potencjał badawczy</w:t>
      </w:r>
      <w:r w:rsidR="00FC473F" w:rsidRPr="00664058">
        <w:rPr>
          <w:rFonts w:ascii="Verdana" w:hAnsi="Verdana"/>
          <w:sz w:val="18"/>
          <w:szCs w:val="18"/>
        </w:rPr>
        <w:t>”.</w:t>
      </w:r>
    </w:p>
    <w:p w14:paraId="009F3675" w14:textId="378381D7" w:rsidR="00A274F3" w:rsidRPr="001E0E10" w:rsidRDefault="00A274F3" w:rsidP="00DB67F3">
      <w:pPr>
        <w:pStyle w:val="Akapitzlist"/>
        <w:numPr>
          <w:ilvl w:val="0"/>
          <w:numId w:val="33"/>
        </w:numPr>
        <w:spacing w:line="360" w:lineRule="auto"/>
        <w:ind w:left="1418" w:right="-284"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DB67F3">
      <w:pPr>
        <w:numPr>
          <w:ilvl w:val="0"/>
          <w:numId w:val="29"/>
        </w:numPr>
        <w:tabs>
          <w:tab w:val="clear" w:pos="720"/>
          <w:tab w:val="num" w:pos="851"/>
        </w:tabs>
        <w:spacing w:line="360" w:lineRule="auto"/>
        <w:ind w:left="851" w:right="-284"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DB67F3">
      <w:pPr>
        <w:pStyle w:val="Akapitzlist"/>
        <w:numPr>
          <w:ilvl w:val="0"/>
          <w:numId w:val="34"/>
        </w:numPr>
        <w:spacing w:line="360" w:lineRule="auto"/>
        <w:ind w:left="1418" w:right="-284"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DB67F3">
      <w:pPr>
        <w:pStyle w:val="Akapitzlist"/>
        <w:numPr>
          <w:ilvl w:val="0"/>
          <w:numId w:val="34"/>
        </w:numPr>
        <w:tabs>
          <w:tab w:val="left" w:pos="9072"/>
        </w:tabs>
        <w:spacing w:line="360" w:lineRule="auto"/>
        <w:ind w:left="1418" w:right="-284"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DB67F3">
      <w:pPr>
        <w:pStyle w:val="Akapitzlist1"/>
        <w:numPr>
          <w:ilvl w:val="0"/>
          <w:numId w:val="34"/>
        </w:numPr>
        <w:tabs>
          <w:tab w:val="left" w:pos="9072"/>
        </w:tabs>
        <w:spacing w:after="0" w:line="360" w:lineRule="auto"/>
        <w:ind w:left="1418" w:right="-284" w:hanging="567"/>
        <w:jc w:val="both"/>
        <w:rPr>
          <w:rFonts w:ascii="Verdana" w:hAnsi="Verdana" w:cs="Times New Roman"/>
          <w:szCs w:val="24"/>
        </w:rPr>
      </w:pPr>
      <w:r>
        <w:rPr>
          <w:rFonts w:ascii="Verdana" w:hAnsi="Verdana" w:cs="Times New Roman"/>
          <w:szCs w:val="24"/>
        </w:rPr>
        <w:lastRenderedPageBreak/>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DB67F3">
      <w:pPr>
        <w:keepNext/>
        <w:numPr>
          <w:ilvl w:val="0"/>
          <w:numId w:val="29"/>
        </w:numPr>
        <w:tabs>
          <w:tab w:val="clear" w:pos="720"/>
          <w:tab w:val="left" w:pos="851"/>
        </w:tabs>
        <w:spacing w:line="360" w:lineRule="auto"/>
        <w:ind w:left="851" w:right="-284"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DB67F3">
      <w:pPr>
        <w:numPr>
          <w:ilvl w:val="1"/>
          <w:numId w:val="35"/>
        </w:numPr>
        <w:spacing w:line="360" w:lineRule="auto"/>
        <w:ind w:right="-284"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DB67F3">
      <w:pPr>
        <w:numPr>
          <w:ilvl w:val="1"/>
          <w:numId w:val="35"/>
        </w:numPr>
        <w:spacing w:line="360" w:lineRule="auto"/>
        <w:ind w:right="-284"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 xml:space="preserve">nie złożył oświadczeń lub dokumentów potwierdzających okoliczności, o których mowa 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DB67F3">
      <w:pPr>
        <w:numPr>
          <w:ilvl w:val="1"/>
          <w:numId w:val="35"/>
        </w:numPr>
        <w:spacing w:line="360" w:lineRule="auto"/>
        <w:ind w:right="-284"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411F2042" w14:textId="67B97B87" w:rsidR="001E35E5" w:rsidRPr="001E0E10" w:rsidRDefault="001E35E5"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35E5">
        <w:rPr>
          <w:rFonts w:ascii="Verdana" w:hAnsi="Verdana" w:cs="Arial"/>
          <w:sz w:val="18"/>
          <w:szCs w:val="18"/>
        </w:rPr>
        <w:t>nie wniósł wymaganego zabezpieczenia należytego wykonania umowy</w:t>
      </w:r>
      <w:r>
        <w:rPr>
          <w:rFonts w:ascii="Verdana" w:hAnsi="Verdana" w:cs="Arial"/>
          <w:sz w:val="18"/>
          <w:szCs w:val="18"/>
        </w:rPr>
        <w:t>;</w:t>
      </w:r>
    </w:p>
    <w:p w14:paraId="16B3A50D" w14:textId="77777777" w:rsidR="00A274F3" w:rsidRPr="001E0E10" w:rsidRDefault="00A274F3"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DB67F3">
      <w:pPr>
        <w:spacing w:line="360" w:lineRule="auto"/>
        <w:ind w:right="-284"/>
        <w:jc w:val="both"/>
        <w:rPr>
          <w:rFonts w:ascii="Verdana" w:hAnsi="Verdana" w:cs="Arial"/>
          <w:sz w:val="16"/>
          <w:szCs w:val="16"/>
        </w:rPr>
      </w:pPr>
    </w:p>
    <w:p w14:paraId="68339BB2" w14:textId="77777777" w:rsidR="00970B6B" w:rsidRPr="001E0E10" w:rsidRDefault="00970B6B" w:rsidP="00DB67F3">
      <w:pPr>
        <w:pStyle w:val="Nagwek1"/>
        <w:ind w:right="-28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DB67F3">
      <w:pPr>
        <w:pStyle w:val="Akapitzlist"/>
        <w:numPr>
          <w:ilvl w:val="0"/>
          <w:numId w:val="20"/>
        </w:numPr>
        <w:spacing w:line="360" w:lineRule="auto"/>
        <w:ind w:left="851" w:right="-28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E0E10" w:rsidRDefault="00970B6B" w:rsidP="00DB67F3">
      <w:pPr>
        <w:pStyle w:val="Akapitzlist"/>
        <w:numPr>
          <w:ilvl w:val="0"/>
          <w:numId w:val="20"/>
        </w:numPr>
        <w:spacing w:line="360" w:lineRule="auto"/>
        <w:ind w:left="851" w:right="-284" w:hanging="425"/>
        <w:jc w:val="both"/>
        <w:rPr>
          <w:rFonts w:ascii="Verdana" w:hAnsi="Verdana"/>
          <w:sz w:val="18"/>
          <w:szCs w:val="18"/>
        </w:rPr>
      </w:pPr>
      <w:r w:rsidRPr="001E0E10">
        <w:rPr>
          <w:rFonts w:ascii="Verdana" w:hAnsi="Verdana"/>
          <w:sz w:val="18"/>
          <w:szCs w:val="18"/>
        </w:rPr>
        <w:t xml:space="preserve">Bieg </w:t>
      </w:r>
      <w:r w:rsidRPr="001E0E10">
        <w:rPr>
          <w:rFonts w:ascii="Verdana" w:hAnsi="Verdana" w:cs="Arial"/>
          <w:sz w:val="18"/>
          <w:szCs w:val="18"/>
        </w:rPr>
        <w:t>terminu</w:t>
      </w:r>
      <w:r w:rsidRPr="001E0E10">
        <w:rPr>
          <w:rFonts w:ascii="Verdana" w:hAnsi="Verdana"/>
          <w:sz w:val="18"/>
          <w:szCs w:val="18"/>
        </w:rPr>
        <w:t xml:space="preserve"> związania ofertą rozpoczyna się wraz z upływem terminu składania ofert.</w:t>
      </w:r>
    </w:p>
    <w:p w14:paraId="44D2B0E5" w14:textId="4658E084" w:rsidR="00ED606D" w:rsidRPr="001E0E10" w:rsidRDefault="00ED606D" w:rsidP="00DB67F3">
      <w:pPr>
        <w:spacing w:line="360" w:lineRule="auto"/>
        <w:ind w:right="-284"/>
        <w:textAlignment w:val="top"/>
        <w:rPr>
          <w:rFonts w:ascii="Verdana" w:hAnsi="Verdana"/>
          <w:sz w:val="18"/>
          <w:szCs w:val="18"/>
        </w:rPr>
      </w:pPr>
    </w:p>
    <w:p w14:paraId="4CA564B0" w14:textId="77777777" w:rsidR="00970B6B" w:rsidRPr="001E0E10" w:rsidRDefault="00970B6B" w:rsidP="00DB67F3">
      <w:pPr>
        <w:pStyle w:val="Nagwek1"/>
        <w:ind w:right="-284"/>
      </w:pPr>
      <w:bookmarkStart w:id="17" w:name="_Toc282721358"/>
      <w:bookmarkStart w:id="18" w:name="_Toc395266074"/>
      <w:r w:rsidRPr="001E0E10">
        <w:lastRenderedPageBreak/>
        <w:t>Opis sposobu przygotowywania ofert.</w:t>
      </w:r>
      <w:bookmarkEnd w:id="17"/>
      <w:bookmarkEnd w:id="18"/>
    </w:p>
    <w:p w14:paraId="77A9AD85" w14:textId="56FA8E6A" w:rsidR="00927BD2" w:rsidRPr="001E0E10" w:rsidRDefault="00927BD2" w:rsidP="00DB67F3">
      <w:pPr>
        <w:pStyle w:val="Akapitzlist"/>
        <w:numPr>
          <w:ilvl w:val="1"/>
          <w:numId w:val="21"/>
        </w:numPr>
        <w:spacing w:line="360" w:lineRule="auto"/>
        <w:ind w:left="851" w:right="-284" w:hanging="425"/>
        <w:contextualSpacing w:val="0"/>
        <w:rPr>
          <w:rFonts w:ascii="Verdana" w:hAnsi="Verdana"/>
          <w:b/>
          <w:bCs/>
          <w:sz w:val="18"/>
          <w:szCs w:val="18"/>
        </w:rPr>
      </w:pPr>
      <w:r w:rsidRPr="001E0E10">
        <w:rPr>
          <w:rFonts w:ascii="Verdana" w:hAnsi="Verdana"/>
          <w:sz w:val="18"/>
          <w:szCs w:val="18"/>
        </w:rPr>
        <w:t>Zamawiający nie dopuszc</w:t>
      </w:r>
      <w:r w:rsidR="003D4E4F" w:rsidRPr="001E0E10">
        <w:rPr>
          <w:rFonts w:ascii="Verdana" w:hAnsi="Verdana"/>
          <w:sz w:val="18"/>
          <w:szCs w:val="18"/>
        </w:rPr>
        <w:t>za składanie ofert częściowych. Wykonawca może złożyć tylko jedną ofertę.</w:t>
      </w:r>
    </w:p>
    <w:p w14:paraId="4372B53D" w14:textId="77777777" w:rsidR="00927BD2" w:rsidRPr="001E0E10" w:rsidRDefault="00927BD2" w:rsidP="00DB67F3">
      <w:pPr>
        <w:numPr>
          <w:ilvl w:val="0"/>
          <w:numId w:val="21"/>
        </w:numPr>
        <w:spacing w:line="360" w:lineRule="auto"/>
        <w:ind w:left="851" w:right="-284" w:hanging="425"/>
        <w:jc w:val="both"/>
        <w:rPr>
          <w:rFonts w:ascii="Verdana" w:hAnsi="Verdana" w:cs="Arial"/>
          <w:sz w:val="18"/>
          <w:szCs w:val="18"/>
        </w:rPr>
      </w:pPr>
      <w:r w:rsidRPr="001E0E10">
        <w:rPr>
          <w:rFonts w:ascii="Verdana" w:hAnsi="Verdana" w:cs="Arial"/>
          <w:sz w:val="18"/>
          <w:szCs w:val="18"/>
        </w:rPr>
        <w:t xml:space="preserve">Nie dopuszcza się składania ofert </w:t>
      </w:r>
      <w:r w:rsidRPr="001E0E10">
        <w:rPr>
          <w:rFonts w:ascii="Verdana" w:hAnsi="Verdana" w:cs="Arial"/>
          <w:bCs/>
          <w:sz w:val="18"/>
          <w:szCs w:val="18"/>
        </w:rPr>
        <w:t>wariantowych.</w:t>
      </w:r>
    </w:p>
    <w:p w14:paraId="7A427306" w14:textId="77777777" w:rsidR="00970B6B" w:rsidRPr="001E0E10" w:rsidRDefault="00970B6B" w:rsidP="00DB67F3">
      <w:pPr>
        <w:numPr>
          <w:ilvl w:val="0"/>
          <w:numId w:val="21"/>
        </w:numPr>
        <w:spacing w:line="360" w:lineRule="auto"/>
        <w:ind w:left="851" w:right="-284" w:hanging="425"/>
        <w:jc w:val="both"/>
        <w:rPr>
          <w:rFonts w:ascii="Verdana" w:hAnsi="Verdana" w:cs="Arial"/>
          <w:sz w:val="18"/>
          <w:szCs w:val="18"/>
        </w:rPr>
      </w:pPr>
      <w:r w:rsidRPr="001E0E10">
        <w:rPr>
          <w:rFonts w:ascii="Verdana" w:hAnsi="Verdana" w:cs="Arial"/>
          <w:sz w:val="18"/>
          <w:szCs w:val="18"/>
        </w:rPr>
        <w:t xml:space="preserve">Wykonawca ponosi wszelkie koszty związane z przygotowaniem i złożeniem oferty. </w:t>
      </w:r>
    </w:p>
    <w:p w14:paraId="62439B2C" w14:textId="77777777" w:rsidR="00970B6B" w:rsidRPr="001E0E10" w:rsidRDefault="00970B6B" w:rsidP="00DB67F3">
      <w:pPr>
        <w:numPr>
          <w:ilvl w:val="0"/>
          <w:numId w:val="21"/>
        </w:numPr>
        <w:spacing w:line="360" w:lineRule="auto"/>
        <w:ind w:left="851" w:right="-284" w:hanging="425"/>
        <w:jc w:val="both"/>
        <w:rPr>
          <w:rFonts w:ascii="Verdana" w:hAnsi="Verdana" w:cs="Arial"/>
          <w:b/>
          <w:bCs/>
          <w:sz w:val="18"/>
          <w:szCs w:val="18"/>
          <w:u w:val="single"/>
        </w:rPr>
      </w:pPr>
      <w:r w:rsidRPr="001E0E10">
        <w:rPr>
          <w:rFonts w:ascii="Verdana" w:hAnsi="Verdana" w:cs="Arial"/>
          <w:b/>
          <w:bCs/>
          <w:sz w:val="18"/>
          <w:szCs w:val="18"/>
          <w:u w:val="single"/>
        </w:rPr>
        <w:t xml:space="preserve">Oferta powinna zawierać: </w:t>
      </w:r>
    </w:p>
    <w:p w14:paraId="4266378A" w14:textId="11EE45F3" w:rsidR="002A0D7D" w:rsidRPr="00BC3FE9" w:rsidRDefault="00970B6B"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Formularz</w:t>
      </w:r>
      <w:r w:rsidR="00731D46" w:rsidRPr="00BC3FE9">
        <w:rPr>
          <w:rFonts w:ascii="Verdana" w:hAnsi="Verdana" w:cs="Arial"/>
          <w:b/>
          <w:bCs/>
          <w:sz w:val="18"/>
          <w:szCs w:val="18"/>
        </w:rPr>
        <w:t xml:space="preserve"> ofertowy</w:t>
      </w:r>
      <w:r w:rsidRPr="00BC3FE9">
        <w:rPr>
          <w:rFonts w:ascii="Verdana" w:hAnsi="Verdana" w:cs="Arial"/>
          <w:b/>
          <w:bCs/>
          <w:sz w:val="18"/>
          <w:szCs w:val="18"/>
        </w:rPr>
        <w:t xml:space="preserve"> </w:t>
      </w:r>
      <w:r w:rsidR="0089406E" w:rsidRPr="00BC3FE9">
        <w:rPr>
          <w:rFonts w:ascii="Verdana" w:hAnsi="Verdana" w:cs="Arial"/>
          <w:sz w:val="18"/>
          <w:szCs w:val="18"/>
        </w:rPr>
        <w:t xml:space="preserve">(wzór </w:t>
      </w:r>
      <w:r w:rsidR="0081341C" w:rsidRPr="00BC3FE9">
        <w:rPr>
          <w:rFonts w:ascii="Verdana" w:hAnsi="Verdana" w:cs="Arial"/>
          <w:sz w:val="18"/>
          <w:szCs w:val="18"/>
        </w:rPr>
        <w:t>–</w:t>
      </w:r>
      <w:r w:rsidR="003976D5" w:rsidRPr="00BC3FE9">
        <w:rPr>
          <w:rFonts w:ascii="Verdana" w:hAnsi="Verdana" w:cs="Arial"/>
          <w:sz w:val="18"/>
          <w:szCs w:val="18"/>
        </w:rPr>
        <w:t xml:space="preserve"> zał</w:t>
      </w:r>
      <w:r w:rsidR="00C73C93" w:rsidRPr="00BC3FE9">
        <w:rPr>
          <w:rFonts w:ascii="Verdana" w:hAnsi="Verdana" w:cs="Arial"/>
          <w:sz w:val="18"/>
          <w:szCs w:val="18"/>
        </w:rPr>
        <w:t>ącznik</w:t>
      </w:r>
      <w:r w:rsidR="00AD004A" w:rsidRPr="00BC3FE9">
        <w:rPr>
          <w:rFonts w:ascii="Verdana" w:hAnsi="Verdana" w:cs="Arial"/>
          <w:sz w:val="18"/>
          <w:szCs w:val="18"/>
        </w:rPr>
        <w:t xml:space="preserve"> </w:t>
      </w:r>
      <w:r w:rsidR="001E0E10" w:rsidRPr="00BC3FE9">
        <w:rPr>
          <w:rFonts w:ascii="Verdana" w:hAnsi="Verdana" w:cs="Arial"/>
          <w:sz w:val="18"/>
          <w:szCs w:val="18"/>
        </w:rPr>
        <w:t>nr 1</w:t>
      </w:r>
      <w:r w:rsidR="00491B7F" w:rsidRPr="00BC3FE9">
        <w:rPr>
          <w:rFonts w:ascii="Verdana" w:hAnsi="Verdana" w:cs="Arial"/>
          <w:sz w:val="18"/>
          <w:szCs w:val="18"/>
        </w:rPr>
        <w:t xml:space="preserve"> </w:t>
      </w:r>
      <w:r w:rsidR="0089406E" w:rsidRPr="00BC3FE9">
        <w:rPr>
          <w:rFonts w:ascii="Verdana" w:hAnsi="Verdana" w:cs="Arial"/>
          <w:sz w:val="18"/>
          <w:szCs w:val="18"/>
        </w:rPr>
        <w:t>do S</w:t>
      </w:r>
      <w:r w:rsidR="007123EB" w:rsidRPr="00BC3FE9">
        <w:rPr>
          <w:rFonts w:ascii="Verdana" w:hAnsi="Verdana" w:cs="Arial"/>
          <w:sz w:val="18"/>
          <w:szCs w:val="18"/>
        </w:rPr>
        <w:t>IWZ</w:t>
      </w:r>
      <w:r w:rsidR="00731D46" w:rsidRPr="00BC3FE9">
        <w:rPr>
          <w:rFonts w:ascii="Verdana" w:hAnsi="Verdana" w:cs="Arial"/>
          <w:sz w:val="18"/>
          <w:szCs w:val="18"/>
        </w:rPr>
        <w:t xml:space="preserve">) </w:t>
      </w:r>
      <w:r w:rsidRPr="00BC3FE9">
        <w:rPr>
          <w:rFonts w:ascii="Verdana" w:hAnsi="Verdana" w:cs="Arial"/>
          <w:sz w:val="18"/>
          <w:szCs w:val="18"/>
        </w:rPr>
        <w:t xml:space="preserve">– wypełniony przez Wykonawcę, </w:t>
      </w:r>
    </w:p>
    <w:p w14:paraId="6DB12465" w14:textId="77777777" w:rsidR="004A1A0F" w:rsidRPr="00BC3FE9" w:rsidRDefault="001E0E10" w:rsidP="004A1A0F">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Arkusz Informacji Technicznej</w:t>
      </w:r>
      <w:r w:rsidR="00491B7F" w:rsidRPr="00BC3FE9">
        <w:rPr>
          <w:rFonts w:ascii="Verdana" w:hAnsi="Verdana" w:cs="Arial"/>
          <w:b/>
          <w:bCs/>
          <w:sz w:val="18"/>
          <w:szCs w:val="18"/>
        </w:rPr>
        <w:t xml:space="preserve"> </w:t>
      </w:r>
      <w:r w:rsidR="004A1A0F" w:rsidRPr="00BC3FE9">
        <w:rPr>
          <w:rFonts w:ascii="Verdana" w:hAnsi="Verdana" w:cs="Arial"/>
          <w:b/>
          <w:bCs/>
          <w:sz w:val="18"/>
          <w:szCs w:val="18"/>
        </w:rPr>
        <w:t xml:space="preserve">dla funkcjonalności wymaganych </w:t>
      </w:r>
      <w:r w:rsidR="00491B7F" w:rsidRPr="00BC3FE9">
        <w:rPr>
          <w:rFonts w:ascii="Verdana" w:hAnsi="Verdana" w:cs="Arial"/>
          <w:sz w:val="18"/>
          <w:szCs w:val="18"/>
        </w:rPr>
        <w:t>(wzór – załącznik</w:t>
      </w:r>
      <w:r w:rsidR="007123EB" w:rsidRPr="00BC3FE9">
        <w:rPr>
          <w:rFonts w:ascii="Verdana" w:hAnsi="Verdana" w:cs="Arial"/>
          <w:sz w:val="18"/>
          <w:szCs w:val="18"/>
        </w:rPr>
        <w:t xml:space="preserve"> 3</w:t>
      </w:r>
      <w:r w:rsidR="00491B7F" w:rsidRPr="00BC3FE9">
        <w:rPr>
          <w:rFonts w:ascii="Verdana" w:hAnsi="Verdana" w:cs="Arial"/>
          <w:sz w:val="18"/>
          <w:szCs w:val="18"/>
        </w:rPr>
        <w:t xml:space="preserve"> do S</w:t>
      </w:r>
      <w:r w:rsidR="007123EB" w:rsidRPr="00BC3FE9">
        <w:rPr>
          <w:rFonts w:ascii="Verdana" w:hAnsi="Verdana" w:cs="Arial"/>
          <w:sz w:val="18"/>
          <w:szCs w:val="18"/>
        </w:rPr>
        <w:t>IWZ</w:t>
      </w:r>
      <w:r w:rsidR="00491B7F" w:rsidRPr="00BC3FE9">
        <w:rPr>
          <w:rFonts w:ascii="Verdana" w:hAnsi="Verdana" w:cs="Arial"/>
          <w:sz w:val="18"/>
          <w:szCs w:val="18"/>
        </w:rPr>
        <w:t>) – wypełniony przez Wykonawcę,</w:t>
      </w:r>
    </w:p>
    <w:p w14:paraId="29C62475" w14:textId="3CDF8DC2" w:rsidR="004A1A0F" w:rsidRPr="00BC3FE9" w:rsidRDefault="004A1A0F" w:rsidP="004A1A0F">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Arkusz Informacji Technicznej dla funkcjonalności zadeklarowanych</w:t>
      </w:r>
      <w:r w:rsidRPr="00BC3FE9">
        <w:rPr>
          <w:rFonts w:ascii="Verdana" w:hAnsi="Verdana" w:cs="Arial"/>
          <w:sz w:val="18"/>
          <w:szCs w:val="18"/>
        </w:rPr>
        <w:t xml:space="preserve"> (wzór – załącznik 4 do SIWZ) – wypełniony przez Wykonawcę,</w:t>
      </w:r>
    </w:p>
    <w:p w14:paraId="7C723BB9" w14:textId="402FABED" w:rsidR="00A366FB" w:rsidRPr="00BC3FE9" w:rsidRDefault="00DB67F3"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 xml:space="preserve">Wykaz doświadczenia zawodowego zespołu wdrożeniowego </w:t>
      </w:r>
      <w:r w:rsidRPr="00BC3FE9">
        <w:rPr>
          <w:rFonts w:ascii="Verdana" w:hAnsi="Verdana" w:cs="Arial"/>
          <w:bCs/>
          <w:sz w:val="18"/>
          <w:szCs w:val="18"/>
        </w:rPr>
        <w:t>w celu dokonania oceny oferty w ramach kryterium „Doświadczenie zawodowe zespołu wdroż</w:t>
      </w:r>
      <w:r w:rsidR="004A1A0F" w:rsidRPr="00BC3FE9">
        <w:rPr>
          <w:rFonts w:ascii="Verdana" w:hAnsi="Verdana" w:cs="Arial"/>
          <w:bCs/>
          <w:sz w:val="18"/>
          <w:szCs w:val="18"/>
        </w:rPr>
        <w:t>eniowego” (wzór – załącznik nr 6</w:t>
      </w:r>
      <w:r w:rsidRPr="00BC3FE9">
        <w:rPr>
          <w:rFonts w:ascii="Verdana" w:hAnsi="Verdana" w:cs="Arial"/>
          <w:bCs/>
          <w:sz w:val="18"/>
          <w:szCs w:val="18"/>
        </w:rPr>
        <w:t xml:space="preserve"> do SIWZ) – wypełniony przez Wykonawcę,</w:t>
      </w:r>
      <w:r w:rsidR="00BC3FE9" w:rsidRPr="00BC3FE9">
        <w:rPr>
          <w:rFonts w:ascii="Verdana" w:hAnsi="Verdana" w:cs="Arial"/>
          <w:sz w:val="18"/>
          <w:szCs w:val="18"/>
        </w:rPr>
        <w:t xml:space="preserve"> </w:t>
      </w:r>
    </w:p>
    <w:p w14:paraId="45CDA3D3" w14:textId="1160692C" w:rsidR="003E1C73" w:rsidRPr="00BC3FE9" w:rsidRDefault="003E1C73"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Oświadczenie wymienione w Rozdziale VII pkt. 1 – 4</w:t>
      </w:r>
      <w:r w:rsidRPr="00BC3FE9">
        <w:rPr>
          <w:rFonts w:ascii="Verdana" w:hAnsi="Verdana" w:cs="Arial"/>
          <w:sz w:val="18"/>
          <w:szCs w:val="18"/>
        </w:rPr>
        <w:t xml:space="preserve"> (</w:t>
      </w:r>
      <w:r w:rsidRPr="00BC3FE9">
        <w:rPr>
          <w:rFonts w:ascii="Verdana" w:hAnsi="Verdana" w:cs="Arial"/>
          <w:b/>
          <w:sz w:val="18"/>
          <w:szCs w:val="18"/>
        </w:rPr>
        <w:t>JEDZ</w:t>
      </w:r>
      <w:r w:rsidRPr="00BC3FE9">
        <w:rPr>
          <w:rFonts w:ascii="Verdana" w:hAnsi="Verdana" w:cs="Arial"/>
          <w:sz w:val="18"/>
          <w:szCs w:val="18"/>
        </w:rPr>
        <w:t xml:space="preserve">) </w:t>
      </w:r>
      <w:r w:rsidR="007123EB" w:rsidRPr="00BC3FE9">
        <w:rPr>
          <w:rFonts w:ascii="Verdana" w:hAnsi="Verdana" w:cs="Arial"/>
          <w:sz w:val="18"/>
          <w:szCs w:val="18"/>
        </w:rPr>
        <w:t xml:space="preserve">(wzór – załącznik nr </w:t>
      </w:r>
      <w:r w:rsidR="004A1A0F" w:rsidRPr="00BC3FE9">
        <w:rPr>
          <w:rFonts w:ascii="Verdana" w:hAnsi="Verdana" w:cs="Arial"/>
          <w:sz w:val="18"/>
          <w:szCs w:val="18"/>
        </w:rPr>
        <w:t>7</w:t>
      </w:r>
      <w:r w:rsidR="007123EB" w:rsidRPr="00BC3FE9">
        <w:rPr>
          <w:rFonts w:ascii="Verdana" w:hAnsi="Verdana" w:cs="Arial"/>
          <w:sz w:val="18"/>
          <w:szCs w:val="18"/>
        </w:rPr>
        <w:t xml:space="preserve"> do SIWZ) – wypełnione</w:t>
      </w:r>
      <w:r w:rsidRPr="00BC3FE9">
        <w:rPr>
          <w:rFonts w:ascii="Verdana" w:hAnsi="Verdana" w:cs="Arial"/>
          <w:sz w:val="18"/>
          <w:szCs w:val="18"/>
        </w:rPr>
        <w:t xml:space="preserve"> przez Wykonawcę,</w:t>
      </w:r>
    </w:p>
    <w:p w14:paraId="18DD901A" w14:textId="4401C21F" w:rsidR="0074259C" w:rsidRPr="00BC3FE9" w:rsidRDefault="00970B6B"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Pełnomocnictwa</w:t>
      </w:r>
      <w:r w:rsidRPr="00BC3FE9">
        <w:rPr>
          <w:rFonts w:ascii="Verdana" w:hAnsi="Verdana" w:cs="Arial"/>
          <w:sz w:val="18"/>
          <w:szCs w:val="18"/>
        </w:rPr>
        <w:t xml:space="preserve"> osób</w:t>
      </w:r>
      <w:r w:rsidRPr="00BC3FE9">
        <w:rPr>
          <w:rFonts w:ascii="Verdana" w:hAnsi="Verdana" w:cs="Arial"/>
          <w:b/>
          <w:sz w:val="18"/>
          <w:szCs w:val="18"/>
        </w:rPr>
        <w:t xml:space="preserve"> </w:t>
      </w:r>
      <w:r w:rsidRPr="00BC3FE9">
        <w:rPr>
          <w:rFonts w:ascii="Verdana" w:hAnsi="Verdana" w:cs="Arial"/>
          <w:sz w:val="18"/>
          <w:szCs w:val="18"/>
        </w:rPr>
        <w:t xml:space="preserve">podpisujących ofertę do podejmowania zobowiązań w imieniu Wykonawcy – </w:t>
      </w:r>
      <w:r w:rsidRPr="00BC3FE9">
        <w:rPr>
          <w:rFonts w:ascii="Verdana" w:hAnsi="Verdana" w:cs="Arial"/>
          <w:b/>
          <w:sz w:val="18"/>
          <w:szCs w:val="18"/>
        </w:rPr>
        <w:t>jeżeli dotyczy</w:t>
      </w:r>
      <w:r w:rsidRPr="00BC3FE9">
        <w:rPr>
          <w:rFonts w:ascii="Verdana" w:hAnsi="Verdana" w:cs="Arial"/>
          <w:sz w:val="18"/>
          <w:szCs w:val="18"/>
        </w:rPr>
        <w:t>.</w:t>
      </w:r>
      <w:r w:rsidR="00414B85" w:rsidRPr="00BC3FE9">
        <w:rPr>
          <w:rFonts w:ascii="Verdana" w:hAnsi="Verdana"/>
          <w:sz w:val="18"/>
          <w:szCs w:val="18"/>
        </w:rPr>
        <w:t xml:space="preserve"> Pełnomocnictwa winny być przedłożone w formie oryginału lub </w:t>
      </w:r>
      <w:r w:rsidR="0074259C" w:rsidRPr="00BC3FE9">
        <w:rPr>
          <w:rFonts w:ascii="Verdana" w:hAnsi="Verdana"/>
          <w:sz w:val="18"/>
          <w:szCs w:val="18"/>
        </w:rPr>
        <w:t>kopii poświadczonej notarialnie.</w:t>
      </w:r>
    </w:p>
    <w:p w14:paraId="1281011F" w14:textId="24DF0736" w:rsidR="00DB67F3" w:rsidRPr="0074259C" w:rsidRDefault="00DB67F3" w:rsidP="00DB67F3">
      <w:pPr>
        <w:numPr>
          <w:ilvl w:val="2"/>
          <w:numId w:val="17"/>
        </w:numPr>
        <w:spacing w:line="360" w:lineRule="auto"/>
        <w:ind w:left="1276" w:right="-284" w:hanging="425"/>
        <w:jc w:val="both"/>
        <w:rPr>
          <w:rFonts w:ascii="Verdana" w:hAnsi="Verdana" w:cs="Arial"/>
          <w:sz w:val="18"/>
          <w:szCs w:val="18"/>
        </w:rPr>
      </w:pPr>
      <w:r>
        <w:rPr>
          <w:rFonts w:ascii="Verdana" w:hAnsi="Verdana" w:cs="Arial"/>
          <w:sz w:val="18"/>
          <w:szCs w:val="18"/>
        </w:rPr>
        <w:t>Zobowiązanie, o których mowa w Rozdziale V pkt. 5 niniejszej S</w:t>
      </w:r>
      <w:r w:rsidR="007123EB">
        <w:rPr>
          <w:rFonts w:ascii="Verdana" w:hAnsi="Verdana" w:cs="Arial"/>
          <w:sz w:val="18"/>
          <w:szCs w:val="18"/>
        </w:rPr>
        <w:t>IWZ</w:t>
      </w:r>
      <w:r>
        <w:rPr>
          <w:rFonts w:ascii="Verdana" w:hAnsi="Verdana" w:cs="Arial"/>
          <w:sz w:val="18"/>
          <w:szCs w:val="18"/>
        </w:rPr>
        <w:t xml:space="preserve"> – </w:t>
      </w:r>
      <w:r w:rsidRPr="007123EB">
        <w:rPr>
          <w:rFonts w:ascii="Verdana" w:hAnsi="Verdana" w:cs="Arial"/>
          <w:b/>
          <w:sz w:val="18"/>
          <w:szCs w:val="18"/>
        </w:rPr>
        <w:t>jeżeli dotyczy</w:t>
      </w:r>
      <w:r>
        <w:rPr>
          <w:rFonts w:ascii="Verdana" w:hAnsi="Verdana" w:cs="Arial"/>
          <w:sz w:val="18"/>
          <w:szCs w:val="18"/>
        </w:rPr>
        <w:t>.</w:t>
      </w:r>
    </w:p>
    <w:p w14:paraId="7FE36D0C" w14:textId="7468F078" w:rsidR="00BC3FE9" w:rsidRPr="00BC3FE9" w:rsidRDefault="00BC3FE9" w:rsidP="00BC3FE9">
      <w:pPr>
        <w:pStyle w:val="Akapitzlist"/>
        <w:numPr>
          <w:ilvl w:val="0"/>
          <w:numId w:val="21"/>
        </w:numPr>
        <w:spacing w:line="360" w:lineRule="auto"/>
        <w:ind w:right="-284"/>
        <w:jc w:val="both"/>
        <w:rPr>
          <w:rFonts w:ascii="Verdana" w:hAnsi="Verdana" w:cs="Arial"/>
          <w:b/>
          <w:sz w:val="18"/>
          <w:szCs w:val="18"/>
          <w:u w:val="single"/>
        </w:rPr>
      </w:pPr>
      <w:r w:rsidRPr="00BC3FE9">
        <w:rPr>
          <w:rFonts w:ascii="Verdana" w:hAnsi="Verdana" w:cs="Arial"/>
          <w:b/>
          <w:sz w:val="18"/>
          <w:szCs w:val="18"/>
          <w:u w:val="single"/>
        </w:rPr>
        <w:t xml:space="preserve">Wykonawca przed upływem terminu składania ofert dostarczy </w:t>
      </w:r>
      <w:r w:rsidR="001D3936" w:rsidRPr="001D3936">
        <w:rPr>
          <w:rFonts w:ascii="Verdana" w:hAnsi="Verdana" w:cs="Arial"/>
          <w:b/>
          <w:sz w:val="18"/>
          <w:szCs w:val="18"/>
          <w:u w:val="single"/>
        </w:rPr>
        <w:t xml:space="preserve">do </w:t>
      </w:r>
      <w:r w:rsidR="001D3936" w:rsidRPr="001D3936">
        <w:rPr>
          <w:rFonts w:ascii="Verdana" w:hAnsi="Verdana" w:cs="Arial"/>
          <w:b/>
          <w:bCs/>
          <w:sz w:val="18"/>
          <w:szCs w:val="18"/>
          <w:u w:val="single"/>
        </w:rPr>
        <w:t>Zespołu ds. Zamówień Publicznych UMW, ul. Marcinkowskiego 2-6; 50-368 Wrocław, pokój 3A 110.1</w:t>
      </w:r>
      <w:r w:rsidR="00D2707E">
        <w:rPr>
          <w:rFonts w:ascii="Verdana" w:hAnsi="Verdana" w:cs="Arial"/>
          <w:b/>
          <w:bCs/>
          <w:sz w:val="18"/>
          <w:szCs w:val="18"/>
          <w:u w:val="single"/>
        </w:rPr>
        <w:t xml:space="preserve">, </w:t>
      </w:r>
      <w:r w:rsidRPr="00BC3FE9">
        <w:rPr>
          <w:rFonts w:ascii="Verdana" w:hAnsi="Verdana" w:cs="Arial"/>
          <w:b/>
          <w:sz w:val="18"/>
          <w:szCs w:val="18"/>
          <w:u w:val="single"/>
        </w:rPr>
        <w:t>jeden egzemplarz nośnika (pamięć masowa USB lub płyta DVD) z wersją demonstracyjną/testową systemu, na której prezentowane będą wymagane funkcjonalności zadeklarowane przez Wykonawcę w Arkuszu informacji technicznej, stanowiącym załącznik nr 3 do SIWZ.</w:t>
      </w:r>
      <w:r w:rsidRPr="00BC3FE9">
        <w:rPr>
          <w:rFonts w:ascii="Verdana" w:eastAsiaTheme="minorHAnsi" w:hAnsi="Verdana"/>
          <w:b/>
          <w:sz w:val="18"/>
          <w:szCs w:val="18"/>
          <w:u w:val="single"/>
          <w:lang w:eastAsia="en-US"/>
        </w:rPr>
        <w:t xml:space="preserve"> Dokładny opis sposobu oceny wymaganych funkcjonalności, zawiera załącznik nr 13 do SIWZ</w:t>
      </w:r>
      <w:r>
        <w:rPr>
          <w:rFonts w:ascii="Verdana" w:eastAsiaTheme="minorHAnsi" w:hAnsi="Verdana"/>
          <w:b/>
          <w:sz w:val="18"/>
          <w:szCs w:val="18"/>
          <w:u w:val="single"/>
          <w:lang w:eastAsia="en-US"/>
        </w:rPr>
        <w:t xml:space="preserve"> pn.</w:t>
      </w:r>
      <w:r w:rsidRPr="00BC3FE9">
        <w:rPr>
          <w:rFonts w:ascii="Verdana" w:eastAsiaTheme="minorHAnsi" w:hAnsi="Verdana"/>
          <w:b/>
          <w:sz w:val="18"/>
          <w:szCs w:val="18"/>
          <w:u w:val="single"/>
          <w:lang w:eastAsia="en-US"/>
        </w:rPr>
        <w:t xml:space="preserve"> „</w:t>
      </w:r>
      <w:r w:rsidRPr="00BC3FE9">
        <w:rPr>
          <w:rFonts w:ascii="Verdana" w:hAnsi="Verdana" w:cs="Arial"/>
          <w:b/>
          <w:sz w:val="18"/>
          <w:szCs w:val="18"/>
          <w:u w:val="single"/>
        </w:rPr>
        <w:t>PROCEDURA WERYFIKACJI FUNKCJONALNOŚCI SYSTEMU”</w:t>
      </w:r>
      <w:r w:rsidR="003F3E3C">
        <w:rPr>
          <w:rFonts w:ascii="Verdana" w:hAnsi="Verdana" w:cs="Arial"/>
          <w:b/>
          <w:sz w:val="18"/>
          <w:szCs w:val="18"/>
          <w:u w:val="single"/>
        </w:rPr>
        <w:t>.</w:t>
      </w:r>
    </w:p>
    <w:p w14:paraId="6DFDB897" w14:textId="6FD944A4" w:rsidR="003D4E4F" w:rsidRPr="00BC3FE9"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bCs/>
          <w:sz w:val="18"/>
          <w:szCs w:val="18"/>
        </w:rPr>
        <w:t>Załączniki do S</w:t>
      </w:r>
      <w:r w:rsidR="007123EB" w:rsidRPr="00BC3FE9">
        <w:rPr>
          <w:rFonts w:ascii="Verdana" w:hAnsi="Verdana" w:cs="Arial"/>
          <w:bCs/>
          <w:sz w:val="18"/>
          <w:szCs w:val="18"/>
        </w:rPr>
        <w:t>IWZ</w:t>
      </w:r>
      <w:r w:rsidRPr="00BC3FE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S</w:t>
      </w:r>
      <w:r w:rsidR="007123EB" w:rsidRPr="00BC3FE9">
        <w:rPr>
          <w:rFonts w:ascii="Verdana" w:hAnsi="Verdana" w:cs="Arial"/>
          <w:bCs/>
          <w:sz w:val="18"/>
          <w:szCs w:val="18"/>
        </w:rPr>
        <w:t>IWZ</w:t>
      </w:r>
      <w:r w:rsidRPr="00BC3FE9">
        <w:rPr>
          <w:rFonts w:ascii="Verdana" w:hAnsi="Verdana" w:cs="Arial"/>
          <w:bCs/>
          <w:sz w:val="18"/>
          <w:szCs w:val="18"/>
        </w:rPr>
        <w:t xml:space="preserve">.  </w:t>
      </w:r>
    </w:p>
    <w:p w14:paraId="399F7649" w14:textId="744822E2" w:rsidR="003D4E4F" w:rsidRPr="00BC3FE9"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bCs/>
          <w:sz w:val="18"/>
          <w:szCs w:val="18"/>
        </w:rPr>
        <w:t>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w:t>
      </w:r>
      <w:r w:rsidR="00370688" w:rsidRPr="00BC3FE9">
        <w:rPr>
          <w:rFonts w:ascii="Verdana" w:hAnsi="Verdana" w:cs="Arial"/>
          <w:bCs/>
          <w:sz w:val="18"/>
          <w:szCs w:val="18"/>
        </w:rPr>
        <w:t>.</w:t>
      </w:r>
      <w:r w:rsidRPr="00BC3FE9">
        <w:rPr>
          <w:rFonts w:ascii="Verdana" w:hAnsi="Verdana" w:cs="Arial"/>
          <w:bCs/>
          <w:sz w:val="18"/>
          <w:szCs w:val="18"/>
        </w:rPr>
        <w:t xml:space="preserve"> </w:t>
      </w:r>
    </w:p>
    <w:p w14:paraId="781EE22C" w14:textId="4A922F14" w:rsidR="00B60E21"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sz w:val="18"/>
          <w:szCs w:val="18"/>
        </w:rPr>
        <w:t xml:space="preserve">Wykonawca składa ofertę </w:t>
      </w:r>
      <w:r w:rsidRPr="00C8659C">
        <w:rPr>
          <w:rFonts w:ascii="Verdana" w:hAnsi="Verdana" w:cs="Arial"/>
          <w:sz w:val="18"/>
          <w:szCs w:val="18"/>
        </w:rPr>
        <w:t xml:space="preserve">wraz z wymaganymi dokumentami (określonymi w pkt. </w:t>
      </w:r>
      <w:r w:rsidR="00927BD2" w:rsidRPr="00C8659C">
        <w:rPr>
          <w:rFonts w:ascii="Verdana" w:hAnsi="Verdana" w:cs="Arial"/>
          <w:sz w:val="18"/>
          <w:szCs w:val="18"/>
        </w:rPr>
        <w:t>4</w:t>
      </w:r>
      <w:r w:rsidRPr="00C8659C">
        <w:rPr>
          <w:rFonts w:ascii="Verdana" w:hAnsi="Verdana" w:cs="Arial"/>
          <w:sz w:val="18"/>
          <w:szCs w:val="18"/>
        </w:rPr>
        <w:t>) za pośr</w:t>
      </w:r>
      <w:r w:rsidR="007B7B92" w:rsidRPr="00C8659C">
        <w:rPr>
          <w:rFonts w:ascii="Verdana" w:hAnsi="Verdana" w:cs="Arial"/>
          <w:sz w:val="18"/>
          <w:szCs w:val="18"/>
        </w:rPr>
        <w:t xml:space="preserve">ednictwem </w:t>
      </w:r>
      <w:r w:rsidR="003D4E4F" w:rsidRPr="00C8659C">
        <w:rPr>
          <w:rFonts w:ascii="Verdana" w:hAnsi="Verdana" w:cs="Arial"/>
          <w:sz w:val="18"/>
          <w:szCs w:val="18"/>
        </w:rPr>
        <w:t>P</w:t>
      </w:r>
      <w:r w:rsidRPr="00C8659C">
        <w:rPr>
          <w:rFonts w:ascii="Verdana" w:hAnsi="Verdana" w:cs="Arial"/>
          <w:sz w:val="18"/>
          <w:szCs w:val="18"/>
        </w:rPr>
        <w:t xml:space="preserve">latformy pod adresem </w:t>
      </w:r>
      <w:hyperlink r:id="rId22" w:history="1">
        <w:r w:rsidRPr="00C8659C">
          <w:rPr>
            <w:rStyle w:val="Hipercze"/>
            <w:rFonts w:ascii="Verdana" w:hAnsi="Verdana" w:cs="Arial"/>
            <w:bCs/>
            <w:color w:val="auto"/>
            <w:spacing w:val="-8"/>
            <w:sz w:val="18"/>
            <w:szCs w:val="18"/>
          </w:rPr>
          <w:t>https://umed-wroc.logintrade.net</w:t>
        </w:r>
      </w:hyperlink>
      <w:r w:rsidRPr="00C8659C">
        <w:rPr>
          <w:rFonts w:ascii="Verdana" w:hAnsi="Verdana" w:cs="Arial"/>
          <w:bCs/>
          <w:spacing w:val="-8"/>
          <w:sz w:val="18"/>
          <w:szCs w:val="18"/>
          <w:u w:val="single"/>
        </w:rPr>
        <w:t>/rejestracja/ustawowe.html</w:t>
      </w:r>
      <w:r w:rsidRPr="00C8659C">
        <w:rPr>
          <w:rFonts w:ascii="Verdana" w:hAnsi="Verdana" w:cs="Arial"/>
          <w:sz w:val="18"/>
          <w:szCs w:val="18"/>
        </w:rPr>
        <w:t xml:space="preserve"> w sposób określony </w:t>
      </w:r>
      <w:r w:rsidR="00115CCD">
        <w:rPr>
          <w:rFonts w:ascii="Verdana" w:hAnsi="Verdana" w:cs="Arial"/>
          <w:sz w:val="18"/>
          <w:szCs w:val="18"/>
        </w:rPr>
        <w:br/>
      </w:r>
      <w:r w:rsidRPr="00C8659C">
        <w:rPr>
          <w:rFonts w:ascii="Verdana" w:hAnsi="Verdana" w:cs="Arial"/>
          <w:sz w:val="18"/>
          <w:szCs w:val="18"/>
        </w:rPr>
        <w:t>w Instrukcji ob</w:t>
      </w:r>
      <w:r w:rsidR="003D4E4F" w:rsidRPr="00C8659C">
        <w:rPr>
          <w:rFonts w:ascii="Verdana" w:hAnsi="Verdana" w:cs="Arial"/>
          <w:sz w:val="18"/>
          <w:szCs w:val="18"/>
        </w:rPr>
        <w:t>sługi dla Wykonawców, stanowiącej</w:t>
      </w:r>
      <w:r w:rsidRPr="00C8659C">
        <w:rPr>
          <w:rFonts w:ascii="Verdana" w:hAnsi="Verdana" w:cs="Arial"/>
          <w:sz w:val="18"/>
          <w:szCs w:val="18"/>
        </w:rPr>
        <w:t xml:space="preserve"> załącznik nr </w:t>
      </w:r>
      <w:r w:rsidR="00A954E3">
        <w:rPr>
          <w:rFonts w:ascii="Verdana" w:hAnsi="Verdana" w:cs="Arial"/>
          <w:sz w:val="18"/>
          <w:szCs w:val="18"/>
        </w:rPr>
        <w:t>12</w:t>
      </w:r>
      <w:r w:rsidRPr="00C8659C">
        <w:rPr>
          <w:rFonts w:ascii="Verdana" w:hAnsi="Verdana" w:cs="Arial"/>
          <w:sz w:val="18"/>
          <w:szCs w:val="18"/>
        </w:rPr>
        <w:t xml:space="preserve"> do S</w:t>
      </w:r>
      <w:r w:rsidR="007123EB">
        <w:rPr>
          <w:rFonts w:ascii="Verdana" w:hAnsi="Verdana" w:cs="Arial"/>
          <w:sz w:val="18"/>
          <w:szCs w:val="18"/>
        </w:rPr>
        <w:t>IWZ</w:t>
      </w:r>
      <w:r w:rsidRPr="00C8659C">
        <w:rPr>
          <w:rFonts w:ascii="Verdana" w:hAnsi="Verdana" w:cs="Arial"/>
          <w:sz w:val="18"/>
          <w:szCs w:val="18"/>
        </w:rPr>
        <w:t>.</w:t>
      </w:r>
    </w:p>
    <w:p w14:paraId="38049518" w14:textId="77777777" w:rsidR="003D4E4F"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lastRenderedPageBreak/>
        <w:t>Oferta powinna by</w:t>
      </w:r>
      <w:r w:rsidR="003D4E4F" w:rsidRPr="00C8659C">
        <w:rPr>
          <w:rFonts w:ascii="Verdana" w:hAnsi="Verdana" w:cs="Arial"/>
          <w:sz w:val="18"/>
          <w:szCs w:val="18"/>
        </w:rPr>
        <w:t>ć sporządzona w języku polskim.</w:t>
      </w:r>
    </w:p>
    <w:p w14:paraId="53180A02" w14:textId="349469A5" w:rsidR="00B60E21" w:rsidRPr="00C8659C"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 xml:space="preserve">Oferta powinna być złożona </w:t>
      </w:r>
      <w:r w:rsidR="00B60E21" w:rsidRPr="00C8659C">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Potwierdzeniem prawidłow</w:t>
      </w:r>
      <w:r w:rsidR="003D4E4F" w:rsidRPr="00C8659C">
        <w:rPr>
          <w:rFonts w:ascii="Verdana" w:hAnsi="Verdana" w:cs="Arial"/>
          <w:sz w:val="18"/>
          <w:szCs w:val="18"/>
        </w:rPr>
        <w:t>ego</w:t>
      </w:r>
      <w:r w:rsidRPr="00C8659C">
        <w:rPr>
          <w:rFonts w:ascii="Verdana" w:hAnsi="Verdana" w:cs="Arial"/>
          <w:sz w:val="18"/>
          <w:szCs w:val="18"/>
        </w:rPr>
        <w:t xml:space="preserve"> złoż</w:t>
      </w:r>
      <w:r w:rsidR="003D4E4F" w:rsidRPr="00C8659C">
        <w:rPr>
          <w:rFonts w:ascii="Verdana" w:hAnsi="Verdana" w:cs="Arial"/>
          <w:sz w:val="18"/>
          <w:szCs w:val="18"/>
        </w:rPr>
        <w:t xml:space="preserve">enia </w:t>
      </w:r>
      <w:r w:rsidRPr="00C8659C">
        <w:rPr>
          <w:rFonts w:ascii="Verdana" w:hAnsi="Verdana" w:cs="Arial"/>
          <w:sz w:val="18"/>
          <w:szCs w:val="18"/>
        </w:rPr>
        <w:t xml:space="preserve">oferty jest powiadomienie: </w:t>
      </w:r>
      <w:r w:rsidR="003D4E4F" w:rsidRPr="00C8659C">
        <w:rPr>
          <w:rFonts w:ascii="Verdana" w:hAnsi="Verdana" w:cs="Arial"/>
          <w:sz w:val="18"/>
          <w:szCs w:val="18"/>
        </w:rPr>
        <w:t xml:space="preserve">o tym, że </w:t>
      </w:r>
      <w:r w:rsidRPr="00C8659C">
        <w:rPr>
          <w:rFonts w:ascii="Verdana" w:hAnsi="Verdana" w:cs="Arial"/>
          <w:sz w:val="18"/>
          <w:szCs w:val="18"/>
        </w:rPr>
        <w:t xml:space="preserve">oferta została złożona oraz wiadomość e-mail z potwierdzeniem złożenia oferty do postępowania. </w:t>
      </w:r>
    </w:p>
    <w:p w14:paraId="422357CF" w14:textId="77777777" w:rsidR="00ED30D3" w:rsidRPr="00C8659C" w:rsidRDefault="006E3E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 xml:space="preserve">Ofertę należy złożyć w oryginale. Zamawiający nie dopuszcza możliwości złożenia skanu oferty opatrzonej kwalifikowanym podpisem elektronicznym.  </w:t>
      </w:r>
    </w:p>
    <w:p w14:paraId="68C32FFB" w14:textId="180C0A45" w:rsidR="006E3ED3" w:rsidRPr="00C8659C"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I</w:t>
      </w:r>
      <w:r w:rsidR="006E3ED3" w:rsidRPr="00C8659C">
        <w:rPr>
          <w:rFonts w:ascii="Verdana" w:hAnsi="Verdana" w:cs="Arial"/>
          <w:sz w:val="18"/>
          <w:szCs w:val="18"/>
        </w:rPr>
        <w:t xml:space="preserve">nformacje </w:t>
      </w:r>
      <w:r w:rsidRPr="00C8659C">
        <w:rPr>
          <w:rFonts w:ascii="Verdana" w:hAnsi="Verdana" w:cs="Arial"/>
          <w:sz w:val="18"/>
          <w:szCs w:val="18"/>
        </w:rPr>
        <w:t xml:space="preserve">zastrzeżone przez Wykonawcę </w:t>
      </w:r>
      <w:r w:rsidR="006E3ED3" w:rsidRPr="00C8659C">
        <w:rPr>
          <w:rFonts w:ascii="Verdana" w:hAnsi="Verdana" w:cs="Arial"/>
          <w:sz w:val="18"/>
          <w:szCs w:val="18"/>
        </w:rPr>
        <w:t xml:space="preserve">powinny zostać złożone w osobnym pliku wraz </w:t>
      </w:r>
      <w:r w:rsidR="00115CCD">
        <w:rPr>
          <w:rFonts w:ascii="Verdana" w:hAnsi="Verdana" w:cs="Arial"/>
          <w:sz w:val="18"/>
          <w:szCs w:val="18"/>
        </w:rPr>
        <w:br/>
      </w:r>
      <w:r w:rsidR="006E3ED3" w:rsidRPr="00C8659C">
        <w:rPr>
          <w:rFonts w:ascii="Verdana" w:hAnsi="Verdana" w:cs="Arial"/>
          <w:sz w:val="18"/>
          <w:szCs w:val="18"/>
        </w:rPr>
        <w:t xml:space="preserve">z jednoczesnym zaznaczeniem polecenia „Załącznik stanowiący tajemnicę przedsiębiorstwa” a następnie wraz </w:t>
      </w:r>
      <w:r w:rsidRPr="00C8659C">
        <w:rPr>
          <w:rFonts w:ascii="Verdana" w:hAnsi="Verdana" w:cs="Arial"/>
          <w:sz w:val="18"/>
          <w:szCs w:val="18"/>
        </w:rPr>
        <w:t xml:space="preserve">z </w:t>
      </w:r>
      <w:r w:rsidR="006E3ED3" w:rsidRPr="00C8659C">
        <w:rPr>
          <w:rFonts w:ascii="Verdana" w:hAnsi="Verdana" w:cs="Arial"/>
          <w:sz w:val="18"/>
          <w:szCs w:val="18"/>
        </w:rPr>
        <w:t>plikami stanowiącymi jawną część skompresowane d</w:t>
      </w:r>
      <w:r w:rsidR="007B7B92" w:rsidRPr="00C8659C">
        <w:rPr>
          <w:rFonts w:ascii="Verdana" w:hAnsi="Verdana" w:cs="Arial"/>
          <w:sz w:val="18"/>
          <w:szCs w:val="18"/>
        </w:rPr>
        <w:t>o jednego pliku</w:t>
      </w:r>
      <w:r w:rsidR="006E3ED3" w:rsidRPr="00C8659C">
        <w:rPr>
          <w:rFonts w:ascii="Verdana" w:hAnsi="Verdana" w:cs="Arial"/>
          <w:sz w:val="18"/>
          <w:szCs w:val="18"/>
        </w:rPr>
        <w:t xml:space="preserve">. </w:t>
      </w:r>
    </w:p>
    <w:p w14:paraId="28EB3C7B" w14:textId="57A49566" w:rsidR="00ED30D3" w:rsidRPr="00C8659C" w:rsidRDefault="006E3E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Wykonawca może przed upływem terminu do składania ofert zmienić lub w</w:t>
      </w:r>
      <w:r w:rsidR="00ED30D3" w:rsidRPr="00C8659C">
        <w:rPr>
          <w:rFonts w:ascii="Verdana" w:hAnsi="Verdana" w:cs="Arial"/>
          <w:sz w:val="18"/>
          <w:szCs w:val="18"/>
        </w:rPr>
        <w:t>ycofać ofertę</w:t>
      </w:r>
      <w:r w:rsidR="003D4E4F" w:rsidRPr="00C8659C">
        <w:rPr>
          <w:rFonts w:ascii="Verdana" w:hAnsi="Verdana" w:cs="Arial"/>
          <w:sz w:val="18"/>
          <w:szCs w:val="18"/>
        </w:rPr>
        <w:t>. Zmiana lub wycofanie oferty dokonywane jest</w:t>
      </w:r>
      <w:r w:rsidR="00ED30D3" w:rsidRPr="00C8659C">
        <w:rPr>
          <w:rFonts w:ascii="Verdana" w:hAnsi="Verdana" w:cs="Arial"/>
          <w:sz w:val="18"/>
          <w:szCs w:val="18"/>
        </w:rPr>
        <w:t xml:space="preserve"> za  pośrednictwem </w:t>
      </w:r>
      <w:r w:rsidR="003D4E4F" w:rsidRPr="00C8659C">
        <w:rPr>
          <w:rFonts w:ascii="Verdana" w:hAnsi="Verdana" w:cs="Arial"/>
          <w:sz w:val="18"/>
          <w:szCs w:val="18"/>
        </w:rPr>
        <w:t>P</w:t>
      </w:r>
      <w:r w:rsidR="00ED30D3" w:rsidRPr="00C8659C">
        <w:rPr>
          <w:rFonts w:ascii="Verdana" w:hAnsi="Verdana" w:cs="Arial"/>
          <w:sz w:val="18"/>
          <w:szCs w:val="18"/>
        </w:rPr>
        <w:t xml:space="preserve">latformy pod adresem </w:t>
      </w:r>
      <w:hyperlink r:id="rId23" w:history="1">
        <w:r w:rsidR="00ED30D3" w:rsidRPr="00C8659C">
          <w:rPr>
            <w:rStyle w:val="Hipercze"/>
            <w:rFonts w:ascii="Verdana" w:hAnsi="Verdana" w:cs="Arial"/>
            <w:bCs/>
            <w:color w:val="auto"/>
            <w:spacing w:val="-8"/>
            <w:sz w:val="18"/>
            <w:szCs w:val="18"/>
          </w:rPr>
          <w:t>https://umed-wroc.logintrade.net</w:t>
        </w:r>
      </w:hyperlink>
      <w:r w:rsidR="00ED30D3" w:rsidRPr="00C8659C">
        <w:rPr>
          <w:rFonts w:ascii="Verdana" w:hAnsi="Verdana" w:cs="Arial"/>
          <w:bCs/>
          <w:spacing w:val="-8"/>
          <w:sz w:val="18"/>
          <w:szCs w:val="18"/>
          <w:u w:val="single"/>
        </w:rPr>
        <w:t>/rejestracja/ustawowe.html</w:t>
      </w:r>
      <w:r w:rsidR="00ED30D3" w:rsidRPr="00C8659C">
        <w:rPr>
          <w:rFonts w:ascii="Verdana" w:hAnsi="Verdana" w:cs="Arial"/>
          <w:sz w:val="18"/>
          <w:szCs w:val="18"/>
        </w:rPr>
        <w:t xml:space="preserve"> w sposób określony w Instrukcji obsługi dla Wykonawców, stanowiąc</w:t>
      </w:r>
      <w:r w:rsidR="003D4E4F" w:rsidRPr="00C8659C">
        <w:rPr>
          <w:rFonts w:ascii="Verdana" w:hAnsi="Verdana" w:cs="Arial"/>
          <w:sz w:val="18"/>
          <w:szCs w:val="18"/>
        </w:rPr>
        <w:t>ej</w:t>
      </w:r>
      <w:r w:rsidR="00ED30D3" w:rsidRPr="00C8659C">
        <w:rPr>
          <w:rFonts w:ascii="Verdana" w:hAnsi="Verdana" w:cs="Arial"/>
          <w:sz w:val="18"/>
          <w:szCs w:val="18"/>
        </w:rPr>
        <w:t xml:space="preserve"> załącznik nr </w:t>
      </w:r>
      <w:r w:rsidR="00721E52">
        <w:rPr>
          <w:rFonts w:ascii="Verdana" w:hAnsi="Verdana" w:cs="Arial"/>
          <w:sz w:val="18"/>
          <w:szCs w:val="18"/>
        </w:rPr>
        <w:t>1</w:t>
      </w:r>
      <w:r w:rsidR="00A954E3">
        <w:rPr>
          <w:rFonts w:ascii="Verdana" w:hAnsi="Verdana" w:cs="Arial"/>
          <w:sz w:val="18"/>
          <w:szCs w:val="18"/>
        </w:rPr>
        <w:t>2</w:t>
      </w:r>
      <w:r w:rsidR="00ED30D3" w:rsidRPr="00C8659C">
        <w:rPr>
          <w:rFonts w:ascii="Verdana" w:hAnsi="Verdana" w:cs="Arial"/>
          <w:sz w:val="18"/>
          <w:szCs w:val="18"/>
        </w:rPr>
        <w:t xml:space="preserve"> do S</w:t>
      </w:r>
      <w:r w:rsidR="007123EB">
        <w:rPr>
          <w:rFonts w:ascii="Verdana" w:hAnsi="Verdana" w:cs="Arial"/>
          <w:sz w:val="18"/>
          <w:szCs w:val="18"/>
        </w:rPr>
        <w:t>IWZ</w:t>
      </w:r>
      <w:r w:rsidR="00ED30D3" w:rsidRPr="00C8659C">
        <w:rPr>
          <w:rFonts w:ascii="Verdana" w:hAnsi="Verdana" w:cs="Arial"/>
          <w:sz w:val="18"/>
          <w:szCs w:val="18"/>
        </w:rPr>
        <w:t>.</w:t>
      </w:r>
    </w:p>
    <w:p w14:paraId="141D9FAD" w14:textId="73024691" w:rsidR="00ED30D3" w:rsidRPr="00C8659C" w:rsidRDefault="00ED30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Wykonawca po upływie terminu do składania ofert nie może dokonać zmiany ani wycofać oferty.</w:t>
      </w:r>
    </w:p>
    <w:p w14:paraId="0FBCEDE2" w14:textId="77777777" w:rsidR="00F16521" w:rsidRPr="00C8659C" w:rsidRDefault="00F16521" w:rsidP="00DB67F3">
      <w:pPr>
        <w:pStyle w:val="Akapitzlist"/>
        <w:spacing w:after="60" w:line="240" w:lineRule="exact"/>
        <w:ind w:left="851" w:right="-284"/>
        <w:jc w:val="both"/>
        <w:rPr>
          <w:rFonts w:ascii="Verdana" w:hAnsi="Verdana" w:cs="Arial"/>
          <w:b/>
          <w:bCs/>
          <w:sz w:val="18"/>
          <w:szCs w:val="18"/>
        </w:rPr>
      </w:pPr>
    </w:p>
    <w:p w14:paraId="6929FC85" w14:textId="77777777" w:rsidR="00970B6B" w:rsidRPr="00C8659C" w:rsidRDefault="00970B6B" w:rsidP="00DB67F3">
      <w:pPr>
        <w:pStyle w:val="Nagwek1"/>
        <w:ind w:right="-284"/>
      </w:pPr>
      <w:bookmarkStart w:id="19" w:name="_Toc282721359"/>
      <w:bookmarkStart w:id="20" w:name="_Toc395266075"/>
      <w:r w:rsidRPr="00C8659C">
        <w:t>Miejsce oraz termin składania i otwarcia ofert.</w:t>
      </w:r>
      <w:bookmarkEnd w:id="19"/>
      <w:bookmarkEnd w:id="20"/>
    </w:p>
    <w:p w14:paraId="7C3044DD" w14:textId="77777777" w:rsidR="00E15E9C" w:rsidRPr="00C8659C" w:rsidRDefault="00970B6B" w:rsidP="00DB67F3">
      <w:pPr>
        <w:spacing w:line="360" w:lineRule="auto"/>
        <w:ind w:left="207" w:right="-284" w:firstLine="502"/>
        <w:rPr>
          <w:rFonts w:ascii="Verdana" w:hAnsi="Verdana"/>
          <w:b/>
          <w:sz w:val="18"/>
          <w:szCs w:val="18"/>
        </w:rPr>
      </w:pPr>
      <w:bookmarkStart w:id="21" w:name="_Toc282721360"/>
      <w:r w:rsidRPr="00C8659C">
        <w:rPr>
          <w:rFonts w:ascii="Verdana" w:hAnsi="Verdana"/>
          <w:b/>
          <w:sz w:val="18"/>
          <w:szCs w:val="18"/>
        </w:rPr>
        <w:t>Miejsce oraz termin składania ofert.</w:t>
      </w:r>
      <w:bookmarkStart w:id="22" w:name="_Toc282721361"/>
      <w:bookmarkEnd w:id="21"/>
      <w:r w:rsidR="00933323" w:rsidRPr="00C8659C">
        <w:rPr>
          <w:rFonts w:ascii="Verdana" w:hAnsi="Verdana"/>
          <w:b/>
          <w:sz w:val="18"/>
          <w:szCs w:val="18"/>
        </w:rPr>
        <w:t xml:space="preserve"> </w:t>
      </w:r>
    </w:p>
    <w:p w14:paraId="7BCEC8A4" w14:textId="7C999333" w:rsidR="00933323" w:rsidRPr="00C8659C" w:rsidRDefault="00970B6B"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8659C">
        <w:rPr>
          <w:rFonts w:ascii="Verdana" w:hAnsi="Verdana"/>
          <w:sz w:val="18"/>
          <w:szCs w:val="18"/>
        </w:rPr>
        <w:t xml:space="preserve">Oferty należy składać </w:t>
      </w:r>
      <w:r w:rsidR="00933323" w:rsidRPr="00C8659C">
        <w:rPr>
          <w:rFonts w:ascii="Verdana" w:hAnsi="Verdana"/>
          <w:sz w:val="18"/>
          <w:szCs w:val="18"/>
        </w:rPr>
        <w:t xml:space="preserve">za pośrednictwem Platformy w terminie </w:t>
      </w:r>
      <w:r w:rsidR="00933323" w:rsidRPr="00C8659C">
        <w:rPr>
          <w:rFonts w:ascii="Verdana" w:hAnsi="Verdana"/>
          <w:b/>
          <w:sz w:val="18"/>
          <w:szCs w:val="18"/>
        </w:rPr>
        <w:t xml:space="preserve">do </w:t>
      </w:r>
      <w:r w:rsidR="0049045B">
        <w:rPr>
          <w:rFonts w:ascii="Verdana" w:hAnsi="Verdana"/>
          <w:b/>
          <w:sz w:val="18"/>
          <w:szCs w:val="18"/>
        </w:rPr>
        <w:t>13</w:t>
      </w:r>
      <w:r w:rsidR="000A4ECF" w:rsidRPr="00C8659C">
        <w:rPr>
          <w:rFonts w:ascii="Verdana" w:hAnsi="Verdana"/>
          <w:b/>
          <w:sz w:val="18"/>
          <w:szCs w:val="18"/>
        </w:rPr>
        <w:t>.</w:t>
      </w:r>
      <w:r w:rsidR="0049045B">
        <w:rPr>
          <w:rFonts w:ascii="Verdana" w:hAnsi="Verdana"/>
          <w:b/>
          <w:sz w:val="18"/>
          <w:szCs w:val="18"/>
        </w:rPr>
        <w:t>05</w:t>
      </w:r>
      <w:r w:rsidR="009366B4" w:rsidRPr="00C8659C">
        <w:rPr>
          <w:rFonts w:ascii="Verdana" w:hAnsi="Verdana"/>
          <w:b/>
          <w:sz w:val="18"/>
          <w:szCs w:val="18"/>
        </w:rPr>
        <w:t>.</w:t>
      </w:r>
      <w:r w:rsidRPr="00C8659C">
        <w:rPr>
          <w:rFonts w:ascii="Verdana" w:hAnsi="Verdana"/>
          <w:b/>
          <w:sz w:val="18"/>
          <w:szCs w:val="18"/>
        </w:rPr>
        <w:t>201</w:t>
      </w:r>
      <w:r w:rsidR="0082769C" w:rsidRPr="00C8659C">
        <w:rPr>
          <w:rFonts w:ascii="Verdana" w:hAnsi="Verdana"/>
          <w:b/>
          <w:sz w:val="18"/>
          <w:szCs w:val="18"/>
        </w:rPr>
        <w:t>9</w:t>
      </w:r>
      <w:r w:rsidR="009366B4" w:rsidRPr="00C8659C">
        <w:rPr>
          <w:rFonts w:ascii="Verdana" w:hAnsi="Verdana"/>
          <w:b/>
          <w:sz w:val="18"/>
          <w:szCs w:val="18"/>
        </w:rPr>
        <w:t xml:space="preserve"> r. do godz. </w:t>
      </w:r>
      <w:r w:rsidR="00F75F42" w:rsidRPr="00C8659C">
        <w:rPr>
          <w:rFonts w:ascii="Verdana" w:hAnsi="Verdana"/>
          <w:b/>
          <w:sz w:val="18"/>
          <w:szCs w:val="18"/>
        </w:rPr>
        <w:t>10</w:t>
      </w:r>
      <w:r w:rsidRPr="00C8659C">
        <w:rPr>
          <w:rFonts w:ascii="Verdana" w:hAnsi="Verdana"/>
          <w:b/>
          <w:sz w:val="18"/>
          <w:szCs w:val="18"/>
        </w:rPr>
        <w:t>:00</w:t>
      </w:r>
      <w:r w:rsidRPr="00C8659C">
        <w:rPr>
          <w:rFonts w:ascii="Verdana" w:hAnsi="Verdana"/>
          <w:sz w:val="18"/>
          <w:szCs w:val="18"/>
        </w:rPr>
        <w:t>.</w:t>
      </w:r>
    </w:p>
    <w:p w14:paraId="2843E8F0" w14:textId="77777777" w:rsidR="00933323" w:rsidRPr="00C8659C" w:rsidRDefault="00933323"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8659C">
        <w:rPr>
          <w:rFonts w:ascii="Verdana" w:hAnsi="Verdana"/>
          <w:sz w:val="18"/>
          <w:szCs w:val="18"/>
        </w:rPr>
        <w:t xml:space="preserve">Po upływie terminu, o którym mowa powyżej, złożenie ofert nie będzie możliwe. </w:t>
      </w:r>
      <w:r w:rsidRPr="00C8659C">
        <w:rPr>
          <w:rFonts w:ascii="Verdana" w:hAnsi="Verdana"/>
          <w:sz w:val="18"/>
          <w:szCs w:val="18"/>
        </w:rPr>
        <w:br/>
        <w:t>Uwaga! O terminie złożenia ofert decyduje czas ostatecznego wysłania oferty a nie czas rozpoczęcia jej wprowadzenia.</w:t>
      </w:r>
    </w:p>
    <w:p w14:paraId="769DFFC1" w14:textId="77777777" w:rsidR="00E15E9C" w:rsidRPr="00C8659C" w:rsidRDefault="00970B6B" w:rsidP="00DB67F3">
      <w:pPr>
        <w:spacing w:line="360" w:lineRule="auto"/>
        <w:ind w:left="207" w:right="-284" w:firstLine="502"/>
        <w:rPr>
          <w:rFonts w:ascii="Verdana" w:hAnsi="Verdana"/>
          <w:b/>
          <w:sz w:val="18"/>
          <w:szCs w:val="18"/>
        </w:rPr>
      </w:pPr>
      <w:r w:rsidRPr="00C8659C">
        <w:rPr>
          <w:rFonts w:ascii="Verdana" w:hAnsi="Verdana"/>
          <w:b/>
          <w:sz w:val="18"/>
          <w:szCs w:val="18"/>
        </w:rPr>
        <w:t>Miejsce oraz termin otwarcia ofert.</w:t>
      </w:r>
      <w:bookmarkEnd w:id="22"/>
      <w:r w:rsidR="00933323" w:rsidRPr="00C8659C">
        <w:rPr>
          <w:rFonts w:ascii="Verdana" w:hAnsi="Verdana"/>
          <w:b/>
          <w:sz w:val="18"/>
          <w:szCs w:val="18"/>
        </w:rPr>
        <w:t xml:space="preserve"> </w:t>
      </w:r>
    </w:p>
    <w:p w14:paraId="50B1A3A9" w14:textId="06434FBC" w:rsidR="00970B6B" w:rsidRPr="00C8659C" w:rsidRDefault="00970B6B"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8659C">
        <w:rPr>
          <w:rFonts w:ascii="Verdana" w:hAnsi="Verdana"/>
          <w:sz w:val="18"/>
          <w:szCs w:val="18"/>
        </w:rPr>
        <w:t xml:space="preserve">Otwarcie ofert nastąpi w dniu </w:t>
      </w:r>
      <w:r w:rsidR="0049045B">
        <w:rPr>
          <w:rFonts w:ascii="Verdana" w:hAnsi="Verdana"/>
          <w:b/>
          <w:sz w:val="18"/>
          <w:szCs w:val="18"/>
        </w:rPr>
        <w:t>13</w:t>
      </w:r>
      <w:r w:rsidR="00772FB4" w:rsidRPr="00C8659C">
        <w:rPr>
          <w:rFonts w:ascii="Verdana" w:hAnsi="Verdana"/>
          <w:b/>
          <w:sz w:val="18"/>
          <w:szCs w:val="18"/>
        </w:rPr>
        <w:t>.</w:t>
      </w:r>
      <w:r w:rsidR="001E0D3B">
        <w:rPr>
          <w:rFonts w:ascii="Verdana" w:hAnsi="Verdana"/>
          <w:b/>
          <w:sz w:val="18"/>
          <w:szCs w:val="18"/>
        </w:rPr>
        <w:t>0</w:t>
      </w:r>
      <w:r w:rsidR="0049045B">
        <w:rPr>
          <w:rFonts w:ascii="Verdana" w:hAnsi="Verdana"/>
          <w:b/>
          <w:sz w:val="18"/>
          <w:szCs w:val="18"/>
        </w:rPr>
        <w:t>5</w:t>
      </w:r>
      <w:r w:rsidR="00772FB4" w:rsidRPr="00C8659C">
        <w:rPr>
          <w:rFonts w:ascii="Verdana" w:hAnsi="Verdana"/>
          <w:b/>
          <w:sz w:val="18"/>
          <w:szCs w:val="18"/>
        </w:rPr>
        <w:t>.</w:t>
      </w:r>
      <w:r w:rsidR="00180C07" w:rsidRPr="00C8659C">
        <w:rPr>
          <w:rFonts w:ascii="Verdana" w:hAnsi="Verdana"/>
          <w:b/>
          <w:sz w:val="18"/>
          <w:szCs w:val="18"/>
        </w:rPr>
        <w:t>201</w:t>
      </w:r>
      <w:r w:rsidR="0082769C" w:rsidRPr="00C8659C">
        <w:rPr>
          <w:rFonts w:ascii="Verdana" w:hAnsi="Verdana"/>
          <w:b/>
          <w:sz w:val="18"/>
          <w:szCs w:val="18"/>
        </w:rPr>
        <w:t>9</w:t>
      </w:r>
      <w:r w:rsidR="00092493" w:rsidRPr="00C8659C">
        <w:rPr>
          <w:rFonts w:ascii="Verdana" w:hAnsi="Verdana"/>
          <w:b/>
          <w:sz w:val="18"/>
          <w:szCs w:val="18"/>
        </w:rPr>
        <w:t xml:space="preserve"> r. o godz. 1</w:t>
      </w:r>
      <w:r w:rsidR="00F75F42" w:rsidRPr="00C8659C">
        <w:rPr>
          <w:rFonts w:ascii="Verdana" w:hAnsi="Verdana"/>
          <w:b/>
          <w:sz w:val="18"/>
          <w:szCs w:val="18"/>
        </w:rPr>
        <w:t>1</w:t>
      </w:r>
      <w:r w:rsidRPr="00C8659C">
        <w:rPr>
          <w:rFonts w:ascii="Verdana" w:hAnsi="Verdana"/>
          <w:b/>
          <w:sz w:val="18"/>
          <w:szCs w:val="18"/>
        </w:rPr>
        <w:t>:</w:t>
      </w:r>
      <w:r w:rsidR="009366B4" w:rsidRPr="00C8659C">
        <w:rPr>
          <w:rFonts w:ascii="Verdana" w:hAnsi="Verdana"/>
          <w:b/>
          <w:sz w:val="18"/>
          <w:szCs w:val="18"/>
        </w:rPr>
        <w:t>0</w:t>
      </w:r>
      <w:r w:rsidRPr="00C8659C">
        <w:rPr>
          <w:rFonts w:ascii="Verdana" w:hAnsi="Verdana"/>
          <w:b/>
          <w:sz w:val="18"/>
          <w:szCs w:val="18"/>
        </w:rPr>
        <w:t>0</w:t>
      </w:r>
      <w:r w:rsidRPr="00C8659C">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110</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24"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odszyfrowanie przez Zamawiającego. Otwarcie ofert jest jednoznaczne z ich upublicznieniem na Platformie.</w:t>
      </w:r>
    </w:p>
    <w:p w14:paraId="0551E3D4" w14:textId="366B3805" w:rsidR="00161E47" w:rsidRPr="00E15E9C" w:rsidRDefault="00161E47" w:rsidP="00DB67F3">
      <w:pPr>
        <w:spacing w:line="360" w:lineRule="auto"/>
        <w:ind w:right="-284"/>
        <w:jc w:val="both"/>
        <w:rPr>
          <w:rFonts w:ascii="Verdana" w:hAnsi="Verdana"/>
          <w:sz w:val="18"/>
          <w:szCs w:val="18"/>
        </w:rPr>
      </w:pPr>
    </w:p>
    <w:p w14:paraId="4443777F" w14:textId="77777777" w:rsidR="00970B6B" w:rsidRDefault="00970B6B" w:rsidP="00DB67F3">
      <w:pPr>
        <w:pStyle w:val="Nagwek1"/>
        <w:ind w:right="-284"/>
      </w:pPr>
      <w:bookmarkStart w:id="23" w:name="_Toc282721362"/>
      <w:bookmarkStart w:id="24" w:name="_Toc395266076"/>
      <w:r w:rsidRPr="00242C8B">
        <w:t>Opis sposobu obliczenia ceny.</w:t>
      </w:r>
      <w:bookmarkEnd w:id="23"/>
      <w:bookmarkEnd w:id="24"/>
    </w:p>
    <w:p w14:paraId="36F5E5A2" w14:textId="77777777" w:rsidR="00AC3434" w:rsidRPr="00FA2E86" w:rsidRDefault="00AC3434" w:rsidP="00AC3434">
      <w:pPr>
        <w:numPr>
          <w:ilvl w:val="0"/>
          <w:numId w:val="18"/>
        </w:numPr>
        <w:tabs>
          <w:tab w:val="clear" w:pos="360"/>
          <w:tab w:val="left" w:pos="426"/>
          <w:tab w:val="num" w:pos="851"/>
        </w:tabs>
        <w:spacing w:line="360" w:lineRule="auto"/>
        <w:ind w:left="850" w:right="45" w:hanging="425"/>
        <w:jc w:val="both"/>
        <w:rPr>
          <w:rFonts w:ascii="Verdana" w:hAnsi="Verdana"/>
          <w:sz w:val="18"/>
          <w:szCs w:val="18"/>
        </w:rPr>
      </w:pPr>
      <w:r w:rsidRPr="00FA2E86">
        <w:rPr>
          <w:rFonts w:ascii="Verdana" w:hAnsi="Verdana"/>
          <w:sz w:val="18"/>
          <w:szCs w:val="18"/>
        </w:rPr>
        <w:t>Cena ofertowa jest ceną określoną za przedmiot zamówienia.</w:t>
      </w:r>
    </w:p>
    <w:p w14:paraId="12775B96" w14:textId="77777777" w:rsidR="00AC3434" w:rsidRPr="00FA2E86" w:rsidRDefault="00AC3434" w:rsidP="00AC3434">
      <w:pPr>
        <w:numPr>
          <w:ilvl w:val="0"/>
          <w:numId w:val="18"/>
        </w:numPr>
        <w:tabs>
          <w:tab w:val="clear" w:pos="360"/>
          <w:tab w:val="left" w:pos="426"/>
          <w:tab w:val="num" w:pos="851"/>
          <w:tab w:val="num" w:pos="3600"/>
        </w:tabs>
        <w:spacing w:line="360" w:lineRule="auto"/>
        <w:ind w:left="851" w:right="45" w:hanging="425"/>
        <w:jc w:val="both"/>
        <w:rPr>
          <w:rFonts w:ascii="Verdana" w:hAnsi="Verdana"/>
          <w:sz w:val="18"/>
          <w:szCs w:val="18"/>
        </w:rPr>
      </w:pPr>
      <w:r w:rsidRPr="00FA2E86">
        <w:rPr>
          <w:rFonts w:ascii="Verdana" w:hAnsi="Verdana"/>
          <w:sz w:val="18"/>
          <w:szCs w:val="18"/>
        </w:rPr>
        <w:t xml:space="preserve">Cena ofertowa musi uwzględniać wszystkie wymagania niniejszej SIWZ, oraz obejmować wszelkie koszty realizacji przedmiotu zamówienia, jakie poniesie Wykonawca. </w:t>
      </w:r>
    </w:p>
    <w:p w14:paraId="080133E8" w14:textId="77777777" w:rsidR="00AC3434" w:rsidRPr="00FA2E86" w:rsidRDefault="00AC3434" w:rsidP="00AC3434">
      <w:pPr>
        <w:pStyle w:val="Tekstblokowy"/>
        <w:numPr>
          <w:ilvl w:val="0"/>
          <w:numId w:val="18"/>
        </w:numPr>
        <w:tabs>
          <w:tab w:val="clear" w:pos="360"/>
          <w:tab w:val="num" w:pos="851"/>
        </w:tabs>
        <w:ind w:left="851" w:right="45" w:hanging="425"/>
        <w:rPr>
          <w:color w:val="auto"/>
          <w:szCs w:val="18"/>
        </w:rPr>
      </w:pPr>
      <w:r w:rsidRPr="00FA2E86">
        <w:rPr>
          <w:color w:val="auto"/>
          <w:szCs w:val="18"/>
        </w:rPr>
        <w:t>Ceny muszą być wyrażone, z dokładnością do dwóch miejsc po przecinku.</w:t>
      </w:r>
    </w:p>
    <w:p w14:paraId="6428E0A4" w14:textId="53237AAC" w:rsidR="00FA030E" w:rsidRPr="00FA030E" w:rsidRDefault="00AC3434" w:rsidP="00FA030E">
      <w:pPr>
        <w:pStyle w:val="Tekstblokowy"/>
        <w:numPr>
          <w:ilvl w:val="0"/>
          <w:numId w:val="18"/>
        </w:numPr>
        <w:tabs>
          <w:tab w:val="clear" w:pos="360"/>
          <w:tab w:val="num" w:pos="851"/>
        </w:tabs>
        <w:ind w:left="851" w:right="45" w:hanging="425"/>
        <w:rPr>
          <w:rFonts w:cs="Arial"/>
          <w:color w:val="4472C4" w:themeColor="accent5"/>
          <w:szCs w:val="18"/>
        </w:rPr>
      </w:pPr>
      <w:r w:rsidRPr="00FA030E">
        <w:rPr>
          <w:color w:val="4472C4" w:themeColor="accent5"/>
          <w:szCs w:val="18"/>
        </w:rPr>
        <w:t xml:space="preserve">Zamawiający </w:t>
      </w:r>
      <w:r w:rsidR="00D74CE2" w:rsidRPr="00FA030E">
        <w:rPr>
          <w:color w:val="4472C4" w:themeColor="accent5"/>
          <w:szCs w:val="18"/>
        </w:rPr>
        <w:t xml:space="preserve">dopuszcza </w:t>
      </w:r>
      <w:r w:rsidRPr="00FA030E">
        <w:rPr>
          <w:color w:val="4472C4" w:themeColor="accent5"/>
          <w:szCs w:val="18"/>
        </w:rPr>
        <w:t>złożeni</w:t>
      </w:r>
      <w:r w:rsidR="00D74CE2" w:rsidRPr="00FA030E">
        <w:rPr>
          <w:color w:val="4472C4" w:themeColor="accent5"/>
          <w:szCs w:val="18"/>
        </w:rPr>
        <w:t>e oferty, której cena</w:t>
      </w:r>
      <w:r w:rsidRPr="00FA030E">
        <w:rPr>
          <w:color w:val="4472C4" w:themeColor="accent5"/>
          <w:szCs w:val="18"/>
        </w:rPr>
        <w:t xml:space="preserve"> wyrażon</w:t>
      </w:r>
      <w:r w:rsidR="00D74CE2" w:rsidRPr="00FA030E">
        <w:rPr>
          <w:color w:val="4472C4" w:themeColor="accent5"/>
          <w:szCs w:val="18"/>
        </w:rPr>
        <w:t>a</w:t>
      </w:r>
      <w:r w:rsidRPr="00FA030E">
        <w:rPr>
          <w:color w:val="4472C4" w:themeColor="accent5"/>
          <w:szCs w:val="18"/>
        </w:rPr>
        <w:t xml:space="preserve"> będ</w:t>
      </w:r>
      <w:r w:rsidR="00D74CE2" w:rsidRPr="00FA030E">
        <w:rPr>
          <w:color w:val="4472C4" w:themeColor="accent5"/>
          <w:szCs w:val="18"/>
        </w:rPr>
        <w:t>zie</w:t>
      </w:r>
      <w:r w:rsidRPr="00FA030E">
        <w:rPr>
          <w:color w:val="4472C4" w:themeColor="accent5"/>
          <w:szCs w:val="18"/>
        </w:rPr>
        <w:t xml:space="preserve"> w</w:t>
      </w:r>
      <w:r w:rsidR="00D74CE2" w:rsidRPr="00FA030E">
        <w:rPr>
          <w:color w:val="4472C4" w:themeColor="accent5"/>
          <w:szCs w:val="18"/>
        </w:rPr>
        <w:t xml:space="preserve"> innej walucie niż</w:t>
      </w:r>
      <w:r w:rsidRPr="00FA030E">
        <w:rPr>
          <w:color w:val="4472C4" w:themeColor="accent5"/>
          <w:szCs w:val="18"/>
        </w:rPr>
        <w:t xml:space="preserve"> PLN</w:t>
      </w:r>
      <w:r w:rsidR="00D74CE2" w:rsidRPr="00FA030E">
        <w:rPr>
          <w:rFonts w:cs="Arial"/>
          <w:color w:val="4472C4" w:themeColor="accent5"/>
          <w:szCs w:val="18"/>
        </w:rPr>
        <w:t>, mieszczącej się w tabeli</w:t>
      </w:r>
      <w:r w:rsidR="00C6670B" w:rsidRPr="00C6670B">
        <w:rPr>
          <w:rFonts w:ascii="Times New Roman" w:hAnsi="Times New Roman" w:cs="Arial"/>
          <w:iCs/>
          <w:color w:val="4472C4" w:themeColor="accent5"/>
          <w:sz w:val="24"/>
          <w:szCs w:val="18"/>
        </w:rPr>
        <w:t xml:space="preserve"> </w:t>
      </w:r>
      <w:r w:rsidR="00C6670B" w:rsidRPr="00C6670B">
        <w:rPr>
          <w:rFonts w:cs="Arial"/>
          <w:iCs/>
          <w:color w:val="4472C4" w:themeColor="accent5"/>
          <w:szCs w:val="18"/>
        </w:rPr>
        <w:t>Narodowego Banku Polskiego</w:t>
      </w:r>
      <w:r w:rsidR="00C6670B">
        <w:rPr>
          <w:rFonts w:cs="Arial"/>
          <w:iCs/>
          <w:color w:val="4472C4" w:themeColor="accent5"/>
          <w:szCs w:val="18"/>
        </w:rPr>
        <w:t xml:space="preserve"> (</w:t>
      </w:r>
      <w:r w:rsidR="00D74CE2" w:rsidRPr="00FA030E">
        <w:rPr>
          <w:rFonts w:cs="Arial"/>
          <w:color w:val="4472C4" w:themeColor="accent5"/>
          <w:szCs w:val="18"/>
        </w:rPr>
        <w:t>NBP</w:t>
      </w:r>
      <w:r w:rsidR="00C6670B">
        <w:rPr>
          <w:rFonts w:cs="Arial"/>
          <w:color w:val="4472C4" w:themeColor="accent5"/>
          <w:szCs w:val="18"/>
        </w:rPr>
        <w:t>)</w:t>
      </w:r>
      <w:r w:rsidR="00D74CE2" w:rsidRPr="00FA030E">
        <w:rPr>
          <w:rFonts w:cs="Arial"/>
          <w:color w:val="4472C4" w:themeColor="accent5"/>
          <w:szCs w:val="18"/>
        </w:rPr>
        <w:t xml:space="preserve">. Wówczas dla porównania ofert Zamawiający przeliczy cenę każdej oferty wyrażoną w walucie innej niż PLN </w:t>
      </w:r>
      <w:r w:rsidR="00FA030E" w:rsidRPr="00FA030E">
        <w:rPr>
          <w:rFonts w:cs="Arial"/>
          <w:color w:val="4472C4" w:themeColor="accent5"/>
          <w:szCs w:val="18"/>
        </w:rPr>
        <w:t>według średniego kursu</w:t>
      </w:r>
      <w:r w:rsidR="00C6670B" w:rsidRPr="00C6670B">
        <w:rPr>
          <w:rFonts w:cs="Arial"/>
          <w:color w:val="4472C4" w:themeColor="accent5"/>
          <w:szCs w:val="18"/>
        </w:rPr>
        <w:t xml:space="preserve"> </w:t>
      </w:r>
      <w:r w:rsidR="00FA030E" w:rsidRPr="00FA030E">
        <w:rPr>
          <w:rFonts w:cs="Arial"/>
          <w:color w:val="4472C4" w:themeColor="accent5"/>
          <w:szCs w:val="18"/>
        </w:rPr>
        <w:t xml:space="preserve">NBP </w:t>
      </w:r>
      <w:r w:rsidR="00551B40" w:rsidRPr="00551B40">
        <w:rPr>
          <w:rFonts w:cs="Arial"/>
          <w:color w:val="4472C4" w:themeColor="accent5"/>
          <w:szCs w:val="18"/>
        </w:rPr>
        <w:t xml:space="preserve">(tabela A) </w:t>
      </w:r>
      <w:r w:rsidR="00D74CE2" w:rsidRPr="00FA030E">
        <w:rPr>
          <w:rFonts w:cs="Arial"/>
          <w:color w:val="4472C4" w:themeColor="accent5"/>
          <w:szCs w:val="18"/>
        </w:rPr>
        <w:t>z dnia publikacji ogłoszenia o zamówieniu w Dzienn</w:t>
      </w:r>
      <w:r w:rsidR="00FA030E" w:rsidRPr="00FA030E">
        <w:rPr>
          <w:rFonts w:cs="Arial"/>
          <w:color w:val="4472C4" w:themeColor="accent5"/>
          <w:szCs w:val="18"/>
        </w:rPr>
        <w:t>iku Urzędowym Unii Europejskiej.</w:t>
      </w:r>
    </w:p>
    <w:p w14:paraId="3E9076D3" w14:textId="067C6E64" w:rsidR="00AC3434" w:rsidRPr="00306149" w:rsidRDefault="00AC3434" w:rsidP="00AC3434">
      <w:pPr>
        <w:pStyle w:val="Tekstblokowy"/>
        <w:numPr>
          <w:ilvl w:val="0"/>
          <w:numId w:val="18"/>
        </w:numPr>
        <w:tabs>
          <w:tab w:val="clear" w:pos="360"/>
          <w:tab w:val="num" w:pos="851"/>
        </w:tabs>
        <w:ind w:left="851" w:right="45" w:hanging="425"/>
        <w:rPr>
          <w:color w:val="auto"/>
          <w:szCs w:val="18"/>
        </w:rPr>
      </w:pPr>
      <w:r w:rsidRPr="00FA2E86">
        <w:rPr>
          <w:rFonts w:cs="Segoe UI"/>
          <w:color w:val="auto"/>
          <w:szCs w:val="18"/>
        </w:rPr>
        <w:lastRenderedPageBreak/>
        <w:t>Jeżeli w postępowaniu złożona będzie oferta</w:t>
      </w:r>
      <w:r w:rsidRPr="00FA2E86">
        <w:rPr>
          <w:color w:val="auto"/>
          <w:szCs w:val="18"/>
        </w:rPr>
        <w:t>, której wybór prowadziłby do powstania</w:t>
      </w:r>
      <w:r w:rsidRPr="00FA2E86">
        <w:rPr>
          <w:rFonts w:cs="Segoe UI"/>
          <w:color w:val="auto"/>
          <w:szCs w:val="18"/>
        </w:rPr>
        <w:t xml:space="preserve"> </w:t>
      </w:r>
      <w:r w:rsidRPr="00FA2E86">
        <w:rPr>
          <w:rFonts w:cs="Segoe UI"/>
          <w:color w:val="auto"/>
          <w:szCs w:val="18"/>
        </w:rPr>
        <w:br/>
        <w:t xml:space="preserve">u </w:t>
      </w:r>
      <w:r w:rsidRPr="00FA2E86">
        <w:rPr>
          <w:color w:val="auto"/>
          <w:szCs w:val="18"/>
        </w:rPr>
        <w:t xml:space="preserve">Zamawiającego obowiązku podatkowego zgodnie z przepisami o podatku od towarów i usług, Zamawiający w celu oceny takiej oferty doliczy </w:t>
      </w:r>
      <w:r w:rsidRPr="00306149">
        <w:rPr>
          <w:szCs w:val="18"/>
        </w:rPr>
        <w:t xml:space="preserve">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306149">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02158C" w:rsidRDefault="00F16521" w:rsidP="00DB67F3">
      <w:pPr>
        <w:spacing w:line="360" w:lineRule="auto"/>
        <w:ind w:right="-284"/>
        <w:rPr>
          <w:rFonts w:ascii="Verdana" w:hAnsi="Verdana"/>
          <w:sz w:val="8"/>
          <w:szCs w:val="8"/>
        </w:rPr>
      </w:pPr>
    </w:p>
    <w:p w14:paraId="30F9A16C" w14:textId="35ECB54F" w:rsidR="00970B6B" w:rsidRDefault="00970B6B" w:rsidP="00DB67F3">
      <w:pPr>
        <w:pStyle w:val="Nagwek1"/>
        <w:ind w:right="-28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r w:rsidR="0049045B" w:rsidRPr="0049045B">
        <w:t xml:space="preserve"> i</w:t>
      </w:r>
      <w:r w:rsidR="0049045B">
        <w:t xml:space="preserve"> </w:t>
      </w:r>
      <w:r w:rsidR="0049045B" w:rsidRPr="0049045B">
        <w:t>sposobu oceny ofert</w:t>
      </w:r>
      <w:r w:rsidRPr="00242C8B">
        <w:t>.</w:t>
      </w:r>
      <w:bookmarkEnd w:id="25"/>
      <w:bookmarkEnd w:id="26"/>
    </w:p>
    <w:p w14:paraId="0EA20CDB" w14:textId="77777777" w:rsidR="001778B6" w:rsidRPr="007D0495"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bookmarkStart w:id="27" w:name="_Toc395266078"/>
      <w:bookmarkStart w:id="28" w:name="_Toc395266100"/>
      <w:bookmarkStart w:id="29" w:name="_Toc282721364"/>
      <w:r w:rsidRPr="007D0495">
        <w:rPr>
          <w:rFonts w:ascii="Verdana" w:hAnsi="Verdana"/>
          <w:sz w:val="18"/>
          <w:szCs w:val="18"/>
        </w:rPr>
        <w:t xml:space="preserve">Przy wyborze najkorzystniejszej oferty Zamawiający zastosuje </w:t>
      </w:r>
      <w:bookmarkStart w:id="30" w:name="_Toc395266079"/>
      <w:bookmarkEnd w:id="27"/>
      <w:r w:rsidRPr="007D0495">
        <w:rPr>
          <w:rFonts w:ascii="Verdana" w:hAnsi="Verdana"/>
          <w:sz w:val="18"/>
          <w:szCs w:val="18"/>
        </w:rPr>
        <w:t>następujące kryteria oceny ofert:</w:t>
      </w:r>
    </w:p>
    <w:p w14:paraId="5127BF89" w14:textId="3D8E12CC" w:rsidR="001778B6" w:rsidRPr="00324FB4" w:rsidRDefault="001778B6" w:rsidP="001778B6">
      <w:pPr>
        <w:pStyle w:val="Akapitzlist"/>
        <w:numPr>
          <w:ilvl w:val="3"/>
          <w:numId w:val="17"/>
        </w:numPr>
        <w:spacing w:line="360" w:lineRule="auto"/>
        <w:ind w:left="1418" w:right="45" w:hanging="567"/>
        <w:contextualSpacing w:val="0"/>
        <w:jc w:val="both"/>
        <w:rPr>
          <w:rFonts w:ascii="Verdana" w:hAnsi="Verdana"/>
          <w:sz w:val="18"/>
          <w:szCs w:val="18"/>
        </w:rPr>
      </w:pPr>
      <w:r w:rsidRPr="00324FB4">
        <w:rPr>
          <w:rFonts w:ascii="Verdana" w:hAnsi="Verdana"/>
          <w:sz w:val="18"/>
          <w:szCs w:val="18"/>
        </w:rPr>
        <w:t>Cena realizacji przedmiotu zamówienia – waga 30%;</w:t>
      </w:r>
    </w:p>
    <w:p w14:paraId="0550EC8A" w14:textId="77777777" w:rsidR="00D26BF5" w:rsidRDefault="001778B6" w:rsidP="00D26BF5">
      <w:pPr>
        <w:pStyle w:val="Akapitzlist"/>
        <w:numPr>
          <w:ilvl w:val="3"/>
          <w:numId w:val="17"/>
        </w:numPr>
        <w:spacing w:line="360" w:lineRule="auto"/>
        <w:ind w:left="1418" w:right="45" w:hanging="567"/>
        <w:contextualSpacing w:val="0"/>
        <w:jc w:val="both"/>
        <w:rPr>
          <w:rFonts w:ascii="Verdana" w:hAnsi="Verdana"/>
          <w:sz w:val="18"/>
          <w:szCs w:val="18"/>
        </w:rPr>
      </w:pPr>
      <w:r w:rsidRPr="00324FB4">
        <w:rPr>
          <w:rFonts w:ascii="Verdana" w:hAnsi="Verdana"/>
          <w:sz w:val="18"/>
          <w:szCs w:val="18"/>
        </w:rPr>
        <w:t>Doświadczenie zawodow</w:t>
      </w:r>
      <w:r w:rsidR="009C601B" w:rsidRPr="00324FB4">
        <w:rPr>
          <w:rFonts w:ascii="Verdana" w:hAnsi="Verdana"/>
          <w:sz w:val="18"/>
          <w:szCs w:val="18"/>
        </w:rPr>
        <w:t>e zespołu wdrożeniowego - waga 3</w:t>
      </w:r>
      <w:r w:rsidRPr="00324FB4">
        <w:rPr>
          <w:rFonts w:ascii="Verdana" w:hAnsi="Verdana"/>
          <w:sz w:val="18"/>
          <w:szCs w:val="18"/>
        </w:rPr>
        <w:t>0%;</w:t>
      </w:r>
    </w:p>
    <w:p w14:paraId="1DDA223D" w14:textId="1327E895" w:rsidR="00D26BF5" w:rsidRDefault="00A80319" w:rsidP="00D26BF5">
      <w:pPr>
        <w:pStyle w:val="Akapitzlist"/>
        <w:numPr>
          <w:ilvl w:val="3"/>
          <w:numId w:val="17"/>
        </w:numPr>
        <w:spacing w:line="360" w:lineRule="auto"/>
        <w:ind w:left="1418" w:right="45" w:hanging="567"/>
        <w:contextualSpacing w:val="0"/>
        <w:jc w:val="both"/>
        <w:rPr>
          <w:rFonts w:ascii="Verdana" w:hAnsi="Verdana"/>
          <w:sz w:val="18"/>
          <w:szCs w:val="18"/>
        </w:rPr>
      </w:pPr>
      <w:r w:rsidRPr="00A80319">
        <w:rPr>
          <w:rFonts w:ascii="Verdana" w:hAnsi="Verdana"/>
          <w:sz w:val="18"/>
          <w:szCs w:val="18"/>
        </w:rPr>
        <w:t>Funkcjonalności wymagane</w:t>
      </w:r>
      <w:r>
        <w:rPr>
          <w:rFonts w:ascii="Verdana" w:hAnsi="Verdana"/>
          <w:b/>
          <w:sz w:val="18"/>
          <w:szCs w:val="18"/>
        </w:rPr>
        <w:t xml:space="preserve"> </w:t>
      </w:r>
      <w:r w:rsidR="00D26BF5" w:rsidRPr="00D26BF5">
        <w:rPr>
          <w:rFonts w:ascii="Verdana" w:hAnsi="Verdana"/>
          <w:sz w:val="18"/>
          <w:szCs w:val="18"/>
        </w:rPr>
        <w:t xml:space="preserve">– </w:t>
      </w:r>
      <w:r w:rsidR="00F77E54">
        <w:rPr>
          <w:rFonts w:ascii="Verdana" w:hAnsi="Verdana"/>
          <w:sz w:val="18"/>
          <w:szCs w:val="18"/>
        </w:rPr>
        <w:t xml:space="preserve">waga </w:t>
      </w:r>
      <w:r w:rsidR="00D26BF5" w:rsidRPr="00D26BF5">
        <w:rPr>
          <w:rFonts w:ascii="Verdana" w:hAnsi="Verdana"/>
          <w:sz w:val="18"/>
          <w:szCs w:val="18"/>
        </w:rPr>
        <w:t>20</w:t>
      </w:r>
      <w:r w:rsidR="00F77E54">
        <w:rPr>
          <w:rFonts w:ascii="Verdana" w:hAnsi="Verdana"/>
          <w:sz w:val="18"/>
          <w:szCs w:val="18"/>
        </w:rPr>
        <w:t>%;</w:t>
      </w:r>
    </w:p>
    <w:p w14:paraId="5545EB92" w14:textId="1DB86434" w:rsidR="00D26BF5" w:rsidRPr="00D26BF5" w:rsidRDefault="00F163A1" w:rsidP="00D26BF5">
      <w:pPr>
        <w:pStyle w:val="Akapitzlist"/>
        <w:numPr>
          <w:ilvl w:val="3"/>
          <w:numId w:val="17"/>
        </w:numPr>
        <w:spacing w:line="360" w:lineRule="auto"/>
        <w:ind w:left="1418" w:right="45" w:hanging="567"/>
        <w:contextualSpacing w:val="0"/>
        <w:jc w:val="both"/>
        <w:rPr>
          <w:rFonts w:ascii="Verdana" w:hAnsi="Verdana"/>
          <w:sz w:val="18"/>
          <w:szCs w:val="18"/>
        </w:rPr>
      </w:pPr>
      <w:r w:rsidRPr="00F163A1">
        <w:rPr>
          <w:rFonts w:ascii="Verdana" w:hAnsi="Verdana"/>
          <w:bCs/>
          <w:sz w:val="18"/>
          <w:szCs w:val="18"/>
        </w:rPr>
        <w:t>Funkcjonalności zadeklarowane (wymagania dodatkowe)</w:t>
      </w:r>
      <w:r>
        <w:rPr>
          <w:rFonts w:ascii="Verdana" w:hAnsi="Verdana"/>
          <w:bCs/>
          <w:sz w:val="18"/>
          <w:szCs w:val="18"/>
        </w:rPr>
        <w:t xml:space="preserve"> </w:t>
      </w:r>
      <w:r w:rsidR="00D26BF5" w:rsidRPr="00F163A1">
        <w:rPr>
          <w:rFonts w:ascii="Verdana" w:hAnsi="Verdana"/>
          <w:sz w:val="18"/>
          <w:szCs w:val="18"/>
        </w:rPr>
        <w:t xml:space="preserve">– </w:t>
      </w:r>
      <w:r w:rsidR="00D26BF5">
        <w:rPr>
          <w:rFonts w:ascii="Verdana" w:hAnsi="Verdana"/>
          <w:sz w:val="18"/>
          <w:szCs w:val="18"/>
        </w:rPr>
        <w:t>waga 2</w:t>
      </w:r>
      <w:r>
        <w:rPr>
          <w:rFonts w:ascii="Verdana" w:hAnsi="Verdana"/>
          <w:sz w:val="18"/>
          <w:szCs w:val="18"/>
        </w:rPr>
        <w:t>0%.</w:t>
      </w:r>
    </w:p>
    <w:p w14:paraId="7BEDE5D3" w14:textId="534D71B3" w:rsidR="001778B6" w:rsidRPr="009C601B"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r w:rsidRPr="00324FB4">
        <w:rPr>
          <w:rFonts w:ascii="Verdana" w:hAnsi="Verdana"/>
          <w:sz w:val="18"/>
          <w:szCs w:val="18"/>
        </w:rPr>
        <w:t>Do porównania ofert będą brane po</w:t>
      </w:r>
      <w:bookmarkEnd w:id="30"/>
      <w:r w:rsidRPr="00324FB4">
        <w:rPr>
          <w:rFonts w:ascii="Verdana" w:hAnsi="Verdana"/>
          <w:sz w:val="18"/>
          <w:szCs w:val="18"/>
        </w:rPr>
        <w:t xml:space="preserve">d uwagę: </w:t>
      </w:r>
      <w:r w:rsidR="00F163A1" w:rsidRPr="00F163A1">
        <w:rPr>
          <w:rFonts w:ascii="Verdana" w:hAnsi="Verdana"/>
          <w:sz w:val="18"/>
          <w:szCs w:val="18"/>
        </w:rPr>
        <w:t>cena brutto przedmiotu zamówienia podan</w:t>
      </w:r>
      <w:r w:rsidR="00F163A1">
        <w:rPr>
          <w:rFonts w:ascii="Verdana" w:hAnsi="Verdana"/>
          <w:sz w:val="18"/>
          <w:szCs w:val="18"/>
        </w:rPr>
        <w:t>a</w:t>
      </w:r>
      <w:r w:rsidR="00F163A1" w:rsidRPr="00F163A1">
        <w:rPr>
          <w:rFonts w:ascii="Verdana" w:hAnsi="Verdana"/>
          <w:sz w:val="18"/>
          <w:szCs w:val="18"/>
        </w:rPr>
        <w:t xml:space="preserve"> </w:t>
      </w:r>
      <w:r w:rsidR="00F163A1">
        <w:rPr>
          <w:rFonts w:ascii="Verdana" w:hAnsi="Verdana"/>
          <w:sz w:val="18"/>
          <w:szCs w:val="18"/>
        </w:rPr>
        <w:br/>
      </w:r>
      <w:r w:rsidR="00F163A1" w:rsidRPr="00F163A1">
        <w:rPr>
          <w:rFonts w:ascii="Verdana" w:hAnsi="Verdana"/>
          <w:sz w:val="18"/>
          <w:szCs w:val="18"/>
        </w:rPr>
        <w:t>w Formularzu ofertowym (wzór – załącznik nr 1 do SIWZ)</w:t>
      </w:r>
      <w:r w:rsidR="00F163A1">
        <w:rPr>
          <w:rFonts w:ascii="Verdana" w:hAnsi="Verdana"/>
          <w:sz w:val="18"/>
          <w:szCs w:val="18"/>
        </w:rPr>
        <w:t xml:space="preserve">, </w:t>
      </w:r>
      <w:r w:rsidR="00F163A1" w:rsidRPr="00F163A1">
        <w:rPr>
          <w:rFonts w:ascii="Verdana" w:hAnsi="Verdana"/>
          <w:sz w:val="18"/>
          <w:szCs w:val="18"/>
        </w:rPr>
        <w:t xml:space="preserve">doświadczenie zawodowe zespołu wdrożeniowego, podane w Wykazie doświadczenia zespołu wdrożeniowego </w:t>
      </w:r>
      <w:r w:rsidR="004A1A0F">
        <w:rPr>
          <w:rFonts w:ascii="Verdana" w:hAnsi="Verdana"/>
          <w:bCs/>
          <w:sz w:val="18"/>
          <w:szCs w:val="18"/>
        </w:rPr>
        <w:t>(wzór – załącznik nr 6</w:t>
      </w:r>
      <w:r w:rsidR="00F163A1" w:rsidRPr="00F163A1">
        <w:rPr>
          <w:rFonts w:ascii="Verdana" w:hAnsi="Verdana"/>
          <w:bCs/>
          <w:sz w:val="18"/>
          <w:szCs w:val="18"/>
        </w:rPr>
        <w:t xml:space="preserve"> do SIWZ)</w:t>
      </w:r>
      <w:r w:rsidR="00F163A1">
        <w:rPr>
          <w:rFonts w:ascii="Verdana" w:hAnsi="Verdana"/>
          <w:bCs/>
          <w:sz w:val="18"/>
          <w:szCs w:val="18"/>
        </w:rPr>
        <w:t>,</w:t>
      </w:r>
      <w:r w:rsidR="00F163A1" w:rsidRPr="00F163A1">
        <w:rPr>
          <w:rFonts w:ascii="Verdana" w:hAnsi="Verdana"/>
          <w:sz w:val="18"/>
          <w:szCs w:val="18"/>
        </w:rPr>
        <w:t xml:space="preserve"> </w:t>
      </w:r>
      <w:r w:rsidRPr="00324FB4">
        <w:rPr>
          <w:rFonts w:ascii="Verdana" w:hAnsi="Verdana"/>
          <w:sz w:val="18"/>
          <w:szCs w:val="18"/>
        </w:rPr>
        <w:t xml:space="preserve">funkcjonalności </w:t>
      </w:r>
      <w:r w:rsidR="00836B40">
        <w:rPr>
          <w:rFonts w:ascii="Verdana" w:hAnsi="Verdana"/>
          <w:sz w:val="18"/>
          <w:szCs w:val="18"/>
        </w:rPr>
        <w:t xml:space="preserve">wymagane, podane </w:t>
      </w:r>
      <w:r w:rsidR="00836B40" w:rsidRPr="00836B40">
        <w:rPr>
          <w:rFonts w:ascii="Verdana" w:hAnsi="Verdana"/>
          <w:sz w:val="18"/>
          <w:szCs w:val="18"/>
        </w:rPr>
        <w:t xml:space="preserve">w Arkuszu informacji technicznej </w:t>
      </w:r>
      <w:r w:rsidR="00836B40">
        <w:rPr>
          <w:rFonts w:ascii="Verdana" w:hAnsi="Verdana"/>
          <w:sz w:val="18"/>
          <w:szCs w:val="18"/>
        </w:rPr>
        <w:t xml:space="preserve">dla funkcjonalności wymaganych </w:t>
      </w:r>
      <w:r w:rsidR="00836B40" w:rsidRPr="00836B40">
        <w:rPr>
          <w:rFonts w:ascii="Verdana" w:hAnsi="Verdana"/>
          <w:sz w:val="18"/>
          <w:szCs w:val="18"/>
        </w:rPr>
        <w:t>(wzór – załącznik nr 3 do SIWZ)</w:t>
      </w:r>
      <w:r w:rsidR="00836B40">
        <w:rPr>
          <w:rFonts w:ascii="Verdana" w:hAnsi="Verdana"/>
          <w:sz w:val="18"/>
          <w:szCs w:val="18"/>
        </w:rPr>
        <w:t xml:space="preserve"> </w:t>
      </w:r>
      <w:r w:rsidR="00F163A1">
        <w:rPr>
          <w:rFonts w:ascii="Verdana" w:hAnsi="Verdana"/>
          <w:sz w:val="18"/>
          <w:szCs w:val="18"/>
        </w:rPr>
        <w:t xml:space="preserve">oraz </w:t>
      </w:r>
      <w:r w:rsidR="00F163A1">
        <w:rPr>
          <w:rFonts w:ascii="Verdana" w:hAnsi="Verdana"/>
          <w:bCs/>
          <w:sz w:val="18"/>
          <w:szCs w:val="18"/>
        </w:rPr>
        <w:t>f</w:t>
      </w:r>
      <w:r w:rsidR="00F163A1" w:rsidRPr="00F163A1">
        <w:rPr>
          <w:rFonts w:ascii="Verdana" w:hAnsi="Verdana"/>
          <w:bCs/>
          <w:sz w:val="18"/>
          <w:szCs w:val="18"/>
        </w:rPr>
        <w:t>unkcjonalności zadeklarowane (wymagania dodatkowe)</w:t>
      </w:r>
      <w:r w:rsidRPr="009C601B">
        <w:rPr>
          <w:rFonts w:ascii="Verdana" w:hAnsi="Verdana"/>
          <w:sz w:val="18"/>
          <w:szCs w:val="18"/>
        </w:rPr>
        <w:t xml:space="preserve">, podane w Arkuszu informacji technicznej </w:t>
      </w:r>
      <w:r w:rsidR="00836B40">
        <w:rPr>
          <w:rFonts w:ascii="Verdana" w:hAnsi="Verdana"/>
          <w:sz w:val="18"/>
          <w:szCs w:val="18"/>
        </w:rPr>
        <w:t xml:space="preserve">dla </w:t>
      </w:r>
      <w:r w:rsidR="00836B40" w:rsidRPr="00836B40">
        <w:rPr>
          <w:rFonts w:ascii="Verdana" w:hAnsi="Verdana"/>
          <w:bCs/>
          <w:sz w:val="18"/>
          <w:szCs w:val="18"/>
        </w:rPr>
        <w:t>funkcjonalno</w:t>
      </w:r>
      <w:r w:rsidR="00836B40">
        <w:rPr>
          <w:rFonts w:ascii="Verdana" w:hAnsi="Verdana"/>
          <w:bCs/>
          <w:sz w:val="18"/>
          <w:szCs w:val="18"/>
        </w:rPr>
        <w:t>ści zadeklarowanych</w:t>
      </w:r>
      <w:r w:rsidR="00836B40" w:rsidRPr="00836B40">
        <w:rPr>
          <w:rFonts w:ascii="Verdana" w:hAnsi="Verdana"/>
          <w:bCs/>
          <w:sz w:val="18"/>
          <w:szCs w:val="18"/>
        </w:rPr>
        <w:t xml:space="preserve"> </w:t>
      </w:r>
      <w:r w:rsidRPr="009C601B">
        <w:rPr>
          <w:rFonts w:ascii="Verdana" w:hAnsi="Verdana"/>
          <w:sz w:val="18"/>
          <w:szCs w:val="18"/>
        </w:rPr>
        <w:t>(</w:t>
      </w:r>
      <w:r w:rsidR="00F163A1">
        <w:rPr>
          <w:rFonts w:ascii="Verdana" w:hAnsi="Verdana"/>
          <w:sz w:val="18"/>
          <w:szCs w:val="18"/>
        </w:rPr>
        <w:t xml:space="preserve">wzór – załącznik nr </w:t>
      </w:r>
      <w:r w:rsidR="00836B40">
        <w:rPr>
          <w:rFonts w:ascii="Verdana" w:hAnsi="Verdana"/>
          <w:sz w:val="18"/>
          <w:szCs w:val="18"/>
        </w:rPr>
        <w:t>4</w:t>
      </w:r>
      <w:r w:rsidR="00F163A1">
        <w:rPr>
          <w:rFonts w:ascii="Verdana" w:hAnsi="Verdana"/>
          <w:sz w:val="18"/>
          <w:szCs w:val="18"/>
        </w:rPr>
        <w:t xml:space="preserve"> do SIWZ)</w:t>
      </w:r>
      <w:r w:rsidRPr="009C601B">
        <w:rPr>
          <w:rFonts w:ascii="Verdana" w:hAnsi="Verdana"/>
          <w:sz w:val="18"/>
        </w:rPr>
        <w:t>.</w:t>
      </w:r>
    </w:p>
    <w:p w14:paraId="7096BF11" w14:textId="77777777" w:rsidR="001778B6" w:rsidRPr="007D0495"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bookmarkStart w:id="31" w:name="_Toc395266080"/>
      <w:r w:rsidRPr="007D0495">
        <w:rPr>
          <w:rFonts w:ascii="Verdana" w:hAnsi="Verdana"/>
          <w:sz w:val="18"/>
          <w:szCs w:val="18"/>
        </w:rPr>
        <w:t>Ocena ofert odbywać się będzie w sposób opisany w poniższej tabeli:</w:t>
      </w:r>
      <w:bookmarkStart w:id="32" w:name="_Toc395266096"/>
      <w:bookmarkEnd w:id="31"/>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49"/>
        <w:gridCol w:w="851"/>
        <w:gridCol w:w="850"/>
        <w:gridCol w:w="4678"/>
      </w:tblGrid>
      <w:tr w:rsidR="001778B6" w:rsidRPr="00432755" w14:paraId="5F046B34" w14:textId="77777777" w:rsidTr="00F163A1">
        <w:tc>
          <w:tcPr>
            <w:tcW w:w="540" w:type="dxa"/>
          </w:tcPr>
          <w:p w14:paraId="4ECB6514" w14:textId="77777777" w:rsidR="001778B6" w:rsidRPr="00432755" w:rsidRDefault="001778B6" w:rsidP="003D41FC">
            <w:pPr>
              <w:numPr>
                <w:ilvl w:val="0"/>
                <w:numId w:val="12"/>
              </w:numPr>
              <w:tabs>
                <w:tab w:val="num" w:pos="360"/>
                <w:tab w:val="num" w:pos="1077"/>
              </w:tabs>
              <w:ind w:right="470"/>
              <w:jc w:val="both"/>
              <w:outlineLvl w:val="0"/>
              <w:rPr>
                <w:rFonts w:ascii="Verdana" w:hAnsi="Verdana"/>
                <w:b/>
                <w:i/>
                <w:color w:val="000000" w:themeColor="text1"/>
                <w:sz w:val="18"/>
              </w:rPr>
            </w:pPr>
            <w:bookmarkStart w:id="33" w:name="_Toc395266081"/>
            <w:r w:rsidRPr="00432755">
              <w:rPr>
                <w:rFonts w:ascii="Verdana" w:hAnsi="Verdana"/>
                <w:b/>
                <w:i/>
                <w:color w:val="000000" w:themeColor="text1"/>
                <w:sz w:val="18"/>
              </w:rPr>
              <w:t>LP</w:t>
            </w:r>
            <w:bookmarkEnd w:id="33"/>
          </w:p>
        </w:tc>
        <w:tc>
          <w:tcPr>
            <w:tcW w:w="2749" w:type="dxa"/>
          </w:tcPr>
          <w:p w14:paraId="6BF19318" w14:textId="77777777" w:rsidR="001778B6" w:rsidRPr="00432755" w:rsidRDefault="001778B6" w:rsidP="003D41FC">
            <w:pPr>
              <w:jc w:val="both"/>
              <w:outlineLvl w:val="0"/>
              <w:rPr>
                <w:rFonts w:ascii="Verdana" w:hAnsi="Verdana"/>
                <w:b/>
                <w:color w:val="000000" w:themeColor="text1"/>
                <w:sz w:val="18"/>
              </w:rPr>
            </w:pPr>
            <w:bookmarkStart w:id="34" w:name="_Toc395266082"/>
            <w:r w:rsidRPr="00432755">
              <w:rPr>
                <w:rFonts w:ascii="Verdana" w:hAnsi="Verdana"/>
                <w:b/>
                <w:color w:val="000000" w:themeColor="text1"/>
                <w:sz w:val="18"/>
              </w:rPr>
              <w:t>KRYTERIA</w:t>
            </w:r>
            <w:bookmarkEnd w:id="34"/>
          </w:p>
        </w:tc>
        <w:tc>
          <w:tcPr>
            <w:tcW w:w="851" w:type="dxa"/>
          </w:tcPr>
          <w:p w14:paraId="2DA4EFF6" w14:textId="77777777" w:rsidR="001778B6" w:rsidRPr="00432755" w:rsidRDefault="001778B6" w:rsidP="003D41FC">
            <w:pPr>
              <w:jc w:val="both"/>
              <w:outlineLvl w:val="0"/>
              <w:rPr>
                <w:rFonts w:ascii="Verdana" w:hAnsi="Verdana"/>
                <w:b/>
                <w:color w:val="000000" w:themeColor="text1"/>
                <w:sz w:val="18"/>
              </w:rPr>
            </w:pPr>
            <w:bookmarkStart w:id="35" w:name="_Toc395266083"/>
            <w:r w:rsidRPr="00432755">
              <w:rPr>
                <w:rFonts w:ascii="Verdana" w:hAnsi="Verdana"/>
                <w:b/>
                <w:color w:val="000000" w:themeColor="text1"/>
                <w:sz w:val="18"/>
              </w:rPr>
              <w:t>WAGA</w:t>
            </w:r>
            <w:bookmarkEnd w:id="35"/>
            <w:r w:rsidRPr="00432755">
              <w:rPr>
                <w:rFonts w:ascii="Verdana" w:hAnsi="Verdana"/>
                <w:b/>
                <w:color w:val="000000" w:themeColor="text1"/>
                <w:sz w:val="18"/>
              </w:rPr>
              <w:t xml:space="preserve"> </w:t>
            </w:r>
          </w:p>
          <w:p w14:paraId="2B968E1B" w14:textId="77777777" w:rsidR="001778B6" w:rsidRPr="00432755" w:rsidRDefault="001778B6" w:rsidP="003D41FC">
            <w:pPr>
              <w:jc w:val="both"/>
              <w:outlineLvl w:val="0"/>
              <w:rPr>
                <w:rFonts w:ascii="Verdana" w:hAnsi="Verdana"/>
                <w:b/>
                <w:color w:val="000000" w:themeColor="text1"/>
                <w:sz w:val="18"/>
              </w:rPr>
            </w:pPr>
            <w:r w:rsidRPr="00432755">
              <w:rPr>
                <w:rFonts w:ascii="Verdana" w:hAnsi="Verdana"/>
                <w:b/>
                <w:color w:val="000000" w:themeColor="text1"/>
                <w:sz w:val="18"/>
              </w:rPr>
              <w:t xml:space="preserve"> </w:t>
            </w:r>
            <w:bookmarkStart w:id="36" w:name="_Toc395266084"/>
            <w:r w:rsidRPr="00432755">
              <w:rPr>
                <w:rFonts w:ascii="Verdana" w:hAnsi="Verdana"/>
                <w:b/>
                <w:color w:val="000000" w:themeColor="text1"/>
                <w:sz w:val="18"/>
              </w:rPr>
              <w:t>%</w:t>
            </w:r>
            <w:bookmarkEnd w:id="36"/>
          </w:p>
        </w:tc>
        <w:tc>
          <w:tcPr>
            <w:tcW w:w="850" w:type="dxa"/>
          </w:tcPr>
          <w:p w14:paraId="49D65E33" w14:textId="77777777" w:rsidR="001778B6" w:rsidRPr="00432755" w:rsidRDefault="001778B6" w:rsidP="003D41FC">
            <w:pPr>
              <w:jc w:val="both"/>
              <w:outlineLvl w:val="0"/>
              <w:rPr>
                <w:rFonts w:ascii="Verdana" w:hAnsi="Verdana"/>
                <w:b/>
                <w:color w:val="000000" w:themeColor="text1"/>
                <w:sz w:val="18"/>
              </w:rPr>
            </w:pPr>
            <w:bookmarkStart w:id="37" w:name="_Toc395266085"/>
            <w:r w:rsidRPr="00432755">
              <w:rPr>
                <w:rFonts w:ascii="Verdana" w:hAnsi="Verdana"/>
                <w:b/>
                <w:color w:val="000000" w:themeColor="text1"/>
                <w:sz w:val="18"/>
              </w:rPr>
              <w:t>Ilość</w:t>
            </w:r>
            <w:bookmarkEnd w:id="37"/>
          </w:p>
          <w:p w14:paraId="3FE8B3CD" w14:textId="77777777" w:rsidR="001778B6" w:rsidRPr="00432755" w:rsidRDefault="001778B6" w:rsidP="003D41FC">
            <w:pPr>
              <w:jc w:val="both"/>
              <w:outlineLvl w:val="0"/>
              <w:rPr>
                <w:rFonts w:ascii="Verdana" w:hAnsi="Verdana"/>
                <w:b/>
                <w:color w:val="000000" w:themeColor="text1"/>
                <w:sz w:val="18"/>
              </w:rPr>
            </w:pPr>
            <w:bookmarkStart w:id="38" w:name="_Toc395266086"/>
            <w:r w:rsidRPr="00432755">
              <w:rPr>
                <w:rFonts w:ascii="Verdana" w:hAnsi="Verdana"/>
                <w:b/>
                <w:color w:val="000000" w:themeColor="text1"/>
                <w:sz w:val="18"/>
              </w:rPr>
              <w:t>pkt.</w:t>
            </w:r>
            <w:bookmarkEnd w:id="38"/>
          </w:p>
        </w:tc>
        <w:tc>
          <w:tcPr>
            <w:tcW w:w="4678" w:type="dxa"/>
          </w:tcPr>
          <w:p w14:paraId="5D46A12D" w14:textId="77777777" w:rsidR="001778B6" w:rsidRPr="00432755" w:rsidRDefault="001778B6" w:rsidP="003D41FC">
            <w:pPr>
              <w:jc w:val="both"/>
              <w:outlineLvl w:val="0"/>
              <w:rPr>
                <w:rFonts w:ascii="Verdana" w:hAnsi="Verdana"/>
                <w:b/>
                <w:color w:val="000000" w:themeColor="text1"/>
                <w:sz w:val="18"/>
              </w:rPr>
            </w:pPr>
            <w:bookmarkStart w:id="39" w:name="_Toc395266087"/>
            <w:r w:rsidRPr="00432755">
              <w:rPr>
                <w:rFonts w:ascii="Verdana" w:hAnsi="Verdana"/>
                <w:b/>
                <w:color w:val="000000" w:themeColor="text1"/>
                <w:sz w:val="18"/>
              </w:rPr>
              <w:t>Sposób oceny: wzory, uzyskane</w:t>
            </w:r>
            <w:bookmarkEnd w:id="39"/>
          </w:p>
          <w:p w14:paraId="79A23627" w14:textId="77777777" w:rsidR="001778B6" w:rsidRPr="00432755" w:rsidRDefault="001778B6" w:rsidP="003D41FC">
            <w:pPr>
              <w:jc w:val="both"/>
              <w:outlineLvl w:val="0"/>
              <w:rPr>
                <w:rFonts w:ascii="Verdana" w:hAnsi="Verdana"/>
                <w:b/>
                <w:color w:val="000000" w:themeColor="text1"/>
                <w:sz w:val="18"/>
              </w:rPr>
            </w:pPr>
            <w:bookmarkStart w:id="40" w:name="_Toc395266088"/>
            <w:r w:rsidRPr="00432755">
              <w:rPr>
                <w:rFonts w:ascii="Verdana" w:hAnsi="Verdana"/>
                <w:b/>
                <w:color w:val="000000" w:themeColor="text1"/>
                <w:sz w:val="18"/>
              </w:rPr>
              <w:t>informacje mające wpływ na ocenę</w:t>
            </w:r>
            <w:bookmarkEnd w:id="40"/>
          </w:p>
        </w:tc>
      </w:tr>
      <w:tr w:rsidR="00410A02" w:rsidRPr="001778B6" w14:paraId="5AE6D8D8" w14:textId="77777777" w:rsidTr="00F163A1">
        <w:trPr>
          <w:trHeight w:val="715"/>
        </w:trPr>
        <w:tc>
          <w:tcPr>
            <w:tcW w:w="540" w:type="dxa"/>
          </w:tcPr>
          <w:p w14:paraId="1DDA1B6C" w14:textId="0C513E42" w:rsidR="00410A02" w:rsidRPr="009C601B" w:rsidRDefault="00410A02" w:rsidP="00410A02">
            <w:pPr>
              <w:ind w:right="470"/>
              <w:jc w:val="both"/>
              <w:outlineLvl w:val="0"/>
              <w:rPr>
                <w:rFonts w:ascii="Verdana" w:hAnsi="Verdana"/>
                <w:b/>
                <w:sz w:val="18"/>
              </w:rPr>
            </w:pPr>
            <w:r>
              <w:rPr>
                <w:rFonts w:ascii="Verdana" w:hAnsi="Verdana"/>
                <w:b/>
                <w:sz w:val="18"/>
              </w:rPr>
              <w:t>1</w:t>
            </w:r>
          </w:p>
        </w:tc>
        <w:tc>
          <w:tcPr>
            <w:tcW w:w="2749" w:type="dxa"/>
            <w:tcBorders>
              <w:top w:val="single" w:sz="4" w:space="0" w:color="auto"/>
              <w:left w:val="single" w:sz="4" w:space="0" w:color="auto"/>
              <w:bottom w:val="single" w:sz="4" w:space="0" w:color="auto"/>
              <w:right w:val="single" w:sz="4" w:space="0" w:color="auto"/>
            </w:tcBorders>
          </w:tcPr>
          <w:p w14:paraId="535AD1B4" w14:textId="5ED492D5" w:rsidR="00410A02" w:rsidRPr="009C601B" w:rsidRDefault="00410A02" w:rsidP="00410A02">
            <w:pPr>
              <w:outlineLvl w:val="0"/>
              <w:rPr>
                <w:rFonts w:ascii="Verdana" w:hAnsi="Verdana"/>
                <w:b/>
                <w:bCs/>
                <w:sz w:val="16"/>
                <w:szCs w:val="16"/>
              </w:rPr>
            </w:pPr>
            <w:r w:rsidRPr="009C601B">
              <w:rPr>
                <w:rFonts w:ascii="Verdana" w:hAnsi="Verdana"/>
                <w:b/>
                <w:sz w:val="16"/>
                <w:szCs w:val="16"/>
              </w:rPr>
              <w:t>Cena realizacji przedmiotu zamówienia</w:t>
            </w:r>
          </w:p>
        </w:tc>
        <w:tc>
          <w:tcPr>
            <w:tcW w:w="851" w:type="dxa"/>
            <w:tcBorders>
              <w:top w:val="single" w:sz="4" w:space="0" w:color="auto"/>
              <w:left w:val="single" w:sz="4" w:space="0" w:color="auto"/>
              <w:bottom w:val="single" w:sz="4" w:space="0" w:color="auto"/>
              <w:right w:val="single" w:sz="4" w:space="0" w:color="auto"/>
            </w:tcBorders>
          </w:tcPr>
          <w:p w14:paraId="5E2BCD91" w14:textId="1C11D537" w:rsidR="00410A02" w:rsidRPr="009C601B" w:rsidRDefault="00410A02" w:rsidP="00410A02">
            <w:pPr>
              <w:jc w:val="center"/>
              <w:outlineLvl w:val="0"/>
              <w:rPr>
                <w:rFonts w:ascii="Verdana" w:hAnsi="Verdana"/>
                <w:b/>
                <w:sz w:val="16"/>
                <w:szCs w:val="16"/>
              </w:rPr>
            </w:pPr>
            <w:r w:rsidRPr="009C601B">
              <w:rPr>
                <w:rFonts w:ascii="Verdana" w:hAnsi="Verdana"/>
                <w:b/>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517A1216" w14:textId="732D5EAB" w:rsidR="00410A02" w:rsidRPr="009C601B" w:rsidRDefault="00410A02" w:rsidP="00410A02">
            <w:pPr>
              <w:jc w:val="center"/>
              <w:outlineLvl w:val="0"/>
              <w:rPr>
                <w:rFonts w:ascii="Verdana" w:hAnsi="Verdana"/>
                <w:b/>
                <w:sz w:val="16"/>
                <w:szCs w:val="16"/>
              </w:rPr>
            </w:pPr>
            <w:r w:rsidRPr="009C601B">
              <w:rPr>
                <w:rFonts w:ascii="Verdana" w:hAnsi="Verdana"/>
                <w:b/>
                <w:sz w:val="16"/>
                <w:szCs w:val="16"/>
              </w:rPr>
              <w:t>30</w:t>
            </w:r>
          </w:p>
        </w:tc>
        <w:tc>
          <w:tcPr>
            <w:tcW w:w="4678" w:type="dxa"/>
            <w:tcBorders>
              <w:top w:val="single" w:sz="4" w:space="0" w:color="auto"/>
              <w:left w:val="single" w:sz="4" w:space="0" w:color="auto"/>
              <w:bottom w:val="single" w:sz="4" w:space="0" w:color="auto"/>
              <w:right w:val="single" w:sz="4" w:space="0" w:color="auto"/>
            </w:tcBorders>
          </w:tcPr>
          <w:p w14:paraId="2E95AF19" w14:textId="77777777" w:rsidR="00410A02" w:rsidRPr="009C601B" w:rsidRDefault="00410A02" w:rsidP="00410A02">
            <w:pPr>
              <w:ind w:right="470"/>
              <w:jc w:val="both"/>
              <w:outlineLvl w:val="0"/>
              <w:rPr>
                <w:rFonts w:ascii="Verdana" w:hAnsi="Verdana"/>
                <w:sz w:val="16"/>
                <w:szCs w:val="16"/>
              </w:rPr>
            </w:pPr>
            <w:r w:rsidRPr="009C601B">
              <w:rPr>
                <w:rFonts w:ascii="Verdana" w:hAnsi="Verdana"/>
                <w:sz w:val="16"/>
                <w:szCs w:val="16"/>
              </w:rPr>
              <w:t xml:space="preserve">                   Najniższa cena oferty</w:t>
            </w:r>
          </w:p>
          <w:p w14:paraId="3F6B17FE" w14:textId="77777777" w:rsidR="00410A02" w:rsidRPr="009C601B" w:rsidRDefault="00410A02" w:rsidP="00410A02">
            <w:pPr>
              <w:jc w:val="both"/>
              <w:outlineLvl w:val="0"/>
              <w:rPr>
                <w:rFonts w:ascii="Verdana" w:hAnsi="Verdana"/>
                <w:sz w:val="16"/>
                <w:szCs w:val="16"/>
              </w:rPr>
            </w:pPr>
            <w:r w:rsidRPr="009C601B">
              <w:rPr>
                <w:rFonts w:ascii="Verdana" w:hAnsi="Verdana"/>
                <w:sz w:val="16"/>
                <w:szCs w:val="16"/>
              </w:rPr>
              <w:t xml:space="preserve">Ilość pkt.  = -------------------------  </w:t>
            </w:r>
            <w:r w:rsidRPr="009C601B">
              <w:rPr>
                <w:rFonts w:ascii="Verdana" w:hAnsi="Verdana"/>
                <w:b/>
                <w:sz w:val="16"/>
                <w:szCs w:val="16"/>
              </w:rPr>
              <w:t>x 30</w:t>
            </w:r>
          </w:p>
          <w:p w14:paraId="5314AABC" w14:textId="0A8430CF" w:rsidR="00410A02" w:rsidRPr="009C601B" w:rsidRDefault="00410A02" w:rsidP="00410A02">
            <w:pPr>
              <w:ind w:right="86"/>
              <w:jc w:val="both"/>
              <w:outlineLvl w:val="0"/>
              <w:rPr>
                <w:rFonts w:ascii="Verdana" w:hAnsi="Verdana"/>
                <w:sz w:val="16"/>
                <w:szCs w:val="16"/>
              </w:rPr>
            </w:pPr>
            <w:r w:rsidRPr="009C601B">
              <w:rPr>
                <w:rFonts w:ascii="Verdana" w:hAnsi="Verdana"/>
                <w:sz w:val="16"/>
                <w:szCs w:val="16"/>
              </w:rPr>
              <w:t xml:space="preserve">                   Cena oferty badanej    </w:t>
            </w:r>
          </w:p>
        </w:tc>
      </w:tr>
      <w:tr w:rsidR="00410A02" w:rsidRPr="001778B6" w14:paraId="3F92E4C2" w14:textId="77777777" w:rsidTr="00F163A1">
        <w:trPr>
          <w:trHeight w:val="715"/>
        </w:trPr>
        <w:tc>
          <w:tcPr>
            <w:tcW w:w="540" w:type="dxa"/>
          </w:tcPr>
          <w:p w14:paraId="654E3031" w14:textId="7CED7EC6" w:rsidR="00410A02" w:rsidRDefault="00410A02" w:rsidP="00410A02">
            <w:pPr>
              <w:ind w:right="470"/>
              <w:jc w:val="both"/>
              <w:outlineLvl w:val="0"/>
              <w:rPr>
                <w:rFonts w:ascii="Verdana" w:hAnsi="Verdana"/>
                <w:b/>
                <w:sz w:val="18"/>
              </w:rPr>
            </w:pPr>
            <w:r>
              <w:rPr>
                <w:rFonts w:ascii="Verdana" w:hAnsi="Verdana"/>
                <w:b/>
                <w:sz w:val="18"/>
              </w:rPr>
              <w:t>2</w:t>
            </w:r>
          </w:p>
        </w:tc>
        <w:tc>
          <w:tcPr>
            <w:tcW w:w="2749" w:type="dxa"/>
            <w:tcBorders>
              <w:top w:val="single" w:sz="4" w:space="0" w:color="auto"/>
              <w:left w:val="single" w:sz="4" w:space="0" w:color="auto"/>
              <w:bottom w:val="single" w:sz="4" w:space="0" w:color="auto"/>
              <w:right w:val="single" w:sz="4" w:space="0" w:color="auto"/>
            </w:tcBorders>
          </w:tcPr>
          <w:p w14:paraId="039BAAC9" w14:textId="015EAC3D" w:rsidR="00410A02" w:rsidRPr="00410A02" w:rsidRDefault="00410A02" w:rsidP="00410A02">
            <w:pPr>
              <w:outlineLvl w:val="0"/>
              <w:rPr>
                <w:rFonts w:ascii="Verdana" w:hAnsi="Verdana"/>
                <w:b/>
                <w:sz w:val="16"/>
                <w:szCs w:val="16"/>
              </w:rPr>
            </w:pPr>
            <w:r w:rsidRPr="00410A02">
              <w:rPr>
                <w:rFonts w:ascii="Verdana" w:hAnsi="Verdana"/>
                <w:b/>
                <w:sz w:val="16"/>
                <w:szCs w:val="16"/>
              </w:rPr>
              <w:t>Doświadczenie zawodowe zespołu wdrożeniowego</w:t>
            </w:r>
          </w:p>
        </w:tc>
        <w:tc>
          <w:tcPr>
            <w:tcW w:w="851" w:type="dxa"/>
            <w:tcBorders>
              <w:top w:val="single" w:sz="4" w:space="0" w:color="auto"/>
              <w:left w:val="single" w:sz="4" w:space="0" w:color="auto"/>
              <w:bottom w:val="single" w:sz="4" w:space="0" w:color="auto"/>
              <w:right w:val="single" w:sz="4" w:space="0" w:color="auto"/>
            </w:tcBorders>
          </w:tcPr>
          <w:p w14:paraId="05F3927A" w14:textId="2B81E970" w:rsidR="00410A02" w:rsidRPr="00410A02" w:rsidRDefault="00410A02" w:rsidP="00410A02">
            <w:pPr>
              <w:jc w:val="center"/>
              <w:outlineLvl w:val="0"/>
              <w:rPr>
                <w:rFonts w:ascii="Verdana" w:hAnsi="Verdana"/>
                <w:b/>
                <w:sz w:val="16"/>
                <w:szCs w:val="16"/>
              </w:rPr>
            </w:pPr>
            <w:r w:rsidRPr="00410A02">
              <w:rPr>
                <w:rFonts w:ascii="Verdana" w:hAnsi="Verdana"/>
                <w:b/>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6C47014C" w14:textId="31E53AF1" w:rsidR="00410A02" w:rsidRPr="00410A02" w:rsidRDefault="00410A02" w:rsidP="00410A02">
            <w:pPr>
              <w:jc w:val="center"/>
              <w:outlineLvl w:val="0"/>
              <w:rPr>
                <w:rFonts w:ascii="Verdana" w:hAnsi="Verdana"/>
                <w:b/>
                <w:sz w:val="16"/>
                <w:szCs w:val="16"/>
              </w:rPr>
            </w:pPr>
            <w:r w:rsidRPr="00410A02">
              <w:rPr>
                <w:rFonts w:ascii="Verdana" w:hAnsi="Verdana"/>
                <w:b/>
                <w:sz w:val="16"/>
                <w:szCs w:val="16"/>
              </w:rPr>
              <w:t>30</w:t>
            </w:r>
          </w:p>
        </w:tc>
        <w:tc>
          <w:tcPr>
            <w:tcW w:w="4678" w:type="dxa"/>
            <w:tcBorders>
              <w:top w:val="single" w:sz="4" w:space="0" w:color="auto"/>
              <w:left w:val="single" w:sz="4" w:space="0" w:color="auto"/>
              <w:bottom w:val="single" w:sz="4" w:space="0" w:color="auto"/>
              <w:right w:val="single" w:sz="4" w:space="0" w:color="auto"/>
            </w:tcBorders>
          </w:tcPr>
          <w:p w14:paraId="79F12160" w14:textId="23CED4AD" w:rsidR="00410A02" w:rsidRPr="0054688F" w:rsidRDefault="007578F7" w:rsidP="0054688F">
            <w:pPr>
              <w:ind w:right="214"/>
              <w:jc w:val="both"/>
              <w:outlineLvl w:val="0"/>
              <w:rPr>
                <w:rFonts w:ascii="Verdana" w:hAnsi="Verdana"/>
                <w:sz w:val="16"/>
                <w:szCs w:val="16"/>
              </w:rPr>
            </w:pPr>
            <w:r w:rsidRPr="0054688F">
              <w:rPr>
                <w:rFonts w:ascii="Verdana" w:hAnsi="Verdana"/>
                <w:sz w:val="16"/>
                <w:szCs w:val="16"/>
              </w:rPr>
              <w:t>W</w:t>
            </w:r>
            <w:r w:rsidR="00410A02" w:rsidRPr="0054688F">
              <w:rPr>
                <w:rFonts w:ascii="Verdana" w:hAnsi="Verdana"/>
                <w:sz w:val="16"/>
                <w:szCs w:val="16"/>
              </w:rPr>
              <w:t xml:space="preserve">drożenie systemu typu CRIS rozpoznawalnego w międzynarodowym środowisku </w:t>
            </w:r>
            <w:proofErr w:type="spellStart"/>
            <w:r w:rsidR="00410A02" w:rsidRPr="0054688F">
              <w:rPr>
                <w:rFonts w:ascii="Verdana" w:hAnsi="Verdana"/>
                <w:sz w:val="16"/>
                <w:szCs w:val="16"/>
              </w:rPr>
              <w:t>euroCRIS</w:t>
            </w:r>
            <w:proofErr w:type="spellEnd"/>
            <w:r w:rsidR="00410A02" w:rsidRPr="0054688F">
              <w:rPr>
                <w:rFonts w:ascii="Verdana" w:hAnsi="Verdana"/>
                <w:sz w:val="16"/>
                <w:szCs w:val="16"/>
              </w:rPr>
              <w:t xml:space="preserve">, tj. znajdującego się na liście DRIS (The Directory of </w:t>
            </w:r>
            <w:proofErr w:type="spellStart"/>
            <w:r w:rsidR="00410A02" w:rsidRPr="0054688F">
              <w:rPr>
                <w:rFonts w:ascii="Verdana" w:hAnsi="Verdana"/>
                <w:sz w:val="16"/>
                <w:szCs w:val="16"/>
              </w:rPr>
              <w:t>Research</w:t>
            </w:r>
            <w:proofErr w:type="spellEnd"/>
            <w:r w:rsidR="00410A02" w:rsidRPr="0054688F">
              <w:rPr>
                <w:rFonts w:ascii="Verdana" w:hAnsi="Verdana"/>
                <w:sz w:val="16"/>
                <w:szCs w:val="16"/>
              </w:rPr>
              <w:t xml:space="preserve"> Information System);</w:t>
            </w:r>
          </w:p>
          <w:p w14:paraId="77B029C9" w14:textId="77777777" w:rsidR="00EE1F16" w:rsidRPr="0054688F" w:rsidRDefault="00EE1F16" w:rsidP="0054688F">
            <w:pPr>
              <w:ind w:right="214"/>
              <w:jc w:val="both"/>
              <w:outlineLvl w:val="0"/>
              <w:rPr>
                <w:rFonts w:ascii="Verdana" w:hAnsi="Verdana"/>
                <w:sz w:val="16"/>
                <w:szCs w:val="16"/>
              </w:rPr>
            </w:pPr>
          </w:p>
          <w:p w14:paraId="10F1FD87" w14:textId="77777777" w:rsidR="007578F7" w:rsidRPr="0054688F" w:rsidRDefault="00410A02" w:rsidP="0054688F">
            <w:pPr>
              <w:ind w:right="214"/>
              <w:jc w:val="both"/>
              <w:outlineLvl w:val="0"/>
              <w:rPr>
                <w:rFonts w:ascii="Verdana" w:hAnsi="Verdana"/>
                <w:sz w:val="16"/>
                <w:szCs w:val="16"/>
              </w:rPr>
            </w:pPr>
            <w:r w:rsidRPr="0054688F">
              <w:rPr>
                <w:rFonts w:ascii="Verdana" w:hAnsi="Verdana"/>
                <w:sz w:val="16"/>
                <w:szCs w:val="16"/>
              </w:rPr>
              <w:t>Kierownik</w:t>
            </w:r>
            <w:r w:rsidR="007578F7" w:rsidRPr="0054688F">
              <w:rPr>
                <w:rFonts w:ascii="Verdana" w:hAnsi="Verdana"/>
                <w:sz w:val="16"/>
                <w:szCs w:val="16"/>
              </w:rPr>
              <w:t>:</w:t>
            </w:r>
          </w:p>
          <w:p w14:paraId="56960664" w14:textId="0BBD4942"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Brak </w:t>
            </w:r>
            <w:r w:rsidR="00EE1F16" w:rsidRPr="0054688F">
              <w:rPr>
                <w:rFonts w:ascii="Verdana" w:hAnsi="Verdana"/>
                <w:sz w:val="16"/>
                <w:szCs w:val="16"/>
              </w:rPr>
              <w:t xml:space="preserve">wdrożenia </w:t>
            </w:r>
            <w:r w:rsidRPr="0054688F">
              <w:rPr>
                <w:rFonts w:ascii="Verdana" w:hAnsi="Verdana"/>
                <w:sz w:val="16"/>
                <w:szCs w:val="16"/>
              </w:rPr>
              <w:t>– 0 pkt.</w:t>
            </w:r>
          </w:p>
          <w:p w14:paraId="329A531E" w14:textId="27322D60" w:rsidR="00410A02"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2 pkt.</w:t>
            </w:r>
            <w:r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64C37598" w14:textId="77777777" w:rsidR="007578F7" w:rsidRPr="0054688F" w:rsidRDefault="007578F7" w:rsidP="0054688F">
            <w:pPr>
              <w:ind w:right="214"/>
              <w:jc w:val="both"/>
              <w:outlineLvl w:val="0"/>
              <w:rPr>
                <w:rFonts w:ascii="Verdana" w:hAnsi="Verdana"/>
                <w:sz w:val="16"/>
                <w:szCs w:val="16"/>
              </w:rPr>
            </w:pPr>
          </w:p>
          <w:p w14:paraId="31C69EEF" w14:textId="77777777" w:rsidR="007578F7" w:rsidRPr="0054688F" w:rsidRDefault="00410A02" w:rsidP="0054688F">
            <w:pPr>
              <w:ind w:right="214"/>
              <w:jc w:val="both"/>
              <w:outlineLvl w:val="0"/>
              <w:rPr>
                <w:rFonts w:ascii="Verdana" w:hAnsi="Verdana"/>
                <w:sz w:val="16"/>
                <w:szCs w:val="16"/>
              </w:rPr>
            </w:pPr>
            <w:r w:rsidRPr="0054688F">
              <w:rPr>
                <w:rFonts w:ascii="Verdana" w:hAnsi="Verdana"/>
                <w:sz w:val="16"/>
                <w:szCs w:val="16"/>
              </w:rPr>
              <w:t>Specjalista ds. wdrożenia</w:t>
            </w:r>
            <w:r w:rsidR="007578F7" w:rsidRPr="0054688F">
              <w:rPr>
                <w:rFonts w:ascii="Verdana" w:hAnsi="Verdana"/>
                <w:sz w:val="16"/>
                <w:szCs w:val="16"/>
              </w:rPr>
              <w:t>:</w:t>
            </w:r>
          </w:p>
          <w:p w14:paraId="4E82BD1C" w14:textId="1E40BD3F"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Brak </w:t>
            </w:r>
            <w:r w:rsidR="00EE1F16" w:rsidRPr="0054688F">
              <w:rPr>
                <w:rFonts w:ascii="Verdana" w:hAnsi="Verdana"/>
                <w:sz w:val="16"/>
                <w:szCs w:val="16"/>
              </w:rPr>
              <w:t xml:space="preserve">wdrożenia </w:t>
            </w:r>
            <w:r w:rsidRPr="0054688F">
              <w:rPr>
                <w:rFonts w:ascii="Verdana" w:hAnsi="Verdana"/>
                <w:sz w:val="16"/>
                <w:szCs w:val="16"/>
              </w:rPr>
              <w:t>– 0 pkt.</w:t>
            </w:r>
          </w:p>
          <w:p w14:paraId="12CA67DC" w14:textId="77777777" w:rsidR="00505F0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1 pkt.</w:t>
            </w:r>
            <w:r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4C916BDF" w14:textId="77777777" w:rsidR="007578F7" w:rsidRPr="0054688F" w:rsidRDefault="007578F7" w:rsidP="0054688F">
            <w:pPr>
              <w:ind w:right="214"/>
              <w:jc w:val="both"/>
              <w:outlineLvl w:val="0"/>
              <w:rPr>
                <w:rFonts w:ascii="Verdana" w:hAnsi="Verdana"/>
                <w:sz w:val="16"/>
                <w:szCs w:val="16"/>
              </w:rPr>
            </w:pPr>
          </w:p>
          <w:p w14:paraId="1754F13D" w14:textId="77777777" w:rsidR="00410A02" w:rsidRPr="0054688F" w:rsidRDefault="00410A02" w:rsidP="0054688F">
            <w:pPr>
              <w:ind w:right="214"/>
              <w:jc w:val="both"/>
              <w:outlineLvl w:val="0"/>
              <w:rPr>
                <w:rFonts w:ascii="Verdana" w:hAnsi="Verdana"/>
                <w:sz w:val="16"/>
                <w:szCs w:val="16"/>
              </w:rPr>
            </w:pPr>
            <w:r w:rsidRPr="0054688F">
              <w:rPr>
                <w:rFonts w:ascii="Verdana" w:hAnsi="Verdana"/>
                <w:sz w:val="16"/>
                <w:szCs w:val="16"/>
              </w:rPr>
              <w:t xml:space="preserve">- wdrożenie rozproszone systemu typu CRIS rozpoznawalnego w międzynarodowym środowisku </w:t>
            </w:r>
            <w:proofErr w:type="spellStart"/>
            <w:r w:rsidRPr="0054688F">
              <w:rPr>
                <w:rFonts w:ascii="Verdana" w:hAnsi="Verdana"/>
                <w:sz w:val="16"/>
                <w:szCs w:val="16"/>
              </w:rPr>
              <w:t>euroCRIS</w:t>
            </w:r>
            <w:proofErr w:type="spellEnd"/>
            <w:r w:rsidRPr="0054688F">
              <w:rPr>
                <w:rFonts w:ascii="Verdana" w:hAnsi="Verdana"/>
                <w:sz w:val="16"/>
                <w:szCs w:val="16"/>
              </w:rPr>
              <w:t xml:space="preserve">, tj. znajdującego się na liście DRIS (The Directory of </w:t>
            </w:r>
            <w:proofErr w:type="spellStart"/>
            <w:r w:rsidRPr="0054688F">
              <w:rPr>
                <w:rFonts w:ascii="Verdana" w:hAnsi="Verdana"/>
                <w:sz w:val="16"/>
                <w:szCs w:val="16"/>
              </w:rPr>
              <w:t>Research</w:t>
            </w:r>
            <w:proofErr w:type="spellEnd"/>
            <w:r w:rsidRPr="0054688F">
              <w:rPr>
                <w:rFonts w:ascii="Verdana" w:hAnsi="Verdana"/>
                <w:sz w:val="16"/>
                <w:szCs w:val="16"/>
              </w:rPr>
              <w:t xml:space="preserve"> Information System).</w:t>
            </w:r>
          </w:p>
          <w:p w14:paraId="70B8746E" w14:textId="77777777" w:rsidR="00EE1F16" w:rsidRPr="0054688F" w:rsidRDefault="00EE1F16" w:rsidP="0054688F">
            <w:pPr>
              <w:ind w:right="214"/>
              <w:jc w:val="both"/>
              <w:outlineLvl w:val="0"/>
              <w:rPr>
                <w:rFonts w:ascii="Verdana" w:hAnsi="Verdana"/>
                <w:sz w:val="16"/>
                <w:szCs w:val="16"/>
              </w:rPr>
            </w:pPr>
          </w:p>
          <w:p w14:paraId="1C655ECC" w14:textId="77777777" w:rsidR="00EE1F16" w:rsidRPr="0054688F" w:rsidRDefault="00410A02" w:rsidP="0054688F">
            <w:pPr>
              <w:ind w:right="214"/>
              <w:jc w:val="both"/>
              <w:outlineLvl w:val="0"/>
              <w:rPr>
                <w:rFonts w:ascii="Verdana" w:hAnsi="Verdana"/>
                <w:sz w:val="16"/>
                <w:szCs w:val="16"/>
              </w:rPr>
            </w:pPr>
            <w:r w:rsidRPr="0054688F">
              <w:rPr>
                <w:rFonts w:ascii="Verdana" w:hAnsi="Verdana"/>
                <w:sz w:val="16"/>
                <w:szCs w:val="16"/>
              </w:rPr>
              <w:t>Kierownik</w:t>
            </w:r>
            <w:r w:rsidR="00EE1F16" w:rsidRPr="0054688F">
              <w:rPr>
                <w:rFonts w:ascii="Verdana" w:hAnsi="Verdana"/>
                <w:sz w:val="16"/>
                <w:szCs w:val="16"/>
              </w:rPr>
              <w:t>:</w:t>
            </w:r>
          </w:p>
          <w:p w14:paraId="2B8EBA39" w14:textId="77777777" w:rsidR="00EE1F16" w:rsidRPr="0054688F" w:rsidRDefault="00EE1F16" w:rsidP="0054688F">
            <w:pPr>
              <w:ind w:right="214"/>
              <w:jc w:val="both"/>
              <w:outlineLvl w:val="0"/>
              <w:rPr>
                <w:rFonts w:ascii="Verdana" w:hAnsi="Verdana"/>
                <w:sz w:val="16"/>
                <w:szCs w:val="16"/>
              </w:rPr>
            </w:pPr>
            <w:r w:rsidRPr="0054688F">
              <w:rPr>
                <w:rFonts w:ascii="Verdana" w:hAnsi="Verdana"/>
                <w:sz w:val="16"/>
                <w:szCs w:val="16"/>
              </w:rPr>
              <w:lastRenderedPageBreak/>
              <w:t>Brak wdrożenia – 0 pkt.</w:t>
            </w:r>
          </w:p>
          <w:p w14:paraId="2CD2748C" w14:textId="77777777" w:rsidR="00505F07" w:rsidRPr="0054688F" w:rsidRDefault="00EE1F16"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4 pkt.</w:t>
            </w:r>
            <w:r w:rsidR="007578F7"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6F57A5A1" w14:textId="77777777" w:rsidR="00EE1F16" w:rsidRPr="0054688F" w:rsidRDefault="00EE1F16" w:rsidP="0054688F">
            <w:pPr>
              <w:ind w:right="214"/>
              <w:jc w:val="both"/>
              <w:outlineLvl w:val="0"/>
              <w:rPr>
                <w:rFonts w:ascii="Verdana" w:hAnsi="Verdana"/>
                <w:sz w:val="16"/>
                <w:szCs w:val="16"/>
              </w:rPr>
            </w:pPr>
          </w:p>
          <w:p w14:paraId="107A137E" w14:textId="77777777" w:rsidR="00EE1F16" w:rsidRPr="0054688F" w:rsidRDefault="00410A02" w:rsidP="0054688F">
            <w:pPr>
              <w:ind w:right="214"/>
              <w:jc w:val="both"/>
              <w:outlineLvl w:val="0"/>
              <w:rPr>
                <w:rFonts w:ascii="Verdana" w:hAnsi="Verdana"/>
                <w:sz w:val="16"/>
                <w:szCs w:val="16"/>
              </w:rPr>
            </w:pPr>
            <w:r w:rsidRPr="0054688F">
              <w:rPr>
                <w:rFonts w:ascii="Verdana" w:hAnsi="Verdana"/>
                <w:sz w:val="16"/>
                <w:szCs w:val="16"/>
              </w:rPr>
              <w:t>Specjalista ds. wdrożenia</w:t>
            </w:r>
            <w:r w:rsidR="00EE1F16" w:rsidRPr="0054688F">
              <w:rPr>
                <w:rFonts w:ascii="Verdana" w:hAnsi="Verdana"/>
                <w:sz w:val="16"/>
                <w:szCs w:val="16"/>
              </w:rPr>
              <w:t>:</w:t>
            </w:r>
          </w:p>
          <w:p w14:paraId="6367EB17" w14:textId="77777777" w:rsidR="00EE1F16" w:rsidRPr="0054688F" w:rsidRDefault="00EE1F16" w:rsidP="0054688F">
            <w:pPr>
              <w:ind w:right="214"/>
              <w:jc w:val="both"/>
              <w:outlineLvl w:val="0"/>
              <w:rPr>
                <w:rFonts w:ascii="Verdana" w:hAnsi="Verdana"/>
                <w:sz w:val="16"/>
                <w:szCs w:val="16"/>
              </w:rPr>
            </w:pPr>
            <w:r w:rsidRPr="0054688F">
              <w:rPr>
                <w:rFonts w:ascii="Verdana" w:hAnsi="Verdana"/>
                <w:sz w:val="16"/>
                <w:szCs w:val="16"/>
              </w:rPr>
              <w:t>Brak wdrożenia – 0 pkt.</w:t>
            </w:r>
          </w:p>
          <w:p w14:paraId="18F5DAC3" w14:textId="7580A223" w:rsidR="00505F07" w:rsidRPr="0054688F" w:rsidRDefault="00EE1F16"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2 pkt.</w:t>
            </w:r>
            <w:r w:rsidR="007578F7"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3ED3D839" w14:textId="77777777" w:rsidR="007578F7" w:rsidRPr="0054688F" w:rsidRDefault="007578F7" w:rsidP="0054688F">
            <w:pPr>
              <w:ind w:right="214"/>
              <w:jc w:val="both"/>
              <w:outlineLvl w:val="0"/>
              <w:rPr>
                <w:rFonts w:ascii="Verdana" w:hAnsi="Verdana"/>
                <w:sz w:val="16"/>
                <w:szCs w:val="16"/>
              </w:rPr>
            </w:pPr>
          </w:p>
          <w:p w14:paraId="67FEEEE4" w14:textId="77777777"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               Ilość pkt. oceny oferty badanej </w:t>
            </w:r>
          </w:p>
          <w:p w14:paraId="3A1F95DE" w14:textId="252D4E71"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Ilość pkt. = ----------------------------------- </w:t>
            </w:r>
            <w:r w:rsidR="00565BAD" w:rsidRPr="0054688F">
              <w:rPr>
                <w:rFonts w:ascii="Verdana" w:hAnsi="Verdana"/>
                <w:b/>
                <w:sz w:val="16"/>
                <w:szCs w:val="16"/>
              </w:rPr>
              <w:t>x 3</w:t>
            </w:r>
            <w:r w:rsidRPr="0054688F">
              <w:rPr>
                <w:rFonts w:ascii="Verdana" w:hAnsi="Verdana"/>
                <w:b/>
                <w:sz w:val="16"/>
                <w:szCs w:val="16"/>
              </w:rPr>
              <w:t>0</w:t>
            </w:r>
          </w:p>
          <w:p w14:paraId="3FA3C06E" w14:textId="77777777" w:rsidR="00EE1F16" w:rsidRPr="0054688F" w:rsidRDefault="00EE1F16" w:rsidP="0054688F">
            <w:pPr>
              <w:ind w:left="1773" w:right="214" w:hanging="1559"/>
              <w:jc w:val="both"/>
              <w:outlineLvl w:val="0"/>
              <w:rPr>
                <w:rFonts w:ascii="Verdana" w:hAnsi="Verdana"/>
                <w:sz w:val="16"/>
                <w:szCs w:val="16"/>
              </w:rPr>
            </w:pPr>
            <w:r w:rsidRPr="0054688F">
              <w:rPr>
                <w:rFonts w:ascii="Verdana" w:hAnsi="Verdana"/>
                <w:sz w:val="16"/>
                <w:szCs w:val="16"/>
              </w:rPr>
              <w:t xml:space="preserve">         Największa ilość punktów ze wszystkich ofert</w:t>
            </w:r>
          </w:p>
          <w:p w14:paraId="6BD71786" w14:textId="77777777" w:rsidR="00AB3D13" w:rsidRPr="0054688F" w:rsidRDefault="00AB3D13" w:rsidP="0054688F">
            <w:pPr>
              <w:ind w:left="1773" w:right="214" w:hanging="1559"/>
              <w:jc w:val="both"/>
              <w:outlineLvl w:val="0"/>
              <w:rPr>
                <w:rFonts w:ascii="Verdana" w:hAnsi="Verdana"/>
                <w:sz w:val="16"/>
                <w:szCs w:val="16"/>
              </w:rPr>
            </w:pPr>
          </w:p>
          <w:p w14:paraId="5510CDCB" w14:textId="3FAF58E8" w:rsidR="00AB3D13" w:rsidRPr="0054688F" w:rsidRDefault="00AB3D13" w:rsidP="0054688F">
            <w:pPr>
              <w:ind w:right="214"/>
              <w:rPr>
                <w:rFonts w:ascii="Verdana" w:hAnsi="Verdana"/>
                <w:sz w:val="16"/>
                <w:szCs w:val="16"/>
              </w:rPr>
            </w:pPr>
            <w:r w:rsidRPr="0054688F">
              <w:rPr>
                <w:rFonts w:ascii="Verdana" w:hAnsi="Verdana"/>
                <w:sz w:val="16"/>
                <w:szCs w:val="16"/>
              </w:rPr>
              <w:t xml:space="preserve">Wdrożenie wskazane jako doświadczenie (nazwa systemu, instytucja w której miało miejsce wdrożenie) zostanie zweryfikowane na stronie organizacji </w:t>
            </w:r>
            <w:proofErr w:type="spellStart"/>
            <w:r w:rsidRPr="0054688F">
              <w:rPr>
                <w:rFonts w:ascii="Verdana" w:hAnsi="Verdana"/>
                <w:sz w:val="16"/>
                <w:szCs w:val="16"/>
              </w:rPr>
              <w:t>euroCRIS</w:t>
            </w:r>
            <w:proofErr w:type="spellEnd"/>
            <w:r w:rsidRPr="0054688F">
              <w:rPr>
                <w:rFonts w:ascii="Verdana" w:hAnsi="Verdana"/>
                <w:sz w:val="16"/>
                <w:szCs w:val="16"/>
              </w:rPr>
              <w:t xml:space="preserve"> zrzeszającej ekspertów z dziedziny zarządzania informacją o badaniach naukowych i systemów CRIS: </w:t>
            </w:r>
            <w:hyperlink r:id="rId25" w:history="1">
              <w:r w:rsidRPr="0054688F">
                <w:rPr>
                  <w:rStyle w:val="Hipercze"/>
                  <w:rFonts w:ascii="Verdana" w:hAnsi="Verdana"/>
                  <w:color w:val="auto"/>
                  <w:sz w:val="16"/>
                  <w:szCs w:val="16"/>
                </w:rPr>
                <w:t>https://www.eurocris.org/</w:t>
              </w:r>
            </w:hyperlink>
            <w:r w:rsidRPr="0054688F">
              <w:rPr>
                <w:rFonts w:ascii="Verdana" w:hAnsi="Verdana"/>
                <w:sz w:val="16"/>
                <w:szCs w:val="16"/>
              </w:rPr>
              <w:t xml:space="preserve">. Wskazany system i wdrożenie musi być wymienione na liście DRIS (The Directory of </w:t>
            </w:r>
            <w:proofErr w:type="spellStart"/>
            <w:r w:rsidRPr="0054688F">
              <w:rPr>
                <w:rFonts w:ascii="Verdana" w:hAnsi="Verdana"/>
                <w:sz w:val="16"/>
                <w:szCs w:val="16"/>
              </w:rPr>
              <w:t>Research</w:t>
            </w:r>
            <w:proofErr w:type="spellEnd"/>
            <w:r w:rsidRPr="0054688F">
              <w:rPr>
                <w:rFonts w:ascii="Verdana" w:hAnsi="Verdana"/>
                <w:sz w:val="16"/>
                <w:szCs w:val="16"/>
              </w:rPr>
              <w:t xml:space="preserve"> Information System) znajdującej się na stronie organizacji </w:t>
            </w:r>
            <w:proofErr w:type="spellStart"/>
            <w:r w:rsidRPr="0054688F">
              <w:rPr>
                <w:rFonts w:ascii="Verdana" w:hAnsi="Verdana"/>
                <w:sz w:val="16"/>
                <w:szCs w:val="16"/>
              </w:rPr>
              <w:t>euroCRIS</w:t>
            </w:r>
            <w:proofErr w:type="spellEnd"/>
            <w:r w:rsidRPr="0054688F">
              <w:rPr>
                <w:rFonts w:ascii="Verdana" w:hAnsi="Verdana"/>
                <w:sz w:val="16"/>
                <w:szCs w:val="16"/>
              </w:rPr>
              <w:t xml:space="preserve"> w zakładce DRIS pod adresem </w:t>
            </w:r>
            <w:hyperlink r:id="rId26" w:history="1">
              <w:r w:rsidR="00505F07" w:rsidRPr="0054688F">
                <w:rPr>
                  <w:rStyle w:val="Hipercze"/>
                  <w:rFonts w:ascii="Verdana" w:hAnsi="Verdana"/>
                  <w:color w:val="auto"/>
                  <w:sz w:val="16"/>
                  <w:szCs w:val="16"/>
                </w:rPr>
                <w:t>https://dspacecris.eurocris.org/cris/explore/dris</w:t>
              </w:r>
            </w:hyperlink>
            <w:r w:rsidRPr="0054688F">
              <w:rPr>
                <w:rFonts w:ascii="Verdana" w:hAnsi="Verdana"/>
                <w:sz w:val="16"/>
                <w:szCs w:val="16"/>
              </w:rPr>
              <w:t>.</w:t>
            </w:r>
          </w:p>
          <w:p w14:paraId="7B09BC8A" w14:textId="31C2C7FC" w:rsidR="00AB3D13" w:rsidRPr="00394A36" w:rsidRDefault="00505F07" w:rsidP="0054688F">
            <w:pPr>
              <w:ind w:right="214"/>
              <w:rPr>
                <w:rFonts w:ascii="Verdana" w:hAnsi="Verdana"/>
                <w:color w:val="FF0000"/>
                <w:sz w:val="16"/>
                <w:szCs w:val="16"/>
              </w:rPr>
            </w:pPr>
            <w:r w:rsidRPr="0054688F">
              <w:rPr>
                <w:rFonts w:ascii="Verdana" w:hAnsi="Verdana"/>
                <w:sz w:val="16"/>
                <w:szCs w:val="16"/>
              </w:rPr>
              <w:t>Do oceny każdej z ww. osób Zamawiający będzie brał pod uwagę maksymalnie 3 usługi każdego z ww. wdrożeń.</w:t>
            </w:r>
          </w:p>
        </w:tc>
      </w:tr>
      <w:tr w:rsidR="00410A02" w:rsidRPr="001778B6" w14:paraId="21883FFD" w14:textId="77777777" w:rsidTr="00F163A1">
        <w:trPr>
          <w:trHeight w:val="749"/>
        </w:trPr>
        <w:tc>
          <w:tcPr>
            <w:tcW w:w="540" w:type="dxa"/>
            <w:tcBorders>
              <w:top w:val="single" w:sz="4" w:space="0" w:color="auto"/>
              <w:left w:val="single" w:sz="4" w:space="0" w:color="auto"/>
              <w:bottom w:val="single" w:sz="4" w:space="0" w:color="auto"/>
              <w:right w:val="single" w:sz="4" w:space="0" w:color="auto"/>
            </w:tcBorders>
          </w:tcPr>
          <w:p w14:paraId="180B3868" w14:textId="364A81F2" w:rsidR="00410A02" w:rsidRPr="009C601B" w:rsidRDefault="00410A02" w:rsidP="00410A02">
            <w:pPr>
              <w:ind w:right="470"/>
              <w:jc w:val="both"/>
              <w:outlineLvl w:val="0"/>
              <w:rPr>
                <w:rFonts w:ascii="Verdana" w:hAnsi="Verdana"/>
                <w:b/>
                <w:sz w:val="18"/>
              </w:rPr>
            </w:pPr>
            <w:r>
              <w:rPr>
                <w:rFonts w:ascii="Verdana" w:hAnsi="Verdana"/>
                <w:b/>
                <w:sz w:val="18"/>
              </w:rPr>
              <w:lastRenderedPageBreak/>
              <w:t>3</w:t>
            </w:r>
          </w:p>
        </w:tc>
        <w:tc>
          <w:tcPr>
            <w:tcW w:w="2749" w:type="dxa"/>
            <w:tcBorders>
              <w:top w:val="single" w:sz="4" w:space="0" w:color="auto"/>
              <w:left w:val="single" w:sz="4" w:space="0" w:color="auto"/>
              <w:bottom w:val="single" w:sz="4" w:space="0" w:color="auto"/>
              <w:right w:val="single" w:sz="4" w:space="0" w:color="auto"/>
            </w:tcBorders>
          </w:tcPr>
          <w:p w14:paraId="017F9C77" w14:textId="7A33C051" w:rsidR="00410A02" w:rsidRPr="009C601B" w:rsidRDefault="00410A02" w:rsidP="00410A02">
            <w:pPr>
              <w:outlineLvl w:val="0"/>
              <w:rPr>
                <w:rFonts w:ascii="Verdana" w:hAnsi="Verdana"/>
                <w:b/>
                <w:sz w:val="16"/>
                <w:szCs w:val="16"/>
              </w:rPr>
            </w:pPr>
            <w:r w:rsidRPr="00410A02">
              <w:rPr>
                <w:rFonts w:ascii="Verdana" w:hAnsi="Verdana"/>
                <w:b/>
                <w:sz w:val="16"/>
                <w:szCs w:val="16"/>
              </w:rPr>
              <w:t xml:space="preserve">Funkcjonalności wymagane  </w:t>
            </w:r>
          </w:p>
        </w:tc>
        <w:tc>
          <w:tcPr>
            <w:tcW w:w="851" w:type="dxa"/>
            <w:tcBorders>
              <w:top w:val="single" w:sz="4" w:space="0" w:color="auto"/>
              <w:left w:val="single" w:sz="4" w:space="0" w:color="auto"/>
              <w:bottom w:val="single" w:sz="4" w:space="0" w:color="auto"/>
              <w:right w:val="single" w:sz="4" w:space="0" w:color="auto"/>
            </w:tcBorders>
          </w:tcPr>
          <w:p w14:paraId="17A23AEE" w14:textId="137064F8" w:rsidR="00410A02" w:rsidRPr="009C601B" w:rsidRDefault="00410A02" w:rsidP="00410A02">
            <w:pPr>
              <w:jc w:val="center"/>
              <w:outlineLvl w:val="0"/>
              <w:rPr>
                <w:rFonts w:ascii="Verdana" w:hAnsi="Verdana"/>
                <w:b/>
                <w:sz w:val="16"/>
                <w:szCs w:val="16"/>
              </w:rPr>
            </w:pPr>
            <w:r>
              <w:rPr>
                <w:rFonts w:ascii="Verdana" w:hAnsi="Verdana"/>
                <w:b/>
                <w:sz w:val="16"/>
                <w:szCs w:val="16"/>
              </w:rPr>
              <w:t>20</w:t>
            </w:r>
          </w:p>
        </w:tc>
        <w:tc>
          <w:tcPr>
            <w:tcW w:w="850" w:type="dxa"/>
            <w:tcBorders>
              <w:top w:val="single" w:sz="4" w:space="0" w:color="auto"/>
              <w:left w:val="single" w:sz="4" w:space="0" w:color="auto"/>
              <w:bottom w:val="single" w:sz="4" w:space="0" w:color="auto"/>
              <w:right w:val="single" w:sz="4" w:space="0" w:color="auto"/>
            </w:tcBorders>
          </w:tcPr>
          <w:p w14:paraId="45BB6AB1" w14:textId="59DE34CA" w:rsidR="00410A02" w:rsidRPr="009C601B" w:rsidRDefault="00410A02" w:rsidP="00410A02">
            <w:pPr>
              <w:jc w:val="center"/>
              <w:outlineLvl w:val="0"/>
              <w:rPr>
                <w:rFonts w:ascii="Verdana" w:hAnsi="Verdana"/>
                <w:b/>
                <w:sz w:val="16"/>
                <w:szCs w:val="16"/>
              </w:rPr>
            </w:pPr>
            <w:r>
              <w:rPr>
                <w:rFonts w:ascii="Verdana" w:hAnsi="Verdana"/>
                <w:b/>
                <w:sz w:val="16"/>
                <w:szCs w:val="16"/>
              </w:rPr>
              <w:t>20</w:t>
            </w:r>
          </w:p>
        </w:tc>
        <w:tc>
          <w:tcPr>
            <w:tcW w:w="4678" w:type="dxa"/>
            <w:tcBorders>
              <w:top w:val="single" w:sz="4" w:space="0" w:color="auto"/>
              <w:left w:val="single" w:sz="4" w:space="0" w:color="auto"/>
              <w:bottom w:val="single" w:sz="4" w:space="0" w:color="auto"/>
              <w:right w:val="single" w:sz="4" w:space="0" w:color="auto"/>
            </w:tcBorders>
          </w:tcPr>
          <w:p w14:paraId="60FE4025"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Ilość pkt. oceny oferty badanej </w:t>
            </w:r>
          </w:p>
          <w:p w14:paraId="14EFAEE0" w14:textId="69ECD451"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pkt. = ---------------------------</w:t>
            </w:r>
            <w:r w:rsidR="00EA1435">
              <w:rPr>
                <w:rFonts w:ascii="Verdana" w:hAnsi="Verdana"/>
                <w:sz w:val="16"/>
                <w:szCs w:val="16"/>
              </w:rPr>
              <w:t>-------</w:t>
            </w:r>
            <w:r w:rsidRPr="00410A02">
              <w:rPr>
                <w:rFonts w:ascii="Verdana" w:hAnsi="Verdana"/>
                <w:sz w:val="16"/>
                <w:szCs w:val="16"/>
              </w:rPr>
              <w:t xml:space="preserve">- </w:t>
            </w:r>
            <w:r>
              <w:rPr>
                <w:rFonts w:ascii="Verdana" w:hAnsi="Verdana"/>
                <w:b/>
                <w:sz w:val="16"/>
                <w:szCs w:val="16"/>
              </w:rPr>
              <w:t>x 2</w:t>
            </w:r>
            <w:r w:rsidRPr="00410A02">
              <w:rPr>
                <w:rFonts w:ascii="Verdana" w:hAnsi="Verdana"/>
                <w:b/>
                <w:sz w:val="16"/>
                <w:szCs w:val="16"/>
              </w:rPr>
              <w:t>0</w:t>
            </w:r>
          </w:p>
          <w:p w14:paraId="4A147C46"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Maks. ilość pkt. oceny </w:t>
            </w:r>
          </w:p>
          <w:p w14:paraId="0EF06C6A" w14:textId="77777777" w:rsidR="00410A02" w:rsidRPr="00410A02" w:rsidRDefault="00410A02" w:rsidP="00410A02">
            <w:pPr>
              <w:jc w:val="both"/>
              <w:outlineLvl w:val="0"/>
              <w:rPr>
                <w:rFonts w:ascii="Verdana" w:hAnsi="Verdana"/>
                <w:sz w:val="16"/>
                <w:szCs w:val="16"/>
              </w:rPr>
            </w:pPr>
          </w:p>
          <w:p w14:paraId="387BCFF6"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punktów oceny oferty badanej to suma punktów uzyskanych przez nią za funkcjonalności systemu opisane w Arkuszu informacji technicznej.</w:t>
            </w:r>
          </w:p>
          <w:p w14:paraId="5D730B60" w14:textId="00E5E5B7" w:rsidR="00410A02" w:rsidRPr="009C601B" w:rsidRDefault="00410A02" w:rsidP="00410A02">
            <w:pPr>
              <w:jc w:val="both"/>
              <w:outlineLvl w:val="0"/>
              <w:rPr>
                <w:rFonts w:ascii="Verdana" w:hAnsi="Verdana"/>
                <w:sz w:val="16"/>
                <w:szCs w:val="16"/>
              </w:rPr>
            </w:pPr>
            <w:r w:rsidRPr="00410A02">
              <w:rPr>
                <w:rFonts w:ascii="Verdana" w:hAnsi="Verdana"/>
                <w:sz w:val="16"/>
                <w:szCs w:val="16"/>
              </w:rPr>
              <w:t>Maksymalna ilość punktów oceny to suma punktów możliwych do uzyskania przez ofertę za funkcjonalności systemu w Arkuszu informacji technicznej.</w:t>
            </w:r>
          </w:p>
        </w:tc>
      </w:tr>
      <w:tr w:rsidR="00410A02" w:rsidRPr="001778B6" w14:paraId="75FA5660" w14:textId="77777777" w:rsidTr="00F163A1">
        <w:trPr>
          <w:trHeight w:val="1503"/>
        </w:trPr>
        <w:tc>
          <w:tcPr>
            <w:tcW w:w="540" w:type="dxa"/>
            <w:tcBorders>
              <w:top w:val="single" w:sz="4" w:space="0" w:color="auto"/>
              <w:left w:val="single" w:sz="4" w:space="0" w:color="auto"/>
              <w:bottom w:val="single" w:sz="4" w:space="0" w:color="auto"/>
              <w:right w:val="single" w:sz="4" w:space="0" w:color="auto"/>
            </w:tcBorders>
          </w:tcPr>
          <w:p w14:paraId="030B85C9" w14:textId="129DDF4D" w:rsidR="00410A02" w:rsidRPr="007578F7" w:rsidRDefault="00410A02" w:rsidP="00410A02">
            <w:pPr>
              <w:ind w:right="470"/>
              <w:jc w:val="both"/>
              <w:outlineLvl w:val="0"/>
              <w:rPr>
                <w:rFonts w:ascii="Verdana" w:hAnsi="Verdana"/>
                <w:b/>
                <w:sz w:val="18"/>
              </w:rPr>
            </w:pPr>
            <w:r w:rsidRPr="007578F7">
              <w:rPr>
                <w:rFonts w:ascii="Verdana" w:hAnsi="Verdana"/>
                <w:b/>
                <w:sz w:val="18"/>
              </w:rPr>
              <w:t>4</w:t>
            </w:r>
          </w:p>
        </w:tc>
        <w:tc>
          <w:tcPr>
            <w:tcW w:w="2749" w:type="dxa"/>
            <w:tcBorders>
              <w:top w:val="single" w:sz="4" w:space="0" w:color="auto"/>
              <w:left w:val="single" w:sz="4" w:space="0" w:color="auto"/>
              <w:bottom w:val="single" w:sz="4" w:space="0" w:color="auto"/>
              <w:right w:val="single" w:sz="4" w:space="0" w:color="auto"/>
            </w:tcBorders>
          </w:tcPr>
          <w:p w14:paraId="6C181E53" w14:textId="63B3669A" w:rsidR="00410A02" w:rsidRPr="007578F7" w:rsidRDefault="00410A02" w:rsidP="00410A02">
            <w:pPr>
              <w:outlineLvl w:val="0"/>
              <w:rPr>
                <w:rFonts w:ascii="Verdana" w:hAnsi="Verdana"/>
                <w:b/>
                <w:bCs/>
                <w:sz w:val="16"/>
                <w:szCs w:val="16"/>
              </w:rPr>
            </w:pPr>
            <w:r w:rsidRPr="007578F7">
              <w:rPr>
                <w:rFonts w:ascii="Verdana" w:hAnsi="Verdana"/>
                <w:b/>
                <w:bCs/>
                <w:sz w:val="16"/>
                <w:szCs w:val="16"/>
              </w:rPr>
              <w:t>Funkcjonalności zadeklarowane (wymagania dodatkowe)</w:t>
            </w:r>
          </w:p>
        </w:tc>
        <w:tc>
          <w:tcPr>
            <w:tcW w:w="851" w:type="dxa"/>
            <w:tcBorders>
              <w:top w:val="single" w:sz="4" w:space="0" w:color="auto"/>
              <w:left w:val="single" w:sz="4" w:space="0" w:color="auto"/>
              <w:bottom w:val="single" w:sz="4" w:space="0" w:color="auto"/>
              <w:right w:val="single" w:sz="4" w:space="0" w:color="auto"/>
            </w:tcBorders>
          </w:tcPr>
          <w:p w14:paraId="745039BB" w14:textId="527E2183" w:rsidR="00410A02" w:rsidRPr="007578F7" w:rsidRDefault="00410A02" w:rsidP="00410A02">
            <w:pPr>
              <w:jc w:val="center"/>
              <w:outlineLvl w:val="0"/>
              <w:rPr>
                <w:rFonts w:ascii="Verdana" w:hAnsi="Verdana"/>
                <w:b/>
                <w:sz w:val="16"/>
                <w:szCs w:val="16"/>
              </w:rPr>
            </w:pPr>
            <w:r w:rsidRPr="007578F7">
              <w:rPr>
                <w:rFonts w:ascii="Verdana" w:hAnsi="Verdana"/>
                <w:b/>
                <w:sz w:val="16"/>
                <w:szCs w:val="16"/>
              </w:rPr>
              <w:t>20</w:t>
            </w:r>
          </w:p>
        </w:tc>
        <w:tc>
          <w:tcPr>
            <w:tcW w:w="850" w:type="dxa"/>
            <w:tcBorders>
              <w:top w:val="single" w:sz="4" w:space="0" w:color="auto"/>
              <w:left w:val="single" w:sz="4" w:space="0" w:color="auto"/>
              <w:bottom w:val="single" w:sz="4" w:space="0" w:color="auto"/>
              <w:right w:val="single" w:sz="4" w:space="0" w:color="auto"/>
            </w:tcBorders>
          </w:tcPr>
          <w:p w14:paraId="44C3BB23" w14:textId="4BD88730" w:rsidR="00410A02" w:rsidRPr="007578F7" w:rsidRDefault="00410A02" w:rsidP="00410A02">
            <w:pPr>
              <w:jc w:val="center"/>
              <w:outlineLvl w:val="0"/>
              <w:rPr>
                <w:rFonts w:ascii="Verdana" w:hAnsi="Verdana"/>
                <w:b/>
                <w:sz w:val="16"/>
                <w:szCs w:val="16"/>
              </w:rPr>
            </w:pPr>
            <w:r w:rsidRPr="007578F7">
              <w:rPr>
                <w:rFonts w:ascii="Verdana" w:hAnsi="Verdana"/>
                <w:b/>
                <w:sz w:val="16"/>
                <w:szCs w:val="16"/>
              </w:rPr>
              <w:t>20</w:t>
            </w:r>
          </w:p>
        </w:tc>
        <w:tc>
          <w:tcPr>
            <w:tcW w:w="4678" w:type="dxa"/>
            <w:tcBorders>
              <w:top w:val="single" w:sz="4" w:space="0" w:color="auto"/>
              <w:left w:val="single" w:sz="4" w:space="0" w:color="auto"/>
              <w:bottom w:val="single" w:sz="4" w:space="0" w:color="auto"/>
              <w:right w:val="single" w:sz="4" w:space="0" w:color="auto"/>
            </w:tcBorders>
          </w:tcPr>
          <w:p w14:paraId="4090982A"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Ilość pkt. oceny oferty badanej </w:t>
            </w:r>
          </w:p>
          <w:p w14:paraId="062A58C1" w14:textId="3D9A1AAA"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pkt. = -------------------------</w:t>
            </w:r>
            <w:r w:rsidR="00EA1435">
              <w:rPr>
                <w:rFonts w:ascii="Verdana" w:hAnsi="Verdana"/>
                <w:sz w:val="16"/>
                <w:szCs w:val="16"/>
              </w:rPr>
              <w:t>-----</w:t>
            </w:r>
            <w:r w:rsidRPr="00410A02">
              <w:rPr>
                <w:rFonts w:ascii="Verdana" w:hAnsi="Verdana"/>
                <w:sz w:val="16"/>
                <w:szCs w:val="16"/>
              </w:rPr>
              <w:t xml:space="preserve">--- </w:t>
            </w:r>
            <w:r w:rsidRPr="00410A02">
              <w:rPr>
                <w:rFonts w:ascii="Verdana" w:hAnsi="Verdana"/>
                <w:b/>
                <w:sz w:val="16"/>
                <w:szCs w:val="16"/>
              </w:rPr>
              <w:t>x 20</w:t>
            </w:r>
          </w:p>
          <w:p w14:paraId="219BA142"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Maks. ilość pkt. oceny </w:t>
            </w:r>
          </w:p>
          <w:p w14:paraId="6A861CD8" w14:textId="77777777" w:rsidR="00410A02" w:rsidRPr="00410A02" w:rsidRDefault="00410A02" w:rsidP="00410A02">
            <w:pPr>
              <w:jc w:val="both"/>
              <w:outlineLvl w:val="0"/>
              <w:rPr>
                <w:rFonts w:ascii="Verdana" w:hAnsi="Verdana"/>
                <w:sz w:val="16"/>
                <w:szCs w:val="16"/>
              </w:rPr>
            </w:pPr>
          </w:p>
          <w:p w14:paraId="360D6954"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punktów oceny oferty badanej to suma punktów uzyskanych przez nią za funkcjonalności systemu opisane w Arkuszu informacji technicznej.</w:t>
            </w:r>
          </w:p>
          <w:p w14:paraId="7DCE7F66" w14:textId="3B8E93B5" w:rsidR="00410A02" w:rsidRPr="001778B6" w:rsidRDefault="00410A02" w:rsidP="00410A02">
            <w:pPr>
              <w:jc w:val="both"/>
              <w:outlineLvl w:val="0"/>
              <w:rPr>
                <w:rFonts w:ascii="Verdana" w:hAnsi="Verdana"/>
                <w:color w:val="FF0000"/>
                <w:sz w:val="16"/>
                <w:szCs w:val="16"/>
              </w:rPr>
            </w:pPr>
            <w:r w:rsidRPr="00410A02">
              <w:rPr>
                <w:rFonts w:ascii="Verdana" w:hAnsi="Verdana"/>
                <w:sz w:val="16"/>
                <w:szCs w:val="16"/>
              </w:rPr>
              <w:t>Maksymalna ilość punktów oceny to suma punktów możliwych do uzyskania przez ofertę za funkcjonalności systemu w Arkuszu informacji technicznej.</w:t>
            </w:r>
          </w:p>
        </w:tc>
      </w:tr>
      <w:tr w:rsidR="00410A02" w:rsidRPr="00397C7F" w14:paraId="277D3256" w14:textId="77777777" w:rsidTr="00F163A1">
        <w:trPr>
          <w:trHeight w:val="416"/>
        </w:trPr>
        <w:tc>
          <w:tcPr>
            <w:tcW w:w="540" w:type="dxa"/>
            <w:tcBorders>
              <w:top w:val="single" w:sz="4" w:space="0" w:color="auto"/>
              <w:left w:val="single" w:sz="4" w:space="0" w:color="auto"/>
              <w:bottom w:val="single" w:sz="4" w:space="0" w:color="auto"/>
              <w:right w:val="single" w:sz="4" w:space="0" w:color="auto"/>
            </w:tcBorders>
          </w:tcPr>
          <w:p w14:paraId="1FD0977D" w14:textId="77777777" w:rsidR="00410A02" w:rsidRPr="00397C7F" w:rsidRDefault="00410A02" w:rsidP="00410A02">
            <w:pPr>
              <w:ind w:right="470"/>
              <w:jc w:val="both"/>
              <w:outlineLvl w:val="0"/>
              <w:rPr>
                <w:rFonts w:ascii="Verdana" w:hAnsi="Verdana"/>
                <w:b/>
                <w:sz w:val="18"/>
              </w:rPr>
            </w:pPr>
          </w:p>
        </w:tc>
        <w:tc>
          <w:tcPr>
            <w:tcW w:w="2749" w:type="dxa"/>
            <w:tcBorders>
              <w:top w:val="single" w:sz="4" w:space="0" w:color="auto"/>
              <w:left w:val="single" w:sz="4" w:space="0" w:color="auto"/>
              <w:bottom w:val="single" w:sz="4" w:space="0" w:color="auto"/>
              <w:right w:val="single" w:sz="4" w:space="0" w:color="auto"/>
            </w:tcBorders>
          </w:tcPr>
          <w:p w14:paraId="20505E92" w14:textId="77777777" w:rsidR="00410A02" w:rsidRPr="00397C7F" w:rsidRDefault="00410A02" w:rsidP="00410A02">
            <w:pPr>
              <w:outlineLvl w:val="0"/>
              <w:rPr>
                <w:rFonts w:ascii="Verdana" w:hAnsi="Verdana"/>
                <w:sz w:val="16"/>
                <w:szCs w:val="16"/>
              </w:rPr>
            </w:pPr>
            <w:r w:rsidRPr="00397C7F">
              <w:rPr>
                <w:rFonts w:ascii="Verdana" w:hAnsi="Verdana"/>
                <w:sz w:val="16"/>
                <w:szCs w:val="16"/>
              </w:rPr>
              <w:t>Razem</w:t>
            </w:r>
          </w:p>
        </w:tc>
        <w:tc>
          <w:tcPr>
            <w:tcW w:w="851" w:type="dxa"/>
            <w:tcBorders>
              <w:top w:val="single" w:sz="4" w:space="0" w:color="auto"/>
              <w:left w:val="single" w:sz="4" w:space="0" w:color="auto"/>
              <w:bottom w:val="single" w:sz="4" w:space="0" w:color="auto"/>
              <w:right w:val="single" w:sz="4" w:space="0" w:color="auto"/>
            </w:tcBorders>
          </w:tcPr>
          <w:p w14:paraId="4648B771" w14:textId="77777777" w:rsidR="00410A02" w:rsidRPr="00397C7F" w:rsidRDefault="00410A02" w:rsidP="00410A02">
            <w:pPr>
              <w:jc w:val="center"/>
              <w:outlineLvl w:val="0"/>
              <w:rPr>
                <w:rFonts w:ascii="Verdana" w:hAnsi="Verdana"/>
                <w:b/>
                <w:sz w:val="16"/>
                <w:szCs w:val="16"/>
              </w:rPr>
            </w:pPr>
            <w:r w:rsidRPr="00397C7F">
              <w:rPr>
                <w:rFonts w:ascii="Verdana" w:hAnsi="Verdana"/>
                <w:b/>
                <w:sz w:val="16"/>
                <w:szCs w:val="16"/>
              </w:rPr>
              <w:t>100</w:t>
            </w:r>
          </w:p>
        </w:tc>
        <w:tc>
          <w:tcPr>
            <w:tcW w:w="850" w:type="dxa"/>
            <w:tcBorders>
              <w:top w:val="single" w:sz="4" w:space="0" w:color="auto"/>
              <w:left w:val="single" w:sz="4" w:space="0" w:color="auto"/>
              <w:bottom w:val="single" w:sz="4" w:space="0" w:color="auto"/>
              <w:right w:val="single" w:sz="4" w:space="0" w:color="auto"/>
            </w:tcBorders>
          </w:tcPr>
          <w:p w14:paraId="6EB250ED" w14:textId="77777777" w:rsidR="00410A02" w:rsidRPr="00397C7F" w:rsidRDefault="00410A02" w:rsidP="00410A02">
            <w:pPr>
              <w:jc w:val="center"/>
              <w:outlineLvl w:val="0"/>
              <w:rPr>
                <w:rFonts w:ascii="Verdana" w:hAnsi="Verdana"/>
                <w:b/>
                <w:sz w:val="16"/>
                <w:szCs w:val="16"/>
              </w:rPr>
            </w:pPr>
            <w:r w:rsidRPr="00397C7F">
              <w:rPr>
                <w:rFonts w:ascii="Verdana" w:hAnsi="Verdana"/>
                <w:b/>
                <w:sz w:val="16"/>
                <w:szCs w:val="16"/>
              </w:rPr>
              <w:t>100</w:t>
            </w:r>
          </w:p>
        </w:tc>
        <w:tc>
          <w:tcPr>
            <w:tcW w:w="4678" w:type="dxa"/>
            <w:tcBorders>
              <w:top w:val="single" w:sz="4" w:space="0" w:color="auto"/>
              <w:left w:val="single" w:sz="4" w:space="0" w:color="auto"/>
              <w:bottom w:val="single" w:sz="4" w:space="0" w:color="auto"/>
              <w:right w:val="single" w:sz="4" w:space="0" w:color="auto"/>
            </w:tcBorders>
          </w:tcPr>
          <w:p w14:paraId="49D77CFF" w14:textId="00AF59F7" w:rsidR="00410A02" w:rsidRPr="00397C7F" w:rsidRDefault="00410A02" w:rsidP="00410A02">
            <w:pPr>
              <w:jc w:val="both"/>
              <w:outlineLvl w:val="0"/>
              <w:rPr>
                <w:rFonts w:ascii="Verdana" w:hAnsi="Verdana"/>
                <w:sz w:val="16"/>
                <w:szCs w:val="16"/>
              </w:rPr>
            </w:pPr>
            <w:r w:rsidRPr="00397C7F">
              <w:rPr>
                <w:rFonts w:ascii="Verdana" w:hAnsi="Verdana"/>
                <w:sz w:val="16"/>
                <w:szCs w:val="16"/>
              </w:rPr>
              <w:t>Ilość pkt. = Suma pkt. za kryteria 1</w:t>
            </w:r>
            <w:r>
              <w:rPr>
                <w:rFonts w:ascii="Verdana" w:hAnsi="Verdana"/>
                <w:sz w:val="16"/>
                <w:szCs w:val="16"/>
              </w:rPr>
              <w:t>, 2, 3 i 4.</w:t>
            </w:r>
          </w:p>
          <w:p w14:paraId="6AE327DD" w14:textId="77777777" w:rsidR="00410A02" w:rsidRPr="00397C7F" w:rsidRDefault="00410A02" w:rsidP="00410A02">
            <w:pPr>
              <w:jc w:val="both"/>
              <w:outlineLvl w:val="0"/>
              <w:rPr>
                <w:rFonts w:ascii="Verdana" w:hAnsi="Verdana"/>
                <w:sz w:val="16"/>
                <w:szCs w:val="16"/>
              </w:rPr>
            </w:pPr>
          </w:p>
        </w:tc>
      </w:tr>
    </w:tbl>
    <w:p w14:paraId="0900DA32" w14:textId="77777777" w:rsidR="001778B6" w:rsidRPr="00397C7F" w:rsidRDefault="001778B6" w:rsidP="001778B6">
      <w:pPr>
        <w:spacing w:after="60" w:line="240" w:lineRule="exact"/>
        <w:jc w:val="both"/>
        <w:rPr>
          <w:rFonts w:ascii="Verdana" w:hAnsi="Verdana"/>
          <w:b/>
          <w:bCs/>
          <w:sz w:val="16"/>
          <w:szCs w:val="16"/>
        </w:rPr>
      </w:pPr>
    </w:p>
    <w:p w14:paraId="00BF788D" w14:textId="77777777" w:rsidR="001778B6" w:rsidRPr="00397C7F" w:rsidRDefault="001778B6" w:rsidP="006E28DC">
      <w:pPr>
        <w:pStyle w:val="Akapitzlist"/>
        <w:numPr>
          <w:ilvl w:val="0"/>
          <w:numId w:val="55"/>
        </w:numPr>
        <w:spacing w:line="360" w:lineRule="auto"/>
        <w:ind w:left="851" w:right="45" w:hanging="142"/>
        <w:jc w:val="both"/>
        <w:rPr>
          <w:rFonts w:ascii="Verdana" w:hAnsi="Verdana"/>
          <w:sz w:val="18"/>
          <w:szCs w:val="18"/>
        </w:rPr>
      </w:pPr>
      <w:r w:rsidRPr="00397C7F">
        <w:rPr>
          <w:rFonts w:ascii="Verdana" w:hAnsi="Verdana"/>
          <w:sz w:val="18"/>
          <w:szCs w:val="18"/>
        </w:rPr>
        <w:t xml:space="preserve">Ocena punktowa dotyczyć będzie wyłącznie ofert uznanych za ważne i niepodlegających odrzuceniu. </w:t>
      </w:r>
      <w:bookmarkEnd w:id="32"/>
    </w:p>
    <w:p w14:paraId="4C80582B" w14:textId="77777777" w:rsidR="001778B6" w:rsidRPr="00397C7F" w:rsidRDefault="001778B6" w:rsidP="006E28DC">
      <w:pPr>
        <w:pStyle w:val="Akapitzlist"/>
        <w:numPr>
          <w:ilvl w:val="0"/>
          <w:numId w:val="55"/>
        </w:numPr>
        <w:spacing w:line="360" w:lineRule="auto"/>
        <w:ind w:left="851" w:right="45" w:hanging="142"/>
        <w:jc w:val="both"/>
        <w:rPr>
          <w:rFonts w:ascii="Verdana" w:hAnsi="Verdana"/>
          <w:sz w:val="18"/>
          <w:szCs w:val="18"/>
        </w:rPr>
      </w:pPr>
      <w:r w:rsidRPr="00397C7F">
        <w:rPr>
          <w:rFonts w:ascii="Verdana" w:hAnsi="Verdana"/>
          <w:sz w:val="18"/>
          <w:szCs w:val="18"/>
        </w:rPr>
        <w:t>Punkty przyznane za poszczególne kryteria liczone będą z dokładnością do dwóch miejsc po przecinku.</w:t>
      </w:r>
    </w:p>
    <w:p w14:paraId="7F88B121" w14:textId="77777777" w:rsidR="003F3E3C" w:rsidRDefault="001778B6" w:rsidP="003F3E3C">
      <w:pPr>
        <w:pStyle w:val="Akapitzlist"/>
        <w:numPr>
          <w:ilvl w:val="0"/>
          <w:numId w:val="55"/>
        </w:numPr>
        <w:spacing w:line="360" w:lineRule="auto"/>
        <w:ind w:left="851" w:right="45" w:hanging="142"/>
        <w:jc w:val="both"/>
        <w:rPr>
          <w:rFonts w:ascii="Verdana" w:hAnsi="Verdana"/>
          <w:sz w:val="18"/>
          <w:szCs w:val="18"/>
        </w:rPr>
      </w:pPr>
      <w:bookmarkStart w:id="41" w:name="_Toc395266099"/>
      <w:r w:rsidRPr="00397C7F">
        <w:rPr>
          <w:rFonts w:ascii="Verdana" w:hAnsi="Verdana"/>
          <w:sz w:val="18"/>
          <w:szCs w:val="18"/>
        </w:rPr>
        <w:t>Zamawiający wybierze jako najkorzystniejszą ofertę, która uzyska najwyższą ilość punktów</w:t>
      </w:r>
      <w:bookmarkEnd w:id="41"/>
      <w:r w:rsidRPr="00397C7F">
        <w:rPr>
          <w:rFonts w:ascii="Verdana" w:hAnsi="Verdana"/>
          <w:sz w:val="18"/>
          <w:szCs w:val="18"/>
        </w:rPr>
        <w:t>.</w:t>
      </w:r>
    </w:p>
    <w:p w14:paraId="089E3295" w14:textId="6A4A06E4" w:rsidR="00855377" w:rsidRDefault="003F3E3C" w:rsidP="003C0B74">
      <w:pPr>
        <w:pStyle w:val="Akapitzlist"/>
        <w:numPr>
          <w:ilvl w:val="0"/>
          <w:numId w:val="55"/>
        </w:numPr>
        <w:spacing w:line="360" w:lineRule="auto"/>
        <w:ind w:left="709" w:right="45" w:hanging="142"/>
        <w:jc w:val="both"/>
        <w:rPr>
          <w:rFonts w:ascii="Verdana" w:hAnsi="Verdana"/>
          <w:sz w:val="18"/>
          <w:szCs w:val="18"/>
        </w:rPr>
      </w:pPr>
      <w:r w:rsidRPr="003F3E3C">
        <w:rPr>
          <w:rFonts w:ascii="Verdana" w:hAnsi="Verdana"/>
          <w:sz w:val="18"/>
          <w:szCs w:val="18"/>
        </w:rPr>
        <w:t xml:space="preserve">Wykonawca przed upływem terminu składania ofert, dostarczy do </w:t>
      </w:r>
      <w:r w:rsidRPr="003F3E3C">
        <w:rPr>
          <w:rFonts w:ascii="Verdana" w:hAnsi="Verdana"/>
          <w:bCs/>
          <w:sz w:val="18"/>
          <w:szCs w:val="18"/>
        </w:rPr>
        <w:t>Zespołu ds. Zamówień Publicznych UMW, ul. Marcinkowskiego 2-6; 50-368 Wrocław, pokój 3A 110.1</w:t>
      </w:r>
      <w:r>
        <w:rPr>
          <w:rFonts w:ascii="Verdana" w:hAnsi="Verdana"/>
          <w:bCs/>
          <w:sz w:val="18"/>
          <w:szCs w:val="18"/>
        </w:rPr>
        <w:t xml:space="preserve">, </w:t>
      </w:r>
      <w:r w:rsidRPr="003F3E3C">
        <w:rPr>
          <w:rFonts w:ascii="Verdana" w:hAnsi="Verdana"/>
          <w:sz w:val="18"/>
          <w:szCs w:val="18"/>
        </w:rPr>
        <w:t xml:space="preserve">jeden egzemplarz nośnika (pamięć masowa USB lub płyta DVD) z wersją demonstracyjną/testową systemu, na której </w:t>
      </w:r>
      <w:r w:rsidRPr="003F3E3C">
        <w:rPr>
          <w:rFonts w:ascii="Verdana" w:hAnsi="Verdana"/>
          <w:sz w:val="18"/>
          <w:szCs w:val="18"/>
        </w:rPr>
        <w:lastRenderedPageBreak/>
        <w:t xml:space="preserve">prezentowane będą wymagane funkcjonalności zadeklarowane przez Wykonawcę w Arkuszu informacji technicznej, stanowiącym załącznik nr 3 do SIWZ. Dokładny opis sposobu oceny wymaganych funkcjonalności, zawiera załącznik nr 13 do SIWZ pn. „PROCEDURA WERYFIKACJI FUNKCJONALNOŚCI SYSTEMU”. </w:t>
      </w:r>
    </w:p>
    <w:p w14:paraId="3A85D871" w14:textId="77777777" w:rsidR="003F3E3C" w:rsidRPr="003F3E3C" w:rsidRDefault="003F3E3C" w:rsidP="003F3E3C">
      <w:pPr>
        <w:pStyle w:val="Akapitzlist"/>
        <w:spacing w:line="360" w:lineRule="auto"/>
        <w:ind w:left="709" w:right="45"/>
        <w:jc w:val="both"/>
        <w:rPr>
          <w:rFonts w:ascii="Verdana" w:hAnsi="Verdana"/>
          <w:sz w:val="18"/>
          <w:szCs w:val="18"/>
        </w:rPr>
      </w:pPr>
    </w:p>
    <w:p w14:paraId="105F7189" w14:textId="6608D91A" w:rsidR="00037A23" w:rsidRPr="00037A23" w:rsidRDefault="00037A23" w:rsidP="004B0B7A">
      <w:pPr>
        <w:pStyle w:val="Nagwek1"/>
        <w:ind w:right="45"/>
        <w:jc w:val="both"/>
      </w:pPr>
      <w:bookmarkStart w:id="42" w:name="_Toc395266101"/>
      <w:bookmarkEnd w:id="28"/>
      <w:r w:rsidRPr="00037A23">
        <w:t>Informacje dotyczące walut obcych, w jakich mogą być prowadzone rozliczenia między Zamawiającym a Wykonawcą.</w:t>
      </w:r>
    </w:p>
    <w:bookmarkEnd w:id="42"/>
    <w:p w14:paraId="647D1EC8" w14:textId="77777777" w:rsidR="00354C18" w:rsidRPr="00DD3C8A" w:rsidRDefault="00354C18" w:rsidP="004B0B7A">
      <w:pPr>
        <w:spacing w:line="360" w:lineRule="auto"/>
        <w:ind w:left="709" w:right="45"/>
        <w:jc w:val="both"/>
        <w:rPr>
          <w:rFonts w:ascii="Verdana" w:hAnsi="Verdana"/>
          <w:sz w:val="18"/>
          <w:szCs w:val="18"/>
        </w:rPr>
      </w:pPr>
      <w:r w:rsidRPr="00DD3C8A">
        <w:rPr>
          <w:rFonts w:ascii="Verdana" w:hAnsi="Verdana"/>
          <w:sz w:val="18"/>
          <w:szCs w:val="18"/>
        </w:rPr>
        <w:t>Zamawiający dopuszcza rozliczenia z Wykonawcą w walutach obcych. Rozliczenia między Zamawiającym a Wykonawcą będą mogły być prowadzone w następujących walutach: PLN, EUR, GBP, CHF i USD.</w:t>
      </w:r>
    </w:p>
    <w:p w14:paraId="4C7D83BD" w14:textId="77777777" w:rsidR="00970B6B" w:rsidRPr="00242C8B" w:rsidRDefault="00970B6B" w:rsidP="004B0B7A">
      <w:pPr>
        <w:spacing w:line="360" w:lineRule="auto"/>
        <w:ind w:right="45"/>
        <w:rPr>
          <w:rFonts w:ascii="Verdana" w:hAnsi="Verdana"/>
          <w:sz w:val="18"/>
          <w:szCs w:val="18"/>
        </w:rPr>
      </w:pPr>
    </w:p>
    <w:p w14:paraId="0633C36E" w14:textId="77777777" w:rsidR="00970B6B" w:rsidRDefault="00970B6B" w:rsidP="004B0B7A">
      <w:pPr>
        <w:pStyle w:val="Nagwek1"/>
        <w:ind w:right="45"/>
        <w:jc w:val="both"/>
      </w:pPr>
      <w:bookmarkStart w:id="43" w:name="_Toc395266102"/>
      <w:r w:rsidRPr="00242C8B">
        <w:t>Informacje o formalnościach, jakie powinny zostać dopełnione po wyborze oferty w celu zawarcia umowy w sprawie zamówienia publicznego.</w:t>
      </w:r>
      <w:bookmarkEnd w:id="29"/>
      <w:bookmarkEnd w:id="43"/>
    </w:p>
    <w:p w14:paraId="40EFEE12" w14:textId="77777777" w:rsidR="00CD7653" w:rsidRPr="00B1204B"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4B0B7A">
      <w:pPr>
        <w:pStyle w:val="Akapitzlist"/>
        <w:numPr>
          <w:ilvl w:val="0"/>
          <w:numId w:val="27"/>
        </w:numPr>
        <w:tabs>
          <w:tab w:val="clear" w:pos="1800"/>
          <w:tab w:val="num" w:pos="851"/>
        </w:tabs>
        <w:spacing w:line="360" w:lineRule="auto"/>
        <w:ind w:left="850" w:right="45"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8B01AAB" w14:textId="77777777" w:rsidR="005218D8" w:rsidRPr="005218D8" w:rsidRDefault="005218D8" w:rsidP="006E28DC">
      <w:pPr>
        <w:pStyle w:val="Akapitzlist"/>
        <w:numPr>
          <w:ilvl w:val="0"/>
          <w:numId w:val="46"/>
        </w:numPr>
        <w:tabs>
          <w:tab w:val="clear" w:pos="1800"/>
        </w:tabs>
        <w:spacing w:line="360" w:lineRule="auto"/>
        <w:ind w:left="851" w:right="45"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DB67F3">
      <w:pPr>
        <w:spacing w:line="360" w:lineRule="auto"/>
        <w:ind w:right="-284"/>
      </w:pPr>
    </w:p>
    <w:p w14:paraId="2CDD728E" w14:textId="77777777" w:rsidR="00970B6B" w:rsidRPr="00242C8B" w:rsidRDefault="00970B6B" w:rsidP="00DB67F3">
      <w:pPr>
        <w:pStyle w:val="Nagwek1"/>
        <w:ind w:right="-284"/>
      </w:pPr>
      <w:bookmarkStart w:id="44" w:name="_Toc282721365"/>
      <w:bookmarkStart w:id="45" w:name="_Toc395266103"/>
      <w:r w:rsidRPr="00242C8B">
        <w:t>Wymagania dotyczące zabezpieczenia należytego wykonania umowy.</w:t>
      </w:r>
      <w:bookmarkEnd w:id="44"/>
      <w:bookmarkEnd w:id="45"/>
    </w:p>
    <w:p w14:paraId="34206661" w14:textId="77777777" w:rsidR="00B56167" w:rsidRPr="00ED59F2" w:rsidRDefault="00B56167" w:rsidP="006E28DC">
      <w:pPr>
        <w:numPr>
          <w:ilvl w:val="0"/>
          <w:numId w:val="56"/>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5A045C9F" w14:textId="77777777" w:rsidR="00B56167" w:rsidRPr="000663DC" w:rsidRDefault="00B56167" w:rsidP="00B56167">
      <w:pPr>
        <w:spacing w:line="360" w:lineRule="auto"/>
        <w:ind w:left="851" w:right="-75"/>
        <w:jc w:val="both"/>
        <w:rPr>
          <w:rFonts w:ascii="Verdana" w:hAnsi="Verdana"/>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w:t>
      </w:r>
      <w:r w:rsidRPr="000663DC">
        <w:rPr>
          <w:rFonts w:ascii="Verdana" w:hAnsi="Verdana"/>
          <w:bCs/>
          <w:iCs/>
          <w:sz w:val="18"/>
          <w:szCs w:val="22"/>
        </w:rPr>
        <w:t>najkorzystniejszej oferty (zwanego dalej „zabezpieczeniem”), które służy pokryciu roszczeń z tytułu niewykonania lub nienależytego wykonania umowy.</w:t>
      </w:r>
    </w:p>
    <w:p w14:paraId="7462213E" w14:textId="77777777" w:rsidR="00B56167" w:rsidRPr="000663DC" w:rsidRDefault="00B56167" w:rsidP="006E28DC">
      <w:pPr>
        <w:numPr>
          <w:ilvl w:val="0"/>
          <w:numId w:val="56"/>
        </w:numPr>
        <w:tabs>
          <w:tab w:val="clear" w:pos="960"/>
          <w:tab w:val="num" w:pos="851"/>
        </w:tabs>
        <w:spacing w:line="360" w:lineRule="auto"/>
        <w:ind w:left="851" w:right="-75" w:hanging="425"/>
        <w:jc w:val="both"/>
        <w:rPr>
          <w:rFonts w:ascii="Verdana" w:hAnsi="Verdana"/>
          <w:b/>
          <w:iCs/>
          <w:sz w:val="18"/>
          <w:szCs w:val="22"/>
        </w:rPr>
      </w:pPr>
      <w:r w:rsidRPr="000663DC">
        <w:rPr>
          <w:rFonts w:ascii="Verdana" w:hAnsi="Verdana"/>
          <w:b/>
          <w:iCs/>
          <w:sz w:val="18"/>
          <w:szCs w:val="22"/>
        </w:rPr>
        <w:t>Wysokość zabezpieczenia.</w:t>
      </w:r>
    </w:p>
    <w:p w14:paraId="73A22D6C" w14:textId="77777777" w:rsidR="00B56167" w:rsidRPr="000663DC" w:rsidRDefault="00B56167" w:rsidP="00B56167">
      <w:pPr>
        <w:spacing w:line="360" w:lineRule="auto"/>
        <w:ind w:left="851" w:right="-75"/>
        <w:jc w:val="both"/>
        <w:rPr>
          <w:rFonts w:ascii="Verdana" w:hAnsi="Verdana"/>
          <w:bCs/>
          <w:iCs/>
          <w:sz w:val="18"/>
          <w:szCs w:val="22"/>
        </w:rPr>
      </w:pPr>
      <w:r w:rsidRPr="000663DC">
        <w:rPr>
          <w:rFonts w:ascii="Verdana" w:hAnsi="Verdana"/>
          <w:iCs/>
          <w:sz w:val="18"/>
        </w:rPr>
        <w:t xml:space="preserve">Wysokość zabezpieczenia wynosi </w:t>
      </w:r>
      <w:r w:rsidRPr="000663DC">
        <w:rPr>
          <w:rFonts w:ascii="Verdana" w:hAnsi="Verdana"/>
          <w:b/>
          <w:bCs/>
          <w:iCs/>
          <w:sz w:val="18"/>
        </w:rPr>
        <w:t>10</w:t>
      </w:r>
      <w:r w:rsidRPr="000663DC">
        <w:rPr>
          <w:rFonts w:ascii="Verdana" w:hAnsi="Verdana"/>
          <w:b/>
          <w:iCs/>
          <w:sz w:val="18"/>
        </w:rPr>
        <w:t xml:space="preserve">% </w:t>
      </w:r>
      <w:r w:rsidRPr="000663DC">
        <w:rPr>
          <w:rFonts w:ascii="Verdana" w:hAnsi="Verdana"/>
          <w:iCs/>
          <w:sz w:val="18"/>
        </w:rPr>
        <w:t>ceny całkowitej podanej w ofercie.</w:t>
      </w:r>
    </w:p>
    <w:p w14:paraId="2FB589A3" w14:textId="77777777" w:rsidR="00B56167" w:rsidRPr="00ED59F2" w:rsidRDefault="00B56167" w:rsidP="006E28DC">
      <w:pPr>
        <w:numPr>
          <w:ilvl w:val="0"/>
          <w:numId w:val="56"/>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626E005D" w14:textId="77777777" w:rsidR="00B56167" w:rsidRPr="00ED59F2" w:rsidRDefault="00B56167" w:rsidP="00B56167">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3110DAEF" w14:textId="77777777" w:rsidR="00B56167" w:rsidRPr="00ED59F2" w:rsidRDefault="00B56167" w:rsidP="006E28DC">
      <w:pPr>
        <w:numPr>
          <w:ilvl w:val="0"/>
          <w:numId w:val="56"/>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6EABD2EC" w14:textId="77777777" w:rsidR="00B56167" w:rsidRPr="00ED59F2" w:rsidRDefault="00B56167" w:rsidP="00B56167">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0C7883E"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lastRenderedPageBreak/>
        <w:t>pieniądzu;</w:t>
      </w:r>
    </w:p>
    <w:p w14:paraId="11C28A91"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6F4AA08F"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CFE7D85"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6A221C9F"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39B100A4" w14:textId="77777777" w:rsidR="00B56167" w:rsidRPr="00681C17" w:rsidRDefault="00B56167" w:rsidP="006E28DC">
      <w:pPr>
        <w:pStyle w:val="Akapitzlist"/>
        <w:numPr>
          <w:ilvl w:val="0"/>
          <w:numId w:val="56"/>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5672573D" w14:textId="36D27B3B" w:rsidR="00B56167" w:rsidRPr="00C7228A" w:rsidRDefault="00B56167" w:rsidP="006E28DC">
      <w:pPr>
        <w:pStyle w:val="Akapitzlist"/>
        <w:numPr>
          <w:ilvl w:val="0"/>
          <w:numId w:val="59"/>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Pr>
          <w:rFonts w:ascii="Verdana" w:hAnsi="Verdana"/>
          <w:b/>
          <w:bCs/>
          <w:iCs/>
          <w:color w:val="000000" w:themeColor="text1"/>
          <w:sz w:val="18"/>
        </w:rPr>
        <w:t>Santander Bank Polska S.A. IV Oddział we Wrocławiu</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7B8999D2" w14:textId="77777777" w:rsidR="00B56167" w:rsidRPr="00ED59F2" w:rsidRDefault="00B56167" w:rsidP="006E28DC">
      <w:pPr>
        <w:numPr>
          <w:ilvl w:val="0"/>
          <w:numId w:val="59"/>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68DF053F" w14:textId="77777777" w:rsidR="00B56167" w:rsidRPr="0034521F" w:rsidRDefault="00B56167" w:rsidP="006E28DC">
      <w:pPr>
        <w:pStyle w:val="Akapitzlist"/>
        <w:numPr>
          <w:ilvl w:val="0"/>
          <w:numId w:val="61"/>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4ED93ABF" w14:textId="77777777" w:rsidR="00B56167" w:rsidRPr="00ED59F2" w:rsidRDefault="00B56167" w:rsidP="006E28DC">
      <w:pPr>
        <w:numPr>
          <w:ilvl w:val="1"/>
          <w:numId w:val="61"/>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7EAF8AB3" w14:textId="77777777" w:rsidR="00B56167" w:rsidRPr="007E5C27" w:rsidRDefault="00B56167" w:rsidP="006E28DC">
      <w:pPr>
        <w:numPr>
          <w:ilvl w:val="1"/>
          <w:numId w:val="61"/>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2F68E2A6" w14:textId="77777777" w:rsidR="00B56167" w:rsidRPr="00F27E40" w:rsidRDefault="00B56167" w:rsidP="006E28DC">
      <w:pPr>
        <w:numPr>
          <w:ilvl w:val="0"/>
          <w:numId w:val="60"/>
        </w:numPr>
        <w:tabs>
          <w:tab w:val="left" w:pos="851"/>
        </w:tabs>
        <w:spacing w:line="360" w:lineRule="auto"/>
        <w:ind w:left="851" w:right="-75" w:hanging="425"/>
        <w:jc w:val="both"/>
        <w:rPr>
          <w:rFonts w:ascii="Verdana" w:hAnsi="Verdana"/>
          <w:b/>
          <w:bCs/>
          <w:sz w:val="18"/>
        </w:rPr>
      </w:pPr>
      <w:r w:rsidRPr="00F27E40">
        <w:rPr>
          <w:rFonts w:ascii="Verdana" w:hAnsi="Verdana"/>
          <w:b/>
          <w:bCs/>
          <w:sz w:val="18"/>
        </w:rPr>
        <w:t>Skutek niewniesienia zabezpieczenia.</w:t>
      </w:r>
    </w:p>
    <w:p w14:paraId="65CBCA40" w14:textId="77777777" w:rsidR="00B56167" w:rsidRPr="00F27E40" w:rsidRDefault="00B56167" w:rsidP="00B56167">
      <w:pPr>
        <w:tabs>
          <w:tab w:val="left" w:pos="709"/>
        </w:tabs>
        <w:spacing w:line="360" w:lineRule="auto"/>
        <w:ind w:left="851" w:right="-75"/>
        <w:jc w:val="both"/>
        <w:rPr>
          <w:rFonts w:ascii="Verdana" w:hAnsi="Verdana"/>
          <w:sz w:val="18"/>
        </w:rPr>
      </w:pPr>
      <w:r w:rsidRPr="00F27E40">
        <w:rPr>
          <w:rFonts w:ascii="Verdana" w:hAnsi="Verdana"/>
          <w:sz w:val="18"/>
        </w:rPr>
        <w:t>Jeżeli Wykonawca, którego oferta została oceniona jako najkorzystniejsza, nie wnosi wymaganego zabezpieczenia należytego wykonania umowy, Zamawiający może zbadać, czy nie podlega wykluczeniu oraz czy spełnia warunki udziału w postępowaniu Wykonawca, który złożył ofertę najwyżej ocenioną spośród pozostałych ofert.</w:t>
      </w:r>
    </w:p>
    <w:p w14:paraId="561AF22F" w14:textId="77777777" w:rsidR="00B56167" w:rsidRPr="00ED59F2" w:rsidRDefault="00B56167" w:rsidP="006E28DC">
      <w:pPr>
        <w:numPr>
          <w:ilvl w:val="0"/>
          <w:numId w:val="60"/>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62C9D55B" w14:textId="77777777" w:rsidR="00B56167" w:rsidRPr="00ED59F2" w:rsidRDefault="00B56167" w:rsidP="006E28DC">
      <w:pPr>
        <w:pStyle w:val="Akapitzlist"/>
        <w:numPr>
          <w:ilvl w:val="0"/>
          <w:numId w:val="58"/>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740AED8E" w14:textId="77777777" w:rsidR="00B56167" w:rsidRPr="00ED59F2" w:rsidRDefault="00B56167" w:rsidP="006E28DC">
      <w:pPr>
        <w:pStyle w:val="Akapitzlist"/>
        <w:numPr>
          <w:ilvl w:val="0"/>
          <w:numId w:val="58"/>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62485732" w14:textId="77777777" w:rsidR="00B56167" w:rsidRPr="00ED59F2" w:rsidRDefault="00B56167" w:rsidP="006E28DC">
      <w:pPr>
        <w:numPr>
          <w:ilvl w:val="0"/>
          <w:numId w:val="62"/>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C4607B0" w14:textId="77777777" w:rsidR="00B56167" w:rsidRPr="00F27E40" w:rsidRDefault="00B56167" w:rsidP="006E28DC">
      <w:pPr>
        <w:numPr>
          <w:ilvl w:val="0"/>
          <w:numId w:val="62"/>
        </w:numPr>
        <w:tabs>
          <w:tab w:val="left" w:pos="851"/>
        </w:tabs>
        <w:spacing w:line="360" w:lineRule="auto"/>
        <w:ind w:left="851" w:right="-75" w:hanging="425"/>
        <w:jc w:val="both"/>
        <w:rPr>
          <w:rFonts w:ascii="Verdana" w:hAnsi="Verdana"/>
          <w:b/>
          <w:sz w:val="18"/>
        </w:rPr>
      </w:pPr>
      <w:r w:rsidRPr="00F27E40">
        <w:rPr>
          <w:rFonts w:ascii="Verdana" w:hAnsi="Verdana"/>
          <w:b/>
          <w:sz w:val="18"/>
        </w:rPr>
        <w:t>Zwrot zabezpieczenia należytego wykonania Umowy.</w:t>
      </w:r>
    </w:p>
    <w:p w14:paraId="75A19B57" w14:textId="77777777" w:rsidR="00B56167" w:rsidRPr="00F27E40" w:rsidRDefault="00B56167" w:rsidP="006E28DC">
      <w:pPr>
        <w:numPr>
          <w:ilvl w:val="0"/>
          <w:numId w:val="63"/>
        </w:numPr>
        <w:tabs>
          <w:tab w:val="clear" w:pos="720"/>
          <w:tab w:val="num" w:pos="1276"/>
          <w:tab w:val="num" w:pos="2007"/>
        </w:tabs>
        <w:spacing w:line="360" w:lineRule="auto"/>
        <w:ind w:left="1276" w:right="-75" w:hanging="425"/>
        <w:jc w:val="both"/>
        <w:rPr>
          <w:rFonts w:ascii="Verdana" w:hAnsi="Verdana"/>
          <w:sz w:val="18"/>
          <w:szCs w:val="18"/>
        </w:rPr>
      </w:pPr>
      <w:r w:rsidRPr="00F27E40">
        <w:rPr>
          <w:rFonts w:ascii="Verdana" w:hAnsi="Verdana"/>
          <w:sz w:val="18"/>
          <w:szCs w:val="18"/>
        </w:rPr>
        <w:t xml:space="preserve">Zamawiający zwróci </w:t>
      </w:r>
      <w:r w:rsidRPr="00F27E40">
        <w:rPr>
          <w:rFonts w:ascii="Verdana" w:hAnsi="Verdana"/>
          <w:b/>
          <w:sz w:val="18"/>
          <w:szCs w:val="18"/>
        </w:rPr>
        <w:t>70 % wartości zabezpieczenia</w:t>
      </w:r>
      <w:r w:rsidRPr="00F27E40">
        <w:rPr>
          <w:rFonts w:ascii="Verdana" w:hAnsi="Verdana"/>
          <w:sz w:val="18"/>
          <w:szCs w:val="18"/>
        </w:rPr>
        <w:t xml:space="preserve"> w terminie 30 dni od dnia wykonania zamówienia i uznania przez Zamawiającego za należycie wykonane. </w:t>
      </w:r>
    </w:p>
    <w:p w14:paraId="53D13F7B" w14:textId="77777777" w:rsidR="00B56167" w:rsidRPr="00F27E40" w:rsidRDefault="00B56167" w:rsidP="006E28DC">
      <w:pPr>
        <w:numPr>
          <w:ilvl w:val="0"/>
          <w:numId w:val="63"/>
        </w:numPr>
        <w:tabs>
          <w:tab w:val="clear" w:pos="720"/>
          <w:tab w:val="num" w:pos="1276"/>
        </w:tabs>
        <w:spacing w:line="360" w:lineRule="auto"/>
        <w:ind w:left="1276" w:right="-75" w:hanging="425"/>
        <w:jc w:val="both"/>
        <w:rPr>
          <w:rFonts w:ascii="Verdana" w:hAnsi="Verdana"/>
          <w:sz w:val="18"/>
          <w:szCs w:val="18"/>
        </w:rPr>
      </w:pPr>
      <w:r w:rsidRPr="00F27E40">
        <w:rPr>
          <w:rFonts w:ascii="Verdana" w:hAnsi="Verdana"/>
          <w:sz w:val="18"/>
          <w:szCs w:val="18"/>
        </w:rPr>
        <w:lastRenderedPageBreak/>
        <w:t xml:space="preserve">Pozostałe </w:t>
      </w:r>
      <w:r w:rsidRPr="00F27E40">
        <w:rPr>
          <w:rFonts w:ascii="Verdana" w:hAnsi="Verdana"/>
          <w:b/>
          <w:sz w:val="18"/>
          <w:szCs w:val="18"/>
        </w:rPr>
        <w:t>30 % wartości zabezpieczenia</w:t>
      </w:r>
      <w:r w:rsidRPr="00F27E40">
        <w:rPr>
          <w:rFonts w:ascii="Verdana" w:hAnsi="Verdana"/>
          <w:sz w:val="18"/>
          <w:szCs w:val="18"/>
        </w:rPr>
        <w:t xml:space="preserve"> Zamawiający pozostawi na zabezpieczenie roszczeń z tytułu rękojmi za wady. Kwota ta jest zwracana nie później niż w 15 dniu po upływie okresu rękojmi za wady.</w:t>
      </w:r>
    </w:p>
    <w:p w14:paraId="4A2740A7" w14:textId="120EFA5C" w:rsidR="008F4BB0" w:rsidRPr="00242C8B" w:rsidRDefault="008F4BB0" w:rsidP="00BE523E">
      <w:pPr>
        <w:pStyle w:val="Style10"/>
        <w:suppressAutoHyphens w:val="0"/>
        <w:spacing w:line="360" w:lineRule="auto"/>
        <w:ind w:right="-284"/>
        <w:rPr>
          <w:rFonts w:ascii="Verdana" w:hAnsi="Verdana" w:cs="Times New Roman"/>
          <w:iCs/>
          <w:sz w:val="18"/>
          <w:szCs w:val="18"/>
          <w:lang w:eastAsia="pl-PL"/>
        </w:rPr>
      </w:pPr>
    </w:p>
    <w:p w14:paraId="5EE81CC2" w14:textId="77777777" w:rsidR="00970B6B" w:rsidRPr="00242C8B" w:rsidRDefault="00970B6B" w:rsidP="00DB67F3">
      <w:pPr>
        <w:pStyle w:val="Nagwek1"/>
        <w:ind w:right="-284"/>
      </w:pPr>
      <w:bookmarkStart w:id="46" w:name="_Toc282721370"/>
      <w:bookmarkStart w:id="47" w:name="_Toc395266104"/>
      <w:r w:rsidRPr="00242C8B">
        <w:t>Wzór umowy.</w:t>
      </w:r>
      <w:bookmarkEnd w:id="46"/>
      <w:bookmarkEnd w:id="47"/>
    </w:p>
    <w:p w14:paraId="736A08E2" w14:textId="6C339758" w:rsidR="00027C25" w:rsidRPr="008E2202" w:rsidRDefault="00027C25" w:rsidP="00027C25">
      <w:pPr>
        <w:spacing w:after="60" w:line="240" w:lineRule="exact"/>
        <w:ind w:right="44" w:firstLine="644"/>
        <w:jc w:val="both"/>
        <w:rPr>
          <w:rFonts w:ascii="Verdana" w:hAnsi="Verdana"/>
          <w:sz w:val="18"/>
          <w:szCs w:val="18"/>
        </w:rPr>
      </w:pPr>
      <w:r w:rsidRPr="008E2202">
        <w:rPr>
          <w:rFonts w:ascii="Verdana" w:hAnsi="Verdana"/>
          <w:sz w:val="18"/>
          <w:szCs w:val="18"/>
        </w:rPr>
        <w:t>Szczegółowe warunki i zasady realizacji umo</w:t>
      </w:r>
      <w:r w:rsidR="00285BA4">
        <w:rPr>
          <w:rFonts w:ascii="Verdana" w:hAnsi="Verdana"/>
          <w:sz w:val="18"/>
          <w:szCs w:val="18"/>
        </w:rPr>
        <w:t>wy określa wzór umowy (zał. nr 9</w:t>
      </w:r>
      <w:r>
        <w:rPr>
          <w:rFonts w:ascii="Verdana" w:hAnsi="Verdana"/>
          <w:sz w:val="18"/>
          <w:szCs w:val="18"/>
        </w:rPr>
        <w:t xml:space="preserve"> do SIWZ</w:t>
      </w:r>
      <w:r w:rsidRPr="008E2202">
        <w:rPr>
          <w:rFonts w:ascii="Verdana" w:hAnsi="Verdana"/>
          <w:sz w:val="18"/>
          <w:szCs w:val="18"/>
        </w:rPr>
        <w:t>).</w:t>
      </w:r>
    </w:p>
    <w:p w14:paraId="52263DE1" w14:textId="77777777" w:rsidR="00DA4888" w:rsidRDefault="00DA4888" w:rsidP="00DB67F3">
      <w:pPr>
        <w:spacing w:line="360" w:lineRule="auto"/>
        <w:ind w:right="-284" w:firstLine="454"/>
        <w:jc w:val="both"/>
        <w:rPr>
          <w:rFonts w:ascii="Verdana" w:hAnsi="Verdana"/>
          <w:sz w:val="18"/>
          <w:szCs w:val="18"/>
        </w:rPr>
      </w:pPr>
    </w:p>
    <w:p w14:paraId="0A6F313B" w14:textId="77777777" w:rsidR="00970B6B" w:rsidRPr="00242C8B" w:rsidRDefault="00970B6B" w:rsidP="00DB67F3">
      <w:pPr>
        <w:pStyle w:val="Nagwek1"/>
        <w:ind w:right="-284"/>
        <w:jc w:val="both"/>
      </w:pPr>
      <w:bookmarkStart w:id="48" w:name="_Toc282721371"/>
      <w:bookmarkStart w:id="49" w:name="_Toc395266105"/>
      <w:r w:rsidRPr="00242C8B">
        <w:t>Pouczenie o środkach ochrony prawnej przysługujących Wykonawcy w toku postępowania o udzielenie zamówienia.</w:t>
      </w:r>
      <w:bookmarkEnd w:id="48"/>
      <w:bookmarkEnd w:id="49"/>
    </w:p>
    <w:p w14:paraId="3B0BC5AD" w14:textId="77777777" w:rsidR="00476B6E" w:rsidRPr="00AC289E"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DB67F3">
      <w:pPr>
        <w:numPr>
          <w:ilvl w:val="1"/>
          <w:numId w:val="13"/>
        </w:numPr>
        <w:tabs>
          <w:tab w:val="clear" w:pos="1440"/>
          <w:tab w:val="num" w:pos="851"/>
          <w:tab w:val="num" w:pos="5040"/>
        </w:tabs>
        <w:spacing w:line="360" w:lineRule="auto"/>
        <w:ind w:left="851" w:right="-28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0C32D931" w:rsidR="00476B6E" w:rsidRPr="00B80699" w:rsidRDefault="00476B6E" w:rsidP="00DB67F3">
      <w:pPr>
        <w:pStyle w:val="Akapitzlist"/>
        <w:numPr>
          <w:ilvl w:val="3"/>
          <w:numId w:val="13"/>
        </w:numPr>
        <w:tabs>
          <w:tab w:val="clear" w:pos="2880"/>
          <w:tab w:val="num" w:pos="1701"/>
        </w:tabs>
        <w:spacing w:line="360" w:lineRule="auto"/>
        <w:ind w:left="1701" w:right="-28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o udzieleniu zamówienia</w:t>
      </w:r>
      <w:r w:rsidR="003576F9">
        <w:rPr>
          <w:rFonts w:ascii="Verdana" w:hAnsi="Verdana"/>
          <w:sz w:val="18"/>
          <w:szCs w:val="18"/>
        </w:rPr>
        <w:t>,</w:t>
      </w:r>
      <w:r w:rsidRPr="00B80699">
        <w:rPr>
          <w:rFonts w:ascii="Verdana" w:hAnsi="Verdana"/>
          <w:sz w:val="18"/>
          <w:szCs w:val="18"/>
        </w:rPr>
        <w:t xml:space="preserve"> </w:t>
      </w:r>
    </w:p>
    <w:p w14:paraId="69653179" w14:textId="15C2D4E4" w:rsidR="00476B6E" w:rsidRPr="00B80699" w:rsidRDefault="00476B6E" w:rsidP="00DB67F3">
      <w:pPr>
        <w:pStyle w:val="Akapitzlist"/>
        <w:numPr>
          <w:ilvl w:val="3"/>
          <w:numId w:val="13"/>
        </w:numPr>
        <w:tabs>
          <w:tab w:val="clear" w:pos="2880"/>
          <w:tab w:val="num" w:pos="1701"/>
        </w:tabs>
        <w:spacing w:line="360" w:lineRule="auto"/>
        <w:ind w:left="1701" w:right="-28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r w:rsidR="003576F9">
        <w:rPr>
          <w:rFonts w:ascii="Verdana" w:hAnsi="Verdana"/>
          <w:sz w:val="18"/>
          <w:szCs w:val="18"/>
        </w:rPr>
        <w:t>.</w:t>
      </w:r>
    </w:p>
    <w:p w14:paraId="6A27F17B" w14:textId="26BD581B" w:rsidR="00476B6E" w:rsidRPr="00B80699" w:rsidRDefault="008D3A20" w:rsidP="00DB67F3">
      <w:pPr>
        <w:numPr>
          <w:ilvl w:val="0"/>
          <w:numId w:val="15"/>
        </w:numPr>
        <w:tabs>
          <w:tab w:val="left" w:pos="851"/>
        </w:tabs>
        <w:spacing w:line="360" w:lineRule="auto"/>
        <w:ind w:left="850" w:right="-28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noProof/>
          <w:sz w:val="18"/>
          <w:szCs w:val="18"/>
        </w:rPr>
      </w:pPr>
      <w:r w:rsidRPr="00B80699">
        <w:rPr>
          <w:rFonts w:ascii="Verdana" w:hAnsi="Verdana"/>
          <w:noProof/>
          <w:sz w:val="18"/>
          <w:szCs w:val="18"/>
        </w:rPr>
        <w:lastRenderedPageBreak/>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DB67F3">
      <w:pPr>
        <w:numPr>
          <w:ilvl w:val="0"/>
          <w:numId w:val="15"/>
        </w:numPr>
        <w:tabs>
          <w:tab w:val="left" w:pos="851"/>
          <w:tab w:val="left" w:pos="900"/>
        </w:tabs>
        <w:spacing w:line="360" w:lineRule="auto"/>
        <w:ind w:left="851" w:right="-28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612E765F" w14:textId="77777777" w:rsidR="00BE523E" w:rsidRPr="00AC289E" w:rsidRDefault="00BE523E" w:rsidP="00DB67F3">
      <w:pPr>
        <w:tabs>
          <w:tab w:val="left" w:pos="851"/>
          <w:tab w:val="left" w:pos="900"/>
        </w:tabs>
        <w:spacing w:line="360" w:lineRule="auto"/>
        <w:ind w:left="851" w:right="-284"/>
        <w:jc w:val="both"/>
        <w:rPr>
          <w:rFonts w:ascii="Verdana" w:hAnsi="Verdana"/>
          <w:sz w:val="18"/>
          <w:szCs w:val="18"/>
        </w:rPr>
      </w:pPr>
    </w:p>
    <w:p w14:paraId="782F7D5D" w14:textId="77777777" w:rsidR="00970B6B" w:rsidRPr="00BE523E" w:rsidRDefault="00970B6B" w:rsidP="00DB67F3">
      <w:pPr>
        <w:pStyle w:val="Nagwek1"/>
        <w:ind w:right="-284"/>
      </w:pPr>
      <w:bookmarkStart w:id="50" w:name="_Toc166245665"/>
      <w:bookmarkStart w:id="51" w:name="_Toc395266106"/>
      <w:bookmarkStart w:id="52" w:name="_Toc65960016"/>
      <w:r w:rsidRPr="00BE523E">
        <w:t xml:space="preserve">Wykaz załączników do niniejszej </w:t>
      </w:r>
      <w:bookmarkEnd w:id="50"/>
      <w:proofErr w:type="spellStart"/>
      <w:r w:rsidR="009E3ABF" w:rsidRPr="00BE523E">
        <w:t>Siwz</w:t>
      </w:r>
      <w:bookmarkEnd w:id="51"/>
      <w:proofErr w:type="spellEnd"/>
    </w:p>
    <w:bookmarkEnd w:id="52"/>
    <w:p w14:paraId="50E94CB3" w14:textId="77777777" w:rsidR="00862F0B" w:rsidRPr="00BE523E" w:rsidRDefault="009E3ABF" w:rsidP="00DB67F3">
      <w:pPr>
        <w:spacing w:line="360" w:lineRule="auto"/>
        <w:ind w:left="426" w:right="-284"/>
        <w:jc w:val="both"/>
        <w:rPr>
          <w:rFonts w:ascii="Verdana" w:hAnsi="Verdana"/>
          <w:sz w:val="18"/>
          <w:szCs w:val="18"/>
        </w:rPr>
      </w:pPr>
      <w:r w:rsidRPr="00BE523E">
        <w:rPr>
          <w:rFonts w:ascii="Verdana" w:hAnsi="Verdana"/>
          <w:sz w:val="18"/>
          <w:szCs w:val="18"/>
        </w:rPr>
        <w:t xml:space="preserve">Załącznikami do niniejszej </w:t>
      </w:r>
      <w:proofErr w:type="spellStart"/>
      <w:r w:rsidRPr="00BE523E">
        <w:rPr>
          <w:rFonts w:ascii="Verdana" w:hAnsi="Verdana"/>
          <w:sz w:val="18"/>
          <w:szCs w:val="18"/>
        </w:rPr>
        <w:t>Siwz</w:t>
      </w:r>
      <w:proofErr w:type="spellEnd"/>
      <w:r w:rsidR="00897C52" w:rsidRPr="00BE523E">
        <w:rPr>
          <w:rFonts w:ascii="Verdana" w:hAnsi="Verdana"/>
          <w:sz w:val="18"/>
          <w:szCs w:val="18"/>
        </w:rPr>
        <w:t xml:space="preserve"> są</w:t>
      </w:r>
      <w:r w:rsidR="00EC6819" w:rsidRPr="00BE523E">
        <w:rPr>
          <w:rFonts w:ascii="Verdana" w:hAnsi="Verdana"/>
          <w:sz w:val="18"/>
          <w:szCs w:val="18"/>
        </w:rPr>
        <w:t>:</w:t>
      </w:r>
    </w:p>
    <w:tbl>
      <w:tblPr>
        <w:tblStyle w:val="Tabela-Siatka"/>
        <w:tblW w:w="9492" w:type="dxa"/>
        <w:tblInd w:w="426" w:type="dxa"/>
        <w:tblLook w:val="04A0" w:firstRow="1" w:lastRow="0" w:firstColumn="1" w:lastColumn="0" w:noHBand="0" w:noVBand="1"/>
      </w:tblPr>
      <w:tblGrid>
        <w:gridCol w:w="1554"/>
        <w:gridCol w:w="7938"/>
      </w:tblGrid>
      <w:tr w:rsidR="002A131C" w:rsidRPr="00BE523E" w14:paraId="7AED27EA" w14:textId="77777777" w:rsidTr="0064706A">
        <w:tc>
          <w:tcPr>
            <w:tcW w:w="1554" w:type="dxa"/>
          </w:tcPr>
          <w:p w14:paraId="52E65146"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68C8D054" w14:textId="65D96271" w:rsidR="002A131C" w:rsidRPr="00BE523E" w:rsidRDefault="00637912" w:rsidP="00DB67F3">
            <w:pPr>
              <w:spacing w:after="60" w:line="240" w:lineRule="exact"/>
              <w:ind w:right="-284"/>
              <w:jc w:val="both"/>
              <w:rPr>
                <w:rFonts w:ascii="Verdana" w:hAnsi="Verdana"/>
                <w:sz w:val="18"/>
                <w:szCs w:val="18"/>
              </w:rPr>
            </w:pPr>
            <w:r w:rsidRPr="00BE523E">
              <w:rPr>
                <w:rFonts w:ascii="Verdana" w:hAnsi="Verdana"/>
                <w:sz w:val="18"/>
                <w:szCs w:val="18"/>
              </w:rPr>
              <w:t xml:space="preserve">Wzór Formularza </w:t>
            </w:r>
            <w:r w:rsidR="00E96CAB" w:rsidRPr="00BE523E">
              <w:rPr>
                <w:rFonts w:ascii="Verdana" w:hAnsi="Verdana"/>
                <w:sz w:val="18"/>
                <w:szCs w:val="18"/>
              </w:rPr>
              <w:t>o</w:t>
            </w:r>
            <w:r w:rsidR="002A131C" w:rsidRPr="00BE523E">
              <w:rPr>
                <w:rFonts w:ascii="Verdana" w:hAnsi="Verdana"/>
                <w:sz w:val="18"/>
                <w:szCs w:val="18"/>
              </w:rPr>
              <w:t xml:space="preserve">fertowego </w:t>
            </w:r>
          </w:p>
        </w:tc>
      </w:tr>
      <w:tr w:rsidR="003D41FC" w:rsidRPr="00BE523E" w14:paraId="5ED3603B" w14:textId="77777777" w:rsidTr="0064706A">
        <w:tc>
          <w:tcPr>
            <w:tcW w:w="1554" w:type="dxa"/>
          </w:tcPr>
          <w:p w14:paraId="5DCD437F"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6A33921" w14:textId="05267660"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Opis przedmiotu Zamówienia</w:t>
            </w:r>
          </w:p>
        </w:tc>
      </w:tr>
      <w:tr w:rsidR="00637912" w:rsidRPr="00BE523E" w14:paraId="0462CDA9" w14:textId="77777777" w:rsidTr="0064706A">
        <w:tc>
          <w:tcPr>
            <w:tcW w:w="1554" w:type="dxa"/>
          </w:tcPr>
          <w:p w14:paraId="0F6EA2E0" w14:textId="77777777" w:rsidR="00637912" w:rsidRPr="00BE523E" w:rsidRDefault="00637912"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26B2B24" w14:textId="6A4BC7B8" w:rsidR="00637912" w:rsidRPr="00BE523E" w:rsidRDefault="003D41FC" w:rsidP="009B4ABD">
            <w:pPr>
              <w:spacing w:after="60" w:line="240" w:lineRule="exact"/>
              <w:ind w:right="-284"/>
              <w:jc w:val="both"/>
              <w:rPr>
                <w:rFonts w:ascii="Verdana" w:hAnsi="Verdana"/>
                <w:sz w:val="18"/>
                <w:szCs w:val="18"/>
              </w:rPr>
            </w:pPr>
            <w:r w:rsidRPr="00BE523E">
              <w:rPr>
                <w:rFonts w:ascii="Verdana" w:hAnsi="Verdana"/>
                <w:sz w:val="18"/>
                <w:szCs w:val="18"/>
              </w:rPr>
              <w:t>Wzór Arkusza</w:t>
            </w:r>
            <w:r w:rsidR="00F47257" w:rsidRPr="00BE523E">
              <w:rPr>
                <w:rFonts w:ascii="Verdana" w:hAnsi="Verdana"/>
                <w:sz w:val="18"/>
                <w:szCs w:val="18"/>
              </w:rPr>
              <w:t xml:space="preserve"> Informacji Technicznej</w:t>
            </w:r>
            <w:r w:rsidR="009B4ABD" w:rsidRPr="009B4ABD">
              <w:rPr>
                <w:rFonts w:ascii="Verdana" w:hAnsi="Verdana"/>
                <w:b/>
                <w:sz w:val="16"/>
                <w:szCs w:val="16"/>
              </w:rPr>
              <w:t xml:space="preserve"> </w:t>
            </w:r>
            <w:r w:rsidR="009B4ABD" w:rsidRPr="009B4ABD">
              <w:rPr>
                <w:rFonts w:ascii="Verdana" w:hAnsi="Verdana"/>
                <w:sz w:val="16"/>
                <w:szCs w:val="16"/>
              </w:rPr>
              <w:t>dla f</w:t>
            </w:r>
            <w:r w:rsidR="009B4ABD" w:rsidRPr="009B4ABD">
              <w:rPr>
                <w:rFonts w:ascii="Verdana" w:hAnsi="Verdana"/>
                <w:sz w:val="18"/>
                <w:szCs w:val="18"/>
              </w:rPr>
              <w:t>unkcjonalności wymaganych</w:t>
            </w:r>
            <w:r w:rsidR="009B4ABD" w:rsidRPr="009B4ABD">
              <w:rPr>
                <w:rFonts w:ascii="Verdana" w:hAnsi="Verdana"/>
                <w:b/>
                <w:sz w:val="18"/>
                <w:szCs w:val="18"/>
              </w:rPr>
              <w:t xml:space="preserve">  </w:t>
            </w:r>
          </w:p>
        </w:tc>
      </w:tr>
      <w:tr w:rsidR="009B4ABD" w:rsidRPr="00BE523E" w14:paraId="0B03D693" w14:textId="77777777" w:rsidTr="0064706A">
        <w:tc>
          <w:tcPr>
            <w:tcW w:w="1554" w:type="dxa"/>
          </w:tcPr>
          <w:p w14:paraId="3ADD942C" w14:textId="77777777" w:rsidR="009B4ABD" w:rsidRPr="00BE523E" w:rsidRDefault="009B4ABD"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618A203E" w14:textId="7B30739D" w:rsidR="009B4ABD" w:rsidRPr="00BE523E" w:rsidRDefault="009B4ABD" w:rsidP="009B4ABD">
            <w:pPr>
              <w:spacing w:after="60" w:line="240" w:lineRule="exact"/>
              <w:ind w:right="-284"/>
              <w:jc w:val="both"/>
              <w:rPr>
                <w:rFonts w:ascii="Verdana" w:hAnsi="Verdana"/>
                <w:sz w:val="18"/>
                <w:szCs w:val="18"/>
              </w:rPr>
            </w:pPr>
            <w:r w:rsidRPr="009B4ABD">
              <w:rPr>
                <w:rFonts w:ascii="Verdana" w:hAnsi="Verdana"/>
                <w:sz w:val="18"/>
                <w:szCs w:val="18"/>
              </w:rPr>
              <w:t>Wzór Arkusza Informacji Technicznej</w:t>
            </w:r>
            <w:r w:rsidRPr="009B4ABD">
              <w:rPr>
                <w:rFonts w:ascii="Verdana" w:hAnsi="Verdana"/>
                <w:b/>
                <w:bCs/>
                <w:sz w:val="16"/>
                <w:szCs w:val="16"/>
              </w:rPr>
              <w:t xml:space="preserve"> </w:t>
            </w:r>
            <w:r w:rsidRPr="009B4ABD">
              <w:rPr>
                <w:rFonts w:ascii="Verdana" w:hAnsi="Verdana"/>
                <w:bCs/>
                <w:sz w:val="16"/>
                <w:szCs w:val="16"/>
              </w:rPr>
              <w:t>dla f</w:t>
            </w:r>
            <w:r w:rsidRPr="009B4ABD">
              <w:rPr>
                <w:rFonts w:ascii="Verdana" w:hAnsi="Verdana"/>
                <w:bCs/>
                <w:sz w:val="18"/>
                <w:szCs w:val="18"/>
              </w:rPr>
              <w:t>unkcjonalności zadeklarowanych</w:t>
            </w:r>
          </w:p>
        </w:tc>
      </w:tr>
      <w:tr w:rsidR="003D41FC" w:rsidRPr="00BE523E" w14:paraId="0D6CC818" w14:textId="77777777" w:rsidTr="0064706A">
        <w:tc>
          <w:tcPr>
            <w:tcW w:w="1554" w:type="dxa"/>
          </w:tcPr>
          <w:p w14:paraId="69D8F8AD"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3C8E7AE" w14:textId="59CA51E0"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Harmonogram realizacji przedmiotu zamówienia</w:t>
            </w:r>
          </w:p>
        </w:tc>
      </w:tr>
      <w:tr w:rsidR="003D41FC" w:rsidRPr="00BE523E" w14:paraId="4EAC93EC" w14:textId="77777777" w:rsidTr="0064706A">
        <w:tc>
          <w:tcPr>
            <w:tcW w:w="1554" w:type="dxa"/>
          </w:tcPr>
          <w:p w14:paraId="6835F221"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7896DD16" w14:textId="01EDAA4B"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doświadczenia zespołu wdrożeniowego</w:t>
            </w:r>
          </w:p>
        </w:tc>
      </w:tr>
      <w:tr w:rsidR="00637912" w:rsidRPr="00BE523E" w14:paraId="7A685926" w14:textId="77777777" w:rsidTr="0064706A">
        <w:tc>
          <w:tcPr>
            <w:tcW w:w="1554" w:type="dxa"/>
          </w:tcPr>
          <w:p w14:paraId="7963615C" w14:textId="77777777" w:rsidR="00637912" w:rsidRPr="00BE523E" w:rsidRDefault="00637912"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749B06FF" w14:textId="2786B9D3" w:rsidR="00637912" w:rsidRPr="00BE523E" w:rsidRDefault="00F47257" w:rsidP="00DB67F3">
            <w:pPr>
              <w:spacing w:after="60" w:line="240" w:lineRule="exact"/>
              <w:ind w:right="-284"/>
              <w:jc w:val="both"/>
              <w:rPr>
                <w:rFonts w:ascii="Verdana" w:hAnsi="Verdana"/>
                <w:sz w:val="18"/>
                <w:szCs w:val="18"/>
              </w:rPr>
            </w:pPr>
            <w:r w:rsidRPr="00BE523E">
              <w:rPr>
                <w:rFonts w:ascii="Verdana" w:hAnsi="Verdana"/>
                <w:sz w:val="18"/>
                <w:szCs w:val="18"/>
              </w:rPr>
              <w:t>Wzór Formularza JEDZ.</w:t>
            </w:r>
          </w:p>
        </w:tc>
      </w:tr>
      <w:tr w:rsidR="002A131C" w:rsidRPr="00BE523E" w14:paraId="5BE304F4" w14:textId="77777777" w:rsidTr="0064706A">
        <w:tc>
          <w:tcPr>
            <w:tcW w:w="1554" w:type="dxa"/>
          </w:tcPr>
          <w:p w14:paraId="55F3AD2F"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0047C1D0" w14:textId="25FA2134" w:rsidR="002A131C" w:rsidRPr="00BE523E" w:rsidRDefault="002A131C" w:rsidP="003D41FC">
            <w:pPr>
              <w:spacing w:after="60" w:line="240" w:lineRule="exact"/>
              <w:ind w:right="-284"/>
              <w:rPr>
                <w:rFonts w:ascii="Verdana" w:hAnsi="Verdana"/>
                <w:sz w:val="18"/>
                <w:szCs w:val="18"/>
              </w:rPr>
            </w:pPr>
            <w:r w:rsidRPr="00BE523E">
              <w:rPr>
                <w:rFonts w:ascii="Verdana" w:hAnsi="Verdana"/>
                <w:sz w:val="18"/>
                <w:szCs w:val="18"/>
              </w:rPr>
              <w:t xml:space="preserve">Wzór oświadczenia dotyczącego przynależności lub braku przynależności do grupy kapitałowej – </w:t>
            </w:r>
            <w:r w:rsidRPr="00BE523E">
              <w:rPr>
                <w:rFonts w:ascii="Verdana" w:hAnsi="Verdana"/>
                <w:b/>
                <w:sz w:val="18"/>
                <w:szCs w:val="18"/>
              </w:rPr>
              <w:t xml:space="preserve">nie załączać do oferty </w:t>
            </w:r>
            <w:r w:rsidRPr="00BE523E">
              <w:rPr>
                <w:rFonts w:ascii="Verdana" w:hAnsi="Verdana"/>
                <w:b/>
                <w:sz w:val="18"/>
                <w:szCs w:val="18"/>
              </w:rPr>
              <w:tab/>
            </w:r>
            <w:r w:rsidRPr="00BE523E">
              <w:rPr>
                <w:rFonts w:ascii="Verdana" w:hAnsi="Verdana"/>
                <w:b/>
                <w:sz w:val="18"/>
                <w:szCs w:val="18"/>
              </w:rPr>
              <w:br/>
              <w:t>Wykonawca przekaże to oświadczenie Zamawiającemu w ciągu 3 dni od publikacji na stronie Zamawiającego informacji z otwarcia ofert.</w:t>
            </w:r>
          </w:p>
        </w:tc>
      </w:tr>
      <w:tr w:rsidR="002A131C" w:rsidRPr="00BE523E" w14:paraId="16F42D8C" w14:textId="77777777" w:rsidTr="0064706A">
        <w:tc>
          <w:tcPr>
            <w:tcW w:w="1554" w:type="dxa"/>
          </w:tcPr>
          <w:p w14:paraId="69426D37"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3464B803" w14:textId="712C50E9" w:rsidR="002A131C" w:rsidRPr="00BE523E" w:rsidRDefault="002A131C" w:rsidP="00DB67F3">
            <w:pPr>
              <w:spacing w:after="60" w:line="240" w:lineRule="exact"/>
              <w:ind w:right="-284"/>
              <w:jc w:val="both"/>
              <w:rPr>
                <w:rFonts w:ascii="Verdana" w:hAnsi="Verdana"/>
                <w:sz w:val="18"/>
                <w:szCs w:val="18"/>
              </w:rPr>
            </w:pPr>
            <w:r w:rsidRPr="00BE523E">
              <w:rPr>
                <w:rFonts w:ascii="Verdana" w:hAnsi="Verdana"/>
                <w:sz w:val="18"/>
                <w:szCs w:val="18"/>
              </w:rPr>
              <w:t>Wzór umowy.</w:t>
            </w:r>
          </w:p>
        </w:tc>
      </w:tr>
      <w:tr w:rsidR="003D41FC" w:rsidRPr="00BE523E" w14:paraId="7E9A9E1D" w14:textId="77777777" w:rsidTr="0064706A">
        <w:tc>
          <w:tcPr>
            <w:tcW w:w="1554" w:type="dxa"/>
          </w:tcPr>
          <w:p w14:paraId="26C07B10"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13DE583" w14:textId="18C4FBE3"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dostaw</w:t>
            </w:r>
          </w:p>
        </w:tc>
      </w:tr>
      <w:tr w:rsidR="003D41FC" w:rsidRPr="00BE523E" w14:paraId="6DE9DA12" w14:textId="77777777" w:rsidTr="0064706A">
        <w:tc>
          <w:tcPr>
            <w:tcW w:w="1554" w:type="dxa"/>
          </w:tcPr>
          <w:p w14:paraId="6FEB7625"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372051AB" w14:textId="78C781C8"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osób</w:t>
            </w:r>
          </w:p>
        </w:tc>
      </w:tr>
      <w:tr w:rsidR="009D23A3" w:rsidRPr="00BE523E" w14:paraId="4DE01507" w14:textId="77777777" w:rsidTr="0064706A">
        <w:tc>
          <w:tcPr>
            <w:tcW w:w="1554" w:type="dxa"/>
          </w:tcPr>
          <w:p w14:paraId="4D17F6D1" w14:textId="77777777" w:rsidR="009D23A3" w:rsidRPr="00BE523E" w:rsidRDefault="009D23A3"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B649CCC" w14:textId="2069EA1B" w:rsidR="009D23A3" w:rsidRPr="00BE523E" w:rsidRDefault="009D23A3" w:rsidP="00DB67F3">
            <w:pPr>
              <w:spacing w:after="60" w:line="240" w:lineRule="exact"/>
              <w:ind w:right="-284"/>
              <w:jc w:val="both"/>
              <w:rPr>
                <w:rFonts w:ascii="Verdana" w:hAnsi="Verdana"/>
                <w:sz w:val="18"/>
                <w:szCs w:val="18"/>
              </w:rPr>
            </w:pPr>
            <w:r w:rsidRPr="00BE523E">
              <w:rPr>
                <w:rFonts w:ascii="Verdana" w:hAnsi="Verdana"/>
                <w:sz w:val="18"/>
                <w:szCs w:val="18"/>
              </w:rPr>
              <w:t xml:space="preserve">Instrukcja </w:t>
            </w:r>
            <w:r w:rsidR="00470AAA" w:rsidRPr="00BE523E">
              <w:rPr>
                <w:rFonts w:ascii="Verdana" w:hAnsi="Verdana"/>
                <w:sz w:val="18"/>
                <w:szCs w:val="18"/>
              </w:rPr>
              <w:t xml:space="preserve">obsługi </w:t>
            </w:r>
            <w:r w:rsidRPr="00BE523E">
              <w:rPr>
                <w:rFonts w:ascii="Verdana" w:hAnsi="Verdana"/>
                <w:sz w:val="18"/>
                <w:szCs w:val="18"/>
              </w:rPr>
              <w:t>dla Wykonawców.</w:t>
            </w:r>
          </w:p>
        </w:tc>
      </w:tr>
      <w:tr w:rsidR="00D2212F" w:rsidRPr="00BE523E" w14:paraId="6A730CD0" w14:textId="77777777" w:rsidTr="0064706A">
        <w:tc>
          <w:tcPr>
            <w:tcW w:w="1554" w:type="dxa"/>
          </w:tcPr>
          <w:p w14:paraId="7748F69C" w14:textId="77777777" w:rsidR="00D2212F" w:rsidRPr="00BE523E" w:rsidRDefault="00D2212F"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529AA32" w14:textId="6EC546B6" w:rsidR="00D2212F" w:rsidRPr="00BE523E" w:rsidRDefault="00D2212F" w:rsidP="00DB67F3">
            <w:pPr>
              <w:spacing w:after="60" w:line="240" w:lineRule="exact"/>
              <w:ind w:right="-284"/>
              <w:jc w:val="both"/>
              <w:rPr>
                <w:rFonts w:ascii="Verdana" w:hAnsi="Verdana"/>
                <w:sz w:val="18"/>
                <w:szCs w:val="18"/>
              </w:rPr>
            </w:pPr>
            <w:r w:rsidRPr="00D2212F">
              <w:rPr>
                <w:rFonts w:ascii="Verdana" w:hAnsi="Verdana"/>
                <w:sz w:val="18"/>
                <w:szCs w:val="18"/>
              </w:rPr>
              <w:t>PROCEDURA WERYFIKACJI FUNKCJONALNOŚCI SYSTEMU</w:t>
            </w:r>
          </w:p>
        </w:tc>
      </w:tr>
    </w:tbl>
    <w:p w14:paraId="0DECCCC4" w14:textId="77777777" w:rsidR="00AF1E7D" w:rsidRPr="00BE523E" w:rsidRDefault="00AF1E7D" w:rsidP="00DB67F3">
      <w:pPr>
        <w:spacing w:line="280" w:lineRule="exact"/>
        <w:ind w:left="1134" w:right="-284" w:firstLine="3544"/>
        <w:jc w:val="both"/>
        <w:rPr>
          <w:rFonts w:ascii="Verdana" w:hAnsi="Verdana"/>
          <w:bCs/>
          <w:sz w:val="18"/>
          <w:szCs w:val="18"/>
        </w:rPr>
      </w:pPr>
    </w:p>
    <w:p w14:paraId="62FDF138" w14:textId="77777777" w:rsidR="00AF1E7D" w:rsidRPr="00BE523E" w:rsidRDefault="00AF1E7D" w:rsidP="00DB67F3">
      <w:pPr>
        <w:spacing w:line="280" w:lineRule="exact"/>
        <w:ind w:left="1134" w:right="-284" w:firstLine="3544"/>
        <w:jc w:val="both"/>
        <w:rPr>
          <w:rFonts w:ascii="Verdana" w:hAnsi="Verdana"/>
          <w:bCs/>
          <w:sz w:val="18"/>
          <w:szCs w:val="18"/>
        </w:rPr>
      </w:pPr>
    </w:p>
    <w:p w14:paraId="3D11E487" w14:textId="1B5690CE" w:rsidR="008A7808" w:rsidRDefault="008A7808" w:rsidP="002C490E">
      <w:pPr>
        <w:spacing w:line="280" w:lineRule="exact"/>
        <w:ind w:left="1134" w:right="-284" w:firstLine="3119"/>
        <w:jc w:val="both"/>
        <w:rPr>
          <w:rFonts w:ascii="Verdana" w:hAnsi="Verdana"/>
          <w:sz w:val="18"/>
          <w:szCs w:val="18"/>
        </w:rPr>
      </w:pPr>
      <w:r w:rsidRPr="002C490E">
        <w:rPr>
          <w:rFonts w:ascii="Verdana" w:hAnsi="Verdana"/>
          <w:bCs/>
          <w:sz w:val="18"/>
          <w:szCs w:val="18"/>
        </w:rPr>
        <w:t>Zatwierd</w:t>
      </w:r>
      <w:r w:rsidRPr="002C490E">
        <w:rPr>
          <w:rFonts w:ascii="Verdana" w:hAnsi="Verdana"/>
          <w:sz w:val="18"/>
          <w:szCs w:val="18"/>
        </w:rPr>
        <w:t xml:space="preserve">zam </w:t>
      </w:r>
    </w:p>
    <w:p w14:paraId="51B3F186" w14:textId="77777777" w:rsidR="0049034D" w:rsidRPr="002C490E" w:rsidRDefault="0049034D" w:rsidP="002C490E">
      <w:pPr>
        <w:spacing w:line="280" w:lineRule="exact"/>
        <w:ind w:left="1134" w:right="-284" w:firstLine="3119"/>
        <w:jc w:val="both"/>
        <w:rPr>
          <w:rFonts w:ascii="Verdana" w:hAnsi="Verdana"/>
          <w:sz w:val="18"/>
          <w:szCs w:val="18"/>
        </w:rPr>
      </w:pPr>
    </w:p>
    <w:p w14:paraId="7278EFEC" w14:textId="77777777" w:rsidR="008A7808" w:rsidRPr="002C490E" w:rsidRDefault="008A7808" w:rsidP="002C490E">
      <w:pPr>
        <w:ind w:right="-284" w:firstLine="4253"/>
        <w:rPr>
          <w:rFonts w:ascii="Verdana" w:hAnsi="Verdana"/>
          <w:sz w:val="18"/>
          <w:szCs w:val="18"/>
        </w:rPr>
      </w:pPr>
      <w:r w:rsidRPr="002C490E">
        <w:rPr>
          <w:rFonts w:ascii="Verdana" w:hAnsi="Verdana"/>
          <w:sz w:val="18"/>
          <w:szCs w:val="18"/>
        </w:rPr>
        <w:t xml:space="preserve">Z upoważnienia Rektora </w:t>
      </w:r>
    </w:p>
    <w:p w14:paraId="381AE5BD" w14:textId="77777777" w:rsidR="000D0B51" w:rsidRDefault="000D0B51" w:rsidP="000D0B51">
      <w:pPr>
        <w:ind w:left="3969" w:right="-284" w:firstLine="284"/>
        <w:rPr>
          <w:rFonts w:ascii="Verdana" w:hAnsi="Verdana"/>
          <w:sz w:val="18"/>
          <w:szCs w:val="18"/>
        </w:rPr>
      </w:pPr>
    </w:p>
    <w:p w14:paraId="4E5A8B09" w14:textId="77777777" w:rsidR="000D0B51" w:rsidRPr="002C490E" w:rsidRDefault="000D0B51" w:rsidP="000D0B51">
      <w:pPr>
        <w:ind w:left="3969" w:right="-284" w:firstLine="284"/>
        <w:rPr>
          <w:rFonts w:ascii="Verdana" w:hAnsi="Verdana"/>
          <w:sz w:val="18"/>
          <w:szCs w:val="18"/>
        </w:rPr>
      </w:pPr>
      <w:r>
        <w:rPr>
          <w:rFonts w:ascii="Verdana" w:hAnsi="Verdana"/>
          <w:sz w:val="18"/>
          <w:szCs w:val="18"/>
        </w:rPr>
        <w:t>Kanclerz</w:t>
      </w:r>
      <w:r w:rsidRPr="002C490E">
        <w:rPr>
          <w:rFonts w:ascii="Verdana" w:hAnsi="Verdana"/>
          <w:sz w:val="18"/>
          <w:szCs w:val="18"/>
        </w:rPr>
        <w:t xml:space="preserve"> UMW</w:t>
      </w:r>
    </w:p>
    <w:p w14:paraId="0294BA0E" w14:textId="77777777" w:rsidR="000D0B51" w:rsidRPr="002C490E" w:rsidRDefault="000D0B51" w:rsidP="000D0B51">
      <w:pPr>
        <w:ind w:left="3969" w:right="-284" w:firstLine="3119"/>
        <w:rPr>
          <w:rFonts w:ascii="Verdana" w:hAnsi="Verdana"/>
          <w:sz w:val="18"/>
          <w:szCs w:val="18"/>
        </w:rPr>
      </w:pPr>
    </w:p>
    <w:p w14:paraId="1EB26023" w14:textId="77777777" w:rsidR="000D0B51" w:rsidRPr="002C490E" w:rsidRDefault="000D0B51" w:rsidP="000D0B51">
      <w:pPr>
        <w:ind w:left="3969" w:right="-284" w:firstLine="3119"/>
        <w:rPr>
          <w:rFonts w:ascii="Verdana" w:hAnsi="Verdana"/>
          <w:sz w:val="18"/>
          <w:szCs w:val="18"/>
        </w:rPr>
      </w:pPr>
    </w:p>
    <w:p w14:paraId="3C1EE945" w14:textId="77777777" w:rsidR="000D0B51" w:rsidRPr="002C490E" w:rsidRDefault="000D0B51" w:rsidP="000D0B51">
      <w:pPr>
        <w:ind w:right="-284" w:firstLine="4253"/>
        <w:rPr>
          <w:rFonts w:ascii="Verdana" w:hAnsi="Verdana"/>
          <w:sz w:val="18"/>
          <w:szCs w:val="18"/>
        </w:rPr>
      </w:pPr>
      <w:r w:rsidRPr="002C490E">
        <w:rPr>
          <w:rFonts w:ascii="Verdana" w:hAnsi="Verdana"/>
          <w:sz w:val="18"/>
          <w:szCs w:val="18"/>
        </w:rPr>
        <w:t xml:space="preserve">mgr </w:t>
      </w:r>
      <w:r>
        <w:rPr>
          <w:rFonts w:ascii="Verdana" w:hAnsi="Verdana"/>
          <w:sz w:val="18"/>
          <w:szCs w:val="18"/>
        </w:rPr>
        <w:t xml:space="preserve">Iwona Janus </w:t>
      </w:r>
    </w:p>
    <w:p w14:paraId="08E7E2A6" w14:textId="77777777" w:rsidR="000D0B51" w:rsidRPr="002C490E" w:rsidRDefault="000D0B51" w:rsidP="000D0B51">
      <w:pPr>
        <w:pStyle w:val="Nagwek3"/>
        <w:spacing w:line="240" w:lineRule="exact"/>
        <w:ind w:right="-284" w:firstLine="3119"/>
        <w:rPr>
          <w:b w:val="0"/>
          <w:color w:val="auto"/>
        </w:rPr>
        <w:sectPr w:rsidR="000D0B51" w:rsidRPr="002C490E" w:rsidSect="004B0B7A">
          <w:headerReference w:type="default" r:id="rId27"/>
          <w:footerReference w:type="even" r:id="rId28"/>
          <w:footerReference w:type="default" r:id="rId29"/>
          <w:headerReference w:type="first" r:id="rId30"/>
          <w:footerReference w:type="first" r:id="rId31"/>
          <w:pgSz w:w="11906" w:h="16838"/>
          <w:pgMar w:top="1247" w:right="1274" w:bottom="1106" w:left="924" w:header="709" w:footer="675" w:gutter="0"/>
          <w:cols w:space="708"/>
          <w:titlePg/>
          <w:docGrid w:linePitch="360"/>
        </w:sectPr>
      </w:pPr>
    </w:p>
    <w:p w14:paraId="4E4DDE09" w14:textId="71AFC77B"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do SIWZ </w:t>
      </w:r>
    </w:p>
    <w:p w14:paraId="1C4BE3E7" w14:textId="77777777" w:rsidR="00E263C8" w:rsidRDefault="00E263C8" w:rsidP="00E263C8"/>
    <w:p w14:paraId="2672C639" w14:textId="77777777" w:rsidR="00E263C8" w:rsidRDefault="00E263C8" w:rsidP="00E263C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2497635A" w14:textId="77777777" w:rsidR="00F5669E" w:rsidRPr="00F5669E" w:rsidRDefault="00F5669E" w:rsidP="00F5669E">
      <w:pPr>
        <w:spacing w:line="240" w:lineRule="exact"/>
        <w:ind w:right="44"/>
        <w:jc w:val="center"/>
        <w:rPr>
          <w:rFonts w:ascii="Verdana" w:hAnsi="Verdana"/>
          <w:b/>
          <w:i/>
          <w:iCs/>
          <w:color w:val="4472C4" w:themeColor="accent5"/>
          <w:sz w:val="18"/>
          <w:szCs w:val="18"/>
        </w:rPr>
      </w:pPr>
      <w:r w:rsidRPr="00F5669E">
        <w:rPr>
          <w:rFonts w:ascii="Verdana" w:hAnsi="Verdana"/>
          <w:b/>
          <w:i/>
          <w:iCs/>
          <w:color w:val="4472C4" w:themeColor="accent5"/>
          <w:sz w:val="18"/>
          <w:szCs w:val="18"/>
        </w:rPr>
        <w:t>Po Korekcie z dnia 30.04.2019 r.</w:t>
      </w:r>
    </w:p>
    <w:p w14:paraId="42477658" w14:textId="77777777" w:rsidR="00E263C8" w:rsidRPr="00242C8B" w:rsidRDefault="00E263C8" w:rsidP="00E263C8">
      <w:pPr>
        <w:spacing w:line="240" w:lineRule="exact"/>
        <w:ind w:right="44"/>
        <w:jc w:val="center"/>
        <w:rPr>
          <w:rFonts w:ascii="Verdana" w:hAnsi="Verdana"/>
          <w:sz w:val="18"/>
          <w:szCs w:val="18"/>
          <w:u w:val="single"/>
        </w:rPr>
      </w:pPr>
    </w:p>
    <w:p w14:paraId="4A93F7B1"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9922675" w14:textId="77777777" w:rsidR="00E263C8" w:rsidRPr="00242C8B" w:rsidRDefault="00E263C8" w:rsidP="00E263C8">
      <w:pPr>
        <w:spacing w:line="240" w:lineRule="exact"/>
        <w:ind w:right="44"/>
        <w:rPr>
          <w:rFonts w:ascii="Verdana" w:hAnsi="Verdana"/>
          <w:sz w:val="18"/>
          <w:szCs w:val="18"/>
        </w:rPr>
      </w:pPr>
    </w:p>
    <w:p w14:paraId="66DA1238"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w:t>
      </w:r>
    </w:p>
    <w:p w14:paraId="56F9E5A1" w14:textId="77777777" w:rsidR="00E263C8" w:rsidRPr="00242C8B" w:rsidRDefault="00E263C8" w:rsidP="00E263C8">
      <w:pPr>
        <w:spacing w:line="240" w:lineRule="exact"/>
        <w:ind w:right="44"/>
        <w:rPr>
          <w:rFonts w:ascii="Verdana" w:hAnsi="Verdana"/>
          <w:iCs/>
          <w:sz w:val="18"/>
          <w:szCs w:val="18"/>
        </w:rPr>
      </w:pPr>
    </w:p>
    <w:p w14:paraId="4BEB31EC"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8E6FBCF" w14:textId="77777777" w:rsidR="00E263C8" w:rsidRPr="00242C8B" w:rsidRDefault="00E263C8" w:rsidP="00E263C8">
      <w:pPr>
        <w:spacing w:line="240" w:lineRule="exact"/>
        <w:ind w:right="44"/>
        <w:rPr>
          <w:rFonts w:ascii="Verdana" w:hAnsi="Verdana"/>
          <w:iCs/>
          <w:sz w:val="18"/>
          <w:szCs w:val="18"/>
        </w:rPr>
      </w:pPr>
    </w:p>
    <w:p w14:paraId="7056FC34"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w:t>
      </w:r>
    </w:p>
    <w:p w14:paraId="54164615" w14:textId="77777777" w:rsidR="00E263C8" w:rsidRPr="00955069" w:rsidRDefault="00E263C8" w:rsidP="00E263C8">
      <w:pPr>
        <w:spacing w:line="240" w:lineRule="exact"/>
        <w:ind w:right="44"/>
        <w:jc w:val="both"/>
        <w:rPr>
          <w:rFonts w:ascii="Verdana" w:hAnsi="Verdana"/>
          <w:iCs/>
          <w:sz w:val="18"/>
          <w:szCs w:val="18"/>
        </w:rPr>
      </w:pPr>
    </w:p>
    <w:p w14:paraId="758B82BF" w14:textId="77777777" w:rsidR="00E263C8" w:rsidRPr="00955069" w:rsidRDefault="00E263C8" w:rsidP="00E263C8">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0423C18B" w14:textId="77777777" w:rsidR="00E263C8" w:rsidRPr="00955069" w:rsidRDefault="00E263C8" w:rsidP="00E263C8">
      <w:pPr>
        <w:spacing w:line="240" w:lineRule="exact"/>
        <w:ind w:right="44"/>
        <w:jc w:val="both"/>
        <w:rPr>
          <w:rFonts w:ascii="Verdana" w:hAnsi="Verdana"/>
          <w:iCs/>
          <w:sz w:val="18"/>
          <w:szCs w:val="18"/>
          <w:lang w:val="de-DE"/>
        </w:rPr>
      </w:pPr>
    </w:p>
    <w:p w14:paraId="6AC49130" w14:textId="77777777" w:rsidR="00E263C8" w:rsidRPr="00955069" w:rsidRDefault="00E263C8" w:rsidP="00E263C8">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1202D846" w14:textId="77777777" w:rsidR="00E263C8" w:rsidRPr="00955069" w:rsidRDefault="00E263C8" w:rsidP="00E263C8">
      <w:pPr>
        <w:spacing w:line="240" w:lineRule="exact"/>
        <w:ind w:right="44"/>
        <w:jc w:val="both"/>
        <w:rPr>
          <w:rFonts w:ascii="Verdana" w:hAnsi="Verdana"/>
          <w:iCs/>
          <w:sz w:val="18"/>
          <w:szCs w:val="18"/>
          <w:lang w:val="de-DE"/>
        </w:rPr>
      </w:pPr>
    </w:p>
    <w:p w14:paraId="122FB63F" w14:textId="77777777" w:rsidR="00E263C8" w:rsidRPr="00955069" w:rsidRDefault="00E263C8" w:rsidP="00E263C8">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4B6F46EF" w14:textId="77777777" w:rsidR="00E263C8" w:rsidRPr="00955069" w:rsidRDefault="00E263C8" w:rsidP="00E263C8">
      <w:pPr>
        <w:pStyle w:val="Akapitzlist"/>
        <w:spacing w:line="240" w:lineRule="exact"/>
        <w:ind w:left="0" w:right="44"/>
        <w:rPr>
          <w:rFonts w:ascii="Verdana" w:hAnsi="Verdana"/>
          <w:iCs/>
          <w:sz w:val="18"/>
          <w:szCs w:val="18"/>
          <w:lang w:val="de-DE"/>
        </w:rPr>
      </w:pPr>
    </w:p>
    <w:p w14:paraId="07011392" w14:textId="77777777" w:rsidR="00E263C8" w:rsidRPr="00955069" w:rsidRDefault="00E263C8" w:rsidP="00E263C8">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F588C39" w14:textId="77777777" w:rsidR="00E263C8" w:rsidRPr="00955069" w:rsidRDefault="00E263C8" w:rsidP="00E263C8">
      <w:pPr>
        <w:spacing w:line="240" w:lineRule="exact"/>
        <w:jc w:val="both"/>
        <w:rPr>
          <w:rFonts w:ascii="Verdana" w:hAnsi="Verdana"/>
          <w:b/>
          <w:bCs/>
          <w:sz w:val="18"/>
          <w:szCs w:val="18"/>
        </w:rPr>
      </w:pPr>
    </w:p>
    <w:p w14:paraId="13084BCA" w14:textId="77777777" w:rsidR="00E263C8" w:rsidRPr="00955069" w:rsidRDefault="00E263C8" w:rsidP="00E263C8">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40503922" w14:textId="77777777" w:rsidR="00E263C8" w:rsidRPr="00955069" w:rsidRDefault="00E263C8" w:rsidP="00E263C8">
      <w:pPr>
        <w:spacing w:after="60" w:line="240" w:lineRule="exact"/>
        <w:ind w:right="44"/>
        <w:contextualSpacing/>
        <w:jc w:val="both"/>
        <w:rPr>
          <w:rFonts w:ascii="Verdana" w:hAnsi="Verdana"/>
          <w:sz w:val="18"/>
          <w:szCs w:val="18"/>
        </w:rPr>
      </w:pPr>
    </w:p>
    <w:p w14:paraId="42A48553" w14:textId="77777777" w:rsidR="002D2411" w:rsidRPr="002D2411" w:rsidRDefault="002D2411" w:rsidP="002D2411">
      <w:pPr>
        <w:spacing w:line="240" w:lineRule="exact"/>
        <w:ind w:right="-239"/>
        <w:jc w:val="both"/>
        <w:rPr>
          <w:rFonts w:ascii="Verdana" w:hAnsi="Verdana"/>
          <w:b/>
          <w:bCs/>
          <w:sz w:val="18"/>
          <w:szCs w:val="18"/>
        </w:rPr>
      </w:pPr>
      <w:r w:rsidRPr="002D2411">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r w:rsidRPr="002D2411">
        <w:rPr>
          <w:rFonts w:ascii="Verdana" w:hAnsi="Verdana"/>
          <w:b/>
          <w:bCs/>
          <w:sz w:val="18"/>
          <w:szCs w:val="18"/>
        </w:rPr>
        <w:br/>
        <w:t>i potencjał badawczy.</w:t>
      </w:r>
    </w:p>
    <w:p w14:paraId="55C78658" w14:textId="63863A7F" w:rsidR="00E263C8" w:rsidRPr="00955069" w:rsidRDefault="00E263C8" w:rsidP="00E263C8">
      <w:pPr>
        <w:spacing w:line="240" w:lineRule="exact"/>
        <w:jc w:val="both"/>
        <w:rPr>
          <w:rFonts w:ascii="Verdana" w:hAnsi="Verdana"/>
          <w:sz w:val="18"/>
          <w:szCs w:val="18"/>
        </w:rPr>
      </w:pPr>
    </w:p>
    <w:tbl>
      <w:tblPr>
        <w:tblW w:w="5128" w:type="pct"/>
        <w:tblLayout w:type="fixed"/>
        <w:tblLook w:val="0000" w:firstRow="0" w:lastRow="0" w:firstColumn="0" w:lastColumn="0" w:noHBand="0" w:noVBand="0"/>
      </w:tblPr>
      <w:tblGrid>
        <w:gridCol w:w="686"/>
        <w:gridCol w:w="3703"/>
        <w:gridCol w:w="1985"/>
        <w:gridCol w:w="1275"/>
        <w:gridCol w:w="2127"/>
      </w:tblGrid>
      <w:tr w:rsidR="00E263C8" w:rsidRPr="00955069" w14:paraId="72319194" w14:textId="77777777" w:rsidTr="00BE523E">
        <w:trPr>
          <w:cantSplit/>
          <w:trHeight w:hRule="exact" w:val="789"/>
        </w:trPr>
        <w:tc>
          <w:tcPr>
            <w:tcW w:w="351" w:type="pct"/>
            <w:tcBorders>
              <w:top w:val="single" w:sz="4" w:space="0" w:color="000000"/>
              <w:left w:val="single" w:sz="4" w:space="0" w:color="000000"/>
              <w:bottom w:val="single" w:sz="4" w:space="0" w:color="auto"/>
            </w:tcBorders>
            <w:vAlign w:val="center"/>
          </w:tcPr>
          <w:p w14:paraId="6279BA94" w14:textId="77777777" w:rsidR="00E263C8" w:rsidRPr="00955069" w:rsidRDefault="00E263C8" w:rsidP="009C601B">
            <w:pPr>
              <w:snapToGrid w:val="0"/>
              <w:spacing w:line="240" w:lineRule="exact"/>
              <w:ind w:right="-257"/>
              <w:jc w:val="center"/>
              <w:rPr>
                <w:rFonts w:ascii="Verdana" w:hAnsi="Verdana"/>
                <w:sz w:val="18"/>
                <w:szCs w:val="18"/>
              </w:rPr>
            </w:pPr>
            <w:r w:rsidRPr="00955069">
              <w:rPr>
                <w:rFonts w:ascii="Verdana" w:hAnsi="Verdana"/>
                <w:sz w:val="18"/>
                <w:szCs w:val="18"/>
              </w:rPr>
              <w:t>Lp.</w:t>
            </w:r>
          </w:p>
        </w:tc>
        <w:tc>
          <w:tcPr>
            <w:tcW w:w="1894" w:type="pct"/>
            <w:tcBorders>
              <w:top w:val="single" w:sz="4" w:space="0" w:color="000000"/>
              <w:left w:val="single" w:sz="4" w:space="0" w:color="000000"/>
              <w:bottom w:val="single" w:sz="4" w:space="0" w:color="000000"/>
              <w:right w:val="single" w:sz="4" w:space="0" w:color="auto"/>
            </w:tcBorders>
            <w:vAlign w:val="center"/>
          </w:tcPr>
          <w:p w14:paraId="72F7AD15" w14:textId="77777777" w:rsidR="00E263C8" w:rsidRPr="00955069" w:rsidRDefault="00E263C8" w:rsidP="009C601B">
            <w:pPr>
              <w:tabs>
                <w:tab w:val="left" w:pos="0"/>
                <w:tab w:val="left" w:pos="9072"/>
              </w:tabs>
              <w:snapToGrid w:val="0"/>
              <w:spacing w:line="240" w:lineRule="exact"/>
              <w:ind w:left="-84" w:right="-135" w:hanging="161"/>
              <w:jc w:val="center"/>
              <w:rPr>
                <w:rFonts w:ascii="Verdana" w:hAnsi="Verdana"/>
                <w:sz w:val="18"/>
                <w:szCs w:val="18"/>
              </w:rPr>
            </w:pPr>
            <w:r w:rsidRPr="00955069">
              <w:rPr>
                <w:rFonts w:ascii="Verdana" w:hAnsi="Verdana"/>
                <w:sz w:val="18"/>
                <w:szCs w:val="18"/>
              </w:rPr>
              <w:t>Nazwa przedmiotu zamówienia</w:t>
            </w:r>
          </w:p>
        </w:tc>
        <w:tc>
          <w:tcPr>
            <w:tcW w:w="1015" w:type="pct"/>
            <w:tcBorders>
              <w:top w:val="single" w:sz="4" w:space="0" w:color="000000"/>
              <w:left w:val="single" w:sz="4" w:space="0" w:color="000000"/>
              <w:bottom w:val="single" w:sz="4" w:space="0" w:color="000000"/>
              <w:right w:val="single" w:sz="4" w:space="0" w:color="auto"/>
            </w:tcBorders>
            <w:vAlign w:val="center"/>
          </w:tcPr>
          <w:p w14:paraId="22B7FF5C" w14:textId="3370EBBC" w:rsidR="00E263C8" w:rsidRPr="00955069" w:rsidRDefault="00E263C8" w:rsidP="00F5669E">
            <w:pPr>
              <w:spacing w:line="240" w:lineRule="exact"/>
              <w:jc w:val="center"/>
              <w:rPr>
                <w:rFonts w:ascii="Verdana" w:hAnsi="Verdana"/>
                <w:sz w:val="18"/>
                <w:szCs w:val="18"/>
              </w:rPr>
            </w:pPr>
            <w:r w:rsidRPr="00F5669E">
              <w:rPr>
                <w:rFonts w:ascii="Verdana" w:hAnsi="Verdana"/>
                <w:color w:val="4472C4" w:themeColor="accent5"/>
                <w:sz w:val="18"/>
                <w:szCs w:val="18"/>
              </w:rPr>
              <w:t xml:space="preserve">Wartość netto </w:t>
            </w:r>
          </w:p>
        </w:tc>
        <w:tc>
          <w:tcPr>
            <w:tcW w:w="652" w:type="pct"/>
            <w:tcBorders>
              <w:top w:val="single" w:sz="4" w:space="0" w:color="000000"/>
              <w:left w:val="single" w:sz="4" w:space="0" w:color="auto"/>
              <w:bottom w:val="single" w:sz="4" w:space="0" w:color="000000"/>
            </w:tcBorders>
            <w:vAlign w:val="center"/>
          </w:tcPr>
          <w:p w14:paraId="07CC224D" w14:textId="77777777" w:rsidR="00E263C8" w:rsidRPr="00955069" w:rsidRDefault="00E263C8" w:rsidP="009C601B">
            <w:pPr>
              <w:spacing w:line="240" w:lineRule="exact"/>
              <w:ind w:left="-85" w:right="-95" w:hanging="39"/>
              <w:jc w:val="center"/>
              <w:rPr>
                <w:rFonts w:ascii="Verdana" w:hAnsi="Verdana" w:cs="Arial"/>
                <w:sz w:val="18"/>
                <w:szCs w:val="18"/>
              </w:rPr>
            </w:pPr>
            <w:r w:rsidRPr="00955069">
              <w:rPr>
                <w:rFonts w:ascii="Verdana" w:hAnsi="Verdana" w:cs="Arial"/>
                <w:sz w:val="18"/>
                <w:szCs w:val="18"/>
              </w:rPr>
              <w:t>Stawka VAT</w:t>
            </w:r>
          </w:p>
          <w:p w14:paraId="3D4C8817" w14:textId="77777777" w:rsidR="00E263C8" w:rsidRPr="00955069" w:rsidRDefault="00E263C8" w:rsidP="009C601B">
            <w:pPr>
              <w:spacing w:line="240" w:lineRule="exact"/>
              <w:ind w:left="-85" w:right="-95" w:hanging="39"/>
              <w:jc w:val="center"/>
              <w:rPr>
                <w:rFonts w:ascii="Verdana" w:hAnsi="Verdana" w:cs="Arial"/>
                <w:sz w:val="18"/>
                <w:szCs w:val="18"/>
              </w:rPr>
            </w:pPr>
            <w:r w:rsidRPr="00955069">
              <w:rPr>
                <w:rFonts w:ascii="Verdana" w:hAnsi="Verdana" w:cs="Arial"/>
                <w:sz w:val="18"/>
                <w:szCs w:val="18"/>
              </w:rPr>
              <w:t>(podać w %)</w:t>
            </w:r>
          </w:p>
        </w:tc>
        <w:tc>
          <w:tcPr>
            <w:tcW w:w="1088" w:type="pct"/>
            <w:tcBorders>
              <w:top w:val="single" w:sz="4" w:space="0" w:color="000000"/>
              <w:left w:val="single" w:sz="4" w:space="0" w:color="000000"/>
              <w:bottom w:val="single" w:sz="4" w:space="0" w:color="000000"/>
              <w:right w:val="single" w:sz="4" w:space="0" w:color="000000"/>
            </w:tcBorders>
            <w:vAlign w:val="center"/>
          </w:tcPr>
          <w:p w14:paraId="3C0DA2F6" w14:textId="0E1054E1" w:rsidR="00E263C8" w:rsidRPr="00955069" w:rsidRDefault="00E263C8" w:rsidP="00F5669E">
            <w:pPr>
              <w:snapToGrid w:val="0"/>
              <w:spacing w:line="240" w:lineRule="exact"/>
              <w:ind w:right="-97"/>
              <w:jc w:val="center"/>
              <w:rPr>
                <w:rFonts w:ascii="Verdana" w:hAnsi="Verdana"/>
                <w:sz w:val="18"/>
                <w:szCs w:val="18"/>
              </w:rPr>
            </w:pPr>
            <w:r w:rsidRPr="00F5669E">
              <w:rPr>
                <w:rFonts w:ascii="Verdana" w:hAnsi="Verdana"/>
                <w:color w:val="4472C4" w:themeColor="accent5"/>
                <w:sz w:val="18"/>
                <w:szCs w:val="18"/>
              </w:rPr>
              <w:t xml:space="preserve">Wartość brutto </w:t>
            </w:r>
          </w:p>
        </w:tc>
      </w:tr>
      <w:tr w:rsidR="00E263C8" w:rsidRPr="00955069" w14:paraId="195F6262" w14:textId="77777777" w:rsidTr="00BE523E">
        <w:trPr>
          <w:cantSplit/>
          <w:trHeight w:hRule="exact" w:val="1163"/>
        </w:trPr>
        <w:tc>
          <w:tcPr>
            <w:tcW w:w="351" w:type="pct"/>
            <w:tcBorders>
              <w:top w:val="single" w:sz="4" w:space="0" w:color="000000"/>
              <w:left w:val="single" w:sz="4" w:space="0" w:color="000000"/>
              <w:bottom w:val="single" w:sz="4" w:space="0" w:color="auto"/>
            </w:tcBorders>
            <w:vAlign w:val="center"/>
          </w:tcPr>
          <w:p w14:paraId="72AACF47"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DDEC205"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05C5EA9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14C5AC94" w14:textId="77777777" w:rsidR="00E263C8" w:rsidRPr="00955069" w:rsidRDefault="00E263C8" w:rsidP="009C601B">
            <w:pPr>
              <w:spacing w:line="240" w:lineRule="exact"/>
              <w:jc w:val="center"/>
              <w:rPr>
                <w:rFonts w:ascii="Verdana" w:hAnsi="Verdana"/>
                <w:sz w:val="18"/>
                <w:szCs w:val="18"/>
              </w:rPr>
            </w:pPr>
          </w:p>
          <w:p w14:paraId="7E7A57B1" w14:textId="77777777" w:rsidR="00E263C8" w:rsidRPr="00955069" w:rsidRDefault="00E263C8" w:rsidP="009C601B">
            <w:pPr>
              <w:spacing w:line="240" w:lineRule="exact"/>
              <w:jc w:val="center"/>
              <w:rPr>
                <w:rFonts w:ascii="Verdana" w:hAnsi="Verdana"/>
                <w:sz w:val="18"/>
                <w:szCs w:val="18"/>
              </w:rPr>
            </w:pPr>
          </w:p>
          <w:p w14:paraId="36832EC4"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1A5ECA5" w14:textId="77777777" w:rsidR="00E263C8" w:rsidRPr="00955069" w:rsidRDefault="00E263C8" w:rsidP="009C601B">
            <w:pPr>
              <w:spacing w:line="240" w:lineRule="exact"/>
              <w:ind w:right="-185"/>
              <w:jc w:val="center"/>
              <w:rPr>
                <w:rFonts w:ascii="Verdana" w:hAnsi="Verdana" w:cs="Arial"/>
                <w:sz w:val="18"/>
                <w:szCs w:val="18"/>
              </w:rPr>
            </w:pPr>
          </w:p>
          <w:p w14:paraId="35744ECF" w14:textId="77777777" w:rsidR="00E263C8" w:rsidRPr="00955069" w:rsidRDefault="00E263C8" w:rsidP="009C601B">
            <w:pPr>
              <w:spacing w:line="240" w:lineRule="exact"/>
              <w:ind w:right="-185"/>
              <w:jc w:val="center"/>
              <w:rPr>
                <w:rFonts w:ascii="Verdana" w:hAnsi="Verdana" w:cs="Arial"/>
                <w:sz w:val="18"/>
                <w:szCs w:val="18"/>
              </w:rPr>
            </w:pPr>
          </w:p>
          <w:p w14:paraId="4A001F02"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01B27855" w14:textId="77777777" w:rsidR="00E263C8" w:rsidRPr="00955069" w:rsidRDefault="00E263C8" w:rsidP="009C601B">
            <w:pPr>
              <w:snapToGrid w:val="0"/>
              <w:spacing w:line="240" w:lineRule="exact"/>
              <w:ind w:right="-257"/>
              <w:jc w:val="center"/>
              <w:rPr>
                <w:rFonts w:ascii="Verdana" w:hAnsi="Verdana"/>
                <w:sz w:val="18"/>
                <w:szCs w:val="18"/>
              </w:rPr>
            </w:pPr>
          </w:p>
          <w:p w14:paraId="36BEF7DF" w14:textId="77777777" w:rsidR="00E263C8" w:rsidRPr="00955069" w:rsidRDefault="00E263C8" w:rsidP="009C601B">
            <w:pPr>
              <w:snapToGrid w:val="0"/>
              <w:spacing w:line="240" w:lineRule="exact"/>
              <w:ind w:right="-257"/>
              <w:jc w:val="center"/>
              <w:rPr>
                <w:rFonts w:ascii="Verdana" w:hAnsi="Verdana"/>
                <w:sz w:val="18"/>
                <w:szCs w:val="18"/>
              </w:rPr>
            </w:pPr>
          </w:p>
          <w:p w14:paraId="5737F92F"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7CFB16D9" w14:textId="77777777" w:rsidTr="00BE523E">
        <w:trPr>
          <w:cantSplit/>
          <w:trHeight w:hRule="exact" w:val="1031"/>
        </w:trPr>
        <w:tc>
          <w:tcPr>
            <w:tcW w:w="351" w:type="pct"/>
            <w:tcBorders>
              <w:top w:val="single" w:sz="4" w:space="0" w:color="000000"/>
              <w:left w:val="single" w:sz="4" w:space="0" w:color="000000"/>
              <w:bottom w:val="single" w:sz="4" w:space="0" w:color="auto"/>
            </w:tcBorders>
            <w:vAlign w:val="center"/>
          </w:tcPr>
          <w:p w14:paraId="7B4E091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7BBEA53E"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5BD6343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439EAD4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396946B8"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16CACBDA"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14857B6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7A88CED"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83330F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4EE98D61"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w Białymstoku</w:t>
            </w:r>
          </w:p>
        </w:tc>
        <w:tc>
          <w:tcPr>
            <w:tcW w:w="1015" w:type="pct"/>
            <w:tcBorders>
              <w:top w:val="single" w:sz="4" w:space="0" w:color="000000"/>
              <w:left w:val="single" w:sz="4" w:space="0" w:color="000000"/>
              <w:bottom w:val="single" w:sz="4" w:space="0" w:color="000000"/>
              <w:right w:val="single" w:sz="4" w:space="0" w:color="auto"/>
            </w:tcBorders>
            <w:vAlign w:val="center"/>
          </w:tcPr>
          <w:p w14:paraId="70E1976E"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97B44F5"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2911375C"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9C3BCA9"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5FDC9E26"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DABEF5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3808FCA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w Białymstoku</w:t>
            </w:r>
          </w:p>
        </w:tc>
        <w:tc>
          <w:tcPr>
            <w:tcW w:w="1015" w:type="pct"/>
            <w:tcBorders>
              <w:top w:val="single" w:sz="4" w:space="0" w:color="000000"/>
              <w:left w:val="single" w:sz="4" w:space="0" w:color="000000"/>
              <w:bottom w:val="single" w:sz="4" w:space="0" w:color="000000"/>
              <w:right w:val="single" w:sz="4" w:space="0" w:color="auto"/>
            </w:tcBorders>
            <w:vAlign w:val="center"/>
          </w:tcPr>
          <w:p w14:paraId="4BD045D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013258A"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4993E4F7"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617A9C5E"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75296C9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5136FA5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452E218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Gdański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15C96761"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A8FA936"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245B6691"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12B97B0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7CDBE3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B07AF7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0E3D78E"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Gdański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5FD11C5B"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439AA9E"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3536E40"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9632027"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70B14CA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5CD57FD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05968D1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Śląski Uniwersytet Medyczny w Katowicach</w:t>
            </w:r>
          </w:p>
        </w:tc>
        <w:tc>
          <w:tcPr>
            <w:tcW w:w="1015" w:type="pct"/>
            <w:tcBorders>
              <w:top w:val="single" w:sz="4" w:space="0" w:color="000000"/>
              <w:left w:val="single" w:sz="4" w:space="0" w:color="000000"/>
              <w:bottom w:val="single" w:sz="4" w:space="0" w:color="000000"/>
              <w:right w:val="single" w:sz="4" w:space="0" w:color="auto"/>
            </w:tcBorders>
            <w:vAlign w:val="center"/>
          </w:tcPr>
          <w:p w14:paraId="7BAE617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BDF384D"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D7FC2DA"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8B4809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AD554D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7525237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CCF224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Śląski Uniwersytet Medyczny w Katowicach</w:t>
            </w:r>
          </w:p>
        </w:tc>
        <w:tc>
          <w:tcPr>
            <w:tcW w:w="1015" w:type="pct"/>
            <w:tcBorders>
              <w:top w:val="single" w:sz="4" w:space="0" w:color="000000"/>
              <w:left w:val="single" w:sz="4" w:space="0" w:color="000000"/>
              <w:bottom w:val="single" w:sz="4" w:space="0" w:color="000000"/>
              <w:right w:val="single" w:sz="4" w:space="0" w:color="auto"/>
            </w:tcBorders>
            <w:vAlign w:val="center"/>
          </w:tcPr>
          <w:p w14:paraId="21634D6C"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99DE838"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9E2B131"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396ABCD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FB5E7E3"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08DD0CD"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2B8FFA14"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w Lublinie</w:t>
            </w:r>
          </w:p>
        </w:tc>
        <w:tc>
          <w:tcPr>
            <w:tcW w:w="1015" w:type="pct"/>
            <w:tcBorders>
              <w:top w:val="single" w:sz="4" w:space="0" w:color="000000"/>
              <w:left w:val="single" w:sz="4" w:space="0" w:color="000000"/>
              <w:bottom w:val="single" w:sz="4" w:space="0" w:color="000000"/>
              <w:right w:val="single" w:sz="4" w:space="0" w:color="auto"/>
            </w:tcBorders>
            <w:vAlign w:val="center"/>
          </w:tcPr>
          <w:p w14:paraId="4D798E2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4B506E66"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7A82A46"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C267F81"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EDC204F"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DD04F1D"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6B77F24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w Lublinie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395CF6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5418A63"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4E66E330"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1187BBA"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BF6544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440AF3A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7332A77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Pomorski Uniwersytet Medyczny w Szczecinie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9501B02"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129095A"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E586B47"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6D1B77F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34F6F0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9624A7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1ACE72B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Pomorski Uniwersytet Medyczny w Szczecinie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D12DF7E"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814D3E4"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211BA0E"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5859F0F"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51D60024"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9D054F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6857A905"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Warszawski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05FC0E3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31BB29CE"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743F9009"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2930872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233CA9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7F07314"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E7B86C8"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Warszawski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53EE6931"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C466207"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32B8F98"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3894C4F0"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5BE6B5D"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3529BA75"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Dostawa licencji na system – </w:t>
            </w:r>
          </w:p>
          <w:p w14:paraId="1CE2F505"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Instytut Medycyny Pracy im. prof. dra med. Jerzego </w:t>
            </w:r>
            <w:proofErr w:type="spellStart"/>
            <w:r w:rsidRPr="00EF143D">
              <w:rPr>
                <w:rFonts w:ascii="Verdana" w:hAnsi="Verdana"/>
                <w:sz w:val="18"/>
                <w:szCs w:val="18"/>
              </w:rPr>
              <w:t>Nofera</w:t>
            </w:r>
            <w:proofErr w:type="spellEnd"/>
            <w:r w:rsidRPr="00EF143D">
              <w:rPr>
                <w:rFonts w:ascii="Verdana" w:hAnsi="Verdana"/>
                <w:sz w:val="18"/>
                <w:szCs w:val="18"/>
              </w:rPr>
              <w:t xml:space="preserve"> w Łodzi</w:t>
            </w:r>
          </w:p>
        </w:tc>
        <w:tc>
          <w:tcPr>
            <w:tcW w:w="1015" w:type="pct"/>
            <w:tcBorders>
              <w:top w:val="single" w:sz="4" w:space="0" w:color="000000"/>
              <w:left w:val="single" w:sz="4" w:space="0" w:color="000000"/>
              <w:bottom w:val="single" w:sz="4" w:space="0" w:color="000000"/>
              <w:right w:val="single" w:sz="4" w:space="0" w:color="auto"/>
            </w:tcBorders>
            <w:vAlign w:val="center"/>
          </w:tcPr>
          <w:p w14:paraId="49DE847A"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88D16FB"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7B79325"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7976E57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E54048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383D901F"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Wdrożenie systemu </w:t>
            </w:r>
          </w:p>
          <w:p w14:paraId="2CCEC523" w14:textId="77777777" w:rsidR="00E263C8"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 Instytut Medycyny Pracy im. prof. </w:t>
            </w:r>
          </w:p>
          <w:p w14:paraId="136D9B52"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dra med. Jerzego </w:t>
            </w:r>
            <w:proofErr w:type="spellStart"/>
            <w:r w:rsidRPr="00EF143D">
              <w:rPr>
                <w:rFonts w:ascii="Verdana" w:hAnsi="Verdana"/>
                <w:sz w:val="18"/>
                <w:szCs w:val="18"/>
              </w:rPr>
              <w:t>Nofera</w:t>
            </w:r>
            <w:proofErr w:type="spellEnd"/>
            <w:r w:rsidRPr="00EF143D">
              <w:rPr>
                <w:rFonts w:ascii="Verdana" w:hAnsi="Verdana"/>
                <w:sz w:val="18"/>
                <w:szCs w:val="18"/>
              </w:rPr>
              <w:t xml:space="preserve"> w Łodzi</w:t>
            </w:r>
          </w:p>
        </w:tc>
        <w:tc>
          <w:tcPr>
            <w:tcW w:w="1015" w:type="pct"/>
            <w:tcBorders>
              <w:top w:val="single" w:sz="4" w:space="0" w:color="000000"/>
              <w:left w:val="single" w:sz="4" w:space="0" w:color="000000"/>
              <w:bottom w:val="single" w:sz="4" w:space="0" w:color="000000"/>
              <w:right w:val="single" w:sz="4" w:space="0" w:color="auto"/>
            </w:tcBorders>
            <w:vAlign w:val="center"/>
          </w:tcPr>
          <w:p w14:paraId="6EEC56D4"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BCBEC23"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92EF4EC"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6558C0" w14:paraId="38BE0FBF"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614DD700"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23E1403"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Dostawa licencji na system – </w:t>
            </w:r>
          </w:p>
          <w:p w14:paraId="229277FB"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Platforma PPM Uniwersytet Medyczny </w:t>
            </w:r>
          </w:p>
          <w:p w14:paraId="68119733"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05E26728"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99C2506"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645398F"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6558C0" w14:paraId="79D4A830"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6E6EE255"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EEDCFD1"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Wdrożenie systemu </w:t>
            </w:r>
          </w:p>
          <w:p w14:paraId="744A3EFE"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Platforma PPM 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5F5F8DB5"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FCC4745"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0AD71F33"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6558C0" w14:paraId="76F0AF0D" w14:textId="77777777" w:rsidTr="00BE523E">
        <w:trPr>
          <w:cantSplit/>
          <w:trHeight w:hRule="exact" w:val="2325"/>
        </w:trPr>
        <w:tc>
          <w:tcPr>
            <w:tcW w:w="351" w:type="pct"/>
            <w:tcBorders>
              <w:top w:val="single" w:sz="4" w:space="0" w:color="000000"/>
              <w:left w:val="single" w:sz="4" w:space="0" w:color="000000"/>
              <w:bottom w:val="single" w:sz="4" w:space="0" w:color="auto"/>
            </w:tcBorders>
            <w:vAlign w:val="center"/>
          </w:tcPr>
          <w:p w14:paraId="6E453045"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F59CA90" w14:textId="77777777" w:rsidR="00E263C8" w:rsidRPr="005C57BA" w:rsidRDefault="00E263C8" w:rsidP="009C601B">
            <w:pPr>
              <w:keepNext/>
              <w:tabs>
                <w:tab w:val="left" w:pos="72"/>
                <w:tab w:val="left" w:pos="9072"/>
              </w:tabs>
              <w:snapToGrid w:val="0"/>
              <w:spacing w:line="240" w:lineRule="exact"/>
              <w:jc w:val="both"/>
              <w:outlineLvl w:val="2"/>
              <w:rPr>
                <w:rFonts w:ascii="Verdana" w:hAnsi="Verdana"/>
                <w:bCs/>
                <w:sz w:val="18"/>
                <w:szCs w:val="18"/>
              </w:rPr>
            </w:pPr>
            <w:r>
              <w:rPr>
                <w:rFonts w:ascii="Verdana" w:hAnsi="Verdana"/>
                <w:bCs/>
                <w:sz w:val="18"/>
                <w:szCs w:val="18"/>
              </w:rPr>
              <w:t>RAZEM pozycje nr 1-18</w:t>
            </w:r>
          </w:p>
          <w:p w14:paraId="62BCEE1F" w14:textId="77777777" w:rsidR="00E263C8" w:rsidRDefault="00E263C8" w:rsidP="009C601B">
            <w:pPr>
              <w:spacing w:line="240" w:lineRule="exact"/>
              <w:ind w:right="-239"/>
              <w:rPr>
                <w:rFonts w:ascii="Verdana" w:hAnsi="Verdana"/>
                <w:b/>
                <w:bCs/>
                <w:sz w:val="18"/>
                <w:szCs w:val="18"/>
              </w:rPr>
            </w:pPr>
            <w:r>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p>
          <w:p w14:paraId="05080630" w14:textId="77777777" w:rsidR="00E263C8" w:rsidRPr="008F72C6" w:rsidRDefault="00E263C8" w:rsidP="009C601B">
            <w:pPr>
              <w:spacing w:line="240" w:lineRule="exact"/>
              <w:ind w:right="-239"/>
              <w:rPr>
                <w:rFonts w:ascii="Verdana" w:hAnsi="Verdana"/>
                <w:b/>
                <w:bCs/>
                <w:sz w:val="18"/>
                <w:szCs w:val="18"/>
              </w:rPr>
            </w:pPr>
            <w:r>
              <w:rPr>
                <w:rFonts w:ascii="Verdana" w:hAnsi="Verdana"/>
                <w:b/>
                <w:bCs/>
                <w:sz w:val="18"/>
                <w:szCs w:val="18"/>
              </w:rPr>
              <w:t>i potencjał badawczy.</w:t>
            </w:r>
          </w:p>
        </w:tc>
        <w:tc>
          <w:tcPr>
            <w:tcW w:w="1015" w:type="pct"/>
            <w:tcBorders>
              <w:top w:val="single" w:sz="4" w:space="0" w:color="000000"/>
              <w:left w:val="single" w:sz="4" w:space="0" w:color="000000"/>
              <w:bottom w:val="single" w:sz="4" w:space="0" w:color="000000"/>
              <w:right w:val="single" w:sz="4" w:space="0" w:color="auto"/>
            </w:tcBorders>
            <w:vAlign w:val="center"/>
          </w:tcPr>
          <w:p w14:paraId="1FE21AA2"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40247F5C"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336C356"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564359" w14:paraId="0EFB74A4" w14:textId="77777777" w:rsidTr="00BE523E">
        <w:trPr>
          <w:cantSplit/>
          <w:trHeight w:hRule="exact" w:val="691"/>
        </w:trPr>
        <w:tc>
          <w:tcPr>
            <w:tcW w:w="351" w:type="pct"/>
            <w:tcBorders>
              <w:top w:val="single" w:sz="4" w:space="0" w:color="000000"/>
              <w:left w:val="single" w:sz="4" w:space="0" w:color="000000"/>
              <w:bottom w:val="single" w:sz="4" w:space="0" w:color="000000"/>
            </w:tcBorders>
            <w:vAlign w:val="center"/>
          </w:tcPr>
          <w:p w14:paraId="0A788CBF" w14:textId="77777777" w:rsidR="00E263C8" w:rsidRPr="0056435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color w:val="FF0000"/>
                <w:sz w:val="18"/>
                <w:szCs w:val="18"/>
              </w:rPr>
            </w:pPr>
          </w:p>
        </w:tc>
        <w:tc>
          <w:tcPr>
            <w:tcW w:w="1894" w:type="pct"/>
            <w:tcBorders>
              <w:top w:val="single" w:sz="4" w:space="0" w:color="000000"/>
              <w:left w:val="single" w:sz="4" w:space="0" w:color="000000"/>
              <w:bottom w:val="single" w:sz="4" w:space="0" w:color="000000"/>
            </w:tcBorders>
            <w:vAlign w:val="center"/>
          </w:tcPr>
          <w:p w14:paraId="4DBC3B26" w14:textId="4F3B4691" w:rsidR="00E263C8" w:rsidRPr="005C57BA" w:rsidRDefault="00E263C8" w:rsidP="00EC12C2">
            <w:pPr>
              <w:snapToGrid w:val="0"/>
              <w:spacing w:line="240" w:lineRule="exact"/>
              <w:ind w:right="-257"/>
              <w:jc w:val="center"/>
              <w:rPr>
                <w:rFonts w:ascii="Verdana" w:hAnsi="Verdana"/>
                <w:sz w:val="18"/>
                <w:szCs w:val="18"/>
              </w:rPr>
            </w:pPr>
            <w:r w:rsidRPr="00F5669E">
              <w:rPr>
                <w:rFonts w:ascii="Verdana" w:hAnsi="Verdana"/>
                <w:color w:val="4472C4" w:themeColor="accent5"/>
                <w:sz w:val="18"/>
                <w:szCs w:val="18"/>
              </w:rPr>
              <w:t xml:space="preserve">Słownie </w:t>
            </w:r>
            <w:bookmarkStart w:id="53" w:name="_GoBack"/>
            <w:bookmarkEnd w:id="53"/>
          </w:p>
        </w:tc>
        <w:tc>
          <w:tcPr>
            <w:tcW w:w="2755" w:type="pct"/>
            <w:gridSpan w:val="3"/>
            <w:tcBorders>
              <w:top w:val="single" w:sz="4" w:space="0" w:color="000000"/>
              <w:left w:val="single" w:sz="4" w:space="0" w:color="000000"/>
              <w:bottom w:val="single" w:sz="4" w:space="0" w:color="000000"/>
              <w:right w:val="single" w:sz="4" w:space="0" w:color="000000"/>
            </w:tcBorders>
            <w:vAlign w:val="center"/>
          </w:tcPr>
          <w:p w14:paraId="493610BF" w14:textId="77777777" w:rsidR="00E263C8" w:rsidRPr="005C57BA" w:rsidRDefault="00E263C8" w:rsidP="009C601B">
            <w:pPr>
              <w:snapToGrid w:val="0"/>
              <w:spacing w:line="240" w:lineRule="exact"/>
              <w:ind w:right="-257"/>
              <w:jc w:val="center"/>
              <w:rPr>
                <w:rFonts w:ascii="Verdana" w:hAnsi="Verdana"/>
                <w:sz w:val="18"/>
                <w:szCs w:val="18"/>
              </w:rPr>
            </w:pPr>
          </w:p>
          <w:p w14:paraId="3A2D5776" w14:textId="77777777" w:rsidR="00E263C8" w:rsidRPr="005C57BA" w:rsidRDefault="00E263C8" w:rsidP="009C601B">
            <w:pPr>
              <w:snapToGrid w:val="0"/>
              <w:spacing w:line="240" w:lineRule="exact"/>
              <w:ind w:right="-257"/>
              <w:jc w:val="center"/>
              <w:rPr>
                <w:rFonts w:ascii="Verdana" w:hAnsi="Verdana"/>
                <w:sz w:val="18"/>
                <w:szCs w:val="18"/>
              </w:rPr>
            </w:pPr>
            <w:r w:rsidRPr="005C57BA">
              <w:rPr>
                <w:rFonts w:ascii="Verdana" w:hAnsi="Verdana"/>
                <w:sz w:val="18"/>
                <w:szCs w:val="18"/>
              </w:rPr>
              <w:t>……………………………………………………………………………</w:t>
            </w:r>
          </w:p>
          <w:p w14:paraId="78812F2B" w14:textId="77777777" w:rsidR="00E263C8" w:rsidRPr="005C57BA" w:rsidRDefault="00E263C8" w:rsidP="009C601B">
            <w:pPr>
              <w:snapToGrid w:val="0"/>
              <w:spacing w:line="240" w:lineRule="exact"/>
              <w:ind w:right="-257"/>
              <w:jc w:val="center"/>
              <w:rPr>
                <w:rFonts w:ascii="Verdana" w:hAnsi="Verdana"/>
                <w:sz w:val="18"/>
                <w:szCs w:val="18"/>
              </w:rPr>
            </w:pPr>
          </w:p>
        </w:tc>
      </w:tr>
    </w:tbl>
    <w:p w14:paraId="755A915B" w14:textId="77777777" w:rsidR="00D806BF" w:rsidRDefault="00D806BF" w:rsidP="00D806BF">
      <w:pPr>
        <w:pStyle w:val="Akapitzlist"/>
        <w:tabs>
          <w:tab w:val="left" w:pos="426"/>
        </w:tabs>
        <w:spacing w:after="60" w:line="240" w:lineRule="exact"/>
        <w:ind w:left="1440" w:right="-284"/>
        <w:jc w:val="both"/>
        <w:rPr>
          <w:rFonts w:ascii="Verdana" w:hAnsi="Verdana"/>
          <w:sz w:val="18"/>
          <w:szCs w:val="18"/>
        </w:rPr>
      </w:pPr>
    </w:p>
    <w:p w14:paraId="3202B5AD" w14:textId="77777777" w:rsidR="00B333F2" w:rsidRDefault="00E263C8" w:rsidP="00BE523E">
      <w:pPr>
        <w:pStyle w:val="Akapitzlist"/>
        <w:numPr>
          <w:ilvl w:val="1"/>
          <w:numId w:val="21"/>
        </w:numPr>
        <w:tabs>
          <w:tab w:val="left" w:pos="426"/>
        </w:tabs>
        <w:spacing w:after="60" w:line="240" w:lineRule="exact"/>
        <w:ind w:right="-284" w:hanging="1440"/>
        <w:jc w:val="both"/>
        <w:rPr>
          <w:rFonts w:ascii="Verdana" w:hAnsi="Verdana"/>
          <w:sz w:val="18"/>
          <w:szCs w:val="18"/>
        </w:rPr>
      </w:pPr>
      <w:r w:rsidRPr="00B333F2">
        <w:rPr>
          <w:rFonts w:ascii="Verdana" w:hAnsi="Verdana"/>
          <w:sz w:val="18"/>
          <w:szCs w:val="18"/>
        </w:rPr>
        <w:t xml:space="preserve">Oświadczam, że zapoznałem się z treścią SIWZ i akceptuję jej postanowienia. </w:t>
      </w:r>
    </w:p>
    <w:p w14:paraId="6EB096D6" w14:textId="77777777" w:rsidR="00B333F2" w:rsidRDefault="00E263C8" w:rsidP="00B333F2">
      <w:pPr>
        <w:pStyle w:val="Akapitzlist"/>
        <w:numPr>
          <w:ilvl w:val="1"/>
          <w:numId w:val="21"/>
        </w:numPr>
        <w:tabs>
          <w:tab w:val="left" w:pos="426"/>
        </w:tabs>
        <w:spacing w:after="60" w:line="240" w:lineRule="exact"/>
        <w:ind w:right="-284" w:hanging="1440"/>
        <w:jc w:val="both"/>
        <w:rPr>
          <w:rFonts w:ascii="Verdana" w:hAnsi="Verdana"/>
          <w:sz w:val="18"/>
          <w:szCs w:val="18"/>
        </w:rPr>
      </w:pPr>
      <w:r w:rsidRPr="00B333F2">
        <w:rPr>
          <w:rFonts w:ascii="Verdana" w:hAnsi="Verdana"/>
          <w:sz w:val="18"/>
          <w:szCs w:val="18"/>
        </w:rPr>
        <w:t>Oświadczam, że zapoznałem się z treścią Wzoru umowy i akceptuję jego postanowienia.</w:t>
      </w:r>
    </w:p>
    <w:p w14:paraId="3D5A3C1F" w14:textId="77777777" w:rsidR="00B333F2" w:rsidRDefault="00E263C8" w:rsidP="00BE523E">
      <w:pPr>
        <w:pStyle w:val="Akapitzlist"/>
        <w:numPr>
          <w:ilvl w:val="1"/>
          <w:numId w:val="21"/>
        </w:numPr>
        <w:tabs>
          <w:tab w:val="left" w:pos="426"/>
        </w:tabs>
        <w:spacing w:after="60" w:line="240" w:lineRule="exact"/>
        <w:ind w:left="426" w:right="-284" w:hanging="426"/>
        <w:jc w:val="both"/>
        <w:rPr>
          <w:rFonts w:ascii="Verdana" w:hAnsi="Verdana"/>
          <w:sz w:val="18"/>
          <w:szCs w:val="18"/>
        </w:rPr>
      </w:pPr>
      <w:r w:rsidRPr="00B333F2">
        <w:rPr>
          <w:rFonts w:ascii="Verdana" w:hAnsi="Verdana"/>
          <w:sz w:val="18"/>
          <w:szCs w:val="18"/>
        </w:rPr>
        <w:t>Oświadczam, że jestem związany niniejszą ofertą przez okres 60 dni od dnia upływu terminu składania ofert.</w:t>
      </w:r>
    </w:p>
    <w:p w14:paraId="3C8623CB" w14:textId="49C14E06" w:rsidR="00E263C8" w:rsidRPr="00B333F2" w:rsidRDefault="00E263C8" w:rsidP="00BE523E">
      <w:pPr>
        <w:pStyle w:val="Akapitzlist"/>
        <w:numPr>
          <w:ilvl w:val="1"/>
          <w:numId w:val="21"/>
        </w:numPr>
        <w:tabs>
          <w:tab w:val="left" w:pos="426"/>
        </w:tabs>
        <w:spacing w:after="60" w:line="240" w:lineRule="exact"/>
        <w:ind w:left="426" w:right="-284" w:hanging="426"/>
        <w:jc w:val="both"/>
        <w:rPr>
          <w:rFonts w:ascii="Verdana" w:hAnsi="Verdana"/>
          <w:sz w:val="18"/>
          <w:szCs w:val="18"/>
        </w:rPr>
      </w:pPr>
      <w:r w:rsidRPr="00B333F2">
        <w:rPr>
          <w:rFonts w:ascii="Verdana" w:hAnsi="Verdana"/>
          <w:sz w:val="18"/>
          <w:szCs w:val="18"/>
        </w:rPr>
        <w:t xml:space="preserve">Oświadczam, że zamierzam powierzyć podwykonawcy/om wykonanie następujących części zamówienia: </w:t>
      </w:r>
    </w:p>
    <w:p w14:paraId="0117FC4A" w14:textId="77777777" w:rsidR="00E263C8" w:rsidRPr="00242C8B" w:rsidRDefault="00E263C8" w:rsidP="00B333F2">
      <w:pPr>
        <w:spacing w:after="60" w:line="240" w:lineRule="exact"/>
        <w:ind w:left="426" w:right="-284"/>
        <w:jc w:val="both"/>
        <w:rPr>
          <w:rFonts w:ascii="Verdana" w:hAnsi="Verdana"/>
          <w:sz w:val="18"/>
          <w:szCs w:val="18"/>
        </w:rPr>
      </w:pPr>
      <w:r w:rsidRPr="00242C8B">
        <w:rPr>
          <w:rFonts w:ascii="Verdana" w:hAnsi="Verdana"/>
          <w:sz w:val="18"/>
          <w:szCs w:val="18"/>
        </w:rPr>
        <w:t>……………………………………………………………………………………………………………………………………………………………….</w:t>
      </w:r>
    </w:p>
    <w:p w14:paraId="0FF4F517" w14:textId="3AD0EC59" w:rsidR="00E263C8" w:rsidRPr="00865803" w:rsidRDefault="00E263C8" w:rsidP="00B333F2">
      <w:pPr>
        <w:spacing w:after="60" w:line="240" w:lineRule="exact"/>
        <w:ind w:left="426" w:right="-284"/>
        <w:jc w:val="both"/>
        <w:rPr>
          <w:rFonts w:ascii="Verdana" w:hAnsi="Verdana"/>
          <w:i/>
          <w:sz w:val="18"/>
          <w:szCs w:val="18"/>
        </w:rPr>
      </w:pPr>
      <w:r w:rsidRPr="0059415B">
        <w:rPr>
          <w:rFonts w:ascii="Verdana" w:hAnsi="Verdana"/>
          <w:i/>
          <w:sz w:val="18"/>
          <w:szCs w:val="18"/>
        </w:rPr>
        <w:t xml:space="preserve">(należy wskazać części zamówienia, których wykonanie Wykonawca zamierza </w:t>
      </w:r>
      <w:r w:rsidRPr="00865803">
        <w:rPr>
          <w:rFonts w:ascii="Verdana" w:hAnsi="Verdana"/>
          <w:i/>
          <w:sz w:val="18"/>
          <w:szCs w:val="18"/>
        </w:rPr>
        <w:t>powierzyć</w:t>
      </w:r>
      <w:r w:rsidR="005805A7" w:rsidRPr="00865803">
        <w:rPr>
          <w:rFonts w:ascii="Verdana" w:hAnsi="Verdana"/>
          <w:i/>
          <w:sz w:val="18"/>
          <w:szCs w:val="18"/>
        </w:rPr>
        <w:t xml:space="preserve"> podwykonawcy/om</w:t>
      </w:r>
      <w:r w:rsidR="00900374">
        <w:rPr>
          <w:rFonts w:ascii="Verdana" w:hAnsi="Verdana"/>
          <w:i/>
          <w:sz w:val="18"/>
          <w:szCs w:val="18"/>
        </w:rPr>
        <w:t xml:space="preserve"> </w:t>
      </w:r>
      <w:r w:rsidR="00900374" w:rsidRPr="00900374">
        <w:rPr>
          <w:rFonts w:ascii="Verdana" w:hAnsi="Verdana"/>
          <w:i/>
          <w:sz w:val="18"/>
          <w:szCs w:val="18"/>
        </w:rPr>
        <w:t>i podać przez Wykonawcę firm podwykonawców</w:t>
      </w:r>
      <w:r w:rsidRPr="00865803">
        <w:rPr>
          <w:rFonts w:ascii="Verdana" w:hAnsi="Verdana"/>
          <w:i/>
          <w:sz w:val="18"/>
          <w:szCs w:val="18"/>
        </w:rPr>
        <w:t>).</w:t>
      </w:r>
    </w:p>
    <w:p w14:paraId="67532488" w14:textId="77777777" w:rsidR="00B7150A" w:rsidRDefault="00B333F2" w:rsidP="00BE523E">
      <w:pPr>
        <w:pStyle w:val="Akapitzlist"/>
        <w:numPr>
          <w:ilvl w:val="1"/>
          <w:numId w:val="21"/>
        </w:numPr>
        <w:spacing w:after="60" w:line="240" w:lineRule="exact"/>
        <w:ind w:left="426" w:right="-284" w:hanging="426"/>
        <w:jc w:val="both"/>
        <w:rPr>
          <w:rFonts w:ascii="Verdana" w:hAnsi="Verdana"/>
          <w:sz w:val="18"/>
          <w:szCs w:val="18"/>
          <w:lang w:val="x-none"/>
        </w:rPr>
      </w:pPr>
      <w:r>
        <w:rPr>
          <w:rFonts w:ascii="Verdana" w:hAnsi="Verdana"/>
          <w:sz w:val="18"/>
          <w:szCs w:val="18"/>
        </w:rPr>
        <w:t>O</w:t>
      </w:r>
      <w:r w:rsidRPr="00B333F2">
        <w:rPr>
          <w:rFonts w:ascii="Verdana" w:hAnsi="Verdana"/>
          <w:sz w:val="18"/>
          <w:szCs w:val="18"/>
          <w:lang w:val="x-none"/>
        </w:rPr>
        <w:t>oświadcza</w:t>
      </w:r>
      <w:r>
        <w:rPr>
          <w:rFonts w:ascii="Verdana" w:hAnsi="Verdana"/>
          <w:sz w:val="18"/>
          <w:szCs w:val="18"/>
        </w:rPr>
        <w:t>m</w:t>
      </w:r>
      <w:r w:rsidRPr="00B333F2">
        <w:rPr>
          <w:rFonts w:ascii="Verdana" w:hAnsi="Verdana"/>
          <w:sz w:val="18"/>
          <w:szCs w:val="18"/>
          <w:lang w:val="x-none"/>
        </w:rPr>
        <w:t>, że z</w:t>
      </w:r>
      <w:r>
        <w:rPr>
          <w:rFonts w:ascii="Verdana" w:hAnsi="Verdana"/>
          <w:sz w:val="18"/>
          <w:szCs w:val="18"/>
          <w:lang w:val="x-none"/>
        </w:rPr>
        <w:t xml:space="preserve">apoznałem </w:t>
      </w:r>
      <w:r w:rsidRPr="00B333F2">
        <w:rPr>
          <w:rFonts w:ascii="Verdana" w:hAnsi="Verdana"/>
          <w:sz w:val="18"/>
          <w:szCs w:val="18"/>
          <w:lang w:val="x-none"/>
        </w:rPr>
        <w:t xml:space="preserve">się z treścią Klauzuli Informacyjnej, o której mowa w rozdziale </w:t>
      </w:r>
      <w:r>
        <w:rPr>
          <w:rFonts w:ascii="Verdana" w:hAnsi="Verdana"/>
          <w:sz w:val="18"/>
          <w:szCs w:val="18"/>
        </w:rPr>
        <w:t>II</w:t>
      </w:r>
      <w:r w:rsidRPr="00B333F2">
        <w:rPr>
          <w:rFonts w:ascii="Verdana" w:hAnsi="Verdana"/>
          <w:sz w:val="18"/>
          <w:szCs w:val="18"/>
          <w:lang w:val="x-none"/>
        </w:rPr>
        <w:t xml:space="preserve">I pkt </w:t>
      </w:r>
      <w:r>
        <w:rPr>
          <w:rFonts w:ascii="Verdana" w:hAnsi="Verdana"/>
          <w:sz w:val="18"/>
          <w:szCs w:val="18"/>
        </w:rPr>
        <w:t>8 SIWZ</w:t>
      </w:r>
      <w:r w:rsidRPr="00B333F2">
        <w:rPr>
          <w:rFonts w:ascii="Verdana" w:hAnsi="Verdana"/>
          <w:sz w:val="18"/>
          <w:szCs w:val="18"/>
          <w:lang w:val="x-none"/>
        </w:rPr>
        <w:t xml:space="preserve"> oraz, że wypełnił</w:t>
      </w:r>
      <w:r w:rsidR="00950347">
        <w:rPr>
          <w:rFonts w:ascii="Verdana" w:hAnsi="Verdana"/>
          <w:sz w:val="18"/>
          <w:szCs w:val="18"/>
        </w:rPr>
        <w:t>em</w:t>
      </w:r>
      <w:r w:rsidRPr="00B333F2">
        <w:rPr>
          <w:rFonts w:ascii="Verdana" w:hAnsi="Verdana"/>
          <w:sz w:val="18"/>
          <w:szCs w:val="18"/>
          <w:lang w:val="x-none"/>
        </w:rPr>
        <w:t xml:space="preserve"> obowiązki informacyjne przewidziane w art. 13 lub art. 14 RODO wobec osób fizycznych, od których dane osobowe bezpośrednio lub pośrednio pozyskał</w:t>
      </w:r>
      <w:r w:rsidR="00950347">
        <w:rPr>
          <w:rFonts w:ascii="Verdana" w:hAnsi="Verdana"/>
          <w:sz w:val="18"/>
          <w:szCs w:val="18"/>
        </w:rPr>
        <w:t>em</w:t>
      </w:r>
      <w:r w:rsidRPr="00B333F2">
        <w:rPr>
          <w:rFonts w:ascii="Verdana" w:hAnsi="Verdana"/>
          <w:sz w:val="18"/>
          <w:szCs w:val="18"/>
          <w:lang w:val="x-none"/>
        </w:rPr>
        <w:t xml:space="preserve"> w celu ubiegania się </w:t>
      </w:r>
      <w:r w:rsidR="00950347">
        <w:rPr>
          <w:rFonts w:ascii="Verdana" w:hAnsi="Verdana"/>
          <w:sz w:val="18"/>
          <w:szCs w:val="18"/>
          <w:lang w:val="x-none"/>
        </w:rPr>
        <w:br/>
      </w:r>
      <w:r w:rsidRPr="00B333F2">
        <w:rPr>
          <w:rFonts w:ascii="Verdana" w:hAnsi="Verdana"/>
          <w:sz w:val="18"/>
          <w:szCs w:val="18"/>
          <w:lang w:val="x-none"/>
        </w:rPr>
        <w:t>o udzielenie zamówienia publicznego w niniejszym postępowaniu.</w:t>
      </w:r>
    </w:p>
    <w:p w14:paraId="6E6BF1A1" w14:textId="7BAD6220" w:rsidR="005805A7" w:rsidRPr="00B7150A" w:rsidRDefault="00E263C8" w:rsidP="00BE523E">
      <w:pPr>
        <w:pStyle w:val="Akapitzlist"/>
        <w:numPr>
          <w:ilvl w:val="1"/>
          <w:numId w:val="21"/>
        </w:numPr>
        <w:spacing w:after="60" w:line="240" w:lineRule="exact"/>
        <w:ind w:left="426" w:right="-284" w:hanging="426"/>
        <w:jc w:val="both"/>
        <w:rPr>
          <w:rFonts w:ascii="Verdana" w:hAnsi="Verdana"/>
          <w:sz w:val="18"/>
          <w:szCs w:val="18"/>
          <w:lang w:val="x-none"/>
        </w:rPr>
      </w:pPr>
      <w:r w:rsidRPr="00B7150A">
        <w:rPr>
          <w:rFonts w:ascii="Verdana" w:hAnsi="Verdana" w:cs="Arial"/>
          <w:sz w:val="18"/>
          <w:szCs w:val="18"/>
        </w:rPr>
        <w:t xml:space="preserve">Wybór niniejszej oferty będzie /nie będzie (niewłaściwe skreślić) prowadzić do powstania </w:t>
      </w:r>
      <w:r w:rsidRPr="00B7150A">
        <w:rPr>
          <w:rFonts w:ascii="Verdana" w:hAnsi="Verdana" w:cs="Arial"/>
          <w:sz w:val="18"/>
          <w:szCs w:val="18"/>
        </w:rPr>
        <w:br/>
        <w:t xml:space="preserve">u Zamawiającego obowiązku podatkowego zgodnie z przepisami ustawy o podatku od towarów </w:t>
      </w:r>
      <w:r w:rsidRPr="00B7150A">
        <w:rPr>
          <w:rFonts w:ascii="Verdana" w:hAnsi="Verdana" w:cs="Arial"/>
          <w:sz w:val="18"/>
          <w:szCs w:val="18"/>
        </w:rPr>
        <w:br/>
        <w:t>i usług.</w:t>
      </w:r>
      <w:r w:rsidRPr="00B7150A">
        <w:rPr>
          <w:rFonts w:ascii="Verdana" w:hAnsi="Verdana"/>
          <w:sz w:val="18"/>
          <w:szCs w:val="18"/>
        </w:rPr>
        <w:t xml:space="preserve"> </w:t>
      </w:r>
      <w:r w:rsidRPr="00B7150A">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36B2538" w14:textId="3E21A7D9" w:rsidR="00E263C8" w:rsidRPr="00F77668" w:rsidRDefault="00E263C8" w:rsidP="00B7150A">
      <w:pPr>
        <w:spacing w:after="60" w:line="240" w:lineRule="exact"/>
        <w:ind w:left="426" w:right="-284"/>
        <w:jc w:val="both"/>
        <w:rPr>
          <w:rFonts w:ascii="Verdana" w:hAnsi="Verdana"/>
          <w:i/>
          <w:sz w:val="16"/>
          <w:szCs w:val="16"/>
        </w:rPr>
      </w:pP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FA26680" w14:textId="5AA7B262" w:rsidR="00E263C8" w:rsidRPr="00E263C8" w:rsidRDefault="00E263C8" w:rsidP="00B7150A">
      <w:pPr>
        <w:spacing w:after="60" w:line="240" w:lineRule="exact"/>
        <w:ind w:left="426" w:right="-284"/>
        <w:jc w:val="both"/>
        <w:rPr>
          <w:rFonts w:ascii="Verdana" w:hAnsi="Verdana"/>
          <w:i/>
          <w:sz w:val="16"/>
          <w:szCs w:val="16"/>
        </w:rPr>
      </w:pPr>
      <w:r w:rsidRPr="00F77668">
        <w:rPr>
          <w:rFonts w:ascii="Verdana" w:hAnsi="Verdana"/>
          <w:i/>
          <w:sz w:val="16"/>
          <w:szCs w:val="16"/>
        </w:rPr>
        <w:t xml:space="preserve">[wybór oferty Wykonawcy </w:t>
      </w:r>
      <w:r w:rsidRPr="00397C7F">
        <w:rPr>
          <w:rFonts w:ascii="Verdana" w:hAnsi="Verdana"/>
          <w:i/>
          <w:sz w:val="16"/>
          <w:szCs w:val="16"/>
        </w:rPr>
        <w:t>prowadzi do „powstania u Zamawiającego obowiązku podatkowego”, kiedy zgodnie z przepisami ustawy o podatku od towarów i usług, to nabywca (Zamawiający) będzie zobowiązany do rozliczenia (odprowadzenia) podatku VAT].</w:t>
      </w:r>
    </w:p>
    <w:p w14:paraId="54431956" w14:textId="2755B3C9" w:rsidR="00E263C8" w:rsidRPr="00B7150A" w:rsidRDefault="00E263C8" w:rsidP="00B7150A">
      <w:pPr>
        <w:pStyle w:val="Akapitzlist"/>
        <w:numPr>
          <w:ilvl w:val="1"/>
          <w:numId w:val="21"/>
        </w:numPr>
        <w:spacing w:after="60" w:line="280" w:lineRule="exact"/>
        <w:ind w:left="426" w:right="-284" w:hanging="426"/>
        <w:jc w:val="both"/>
        <w:rPr>
          <w:rFonts w:ascii="Verdana" w:hAnsi="Verdana"/>
          <w:i/>
          <w:sz w:val="18"/>
          <w:szCs w:val="18"/>
        </w:rPr>
      </w:pPr>
      <w:r w:rsidRPr="00B7150A">
        <w:rPr>
          <w:rFonts w:ascii="Verdana" w:hAnsi="Verdana"/>
          <w:sz w:val="18"/>
          <w:szCs w:val="18"/>
        </w:rPr>
        <w:t xml:space="preserve">Oświadczam, że w rozumieniu przepisów art. </w:t>
      </w:r>
      <w:r w:rsidR="005805A7" w:rsidRPr="00B7150A">
        <w:rPr>
          <w:rFonts w:ascii="Verdana" w:hAnsi="Verdana"/>
          <w:sz w:val="18"/>
          <w:szCs w:val="18"/>
        </w:rPr>
        <w:t xml:space="preserve">7 ust. 1 pkt 1-3 ustawy z dnia 06.03.2018 r. Prawo przedsiębiorców (Dz. U. z 2018 r., poz. 646 z </w:t>
      </w:r>
      <w:proofErr w:type="spellStart"/>
      <w:r w:rsidR="005805A7" w:rsidRPr="00B7150A">
        <w:rPr>
          <w:rFonts w:ascii="Verdana" w:hAnsi="Verdana"/>
          <w:sz w:val="18"/>
          <w:szCs w:val="18"/>
        </w:rPr>
        <w:t>późn</w:t>
      </w:r>
      <w:proofErr w:type="spellEnd"/>
      <w:r w:rsidR="005805A7" w:rsidRPr="00B7150A">
        <w:rPr>
          <w:rFonts w:ascii="Verdana" w:hAnsi="Verdana"/>
          <w:sz w:val="18"/>
          <w:szCs w:val="18"/>
        </w:rPr>
        <w:t xml:space="preserve">. zm.) </w:t>
      </w:r>
      <w:r w:rsidRPr="00B7150A">
        <w:rPr>
          <w:rFonts w:ascii="Verdana" w:hAnsi="Verdana"/>
          <w:sz w:val="18"/>
          <w:szCs w:val="18"/>
        </w:rPr>
        <w:t xml:space="preserve">jestem: </w:t>
      </w:r>
    </w:p>
    <w:p w14:paraId="2D2FDF92"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proofErr w:type="spellStart"/>
      <w:r w:rsidRPr="00BF6CEF">
        <w:rPr>
          <w:rFonts w:ascii="Verdana" w:hAnsi="Verdana"/>
          <w:sz w:val="18"/>
          <w:szCs w:val="18"/>
        </w:rPr>
        <w:t>mikroprzedsiębiorcą</w:t>
      </w:r>
      <w:proofErr w:type="spellEnd"/>
      <w:r w:rsidRPr="00BF6CEF">
        <w:rPr>
          <w:rFonts w:ascii="Verdana" w:hAnsi="Verdana"/>
          <w:sz w:val="18"/>
          <w:szCs w:val="18"/>
        </w:rPr>
        <w:t xml:space="preserve"> ............................</w:t>
      </w:r>
    </w:p>
    <w:p w14:paraId="20A0AA06"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małym przedsiębiorcą ..........................</w:t>
      </w:r>
    </w:p>
    <w:p w14:paraId="4EA774AE"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średnim przedsiębiorcą..........................</w:t>
      </w:r>
    </w:p>
    <w:p w14:paraId="09342283"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dużym przedsiębiorcą ............................</w:t>
      </w:r>
    </w:p>
    <w:p w14:paraId="301CB343" w14:textId="77777777" w:rsidR="00E263C8" w:rsidRPr="009C5DD4" w:rsidRDefault="00E263C8" w:rsidP="000B2D83">
      <w:pPr>
        <w:tabs>
          <w:tab w:val="left" w:pos="709"/>
          <w:tab w:val="left" w:pos="993"/>
        </w:tabs>
        <w:ind w:right="-284" w:firstLine="709"/>
        <w:jc w:val="both"/>
        <w:rPr>
          <w:rFonts w:ascii="Verdana" w:hAnsi="Verdana"/>
          <w:i/>
          <w:sz w:val="14"/>
          <w:szCs w:val="14"/>
        </w:rPr>
      </w:pPr>
      <w:r w:rsidRPr="009C5DD4">
        <w:rPr>
          <w:rFonts w:ascii="Verdana" w:hAnsi="Verdana"/>
          <w:i/>
          <w:sz w:val="14"/>
          <w:szCs w:val="14"/>
        </w:rPr>
        <w:t xml:space="preserve">(zaznaczyć właściwe) </w:t>
      </w:r>
    </w:p>
    <w:p w14:paraId="5815E99B" w14:textId="77777777" w:rsidR="00E263C8" w:rsidRPr="00FC39C8" w:rsidRDefault="00E263C8" w:rsidP="00BE523E">
      <w:pPr>
        <w:spacing w:after="60" w:line="240" w:lineRule="exact"/>
        <w:ind w:right="-284"/>
        <w:rPr>
          <w:rFonts w:ascii="Verdana" w:hAnsi="Verdana"/>
          <w:b/>
          <w:sz w:val="18"/>
          <w:szCs w:val="18"/>
        </w:rPr>
      </w:pPr>
    </w:p>
    <w:p w14:paraId="5BAFB819" w14:textId="77777777" w:rsidR="00E263C8" w:rsidRPr="00AB2C96" w:rsidRDefault="00E263C8" w:rsidP="00BE523E">
      <w:pPr>
        <w:spacing w:after="60" w:line="240" w:lineRule="exact"/>
        <w:ind w:right="-284"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68047693" w14:textId="77777777" w:rsidR="00BE523E" w:rsidRPr="00242C8B" w:rsidRDefault="00BE523E" w:rsidP="00BE523E">
      <w:pPr>
        <w:spacing w:after="60" w:line="240" w:lineRule="exact"/>
        <w:ind w:right="-284"/>
        <w:jc w:val="both"/>
        <w:rPr>
          <w:rFonts w:ascii="Verdana" w:hAnsi="Verdana"/>
          <w:sz w:val="18"/>
          <w:szCs w:val="18"/>
        </w:rPr>
      </w:pPr>
    </w:p>
    <w:p w14:paraId="1D672695" w14:textId="293D0C0C" w:rsidR="00E263C8" w:rsidRPr="00E263C8" w:rsidRDefault="00E263C8" w:rsidP="00BE523E">
      <w:pPr>
        <w:spacing w:line="240" w:lineRule="exact"/>
        <w:ind w:right="-28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Podpis Wykonawcy</w:t>
      </w:r>
      <w:r>
        <w:rPr>
          <w:rFonts w:ascii="Verdana" w:hAnsi="Verdana"/>
          <w:sz w:val="18"/>
          <w:szCs w:val="18"/>
        </w:rPr>
        <w:t>:</w:t>
      </w:r>
    </w:p>
    <w:p w14:paraId="41850663" w14:textId="77777777" w:rsidR="00E263C8" w:rsidRDefault="00E263C8" w:rsidP="00BE523E">
      <w:pPr>
        <w:spacing w:line="240" w:lineRule="exact"/>
        <w:ind w:right="-284" w:hanging="2410"/>
        <w:jc w:val="both"/>
        <w:rPr>
          <w:rFonts w:ascii="Felix Titling" w:hAnsi="Felix Titling"/>
          <w:b/>
          <w:bCs/>
          <w:sz w:val="18"/>
          <w:szCs w:val="18"/>
        </w:rPr>
      </w:pPr>
      <w:r w:rsidRPr="00242C8B">
        <w:rPr>
          <w:rFonts w:ascii="Felix Titling" w:hAnsi="Felix Titling"/>
          <w:b/>
          <w:bCs/>
          <w:sz w:val="18"/>
          <w:szCs w:val="18"/>
        </w:rPr>
        <w:t xml:space="preserve">       ……………</w:t>
      </w:r>
    </w:p>
    <w:p w14:paraId="2E4279F8" w14:textId="14F8E99F" w:rsidR="00E263C8" w:rsidRDefault="00E263C8" w:rsidP="00BE523E">
      <w:pPr>
        <w:spacing w:line="240" w:lineRule="exact"/>
        <w:ind w:right="-28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16CBBB87" w14:textId="0860636E"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6</w:t>
      </w:r>
      <w:r>
        <w:rPr>
          <w:color w:val="auto"/>
        </w:rPr>
        <w:t xml:space="preserve"> do SIWZ </w:t>
      </w:r>
    </w:p>
    <w:p w14:paraId="150BDDBB" w14:textId="77777777" w:rsidR="00E263C8" w:rsidRPr="00FA2E86" w:rsidRDefault="00E263C8" w:rsidP="00E263C8">
      <w:pPr>
        <w:tabs>
          <w:tab w:val="left" w:pos="0"/>
        </w:tabs>
        <w:ind w:right="470"/>
        <w:rPr>
          <w:rFonts w:ascii="Verdana" w:hAnsi="Verdana"/>
          <w:b/>
          <w:bCs/>
          <w:sz w:val="18"/>
        </w:rPr>
      </w:pPr>
    </w:p>
    <w:p w14:paraId="33B6FB33" w14:textId="77777777" w:rsidR="00E263C8" w:rsidRPr="00FA2E86" w:rsidRDefault="00E263C8" w:rsidP="00E263C8">
      <w:pPr>
        <w:tabs>
          <w:tab w:val="left" w:pos="0"/>
        </w:tabs>
        <w:ind w:right="470"/>
        <w:rPr>
          <w:rFonts w:ascii="Verdana" w:hAnsi="Verdana"/>
          <w:b/>
          <w:bCs/>
          <w:sz w:val="18"/>
        </w:rPr>
      </w:pPr>
    </w:p>
    <w:p w14:paraId="0DCFAA9A" w14:textId="77777777" w:rsidR="00E263C8" w:rsidRPr="00CA7B32" w:rsidRDefault="00E263C8" w:rsidP="00E263C8">
      <w:pPr>
        <w:tabs>
          <w:tab w:val="left" w:pos="0"/>
        </w:tabs>
        <w:ind w:right="470"/>
        <w:jc w:val="center"/>
        <w:rPr>
          <w:rFonts w:ascii="Verdana" w:hAnsi="Verdana"/>
          <w:b/>
          <w:bCs/>
          <w:sz w:val="18"/>
        </w:rPr>
      </w:pPr>
      <w:r w:rsidRPr="00CA7B32">
        <w:rPr>
          <w:rFonts w:ascii="Verdana" w:hAnsi="Verdana"/>
          <w:b/>
          <w:bCs/>
          <w:sz w:val="18"/>
        </w:rPr>
        <w:t>Wykaz doświadczenia zawodowego zespołu wdrożeniowego</w:t>
      </w:r>
    </w:p>
    <w:p w14:paraId="72D07C9B" w14:textId="1C7C20D0" w:rsidR="00E263C8" w:rsidRPr="00CA7B32" w:rsidRDefault="00E263C8" w:rsidP="00E263C8">
      <w:pPr>
        <w:spacing w:after="60" w:line="240" w:lineRule="exact"/>
        <w:ind w:right="-239"/>
        <w:jc w:val="center"/>
        <w:rPr>
          <w:rFonts w:ascii="Verdana" w:hAnsi="Verdana"/>
          <w:b/>
          <w:i/>
          <w:iCs/>
          <w:sz w:val="18"/>
          <w:szCs w:val="18"/>
        </w:rPr>
      </w:pPr>
    </w:p>
    <w:p w14:paraId="1FA997E9"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1.</w:t>
      </w:r>
      <w:r w:rsidRPr="00CA7B32">
        <w:rPr>
          <w:rFonts w:ascii="Verdana" w:hAnsi="Verdana"/>
          <w:bCs/>
          <w:sz w:val="18"/>
        </w:rPr>
        <w:tab/>
        <w:t xml:space="preserve">Zarejestrowana nazwa Wykonawcy: </w:t>
      </w:r>
    </w:p>
    <w:p w14:paraId="483581D0" w14:textId="77777777" w:rsidR="00E263C8" w:rsidRPr="00CA7B32" w:rsidRDefault="00E263C8" w:rsidP="00E263C8">
      <w:pPr>
        <w:tabs>
          <w:tab w:val="left" w:pos="0"/>
        </w:tabs>
        <w:ind w:right="470"/>
        <w:rPr>
          <w:rFonts w:ascii="Verdana" w:hAnsi="Verdana"/>
          <w:bCs/>
          <w:sz w:val="18"/>
        </w:rPr>
      </w:pPr>
    </w:p>
    <w:p w14:paraId="47C1DCEE"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w:t>
      </w:r>
    </w:p>
    <w:p w14:paraId="73458487"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2.</w:t>
      </w:r>
      <w:r w:rsidRPr="00CA7B32">
        <w:rPr>
          <w:rFonts w:ascii="Verdana" w:hAnsi="Verdana"/>
          <w:bCs/>
          <w:sz w:val="18"/>
        </w:rPr>
        <w:tab/>
        <w:t xml:space="preserve">Adres Wykonawcy: </w:t>
      </w:r>
    </w:p>
    <w:p w14:paraId="4CFA28BA" w14:textId="77777777" w:rsidR="00E263C8" w:rsidRPr="00CA7B32" w:rsidRDefault="00E263C8" w:rsidP="00E263C8">
      <w:pPr>
        <w:tabs>
          <w:tab w:val="left" w:pos="0"/>
        </w:tabs>
        <w:ind w:right="470"/>
        <w:rPr>
          <w:rFonts w:ascii="Verdana" w:hAnsi="Verdana"/>
          <w:bCs/>
          <w:sz w:val="18"/>
        </w:rPr>
      </w:pPr>
    </w:p>
    <w:p w14:paraId="33F940D0"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w:t>
      </w:r>
    </w:p>
    <w:p w14:paraId="7C382BD9" w14:textId="77777777" w:rsidR="00E263C8" w:rsidRPr="00CA7B32" w:rsidRDefault="00E263C8" w:rsidP="00E263C8">
      <w:pPr>
        <w:tabs>
          <w:tab w:val="left" w:pos="709"/>
        </w:tabs>
        <w:ind w:left="709" w:right="470" w:hanging="709"/>
        <w:rPr>
          <w:rFonts w:ascii="Verdana" w:hAnsi="Verdana"/>
          <w:bCs/>
          <w:sz w:val="18"/>
        </w:rPr>
      </w:pPr>
      <w:r w:rsidRPr="00CA7B32">
        <w:rPr>
          <w:rFonts w:ascii="Verdana" w:hAnsi="Verdana"/>
          <w:bCs/>
          <w:sz w:val="18"/>
        </w:rPr>
        <w:t>3.</w:t>
      </w:r>
      <w:r w:rsidRPr="00CA7B32">
        <w:rPr>
          <w:rFonts w:ascii="Verdana" w:hAnsi="Verdana"/>
          <w:bCs/>
          <w:sz w:val="18"/>
        </w:rPr>
        <w:tab/>
        <w:t>Nazwiska osób po stronie Wykonawcy uprawnionych do jego reprezentowania przy sporządzaniu niniejszej oferty:</w:t>
      </w:r>
    </w:p>
    <w:p w14:paraId="11F71E31" w14:textId="77777777" w:rsidR="00E263C8" w:rsidRPr="00CA7B32" w:rsidRDefault="00E263C8" w:rsidP="00E263C8">
      <w:pPr>
        <w:tabs>
          <w:tab w:val="left" w:pos="0"/>
        </w:tabs>
        <w:ind w:right="470"/>
        <w:rPr>
          <w:rFonts w:ascii="Verdana" w:hAnsi="Verdana"/>
          <w:bCs/>
          <w:sz w:val="18"/>
        </w:rPr>
      </w:pPr>
    </w:p>
    <w:p w14:paraId="504E091A" w14:textId="77777777" w:rsidR="00E263C8" w:rsidRPr="00CA7B32" w:rsidRDefault="00E263C8" w:rsidP="00E263C8">
      <w:pPr>
        <w:tabs>
          <w:tab w:val="left" w:pos="0"/>
        </w:tabs>
        <w:ind w:right="470"/>
        <w:rPr>
          <w:rFonts w:ascii="Verdana" w:hAnsi="Verdana"/>
          <w:bCs/>
          <w:sz w:val="18"/>
          <w:lang w:val="en-US"/>
        </w:rPr>
      </w:pPr>
      <w:r w:rsidRPr="00CA7B32">
        <w:rPr>
          <w:rFonts w:ascii="Verdana" w:hAnsi="Verdana"/>
          <w:bCs/>
          <w:sz w:val="18"/>
          <w:lang w:val="en-US"/>
        </w:rPr>
        <w:t>.................................................................................................................................</w:t>
      </w:r>
    </w:p>
    <w:p w14:paraId="5CC01956" w14:textId="77777777" w:rsidR="00E263C8" w:rsidRPr="00CA7B32" w:rsidRDefault="00E263C8" w:rsidP="00E263C8">
      <w:pPr>
        <w:tabs>
          <w:tab w:val="left" w:pos="0"/>
        </w:tabs>
        <w:ind w:right="470"/>
        <w:rPr>
          <w:rFonts w:ascii="Verdana" w:hAnsi="Verdana"/>
          <w:bCs/>
          <w:sz w:val="18"/>
          <w:lang w:val="en-US"/>
        </w:rPr>
      </w:pPr>
    </w:p>
    <w:p w14:paraId="5098F1DA" w14:textId="77777777" w:rsidR="00E263C8" w:rsidRPr="00CA7B32" w:rsidRDefault="00E263C8" w:rsidP="00E263C8">
      <w:pPr>
        <w:tabs>
          <w:tab w:val="left" w:pos="0"/>
        </w:tabs>
        <w:ind w:right="470"/>
        <w:rPr>
          <w:rFonts w:ascii="Verdana" w:hAnsi="Verdana"/>
          <w:bCs/>
          <w:sz w:val="18"/>
          <w:lang w:val="en-US"/>
        </w:rPr>
      </w:pPr>
      <w:r w:rsidRPr="00CA7B32">
        <w:rPr>
          <w:rFonts w:ascii="Verdana" w:hAnsi="Verdana"/>
          <w:bCs/>
          <w:sz w:val="18"/>
          <w:lang w:val="en-US"/>
        </w:rPr>
        <w:t xml:space="preserve">4. NIP.................................      5. </w:t>
      </w:r>
      <w:proofErr w:type="spellStart"/>
      <w:r w:rsidRPr="00CA7B32">
        <w:rPr>
          <w:rFonts w:ascii="Verdana" w:hAnsi="Verdana"/>
          <w:bCs/>
          <w:sz w:val="18"/>
          <w:lang w:val="en-US"/>
        </w:rPr>
        <w:t>Regon</w:t>
      </w:r>
      <w:proofErr w:type="spellEnd"/>
      <w:r w:rsidRPr="00CA7B32">
        <w:rPr>
          <w:rFonts w:ascii="Verdana" w:hAnsi="Verdana"/>
          <w:bCs/>
          <w:sz w:val="18"/>
          <w:lang w:val="en-US"/>
        </w:rPr>
        <w:t xml:space="preserve"> .............................   6.  Tel ................................</w:t>
      </w:r>
    </w:p>
    <w:p w14:paraId="16830A78" w14:textId="77777777" w:rsidR="00E263C8" w:rsidRPr="00CA7B32" w:rsidRDefault="00E263C8" w:rsidP="00E263C8">
      <w:pPr>
        <w:tabs>
          <w:tab w:val="left" w:pos="0"/>
        </w:tabs>
        <w:ind w:right="470"/>
        <w:rPr>
          <w:rFonts w:ascii="Verdana" w:hAnsi="Verdana"/>
          <w:bCs/>
          <w:sz w:val="18"/>
          <w:lang w:val="en-US"/>
        </w:rPr>
      </w:pPr>
    </w:p>
    <w:p w14:paraId="3C356201"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lang w:val="en-US"/>
        </w:rPr>
        <w:t xml:space="preserve">7.  Fax ...............................      8. E-mail ..............................    </w:t>
      </w:r>
      <w:r w:rsidRPr="00CA7B32">
        <w:rPr>
          <w:rFonts w:ascii="Verdana" w:hAnsi="Verdana"/>
          <w:bCs/>
          <w:sz w:val="18"/>
        </w:rPr>
        <w:t>9. www.............................</w:t>
      </w:r>
    </w:p>
    <w:p w14:paraId="66FD93FB" w14:textId="77777777" w:rsidR="00E263C8" w:rsidRPr="00CA7B32" w:rsidRDefault="00E263C8" w:rsidP="00E263C8">
      <w:pPr>
        <w:tabs>
          <w:tab w:val="left" w:pos="0"/>
        </w:tabs>
        <w:ind w:right="470"/>
        <w:rPr>
          <w:rFonts w:ascii="Verdana" w:hAnsi="Verdana"/>
          <w:bCs/>
          <w:sz w:val="18"/>
        </w:rPr>
      </w:pPr>
    </w:p>
    <w:p w14:paraId="2922F94C" w14:textId="41E7BDF2" w:rsidR="00E263C8" w:rsidRPr="00CA7B32" w:rsidRDefault="00E263C8" w:rsidP="00E263C8">
      <w:pPr>
        <w:spacing w:line="240" w:lineRule="exact"/>
        <w:ind w:right="-239"/>
        <w:jc w:val="both"/>
        <w:rPr>
          <w:rFonts w:ascii="Verdana" w:hAnsi="Verdana"/>
          <w:b/>
          <w:bCs/>
          <w:sz w:val="18"/>
          <w:szCs w:val="18"/>
        </w:rPr>
      </w:pPr>
      <w:r w:rsidRPr="00CA7B32">
        <w:rPr>
          <w:rFonts w:ascii="Verdana" w:hAnsi="Verdana"/>
          <w:bCs/>
          <w:sz w:val="18"/>
        </w:rPr>
        <w:t>Składając ofertę w postępowaniu o udzielenie zamówienia publicznego na „</w:t>
      </w:r>
      <w:r w:rsidRPr="00CA7B32">
        <w:rPr>
          <w:rFonts w:ascii="Verdana" w:hAnsi="Verdana"/>
          <w:b/>
          <w:bCs/>
          <w:sz w:val="18"/>
          <w:szCs w:val="18"/>
        </w:rPr>
        <w:t>Dostawa licencji na system i wdrożenie systemu na potrzeby Uniwersytetu Medycznego we Wrocławiu oraz 7 jednostek partnerskich, prezentującego i promującego osiągnięcia naukowe i potencjał badawczy</w:t>
      </w:r>
      <w:r w:rsidRPr="00CA7B32">
        <w:rPr>
          <w:rFonts w:ascii="Verdana" w:hAnsi="Verdana"/>
          <w:b/>
          <w:sz w:val="18"/>
          <w:szCs w:val="18"/>
        </w:rPr>
        <w:t xml:space="preserve">” </w:t>
      </w:r>
      <w:r w:rsidRPr="00CA7B32">
        <w:rPr>
          <w:rFonts w:ascii="Verdana" w:hAnsi="Verdana"/>
          <w:sz w:val="18"/>
          <w:szCs w:val="18"/>
        </w:rPr>
        <w:t>przedkładamy informację na temat doświadczenia zawodowego zespołu wdrożeniowego.</w:t>
      </w:r>
    </w:p>
    <w:p w14:paraId="70B7DDC9" w14:textId="6FDA4560" w:rsidR="00E263C8" w:rsidRPr="00CA7B32" w:rsidRDefault="00E263C8" w:rsidP="00E263C8">
      <w:pPr>
        <w:tabs>
          <w:tab w:val="left" w:pos="0"/>
        </w:tabs>
        <w:ind w:right="-239"/>
        <w:rPr>
          <w:rFonts w:ascii="Verdana" w:hAnsi="Verdana"/>
          <w:b/>
          <w:bCs/>
          <w:sz w:val="18"/>
        </w:rPr>
      </w:pPr>
    </w:p>
    <w:p w14:paraId="58C44B8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Kierownik projektu: </w:t>
      </w:r>
    </w:p>
    <w:p w14:paraId="7D9235E8"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6D2B0A80"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273ECF35"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4E2014F3" w14:textId="77777777" w:rsidTr="009C601B">
        <w:trPr>
          <w:cantSplit/>
          <w:trHeight w:val="425"/>
        </w:trPr>
        <w:tc>
          <w:tcPr>
            <w:tcW w:w="709" w:type="dxa"/>
            <w:tcBorders>
              <w:top w:val="single" w:sz="12" w:space="0" w:color="auto"/>
              <w:left w:val="single" w:sz="12" w:space="0" w:color="auto"/>
            </w:tcBorders>
          </w:tcPr>
          <w:p w14:paraId="2F9FDDBA"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2309E843" w14:textId="48008419" w:rsidR="00E263C8" w:rsidRPr="00CA7B32" w:rsidRDefault="00E263C8" w:rsidP="007578F7">
            <w:pPr>
              <w:jc w:val="both"/>
              <w:rPr>
                <w:rFonts w:ascii="Verdana" w:hAnsi="Verdana" w:cs="Arial"/>
                <w:sz w:val="18"/>
                <w:szCs w:val="18"/>
              </w:rPr>
            </w:pPr>
            <w:r w:rsidRPr="00CA7B32">
              <w:rPr>
                <w:rFonts w:ascii="Verdana" w:hAnsi="Verdana"/>
                <w:b/>
                <w:sz w:val="18"/>
              </w:rPr>
              <w:t xml:space="preserve">Doświadczenie zawodowe Kierownika </w:t>
            </w:r>
            <w:r w:rsidRPr="007578F7">
              <w:rPr>
                <w:rFonts w:ascii="Verdana" w:hAnsi="Verdana"/>
                <w:b/>
                <w:sz w:val="18"/>
              </w:rPr>
              <w:t>projektu</w:t>
            </w:r>
            <w:r w:rsidR="007578F7" w:rsidRPr="007578F7">
              <w:rPr>
                <w:rFonts w:ascii="Verdana" w:hAnsi="Verdana"/>
                <w:sz w:val="18"/>
              </w:rPr>
              <w:t xml:space="preserve"> (podać nazwę systemu i nazwę instytucji, </w:t>
            </w:r>
            <w:r w:rsidR="007578F7">
              <w:rPr>
                <w:rFonts w:ascii="Verdana" w:hAnsi="Verdana"/>
                <w:sz w:val="18"/>
              </w:rPr>
              <w:br/>
              <w:t>w której dany</w:t>
            </w:r>
            <w:r w:rsidR="007578F7" w:rsidRPr="007578F7">
              <w:rPr>
                <w:rFonts w:ascii="Verdana" w:hAnsi="Verdana"/>
                <w:sz w:val="18"/>
              </w:rPr>
              <w:t xml:space="preserve"> system był wdrażany)</w:t>
            </w:r>
          </w:p>
        </w:tc>
      </w:tr>
      <w:tr w:rsidR="00CA7B32" w:rsidRPr="00CA7B32" w14:paraId="12D2E9A5" w14:textId="77777777" w:rsidTr="009C601B">
        <w:trPr>
          <w:cantSplit/>
          <w:trHeight w:val="494"/>
        </w:trPr>
        <w:tc>
          <w:tcPr>
            <w:tcW w:w="709" w:type="dxa"/>
            <w:tcBorders>
              <w:left w:val="single" w:sz="12" w:space="0" w:color="auto"/>
            </w:tcBorders>
          </w:tcPr>
          <w:p w14:paraId="3FD09A79"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40C2F8E3" w14:textId="77777777" w:rsidR="00E263C8" w:rsidRPr="00CA7B32" w:rsidRDefault="00E263C8" w:rsidP="009C601B">
            <w:pPr>
              <w:rPr>
                <w:rFonts w:ascii="Verdana" w:hAnsi="Verdana" w:cs="Arial"/>
                <w:sz w:val="18"/>
                <w:szCs w:val="18"/>
              </w:rPr>
            </w:pPr>
          </w:p>
        </w:tc>
      </w:tr>
      <w:tr w:rsidR="00CA7B32" w:rsidRPr="00CA7B32" w14:paraId="01A208DC" w14:textId="77777777" w:rsidTr="009C601B">
        <w:trPr>
          <w:cantSplit/>
          <w:trHeight w:val="450"/>
        </w:trPr>
        <w:tc>
          <w:tcPr>
            <w:tcW w:w="709" w:type="dxa"/>
            <w:tcBorders>
              <w:left w:val="single" w:sz="12" w:space="0" w:color="auto"/>
            </w:tcBorders>
          </w:tcPr>
          <w:p w14:paraId="405A15DD"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5B059E98" w14:textId="77777777" w:rsidR="00E263C8" w:rsidRPr="00CA7B32" w:rsidRDefault="00E263C8" w:rsidP="009C601B">
            <w:pPr>
              <w:rPr>
                <w:rFonts w:ascii="Verdana" w:hAnsi="Verdana" w:cs="Arial"/>
                <w:sz w:val="18"/>
                <w:szCs w:val="18"/>
              </w:rPr>
            </w:pPr>
          </w:p>
        </w:tc>
      </w:tr>
      <w:tr w:rsidR="00CA7B32" w:rsidRPr="00CA7B32" w14:paraId="485FA739" w14:textId="77777777" w:rsidTr="009C601B">
        <w:trPr>
          <w:cantSplit/>
          <w:trHeight w:val="450"/>
        </w:trPr>
        <w:tc>
          <w:tcPr>
            <w:tcW w:w="709" w:type="dxa"/>
            <w:tcBorders>
              <w:left w:val="single" w:sz="12" w:space="0" w:color="auto"/>
            </w:tcBorders>
          </w:tcPr>
          <w:p w14:paraId="403A9904"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230D1808" w14:textId="77777777" w:rsidR="00E263C8" w:rsidRPr="00CA7B32" w:rsidRDefault="00E263C8" w:rsidP="009C601B">
            <w:pPr>
              <w:rPr>
                <w:rFonts w:ascii="Verdana" w:hAnsi="Verdana" w:cs="Arial"/>
                <w:sz w:val="18"/>
                <w:szCs w:val="18"/>
              </w:rPr>
            </w:pPr>
          </w:p>
        </w:tc>
      </w:tr>
      <w:tr w:rsidR="00CA7B32" w:rsidRPr="00CA7B32" w14:paraId="1BBADB71" w14:textId="77777777" w:rsidTr="009C601B">
        <w:trPr>
          <w:cantSplit/>
          <w:trHeight w:val="450"/>
        </w:trPr>
        <w:tc>
          <w:tcPr>
            <w:tcW w:w="709" w:type="dxa"/>
            <w:tcBorders>
              <w:left w:val="single" w:sz="12" w:space="0" w:color="auto"/>
            </w:tcBorders>
          </w:tcPr>
          <w:p w14:paraId="189F1804"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2A6910EB" w14:textId="77777777" w:rsidR="00E263C8" w:rsidRPr="00CA7B32" w:rsidRDefault="00E263C8" w:rsidP="009C601B">
            <w:pPr>
              <w:rPr>
                <w:rFonts w:ascii="Verdana" w:hAnsi="Verdana" w:cs="Arial"/>
                <w:sz w:val="18"/>
                <w:szCs w:val="18"/>
              </w:rPr>
            </w:pPr>
          </w:p>
        </w:tc>
      </w:tr>
      <w:tr w:rsidR="00CA7B32" w:rsidRPr="00CA7B32" w14:paraId="0A53B20C" w14:textId="77777777" w:rsidTr="009C601B">
        <w:trPr>
          <w:cantSplit/>
          <w:trHeight w:val="480"/>
        </w:trPr>
        <w:tc>
          <w:tcPr>
            <w:tcW w:w="709" w:type="dxa"/>
            <w:tcBorders>
              <w:left w:val="single" w:sz="12" w:space="0" w:color="auto"/>
            </w:tcBorders>
          </w:tcPr>
          <w:p w14:paraId="6A81503F"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7DF064B0" w14:textId="77777777" w:rsidR="00E263C8" w:rsidRPr="00CA7B32" w:rsidRDefault="00E263C8" w:rsidP="009C601B">
            <w:pPr>
              <w:rPr>
                <w:rFonts w:ascii="Verdana" w:hAnsi="Verdana" w:cs="Arial"/>
                <w:sz w:val="18"/>
                <w:szCs w:val="18"/>
              </w:rPr>
            </w:pPr>
          </w:p>
        </w:tc>
      </w:tr>
    </w:tbl>
    <w:p w14:paraId="185E638B" w14:textId="3D9F9B96" w:rsidR="00E263C8" w:rsidRPr="00CA7B32" w:rsidRDefault="00E263C8" w:rsidP="00E263C8">
      <w:pPr>
        <w:tabs>
          <w:tab w:val="left" w:pos="0"/>
        </w:tabs>
        <w:ind w:right="-239"/>
        <w:rPr>
          <w:rFonts w:ascii="Verdana" w:hAnsi="Verdana"/>
          <w:b/>
          <w:bCs/>
          <w:sz w:val="18"/>
        </w:rPr>
      </w:pPr>
    </w:p>
    <w:p w14:paraId="781D82F1" w14:textId="3AF4B61B"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1: </w:t>
      </w:r>
    </w:p>
    <w:p w14:paraId="1F354147"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5915FFA8"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3BFDB915"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43285E1E" w14:textId="77777777" w:rsidTr="009C601B">
        <w:trPr>
          <w:cantSplit/>
          <w:trHeight w:val="425"/>
        </w:trPr>
        <w:tc>
          <w:tcPr>
            <w:tcW w:w="709" w:type="dxa"/>
            <w:tcBorders>
              <w:top w:val="single" w:sz="12" w:space="0" w:color="auto"/>
              <w:left w:val="single" w:sz="12" w:space="0" w:color="auto"/>
            </w:tcBorders>
          </w:tcPr>
          <w:p w14:paraId="0FB2276F"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409F87C5" w14:textId="571CDA2F" w:rsidR="00E263C8" w:rsidRPr="00CA7B32" w:rsidRDefault="00E263C8" w:rsidP="007578F7">
            <w:pPr>
              <w:jc w:val="both"/>
              <w:rPr>
                <w:rFonts w:ascii="Verdana" w:hAnsi="Verdana" w:cs="Arial"/>
                <w:sz w:val="18"/>
                <w:szCs w:val="18"/>
              </w:rPr>
            </w:pPr>
            <w:r w:rsidRPr="00CA7B32">
              <w:rPr>
                <w:rFonts w:ascii="Verdana" w:hAnsi="Verdana"/>
                <w:b/>
                <w:sz w:val="18"/>
              </w:rPr>
              <w:t xml:space="preserve">Doświadczenie zawodowe </w:t>
            </w:r>
            <w:r w:rsidR="00865803">
              <w:rPr>
                <w:rFonts w:ascii="Verdana" w:hAnsi="Verdana"/>
                <w:b/>
                <w:sz w:val="18"/>
              </w:rPr>
              <w:t xml:space="preserve">specjalisty </w:t>
            </w:r>
            <w:r w:rsidR="007578F7" w:rsidRPr="007578F7">
              <w:rPr>
                <w:rFonts w:ascii="Verdana" w:hAnsi="Verdana"/>
                <w:sz w:val="18"/>
              </w:rPr>
              <w:t xml:space="preserve">(podać nazwę systemu i nazwę instytucji, </w:t>
            </w:r>
            <w:r w:rsidR="007578F7" w:rsidRPr="007578F7">
              <w:rPr>
                <w:rFonts w:ascii="Verdana" w:hAnsi="Verdana"/>
                <w:sz w:val="18"/>
              </w:rPr>
              <w:br/>
              <w:t>w której dany system był wdrażany)</w:t>
            </w:r>
            <w:r w:rsidRPr="00CA7B32">
              <w:rPr>
                <w:rFonts w:ascii="Verdana" w:hAnsi="Verdana"/>
                <w:sz w:val="18"/>
              </w:rPr>
              <w:t xml:space="preserve"> </w:t>
            </w:r>
          </w:p>
        </w:tc>
      </w:tr>
      <w:tr w:rsidR="00CA7B32" w:rsidRPr="00CA7B32" w14:paraId="2FED2E74" w14:textId="77777777" w:rsidTr="009C601B">
        <w:trPr>
          <w:cantSplit/>
          <w:trHeight w:val="494"/>
        </w:trPr>
        <w:tc>
          <w:tcPr>
            <w:tcW w:w="709" w:type="dxa"/>
            <w:tcBorders>
              <w:left w:val="single" w:sz="12" w:space="0" w:color="auto"/>
            </w:tcBorders>
          </w:tcPr>
          <w:p w14:paraId="7EAF7EA9"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2D9B0A76" w14:textId="77777777" w:rsidR="00E263C8" w:rsidRPr="00CA7B32" w:rsidRDefault="00E263C8" w:rsidP="009C601B">
            <w:pPr>
              <w:rPr>
                <w:rFonts w:ascii="Verdana" w:hAnsi="Verdana" w:cs="Arial"/>
                <w:sz w:val="18"/>
                <w:szCs w:val="18"/>
              </w:rPr>
            </w:pPr>
          </w:p>
        </w:tc>
      </w:tr>
      <w:tr w:rsidR="00CA7B32" w:rsidRPr="00CA7B32" w14:paraId="63432346" w14:textId="77777777" w:rsidTr="009C601B">
        <w:trPr>
          <w:cantSplit/>
          <w:trHeight w:val="450"/>
        </w:trPr>
        <w:tc>
          <w:tcPr>
            <w:tcW w:w="709" w:type="dxa"/>
            <w:tcBorders>
              <w:left w:val="single" w:sz="12" w:space="0" w:color="auto"/>
            </w:tcBorders>
          </w:tcPr>
          <w:p w14:paraId="391BECF6"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7F5E6484" w14:textId="77777777" w:rsidR="00E263C8" w:rsidRPr="00CA7B32" w:rsidRDefault="00E263C8" w:rsidP="009C601B">
            <w:pPr>
              <w:rPr>
                <w:rFonts w:ascii="Verdana" w:hAnsi="Verdana" w:cs="Arial"/>
                <w:sz w:val="18"/>
                <w:szCs w:val="18"/>
              </w:rPr>
            </w:pPr>
          </w:p>
        </w:tc>
      </w:tr>
      <w:tr w:rsidR="00CA7B32" w:rsidRPr="00CA7B32" w14:paraId="5F529F6D" w14:textId="77777777" w:rsidTr="009C601B">
        <w:trPr>
          <w:cantSplit/>
          <w:trHeight w:val="450"/>
        </w:trPr>
        <w:tc>
          <w:tcPr>
            <w:tcW w:w="709" w:type="dxa"/>
            <w:tcBorders>
              <w:left w:val="single" w:sz="12" w:space="0" w:color="auto"/>
            </w:tcBorders>
          </w:tcPr>
          <w:p w14:paraId="21AD1012"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074E3BA3" w14:textId="77777777" w:rsidR="00E263C8" w:rsidRPr="00CA7B32" w:rsidRDefault="00E263C8" w:rsidP="009C601B">
            <w:pPr>
              <w:rPr>
                <w:rFonts w:ascii="Verdana" w:hAnsi="Verdana" w:cs="Arial"/>
                <w:sz w:val="18"/>
                <w:szCs w:val="18"/>
              </w:rPr>
            </w:pPr>
          </w:p>
        </w:tc>
      </w:tr>
      <w:tr w:rsidR="00CA7B32" w:rsidRPr="00CA7B32" w14:paraId="22891CB7" w14:textId="77777777" w:rsidTr="009C601B">
        <w:trPr>
          <w:cantSplit/>
          <w:trHeight w:val="450"/>
        </w:trPr>
        <w:tc>
          <w:tcPr>
            <w:tcW w:w="709" w:type="dxa"/>
            <w:tcBorders>
              <w:left w:val="single" w:sz="12" w:space="0" w:color="auto"/>
            </w:tcBorders>
          </w:tcPr>
          <w:p w14:paraId="7FBAEFD0"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lastRenderedPageBreak/>
              <w:t>4.</w:t>
            </w:r>
          </w:p>
        </w:tc>
        <w:tc>
          <w:tcPr>
            <w:tcW w:w="9238" w:type="dxa"/>
            <w:tcBorders>
              <w:right w:val="single" w:sz="12" w:space="0" w:color="auto"/>
            </w:tcBorders>
          </w:tcPr>
          <w:p w14:paraId="418EE8E3" w14:textId="77777777" w:rsidR="00E263C8" w:rsidRPr="00CA7B32" w:rsidRDefault="00E263C8" w:rsidP="009C601B">
            <w:pPr>
              <w:rPr>
                <w:rFonts w:ascii="Verdana" w:hAnsi="Verdana" w:cs="Arial"/>
                <w:sz w:val="18"/>
                <w:szCs w:val="18"/>
              </w:rPr>
            </w:pPr>
          </w:p>
        </w:tc>
      </w:tr>
      <w:tr w:rsidR="00CA7B32" w:rsidRPr="00CA7B32" w14:paraId="3CE9D12C" w14:textId="77777777" w:rsidTr="009C601B">
        <w:trPr>
          <w:cantSplit/>
          <w:trHeight w:val="480"/>
        </w:trPr>
        <w:tc>
          <w:tcPr>
            <w:tcW w:w="709" w:type="dxa"/>
            <w:tcBorders>
              <w:left w:val="single" w:sz="12" w:space="0" w:color="auto"/>
            </w:tcBorders>
          </w:tcPr>
          <w:p w14:paraId="011F6091"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2BC8441D" w14:textId="77777777" w:rsidR="00E263C8" w:rsidRPr="00CA7B32" w:rsidRDefault="00E263C8" w:rsidP="009C601B">
            <w:pPr>
              <w:rPr>
                <w:rFonts w:ascii="Verdana" w:hAnsi="Verdana" w:cs="Arial"/>
                <w:sz w:val="18"/>
                <w:szCs w:val="18"/>
              </w:rPr>
            </w:pPr>
          </w:p>
        </w:tc>
      </w:tr>
    </w:tbl>
    <w:p w14:paraId="710A52A5" w14:textId="77777777" w:rsidR="00E263C8" w:rsidRPr="00CA7B32" w:rsidRDefault="00E263C8" w:rsidP="00E263C8">
      <w:pPr>
        <w:tabs>
          <w:tab w:val="left" w:pos="0"/>
        </w:tabs>
        <w:ind w:right="-239"/>
        <w:rPr>
          <w:rFonts w:ascii="Verdana" w:hAnsi="Verdana"/>
          <w:b/>
          <w:bCs/>
          <w:sz w:val="18"/>
        </w:rPr>
      </w:pPr>
    </w:p>
    <w:p w14:paraId="34117B61" w14:textId="77777777" w:rsidR="00E263C8" w:rsidRPr="00CA7B32" w:rsidRDefault="00E263C8" w:rsidP="00E263C8">
      <w:pPr>
        <w:tabs>
          <w:tab w:val="left" w:pos="0"/>
        </w:tabs>
        <w:ind w:right="-239"/>
        <w:rPr>
          <w:rFonts w:ascii="Verdana" w:hAnsi="Verdana"/>
          <w:b/>
          <w:bCs/>
          <w:sz w:val="18"/>
        </w:rPr>
      </w:pPr>
    </w:p>
    <w:p w14:paraId="1DB70066" w14:textId="17ECA3C0"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2: </w:t>
      </w:r>
    </w:p>
    <w:p w14:paraId="1096F97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0AECE462"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3D024623"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2EA6E7C0" w14:textId="77777777" w:rsidTr="009C601B">
        <w:trPr>
          <w:cantSplit/>
          <w:trHeight w:val="425"/>
        </w:trPr>
        <w:tc>
          <w:tcPr>
            <w:tcW w:w="709" w:type="dxa"/>
            <w:tcBorders>
              <w:top w:val="single" w:sz="12" w:space="0" w:color="auto"/>
              <w:left w:val="single" w:sz="12" w:space="0" w:color="auto"/>
            </w:tcBorders>
          </w:tcPr>
          <w:p w14:paraId="1B4991F2"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7070B399" w14:textId="41E24FF0" w:rsidR="00E263C8" w:rsidRPr="00CA7B32" w:rsidRDefault="00E263C8" w:rsidP="00EC54B8">
            <w:pPr>
              <w:jc w:val="both"/>
              <w:rPr>
                <w:rFonts w:ascii="Verdana" w:hAnsi="Verdana" w:cs="Arial"/>
                <w:sz w:val="18"/>
                <w:szCs w:val="18"/>
              </w:rPr>
            </w:pPr>
            <w:r w:rsidRPr="00CA7B32">
              <w:rPr>
                <w:rFonts w:ascii="Verdana" w:hAnsi="Verdana"/>
                <w:b/>
                <w:sz w:val="18"/>
              </w:rPr>
              <w:t xml:space="preserve">Doświadczenie zawodowe </w:t>
            </w:r>
            <w:r w:rsidR="00865803" w:rsidRPr="00865803">
              <w:rPr>
                <w:rFonts w:ascii="Verdana" w:hAnsi="Verdana"/>
                <w:b/>
                <w:sz w:val="18"/>
              </w:rPr>
              <w:t xml:space="preserve">specjalisty </w:t>
            </w:r>
            <w:r w:rsidRPr="00CA7B32">
              <w:rPr>
                <w:rFonts w:ascii="Verdana" w:hAnsi="Verdana"/>
                <w:b/>
                <w:sz w:val="18"/>
              </w:rPr>
              <w:t>nr 2</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p>
        </w:tc>
      </w:tr>
      <w:tr w:rsidR="00CA7B32" w:rsidRPr="00CA7B32" w14:paraId="0CBFF224" w14:textId="77777777" w:rsidTr="009C601B">
        <w:trPr>
          <w:cantSplit/>
          <w:trHeight w:val="494"/>
        </w:trPr>
        <w:tc>
          <w:tcPr>
            <w:tcW w:w="709" w:type="dxa"/>
            <w:tcBorders>
              <w:left w:val="single" w:sz="12" w:space="0" w:color="auto"/>
            </w:tcBorders>
          </w:tcPr>
          <w:p w14:paraId="54156B45"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54C10A96" w14:textId="77777777" w:rsidR="00E263C8" w:rsidRPr="00CA7B32" w:rsidRDefault="00E263C8" w:rsidP="009C601B">
            <w:pPr>
              <w:rPr>
                <w:rFonts w:ascii="Verdana" w:hAnsi="Verdana" w:cs="Arial"/>
                <w:sz w:val="18"/>
                <w:szCs w:val="18"/>
              </w:rPr>
            </w:pPr>
          </w:p>
        </w:tc>
      </w:tr>
      <w:tr w:rsidR="00CA7B32" w:rsidRPr="00CA7B32" w14:paraId="59BCE7E7" w14:textId="77777777" w:rsidTr="009C601B">
        <w:trPr>
          <w:cantSplit/>
          <w:trHeight w:val="450"/>
        </w:trPr>
        <w:tc>
          <w:tcPr>
            <w:tcW w:w="709" w:type="dxa"/>
            <w:tcBorders>
              <w:left w:val="single" w:sz="12" w:space="0" w:color="auto"/>
            </w:tcBorders>
          </w:tcPr>
          <w:p w14:paraId="3AB8F3CB"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646D8CBC" w14:textId="77777777" w:rsidR="00E263C8" w:rsidRPr="00CA7B32" w:rsidRDefault="00E263C8" w:rsidP="009C601B">
            <w:pPr>
              <w:rPr>
                <w:rFonts w:ascii="Verdana" w:hAnsi="Verdana" w:cs="Arial"/>
                <w:sz w:val="18"/>
                <w:szCs w:val="18"/>
              </w:rPr>
            </w:pPr>
          </w:p>
        </w:tc>
      </w:tr>
      <w:tr w:rsidR="00CA7B32" w:rsidRPr="00CA7B32" w14:paraId="2C561DE6" w14:textId="77777777" w:rsidTr="009C601B">
        <w:trPr>
          <w:cantSplit/>
          <w:trHeight w:val="450"/>
        </w:trPr>
        <w:tc>
          <w:tcPr>
            <w:tcW w:w="709" w:type="dxa"/>
            <w:tcBorders>
              <w:left w:val="single" w:sz="12" w:space="0" w:color="auto"/>
            </w:tcBorders>
          </w:tcPr>
          <w:p w14:paraId="3F19806E"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5060CAEF" w14:textId="77777777" w:rsidR="00E263C8" w:rsidRPr="00CA7B32" w:rsidRDefault="00E263C8" w:rsidP="009C601B">
            <w:pPr>
              <w:rPr>
                <w:rFonts w:ascii="Verdana" w:hAnsi="Verdana" w:cs="Arial"/>
                <w:sz w:val="18"/>
                <w:szCs w:val="18"/>
              </w:rPr>
            </w:pPr>
          </w:p>
        </w:tc>
      </w:tr>
      <w:tr w:rsidR="00CA7B32" w:rsidRPr="00CA7B32" w14:paraId="4C6E59A2" w14:textId="77777777" w:rsidTr="009C601B">
        <w:trPr>
          <w:cantSplit/>
          <w:trHeight w:val="450"/>
        </w:trPr>
        <w:tc>
          <w:tcPr>
            <w:tcW w:w="709" w:type="dxa"/>
            <w:tcBorders>
              <w:left w:val="single" w:sz="12" w:space="0" w:color="auto"/>
            </w:tcBorders>
          </w:tcPr>
          <w:p w14:paraId="7EC5C9AE"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04D72335" w14:textId="77777777" w:rsidR="00E263C8" w:rsidRPr="00CA7B32" w:rsidRDefault="00E263C8" w:rsidP="009C601B">
            <w:pPr>
              <w:rPr>
                <w:rFonts w:ascii="Verdana" w:hAnsi="Verdana" w:cs="Arial"/>
                <w:sz w:val="18"/>
                <w:szCs w:val="18"/>
              </w:rPr>
            </w:pPr>
          </w:p>
        </w:tc>
      </w:tr>
      <w:tr w:rsidR="00CA7B32" w:rsidRPr="00CA7B32" w14:paraId="0EC75894" w14:textId="77777777" w:rsidTr="009C601B">
        <w:trPr>
          <w:cantSplit/>
          <w:trHeight w:val="480"/>
        </w:trPr>
        <w:tc>
          <w:tcPr>
            <w:tcW w:w="709" w:type="dxa"/>
            <w:tcBorders>
              <w:left w:val="single" w:sz="12" w:space="0" w:color="auto"/>
            </w:tcBorders>
          </w:tcPr>
          <w:p w14:paraId="40716A3A"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5A050CC2" w14:textId="77777777" w:rsidR="00E263C8" w:rsidRPr="00CA7B32" w:rsidRDefault="00E263C8" w:rsidP="009C601B">
            <w:pPr>
              <w:rPr>
                <w:rFonts w:ascii="Verdana" w:hAnsi="Verdana" w:cs="Arial"/>
                <w:sz w:val="18"/>
                <w:szCs w:val="18"/>
              </w:rPr>
            </w:pPr>
          </w:p>
        </w:tc>
      </w:tr>
    </w:tbl>
    <w:p w14:paraId="109DE10A" w14:textId="77777777" w:rsidR="00E263C8" w:rsidRPr="00CA7B32" w:rsidRDefault="00E263C8" w:rsidP="00E263C8">
      <w:pPr>
        <w:tabs>
          <w:tab w:val="left" w:pos="0"/>
        </w:tabs>
        <w:ind w:right="-239"/>
        <w:rPr>
          <w:rFonts w:ascii="Verdana" w:hAnsi="Verdana"/>
          <w:b/>
          <w:bCs/>
          <w:sz w:val="18"/>
        </w:rPr>
      </w:pPr>
    </w:p>
    <w:p w14:paraId="13CEE3C0" w14:textId="77777777" w:rsidR="00E263C8" w:rsidRPr="00CA7B32" w:rsidRDefault="00E263C8" w:rsidP="00E263C8">
      <w:pPr>
        <w:tabs>
          <w:tab w:val="left" w:pos="0"/>
        </w:tabs>
        <w:ind w:right="-239"/>
        <w:rPr>
          <w:rFonts w:ascii="Verdana" w:hAnsi="Verdana"/>
          <w:b/>
          <w:bCs/>
          <w:sz w:val="18"/>
        </w:rPr>
      </w:pPr>
    </w:p>
    <w:p w14:paraId="0303E930" w14:textId="2F85D776"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3: </w:t>
      </w:r>
    </w:p>
    <w:p w14:paraId="48157EE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7BB21AB1"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7AB6E0AC"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61B58766" w14:textId="77777777" w:rsidTr="009C601B">
        <w:trPr>
          <w:cantSplit/>
          <w:trHeight w:val="425"/>
        </w:trPr>
        <w:tc>
          <w:tcPr>
            <w:tcW w:w="709" w:type="dxa"/>
            <w:tcBorders>
              <w:top w:val="single" w:sz="12" w:space="0" w:color="auto"/>
              <w:left w:val="single" w:sz="12" w:space="0" w:color="auto"/>
            </w:tcBorders>
          </w:tcPr>
          <w:p w14:paraId="54D627BC"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36BF3DE0" w14:textId="08860C65" w:rsidR="00CA7B32" w:rsidRPr="00CA7B32" w:rsidRDefault="00E263C8" w:rsidP="00EC54B8">
            <w:pPr>
              <w:jc w:val="both"/>
              <w:rPr>
                <w:rFonts w:ascii="Verdana" w:hAnsi="Verdana" w:cs="Arial"/>
                <w:sz w:val="18"/>
                <w:szCs w:val="18"/>
              </w:rPr>
            </w:pPr>
            <w:r w:rsidRPr="00CA7B32">
              <w:rPr>
                <w:rFonts w:ascii="Verdana" w:hAnsi="Verdana"/>
                <w:b/>
                <w:sz w:val="18"/>
              </w:rPr>
              <w:t xml:space="preserve">Doświadczenie zawodowe </w:t>
            </w:r>
            <w:r w:rsidR="00865803">
              <w:rPr>
                <w:rFonts w:ascii="Verdana" w:hAnsi="Verdana"/>
                <w:b/>
                <w:sz w:val="18"/>
              </w:rPr>
              <w:t xml:space="preserve">specjalisty </w:t>
            </w:r>
            <w:r w:rsidRPr="00CA7B32">
              <w:rPr>
                <w:rFonts w:ascii="Verdana" w:hAnsi="Verdana"/>
                <w:b/>
                <w:sz w:val="18"/>
              </w:rPr>
              <w:t>nr 3</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p>
        </w:tc>
      </w:tr>
      <w:tr w:rsidR="00CA7B32" w:rsidRPr="00CA7B32" w14:paraId="23DF8601" w14:textId="77777777" w:rsidTr="009C601B">
        <w:trPr>
          <w:cantSplit/>
          <w:trHeight w:val="494"/>
        </w:trPr>
        <w:tc>
          <w:tcPr>
            <w:tcW w:w="709" w:type="dxa"/>
            <w:tcBorders>
              <w:left w:val="single" w:sz="12" w:space="0" w:color="auto"/>
            </w:tcBorders>
          </w:tcPr>
          <w:p w14:paraId="0C1849C5"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1AD2CBC2" w14:textId="77777777" w:rsidR="00E263C8" w:rsidRPr="00CA7B32" w:rsidRDefault="00E263C8" w:rsidP="009C601B">
            <w:pPr>
              <w:rPr>
                <w:rFonts w:ascii="Verdana" w:hAnsi="Verdana" w:cs="Arial"/>
                <w:sz w:val="18"/>
                <w:szCs w:val="18"/>
              </w:rPr>
            </w:pPr>
          </w:p>
        </w:tc>
      </w:tr>
      <w:tr w:rsidR="00CA7B32" w:rsidRPr="00CA7B32" w14:paraId="5CB1D734" w14:textId="77777777" w:rsidTr="009C601B">
        <w:trPr>
          <w:cantSplit/>
          <w:trHeight w:val="450"/>
        </w:trPr>
        <w:tc>
          <w:tcPr>
            <w:tcW w:w="709" w:type="dxa"/>
            <w:tcBorders>
              <w:left w:val="single" w:sz="12" w:space="0" w:color="auto"/>
            </w:tcBorders>
          </w:tcPr>
          <w:p w14:paraId="51249480"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0361DEED" w14:textId="77777777" w:rsidR="00E263C8" w:rsidRPr="00CA7B32" w:rsidRDefault="00E263C8" w:rsidP="009C601B">
            <w:pPr>
              <w:rPr>
                <w:rFonts w:ascii="Verdana" w:hAnsi="Verdana" w:cs="Arial"/>
                <w:sz w:val="18"/>
                <w:szCs w:val="18"/>
              </w:rPr>
            </w:pPr>
          </w:p>
        </w:tc>
      </w:tr>
      <w:tr w:rsidR="00CA7B32" w:rsidRPr="00CA7B32" w14:paraId="0693C63D" w14:textId="77777777" w:rsidTr="009C601B">
        <w:trPr>
          <w:cantSplit/>
          <w:trHeight w:val="450"/>
        </w:trPr>
        <w:tc>
          <w:tcPr>
            <w:tcW w:w="709" w:type="dxa"/>
            <w:tcBorders>
              <w:left w:val="single" w:sz="12" w:space="0" w:color="auto"/>
            </w:tcBorders>
          </w:tcPr>
          <w:p w14:paraId="2D99CD11"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005CE397" w14:textId="77777777" w:rsidR="00E263C8" w:rsidRPr="00CA7B32" w:rsidRDefault="00E263C8" w:rsidP="009C601B">
            <w:pPr>
              <w:rPr>
                <w:rFonts w:ascii="Verdana" w:hAnsi="Verdana" w:cs="Arial"/>
                <w:sz w:val="18"/>
                <w:szCs w:val="18"/>
              </w:rPr>
            </w:pPr>
          </w:p>
        </w:tc>
      </w:tr>
      <w:tr w:rsidR="00CA7B32" w:rsidRPr="00CA7B32" w14:paraId="22DBABB3" w14:textId="77777777" w:rsidTr="009C601B">
        <w:trPr>
          <w:cantSplit/>
          <w:trHeight w:val="450"/>
        </w:trPr>
        <w:tc>
          <w:tcPr>
            <w:tcW w:w="709" w:type="dxa"/>
            <w:tcBorders>
              <w:left w:val="single" w:sz="12" w:space="0" w:color="auto"/>
            </w:tcBorders>
          </w:tcPr>
          <w:p w14:paraId="6E28D658"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2FB3E16C" w14:textId="77777777" w:rsidR="00E263C8" w:rsidRPr="00CA7B32" w:rsidRDefault="00E263C8" w:rsidP="009C601B">
            <w:pPr>
              <w:rPr>
                <w:rFonts w:ascii="Verdana" w:hAnsi="Verdana" w:cs="Arial"/>
                <w:sz w:val="18"/>
                <w:szCs w:val="18"/>
              </w:rPr>
            </w:pPr>
          </w:p>
        </w:tc>
      </w:tr>
      <w:tr w:rsidR="00CA7B32" w:rsidRPr="00CA7B32" w14:paraId="53F1AA99" w14:textId="77777777" w:rsidTr="009C601B">
        <w:trPr>
          <w:cantSplit/>
          <w:trHeight w:val="480"/>
        </w:trPr>
        <w:tc>
          <w:tcPr>
            <w:tcW w:w="709" w:type="dxa"/>
            <w:tcBorders>
              <w:left w:val="single" w:sz="12" w:space="0" w:color="auto"/>
            </w:tcBorders>
          </w:tcPr>
          <w:p w14:paraId="6056C618"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7BFA7F46" w14:textId="77777777" w:rsidR="00E263C8" w:rsidRPr="00CA7B32" w:rsidRDefault="00E263C8" w:rsidP="009C601B">
            <w:pPr>
              <w:rPr>
                <w:rFonts w:ascii="Verdana" w:hAnsi="Verdana" w:cs="Arial"/>
                <w:sz w:val="18"/>
                <w:szCs w:val="18"/>
              </w:rPr>
            </w:pPr>
          </w:p>
        </w:tc>
      </w:tr>
    </w:tbl>
    <w:p w14:paraId="792A8752" w14:textId="77777777" w:rsidR="00E263C8" w:rsidRDefault="00E263C8" w:rsidP="00E263C8">
      <w:pPr>
        <w:tabs>
          <w:tab w:val="left" w:pos="0"/>
        </w:tabs>
        <w:ind w:right="-239"/>
        <w:rPr>
          <w:rFonts w:ascii="Verdana" w:hAnsi="Verdana"/>
          <w:b/>
          <w:bCs/>
          <w:sz w:val="18"/>
        </w:rPr>
      </w:pPr>
    </w:p>
    <w:p w14:paraId="3733BE0A" w14:textId="77777777" w:rsidR="00865803" w:rsidRDefault="00865803" w:rsidP="00E263C8">
      <w:pPr>
        <w:tabs>
          <w:tab w:val="left" w:pos="0"/>
        </w:tabs>
        <w:ind w:right="-239"/>
        <w:rPr>
          <w:rFonts w:ascii="Verdana" w:hAnsi="Verdana"/>
          <w:b/>
          <w:bCs/>
          <w:sz w:val="18"/>
        </w:rPr>
      </w:pPr>
    </w:p>
    <w:p w14:paraId="47E56427" w14:textId="4806AD9C" w:rsidR="00865803" w:rsidRPr="00CA7B32" w:rsidRDefault="00865803" w:rsidP="00865803">
      <w:pPr>
        <w:tabs>
          <w:tab w:val="left" w:pos="0"/>
        </w:tabs>
        <w:ind w:right="470"/>
        <w:rPr>
          <w:rFonts w:ascii="Verdana" w:hAnsi="Verdana"/>
          <w:b/>
          <w:bCs/>
          <w:sz w:val="18"/>
        </w:rPr>
      </w:pPr>
      <w:r>
        <w:rPr>
          <w:rFonts w:ascii="Verdana" w:hAnsi="Verdana"/>
          <w:b/>
          <w:bCs/>
          <w:sz w:val="18"/>
        </w:rPr>
        <w:t xml:space="preserve">Specjalista </w:t>
      </w:r>
      <w:r w:rsidRPr="00CA7B32">
        <w:rPr>
          <w:rFonts w:ascii="Verdana" w:hAnsi="Verdana"/>
          <w:b/>
          <w:bCs/>
          <w:sz w:val="18"/>
        </w:rPr>
        <w:t xml:space="preserve">nr </w:t>
      </w:r>
      <w:r>
        <w:rPr>
          <w:rFonts w:ascii="Verdana" w:hAnsi="Verdana"/>
          <w:b/>
          <w:bCs/>
          <w:sz w:val="18"/>
        </w:rPr>
        <w:t>4</w:t>
      </w:r>
      <w:r w:rsidRPr="00CA7B32">
        <w:rPr>
          <w:rFonts w:ascii="Verdana" w:hAnsi="Verdana"/>
          <w:b/>
          <w:bCs/>
          <w:sz w:val="18"/>
        </w:rPr>
        <w:t xml:space="preserve">: </w:t>
      </w:r>
    </w:p>
    <w:p w14:paraId="464002EF" w14:textId="77777777" w:rsidR="00865803" w:rsidRPr="00CA7B32" w:rsidRDefault="00865803" w:rsidP="00865803">
      <w:pPr>
        <w:tabs>
          <w:tab w:val="left" w:pos="0"/>
        </w:tabs>
        <w:ind w:right="470"/>
        <w:rPr>
          <w:rFonts w:ascii="Verdana" w:hAnsi="Verdana"/>
          <w:b/>
          <w:bCs/>
          <w:sz w:val="18"/>
        </w:rPr>
      </w:pPr>
      <w:r w:rsidRPr="00CA7B32">
        <w:rPr>
          <w:rFonts w:ascii="Verdana" w:hAnsi="Verdana"/>
          <w:b/>
          <w:bCs/>
          <w:sz w:val="18"/>
        </w:rPr>
        <w:t xml:space="preserve">Imię i nazwisko: ………………..………......................................................………...    </w:t>
      </w:r>
    </w:p>
    <w:p w14:paraId="20BD71B4" w14:textId="77777777" w:rsidR="00865803" w:rsidRPr="00CA7B32" w:rsidRDefault="00865803" w:rsidP="00865803">
      <w:pPr>
        <w:tabs>
          <w:tab w:val="left" w:pos="0"/>
        </w:tabs>
        <w:ind w:right="470"/>
        <w:rPr>
          <w:rFonts w:ascii="Verdana" w:hAnsi="Verdana"/>
          <w:b/>
          <w:bCs/>
          <w:sz w:val="18"/>
        </w:rPr>
      </w:pPr>
      <w:r w:rsidRPr="00CA7B32">
        <w:rPr>
          <w:rFonts w:ascii="Verdana" w:hAnsi="Verdana"/>
          <w:b/>
          <w:bCs/>
          <w:sz w:val="18"/>
        </w:rPr>
        <w:t>Wykształcenie:................................................................................................</w:t>
      </w:r>
    </w:p>
    <w:p w14:paraId="1EBFC8EE" w14:textId="77777777" w:rsidR="00865803" w:rsidRPr="00CA7B32" w:rsidRDefault="00865803" w:rsidP="00865803">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CA7B32" w14:paraId="0DAC781D" w14:textId="77777777" w:rsidTr="00962D2F">
        <w:trPr>
          <w:cantSplit/>
          <w:trHeight w:val="425"/>
        </w:trPr>
        <w:tc>
          <w:tcPr>
            <w:tcW w:w="709" w:type="dxa"/>
            <w:tcBorders>
              <w:top w:val="single" w:sz="12" w:space="0" w:color="auto"/>
              <w:left w:val="single" w:sz="12" w:space="0" w:color="auto"/>
            </w:tcBorders>
          </w:tcPr>
          <w:p w14:paraId="3E8C1154"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6A0645B1" w14:textId="4CB5127F" w:rsidR="00865803" w:rsidRPr="00CA7B32" w:rsidRDefault="00865803" w:rsidP="00EC54B8">
            <w:pPr>
              <w:jc w:val="both"/>
              <w:rPr>
                <w:rFonts w:ascii="Verdana" w:hAnsi="Verdana" w:cs="Arial"/>
                <w:sz w:val="18"/>
                <w:szCs w:val="18"/>
              </w:rPr>
            </w:pPr>
            <w:r w:rsidRPr="00CA7B32">
              <w:rPr>
                <w:rFonts w:ascii="Verdana" w:hAnsi="Verdana"/>
                <w:b/>
                <w:sz w:val="18"/>
              </w:rPr>
              <w:t xml:space="preserve">Doświadczenie zawodowe </w:t>
            </w:r>
            <w:r>
              <w:rPr>
                <w:rFonts w:ascii="Verdana" w:hAnsi="Verdana"/>
                <w:b/>
                <w:sz w:val="18"/>
              </w:rPr>
              <w:t>specjalisty nr 4</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p>
        </w:tc>
      </w:tr>
      <w:tr w:rsidR="00865803" w:rsidRPr="00CA7B32" w14:paraId="7654B428" w14:textId="77777777" w:rsidTr="00962D2F">
        <w:trPr>
          <w:cantSplit/>
          <w:trHeight w:val="494"/>
        </w:trPr>
        <w:tc>
          <w:tcPr>
            <w:tcW w:w="709" w:type="dxa"/>
            <w:tcBorders>
              <w:left w:val="single" w:sz="12" w:space="0" w:color="auto"/>
            </w:tcBorders>
          </w:tcPr>
          <w:p w14:paraId="2C8897B9"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0F316DF9" w14:textId="77777777" w:rsidR="00865803" w:rsidRPr="00CA7B32" w:rsidRDefault="00865803" w:rsidP="00962D2F">
            <w:pPr>
              <w:rPr>
                <w:rFonts w:ascii="Verdana" w:hAnsi="Verdana" w:cs="Arial"/>
                <w:sz w:val="18"/>
                <w:szCs w:val="18"/>
              </w:rPr>
            </w:pPr>
          </w:p>
        </w:tc>
      </w:tr>
      <w:tr w:rsidR="00865803" w:rsidRPr="00CA7B32" w14:paraId="4BD52320" w14:textId="77777777" w:rsidTr="00962D2F">
        <w:trPr>
          <w:cantSplit/>
          <w:trHeight w:val="450"/>
        </w:trPr>
        <w:tc>
          <w:tcPr>
            <w:tcW w:w="709" w:type="dxa"/>
            <w:tcBorders>
              <w:left w:val="single" w:sz="12" w:space="0" w:color="auto"/>
            </w:tcBorders>
          </w:tcPr>
          <w:p w14:paraId="2A906668"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00B571A3" w14:textId="77777777" w:rsidR="00865803" w:rsidRPr="00CA7B32" w:rsidRDefault="00865803" w:rsidP="00962D2F">
            <w:pPr>
              <w:rPr>
                <w:rFonts w:ascii="Verdana" w:hAnsi="Verdana" w:cs="Arial"/>
                <w:sz w:val="18"/>
                <w:szCs w:val="18"/>
              </w:rPr>
            </w:pPr>
          </w:p>
        </w:tc>
      </w:tr>
      <w:tr w:rsidR="00865803" w:rsidRPr="00CA7B32" w14:paraId="029C07AF" w14:textId="77777777" w:rsidTr="00962D2F">
        <w:trPr>
          <w:cantSplit/>
          <w:trHeight w:val="450"/>
        </w:trPr>
        <w:tc>
          <w:tcPr>
            <w:tcW w:w="709" w:type="dxa"/>
            <w:tcBorders>
              <w:left w:val="single" w:sz="12" w:space="0" w:color="auto"/>
            </w:tcBorders>
          </w:tcPr>
          <w:p w14:paraId="4AB16335"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1237D2BB" w14:textId="77777777" w:rsidR="00865803" w:rsidRPr="00CA7B32" w:rsidRDefault="00865803" w:rsidP="00962D2F">
            <w:pPr>
              <w:rPr>
                <w:rFonts w:ascii="Verdana" w:hAnsi="Verdana" w:cs="Arial"/>
                <w:sz w:val="18"/>
                <w:szCs w:val="18"/>
              </w:rPr>
            </w:pPr>
          </w:p>
        </w:tc>
      </w:tr>
      <w:tr w:rsidR="00865803" w:rsidRPr="00CA7B32" w14:paraId="3D6C4736" w14:textId="77777777" w:rsidTr="00962D2F">
        <w:trPr>
          <w:cantSplit/>
          <w:trHeight w:val="450"/>
        </w:trPr>
        <w:tc>
          <w:tcPr>
            <w:tcW w:w="709" w:type="dxa"/>
            <w:tcBorders>
              <w:left w:val="single" w:sz="12" w:space="0" w:color="auto"/>
            </w:tcBorders>
          </w:tcPr>
          <w:p w14:paraId="36DF7D72"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lastRenderedPageBreak/>
              <w:t>4.</w:t>
            </w:r>
          </w:p>
        </w:tc>
        <w:tc>
          <w:tcPr>
            <w:tcW w:w="9238" w:type="dxa"/>
            <w:tcBorders>
              <w:right w:val="single" w:sz="12" w:space="0" w:color="auto"/>
            </w:tcBorders>
          </w:tcPr>
          <w:p w14:paraId="36DC5316" w14:textId="77777777" w:rsidR="00865803" w:rsidRPr="00CA7B32" w:rsidRDefault="00865803" w:rsidP="00962D2F">
            <w:pPr>
              <w:rPr>
                <w:rFonts w:ascii="Verdana" w:hAnsi="Verdana" w:cs="Arial"/>
                <w:sz w:val="18"/>
                <w:szCs w:val="18"/>
              </w:rPr>
            </w:pPr>
          </w:p>
        </w:tc>
      </w:tr>
      <w:tr w:rsidR="00865803" w:rsidRPr="00CA7B32" w14:paraId="7D84A4B3" w14:textId="77777777" w:rsidTr="00962D2F">
        <w:trPr>
          <w:cantSplit/>
          <w:trHeight w:val="480"/>
        </w:trPr>
        <w:tc>
          <w:tcPr>
            <w:tcW w:w="709" w:type="dxa"/>
            <w:tcBorders>
              <w:left w:val="single" w:sz="12" w:space="0" w:color="auto"/>
            </w:tcBorders>
          </w:tcPr>
          <w:p w14:paraId="7DF4C2BF"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31E01B50" w14:textId="77777777" w:rsidR="00865803" w:rsidRPr="00CA7B32" w:rsidRDefault="00865803" w:rsidP="00962D2F">
            <w:pPr>
              <w:rPr>
                <w:rFonts w:ascii="Verdana" w:hAnsi="Verdana" w:cs="Arial"/>
                <w:sz w:val="18"/>
                <w:szCs w:val="18"/>
              </w:rPr>
            </w:pPr>
          </w:p>
        </w:tc>
      </w:tr>
    </w:tbl>
    <w:p w14:paraId="570E4EE9" w14:textId="77777777" w:rsidR="00865803" w:rsidRDefault="00865803" w:rsidP="00E263C8">
      <w:pPr>
        <w:tabs>
          <w:tab w:val="left" w:pos="0"/>
        </w:tabs>
        <w:ind w:right="-239"/>
        <w:rPr>
          <w:rFonts w:ascii="Verdana" w:hAnsi="Verdana"/>
          <w:b/>
          <w:bCs/>
          <w:sz w:val="18"/>
        </w:rPr>
      </w:pPr>
    </w:p>
    <w:p w14:paraId="558B9812" w14:textId="77777777" w:rsidR="00865803" w:rsidRDefault="00865803" w:rsidP="00E263C8">
      <w:pPr>
        <w:tabs>
          <w:tab w:val="left" w:pos="0"/>
        </w:tabs>
        <w:ind w:right="-239"/>
        <w:rPr>
          <w:rFonts w:ascii="Verdana" w:hAnsi="Verdana"/>
          <w:b/>
          <w:bCs/>
          <w:sz w:val="18"/>
        </w:rPr>
      </w:pPr>
    </w:p>
    <w:p w14:paraId="42A077D8" w14:textId="1A3A6FDE"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5</w:t>
      </w:r>
      <w:r w:rsidRPr="00865803">
        <w:rPr>
          <w:rFonts w:ascii="Verdana" w:hAnsi="Verdana"/>
          <w:b/>
          <w:bCs/>
          <w:sz w:val="18"/>
        </w:rPr>
        <w:t xml:space="preserve">: </w:t>
      </w:r>
    </w:p>
    <w:p w14:paraId="212279F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42AE43D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326E392C"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0C2248B6" w14:textId="77777777" w:rsidTr="00962D2F">
        <w:trPr>
          <w:cantSplit/>
          <w:trHeight w:val="425"/>
        </w:trPr>
        <w:tc>
          <w:tcPr>
            <w:tcW w:w="709" w:type="dxa"/>
            <w:tcBorders>
              <w:top w:val="single" w:sz="12" w:space="0" w:color="auto"/>
              <w:left w:val="single" w:sz="12" w:space="0" w:color="auto"/>
            </w:tcBorders>
          </w:tcPr>
          <w:p w14:paraId="49941630"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712DFBD0" w14:textId="22771266"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5</w:t>
            </w:r>
            <w:r w:rsidRPr="00865803">
              <w:rPr>
                <w:rFonts w:ascii="Verdana" w:hAnsi="Verdana"/>
                <w:b/>
                <w:bCs/>
                <w:sz w:val="18"/>
              </w:rPr>
              <w:t xml:space="preserve"> </w:t>
            </w:r>
            <w:r w:rsidR="00EC54B8" w:rsidRPr="00EC54B8">
              <w:rPr>
                <w:rFonts w:ascii="Verdana" w:hAnsi="Verdana"/>
                <w:bCs/>
                <w:sz w:val="18"/>
              </w:rPr>
              <w:t xml:space="preserve">(podać nazwę systemu i nazwę instytucji, </w:t>
            </w:r>
            <w:r w:rsidR="00EC54B8" w:rsidRPr="00EC54B8">
              <w:rPr>
                <w:rFonts w:ascii="Verdana" w:hAnsi="Verdana"/>
                <w:bCs/>
                <w:sz w:val="18"/>
              </w:rPr>
              <w:br/>
              <w:t>w której dany system był wdrażany)</w:t>
            </w:r>
          </w:p>
        </w:tc>
      </w:tr>
      <w:tr w:rsidR="00865803" w:rsidRPr="00865803" w14:paraId="2B037458" w14:textId="77777777" w:rsidTr="00962D2F">
        <w:trPr>
          <w:cantSplit/>
          <w:trHeight w:val="494"/>
        </w:trPr>
        <w:tc>
          <w:tcPr>
            <w:tcW w:w="709" w:type="dxa"/>
            <w:tcBorders>
              <w:left w:val="single" w:sz="12" w:space="0" w:color="auto"/>
            </w:tcBorders>
          </w:tcPr>
          <w:p w14:paraId="1A4C223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75C894DA" w14:textId="77777777" w:rsidR="00865803" w:rsidRPr="00865803" w:rsidRDefault="00865803" w:rsidP="00865803">
            <w:pPr>
              <w:tabs>
                <w:tab w:val="left" w:pos="0"/>
              </w:tabs>
              <w:ind w:right="-239"/>
              <w:rPr>
                <w:rFonts w:ascii="Verdana" w:hAnsi="Verdana"/>
                <w:b/>
                <w:bCs/>
                <w:sz w:val="18"/>
              </w:rPr>
            </w:pPr>
          </w:p>
        </w:tc>
      </w:tr>
      <w:tr w:rsidR="00865803" w:rsidRPr="00865803" w14:paraId="3D4B2FDE" w14:textId="77777777" w:rsidTr="00962D2F">
        <w:trPr>
          <w:cantSplit/>
          <w:trHeight w:val="450"/>
        </w:trPr>
        <w:tc>
          <w:tcPr>
            <w:tcW w:w="709" w:type="dxa"/>
            <w:tcBorders>
              <w:left w:val="single" w:sz="12" w:space="0" w:color="auto"/>
            </w:tcBorders>
          </w:tcPr>
          <w:p w14:paraId="3E932544"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2E097E9E" w14:textId="77777777" w:rsidR="00865803" w:rsidRPr="00865803" w:rsidRDefault="00865803" w:rsidP="00865803">
            <w:pPr>
              <w:tabs>
                <w:tab w:val="left" w:pos="0"/>
              </w:tabs>
              <w:ind w:right="-239"/>
              <w:rPr>
                <w:rFonts w:ascii="Verdana" w:hAnsi="Verdana"/>
                <w:b/>
                <w:bCs/>
                <w:sz w:val="18"/>
              </w:rPr>
            </w:pPr>
          </w:p>
        </w:tc>
      </w:tr>
      <w:tr w:rsidR="00865803" w:rsidRPr="00865803" w14:paraId="5569964E" w14:textId="77777777" w:rsidTr="00962D2F">
        <w:trPr>
          <w:cantSplit/>
          <w:trHeight w:val="450"/>
        </w:trPr>
        <w:tc>
          <w:tcPr>
            <w:tcW w:w="709" w:type="dxa"/>
            <w:tcBorders>
              <w:left w:val="single" w:sz="12" w:space="0" w:color="auto"/>
            </w:tcBorders>
          </w:tcPr>
          <w:p w14:paraId="08782188"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03AB15A2" w14:textId="77777777" w:rsidR="00865803" w:rsidRPr="00865803" w:rsidRDefault="00865803" w:rsidP="00865803">
            <w:pPr>
              <w:tabs>
                <w:tab w:val="left" w:pos="0"/>
              </w:tabs>
              <w:ind w:right="-239"/>
              <w:rPr>
                <w:rFonts w:ascii="Verdana" w:hAnsi="Verdana"/>
                <w:b/>
                <w:bCs/>
                <w:sz w:val="18"/>
              </w:rPr>
            </w:pPr>
          </w:p>
        </w:tc>
      </w:tr>
      <w:tr w:rsidR="00865803" w:rsidRPr="00865803" w14:paraId="1BD9E6A8" w14:textId="77777777" w:rsidTr="00962D2F">
        <w:trPr>
          <w:cantSplit/>
          <w:trHeight w:val="450"/>
        </w:trPr>
        <w:tc>
          <w:tcPr>
            <w:tcW w:w="709" w:type="dxa"/>
            <w:tcBorders>
              <w:left w:val="single" w:sz="12" w:space="0" w:color="auto"/>
            </w:tcBorders>
          </w:tcPr>
          <w:p w14:paraId="4EB81FD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08AACF28" w14:textId="77777777" w:rsidR="00865803" w:rsidRPr="00865803" w:rsidRDefault="00865803" w:rsidP="00865803">
            <w:pPr>
              <w:tabs>
                <w:tab w:val="left" w:pos="0"/>
              </w:tabs>
              <w:ind w:right="-239"/>
              <w:rPr>
                <w:rFonts w:ascii="Verdana" w:hAnsi="Verdana"/>
                <w:b/>
                <w:bCs/>
                <w:sz w:val="18"/>
              </w:rPr>
            </w:pPr>
          </w:p>
        </w:tc>
      </w:tr>
      <w:tr w:rsidR="00865803" w:rsidRPr="00865803" w14:paraId="3D8D291A" w14:textId="77777777" w:rsidTr="00962D2F">
        <w:trPr>
          <w:cantSplit/>
          <w:trHeight w:val="480"/>
        </w:trPr>
        <w:tc>
          <w:tcPr>
            <w:tcW w:w="709" w:type="dxa"/>
            <w:tcBorders>
              <w:left w:val="single" w:sz="12" w:space="0" w:color="auto"/>
            </w:tcBorders>
          </w:tcPr>
          <w:p w14:paraId="11728C8E"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7286EF09" w14:textId="77777777" w:rsidR="00865803" w:rsidRPr="00865803" w:rsidRDefault="00865803" w:rsidP="00865803">
            <w:pPr>
              <w:tabs>
                <w:tab w:val="left" w:pos="0"/>
              </w:tabs>
              <w:ind w:right="-239"/>
              <w:rPr>
                <w:rFonts w:ascii="Verdana" w:hAnsi="Verdana"/>
                <w:b/>
                <w:bCs/>
                <w:sz w:val="18"/>
              </w:rPr>
            </w:pPr>
          </w:p>
        </w:tc>
      </w:tr>
    </w:tbl>
    <w:p w14:paraId="6755C965" w14:textId="77777777" w:rsidR="00865803" w:rsidRDefault="00865803" w:rsidP="00E263C8">
      <w:pPr>
        <w:tabs>
          <w:tab w:val="left" w:pos="0"/>
        </w:tabs>
        <w:ind w:right="-239"/>
        <w:rPr>
          <w:rFonts w:ascii="Verdana" w:hAnsi="Verdana"/>
          <w:b/>
          <w:bCs/>
          <w:sz w:val="18"/>
        </w:rPr>
      </w:pPr>
    </w:p>
    <w:p w14:paraId="0F03472C" w14:textId="77777777" w:rsidR="00865803" w:rsidRDefault="00865803" w:rsidP="00E263C8">
      <w:pPr>
        <w:tabs>
          <w:tab w:val="left" w:pos="0"/>
        </w:tabs>
        <w:ind w:right="-239"/>
        <w:rPr>
          <w:rFonts w:ascii="Verdana" w:hAnsi="Verdana"/>
          <w:b/>
          <w:bCs/>
          <w:sz w:val="18"/>
        </w:rPr>
      </w:pPr>
    </w:p>
    <w:p w14:paraId="7CB0997E" w14:textId="63CB5CB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6</w:t>
      </w:r>
      <w:r w:rsidRPr="00865803">
        <w:rPr>
          <w:rFonts w:ascii="Verdana" w:hAnsi="Verdana"/>
          <w:b/>
          <w:bCs/>
          <w:sz w:val="18"/>
        </w:rPr>
        <w:t xml:space="preserve">: </w:t>
      </w:r>
    </w:p>
    <w:p w14:paraId="1DFD6F4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1EA213D1"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4ADEEE6D"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0CC776C1" w14:textId="77777777" w:rsidTr="00962D2F">
        <w:trPr>
          <w:cantSplit/>
          <w:trHeight w:val="425"/>
        </w:trPr>
        <w:tc>
          <w:tcPr>
            <w:tcW w:w="709" w:type="dxa"/>
            <w:tcBorders>
              <w:top w:val="single" w:sz="12" w:space="0" w:color="auto"/>
              <w:left w:val="single" w:sz="12" w:space="0" w:color="auto"/>
            </w:tcBorders>
          </w:tcPr>
          <w:p w14:paraId="656D999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7B29C715" w14:textId="39FBEEEA"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6</w:t>
            </w:r>
            <w:r w:rsidRPr="00865803">
              <w:rPr>
                <w:rFonts w:ascii="Verdana" w:hAnsi="Verdana"/>
                <w:b/>
                <w:bCs/>
                <w:sz w:val="18"/>
              </w:rPr>
              <w:t xml:space="preserve"> </w:t>
            </w:r>
            <w:r w:rsidR="00EC54B8" w:rsidRPr="00EC54B8">
              <w:rPr>
                <w:rFonts w:ascii="Verdana" w:hAnsi="Verdana"/>
                <w:bCs/>
                <w:sz w:val="18"/>
              </w:rPr>
              <w:t xml:space="preserve">(podać nazwę systemu i nazwę instytucji, </w:t>
            </w:r>
            <w:r w:rsidR="00EC54B8" w:rsidRPr="00EC54B8">
              <w:rPr>
                <w:rFonts w:ascii="Verdana" w:hAnsi="Verdana"/>
                <w:bCs/>
                <w:sz w:val="18"/>
              </w:rPr>
              <w:br/>
              <w:t>w której dany system był wdrażany)</w:t>
            </w:r>
          </w:p>
        </w:tc>
      </w:tr>
      <w:tr w:rsidR="00865803" w:rsidRPr="00865803" w14:paraId="42E16B8F" w14:textId="77777777" w:rsidTr="00962D2F">
        <w:trPr>
          <w:cantSplit/>
          <w:trHeight w:val="494"/>
        </w:trPr>
        <w:tc>
          <w:tcPr>
            <w:tcW w:w="709" w:type="dxa"/>
            <w:tcBorders>
              <w:left w:val="single" w:sz="12" w:space="0" w:color="auto"/>
            </w:tcBorders>
          </w:tcPr>
          <w:p w14:paraId="5B2382F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7C64D236" w14:textId="77777777" w:rsidR="00865803" w:rsidRPr="00865803" w:rsidRDefault="00865803" w:rsidP="00865803">
            <w:pPr>
              <w:tabs>
                <w:tab w:val="left" w:pos="0"/>
              </w:tabs>
              <w:ind w:right="-239"/>
              <w:rPr>
                <w:rFonts w:ascii="Verdana" w:hAnsi="Verdana"/>
                <w:b/>
                <w:bCs/>
                <w:sz w:val="18"/>
              </w:rPr>
            </w:pPr>
          </w:p>
        </w:tc>
      </w:tr>
      <w:tr w:rsidR="00865803" w:rsidRPr="00865803" w14:paraId="4C1D58F4" w14:textId="77777777" w:rsidTr="00962D2F">
        <w:trPr>
          <w:cantSplit/>
          <w:trHeight w:val="450"/>
        </w:trPr>
        <w:tc>
          <w:tcPr>
            <w:tcW w:w="709" w:type="dxa"/>
            <w:tcBorders>
              <w:left w:val="single" w:sz="12" w:space="0" w:color="auto"/>
            </w:tcBorders>
          </w:tcPr>
          <w:p w14:paraId="5CE8363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53750A6A" w14:textId="77777777" w:rsidR="00865803" w:rsidRPr="00865803" w:rsidRDefault="00865803" w:rsidP="00865803">
            <w:pPr>
              <w:tabs>
                <w:tab w:val="left" w:pos="0"/>
              </w:tabs>
              <w:ind w:right="-239"/>
              <w:rPr>
                <w:rFonts w:ascii="Verdana" w:hAnsi="Verdana"/>
                <w:b/>
                <w:bCs/>
                <w:sz w:val="18"/>
              </w:rPr>
            </w:pPr>
          </w:p>
        </w:tc>
      </w:tr>
      <w:tr w:rsidR="00865803" w:rsidRPr="00865803" w14:paraId="465A0CBD" w14:textId="77777777" w:rsidTr="00962D2F">
        <w:trPr>
          <w:cantSplit/>
          <w:trHeight w:val="450"/>
        </w:trPr>
        <w:tc>
          <w:tcPr>
            <w:tcW w:w="709" w:type="dxa"/>
            <w:tcBorders>
              <w:left w:val="single" w:sz="12" w:space="0" w:color="auto"/>
            </w:tcBorders>
          </w:tcPr>
          <w:p w14:paraId="1CEA5751"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65248D9F" w14:textId="77777777" w:rsidR="00865803" w:rsidRPr="00865803" w:rsidRDefault="00865803" w:rsidP="00865803">
            <w:pPr>
              <w:tabs>
                <w:tab w:val="left" w:pos="0"/>
              </w:tabs>
              <w:ind w:right="-239"/>
              <w:rPr>
                <w:rFonts w:ascii="Verdana" w:hAnsi="Verdana"/>
                <w:b/>
                <w:bCs/>
                <w:sz w:val="18"/>
              </w:rPr>
            </w:pPr>
          </w:p>
        </w:tc>
      </w:tr>
      <w:tr w:rsidR="00865803" w:rsidRPr="00865803" w14:paraId="49C083D1" w14:textId="77777777" w:rsidTr="00962D2F">
        <w:trPr>
          <w:cantSplit/>
          <w:trHeight w:val="450"/>
        </w:trPr>
        <w:tc>
          <w:tcPr>
            <w:tcW w:w="709" w:type="dxa"/>
            <w:tcBorders>
              <w:left w:val="single" w:sz="12" w:space="0" w:color="auto"/>
            </w:tcBorders>
          </w:tcPr>
          <w:p w14:paraId="07A791C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4290D823" w14:textId="77777777" w:rsidR="00865803" w:rsidRPr="00865803" w:rsidRDefault="00865803" w:rsidP="00865803">
            <w:pPr>
              <w:tabs>
                <w:tab w:val="left" w:pos="0"/>
              </w:tabs>
              <w:ind w:right="-239"/>
              <w:rPr>
                <w:rFonts w:ascii="Verdana" w:hAnsi="Verdana"/>
                <w:b/>
                <w:bCs/>
                <w:sz w:val="18"/>
              </w:rPr>
            </w:pPr>
          </w:p>
        </w:tc>
      </w:tr>
      <w:tr w:rsidR="00865803" w:rsidRPr="00865803" w14:paraId="543BBBFA" w14:textId="77777777" w:rsidTr="00962D2F">
        <w:trPr>
          <w:cantSplit/>
          <w:trHeight w:val="480"/>
        </w:trPr>
        <w:tc>
          <w:tcPr>
            <w:tcW w:w="709" w:type="dxa"/>
            <w:tcBorders>
              <w:left w:val="single" w:sz="12" w:space="0" w:color="auto"/>
            </w:tcBorders>
          </w:tcPr>
          <w:p w14:paraId="798DBF3D"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4DEE90F4" w14:textId="77777777" w:rsidR="00865803" w:rsidRPr="00865803" w:rsidRDefault="00865803" w:rsidP="00865803">
            <w:pPr>
              <w:tabs>
                <w:tab w:val="left" w:pos="0"/>
              </w:tabs>
              <w:ind w:right="-239"/>
              <w:rPr>
                <w:rFonts w:ascii="Verdana" w:hAnsi="Verdana"/>
                <w:b/>
                <w:bCs/>
                <w:sz w:val="18"/>
              </w:rPr>
            </w:pPr>
          </w:p>
        </w:tc>
      </w:tr>
    </w:tbl>
    <w:p w14:paraId="0BCE1963" w14:textId="77777777" w:rsidR="00865803" w:rsidRDefault="00865803" w:rsidP="00E263C8">
      <w:pPr>
        <w:tabs>
          <w:tab w:val="left" w:pos="0"/>
        </w:tabs>
        <w:ind w:right="-239"/>
        <w:rPr>
          <w:rFonts w:ascii="Verdana" w:hAnsi="Verdana"/>
          <w:b/>
          <w:bCs/>
          <w:sz w:val="18"/>
        </w:rPr>
      </w:pPr>
    </w:p>
    <w:p w14:paraId="48DE455E" w14:textId="77777777" w:rsidR="00865803" w:rsidRDefault="00865803" w:rsidP="00E263C8">
      <w:pPr>
        <w:tabs>
          <w:tab w:val="left" w:pos="0"/>
        </w:tabs>
        <w:ind w:right="-239"/>
        <w:rPr>
          <w:rFonts w:ascii="Verdana" w:hAnsi="Verdana"/>
          <w:b/>
          <w:bCs/>
          <w:sz w:val="18"/>
        </w:rPr>
      </w:pPr>
    </w:p>
    <w:p w14:paraId="3DC55D44" w14:textId="2F33CD39"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7</w:t>
      </w:r>
      <w:r w:rsidRPr="00865803">
        <w:rPr>
          <w:rFonts w:ascii="Verdana" w:hAnsi="Verdana"/>
          <w:b/>
          <w:bCs/>
          <w:sz w:val="18"/>
        </w:rPr>
        <w:t xml:space="preserve">: </w:t>
      </w:r>
    </w:p>
    <w:p w14:paraId="5797BBF0"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7311D5E7"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0E47F874"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54D49050" w14:textId="77777777" w:rsidTr="00962D2F">
        <w:trPr>
          <w:cantSplit/>
          <w:trHeight w:val="425"/>
        </w:trPr>
        <w:tc>
          <w:tcPr>
            <w:tcW w:w="709" w:type="dxa"/>
            <w:tcBorders>
              <w:top w:val="single" w:sz="12" w:space="0" w:color="auto"/>
              <w:left w:val="single" w:sz="12" w:space="0" w:color="auto"/>
            </w:tcBorders>
          </w:tcPr>
          <w:p w14:paraId="7A134597"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4E776117" w14:textId="539463F8"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nr </w:t>
            </w:r>
            <w:r>
              <w:rPr>
                <w:rFonts w:ascii="Verdana" w:hAnsi="Verdana"/>
                <w:b/>
                <w:bCs/>
                <w:sz w:val="18"/>
              </w:rPr>
              <w:t>7</w:t>
            </w:r>
            <w:r w:rsidRPr="00865803">
              <w:rPr>
                <w:rFonts w:ascii="Verdana" w:hAnsi="Verdana"/>
                <w:b/>
                <w:bCs/>
                <w:sz w:val="18"/>
              </w:rPr>
              <w:t xml:space="preserve"> </w:t>
            </w:r>
            <w:r w:rsidR="00EC54B8" w:rsidRPr="007578F7">
              <w:rPr>
                <w:rFonts w:ascii="Verdana" w:hAnsi="Verdana"/>
                <w:sz w:val="18"/>
              </w:rPr>
              <w:t xml:space="preserve">(podać nazwę systemu i nazwę instytucji, </w:t>
            </w:r>
            <w:r w:rsidR="00EC54B8">
              <w:rPr>
                <w:rFonts w:ascii="Verdana" w:hAnsi="Verdana"/>
                <w:sz w:val="18"/>
              </w:rPr>
              <w:br/>
              <w:t>w której dany</w:t>
            </w:r>
            <w:r w:rsidR="00EC54B8" w:rsidRPr="007578F7">
              <w:rPr>
                <w:rFonts w:ascii="Verdana" w:hAnsi="Verdana"/>
                <w:sz w:val="18"/>
              </w:rPr>
              <w:t xml:space="preserve"> system był wdrażany)</w:t>
            </w:r>
          </w:p>
        </w:tc>
      </w:tr>
      <w:tr w:rsidR="00865803" w:rsidRPr="00865803" w14:paraId="2F0ABCD7" w14:textId="77777777" w:rsidTr="00962D2F">
        <w:trPr>
          <w:cantSplit/>
          <w:trHeight w:val="494"/>
        </w:trPr>
        <w:tc>
          <w:tcPr>
            <w:tcW w:w="709" w:type="dxa"/>
            <w:tcBorders>
              <w:left w:val="single" w:sz="12" w:space="0" w:color="auto"/>
            </w:tcBorders>
          </w:tcPr>
          <w:p w14:paraId="79B1288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1C6D7ABF" w14:textId="77777777" w:rsidR="00865803" w:rsidRPr="00865803" w:rsidRDefault="00865803" w:rsidP="00865803">
            <w:pPr>
              <w:tabs>
                <w:tab w:val="left" w:pos="0"/>
              </w:tabs>
              <w:ind w:right="-239"/>
              <w:rPr>
                <w:rFonts w:ascii="Verdana" w:hAnsi="Verdana"/>
                <w:b/>
                <w:bCs/>
                <w:sz w:val="18"/>
              </w:rPr>
            </w:pPr>
          </w:p>
        </w:tc>
      </w:tr>
      <w:tr w:rsidR="00865803" w:rsidRPr="00865803" w14:paraId="6FBA5CCD" w14:textId="77777777" w:rsidTr="00962D2F">
        <w:trPr>
          <w:cantSplit/>
          <w:trHeight w:val="450"/>
        </w:trPr>
        <w:tc>
          <w:tcPr>
            <w:tcW w:w="709" w:type="dxa"/>
            <w:tcBorders>
              <w:left w:val="single" w:sz="12" w:space="0" w:color="auto"/>
            </w:tcBorders>
          </w:tcPr>
          <w:p w14:paraId="49FB5A9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4ACE8468" w14:textId="77777777" w:rsidR="00865803" w:rsidRPr="00865803" w:rsidRDefault="00865803" w:rsidP="00865803">
            <w:pPr>
              <w:tabs>
                <w:tab w:val="left" w:pos="0"/>
              </w:tabs>
              <w:ind w:right="-239"/>
              <w:rPr>
                <w:rFonts w:ascii="Verdana" w:hAnsi="Verdana"/>
                <w:b/>
                <w:bCs/>
                <w:sz w:val="18"/>
              </w:rPr>
            </w:pPr>
          </w:p>
        </w:tc>
      </w:tr>
      <w:tr w:rsidR="00865803" w:rsidRPr="00865803" w14:paraId="0694C321" w14:textId="77777777" w:rsidTr="00962D2F">
        <w:trPr>
          <w:cantSplit/>
          <w:trHeight w:val="450"/>
        </w:trPr>
        <w:tc>
          <w:tcPr>
            <w:tcW w:w="709" w:type="dxa"/>
            <w:tcBorders>
              <w:left w:val="single" w:sz="12" w:space="0" w:color="auto"/>
            </w:tcBorders>
          </w:tcPr>
          <w:p w14:paraId="5B87083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665283BC" w14:textId="77777777" w:rsidR="00865803" w:rsidRPr="00865803" w:rsidRDefault="00865803" w:rsidP="00865803">
            <w:pPr>
              <w:tabs>
                <w:tab w:val="left" w:pos="0"/>
              </w:tabs>
              <w:ind w:right="-239"/>
              <w:rPr>
                <w:rFonts w:ascii="Verdana" w:hAnsi="Verdana"/>
                <w:b/>
                <w:bCs/>
                <w:sz w:val="18"/>
              </w:rPr>
            </w:pPr>
          </w:p>
        </w:tc>
      </w:tr>
      <w:tr w:rsidR="00865803" w:rsidRPr="00865803" w14:paraId="41D37C16" w14:textId="77777777" w:rsidTr="00962D2F">
        <w:trPr>
          <w:cantSplit/>
          <w:trHeight w:val="450"/>
        </w:trPr>
        <w:tc>
          <w:tcPr>
            <w:tcW w:w="709" w:type="dxa"/>
            <w:tcBorders>
              <w:left w:val="single" w:sz="12" w:space="0" w:color="auto"/>
            </w:tcBorders>
          </w:tcPr>
          <w:p w14:paraId="140E77D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lastRenderedPageBreak/>
              <w:t>4.</w:t>
            </w:r>
          </w:p>
        </w:tc>
        <w:tc>
          <w:tcPr>
            <w:tcW w:w="9238" w:type="dxa"/>
            <w:tcBorders>
              <w:right w:val="single" w:sz="12" w:space="0" w:color="auto"/>
            </w:tcBorders>
          </w:tcPr>
          <w:p w14:paraId="0A177AED" w14:textId="77777777" w:rsidR="00865803" w:rsidRPr="00865803" w:rsidRDefault="00865803" w:rsidP="00865803">
            <w:pPr>
              <w:tabs>
                <w:tab w:val="left" w:pos="0"/>
              </w:tabs>
              <w:ind w:right="-239"/>
              <w:rPr>
                <w:rFonts w:ascii="Verdana" w:hAnsi="Verdana"/>
                <w:b/>
                <w:bCs/>
                <w:sz w:val="18"/>
              </w:rPr>
            </w:pPr>
          </w:p>
        </w:tc>
      </w:tr>
      <w:tr w:rsidR="00865803" w:rsidRPr="00865803" w14:paraId="594A5EF9" w14:textId="77777777" w:rsidTr="00962D2F">
        <w:trPr>
          <w:cantSplit/>
          <w:trHeight w:val="480"/>
        </w:trPr>
        <w:tc>
          <w:tcPr>
            <w:tcW w:w="709" w:type="dxa"/>
            <w:tcBorders>
              <w:left w:val="single" w:sz="12" w:space="0" w:color="auto"/>
            </w:tcBorders>
          </w:tcPr>
          <w:p w14:paraId="694C355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2BA7A3F9" w14:textId="77777777" w:rsidR="00865803" w:rsidRPr="00865803" w:rsidRDefault="00865803" w:rsidP="00865803">
            <w:pPr>
              <w:tabs>
                <w:tab w:val="left" w:pos="0"/>
              </w:tabs>
              <w:ind w:right="-239"/>
              <w:rPr>
                <w:rFonts w:ascii="Verdana" w:hAnsi="Verdana"/>
                <w:b/>
                <w:bCs/>
                <w:sz w:val="18"/>
              </w:rPr>
            </w:pPr>
          </w:p>
        </w:tc>
      </w:tr>
    </w:tbl>
    <w:p w14:paraId="12180004" w14:textId="77777777" w:rsidR="00865803" w:rsidRDefault="00865803" w:rsidP="00E263C8">
      <w:pPr>
        <w:tabs>
          <w:tab w:val="left" w:pos="0"/>
        </w:tabs>
        <w:ind w:right="-239"/>
        <w:rPr>
          <w:rFonts w:ascii="Verdana" w:hAnsi="Verdana"/>
          <w:b/>
          <w:bCs/>
          <w:sz w:val="18"/>
        </w:rPr>
      </w:pPr>
    </w:p>
    <w:p w14:paraId="0A79C4B2" w14:textId="77777777" w:rsidR="00865803" w:rsidRDefault="00865803" w:rsidP="00E263C8">
      <w:pPr>
        <w:tabs>
          <w:tab w:val="left" w:pos="0"/>
        </w:tabs>
        <w:ind w:right="-239"/>
        <w:rPr>
          <w:rFonts w:ascii="Verdana" w:hAnsi="Verdana"/>
          <w:b/>
          <w:bCs/>
          <w:sz w:val="18"/>
        </w:rPr>
      </w:pPr>
    </w:p>
    <w:p w14:paraId="162BCC64" w14:textId="767C1C2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nr </w:t>
      </w:r>
      <w:r>
        <w:rPr>
          <w:rFonts w:ascii="Verdana" w:hAnsi="Verdana"/>
          <w:b/>
          <w:bCs/>
          <w:sz w:val="18"/>
        </w:rPr>
        <w:t>8</w:t>
      </w:r>
      <w:r w:rsidRPr="00865803">
        <w:rPr>
          <w:rFonts w:ascii="Verdana" w:hAnsi="Verdana"/>
          <w:b/>
          <w:bCs/>
          <w:sz w:val="18"/>
        </w:rPr>
        <w:t xml:space="preserve">: </w:t>
      </w:r>
    </w:p>
    <w:p w14:paraId="294CD55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03A07F16"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3F382FBB"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333BA2FB" w14:textId="77777777" w:rsidTr="00962D2F">
        <w:trPr>
          <w:cantSplit/>
          <w:trHeight w:val="425"/>
        </w:trPr>
        <w:tc>
          <w:tcPr>
            <w:tcW w:w="709" w:type="dxa"/>
            <w:tcBorders>
              <w:top w:val="single" w:sz="12" w:space="0" w:color="auto"/>
              <w:left w:val="single" w:sz="12" w:space="0" w:color="auto"/>
            </w:tcBorders>
          </w:tcPr>
          <w:p w14:paraId="698BF05F"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3DDF1BD6" w14:textId="1B558B21"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8</w:t>
            </w:r>
            <w:r w:rsidRPr="00865803">
              <w:rPr>
                <w:rFonts w:ascii="Verdana" w:hAnsi="Verdana"/>
                <w:b/>
                <w:bCs/>
                <w:sz w:val="18"/>
              </w:rPr>
              <w:t xml:space="preserve"> </w:t>
            </w:r>
            <w:r w:rsidR="00EC54B8" w:rsidRPr="007578F7">
              <w:rPr>
                <w:rFonts w:ascii="Verdana" w:hAnsi="Verdana"/>
                <w:sz w:val="18"/>
              </w:rPr>
              <w:t xml:space="preserve">(podać nazwę systemu i nazwę instytucji, </w:t>
            </w:r>
            <w:r w:rsidR="00EC54B8">
              <w:rPr>
                <w:rFonts w:ascii="Verdana" w:hAnsi="Verdana"/>
                <w:sz w:val="18"/>
              </w:rPr>
              <w:br/>
              <w:t>w której dany</w:t>
            </w:r>
            <w:r w:rsidR="00EC54B8" w:rsidRPr="007578F7">
              <w:rPr>
                <w:rFonts w:ascii="Verdana" w:hAnsi="Verdana"/>
                <w:sz w:val="18"/>
              </w:rPr>
              <w:t xml:space="preserve"> system był wdrażany)</w:t>
            </w:r>
          </w:p>
        </w:tc>
      </w:tr>
      <w:tr w:rsidR="00865803" w:rsidRPr="00865803" w14:paraId="360498A4" w14:textId="77777777" w:rsidTr="00962D2F">
        <w:trPr>
          <w:cantSplit/>
          <w:trHeight w:val="494"/>
        </w:trPr>
        <w:tc>
          <w:tcPr>
            <w:tcW w:w="709" w:type="dxa"/>
            <w:tcBorders>
              <w:left w:val="single" w:sz="12" w:space="0" w:color="auto"/>
            </w:tcBorders>
          </w:tcPr>
          <w:p w14:paraId="11E8408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1600C14E" w14:textId="77777777" w:rsidR="00865803" w:rsidRPr="00865803" w:rsidRDefault="00865803" w:rsidP="00865803">
            <w:pPr>
              <w:tabs>
                <w:tab w:val="left" w:pos="0"/>
              </w:tabs>
              <w:ind w:right="-239"/>
              <w:rPr>
                <w:rFonts w:ascii="Verdana" w:hAnsi="Verdana"/>
                <w:b/>
                <w:bCs/>
                <w:sz w:val="18"/>
              </w:rPr>
            </w:pPr>
          </w:p>
        </w:tc>
      </w:tr>
      <w:tr w:rsidR="00865803" w:rsidRPr="00865803" w14:paraId="6D21E024" w14:textId="77777777" w:rsidTr="00962D2F">
        <w:trPr>
          <w:cantSplit/>
          <w:trHeight w:val="450"/>
        </w:trPr>
        <w:tc>
          <w:tcPr>
            <w:tcW w:w="709" w:type="dxa"/>
            <w:tcBorders>
              <w:left w:val="single" w:sz="12" w:space="0" w:color="auto"/>
            </w:tcBorders>
          </w:tcPr>
          <w:p w14:paraId="6960941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391EC96B" w14:textId="77777777" w:rsidR="00865803" w:rsidRPr="00865803" w:rsidRDefault="00865803" w:rsidP="00865803">
            <w:pPr>
              <w:tabs>
                <w:tab w:val="left" w:pos="0"/>
              </w:tabs>
              <w:ind w:right="-239"/>
              <w:rPr>
                <w:rFonts w:ascii="Verdana" w:hAnsi="Verdana"/>
                <w:b/>
                <w:bCs/>
                <w:sz w:val="18"/>
              </w:rPr>
            </w:pPr>
          </w:p>
        </w:tc>
      </w:tr>
      <w:tr w:rsidR="00865803" w:rsidRPr="00865803" w14:paraId="2AC62D8C" w14:textId="77777777" w:rsidTr="00962D2F">
        <w:trPr>
          <w:cantSplit/>
          <w:trHeight w:val="450"/>
        </w:trPr>
        <w:tc>
          <w:tcPr>
            <w:tcW w:w="709" w:type="dxa"/>
            <w:tcBorders>
              <w:left w:val="single" w:sz="12" w:space="0" w:color="auto"/>
            </w:tcBorders>
          </w:tcPr>
          <w:p w14:paraId="47A0AFD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7A8711E3" w14:textId="77777777" w:rsidR="00865803" w:rsidRPr="00865803" w:rsidRDefault="00865803" w:rsidP="00865803">
            <w:pPr>
              <w:tabs>
                <w:tab w:val="left" w:pos="0"/>
              </w:tabs>
              <w:ind w:right="-239"/>
              <w:rPr>
                <w:rFonts w:ascii="Verdana" w:hAnsi="Verdana"/>
                <w:b/>
                <w:bCs/>
                <w:sz w:val="18"/>
              </w:rPr>
            </w:pPr>
          </w:p>
        </w:tc>
      </w:tr>
      <w:tr w:rsidR="00865803" w:rsidRPr="00865803" w14:paraId="416590CA" w14:textId="77777777" w:rsidTr="00962D2F">
        <w:trPr>
          <w:cantSplit/>
          <w:trHeight w:val="450"/>
        </w:trPr>
        <w:tc>
          <w:tcPr>
            <w:tcW w:w="709" w:type="dxa"/>
            <w:tcBorders>
              <w:left w:val="single" w:sz="12" w:space="0" w:color="auto"/>
            </w:tcBorders>
          </w:tcPr>
          <w:p w14:paraId="0FCE25E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72910B25" w14:textId="77777777" w:rsidR="00865803" w:rsidRPr="00865803" w:rsidRDefault="00865803" w:rsidP="00865803">
            <w:pPr>
              <w:tabs>
                <w:tab w:val="left" w:pos="0"/>
              </w:tabs>
              <w:ind w:right="-239"/>
              <w:rPr>
                <w:rFonts w:ascii="Verdana" w:hAnsi="Verdana"/>
                <w:b/>
                <w:bCs/>
                <w:sz w:val="18"/>
              </w:rPr>
            </w:pPr>
          </w:p>
        </w:tc>
      </w:tr>
      <w:tr w:rsidR="00865803" w:rsidRPr="00865803" w14:paraId="7030F356" w14:textId="77777777" w:rsidTr="00962D2F">
        <w:trPr>
          <w:cantSplit/>
          <w:trHeight w:val="480"/>
        </w:trPr>
        <w:tc>
          <w:tcPr>
            <w:tcW w:w="709" w:type="dxa"/>
            <w:tcBorders>
              <w:left w:val="single" w:sz="12" w:space="0" w:color="auto"/>
            </w:tcBorders>
          </w:tcPr>
          <w:p w14:paraId="70706315"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22960455" w14:textId="77777777" w:rsidR="00865803" w:rsidRPr="00865803" w:rsidRDefault="00865803" w:rsidP="00865803">
            <w:pPr>
              <w:tabs>
                <w:tab w:val="left" w:pos="0"/>
              </w:tabs>
              <w:ind w:right="-239"/>
              <w:rPr>
                <w:rFonts w:ascii="Verdana" w:hAnsi="Verdana"/>
                <w:b/>
                <w:bCs/>
                <w:sz w:val="18"/>
              </w:rPr>
            </w:pPr>
          </w:p>
        </w:tc>
      </w:tr>
    </w:tbl>
    <w:p w14:paraId="7C7B9EDA" w14:textId="77777777" w:rsidR="00865803" w:rsidRPr="00CA7B32" w:rsidRDefault="00865803" w:rsidP="00E263C8">
      <w:pPr>
        <w:tabs>
          <w:tab w:val="left" w:pos="0"/>
        </w:tabs>
        <w:ind w:right="-239"/>
        <w:rPr>
          <w:rFonts w:ascii="Verdana" w:hAnsi="Verdana"/>
          <w:b/>
          <w:bCs/>
          <w:sz w:val="18"/>
        </w:rPr>
      </w:pPr>
    </w:p>
    <w:p w14:paraId="6F964986" w14:textId="77777777" w:rsidR="00E263C8" w:rsidRPr="00CA7B32" w:rsidRDefault="00E263C8" w:rsidP="00E263C8">
      <w:pPr>
        <w:tabs>
          <w:tab w:val="left" w:pos="0"/>
        </w:tabs>
        <w:ind w:right="-239"/>
        <w:jc w:val="both"/>
        <w:rPr>
          <w:rFonts w:ascii="Verdana" w:hAnsi="Verdana"/>
          <w:b/>
          <w:bCs/>
          <w:sz w:val="18"/>
        </w:rPr>
      </w:pPr>
      <w:r w:rsidRPr="00CA7B32">
        <w:rPr>
          <w:rFonts w:ascii="Verdana" w:hAnsi="Verdana"/>
          <w:b/>
          <w:bCs/>
          <w:sz w:val="18"/>
        </w:rPr>
        <w:t xml:space="preserve">Uwaga: Wykonawca zobowiązany jest wskazać doświadczenie zespołu wdrożeniowego w sposób precyzyjny. </w:t>
      </w:r>
    </w:p>
    <w:p w14:paraId="738F99E1" w14:textId="1D556D0A" w:rsidR="00E263C8" w:rsidRPr="00CA7B32" w:rsidRDefault="00E263C8" w:rsidP="00E263C8">
      <w:pPr>
        <w:tabs>
          <w:tab w:val="left" w:pos="0"/>
        </w:tabs>
        <w:ind w:right="-239"/>
        <w:jc w:val="both"/>
        <w:rPr>
          <w:rFonts w:ascii="Verdana" w:hAnsi="Verdana"/>
          <w:b/>
          <w:bCs/>
          <w:sz w:val="18"/>
        </w:rPr>
      </w:pPr>
      <w:r w:rsidRPr="00CA7B32">
        <w:rPr>
          <w:rFonts w:ascii="Verdana" w:hAnsi="Verdana"/>
          <w:b/>
          <w:bCs/>
          <w:sz w:val="18"/>
        </w:rPr>
        <w:br/>
        <w:t xml:space="preserve">Jeżeli dane zawarte w Wykazie doświadczenia zawodowego zespołu wdrożeniowego będą budzić wątpliwości Zamawiającego, zwróci się on do Wykonawcy o przedstawienie dowodów, potwierdzających wykonanie przez te osoby usług w zakresie wskazanym w Wykazie lub bezpośrednio do podmiotu, na rzecz którego dana usługa była/jest wykonywana, </w:t>
      </w:r>
      <w:r w:rsidR="00865803">
        <w:rPr>
          <w:rFonts w:ascii="Verdana" w:hAnsi="Verdana"/>
          <w:b/>
          <w:bCs/>
          <w:sz w:val="18"/>
        </w:rPr>
        <w:br/>
      </w:r>
      <w:r w:rsidRPr="00CA7B32">
        <w:rPr>
          <w:rFonts w:ascii="Verdana" w:hAnsi="Verdana"/>
          <w:b/>
          <w:bCs/>
          <w:sz w:val="18"/>
        </w:rPr>
        <w:t>o potwierdzenie informacji zawartych w Wykazie.</w:t>
      </w:r>
    </w:p>
    <w:p w14:paraId="0E4D984D" w14:textId="63DE4EFE" w:rsidR="00E263C8" w:rsidRPr="00CA7B32" w:rsidRDefault="00E263C8" w:rsidP="00E263C8">
      <w:pPr>
        <w:tabs>
          <w:tab w:val="left" w:pos="0"/>
        </w:tabs>
        <w:ind w:right="-239"/>
        <w:rPr>
          <w:rFonts w:ascii="Verdana" w:hAnsi="Verdana"/>
          <w:b/>
          <w:bCs/>
          <w:sz w:val="18"/>
        </w:rPr>
      </w:pPr>
    </w:p>
    <w:p w14:paraId="51D88ACD" w14:textId="77777777" w:rsidR="00E263C8" w:rsidRPr="00CA7B32" w:rsidRDefault="00E263C8" w:rsidP="00E263C8">
      <w:pPr>
        <w:tabs>
          <w:tab w:val="left" w:pos="0"/>
        </w:tabs>
        <w:ind w:right="-239"/>
        <w:rPr>
          <w:rFonts w:ascii="Verdana" w:hAnsi="Verdana"/>
          <w:b/>
          <w:bCs/>
          <w:sz w:val="18"/>
        </w:rPr>
      </w:pPr>
    </w:p>
    <w:p w14:paraId="7B51C997" w14:textId="77777777" w:rsidR="00E263C8" w:rsidRPr="00CA7B32" w:rsidRDefault="00E263C8" w:rsidP="00E263C8">
      <w:pPr>
        <w:tabs>
          <w:tab w:val="left" w:pos="0"/>
        </w:tabs>
        <w:ind w:right="-239"/>
        <w:rPr>
          <w:rFonts w:ascii="Verdana" w:hAnsi="Verdana"/>
          <w:b/>
          <w:bCs/>
          <w:sz w:val="18"/>
        </w:rPr>
      </w:pPr>
    </w:p>
    <w:p w14:paraId="0BAF8E02" w14:textId="29859875" w:rsidR="00E263C8" w:rsidRPr="00CA7B32" w:rsidRDefault="00E263C8" w:rsidP="00E263C8">
      <w:pPr>
        <w:spacing w:line="360" w:lineRule="auto"/>
        <w:ind w:right="470"/>
        <w:rPr>
          <w:rFonts w:ascii="Verdana" w:hAnsi="Verdana"/>
          <w:sz w:val="18"/>
          <w:szCs w:val="18"/>
        </w:rPr>
      </w:pPr>
      <w:r w:rsidRPr="00CA7B32">
        <w:rPr>
          <w:rFonts w:ascii="Verdana" w:hAnsi="Verdana"/>
          <w:sz w:val="18"/>
          <w:szCs w:val="18"/>
        </w:rPr>
        <w:t>Data                                                                                     Podpis Wykonawcy</w:t>
      </w:r>
    </w:p>
    <w:p w14:paraId="68E7A8C8" w14:textId="77777777" w:rsidR="00E263C8" w:rsidRDefault="00E263C8" w:rsidP="00E263C8">
      <w:pPr>
        <w:sectPr w:rsidR="00E263C8" w:rsidSect="00D86743">
          <w:footerReference w:type="first" r:id="rId32"/>
          <w:pgSz w:w="11906" w:h="16838"/>
          <w:pgMar w:top="1247" w:right="1440" w:bottom="1106" w:left="924" w:header="709" w:footer="675" w:gutter="0"/>
          <w:cols w:space="708"/>
          <w:titlePg/>
          <w:docGrid w:linePitch="360"/>
        </w:sectPr>
      </w:pPr>
    </w:p>
    <w:p w14:paraId="0D1E5890" w14:textId="64C0F97C"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8</w:t>
      </w:r>
      <w:r>
        <w:rPr>
          <w:color w:val="auto"/>
        </w:rPr>
        <w:t xml:space="preserve"> do SIWZ </w:t>
      </w:r>
    </w:p>
    <w:p w14:paraId="16907497" w14:textId="77777777" w:rsidR="00E263C8" w:rsidRPr="0012259E" w:rsidRDefault="00E263C8" w:rsidP="00E263C8">
      <w:pPr>
        <w:tabs>
          <w:tab w:val="left" w:pos="0"/>
          <w:tab w:val="right" w:pos="9720"/>
        </w:tabs>
        <w:spacing w:line="240" w:lineRule="exact"/>
        <w:ind w:right="-97"/>
        <w:jc w:val="center"/>
        <w:rPr>
          <w:rFonts w:ascii="Verdana" w:hAnsi="Verdana"/>
          <w:bCs/>
          <w:sz w:val="18"/>
          <w:u w:val="single"/>
        </w:rPr>
      </w:pPr>
    </w:p>
    <w:p w14:paraId="3ED57CE7"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F257EAA"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7C7903F0"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499919A1"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17910AE"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6C8198DB"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69047733" wp14:editId="6B5DBFF5">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5ECBAA"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B812E6"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CB9C8BC"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7E56C390" w14:textId="77777777" w:rsidR="00FA065A" w:rsidRDefault="00FA065A" w:rsidP="00E263C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1996179"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43D4A07" w14:textId="77777777" w:rsidR="00FA065A" w:rsidRDefault="00FA065A" w:rsidP="00E263C8">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047733"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5ECBAA"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B812E6"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CB9C8BC"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7E56C390" w14:textId="77777777" w:rsidR="00FA065A" w:rsidRDefault="00FA065A" w:rsidP="00E263C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1996179"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43D4A07" w14:textId="77777777" w:rsidR="00FA065A" w:rsidRDefault="00FA065A" w:rsidP="00E263C8">
                      <w:pPr>
                        <w:tabs>
                          <w:tab w:val="left" w:pos="426"/>
                        </w:tabs>
                      </w:pPr>
                    </w:p>
                  </w:txbxContent>
                </v:textbox>
                <w10:anchorlock/>
              </v:roundrect>
            </w:pict>
          </mc:Fallback>
        </mc:AlternateContent>
      </w:r>
    </w:p>
    <w:p w14:paraId="42D20BDC"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0F1DCBF8" w14:textId="77777777" w:rsidR="00E263C8" w:rsidRPr="000F2D0B" w:rsidRDefault="00E263C8" w:rsidP="00E263C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 xml:space="preserve">w ciągu 3 dni od publikacji na stronie zamawiającego informacji z otwarcia ofert </w:t>
      </w:r>
      <w:r w:rsidRPr="000F2D0B">
        <w:rPr>
          <w:rFonts w:ascii="Verdana" w:hAnsi="Verdana"/>
          <w:i/>
          <w:color w:val="000000" w:themeColor="text1"/>
          <w:sz w:val="18"/>
        </w:rPr>
        <w:t xml:space="preserve">o której mowa w art. 86 ust. 5 </w:t>
      </w:r>
      <w:proofErr w:type="spellStart"/>
      <w:r w:rsidRPr="000F2D0B">
        <w:rPr>
          <w:rFonts w:ascii="Verdana" w:hAnsi="Verdana"/>
          <w:i/>
          <w:color w:val="000000" w:themeColor="text1"/>
          <w:sz w:val="18"/>
        </w:rPr>
        <w:t>Pzp</w:t>
      </w:r>
      <w:proofErr w:type="spellEnd"/>
      <w:r w:rsidRPr="000F2D0B">
        <w:rPr>
          <w:rFonts w:ascii="Verdana" w:hAnsi="Verdana"/>
          <w:i/>
          <w:color w:val="000000" w:themeColor="text1"/>
          <w:sz w:val="18"/>
        </w:rPr>
        <w:t>)</w:t>
      </w:r>
    </w:p>
    <w:p w14:paraId="0526A2CB" w14:textId="77777777" w:rsidR="00E263C8" w:rsidRPr="004A3CEE" w:rsidRDefault="00E263C8" w:rsidP="00E263C8">
      <w:pPr>
        <w:tabs>
          <w:tab w:val="left" w:pos="0"/>
          <w:tab w:val="left" w:pos="6379"/>
          <w:tab w:val="left" w:pos="6521"/>
          <w:tab w:val="right" w:pos="9356"/>
          <w:tab w:val="right" w:pos="9720"/>
        </w:tabs>
        <w:spacing w:line="240" w:lineRule="exact"/>
        <w:ind w:right="-97"/>
        <w:rPr>
          <w:rFonts w:ascii="Verdana" w:hAnsi="Verdana"/>
          <w:b/>
          <w:sz w:val="18"/>
        </w:rPr>
      </w:pPr>
    </w:p>
    <w:p w14:paraId="363FF3FA"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4E7F9A6E"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0545B49"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Pr>
          <w:rFonts w:ascii="Verdana" w:hAnsi="Verdana"/>
          <w:sz w:val="18"/>
        </w:rPr>
        <w:t>...................</w:t>
      </w:r>
      <w:r w:rsidRPr="0012259E">
        <w:rPr>
          <w:rFonts w:ascii="Verdana" w:hAnsi="Verdana"/>
          <w:sz w:val="18"/>
        </w:rPr>
        <w:t xml:space="preserve">              </w:t>
      </w:r>
    </w:p>
    <w:p w14:paraId="0F3EB386"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7379D167" w14:textId="77777777" w:rsidR="00E263C8" w:rsidRPr="008E3479"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23633F53"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31812400"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24EED77" w14:textId="77777777" w:rsidR="00E263C8" w:rsidRPr="0012259E" w:rsidRDefault="00E263C8" w:rsidP="00E263C8">
      <w:pPr>
        <w:tabs>
          <w:tab w:val="right" w:pos="9720"/>
        </w:tabs>
        <w:spacing w:line="240" w:lineRule="exact"/>
        <w:ind w:right="-97"/>
        <w:rPr>
          <w:rFonts w:ascii="Verdana" w:hAnsi="Verdana"/>
          <w:sz w:val="18"/>
        </w:rPr>
      </w:pPr>
    </w:p>
    <w:p w14:paraId="68F8C36C" w14:textId="77777777" w:rsidR="00E263C8" w:rsidRPr="0065668B" w:rsidRDefault="00E263C8" w:rsidP="00E263C8">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2A6DF43B" w14:textId="77777777" w:rsidR="00E263C8" w:rsidRPr="0065668B" w:rsidRDefault="00E263C8" w:rsidP="00E263C8">
      <w:pPr>
        <w:tabs>
          <w:tab w:val="right" w:pos="9720"/>
        </w:tabs>
        <w:spacing w:line="240" w:lineRule="exact"/>
        <w:ind w:right="-97"/>
        <w:rPr>
          <w:rFonts w:ascii="Verdana" w:hAnsi="Verdana"/>
          <w:sz w:val="18"/>
          <w:szCs w:val="18"/>
        </w:rPr>
      </w:pPr>
    </w:p>
    <w:p w14:paraId="573F47C9" w14:textId="77777777" w:rsidR="00E263C8" w:rsidRDefault="00E263C8" w:rsidP="00E263C8">
      <w:pPr>
        <w:spacing w:line="240" w:lineRule="exact"/>
        <w:ind w:right="-239"/>
        <w:jc w:val="both"/>
        <w:rPr>
          <w:rFonts w:ascii="Verdana" w:hAnsi="Verdana"/>
          <w:b/>
          <w:bCs/>
          <w:sz w:val="18"/>
          <w:szCs w:val="18"/>
        </w:rPr>
      </w:pPr>
      <w:r>
        <w:rPr>
          <w:rFonts w:ascii="Verdana" w:hAnsi="Verdana"/>
          <w:b/>
          <w:bCs/>
          <w:sz w:val="18"/>
          <w:szCs w:val="18"/>
        </w:rPr>
        <w:t>Dostawa licencji na system i wdrożenie systemu na potrzeby Uniwersytetu Medycznego we Wrocławiu oraz 7 jednostek partnerskich, prezentującego i promującego osiągnięcia naukowe i potencjał badawczy.</w:t>
      </w:r>
    </w:p>
    <w:p w14:paraId="31B1C762" w14:textId="77777777" w:rsidR="00E263C8" w:rsidRPr="0065668B" w:rsidRDefault="00E263C8" w:rsidP="00E263C8">
      <w:pPr>
        <w:tabs>
          <w:tab w:val="right" w:pos="9720"/>
        </w:tabs>
        <w:spacing w:line="240" w:lineRule="exact"/>
        <w:ind w:right="-97"/>
        <w:rPr>
          <w:rFonts w:ascii="Verdana" w:hAnsi="Verdana"/>
          <w:color w:val="5B9BD5" w:themeColor="accent1"/>
          <w:sz w:val="18"/>
          <w:szCs w:val="18"/>
        </w:rPr>
      </w:pPr>
    </w:p>
    <w:p w14:paraId="0C3ABA85" w14:textId="77777777" w:rsidR="00E263C8" w:rsidRPr="0065668B" w:rsidRDefault="00E263C8" w:rsidP="00E263C8">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44123178" w14:textId="77777777" w:rsidR="00E263C8" w:rsidRPr="0065668B" w:rsidRDefault="00E263C8" w:rsidP="00E263C8">
      <w:pPr>
        <w:tabs>
          <w:tab w:val="right" w:pos="9720"/>
        </w:tabs>
        <w:spacing w:line="240" w:lineRule="exact"/>
        <w:ind w:right="-97"/>
        <w:rPr>
          <w:rFonts w:ascii="Verdana" w:hAnsi="Verdana"/>
          <w:sz w:val="18"/>
          <w:szCs w:val="18"/>
        </w:rPr>
      </w:pPr>
    </w:p>
    <w:p w14:paraId="0900A86E" w14:textId="77777777" w:rsidR="00E263C8" w:rsidRPr="0065668B" w:rsidRDefault="00E263C8" w:rsidP="006E28DC">
      <w:pPr>
        <w:pStyle w:val="Akapitzlist"/>
        <w:numPr>
          <w:ilvl w:val="0"/>
          <w:numId w:val="65"/>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794A43A6" w14:textId="77777777" w:rsidR="00E263C8" w:rsidRPr="0065668B" w:rsidRDefault="00E263C8" w:rsidP="006E28DC">
      <w:pPr>
        <w:pStyle w:val="Akapitzlist"/>
        <w:numPr>
          <w:ilvl w:val="0"/>
          <w:numId w:val="65"/>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31122048" w14:textId="77777777" w:rsidR="00E263C8" w:rsidRPr="0065668B" w:rsidRDefault="00E263C8" w:rsidP="00E263C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F6D3011" w14:textId="77777777" w:rsidR="00E263C8" w:rsidRDefault="00E263C8" w:rsidP="00E263C8">
      <w:pPr>
        <w:tabs>
          <w:tab w:val="right" w:pos="9720"/>
        </w:tabs>
        <w:ind w:right="470"/>
        <w:jc w:val="both"/>
        <w:rPr>
          <w:rFonts w:ascii="Verdana" w:hAnsi="Verdana"/>
          <w:i/>
          <w:color w:val="000000" w:themeColor="text1"/>
          <w:sz w:val="18"/>
          <w:szCs w:val="22"/>
        </w:rPr>
      </w:pPr>
    </w:p>
    <w:p w14:paraId="3AD9C1B6"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EE92C2C" w14:textId="77777777" w:rsidR="00E263C8" w:rsidRPr="00891048" w:rsidRDefault="00E263C8" w:rsidP="00E263C8">
      <w:pPr>
        <w:tabs>
          <w:tab w:val="right" w:pos="9720"/>
        </w:tabs>
        <w:ind w:right="470"/>
        <w:jc w:val="both"/>
        <w:rPr>
          <w:rFonts w:ascii="Verdana" w:hAnsi="Verdana"/>
          <w:i/>
          <w:color w:val="000000" w:themeColor="text1"/>
          <w:sz w:val="18"/>
          <w:szCs w:val="22"/>
        </w:rPr>
      </w:pPr>
    </w:p>
    <w:p w14:paraId="625071A5" w14:textId="77777777" w:rsidR="00E263C8" w:rsidRPr="00891048" w:rsidRDefault="00E263C8" w:rsidP="00E263C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4324A2BB"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6F83A6F7"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28A93310" w14:textId="77777777" w:rsidR="00E263C8" w:rsidRPr="00891048" w:rsidRDefault="00E263C8" w:rsidP="00E263C8">
      <w:pPr>
        <w:tabs>
          <w:tab w:val="right" w:pos="9720"/>
        </w:tabs>
        <w:ind w:right="470"/>
        <w:jc w:val="both"/>
        <w:rPr>
          <w:rFonts w:ascii="Verdana" w:hAnsi="Verdana"/>
          <w:i/>
          <w:color w:val="000000" w:themeColor="text1"/>
          <w:sz w:val="18"/>
          <w:szCs w:val="22"/>
        </w:rPr>
      </w:pPr>
    </w:p>
    <w:p w14:paraId="7E18C4DA" w14:textId="77777777" w:rsidR="00E263C8" w:rsidRPr="00891048" w:rsidRDefault="00E263C8" w:rsidP="00E263C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1744C972" w14:textId="77777777" w:rsidR="00E263C8" w:rsidRPr="00891048" w:rsidRDefault="00E263C8" w:rsidP="006E28DC">
      <w:pPr>
        <w:numPr>
          <w:ilvl w:val="0"/>
          <w:numId w:val="66"/>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4F0E3C5" w14:textId="77777777" w:rsidR="00E263C8" w:rsidRPr="00891048" w:rsidRDefault="00E263C8" w:rsidP="006E28DC">
      <w:pPr>
        <w:numPr>
          <w:ilvl w:val="0"/>
          <w:numId w:val="66"/>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85ECFBC" w14:textId="77777777" w:rsidR="00E263C8" w:rsidRPr="00891048" w:rsidRDefault="00E263C8" w:rsidP="006E28DC">
      <w:pPr>
        <w:numPr>
          <w:ilvl w:val="0"/>
          <w:numId w:val="66"/>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185450F7" w14:textId="77777777" w:rsidR="00E263C8" w:rsidRPr="00891048" w:rsidRDefault="00E263C8" w:rsidP="00E263C8">
      <w:pPr>
        <w:tabs>
          <w:tab w:val="right" w:pos="9720"/>
        </w:tabs>
        <w:ind w:right="470"/>
        <w:jc w:val="both"/>
        <w:rPr>
          <w:rFonts w:ascii="Verdana" w:hAnsi="Verdana"/>
          <w:color w:val="000000" w:themeColor="text1"/>
          <w:sz w:val="18"/>
          <w:szCs w:val="22"/>
        </w:rPr>
      </w:pPr>
    </w:p>
    <w:p w14:paraId="75B2DC42" w14:textId="77777777" w:rsidR="00E263C8" w:rsidRPr="002E1078" w:rsidRDefault="00E263C8" w:rsidP="00E263C8">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B8C995" w14:textId="77777777" w:rsidR="00E263C8" w:rsidRPr="0012259E" w:rsidRDefault="00E263C8" w:rsidP="00E263C8">
      <w:pPr>
        <w:spacing w:line="240" w:lineRule="exact"/>
        <w:ind w:right="-97"/>
        <w:rPr>
          <w:rFonts w:ascii="Arial" w:hAnsi="Arial" w:cs="Arial"/>
          <w:sz w:val="22"/>
        </w:rPr>
      </w:pPr>
    </w:p>
    <w:p w14:paraId="711A51D6" w14:textId="38D4CBFF" w:rsidR="00E263C8" w:rsidRDefault="00E263C8" w:rsidP="00E263C8">
      <w:pPr>
        <w:spacing w:line="240" w:lineRule="exact"/>
        <w:ind w:right="-97"/>
        <w:rPr>
          <w:rFonts w:ascii="Verdana" w:hAnsi="Verdana"/>
          <w:sz w:val="18"/>
        </w:rPr>
      </w:pPr>
      <w:r w:rsidRPr="0012259E">
        <w:rPr>
          <w:rFonts w:ascii="Verdana" w:hAnsi="Verdana"/>
          <w:sz w:val="18"/>
        </w:rPr>
        <w:t>Data                                                                                              Podpis Wykonawcy</w:t>
      </w:r>
    </w:p>
    <w:p w14:paraId="19C2707C" w14:textId="77777777" w:rsidR="00E263C8" w:rsidRPr="0012259E" w:rsidRDefault="00E263C8" w:rsidP="00E263C8">
      <w:pPr>
        <w:spacing w:line="240" w:lineRule="exact"/>
        <w:ind w:right="-97"/>
        <w:rPr>
          <w:rFonts w:ascii="Verdana" w:hAnsi="Verdana"/>
          <w:sz w:val="18"/>
        </w:rPr>
      </w:pPr>
    </w:p>
    <w:p w14:paraId="536214B2" w14:textId="77777777" w:rsidR="00E263C8" w:rsidRDefault="00E263C8" w:rsidP="00E263C8">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74C0CDB9" w14:textId="77777777" w:rsidR="00E263C8" w:rsidRDefault="00E263C8" w:rsidP="00E263C8">
      <w:pPr>
        <w:spacing w:line="240" w:lineRule="exact"/>
        <w:ind w:left="2410" w:right="44" w:hanging="2410"/>
        <w:jc w:val="both"/>
        <w:rPr>
          <w:rFonts w:ascii="Felix Titling" w:hAnsi="Felix Titling"/>
          <w:b/>
          <w:bCs/>
          <w:sz w:val="18"/>
          <w:szCs w:val="18"/>
        </w:rPr>
      </w:pPr>
    </w:p>
    <w:p w14:paraId="23A122FA" w14:textId="7CCB71DE" w:rsidR="00E263C8" w:rsidRDefault="00E263C8" w:rsidP="00E263C8">
      <w:pPr>
        <w:spacing w:line="240" w:lineRule="exact"/>
        <w:ind w:right="44"/>
        <w:jc w:val="both"/>
        <w:rPr>
          <w:rFonts w:ascii="Felix Titling" w:hAnsi="Felix Titling"/>
          <w:b/>
          <w:bCs/>
          <w:sz w:val="18"/>
          <w:szCs w:val="18"/>
        </w:rPr>
      </w:pPr>
    </w:p>
    <w:p w14:paraId="483A57C7" w14:textId="2EC425F9" w:rsidR="001D3431" w:rsidRDefault="001D3431" w:rsidP="00E263C8">
      <w:pPr>
        <w:spacing w:line="240" w:lineRule="exact"/>
        <w:ind w:right="44"/>
        <w:jc w:val="both"/>
        <w:rPr>
          <w:rFonts w:ascii="Felix Titling" w:hAnsi="Felix Titling"/>
          <w:b/>
          <w:bCs/>
          <w:sz w:val="18"/>
          <w:szCs w:val="18"/>
        </w:rPr>
      </w:pPr>
    </w:p>
    <w:p w14:paraId="35F19EBE" w14:textId="5534F285" w:rsidR="001D3431" w:rsidRDefault="001D3431" w:rsidP="00E263C8">
      <w:pPr>
        <w:spacing w:line="240" w:lineRule="exact"/>
        <w:ind w:right="44"/>
        <w:jc w:val="both"/>
        <w:rPr>
          <w:rFonts w:ascii="Felix Titling" w:hAnsi="Felix Titling"/>
          <w:b/>
          <w:bCs/>
          <w:sz w:val="18"/>
          <w:szCs w:val="18"/>
        </w:rPr>
      </w:pPr>
    </w:p>
    <w:p w14:paraId="14A9237C" w14:textId="77777777" w:rsidR="002F281F" w:rsidRDefault="002F281F" w:rsidP="002F281F">
      <w:pPr>
        <w:jc w:val="both"/>
        <w:rPr>
          <w:b/>
          <w:noProof/>
          <w:szCs w:val="16"/>
        </w:rPr>
      </w:pPr>
      <w:r>
        <w:rPr>
          <w:b/>
          <w:noProof/>
          <w:szCs w:val="16"/>
        </w:rPr>
        <w:lastRenderedPageBreak/>
        <w:drawing>
          <wp:inline distT="0" distB="0" distL="0" distR="0" wp14:anchorId="61118F67" wp14:editId="79B74DB6">
            <wp:extent cx="1543050" cy="866775"/>
            <wp:effectExtent l="19050" t="0" r="0" b="0"/>
            <wp:docPr id="5"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33"/>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082D4385" wp14:editId="4B83F74B">
            <wp:extent cx="2447925" cy="800100"/>
            <wp:effectExtent l="19050" t="0" r="9525" b="0"/>
            <wp:docPr id="6"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34"/>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37C30D03" w14:textId="77777777" w:rsidR="002F281F" w:rsidRPr="00E47BEB" w:rsidRDefault="002F281F" w:rsidP="002F281F">
      <w:pPr>
        <w:jc w:val="center"/>
        <w:rPr>
          <w:b/>
          <w:noProof/>
          <w:szCs w:val="16"/>
        </w:rPr>
      </w:pPr>
      <w:r w:rsidRPr="00A9414D">
        <w:rPr>
          <w:noProof/>
          <w:sz w:val="20"/>
          <w:szCs w:val="20"/>
        </w:rPr>
        <w:t>Polska Platforma Medyczna: portal zarządzania wiedzą i potencjałem badawczym</w:t>
      </w:r>
    </w:p>
    <w:p w14:paraId="50D6F212" w14:textId="77777777" w:rsidR="002F281F" w:rsidRPr="00A9414D" w:rsidRDefault="002F281F" w:rsidP="002F281F">
      <w:pPr>
        <w:jc w:val="center"/>
        <w:rPr>
          <w:sz w:val="20"/>
          <w:szCs w:val="20"/>
        </w:rPr>
      </w:pPr>
      <w:r w:rsidRPr="00A9414D">
        <w:rPr>
          <w:noProof/>
          <w:sz w:val="20"/>
          <w:szCs w:val="20"/>
        </w:rPr>
        <w:t>POPC.02.03.01-00-0008/17-00</w:t>
      </w:r>
    </w:p>
    <w:p w14:paraId="77C79288" w14:textId="77777777" w:rsidR="00E263C8" w:rsidRDefault="00E263C8" w:rsidP="00E263C8">
      <w:pPr>
        <w:spacing w:line="240" w:lineRule="exact"/>
        <w:ind w:right="44"/>
        <w:jc w:val="both"/>
        <w:rPr>
          <w:rFonts w:ascii="Felix Titling" w:hAnsi="Felix Titling"/>
          <w:b/>
          <w:bCs/>
          <w:sz w:val="18"/>
          <w:szCs w:val="18"/>
        </w:rPr>
      </w:pPr>
    </w:p>
    <w:p w14:paraId="1700C021" w14:textId="7DEF62F9" w:rsidR="00E263C8" w:rsidRDefault="00E263C8" w:rsidP="00E263C8">
      <w:pPr>
        <w:pStyle w:val="Nagwek3"/>
        <w:spacing w:line="240" w:lineRule="exact"/>
        <w:jc w:val="left"/>
        <w:rPr>
          <w:color w:val="auto"/>
        </w:rPr>
      </w:pPr>
      <w:r w:rsidRPr="006D65FC">
        <w:rPr>
          <w:bCs/>
          <w:color w:val="auto"/>
        </w:rPr>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10</w:t>
      </w:r>
      <w:r>
        <w:rPr>
          <w:color w:val="auto"/>
        </w:rPr>
        <w:t xml:space="preserve"> do SIWZ </w:t>
      </w:r>
    </w:p>
    <w:p w14:paraId="371E1FC6" w14:textId="77777777" w:rsidR="00E263C8" w:rsidRPr="00FA2E86" w:rsidRDefault="00E263C8" w:rsidP="00E263C8">
      <w:pPr>
        <w:ind w:right="470"/>
        <w:rPr>
          <w:rFonts w:ascii="Verdana" w:hAnsi="Verdana"/>
          <w:sz w:val="18"/>
          <w:szCs w:val="18"/>
        </w:rPr>
      </w:pPr>
    </w:p>
    <w:p w14:paraId="19B5B79D" w14:textId="77777777" w:rsidR="00E263C8" w:rsidRPr="00FA2E86" w:rsidRDefault="00E263C8" w:rsidP="00E263C8">
      <w:pPr>
        <w:ind w:right="470"/>
        <w:jc w:val="center"/>
        <w:rPr>
          <w:rFonts w:ascii="Verdana" w:hAnsi="Verdana"/>
          <w:b/>
          <w:bCs/>
          <w:sz w:val="18"/>
          <w:szCs w:val="18"/>
        </w:rPr>
      </w:pPr>
      <w:r w:rsidRPr="00FA2E86">
        <w:rPr>
          <w:rFonts w:ascii="Verdana" w:hAnsi="Verdana"/>
          <w:b/>
          <w:bCs/>
          <w:sz w:val="18"/>
          <w:szCs w:val="18"/>
        </w:rPr>
        <w:t xml:space="preserve">       W Y K A Z    D O S T A W</w:t>
      </w:r>
    </w:p>
    <w:p w14:paraId="39C6E797" w14:textId="77777777" w:rsidR="00E263C8" w:rsidRPr="00FA2E86" w:rsidRDefault="00E263C8" w:rsidP="00E263C8">
      <w:pPr>
        <w:ind w:right="470"/>
        <w:jc w:val="center"/>
        <w:rPr>
          <w:rFonts w:ascii="Verdana" w:hAnsi="Verdana"/>
          <w:sz w:val="18"/>
          <w:szCs w:val="18"/>
        </w:rPr>
      </w:pPr>
    </w:p>
    <w:p w14:paraId="1EAF5104" w14:textId="77777777" w:rsidR="00E263C8" w:rsidRPr="00FA2E86" w:rsidRDefault="00E263C8" w:rsidP="00DB498E">
      <w:pPr>
        <w:ind w:right="-340"/>
        <w:jc w:val="both"/>
        <w:rPr>
          <w:rFonts w:ascii="Verdana" w:hAnsi="Verdana"/>
          <w:sz w:val="18"/>
          <w:szCs w:val="18"/>
        </w:rPr>
      </w:pPr>
      <w:r w:rsidRPr="00FA2E86">
        <w:rPr>
          <w:rFonts w:ascii="Verdana" w:hAnsi="Verdana"/>
          <w:sz w:val="18"/>
          <w:szCs w:val="18"/>
        </w:rPr>
        <w:t>Wykaz dostaw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6C3D308" w14:textId="77777777" w:rsidR="00E263C8" w:rsidRPr="00FA2E86" w:rsidRDefault="00E263C8" w:rsidP="00DB498E">
      <w:pPr>
        <w:ind w:right="-386"/>
        <w:jc w:val="both"/>
        <w:rPr>
          <w:rFonts w:ascii="Verdana" w:hAnsi="Verdana"/>
          <w:b/>
          <w:bCs/>
          <w:sz w:val="18"/>
          <w:szCs w:val="18"/>
        </w:rPr>
      </w:pPr>
    </w:p>
    <w:p w14:paraId="0F654ABF" w14:textId="64F2FCAE" w:rsidR="003F3229" w:rsidRDefault="003F3229" w:rsidP="003F3229">
      <w:pPr>
        <w:pStyle w:val="Akapitzlist"/>
        <w:ind w:left="0" w:right="-381"/>
        <w:jc w:val="both"/>
        <w:rPr>
          <w:rFonts w:ascii="Verdana" w:hAnsi="Verdana"/>
          <w:sz w:val="18"/>
          <w:szCs w:val="18"/>
        </w:rPr>
      </w:pPr>
      <w:r w:rsidRPr="003F3229">
        <w:rPr>
          <w:rFonts w:ascii="Verdana" w:hAnsi="Verdana"/>
          <w:sz w:val="18"/>
          <w:szCs w:val="18"/>
        </w:rPr>
        <w:t>Wykonawca sp</w:t>
      </w:r>
      <w:r>
        <w:rPr>
          <w:rFonts w:ascii="Verdana" w:hAnsi="Verdana"/>
          <w:sz w:val="18"/>
          <w:szCs w:val="18"/>
        </w:rPr>
        <w:t xml:space="preserve">ełni warunek, jeżeli wykaże, że </w:t>
      </w:r>
      <w:r w:rsidRPr="003F3229">
        <w:rPr>
          <w:rFonts w:ascii="Verdana" w:hAnsi="Verdana"/>
          <w:sz w:val="18"/>
          <w:szCs w:val="18"/>
        </w:rPr>
        <w:t>w okresie trzech ostatnich lat przed upływem terminu składania ofert, a jeżeli okres prowadzenia działalności jest krótszy – w tym okresie, wykonał lub wykonuje co najmniej 3 dostawy, w tym:</w:t>
      </w:r>
    </w:p>
    <w:p w14:paraId="049C6E5C" w14:textId="77777777" w:rsidR="003F3229" w:rsidRPr="003F3229" w:rsidRDefault="003F3229" w:rsidP="003F3229">
      <w:pPr>
        <w:pStyle w:val="Akapitzlist"/>
        <w:ind w:left="0" w:right="-381"/>
        <w:jc w:val="both"/>
        <w:rPr>
          <w:rFonts w:ascii="Verdana" w:hAnsi="Verdana"/>
          <w:sz w:val="18"/>
          <w:szCs w:val="18"/>
        </w:rPr>
      </w:pPr>
    </w:p>
    <w:p w14:paraId="3BF12E92" w14:textId="77777777" w:rsidR="003F3229" w:rsidRPr="003F3229" w:rsidRDefault="003F3229" w:rsidP="003F3229">
      <w:pPr>
        <w:pStyle w:val="Akapitzlist"/>
        <w:ind w:left="284" w:right="-381" w:hanging="284"/>
        <w:jc w:val="both"/>
        <w:rPr>
          <w:rFonts w:ascii="Verdana" w:hAnsi="Verdana"/>
          <w:sz w:val="18"/>
          <w:szCs w:val="18"/>
        </w:rPr>
      </w:pPr>
      <w:r w:rsidRPr="003F3229">
        <w:rPr>
          <w:rFonts w:ascii="Verdana" w:hAnsi="Verdana"/>
          <w:sz w:val="18"/>
          <w:szCs w:val="18"/>
        </w:rPr>
        <w:t>A. Co najmniej 2 dostawy licencji wraz z wdrożeniem systemu zarządzania osiągnięciami naukowymi i potencjałem badawczym, z których każda spełnia następujące kryteria:</w:t>
      </w:r>
    </w:p>
    <w:p w14:paraId="2E945ED2"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gromadzi, aktualizuje, integruje i przechowuje dane na temat działalności naukowej, w tym co najmniej: naukowców, dorobku naukowego i projektów badawczych; oraz</w:t>
      </w:r>
    </w:p>
    <w:p w14:paraId="0D067895"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umożliwia wyszukiwanie informacji na temat osiągnięć naukowych i potencjału badawczego oraz analizę danych i przygotowanie raportów; oraz</w:t>
      </w:r>
    </w:p>
    <w:p w14:paraId="4C4C9AE2" w14:textId="4085F582"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gromadzi metadane i ich elementy pochodzące z różnych systemów informatycznych i repozytoriów publikacji lub danych badawczych oraz systemów opisujących poszczególne aspekty środowiska badawczego na poziomie instytucji i ogólnokrajowym; oraz</w:t>
      </w:r>
    </w:p>
    <w:p w14:paraId="31DEB721"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posiada silnik wyszukiwawczy pozwalający na wykorzystanie takich właściwości kartotek haseł wzorcowych jak odsyłacze, synonimy, terminy.</w:t>
      </w:r>
    </w:p>
    <w:p w14:paraId="48243D76" w14:textId="77777777"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 xml:space="preserve">oraz </w:t>
      </w:r>
    </w:p>
    <w:p w14:paraId="6E285CF5" w14:textId="77777777" w:rsidR="003F3229" w:rsidRDefault="003F3229" w:rsidP="003F3229">
      <w:pPr>
        <w:pStyle w:val="Akapitzlist"/>
        <w:ind w:left="0" w:right="-381"/>
        <w:jc w:val="both"/>
        <w:rPr>
          <w:rFonts w:ascii="Verdana" w:hAnsi="Verdana"/>
          <w:sz w:val="18"/>
          <w:szCs w:val="18"/>
        </w:rPr>
      </w:pPr>
    </w:p>
    <w:p w14:paraId="3156B4DB" w14:textId="77777777" w:rsidR="003F3229" w:rsidRPr="003F3229" w:rsidRDefault="003F3229" w:rsidP="003F3229">
      <w:pPr>
        <w:pStyle w:val="Akapitzlist"/>
        <w:ind w:left="284" w:right="-381" w:hanging="284"/>
        <w:jc w:val="both"/>
        <w:rPr>
          <w:rFonts w:ascii="Verdana" w:hAnsi="Verdana"/>
          <w:sz w:val="18"/>
          <w:szCs w:val="18"/>
        </w:rPr>
      </w:pPr>
      <w:r w:rsidRPr="003F3229">
        <w:rPr>
          <w:rFonts w:ascii="Verdana" w:hAnsi="Verdana"/>
          <w:sz w:val="18"/>
          <w:szCs w:val="18"/>
        </w:rPr>
        <w:t>B. Co najmniej 1 dostawę z wdrożeniem 1 dowolnego systemu rozproszonego (przez „system rozproszony” Zamawiający rozumie system, którego poszczególne elementy (serwery) znajdują się w lokalizacjach fizycznie od siebie oddalonych. Serwery są wyposażone w oprogramowanie umożliwiające współdzielenie zasobów, komunikują się przy wykorzystaniu sieci komputerowej, są postrzegane przez użytkowników jako pojedynczy i zintegrowany system).</w:t>
      </w:r>
    </w:p>
    <w:p w14:paraId="6664F8FE" w14:textId="77777777" w:rsidR="003F3229" w:rsidRPr="003F3229" w:rsidRDefault="003F3229" w:rsidP="003F3229">
      <w:pPr>
        <w:pStyle w:val="Akapitzlist"/>
        <w:ind w:left="0" w:right="-381"/>
        <w:jc w:val="both"/>
        <w:rPr>
          <w:rFonts w:ascii="Verdana" w:hAnsi="Verdana"/>
          <w:sz w:val="18"/>
          <w:szCs w:val="18"/>
        </w:rPr>
      </w:pPr>
    </w:p>
    <w:p w14:paraId="4AB11465" w14:textId="77777777"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UWAGA:</w:t>
      </w:r>
    </w:p>
    <w:p w14:paraId="066844A8" w14:textId="58D49EE3"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Zamawiający dopuszcza przedstawienie tylko dwóch dostaw, jeżeli co najmniej jedna z nich spełnia łącznie wszystkie wymagania określone w lit. A. i B., tj. dotyczy licencji wraz z wdrożeniem systemu zarządzania osiągnięciami naukowymi i potencjałem badawczym (lit. A) oraz dowolnego systemu rozproszonego (lit. B).</w:t>
      </w:r>
    </w:p>
    <w:p w14:paraId="7BF2639D" w14:textId="6FE05815" w:rsidR="00DB498E" w:rsidRPr="00F8077C" w:rsidRDefault="00DB498E" w:rsidP="001B6A46">
      <w:pPr>
        <w:pStyle w:val="Akapitzlist"/>
        <w:ind w:left="0" w:right="-284"/>
        <w:jc w:val="both"/>
        <w:rPr>
          <w:rFonts w:ascii="Verdana" w:hAnsi="Verdana"/>
          <w:sz w:val="18"/>
          <w:szCs w:val="18"/>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712"/>
        <w:gridCol w:w="1985"/>
        <w:gridCol w:w="1559"/>
        <w:gridCol w:w="2977"/>
      </w:tblGrid>
      <w:tr w:rsidR="00E263C8" w:rsidRPr="00FA2E86" w14:paraId="4C72E105" w14:textId="77777777" w:rsidTr="009C601B">
        <w:trPr>
          <w:cantSplit/>
          <w:trHeight w:val="318"/>
        </w:trPr>
        <w:tc>
          <w:tcPr>
            <w:tcW w:w="615" w:type="dxa"/>
          </w:tcPr>
          <w:p w14:paraId="5727B09D" w14:textId="77777777" w:rsidR="00E263C8" w:rsidRPr="00FA2E86" w:rsidRDefault="00E263C8" w:rsidP="009C601B">
            <w:pPr>
              <w:rPr>
                <w:rFonts w:ascii="Verdana" w:hAnsi="Verdana"/>
                <w:sz w:val="18"/>
                <w:szCs w:val="18"/>
              </w:rPr>
            </w:pPr>
            <w:r w:rsidRPr="00FA2E86">
              <w:rPr>
                <w:rFonts w:ascii="Verdana" w:hAnsi="Verdana"/>
                <w:sz w:val="18"/>
                <w:szCs w:val="18"/>
              </w:rPr>
              <w:t>Lp.</w:t>
            </w:r>
          </w:p>
        </w:tc>
        <w:tc>
          <w:tcPr>
            <w:tcW w:w="2712" w:type="dxa"/>
          </w:tcPr>
          <w:p w14:paraId="6A5526A7" w14:textId="77777777" w:rsidR="00E263C8" w:rsidRDefault="00E263C8" w:rsidP="009C601B">
            <w:pPr>
              <w:rPr>
                <w:rFonts w:ascii="Verdana" w:hAnsi="Verdana"/>
                <w:sz w:val="18"/>
                <w:szCs w:val="18"/>
              </w:rPr>
            </w:pPr>
            <w:r w:rsidRPr="00FA2E86">
              <w:rPr>
                <w:rFonts w:ascii="Verdana" w:hAnsi="Verdana"/>
                <w:sz w:val="18"/>
                <w:szCs w:val="18"/>
              </w:rPr>
              <w:t>Przedmiot dostawy</w:t>
            </w:r>
          </w:p>
          <w:p w14:paraId="28AF6C00" w14:textId="18572E8B" w:rsidR="001B6A46" w:rsidRPr="00FA2E86" w:rsidRDefault="001B6A46" w:rsidP="001B6A46">
            <w:pPr>
              <w:rPr>
                <w:rFonts w:ascii="Verdana" w:hAnsi="Verdana"/>
                <w:sz w:val="18"/>
                <w:szCs w:val="18"/>
              </w:rPr>
            </w:pPr>
            <w:r>
              <w:rPr>
                <w:rFonts w:ascii="Verdana" w:hAnsi="Verdana"/>
                <w:sz w:val="18"/>
                <w:szCs w:val="18"/>
              </w:rPr>
              <w:t>(należy opisać szczegółowo)</w:t>
            </w:r>
          </w:p>
        </w:tc>
        <w:tc>
          <w:tcPr>
            <w:tcW w:w="1985" w:type="dxa"/>
          </w:tcPr>
          <w:p w14:paraId="6CCF043A" w14:textId="77777777" w:rsidR="00E263C8" w:rsidRPr="00FA2E86" w:rsidRDefault="00E263C8" w:rsidP="009C601B">
            <w:pPr>
              <w:rPr>
                <w:rFonts w:ascii="Verdana" w:hAnsi="Verdana"/>
                <w:sz w:val="18"/>
                <w:szCs w:val="18"/>
              </w:rPr>
            </w:pPr>
            <w:r w:rsidRPr="00FA2E86">
              <w:rPr>
                <w:rFonts w:ascii="Verdana" w:hAnsi="Verdana"/>
                <w:sz w:val="18"/>
                <w:szCs w:val="18"/>
              </w:rPr>
              <w:t>Wartość dostawy</w:t>
            </w:r>
          </w:p>
        </w:tc>
        <w:tc>
          <w:tcPr>
            <w:tcW w:w="1559" w:type="dxa"/>
          </w:tcPr>
          <w:p w14:paraId="5CE2292B" w14:textId="77777777" w:rsidR="00E263C8" w:rsidRPr="00FA2E86" w:rsidRDefault="00E263C8" w:rsidP="009C601B">
            <w:pPr>
              <w:rPr>
                <w:rFonts w:ascii="Verdana" w:hAnsi="Verdana"/>
                <w:sz w:val="18"/>
                <w:szCs w:val="18"/>
              </w:rPr>
            </w:pPr>
            <w:r w:rsidRPr="00FA2E86">
              <w:rPr>
                <w:rFonts w:ascii="Verdana" w:hAnsi="Verdana"/>
                <w:sz w:val="18"/>
                <w:szCs w:val="18"/>
              </w:rPr>
              <w:t>Daty wykonania</w:t>
            </w:r>
          </w:p>
        </w:tc>
        <w:tc>
          <w:tcPr>
            <w:tcW w:w="2977" w:type="dxa"/>
          </w:tcPr>
          <w:p w14:paraId="6B523973" w14:textId="77777777" w:rsidR="00E263C8" w:rsidRPr="00FA2E86" w:rsidRDefault="00E263C8" w:rsidP="009C601B">
            <w:pPr>
              <w:rPr>
                <w:rFonts w:ascii="Verdana" w:hAnsi="Verdana"/>
                <w:sz w:val="18"/>
                <w:szCs w:val="18"/>
              </w:rPr>
            </w:pPr>
            <w:r w:rsidRPr="00FA2E86">
              <w:rPr>
                <w:rFonts w:ascii="Verdana" w:hAnsi="Verdana"/>
                <w:sz w:val="18"/>
                <w:szCs w:val="18"/>
              </w:rPr>
              <w:t xml:space="preserve">Podmioty, na rzecz których dostawy zostały wykonane  </w:t>
            </w:r>
          </w:p>
        </w:tc>
      </w:tr>
      <w:tr w:rsidR="00E263C8" w:rsidRPr="00FA2E86" w14:paraId="579E954B" w14:textId="77777777" w:rsidTr="009C601B">
        <w:trPr>
          <w:cantSplit/>
          <w:trHeight w:val="318"/>
        </w:trPr>
        <w:tc>
          <w:tcPr>
            <w:tcW w:w="615" w:type="dxa"/>
          </w:tcPr>
          <w:p w14:paraId="6E2F5A8D" w14:textId="77777777" w:rsidR="00E263C8" w:rsidRPr="00FA2E86" w:rsidRDefault="00E263C8" w:rsidP="009C601B">
            <w:pPr>
              <w:rPr>
                <w:rFonts w:ascii="Verdana" w:hAnsi="Verdana"/>
                <w:sz w:val="18"/>
                <w:szCs w:val="18"/>
              </w:rPr>
            </w:pPr>
          </w:p>
          <w:p w14:paraId="29B1B5FB" w14:textId="77777777" w:rsidR="00E263C8" w:rsidRPr="00FA2E86" w:rsidRDefault="00E263C8" w:rsidP="009C601B">
            <w:pPr>
              <w:rPr>
                <w:rFonts w:ascii="Verdana" w:hAnsi="Verdana"/>
                <w:sz w:val="18"/>
                <w:szCs w:val="18"/>
              </w:rPr>
            </w:pPr>
          </w:p>
        </w:tc>
        <w:tc>
          <w:tcPr>
            <w:tcW w:w="2712" w:type="dxa"/>
          </w:tcPr>
          <w:p w14:paraId="219F213F" w14:textId="77777777" w:rsidR="00E263C8" w:rsidRPr="00FA2E86" w:rsidRDefault="00E263C8" w:rsidP="009C601B">
            <w:pPr>
              <w:rPr>
                <w:rFonts w:ascii="Verdana" w:hAnsi="Verdana"/>
                <w:sz w:val="18"/>
                <w:szCs w:val="18"/>
              </w:rPr>
            </w:pPr>
          </w:p>
        </w:tc>
        <w:tc>
          <w:tcPr>
            <w:tcW w:w="1985" w:type="dxa"/>
          </w:tcPr>
          <w:p w14:paraId="70CB372A" w14:textId="77777777" w:rsidR="00E263C8" w:rsidRPr="00FA2E86" w:rsidRDefault="00E263C8" w:rsidP="009C601B">
            <w:pPr>
              <w:rPr>
                <w:rFonts w:ascii="Verdana" w:hAnsi="Verdana"/>
                <w:sz w:val="18"/>
                <w:szCs w:val="18"/>
              </w:rPr>
            </w:pPr>
          </w:p>
        </w:tc>
        <w:tc>
          <w:tcPr>
            <w:tcW w:w="1559" w:type="dxa"/>
          </w:tcPr>
          <w:p w14:paraId="3F1038D3" w14:textId="77777777" w:rsidR="00E263C8" w:rsidRPr="00FA2E86" w:rsidRDefault="00E263C8" w:rsidP="009C601B">
            <w:pPr>
              <w:rPr>
                <w:rFonts w:ascii="Verdana" w:hAnsi="Verdana"/>
                <w:sz w:val="18"/>
                <w:szCs w:val="18"/>
              </w:rPr>
            </w:pPr>
          </w:p>
        </w:tc>
        <w:tc>
          <w:tcPr>
            <w:tcW w:w="2977" w:type="dxa"/>
          </w:tcPr>
          <w:p w14:paraId="6C60C626" w14:textId="77777777" w:rsidR="00E263C8" w:rsidRPr="00FA2E86" w:rsidRDefault="00E263C8" w:rsidP="009C601B">
            <w:pPr>
              <w:rPr>
                <w:rFonts w:ascii="Verdana" w:hAnsi="Verdana"/>
                <w:sz w:val="18"/>
                <w:szCs w:val="18"/>
              </w:rPr>
            </w:pPr>
          </w:p>
        </w:tc>
      </w:tr>
      <w:tr w:rsidR="00E263C8" w:rsidRPr="00FA2E86" w14:paraId="6FD6E22C" w14:textId="77777777" w:rsidTr="009C601B">
        <w:trPr>
          <w:cantSplit/>
          <w:trHeight w:val="318"/>
        </w:trPr>
        <w:tc>
          <w:tcPr>
            <w:tcW w:w="615" w:type="dxa"/>
          </w:tcPr>
          <w:p w14:paraId="79D230E4" w14:textId="77777777" w:rsidR="00E263C8" w:rsidRPr="00FA2E86" w:rsidRDefault="00E263C8" w:rsidP="009C601B">
            <w:pPr>
              <w:rPr>
                <w:rFonts w:ascii="Verdana" w:hAnsi="Verdana"/>
                <w:sz w:val="18"/>
                <w:szCs w:val="18"/>
              </w:rPr>
            </w:pPr>
          </w:p>
          <w:p w14:paraId="0FAA8215" w14:textId="77777777" w:rsidR="00E263C8" w:rsidRPr="00FA2E86" w:rsidRDefault="00E263C8" w:rsidP="009C601B">
            <w:pPr>
              <w:rPr>
                <w:rFonts w:ascii="Verdana" w:hAnsi="Verdana"/>
                <w:sz w:val="18"/>
                <w:szCs w:val="18"/>
              </w:rPr>
            </w:pPr>
          </w:p>
        </w:tc>
        <w:tc>
          <w:tcPr>
            <w:tcW w:w="2712" w:type="dxa"/>
          </w:tcPr>
          <w:p w14:paraId="1B4D1ECC" w14:textId="77777777" w:rsidR="00E263C8" w:rsidRPr="00FA2E86" w:rsidRDefault="00E263C8" w:rsidP="009C601B">
            <w:pPr>
              <w:rPr>
                <w:rFonts w:ascii="Verdana" w:hAnsi="Verdana"/>
                <w:sz w:val="18"/>
                <w:szCs w:val="18"/>
              </w:rPr>
            </w:pPr>
          </w:p>
        </w:tc>
        <w:tc>
          <w:tcPr>
            <w:tcW w:w="1985" w:type="dxa"/>
          </w:tcPr>
          <w:p w14:paraId="78A3304D" w14:textId="77777777" w:rsidR="00E263C8" w:rsidRPr="00FA2E86" w:rsidRDefault="00E263C8" w:rsidP="009C601B">
            <w:pPr>
              <w:rPr>
                <w:rFonts w:ascii="Verdana" w:hAnsi="Verdana"/>
                <w:sz w:val="18"/>
                <w:szCs w:val="18"/>
              </w:rPr>
            </w:pPr>
          </w:p>
        </w:tc>
        <w:tc>
          <w:tcPr>
            <w:tcW w:w="1559" w:type="dxa"/>
          </w:tcPr>
          <w:p w14:paraId="27810305" w14:textId="77777777" w:rsidR="00E263C8" w:rsidRPr="00FA2E86" w:rsidRDefault="00E263C8" w:rsidP="009C601B">
            <w:pPr>
              <w:rPr>
                <w:rFonts w:ascii="Verdana" w:hAnsi="Verdana"/>
                <w:sz w:val="18"/>
                <w:szCs w:val="18"/>
              </w:rPr>
            </w:pPr>
          </w:p>
        </w:tc>
        <w:tc>
          <w:tcPr>
            <w:tcW w:w="2977" w:type="dxa"/>
          </w:tcPr>
          <w:p w14:paraId="1B5D92D6" w14:textId="77777777" w:rsidR="00E263C8" w:rsidRPr="00FA2E86" w:rsidRDefault="00E263C8" w:rsidP="009C601B">
            <w:pPr>
              <w:rPr>
                <w:rFonts w:ascii="Verdana" w:hAnsi="Verdana"/>
                <w:sz w:val="18"/>
                <w:szCs w:val="18"/>
              </w:rPr>
            </w:pPr>
          </w:p>
        </w:tc>
      </w:tr>
      <w:tr w:rsidR="00E263C8" w:rsidRPr="00FA2E86" w14:paraId="61FE3DDB" w14:textId="77777777" w:rsidTr="009C601B">
        <w:trPr>
          <w:cantSplit/>
          <w:trHeight w:val="318"/>
        </w:trPr>
        <w:tc>
          <w:tcPr>
            <w:tcW w:w="615" w:type="dxa"/>
          </w:tcPr>
          <w:p w14:paraId="21AFA84C" w14:textId="77777777" w:rsidR="00E263C8" w:rsidRPr="00FA2E86" w:rsidRDefault="00E263C8" w:rsidP="009C601B">
            <w:pPr>
              <w:rPr>
                <w:rFonts w:ascii="Verdana" w:hAnsi="Verdana"/>
                <w:sz w:val="18"/>
                <w:szCs w:val="18"/>
              </w:rPr>
            </w:pPr>
          </w:p>
          <w:p w14:paraId="6AD83E41" w14:textId="77777777" w:rsidR="00E263C8" w:rsidRPr="00FA2E86" w:rsidRDefault="00E263C8" w:rsidP="009C601B">
            <w:pPr>
              <w:rPr>
                <w:rFonts w:ascii="Verdana" w:hAnsi="Verdana"/>
                <w:sz w:val="18"/>
                <w:szCs w:val="18"/>
              </w:rPr>
            </w:pPr>
          </w:p>
        </w:tc>
        <w:tc>
          <w:tcPr>
            <w:tcW w:w="2712" w:type="dxa"/>
          </w:tcPr>
          <w:p w14:paraId="04D92ADE" w14:textId="77777777" w:rsidR="00E263C8" w:rsidRPr="00FA2E86" w:rsidRDefault="00E263C8" w:rsidP="009C601B">
            <w:pPr>
              <w:rPr>
                <w:rFonts w:ascii="Verdana" w:hAnsi="Verdana"/>
                <w:sz w:val="18"/>
                <w:szCs w:val="18"/>
              </w:rPr>
            </w:pPr>
          </w:p>
        </w:tc>
        <w:tc>
          <w:tcPr>
            <w:tcW w:w="1985" w:type="dxa"/>
          </w:tcPr>
          <w:p w14:paraId="1A4E45D1" w14:textId="77777777" w:rsidR="00E263C8" w:rsidRPr="00FA2E86" w:rsidRDefault="00E263C8" w:rsidP="009C601B">
            <w:pPr>
              <w:rPr>
                <w:rFonts w:ascii="Verdana" w:hAnsi="Verdana"/>
                <w:sz w:val="18"/>
                <w:szCs w:val="18"/>
              </w:rPr>
            </w:pPr>
          </w:p>
        </w:tc>
        <w:tc>
          <w:tcPr>
            <w:tcW w:w="1559" w:type="dxa"/>
          </w:tcPr>
          <w:p w14:paraId="47D91B1F" w14:textId="77777777" w:rsidR="00E263C8" w:rsidRPr="00FA2E86" w:rsidRDefault="00E263C8" w:rsidP="009C601B">
            <w:pPr>
              <w:rPr>
                <w:rFonts w:ascii="Verdana" w:hAnsi="Verdana"/>
                <w:sz w:val="18"/>
                <w:szCs w:val="18"/>
              </w:rPr>
            </w:pPr>
          </w:p>
        </w:tc>
        <w:tc>
          <w:tcPr>
            <w:tcW w:w="2977" w:type="dxa"/>
          </w:tcPr>
          <w:p w14:paraId="6EF256F1" w14:textId="77777777" w:rsidR="00E263C8" w:rsidRPr="00FA2E86" w:rsidRDefault="00E263C8" w:rsidP="009C601B">
            <w:pPr>
              <w:rPr>
                <w:rFonts w:ascii="Verdana" w:hAnsi="Verdana"/>
                <w:sz w:val="18"/>
                <w:szCs w:val="18"/>
              </w:rPr>
            </w:pPr>
          </w:p>
        </w:tc>
      </w:tr>
      <w:tr w:rsidR="00E263C8" w:rsidRPr="00FA2E86" w14:paraId="17FE4171" w14:textId="77777777" w:rsidTr="009C601B">
        <w:trPr>
          <w:cantSplit/>
          <w:trHeight w:val="318"/>
        </w:trPr>
        <w:tc>
          <w:tcPr>
            <w:tcW w:w="615" w:type="dxa"/>
          </w:tcPr>
          <w:p w14:paraId="7197E062" w14:textId="77777777" w:rsidR="00E263C8" w:rsidRPr="00FA2E86" w:rsidRDefault="00E263C8" w:rsidP="009C601B">
            <w:pPr>
              <w:rPr>
                <w:rFonts w:ascii="Verdana" w:hAnsi="Verdana"/>
                <w:sz w:val="18"/>
                <w:szCs w:val="18"/>
              </w:rPr>
            </w:pPr>
          </w:p>
          <w:p w14:paraId="6A880A08" w14:textId="77777777" w:rsidR="00E263C8" w:rsidRPr="00FA2E86" w:rsidRDefault="00E263C8" w:rsidP="009C601B">
            <w:pPr>
              <w:rPr>
                <w:rFonts w:ascii="Verdana" w:hAnsi="Verdana"/>
                <w:sz w:val="18"/>
                <w:szCs w:val="18"/>
              </w:rPr>
            </w:pPr>
          </w:p>
        </w:tc>
        <w:tc>
          <w:tcPr>
            <w:tcW w:w="2712" w:type="dxa"/>
          </w:tcPr>
          <w:p w14:paraId="7FF5CD9D" w14:textId="77777777" w:rsidR="00E263C8" w:rsidRPr="00FA2E86" w:rsidRDefault="00E263C8" w:rsidP="009C601B">
            <w:pPr>
              <w:rPr>
                <w:rFonts w:ascii="Verdana" w:hAnsi="Verdana"/>
                <w:sz w:val="18"/>
                <w:szCs w:val="18"/>
              </w:rPr>
            </w:pPr>
          </w:p>
        </w:tc>
        <w:tc>
          <w:tcPr>
            <w:tcW w:w="1985" w:type="dxa"/>
          </w:tcPr>
          <w:p w14:paraId="13DDF1C8" w14:textId="77777777" w:rsidR="00E263C8" w:rsidRPr="00FA2E86" w:rsidRDefault="00E263C8" w:rsidP="009C601B">
            <w:pPr>
              <w:rPr>
                <w:rFonts w:ascii="Verdana" w:hAnsi="Verdana"/>
                <w:sz w:val="18"/>
                <w:szCs w:val="18"/>
              </w:rPr>
            </w:pPr>
          </w:p>
        </w:tc>
        <w:tc>
          <w:tcPr>
            <w:tcW w:w="1559" w:type="dxa"/>
          </w:tcPr>
          <w:p w14:paraId="44912EF1" w14:textId="77777777" w:rsidR="00E263C8" w:rsidRPr="00FA2E86" w:rsidRDefault="00E263C8" w:rsidP="009C601B">
            <w:pPr>
              <w:rPr>
                <w:rFonts w:ascii="Verdana" w:hAnsi="Verdana"/>
                <w:sz w:val="18"/>
                <w:szCs w:val="18"/>
              </w:rPr>
            </w:pPr>
          </w:p>
        </w:tc>
        <w:tc>
          <w:tcPr>
            <w:tcW w:w="2977" w:type="dxa"/>
          </w:tcPr>
          <w:p w14:paraId="10C2B09D" w14:textId="77777777" w:rsidR="00E263C8" w:rsidRPr="00FA2E86" w:rsidRDefault="00E263C8" w:rsidP="009C601B">
            <w:pPr>
              <w:rPr>
                <w:rFonts w:ascii="Verdana" w:hAnsi="Verdana"/>
                <w:sz w:val="18"/>
                <w:szCs w:val="18"/>
              </w:rPr>
            </w:pPr>
          </w:p>
        </w:tc>
      </w:tr>
      <w:tr w:rsidR="00E263C8" w:rsidRPr="00FA2E86" w14:paraId="246B3384" w14:textId="77777777" w:rsidTr="009C601B">
        <w:trPr>
          <w:cantSplit/>
          <w:trHeight w:val="318"/>
        </w:trPr>
        <w:tc>
          <w:tcPr>
            <w:tcW w:w="615" w:type="dxa"/>
          </w:tcPr>
          <w:p w14:paraId="10214DB1" w14:textId="77777777" w:rsidR="00E263C8" w:rsidRPr="00FA2E86" w:rsidRDefault="00E263C8" w:rsidP="009C601B">
            <w:pPr>
              <w:rPr>
                <w:rFonts w:ascii="Verdana" w:hAnsi="Verdana"/>
                <w:sz w:val="18"/>
                <w:szCs w:val="18"/>
              </w:rPr>
            </w:pPr>
          </w:p>
          <w:p w14:paraId="68AE3745" w14:textId="77777777" w:rsidR="00E263C8" w:rsidRPr="00FA2E86" w:rsidRDefault="00E263C8" w:rsidP="009C601B">
            <w:pPr>
              <w:rPr>
                <w:rFonts w:ascii="Verdana" w:hAnsi="Verdana"/>
                <w:sz w:val="18"/>
                <w:szCs w:val="18"/>
              </w:rPr>
            </w:pPr>
          </w:p>
        </w:tc>
        <w:tc>
          <w:tcPr>
            <w:tcW w:w="2712" w:type="dxa"/>
          </w:tcPr>
          <w:p w14:paraId="7E8B4634" w14:textId="77777777" w:rsidR="00E263C8" w:rsidRPr="00FA2E86" w:rsidRDefault="00E263C8" w:rsidP="009C601B">
            <w:pPr>
              <w:rPr>
                <w:rFonts w:ascii="Verdana" w:hAnsi="Verdana"/>
                <w:sz w:val="18"/>
                <w:szCs w:val="18"/>
              </w:rPr>
            </w:pPr>
          </w:p>
        </w:tc>
        <w:tc>
          <w:tcPr>
            <w:tcW w:w="1985" w:type="dxa"/>
          </w:tcPr>
          <w:p w14:paraId="4011278F" w14:textId="77777777" w:rsidR="00E263C8" w:rsidRPr="00FA2E86" w:rsidRDefault="00E263C8" w:rsidP="009C601B">
            <w:pPr>
              <w:rPr>
                <w:rFonts w:ascii="Verdana" w:hAnsi="Verdana"/>
                <w:sz w:val="18"/>
                <w:szCs w:val="18"/>
              </w:rPr>
            </w:pPr>
          </w:p>
        </w:tc>
        <w:tc>
          <w:tcPr>
            <w:tcW w:w="1559" w:type="dxa"/>
          </w:tcPr>
          <w:p w14:paraId="6D277DBA" w14:textId="77777777" w:rsidR="00E263C8" w:rsidRPr="00FA2E86" w:rsidRDefault="00E263C8" w:rsidP="009C601B">
            <w:pPr>
              <w:rPr>
                <w:rFonts w:ascii="Verdana" w:hAnsi="Verdana"/>
                <w:sz w:val="18"/>
                <w:szCs w:val="18"/>
              </w:rPr>
            </w:pPr>
          </w:p>
        </w:tc>
        <w:tc>
          <w:tcPr>
            <w:tcW w:w="2977" w:type="dxa"/>
          </w:tcPr>
          <w:p w14:paraId="1F0F2E2D" w14:textId="77777777" w:rsidR="00E263C8" w:rsidRPr="00FA2E86" w:rsidRDefault="00E263C8" w:rsidP="009C601B">
            <w:pPr>
              <w:rPr>
                <w:rFonts w:ascii="Verdana" w:hAnsi="Verdana"/>
                <w:sz w:val="18"/>
                <w:szCs w:val="18"/>
              </w:rPr>
            </w:pPr>
          </w:p>
        </w:tc>
      </w:tr>
    </w:tbl>
    <w:p w14:paraId="05F8803D" w14:textId="77777777" w:rsidR="00E263C8" w:rsidRPr="00FA2E86" w:rsidRDefault="00E263C8" w:rsidP="00BA1043">
      <w:pPr>
        <w:jc w:val="both"/>
        <w:rPr>
          <w:rFonts w:ascii="Verdana" w:hAnsi="Verdana"/>
          <w:sz w:val="18"/>
          <w:szCs w:val="18"/>
          <w:u w:val="single"/>
        </w:rPr>
      </w:pPr>
      <w:r w:rsidRPr="00FA2E86">
        <w:rPr>
          <w:rFonts w:ascii="Verdana" w:hAnsi="Verdana"/>
          <w:sz w:val="18"/>
          <w:szCs w:val="18"/>
          <w:u w:val="single"/>
        </w:rPr>
        <w:lastRenderedPageBreak/>
        <w:t>UWAGA !!</w:t>
      </w:r>
    </w:p>
    <w:p w14:paraId="5CC2FCE1" w14:textId="764DD263" w:rsidR="001D3431" w:rsidRDefault="00E263C8" w:rsidP="00BA1043">
      <w:pPr>
        <w:jc w:val="both"/>
        <w:rPr>
          <w:rFonts w:ascii="Verdana" w:hAnsi="Verdana"/>
          <w:sz w:val="18"/>
          <w:szCs w:val="18"/>
        </w:rPr>
      </w:pPr>
      <w:r w:rsidRPr="00FA2E86">
        <w:rPr>
          <w:rFonts w:ascii="Verdana" w:hAnsi="Verdana"/>
          <w:sz w:val="18"/>
          <w:szCs w:val="18"/>
        </w:rPr>
        <w:t>Wykonawca może dostosować rozmiary rubryk w tabeli w zależności od potrzeb.</w:t>
      </w:r>
    </w:p>
    <w:p w14:paraId="6ED75724" w14:textId="77777777" w:rsidR="00BA1043" w:rsidRPr="00FA2E86" w:rsidRDefault="00BA1043" w:rsidP="00BA1043">
      <w:pPr>
        <w:jc w:val="both"/>
        <w:rPr>
          <w:rFonts w:ascii="Verdana" w:hAnsi="Verdana"/>
          <w:sz w:val="18"/>
          <w:szCs w:val="18"/>
        </w:rPr>
      </w:pPr>
    </w:p>
    <w:p w14:paraId="568837D9" w14:textId="620513D1" w:rsidR="001D3431" w:rsidRDefault="00E263C8" w:rsidP="00BA1043">
      <w:pPr>
        <w:tabs>
          <w:tab w:val="left" w:pos="0"/>
        </w:tabs>
        <w:ind w:right="-239"/>
        <w:jc w:val="both"/>
        <w:rPr>
          <w:rFonts w:ascii="Verdana" w:hAnsi="Verdana"/>
          <w:b/>
          <w:bCs/>
          <w:sz w:val="18"/>
        </w:rPr>
      </w:pPr>
      <w:r w:rsidRPr="00FA2E86">
        <w:rPr>
          <w:rFonts w:ascii="Verdana" w:hAnsi="Verdana"/>
          <w:b/>
          <w:bCs/>
          <w:sz w:val="18"/>
        </w:rPr>
        <w:t>Wykonawca zobowiązany jest wskazać przedmiot dostaw w sposób precyzyjny.</w:t>
      </w:r>
    </w:p>
    <w:p w14:paraId="20B2D802" w14:textId="77777777" w:rsidR="002F281F" w:rsidRPr="001D3431" w:rsidRDefault="002F281F" w:rsidP="00BA1043">
      <w:pPr>
        <w:tabs>
          <w:tab w:val="left" w:pos="0"/>
        </w:tabs>
        <w:ind w:right="-239"/>
        <w:jc w:val="both"/>
        <w:rPr>
          <w:rFonts w:ascii="Verdana" w:hAnsi="Verdana"/>
          <w:b/>
          <w:bCs/>
          <w:sz w:val="18"/>
        </w:rPr>
      </w:pPr>
    </w:p>
    <w:p w14:paraId="4A704459" w14:textId="77777777" w:rsidR="00E263C8" w:rsidRPr="00FA2E86" w:rsidRDefault="00E263C8" w:rsidP="00BA1043">
      <w:pPr>
        <w:tabs>
          <w:tab w:val="left" w:pos="0"/>
        </w:tabs>
        <w:ind w:right="-239"/>
        <w:jc w:val="both"/>
      </w:pPr>
      <w:r w:rsidRPr="00FA2E86">
        <w:rPr>
          <w:rFonts w:ascii="Verdana" w:hAnsi="Verdana"/>
          <w:b/>
          <w:bCs/>
          <w:sz w:val="18"/>
        </w:rPr>
        <w:t>Jeżeli wykaz, oświadczenia lub inne złożone przez Wykonawcę dokumenty budzić będą wątpliwości Zamawiającego, zwróci się on bezpośrednio do właściwego podmiotu, na rzecz którego dostawy były wykonane, a w przypadku świadczeń  okresowych lub ciągłych są wykonywane, o dodatkowe informację lub dokumenty w tym zakresie.</w:t>
      </w:r>
    </w:p>
    <w:p w14:paraId="73788541" w14:textId="77777777" w:rsidR="001D3431" w:rsidRPr="00FA2E86" w:rsidRDefault="001D3431" w:rsidP="00E263C8">
      <w:pPr>
        <w:tabs>
          <w:tab w:val="num" w:pos="720"/>
        </w:tabs>
        <w:ind w:right="-706"/>
        <w:rPr>
          <w:rFonts w:ascii="Verdana" w:hAnsi="Verdana"/>
          <w:sz w:val="18"/>
          <w:szCs w:val="18"/>
        </w:rPr>
      </w:pPr>
    </w:p>
    <w:p w14:paraId="25430BDF" w14:textId="67DB388F" w:rsidR="002F281F" w:rsidRDefault="00E263C8" w:rsidP="00E263C8">
      <w:pPr>
        <w:tabs>
          <w:tab w:val="num" w:pos="720"/>
        </w:tabs>
        <w:ind w:right="-706"/>
        <w:rPr>
          <w:rFonts w:ascii="Verdana" w:hAnsi="Verdana"/>
          <w:sz w:val="18"/>
          <w:szCs w:val="18"/>
        </w:rPr>
      </w:pPr>
      <w:r w:rsidRPr="00FA2E86">
        <w:rPr>
          <w:rFonts w:ascii="Verdana" w:hAnsi="Verdana"/>
          <w:sz w:val="18"/>
          <w:szCs w:val="18"/>
        </w:rPr>
        <w:t>Data                                                                                 Podpis Wykonawcy</w:t>
      </w:r>
    </w:p>
    <w:p w14:paraId="2E3B22D0" w14:textId="77777777" w:rsidR="002F281F" w:rsidRDefault="002F281F">
      <w:pPr>
        <w:rPr>
          <w:rFonts w:ascii="Verdana" w:hAnsi="Verdana"/>
          <w:sz w:val="18"/>
          <w:szCs w:val="18"/>
        </w:rPr>
      </w:pPr>
      <w:r>
        <w:rPr>
          <w:rFonts w:ascii="Verdana" w:hAnsi="Verdana"/>
          <w:sz w:val="18"/>
          <w:szCs w:val="18"/>
        </w:rPr>
        <w:br w:type="page"/>
      </w:r>
    </w:p>
    <w:p w14:paraId="60721320" w14:textId="77777777" w:rsidR="002F281F" w:rsidRDefault="002F281F" w:rsidP="002F281F">
      <w:pPr>
        <w:jc w:val="both"/>
        <w:rPr>
          <w:b/>
          <w:noProof/>
          <w:szCs w:val="16"/>
        </w:rPr>
      </w:pPr>
      <w:r>
        <w:rPr>
          <w:b/>
          <w:noProof/>
          <w:szCs w:val="16"/>
        </w:rPr>
        <w:lastRenderedPageBreak/>
        <w:drawing>
          <wp:inline distT="0" distB="0" distL="0" distR="0" wp14:anchorId="22542B7C" wp14:editId="1214E906">
            <wp:extent cx="1543050" cy="866775"/>
            <wp:effectExtent l="19050" t="0" r="0" b="0"/>
            <wp:docPr id="7"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33"/>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473C4EC4" wp14:editId="6FA688E5">
            <wp:extent cx="2447925" cy="800100"/>
            <wp:effectExtent l="19050" t="0" r="9525" b="0"/>
            <wp:docPr id="8"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34"/>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13548F17" w14:textId="77777777" w:rsidR="002F281F" w:rsidRPr="00E47BEB" w:rsidRDefault="002F281F" w:rsidP="002F281F">
      <w:pPr>
        <w:jc w:val="center"/>
        <w:rPr>
          <w:b/>
          <w:noProof/>
          <w:szCs w:val="16"/>
        </w:rPr>
      </w:pPr>
      <w:r w:rsidRPr="00A9414D">
        <w:rPr>
          <w:noProof/>
          <w:sz w:val="20"/>
          <w:szCs w:val="20"/>
        </w:rPr>
        <w:t>Polska Platforma Medyczna: portal zarządzania wiedzą i potencjałem badawczym</w:t>
      </w:r>
    </w:p>
    <w:p w14:paraId="2E021E61" w14:textId="77777777" w:rsidR="002F281F" w:rsidRPr="00A9414D" w:rsidRDefault="002F281F" w:rsidP="002F281F">
      <w:pPr>
        <w:jc w:val="center"/>
        <w:rPr>
          <w:sz w:val="20"/>
          <w:szCs w:val="20"/>
        </w:rPr>
      </w:pPr>
      <w:r w:rsidRPr="00A9414D">
        <w:rPr>
          <w:noProof/>
          <w:sz w:val="20"/>
          <w:szCs w:val="20"/>
        </w:rPr>
        <w:t>POPC.02.03.01-00-0008/17-00</w:t>
      </w:r>
    </w:p>
    <w:p w14:paraId="39550B12" w14:textId="7D03B465" w:rsidR="001D3431" w:rsidRDefault="001D3431" w:rsidP="00E263C8">
      <w:pPr>
        <w:tabs>
          <w:tab w:val="num" w:pos="720"/>
        </w:tabs>
        <w:ind w:right="-706"/>
        <w:rPr>
          <w:rFonts w:ascii="Verdana" w:hAnsi="Verdana"/>
          <w:sz w:val="18"/>
          <w:szCs w:val="18"/>
        </w:rPr>
      </w:pPr>
    </w:p>
    <w:p w14:paraId="75DD187E" w14:textId="2E6D2936" w:rsidR="00E263C8" w:rsidRDefault="00E263C8" w:rsidP="00E263C8">
      <w:pPr>
        <w:pStyle w:val="Nagwek3"/>
        <w:spacing w:line="240" w:lineRule="exact"/>
        <w:jc w:val="left"/>
        <w:rPr>
          <w:color w:val="auto"/>
        </w:rPr>
      </w:pPr>
      <w:r w:rsidRPr="006D65FC">
        <w:rPr>
          <w:bCs/>
          <w:color w:val="auto"/>
        </w:rPr>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1</w:t>
      </w:r>
      <w:r w:rsidR="00285BA4">
        <w:rPr>
          <w:color w:val="auto"/>
        </w:rPr>
        <w:t>1</w:t>
      </w:r>
      <w:r>
        <w:rPr>
          <w:color w:val="auto"/>
        </w:rPr>
        <w:t xml:space="preserve"> do SIWZ </w:t>
      </w:r>
    </w:p>
    <w:p w14:paraId="05228799" w14:textId="77777777" w:rsidR="00E263C8" w:rsidRPr="00394FE9" w:rsidRDefault="00E263C8" w:rsidP="00E263C8"/>
    <w:p w14:paraId="18B8A8D7" w14:textId="77777777" w:rsidR="00E263C8" w:rsidRPr="0016043E" w:rsidRDefault="00E263C8" w:rsidP="00E263C8">
      <w:pPr>
        <w:ind w:right="-387"/>
        <w:jc w:val="center"/>
        <w:rPr>
          <w:rFonts w:ascii="Verdana" w:hAnsi="Verdana" w:cs="Arial"/>
          <w:b/>
          <w:bCs/>
          <w:sz w:val="18"/>
          <w:szCs w:val="18"/>
        </w:rPr>
      </w:pPr>
      <w:r w:rsidRPr="0016043E">
        <w:rPr>
          <w:rFonts w:ascii="Verdana" w:hAnsi="Verdana" w:cs="Arial"/>
          <w:b/>
          <w:bCs/>
          <w:sz w:val="18"/>
          <w:szCs w:val="18"/>
        </w:rPr>
        <w:t>W Y K A Z    O S Ó B</w:t>
      </w:r>
    </w:p>
    <w:p w14:paraId="7F31F2AE" w14:textId="77777777" w:rsidR="00E263C8" w:rsidRPr="0016043E" w:rsidRDefault="00E263C8" w:rsidP="00E263C8">
      <w:pPr>
        <w:autoSpaceDE w:val="0"/>
        <w:autoSpaceDN w:val="0"/>
        <w:adjustRightInd w:val="0"/>
        <w:ind w:right="-360"/>
        <w:jc w:val="both"/>
        <w:rPr>
          <w:rFonts w:ascii="Verdana" w:hAnsi="Verdana" w:cs="Arial"/>
          <w:sz w:val="18"/>
          <w:szCs w:val="18"/>
        </w:rPr>
      </w:pPr>
    </w:p>
    <w:p w14:paraId="3A37EE5A" w14:textId="77777777" w:rsidR="00E263C8" w:rsidRPr="00DB498E" w:rsidRDefault="00E263C8" w:rsidP="00471ECC">
      <w:pPr>
        <w:autoSpaceDE w:val="0"/>
        <w:autoSpaceDN w:val="0"/>
        <w:adjustRightInd w:val="0"/>
        <w:ind w:right="-340"/>
        <w:jc w:val="both"/>
        <w:rPr>
          <w:rFonts w:ascii="Verdana" w:hAnsi="Verdana"/>
          <w:sz w:val="18"/>
          <w:szCs w:val="18"/>
        </w:rPr>
      </w:pPr>
      <w:r>
        <w:rPr>
          <w:rFonts w:ascii="Verdana" w:hAnsi="Verdana"/>
          <w:sz w:val="18"/>
          <w:szCs w:val="18"/>
        </w:rPr>
        <w:t>Wykaz</w:t>
      </w:r>
      <w:r w:rsidRPr="006C2EED">
        <w:rPr>
          <w:rFonts w:ascii="Verdana" w:hAnsi="Verdana"/>
          <w:sz w:val="18"/>
          <w:szCs w:val="18"/>
        </w:rPr>
        <w:t xml:space="preserve"> osób, skierowanych przez wykonawcę do realizacji zamówienia publicznego, w szczególności odpowiedzialnych </w:t>
      </w:r>
      <w:r w:rsidRPr="00DB498E">
        <w:rPr>
          <w:rFonts w:ascii="Verdana" w:hAnsi="Verdana"/>
          <w:sz w:val="18"/>
          <w:szCs w:val="18"/>
        </w:rPr>
        <w:t>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EBFD754" w14:textId="77777777" w:rsidR="00E263C8" w:rsidRPr="00DB498E" w:rsidRDefault="00E263C8" w:rsidP="00471ECC">
      <w:pPr>
        <w:autoSpaceDE w:val="0"/>
        <w:autoSpaceDN w:val="0"/>
        <w:adjustRightInd w:val="0"/>
        <w:ind w:right="-340"/>
        <w:jc w:val="both"/>
        <w:rPr>
          <w:rFonts w:ascii="Verdana" w:hAnsi="Verdana"/>
          <w:sz w:val="18"/>
          <w:szCs w:val="18"/>
        </w:rPr>
      </w:pPr>
    </w:p>
    <w:p w14:paraId="42F3D70C" w14:textId="77777777" w:rsidR="00471ECC" w:rsidRPr="00DB498E" w:rsidRDefault="00E263C8" w:rsidP="00471ECC">
      <w:pPr>
        <w:ind w:right="-340"/>
        <w:jc w:val="both"/>
        <w:rPr>
          <w:rFonts w:ascii="Verdana" w:hAnsi="Verdana"/>
          <w:sz w:val="18"/>
          <w:szCs w:val="18"/>
        </w:rPr>
      </w:pPr>
      <w:r w:rsidRPr="00DB498E">
        <w:rPr>
          <w:rFonts w:ascii="Verdana" w:hAnsi="Verdana"/>
          <w:sz w:val="18"/>
          <w:szCs w:val="18"/>
        </w:rPr>
        <w:t>Wykonawca sp</w:t>
      </w:r>
      <w:r w:rsidR="00471ECC" w:rsidRPr="00DB498E">
        <w:rPr>
          <w:rFonts w:ascii="Verdana" w:hAnsi="Verdana"/>
          <w:sz w:val="18"/>
          <w:szCs w:val="18"/>
        </w:rPr>
        <w:t xml:space="preserve">ełni warunek, jeżeli wykaże, że </w:t>
      </w:r>
      <w:r w:rsidRPr="00DB498E">
        <w:rPr>
          <w:rFonts w:ascii="Verdana" w:hAnsi="Verdana"/>
          <w:sz w:val="18"/>
          <w:szCs w:val="18"/>
        </w:rPr>
        <w:t>dysponuje</w:t>
      </w:r>
      <w:r w:rsidR="00471ECC" w:rsidRPr="00DB498E">
        <w:rPr>
          <w:rFonts w:ascii="Verdana" w:hAnsi="Verdana"/>
          <w:sz w:val="18"/>
          <w:szCs w:val="18"/>
        </w:rPr>
        <w:t>:</w:t>
      </w:r>
    </w:p>
    <w:p w14:paraId="29595F5E" w14:textId="748BB771" w:rsidR="00471ECC" w:rsidRPr="0053161F" w:rsidRDefault="00471ECC" w:rsidP="0053161F">
      <w:pPr>
        <w:pStyle w:val="Akapitzlist"/>
        <w:numPr>
          <w:ilvl w:val="0"/>
          <w:numId w:val="80"/>
        </w:numPr>
        <w:ind w:right="-284"/>
        <w:jc w:val="both"/>
        <w:rPr>
          <w:rFonts w:ascii="Verdana" w:hAnsi="Verdana"/>
          <w:sz w:val="18"/>
          <w:szCs w:val="18"/>
        </w:rPr>
      </w:pPr>
      <w:r w:rsidRPr="0053161F">
        <w:rPr>
          <w:rFonts w:ascii="Verdana" w:hAnsi="Verdana"/>
          <w:sz w:val="18"/>
          <w:szCs w:val="18"/>
        </w:rPr>
        <w:t>kierownikiem projektu, odpowiedzialnym za nadzór merytoryczny i organizacyjny nad realizacją przedmiotu zamówienia ze strony Wykonawcy, kontrolę i koordynację pracy członków zespołu Wykonawcy, kontrolę formalną i merytoryczną opracowywanych dokumentów, kontakty z Zamawiającym, analizę ryzyka, prowadzenie dokumentacji oraz przygotowanie raportów, który posiada certyfikat kierownika projektu z uznanej metodyki zarządzania projektami, tj. PRINCE2, PMI lub inny certyfikat równoważny oraz wykonał co najmniej 2 usługi pole</w:t>
      </w:r>
      <w:r w:rsidR="0053161F" w:rsidRPr="0053161F">
        <w:rPr>
          <w:rFonts w:ascii="Verdana" w:hAnsi="Verdana"/>
          <w:sz w:val="18"/>
          <w:szCs w:val="18"/>
        </w:rPr>
        <w:t xml:space="preserve">gające na kierowaniu wdrożeniem </w:t>
      </w:r>
      <w:r w:rsidRPr="0053161F">
        <w:rPr>
          <w:rFonts w:ascii="Verdana" w:hAnsi="Verdana"/>
          <w:sz w:val="18"/>
          <w:szCs w:val="18"/>
        </w:rPr>
        <w:t>systemu zarządzania osiągnięciami naukowymi i potencjałem badawczym, z których każda spełnia następujące kryteria:</w:t>
      </w:r>
    </w:p>
    <w:p w14:paraId="23A59BBD"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gromadzi, aktualizuje, integruje i przechowuje dane na temat działalności naukowej, w tym co najmniej: naukowców, dorobku naukowego i projektów badawczych;</w:t>
      </w:r>
    </w:p>
    <w:p w14:paraId="1ADA9FC4"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umożliwia wyszukiwanie informacji na temat osiągnięć naukowych i potencjału badawczego oraz analizę danych i przygotowanie raportów;</w:t>
      </w:r>
    </w:p>
    <w:p w14:paraId="0263B13E"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gromadzi metadane i ich elementy pochodzące z różnych systemów informatycznych i repozytoriów publikacji lub danych badawczych oraz systemów opisujących poszczególne aspekty środowiska badawczego na poziomie instytucji i ogólnokrajowym;</w:t>
      </w:r>
    </w:p>
    <w:p w14:paraId="15D47ABF" w14:textId="45933DE3" w:rsidR="00471ECC" w:rsidRP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posiada silnik wyszukiwawczy pozwalający na wykorzystanie takich właściwości kartotek haseł wzorcowych jak odsyłacze, synonimy, terminy.</w:t>
      </w:r>
    </w:p>
    <w:p w14:paraId="5ADEBF5D" w14:textId="1BE33315" w:rsidR="00471ECC" w:rsidRPr="007123EB" w:rsidRDefault="00471ECC" w:rsidP="0053161F">
      <w:pPr>
        <w:pStyle w:val="Akapitzlist"/>
        <w:numPr>
          <w:ilvl w:val="0"/>
          <w:numId w:val="80"/>
        </w:numPr>
        <w:ind w:right="-284"/>
        <w:jc w:val="both"/>
        <w:rPr>
          <w:rFonts w:ascii="Verdana" w:hAnsi="Verdana"/>
          <w:sz w:val="18"/>
          <w:szCs w:val="18"/>
        </w:rPr>
      </w:pPr>
      <w:r w:rsidRPr="007123EB">
        <w:rPr>
          <w:rFonts w:ascii="Verdana" w:hAnsi="Verdana"/>
          <w:sz w:val="18"/>
          <w:szCs w:val="18"/>
        </w:rPr>
        <w:t>co najmniej ośmioma specjalistami ds. wdrożenia</w:t>
      </w:r>
      <w:r w:rsidR="0093628C">
        <w:rPr>
          <w:rFonts w:ascii="Verdana" w:hAnsi="Verdana"/>
          <w:sz w:val="18"/>
          <w:szCs w:val="18"/>
        </w:rPr>
        <w:t>,</w:t>
      </w:r>
      <w:r w:rsidR="0093628C" w:rsidRPr="0093628C">
        <w:rPr>
          <w:rFonts w:ascii="Verdana" w:hAnsi="Verdana"/>
          <w:sz w:val="18"/>
          <w:szCs w:val="18"/>
        </w:rPr>
        <w:t xml:space="preserve"> wyznaczonymi</w:t>
      </w:r>
      <w:r w:rsidRPr="007123EB">
        <w:rPr>
          <w:rFonts w:ascii="Verdana" w:hAnsi="Verdana"/>
          <w:sz w:val="18"/>
          <w:szCs w:val="18"/>
        </w:rPr>
        <w:t xml:space="preserve"> do realizacji przedmiotu zamówienia, odpowiedzialnymi za zaplanowanie i koordynację procesu wdrożenia systemu oraz przekazania systemu do użytkowania, z których każdy wykonał lub wykonuje co najmniej 1 usługę polegającą na wdrożeniu systemu zarządzania osiągnięciami naukowymi i potencjałem badawczym, spełniającym kryteria </w:t>
      </w:r>
      <w:r w:rsidR="00E30D3E">
        <w:rPr>
          <w:rFonts w:ascii="Verdana" w:hAnsi="Verdana"/>
          <w:sz w:val="18"/>
          <w:szCs w:val="18"/>
        </w:rPr>
        <w:t>opisane w pkt. 1.</w:t>
      </w:r>
    </w:p>
    <w:p w14:paraId="38D75862" w14:textId="77777777" w:rsidR="005461AF" w:rsidRPr="0016043E" w:rsidRDefault="005461AF" w:rsidP="00E263C8">
      <w:pPr>
        <w:autoSpaceDE w:val="0"/>
        <w:autoSpaceDN w:val="0"/>
        <w:adjustRightInd w:val="0"/>
        <w:ind w:right="-171"/>
        <w:jc w:val="both"/>
        <w:rPr>
          <w:rFonts w:ascii="Verdana" w:hAnsi="Verdana" w:cs="Arial"/>
          <w:bCs/>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418"/>
      </w:tblGrid>
      <w:tr w:rsidR="00E263C8" w:rsidRPr="0016043E" w14:paraId="008A8424" w14:textId="77777777" w:rsidTr="00F47593">
        <w:trPr>
          <w:cantSplit/>
          <w:trHeight w:val="425"/>
        </w:trPr>
        <w:tc>
          <w:tcPr>
            <w:tcW w:w="482" w:type="dxa"/>
            <w:tcBorders>
              <w:top w:val="single" w:sz="12" w:space="0" w:color="auto"/>
              <w:left w:val="single" w:sz="12" w:space="0" w:color="auto"/>
            </w:tcBorders>
          </w:tcPr>
          <w:p w14:paraId="3E516E8D" w14:textId="77777777" w:rsidR="00E263C8" w:rsidRPr="0016043E" w:rsidRDefault="00E263C8" w:rsidP="009C601B">
            <w:pPr>
              <w:jc w:val="center"/>
              <w:rPr>
                <w:rFonts w:ascii="Verdana" w:hAnsi="Verdana" w:cs="Arial"/>
                <w:b/>
                <w:sz w:val="16"/>
                <w:szCs w:val="16"/>
              </w:rPr>
            </w:pPr>
          </w:p>
          <w:p w14:paraId="550AF841" w14:textId="6D53C95A" w:rsidR="00E263C8" w:rsidRPr="0016043E" w:rsidRDefault="00E263C8" w:rsidP="009C601B">
            <w:pPr>
              <w:jc w:val="center"/>
              <w:rPr>
                <w:rFonts w:ascii="Verdana" w:hAnsi="Verdana" w:cs="Arial"/>
                <w:b/>
                <w:sz w:val="16"/>
                <w:szCs w:val="16"/>
              </w:rPr>
            </w:pPr>
            <w:r w:rsidRPr="0016043E">
              <w:rPr>
                <w:rFonts w:ascii="Verdana" w:hAnsi="Verdana" w:cs="Arial"/>
                <w:b/>
                <w:sz w:val="16"/>
                <w:szCs w:val="16"/>
              </w:rPr>
              <w:t>L.p</w:t>
            </w:r>
            <w:r w:rsidR="00A95699">
              <w:rPr>
                <w:rFonts w:ascii="Verdana" w:hAnsi="Verdana" w:cs="Arial"/>
                <w:b/>
                <w:sz w:val="16"/>
                <w:szCs w:val="16"/>
              </w:rPr>
              <w:t>.</w:t>
            </w:r>
          </w:p>
        </w:tc>
        <w:tc>
          <w:tcPr>
            <w:tcW w:w="1701" w:type="dxa"/>
            <w:tcBorders>
              <w:top w:val="single" w:sz="12" w:space="0" w:color="auto"/>
            </w:tcBorders>
          </w:tcPr>
          <w:p w14:paraId="20E2B812"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 xml:space="preserve"> </w:t>
            </w:r>
          </w:p>
          <w:p w14:paraId="34BC57F1"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Imię i nazwisko</w:t>
            </w:r>
          </w:p>
        </w:tc>
        <w:tc>
          <w:tcPr>
            <w:tcW w:w="1276" w:type="dxa"/>
            <w:tcBorders>
              <w:top w:val="single" w:sz="12" w:space="0" w:color="auto"/>
            </w:tcBorders>
          </w:tcPr>
          <w:p w14:paraId="38868461" w14:textId="77777777" w:rsidR="00E263C8" w:rsidRPr="0016043E" w:rsidRDefault="00E263C8" w:rsidP="009C601B">
            <w:pPr>
              <w:rPr>
                <w:rFonts w:ascii="Verdana" w:hAnsi="Verdana" w:cs="Arial"/>
                <w:b/>
                <w:sz w:val="16"/>
                <w:szCs w:val="16"/>
              </w:rPr>
            </w:pPr>
          </w:p>
          <w:p w14:paraId="1B915030"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Kwalifikacje zawodowe i uprawnienia</w:t>
            </w:r>
          </w:p>
        </w:tc>
        <w:tc>
          <w:tcPr>
            <w:tcW w:w="1843" w:type="dxa"/>
            <w:tcBorders>
              <w:top w:val="single" w:sz="12" w:space="0" w:color="auto"/>
              <w:right w:val="single" w:sz="4" w:space="0" w:color="auto"/>
            </w:tcBorders>
          </w:tcPr>
          <w:p w14:paraId="30BDF7D6" w14:textId="77777777" w:rsidR="00E263C8" w:rsidRPr="0016043E" w:rsidRDefault="00E263C8" w:rsidP="009C601B">
            <w:pPr>
              <w:rPr>
                <w:rFonts w:ascii="Verdana" w:hAnsi="Verdana" w:cs="Arial"/>
                <w:b/>
                <w:sz w:val="16"/>
                <w:szCs w:val="16"/>
              </w:rPr>
            </w:pPr>
          </w:p>
          <w:p w14:paraId="02D9A1A4"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14:paraId="721ABC55" w14:textId="77777777" w:rsidR="00E263C8" w:rsidRPr="0016043E" w:rsidRDefault="00E263C8" w:rsidP="009C601B">
            <w:pPr>
              <w:rPr>
                <w:rFonts w:ascii="Verdana" w:hAnsi="Verdana" w:cs="Arial"/>
                <w:b/>
                <w:sz w:val="16"/>
                <w:szCs w:val="16"/>
              </w:rPr>
            </w:pPr>
          </w:p>
          <w:p w14:paraId="06B80C16"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14:paraId="5DB44E21" w14:textId="77777777" w:rsidR="00E263C8" w:rsidRPr="0016043E" w:rsidRDefault="00E263C8" w:rsidP="009C601B">
            <w:pPr>
              <w:rPr>
                <w:rFonts w:ascii="Verdana" w:hAnsi="Verdana" w:cs="Arial"/>
                <w:b/>
                <w:sz w:val="16"/>
                <w:szCs w:val="16"/>
              </w:rPr>
            </w:pPr>
          </w:p>
          <w:p w14:paraId="69263349"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Zakres wykonywanych czynności</w:t>
            </w:r>
          </w:p>
        </w:tc>
        <w:tc>
          <w:tcPr>
            <w:tcW w:w="1418" w:type="dxa"/>
            <w:tcBorders>
              <w:top w:val="single" w:sz="12" w:space="0" w:color="auto"/>
              <w:left w:val="single" w:sz="4" w:space="0" w:color="auto"/>
              <w:right w:val="single" w:sz="12" w:space="0" w:color="auto"/>
            </w:tcBorders>
          </w:tcPr>
          <w:p w14:paraId="798A558D" w14:textId="77777777" w:rsidR="00E263C8" w:rsidRPr="0016043E" w:rsidRDefault="00E263C8" w:rsidP="009C601B">
            <w:pPr>
              <w:rPr>
                <w:rFonts w:ascii="Verdana" w:hAnsi="Verdana" w:cs="Arial"/>
                <w:b/>
                <w:sz w:val="16"/>
                <w:szCs w:val="16"/>
              </w:rPr>
            </w:pPr>
          </w:p>
          <w:p w14:paraId="4B0100DA"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Informacja o podstawie do dysponowania tymi osobami</w:t>
            </w:r>
          </w:p>
        </w:tc>
      </w:tr>
      <w:tr w:rsidR="00E263C8" w:rsidRPr="0016043E" w14:paraId="0AAA6B10" w14:textId="77777777" w:rsidTr="00F47593">
        <w:trPr>
          <w:cantSplit/>
          <w:trHeight w:val="975"/>
        </w:trPr>
        <w:tc>
          <w:tcPr>
            <w:tcW w:w="482" w:type="dxa"/>
            <w:tcBorders>
              <w:left w:val="single" w:sz="12" w:space="0" w:color="auto"/>
            </w:tcBorders>
          </w:tcPr>
          <w:p w14:paraId="5CFBFD7E" w14:textId="59A4904E" w:rsidR="00E263C8" w:rsidRPr="0016043E" w:rsidRDefault="00E30D3E" w:rsidP="009C601B">
            <w:pPr>
              <w:jc w:val="center"/>
              <w:rPr>
                <w:rFonts w:ascii="Verdana" w:hAnsi="Verdana" w:cs="Arial"/>
                <w:sz w:val="18"/>
                <w:szCs w:val="18"/>
              </w:rPr>
            </w:pPr>
            <w:r>
              <w:rPr>
                <w:rFonts w:ascii="Verdana" w:hAnsi="Verdana" w:cs="Arial"/>
                <w:sz w:val="18"/>
                <w:szCs w:val="18"/>
              </w:rPr>
              <w:t>1.</w:t>
            </w:r>
          </w:p>
        </w:tc>
        <w:tc>
          <w:tcPr>
            <w:tcW w:w="1701" w:type="dxa"/>
          </w:tcPr>
          <w:p w14:paraId="4A38AF41" w14:textId="77777777" w:rsidR="00E263C8" w:rsidRPr="0016043E" w:rsidRDefault="00E263C8" w:rsidP="009C601B">
            <w:pPr>
              <w:rPr>
                <w:rFonts w:ascii="Verdana" w:hAnsi="Verdana" w:cs="Arial"/>
                <w:sz w:val="18"/>
                <w:szCs w:val="18"/>
              </w:rPr>
            </w:pPr>
          </w:p>
          <w:p w14:paraId="7BA825CE" w14:textId="77777777" w:rsidR="00E263C8" w:rsidRPr="0016043E" w:rsidRDefault="00E263C8" w:rsidP="009C601B">
            <w:pPr>
              <w:rPr>
                <w:rFonts w:ascii="Verdana" w:hAnsi="Verdana" w:cs="Arial"/>
                <w:sz w:val="18"/>
                <w:szCs w:val="18"/>
              </w:rPr>
            </w:pPr>
          </w:p>
          <w:p w14:paraId="7CBF3DD4" w14:textId="77777777" w:rsidR="00E263C8" w:rsidRPr="0016043E" w:rsidRDefault="00E263C8" w:rsidP="009C601B">
            <w:pPr>
              <w:rPr>
                <w:rFonts w:ascii="Verdana" w:hAnsi="Verdana" w:cs="Arial"/>
                <w:sz w:val="18"/>
                <w:szCs w:val="18"/>
              </w:rPr>
            </w:pPr>
          </w:p>
        </w:tc>
        <w:tc>
          <w:tcPr>
            <w:tcW w:w="1276" w:type="dxa"/>
          </w:tcPr>
          <w:p w14:paraId="4FB3E0BB"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42C1435F"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B425A66"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B92A817"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14473434" w14:textId="77777777" w:rsidR="00E263C8" w:rsidRPr="0016043E" w:rsidRDefault="00E263C8" w:rsidP="009C601B">
            <w:pPr>
              <w:rPr>
                <w:rFonts w:ascii="Verdana" w:hAnsi="Verdana" w:cs="Arial"/>
                <w:sz w:val="18"/>
                <w:szCs w:val="18"/>
              </w:rPr>
            </w:pPr>
          </w:p>
        </w:tc>
      </w:tr>
      <w:tr w:rsidR="00E263C8" w:rsidRPr="0016043E" w14:paraId="54F9321A" w14:textId="77777777" w:rsidTr="00F47593">
        <w:trPr>
          <w:cantSplit/>
          <w:trHeight w:val="1004"/>
        </w:trPr>
        <w:tc>
          <w:tcPr>
            <w:tcW w:w="482" w:type="dxa"/>
            <w:tcBorders>
              <w:left w:val="single" w:sz="12" w:space="0" w:color="auto"/>
            </w:tcBorders>
          </w:tcPr>
          <w:p w14:paraId="46D9F2D2" w14:textId="1940D9A7" w:rsidR="00E263C8" w:rsidRPr="0016043E" w:rsidRDefault="00E30D3E" w:rsidP="009C601B">
            <w:pPr>
              <w:jc w:val="center"/>
              <w:rPr>
                <w:rFonts w:ascii="Verdana" w:hAnsi="Verdana" w:cs="Arial"/>
                <w:sz w:val="18"/>
                <w:szCs w:val="18"/>
              </w:rPr>
            </w:pPr>
            <w:r>
              <w:rPr>
                <w:rFonts w:ascii="Verdana" w:hAnsi="Verdana" w:cs="Arial"/>
                <w:sz w:val="18"/>
                <w:szCs w:val="18"/>
              </w:rPr>
              <w:t>2.</w:t>
            </w:r>
          </w:p>
        </w:tc>
        <w:tc>
          <w:tcPr>
            <w:tcW w:w="1701" w:type="dxa"/>
          </w:tcPr>
          <w:p w14:paraId="324529FF" w14:textId="77777777" w:rsidR="00E263C8" w:rsidRPr="0016043E" w:rsidRDefault="00E263C8" w:rsidP="009C601B">
            <w:pPr>
              <w:rPr>
                <w:rFonts w:ascii="Verdana" w:hAnsi="Verdana" w:cs="Arial"/>
                <w:sz w:val="18"/>
                <w:szCs w:val="18"/>
              </w:rPr>
            </w:pPr>
          </w:p>
          <w:p w14:paraId="2268EEF6" w14:textId="77777777" w:rsidR="00E263C8" w:rsidRPr="0016043E" w:rsidRDefault="00E263C8" w:rsidP="009C601B">
            <w:pPr>
              <w:rPr>
                <w:rFonts w:ascii="Verdana" w:hAnsi="Verdana" w:cs="Arial"/>
                <w:sz w:val="18"/>
                <w:szCs w:val="18"/>
              </w:rPr>
            </w:pPr>
          </w:p>
          <w:p w14:paraId="2EA4063F" w14:textId="77777777" w:rsidR="00E263C8" w:rsidRPr="0016043E" w:rsidRDefault="00E263C8" w:rsidP="009C601B">
            <w:pPr>
              <w:rPr>
                <w:rFonts w:ascii="Verdana" w:hAnsi="Verdana" w:cs="Arial"/>
                <w:sz w:val="18"/>
                <w:szCs w:val="18"/>
              </w:rPr>
            </w:pPr>
          </w:p>
        </w:tc>
        <w:tc>
          <w:tcPr>
            <w:tcW w:w="1276" w:type="dxa"/>
          </w:tcPr>
          <w:p w14:paraId="65905F2C"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6EA01557"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E5F9C33"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4F81218"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3BDAD3B9" w14:textId="77777777" w:rsidR="00E263C8" w:rsidRPr="0016043E" w:rsidRDefault="00E263C8" w:rsidP="009C601B">
            <w:pPr>
              <w:rPr>
                <w:rFonts w:ascii="Verdana" w:hAnsi="Verdana" w:cs="Arial"/>
                <w:sz w:val="18"/>
                <w:szCs w:val="18"/>
              </w:rPr>
            </w:pPr>
          </w:p>
        </w:tc>
      </w:tr>
      <w:tr w:rsidR="00E263C8" w:rsidRPr="0016043E" w14:paraId="2AA9BB5C" w14:textId="77777777" w:rsidTr="00F47593">
        <w:trPr>
          <w:cantSplit/>
          <w:trHeight w:val="1117"/>
        </w:trPr>
        <w:tc>
          <w:tcPr>
            <w:tcW w:w="482" w:type="dxa"/>
            <w:tcBorders>
              <w:left w:val="single" w:sz="12" w:space="0" w:color="auto"/>
            </w:tcBorders>
          </w:tcPr>
          <w:p w14:paraId="7703FDBD" w14:textId="67EAA2EC" w:rsidR="00E263C8" w:rsidRPr="0016043E" w:rsidRDefault="00E30D3E" w:rsidP="009C601B">
            <w:pPr>
              <w:jc w:val="center"/>
              <w:rPr>
                <w:rFonts w:ascii="Verdana" w:hAnsi="Verdana" w:cs="Arial"/>
                <w:sz w:val="18"/>
                <w:szCs w:val="18"/>
              </w:rPr>
            </w:pPr>
            <w:r>
              <w:rPr>
                <w:rFonts w:ascii="Verdana" w:hAnsi="Verdana" w:cs="Arial"/>
                <w:sz w:val="18"/>
                <w:szCs w:val="18"/>
              </w:rPr>
              <w:t>3.</w:t>
            </w:r>
          </w:p>
        </w:tc>
        <w:tc>
          <w:tcPr>
            <w:tcW w:w="1701" w:type="dxa"/>
          </w:tcPr>
          <w:p w14:paraId="6F2A23E2" w14:textId="77777777" w:rsidR="00E263C8" w:rsidRPr="0016043E" w:rsidRDefault="00E263C8" w:rsidP="009C601B">
            <w:pPr>
              <w:rPr>
                <w:rFonts w:ascii="Verdana" w:hAnsi="Verdana" w:cs="Arial"/>
                <w:sz w:val="18"/>
                <w:szCs w:val="18"/>
              </w:rPr>
            </w:pPr>
          </w:p>
          <w:p w14:paraId="3EAF886B" w14:textId="77777777" w:rsidR="00E263C8" w:rsidRPr="0016043E" w:rsidRDefault="00E263C8" w:rsidP="009C601B">
            <w:pPr>
              <w:rPr>
                <w:rFonts w:ascii="Verdana" w:hAnsi="Verdana" w:cs="Arial"/>
                <w:sz w:val="18"/>
                <w:szCs w:val="18"/>
              </w:rPr>
            </w:pPr>
          </w:p>
          <w:p w14:paraId="6F113953" w14:textId="77777777" w:rsidR="00E263C8" w:rsidRPr="0016043E" w:rsidRDefault="00E263C8" w:rsidP="009C601B">
            <w:pPr>
              <w:rPr>
                <w:rFonts w:ascii="Verdana" w:hAnsi="Verdana" w:cs="Arial"/>
                <w:sz w:val="18"/>
                <w:szCs w:val="18"/>
              </w:rPr>
            </w:pPr>
          </w:p>
        </w:tc>
        <w:tc>
          <w:tcPr>
            <w:tcW w:w="1276" w:type="dxa"/>
          </w:tcPr>
          <w:p w14:paraId="02D117CC"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2A8A9D4A"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22C0F1DC"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5F0B4476"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4E4E3DE8" w14:textId="77777777" w:rsidR="00E263C8" w:rsidRPr="0016043E" w:rsidRDefault="00E263C8" w:rsidP="009C601B">
            <w:pPr>
              <w:rPr>
                <w:rFonts w:ascii="Verdana" w:hAnsi="Verdana" w:cs="Arial"/>
                <w:sz w:val="18"/>
                <w:szCs w:val="18"/>
              </w:rPr>
            </w:pPr>
          </w:p>
        </w:tc>
      </w:tr>
      <w:tr w:rsidR="00E263C8" w:rsidRPr="00DC76DF" w14:paraId="0CA138BD" w14:textId="77777777" w:rsidTr="00F47593">
        <w:trPr>
          <w:cantSplit/>
          <w:trHeight w:val="1119"/>
        </w:trPr>
        <w:tc>
          <w:tcPr>
            <w:tcW w:w="482" w:type="dxa"/>
            <w:tcBorders>
              <w:left w:val="single" w:sz="12" w:space="0" w:color="auto"/>
            </w:tcBorders>
          </w:tcPr>
          <w:p w14:paraId="4C85763D" w14:textId="2F792DF9" w:rsidR="00E263C8" w:rsidRPr="00DC76DF" w:rsidRDefault="00E30D3E" w:rsidP="009C601B">
            <w:pPr>
              <w:jc w:val="center"/>
              <w:rPr>
                <w:rFonts w:ascii="Verdana" w:hAnsi="Verdana" w:cs="Arial"/>
                <w:sz w:val="18"/>
                <w:szCs w:val="18"/>
              </w:rPr>
            </w:pPr>
            <w:r>
              <w:rPr>
                <w:rFonts w:ascii="Verdana" w:hAnsi="Verdana" w:cs="Arial"/>
                <w:sz w:val="18"/>
                <w:szCs w:val="18"/>
              </w:rPr>
              <w:lastRenderedPageBreak/>
              <w:t>4.</w:t>
            </w:r>
          </w:p>
        </w:tc>
        <w:tc>
          <w:tcPr>
            <w:tcW w:w="1701" w:type="dxa"/>
          </w:tcPr>
          <w:p w14:paraId="3715D661" w14:textId="77777777" w:rsidR="00E263C8" w:rsidRPr="00DC76DF" w:rsidRDefault="00E263C8" w:rsidP="009C601B">
            <w:pPr>
              <w:rPr>
                <w:rFonts w:ascii="Verdana" w:hAnsi="Verdana" w:cs="Arial"/>
                <w:sz w:val="18"/>
                <w:szCs w:val="18"/>
              </w:rPr>
            </w:pPr>
          </w:p>
        </w:tc>
        <w:tc>
          <w:tcPr>
            <w:tcW w:w="1276" w:type="dxa"/>
          </w:tcPr>
          <w:p w14:paraId="5BCE275F" w14:textId="77777777" w:rsidR="00E263C8" w:rsidRPr="00DC76DF" w:rsidRDefault="00E263C8" w:rsidP="009C601B">
            <w:pPr>
              <w:rPr>
                <w:rFonts w:ascii="Verdana" w:hAnsi="Verdana" w:cs="Arial"/>
                <w:sz w:val="18"/>
                <w:szCs w:val="18"/>
              </w:rPr>
            </w:pPr>
          </w:p>
        </w:tc>
        <w:tc>
          <w:tcPr>
            <w:tcW w:w="1843" w:type="dxa"/>
            <w:tcBorders>
              <w:right w:val="single" w:sz="4" w:space="0" w:color="auto"/>
            </w:tcBorders>
          </w:tcPr>
          <w:p w14:paraId="0EC94314"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5A1F0864"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7391D205" w14:textId="77777777" w:rsidR="00E263C8" w:rsidRPr="00DC76DF"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3C330706" w14:textId="77777777" w:rsidR="00E263C8" w:rsidRPr="00DC76DF" w:rsidRDefault="00E263C8" w:rsidP="009C601B">
            <w:pPr>
              <w:rPr>
                <w:rFonts w:ascii="Verdana" w:hAnsi="Verdana" w:cs="Arial"/>
                <w:sz w:val="18"/>
                <w:szCs w:val="18"/>
              </w:rPr>
            </w:pPr>
          </w:p>
        </w:tc>
      </w:tr>
      <w:tr w:rsidR="00E263C8" w:rsidRPr="00DC76DF" w14:paraId="6DF923E5" w14:textId="77777777" w:rsidTr="00F47593">
        <w:trPr>
          <w:cantSplit/>
          <w:trHeight w:val="851"/>
        </w:trPr>
        <w:tc>
          <w:tcPr>
            <w:tcW w:w="482" w:type="dxa"/>
            <w:tcBorders>
              <w:left w:val="single" w:sz="12" w:space="0" w:color="auto"/>
            </w:tcBorders>
          </w:tcPr>
          <w:p w14:paraId="200A700C" w14:textId="56E5750F" w:rsidR="00E263C8" w:rsidRPr="00DC76DF" w:rsidRDefault="00E30D3E" w:rsidP="009C601B">
            <w:pPr>
              <w:jc w:val="center"/>
              <w:rPr>
                <w:rFonts w:ascii="Verdana" w:hAnsi="Verdana" w:cs="Arial"/>
                <w:sz w:val="18"/>
                <w:szCs w:val="18"/>
              </w:rPr>
            </w:pPr>
            <w:r>
              <w:rPr>
                <w:rFonts w:ascii="Verdana" w:hAnsi="Verdana" w:cs="Arial"/>
                <w:sz w:val="18"/>
                <w:szCs w:val="18"/>
              </w:rPr>
              <w:t>5.</w:t>
            </w:r>
          </w:p>
        </w:tc>
        <w:tc>
          <w:tcPr>
            <w:tcW w:w="1701" w:type="dxa"/>
          </w:tcPr>
          <w:p w14:paraId="4B79377A" w14:textId="77777777" w:rsidR="00E263C8" w:rsidRPr="00DC76DF" w:rsidRDefault="00E263C8" w:rsidP="009C601B">
            <w:pPr>
              <w:rPr>
                <w:rFonts w:ascii="Verdana" w:hAnsi="Verdana" w:cs="Arial"/>
                <w:sz w:val="18"/>
                <w:szCs w:val="18"/>
              </w:rPr>
            </w:pPr>
          </w:p>
        </w:tc>
        <w:tc>
          <w:tcPr>
            <w:tcW w:w="1276" w:type="dxa"/>
          </w:tcPr>
          <w:p w14:paraId="0452293A" w14:textId="77777777" w:rsidR="00E263C8" w:rsidRPr="00DC76DF" w:rsidRDefault="00E263C8" w:rsidP="009C601B">
            <w:pPr>
              <w:rPr>
                <w:rFonts w:ascii="Verdana" w:hAnsi="Verdana" w:cs="Arial"/>
                <w:sz w:val="18"/>
                <w:szCs w:val="18"/>
              </w:rPr>
            </w:pPr>
          </w:p>
        </w:tc>
        <w:tc>
          <w:tcPr>
            <w:tcW w:w="1843" w:type="dxa"/>
            <w:tcBorders>
              <w:right w:val="single" w:sz="4" w:space="0" w:color="auto"/>
            </w:tcBorders>
          </w:tcPr>
          <w:p w14:paraId="5F044ABE"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42B44F76"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1A59460D" w14:textId="77777777" w:rsidR="00E263C8" w:rsidRPr="00DC76DF"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6DE10E94" w14:textId="77777777" w:rsidR="00E263C8" w:rsidRPr="00DC76DF" w:rsidRDefault="00E263C8" w:rsidP="009C601B">
            <w:pPr>
              <w:rPr>
                <w:rFonts w:ascii="Verdana" w:hAnsi="Verdana" w:cs="Arial"/>
                <w:sz w:val="18"/>
                <w:szCs w:val="18"/>
              </w:rPr>
            </w:pPr>
          </w:p>
        </w:tc>
      </w:tr>
      <w:tr w:rsidR="00E30D3E" w:rsidRPr="00DC76DF" w14:paraId="17F8ED12" w14:textId="77777777" w:rsidTr="00F47593">
        <w:trPr>
          <w:cantSplit/>
          <w:trHeight w:val="851"/>
        </w:trPr>
        <w:tc>
          <w:tcPr>
            <w:tcW w:w="482" w:type="dxa"/>
            <w:tcBorders>
              <w:left w:val="single" w:sz="12" w:space="0" w:color="auto"/>
            </w:tcBorders>
          </w:tcPr>
          <w:p w14:paraId="02167848" w14:textId="3BC8A4DB" w:rsidR="00E30D3E" w:rsidRPr="00DC76DF" w:rsidRDefault="00E30D3E" w:rsidP="009C601B">
            <w:pPr>
              <w:jc w:val="center"/>
              <w:rPr>
                <w:rFonts w:ascii="Verdana" w:hAnsi="Verdana" w:cs="Arial"/>
                <w:sz w:val="18"/>
                <w:szCs w:val="18"/>
              </w:rPr>
            </w:pPr>
            <w:r>
              <w:rPr>
                <w:rFonts w:ascii="Verdana" w:hAnsi="Verdana" w:cs="Arial"/>
                <w:sz w:val="18"/>
                <w:szCs w:val="18"/>
              </w:rPr>
              <w:t>6.</w:t>
            </w:r>
          </w:p>
        </w:tc>
        <w:tc>
          <w:tcPr>
            <w:tcW w:w="1701" w:type="dxa"/>
          </w:tcPr>
          <w:p w14:paraId="3311261E" w14:textId="77777777" w:rsidR="00E30D3E" w:rsidRPr="00DC76DF" w:rsidRDefault="00E30D3E" w:rsidP="009C601B">
            <w:pPr>
              <w:rPr>
                <w:rFonts w:ascii="Verdana" w:hAnsi="Verdana" w:cs="Arial"/>
                <w:sz w:val="18"/>
                <w:szCs w:val="18"/>
              </w:rPr>
            </w:pPr>
          </w:p>
        </w:tc>
        <w:tc>
          <w:tcPr>
            <w:tcW w:w="1276" w:type="dxa"/>
          </w:tcPr>
          <w:p w14:paraId="33F01D13"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1D983A05"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73F69CAB"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6E53791"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3291A1CC" w14:textId="77777777" w:rsidR="00E30D3E" w:rsidRPr="00DC76DF" w:rsidRDefault="00E30D3E" w:rsidP="009C601B">
            <w:pPr>
              <w:rPr>
                <w:rFonts w:ascii="Verdana" w:hAnsi="Verdana" w:cs="Arial"/>
                <w:sz w:val="18"/>
                <w:szCs w:val="18"/>
              </w:rPr>
            </w:pPr>
          </w:p>
        </w:tc>
      </w:tr>
      <w:tr w:rsidR="00E30D3E" w:rsidRPr="00DC76DF" w14:paraId="2B92AC21" w14:textId="77777777" w:rsidTr="00F47593">
        <w:trPr>
          <w:cantSplit/>
          <w:trHeight w:val="851"/>
        </w:trPr>
        <w:tc>
          <w:tcPr>
            <w:tcW w:w="482" w:type="dxa"/>
            <w:tcBorders>
              <w:left w:val="single" w:sz="12" w:space="0" w:color="auto"/>
            </w:tcBorders>
          </w:tcPr>
          <w:p w14:paraId="43AB9CD6" w14:textId="1B692852" w:rsidR="00E30D3E" w:rsidRPr="00DC76DF" w:rsidRDefault="00E30D3E" w:rsidP="009C601B">
            <w:pPr>
              <w:jc w:val="center"/>
              <w:rPr>
                <w:rFonts w:ascii="Verdana" w:hAnsi="Verdana" w:cs="Arial"/>
                <w:sz w:val="18"/>
                <w:szCs w:val="18"/>
              </w:rPr>
            </w:pPr>
            <w:r>
              <w:rPr>
                <w:rFonts w:ascii="Verdana" w:hAnsi="Verdana" w:cs="Arial"/>
                <w:sz w:val="18"/>
                <w:szCs w:val="18"/>
              </w:rPr>
              <w:t>7.</w:t>
            </w:r>
          </w:p>
        </w:tc>
        <w:tc>
          <w:tcPr>
            <w:tcW w:w="1701" w:type="dxa"/>
          </w:tcPr>
          <w:p w14:paraId="29AC9AA8" w14:textId="77777777" w:rsidR="00E30D3E" w:rsidRPr="00DC76DF" w:rsidRDefault="00E30D3E" w:rsidP="009C601B">
            <w:pPr>
              <w:rPr>
                <w:rFonts w:ascii="Verdana" w:hAnsi="Verdana" w:cs="Arial"/>
                <w:sz w:val="18"/>
                <w:szCs w:val="18"/>
              </w:rPr>
            </w:pPr>
          </w:p>
        </w:tc>
        <w:tc>
          <w:tcPr>
            <w:tcW w:w="1276" w:type="dxa"/>
          </w:tcPr>
          <w:p w14:paraId="5DB5DB7F"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24B28762"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700071D2"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C1B8078"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261C6D1D" w14:textId="77777777" w:rsidR="00E30D3E" w:rsidRPr="00DC76DF" w:rsidRDefault="00E30D3E" w:rsidP="009C601B">
            <w:pPr>
              <w:rPr>
                <w:rFonts w:ascii="Verdana" w:hAnsi="Verdana" w:cs="Arial"/>
                <w:sz w:val="18"/>
                <w:szCs w:val="18"/>
              </w:rPr>
            </w:pPr>
          </w:p>
        </w:tc>
      </w:tr>
      <w:tr w:rsidR="00E30D3E" w:rsidRPr="00DC76DF" w14:paraId="56035A1B" w14:textId="77777777" w:rsidTr="00F47593">
        <w:trPr>
          <w:cantSplit/>
          <w:trHeight w:val="851"/>
        </w:trPr>
        <w:tc>
          <w:tcPr>
            <w:tcW w:w="482" w:type="dxa"/>
            <w:tcBorders>
              <w:left w:val="single" w:sz="12" w:space="0" w:color="auto"/>
            </w:tcBorders>
          </w:tcPr>
          <w:p w14:paraId="34E2497A" w14:textId="2C3CA58F" w:rsidR="00E30D3E" w:rsidRPr="00DC76DF" w:rsidRDefault="00E30D3E" w:rsidP="009C601B">
            <w:pPr>
              <w:jc w:val="center"/>
              <w:rPr>
                <w:rFonts w:ascii="Verdana" w:hAnsi="Verdana" w:cs="Arial"/>
                <w:sz w:val="18"/>
                <w:szCs w:val="18"/>
              </w:rPr>
            </w:pPr>
            <w:r>
              <w:rPr>
                <w:rFonts w:ascii="Verdana" w:hAnsi="Verdana" w:cs="Arial"/>
                <w:sz w:val="18"/>
                <w:szCs w:val="18"/>
              </w:rPr>
              <w:t>8.</w:t>
            </w:r>
          </w:p>
        </w:tc>
        <w:tc>
          <w:tcPr>
            <w:tcW w:w="1701" w:type="dxa"/>
          </w:tcPr>
          <w:p w14:paraId="68299ED7" w14:textId="77777777" w:rsidR="00E30D3E" w:rsidRPr="00DC76DF" w:rsidRDefault="00E30D3E" w:rsidP="009C601B">
            <w:pPr>
              <w:rPr>
                <w:rFonts w:ascii="Verdana" w:hAnsi="Verdana" w:cs="Arial"/>
                <w:sz w:val="18"/>
                <w:szCs w:val="18"/>
              </w:rPr>
            </w:pPr>
          </w:p>
        </w:tc>
        <w:tc>
          <w:tcPr>
            <w:tcW w:w="1276" w:type="dxa"/>
          </w:tcPr>
          <w:p w14:paraId="1FBF8FED"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13012734"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2E49C0E5"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E79E436"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0534CF5A" w14:textId="77777777" w:rsidR="00E30D3E" w:rsidRPr="00DC76DF" w:rsidRDefault="00E30D3E" w:rsidP="009C601B">
            <w:pPr>
              <w:rPr>
                <w:rFonts w:ascii="Verdana" w:hAnsi="Verdana" w:cs="Arial"/>
                <w:sz w:val="18"/>
                <w:szCs w:val="18"/>
              </w:rPr>
            </w:pPr>
          </w:p>
        </w:tc>
      </w:tr>
      <w:tr w:rsidR="00E30D3E" w:rsidRPr="00DC76DF" w14:paraId="7BDD67B9" w14:textId="77777777" w:rsidTr="00F47593">
        <w:trPr>
          <w:cantSplit/>
          <w:trHeight w:val="851"/>
        </w:trPr>
        <w:tc>
          <w:tcPr>
            <w:tcW w:w="482" w:type="dxa"/>
            <w:tcBorders>
              <w:left w:val="single" w:sz="12" w:space="0" w:color="auto"/>
            </w:tcBorders>
          </w:tcPr>
          <w:p w14:paraId="6596D70D" w14:textId="77E11126" w:rsidR="00E30D3E" w:rsidRDefault="00E30D3E" w:rsidP="009C601B">
            <w:pPr>
              <w:jc w:val="center"/>
              <w:rPr>
                <w:rFonts w:ascii="Verdana" w:hAnsi="Verdana" w:cs="Arial"/>
                <w:sz w:val="18"/>
                <w:szCs w:val="18"/>
              </w:rPr>
            </w:pPr>
            <w:r>
              <w:rPr>
                <w:rFonts w:ascii="Verdana" w:hAnsi="Verdana" w:cs="Arial"/>
                <w:sz w:val="18"/>
                <w:szCs w:val="18"/>
              </w:rPr>
              <w:t>9.</w:t>
            </w:r>
          </w:p>
        </w:tc>
        <w:tc>
          <w:tcPr>
            <w:tcW w:w="1701" w:type="dxa"/>
          </w:tcPr>
          <w:p w14:paraId="66C507C7" w14:textId="77777777" w:rsidR="00E30D3E" w:rsidRPr="00DC76DF" w:rsidRDefault="00E30D3E" w:rsidP="009C601B">
            <w:pPr>
              <w:rPr>
                <w:rFonts w:ascii="Verdana" w:hAnsi="Verdana" w:cs="Arial"/>
                <w:sz w:val="18"/>
                <w:szCs w:val="18"/>
              </w:rPr>
            </w:pPr>
          </w:p>
        </w:tc>
        <w:tc>
          <w:tcPr>
            <w:tcW w:w="1276" w:type="dxa"/>
          </w:tcPr>
          <w:p w14:paraId="2FC85960"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341989EC"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2CCF89A"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1C6A0BEE"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2B587717" w14:textId="77777777" w:rsidR="00E30D3E" w:rsidRPr="00DC76DF" w:rsidRDefault="00E30D3E" w:rsidP="009C601B">
            <w:pPr>
              <w:rPr>
                <w:rFonts w:ascii="Verdana" w:hAnsi="Verdana" w:cs="Arial"/>
                <w:sz w:val="18"/>
                <w:szCs w:val="18"/>
              </w:rPr>
            </w:pPr>
          </w:p>
        </w:tc>
      </w:tr>
    </w:tbl>
    <w:p w14:paraId="09E30A32" w14:textId="77777777" w:rsidR="00E263C8" w:rsidRDefault="00E263C8" w:rsidP="00E263C8">
      <w:pPr>
        <w:spacing w:line="360" w:lineRule="auto"/>
        <w:jc w:val="both"/>
        <w:rPr>
          <w:rFonts w:ascii="Verdana" w:hAnsi="Verdana" w:cs="Arial"/>
          <w:color w:val="FF0000"/>
          <w:sz w:val="18"/>
          <w:szCs w:val="18"/>
          <w:u w:val="single"/>
        </w:rPr>
      </w:pPr>
    </w:p>
    <w:p w14:paraId="660AD955" w14:textId="77777777" w:rsidR="00E263C8" w:rsidRPr="00C7755B" w:rsidRDefault="00E263C8" w:rsidP="00E263C8">
      <w:pPr>
        <w:spacing w:line="360" w:lineRule="auto"/>
        <w:ind w:firstLine="284"/>
        <w:jc w:val="both"/>
        <w:rPr>
          <w:rFonts w:ascii="Verdana" w:hAnsi="Verdana" w:cs="Arial"/>
          <w:sz w:val="18"/>
          <w:szCs w:val="18"/>
          <w:u w:val="single"/>
        </w:rPr>
      </w:pPr>
      <w:r w:rsidRPr="00C7755B">
        <w:rPr>
          <w:rFonts w:ascii="Verdana" w:hAnsi="Verdana" w:cs="Arial"/>
          <w:sz w:val="18"/>
          <w:szCs w:val="18"/>
          <w:u w:val="single"/>
        </w:rPr>
        <w:t>UWAGA !</w:t>
      </w:r>
    </w:p>
    <w:p w14:paraId="4940826C" w14:textId="77777777" w:rsidR="00E263C8" w:rsidRPr="00C7755B" w:rsidRDefault="00E263C8" w:rsidP="00E263C8">
      <w:pPr>
        <w:spacing w:line="360" w:lineRule="auto"/>
        <w:ind w:left="284"/>
        <w:jc w:val="both"/>
        <w:rPr>
          <w:rFonts w:ascii="Verdana" w:hAnsi="Verdana" w:cs="Arial"/>
          <w:sz w:val="18"/>
          <w:szCs w:val="18"/>
        </w:rPr>
      </w:pPr>
      <w:r w:rsidRPr="00C7755B">
        <w:rPr>
          <w:rFonts w:ascii="Verdana" w:hAnsi="Verdana" w:cs="Arial"/>
          <w:sz w:val="18"/>
          <w:szCs w:val="18"/>
        </w:rPr>
        <w:t xml:space="preserve">Wykonawca może dostosować rozmiary rubryk w tabeli w zależności od potrzeb. </w:t>
      </w:r>
    </w:p>
    <w:p w14:paraId="4AD83C54" w14:textId="77777777" w:rsidR="00E263C8" w:rsidRPr="00C7755B" w:rsidRDefault="00E263C8" w:rsidP="006E28DC">
      <w:pPr>
        <w:numPr>
          <w:ilvl w:val="0"/>
          <w:numId w:val="67"/>
        </w:numPr>
        <w:tabs>
          <w:tab w:val="num" w:pos="360"/>
          <w:tab w:val="num" w:pos="2340"/>
        </w:tabs>
        <w:ind w:left="360" w:right="-360"/>
        <w:jc w:val="both"/>
        <w:rPr>
          <w:rFonts w:ascii="Verdana" w:hAnsi="Verdana" w:cs="Arial"/>
          <w:sz w:val="18"/>
          <w:szCs w:val="18"/>
        </w:rPr>
      </w:pPr>
      <w:r w:rsidRPr="00C7755B">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48F4D36" w14:textId="77777777" w:rsidR="00E263C8" w:rsidRPr="00C7755B" w:rsidRDefault="00E263C8" w:rsidP="006E28DC">
      <w:pPr>
        <w:numPr>
          <w:ilvl w:val="0"/>
          <w:numId w:val="67"/>
        </w:numPr>
        <w:tabs>
          <w:tab w:val="num" w:pos="360"/>
          <w:tab w:val="num" w:pos="2340"/>
        </w:tabs>
        <w:ind w:left="360" w:right="-360"/>
        <w:jc w:val="both"/>
        <w:rPr>
          <w:rFonts w:ascii="Verdana" w:hAnsi="Verdana" w:cs="Arial"/>
          <w:sz w:val="18"/>
          <w:szCs w:val="18"/>
        </w:rPr>
      </w:pPr>
      <w:r w:rsidRPr="00C7755B">
        <w:rPr>
          <w:rFonts w:ascii="Verdana" w:hAnsi="Verdana" w:cs="Arial"/>
          <w:sz w:val="18"/>
          <w:szCs w:val="18"/>
        </w:rPr>
        <w:t xml:space="preserve">O ile warunek, opisany w pkt. 1, nie jest spełniony, oświadczam, że zatrudnię na swój koszt tłumacza języka polskiego, przez cały okres realizacji kontraktu.  </w:t>
      </w:r>
    </w:p>
    <w:p w14:paraId="689203A1" w14:textId="77777777" w:rsidR="00E263C8" w:rsidRPr="00C7755B" w:rsidRDefault="00E263C8" w:rsidP="00E263C8">
      <w:pPr>
        <w:tabs>
          <w:tab w:val="num" w:pos="2340"/>
        </w:tabs>
        <w:ind w:right="-360"/>
        <w:jc w:val="both"/>
        <w:rPr>
          <w:rFonts w:ascii="Arial" w:hAnsi="Arial" w:cs="Arial"/>
          <w:sz w:val="20"/>
          <w:szCs w:val="20"/>
        </w:rPr>
      </w:pPr>
    </w:p>
    <w:p w14:paraId="44A230B9" w14:textId="77777777" w:rsidR="00E263C8" w:rsidRPr="00C7755B" w:rsidRDefault="00E263C8" w:rsidP="00E263C8">
      <w:pPr>
        <w:tabs>
          <w:tab w:val="num" w:pos="2340"/>
        </w:tabs>
        <w:ind w:right="-360"/>
        <w:jc w:val="both"/>
        <w:rPr>
          <w:rFonts w:ascii="Arial" w:hAnsi="Arial" w:cs="Arial"/>
          <w:sz w:val="20"/>
          <w:szCs w:val="20"/>
        </w:rPr>
      </w:pPr>
    </w:p>
    <w:p w14:paraId="1D33FF01" w14:textId="128B88B2" w:rsidR="00E263C8" w:rsidRPr="00C7755B" w:rsidRDefault="00E263C8" w:rsidP="00E263C8">
      <w:pPr>
        <w:ind w:right="-178" w:firstLine="360"/>
        <w:rPr>
          <w:rFonts w:ascii="Verdana" w:hAnsi="Verdana"/>
          <w:sz w:val="18"/>
        </w:rPr>
      </w:pPr>
      <w:r w:rsidRPr="00C7755B">
        <w:rPr>
          <w:rFonts w:ascii="Verdana" w:hAnsi="Verdana"/>
          <w:sz w:val="18"/>
        </w:rPr>
        <w:t>Data                                                                                                    Podpis Wykonawcy</w:t>
      </w:r>
    </w:p>
    <w:p w14:paraId="6ECA7C03" w14:textId="77777777" w:rsidR="00E263C8" w:rsidRPr="00C7755B" w:rsidRDefault="00E263C8" w:rsidP="00E263C8">
      <w:pPr>
        <w:ind w:right="-178" w:firstLine="360"/>
        <w:rPr>
          <w:rFonts w:ascii="Verdana" w:hAnsi="Verdana"/>
          <w:sz w:val="18"/>
        </w:rPr>
      </w:pPr>
    </w:p>
    <w:p w14:paraId="44B43F39" w14:textId="77777777" w:rsidR="00CD6518" w:rsidRPr="000B040E" w:rsidRDefault="00CD6518" w:rsidP="00E263C8">
      <w:pPr>
        <w:pStyle w:val="Nagwek3"/>
        <w:spacing w:line="240" w:lineRule="exact"/>
        <w:ind w:right="-284"/>
        <w:jc w:val="left"/>
        <w:rPr>
          <w:b w:val="0"/>
        </w:rPr>
      </w:pPr>
    </w:p>
    <w:sectPr w:rsidR="00CD6518" w:rsidRPr="000B040E" w:rsidSect="00D86743">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78D8" w14:textId="77777777" w:rsidR="00241659" w:rsidRDefault="00241659">
      <w:r>
        <w:separator/>
      </w:r>
    </w:p>
  </w:endnote>
  <w:endnote w:type="continuationSeparator" w:id="0">
    <w:p w14:paraId="340D4E4E" w14:textId="77777777" w:rsidR="00241659" w:rsidRDefault="0024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E059" w14:textId="77777777" w:rsidR="002C490E" w:rsidRDefault="002C49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B2ADD7" w14:textId="77777777" w:rsidR="002C490E" w:rsidRDefault="002C490E">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3ACEAD0B" w:rsidR="00FA065A" w:rsidRPr="00E27654" w:rsidRDefault="00FA065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F4729">
          <w:rPr>
            <w:noProof/>
            <w:sz w:val="16"/>
            <w:szCs w:val="16"/>
          </w:rPr>
          <w:t>32</w:t>
        </w:r>
        <w:r w:rsidRPr="00E27654">
          <w:rPr>
            <w:sz w:val="16"/>
            <w:szCs w:val="16"/>
          </w:rPr>
          <w:fldChar w:fldCharType="end"/>
        </w:r>
      </w:p>
    </w:sdtContent>
  </w:sdt>
  <w:p w14:paraId="005EAC19" w14:textId="77777777" w:rsidR="00FA065A" w:rsidRDefault="00FA065A"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E7FE" w14:textId="77777777" w:rsidR="002C490E" w:rsidRPr="00242C8B" w:rsidRDefault="002C490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B0357">
      <w:rPr>
        <w:caps/>
        <w:noProof/>
        <w:sz w:val="16"/>
        <w:szCs w:val="16"/>
      </w:rPr>
      <w:t>2</w:t>
    </w:r>
    <w:r w:rsidRPr="00242C8B">
      <w:rPr>
        <w:caps/>
        <w:sz w:val="16"/>
        <w:szCs w:val="16"/>
      </w:rPr>
      <w:fldChar w:fldCharType="end"/>
    </w:r>
  </w:p>
  <w:p w14:paraId="6FE2E6A5" w14:textId="77777777" w:rsidR="002C490E" w:rsidRDefault="002C490E" w:rsidP="000E57FE">
    <w:pPr>
      <w:pStyle w:val="Stopka"/>
    </w:pPr>
  </w:p>
  <w:p w14:paraId="6EB72D04" w14:textId="77777777" w:rsidR="002C490E" w:rsidRDefault="002C490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59722"/>
      <w:docPartObj>
        <w:docPartGallery w:val="Page Numbers (Bottom of Page)"/>
        <w:docPartUnique/>
      </w:docPartObj>
    </w:sdtPr>
    <w:sdtEndPr>
      <w:rPr>
        <w:sz w:val="16"/>
        <w:szCs w:val="16"/>
      </w:rPr>
    </w:sdtEndPr>
    <w:sdtContent>
      <w:p w14:paraId="1D0D0057" w14:textId="77777777" w:rsidR="002C490E" w:rsidRPr="00E27654" w:rsidRDefault="002C490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E41B7">
          <w:rPr>
            <w:noProof/>
            <w:sz w:val="16"/>
            <w:szCs w:val="16"/>
          </w:rPr>
          <w:t>1</w:t>
        </w:r>
        <w:r w:rsidRPr="00E27654">
          <w:rPr>
            <w:sz w:val="16"/>
            <w:szCs w:val="16"/>
          </w:rPr>
          <w:fldChar w:fldCharType="end"/>
        </w:r>
      </w:p>
    </w:sdtContent>
  </w:sdt>
  <w:p w14:paraId="16D2D5F6" w14:textId="77777777" w:rsidR="002C490E" w:rsidRDefault="002C490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A285" w14:textId="77777777" w:rsidR="000D0B51" w:rsidRDefault="000D0B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C4A2FB" w14:textId="77777777" w:rsidR="000D0B51" w:rsidRDefault="000D0B5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F313" w14:textId="77777777" w:rsidR="000D0B51" w:rsidRPr="00242C8B" w:rsidRDefault="000D0B5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12C2">
      <w:rPr>
        <w:caps/>
        <w:noProof/>
        <w:sz w:val="16"/>
        <w:szCs w:val="16"/>
      </w:rPr>
      <w:t>31</w:t>
    </w:r>
    <w:r w:rsidRPr="00242C8B">
      <w:rPr>
        <w:caps/>
        <w:sz w:val="16"/>
        <w:szCs w:val="16"/>
      </w:rPr>
      <w:fldChar w:fldCharType="end"/>
    </w:r>
  </w:p>
  <w:p w14:paraId="40F3189D" w14:textId="77777777" w:rsidR="000D0B51" w:rsidRDefault="000D0B51" w:rsidP="000E57FE">
    <w:pPr>
      <w:pStyle w:val="Stopka"/>
    </w:pPr>
  </w:p>
  <w:p w14:paraId="49040A6A" w14:textId="77777777" w:rsidR="000D0B51" w:rsidRDefault="000D0B51"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134781"/>
      <w:docPartObj>
        <w:docPartGallery w:val="Page Numbers (Bottom of Page)"/>
        <w:docPartUnique/>
      </w:docPartObj>
    </w:sdtPr>
    <w:sdtEndPr>
      <w:rPr>
        <w:sz w:val="16"/>
        <w:szCs w:val="16"/>
      </w:rPr>
    </w:sdtEndPr>
    <w:sdtContent>
      <w:p w14:paraId="45B79396" w14:textId="77777777" w:rsidR="000D0B51" w:rsidRPr="00E27654" w:rsidRDefault="000D0B5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E41B7">
          <w:rPr>
            <w:noProof/>
            <w:sz w:val="16"/>
            <w:szCs w:val="16"/>
          </w:rPr>
          <w:t>2</w:t>
        </w:r>
        <w:r w:rsidRPr="00E27654">
          <w:rPr>
            <w:sz w:val="16"/>
            <w:szCs w:val="16"/>
          </w:rPr>
          <w:fldChar w:fldCharType="end"/>
        </w:r>
      </w:p>
    </w:sdtContent>
  </w:sdt>
  <w:p w14:paraId="2EA5BBC8" w14:textId="77777777" w:rsidR="000D0B51" w:rsidRDefault="000D0B51"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75972"/>
      <w:docPartObj>
        <w:docPartGallery w:val="Page Numbers (Bottom of Page)"/>
        <w:docPartUnique/>
      </w:docPartObj>
    </w:sdtPr>
    <w:sdtEndPr/>
    <w:sdtContent>
      <w:p w14:paraId="069A1172" w14:textId="6C8C2C2A" w:rsidR="00FA065A" w:rsidRDefault="00FA065A">
        <w:pPr>
          <w:pStyle w:val="Stopka"/>
          <w:jc w:val="right"/>
        </w:pPr>
        <w:r>
          <w:fldChar w:fldCharType="begin"/>
        </w:r>
        <w:r>
          <w:instrText>PAGE   \* MERGEFORMAT</w:instrText>
        </w:r>
        <w:r>
          <w:fldChar w:fldCharType="separate"/>
        </w:r>
        <w:r w:rsidR="009F4729">
          <w:rPr>
            <w:noProof/>
          </w:rPr>
          <w:t>25</w:t>
        </w:r>
        <w:r>
          <w:fldChar w:fldCharType="end"/>
        </w:r>
      </w:p>
    </w:sdtContent>
  </w:sdt>
  <w:p w14:paraId="5F9BE435" w14:textId="77777777" w:rsidR="00FA065A" w:rsidRDefault="00FA065A" w:rsidP="009C601B">
    <w:pPr>
      <w:pStyle w:val="Stopka"/>
      <w:tabs>
        <w:tab w:val="clear" w:pos="4536"/>
        <w:tab w:val="clear" w:pos="9072"/>
        <w:tab w:val="center" w:pos="4771"/>
      </w:tabs>
      <w:rPr>
        <w:rFonts w:eastAsia="Batang"/>
        <w:sz w:val="20"/>
        <w:lang w:eastAsia="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FA065A" w:rsidRDefault="00FA06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A065A" w:rsidRDefault="00FA065A">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3341ABE7" w:rsidR="00FA065A" w:rsidRPr="00242C8B" w:rsidRDefault="00FA065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12C2">
      <w:rPr>
        <w:caps/>
        <w:noProof/>
        <w:sz w:val="16"/>
        <w:szCs w:val="16"/>
      </w:rPr>
      <w:t>35</w:t>
    </w:r>
    <w:r w:rsidRPr="00242C8B">
      <w:rPr>
        <w:caps/>
        <w:sz w:val="16"/>
        <w:szCs w:val="16"/>
      </w:rPr>
      <w:fldChar w:fldCharType="end"/>
    </w:r>
  </w:p>
  <w:p w14:paraId="5EC4637F" w14:textId="77777777" w:rsidR="00FA065A" w:rsidRDefault="00FA065A"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5B10" w14:textId="77777777" w:rsidR="00241659" w:rsidRDefault="00241659">
      <w:r>
        <w:separator/>
      </w:r>
    </w:p>
  </w:footnote>
  <w:footnote w:type="continuationSeparator" w:id="0">
    <w:p w14:paraId="744E855B" w14:textId="77777777" w:rsidR="00241659" w:rsidRDefault="0024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A93F" w14:textId="77777777" w:rsidR="002C490E" w:rsidRDefault="002C490E" w:rsidP="00576381">
    <w:pPr>
      <w:jc w:val="both"/>
      <w:rPr>
        <w:b/>
        <w:noProof/>
        <w:szCs w:val="16"/>
      </w:rPr>
    </w:pPr>
    <w:r w:rsidRPr="00FA3304">
      <w:rPr>
        <w:rFonts w:ascii="Verdana" w:hAnsi="Verdana"/>
        <w:noProof/>
        <w:sz w:val="18"/>
        <w:szCs w:val="18"/>
      </w:rPr>
      <w:tab/>
    </w:r>
    <w:r>
      <w:rPr>
        <w:b/>
        <w:noProof/>
        <w:szCs w:val="16"/>
      </w:rPr>
      <w:drawing>
        <wp:inline distT="0" distB="0" distL="0" distR="0" wp14:anchorId="55DFD710" wp14:editId="074A5855">
          <wp:extent cx="1543050" cy="866775"/>
          <wp:effectExtent l="19050" t="0" r="0" b="0"/>
          <wp:docPr id="25"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4A2B6E59" wp14:editId="7F353261">
          <wp:extent cx="2447925" cy="800100"/>
          <wp:effectExtent l="19050" t="0" r="9525" b="0"/>
          <wp:docPr id="26"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67F8AA67" w14:textId="77777777" w:rsidR="002C490E" w:rsidRPr="00E47BEB" w:rsidRDefault="002C490E" w:rsidP="00576381">
    <w:pPr>
      <w:jc w:val="center"/>
      <w:rPr>
        <w:b/>
        <w:noProof/>
        <w:szCs w:val="16"/>
      </w:rPr>
    </w:pPr>
    <w:r w:rsidRPr="00A9414D">
      <w:rPr>
        <w:noProof/>
        <w:sz w:val="20"/>
        <w:szCs w:val="20"/>
      </w:rPr>
      <w:t>Polska Platforma Medyczna: portal zarządzania wiedzą i potencjałem badawczym</w:t>
    </w:r>
  </w:p>
  <w:p w14:paraId="49AE2D6D" w14:textId="77777777" w:rsidR="002C490E" w:rsidRPr="00A9414D" w:rsidRDefault="002C490E" w:rsidP="00576381">
    <w:pPr>
      <w:jc w:val="center"/>
      <w:rPr>
        <w:sz w:val="20"/>
        <w:szCs w:val="20"/>
      </w:rPr>
    </w:pPr>
    <w:r w:rsidRPr="00A9414D">
      <w:rPr>
        <w:noProof/>
        <w:sz w:val="20"/>
        <w:szCs w:val="20"/>
      </w:rPr>
      <w:t>POPC.02.03.01-00-0008/17-00</w:t>
    </w:r>
  </w:p>
  <w:p w14:paraId="3A1179AD" w14:textId="77777777" w:rsidR="002C490E" w:rsidRPr="004E4D99" w:rsidRDefault="002C490E">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A674" w14:textId="77777777" w:rsidR="002C490E" w:rsidRDefault="002C490E" w:rsidP="00546269">
    <w:pPr>
      <w:jc w:val="both"/>
      <w:rPr>
        <w:b/>
        <w:noProof/>
        <w:szCs w:val="16"/>
      </w:rPr>
    </w:pPr>
    <w:r>
      <w:rPr>
        <w:b/>
        <w:noProof/>
        <w:szCs w:val="16"/>
      </w:rPr>
      <w:drawing>
        <wp:inline distT="0" distB="0" distL="0" distR="0" wp14:anchorId="36DAC294" wp14:editId="01676DAE">
          <wp:extent cx="1543050" cy="866775"/>
          <wp:effectExtent l="19050" t="0" r="0" b="0"/>
          <wp:docPr id="27"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77E74B61" wp14:editId="7F43B7A7">
          <wp:extent cx="2447925" cy="800100"/>
          <wp:effectExtent l="19050" t="0" r="9525" b="0"/>
          <wp:docPr id="28"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26FD6CAF" w14:textId="77777777" w:rsidR="002C490E" w:rsidRPr="00E47BEB" w:rsidRDefault="002C490E" w:rsidP="00546269">
    <w:pPr>
      <w:jc w:val="center"/>
      <w:rPr>
        <w:b/>
        <w:noProof/>
        <w:szCs w:val="16"/>
      </w:rPr>
    </w:pPr>
    <w:r w:rsidRPr="00A9414D">
      <w:rPr>
        <w:noProof/>
        <w:sz w:val="20"/>
        <w:szCs w:val="20"/>
      </w:rPr>
      <w:t>Polska Platforma Medyczna: portal zarządzania wiedzą i potencjałem badawczym</w:t>
    </w:r>
  </w:p>
  <w:p w14:paraId="633F466C" w14:textId="77777777" w:rsidR="002C490E" w:rsidRPr="00A9414D" w:rsidRDefault="002C490E" w:rsidP="00546269">
    <w:pPr>
      <w:jc w:val="center"/>
      <w:rPr>
        <w:sz w:val="20"/>
        <w:szCs w:val="20"/>
      </w:rPr>
    </w:pPr>
    <w:r w:rsidRPr="00A9414D">
      <w:rPr>
        <w:noProof/>
        <w:sz w:val="20"/>
        <w:szCs w:val="20"/>
      </w:rPr>
      <w:t>POPC.02.03.01-00-0008/17-00</w:t>
    </w:r>
  </w:p>
  <w:p w14:paraId="0D7D76B4" w14:textId="77777777" w:rsidR="002C490E" w:rsidRDefault="002C49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EB9B" w14:textId="77777777" w:rsidR="000D0B51" w:rsidRDefault="000D0B51" w:rsidP="00576381">
    <w:pPr>
      <w:jc w:val="both"/>
      <w:rPr>
        <w:b/>
        <w:noProof/>
        <w:szCs w:val="16"/>
      </w:rPr>
    </w:pPr>
    <w:r w:rsidRPr="00FA3304">
      <w:rPr>
        <w:rFonts w:ascii="Verdana" w:hAnsi="Verdana"/>
        <w:noProof/>
        <w:sz w:val="18"/>
        <w:szCs w:val="18"/>
      </w:rPr>
      <w:tab/>
    </w:r>
    <w:r>
      <w:rPr>
        <w:b/>
        <w:noProof/>
        <w:szCs w:val="16"/>
      </w:rPr>
      <w:drawing>
        <wp:inline distT="0" distB="0" distL="0" distR="0" wp14:anchorId="5453DEF5" wp14:editId="309D2D7A">
          <wp:extent cx="1543050" cy="866775"/>
          <wp:effectExtent l="19050" t="0" r="0" b="0"/>
          <wp:docPr id="9"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18E67E4F" wp14:editId="5D886022">
          <wp:extent cx="2447925" cy="800100"/>
          <wp:effectExtent l="19050" t="0" r="9525" b="0"/>
          <wp:docPr id="10"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04794DD6" w14:textId="77777777" w:rsidR="000D0B51" w:rsidRPr="00E47BEB" w:rsidRDefault="000D0B51" w:rsidP="00576381">
    <w:pPr>
      <w:jc w:val="center"/>
      <w:rPr>
        <w:b/>
        <w:noProof/>
        <w:szCs w:val="16"/>
      </w:rPr>
    </w:pPr>
    <w:r w:rsidRPr="00A9414D">
      <w:rPr>
        <w:noProof/>
        <w:sz w:val="20"/>
        <w:szCs w:val="20"/>
      </w:rPr>
      <w:t>Polska Platforma Medyczna: portal zarządzania wiedzą i potencjałem badawczym</w:t>
    </w:r>
  </w:p>
  <w:p w14:paraId="3CABCAE2" w14:textId="77777777" w:rsidR="000D0B51" w:rsidRPr="00A9414D" w:rsidRDefault="000D0B51" w:rsidP="00576381">
    <w:pPr>
      <w:jc w:val="center"/>
      <w:rPr>
        <w:sz w:val="20"/>
        <w:szCs w:val="20"/>
      </w:rPr>
    </w:pPr>
    <w:r w:rsidRPr="00A9414D">
      <w:rPr>
        <w:noProof/>
        <w:sz w:val="20"/>
        <w:szCs w:val="20"/>
      </w:rPr>
      <w:t>POPC.02.03.01-00-0008/17-00</w:t>
    </w:r>
  </w:p>
  <w:p w14:paraId="259311A9" w14:textId="77777777" w:rsidR="000D0B51" w:rsidRPr="004E4D99" w:rsidRDefault="000D0B51">
    <w:pPr>
      <w:pStyle w:val="Nagwek"/>
      <w:rPr>
        <w:rFonts w:ascii="Verdana" w:hAnsi="Verdana"/>
        <w:noProo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9FD9" w14:textId="77777777" w:rsidR="000D0B51" w:rsidRDefault="000D0B51" w:rsidP="00546269">
    <w:pPr>
      <w:jc w:val="both"/>
      <w:rPr>
        <w:b/>
        <w:noProof/>
        <w:szCs w:val="16"/>
      </w:rPr>
    </w:pPr>
    <w:r>
      <w:rPr>
        <w:b/>
        <w:noProof/>
        <w:szCs w:val="16"/>
      </w:rPr>
      <w:drawing>
        <wp:inline distT="0" distB="0" distL="0" distR="0" wp14:anchorId="53DCE479" wp14:editId="5C35D3EA">
          <wp:extent cx="1543050" cy="866775"/>
          <wp:effectExtent l="19050" t="0" r="0" b="0"/>
          <wp:docPr id="11"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180FAFAC" wp14:editId="2CD31009">
          <wp:extent cx="2447925" cy="800100"/>
          <wp:effectExtent l="19050" t="0" r="9525" b="0"/>
          <wp:docPr id="12"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7AC840D7" w14:textId="77777777" w:rsidR="000D0B51" w:rsidRPr="00E47BEB" w:rsidRDefault="000D0B51" w:rsidP="00546269">
    <w:pPr>
      <w:jc w:val="center"/>
      <w:rPr>
        <w:b/>
        <w:noProof/>
        <w:szCs w:val="16"/>
      </w:rPr>
    </w:pPr>
    <w:r w:rsidRPr="00A9414D">
      <w:rPr>
        <w:noProof/>
        <w:sz w:val="20"/>
        <w:szCs w:val="20"/>
      </w:rPr>
      <w:t>Polska Platforma Medyczna: portal zarządzania wiedzą i potencjałem badawczym</w:t>
    </w:r>
  </w:p>
  <w:p w14:paraId="6F6C5F6E" w14:textId="77777777" w:rsidR="000D0B51" w:rsidRPr="00A9414D" w:rsidRDefault="000D0B51" w:rsidP="00546269">
    <w:pPr>
      <w:jc w:val="center"/>
      <w:rPr>
        <w:sz w:val="20"/>
        <w:szCs w:val="20"/>
      </w:rPr>
    </w:pPr>
    <w:r w:rsidRPr="00A9414D">
      <w:rPr>
        <w:noProof/>
        <w:sz w:val="20"/>
        <w:szCs w:val="20"/>
      </w:rPr>
      <w:t>POPC.02.03.01-00-0008/17-00</w:t>
    </w:r>
  </w:p>
  <w:p w14:paraId="2B95EB62" w14:textId="77777777" w:rsidR="000D0B51" w:rsidRDefault="000D0B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0C4D569B" w:rsidR="00FA065A" w:rsidRPr="004E4D99" w:rsidRDefault="00FA065A">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C9DA" w14:textId="77777777" w:rsidR="00FA065A" w:rsidRDefault="00FA065A" w:rsidP="002F281F">
    <w:pPr>
      <w:jc w:val="both"/>
      <w:rPr>
        <w:b/>
        <w:noProof/>
        <w:szCs w:val="16"/>
      </w:rPr>
    </w:pPr>
    <w:r>
      <w:rPr>
        <w:b/>
        <w:noProof/>
        <w:szCs w:val="16"/>
      </w:rPr>
      <w:drawing>
        <wp:inline distT="0" distB="0" distL="0" distR="0" wp14:anchorId="674A51CF" wp14:editId="29315A34">
          <wp:extent cx="1543050" cy="866775"/>
          <wp:effectExtent l="19050" t="0" r="0" b="0"/>
          <wp:docPr id="3"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655E34DC" wp14:editId="6A1ED00F">
          <wp:extent cx="2447925" cy="800100"/>
          <wp:effectExtent l="19050" t="0" r="9525" b="0"/>
          <wp:docPr id="4"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61427FD8" w14:textId="77777777" w:rsidR="00FA065A" w:rsidRPr="00E47BEB" w:rsidRDefault="00FA065A" w:rsidP="002F281F">
    <w:pPr>
      <w:jc w:val="center"/>
      <w:rPr>
        <w:b/>
        <w:noProof/>
        <w:szCs w:val="16"/>
      </w:rPr>
    </w:pPr>
    <w:r w:rsidRPr="00A9414D">
      <w:rPr>
        <w:noProof/>
        <w:sz w:val="20"/>
        <w:szCs w:val="20"/>
      </w:rPr>
      <w:t>Polska Platforma Medyczna: portal zarządzania wiedzą i potencjałem badawczym</w:t>
    </w:r>
  </w:p>
  <w:p w14:paraId="4F2F5E87" w14:textId="77777777" w:rsidR="00FA065A" w:rsidRPr="00A9414D" w:rsidRDefault="00FA065A" w:rsidP="002F281F">
    <w:pPr>
      <w:jc w:val="center"/>
      <w:rPr>
        <w:sz w:val="20"/>
        <w:szCs w:val="20"/>
      </w:rPr>
    </w:pPr>
    <w:r w:rsidRPr="00A9414D">
      <w:rPr>
        <w:noProof/>
        <w:sz w:val="20"/>
        <w:szCs w:val="20"/>
      </w:rPr>
      <w:t>POPC.02.03.01-00-0008/17-00</w:t>
    </w:r>
  </w:p>
  <w:p w14:paraId="7489B413" w14:textId="1DEF6974" w:rsidR="00FA065A" w:rsidRDefault="00FA065A"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A23F9"/>
    <w:multiLevelType w:val="hybridMultilevel"/>
    <w:tmpl w:val="18C6B0B4"/>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E807258"/>
    <w:multiLevelType w:val="hybridMultilevel"/>
    <w:tmpl w:val="F426EB38"/>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15:restartNumberingAfterBreak="0">
    <w:nsid w:val="1BBE7F81"/>
    <w:multiLevelType w:val="multilevel"/>
    <w:tmpl w:val="B39E5DE6"/>
    <w:lvl w:ilvl="0">
      <w:start w:val="72"/>
      <w:numFmt w:val="decimal"/>
      <w:lvlText w:val="%1"/>
      <w:lvlJc w:val="left"/>
      <w:pPr>
        <w:ind w:left="1485" w:hanging="1485"/>
      </w:pPr>
      <w:rPr>
        <w:rFonts w:hint="default"/>
      </w:rPr>
    </w:lvl>
    <w:lvl w:ilvl="1">
      <w:start w:val="26"/>
      <w:numFmt w:val="decimal"/>
      <w:lvlText w:val="%1.%2"/>
      <w:lvlJc w:val="left"/>
      <w:pPr>
        <w:ind w:left="1697" w:hanging="1485"/>
      </w:pPr>
      <w:rPr>
        <w:rFonts w:hint="default"/>
      </w:rPr>
    </w:lvl>
    <w:lvl w:ilvl="2">
      <w:start w:val="30"/>
      <w:numFmt w:val="decimal"/>
      <w:lvlText w:val="%1.%2.%3"/>
      <w:lvlJc w:val="left"/>
      <w:pPr>
        <w:ind w:left="1909" w:hanging="1485"/>
      </w:pPr>
      <w:rPr>
        <w:rFonts w:hint="default"/>
      </w:rPr>
    </w:lvl>
    <w:lvl w:ilvl="3">
      <w:numFmt w:val="decimalZero"/>
      <w:lvlText w:val="%1.%2.%3.%4"/>
      <w:lvlJc w:val="left"/>
      <w:pPr>
        <w:ind w:left="2121" w:hanging="1485"/>
      </w:pPr>
      <w:rPr>
        <w:rFonts w:hint="default"/>
      </w:rPr>
    </w:lvl>
    <w:lvl w:ilvl="4">
      <w:start w:val="6"/>
      <w:numFmt w:val="decimal"/>
      <w:lvlText w:val="%1.%2.%3.%4-%5"/>
      <w:lvlJc w:val="left"/>
      <w:pPr>
        <w:ind w:left="2333"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E03BC9"/>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7772F2"/>
    <w:multiLevelType w:val="hybridMultilevel"/>
    <w:tmpl w:val="F452A632"/>
    <w:lvl w:ilvl="0" w:tplc="BF966752">
      <w:start w:val="5"/>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8277FE"/>
    <w:multiLevelType w:val="hybridMultilevel"/>
    <w:tmpl w:val="1E4E205A"/>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2C3D5A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329D78B0"/>
    <w:multiLevelType w:val="multilevel"/>
    <w:tmpl w:val="9754FFB6"/>
    <w:lvl w:ilvl="0">
      <w:start w:val="2"/>
      <w:numFmt w:val="decimal"/>
      <w:lvlText w:val="%1."/>
      <w:lvlJc w:val="left"/>
      <w:pPr>
        <w:ind w:left="375" w:hanging="375"/>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61" w15:restartNumberingAfterBreak="0">
    <w:nsid w:val="33C72163"/>
    <w:multiLevelType w:val="hybridMultilevel"/>
    <w:tmpl w:val="104A2572"/>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4AD74D94"/>
    <w:multiLevelType w:val="hybridMultilevel"/>
    <w:tmpl w:val="964C672A"/>
    <w:lvl w:ilvl="0" w:tplc="04150011">
      <w:start w:val="1"/>
      <w:numFmt w:val="decimal"/>
      <w:lvlText w:val="%1)"/>
      <w:lvlJc w:val="left"/>
      <w:pPr>
        <w:ind w:left="1440" w:hanging="360"/>
      </w:pPr>
      <w:rPr>
        <w:rFonts w:hint="default"/>
        <w:b w:val="0"/>
        <w:i w:val="0"/>
        <w:sz w:val="18"/>
      </w:rPr>
    </w:lvl>
    <w:lvl w:ilvl="1" w:tplc="0C5C8376">
      <w:start w:val="1"/>
      <w:numFmt w:val="lowerLetter"/>
      <w:lvlText w:val="%2)"/>
      <w:lvlJc w:val="left"/>
      <w:pPr>
        <w:ind w:left="2160" w:hanging="360"/>
      </w:pPr>
      <w:rPr>
        <w:rFonts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2DA2E3F"/>
    <w:multiLevelType w:val="multilevel"/>
    <w:tmpl w:val="E9E24338"/>
    <w:lvl w:ilvl="0">
      <w:start w:val="72"/>
      <w:numFmt w:val="decimal"/>
      <w:lvlText w:val="%1"/>
      <w:lvlJc w:val="left"/>
      <w:pPr>
        <w:ind w:left="1485" w:hanging="1485"/>
      </w:pPr>
      <w:rPr>
        <w:rFonts w:hint="default"/>
      </w:rPr>
    </w:lvl>
    <w:lvl w:ilvl="1">
      <w:start w:val="26"/>
      <w:numFmt w:val="decimal"/>
      <w:lvlText w:val="%1.%2"/>
      <w:lvlJc w:val="left"/>
      <w:pPr>
        <w:ind w:left="1697" w:hanging="1485"/>
      </w:pPr>
      <w:rPr>
        <w:rFonts w:hint="default"/>
      </w:rPr>
    </w:lvl>
    <w:lvl w:ilvl="2">
      <w:start w:val="30"/>
      <w:numFmt w:val="decimal"/>
      <w:lvlText w:val="%1.%2.%3"/>
      <w:lvlJc w:val="left"/>
      <w:pPr>
        <w:ind w:left="1909" w:hanging="1485"/>
      </w:pPr>
      <w:rPr>
        <w:rFonts w:hint="default"/>
      </w:rPr>
    </w:lvl>
    <w:lvl w:ilvl="3">
      <w:numFmt w:val="decimalZero"/>
      <w:lvlText w:val="%1.%2.%3.%4"/>
      <w:lvlJc w:val="left"/>
      <w:pPr>
        <w:ind w:left="2121" w:hanging="1485"/>
      </w:pPr>
      <w:rPr>
        <w:rFonts w:hint="default"/>
      </w:rPr>
    </w:lvl>
    <w:lvl w:ilvl="4">
      <w:start w:val="6"/>
      <w:numFmt w:val="decimal"/>
      <w:lvlText w:val="%1.%2.%3.%4-%5"/>
      <w:lvlJc w:val="left"/>
      <w:pPr>
        <w:ind w:left="2333"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03D40B4"/>
    <w:multiLevelType w:val="hybridMultilevel"/>
    <w:tmpl w:val="497CA552"/>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04150011">
      <w:start w:val="1"/>
      <w:numFmt w:val="decimal"/>
      <w:lvlText w:val="%2)"/>
      <w:lvlJc w:val="left"/>
      <w:pPr>
        <w:tabs>
          <w:tab w:val="num" w:pos="1680"/>
        </w:tabs>
        <w:ind w:left="1680" w:hanging="600"/>
      </w:pPr>
      <w:rPr>
        <w:rFonts w:hint="default"/>
        <w:b w:val="0"/>
        <w:i w:val="0"/>
        <w:color w:val="000000" w:themeColor="text1"/>
        <w:sz w:val="18"/>
      </w:rPr>
    </w:lvl>
    <w:lvl w:ilvl="2" w:tplc="C9D8DD5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965AA"/>
    <w:multiLevelType w:val="hybridMultilevel"/>
    <w:tmpl w:val="05803E58"/>
    <w:lvl w:ilvl="0" w:tplc="04150011">
      <w:start w:val="1"/>
      <w:numFmt w:val="decimal"/>
      <w:lvlText w:val="%1)"/>
      <w:lvlJc w:val="left"/>
      <w:pPr>
        <w:ind w:left="3141" w:hanging="360"/>
      </w:pPr>
      <w:rPr>
        <w:rFonts w:hint="default"/>
        <w:b w:val="0"/>
        <w:i w:val="0"/>
        <w:sz w:val="18"/>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231981"/>
    <w:multiLevelType w:val="hybridMultilevel"/>
    <w:tmpl w:val="44F0290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7"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68C2D17"/>
    <w:multiLevelType w:val="hybridMultilevel"/>
    <w:tmpl w:val="0C7E9550"/>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9"/>
  </w:num>
  <w:num w:numId="13">
    <w:abstractNumId w:val="42"/>
  </w:num>
  <w:num w:numId="14">
    <w:abstractNumId w:val="91"/>
  </w:num>
  <w:num w:numId="15">
    <w:abstractNumId w:val="26"/>
  </w:num>
  <w:num w:numId="16">
    <w:abstractNumId w:val="77"/>
  </w:num>
  <w:num w:numId="17">
    <w:abstractNumId w:val="23"/>
  </w:num>
  <w:num w:numId="18">
    <w:abstractNumId w:val="57"/>
  </w:num>
  <w:num w:numId="19">
    <w:abstractNumId w:val="63"/>
  </w:num>
  <w:num w:numId="20">
    <w:abstractNumId w:val="74"/>
  </w:num>
  <w:num w:numId="21">
    <w:abstractNumId w:val="62"/>
  </w:num>
  <w:num w:numId="22">
    <w:abstractNumId w:val="31"/>
  </w:num>
  <w:num w:numId="23">
    <w:abstractNumId w:val="90"/>
  </w:num>
  <w:num w:numId="24">
    <w:abstractNumId w:val="59"/>
  </w:num>
  <w:num w:numId="25">
    <w:abstractNumId w:val="70"/>
  </w:num>
  <w:num w:numId="26">
    <w:abstractNumId w:val="66"/>
  </w:num>
  <w:num w:numId="27">
    <w:abstractNumId w:val="46"/>
  </w:num>
  <w:num w:numId="28">
    <w:abstractNumId w:val="64"/>
  </w:num>
  <w:num w:numId="29">
    <w:abstractNumId w:val="88"/>
  </w:num>
  <w:num w:numId="30">
    <w:abstractNumId w:val="24"/>
  </w:num>
  <w:num w:numId="31">
    <w:abstractNumId w:val="68"/>
  </w:num>
  <w:num w:numId="32">
    <w:abstractNumId w:val="37"/>
  </w:num>
  <w:num w:numId="33">
    <w:abstractNumId w:val="40"/>
  </w:num>
  <w:num w:numId="34">
    <w:abstractNumId w:val="69"/>
  </w:num>
  <w:num w:numId="35">
    <w:abstractNumId w:val="92"/>
  </w:num>
  <w:num w:numId="36">
    <w:abstractNumId w:val="28"/>
  </w:num>
  <w:num w:numId="37">
    <w:abstractNumId w:val="67"/>
  </w:num>
  <w:num w:numId="38">
    <w:abstractNumId w:val="49"/>
  </w:num>
  <w:num w:numId="39">
    <w:abstractNumId w:val="65"/>
  </w:num>
  <w:num w:numId="40">
    <w:abstractNumId w:val="43"/>
  </w:num>
  <w:num w:numId="41">
    <w:abstractNumId w:val="38"/>
  </w:num>
  <w:num w:numId="42">
    <w:abstractNumId w:val="34"/>
  </w:num>
  <w:num w:numId="43">
    <w:abstractNumId w:val="53"/>
  </w:num>
  <w:num w:numId="44">
    <w:abstractNumId w:val="55"/>
  </w:num>
  <w:num w:numId="45">
    <w:abstractNumId w:val="86"/>
  </w:num>
  <w:num w:numId="46">
    <w:abstractNumId w:val="33"/>
  </w:num>
  <w:num w:numId="47">
    <w:abstractNumId w:val="52"/>
  </w:num>
  <w:num w:numId="48">
    <w:abstractNumId w:val="47"/>
  </w:num>
  <w:num w:numId="49">
    <w:abstractNumId w:val="58"/>
  </w:num>
  <w:num w:numId="50">
    <w:abstractNumId w:val="85"/>
  </w:num>
  <w:num w:numId="51">
    <w:abstractNumId w:val="71"/>
  </w:num>
  <w:num w:numId="52">
    <w:abstractNumId w:val="82"/>
  </w:num>
  <w:num w:numId="53">
    <w:abstractNumId w:val="27"/>
  </w:num>
  <w:num w:numId="54">
    <w:abstractNumId w:val="25"/>
  </w:num>
  <w:num w:numId="55">
    <w:abstractNumId w:val="84"/>
  </w:num>
  <w:num w:numId="56">
    <w:abstractNumId w:val="81"/>
  </w:num>
  <w:num w:numId="57">
    <w:abstractNumId w:val="78"/>
  </w:num>
  <w:num w:numId="58">
    <w:abstractNumId w:val="50"/>
  </w:num>
  <w:num w:numId="59">
    <w:abstractNumId w:val="87"/>
  </w:num>
  <w:num w:numId="60">
    <w:abstractNumId w:val="51"/>
  </w:num>
  <w:num w:numId="61">
    <w:abstractNumId w:val="75"/>
  </w:num>
  <w:num w:numId="62">
    <w:abstractNumId w:val="79"/>
  </w:num>
  <w:num w:numId="63">
    <w:abstractNumId w:val="30"/>
  </w:num>
  <w:num w:numId="64">
    <w:abstractNumId w:val="45"/>
  </w:num>
  <w:num w:numId="65">
    <w:abstractNumId w:val="72"/>
  </w:num>
  <w:num w:numId="66">
    <w:abstractNumId w:val="56"/>
  </w:num>
  <w:num w:numId="67">
    <w:abstractNumId w:val="76"/>
  </w:num>
  <w:num w:numId="68">
    <w:abstractNumId w:val="44"/>
  </w:num>
  <w:num w:numId="69">
    <w:abstractNumId w:val="60"/>
  </w:num>
  <w:num w:numId="70">
    <w:abstractNumId w:val="32"/>
  </w:num>
  <w:num w:numId="71">
    <w:abstractNumId w:val="61"/>
  </w:num>
  <w:num w:numId="72">
    <w:abstractNumId w:val="29"/>
  </w:num>
  <w:num w:numId="73">
    <w:abstractNumId w:val="89"/>
  </w:num>
  <w:num w:numId="74">
    <w:abstractNumId w:val="80"/>
  </w:num>
  <w:num w:numId="75">
    <w:abstractNumId w:val="36"/>
  </w:num>
  <w:num w:numId="76">
    <w:abstractNumId w:val="73"/>
  </w:num>
  <w:num w:numId="77">
    <w:abstractNumId w:val="41"/>
  </w:num>
  <w:num w:numId="7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num>
  <w:num w:numId="80">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27C25"/>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0FD"/>
    <w:rsid w:val="00043460"/>
    <w:rsid w:val="000439F6"/>
    <w:rsid w:val="00044118"/>
    <w:rsid w:val="00045CA1"/>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002"/>
    <w:rsid w:val="000848E2"/>
    <w:rsid w:val="00084BA3"/>
    <w:rsid w:val="000872EA"/>
    <w:rsid w:val="000877EE"/>
    <w:rsid w:val="0009049A"/>
    <w:rsid w:val="0009066E"/>
    <w:rsid w:val="00091055"/>
    <w:rsid w:val="00091210"/>
    <w:rsid w:val="000915CD"/>
    <w:rsid w:val="00091634"/>
    <w:rsid w:val="00092493"/>
    <w:rsid w:val="00093268"/>
    <w:rsid w:val="000939A2"/>
    <w:rsid w:val="000948AD"/>
    <w:rsid w:val="000A02B1"/>
    <w:rsid w:val="000A120C"/>
    <w:rsid w:val="000A14B1"/>
    <w:rsid w:val="000A17EF"/>
    <w:rsid w:val="000A1F4B"/>
    <w:rsid w:val="000A2814"/>
    <w:rsid w:val="000A47CF"/>
    <w:rsid w:val="000A4ECF"/>
    <w:rsid w:val="000A565D"/>
    <w:rsid w:val="000A775B"/>
    <w:rsid w:val="000B0357"/>
    <w:rsid w:val="000B040E"/>
    <w:rsid w:val="000B0646"/>
    <w:rsid w:val="000B2D83"/>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B51"/>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0250"/>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5CCD"/>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6723"/>
    <w:rsid w:val="0013702B"/>
    <w:rsid w:val="0013728D"/>
    <w:rsid w:val="0014226D"/>
    <w:rsid w:val="00142D9D"/>
    <w:rsid w:val="0014377B"/>
    <w:rsid w:val="0014456B"/>
    <w:rsid w:val="00145B91"/>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7"/>
    <w:rsid w:val="00161E4D"/>
    <w:rsid w:val="00162AF3"/>
    <w:rsid w:val="00163FB1"/>
    <w:rsid w:val="00164729"/>
    <w:rsid w:val="00164844"/>
    <w:rsid w:val="001673A8"/>
    <w:rsid w:val="001675F1"/>
    <w:rsid w:val="00167994"/>
    <w:rsid w:val="00167E4B"/>
    <w:rsid w:val="00170378"/>
    <w:rsid w:val="001705C6"/>
    <w:rsid w:val="00171A60"/>
    <w:rsid w:val="0017339F"/>
    <w:rsid w:val="00173598"/>
    <w:rsid w:val="00176517"/>
    <w:rsid w:val="00176B3E"/>
    <w:rsid w:val="001778B6"/>
    <w:rsid w:val="00180801"/>
    <w:rsid w:val="00180BBE"/>
    <w:rsid w:val="00180C07"/>
    <w:rsid w:val="00180F19"/>
    <w:rsid w:val="00181579"/>
    <w:rsid w:val="001831FA"/>
    <w:rsid w:val="001854CE"/>
    <w:rsid w:val="001857A0"/>
    <w:rsid w:val="00186080"/>
    <w:rsid w:val="00187166"/>
    <w:rsid w:val="00187EDE"/>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3F7"/>
    <w:rsid w:val="001B6A46"/>
    <w:rsid w:val="001B6D9E"/>
    <w:rsid w:val="001C0204"/>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431"/>
    <w:rsid w:val="001D3936"/>
    <w:rsid w:val="001D3B16"/>
    <w:rsid w:val="001D3E9F"/>
    <w:rsid w:val="001D456E"/>
    <w:rsid w:val="001D45BC"/>
    <w:rsid w:val="001D4737"/>
    <w:rsid w:val="001D61A7"/>
    <w:rsid w:val="001D6223"/>
    <w:rsid w:val="001D6CC7"/>
    <w:rsid w:val="001D7336"/>
    <w:rsid w:val="001D742E"/>
    <w:rsid w:val="001D7E67"/>
    <w:rsid w:val="001D7F90"/>
    <w:rsid w:val="001E028D"/>
    <w:rsid w:val="001E0A39"/>
    <w:rsid w:val="001E0D3B"/>
    <w:rsid w:val="001E0E10"/>
    <w:rsid w:val="001E0F26"/>
    <w:rsid w:val="001E1F00"/>
    <w:rsid w:val="001E22D7"/>
    <w:rsid w:val="001E35E5"/>
    <w:rsid w:val="001E3C33"/>
    <w:rsid w:val="001E55A3"/>
    <w:rsid w:val="001E75C7"/>
    <w:rsid w:val="001E7DD6"/>
    <w:rsid w:val="001F024A"/>
    <w:rsid w:val="001F0F4C"/>
    <w:rsid w:val="001F203B"/>
    <w:rsid w:val="001F37B1"/>
    <w:rsid w:val="001F3A7E"/>
    <w:rsid w:val="001F3AA6"/>
    <w:rsid w:val="001F3C2F"/>
    <w:rsid w:val="001F464F"/>
    <w:rsid w:val="001F4F7F"/>
    <w:rsid w:val="001F71B2"/>
    <w:rsid w:val="001F7FB6"/>
    <w:rsid w:val="00200F06"/>
    <w:rsid w:val="00201759"/>
    <w:rsid w:val="0020240B"/>
    <w:rsid w:val="00205241"/>
    <w:rsid w:val="002054C5"/>
    <w:rsid w:val="002062A2"/>
    <w:rsid w:val="00207E29"/>
    <w:rsid w:val="0021111B"/>
    <w:rsid w:val="002115B9"/>
    <w:rsid w:val="002117D1"/>
    <w:rsid w:val="00212BFD"/>
    <w:rsid w:val="002130A9"/>
    <w:rsid w:val="00214082"/>
    <w:rsid w:val="00214749"/>
    <w:rsid w:val="00214F54"/>
    <w:rsid w:val="00216986"/>
    <w:rsid w:val="00217D96"/>
    <w:rsid w:val="00220552"/>
    <w:rsid w:val="00223B35"/>
    <w:rsid w:val="00223D77"/>
    <w:rsid w:val="00223D81"/>
    <w:rsid w:val="00224EC0"/>
    <w:rsid w:val="00225F6B"/>
    <w:rsid w:val="00226E9D"/>
    <w:rsid w:val="00227D24"/>
    <w:rsid w:val="002314E0"/>
    <w:rsid w:val="00231734"/>
    <w:rsid w:val="002326B5"/>
    <w:rsid w:val="00233CB5"/>
    <w:rsid w:val="0023415A"/>
    <w:rsid w:val="0023451B"/>
    <w:rsid w:val="00237AFC"/>
    <w:rsid w:val="002401B2"/>
    <w:rsid w:val="00241659"/>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9D8"/>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5BA4"/>
    <w:rsid w:val="0028606C"/>
    <w:rsid w:val="002866A8"/>
    <w:rsid w:val="00286BC4"/>
    <w:rsid w:val="0028737B"/>
    <w:rsid w:val="00290414"/>
    <w:rsid w:val="00291370"/>
    <w:rsid w:val="00292BB0"/>
    <w:rsid w:val="00292CDE"/>
    <w:rsid w:val="002949C2"/>
    <w:rsid w:val="00295758"/>
    <w:rsid w:val="00295E7B"/>
    <w:rsid w:val="00297261"/>
    <w:rsid w:val="002A0544"/>
    <w:rsid w:val="002A0D7D"/>
    <w:rsid w:val="002A131C"/>
    <w:rsid w:val="002A20CB"/>
    <w:rsid w:val="002A2873"/>
    <w:rsid w:val="002A2BA3"/>
    <w:rsid w:val="002A2CF3"/>
    <w:rsid w:val="002A39F6"/>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D27"/>
    <w:rsid w:val="002C1F64"/>
    <w:rsid w:val="002C278E"/>
    <w:rsid w:val="002C2E8A"/>
    <w:rsid w:val="002C490E"/>
    <w:rsid w:val="002C612F"/>
    <w:rsid w:val="002C66D0"/>
    <w:rsid w:val="002D0089"/>
    <w:rsid w:val="002D13AF"/>
    <w:rsid w:val="002D2411"/>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7DF"/>
    <w:rsid w:val="002E3C10"/>
    <w:rsid w:val="002E3F38"/>
    <w:rsid w:val="002E41B7"/>
    <w:rsid w:val="002E4F5E"/>
    <w:rsid w:val="002E6B93"/>
    <w:rsid w:val="002E7458"/>
    <w:rsid w:val="002E78F8"/>
    <w:rsid w:val="002E7A90"/>
    <w:rsid w:val="002F06A9"/>
    <w:rsid w:val="002F118F"/>
    <w:rsid w:val="002F11F6"/>
    <w:rsid w:val="002F1E06"/>
    <w:rsid w:val="002F281F"/>
    <w:rsid w:val="002F407A"/>
    <w:rsid w:val="002F4E2F"/>
    <w:rsid w:val="002F4F7D"/>
    <w:rsid w:val="002F578A"/>
    <w:rsid w:val="002F7D85"/>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15F43"/>
    <w:rsid w:val="00320C32"/>
    <w:rsid w:val="00321163"/>
    <w:rsid w:val="00321BFA"/>
    <w:rsid w:val="003228DC"/>
    <w:rsid w:val="00324FB4"/>
    <w:rsid w:val="00325BE2"/>
    <w:rsid w:val="00325F68"/>
    <w:rsid w:val="00325FB7"/>
    <w:rsid w:val="003279C6"/>
    <w:rsid w:val="00330E19"/>
    <w:rsid w:val="003311D9"/>
    <w:rsid w:val="00331901"/>
    <w:rsid w:val="00332246"/>
    <w:rsid w:val="00335DFA"/>
    <w:rsid w:val="00336878"/>
    <w:rsid w:val="00337239"/>
    <w:rsid w:val="003374EB"/>
    <w:rsid w:val="00337F1E"/>
    <w:rsid w:val="00337FD8"/>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C18"/>
    <w:rsid w:val="00354FA8"/>
    <w:rsid w:val="003560BF"/>
    <w:rsid w:val="0035643A"/>
    <w:rsid w:val="00356720"/>
    <w:rsid w:val="00356797"/>
    <w:rsid w:val="00356868"/>
    <w:rsid w:val="003568E3"/>
    <w:rsid w:val="003569F0"/>
    <w:rsid w:val="00356F3E"/>
    <w:rsid w:val="00357638"/>
    <w:rsid w:val="003576F9"/>
    <w:rsid w:val="003608B8"/>
    <w:rsid w:val="00360D4F"/>
    <w:rsid w:val="003626F4"/>
    <w:rsid w:val="0036377A"/>
    <w:rsid w:val="00363B44"/>
    <w:rsid w:val="003642F3"/>
    <w:rsid w:val="00364FF3"/>
    <w:rsid w:val="0036584A"/>
    <w:rsid w:val="00365A96"/>
    <w:rsid w:val="00365EA9"/>
    <w:rsid w:val="00366C44"/>
    <w:rsid w:val="00366EF0"/>
    <w:rsid w:val="003673CF"/>
    <w:rsid w:val="00370261"/>
    <w:rsid w:val="00370688"/>
    <w:rsid w:val="00370FCC"/>
    <w:rsid w:val="00371BA1"/>
    <w:rsid w:val="00371C5B"/>
    <w:rsid w:val="00372F3C"/>
    <w:rsid w:val="003736B9"/>
    <w:rsid w:val="00374227"/>
    <w:rsid w:val="00374A86"/>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4A36"/>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857"/>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425"/>
    <w:rsid w:val="003D2D75"/>
    <w:rsid w:val="003D3538"/>
    <w:rsid w:val="003D3E0B"/>
    <w:rsid w:val="003D3E1E"/>
    <w:rsid w:val="003D419B"/>
    <w:rsid w:val="003D41FC"/>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079"/>
    <w:rsid w:val="003F2157"/>
    <w:rsid w:val="003F3229"/>
    <w:rsid w:val="003F37BA"/>
    <w:rsid w:val="003F3DF7"/>
    <w:rsid w:val="003F3E3C"/>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0A02"/>
    <w:rsid w:val="00411C37"/>
    <w:rsid w:val="00414292"/>
    <w:rsid w:val="00414B85"/>
    <w:rsid w:val="00414B9B"/>
    <w:rsid w:val="004162D3"/>
    <w:rsid w:val="004171DC"/>
    <w:rsid w:val="004216A1"/>
    <w:rsid w:val="00421BC9"/>
    <w:rsid w:val="004220AB"/>
    <w:rsid w:val="00422850"/>
    <w:rsid w:val="004237FA"/>
    <w:rsid w:val="0042422B"/>
    <w:rsid w:val="00424FB4"/>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29B"/>
    <w:rsid w:val="00440E4E"/>
    <w:rsid w:val="0044210E"/>
    <w:rsid w:val="004434B9"/>
    <w:rsid w:val="004449AB"/>
    <w:rsid w:val="0044558E"/>
    <w:rsid w:val="0044569F"/>
    <w:rsid w:val="004477EC"/>
    <w:rsid w:val="004518CB"/>
    <w:rsid w:val="00451A2C"/>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1ECC"/>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078"/>
    <w:rsid w:val="00483AA9"/>
    <w:rsid w:val="00483EE2"/>
    <w:rsid w:val="00483FBB"/>
    <w:rsid w:val="00484172"/>
    <w:rsid w:val="0048441E"/>
    <w:rsid w:val="0048558E"/>
    <w:rsid w:val="00486067"/>
    <w:rsid w:val="004876AE"/>
    <w:rsid w:val="0049034D"/>
    <w:rsid w:val="0049045B"/>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1A0F"/>
    <w:rsid w:val="004A28D1"/>
    <w:rsid w:val="004A29F1"/>
    <w:rsid w:val="004A2BBA"/>
    <w:rsid w:val="004A3CEE"/>
    <w:rsid w:val="004A42CD"/>
    <w:rsid w:val="004A4AC4"/>
    <w:rsid w:val="004A5158"/>
    <w:rsid w:val="004A5FCA"/>
    <w:rsid w:val="004A6E9A"/>
    <w:rsid w:val="004A7B9A"/>
    <w:rsid w:val="004A7DD2"/>
    <w:rsid w:val="004B0B7A"/>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9B4"/>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56CD"/>
    <w:rsid w:val="004E61C1"/>
    <w:rsid w:val="004E6EBB"/>
    <w:rsid w:val="004E79D0"/>
    <w:rsid w:val="004F2902"/>
    <w:rsid w:val="004F297A"/>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07"/>
    <w:rsid w:val="00505F77"/>
    <w:rsid w:val="00506D2F"/>
    <w:rsid w:val="005111BF"/>
    <w:rsid w:val="00511468"/>
    <w:rsid w:val="0051299E"/>
    <w:rsid w:val="00516DA5"/>
    <w:rsid w:val="00517302"/>
    <w:rsid w:val="00517DD2"/>
    <w:rsid w:val="005218D8"/>
    <w:rsid w:val="00522338"/>
    <w:rsid w:val="005225B9"/>
    <w:rsid w:val="0052363B"/>
    <w:rsid w:val="005236DA"/>
    <w:rsid w:val="005239B1"/>
    <w:rsid w:val="00523FDE"/>
    <w:rsid w:val="00525104"/>
    <w:rsid w:val="00526FF6"/>
    <w:rsid w:val="00527260"/>
    <w:rsid w:val="005303F8"/>
    <w:rsid w:val="00530788"/>
    <w:rsid w:val="0053161F"/>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1AF"/>
    <w:rsid w:val="00546269"/>
    <w:rsid w:val="0054688F"/>
    <w:rsid w:val="00546D16"/>
    <w:rsid w:val="00547087"/>
    <w:rsid w:val="00550D21"/>
    <w:rsid w:val="00550D67"/>
    <w:rsid w:val="00551312"/>
    <w:rsid w:val="005514BC"/>
    <w:rsid w:val="00551B40"/>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5BAD"/>
    <w:rsid w:val="005668B8"/>
    <w:rsid w:val="00566A5D"/>
    <w:rsid w:val="00571FF3"/>
    <w:rsid w:val="00574D7E"/>
    <w:rsid w:val="005753B4"/>
    <w:rsid w:val="00575706"/>
    <w:rsid w:val="00576381"/>
    <w:rsid w:val="00580169"/>
    <w:rsid w:val="00580234"/>
    <w:rsid w:val="005805A7"/>
    <w:rsid w:val="005807D0"/>
    <w:rsid w:val="0058187A"/>
    <w:rsid w:val="005819E2"/>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9788F"/>
    <w:rsid w:val="005A107C"/>
    <w:rsid w:val="005A4520"/>
    <w:rsid w:val="005A4563"/>
    <w:rsid w:val="005A471A"/>
    <w:rsid w:val="005A4CA8"/>
    <w:rsid w:val="005A5754"/>
    <w:rsid w:val="005A7597"/>
    <w:rsid w:val="005A7F84"/>
    <w:rsid w:val="005A7FC7"/>
    <w:rsid w:val="005B0429"/>
    <w:rsid w:val="005B07E0"/>
    <w:rsid w:val="005B0DDE"/>
    <w:rsid w:val="005B1E1C"/>
    <w:rsid w:val="005B375B"/>
    <w:rsid w:val="005B393B"/>
    <w:rsid w:val="005B3E73"/>
    <w:rsid w:val="005B54DD"/>
    <w:rsid w:val="005B54EA"/>
    <w:rsid w:val="005B78D8"/>
    <w:rsid w:val="005C2149"/>
    <w:rsid w:val="005C3D07"/>
    <w:rsid w:val="005C3FF7"/>
    <w:rsid w:val="005C4500"/>
    <w:rsid w:val="005C52C2"/>
    <w:rsid w:val="005C585F"/>
    <w:rsid w:val="005C6856"/>
    <w:rsid w:val="005C6AFE"/>
    <w:rsid w:val="005D00E0"/>
    <w:rsid w:val="005D156C"/>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0A14"/>
    <w:rsid w:val="005F16F0"/>
    <w:rsid w:val="005F435E"/>
    <w:rsid w:val="005F4442"/>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9A7"/>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2AE"/>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373"/>
    <w:rsid w:val="00643860"/>
    <w:rsid w:val="00643B8C"/>
    <w:rsid w:val="00645509"/>
    <w:rsid w:val="00646695"/>
    <w:rsid w:val="006468EB"/>
    <w:rsid w:val="0064690C"/>
    <w:rsid w:val="00646B9A"/>
    <w:rsid w:val="00646D23"/>
    <w:rsid w:val="0064706A"/>
    <w:rsid w:val="00650033"/>
    <w:rsid w:val="00652CF2"/>
    <w:rsid w:val="00653A31"/>
    <w:rsid w:val="006549C8"/>
    <w:rsid w:val="0065528D"/>
    <w:rsid w:val="006563E5"/>
    <w:rsid w:val="00657093"/>
    <w:rsid w:val="00657B59"/>
    <w:rsid w:val="00662773"/>
    <w:rsid w:val="00662AFE"/>
    <w:rsid w:val="0066325F"/>
    <w:rsid w:val="006632B2"/>
    <w:rsid w:val="00663E2F"/>
    <w:rsid w:val="00664058"/>
    <w:rsid w:val="00665DBE"/>
    <w:rsid w:val="00667450"/>
    <w:rsid w:val="00670131"/>
    <w:rsid w:val="00671A45"/>
    <w:rsid w:val="00671EFB"/>
    <w:rsid w:val="00672743"/>
    <w:rsid w:val="00673D56"/>
    <w:rsid w:val="00673DC2"/>
    <w:rsid w:val="00674BC5"/>
    <w:rsid w:val="00675402"/>
    <w:rsid w:val="00675479"/>
    <w:rsid w:val="00675787"/>
    <w:rsid w:val="00675B10"/>
    <w:rsid w:val="00677340"/>
    <w:rsid w:val="006803E3"/>
    <w:rsid w:val="00680E86"/>
    <w:rsid w:val="0068137E"/>
    <w:rsid w:val="00681A00"/>
    <w:rsid w:val="006855BE"/>
    <w:rsid w:val="00685695"/>
    <w:rsid w:val="00687814"/>
    <w:rsid w:val="006908CD"/>
    <w:rsid w:val="006916BF"/>
    <w:rsid w:val="00692FF1"/>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CFE"/>
    <w:rsid w:val="006A6AD5"/>
    <w:rsid w:val="006B03CD"/>
    <w:rsid w:val="006B0C55"/>
    <w:rsid w:val="006B102E"/>
    <w:rsid w:val="006B1EE8"/>
    <w:rsid w:val="006B20AE"/>
    <w:rsid w:val="006B248A"/>
    <w:rsid w:val="006B25A3"/>
    <w:rsid w:val="006B424A"/>
    <w:rsid w:val="006B4606"/>
    <w:rsid w:val="006B5671"/>
    <w:rsid w:val="006B5A2F"/>
    <w:rsid w:val="006B5B31"/>
    <w:rsid w:val="006B5C93"/>
    <w:rsid w:val="006B5EF1"/>
    <w:rsid w:val="006B6516"/>
    <w:rsid w:val="006B6AD6"/>
    <w:rsid w:val="006B6E27"/>
    <w:rsid w:val="006B7044"/>
    <w:rsid w:val="006C0B5A"/>
    <w:rsid w:val="006C2768"/>
    <w:rsid w:val="006C2783"/>
    <w:rsid w:val="006C290A"/>
    <w:rsid w:val="006C2EE3"/>
    <w:rsid w:val="006C32B7"/>
    <w:rsid w:val="006C3402"/>
    <w:rsid w:val="006C3E50"/>
    <w:rsid w:val="006C416C"/>
    <w:rsid w:val="006C467A"/>
    <w:rsid w:val="006C4A9F"/>
    <w:rsid w:val="006C4B3F"/>
    <w:rsid w:val="006C5A96"/>
    <w:rsid w:val="006C720B"/>
    <w:rsid w:val="006C77E8"/>
    <w:rsid w:val="006C79EE"/>
    <w:rsid w:val="006C7EB1"/>
    <w:rsid w:val="006D071A"/>
    <w:rsid w:val="006D0B80"/>
    <w:rsid w:val="006D0F7F"/>
    <w:rsid w:val="006D18E0"/>
    <w:rsid w:val="006D2083"/>
    <w:rsid w:val="006D2857"/>
    <w:rsid w:val="006D2B4A"/>
    <w:rsid w:val="006D2F9A"/>
    <w:rsid w:val="006D325E"/>
    <w:rsid w:val="006D34F2"/>
    <w:rsid w:val="006D37F6"/>
    <w:rsid w:val="006D4793"/>
    <w:rsid w:val="006D555A"/>
    <w:rsid w:val="006D57A7"/>
    <w:rsid w:val="006D7FC7"/>
    <w:rsid w:val="006E0752"/>
    <w:rsid w:val="006E1342"/>
    <w:rsid w:val="006E1FA9"/>
    <w:rsid w:val="006E28DC"/>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3EB"/>
    <w:rsid w:val="00712919"/>
    <w:rsid w:val="00713233"/>
    <w:rsid w:val="00714124"/>
    <w:rsid w:val="0071469A"/>
    <w:rsid w:val="00714FD0"/>
    <w:rsid w:val="0071655F"/>
    <w:rsid w:val="00716F76"/>
    <w:rsid w:val="00720002"/>
    <w:rsid w:val="007200A2"/>
    <w:rsid w:val="00721E5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8F7"/>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615"/>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03C2"/>
    <w:rsid w:val="007A28FE"/>
    <w:rsid w:val="007A295A"/>
    <w:rsid w:val="007A2DDB"/>
    <w:rsid w:val="007A3AAA"/>
    <w:rsid w:val="007A4252"/>
    <w:rsid w:val="007A65D0"/>
    <w:rsid w:val="007A74F9"/>
    <w:rsid w:val="007B2486"/>
    <w:rsid w:val="007B3FDF"/>
    <w:rsid w:val="007B4560"/>
    <w:rsid w:val="007B5534"/>
    <w:rsid w:val="007B5B24"/>
    <w:rsid w:val="007B6037"/>
    <w:rsid w:val="007B6BC6"/>
    <w:rsid w:val="007B7B92"/>
    <w:rsid w:val="007C08D8"/>
    <w:rsid w:val="007C0AB8"/>
    <w:rsid w:val="007C10DE"/>
    <w:rsid w:val="007C1DCA"/>
    <w:rsid w:val="007C2753"/>
    <w:rsid w:val="007C2C48"/>
    <w:rsid w:val="007C2E6C"/>
    <w:rsid w:val="007C62FC"/>
    <w:rsid w:val="007C65CB"/>
    <w:rsid w:val="007C6B2A"/>
    <w:rsid w:val="007D01D3"/>
    <w:rsid w:val="007D0338"/>
    <w:rsid w:val="007D0D02"/>
    <w:rsid w:val="007D1652"/>
    <w:rsid w:val="007D1DB2"/>
    <w:rsid w:val="007D5710"/>
    <w:rsid w:val="007D616F"/>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1FD"/>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B40"/>
    <w:rsid w:val="00836DE1"/>
    <w:rsid w:val="00837F64"/>
    <w:rsid w:val="00841AB7"/>
    <w:rsid w:val="00841D17"/>
    <w:rsid w:val="00841D67"/>
    <w:rsid w:val="00842367"/>
    <w:rsid w:val="00842CB6"/>
    <w:rsid w:val="008442C0"/>
    <w:rsid w:val="00847048"/>
    <w:rsid w:val="0084786A"/>
    <w:rsid w:val="00847914"/>
    <w:rsid w:val="008500E3"/>
    <w:rsid w:val="0085111D"/>
    <w:rsid w:val="0085266A"/>
    <w:rsid w:val="00853169"/>
    <w:rsid w:val="00854079"/>
    <w:rsid w:val="00854636"/>
    <w:rsid w:val="00855377"/>
    <w:rsid w:val="008554CB"/>
    <w:rsid w:val="00856435"/>
    <w:rsid w:val="00857181"/>
    <w:rsid w:val="00857CDD"/>
    <w:rsid w:val="0086073D"/>
    <w:rsid w:val="00861F06"/>
    <w:rsid w:val="0086264A"/>
    <w:rsid w:val="00862F0B"/>
    <w:rsid w:val="00864821"/>
    <w:rsid w:val="00865803"/>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0A7B"/>
    <w:rsid w:val="00891470"/>
    <w:rsid w:val="00891D52"/>
    <w:rsid w:val="00892777"/>
    <w:rsid w:val="00892EF7"/>
    <w:rsid w:val="008934CE"/>
    <w:rsid w:val="00893815"/>
    <w:rsid w:val="00893CCF"/>
    <w:rsid w:val="0089406E"/>
    <w:rsid w:val="00896D50"/>
    <w:rsid w:val="008971E3"/>
    <w:rsid w:val="008978CB"/>
    <w:rsid w:val="00897C52"/>
    <w:rsid w:val="008A0716"/>
    <w:rsid w:val="008A114F"/>
    <w:rsid w:val="008A16A1"/>
    <w:rsid w:val="008A1E61"/>
    <w:rsid w:val="008A302D"/>
    <w:rsid w:val="008A32CD"/>
    <w:rsid w:val="008A5C21"/>
    <w:rsid w:val="008A5F81"/>
    <w:rsid w:val="008A7808"/>
    <w:rsid w:val="008A7B3F"/>
    <w:rsid w:val="008B08B4"/>
    <w:rsid w:val="008B190F"/>
    <w:rsid w:val="008B22E1"/>
    <w:rsid w:val="008B2313"/>
    <w:rsid w:val="008B34FC"/>
    <w:rsid w:val="008B5D42"/>
    <w:rsid w:val="008B68BE"/>
    <w:rsid w:val="008C019D"/>
    <w:rsid w:val="008C0C7B"/>
    <w:rsid w:val="008C1604"/>
    <w:rsid w:val="008C182F"/>
    <w:rsid w:val="008C18D9"/>
    <w:rsid w:val="008C1974"/>
    <w:rsid w:val="008C33EE"/>
    <w:rsid w:val="008C455A"/>
    <w:rsid w:val="008C4D11"/>
    <w:rsid w:val="008C72F1"/>
    <w:rsid w:val="008C7B5E"/>
    <w:rsid w:val="008D0335"/>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242"/>
    <w:rsid w:val="008E48CF"/>
    <w:rsid w:val="008E4905"/>
    <w:rsid w:val="008E507B"/>
    <w:rsid w:val="008E5D42"/>
    <w:rsid w:val="008E6238"/>
    <w:rsid w:val="008E65F3"/>
    <w:rsid w:val="008E69B9"/>
    <w:rsid w:val="008E69FD"/>
    <w:rsid w:val="008E7096"/>
    <w:rsid w:val="008E7898"/>
    <w:rsid w:val="008E7AEF"/>
    <w:rsid w:val="008E7F52"/>
    <w:rsid w:val="008F11AE"/>
    <w:rsid w:val="008F1557"/>
    <w:rsid w:val="008F2416"/>
    <w:rsid w:val="008F25D4"/>
    <w:rsid w:val="008F380E"/>
    <w:rsid w:val="008F3E27"/>
    <w:rsid w:val="008F4BB0"/>
    <w:rsid w:val="008F6849"/>
    <w:rsid w:val="008F6964"/>
    <w:rsid w:val="0090024A"/>
    <w:rsid w:val="00900374"/>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28C"/>
    <w:rsid w:val="009366B4"/>
    <w:rsid w:val="0093715D"/>
    <w:rsid w:val="009402E8"/>
    <w:rsid w:val="00940543"/>
    <w:rsid w:val="009405C7"/>
    <w:rsid w:val="009414E4"/>
    <w:rsid w:val="00941A79"/>
    <w:rsid w:val="00941E00"/>
    <w:rsid w:val="0094501C"/>
    <w:rsid w:val="009463BD"/>
    <w:rsid w:val="00946681"/>
    <w:rsid w:val="00946DC7"/>
    <w:rsid w:val="00947249"/>
    <w:rsid w:val="009473F1"/>
    <w:rsid w:val="00947E87"/>
    <w:rsid w:val="00947E8B"/>
    <w:rsid w:val="00950347"/>
    <w:rsid w:val="00950944"/>
    <w:rsid w:val="009512F1"/>
    <w:rsid w:val="009513B2"/>
    <w:rsid w:val="00951A9E"/>
    <w:rsid w:val="00954394"/>
    <w:rsid w:val="00954724"/>
    <w:rsid w:val="00954D8C"/>
    <w:rsid w:val="009550E2"/>
    <w:rsid w:val="00955E53"/>
    <w:rsid w:val="0095646C"/>
    <w:rsid w:val="00956B00"/>
    <w:rsid w:val="00956D02"/>
    <w:rsid w:val="009571D9"/>
    <w:rsid w:val="00957F17"/>
    <w:rsid w:val="009604D0"/>
    <w:rsid w:val="0096116C"/>
    <w:rsid w:val="00961B8D"/>
    <w:rsid w:val="0096231E"/>
    <w:rsid w:val="00962D2F"/>
    <w:rsid w:val="00962F46"/>
    <w:rsid w:val="00963482"/>
    <w:rsid w:val="00964A5B"/>
    <w:rsid w:val="00964E92"/>
    <w:rsid w:val="00966035"/>
    <w:rsid w:val="009669DD"/>
    <w:rsid w:val="009672CF"/>
    <w:rsid w:val="0096755B"/>
    <w:rsid w:val="0097001F"/>
    <w:rsid w:val="009702C0"/>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3C06"/>
    <w:rsid w:val="009846E1"/>
    <w:rsid w:val="00991259"/>
    <w:rsid w:val="00991C66"/>
    <w:rsid w:val="0099317E"/>
    <w:rsid w:val="00993F0C"/>
    <w:rsid w:val="00994B4F"/>
    <w:rsid w:val="00994DF4"/>
    <w:rsid w:val="0099536A"/>
    <w:rsid w:val="009953A0"/>
    <w:rsid w:val="00995D37"/>
    <w:rsid w:val="00995D79"/>
    <w:rsid w:val="00997A89"/>
    <w:rsid w:val="009A006D"/>
    <w:rsid w:val="009A02F6"/>
    <w:rsid w:val="009A0E66"/>
    <w:rsid w:val="009A0E6A"/>
    <w:rsid w:val="009A2471"/>
    <w:rsid w:val="009A2ACF"/>
    <w:rsid w:val="009A3835"/>
    <w:rsid w:val="009A3CC9"/>
    <w:rsid w:val="009A4BCE"/>
    <w:rsid w:val="009A571F"/>
    <w:rsid w:val="009A5C44"/>
    <w:rsid w:val="009A7584"/>
    <w:rsid w:val="009A7735"/>
    <w:rsid w:val="009A7DAA"/>
    <w:rsid w:val="009B0156"/>
    <w:rsid w:val="009B0783"/>
    <w:rsid w:val="009B1672"/>
    <w:rsid w:val="009B2084"/>
    <w:rsid w:val="009B32DC"/>
    <w:rsid w:val="009B3A23"/>
    <w:rsid w:val="009B472B"/>
    <w:rsid w:val="009B47BB"/>
    <w:rsid w:val="009B4ABD"/>
    <w:rsid w:val="009B4D06"/>
    <w:rsid w:val="009B5731"/>
    <w:rsid w:val="009B6056"/>
    <w:rsid w:val="009B654D"/>
    <w:rsid w:val="009C202A"/>
    <w:rsid w:val="009C210E"/>
    <w:rsid w:val="009C288F"/>
    <w:rsid w:val="009C3520"/>
    <w:rsid w:val="009C3A31"/>
    <w:rsid w:val="009C4D50"/>
    <w:rsid w:val="009C5BFA"/>
    <w:rsid w:val="009C5EE5"/>
    <w:rsid w:val="009C601B"/>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1EC3"/>
    <w:rsid w:val="009E203C"/>
    <w:rsid w:val="009E36ED"/>
    <w:rsid w:val="009E3ABF"/>
    <w:rsid w:val="009E3C27"/>
    <w:rsid w:val="009E651D"/>
    <w:rsid w:val="009E7AB4"/>
    <w:rsid w:val="009F0290"/>
    <w:rsid w:val="009F203A"/>
    <w:rsid w:val="009F378E"/>
    <w:rsid w:val="009F444B"/>
    <w:rsid w:val="009F4729"/>
    <w:rsid w:val="009F49E7"/>
    <w:rsid w:val="009F4CCC"/>
    <w:rsid w:val="009F76C5"/>
    <w:rsid w:val="00A008CF"/>
    <w:rsid w:val="00A01375"/>
    <w:rsid w:val="00A017DF"/>
    <w:rsid w:val="00A01912"/>
    <w:rsid w:val="00A0352A"/>
    <w:rsid w:val="00A056C0"/>
    <w:rsid w:val="00A05CDC"/>
    <w:rsid w:val="00A0677D"/>
    <w:rsid w:val="00A06EDF"/>
    <w:rsid w:val="00A07D1B"/>
    <w:rsid w:val="00A103F5"/>
    <w:rsid w:val="00A10E6E"/>
    <w:rsid w:val="00A10F31"/>
    <w:rsid w:val="00A110FA"/>
    <w:rsid w:val="00A113F0"/>
    <w:rsid w:val="00A12320"/>
    <w:rsid w:val="00A13E4D"/>
    <w:rsid w:val="00A144C7"/>
    <w:rsid w:val="00A145DC"/>
    <w:rsid w:val="00A148E8"/>
    <w:rsid w:val="00A2082B"/>
    <w:rsid w:val="00A20D19"/>
    <w:rsid w:val="00A210BB"/>
    <w:rsid w:val="00A21251"/>
    <w:rsid w:val="00A217EF"/>
    <w:rsid w:val="00A21874"/>
    <w:rsid w:val="00A243F7"/>
    <w:rsid w:val="00A25B79"/>
    <w:rsid w:val="00A26EF9"/>
    <w:rsid w:val="00A274F3"/>
    <w:rsid w:val="00A27738"/>
    <w:rsid w:val="00A27B7F"/>
    <w:rsid w:val="00A30F68"/>
    <w:rsid w:val="00A32415"/>
    <w:rsid w:val="00A34C41"/>
    <w:rsid w:val="00A34FDE"/>
    <w:rsid w:val="00A366FB"/>
    <w:rsid w:val="00A369FC"/>
    <w:rsid w:val="00A36A4C"/>
    <w:rsid w:val="00A409F3"/>
    <w:rsid w:val="00A40D1A"/>
    <w:rsid w:val="00A40DD3"/>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4D"/>
    <w:rsid w:val="00A606E7"/>
    <w:rsid w:val="00A61504"/>
    <w:rsid w:val="00A6183C"/>
    <w:rsid w:val="00A62186"/>
    <w:rsid w:val="00A62FBB"/>
    <w:rsid w:val="00A64F59"/>
    <w:rsid w:val="00A675DA"/>
    <w:rsid w:val="00A7098E"/>
    <w:rsid w:val="00A70D89"/>
    <w:rsid w:val="00A70DD2"/>
    <w:rsid w:val="00A71026"/>
    <w:rsid w:val="00A7121D"/>
    <w:rsid w:val="00A71D7F"/>
    <w:rsid w:val="00A7275E"/>
    <w:rsid w:val="00A739C8"/>
    <w:rsid w:val="00A74041"/>
    <w:rsid w:val="00A74092"/>
    <w:rsid w:val="00A74C45"/>
    <w:rsid w:val="00A7594E"/>
    <w:rsid w:val="00A765D0"/>
    <w:rsid w:val="00A767F5"/>
    <w:rsid w:val="00A77D29"/>
    <w:rsid w:val="00A8016E"/>
    <w:rsid w:val="00A802E2"/>
    <w:rsid w:val="00A80319"/>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0A7"/>
    <w:rsid w:val="00A944A5"/>
    <w:rsid w:val="00A94AD9"/>
    <w:rsid w:val="00A954E3"/>
    <w:rsid w:val="00A95641"/>
    <w:rsid w:val="00A95699"/>
    <w:rsid w:val="00A9582F"/>
    <w:rsid w:val="00A95E2A"/>
    <w:rsid w:val="00A95E5E"/>
    <w:rsid w:val="00AA0ACC"/>
    <w:rsid w:val="00AA0B7F"/>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3D13"/>
    <w:rsid w:val="00AB487F"/>
    <w:rsid w:val="00AB5F45"/>
    <w:rsid w:val="00AB64B1"/>
    <w:rsid w:val="00AB7222"/>
    <w:rsid w:val="00AB7BF8"/>
    <w:rsid w:val="00AC1453"/>
    <w:rsid w:val="00AC1E0C"/>
    <w:rsid w:val="00AC2D52"/>
    <w:rsid w:val="00AC2E0B"/>
    <w:rsid w:val="00AC316A"/>
    <w:rsid w:val="00AC3434"/>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E67F9"/>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232DC"/>
    <w:rsid w:val="00B30984"/>
    <w:rsid w:val="00B30EEA"/>
    <w:rsid w:val="00B31731"/>
    <w:rsid w:val="00B31CCA"/>
    <w:rsid w:val="00B328BB"/>
    <w:rsid w:val="00B32B36"/>
    <w:rsid w:val="00B32C4E"/>
    <w:rsid w:val="00B33352"/>
    <w:rsid w:val="00B333F2"/>
    <w:rsid w:val="00B34455"/>
    <w:rsid w:val="00B346BE"/>
    <w:rsid w:val="00B34A8E"/>
    <w:rsid w:val="00B34D67"/>
    <w:rsid w:val="00B35076"/>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167"/>
    <w:rsid w:val="00B56A5C"/>
    <w:rsid w:val="00B573DB"/>
    <w:rsid w:val="00B57F4F"/>
    <w:rsid w:val="00B60155"/>
    <w:rsid w:val="00B606A9"/>
    <w:rsid w:val="00B60E21"/>
    <w:rsid w:val="00B61713"/>
    <w:rsid w:val="00B630C5"/>
    <w:rsid w:val="00B640B9"/>
    <w:rsid w:val="00B6410E"/>
    <w:rsid w:val="00B645A0"/>
    <w:rsid w:val="00B660A3"/>
    <w:rsid w:val="00B70001"/>
    <w:rsid w:val="00B70F12"/>
    <w:rsid w:val="00B71095"/>
    <w:rsid w:val="00B7150A"/>
    <w:rsid w:val="00B716A4"/>
    <w:rsid w:val="00B7178A"/>
    <w:rsid w:val="00B72BCA"/>
    <w:rsid w:val="00B733C3"/>
    <w:rsid w:val="00B73BA7"/>
    <w:rsid w:val="00B7418C"/>
    <w:rsid w:val="00B75409"/>
    <w:rsid w:val="00B75BA2"/>
    <w:rsid w:val="00B760C6"/>
    <w:rsid w:val="00B7710B"/>
    <w:rsid w:val="00B772D6"/>
    <w:rsid w:val="00B7776C"/>
    <w:rsid w:val="00B778CF"/>
    <w:rsid w:val="00B77E60"/>
    <w:rsid w:val="00B80699"/>
    <w:rsid w:val="00B81537"/>
    <w:rsid w:val="00B82B5D"/>
    <w:rsid w:val="00B8316F"/>
    <w:rsid w:val="00B83E4B"/>
    <w:rsid w:val="00B84D5A"/>
    <w:rsid w:val="00B85647"/>
    <w:rsid w:val="00B8660B"/>
    <w:rsid w:val="00B869FD"/>
    <w:rsid w:val="00B86CAC"/>
    <w:rsid w:val="00B86D4F"/>
    <w:rsid w:val="00B87251"/>
    <w:rsid w:val="00B87427"/>
    <w:rsid w:val="00B90E7E"/>
    <w:rsid w:val="00B91B07"/>
    <w:rsid w:val="00B929BE"/>
    <w:rsid w:val="00B92A6E"/>
    <w:rsid w:val="00B92B71"/>
    <w:rsid w:val="00B939CE"/>
    <w:rsid w:val="00B942FA"/>
    <w:rsid w:val="00B9440D"/>
    <w:rsid w:val="00B9590E"/>
    <w:rsid w:val="00B95B0A"/>
    <w:rsid w:val="00B95DDA"/>
    <w:rsid w:val="00B95E5C"/>
    <w:rsid w:val="00B977A1"/>
    <w:rsid w:val="00BA037B"/>
    <w:rsid w:val="00BA1043"/>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3FE9"/>
    <w:rsid w:val="00BC40B7"/>
    <w:rsid w:val="00BC4C0A"/>
    <w:rsid w:val="00BC4F4A"/>
    <w:rsid w:val="00BC59A5"/>
    <w:rsid w:val="00BC64AA"/>
    <w:rsid w:val="00BC6CC5"/>
    <w:rsid w:val="00BC7246"/>
    <w:rsid w:val="00BD0481"/>
    <w:rsid w:val="00BD04C9"/>
    <w:rsid w:val="00BD121E"/>
    <w:rsid w:val="00BD1A03"/>
    <w:rsid w:val="00BD3BA8"/>
    <w:rsid w:val="00BD3D1B"/>
    <w:rsid w:val="00BD400C"/>
    <w:rsid w:val="00BD4539"/>
    <w:rsid w:val="00BD5BD5"/>
    <w:rsid w:val="00BE224E"/>
    <w:rsid w:val="00BE2297"/>
    <w:rsid w:val="00BE2A44"/>
    <w:rsid w:val="00BE2D24"/>
    <w:rsid w:val="00BE3132"/>
    <w:rsid w:val="00BE49A9"/>
    <w:rsid w:val="00BE523E"/>
    <w:rsid w:val="00BE53E4"/>
    <w:rsid w:val="00BE583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B67"/>
    <w:rsid w:val="00C00FE4"/>
    <w:rsid w:val="00C01419"/>
    <w:rsid w:val="00C026E8"/>
    <w:rsid w:val="00C02AB3"/>
    <w:rsid w:val="00C03887"/>
    <w:rsid w:val="00C03F49"/>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4BF9"/>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34D"/>
    <w:rsid w:val="00C626F0"/>
    <w:rsid w:val="00C62BAF"/>
    <w:rsid w:val="00C63781"/>
    <w:rsid w:val="00C63B89"/>
    <w:rsid w:val="00C64382"/>
    <w:rsid w:val="00C6444A"/>
    <w:rsid w:val="00C64EE5"/>
    <w:rsid w:val="00C650C8"/>
    <w:rsid w:val="00C66468"/>
    <w:rsid w:val="00C6670B"/>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59C"/>
    <w:rsid w:val="00C86D90"/>
    <w:rsid w:val="00C87445"/>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A7B32"/>
    <w:rsid w:val="00CB01DB"/>
    <w:rsid w:val="00CB039A"/>
    <w:rsid w:val="00CB149A"/>
    <w:rsid w:val="00CB1606"/>
    <w:rsid w:val="00CB1B9D"/>
    <w:rsid w:val="00CB2352"/>
    <w:rsid w:val="00CB24A5"/>
    <w:rsid w:val="00CB2F3F"/>
    <w:rsid w:val="00CB35C4"/>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698"/>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E7DC8"/>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AAF"/>
    <w:rsid w:val="00D14CA5"/>
    <w:rsid w:val="00D15601"/>
    <w:rsid w:val="00D1627F"/>
    <w:rsid w:val="00D16AEC"/>
    <w:rsid w:val="00D16E39"/>
    <w:rsid w:val="00D205D6"/>
    <w:rsid w:val="00D2212F"/>
    <w:rsid w:val="00D22E93"/>
    <w:rsid w:val="00D22F7A"/>
    <w:rsid w:val="00D23757"/>
    <w:rsid w:val="00D24227"/>
    <w:rsid w:val="00D25196"/>
    <w:rsid w:val="00D2637E"/>
    <w:rsid w:val="00D26AFB"/>
    <w:rsid w:val="00D26BF5"/>
    <w:rsid w:val="00D2707E"/>
    <w:rsid w:val="00D272C2"/>
    <w:rsid w:val="00D2783F"/>
    <w:rsid w:val="00D27946"/>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55F9A"/>
    <w:rsid w:val="00D57E5D"/>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4CE2"/>
    <w:rsid w:val="00D75AAC"/>
    <w:rsid w:val="00D761CA"/>
    <w:rsid w:val="00D7793A"/>
    <w:rsid w:val="00D80324"/>
    <w:rsid w:val="00D80394"/>
    <w:rsid w:val="00D806BF"/>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E2D"/>
    <w:rsid w:val="00D94696"/>
    <w:rsid w:val="00D954E5"/>
    <w:rsid w:val="00D964A3"/>
    <w:rsid w:val="00D9767E"/>
    <w:rsid w:val="00D97E62"/>
    <w:rsid w:val="00DA0441"/>
    <w:rsid w:val="00DA0D55"/>
    <w:rsid w:val="00DA0FBF"/>
    <w:rsid w:val="00DA1D7B"/>
    <w:rsid w:val="00DA2AF2"/>
    <w:rsid w:val="00DA4888"/>
    <w:rsid w:val="00DA5A0A"/>
    <w:rsid w:val="00DA67A9"/>
    <w:rsid w:val="00DA6BC8"/>
    <w:rsid w:val="00DA73C9"/>
    <w:rsid w:val="00DA74BF"/>
    <w:rsid w:val="00DB011F"/>
    <w:rsid w:val="00DB0494"/>
    <w:rsid w:val="00DB0ACA"/>
    <w:rsid w:val="00DB161C"/>
    <w:rsid w:val="00DB1FF1"/>
    <w:rsid w:val="00DB231A"/>
    <w:rsid w:val="00DB2F40"/>
    <w:rsid w:val="00DB448D"/>
    <w:rsid w:val="00DB47AB"/>
    <w:rsid w:val="00DB498E"/>
    <w:rsid w:val="00DB5C93"/>
    <w:rsid w:val="00DB61D1"/>
    <w:rsid w:val="00DB67F3"/>
    <w:rsid w:val="00DB6DE8"/>
    <w:rsid w:val="00DB7649"/>
    <w:rsid w:val="00DB769F"/>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250B"/>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E8C"/>
    <w:rsid w:val="00E23FD8"/>
    <w:rsid w:val="00E23FEA"/>
    <w:rsid w:val="00E256AB"/>
    <w:rsid w:val="00E263C8"/>
    <w:rsid w:val="00E26F26"/>
    <w:rsid w:val="00E27654"/>
    <w:rsid w:val="00E30D3E"/>
    <w:rsid w:val="00E31144"/>
    <w:rsid w:val="00E31371"/>
    <w:rsid w:val="00E31660"/>
    <w:rsid w:val="00E32D3E"/>
    <w:rsid w:val="00E32FC3"/>
    <w:rsid w:val="00E35846"/>
    <w:rsid w:val="00E37673"/>
    <w:rsid w:val="00E40003"/>
    <w:rsid w:val="00E40255"/>
    <w:rsid w:val="00E40B6C"/>
    <w:rsid w:val="00E41B31"/>
    <w:rsid w:val="00E42077"/>
    <w:rsid w:val="00E42E64"/>
    <w:rsid w:val="00E50E6D"/>
    <w:rsid w:val="00E53B64"/>
    <w:rsid w:val="00E54CC6"/>
    <w:rsid w:val="00E556BC"/>
    <w:rsid w:val="00E56BBC"/>
    <w:rsid w:val="00E57F45"/>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871"/>
    <w:rsid w:val="00E70A5F"/>
    <w:rsid w:val="00E71B94"/>
    <w:rsid w:val="00E73886"/>
    <w:rsid w:val="00E74776"/>
    <w:rsid w:val="00E748F8"/>
    <w:rsid w:val="00E7498C"/>
    <w:rsid w:val="00E7651C"/>
    <w:rsid w:val="00E76B9F"/>
    <w:rsid w:val="00E76CCB"/>
    <w:rsid w:val="00E77126"/>
    <w:rsid w:val="00E800E2"/>
    <w:rsid w:val="00E8137F"/>
    <w:rsid w:val="00E8209B"/>
    <w:rsid w:val="00E8211F"/>
    <w:rsid w:val="00E82529"/>
    <w:rsid w:val="00E835B5"/>
    <w:rsid w:val="00E83834"/>
    <w:rsid w:val="00E86076"/>
    <w:rsid w:val="00E8689B"/>
    <w:rsid w:val="00E871E0"/>
    <w:rsid w:val="00E87257"/>
    <w:rsid w:val="00E90274"/>
    <w:rsid w:val="00E911B7"/>
    <w:rsid w:val="00E9215E"/>
    <w:rsid w:val="00E927A6"/>
    <w:rsid w:val="00E93759"/>
    <w:rsid w:val="00E94A45"/>
    <w:rsid w:val="00E95067"/>
    <w:rsid w:val="00E95BD4"/>
    <w:rsid w:val="00E95EEE"/>
    <w:rsid w:val="00E96CAB"/>
    <w:rsid w:val="00E97984"/>
    <w:rsid w:val="00EA0C48"/>
    <w:rsid w:val="00EA1435"/>
    <w:rsid w:val="00EA153D"/>
    <w:rsid w:val="00EA2BA1"/>
    <w:rsid w:val="00EA3BED"/>
    <w:rsid w:val="00EA4FF5"/>
    <w:rsid w:val="00EA6845"/>
    <w:rsid w:val="00EA6ACB"/>
    <w:rsid w:val="00EA7A60"/>
    <w:rsid w:val="00EB0EC1"/>
    <w:rsid w:val="00EB3471"/>
    <w:rsid w:val="00EB37CC"/>
    <w:rsid w:val="00EB3E3D"/>
    <w:rsid w:val="00EB405E"/>
    <w:rsid w:val="00EB4542"/>
    <w:rsid w:val="00EB4E14"/>
    <w:rsid w:val="00EB52F6"/>
    <w:rsid w:val="00EB548D"/>
    <w:rsid w:val="00EB5A52"/>
    <w:rsid w:val="00EB62EF"/>
    <w:rsid w:val="00EB7F66"/>
    <w:rsid w:val="00EC03EC"/>
    <w:rsid w:val="00EC05F0"/>
    <w:rsid w:val="00EC0B9A"/>
    <w:rsid w:val="00EC0EF7"/>
    <w:rsid w:val="00EC12C2"/>
    <w:rsid w:val="00EC16C0"/>
    <w:rsid w:val="00EC1BD7"/>
    <w:rsid w:val="00EC1E85"/>
    <w:rsid w:val="00EC1E93"/>
    <w:rsid w:val="00EC2293"/>
    <w:rsid w:val="00EC2420"/>
    <w:rsid w:val="00EC4A8D"/>
    <w:rsid w:val="00EC54B8"/>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39D3"/>
    <w:rsid w:val="00ED46AA"/>
    <w:rsid w:val="00ED49E6"/>
    <w:rsid w:val="00ED4B37"/>
    <w:rsid w:val="00ED4DF3"/>
    <w:rsid w:val="00ED5FBC"/>
    <w:rsid w:val="00ED6033"/>
    <w:rsid w:val="00ED606D"/>
    <w:rsid w:val="00ED6BA6"/>
    <w:rsid w:val="00ED73F4"/>
    <w:rsid w:val="00EE00F0"/>
    <w:rsid w:val="00EE055A"/>
    <w:rsid w:val="00EE075D"/>
    <w:rsid w:val="00EE1C03"/>
    <w:rsid w:val="00EE1F16"/>
    <w:rsid w:val="00EE2460"/>
    <w:rsid w:val="00EE25B0"/>
    <w:rsid w:val="00EE2BA2"/>
    <w:rsid w:val="00EE513E"/>
    <w:rsid w:val="00EE558E"/>
    <w:rsid w:val="00EE5775"/>
    <w:rsid w:val="00EE5B94"/>
    <w:rsid w:val="00EE737D"/>
    <w:rsid w:val="00EE7658"/>
    <w:rsid w:val="00EF0872"/>
    <w:rsid w:val="00EF0E41"/>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2EA9"/>
    <w:rsid w:val="00F14F0F"/>
    <w:rsid w:val="00F1532A"/>
    <w:rsid w:val="00F1613D"/>
    <w:rsid w:val="00F163A1"/>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51AE"/>
    <w:rsid w:val="00F47257"/>
    <w:rsid w:val="00F4755D"/>
    <w:rsid w:val="00F47593"/>
    <w:rsid w:val="00F47D72"/>
    <w:rsid w:val="00F53DC0"/>
    <w:rsid w:val="00F54291"/>
    <w:rsid w:val="00F54CE9"/>
    <w:rsid w:val="00F5669E"/>
    <w:rsid w:val="00F56F23"/>
    <w:rsid w:val="00F57DA4"/>
    <w:rsid w:val="00F60F48"/>
    <w:rsid w:val="00F61566"/>
    <w:rsid w:val="00F6481B"/>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E54"/>
    <w:rsid w:val="00F77F47"/>
    <w:rsid w:val="00F80118"/>
    <w:rsid w:val="00F8077C"/>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030E"/>
    <w:rsid w:val="00FA065A"/>
    <w:rsid w:val="00FA118D"/>
    <w:rsid w:val="00FA13CC"/>
    <w:rsid w:val="00FA1B2C"/>
    <w:rsid w:val="00FA226E"/>
    <w:rsid w:val="00FA2276"/>
    <w:rsid w:val="00FA2482"/>
    <w:rsid w:val="00FA3304"/>
    <w:rsid w:val="00FA42B7"/>
    <w:rsid w:val="00FA583E"/>
    <w:rsid w:val="00FA67F1"/>
    <w:rsid w:val="00FA78A7"/>
    <w:rsid w:val="00FB0594"/>
    <w:rsid w:val="00FB0804"/>
    <w:rsid w:val="00FB0864"/>
    <w:rsid w:val="00FB09D5"/>
    <w:rsid w:val="00FB133D"/>
    <w:rsid w:val="00FB22C2"/>
    <w:rsid w:val="00FB358C"/>
    <w:rsid w:val="00FB38C3"/>
    <w:rsid w:val="00FB3D23"/>
    <w:rsid w:val="00FB3FD5"/>
    <w:rsid w:val="00FB5A4B"/>
    <w:rsid w:val="00FB5B80"/>
    <w:rsid w:val="00FB6538"/>
    <w:rsid w:val="00FB6819"/>
    <w:rsid w:val="00FB7303"/>
    <w:rsid w:val="00FB7F33"/>
    <w:rsid w:val="00FC097B"/>
    <w:rsid w:val="00FC11E3"/>
    <w:rsid w:val="00FC443C"/>
    <w:rsid w:val="00FC473F"/>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8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3641012">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16152430">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0123504">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7405261">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2985525">
      <w:bodyDiv w:val="1"/>
      <w:marLeft w:val="0"/>
      <w:marRight w:val="0"/>
      <w:marTop w:val="0"/>
      <w:marBottom w:val="0"/>
      <w:divBdr>
        <w:top w:val="none" w:sz="0" w:space="0" w:color="auto"/>
        <w:left w:val="none" w:sz="0" w:space="0" w:color="auto"/>
        <w:bottom w:val="none" w:sz="0" w:space="0" w:color="auto"/>
        <w:right w:val="none" w:sz="0" w:space="0" w:color="auto"/>
      </w:divBdr>
    </w:div>
    <w:div w:id="170251409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76133458">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umed-wroc.logintrade.net" TargetMode="External"/><Relationship Id="rId26" Type="http://schemas.openxmlformats.org/officeDocument/2006/relationships/hyperlink" Target="https://dspacecris.eurocris.org/cris/explore/dris"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s://umed-wroc.logintrade.net"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med-wroc.logintrade.net" TargetMode="External"/><Relationship Id="rId25" Type="http://schemas.openxmlformats.org/officeDocument/2006/relationships/hyperlink" Target="https://www.eurocris.org/" TargetMode="External"/><Relationship Id="rId33" Type="http://schemas.openxmlformats.org/officeDocument/2006/relationships/image" Target="media/image2.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yperlink" Target="http://www.umed.wroc.pl"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yperlink" Target="https://umed-wroc.logintrade.net"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yperlink" Target="https://umed-wroc.logintrade.net"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050C-E4FE-4418-8F7B-FE875998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36</Pages>
  <Words>11491</Words>
  <Characters>68947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80278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26</cp:revision>
  <cp:lastPrinted>2019-04-04T07:37:00Z</cp:lastPrinted>
  <dcterms:created xsi:type="dcterms:W3CDTF">2019-04-29T08:42:00Z</dcterms:created>
  <dcterms:modified xsi:type="dcterms:W3CDTF">2019-04-30T06:48:00Z</dcterms:modified>
</cp:coreProperties>
</file>