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EF0CEA"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bookmarkStart w:id="0" w:name="_GoBack"/>
            <w:bookmarkEnd w:id="0"/>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784-00-44</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r w:rsidRPr="00242C8B">
              <w:rPr>
                <w:rFonts w:ascii="Verdana" w:hAnsi="Verdana"/>
                <w:sz w:val="18"/>
                <w:szCs w:val="18"/>
                <w:lang w:val="de-DE"/>
              </w:rPr>
              <w:t>e-mail: edyta.szyjkowska@umed.wroc.pl</w:t>
            </w:r>
          </w:p>
        </w:tc>
      </w:tr>
      <w:tr w:rsidR="00E67BC6" w:rsidRPr="00EF0CEA"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F9F8559" w14:textId="6BC4BDE7" w:rsidR="00B45DA5" w:rsidRDefault="00B45DA5" w:rsidP="00B45DA5">
      <w:pPr>
        <w:pStyle w:val="Nagwek"/>
        <w:rPr>
          <w:rFonts w:ascii="Verdana" w:hAnsi="Verdana"/>
          <w:sz w:val="16"/>
          <w:szCs w:val="16"/>
        </w:rPr>
      </w:pPr>
      <w:r w:rsidRPr="00FA3304">
        <w:rPr>
          <w:rFonts w:ascii="Verdana" w:hAnsi="Verdana"/>
          <w:noProof/>
          <w:sz w:val="18"/>
          <w:szCs w:val="18"/>
        </w:rPr>
        <w:t>UMW/</w:t>
      </w:r>
      <w:r w:rsidR="00965FA7">
        <w:rPr>
          <w:rFonts w:ascii="Verdana" w:hAnsi="Verdana"/>
          <w:noProof/>
          <w:sz w:val="18"/>
          <w:szCs w:val="18"/>
        </w:rPr>
        <w:t>I</w:t>
      </w:r>
      <w:r w:rsidRPr="00FA3304">
        <w:rPr>
          <w:rFonts w:ascii="Verdana" w:hAnsi="Verdana"/>
          <w:noProof/>
          <w:sz w:val="18"/>
          <w:szCs w:val="18"/>
        </w:rPr>
        <w:t>Z/PN</w:t>
      </w:r>
      <w:r>
        <w:rPr>
          <w:rFonts w:ascii="Verdana" w:hAnsi="Verdana"/>
          <w:noProof/>
          <w:sz w:val="18"/>
          <w:szCs w:val="18"/>
        </w:rPr>
        <w:t>–21</w:t>
      </w:r>
      <w:r w:rsidRPr="00FA3304">
        <w:rPr>
          <w:rFonts w:ascii="Verdana" w:hAnsi="Verdana"/>
          <w:noProof/>
          <w:sz w:val="18"/>
          <w:szCs w:val="18"/>
        </w:rPr>
        <w:t>/1</w:t>
      </w:r>
      <w:r>
        <w:rPr>
          <w:rFonts w:ascii="Verdana" w:hAnsi="Verdana"/>
          <w:noProof/>
          <w:sz w:val="18"/>
          <w:szCs w:val="18"/>
        </w:rPr>
        <w:t>9</w:t>
      </w:r>
    </w:p>
    <w:p w14:paraId="227E88BE" w14:textId="43149EF4" w:rsidR="008215A9" w:rsidRPr="00242C8B" w:rsidRDefault="008215A9" w:rsidP="00B45DA5">
      <w:pPr>
        <w:spacing w:after="60" w:line="240" w:lineRule="exact"/>
        <w:ind w:left="360" w:right="-239" w:hanging="360"/>
        <w:jc w:val="right"/>
        <w:rPr>
          <w:rFonts w:ascii="Verdana" w:hAnsi="Verdana"/>
          <w:noProof/>
          <w:sz w:val="18"/>
          <w:szCs w:val="18"/>
        </w:rPr>
      </w:pP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C67152">
        <w:rPr>
          <w:rFonts w:ascii="Verdana" w:hAnsi="Verdana"/>
          <w:noProof/>
          <w:sz w:val="18"/>
          <w:szCs w:val="18"/>
        </w:rPr>
        <w:t>0</w:t>
      </w:r>
      <w:r w:rsidR="0080066C">
        <w:rPr>
          <w:rFonts w:ascii="Verdana" w:hAnsi="Verdana"/>
          <w:noProof/>
          <w:sz w:val="18"/>
          <w:szCs w:val="18"/>
        </w:rPr>
        <w:t>7</w:t>
      </w:r>
      <w:r w:rsidR="00C67152">
        <w:rPr>
          <w:rFonts w:ascii="Verdana" w:hAnsi="Verdana"/>
          <w:noProof/>
          <w:sz w:val="18"/>
          <w:szCs w:val="18"/>
        </w:rPr>
        <w:t>.03</w:t>
      </w:r>
      <w:r w:rsidR="00995D37" w:rsidRPr="00242C8B">
        <w:rPr>
          <w:rFonts w:ascii="Verdana" w:hAnsi="Verdana"/>
          <w:noProof/>
          <w:sz w:val="18"/>
          <w:szCs w:val="18"/>
        </w:rPr>
        <w:t>.</w:t>
      </w:r>
      <w:r w:rsidR="00797607" w:rsidRPr="00242C8B">
        <w:rPr>
          <w:rFonts w:ascii="Verdana" w:hAnsi="Verdana"/>
          <w:noProof/>
          <w:sz w:val="18"/>
          <w:szCs w:val="18"/>
        </w:rPr>
        <w:t>201</w:t>
      </w:r>
      <w:r w:rsidR="00B45DA5">
        <w:rPr>
          <w:rFonts w:ascii="Verdana" w:hAnsi="Verdana"/>
          <w:noProof/>
          <w:sz w:val="18"/>
          <w:szCs w:val="18"/>
        </w:rPr>
        <w:t>9</w:t>
      </w:r>
      <w:r w:rsidRPr="00242C8B">
        <w:rPr>
          <w:rFonts w:ascii="Verdana" w:hAnsi="Verdana"/>
          <w:noProof/>
          <w:sz w:val="18"/>
          <w:szCs w:val="18"/>
        </w:rPr>
        <w:t xml:space="preserve"> r.</w:t>
      </w:r>
    </w:p>
    <w:p w14:paraId="23BACA3A" w14:textId="77777777" w:rsidR="00186080" w:rsidRDefault="00186080" w:rsidP="00186080">
      <w:pPr>
        <w:spacing w:after="60" w:line="240" w:lineRule="exact"/>
        <w:ind w:left="360" w:right="-239" w:hanging="360"/>
        <w:jc w:val="center"/>
        <w:rPr>
          <w:rFonts w:ascii="Verdana" w:hAnsi="Verdana"/>
          <w:b/>
          <w:sz w:val="18"/>
          <w:szCs w:val="18"/>
        </w:rPr>
      </w:pP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B8F2341"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47E3F5CA" w14:textId="0F591F53" w:rsidR="00EF0CEA" w:rsidRPr="00242C8B" w:rsidRDefault="00EF0CEA" w:rsidP="00186080">
      <w:pPr>
        <w:spacing w:after="60" w:line="240" w:lineRule="exact"/>
        <w:ind w:left="360" w:right="-239" w:hanging="360"/>
        <w:jc w:val="center"/>
        <w:rPr>
          <w:rFonts w:ascii="Verdana" w:hAnsi="Verdana"/>
          <w:b/>
          <w:sz w:val="18"/>
          <w:szCs w:val="18"/>
        </w:rPr>
      </w:pPr>
      <w:r w:rsidRPr="00EF0CEA">
        <w:rPr>
          <w:rFonts w:ascii="Verdana" w:hAnsi="Verdana"/>
          <w:b/>
          <w:color w:val="00B0F0"/>
          <w:sz w:val="18"/>
          <w:szCs w:val="18"/>
        </w:rPr>
        <w:t>Korekta z dnia 13.03.2019r.</w:t>
      </w:r>
    </w:p>
    <w:p w14:paraId="7AF59A33" w14:textId="77777777" w:rsidR="00825972" w:rsidRDefault="00825972" w:rsidP="00186080">
      <w:pPr>
        <w:spacing w:line="240" w:lineRule="exact"/>
        <w:ind w:left="360" w:right="-239" w:hanging="360"/>
        <w:rPr>
          <w:rFonts w:ascii="Verdana" w:hAnsi="Verdana"/>
          <w:sz w:val="18"/>
          <w:szCs w:val="18"/>
          <w:u w:val="single"/>
        </w:rPr>
      </w:pPr>
    </w:p>
    <w:p w14:paraId="3B298C77" w14:textId="77777777" w:rsidR="00825972" w:rsidRDefault="00825972" w:rsidP="00186080">
      <w:pPr>
        <w:spacing w:line="240" w:lineRule="exact"/>
        <w:ind w:left="360" w:right="-239" w:hanging="360"/>
        <w:rPr>
          <w:rFonts w:ascii="Verdana" w:hAnsi="Verdana"/>
          <w:sz w:val="18"/>
          <w:szCs w:val="18"/>
          <w:u w:val="single"/>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2A561A70" w14:textId="7E6B89F7" w:rsidR="00224EC0" w:rsidRDefault="007D4D11" w:rsidP="007D4D11">
      <w:pPr>
        <w:ind w:right="-97"/>
        <w:jc w:val="both"/>
        <w:rPr>
          <w:rFonts w:ascii="Verdana" w:hAnsi="Verdana"/>
          <w:b/>
          <w:bCs/>
          <w:sz w:val="18"/>
          <w:szCs w:val="18"/>
        </w:rPr>
      </w:pPr>
      <w:r w:rsidRPr="007D4D11">
        <w:rPr>
          <w:rFonts w:ascii="Verdana" w:hAnsi="Verdana"/>
          <w:b/>
          <w:bCs/>
          <w:sz w:val="18"/>
          <w:szCs w:val="18"/>
        </w:rPr>
        <w:t>Sukcesywna dostawa medycznej odzieży ochronnej, odzieży roboczej oraz obuwia ochronnego na potrzeby Jednostek Uniwersytetu Medycznego we Wrocławiu</w:t>
      </w:r>
    </w:p>
    <w:p w14:paraId="7E98B97E" w14:textId="77777777" w:rsidR="007D4D11" w:rsidRDefault="007D4D11" w:rsidP="007D4D11">
      <w:pPr>
        <w:ind w:right="-97"/>
        <w:jc w:val="both"/>
        <w:rPr>
          <w:rFonts w:ascii="Verdana" w:hAnsi="Verdana"/>
          <w:b/>
          <w:bCs/>
          <w:sz w:val="18"/>
          <w:szCs w:val="18"/>
        </w:rPr>
      </w:pPr>
    </w:p>
    <w:p w14:paraId="44112536" w14:textId="77777777" w:rsidR="007D4D11" w:rsidRDefault="007D4D11" w:rsidP="007D4D11">
      <w:pPr>
        <w:ind w:right="-97"/>
        <w:jc w:val="both"/>
        <w:rPr>
          <w:rFonts w:ascii="Verdana" w:hAnsi="Verdana"/>
          <w:b/>
          <w:bCs/>
          <w:sz w:val="18"/>
          <w:szCs w:val="18"/>
        </w:rPr>
      </w:pPr>
    </w:p>
    <w:p w14:paraId="60CD6DFE" w14:textId="77777777" w:rsidR="007D4D11" w:rsidRPr="00000161" w:rsidRDefault="007D4D11" w:rsidP="007D4D11">
      <w:pPr>
        <w:ind w:right="-97"/>
        <w:jc w:val="both"/>
        <w:rPr>
          <w:rFonts w:ascii="Verdana" w:hAnsi="Verdana"/>
          <w:b/>
          <w:sz w:val="18"/>
          <w:szCs w:val="18"/>
          <w:u w:val="single"/>
        </w:rPr>
      </w:pPr>
    </w:p>
    <w:p w14:paraId="5B3E2915" w14:textId="77777777" w:rsidR="00B45DA5" w:rsidRPr="00252A44" w:rsidRDefault="00B45DA5" w:rsidP="00B45DA5">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7ABB03A3" w14:textId="77777777" w:rsidR="00B45DA5" w:rsidRPr="003B0BFB" w:rsidRDefault="00B45DA5" w:rsidP="00B45DA5">
      <w:pPr>
        <w:spacing w:line="240" w:lineRule="exact"/>
        <w:ind w:right="-239"/>
        <w:jc w:val="both"/>
        <w:rPr>
          <w:rFonts w:ascii="Verdana" w:hAnsi="Verdana"/>
          <w:sz w:val="18"/>
          <w:szCs w:val="18"/>
        </w:rPr>
      </w:pPr>
      <w:r w:rsidRPr="003B0BFB">
        <w:rPr>
          <w:rFonts w:ascii="Verdana" w:hAnsi="Verdana"/>
          <w:b/>
          <w:bCs/>
          <w:sz w:val="18"/>
          <w:szCs w:val="18"/>
        </w:rPr>
        <w:t xml:space="preserve">Przetarg nieograniczony </w:t>
      </w:r>
      <w:r w:rsidRPr="003B0BFB">
        <w:rPr>
          <w:rFonts w:ascii="Verdana" w:hAnsi="Verdana"/>
          <w:sz w:val="18"/>
          <w:szCs w:val="18"/>
        </w:rPr>
        <w:t>o wartości szacunkowej mniejszej niż 221 tys. EURO</w:t>
      </w:r>
    </w:p>
    <w:p w14:paraId="73876B77" w14:textId="77777777" w:rsidR="00B45DA5" w:rsidRPr="003B0BFB" w:rsidRDefault="00B45DA5" w:rsidP="00B45DA5">
      <w:pPr>
        <w:spacing w:line="240" w:lineRule="exact"/>
        <w:rPr>
          <w:rFonts w:ascii="Verdana" w:hAnsi="Verdana"/>
          <w:sz w:val="18"/>
          <w:szCs w:val="18"/>
        </w:rPr>
      </w:pPr>
      <w:r w:rsidRPr="003B0BFB">
        <w:rPr>
          <w:rFonts w:ascii="Verdana" w:hAnsi="Verdana"/>
          <w:sz w:val="18"/>
          <w:szCs w:val="18"/>
        </w:rPr>
        <w:t xml:space="preserve">(art. 10 ust. 1 oraz art. 39 – 46 Prawa zamówień publicznych)  </w:t>
      </w:r>
    </w:p>
    <w:p w14:paraId="2D3299C3" w14:textId="77777777" w:rsidR="00B45DA5" w:rsidRPr="003B0BFB" w:rsidRDefault="00B45DA5" w:rsidP="00B45DA5">
      <w:pPr>
        <w:spacing w:line="240" w:lineRule="exact"/>
        <w:ind w:right="-238"/>
        <w:rPr>
          <w:rFonts w:ascii="Verdana" w:hAnsi="Verdana"/>
          <w:bCs/>
          <w:sz w:val="18"/>
          <w:szCs w:val="18"/>
          <w:u w:val="single"/>
        </w:rPr>
      </w:pPr>
    </w:p>
    <w:p w14:paraId="0941861D" w14:textId="77777777" w:rsidR="00B45DA5" w:rsidRPr="003B0BFB" w:rsidRDefault="00B45DA5" w:rsidP="00B45DA5">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31C2C9D2" w14:textId="62DE1D5A" w:rsidR="00B45DA5" w:rsidRPr="00C80CBE" w:rsidRDefault="00B45DA5" w:rsidP="00B45DA5">
      <w:pPr>
        <w:spacing w:line="240" w:lineRule="exact"/>
        <w:ind w:right="-239"/>
        <w:rPr>
          <w:rFonts w:ascii="Verdana" w:hAnsi="Verdana"/>
          <w:b/>
          <w:bCs/>
          <w:sz w:val="18"/>
          <w:szCs w:val="18"/>
        </w:rPr>
      </w:pPr>
      <w:r w:rsidRPr="00C80CBE">
        <w:rPr>
          <w:rFonts w:ascii="Verdana" w:hAnsi="Verdana"/>
          <w:bCs/>
          <w:sz w:val="18"/>
          <w:szCs w:val="18"/>
        </w:rPr>
        <w:t xml:space="preserve">Termin składania ofert – do dnia </w:t>
      </w:r>
      <w:r w:rsidR="00EF0CEA" w:rsidRPr="00EF0CEA">
        <w:rPr>
          <w:rFonts w:ascii="Verdana" w:hAnsi="Verdana"/>
          <w:b/>
          <w:bCs/>
          <w:color w:val="00B0F0"/>
          <w:sz w:val="18"/>
          <w:szCs w:val="18"/>
        </w:rPr>
        <w:t>18</w:t>
      </w:r>
      <w:r w:rsidR="009A216D" w:rsidRPr="00EF0CEA">
        <w:rPr>
          <w:rFonts w:ascii="Verdana" w:hAnsi="Verdana"/>
          <w:b/>
          <w:bCs/>
          <w:color w:val="00B0F0"/>
          <w:sz w:val="18"/>
          <w:szCs w:val="18"/>
        </w:rPr>
        <w:t>.03</w:t>
      </w:r>
      <w:r w:rsidRPr="00EF0CEA">
        <w:rPr>
          <w:rFonts w:ascii="Verdana" w:hAnsi="Verdana"/>
          <w:b/>
          <w:bCs/>
          <w:color w:val="00B0F0"/>
          <w:sz w:val="18"/>
          <w:szCs w:val="18"/>
        </w:rPr>
        <w:t>.2019 r.</w:t>
      </w:r>
      <w:r w:rsidRPr="00C80CBE">
        <w:rPr>
          <w:rFonts w:ascii="Verdana" w:hAnsi="Verdana"/>
          <w:bCs/>
          <w:sz w:val="18"/>
          <w:szCs w:val="18"/>
        </w:rPr>
        <w:t xml:space="preserve"> do godz. </w:t>
      </w:r>
      <w:r w:rsidRPr="00C80CBE">
        <w:rPr>
          <w:rFonts w:ascii="Verdana" w:hAnsi="Verdana"/>
          <w:b/>
          <w:sz w:val="18"/>
          <w:szCs w:val="18"/>
        </w:rPr>
        <w:t>09:00</w:t>
      </w:r>
    </w:p>
    <w:p w14:paraId="18C55B7A" w14:textId="207D004F" w:rsidR="00B45DA5" w:rsidRPr="00C80CBE" w:rsidRDefault="00B45DA5" w:rsidP="00B45DA5">
      <w:pPr>
        <w:spacing w:line="240" w:lineRule="exact"/>
        <w:ind w:right="-239"/>
        <w:rPr>
          <w:rFonts w:ascii="Verdana" w:hAnsi="Verdana"/>
          <w:bCs/>
          <w:sz w:val="18"/>
          <w:szCs w:val="18"/>
        </w:rPr>
      </w:pPr>
      <w:r w:rsidRPr="00C80CBE">
        <w:rPr>
          <w:rFonts w:ascii="Verdana" w:hAnsi="Verdana"/>
          <w:bCs/>
          <w:sz w:val="18"/>
          <w:szCs w:val="18"/>
        </w:rPr>
        <w:t xml:space="preserve">Termin otwarcia ofert – dnia </w:t>
      </w:r>
      <w:r w:rsidR="00EF0CEA" w:rsidRPr="00EF0CEA">
        <w:rPr>
          <w:rFonts w:ascii="Verdana" w:hAnsi="Verdana"/>
          <w:b/>
          <w:bCs/>
          <w:color w:val="00B0F0"/>
          <w:sz w:val="18"/>
          <w:szCs w:val="18"/>
        </w:rPr>
        <w:t>18</w:t>
      </w:r>
      <w:r w:rsidR="009A216D" w:rsidRPr="00EF0CEA">
        <w:rPr>
          <w:rFonts w:ascii="Verdana" w:hAnsi="Verdana"/>
          <w:b/>
          <w:bCs/>
          <w:color w:val="00B0F0"/>
          <w:sz w:val="18"/>
          <w:szCs w:val="18"/>
        </w:rPr>
        <w:t>.03</w:t>
      </w:r>
      <w:r w:rsidRPr="00EF0CEA">
        <w:rPr>
          <w:rFonts w:ascii="Verdana" w:hAnsi="Verdana"/>
          <w:b/>
          <w:bCs/>
          <w:color w:val="00B0F0"/>
          <w:sz w:val="18"/>
          <w:szCs w:val="18"/>
        </w:rPr>
        <w:t>.2019 r.</w:t>
      </w:r>
      <w:r w:rsidRPr="00EF0CEA">
        <w:rPr>
          <w:rFonts w:ascii="Verdana" w:hAnsi="Verdana"/>
          <w:bCs/>
          <w:color w:val="00B0F0"/>
          <w:sz w:val="18"/>
          <w:szCs w:val="18"/>
        </w:rPr>
        <w:t xml:space="preserve"> </w:t>
      </w:r>
      <w:r w:rsidRPr="00C80CBE">
        <w:rPr>
          <w:rFonts w:ascii="Verdana" w:hAnsi="Verdana"/>
          <w:bCs/>
          <w:sz w:val="18"/>
          <w:szCs w:val="18"/>
        </w:rPr>
        <w:t xml:space="preserve">o godz. </w:t>
      </w:r>
      <w:r w:rsidRPr="00C80CBE">
        <w:rPr>
          <w:rFonts w:ascii="Verdana" w:hAnsi="Verdana"/>
          <w:b/>
          <w:sz w:val="18"/>
          <w:szCs w:val="18"/>
        </w:rPr>
        <w:t>10:00</w:t>
      </w:r>
    </w:p>
    <w:p w14:paraId="66531728" w14:textId="77777777" w:rsidR="00B45DA5" w:rsidRPr="00252A44" w:rsidRDefault="00B45DA5" w:rsidP="00B45DA5">
      <w:pPr>
        <w:spacing w:line="240" w:lineRule="exact"/>
        <w:ind w:right="-238"/>
        <w:rPr>
          <w:rFonts w:ascii="Verdana" w:hAnsi="Verdana"/>
          <w:bCs/>
          <w:sz w:val="18"/>
          <w:szCs w:val="18"/>
          <w:u w:val="single"/>
        </w:rPr>
      </w:pPr>
    </w:p>
    <w:p w14:paraId="1CAC5072"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1996E302"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8F830A"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ul. Marcinkowskiego 2-6; 50-368 Wrocław, pokój 3A 112.1</w:t>
      </w:r>
    </w:p>
    <w:p w14:paraId="38A30321" w14:textId="77777777" w:rsidR="00B45DA5" w:rsidRPr="00252A44" w:rsidRDefault="00B45DA5" w:rsidP="00B45DA5">
      <w:pPr>
        <w:spacing w:line="240" w:lineRule="exact"/>
        <w:ind w:right="-239"/>
        <w:rPr>
          <w:rFonts w:ascii="Verdana" w:hAnsi="Verdana"/>
          <w:bCs/>
          <w:sz w:val="18"/>
          <w:szCs w:val="18"/>
        </w:rPr>
      </w:pPr>
    </w:p>
    <w:p w14:paraId="60BBE36D"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2310AFA8"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522F7874"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 xml:space="preserve">ul. Marcinkowskiego 2-6; 50-368 Wrocław, pokój 3A 108.1             </w:t>
      </w:r>
    </w:p>
    <w:p w14:paraId="1079F838" w14:textId="77777777" w:rsidR="004B416B" w:rsidRPr="00242C8B" w:rsidRDefault="004B416B" w:rsidP="00186080">
      <w:pPr>
        <w:spacing w:line="240" w:lineRule="exact"/>
        <w:ind w:right="-239"/>
        <w:rPr>
          <w:rFonts w:ascii="Verdana" w:hAnsi="Verdana"/>
          <w:bCs/>
          <w:sz w:val="18"/>
          <w:szCs w:val="18"/>
        </w:rPr>
      </w:pPr>
    </w:p>
    <w:p w14:paraId="6A81B5C3" w14:textId="77777777" w:rsidR="00BA1911" w:rsidRDefault="00BA1911" w:rsidP="00BA1911">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0D26E404" w14:textId="77777777" w:rsidR="00BA1911" w:rsidRPr="006E0683" w:rsidRDefault="00BA1911" w:rsidP="00BA1911">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28062FB1" w14:textId="77777777" w:rsidR="00BA1911" w:rsidRPr="006E0683" w:rsidRDefault="00BA1911" w:rsidP="00BA1911">
      <w:pPr>
        <w:spacing w:line="280" w:lineRule="exact"/>
        <w:ind w:left="3545" w:firstLine="709"/>
        <w:rPr>
          <w:rFonts w:ascii="Verdana" w:hAnsi="Verdana"/>
          <w:sz w:val="18"/>
          <w:szCs w:val="18"/>
        </w:rPr>
      </w:pPr>
      <w:r w:rsidRPr="006E0683">
        <w:rPr>
          <w:rFonts w:ascii="Verdana" w:hAnsi="Verdana"/>
          <w:sz w:val="18"/>
          <w:szCs w:val="18"/>
        </w:rPr>
        <w:t>Kanclerz UMW</w:t>
      </w:r>
    </w:p>
    <w:p w14:paraId="0323B593" w14:textId="77777777" w:rsidR="00BA1911" w:rsidRDefault="00BA1911" w:rsidP="00BA1911">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7F2040BE" w14:textId="77777777" w:rsidR="00BA1911" w:rsidRDefault="00BA1911" w:rsidP="00BA1911">
      <w:pPr>
        <w:spacing w:line="280" w:lineRule="exact"/>
        <w:rPr>
          <w:rFonts w:ascii="Verdana" w:hAnsi="Verdana"/>
          <w:sz w:val="18"/>
          <w:szCs w:val="18"/>
        </w:rPr>
      </w:pPr>
    </w:p>
    <w:p w14:paraId="106062A9" w14:textId="0BF98998" w:rsidR="00BA1911" w:rsidRDefault="00BA1911" w:rsidP="00BA1911">
      <w:pPr>
        <w:spacing w:line="280" w:lineRule="exact"/>
        <w:ind w:left="3545" w:firstLine="709"/>
        <w:rPr>
          <w:rFonts w:ascii="Verdana" w:hAnsi="Verdana"/>
          <w:sz w:val="18"/>
          <w:szCs w:val="18"/>
        </w:rPr>
        <w:sectPr w:rsidR="00BA191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0404FBA4" w:rsidR="00DB5C93" w:rsidRDefault="00277E4F" w:rsidP="00186080">
      <w:pPr>
        <w:tabs>
          <w:tab w:val="left" w:pos="960"/>
        </w:tabs>
        <w:spacing w:after="60" w:line="240" w:lineRule="exact"/>
        <w:ind w:left="357" w:right="44"/>
        <w:rPr>
          <w:rFonts w:ascii="Verdana" w:hAnsi="Verdana" w:cs="Arial"/>
          <w:b/>
          <w:bCs/>
          <w:kern w:val="32"/>
          <w:sz w:val="18"/>
          <w:szCs w:val="18"/>
        </w:rPr>
      </w:pPr>
      <w:hyperlink r:id="rId13" w:history="1">
        <w:r w:rsidR="00DB5C93" w:rsidRPr="00644623">
          <w:rPr>
            <w:rStyle w:val="Hipercze"/>
            <w:rFonts w:ascii="Verdana" w:hAnsi="Verdana"/>
            <w:sz w:val="18"/>
            <w:szCs w:val="18"/>
          </w:rPr>
          <w:t>www.umed.wroc.pl</w:t>
        </w:r>
      </w:hyperlink>
    </w:p>
    <w:p w14:paraId="308D44E5" w14:textId="57561B5F" w:rsidR="00970B6B" w:rsidRPr="00DB5C93" w:rsidRDefault="00277E4F"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Default="00970B6B" w:rsidP="00186080">
      <w:pPr>
        <w:pStyle w:val="Nagwek1"/>
        <w:spacing w:line="240" w:lineRule="exact"/>
        <w:ind w:right="44"/>
      </w:pPr>
      <w:bookmarkStart w:id="1" w:name="_Toc395266066"/>
      <w:r w:rsidRPr="00242C8B">
        <w:t>Tryb udzielenia zamówienia</w:t>
      </w:r>
      <w:bookmarkEnd w:id="1"/>
    </w:p>
    <w:p w14:paraId="430E6441" w14:textId="77777777" w:rsidR="00B45DA5" w:rsidRPr="00B45DA5" w:rsidRDefault="00B45DA5" w:rsidP="00B45DA5"/>
    <w:p w14:paraId="1DCD9F58" w14:textId="4D354024"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sz w:val="18"/>
          <w:szCs w:val="18"/>
        </w:rPr>
      </w:pPr>
      <w:r w:rsidRPr="00252A44">
        <w:rPr>
          <w:rFonts w:ascii="Verdana" w:hAnsi="Verdana"/>
          <w:sz w:val="18"/>
          <w:szCs w:val="18"/>
        </w:rPr>
        <w:t>Postępowanie prowadzone jest zgodnie z przepisami Ustawy z dnia 29 stycznia 2004 roku – Prawo zamówień publicznych (tekst jedn. – Dz. U. z 2018 r., poz. 1986</w:t>
      </w:r>
      <w:r w:rsidR="00BF7511">
        <w:rPr>
          <w:rFonts w:ascii="Verdana" w:hAnsi="Verdana"/>
          <w:sz w:val="18"/>
          <w:szCs w:val="18"/>
        </w:rPr>
        <w:t xml:space="preserve"> ze zm.</w:t>
      </w:r>
      <w:r w:rsidRPr="00252A44">
        <w:rPr>
          <w:rFonts w:ascii="Verdana" w:hAnsi="Verdana"/>
          <w:sz w:val="18"/>
          <w:szCs w:val="18"/>
        </w:rPr>
        <w:t xml:space="preserve">), zwanej dalej „Pzp”. </w:t>
      </w:r>
    </w:p>
    <w:p w14:paraId="7466B773" w14:textId="77777777" w:rsidR="00B45DA5" w:rsidRPr="00252A44" w:rsidRDefault="00B45DA5" w:rsidP="0069573A">
      <w:pPr>
        <w:pStyle w:val="Nagwek"/>
        <w:numPr>
          <w:ilvl w:val="0"/>
          <w:numId w:val="17"/>
        </w:numPr>
        <w:tabs>
          <w:tab w:val="clear" w:pos="1080"/>
          <w:tab w:val="clear" w:pos="9072"/>
          <w:tab w:val="num" w:pos="993"/>
          <w:tab w:val="left" w:pos="6379"/>
          <w:tab w:val="left" w:pos="6521"/>
          <w:tab w:val="right" w:pos="9720"/>
        </w:tabs>
        <w:spacing w:after="60" w:line="240" w:lineRule="exact"/>
        <w:ind w:left="851" w:right="-97" w:hanging="425"/>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prawna: art. 10 </w:t>
      </w:r>
      <w:r w:rsidRPr="00252A44">
        <w:rPr>
          <w:rFonts w:ascii="Verdana" w:hAnsi="Verdana"/>
          <w:bCs/>
          <w:sz w:val="18"/>
          <w:szCs w:val="18"/>
        </w:rPr>
        <w:br/>
        <w:t>ust. 1 oraz art. 39-46 Pzp)</w:t>
      </w:r>
      <w:r w:rsidRPr="00252A44">
        <w:rPr>
          <w:rFonts w:ascii="Verdana" w:hAnsi="Verdana"/>
          <w:sz w:val="18"/>
          <w:szCs w:val="18"/>
        </w:rPr>
        <w:t>.</w:t>
      </w:r>
    </w:p>
    <w:p w14:paraId="2398B7BB" w14:textId="77777777"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bCs/>
          <w:sz w:val="18"/>
          <w:szCs w:val="18"/>
        </w:rPr>
      </w:pPr>
      <w:r w:rsidRPr="00252A44">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252A44">
        <w:rPr>
          <w:rFonts w:ascii="Verdana" w:hAnsi="Verdana"/>
          <w:sz w:val="18"/>
          <w:szCs w:val="18"/>
        </w:rPr>
        <w:br/>
        <w:t>z późn. zm.), jeżeli przepisy Pzp nie stanowią inaczej.</w:t>
      </w:r>
    </w:p>
    <w:p w14:paraId="4D0DB8E4" w14:textId="77777777" w:rsidR="00970B6B" w:rsidRPr="00242C8B" w:rsidRDefault="00970B6B" w:rsidP="00B45DA5">
      <w:pPr>
        <w:tabs>
          <w:tab w:val="left" w:pos="360"/>
        </w:tabs>
        <w:spacing w:after="60" w:line="240" w:lineRule="exact"/>
        <w:ind w:left="1134" w:right="44" w:hanging="141"/>
        <w:jc w:val="both"/>
        <w:rPr>
          <w:rFonts w:ascii="Verdana" w:hAnsi="Verdana"/>
          <w:sz w:val="18"/>
          <w:szCs w:val="18"/>
        </w:rPr>
      </w:pPr>
    </w:p>
    <w:p w14:paraId="227AF22C" w14:textId="3A834781" w:rsidR="00970B6B" w:rsidRPr="00242C8B" w:rsidRDefault="00970B6B" w:rsidP="00F76884">
      <w:pPr>
        <w:pStyle w:val="Nagwek1"/>
        <w:spacing w:after="60" w:line="240" w:lineRule="exact"/>
        <w:ind w:right="44"/>
      </w:pPr>
      <w:bookmarkStart w:id="2" w:name="_Toc166245616"/>
      <w:bookmarkStart w:id="3" w:name="_Toc395266067"/>
      <w:r w:rsidRPr="00242C8B">
        <w:t>Opis przedmiotu zamówienia</w:t>
      </w:r>
      <w:bookmarkEnd w:id="2"/>
      <w:bookmarkEnd w:id="3"/>
    </w:p>
    <w:p w14:paraId="09DC5089" w14:textId="32138E19" w:rsidR="00EA44E4" w:rsidRPr="00EA44E4" w:rsidRDefault="0034216D" w:rsidP="0069573A">
      <w:pPr>
        <w:pStyle w:val="Akapitzlist"/>
        <w:numPr>
          <w:ilvl w:val="0"/>
          <w:numId w:val="20"/>
        </w:numPr>
        <w:spacing w:after="60" w:line="240" w:lineRule="atLeast"/>
        <w:ind w:left="851"/>
        <w:contextualSpacing w:val="0"/>
        <w:jc w:val="both"/>
        <w:rPr>
          <w:rFonts w:ascii="Verdana" w:hAnsi="Verdana"/>
          <w:bCs/>
          <w:sz w:val="18"/>
          <w:szCs w:val="18"/>
        </w:rPr>
      </w:pPr>
      <w:r w:rsidRPr="00670A3A">
        <w:rPr>
          <w:rFonts w:ascii="Verdana" w:hAnsi="Verdana"/>
          <w:sz w:val="18"/>
          <w:szCs w:val="18"/>
        </w:rPr>
        <w:t>Przedmiotem zamówienia jest:</w:t>
      </w:r>
      <w:r w:rsidRPr="008F11AE">
        <w:rPr>
          <w:rFonts w:ascii="Verdana" w:hAnsi="Verdana"/>
          <w:b/>
          <w:sz w:val="18"/>
          <w:szCs w:val="18"/>
        </w:rPr>
        <w:t xml:space="preserve"> </w:t>
      </w:r>
      <w:r w:rsidR="00EA44E4" w:rsidRPr="00EA44E4">
        <w:rPr>
          <w:rFonts w:ascii="Verdana" w:hAnsi="Verdana"/>
          <w:b/>
          <w:bCs/>
          <w:sz w:val="18"/>
          <w:szCs w:val="18"/>
        </w:rPr>
        <w:t>Sukcesywna dostawa medycznej odzieży ochronnej, odzieży roboczej oraz obuwia ochronnego na potrzeby Jednostek Uniwersytetu Medycznego we Wrocławiu</w:t>
      </w:r>
    </w:p>
    <w:p w14:paraId="7E1A7F03" w14:textId="0DD65EE5" w:rsidR="000E44D5" w:rsidRPr="00820E4D" w:rsidRDefault="000E44D5" w:rsidP="0069573A">
      <w:pPr>
        <w:pStyle w:val="Akapitzlist"/>
        <w:numPr>
          <w:ilvl w:val="0"/>
          <w:numId w:val="51"/>
        </w:numPr>
        <w:spacing w:after="60" w:line="240" w:lineRule="atLeast"/>
        <w:ind w:left="851" w:hanging="425"/>
        <w:contextualSpacing w:val="0"/>
        <w:jc w:val="both"/>
        <w:rPr>
          <w:rFonts w:ascii="Verdana" w:hAnsi="Verdana"/>
          <w:b/>
          <w:bCs/>
          <w:sz w:val="18"/>
          <w:szCs w:val="18"/>
        </w:rPr>
      </w:pPr>
      <w:r w:rsidRPr="00820E4D">
        <w:rPr>
          <w:rFonts w:ascii="Verdana" w:hAnsi="Verdana"/>
          <w:b/>
          <w:bCs/>
          <w:sz w:val="18"/>
          <w:szCs w:val="18"/>
        </w:rPr>
        <w:t>Miejsce dostaw:</w:t>
      </w:r>
    </w:p>
    <w:p w14:paraId="3CB2FFB4" w14:textId="16B7D5D0" w:rsidR="00151AA4" w:rsidRPr="00151AA4" w:rsidRDefault="00151AA4" w:rsidP="00C80CBE">
      <w:pPr>
        <w:spacing w:after="60" w:line="240" w:lineRule="atLeast"/>
        <w:ind w:left="851"/>
        <w:jc w:val="both"/>
        <w:rPr>
          <w:rFonts w:ascii="Verdana" w:hAnsi="Verdana"/>
          <w:bCs/>
          <w:sz w:val="18"/>
          <w:szCs w:val="18"/>
        </w:rPr>
      </w:pPr>
      <w:r w:rsidRPr="00151AA4">
        <w:rPr>
          <w:rFonts w:ascii="Verdana" w:hAnsi="Verdana"/>
          <w:b/>
          <w:bCs/>
          <w:sz w:val="18"/>
          <w:szCs w:val="18"/>
        </w:rPr>
        <w:t xml:space="preserve">Dział Transportu i Zaopatrzenia UMW (magazyn) - </w:t>
      </w:r>
      <w:r w:rsidRPr="00151AA4">
        <w:rPr>
          <w:rFonts w:ascii="Verdana" w:hAnsi="Verdana"/>
          <w:bCs/>
          <w:sz w:val="18"/>
          <w:szCs w:val="18"/>
        </w:rPr>
        <w:t>wjazd na teren Uniwersytetu Med</w:t>
      </w:r>
      <w:r w:rsidR="00C80CBE">
        <w:rPr>
          <w:rFonts w:ascii="Verdana" w:hAnsi="Verdana"/>
          <w:bCs/>
          <w:sz w:val="18"/>
          <w:szCs w:val="18"/>
        </w:rPr>
        <w:t xml:space="preserve">ycznego od ul. Marcinkowskiego), </w:t>
      </w:r>
      <w:r w:rsidRPr="00F76884">
        <w:rPr>
          <w:rFonts w:ascii="Verdana" w:hAnsi="Verdana"/>
          <w:bCs/>
          <w:sz w:val="18"/>
          <w:szCs w:val="18"/>
        </w:rPr>
        <w:t>Wybrzeż</w:t>
      </w:r>
      <w:r w:rsidR="00C80CBE">
        <w:rPr>
          <w:rFonts w:ascii="Verdana" w:hAnsi="Verdana"/>
          <w:bCs/>
          <w:sz w:val="18"/>
          <w:szCs w:val="18"/>
        </w:rPr>
        <w:t xml:space="preserve">e L. Pasteura 1, 50-367 Wrocław </w:t>
      </w:r>
      <w:r w:rsidRPr="00151AA4">
        <w:rPr>
          <w:rFonts w:ascii="Verdana" w:hAnsi="Verdana"/>
          <w:bCs/>
          <w:sz w:val="18"/>
          <w:szCs w:val="18"/>
        </w:rPr>
        <w:t xml:space="preserve">w dniach od poniedziałku do piątku w godzinach od 8:00 do 15:00. – na miejsce wskazane przez pracownika Działu Transportu i Zaopatrzenia - na własny koszt i ryzyko z zapewnieniem właściwego transportu gwarantującego bezpieczną i bezusterkową dostawę. </w:t>
      </w:r>
    </w:p>
    <w:p w14:paraId="7254A685" w14:textId="253596F9" w:rsidR="00C61F71" w:rsidRDefault="00C61F71" w:rsidP="0069573A">
      <w:pPr>
        <w:pStyle w:val="Akapitzlist"/>
        <w:numPr>
          <w:ilvl w:val="0"/>
          <w:numId w:val="51"/>
        </w:numPr>
        <w:spacing w:after="60" w:line="240" w:lineRule="atLeast"/>
        <w:ind w:left="851" w:hanging="425"/>
        <w:contextualSpacing w:val="0"/>
        <w:jc w:val="both"/>
        <w:rPr>
          <w:rFonts w:ascii="Verdana" w:hAnsi="Verdana"/>
          <w:bCs/>
          <w:sz w:val="18"/>
          <w:szCs w:val="18"/>
        </w:rPr>
      </w:pPr>
      <w:r>
        <w:rPr>
          <w:rFonts w:ascii="Verdana" w:hAnsi="Verdana"/>
          <w:bCs/>
          <w:sz w:val="18"/>
          <w:szCs w:val="18"/>
        </w:rPr>
        <w:t>Wzory odzieży / obuwia</w:t>
      </w:r>
      <w:r w:rsidR="00FE1F7F">
        <w:rPr>
          <w:rFonts w:ascii="Verdana" w:hAnsi="Verdana"/>
          <w:bCs/>
          <w:sz w:val="18"/>
          <w:szCs w:val="18"/>
        </w:rPr>
        <w:t xml:space="preserve"> wymienione w rozdziale X</w:t>
      </w:r>
      <w:r w:rsidR="00C67152">
        <w:rPr>
          <w:rFonts w:ascii="Verdana" w:hAnsi="Verdana"/>
          <w:bCs/>
          <w:sz w:val="18"/>
          <w:szCs w:val="18"/>
        </w:rPr>
        <w:t>IV</w:t>
      </w:r>
      <w:r w:rsidR="00FE1F7F">
        <w:rPr>
          <w:rFonts w:ascii="Verdana" w:hAnsi="Verdana"/>
          <w:bCs/>
          <w:sz w:val="18"/>
          <w:szCs w:val="18"/>
        </w:rPr>
        <w:t xml:space="preserve"> pkt. 3.1.</w:t>
      </w:r>
      <w:r>
        <w:rPr>
          <w:rFonts w:ascii="Verdana" w:hAnsi="Verdana"/>
          <w:bCs/>
          <w:sz w:val="18"/>
          <w:szCs w:val="18"/>
        </w:rPr>
        <w:t xml:space="preserve">, </w:t>
      </w:r>
      <w:r w:rsidR="00EE47F1">
        <w:rPr>
          <w:rFonts w:ascii="Verdana" w:hAnsi="Verdana"/>
          <w:bCs/>
          <w:sz w:val="18"/>
          <w:szCs w:val="18"/>
        </w:rPr>
        <w:t xml:space="preserve">będą </w:t>
      </w:r>
      <w:r>
        <w:rPr>
          <w:rFonts w:ascii="Verdana" w:hAnsi="Verdana"/>
          <w:bCs/>
          <w:sz w:val="18"/>
          <w:szCs w:val="18"/>
        </w:rPr>
        <w:t>podlega</w:t>
      </w:r>
      <w:r w:rsidR="00EE47F1">
        <w:rPr>
          <w:rFonts w:ascii="Verdana" w:hAnsi="Verdana"/>
          <w:bCs/>
          <w:sz w:val="18"/>
          <w:szCs w:val="18"/>
        </w:rPr>
        <w:t>ły</w:t>
      </w:r>
      <w:r>
        <w:rPr>
          <w:rFonts w:ascii="Verdana" w:hAnsi="Verdana"/>
          <w:bCs/>
          <w:sz w:val="18"/>
          <w:szCs w:val="18"/>
        </w:rPr>
        <w:t xml:space="preserve"> ocenie w ramach kryterium jakość</w:t>
      </w:r>
      <w:r w:rsidR="00EE47F1">
        <w:rPr>
          <w:rFonts w:ascii="Verdana" w:hAnsi="Verdana"/>
          <w:bCs/>
          <w:sz w:val="18"/>
          <w:szCs w:val="18"/>
        </w:rPr>
        <w:t xml:space="preserve"> </w:t>
      </w:r>
      <w:r w:rsidR="00B220A7">
        <w:rPr>
          <w:rFonts w:ascii="Verdana" w:hAnsi="Verdana"/>
          <w:bCs/>
          <w:sz w:val="18"/>
          <w:szCs w:val="18"/>
        </w:rPr>
        <w:t xml:space="preserve">i </w:t>
      </w:r>
      <w:r>
        <w:rPr>
          <w:rFonts w:ascii="Verdana" w:hAnsi="Verdana"/>
          <w:bCs/>
          <w:sz w:val="18"/>
          <w:szCs w:val="18"/>
        </w:rPr>
        <w:t xml:space="preserve">nie będą </w:t>
      </w:r>
      <w:r w:rsidR="00B220A7">
        <w:rPr>
          <w:rFonts w:ascii="Verdana" w:hAnsi="Verdana"/>
          <w:bCs/>
          <w:sz w:val="18"/>
          <w:szCs w:val="18"/>
        </w:rPr>
        <w:t>zwracane Wykonawcom.</w:t>
      </w:r>
    </w:p>
    <w:p w14:paraId="3B1E92AD" w14:textId="0B20005A" w:rsidR="00C61F71" w:rsidRPr="00A2603D" w:rsidRDefault="004551BB" w:rsidP="0069573A">
      <w:pPr>
        <w:pStyle w:val="Akapitzlist"/>
        <w:numPr>
          <w:ilvl w:val="0"/>
          <w:numId w:val="51"/>
        </w:numPr>
        <w:tabs>
          <w:tab w:val="left" w:pos="851"/>
          <w:tab w:val="left" w:pos="2595"/>
        </w:tabs>
        <w:spacing w:after="60" w:line="240" w:lineRule="atLeast"/>
        <w:ind w:left="851" w:hanging="425"/>
        <w:contextualSpacing w:val="0"/>
        <w:jc w:val="both"/>
        <w:rPr>
          <w:rFonts w:ascii="Verdana" w:hAnsi="Verdana"/>
          <w:b/>
          <w:bCs/>
          <w:sz w:val="18"/>
          <w:szCs w:val="18"/>
        </w:rPr>
      </w:pPr>
      <w:r w:rsidRPr="00A2603D">
        <w:rPr>
          <w:rFonts w:ascii="Verdana" w:hAnsi="Verdana"/>
          <w:bCs/>
          <w:sz w:val="18"/>
          <w:szCs w:val="18"/>
        </w:rPr>
        <w:t>Wykonawca na dostarczony przedmi</w:t>
      </w:r>
      <w:r w:rsidR="00A2603D">
        <w:rPr>
          <w:rFonts w:ascii="Verdana" w:hAnsi="Verdana"/>
          <w:bCs/>
          <w:sz w:val="18"/>
          <w:szCs w:val="18"/>
        </w:rPr>
        <w:t xml:space="preserve">ot zamówienia udzieli gwarancji: </w:t>
      </w:r>
    </w:p>
    <w:p w14:paraId="620C40D4" w14:textId="4629162B" w:rsidR="00A2603D" w:rsidRPr="00A2603D" w:rsidRDefault="00A2603D" w:rsidP="00A2603D">
      <w:pPr>
        <w:tabs>
          <w:tab w:val="left" w:pos="851"/>
          <w:tab w:val="left" w:pos="2595"/>
        </w:tabs>
        <w:spacing w:after="60" w:line="240" w:lineRule="atLeast"/>
        <w:ind w:left="851"/>
        <w:jc w:val="both"/>
        <w:rPr>
          <w:rFonts w:ascii="Verdana" w:hAnsi="Verdana"/>
          <w:bCs/>
          <w:sz w:val="18"/>
          <w:szCs w:val="18"/>
        </w:rPr>
      </w:pPr>
      <w:r w:rsidRPr="00A2603D">
        <w:rPr>
          <w:rFonts w:ascii="Verdana" w:hAnsi="Verdana"/>
          <w:bCs/>
          <w:sz w:val="18"/>
          <w:szCs w:val="18"/>
        </w:rPr>
        <w:t xml:space="preserve">Poz. 1-9, 41 Formularza asortymentowo cenowego (zał. nr </w:t>
      </w:r>
      <w:r w:rsidR="0040792C">
        <w:rPr>
          <w:rFonts w:ascii="Verdana" w:hAnsi="Verdana"/>
          <w:bCs/>
          <w:sz w:val="18"/>
          <w:szCs w:val="18"/>
        </w:rPr>
        <w:t>2</w:t>
      </w:r>
      <w:r w:rsidRPr="00A2603D">
        <w:rPr>
          <w:rFonts w:ascii="Verdana" w:hAnsi="Verdana"/>
          <w:bCs/>
          <w:sz w:val="18"/>
          <w:szCs w:val="18"/>
        </w:rPr>
        <w:t xml:space="preserve"> do SIWZ) – </w:t>
      </w:r>
      <w:r>
        <w:rPr>
          <w:rFonts w:ascii="Verdana" w:hAnsi="Verdana"/>
          <w:bCs/>
          <w:sz w:val="18"/>
          <w:szCs w:val="18"/>
        </w:rPr>
        <w:t xml:space="preserve">min. </w:t>
      </w:r>
      <w:r w:rsidRPr="00A2603D">
        <w:rPr>
          <w:rFonts w:ascii="Verdana" w:hAnsi="Verdana"/>
          <w:bCs/>
          <w:sz w:val="18"/>
          <w:szCs w:val="18"/>
        </w:rPr>
        <w:t>24 m-ce</w:t>
      </w:r>
    </w:p>
    <w:p w14:paraId="4759B753" w14:textId="25021730" w:rsidR="00A2603D" w:rsidRPr="00A2603D" w:rsidRDefault="00A2603D" w:rsidP="00A2603D">
      <w:pPr>
        <w:tabs>
          <w:tab w:val="left" w:pos="851"/>
          <w:tab w:val="left" w:pos="2595"/>
        </w:tabs>
        <w:spacing w:after="60" w:line="240" w:lineRule="atLeast"/>
        <w:ind w:left="851"/>
        <w:jc w:val="both"/>
        <w:rPr>
          <w:rFonts w:ascii="Verdana" w:hAnsi="Verdana"/>
          <w:bCs/>
          <w:sz w:val="18"/>
          <w:szCs w:val="18"/>
        </w:rPr>
      </w:pPr>
      <w:r w:rsidRPr="00A2603D">
        <w:rPr>
          <w:rFonts w:ascii="Verdana" w:hAnsi="Verdana"/>
          <w:bCs/>
          <w:sz w:val="18"/>
          <w:szCs w:val="18"/>
        </w:rPr>
        <w:t xml:space="preserve">Poz. 10-37, 39-40 Formularza asortymentowo cenowego (zał. nr </w:t>
      </w:r>
      <w:r w:rsidR="0040792C">
        <w:rPr>
          <w:rFonts w:ascii="Verdana" w:hAnsi="Verdana"/>
          <w:bCs/>
          <w:sz w:val="18"/>
          <w:szCs w:val="18"/>
        </w:rPr>
        <w:t>2</w:t>
      </w:r>
      <w:r w:rsidRPr="00A2603D">
        <w:rPr>
          <w:rFonts w:ascii="Verdana" w:hAnsi="Verdana"/>
          <w:bCs/>
          <w:sz w:val="18"/>
          <w:szCs w:val="18"/>
        </w:rPr>
        <w:t xml:space="preserve"> do SIWZ) – </w:t>
      </w:r>
      <w:r>
        <w:rPr>
          <w:rFonts w:ascii="Verdana" w:hAnsi="Verdana"/>
          <w:bCs/>
          <w:sz w:val="18"/>
          <w:szCs w:val="18"/>
        </w:rPr>
        <w:t xml:space="preserve">min. </w:t>
      </w:r>
      <w:r w:rsidRPr="00A2603D">
        <w:rPr>
          <w:rFonts w:ascii="Verdana" w:hAnsi="Verdana"/>
          <w:bCs/>
          <w:sz w:val="18"/>
          <w:szCs w:val="18"/>
        </w:rPr>
        <w:t>12 m-c</w:t>
      </w:r>
      <w:r>
        <w:rPr>
          <w:rFonts w:ascii="Verdana" w:hAnsi="Verdana"/>
          <w:bCs/>
          <w:sz w:val="18"/>
          <w:szCs w:val="18"/>
        </w:rPr>
        <w:t>y</w:t>
      </w:r>
    </w:p>
    <w:p w14:paraId="307B718A" w14:textId="77777777" w:rsidR="00A4559A" w:rsidRPr="00A2603D" w:rsidRDefault="00A4559A" w:rsidP="00A2603D">
      <w:pPr>
        <w:tabs>
          <w:tab w:val="left" w:pos="709"/>
          <w:tab w:val="left" w:pos="2595"/>
        </w:tabs>
        <w:spacing w:after="60" w:line="240" w:lineRule="atLeast"/>
        <w:jc w:val="both"/>
        <w:rPr>
          <w:rFonts w:ascii="Verdana" w:hAnsi="Verdana"/>
          <w:b/>
          <w:bCs/>
          <w:sz w:val="18"/>
          <w:szCs w:val="18"/>
        </w:rPr>
      </w:pPr>
    </w:p>
    <w:p w14:paraId="59ADE634" w14:textId="1EEDCF91" w:rsidR="00D50F3B" w:rsidRDefault="00D50F3B" w:rsidP="00C61F71">
      <w:pPr>
        <w:tabs>
          <w:tab w:val="left" w:pos="709"/>
          <w:tab w:val="left" w:pos="2595"/>
        </w:tabs>
        <w:spacing w:after="60" w:line="240" w:lineRule="atLeast"/>
        <w:ind w:left="786" w:hanging="77"/>
        <w:jc w:val="both"/>
        <w:rPr>
          <w:rFonts w:ascii="Verdana" w:hAnsi="Verdana"/>
          <w:b/>
          <w:bCs/>
          <w:sz w:val="18"/>
          <w:szCs w:val="18"/>
        </w:rPr>
      </w:pPr>
      <w:r w:rsidRPr="00D50F3B">
        <w:rPr>
          <w:rFonts w:ascii="Verdana" w:hAnsi="Verdana"/>
          <w:b/>
          <w:bCs/>
          <w:sz w:val="18"/>
          <w:szCs w:val="18"/>
        </w:rPr>
        <w:t xml:space="preserve">Kody CPV: </w:t>
      </w:r>
    </w:p>
    <w:p w14:paraId="05BC9B8F" w14:textId="6F0C2DE6" w:rsidR="00C54E68" w:rsidRPr="00BF1116" w:rsidRDefault="00C54E68" w:rsidP="00C54E68">
      <w:pPr>
        <w:spacing w:after="60" w:line="240" w:lineRule="exact"/>
        <w:ind w:left="786" w:firstLine="65"/>
        <w:jc w:val="both"/>
        <w:rPr>
          <w:rFonts w:ascii="Verdana" w:hAnsi="Verdana"/>
          <w:bCs/>
          <w:sz w:val="18"/>
          <w:szCs w:val="18"/>
        </w:rPr>
      </w:pPr>
      <w:r w:rsidRPr="00BF1116">
        <w:rPr>
          <w:rFonts w:ascii="Verdana" w:hAnsi="Verdana"/>
          <w:bCs/>
          <w:sz w:val="18"/>
          <w:szCs w:val="18"/>
        </w:rPr>
        <w:t>18100000-0 - Odzież branżowa, specjalna odzież robocza i dodatki</w:t>
      </w:r>
    </w:p>
    <w:p w14:paraId="2A5DB5DA" w14:textId="6458D011" w:rsidR="00C54E68" w:rsidRPr="00BF1116" w:rsidRDefault="00C54E68" w:rsidP="00C54E68">
      <w:pPr>
        <w:spacing w:after="60" w:line="240" w:lineRule="exact"/>
        <w:ind w:left="786" w:firstLine="65"/>
        <w:jc w:val="both"/>
        <w:rPr>
          <w:rFonts w:ascii="Verdana" w:hAnsi="Verdana"/>
          <w:bCs/>
          <w:sz w:val="18"/>
          <w:szCs w:val="18"/>
        </w:rPr>
      </w:pPr>
      <w:r w:rsidRPr="00BF1116">
        <w:rPr>
          <w:rFonts w:ascii="Verdana" w:hAnsi="Verdana"/>
          <w:bCs/>
          <w:sz w:val="18"/>
          <w:szCs w:val="18"/>
        </w:rPr>
        <w:t>18200000-1 - Odzież wierzchnia</w:t>
      </w:r>
    </w:p>
    <w:p w14:paraId="4980CA0E" w14:textId="0F288AD3" w:rsidR="00D50F3B" w:rsidRDefault="00C54E68" w:rsidP="00D50F3B">
      <w:pPr>
        <w:spacing w:after="60" w:line="240" w:lineRule="exact"/>
        <w:ind w:left="786" w:firstLine="65"/>
        <w:jc w:val="both"/>
        <w:rPr>
          <w:rFonts w:ascii="Verdana" w:hAnsi="Verdana"/>
          <w:bCs/>
          <w:sz w:val="18"/>
          <w:szCs w:val="18"/>
        </w:rPr>
      </w:pPr>
      <w:r w:rsidRPr="00BF1116">
        <w:rPr>
          <w:rFonts w:ascii="Verdana" w:hAnsi="Verdana"/>
          <w:bCs/>
          <w:sz w:val="18"/>
          <w:szCs w:val="18"/>
        </w:rPr>
        <w:t>18830000-6 - Obuwie ochronne</w:t>
      </w:r>
    </w:p>
    <w:p w14:paraId="012E5BF3" w14:textId="7C45B513"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18141000-9</w:t>
      </w:r>
      <w:r w:rsidRPr="00F76884">
        <w:t xml:space="preserve"> </w:t>
      </w:r>
      <w:r>
        <w:t xml:space="preserve">- </w:t>
      </w:r>
      <w:r w:rsidRPr="00F76884">
        <w:rPr>
          <w:rFonts w:ascii="Verdana" w:hAnsi="Verdana"/>
          <w:bCs/>
          <w:sz w:val="18"/>
          <w:szCs w:val="18"/>
        </w:rPr>
        <w:t>Rękawice robocze</w:t>
      </w:r>
    </w:p>
    <w:p w14:paraId="19408534" w14:textId="0834E7A2"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18820000-3</w:t>
      </w:r>
      <w:r>
        <w:rPr>
          <w:rFonts w:ascii="Verdana" w:hAnsi="Verdana"/>
          <w:bCs/>
          <w:sz w:val="18"/>
          <w:szCs w:val="18"/>
        </w:rPr>
        <w:t xml:space="preserve"> – Obuwie sportowe</w:t>
      </w:r>
    </w:p>
    <w:p w14:paraId="6017B2D8" w14:textId="3229E97D"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18811000-7</w:t>
      </w:r>
      <w:r>
        <w:rPr>
          <w:rFonts w:ascii="Verdana" w:hAnsi="Verdana"/>
          <w:bCs/>
          <w:sz w:val="18"/>
          <w:szCs w:val="18"/>
        </w:rPr>
        <w:t xml:space="preserve"> – Obuwie nieprzemakalne</w:t>
      </w:r>
    </w:p>
    <w:p w14:paraId="1837DD1A" w14:textId="3F35D356"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18830000-6</w:t>
      </w:r>
      <w:r>
        <w:rPr>
          <w:rFonts w:ascii="Verdana" w:hAnsi="Verdana"/>
          <w:bCs/>
          <w:sz w:val="18"/>
          <w:szCs w:val="18"/>
        </w:rPr>
        <w:t xml:space="preserve"> – Obuwie ochronne</w:t>
      </w:r>
    </w:p>
    <w:p w14:paraId="7EF4F50D" w14:textId="1F199FBF"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18332000-5</w:t>
      </w:r>
      <w:r>
        <w:rPr>
          <w:rFonts w:ascii="Verdana" w:hAnsi="Verdana"/>
          <w:bCs/>
          <w:sz w:val="18"/>
          <w:szCs w:val="18"/>
        </w:rPr>
        <w:t xml:space="preserve"> – </w:t>
      </w:r>
      <w:r w:rsidRPr="00F90D25">
        <w:rPr>
          <w:rFonts w:ascii="Verdana" w:hAnsi="Verdana"/>
          <w:bCs/>
          <w:sz w:val="18"/>
          <w:szCs w:val="18"/>
        </w:rPr>
        <w:t>Koszule</w:t>
      </w:r>
    </w:p>
    <w:p w14:paraId="2FA3D944" w14:textId="1C096B7B"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18318400-5</w:t>
      </w:r>
      <w:r>
        <w:rPr>
          <w:rFonts w:ascii="Verdana" w:hAnsi="Verdana"/>
          <w:bCs/>
          <w:sz w:val="18"/>
          <w:szCs w:val="18"/>
        </w:rPr>
        <w:t xml:space="preserve"> – Podkoszulki</w:t>
      </w:r>
    </w:p>
    <w:p w14:paraId="5F9D0EEC" w14:textId="63B64E14"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18312000-9</w:t>
      </w:r>
      <w:r>
        <w:rPr>
          <w:rFonts w:ascii="Verdana" w:hAnsi="Verdana"/>
          <w:bCs/>
          <w:sz w:val="18"/>
          <w:szCs w:val="18"/>
        </w:rPr>
        <w:t xml:space="preserve"> – Kalesony</w:t>
      </w:r>
    </w:p>
    <w:p w14:paraId="7008F8AE" w14:textId="5BA09F25"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18223200-0</w:t>
      </w:r>
      <w:r>
        <w:rPr>
          <w:rFonts w:ascii="Verdana" w:hAnsi="Verdana"/>
          <w:bCs/>
          <w:sz w:val="18"/>
          <w:szCs w:val="18"/>
        </w:rPr>
        <w:t xml:space="preserve"> – Kurtki</w:t>
      </w:r>
    </w:p>
    <w:p w14:paraId="085BF271" w14:textId="700135D5"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18443320-5</w:t>
      </w:r>
      <w:r>
        <w:rPr>
          <w:rFonts w:ascii="Verdana" w:hAnsi="Verdana"/>
          <w:bCs/>
          <w:sz w:val="18"/>
          <w:szCs w:val="18"/>
        </w:rPr>
        <w:t xml:space="preserve"> – Czapki</w:t>
      </w:r>
    </w:p>
    <w:p w14:paraId="493002BB" w14:textId="1C733E92"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18141000-9</w:t>
      </w:r>
      <w:r>
        <w:rPr>
          <w:rFonts w:ascii="Verdana" w:hAnsi="Verdana"/>
          <w:bCs/>
          <w:sz w:val="18"/>
          <w:szCs w:val="18"/>
        </w:rPr>
        <w:t xml:space="preserve"> – Rękawice robocze</w:t>
      </w:r>
    </w:p>
    <w:p w14:paraId="0C342AB4" w14:textId="4EE14F3F" w:rsidR="00F90D25" w:rsidRDefault="00B50C99" w:rsidP="00B50C99">
      <w:pPr>
        <w:spacing w:after="60" w:line="240" w:lineRule="exact"/>
        <w:jc w:val="both"/>
        <w:rPr>
          <w:rFonts w:ascii="Verdana" w:hAnsi="Verdana"/>
          <w:bCs/>
          <w:sz w:val="18"/>
          <w:szCs w:val="18"/>
        </w:rPr>
      </w:pPr>
      <w:r w:rsidRPr="00B50C99">
        <w:rPr>
          <w:rFonts w:ascii="Verdana" w:hAnsi="Verdana"/>
          <w:bCs/>
          <w:sz w:val="18"/>
          <w:szCs w:val="18"/>
        </w:rPr>
        <w:t xml:space="preserve">   </w:t>
      </w:r>
      <w:r>
        <w:rPr>
          <w:rFonts w:ascii="Verdana" w:hAnsi="Verdana"/>
          <w:bCs/>
          <w:sz w:val="18"/>
          <w:szCs w:val="18"/>
        </w:rPr>
        <w:tab/>
        <w:t xml:space="preserve">  </w:t>
      </w:r>
      <w:r w:rsidRPr="00B50C99">
        <w:rPr>
          <w:rFonts w:ascii="Verdana" w:hAnsi="Verdana"/>
          <w:bCs/>
          <w:sz w:val="18"/>
          <w:szCs w:val="18"/>
        </w:rPr>
        <w:t>18142000-6</w:t>
      </w:r>
      <w:r>
        <w:rPr>
          <w:rFonts w:ascii="Verdana" w:hAnsi="Verdana"/>
          <w:bCs/>
          <w:sz w:val="18"/>
          <w:szCs w:val="18"/>
        </w:rPr>
        <w:t xml:space="preserve"> – Okulary ochronne</w:t>
      </w:r>
    </w:p>
    <w:p w14:paraId="34AA158E" w14:textId="6275CE73" w:rsidR="00B50C99" w:rsidRDefault="00B50C99" w:rsidP="00B50C99">
      <w:pPr>
        <w:spacing w:after="60" w:line="240" w:lineRule="exact"/>
        <w:ind w:firstLine="709"/>
        <w:jc w:val="both"/>
        <w:rPr>
          <w:rFonts w:ascii="Verdana" w:hAnsi="Verdana"/>
          <w:bCs/>
          <w:sz w:val="18"/>
          <w:szCs w:val="18"/>
        </w:rPr>
      </w:pPr>
      <w:r w:rsidRPr="00B50C99">
        <w:rPr>
          <w:rFonts w:ascii="Verdana" w:hAnsi="Verdana"/>
          <w:bCs/>
          <w:sz w:val="18"/>
          <w:szCs w:val="18"/>
        </w:rPr>
        <w:t xml:space="preserve">  33733000-7</w:t>
      </w:r>
      <w:r>
        <w:rPr>
          <w:rFonts w:ascii="Verdana" w:hAnsi="Verdana"/>
          <w:bCs/>
          <w:sz w:val="18"/>
          <w:szCs w:val="18"/>
        </w:rPr>
        <w:t xml:space="preserve"> – Okulary przeciwsłoneczne</w:t>
      </w:r>
    </w:p>
    <w:p w14:paraId="5C7E0371" w14:textId="49399CCE" w:rsidR="00B50C99" w:rsidRDefault="00B50C99" w:rsidP="00B50C99">
      <w:pPr>
        <w:spacing w:after="60" w:line="240" w:lineRule="exact"/>
        <w:ind w:firstLine="709"/>
        <w:jc w:val="both"/>
        <w:rPr>
          <w:rFonts w:ascii="Verdana" w:hAnsi="Verdana"/>
          <w:bCs/>
          <w:sz w:val="18"/>
          <w:szCs w:val="18"/>
        </w:rPr>
      </w:pPr>
      <w:r>
        <w:rPr>
          <w:rFonts w:ascii="Verdana" w:hAnsi="Verdana"/>
          <w:bCs/>
          <w:sz w:val="18"/>
          <w:szCs w:val="18"/>
        </w:rPr>
        <w:t xml:space="preserve">  </w:t>
      </w:r>
      <w:r w:rsidRPr="00B50C99">
        <w:rPr>
          <w:rFonts w:ascii="Verdana" w:hAnsi="Verdana"/>
          <w:bCs/>
          <w:sz w:val="18"/>
          <w:szCs w:val="18"/>
        </w:rPr>
        <w:t>39514100-9</w:t>
      </w:r>
      <w:r>
        <w:rPr>
          <w:rFonts w:ascii="Verdana" w:hAnsi="Verdana"/>
          <w:bCs/>
          <w:sz w:val="18"/>
          <w:szCs w:val="18"/>
        </w:rPr>
        <w:t xml:space="preserve"> </w:t>
      </w:r>
      <w:r w:rsidR="003055B1">
        <w:rPr>
          <w:rFonts w:ascii="Verdana" w:hAnsi="Verdana"/>
          <w:bCs/>
          <w:sz w:val="18"/>
          <w:szCs w:val="18"/>
        </w:rPr>
        <w:t>–</w:t>
      </w:r>
      <w:r>
        <w:rPr>
          <w:rFonts w:ascii="Verdana" w:hAnsi="Verdana"/>
          <w:bCs/>
          <w:sz w:val="18"/>
          <w:szCs w:val="18"/>
        </w:rPr>
        <w:t xml:space="preserve"> Ręczniki</w:t>
      </w:r>
    </w:p>
    <w:p w14:paraId="1F9F9D60" w14:textId="56BDC87C" w:rsidR="003055B1" w:rsidRPr="00BF1116" w:rsidRDefault="003055B1" w:rsidP="00B50C99">
      <w:pPr>
        <w:spacing w:after="60" w:line="240" w:lineRule="exact"/>
        <w:ind w:firstLine="709"/>
        <w:jc w:val="both"/>
        <w:rPr>
          <w:rFonts w:ascii="Verdana" w:hAnsi="Verdana"/>
          <w:bCs/>
          <w:sz w:val="18"/>
          <w:szCs w:val="18"/>
        </w:rPr>
      </w:pPr>
      <w:r>
        <w:rPr>
          <w:rFonts w:ascii="Verdana" w:hAnsi="Verdana"/>
          <w:bCs/>
          <w:sz w:val="18"/>
          <w:szCs w:val="18"/>
        </w:rPr>
        <w:t xml:space="preserve">  </w:t>
      </w:r>
      <w:r w:rsidRPr="003055B1">
        <w:rPr>
          <w:rFonts w:ascii="Verdana" w:hAnsi="Verdana"/>
          <w:bCs/>
          <w:sz w:val="18"/>
          <w:szCs w:val="18"/>
        </w:rPr>
        <w:t>18220000-7</w:t>
      </w:r>
      <w:r>
        <w:rPr>
          <w:rFonts w:ascii="Verdana" w:hAnsi="Verdana"/>
          <w:bCs/>
          <w:sz w:val="18"/>
          <w:szCs w:val="18"/>
        </w:rPr>
        <w:t xml:space="preserve"> – Odzież przeciwdeszczowa</w:t>
      </w:r>
    </w:p>
    <w:p w14:paraId="1EDC9BBB" w14:textId="3941F511" w:rsidR="00BF1116" w:rsidRPr="00BF1116" w:rsidRDefault="00BF1116" w:rsidP="00D50F3B">
      <w:pPr>
        <w:spacing w:after="60" w:line="240" w:lineRule="exact"/>
        <w:ind w:left="786" w:firstLine="65"/>
        <w:jc w:val="both"/>
        <w:rPr>
          <w:rFonts w:ascii="Verdana" w:hAnsi="Verdana"/>
          <w:bCs/>
          <w:sz w:val="18"/>
          <w:szCs w:val="18"/>
        </w:rPr>
      </w:pPr>
      <w:r w:rsidRPr="00BF1116">
        <w:rPr>
          <w:rFonts w:ascii="Verdana" w:hAnsi="Verdana"/>
          <w:bCs/>
          <w:sz w:val="18"/>
          <w:szCs w:val="18"/>
        </w:rPr>
        <w:t xml:space="preserve">33199000-1 </w:t>
      </w:r>
      <w:r>
        <w:rPr>
          <w:rFonts w:ascii="Verdana" w:hAnsi="Verdana"/>
          <w:bCs/>
          <w:sz w:val="18"/>
          <w:szCs w:val="18"/>
        </w:rPr>
        <w:t xml:space="preserve">- </w:t>
      </w:r>
      <w:r w:rsidRPr="00BF1116">
        <w:rPr>
          <w:rFonts w:ascii="Verdana" w:hAnsi="Verdana"/>
          <w:bCs/>
          <w:sz w:val="18"/>
          <w:szCs w:val="18"/>
        </w:rPr>
        <w:t>Odzież medyczna</w:t>
      </w:r>
    </w:p>
    <w:p w14:paraId="09858AAD" w14:textId="077B65EB" w:rsidR="000F6883" w:rsidRDefault="000F6883" w:rsidP="0069573A">
      <w:pPr>
        <w:pStyle w:val="Akapitzlist"/>
        <w:numPr>
          <w:ilvl w:val="0"/>
          <w:numId w:val="51"/>
        </w:numPr>
        <w:spacing w:after="60" w:line="240" w:lineRule="exact"/>
        <w:ind w:left="850" w:hanging="425"/>
        <w:contextualSpacing w:val="0"/>
        <w:jc w:val="both"/>
        <w:rPr>
          <w:rFonts w:ascii="Verdana" w:hAnsi="Verdana"/>
          <w:bCs/>
          <w:sz w:val="18"/>
          <w:szCs w:val="18"/>
        </w:rPr>
      </w:pPr>
      <w:r>
        <w:rPr>
          <w:rFonts w:ascii="Verdana" w:hAnsi="Verdana"/>
          <w:bCs/>
          <w:sz w:val="18"/>
          <w:szCs w:val="18"/>
        </w:rPr>
        <w:lastRenderedPageBreak/>
        <w:t>Przedmiot</w:t>
      </w:r>
      <w:r w:rsidRPr="000F6883">
        <w:rPr>
          <w:rFonts w:ascii="Verdana" w:hAnsi="Verdana"/>
          <w:bCs/>
          <w:sz w:val="18"/>
          <w:szCs w:val="18"/>
        </w:rPr>
        <w:t xml:space="preserve"> zamówienia </w:t>
      </w:r>
      <w:r w:rsidR="00F14F0F">
        <w:rPr>
          <w:rFonts w:ascii="Verdana" w:hAnsi="Verdana"/>
          <w:bCs/>
          <w:sz w:val="18"/>
          <w:szCs w:val="18"/>
        </w:rPr>
        <w:t xml:space="preserve">został szczegółowo opisany </w:t>
      </w:r>
      <w:r>
        <w:rPr>
          <w:rFonts w:ascii="Verdana" w:hAnsi="Verdana"/>
          <w:bCs/>
          <w:sz w:val="18"/>
          <w:szCs w:val="18"/>
        </w:rPr>
        <w:t xml:space="preserve">w </w:t>
      </w:r>
      <w:r w:rsidR="001D7F90">
        <w:rPr>
          <w:rFonts w:ascii="Verdana" w:hAnsi="Verdana"/>
          <w:bCs/>
          <w:sz w:val="18"/>
          <w:szCs w:val="18"/>
        </w:rPr>
        <w:t xml:space="preserve">załączniku nr </w:t>
      </w:r>
      <w:r w:rsidR="0040792C">
        <w:rPr>
          <w:rFonts w:ascii="Verdana" w:hAnsi="Verdana"/>
          <w:bCs/>
          <w:sz w:val="18"/>
          <w:szCs w:val="18"/>
        </w:rPr>
        <w:t>2</w:t>
      </w:r>
      <w:r w:rsidR="000018EF">
        <w:rPr>
          <w:rFonts w:ascii="Verdana" w:hAnsi="Verdana"/>
          <w:bCs/>
          <w:sz w:val="18"/>
          <w:szCs w:val="18"/>
        </w:rPr>
        <w:t xml:space="preserve"> </w:t>
      </w:r>
      <w:r w:rsidR="0040792C">
        <w:rPr>
          <w:rFonts w:ascii="Verdana" w:hAnsi="Verdana"/>
          <w:bCs/>
          <w:sz w:val="18"/>
          <w:szCs w:val="18"/>
        </w:rPr>
        <w:t>(</w:t>
      </w:r>
      <w:r w:rsidR="000018EF">
        <w:rPr>
          <w:rFonts w:ascii="Verdana" w:hAnsi="Verdana"/>
          <w:bCs/>
          <w:sz w:val="18"/>
          <w:szCs w:val="18"/>
        </w:rPr>
        <w:t>Formularz asortymentowo-cenowy</w:t>
      </w:r>
      <w:r w:rsidR="004011D7">
        <w:rPr>
          <w:rFonts w:ascii="Verdana" w:hAnsi="Verdana"/>
          <w:bCs/>
          <w:sz w:val="18"/>
          <w:szCs w:val="18"/>
        </w:rPr>
        <w:t>)</w:t>
      </w:r>
      <w:r w:rsidR="0012259E">
        <w:rPr>
          <w:rFonts w:ascii="Verdana" w:hAnsi="Verdana"/>
          <w:bCs/>
          <w:sz w:val="18"/>
          <w:szCs w:val="18"/>
        </w:rPr>
        <w:t xml:space="preserve"> </w:t>
      </w:r>
      <w:r w:rsidR="001D7F90">
        <w:rPr>
          <w:rFonts w:ascii="Verdana" w:hAnsi="Verdana"/>
          <w:bCs/>
          <w:sz w:val="18"/>
          <w:szCs w:val="18"/>
        </w:rPr>
        <w:t>do Siwz</w:t>
      </w:r>
      <w:r w:rsidR="0012259E">
        <w:rPr>
          <w:rFonts w:ascii="Verdana" w:hAnsi="Verdana"/>
          <w:bCs/>
          <w:sz w:val="18"/>
          <w:szCs w:val="18"/>
        </w:rPr>
        <w:t>.</w:t>
      </w:r>
      <w:r w:rsidR="001D7F90">
        <w:rPr>
          <w:rFonts w:ascii="Verdana" w:hAnsi="Verdana"/>
          <w:bCs/>
          <w:sz w:val="18"/>
          <w:szCs w:val="18"/>
        </w:rPr>
        <w:t xml:space="preserve"> </w:t>
      </w:r>
      <w:r w:rsidRPr="000F6883">
        <w:rPr>
          <w:rFonts w:ascii="Verdana" w:hAnsi="Verdana"/>
          <w:bCs/>
          <w:sz w:val="18"/>
          <w:szCs w:val="18"/>
        </w:rPr>
        <w:t xml:space="preserve">Szczegółowe warunki i zasady realizacji umowy określa </w:t>
      </w:r>
      <w:r w:rsidR="002F43F4">
        <w:rPr>
          <w:rFonts w:ascii="Verdana" w:hAnsi="Verdana"/>
          <w:bCs/>
          <w:sz w:val="18"/>
          <w:szCs w:val="18"/>
        </w:rPr>
        <w:t xml:space="preserve">wzór </w:t>
      </w:r>
      <w:r w:rsidRPr="000F6883">
        <w:rPr>
          <w:rFonts w:ascii="Verdana" w:hAnsi="Verdana"/>
          <w:bCs/>
          <w:sz w:val="18"/>
          <w:szCs w:val="18"/>
        </w:rPr>
        <w:t xml:space="preserve">umowy (zał. nr </w:t>
      </w:r>
      <w:r w:rsidR="0040792C">
        <w:rPr>
          <w:rFonts w:ascii="Verdana" w:hAnsi="Verdana"/>
          <w:bCs/>
          <w:sz w:val="18"/>
          <w:szCs w:val="18"/>
        </w:rPr>
        <w:t>5</w:t>
      </w:r>
      <w:r w:rsidRPr="000F6883">
        <w:rPr>
          <w:rFonts w:ascii="Verdana" w:hAnsi="Verdana"/>
          <w:bCs/>
          <w:sz w:val="18"/>
          <w:szCs w:val="18"/>
        </w:rPr>
        <w:t xml:space="preserve"> do Siwz).</w:t>
      </w:r>
    </w:p>
    <w:p w14:paraId="4BC16005" w14:textId="6C462B31" w:rsidR="006B6516" w:rsidRPr="00217D96" w:rsidRDefault="006B6516" w:rsidP="0069573A">
      <w:pPr>
        <w:pStyle w:val="Akapitzlist"/>
        <w:numPr>
          <w:ilvl w:val="0"/>
          <w:numId w:val="51"/>
        </w:numPr>
        <w:spacing w:after="60" w:line="240" w:lineRule="exact"/>
        <w:ind w:left="851" w:hanging="425"/>
        <w:contextualSpacing w:val="0"/>
        <w:jc w:val="both"/>
        <w:rPr>
          <w:rFonts w:ascii="Verdana" w:hAnsi="Verdana"/>
          <w:sz w:val="18"/>
          <w:szCs w:val="18"/>
        </w:rPr>
      </w:pPr>
      <w:bookmarkStart w:id="4" w:name="_Toc162850039"/>
      <w:r w:rsidRPr="00217D96">
        <w:rPr>
          <w:rFonts w:ascii="Verdana" w:hAnsi="Verdana"/>
          <w:sz w:val="18"/>
          <w:szCs w:val="18"/>
        </w:rPr>
        <w:t xml:space="preserve">Wykonawca winien podać w Formularzu ofertowym (wzór – zał. nr </w:t>
      </w:r>
      <w:r w:rsidR="0040792C">
        <w:rPr>
          <w:rFonts w:ascii="Verdana" w:hAnsi="Verdana"/>
          <w:sz w:val="18"/>
          <w:szCs w:val="18"/>
        </w:rPr>
        <w:t>1</w:t>
      </w:r>
      <w:r w:rsidR="000E44D5">
        <w:rPr>
          <w:rFonts w:ascii="Verdana" w:hAnsi="Verdana"/>
          <w:sz w:val="18"/>
          <w:szCs w:val="18"/>
        </w:rPr>
        <w:t xml:space="preserve"> </w:t>
      </w:r>
      <w:r w:rsidRPr="00217D96">
        <w:rPr>
          <w:rFonts w:ascii="Verdana" w:hAnsi="Verdana"/>
          <w:sz w:val="18"/>
          <w:szCs w:val="18"/>
        </w:rPr>
        <w:t xml:space="preserve">do Siwz) cenę realizacji przedmiotu zamówienia. </w:t>
      </w:r>
    </w:p>
    <w:p w14:paraId="6AF53BD1" w14:textId="28716AAB" w:rsidR="002F578A" w:rsidRPr="002F578A" w:rsidRDefault="002F578A" w:rsidP="0069573A">
      <w:pPr>
        <w:pStyle w:val="Akapitzlist"/>
        <w:numPr>
          <w:ilvl w:val="0"/>
          <w:numId w:val="51"/>
        </w:numPr>
        <w:spacing w:after="60" w:line="240" w:lineRule="exact"/>
        <w:ind w:left="851" w:right="44" w:hanging="425"/>
        <w:contextualSpacing w:val="0"/>
        <w:jc w:val="both"/>
        <w:rPr>
          <w:rFonts w:ascii="Verdana" w:hAnsi="Verdana"/>
          <w:bCs/>
          <w:sz w:val="18"/>
          <w:szCs w:val="18"/>
        </w:rPr>
      </w:pPr>
      <w:r w:rsidRPr="002F578A">
        <w:rPr>
          <w:rFonts w:ascii="Verdana" w:hAnsi="Verdana"/>
          <w:b/>
          <w:sz w:val="18"/>
          <w:szCs w:val="18"/>
        </w:rPr>
        <w:t>Zamówienia, o których</w:t>
      </w:r>
      <w:r w:rsidR="00091055">
        <w:rPr>
          <w:rFonts w:ascii="Verdana" w:hAnsi="Verdana"/>
          <w:b/>
          <w:sz w:val="18"/>
          <w:szCs w:val="18"/>
        </w:rPr>
        <w:t xml:space="preserve"> mowa w art. 67 ust. 1 pkt </w:t>
      </w:r>
      <w:r w:rsidR="0092157D">
        <w:rPr>
          <w:rFonts w:ascii="Verdana" w:hAnsi="Verdana"/>
          <w:b/>
          <w:sz w:val="18"/>
          <w:szCs w:val="18"/>
        </w:rPr>
        <w:t>7</w:t>
      </w:r>
      <w:r w:rsidRPr="002F578A">
        <w:rPr>
          <w:rFonts w:ascii="Verdana" w:hAnsi="Verdana"/>
          <w:b/>
          <w:sz w:val="18"/>
          <w:szCs w:val="18"/>
        </w:rPr>
        <w:t xml:space="preserve"> Pzp.</w:t>
      </w:r>
      <w:r w:rsidRPr="002F578A">
        <w:rPr>
          <w:rFonts w:ascii="Verdana" w:hAnsi="Verdana"/>
          <w:sz w:val="18"/>
          <w:szCs w:val="18"/>
        </w:rPr>
        <w:t xml:space="preserve"> Zamawiający </w:t>
      </w:r>
      <w:r w:rsidRPr="002F578A">
        <w:rPr>
          <w:rFonts w:ascii="Verdana" w:hAnsi="Verdana"/>
          <w:sz w:val="18"/>
          <w:szCs w:val="18"/>
          <w:u w:val="single"/>
        </w:rPr>
        <w:t>nie przewiduje</w:t>
      </w:r>
      <w:r w:rsidRPr="002F578A">
        <w:rPr>
          <w:rFonts w:ascii="Verdana" w:hAnsi="Verdana"/>
          <w:sz w:val="18"/>
          <w:szCs w:val="18"/>
        </w:rPr>
        <w:t xml:space="preserve">  możliwości udzielania zamówień, o których mowa w art. 67 ust. 1 pkt. </w:t>
      </w:r>
      <w:r w:rsidR="00000161">
        <w:rPr>
          <w:rFonts w:ascii="Verdana" w:hAnsi="Verdana"/>
          <w:sz w:val="18"/>
          <w:szCs w:val="18"/>
        </w:rPr>
        <w:t>7</w:t>
      </w:r>
      <w:r w:rsidRPr="002F578A">
        <w:rPr>
          <w:rFonts w:ascii="Verdana" w:hAnsi="Verdana"/>
          <w:sz w:val="18"/>
          <w:szCs w:val="18"/>
        </w:rPr>
        <w:t xml:space="preserve"> Pzp, </w:t>
      </w:r>
    </w:p>
    <w:bookmarkEnd w:id="4"/>
    <w:p w14:paraId="4342A9FA" w14:textId="77777777" w:rsidR="00820E4D" w:rsidRDefault="00970B6B" w:rsidP="0069573A">
      <w:pPr>
        <w:pStyle w:val="Akapitzlist"/>
        <w:numPr>
          <w:ilvl w:val="0"/>
          <w:numId w:val="51"/>
        </w:numPr>
        <w:spacing w:after="60" w:line="240" w:lineRule="exact"/>
        <w:ind w:left="851" w:right="471" w:hanging="425"/>
        <w:contextualSpacing w:val="0"/>
        <w:jc w:val="both"/>
        <w:rPr>
          <w:rFonts w:ascii="Verdana" w:hAnsi="Verdana"/>
          <w:sz w:val="18"/>
          <w:szCs w:val="18"/>
        </w:rPr>
      </w:pPr>
      <w:r w:rsidRPr="002F578A">
        <w:rPr>
          <w:rFonts w:ascii="Verdana" w:hAnsi="Verdana"/>
          <w:b/>
          <w:sz w:val="18"/>
          <w:szCs w:val="18"/>
        </w:rPr>
        <w:t>Informacja o umowie ramowej</w:t>
      </w:r>
      <w:r w:rsidR="00820E4D">
        <w:rPr>
          <w:rFonts w:ascii="Verdana" w:hAnsi="Verdana"/>
          <w:b/>
          <w:sz w:val="18"/>
          <w:szCs w:val="18"/>
        </w:rPr>
        <w:t xml:space="preserve">. </w:t>
      </w:r>
      <w:r w:rsidRPr="00820E4D">
        <w:rPr>
          <w:rFonts w:ascii="Verdana" w:hAnsi="Verdana"/>
          <w:sz w:val="18"/>
          <w:szCs w:val="18"/>
        </w:rPr>
        <w:t xml:space="preserve">Zamawiający </w:t>
      </w:r>
      <w:r w:rsidRPr="00820E4D">
        <w:rPr>
          <w:rFonts w:ascii="Verdana" w:hAnsi="Verdana"/>
          <w:sz w:val="18"/>
          <w:szCs w:val="18"/>
          <w:u w:val="single"/>
        </w:rPr>
        <w:t>nie prz</w:t>
      </w:r>
      <w:r w:rsidR="00820E4D" w:rsidRPr="00820E4D">
        <w:rPr>
          <w:rFonts w:ascii="Verdana" w:hAnsi="Verdana"/>
          <w:sz w:val="18"/>
          <w:szCs w:val="18"/>
          <w:u w:val="single"/>
        </w:rPr>
        <w:t>ewiduje</w:t>
      </w:r>
      <w:r w:rsidR="00820E4D">
        <w:rPr>
          <w:rFonts w:ascii="Verdana" w:hAnsi="Verdana"/>
          <w:sz w:val="18"/>
          <w:szCs w:val="18"/>
        </w:rPr>
        <w:t xml:space="preserve"> zawarcia umowy ramowej.</w:t>
      </w:r>
    </w:p>
    <w:p w14:paraId="027F9D5B" w14:textId="6F7FADF0" w:rsidR="0092157D" w:rsidRPr="00820E4D" w:rsidRDefault="0092157D" w:rsidP="0069573A">
      <w:pPr>
        <w:pStyle w:val="Akapitzlist"/>
        <w:numPr>
          <w:ilvl w:val="0"/>
          <w:numId w:val="51"/>
        </w:numPr>
        <w:spacing w:after="60" w:line="240" w:lineRule="exact"/>
        <w:ind w:left="851" w:right="471" w:hanging="425"/>
        <w:contextualSpacing w:val="0"/>
        <w:jc w:val="both"/>
        <w:rPr>
          <w:rFonts w:ascii="Verdana" w:hAnsi="Verdana"/>
          <w:sz w:val="18"/>
          <w:szCs w:val="18"/>
        </w:rPr>
      </w:pPr>
      <w:r w:rsidRPr="00820E4D">
        <w:rPr>
          <w:rFonts w:ascii="Verdana" w:hAnsi="Verdana"/>
          <w:b/>
          <w:sz w:val="18"/>
          <w:szCs w:val="18"/>
        </w:rPr>
        <w:t>Udział podwykonawców</w:t>
      </w:r>
    </w:p>
    <w:p w14:paraId="502A6CBE"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bookmarkStart w:id="5" w:name="_Toc395266068"/>
      <w:r w:rsidRPr="006E0683">
        <w:rPr>
          <w:rFonts w:ascii="Verdana" w:hAnsi="Verdana"/>
          <w:sz w:val="18"/>
          <w:szCs w:val="18"/>
        </w:rPr>
        <w:t>Wykonawca może powierzyć wykonanie części zamówienia podwykonawcy.</w:t>
      </w:r>
    </w:p>
    <w:p w14:paraId="069A87F9"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715F11DA"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Jeżeli Zamawiający stwierdzi, że wobec danego podwykonawcy zachodzą podstawy wykluczenia, Wykonawca obowiązany jest zastąpić tego podwykonawcę lub zrezygnować </w:t>
      </w:r>
      <w:r>
        <w:rPr>
          <w:rFonts w:ascii="Verdana" w:hAnsi="Verdana" w:cs="Arial"/>
          <w:sz w:val="18"/>
          <w:szCs w:val="18"/>
        </w:rPr>
        <w:br/>
      </w:r>
      <w:r w:rsidRPr="006E0683">
        <w:rPr>
          <w:rFonts w:ascii="Verdana" w:hAnsi="Verdana" w:cs="Arial"/>
          <w:sz w:val="18"/>
          <w:szCs w:val="18"/>
        </w:rPr>
        <w:t>z powierzenia wykonania części zamówienia podwykonawcy.</w:t>
      </w:r>
    </w:p>
    <w:p w14:paraId="673CD373"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Postanowienie ppkt. 3 stosuje się wobec dalszych podwykonawców.</w:t>
      </w:r>
    </w:p>
    <w:p w14:paraId="2388DB57" w14:textId="77777777" w:rsidR="00B45DA5"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2FAD2641" w14:textId="77777777" w:rsidR="00B45DA5" w:rsidRPr="006E0683" w:rsidRDefault="00B45DA5" w:rsidP="0069573A">
      <w:pPr>
        <w:pStyle w:val="Akapitzlist"/>
        <w:numPr>
          <w:ilvl w:val="0"/>
          <w:numId w:val="51"/>
        </w:numPr>
        <w:spacing w:after="60" w:line="240" w:lineRule="exact"/>
        <w:ind w:left="851" w:right="-75" w:hanging="567"/>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11E0BBD9"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5933431"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2B463D21"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0A3E23F"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A2B5AC2"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3974F175"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565FD844"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E0683">
        <w:rPr>
          <w:rFonts w:ascii="Verdana" w:eastAsia="Calibri" w:hAnsi="Verdana"/>
          <w:sz w:val="18"/>
          <w:szCs w:val="18"/>
          <w:lang w:eastAsia="en-US"/>
        </w:rPr>
        <w:t>;</w:t>
      </w:r>
    </w:p>
    <w:p w14:paraId="35F87C79"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na podstawie art. 18 RODO prawo żądania od administratora ograniczenia przetwarzania danych osobowych z zastrzeżeniem przypadków, o których mowa w art. 18 ust. 2 RODO </w:t>
      </w:r>
      <w:r w:rsidRPr="006E0683">
        <w:rPr>
          <w:rFonts w:ascii="Verdana" w:eastAsia="Calibri" w:hAnsi="Verdana"/>
          <w:sz w:val="18"/>
          <w:szCs w:val="18"/>
          <w:lang w:eastAsia="en-US"/>
        </w:rPr>
        <w:lastRenderedPageBreak/>
        <w:t>(</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18CC0AA5"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1B6FFFE5" w14:textId="77777777" w:rsidR="00B45DA5" w:rsidRPr="006E0683" w:rsidRDefault="00B45DA5" w:rsidP="0069573A">
      <w:pPr>
        <w:numPr>
          <w:ilvl w:val="0"/>
          <w:numId w:val="60"/>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2B8AA4A" w14:textId="77777777" w:rsidR="00B45DA5" w:rsidRPr="006E0683" w:rsidRDefault="00B45DA5" w:rsidP="0069573A">
      <w:pPr>
        <w:numPr>
          <w:ilvl w:val="0"/>
          <w:numId w:val="60"/>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169B844" w14:textId="77777777" w:rsidR="00B45DA5" w:rsidRPr="006E0683" w:rsidRDefault="00B45DA5" w:rsidP="0069573A">
      <w:pPr>
        <w:numPr>
          <w:ilvl w:val="0"/>
          <w:numId w:val="60"/>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B45DA5" w:rsidRDefault="00B45DA5" w:rsidP="00B45DA5">
      <w:pPr>
        <w:tabs>
          <w:tab w:val="left" w:pos="1276"/>
          <w:tab w:val="left" w:pos="8789"/>
          <w:tab w:val="left" w:pos="9356"/>
        </w:tabs>
        <w:spacing w:after="60" w:line="240" w:lineRule="exact"/>
        <w:ind w:right="-75"/>
        <w:jc w:val="both"/>
        <w:rPr>
          <w:rFonts w:ascii="Verdana" w:hAnsi="Verdana" w:cs="Arial"/>
          <w:sz w:val="18"/>
          <w:szCs w:val="18"/>
        </w:rPr>
      </w:pPr>
    </w:p>
    <w:p w14:paraId="38CF9EEC" w14:textId="2A35AD5E" w:rsidR="00891D52" w:rsidRPr="00242C8B" w:rsidRDefault="00970B6B" w:rsidP="00D50F3B">
      <w:pPr>
        <w:pStyle w:val="Nagwek1"/>
        <w:spacing w:after="60" w:line="240" w:lineRule="exact"/>
        <w:ind w:right="45"/>
      </w:pPr>
      <w:r w:rsidRPr="00242C8B">
        <w:t xml:space="preserve">Termin </w:t>
      </w:r>
      <w:r w:rsidR="00CA12F5" w:rsidRPr="00242C8B">
        <w:t xml:space="preserve">realizacji </w:t>
      </w:r>
      <w:bookmarkEnd w:id="5"/>
    </w:p>
    <w:p w14:paraId="37983B99" w14:textId="397FA08D" w:rsidR="00FC11ED" w:rsidRPr="00DC3160" w:rsidRDefault="00FC11ED" w:rsidP="0069573A">
      <w:pPr>
        <w:pStyle w:val="Akapitzlist"/>
        <w:numPr>
          <w:ilvl w:val="0"/>
          <w:numId w:val="63"/>
        </w:numPr>
        <w:spacing w:after="60" w:line="240" w:lineRule="exact"/>
        <w:ind w:left="851" w:right="45" w:hanging="284"/>
        <w:contextualSpacing w:val="0"/>
        <w:jc w:val="both"/>
        <w:rPr>
          <w:rFonts w:ascii="Verdana" w:hAnsi="Verdana"/>
          <w:sz w:val="18"/>
          <w:szCs w:val="18"/>
        </w:rPr>
      </w:pPr>
      <w:r w:rsidRPr="00DC3160">
        <w:rPr>
          <w:rFonts w:ascii="Verdana" w:hAnsi="Verdana"/>
          <w:sz w:val="18"/>
          <w:szCs w:val="18"/>
        </w:rPr>
        <w:t xml:space="preserve">Termin realizacji przedmiotu zamówienia: </w:t>
      </w:r>
      <w:r w:rsidRPr="00DC3160">
        <w:rPr>
          <w:rFonts w:ascii="Verdana" w:hAnsi="Verdana"/>
          <w:bCs/>
          <w:sz w:val="18"/>
          <w:szCs w:val="18"/>
        </w:rPr>
        <w:t xml:space="preserve">Wykonawca będzie realizował przedmiot zamówienia </w:t>
      </w:r>
      <w:r w:rsidR="00E37061" w:rsidRPr="00DC3160">
        <w:rPr>
          <w:rFonts w:ascii="Verdana" w:hAnsi="Verdana"/>
          <w:bCs/>
          <w:sz w:val="18"/>
          <w:szCs w:val="18"/>
        </w:rPr>
        <w:t>od 1</w:t>
      </w:r>
      <w:r w:rsidR="00C80CBE" w:rsidRPr="00DC3160">
        <w:rPr>
          <w:rFonts w:ascii="Verdana" w:hAnsi="Verdana"/>
          <w:bCs/>
          <w:sz w:val="18"/>
          <w:szCs w:val="18"/>
        </w:rPr>
        <w:t>6</w:t>
      </w:r>
      <w:r w:rsidR="00E37061" w:rsidRPr="00DC3160">
        <w:rPr>
          <w:rFonts w:ascii="Verdana" w:hAnsi="Verdana"/>
          <w:bCs/>
          <w:sz w:val="18"/>
          <w:szCs w:val="18"/>
        </w:rPr>
        <w:t>.05.201</w:t>
      </w:r>
      <w:r w:rsidR="00C80CBE" w:rsidRPr="00DC3160">
        <w:rPr>
          <w:rFonts w:ascii="Verdana" w:hAnsi="Verdana"/>
          <w:bCs/>
          <w:sz w:val="18"/>
          <w:szCs w:val="18"/>
        </w:rPr>
        <w:t>9</w:t>
      </w:r>
      <w:r w:rsidR="00E37061" w:rsidRPr="00DC3160">
        <w:rPr>
          <w:rFonts w:ascii="Verdana" w:hAnsi="Verdana"/>
          <w:bCs/>
          <w:sz w:val="18"/>
          <w:szCs w:val="18"/>
        </w:rPr>
        <w:t xml:space="preserve"> r. </w:t>
      </w:r>
      <w:r w:rsidRPr="00DC3160">
        <w:rPr>
          <w:rFonts w:ascii="Verdana" w:hAnsi="Verdana"/>
          <w:bCs/>
          <w:sz w:val="18"/>
          <w:szCs w:val="18"/>
        </w:rPr>
        <w:t xml:space="preserve">do wyczerpania kwoty równej cenie oferty, wybranej w postępowaniu, jednak </w:t>
      </w:r>
      <w:r w:rsidR="00E37061" w:rsidRPr="00DC3160">
        <w:rPr>
          <w:rFonts w:ascii="Verdana" w:hAnsi="Verdana"/>
          <w:bCs/>
          <w:sz w:val="18"/>
          <w:szCs w:val="18"/>
        </w:rPr>
        <w:t xml:space="preserve">nie dłużej niż do </w:t>
      </w:r>
      <w:r w:rsidR="00D543C7" w:rsidRPr="00DC3160">
        <w:rPr>
          <w:rFonts w:ascii="Verdana" w:hAnsi="Verdana"/>
          <w:bCs/>
          <w:sz w:val="18"/>
          <w:szCs w:val="18"/>
        </w:rPr>
        <w:t>1</w:t>
      </w:r>
      <w:r w:rsidR="00C80CBE" w:rsidRPr="00DC3160">
        <w:rPr>
          <w:rFonts w:ascii="Verdana" w:hAnsi="Verdana"/>
          <w:bCs/>
          <w:sz w:val="18"/>
          <w:szCs w:val="18"/>
        </w:rPr>
        <w:t>6</w:t>
      </w:r>
      <w:r w:rsidR="00D543C7" w:rsidRPr="00DC3160">
        <w:rPr>
          <w:rFonts w:ascii="Verdana" w:hAnsi="Verdana"/>
          <w:bCs/>
          <w:sz w:val="18"/>
          <w:szCs w:val="18"/>
        </w:rPr>
        <w:t>.05.20</w:t>
      </w:r>
      <w:r w:rsidR="00C80CBE" w:rsidRPr="00DC3160">
        <w:rPr>
          <w:rFonts w:ascii="Verdana" w:hAnsi="Verdana"/>
          <w:bCs/>
          <w:sz w:val="18"/>
          <w:szCs w:val="18"/>
        </w:rPr>
        <w:t>21</w:t>
      </w:r>
      <w:r w:rsidR="00D543C7" w:rsidRPr="00DC3160">
        <w:rPr>
          <w:rFonts w:ascii="Verdana" w:hAnsi="Verdana"/>
          <w:bCs/>
          <w:sz w:val="18"/>
          <w:szCs w:val="18"/>
        </w:rPr>
        <w:t xml:space="preserve"> r. </w:t>
      </w:r>
      <w:r w:rsidR="00C80CBE" w:rsidRPr="00DC3160">
        <w:rPr>
          <w:rFonts w:ascii="Verdana" w:hAnsi="Verdana"/>
          <w:bCs/>
          <w:sz w:val="18"/>
          <w:szCs w:val="18"/>
        </w:rPr>
        <w:t>(24 miesiące)</w:t>
      </w:r>
    </w:p>
    <w:p w14:paraId="0B8FA1E4" w14:textId="622151CD" w:rsidR="00DC3160" w:rsidRDefault="00FC11ED" w:rsidP="0069573A">
      <w:pPr>
        <w:pStyle w:val="Akapitzlist"/>
        <w:numPr>
          <w:ilvl w:val="0"/>
          <w:numId w:val="63"/>
        </w:numPr>
        <w:spacing w:after="60" w:line="240" w:lineRule="exact"/>
        <w:ind w:left="851" w:hanging="284"/>
        <w:contextualSpacing w:val="0"/>
        <w:jc w:val="both"/>
        <w:rPr>
          <w:rFonts w:ascii="Verdana" w:hAnsi="Verdana"/>
          <w:bCs/>
          <w:sz w:val="18"/>
          <w:szCs w:val="18"/>
        </w:rPr>
      </w:pPr>
      <w:r w:rsidRPr="00DC3160">
        <w:rPr>
          <w:rFonts w:ascii="Verdana" w:hAnsi="Verdana"/>
          <w:bCs/>
          <w:sz w:val="18"/>
          <w:szCs w:val="18"/>
        </w:rPr>
        <w:t xml:space="preserve">Wykonawca będzie realizował przedmiot zamówienia sukcesywnie w ilościach wynikających </w:t>
      </w:r>
      <w:r w:rsidRPr="00DC3160">
        <w:rPr>
          <w:rFonts w:ascii="Verdana" w:hAnsi="Verdana"/>
          <w:bCs/>
          <w:sz w:val="18"/>
          <w:szCs w:val="18"/>
        </w:rPr>
        <w:br/>
        <w:t xml:space="preserve">z bieżących potrzeb Zamawiającego, każdorazowo w terminie określonym przez Wykonawcę </w:t>
      </w:r>
      <w:r w:rsidRPr="00DC3160">
        <w:rPr>
          <w:rFonts w:ascii="Verdana" w:hAnsi="Verdana"/>
          <w:bCs/>
          <w:sz w:val="18"/>
          <w:szCs w:val="18"/>
        </w:rPr>
        <w:br/>
        <w:t xml:space="preserve">w ofercie, nie dłuższym niż </w:t>
      </w:r>
      <w:r w:rsidR="007C64F1" w:rsidRPr="00DC3160">
        <w:rPr>
          <w:rFonts w:ascii="Verdana" w:hAnsi="Verdana"/>
          <w:bCs/>
          <w:sz w:val="18"/>
          <w:szCs w:val="18"/>
        </w:rPr>
        <w:t>1</w:t>
      </w:r>
      <w:r w:rsidR="00AF0672" w:rsidRPr="00DC3160">
        <w:rPr>
          <w:rFonts w:ascii="Verdana" w:hAnsi="Verdana"/>
          <w:bCs/>
          <w:sz w:val="18"/>
          <w:szCs w:val="18"/>
        </w:rPr>
        <w:t>0</w:t>
      </w:r>
      <w:r w:rsidR="007C64F1" w:rsidRPr="00DC3160">
        <w:rPr>
          <w:rFonts w:ascii="Verdana" w:hAnsi="Verdana"/>
          <w:bCs/>
          <w:sz w:val="18"/>
          <w:szCs w:val="18"/>
        </w:rPr>
        <w:t xml:space="preserve"> dni</w:t>
      </w:r>
      <w:r w:rsidR="00AF0672" w:rsidRPr="00DC3160">
        <w:rPr>
          <w:rFonts w:ascii="Verdana" w:hAnsi="Verdana"/>
          <w:bCs/>
          <w:sz w:val="18"/>
          <w:szCs w:val="18"/>
        </w:rPr>
        <w:t xml:space="preserve"> roboczych</w:t>
      </w:r>
      <w:r w:rsidRPr="00DC3160">
        <w:rPr>
          <w:rFonts w:ascii="Verdana" w:hAnsi="Verdana"/>
          <w:bCs/>
          <w:sz w:val="18"/>
          <w:szCs w:val="18"/>
        </w:rPr>
        <w:t xml:space="preserve"> (w dniach od poniedziałku do piątku) od </w:t>
      </w:r>
      <w:r w:rsidR="00F61297">
        <w:rPr>
          <w:rFonts w:ascii="Verdana" w:hAnsi="Verdana"/>
          <w:bCs/>
          <w:sz w:val="18"/>
          <w:szCs w:val="18"/>
        </w:rPr>
        <w:t>daty przesłania</w:t>
      </w:r>
      <w:r w:rsidRPr="00DC3160">
        <w:rPr>
          <w:rFonts w:ascii="Verdana" w:hAnsi="Verdana"/>
          <w:bCs/>
          <w:sz w:val="18"/>
          <w:szCs w:val="18"/>
        </w:rPr>
        <w:t xml:space="preserve"> pisemnego zamówieni</w:t>
      </w:r>
      <w:r w:rsidR="00EE47F1" w:rsidRPr="00DC3160">
        <w:rPr>
          <w:rFonts w:ascii="Verdana" w:hAnsi="Verdana"/>
          <w:bCs/>
          <w:sz w:val="18"/>
          <w:szCs w:val="18"/>
        </w:rPr>
        <w:t xml:space="preserve">a (drogą elektroniczną lub </w:t>
      </w:r>
      <w:r w:rsidRPr="00DC3160">
        <w:rPr>
          <w:rFonts w:ascii="Verdana" w:hAnsi="Verdana"/>
          <w:bCs/>
          <w:sz w:val="18"/>
          <w:szCs w:val="18"/>
        </w:rPr>
        <w:t>faksem)</w:t>
      </w:r>
      <w:r w:rsidR="00DC3160" w:rsidRPr="00DC3160">
        <w:rPr>
          <w:rFonts w:ascii="Verdana" w:hAnsi="Verdana"/>
          <w:bCs/>
          <w:sz w:val="18"/>
          <w:szCs w:val="18"/>
        </w:rPr>
        <w:t xml:space="preserve"> </w:t>
      </w:r>
    </w:p>
    <w:p w14:paraId="41B43DB0" w14:textId="20426FD6" w:rsidR="00FC11ED" w:rsidRDefault="00DC3160" w:rsidP="0069573A">
      <w:pPr>
        <w:pStyle w:val="Akapitzlist"/>
        <w:numPr>
          <w:ilvl w:val="0"/>
          <w:numId w:val="63"/>
        </w:numPr>
        <w:spacing w:after="60" w:line="240" w:lineRule="exact"/>
        <w:ind w:left="851" w:hanging="284"/>
        <w:contextualSpacing w:val="0"/>
        <w:jc w:val="both"/>
        <w:rPr>
          <w:rFonts w:ascii="Verdana" w:hAnsi="Verdana"/>
          <w:bCs/>
          <w:sz w:val="18"/>
          <w:szCs w:val="18"/>
        </w:rPr>
      </w:pPr>
      <w:r w:rsidRPr="00DC3160">
        <w:rPr>
          <w:rFonts w:ascii="Verdana" w:hAnsi="Verdana"/>
          <w:bCs/>
          <w:sz w:val="18"/>
          <w:szCs w:val="18"/>
        </w:rPr>
        <w:t>Termin, o którym mowa w pkt. 2, stanowi kryterium oceny ofert.</w:t>
      </w:r>
    </w:p>
    <w:p w14:paraId="2FC92D93" w14:textId="77777777" w:rsidR="00DC3160" w:rsidRPr="00DC3160" w:rsidRDefault="00DC3160" w:rsidP="00DC3160">
      <w:pPr>
        <w:spacing w:after="60" w:line="240" w:lineRule="exact"/>
        <w:ind w:left="567"/>
        <w:jc w:val="both"/>
        <w:rPr>
          <w:rFonts w:ascii="Verdana" w:hAnsi="Verdana"/>
          <w:bCs/>
          <w:sz w:val="18"/>
          <w:szCs w:val="18"/>
        </w:rPr>
      </w:pPr>
    </w:p>
    <w:p w14:paraId="0F3974DD" w14:textId="68A60DAF" w:rsidR="009057C4" w:rsidRPr="009057C4" w:rsidRDefault="00970B6B" w:rsidP="00D50F3B">
      <w:pPr>
        <w:pStyle w:val="Nagwek1"/>
        <w:spacing w:after="60" w:line="240" w:lineRule="exact"/>
        <w:ind w:right="44"/>
        <w:jc w:val="both"/>
      </w:pPr>
      <w:bookmarkStart w:id="6" w:name="_Toc282721351"/>
      <w:bookmarkStart w:id="7" w:name="_Toc395266069"/>
      <w:r w:rsidRPr="00242C8B">
        <w:t xml:space="preserve">Warunki udziału w postępowaniu </w:t>
      </w:r>
      <w:bookmarkEnd w:id="6"/>
      <w:bookmarkEnd w:id="7"/>
    </w:p>
    <w:p w14:paraId="1ED3A656" w14:textId="77777777" w:rsidR="00B45DA5" w:rsidRPr="006E0683"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bookmarkStart w:id="8" w:name="_Toc307672846"/>
      <w:r w:rsidRPr="006E0683">
        <w:rPr>
          <w:rFonts w:ascii="Verdana" w:hAnsi="Verdana"/>
          <w:sz w:val="18"/>
          <w:szCs w:val="18"/>
        </w:rPr>
        <w:t>O udzielenie zamówienia mogą się ubiegać Wykonawcy, którzy nie podlegają wykluczeniu.</w:t>
      </w:r>
    </w:p>
    <w:p w14:paraId="688BCDEE" w14:textId="77777777" w:rsidR="00B45DA5"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3A5AF95A" w14:textId="77777777" w:rsidR="00B45DA5"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26828E3B" w14:textId="4F1CBDE6" w:rsidR="00B45DA5" w:rsidRPr="00B45DA5"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Zgodnie z treścią art. 24aa Pzp, Zamawiający najpierw dokona oceny ofert, a następnie zbada, czy Wykonawca, którego oferta została oceniona jako najkorzystniejsza, nie podlega wykluczeniu.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186080">
      <w:pPr>
        <w:pStyle w:val="Nagwek1"/>
        <w:spacing w:line="240" w:lineRule="exact"/>
        <w:ind w:right="45"/>
      </w:pPr>
      <w:bookmarkStart w:id="9" w:name="_Toc278901028"/>
      <w:bookmarkStart w:id="10" w:name="_Toc281323157"/>
      <w:bookmarkStart w:id="11" w:name="_Toc395266070"/>
      <w:r w:rsidRPr="004A5FCA">
        <w:t xml:space="preserve">Podstawy wykluczenia, o których mowa w art. 24 ust. 5 Pzp. </w:t>
      </w:r>
    </w:p>
    <w:p w14:paraId="2FB5B89A" w14:textId="2FC3B919" w:rsidR="004A5FCA" w:rsidRPr="0028421F" w:rsidRDefault="004A5FCA" w:rsidP="00186080">
      <w:pPr>
        <w:spacing w:line="240" w:lineRule="exact"/>
        <w:ind w:left="426"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w art. 24 ust. 5 Pzp.</w:t>
      </w:r>
    </w:p>
    <w:p w14:paraId="080D515A" w14:textId="77777777" w:rsidR="0028421F" w:rsidRPr="0028421F" w:rsidRDefault="0028421F" w:rsidP="00186080">
      <w:pPr>
        <w:spacing w:line="240" w:lineRule="exact"/>
      </w:pPr>
    </w:p>
    <w:bookmarkEnd w:id="9"/>
    <w:bookmarkEnd w:id="10"/>
    <w:bookmarkEnd w:id="11"/>
    <w:p w14:paraId="6384D429" w14:textId="330A14BB" w:rsidR="004A5FCA" w:rsidRDefault="004A5FCA" w:rsidP="00FE1F7F">
      <w:pPr>
        <w:pStyle w:val="Nagwek1"/>
        <w:spacing w:after="60" w:line="240" w:lineRule="exact"/>
        <w:ind w:right="44"/>
        <w:jc w:val="both"/>
      </w:pPr>
      <w:r w:rsidRPr="004A5FCA">
        <w:t>Wykaz oświadczeń lub dokumentów, potwierdza</w:t>
      </w:r>
      <w:r w:rsidR="004551BB">
        <w:t xml:space="preserve">jących </w:t>
      </w:r>
      <w:r w:rsidR="004551BB" w:rsidRPr="004551BB">
        <w:t>brak podstaw wykluczenia</w:t>
      </w:r>
      <w:r w:rsidR="00C27F32">
        <w:t xml:space="preserve"> oraz spełnianie przez oferowane dostawy wymagań określonych przez Zamawiającego</w:t>
      </w:r>
      <w:r w:rsidR="004551BB" w:rsidRPr="004551BB">
        <w:t>.</w:t>
      </w:r>
    </w:p>
    <w:p w14:paraId="44DCC47D"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Do oferty każdy Wykonawca musi dołączyć aktualne na dzień składania ofert oświadczenie </w:t>
      </w:r>
      <w:r w:rsidRPr="006E0683">
        <w:rPr>
          <w:rFonts w:ascii="Verdana" w:hAnsi="Verdana"/>
          <w:sz w:val="18"/>
          <w:szCs w:val="18"/>
        </w:rPr>
        <w:br/>
        <w:t xml:space="preserve">w zakresie </w:t>
      </w:r>
      <w:r>
        <w:rPr>
          <w:rFonts w:ascii="Verdana" w:hAnsi="Verdana"/>
          <w:sz w:val="18"/>
          <w:szCs w:val="18"/>
        </w:rPr>
        <w:t>niepodlegania wykluczeniu</w:t>
      </w:r>
      <w:r w:rsidRPr="006E0683">
        <w:rPr>
          <w:rFonts w:ascii="Verdana" w:hAnsi="Verdana"/>
          <w:sz w:val="18"/>
          <w:szCs w:val="18"/>
        </w:rPr>
        <w:t>. Informacje zawarte w oświadczeniu będą stanowić wstępne potwierdzenie, że Wykonawca nie podlega wykluczeniu.</w:t>
      </w:r>
    </w:p>
    <w:p w14:paraId="646AD4F0"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Pr="006E0683">
        <w:rPr>
          <w:rFonts w:ascii="Verdana" w:hAnsi="Verdana"/>
          <w:sz w:val="18"/>
          <w:szCs w:val="18"/>
        </w:rPr>
        <w:t>, oświadczenie składa każdy z Wykonawców wspólnie ubiegających się o zamówienie. Dokument ten potwierdza brak podstaw wykluczenia w zakresie, w którym każdy z Wykonawców wykazuje brak podstaw wykluczenia.</w:t>
      </w:r>
    </w:p>
    <w:p w14:paraId="7177D9BF" w14:textId="4D413AF1" w:rsidR="00B45DA5" w:rsidRPr="006E0683" w:rsidRDefault="00B45DA5" w:rsidP="00B45DA5">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950FC7">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wobec nich podstaw wykluczenia z udziału w postępowaniu zamieszcza informacje o podwykonawcach w oświadczeniu, o których mowa </w:t>
      </w:r>
      <w:r w:rsidRPr="006E0683">
        <w:rPr>
          <w:rFonts w:ascii="Verdana" w:hAnsi="Verdana"/>
          <w:sz w:val="18"/>
          <w:szCs w:val="18"/>
        </w:rPr>
        <w:br/>
        <w:t>w pkt. 1.</w:t>
      </w:r>
    </w:p>
    <w:p w14:paraId="1DE95712" w14:textId="77777777" w:rsidR="00B45DA5" w:rsidRPr="006E0683" w:rsidRDefault="00B45DA5" w:rsidP="00B45DA5">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Pr="006E0683">
        <w:rPr>
          <w:rFonts w:ascii="Verdana" w:hAnsi="Verdana"/>
          <w:sz w:val="18"/>
          <w:szCs w:val="18"/>
        </w:rPr>
        <w:br/>
        <w:t>w oświadczeniu, o którym mowa w pkt. 1.</w:t>
      </w:r>
    </w:p>
    <w:p w14:paraId="142E6E23" w14:textId="77777777" w:rsidR="00E07D07" w:rsidRPr="006E0683" w:rsidRDefault="00E07D07" w:rsidP="00E07D07">
      <w:pPr>
        <w:numPr>
          <w:ilvl w:val="0"/>
          <w:numId w:val="11"/>
        </w:numPr>
        <w:spacing w:after="60" w:line="240" w:lineRule="exact"/>
        <w:ind w:left="851" w:right="-97" w:hanging="425"/>
        <w:jc w:val="both"/>
        <w:rPr>
          <w:rFonts w:ascii="Verdana" w:hAnsi="Verdana"/>
          <w:sz w:val="18"/>
          <w:szCs w:val="18"/>
        </w:rPr>
      </w:pPr>
      <w:bookmarkStart w:id="12" w:name="_Toc282721353"/>
      <w:bookmarkStart w:id="13" w:name="_Toc395266071"/>
      <w:r w:rsidRPr="006E0683">
        <w:rPr>
          <w:rFonts w:ascii="Verdana" w:hAnsi="Verdana"/>
          <w:sz w:val="18"/>
          <w:szCs w:val="18"/>
        </w:rPr>
        <w:lastRenderedPageBreak/>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w Rozdziale V pkt. 1 Siwz.</w:t>
      </w:r>
    </w:p>
    <w:p w14:paraId="4885F33E" w14:textId="58C0B6FA" w:rsidR="00B45DA5" w:rsidRPr="007D74E0" w:rsidRDefault="00B45DA5" w:rsidP="003734EB">
      <w:pPr>
        <w:pStyle w:val="Akapitzlist"/>
        <w:numPr>
          <w:ilvl w:val="0"/>
          <w:numId w:val="11"/>
        </w:numPr>
        <w:spacing w:after="60" w:line="240" w:lineRule="exact"/>
        <w:ind w:left="850" w:hanging="425"/>
        <w:contextualSpacing w:val="0"/>
        <w:jc w:val="both"/>
        <w:rPr>
          <w:rFonts w:ascii="Verdana" w:hAnsi="Verdana"/>
          <w:sz w:val="18"/>
          <w:szCs w:val="18"/>
        </w:rPr>
      </w:pPr>
      <w:r w:rsidRPr="00B45DA5">
        <w:rPr>
          <w:rFonts w:ascii="Verdana" w:hAnsi="Verdana"/>
          <w:sz w:val="18"/>
          <w:szCs w:val="18"/>
          <w:u w:val="single"/>
        </w:rPr>
        <w:t xml:space="preserve">Wykonawca </w:t>
      </w:r>
      <w:r w:rsidRPr="00B45DA5">
        <w:rPr>
          <w:rFonts w:ascii="Verdana" w:hAnsi="Verdana"/>
          <w:bCs/>
          <w:sz w:val="18"/>
          <w:szCs w:val="18"/>
          <w:u w:val="single"/>
        </w:rPr>
        <w:t xml:space="preserve">w terminie </w:t>
      </w:r>
      <w:r w:rsidRPr="00B45DA5">
        <w:rPr>
          <w:rFonts w:ascii="Verdana" w:hAnsi="Verdana"/>
          <w:b/>
          <w:bCs/>
          <w:sz w:val="18"/>
          <w:szCs w:val="18"/>
          <w:u w:val="single"/>
        </w:rPr>
        <w:t>3 dni</w:t>
      </w:r>
      <w:r w:rsidRPr="00B45DA5">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B45DA5">
        <w:rPr>
          <w:rFonts w:ascii="Verdana" w:hAnsi="Verdana"/>
          <w:b/>
          <w:bCs/>
          <w:sz w:val="18"/>
          <w:szCs w:val="18"/>
          <w:u w:val="single"/>
        </w:rPr>
        <w:t xml:space="preserve"> </w:t>
      </w:r>
      <w:r w:rsidRPr="00B45DA5">
        <w:rPr>
          <w:rFonts w:ascii="Verdana" w:hAnsi="Verdana"/>
          <w:bCs/>
          <w:sz w:val="18"/>
          <w:szCs w:val="18"/>
        </w:rPr>
        <w:t>Wraz ze złożeniem oświadczenia, Wykonawca może przedstawić dowody, że powiązania z innym Wykonawcą nie prowadzą do zakłócenia konkurencji w postępowaniu o udzielenie zamówienia. Wzór oświadczenia stanowi załącznik nr 4 do Siwz.</w:t>
      </w:r>
    </w:p>
    <w:p w14:paraId="1A4A6C98" w14:textId="64DEAC0C" w:rsidR="007D74E0" w:rsidRPr="005B3383" w:rsidRDefault="007D74E0" w:rsidP="0069573A">
      <w:pPr>
        <w:pStyle w:val="Akapitzlist"/>
        <w:numPr>
          <w:ilvl w:val="0"/>
          <w:numId w:val="35"/>
        </w:numPr>
        <w:tabs>
          <w:tab w:val="clear" w:pos="1080"/>
          <w:tab w:val="num" w:pos="851"/>
        </w:tabs>
        <w:spacing w:after="60" w:line="240" w:lineRule="exact"/>
        <w:ind w:left="850" w:right="-24" w:hanging="425"/>
        <w:contextualSpacing w:val="0"/>
        <w:jc w:val="both"/>
        <w:rPr>
          <w:rFonts w:ascii="Verdana" w:hAnsi="Verdana"/>
          <w:sz w:val="18"/>
          <w:szCs w:val="18"/>
        </w:rPr>
      </w:pPr>
      <w:r w:rsidRPr="005B3383">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Pr>
          <w:rFonts w:ascii="Verdana" w:hAnsi="Verdana"/>
          <w:sz w:val="18"/>
          <w:szCs w:val="18"/>
        </w:rPr>
        <w:br/>
      </w:r>
      <w:r w:rsidRPr="005B3383">
        <w:rPr>
          <w:rFonts w:ascii="Verdana" w:hAnsi="Verdana"/>
          <w:sz w:val="18"/>
          <w:szCs w:val="18"/>
        </w:rPr>
        <w:t xml:space="preserve">16. 10. 2018 r. zmieniającego ww. rozporządzenie, ogłoszonego w Dz. U. z 2018 r, poz. 1993: </w:t>
      </w:r>
    </w:p>
    <w:p w14:paraId="2EB15A3F" w14:textId="77777777" w:rsidR="007D74E0" w:rsidRDefault="007D74E0" w:rsidP="0069573A">
      <w:pPr>
        <w:pStyle w:val="Akapitzlist"/>
        <w:numPr>
          <w:ilvl w:val="6"/>
          <w:numId w:val="64"/>
        </w:numPr>
        <w:tabs>
          <w:tab w:val="clear" w:pos="3498"/>
          <w:tab w:val="num" w:pos="1276"/>
        </w:tabs>
        <w:spacing w:after="60" w:line="240" w:lineRule="exact"/>
        <w:ind w:left="1276" w:right="-24" w:hanging="425"/>
        <w:contextualSpacing w:val="0"/>
        <w:jc w:val="both"/>
        <w:rPr>
          <w:rFonts w:ascii="Verdana" w:hAnsi="Verdana"/>
          <w:sz w:val="18"/>
          <w:szCs w:val="18"/>
        </w:rPr>
      </w:pPr>
      <w:r w:rsidRPr="009866F5">
        <w:rPr>
          <w:rFonts w:ascii="Verdana" w:hAnsi="Verdana"/>
          <w:sz w:val="18"/>
          <w:szCs w:val="18"/>
        </w:rPr>
        <w:t>Oświadczenia lub dokumenty, o których mowa w pkt. 5 i 6,</w:t>
      </w:r>
      <w:r w:rsidRPr="00B37B8C">
        <w:rPr>
          <w:rFonts w:ascii="Verdana" w:hAnsi="Verdana"/>
          <w:sz w:val="18"/>
          <w:szCs w:val="18"/>
        </w:rPr>
        <w:t xml:space="preserve"> składane są w oryginale lub kopii poświadczonej za zgodność z oryginałem,</w:t>
      </w:r>
      <w:r>
        <w:rPr>
          <w:rFonts w:ascii="Verdana" w:hAnsi="Verdana"/>
          <w:sz w:val="18"/>
          <w:szCs w:val="18"/>
        </w:rPr>
        <w:t xml:space="preserve"> </w:t>
      </w:r>
    </w:p>
    <w:p w14:paraId="015AD2AB" w14:textId="64DFEB6A" w:rsidR="007D74E0" w:rsidRDefault="007D74E0" w:rsidP="0069573A">
      <w:pPr>
        <w:pStyle w:val="Akapitzlist"/>
        <w:numPr>
          <w:ilvl w:val="6"/>
          <w:numId w:val="64"/>
        </w:numPr>
        <w:tabs>
          <w:tab w:val="clear" w:pos="3498"/>
          <w:tab w:val="num" w:pos="1276"/>
        </w:tabs>
        <w:spacing w:after="60" w:line="240" w:lineRule="exact"/>
        <w:ind w:left="1276" w:right="-24"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61271CE4" w14:textId="77777777" w:rsidR="00B45DA5" w:rsidRPr="006E0683" w:rsidRDefault="00B45DA5" w:rsidP="003734EB">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oświadczenia, o którym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Default="00970B6B" w:rsidP="00FE1F7F">
      <w:pPr>
        <w:pStyle w:val="Nagwek1"/>
        <w:spacing w:after="60" w:line="240" w:lineRule="exact"/>
        <w:ind w:right="-96"/>
        <w:jc w:val="both"/>
      </w:pPr>
      <w:r w:rsidRPr="00242C8B">
        <w:t>Informacje o sposobie porozumiewania się Zamawiającego z Wykonawcami oraz przekazywania oświadczeń lub dokumentów, a także wskazanie osób uprawnionych do porozumiewania się z Wykonawcami.</w:t>
      </w:r>
      <w:bookmarkEnd w:id="12"/>
      <w:bookmarkEnd w:id="13"/>
    </w:p>
    <w:p w14:paraId="641D909F" w14:textId="77777777" w:rsidR="003734EB" w:rsidRPr="006E0683" w:rsidRDefault="003734EB" w:rsidP="0069573A">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5D421427" w14:textId="77777777" w:rsidR="003734EB" w:rsidRPr="006E0683" w:rsidRDefault="003734EB" w:rsidP="003734EB">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Szyjkowska – Zespół ds. Zamówień Publicznych UMW – faks 71 / 784-00-44; </w:t>
      </w:r>
      <w:r w:rsidRPr="006E0683">
        <w:rPr>
          <w:rFonts w:ascii="Verdana" w:hAnsi="Verdana"/>
          <w:sz w:val="18"/>
          <w:szCs w:val="18"/>
        </w:rPr>
        <w:br/>
        <w:t xml:space="preserve">e-mail: </w:t>
      </w:r>
      <w:hyperlink r:id="rId16" w:history="1">
        <w:r w:rsidRPr="006E0683">
          <w:rPr>
            <w:rStyle w:val="Hipercze"/>
            <w:rFonts w:ascii="Verdana" w:hAnsi="Verdana"/>
            <w:color w:val="auto"/>
            <w:sz w:val="18"/>
            <w:szCs w:val="18"/>
          </w:rPr>
          <w:t>edyta.szyjkowska@umed.wroc.pl</w:t>
        </w:r>
      </w:hyperlink>
    </w:p>
    <w:p w14:paraId="4B0C07B1" w14:textId="77777777" w:rsidR="003734EB" w:rsidRPr="006E0683" w:rsidRDefault="003734EB" w:rsidP="0069573A">
      <w:pPr>
        <w:numPr>
          <w:ilvl w:val="0"/>
          <w:numId w:val="21"/>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6E0683">
        <w:rPr>
          <w:rFonts w:ascii="Verdana" w:hAnsi="Verdana"/>
          <w:bCs/>
          <w:sz w:val="18"/>
          <w:szCs w:val="18"/>
        </w:rPr>
        <w:br/>
        <w:t xml:space="preserve">w Rozdziale VII Siwz (również w wypadku ich złożenia w wyniku wezwania, o którym mowa </w:t>
      </w:r>
      <w:r w:rsidRPr="006E0683">
        <w:rPr>
          <w:rFonts w:ascii="Verdana" w:hAnsi="Verdana"/>
          <w:bCs/>
          <w:sz w:val="18"/>
          <w:szCs w:val="18"/>
        </w:rPr>
        <w:br/>
        <w:t>w Rozdziale VII pkt. 8 Siwz).</w:t>
      </w:r>
    </w:p>
    <w:p w14:paraId="278FDDE1" w14:textId="77777777" w:rsidR="003734EB" w:rsidRPr="006E0683" w:rsidRDefault="003734EB" w:rsidP="0069573A">
      <w:pPr>
        <w:numPr>
          <w:ilvl w:val="0"/>
          <w:numId w:val="21"/>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553FCCA4" w14:textId="77777777" w:rsidR="003734EB" w:rsidRPr="006E0683" w:rsidRDefault="003734EB" w:rsidP="0069573A">
      <w:pPr>
        <w:numPr>
          <w:ilvl w:val="0"/>
          <w:numId w:val="21"/>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eli wniosek o wyjaśnienie treści Siwz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0B9A897F" w14:textId="77777777" w:rsidR="003734EB" w:rsidRPr="006E0683" w:rsidRDefault="003734EB" w:rsidP="0069573A">
      <w:pPr>
        <w:numPr>
          <w:ilvl w:val="0"/>
          <w:numId w:val="21"/>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Pr="006E0683">
        <w:rPr>
          <w:rFonts w:ascii="Verdana" w:hAnsi="Verdana"/>
          <w:b/>
          <w:bCs/>
          <w:sz w:val="18"/>
          <w:szCs w:val="18"/>
        </w:rPr>
        <w:br/>
        <w:t>w formacie edytowalnym („.doc”, „.docx”, itp.).</w:t>
      </w:r>
    </w:p>
    <w:p w14:paraId="42997F6A" w14:textId="77777777" w:rsidR="003734EB" w:rsidRPr="006E0683" w:rsidRDefault="003734EB" w:rsidP="0069573A">
      <w:pPr>
        <w:numPr>
          <w:ilvl w:val="0"/>
          <w:numId w:val="21"/>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 art. 38 ust. 3 Pzp, w celu wyjaśnienia wątpliwości dotyczących treści Siwz.</w:t>
      </w:r>
    </w:p>
    <w:p w14:paraId="15B9DAC7" w14:textId="77777777" w:rsidR="003734EB" w:rsidRPr="006E0683" w:rsidRDefault="003734EB" w:rsidP="0069573A">
      <w:pPr>
        <w:numPr>
          <w:ilvl w:val="0"/>
          <w:numId w:val="21"/>
        </w:numPr>
        <w:spacing w:after="60" w:line="240" w:lineRule="exact"/>
        <w:ind w:left="851" w:right="-97" w:hanging="425"/>
        <w:jc w:val="both"/>
        <w:rPr>
          <w:rFonts w:ascii="Verdana" w:hAnsi="Verdana"/>
          <w:b/>
          <w:sz w:val="18"/>
          <w:szCs w:val="18"/>
        </w:rPr>
      </w:pPr>
      <w:r w:rsidRPr="006E0683">
        <w:rPr>
          <w:rFonts w:ascii="Verdana" w:hAnsi="Verdana"/>
          <w:sz w:val="18"/>
          <w:szCs w:val="18"/>
        </w:rPr>
        <w:lastRenderedPageBreak/>
        <w:t xml:space="preserve">Jeżeli Zamawiający wprowadzi przed terminem składania ofert jakiekolwiek zmiany w treści Siwz, zostaną one zamieszczone na stronie internetowej </w:t>
      </w:r>
      <w:hyperlink r:id="rId17" w:history="1">
        <w:r w:rsidRPr="006E0683">
          <w:rPr>
            <w:rStyle w:val="Hipercze"/>
            <w:rFonts w:ascii="Verdana" w:hAnsi="Verdana"/>
            <w:color w:val="auto"/>
            <w:sz w:val="18"/>
            <w:szCs w:val="18"/>
          </w:rPr>
          <w:t>www.umed.wroc.pl</w:t>
        </w:r>
      </w:hyperlink>
      <w:r w:rsidRPr="006E0683">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242C8B" w:rsidRDefault="00970B6B" w:rsidP="00186080">
      <w:pPr>
        <w:pStyle w:val="Nagwek1"/>
        <w:spacing w:line="240" w:lineRule="exact"/>
        <w:ind w:right="44"/>
      </w:pPr>
      <w:bookmarkStart w:id="14" w:name="_Toc169328361"/>
      <w:bookmarkStart w:id="15" w:name="_Toc395266072"/>
      <w:r w:rsidRPr="00242C8B">
        <w:t>Wymagania dotyczące wadium</w:t>
      </w:r>
      <w:bookmarkEnd w:id="14"/>
      <w:r w:rsidRPr="00242C8B">
        <w:t>.</w:t>
      </w:r>
      <w:bookmarkEnd w:id="15"/>
      <w:r w:rsidRPr="00242C8B">
        <w:t xml:space="preserve"> </w:t>
      </w:r>
    </w:p>
    <w:p w14:paraId="084D70C1" w14:textId="41B85D39" w:rsidR="002736A3" w:rsidRPr="00242C8B" w:rsidRDefault="002736A3" w:rsidP="00186080">
      <w:pPr>
        <w:keepNext/>
        <w:spacing w:after="60" w:line="240" w:lineRule="exact"/>
        <w:ind w:left="568" w:right="44" w:hanging="88"/>
        <w:rPr>
          <w:rFonts w:ascii="Verdana" w:hAnsi="Verdana"/>
          <w:sz w:val="18"/>
          <w:szCs w:val="18"/>
        </w:rPr>
      </w:pPr>
      <w:r w:rsidRPr="00242C8B">
        <w:rPr>
          <w:rFonts w:ascii="Verdana" w:hAnsi="Verdana"/>
          <w:sz w:val="18"/>
          <w:szCs w:val="18"/>
        </w:rPr>
        <w:t xml:space="preserve">Zamawiający </w:t>
      </w:r>
      <w:r w:rsidRPr="00242C8B">
        <w:rPr>
          <w:rFonts w:ascii="Verdana" w:hAnsi="Verdana"/>
          <w:sz w:val="18"/>
          <w:szCs w:val="18"/>
          <w:u w:val="single"/>
        </w:rPr>
        <w:t xml:space="preserve">nie </w:t>
      </w:r>
      <w:r w:rsidR="007739EC">
        <w:rPr>
          <w:rFonts w:ascii="Verdana" w:hAnsi="Verdana"/>
          <w:sz w:val="18"/>
          <w:szCs w:val="18"/>
          <w:u w:val="single"/>
        </w:rPr>
        <w:t>żąda</w:t>
      </w:r>
      <w:r w:rsidRPr="00242C8B">
        <w:rPr>
          <w:rFonts w:ascii="Verdana" w:hAnsi="Verdana"/>
          <w:sz w:val="18"/>
          <w:szCs w:val="18"/>
        </w:rPr>
        <w:t xml:space="preserve"> wniesienia wadium.</w:t>
      </w:r>
    </w:p>
    <w:p w14:paraId="1DEB5549" w14:textId="77777777" w:rsidR="00970B6B" w:rsidRPr="009F378E" w:rsidRDefault="00970B6B" w:rsidP="00186080">
      <w:pPr>
        <w:spacing w:after="60" w:line="240" w:lineRule="exact"/>
        <w:ind w:right="44"/>
        <w:jc w:val="both"/>
        <w:rPr>
          <w:rFonts w:ascii="Verdana" w:hAnsi="Verdana" w:cs="Arial"/>
          <w:sz w:val="16"/>
          <w:szCs w:val="16"/>
        </w:rPr>
      </w:pPr>
    </w:p>
    <w:p w14:paraId="68339BB2" w14:textId="77777777" w:rsidR="00970B6B" w:rsidRPr="00242C8B" w:rsidRDefault="00970B6B" w:rsidP="00186080">
      <w:pPr>
        <w:pStyle w:val="Nagwek1"/>
        <w:spacing w:line="240" w:lineRule="exact"/>
        <w:ind w:right="44"/>
      </w:pPr>
      <w:bookmarkStart w:id="16" w:name="_Toc282721357"/>
      <w:bookmarkStart w:id="17" w:name="_Toc395266073"/>
      <w:r w:rsidRPr="00242C8B">
        <w:t>Termin związania ofertą.</w:t>
      </w:r>
      <w:bookmarkEnd w:id="16"/>
      <w:bookmarkEnd w:id="17"/>
    </w:p>
    <w:p w14:paraId="1EE8F520"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186080">
      <w:pPr>
        <w:spacing w:after="60" w:line="240" w:lineRule="exact"/>
        <w:ind w:right="44"/>
        <w:textAlignment w:val="top"/>
        <w:rPr>
          <w:rFonts w:ascii="Verdana" w:hAnsi="Verdana"/>
          <w:sz w:val="18"/>
          <w:szCs w:val="18"/>
        </w:rPr>
      </w:pPr>
    </w:p>
    <w:p w14:paraId="4CA564B0" w14:textId="77777777" w:rsidR="00970B6B" w:rsidRPr="00242C8B" w:rsidRDefault="00970B6B" w:rsidP="00186080">
      <w:pPr>
        <w:pStyle w:val="Nagwek1"/>
        <w:spacing w:line="240" w:lineRule="exact"/>
        <w:ind w:right="44"/>
      </w:pPr>
      <w:bookmarkStart w:id="18" w:name="_Toc282721358"/>
      <w:bookmarkStart w:id="19" w:name="_Toc395266074"/>
      <w:r w:rsidRPr="00242C8B">
        <w:t>Opis sposobu przygotowywania ofert.</w:t>
      </w:r>
      <w:bookmarkEnd w:id="18"/>
      <w:bookmarkEnd w:id="19"/>
    </w:p>
    <w:p w14:paraId="2D19D885" w14:textId="06E6B471" w:rsidR="000602BA" w:rsidRPr="000602BA" w:rsidRDefault="000602BA" w:rsidP="00F837C0">
      <w:pPr>
        <w:pStyle w:val="Akapitzlist"/>
        <w:numPr>
          <w:ilvl w:val="1"/>
          <w:numId w:val="23"/>
        </w:numPr>
        <w:spacing w:line="360" w:lineRule="auto"/>
        <w:ind w:left="851" w:hanging="227"/>
        <w:jc w:val="both"/>
        <w:rPr>
          <w:rFonts w:ascii="Verdana" w:hAnsi="Verdana"/>
          <w:sz w:val="18"/>
          <w:szCs w:val="18"/>
        </w:rPr>
      </w:pPr>
      <w:r w:rsidRPr="000602BA">
        <w:rPr>
          <w:rFonts w:ascii="Verdana" w:hAnsi="Verdana"/>
          <w:sz w:val="18"/>
          <w:szCs w:val="18"/>
        </w:rPr>
        <w:t xml:space="preserve">Zamawiający </w:t>
      </w:r>
      <w:r w:rsidR="000018EF" w:rsidRPr="000018EF">
        <w:rPr>
          <w:rFonts w:ascii="Verdana" w:hAnsi="Verdana"/>
          <w:sz w:val="18"/>
          <w:szCs w:val="18"/>
          <w:u w:val="single"/>
        </w:rPr>
        <w:t xml:space="preserve">nie </w:t>
      </w:r>
      <w:r w:rsidRPr="000018EF">
        <w:rPr>
          <w:rFonts w:ascii="Verdana" w:hAnsi="Verdana"/>
          <w:sz w:val="18"/>
          <w:szCs w:val="18"/>
          <w:u w:val="single"/>
        </w:rPr>
        <w:t>dopuszcza</w:t>
      </w:r>
      <w:r w:rsidRPr="000602BA">
        <w:rPr>
          <w:rFonts w:ascii="Verdana" w:hAnsi="Verdana"/>
          <w:sz w:val="18"/>
          <w:szCs w:val="18"/>
        </w:rPr>
        <w:t xml:space="preserve"> składanie ofert częściowych. </w:t>
      </w:r>
    </w:p>
    <w:p w14:paraId="2EF4A3F3"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u w:val="single"/>
        </w:rPr>
      </w:pPr>
      <w:r w:rsidRPr="000505BF">
        <w:rPr>
          <w:rFonts w:ascii="Verdana" w:hAnsi="Verdana" w:cs="Arial"/>
          <w:sz w:val="18"/>
          <w:szCs w:val="18"/>
          <w:u w:val="single"/>
        </w:rPr>
        <w:t>Nie dopuszcza</w:t>
      </w:r>
      <w:r w:rsidRPr="00242C8B">
        <w:rPr>
          <w:rFonts w:ascii="Verdana" w:hAnsi="Verdana" w:cs="Arial"/>
          <w:sz w:val="18"/>
          <w:szCs w:val="18"/>
        </w:rPr>
        <w:t xml:space="preserve"> się składania ofert </w:t>
      </w:r>
      <w:r w:rsidRPr="00242C8B">
        <w:rPr>
          <w:rFonts w:ascii="Verdana" w:hAnsi="Verdana" w:cs="Arial"/>
          <w:b/>
          <w:bCs/>
          <w:sz w:val="18"/>
          <w:szCs w:val="18"/>
        </w:rPr>
        <w:t>wariantowych.</w:t>
      </w:r>
    </w:p>
    <w:p w14:paraId="7A427306"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rPr>
      </w:pPr>
      <w:r w:rsidRPr="00242C8B">
        <w:rPr>
          <w:rFonts w:ascii="Verdana" w:hAnsi="Verdana" w:cs="Arial"/>
          <w:sz w:val="18"/>
          <w:szCs w:val="18"/>
        </w:rPr>
        <w:t xml:space="preserve">Wykonawca ponosi wszelkie koszty związane z przygotowaniem i złożeniem oferty. </w:t>
      </w:r>
    </w:p>
    <w:p w14:paraId="62439B2C" w14:textId="77777777" w:rsidR="00970B6B" w:rsidRPr="00830B29" w:rsidRDefault="00970B6B" w:rsidP="0069573A">
      <w:pPr>
        <w:numPr>
          <w:ilvl w:val="0"/>
          <w:numId w:val="23"/>
        </w:numPr>
        <w:spacing w:line="360" w:lineRule="auto"/>
        <w:ind w:left="851" w:right="-239" w:hanging="425"/>
        <w:jc w:val="both"/>
        <w:rPr>
          <w:rFonts w:ascii="Verdana" w:hAnsi="Verdana" w:cs="Arial"/>
          <w:b/>
          <w:bCs/>
          <w:sz w:val="18"/>
          <w:szCs w:val="18"/>
          <w:u w:val="single"/>
        </w:rPr>
      </w:pPr>
      <w:r w:rsidRPr="00830B29">
        <w:rPr>
          <w:rFonts w:ascii="Verdana" w:hAnsi="Verdana" w:cs="Arial"/>
          <w:b/>
          <w:bCs/>
          <w:sz w:val="18"/>
          <w:szCs w:val="18"/>
          <w:u w:val="single"/>
        </w:rPr>
        <w:t xml:space="preserve">Oferta powinna zawierać: </w:t>
      </w:r>
    </w:p>
    <w:p w14:paraId="4266378A" w14:textId="0C53E594" w:rsidR="002A0D7D" w:rsidRPr="00E31660" w:rsidRDefault="00970B6B" w:rsidP="0069573A">
      <w:pPr>
        <w:numPr>
          <w:ilvl w:val="2"/>
          <w:numId w:val="18"/>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Formularz</w:t>
      </w:r>
      <w:r w:rsidR="00731D46" w:rsidRPr="00161268">
        <w:rPr>
          <w:rFonts w:ascii="Verdana" w:hAnsi="Verdana" w:cs="Arial"/>
          <w:b/>
          <w:bCs/>
          <w:sz w:val="18"/>
          <w:szCs w:val="18"/>
        </w:rPr>
        <w:t xml:space="preserve"> ofertowy</w:t>
      </w:r>
      <w:r w:rsidRPr="00161268">
        <w:rPr>
          <w:rFonts w:ascii="Verdana" w:hAnsi="Verdana" w:cs="Arial"/>
          <w:b/>
          <w:bCs/>
          <w:sz w:val="18"/>
          <w:szCs w:val="18"/>
        </w:rPr>
        <w:t xml:space="preserve"> </w:t>
      </w:r>
      <w:r w:rsidR="0089406E" w:rsidRPr="00242C8B">
        <w:rPr>
          <w:rFonts w:ascii="Verdana" w:hAnsi="Verdana" w:cs="Arial"/>
          <w:sz w:val="18"/>
          <w:szCs w:val="18"/>
        </w:rPr>
        <w:t xml:space="preserve">(wzór </w:t>
      </w:r>
      <w:r w:rsidR="0081341C" w:rsidRPr="00242C8B">
        <w:rPr>
          <w:rFonts w:ascii="Verdana" w:hAnsi="Verdana" w:cs="Arial"/>
          <w:sz w:val="18"/>
          <w:szCs w:val="18"/>
        </w:rPr>
        <w:t>–</w:t>
      </w:r>
      <w:r w:rsidR="003976D5" w:rsidRPr="00242C8B">
        <w:rPr>
          <w:rFonts w:ascii="Verdana" w:hAnsi="Verdana" w:cs="Arial"/>
          <w:sz w:val="18"/>
          <w:szCs w:val="18"/>
        </w:rPr>
        <w:t xml:space="preserve"> zał</w:t>
      </w:r>
      <w:r w:rsidR="00C73C93" w:rsidRPr="00242C8B">
        <w:rPr>
          <w:rFonts w:ascii="Verdana" w:hAnsi="Verdana" w:cs="Arial"/>
          <w:sz w:val="18"/>
          <w:szCs w:val="18"/>
        </w:rPr>
        <w:t>ącznik</w:t>
      </w:r>
      <w:r w:rsidR="0089406E" w:rsidRPr="00242C8B">
        <w:rPr>
          <w:rFonts w:ascii="Verdana" w:hAnsi="Verdana" w:cs="Arial"/>
          <w:sz w:val="18"/>
          <w:szCs w:val="18"/>
        </w:rPr>
        <w:t xml:space="preserve"> </w:t>
      </w:r>
      <w:r w:rsidR="009F5222">
        <w:rPr>
          <w:rFonts w:ascii="Verdana" w:hAnsi="Verdana" w:cs="Arial"/>
          <w:sz w:val="18"/>
          <w:szCs w:val="18"/>
        </w:rPr>
        <w:t>1</w:t>
      </w:r>
      <w:r w:rsidR="004D11AD">
        <w:rPr>
          <w:rFonts w:ascii="Verdana" w:hAnsi="Verdana" w:cs="Arial"/>
          <w:sz w:val="18"/>
          <w:szCs w:val="18"/>
        </w:rPr>
        <w:t xml:space="preserve"> </w:t>
      </w:r>
      <w:r w:rsidR="0089406E" w:rsidRPr="00242C8B">
        <w:rPr>
          <w:rFonts w:ascii="Verdana" w:hAnsi="Verdana" w:cs="Arial"/>
          <w:sz w:val="18"/>
          <w:szCs w:val="18"/>
        </w:rPr>
        <w:t>do Siwz</w:t>
      </w:r>
      <w:r w:rsidR="00731D46" w:rsidRPr="00242C8B">
        <w:rPr>
          <w:rFonts w:ascii="Verdana" w:hAnsi="Verdana" w:cs="Arial"/>
          <w:sz w:val="18"/>
          <w:szCs w:val="18"/>
        </w:rPr>
        <w:t xml:space="preserve">) </w:t>
      </w:r>
      <w:r w:rsidRPr="00242C8B">
        <w:rPr>
          <w:rFonts w:ascii="Verdana" w:hAnsi="Verdana" w:cs="Arial"/>
          <w:sz w:val="18"/>
          <w:szCs w:val="18"/>
        </w:rPr>
        <w:t xml:space="preserve">– wypełniony przez Wykonawcę, </w:t>
      </w:r>
    </w:p>
    <w:p w14:paraId="66B3BB55" w14:textId="1F98A95C" w:rsidR="004011D7" w:rsidRDefault="00EA44E4" w:rsidP="0069573A">
      <w:pPr>
        <w:numPr>
          <w:ilvl w:val="2"/>
          <w:numId w:val="18"/>
        </w:numPr>
        <w:spacing w:after="60" w:line="240" w:lineRule="exact"/>
        <w:ind w:left="1276" w:right="-239" w:hanging="425"/>
        <w:jc w:val="both"/>
        <w:rPr>
          <w:rFonts w:ascii="Verdana" w:hAnsi="Verdana" w:cs="Arial"/>
          <w:sz w:val="18"/>
          <w:szCs w:val="18"/>
        </w:rPr>
      </w:pPr>
      <w:r>
        <w:rPr>
          <w:rFonts w:ascii="Verdana" w:hAnsi="Verdana" w:cs="Arial"/>
          <w:b/>
          <w:sz w:val="18"/>
          <w:szCs w:val="18"/>
        </w:rPr>
        <w:t>Formularz asortymentowo-cenowy</w:t>
      </w:r>
      <w:r w:rsidR="003B2D04" w:rsidRPr="00161268">
        <w:rPr>
          <w:rFonts w:ascii="Verdana" w:hAnsi="Verdana" w:cs="Arial"/>
          <w:b/>
          <w:sz w:val="18"/>
          <w:szCs w:val="18"/>
        </w:rPr>
        <w:t xml:space="preserve"> </w:t>
      </w:r>
      <w:r w:rsidR="003B2D04" w:rsidRPr="00242C8B">
        <w:rPr>
          <w:rFonts w:ascii="Verdana" w:hAnsi="Verdana" w:cs="Arial"/>
          <w:sz w:val="18"/>
          <w:szCs w:val="18"/>
        </w:rPr>
        <w:t>(wzór –</w:t>
      </w:r>
      <w:r w:rsidR="00927FE3">
        <w:rPr>
          <w:rFonts w:ascii="Verdana" w:hAnsi="Verdana" w:cs="Arial"/>
          <w:sz w:val="18"/>
          <w:szCs w:val="18"/>
        </w:rPr>
        <w:t xml:space="preserve"> </w:t>
      </w:r>
      <w:r w:rsidR="003B2D04" w:rsidRPr="00242C8B">
        <w:rPr>
          <w:rFonts w:ascii="Verdana" w:hAnsi="Verdana" w:cs="Arial"/>
          <w:sz w:val="18"/>
          <w:szCs w:val="18"/>
        </w:rPr>
        <w:t xml:space="preserve">załącznik nr </w:t>
      </w:r>
      <w:r w:rsidR="009F5222">
        <w:rPr>
          <w:rFonts w:ascii="Verdana" w:hAnsi="Verdana" w:cs="Arial"/>
          <w:sz w:val="18"/>
          <w:szCs w:val="18"/>
        </w:rPr>
        <w:t>2</w:t>
      </w:r>
      <w:r w:rsidR="004D11AD">
        <w:rPr>
          <w:rFonts w:ascii="Verdana" w:hAnsi="Verdana" w:cs="Arial"/>
          <w:sz w:val="18"/>
          <w:szCs w:val="18"/>
        </w:rPr>
        <w:t xml:space="preserve"> </w:t>
      </w:r>
      <w:r w:rsidR="003B2D04" w:rsidRPr="00242C8B">
        <w:rPr>
          <w:rFonts w:ascii="Verdana" w:hAnsi="Verdana" w:cs="Arial"/>
          <w:sz w:val="18"/>
          <w:szCs w:val="18"/>
        </w:rPr>
        <w:t>do Siwz) – wypełniony przez Wykonawcę,</w:t>
      </w:r>
    </w:p>
    <w:p w14:paraId="07CEAA89" w14:textId="7D08E406" w:rsidR="003A64D8" w:rsidRPr="003A64D8" w:rsidRDefault="000505BF" w:rsidP="0069573A">
      <w:pPr>
        <w:numPr>
          <w:ilvl w:val="2"/>
          <w:numId w:val="18"/>
        </w:numPr>
        <w:spacing w:after="60" w:line="240" w:lineRule="exact"/>
        <w:ind w:left="1276" w:right="-239" w:hanging="425"/>
        <w:jc w:val="both"/>
        <w:rPr>
          <w:rFonts w:ascii="Verdana" w:hAnsi="Verdana" w:cs="Arial"/>
          <w:sz w:val="18"/>
          <w:szCs w:val="18"/>
        </w:rPr>
      </w:pPr>
      <w:r w:rsidRPr="004011D7">
        <w:rPr>
          <w:rFonts w:ascii="Verdana" w:hAnsi="Verdana" w:cs="Arial"/>
          <w:b/>
          <w:sz w:val="18"/>
          <w:szCs w:val="18"/>
        </w:rPr>
        <w:t>Oświadczeni</w:t>
      </w:r>
      <w:r w:rsidR="0074259C" w:rsidRPr="004011D7">
        <w:rPr>
          <w:rFonts w:ascii="Verdana" w:hAnsi="Verdana" w:cs="Arial"/>
          <w:b/>
          <w:sz w:val="18"/>
          <w:szCs w:val="18"/>
        </w:rPr>
        <w:t>e</w:t>
      </w:r>
      <w:r w:rsidRPr="004011D7">
        <w:rPr>
          <w:rFonts w:ascii="Verdana" w:hAnsi="Verdana" w:cs="Arial"/>
          <w:b/>
          <w:sz w:val="18"/>
          <w:szCs w:val="18"/>
        </w:rPr>
        <w:t xml:space="preserve"> wymienione </w:t>
      </w:r>
      <w:r w:rsidR="00BE2D24" w:rsidRPr="004011D7">
        <w:rPr>
          <w:rFonts w:ascii="Verdana" w:hAnsi="Verdana" w:cs="Arial"/>
          <w:b/>
          <w:sz w:val="18"/>
          <w:szCs w:val="18"/>
        </w:rPr>
        <w:t>w R</w:t>
      </w:r>
      <w:r w:rsidR="00994B4F" w:rsidRPr="004011D7">
        <w:rPr>
          <w:rFonts w:ascii="Verdana" w:hAnsi="Verdana" w:cs="Arial"/>
          <w:b/>
          <w:sz w:val="18"/>
          <w:szCs w:val="18"/>
        </w:rPr>
        <w:t xml:space="preserve">ozdziale </w:t>
      </w:r>
      <w:r w:rsidR="003B2D04" w:rsidRPr="004011D7">
        <w:rPr>
          <w:rFonts w:ascii="Verdana" w:hAnsi="Verdana" w:cs="Arial"/>
          <w:b/>
          <w:sz w:val="18"/>
          <w:szCs w:val="18"/>
        </w:rPr>
        <w:t>VI</w:t>
      </w:r>
      <w:r w:rsidR="0025602D" w:rsidRPr="004011D7">
        <w:rPr>
          <w:rFonts w:ascii="Verdana" w:hAnsi="Verdana" w:cs="Arial"/>
          <w:b/>
          <w:sz w:val="18"/>
          <w:szCs w:val="18"/>
        </w:rPr>
        <w:t>I</w:t>
      </w:r>
      <w:r w:rsidR="00994B4F" w:rsidRPr="004011D7">
        <w:rPr>
          <w:rFonts w:ascii="Verdana" w:hAnsi="Verdana" w:cs="Arial"/>
          <w:b/>
          <w:sz w:val="18"/>
          <w:szCs w:val="18"/>
        </w:rPr>
        <w:t xml:space="preserve"> </w:t>
      </w:r>
      <w:r w:rsidR="00414B85" w:rsidRPr="004011D7">
        <w:rPr>
          <w:rFonts w:ascii="Verdana" w:hAnsi="Verdana" w:cs="Arial"/>
          <w:b/>
          <w:sz w:val="18"/>
          <w:szCs w:val="18"/>
        </w:rPr>
        <w:t>pkt. 1 – 4</w:t>
      </w:r>
      <w:r w:rsidR="00970B6B" w:rsidRPr="004011D7">
        <w:rPr>
          <w:rFonts w:ascii="Verdana" w:hAnsi="Verdana" w:cs="Arial"/>
          <w:sz w:val="18"/>
          <w:szCs w:val="18"/>
        </w:rPr>
        <w:t xml:space="preserve"> </w:t>
      </w:r>
      <w:r w:rsidR="004011D7" w:rsidRPr="004011D7">
        <w:rPr>
          <w:rFonts w:ascii="Verdana" w:hAnsi="Verdana" w:cs="Arial"/>
          <w:sz w:val="18"/>
          <w:szCs w:val="18"/>
        </w:rPr>
        <w:t xml:space="preserve">(wzór załącznik nr </w:t>
      </w:r>
      <w:r w:rsidR="009F5222">
        <w:rPr>
          <w:rFonts w:ascii="Verdana" w:hAnsi="Verdana" w:cs="Arial"/>
          <w:sz w:val="18"/>
          <w:szCs w:val="18"/>
        </w:rPr>
        <w:t>3</w:t>
      </w:r>
      <w:r w:rsidR="004011D7" w:rsidRPr="004011D7">
        <w:rPr>
          <w:rFonts w:ascii="Verdana" w:hAnsi="Verdana" w:cs="Arial"/>
          <w:sz w:val="18"/>
          <w:szCs w:val="18"/>
        </w:rPr>
        <w:t xml:space="preserve"> do Siwz) – wypełniony przez Wykonawcę,</w:t>
      </w:r>
    </w:p>
    <w:p w14:paraId="18DD901A" w14:textId="73F6EBF7" w:rsidR="0074259C" w:rsidRPr="0074259C" w:rsidRDefault="00970B6B" w:rsidP="0069573A">
      <w:pPr>
        <w:numPr>
          <w:ilvl w:val="2"/>
          <w:numId w:val="18"/>
        </w:numPr>
        <w:spacing w:after="60" w:line="240" w:lineRule="exact"/>
        <w:ind w:left="1276" w:right="-239"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50F43AA1"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447A225B"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Pr>
          <w:rFonts w:ascii="Verdana" w:hAnsi="Verdana" w:cs="Arial"/>
          <w:bCs/>
          <w:sz w:val="18"/>
          <w:szCs w:val="18"/>
        </w:rPr>
        <w:t>Wykonawcy</w:t>
      </w:r>
      <w:r w:rsidRPr="006E0683">
        <w:rPr>
          <w:rFonts w:ascii="Verdana" w:hAnsi="Verdana" w:cs="Arial"/>
          <w:bCs/>
          <w:sz w:val="18"/>
          <w:szCs w:val="18"/>
        </w:rPr>
        <w:t xml:space="preserve">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6E0683" w:rsidRDefault="003734EB" w:rsidP="0069573A">
      <w:pPr>
        <w:numPr>
          <w:ilvl w:val="0"/>
          <w:numId w:val="23"/>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304BDAAF"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6E0683">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42581C2"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079BA02F"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Uniwersytet Medyczny we Wrocławiu</w:t>
      </w:r>
    </w:p>
    <w:p w14:paraId="785CE058"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Zespół ds. Zamówień Publicznych</w:t>
      </w:r>
    </w:p>
    <w:p w14:paraId="1E1795CB" w14:textId="77777777" w:rsidR="00970B6B" w:rsidRPr="00242C8B" w:rsidRDefault="002736A3"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ul. Marcinkowskiego 2-6, 50-368</w:t>
      </w:r>
      <w:r w:rsidR="00970B6B" w:rsidRPr="00242C8B">
        <w:rPr>
          <w:rFonts w:ascii="Verdana" w:hAnsi="Verdana" w:cs="Arial"/>
          <w:b/>
          <w:bCs/>
          <w:sz w:val="18"/>
          <w:szCs w:val="18"/>
        </w:rPr>
        <w:t xml:space="preserve"> Wrocław</w:t>
      </w:r>
    </w:p>
    <w:p w14:paraId="5DFEB045"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174000F7" w14:textId="77777777" w:rsidR="00970B6B" w:rsidRPr="00242C8B" w:rsidRDefault="00970B6B" w:rsidP="00186080">
      <w:pPr>
        <w:pStyle w:val="Akapitzlist"/>
        <w:spacing w:after="60" w:line="240" w:lineRule="exact"/>
        <w:ind w:left="851" w:right="44"/>
        <w:jc w:val="both"/>
        <w:rPr>
          <w:rFonts w:ascii="Verdana" w:hAnsi="Verdana" w:cs="Arial"/>
          <w:bCs/>
          <w:sz w:val="18"/>
          <w:szCs w:val="18"/>
        </w:rPr>
      </w:pPr>
      <w:r w:rsidRPr="00242C8B">
        <w:rPr>
          <w:rFonts w:ascii="Verdana" w:hAnsi="Verdana" w:cs="Arial"/>
          <w:sz w:val="18"/>
          <w:szCs w:val="18"/>
        </w:rPr>
        <w:t>Ponadto koperta powinna być</w:t>
      </w:r>
      <w:r w:rsidRPr="00242C8B">
        <w:rPr>
          <w:rFonts w:ascii="Verdana" w:hAnsi="Verdana" w:cs="Arial"/>
          <w:bCs/>
          <w:sz w:val="18"/>
          <w:szCs w:val="18"/>
        </w:rPr>
        <w:t xml:space="preserve"> opatrzona napisem: </w:t>
      </w:r>
    </w:p>
    <w:p w14:paraId="04402532" w14:textId="7FA3A946" w:rsidR="000D0435" w:rsidRDefault="00970B6B" w:rsidP="003734EB">
      <w:pPr>
        <w:pStyle w:val="Akapitzlist"/>
        <w:spacing w:after="60" w:line="240" w:lineRule="exact"/>
        <w:ind w:left="851" w:right="44"/>
        <w:jc w:val="both"/>
        <w:rPr>
          <w:rFonts w:ascii="Verdana" w:hAnsi="Verdana" w:cs="Arial"/>
          <w:b/>
          <w:sz w:val="18"/>
          <w:szCs w:val="18"/>
        </w:rPr>
      </w:pPr>
      <w:r w:rsidRPr="00242C8B">
        <w:rPr>
          <w:rFonts w:ascii="Verdana" w:hAnsi="Verdana" w:cs="Arial"/>
          <w:b/>
          <w:sz w:val="18"/>
          <w:szCs w:val="18"/>
        </w:rPr>
        <w:lastRenderedPageBreak/>
        <w:t xml:space="preserve">Oferta do postępowania </w:t>
      </w:r>
      <w:r w:rsidR="003734EB" w:rsidRPr="003734EB">
        <w:rPr>
          <w:rFonts w:ascii="Verdana" w:hAnsi="Verdana" w:cs="Arial"/>
          <w:b/>
          <w:sz w:val="18"/>
          <w:szCs w:val="18"/>
        </w:rPr>
        <w:t>UMW/AZ/PN–21/19</w:t>
      </w:r>
    </w:p>
    <w:p w14:paraId="44A1E328" w14:textId="77777777" w:rsidR="003734EB" w:rsidRDefault="003734EB" w:rsidP="003734EB">
      <w:pPr>
        <w:pStyle w:val="Akapitzlist"/>
        <w:spacing w:after="60" w:line="240" w:lineRule="exact"/>
        <w:ind w:left="851" w:right="44"/>
        <w:jc w:val="both"/>
        <w:rPr>
          <w:rFonts w:ascii="Verdana" w:hAnsi="Verdana"/>
          <w:b/>
          <w:bCs/>
          <w:sz w:val="18"/>
          <w:szCs w:val="18"/>
        </w:rPr>
      </w:pPr>
    </w:p>
    <w:p w14:paraId="56621FF1" w14:textId="13A4AE16" w:rsidR="00040B02" w:rsidRPr="00AC1ED8" w:rsidRDefault="00972D1E" w:rsidP="00040B02">
      <w:pPr>
        <w:ind w:left="851" w:right="-97"/>
        <w:jc w:val="both"/>
        <w:rPr>
          <w:rFonts w:ascii="Verdana" w:hAnsi="Verdana" w:cs="Arial"/>
          <w:b/>
          <w:color w:val="000000"/>
          <w:sz w:val="20"/>
          <w:szCs w:val="20"/>
        </w:rPr>
      </w:pPr>
      <w:r w:rsidRPr="00972D1E">
        <w:rPr>
          <w:rFonts w:ascii="Verdana" w:hAnsi="Verdana" w:cs="Arial"/>
          <w:b/>
          <w:color w:val="000000"/>
          <w:sz w:val="20"/>
          <w:szCs w:val="20"/>
        </w:rPr>
        <w:t>Sukcesywna dostawa medycznej odzieży ochronnej, odzieży roboczej oraz obuwia ochronnego na potrzeby Jednostek Uniwersytetu Medycznego we Wrocławiu</w:t>
      </w:r>
      <w:r w:rsidR="00040B02" w:rsidRPr="00AC1ED8">
        <w:rPr>
          <w:rFonts w:ascii="Verdana" w:hAnsi="Verdana" w:cs="Arial"/>
          <w:b/>
          <w:color w:val="000000"/>
          <w:sz w:val="20"/>
          <w:szCs w:val="20"/>
        </w:rPr>
        <w:br/>
      </w:r>
    </w:p>
    <w:p w14:paraId="7EF66BC3" w14:textId="77777777" w:rsidR="003734EB" w:rsidRDefault="003734EB" w:rsidP="003734EB">
      <w:pPr>
        <w:spacing w:after="60" w:line="240" w:lineRule="exact"/>
        <w:ind w:left="851" w:right="-97"/>
        <w:jc w:val="both"/>
        <w:rPr>
          <w:rFonts w:ascii="Verdana" w:hAnsi="Verdana" w:cs="Arial"/>
          <w:bCs/>
          <w:sz w:val="18"/>
          <w:szCs w:val="18"/>
        </w:rPr>
      </w:pPr>
      <w:r w:rsidRPr="006E0683">
        <w:rPr>
          <w:rFonts w:ascii="Verdana" w:hAnsi="Verdana" w:cs="Arial"/>
          <w:bCs/>
          <w:sz w:val="18"/>
          <w:szCs w:val="18"/>
        </w:rPr>
        <w:t xml:space="preserve">Koperty, w których składane są oferty, powinny być opisane: </w:t>
      </w:r>
      <w:r w:rsidRPr="006E0683">
        <w:rPr>
          <w:rFonts w:ascii="Verdana" w:hAnsi="Verdana" w:cs="Arial"/>
          <w:b/>
          <w:sz w:val="18"/>
          <w:szCs w:val="18"/>
        </w:rPr>
        <w:t>nie otwierać przed ………</w:t>
      </w:r>
      <w:r w:rsidRPr="006E0683">
        <w:rPr>
          <w:rFonts w:ascii="Verdana" w:hAnsi="Verdana" w:cs="Arial"/>
          <w:bCs/>
          <w:sz w:val="18"/>
          <w:szCs w:val="18"/>
        </w:rPr>
        <w:t xml:space="preserve"> (data i godzina otwarcia ofert).</w:t>
      </w:r>
    </w:p>
    <w:p w14:paraId="2CFE4AA5" w14:textId="77777777" w:rsidR="003734EB" w:rsidRPr="003734EB" w:rsidRDefault="003734EB" w:rsidP="0069573A">
      <w:pPr>
        <w:numPr>
          <w:ilvl w:val="0"/>
          <w:numId w:val="23"/>
        </w:numPr>
        <w:spacing w:after="60" w:line="240" w:lineRule="exact"/>
        <w:ind w:left="851" w:right="44" w:hanging="491"/>
        <w:jc w:val="both"/>
        <w:rPr>
          <w:rFonts w:ascii="Verdana" w:hAnsi="Verdana" w:cs="Arial"/>
          <w:bCs/>
          <w:sz w:val="18"/>
          <w:szCs w:val="18"/>
        </w:rPr>
      </w:pPr>
      <w:r w:rsidRPr="003734EB">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2D1DBEB5" w14:textId="77777777" w:rsidR="00F0054D" w:rsidRDefault="00F0054D" w:rsidP="003734EB">
      <w:pPr>
        <w:spacing w:after="60" w:line="240" w:lineRule="exact"/>
        <w:ind w:left="851" w:right="44" w:hanging="491"/>
        <w:jc w:val="both"/>
        <w:rPr>
          <w:rFonts w:ascii="Verdana" w:hAnsi="Verdana" w:cs="Arial"/>
          <w:sz w:val="18"/>
          <w:szCs w:val="18"/>
        </w:rPr>
      </w:pPr>
    </w:p>
    <w:p w14:paraId="6929FC85" w14:textId="77777777" w:rsidR="00970B6B" w:rsidRPr="00242C8B" w:rsidRDefault="00970B6B" w:rsidP="00186080">
      <w:pPr>
        <w:pStyle w:val="Nagwek1"/>
        <w:spacing w:line="240" w:lineRule="exact"/>
        <w:ind w:right="44"/>
      </w:pPr>
      <w:bookmarkStart w:id="20" w:name="_Toc282721359"/>
      <w:bookmarkStart w:id="21" w:name="_Toc395266075"/>
      <w:r w:rsidRPr="00242C8B">
        <w:t>Miejsce oraz termin składania i otwarcia ofert.</w:t>
      </w:r>
      <w:bookmarkEnd w:id="20"/>
      <w:bookmarkEnd w:id="21"/>
    </w:p>
    <w:p w14:paraId="3F9161D9" w14:textId="77777777" w:rsidR="003734EB" w:rsidRDefault="003734EB" w:rsidP="003734EB">
      <w:pPr>
        <w:spacing w:after="60" w:line="240" w:lineRule="exact"/>
        <w:ind w:left="454" w:right="45"/>
        <w:jc w:val="both"/>
        <w:rPr>
          <w:rFonts w:ascii="Verdana" w:hAnsi="Verdana"/>
          <w:b/>
          <w:sz w:val="18"/>
          <w:szCs w:val="18"/>
        </w:rPr>
      </w:pPr>
      <w:bookmarkStart w:id="22" w:name="_Toc282721360"/>
    </w:p>
    <w:p w14:paraId="786E9DC2" w14:textId="77777777" w:rsidR="003734EB" w:rsidRPr="006E0683" w:rsidRDefault="003734EB" w:rsidP="003734EB">
      <w:pPr>
        <w:spacing w:after="60" w:line="240" w:lineRule="exact"/>
        <w:ind w:left="454" w:right="45"/>
        <w:jc w:val="both"/>
        <w:rPr>
          <w:rFonts w:ascii="Verdana" w:hAnsi="Verdana"/>
          <w:b/>
          <w:sz w:val="18"/>
          <w:szCs w:val="18"/>
        </w:rPr>
      </w:pPr>
      <w:r w:rsidRPr="006E0683">
        <w:rPr>
          <w:rFonts w:ascii="Verdana" w:hAnsi="Verdana"/>
          <w:b/>
          <w:sz w:val="18"/>
          <w:szCs w:val="18"/>
        </w:rPr>
        <w:t>Miejsce oraz termin składania ofert.</w:t>
      </w:r>
      <w:bookmarkEnd w:id="22"/>
    </w:p>
    <w:p w14:paraId="46A70D71" w14:textId="68019B09" w:rsidR="003734EB" w:rsidRPr="003B0BFB" w:rsidRDefault="003734EB" w:rsidP="003734EB">
      <w:pPr>
        <w:spacing w:after="60" w:line="240" w:lineRule="exact"/>
        <w:ind w:left="454" w:right="-97"/>
        <w:jc w:val="both"/>
        <w:rPr>
          <w:rFonts w:ascii="Verdana" w:hAnsi="Verdana"/>
          <w:sz w:val="18"/>
          <w:szCs w:val="18"/>
        </w:rPr>
      </w:pPr>
      <w:bookmarkStart w:id="23" w:name="_Toc282721361"/>
      <w:r w:rsidRPr="003B0BFB">
        <w:rPr>
          <w:rFonts w:ascii="Verdana" w:hAnsi="Verdana"/>
          <w:sz w:val="18"/>
          <w:szCs w:val="18"/>
        </w:rPr>
        <w:t>Oferty należy składać d</w:t>
      </w:r>
      <w:r w:rsidRPr="003B0BFB">
        <w:rPr>
          <w:rFonts w:ascii="Verdana" w:hAnsi="Verdana"/>
          <w:bCs/>
          <w:sz w:val="18"/>
          <w:szCs w:val="18"/>
        </w:rPr>
        <w:t xml:space="preserve">o dnia </w:t>
      </w:r>
      <w:r w:rsidR="00EF0CEA" w:rsidRPr="00EF0CEA">
        <w:rPr>
          <w:rFonts w:ascii="Verdana" w:hAnsi="Verdana"/>
          <w:b/>
          <w:bCs/>
          <w:color w:val="00B0F0"/>
          <w:sz w:val="18"/>
          <w:szCs w:val="18"/>
        </w:rPr>
        <w:t>18</w:t>
      </w:r>
      <w:r w:rsidR="007B2DE0" w:rsidRPr="00EF0CEA">
        <w:rPr>
          <w:rFonts w:ascii="Verdana" w:hAnsi="Verdana"/>
          <w:b/>
          <w:bCs/>
          <w:color w:val="00B0F0"/>
          <w:sz w:val="18"/>
          <w:szCs w:val="18"/>
        </w:rPr>
        <w:t>.03</w:t>
      </w:r>
      <w:r w:rsidRPr="00EF0CEA">
        <w:rPr>
          <w:rFonts w:ascii="Verdana" w:hAnsi="Verdana"/>
          <w:b/>
          <w:bCs/>
          <w:color w:val="00B0F0"/>
          <w:sz w:val="18"/>
          <w:szCs w:val="18"/>
        </w:rPr>
        <w:t>.2019 r.</w:t>
      </w:r>
      <w:r w:rsidRPr="007B2DE0">
        <w:rPr>
          <w:rFonts w:ascii="Verdana" w:hAnsi="Verdana"/>
          <w:bCs/>
          <w:sz w:val="18"/>
          <w:szCs w:val="18"/>
        </w:rPr>
        <w:t xml:space="preserve"> </w:t>
      </w:r>
      <w:r w:rsidRPr="007B2DE0">
        <w:rPr>
          <w:rFonts w:ascii="Verdana" w:hAnsi="Verdana"/>
          <w:b/>
          <w:sz w:val="18"/>
          <w:szCs w:val="18"/>
        </w:rPr>
        <w:t xml:space="preserve">do </w:t>
      </w:r>
      <w:r w:rsidRPr="003B0BFB">
        <w:rPr>
          <w:rFonts w:ascii="Verdana" w:hAnsi="Verdana"/>
          <w:b/>
          <w:sz w:val="18"/>
          <w:szCs w:val="18"/>
        </w:rPr>
        <w:t xml:space="preserve">godz. 09:00 </w:t>
      </w:r>
      <w:r w:rsidRPr="003B0BFB">
        <w:rPr>
          <w:rFonts w:ascii="Verdana" w:hAnsi="Verdana"/>
          <w:bCs/>
          <w:sz w:val="18"/>
          <w:szCs w:val="18"/>
        </w:rPr>
        <w:t xml:space="preserve">w </w:t>
      </w:r>
      <w:r w:rsidRPr="003B0BFB">
        <w:rPr>
          <w:rFonts w:ascii="Verdana" w:hAnsi="Verdana"/>
          <w:sz w:val="18"/>
          <w:szCs w:val="18"/>
        </w:rPr>
        <w:t>Zespole ds. Zamówień Publicznych UMW, 50-368 Wrocław, ul. Marcinkowskiego 2-6, pokój 3A 112.1 (III piętro).</w:t>
      </w:r>
    </w:p>
    <w:p w14:paraId="11BB8C88" w14:textId="77777777" w:rsidR="003734EB" w:rsidRPr="003B0BFB" w:rsidRDefault="003734EB" w:rsidP="003734EB">
      <w:pPr>
        <w:tabs>
          <w:tab w:val="num" w:pos="851"/>
        </w:tabs>
        <w:spacing w:after="60" w:line="240" w:lineRule="exact"/>
        <w:ind w:right="45"/>
        <w:jc w:val="both"/>
        <w:rPr>
          <w:rFonts w:ascii="Verdana" w:hAnsi="Verdana"/>
          <w:b/>
          <w:sz w:val="18"/>
          <w:szCs w:val="18"/>
        </w:rPr>
      </w:pPr>
    </w:p>
    <w:p w14:paraId="630B0722" w14:textId="77777777" w:rsidR="003734EB" w:rsidRPr="003B0BFB" w:rsidRDefault="003734EB" w:rsidP="003734EB">
      <w:pPr>
        <w:tabs>
          <w:tab w:val="num" w:pos="851"/>
        </w:tabs>
        <w:spacing w:after="60" w:line="240" w:lineRule="exact"/>
        <w:ind w:left="454" w:right="45"/>
        <w:jc w:val="both"/>
        <w:rPr>
          <w:rFonts w:ascii="Verdana" w:hAnsi="Verdana"/>
          <w:b/>
          <w:sz w:val="18"/>
          <w:szCs w:val="18"/>
        </w:rPr>
      </w:pPr>
      <w:r w:rsidRPr="003B0BFB">
        <w:rPr>
          <w:rFonts w:ascii="Verdana" w:hAnsi="Verdana"/>
          <w:b/>
          <w:sz w:val="18"/>
          <w:szCs w:val="18"/>
        </w:rPr>
        <w:t>Miejsce oraz termin otwarcia ofert.</w:t>
      </w:r>
      <w:bookmarkEnd w:id="23"/>
    </w:p>
    <w:p w14:paraId="391D995D" w14:textId="0E345C05" w:rsidR="003734EB" w:rsidRPr="003B0BFB" w:rsidRDefault="003734EB" w:rsidP="003734EB">
      <w:pPr>
        <w:spacing w:after="60" w:line="240" w:lineRule="exact"/>
        <w:ind w:left="454" w:right="-97"/>
        <w:jc w:val="both"/>
        <w:rPr>
          <w:rFonts w:ascii="Verdana" w:hAnsi="Verdana"/>
          <w:b/>
          <w:bCs/>
          <w:sz w:val="18"/>
          <w:szCs w:val="18"/>
        </w:rPr>
      </w:pPr>
      <w:r w:rsidRPr="003B0BFB">
        <w:rPr>
          <w:rFonts w:ascii="Verdana" w:hAnsi="Verdana"/>
          <w:sz w:val="18"/>
          <w:szCs w:val="18"/>
        </w:rPr>
        <w:t xml:space="preserve">Otwarcie ofert nastąpi w dniu </w:t>
      </w:r>
      <w:r w:rsidR="00EF0CEA" w:rsidRPr="00EF0CEA">
        <w:rPr>
          <w:rFonts w:ascii="Verdana" w:hAnsi="Verdana"/>
          <w:b/>
          <w:bCs/>
          <w:color w:val="00B0F0"/>
          <w:sz w:val="18"/>
          <w:szCs w:val="18"/>
        </w:rPr>
        <w:t>18</w:t>
      </w:r>
      <w:r w:rsidR="007B2DE0" w:rsidRPr="00EF0CEA">
        <w:rPr>
          <w:rFonts w:ascii="Verdana" w:hAnsi="Verdana"/>
          <w:b/>
          <w:bCs/>
          <w:color w:val="00B0F0"/>
          <w:sz w:val="18"/>
          <w:szCs w:val="18"/>
        </w:rPr>
        <w:t>.03</w:t>
      </w:r>
      <w:r w:rsidRPr="00EF0CEA">
        <w:rPr>
          <w:rFonts w:ascii="Verdana" w:hAnsi="Verdana"/>
          <w:b/>
          <w:bCs/>
          <w:color w:val="00B0F0"/>
          <w:sz w:val="18"/>
          <w:szCs w:val="18"/>
        </w:rPr>
        <w:t>.2019 r.</w:t>
      </w:r>
      <w:r w:rsidRPr="007B2DE0">
        <w:rPr>
          <w:rFonts w:ascii="Verdana" w:hAnsi="Verdana"/>
          <w:bCs/>
          <w:sz w:val="18"/>
          <w:szCs w:val="18"/>
        </w:rPr>
        <w:t xml:space="preserve"> </w:t>
      </w:r>
      <w:r w:rsidRPr="003B0BFB">
        <w:rPr>
          <w:rFonts w:ascii="Verdana" w:hAnsi="Verdana"/>
          <w:b/>
          <w:sz w:val="18"/>
          <w:szCs w:val="18"/>
        </w:rPr>
        <w:t>o godz. 10:00</w:t>
      </w:r>
      <w:r w:rsidRPr="003B0BFB">
        <w:rPr>
          <w:rFonts w:ascii="Verdana" w:hAnsi="Verdana"/>
          <w:sz w:val="18"/>
          <w:szCs w:val="18"/>
        </w:rPr>
        <w:t xml:space="preserve"> w Zespole ds. Zamówień Publicznych UMW, 50-368 Wrocław, ul. Marcinkowskiego 2-6, w pokoju nr 3A 108.1 (III piętro).</w:t>
      </w:r>
    </w:p>
    <w:p w14:paraId="49E07DB5" w14:textId="77777777" w:rsidR="00132BEE" w:rsidRPr="00455EDD" w:rsidRDefault="00132BEE" w:rsidP="00186080">
      <w:pPr>
        <w:spacing w:after="60" w:line="240" w:lineRule="exact"/>
        <w:ind w:left="360" w:right="44"/>
        <w:jc w:val="both"/>
        <w:rPr>
          <w:rFonts w:ascii="Verdana" w:hAnsi="Verdana"/>
          <w:sz w:val="16"/>
          <w:szCs w:val="16"/>
          <w:u w:val="single"/>
        </w:rPr>
      </w:pPr>
    </w:p>
    <w:p w14:paraId="4443777F" w14:textId="77777777" w:rsidR="00970B6B" w:rsidRPr="00242C8B" w:rsidRDefault="00970B6B" w:rsidP="00186080">
      <w:pPr>
        <w:pStyle w:val="Nagwek1"/>
        <w:spacing w:line="240" w:lineRule="exact"/>
        <w:ind w:right="44"/>
      </w:pPr>
      <w:bookmarkStart w:id="24" w:name="_Toc282721362"/>
      <w:bookmarkStart w:id="25" w:name="_Toc395266076"/>
      <w:r w:rsidRPr="00242C8B">
        <w:t>Opis sposobu obliczenia ceny.</w:t>
      </w:r>
      <w:bookmarkEnd w:id="24"/>
      <w:bookmarkEnd w:id="25"/>
    </w:p>
    <w:p w14:paraId="78A48DCC" w14:textId="4A7E4420" w:rsidR="005D5E8B" w:rsidRPr="005D5E8B" w:rsidRDefault="005D5E8B" w:rsidP="0069573A">
      <w:pPr>
        <w:numPr>
          <w:ilvl w:val="0"/>
          <w:numId w:val="19"/>
        </w:numPr>
        <w:tabs>
          <w:tab w:val="clear" w:pos="360"/>
          <w:tab w:val="left" w:pos="426"/>
          <w:tab w:val="num" w:pos="851"/>
        </w:tabs>
        <w:spacing w:after="60" w:line="240" w:lineRule="exact"/>
        <w:ind w:left="850" w:right="45" w:hanging="425"/>
        <w:jc w:val="both"/>
        <w:rPr>
          <w:rFonts w:ascii="Verdana" w:hAnsi="Verdana"/>
          <w:sz w:val="18"/>
        </w:rPr>
      </w:pPr>
      <w:r w:rsidRPr="005D5E8B">
        <w:rPr>
          <w:rFonts w:ascii="Verdana" w:hAnsi="Verdana"/>
          <w:sz w:val="18"/>
        </w:rPr>
        <w:t xml:space="preserve">Cena ofertowa jest ceną określoną za przedmiot zamówienia, wyszczególnioną i obliczoną </w:t>
      </w:r>
      <w:r w:rsidRPr="005D5E8B">
        <w:rPr>
          <w:rFonts w:ascii="Verdana" w:hAnsi="Verdana"/>
          <w:sz w:val="18"/>
        </w:rPr>
        <w:br/>
        <w:t xml:space="preserve">w Formularzu asortymentowo-cenowym (stanowiącym Załącznik nr  </w:t>
      </w:r>
      <w:r w:rsidR="009F5222">
        <w:rPr>
          <w:rFonts w:ascii="Verdana" w:hAnsi="Verdana"/>
          <w:sz w:val="18"/>
        </w:rPr>
        <w:t>2</w:t>
      </w:r>
      <w:r w:rsidRPr="005D5E8B">
        <w:rPr>
          <w:rFonts w:ascii="Verdana" w:hAnsi="Verdana"/>
          <w:sz w:val="18"/>
        </w:rPr>
        <w:t xml:space="preserve"> do Siwz), przepisaną do Formularza ofertowego (zał. nr </w:t>
      </w:r>
      <w:r w:rsidR="009F5222">
        <w:rPr>
          <w:rFonts w:ascii="Verdana" w:hAnsi="Verdana"/>
          <w:sz w:val="18"/>
        </w:rPr>
        <w:t>1</w:t>
      </w:r>
      <w:r w:rsidRPr="005D5E8B">
        <w:rPr>
          <w:rFonts w:ascii="Verdana" w:hAnsi="Verdana"/>
          <w:sz w:val="18"/>
        </w:rPr>
        <w:t xml:space="preserve"> do Siwz).</w:t>
      </w:r>
    </w:p>
    <w:p w14:paraId="64AC95B6" w14:textId="77777777" w:rsidR="00970B6B" w:rsidRPr="00242C8B" w:rsidRDefault="00970B6B" w:rsidP="0069573A">
      <w:pPr>
        <w:numPr>
          <w:ilvl w:val="0"/>
          <w:numId w:val="19"/>
        </w:numPr>
        <w:tabs>
          <w:tab w:val="clear" w:pos="360"/>
          <w:tab w:val="left" w:pos="426"/>
          <w:tab w:val="num" w:pos="851"/>
          <w:tab w:val="num" w:pos="3600"/>
        </w:tabs>
        <w:spacing w:after="60" w:line="240" w:lineRule="exact"/>
        <w:ind w:left="851" w:right="45" w:hanging="425"/>
        <w:jc w:val="both"/>
        <w:rPr>
          <w:rFonts w:ascii="Verdana" w:hAnsi="Verdana"/>
          <w:sz w:val="18"/>
          <w:szCs w:val="18"/>
        </w:rPr>
      </w:pPr>
      <w:r w:rsidRPr="00242C8B">
        <w:rPr>
          <w:rFonts w:ascii="Verdana" w:hAnsi="Verdana"/>
          <w:sz w:val="18"/>
          <w:szCs w:val="18"/>
        </w:rPr>
        <w:t>Cena ofertowa musi uwzględniać wszystkie wymagania niniejszej Siwz</w:t>
      </w:r>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64A07CC5" w14:textId="77777777" w:rsidR="003734EB" w:rsidRDefault="00970B6B" w:rsidP="0069573A">
      <w:pPr>
        <w:pStyle w:val="Tekstblokowy"/>
        <w:numPr>
          <w:ilvl w:val="0"/>
          <w:numId w:val="19"/>
        </w:numPr>
        <w:tabs>
          <w:tab w:val="clear" w:pos="360"/>
          <w:tab w:val="num" w:pos="851"/>
        </w:tabs>
        <w:spacing w:after="60" w:line="240" w:lineRule="exact"/>
        <w:ind w:left="851" w:right="45"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107C1CC" w14:textId="7BDF7225" w:rsidR="003734EB" w:rsidRPr="003734EB" w:rsidRDefault="003734EB" w:rsidP="0069573A">
      <w:pPr>
        <w:pStyle w:val="Tekstblokowy"/>
        <w:numPr>
          <w:ilvl w:val="0"/>
          <w:numId w:val="19"/>
        </w:numPr>
        <w:tabs>
          <w:tab w:val="clear" w:pos="360"/>
          <w:tab w:val="num" w:pos="851"/>
        </w:tabs>
        <w:spacing w:after="60" w:line="240" w:lineRule="exact"/>
        <w:ind w:left="851" w:right="45"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55EDD" w:rsidRDefault="00F16521" w:rsidP="00186080">
      <w:pPr>
        <w:spacing w:after="60" w:line="240" w:lineRule="exact"/>
        <w:ind w:right="44"/>
        <w:rPr>
          <w:rFonts w:ascii="Verdana" w:hAnsi="Verdana"/>
          <w:sz w:val="16"/>
          <w:szCs w:val="16"/>
        </w:rPr>
      </w:pPr>
    </w:p>
    <w:p w14:paraId="30F9A16C" w14:textId="43A96E05" w:rsidR="00970B6B" w:rsidRPr="00242C8B" w:rsidRDefault="00970B6B" w:rsidP="00186080">
      <w:pPr>
        <w:pStyle w:val="Nagwek1"/>
        <w:spacing w:line="240" w:lineRule="exact"/>
        <w:ind w:right="44"/>
      </w:pPr>
      <w:bookmarkStart w:id="26" w:name="_Toc282721363"/>
      <w:bookmarkStart w:id="27"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6"/>
      <w:bookmarkEnd w:id="27"/>
    </w:p>
    <w:p w14:paraId="2943DD36" w14:textId="77777777" w:rsidR="003734EB" w:rsidRPr="003734EB" w:rsidRDefault="003734EB" w:rsidP="003734EB">
      <w:pPr>
        <w:spacing w:after="60" w:line="240" w:lineRule="exact"/>
        <w:ind w:left="709" w:right="-96"/>
        <w:jc w:val="both"/>
        <w:rPr>
          <w:rFonts w:ascii="Verdana" w:hAnsi="Verdana"/>
          <w:sz w:val="18"/>
          <w:szCs w:val="18"/>
        </w:rPr>
      </w:pPr>
      <w:bookmarkStart w:id="28" w:name="_Toc395266078"/>
      <w:bookmarkStart w:id="29" w:name="_Toc395266079"/>
      <w:bookmarkStart w:id="30" w:name="_Toc395266100"/>
      <w:bookmarkStart w:id="31" w:name="_Toc282721364"/>
    </w:p>
    <w:p w14:paraId="1ACB0AF1" w14:textId="77777777" w:rsidR="0061799A" w:rsidRDefault="0061799A" w:rsidP="0069573A">
      <w:pPr>
        <w:pStyle w:val="Akapitzlist"/>
        <w:numPr>
          <w:ilvl w:val="0"/>
          <w:numId w:val="26"/>
        </w:numPr>
        <w:spacing w:after="60" w:line="240" w:lineRule="exact"/>
        <w:ind w:left="851" w:right="-97" w:hanging="142"/>
        <w:contextualSpacing w:val="0"/>
        <w:jc w:val="both"/>
        <w:rPr>
          <w:rFonts w:ascii="Verdana" w:hAnsi="Verdana"/>
          <w:sz w:val="18"/>
          <w:szCs w:val="18"/>
        </w:rPr>
      </w:pPr>
      <w:bookmarkStart w:id="32" w:name="_Toc395266080"/>
      <w:bookmarkEnd w:id="28"/>
      <w:bookmarkEnd w:id="29"/>
      <w:r w:rsidRPr="00800904">
        <w:rPr>
          <w:rFonts w:ascii="Verdana" w:hAnsi="Verdana"/>
          <w:sz w:val="18"/>
          <w:szCs w:val="18"/>
        </w:rPr>
        <w:t>Przy wyborze najkorzystniejszej oferty Zamawiający zastosuje kryteria oceny ofert</w:t>
      </w:r>
      <w:r>
        <w:rPr>
          <w:rFonts w:ascii="Verdana" w:hAnsi="Verdana"/>
          <w:sz w:val="18"/>
          <w:szCs w:val="18"/>
        </w:rPr>
        <w:t>:</w:t>
      </w:r>
    </w:p>
    <w:p w14:paraId="7A6F74D2" w14:textId="77777777"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t>Cena brutto przedmiotu zamówienia – 60%</w:t>
      </w:r>
    </w:p>
    <w:p w14:paraId="20E1A21D" w14:textId="0C7E0F49"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2)</w:t>
      </w:r>
      <w:r w:rsidRPr="00F61297">
        <w:rPr>
          <w:rFonts w:ascii="Verdana" w:hAnsi="Verdana"/>
          <w:sz w:val="18"/>
          <w:szCs w:val="18"/>
        </w:rPr>
        <w:tab/>
        <w:t>Jakość – 30%</w:t>
      </w:r>
    </w:p>
    <w:p w14:paraId="0B14F5E6" w14:textId="0E0F317A"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3)</w:t>
      </w:r>
      <w:r w:rsidRPr="00F61297">
        <w:rPr>
          <w:rFonts w:ascii="Verdana" w:hAnsi="Verdana"/>
          <w:sz w:val="18"/>
          <w:szCs w:val="18"/>
        </w:rPr>
        <w:tab/>
        <w:t>Termin realizacji jednorazowej dostawy (nie dłuższy niż 10 dni roboczych od daty przesłania zamówienia) – 10%</w:t>
      </w:r>
    </w:p>
    <w:p w14:paraId="69085ABC" w14:textId="51AB4748" w:rsidR="009F5222" w:rsidRPr="009F5222" w:rsidRDefault="00A81402" w:rsidP="0069573A">
      <w:pPr>
        <w:pStyle w:val="Akapitzlist"/>
        <w:numPr>
          <w:ilvl w:val="0"/>
          <w:numId w:val="26"/>
        </w:numPr>
        <w:spacing w:after="60" w:line="240" w:lineRule="exact"/>
        <w:ind w:left="851" w:right="45" w:hanging="142"/>
        <w:contextualSpacing w:val="0"/>
        <w:jc w:val="both"/>
        <w:rPr>
          <w:rFonts w:ascii="Verdana" w:hAnsi="Verdana"/>
          <w:sz w:val="18"/>
          <w:szCs w:val="18"/>
        </w:rPr>
      </w:pPr>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32"/>
    </w:p>
    <w:tbl>
      <w:tblPr>
        <w:tblStyle w:val="Tabela-Siatka"/>
        <w:tblW w:w="0" w:type="auto"/>
        <w:tblLook w:val="04A0" w:firstRow="1" w:lastRow="0" w:firstColumn="1" w:lastColumn="0" w:noHBand="0" w:noVBand="1"/>
      </w:tblPr>
      <w:tblGrid>
        <w:gridCol w:w="509"/>
        <w:gridCol w:w="2074"/>
        <w:gridCol w:w="698"/>
        <w:gridCol w:w="589"/>
        <w:gridCol w:w="2810"/>
        <w:gridCol w:w="704"/>
        <w:gridCol w:w="2148"/>
      </w:tblGrid>
      <w:tr w:rsidR="00AF7718" w:rsidRPr="00152542" w14:paraId="7B6304FB" w14:textId="77777777" w:rsidTr="0061799A">
        <w:tc>
          <w:tcPr>
            <w:tcW w:w="509" w:type="dxa"/>
            <w:shd w:val="clear" w:color="auto" w:fill="auto"/>
          </w:tcPr>
          <w:p w14:paraId="42A89844" w14:textId="20D66FB9" w:rsidR="00AF7718" w:rsidRPr="00152542" w:rsidRDefault="00DC3160" w:rsidP="00F61297">
            <w:pPr>
              <w:tabs>
                <w:tab w:val="left" w:pos="426"/>
              </w:tabs>
              <w:spacing w:after="60" w:line="240" w:lineRule="exact"/>
              <w:ind w:right="45"/>
              <w:jc w:val="both"/>
              <w:rPr>
                <w:rFonts w:ascii="Verdana" w:hAnsi="Verdana"/>
                <w:sz w:val="16"/>
                <w:szCs w:val="16"/>
              </w:rPr>
            </w:pPr>
            <w:bookmarkStart w:id="33" w:name="_Toc395266096"/>
            <w:r>
              <w:rPr>
                <w:rFonts w:ascii="Verdana" w:hAnsi="Verdana"/>
                <w:sz w:val="16"/>
                <w:szCs w:val="16"/>
              </w:rPr>
              <w:t>Lp.</w:t>
            </w:r>
          </w:p>
        </w:tc>
        <w:tc>
          <w:tcPr>
            <w:tcW w:w="2074" w:type="dxa"/>
            <w:shd w:val="clear" w:color="auto" w:fill="auto"/>
          </w:tcPr>
          <w:p w14:paraId="58E64DB5" w14:textId="623CCD99" w:rsidR="00AF7718" w:rsidRPr="00152542" w:rsidRDefault="00DC3160" w:rsidP="00F61297">
            <w:pPr>
              <w:tabs>
                <w:tab w:val="left" w:pos="426"/>
              </w:tabs>
              <w:spacing w:after="60" w:line="240" w:lineRule="exact"/>
              <w:ind w:right="45"/>
              <w:jc w:val="both"/>
              <w:rPr>
                <w:rFonts w:ascii="Verdana" w:hAnsi="Verdana"/>
                <w:sz w:val="16"/>
                <w:szCs w:val="16"/>
              </w:rPr>
            </w:pPr>
            <w:r>
              <w:rPr>
                <w:rFonts w:ascii="Verdana" w:hAnsi="Verdana"/>
                <w:sz w:val="16"/>
                <w:szCs w:val="16"/>
              </w:rPr>
              <w:t>Kryteria</w:t>
            </w:r>
          </w:p>
        </w:tc>
        <w:tc>
          <w:tcPr>
            <w:tcW w:w="698" w:type="dxa"/>
            <w:shd w:val="clear" w:color="auto" w:fill="auto"/>
          </w:tcPr>
          <w:p w14:paraId="163FF85E" w14:textId="79C4F1F8"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W</w:t>
            </w:r>
            <w:r w:rsidR="00DC3160">
              <w:rPr>
                <w:rFonts w:ascii="Verdana" w:hAnsi="Verdana"/>
                <w:sz w:val="14"/>
                <w:szCs w:val="14"/>
              </w:rPr>
              <w:t>aga</w:t>
            </w:r>
          </w:p>
          <w:p w14:paraId="2F27D8EF"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w:t>
            </w:r>
          </w:p>
        </w:tc>
        <w:tc>
          <w:tcPr>
            <w:tcW w:w="589" w:type="dxa"/>
            <w:shd w:val="clear" w:color="auto" w:fill="auto"/>
          </w:tcPr>
          <w:p w14:paraId="26BA17CD" w14:textId="77777777"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Ilość</w:t>
            </w:r>
          </w:p>
          <w:p w14:paraId="4C2FD82E"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pkt.</w:t>
            </w:r>
          </w:p>
        </w:tc>
        <w:tc>
          <w:tcPr>
            <w:tcW w:w="5662" w:type="dxa"/>
            <w:gridSpan w:val="3"/>
            <w:shd w:val="clear" w:color="auto" w:fill="auto"/>
          </w:tcPr>
          <w:p w14:paraId="62854C34" w14:textId="77777777" w:rsidR="00AF7718" w:rsidRPr="00152542" w:rsidRDefault="00AF7718" w:rsidP="00F61297">
            <w:pPr>
              <w:spacing w:after="60" w:line="240" w:lineRule="exact"/>
              <w:ind w:right="44"/>
              <w:jc w:val="both"/>
              <w:outlineLvl w:val="0"/>
              <w:rPr>
                <w:rFonts w:ascii="Verdana" w:hAnsi="Verdana"/>
                <w:sz w:val="16"/>
                <w:szCs w:val="16"/>
              </w:rPr>
            </w:pPr>
            <w:r w:rsidRPr="00152542">
              <w:rPr>
                <w:rFonts w:ascii="Verdana" w:hAnsi="Verdana"/>
                <w:sz w:val="16"/>
                <w:szCs w:val="16"/>
              </w:rPr>
              <w:t>Sposób oceny: wzory, uzyskane</w:t>
            </w:r>
          </w:p>
          <w:p w14:paraId="2EC94B85" w14:textId="77777777" w:rsidR="00AF7718" w:rsidRPr="00152542" w:rsidRDefault="00AF7718" w:rsidP="00F61297">
            <w:pPr>
              <w:tabs>
                <w:tab w:val="left" w:pos="426"/>
              </w:tabs>
              <w:spacing w:after="60" w:line="240" w:lineRule="exact"/>
              <w:ind w:right="45"/>
              <w:jc w:val="both"/>
              <w:rPr>
                <w:rFonts w:ascii="Verdana" w:hAnsi="Verdana"/>
                <w:sz w:val="16"/>
                <w:szCs w:val="16"/>
              </w:rPr>
            </w:pPr>
            <w:r w:rsidRPr="00152542">
              <w:rPr>
                <w:rFonts w:ascii="Verdana" w:hAnsi="Verdana"/>
                <w:sz w:val="16"/>
                <w:szCs w:val="16"/>
              </w:rPr>
              <w:t>informacje mające wpływ na ocenę</w:t>
            </w:r>
          </w:p>
        </w:tc>
      </w:tr>
      <w:tr w:rsidR="00AF7718" w:rsidRPr="00152542" w14:paraId="6143B908" w14:textId="77777777" w:rsidTr="0061799A">
        <w:trPr>
          <w:trHeight w:val="879"/>
        </w:trPr>
        <w:tc>
          <w:tcPr>
            <w:tcW w:w="509" w:type="dxa"/>
            <w:shd w:val="clear" w:color="auto" w:fill="auto"/>
            <w:vAlign w:val="center"/>
          </w:tcPr>
          <w:p w14:paraId="741642D9" w14:textId="77777777" w:rsidR="00AF7718" w:rsidRDefault="00AF7718" w:rsidP="00AF7718">
            <w:pPr>
              <w:tabs>
                <w:tab w:val="left" w:pos="426"/>
              </w:tabs>
              <w:spacing w:after="60" w:line="240" w:lineRule="exact"/>
              <w:ind w:right="45"/>
              <w:jc w:val="both"/>
              <w:rPr>
                <w:rFonts w:ascii="Verdana" w:hAnsi="Verdana"/>
                <w:sz w:val="16"/>
                <w:szCs w:val="16"/>
              </w:rPr>
            </w:pPr>
          </w:p>
          <w:p w14:paraId="20C2FEF5" w14:textId="6E716122" w:rsidR="00152542" w:rsidRPr="00152542" w:rsidRDefault="00CB524C" w:rsidP="00AF7718">
            <w:pPr>
              <w:tabs>
                <w:tab w:val="left" w:pos="426"/>
              </w:tabs>
              <w:spacing w:after="60" w:line="240" w:lineRule="exact"/>
              <w:ind w:right="45"/>
              <w:jc w:val="both"/>
              <w:rPr>
                <w:rFonts w:ascii="Verdana" w:hAnsi="Verdana"/>
                <w:sz w:val="18"/>
                <w:szCs w:val="18"/>
              </w:rPr>
            </w:pPr>
            <w:r>
              <w:rPr>
                <w:rFonts w:ascii="Verdana" w:hAnsi="Verdana"/>
                <w:sz w:val="18"/>
                <w:szCs w:val="18"/>
              </w:rPr>
              <w:t xml:space="preserve">1 </w:t>
            </w:r>
          </w:p>
        </w:tc>
        <w:tc>
          <w:tcPr>
            <w:tcW w:w="2074" w:type="dxa"/>
            <w:shd w:val="clear" w:color="auto" w:fill="auto"/>
            <w:vAlign w:val="center"/>
          </w:tcPr>
          <w:p w14:paraId="73BBB486" w14:textId="77777777" w:rsidR="00AF7718" w:rsidRPr="00152542" w:rsidRDefault="00AF7718" w:rsidP="00DC3160">
            <w:pPr>
              <w:tabs>
                <w:tab w:val="left" w:pos="426"/>
              </w:tabs>
              <w:spacing w:after="60" w:line="240" w:lineRule="exact"/>
              <w:ind w:right="45"/>
              <w:rPr>
                <w:rFonts w:ascii="Verdana" w:hAnsi="Verdana"/>
                <w:sz w:val="18"/>
                <w:szCs w:val="18"/>
              </w:rPr>
            </w:pPr>
            <w:r w:rsidRPr="00152542">
              <w:rPr>
                <w:rFonts w:ascii="Verdana" w:hAnsi="Verdana"/>
                <w:sz w:val="16"/>
                <w:szCs w:val="16"/>
              </w:rPr>
              <w:t xml:space="preserve">Cena przedmiotu zamówienia </w:t>
            </w:r>
          </w:p>
        </w:tc>
        <w:tc>
          <w:tcPr>
            <w:tcW w:w="698" w:type="dxa"/>
            <w:shd w:val="clear" w:color="auto" w:fill="auto"/>
            <w:vAlign w:val="center"/>
          </w:tcPr>
          <w:p w14:paraId="03096960"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589" w:type="dxa"/>
            <w:shd w:val="clear" w:color="auto" w:fill="auto"/>
            <w:vAlign w:val="center"/>
          </w:tcPr>
          <w:p w14:paraId="1B1C428C"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5662" w:type="dxa"/>
            <w:gridSpan w:val="3"/>
            <w:shd w:val="clear" w:color="auto" w:fill="auto"/>
            <w:vAlign w:val="center"/>
          </w:tcPr>
          <w:p w14:paraId="2631B0F5"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Najniższa cena oferty </w:t>
            </w:r>
          </w:p>
          <w:p w14:paraId="5B5E650B"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Ilość pkt.  = ------------------------------ x 60</w:t>
            </w:r>
          </w:p>
          <w:p w14:paraId="4F57401F" w14:textId="77777777" w:rsidR="00AF7718" w:rsidRPr="00152542" w:rsidRDefault="00AF7718" w:rsidP="00AF7718">
            <w:pPr>
              <w:tabs>
                <w:tab w:val="left" w:pos="426"/>
              </w:tabs>
              <w:spacing w:after="60" w:line="240" w:lineRule="exact"/>
              <w:ind w:right="45"/>
              <w:jc w:val="both"/>
              <w:rPr>
                <w:rFonts w:ascii="Verdana" w:hAnsi="Verdana"/>
                <w:sz w:val="18"/>
                <w:szCs w:val="18"/>
              </w:rPr>
            </w:pPr>
            <w:r w:rsidRPr="00152542">
              <w:rPr>
                <w:rFonts w:ascii="Verdana" w:hAnsi="Verdana"/>
                <w:sz w:val="16"/>
                <w:szCs w:val="16"/>
              </w:rPr>
              <w:t xml:space="preserve">                  Cena oferty badanej   </w:t>
            </w:r>
          </w:p>
        </w:tc>
      </w:tr>
      <w:tr w:rsidR="00CB524C" w:rsidRPr="00152542" w14:paraId="553A4242" w14:textId="77777777" w:rsidTr="0061799A">
        <w:trPr>
          <w:trHeight w:val="397"/>
        </w:trPr>
        <w:tc>
          <w:tcPr>
            <w:tcW w:w="509" w:type="dxa"/>
            <w:vMerge w:val="restart"/>
            <w:shd w:val="clear" w:color="auto" w:fill="auto"/>
            <w:vAlign w:val="center"/>
          </w:tcPr>
          <w:p w14:paraId="60BC61DC" w14:textId="70694DC7" w:rsidR="00A857B3" w:rsidRPr="00152542" w:rsidRDefault="00A857B3" w:rsidP="00AF7718">
            <w:pPr>
              <w:tabs>
                <w:tab w:val="left" w:pos="426"/>
              </w:tabs>
              <w:spacing w:line="240" w:lineRule="exact"/>
              <w:ind w:right="45"/>
              <w:jc w:val="both"/>
              <w:rPr>
                <w:rFonts w:ascii="Verdana" w:hAnsi="Verdana"/>
                <w:sz w:val="16"/>
                <w:szCs w:val="16"/>
              </w:rPr>
            </w:pPr>
            <w:r w:rsidRPr="00152542">
              <w:rPr>
                <w:rFonts w:ascii="Verdana" w:hAnsi="Verdana"/>
                <w:sz w:val="16"/>
                <w:szCs w:val="16"/>
              </w:rPr>
              <w:lastRenderedPageBreak/>
              <w:t>2</w:t>
            </w:r>
          </w:p>
        </w:tc>
        <w:tc>
          <w:tcPr>
            <w:tcW w:w="2074" w:type="dxa"/>
            <w:vMerge w:val="restart"/>
            <w:shd w:val="clear" w:color="auto" w:fill="auto"/>
            <w:vAlign w:val="center"/>
          </w:tcPr>
          <w:p w14:paraId="36033101" w14:textId="002AA522" w:rsidR="00A857B3" w:rsidRPr="00152542" w:rsidRDefault="00A857B3" w:rsidP="00DC3160">
            <w:pPr>
              <w:spacing w:line="240" w:lineRule="exact"/>
              <w:ind w:right="45"/>
              <w:outlineLvl w:val="0"/>
              <w:rPr>
                <w:rFonts w:ascii="Verdana" w:hAnsi="Verdana" w:cs="Verdana"/>
                <w:sz w:val="16"/>
                <w:szCs w:val="16"/>
              </w:rPr>
            </w:pPr>
            <w:r w:rsidRPr="00152542">
              <w:rPr>
                <w:rFonts w:ascii="Verdana" w:hAnsi="Verdana" w:cs="Verdana"/>
                <w:sz w:val="16"/>
                <w:szCs w:val="16"/>
              </w:rPr>
              <w:t>Jakość</w:t>
            </w:r>
          </w:p>
          <w:p w14:paraId="337BC569" w14:textId="77777777" w:rsidR="00A857B3" w:rsidRPr="00152542" w:rsidRDefault="00A857B3" w:rsidP="00DC3160">
            <w:pPr>
              <w:tabs>
                <w:tab w:val="left" w:pos="426"/>
              </w:tabs>
              <w:spacing w:line="240" w:lineRule="exact"/>
              <w:ind w:right="45"/>
              <w:rPr>
                <w:rFonts w:ascii="Verdana" w:hAnsi="Verdana"/>
                <w:sz w:val="16"/>
                <w:szCs w:val="16"/>
              </w:rPr>
            </w:pPr>
          </w:p>
        </w:tc>
        <w:tc>
          <w:tcPr>
            <w:tcW w:w="698" w:type="dxa"/>
            <w:vMerge w:val="restart"/>
            <w:shd w:val="clear" w:color="auto" w:fill="auto"/>
            <w:vAlign w:val="center"/>
          </w:tcPr>
          <w:p w14:paraId="2E512304" w14:textId="16F94CC9" w:rsidR="00A857B3" w:rsidRPr="00152542" w:rsidRDefault="00A857B3" w:rsidP="00AF7718">
            <w:pPr>
              <w:tabs>
                <w:tab w:val="left" w:pos="426"/>
              </w:tabs>
              <w:spacing w:line="240" w:lineRule="exact"/>
              <w:ind w:right="45"/>
              <w:jc w:val="center"/>
              <w:rPr>
                <w:rFonts w:ascii="Verdana" w:hAnsi="Verdana"/>
                <w:sz w:val="16"/>
                <w:szCs w:val="16"/>
              </w:rPr>
            </w:pPr>
            <w:r w:rsidRPr="00152542">
              <w:rPr>
                <w:rFonts w:ascii="Verdana" w:hAnsi="Verdana" w:cs="Verdana"/>
                <w:bCs/>
                <w:sz w:val="16"/>
                <w:szCs w:val="16"/>
              </w:rPr>
              <w:t>30</w:t>
            </w:r>
          </w:p>
        </w:tc>
        <w:tc>
          <w:tcPr>
            <w:tcW w:w="589" w:type="dxa"/>
            <w:vMerge w:val="restart"/>
            <w:shd w:val="clear" w:color="auto" w:fill="auto"/>
            <w:vAlign w:val="center"/>
          </w:tcPr>
          <w:p w14:paraId="79B90A12" w14:textId="21A13991" w:rsidR="00A857B3" w:rsidRPr="00152542" w:rsidRDefault="00A857B3" w:rsidP="00AF7718">
            <w:pPr>
              <w:tabs>
                <w:tab w:val="left" w:pos="426"/>
              </w:tabs>
              <w:spacing w:line="240" w:lineRule="exact"/>
              <w:ind w:right="45"/>
              <w:jc w:val="center"/>
              <w:rPr>
                <w:rFonts w:ascii="Verdana" w:hAnsi="Verdana"/>
                <w:sz w:val="16"/>
                <w:szCs w:val="16"/>
              </w:rPr>
            </w:pPr>
            <w:r w:rsidRPr="00152542">
              <w:rPr>
                <w:rFonts w:ascii="Verdana" w:hAnsi="Verdana" w:cs="Verdana"/>
                <w:bCs/>
                <w:sz w:val="16"/>
                <w:szCs w:val="16"/>
              </w:rPr>
              <w:t>30</w:t>
            </w:r>
          </w:p>
        </w:tc>
        <w:tc>
          <w:tcPr>
            <w:tcW w:w="2810" w:type="dxa"/>
            <w:shd w:val="clear" w:color="auto" w:fill="auto"/>
            <w:vAlign w:val="center"/>
          </w:tcPr>
          <w:p w14:paraId="046F85CF" w14:textId="3D487CD0" w:rsidR="00A857B3" w:rsidRPr="009465DD" w:rsidRDefault="00152542" w:rsidP="0069573A">
            <w:pPr>
              <w:pStyle w:val="Akapitzlist"/>
              <w:numPr>
                <w:ilvl w:val="0"/>
                <w:numId w:val="53"/>
              </w:numPr>
              <w:ind w:left="176" w:right="34" w:hanging="142"/>
              <w:rPr>
                <w:rFonts w:asciiTheme="minorHAnsi" w:hAnsiTheme="minorHAnsi"/>
                <w:sz w:val="14"/>
                <w:szCs w:val="14"/>
              </w:rPr>
            </w:pPr>
            <w:r w:rsidRPr="009465DD">
              <w:rPr>
                <w:rFonts w:asciiTheme="minorHAnsi" w:hAnsiTheme="minorHAnsi"/>
                <w:sz w:val="14"/>
                <w:szCs w:val="14"/>
              </w:rPr>
              <w:t xml:space="preserve">Dopasowanie wyrobu nałożonego na żywy model o budowie odpowiadającej </w:t>
            </w:r>
            <w:r w:rsidR="000C5CD5">
              <w:rPr>
                <w:rFonts w:asciiTheme="minorHAnsi" w:hAnsiTheme="minorHAnsi"/>
                <w:sz w:val="14"/>
                <w:szCs w:val="14"/>
              </w:rPr>
              <w:t xml:space="preserve">wielkości wyrobu badanego </w:t>
            </w:r>
            <w:r w:rsidR="00E02ECD">
              <w:rPr>
                <w:rFonts w:asciiTheme="minorHAnsi" w:hAnsiTheme="minorHAnsi"/>
                <w:sz w:val="14"/>
                <w:szCs w:val="14"/>
              </w:rPr>
              <w:t>– dot. produktów określonych w pkt. 1) – 7)</w:t>
            </w:r>
          </w:p>
        </w:tc>
        <w:tc>
          <w:tcPr>
            <w:tcW w:w="704" w:type="dxa"/>
            <w:shd w:val="clear" w:color="auto" w:fill="auto"/>
            <w:vAlign w:val="center"/>
          </w:tcPr>
          <w:p w14:paraId="79940A6E" w14:textId="38BDE60D" w:rsidR="00A857B3" w:rsidRPr="009465DD" w:rsidRDefault="00A857B3" w:rsidP="00152542">
            <w:pPr>
              <w:spacing w:line="240" w:lineRule="exact"/>
              <w:ind w:left="34" w:right="-170"/>
              <w:rPr>
                <w:rFonts w:asciiTheme="minorHAnsi" w:hAnsiTheme="minorHAnsi"/>
                <w:sz w:val="16"/>
                <w:szCs w:val="16"/>
              </w:rPr>
            </w:pPr>
            <w:r w:rsidRPr="009465DD">
              <w:rPr>
                <w:rFonts w:asciiTheme="minorHAnsi" w:hAnsiTheme="minorHAnsi"/>
                <w:sz w:val="16"/>
                <w:szCs w:val="16"/>
              </w:rPr>
              <w:t>0-15 pkt.</w:t>
            </w:r>
          </w:p>
        </w:tc>
        <w:tc>
          <w:tcPr>
            <w:tcW w:w="2148" w:type="dxa"/>
            <w:vMerge w:val="restart"/>
            <w:shd w:val="clear" w:color="auto" w:fill="auto"/>
            <w:vAlign w:val="center"/>
          </w:tcPr>
          <w:p w14:paraId="6984B230" w14:textId="77777777" w:rsidR="001E0D75" w:rsidRDefault="00860ECD" w:rsidP="00860ECD">
            <w:pPr>
              <w:tabs>
                <w:tab w:val="left" w:pos="454"/>
              </w:tabs>
              <w:spacing w:before="60" w:after="60"/>
              <w:ind w:left="459" w:right="45" w:hanging="425"/>
              <w:outlineLvl w:val="0"/>
              <w:rPr>
                <w:rFonts w:asciiTheme="minorHAnsi" w:hAnsiTheme="minorHAnsi"/>
                <w:sz w:val="12"/>
                <w:szCs w:val="12"/>
              </w:rPr>
            </w:pPr>
            <w:r>
              <w:rPr>
                <w:rFonts w:asciiTheme="minorHAnsi" w:hAnsiTheme="minorHAnsi"/>
                <w:sz w:val="12"/>
                <w:szCs w:val="12"/>
              </w:rPr>
              <w:t xml:space="preserve">            </w:t>
            </w:r>
          </w:p>
          <w:p w14:paraId="0FB4103E" w14:textId="77777777" w:rsidR="001E0D75" w:rsidRDefault="001E0D75" w:rsidP="00860ECD">
            <w:pPr>
              <w:tabs>
                <w:tab w:val="left" w:pos="454"/>
              </w:tabs>
              <w:spacing w:before="60" w:after="60"/>
              <w:ind w:left="459" w:right="45" w:hanging="425"/>
              <w:outlineLvl w:val="0"/>
              <w:rPr>
                <w:rFonts w:asciiTheme="minorHAnsi" w:hAnsiTheme="minorHAnsi"/>
                <w:sz w:val="12"/>
                <w:szCs w:val="12"/>
              </w:rPr>
            </w:pPr>
          </w:p>
          <w:p w14:paraId="09DFE741" w14:textId="77777777" w:rsidR="001E0D75" w:rsidRDefault="001E0D75" w:rsidP="00860ECD">
            <w:pPr>
              <w:tabs>
                <w:tab w:val="left" w:pos="454"/>
              </w:tabs>
              <w:spacing w:before="60" w:after="60"/>
              <w:ind w:left="459" w:right="45" w:hanging="425"/>
              <w:outlineLvl w:val="0"/>
              <w:rPr>
                <w:rFonts w:asciiTheme="minorHAnsi" w:hAnsiTheme="minorHAnsi"/>
                <w:sz w:val="12"/>
                <w:szCs w:val="12"/>
              </w:rPr>
            </w:pPr>
          </w:p>
          <w:p w14:paraId="6DB75C16" w14:textId="77777777" w:rsidR="001E0D75" w:rsidRDefault="001E0D75" w:rsidP="00860ECD">
            <w:pPr>
              <w:tabs>
                <w:tab w:val="left" w:pos="454"/>
              </w:tabs>
              <w:spacing w:before="60" w:after="60"/>
              <w:ind w:left="459" w:right="45" w:hanging="425"/>
              <w:outlineLvl w:val="0"/>
              <w:rPr>
                <w:rFonts w:asciiTheme="minorHAnsi" w:hAnsiTheme="minorHAnsi"/>
                <w:sz w:val="12"/>
                <w:szCs w:val="12"/>
              </w:rPr>
            </w:pPr>
          </w:p>
          <w:p w14:paraId="144AF9F7" w14:textId="2E54B007" w:rsidR="00A857B3" w:rsidRPr="00152542" w:rsidRDefault="001E0D75" w:rsidP="00860ECD">
            <w:pPr>
              <w:tabs>
                <w:tab w:val="left" w:pos="454"/>
              </w:tabs>
              <w:spacing w:before="60" w:after="60"/>
              <w:ind w:left="459" w:right="45" w:hanging="425"/>
              <w:outlineLvl w:val="0"/>
              <w:rPr>
                <w:rFonts w:asciiTheme="minorHAnsi" w:hAnsiTheme="minorHAnsi"/>
                <w:sz w:val="12"/>
                <w:szCs w:val="12"/>
              </w:rPr>
            </w:pPr>
            <w:r>
              <w:rPr>
                <w:rFonts w:asciiTheme="minorHAnsi" w:hAnsiTheme="minorHAnsi"/>
                <w:sz w:val="12"/>
                <w:szCs w:val="12"/>
              </w:rPr>
              <w:t xml:space="preserve">           </w:t>
            </w:r>
            <w:r w:rsidR="00860ECD">
              <w:rPr>
                <w:rFonts w:asciiTheme="minorHAnsi" w:hAnsiTheme="minorHAnsi"/>
                <w:sz w:val="12"/>
                <w:szCs w:val="12"/>
              </w:rPr>
              <w:t xml:space="preserve">    </w:t>
            </w:r>
            <w:r w:rsidR="00487292" w:rsidRPr="00487292">
              <w:rPr>
                <w:rFonts w:asciiTheme="minorHAnsi" w:hAnsiTheme="minorHAnsi"/>
                <w:sz w:val="12"/>
                <w:szCs w:val="12"/>
              </w:rPr>
              <w:t>Ilość pkt. oceny oferty badanej</w:t>
            </w:r>
            <w:r w:rsidR="00487292">
              <w:rPr>
                <w:rFonts w:asciiTheme="minorHAnsi" w:hAnsiTheme="minorHAnsi"/>
                <w:sz w:val="12"/>
                <w:szCs w:val="12"/>
              </w:rPr>
              <w:t xml:space="preserve"> </w:t>
            </w:r>
            <w:r w:rsidR="00A857B3" w:rsidRPr="00152542">
              <w:rPr>
                <w:rFonts w:asciiTheme="minorHAnsi" w:hAnsiTheme="minorHAnsi"/>
                <w:sz w:val="12"/>
                <w:szCs w:val="12"/>
              </w:rPr>
              <w:t xml:space="preserve">w kryterium jakość </w:t>
            </w:r>
          </w:p>
          <w:p w14:paraId="1B6430A1" w14:textId="66EBE329" w:rsidR="00A857B3" w:rsidRPr="00152542" w:rsidRDefault="00A857B3" w:rsidP="00A857B3">
            <w:pPr>
              <w:spacing w:before="60" w:after="60"/>
              <w:ind w:right="45"/>
              <w:jc w:val="both"/>
              <w:outlineLvl w:val="0"/>
              <w:rPr>
                <w:rFonts w:asciiTheme="minorHAnsi" w:hAnsiTheme="minorHAnsi"/>
                <w:sz w:val="12"/>
                <w:szCs w:val="12"/>
              </w:rPr>
            </w:pPr>
            <w:r w:rsidRPr="00152542">
              <w:rPr>
                <w:rFonts w:asciiTheme="minorHAnsi" w:hAnsiTheme="minorHAnsi"/>
                <w:sz w:val="12"/>
                <w:szCs w:val="12"/>
              </w:rPr>
              <w:t>Ilość pkt.  = ------------------------------ x 30</w:t>
            </w:r>
          </w:p>
          <w:p w14:paraId="3577EFE0" w14:textId="3756C53A" w:rsidR="00A857B3" w:rsidRPr="00152542" w:rsidRDefault="00A857B3" w:rsidP="00487292">
            <w:pPr>
              <w:tabs>
                <w:tab w:val="left" w:pos="426"/>
              </w:tabs>
              <w:ind w:left="480" w:right="45" w:hanging="480"/>
              <w:rPr>
                <w:rFonts w:asciiTheme="minorHAnsi" w:hAnsiTheme="minorHAnsi"/>
                <w:sz w:val="12"/>
                <w:szCs w:val="12"/>
              </w:rPr>
            </w:pPr>
            <w:r w:rsidRPr="00152542">
              <w:rPr>
                <w:rFonts w:asciiTheme="minorHAnsi" w:hAnsiTheme="minorHAnsi"/>
                <w:sz w:val="12"/>
                <w:szCs w:val="12"/>
              </w:rPr>
              <w:t xml:space="preserve">                  </w:t>
            </w:r>
            <w:r w:rsidR="00487292" w:rsidRPr="00487292">
              <w:rPr>
                <w:rFonts w:asciiTheme="minorHAnsi" w:hAnsiTheme="minorHAnsi"/>
                <w:sz w:val="12"/>
                <w:szCs w:val="12"/>
              </w:rPr>
              <w:t xml:space="preserve">Maks. ilość pkt. oceny </w:t>
            </w:r>
            <w:r w:rsidR="00152542">
              <w:rPr>
                <w:rFonts w:asciiTheme="minorHAnsi" w:hAnsiTheme="minorHAnsi"/>
                <w:sz w:val="12"/>
                <w:szCs w:val="12"/>
              </w:rPr>
              <w:t>w kryterium</w:t>
            </w:r>
            <w:r w:rsidRPr="00152542">
              <w:rPr>
                <w:rFonts w:asciiTheme="minorHAnsi" w:hAnsiTheme="minorHAnsi"/>
                <w:sz w:val="12"/>
                <w:szCs w:val="12"/>
              </w:rPr>
              <w:t xml:space="preserve"> jakość</w:t>
            </w:r>
            <w:r w:rsidRPr="00152542">
              <w:rPr>
                <w:rFonts w:ascii="Verdana" w:hAnsi="Verdana"/>
                <w:sz w:val="16"/>
                <w:szCs w:val="16"/>
              </w:rPr>
              <w:t xml:space="preserve">   </w:t>
            </w:r>
          </w:p>
        </w:tc>
      </w:tr>
      <w:tr w:rsidR="00CB524C" w:rsidRPr="00152542" w14:paraId="24F57B4E" w14:textId="77777777" w:rsidTr="0061799A">
        <w:trPr>
          <w:trHeight w:val="397"/>
        </w:trPr>
        <w:tc>
          <w:tcPr>
            <w:tcW w:w="509" w:type="dxa"/>
            <w:vMerge/>
            <w:shd w:val="clear" w:color="auto" w:fill="auto"/>
            <w:vAlign w:val="center"/>
          </w:tcPr>
          <w:p w14:paraId="11451E8B"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23B170D2"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6941F636"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228F723A"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741DD12A" w14:textId="2DC1BF83" w:rsidR="00A857B3" w:rsidRPr="009465DD" w:rsidRDefault="000C5CD5" w:rsidP="0069573A">
            <w:pPr>
              <w:pStyle w:val="Akapitzlist"/>
              <w:numPr>
                <w:ilvl w:val="0"/>
                <w:numId w:val="53"/>
              </w:numPr>
              <w:tabs>
                <w:tab w:val="left" w:pos="426"/>
              </w:tabs>
              <w:ind w:left="176" w:right="45" w:hanging="142"/>
              <w:rPr>
                <w:rFonts w:asciiTheme="minorHAnsi" w:hAnsiTheme="minorHAnsi"/>
                <w:sz w:val="14"/>
                <w:szCs w:val="14"/>
              </w:rPr>
            </w:pPr>
            <w:r>
              <w:rPr>
                <w:rFonts w:asciiTheme="minorHAnsi" w:hAnsiTheme="minorHAnsi"/>
                <w:sz w:val="14"/>
                <w:szCs w:val="14"/>
              </w:rPr>
              <w:t>Połączenia (szwy, sklejenia, podklejenia) elementów składowych</w:t>
            </w:r>
            <w:r w:rsidR="00E02ECD">
              <w:rPr>
                <w:rFonts w:asciiTheme="minorHAnsi" w:hAnsiTheme="minorHAnsi"/>
                <w:sz w:val="14"/>
                <w:szCs w:val="14"/>
              </w:rPr>
              <w:t xml:space="preserve"> – dot. produktów określonych w pkt. 1) – 8)</w:t>
            </w:r>
          </w:p>
        </w:tc>
        <w:tc>
          <w:tcPr>
            <w:tcW w:w="704" w:type="dxa"/>
            <w:shd w:val="clear" w:color="auto" w:fill="auto"/>
            <w:vAlign w:val="center"/>
          </w:tcPr>
          <w:p w14:paraId="36EE3E01" w14:textId="407130BB" w:rsidR="00A857B3" w:rsidRPr="009465DD" w:rsidRDefault="00A857B3" w:rsidP="00152542">
            <w:pPr>
              <w:tabs>
                <w:tab w:val="left" w:pos="175"/>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6CCD8F0B"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CB524C" w:rsidRPr="00152542" w14:paraId="74192261" w14:textId="77777777" w:rsidTr="0061799A">
        <w:trPr>
          <w:trHeight w:val="397"/>
        </w:trPr>
        <w:tc>
          <w:tcPr>
            <w:tcW w:w="509" w:type="dxa"/>
            <w:vMerge/>
            <w:shd w:val="clear" w:color="auto" w:fill="auto"/>
            <w:vAlign w:val="center"/>
          </w:tcPr>
          <w:p w14:paraId="78881ECC"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1912728B"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73C110D7"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50AFF9D9"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0A10C97C" w14:textId="67693D00" w:rsidR="00A857B3" w:rsidRPr="009465DD" w:rsidRDefault="00E02ECD" w:rsidP="0069573A">
            <w:pPr>
              <w:pStyle w:val="Akapitzlist"/>
              <w:numPr>
                <w:ilvl w:val="0"/>
                <w:numId w:val="53"/>
              </w:numPr>
              <w:tabs>
                <w:tab w:val="left" w:pos="426"/>
              </w:tabs>
              <w:ind w:left="176" w:right="45" w:hanging="142"/>
              <w:rPr>
                <w:rFonts w:asciiTheme="minorHAnsi" w:hAnsiTheme="minorHAnsi"/>
                <w:sz w:val="14"/>
                <w:szCs w:val="14"/>
              </w:rPr>
            </w:pPr>
            <w:r>
              <w:rPr>
                <w:rFonts w:asciiTheme="minorHAnsi" w:hAnsiTheme="minorHAnsi"/>
                <w:sz w:val="14"/>
                <w:szCs w:val="14"/>
              </w:rPr>
              <w:t>Jakość użytego materiału</w:t>
            </w:r>
            <w:r w:rsidR="000C5CD5">
              <w:rPr>
                <w:rFonts w:asciiTheme="minorHAnsi" w:hAnsiTheme="minorHAnsi"/>
                <w:sz w:val="14"/>
                <w:szCs w:val="14"/>
              </w:rPr>
              <w:t>, jakość zastosowanych dodatków tj. np. zapięcia, springi, zamki, napy, gumy, guziki</w:t>
            </w:r>
            <w:r>
              <w:rPr>
                <w:rFonts w:asciiTheme="minorHAnsi" w:hAnsiTheme="minorHAnsi"/>
                <w:sz w:val="14"/>
                <w:szCs w:val="14"/>
              </w:rPr>
              <w:t xml:space="preserve"> – dot. produktów określonych w pkt. 1) – 8)</w:t>
            </w:r>
          </w:p>
        </w:tc>
        <w:tc>
          <w:tcPr>
            <w:tcW w:w="704" w:type="dxa"/>
            <w:shd w:val="clear" w:color="auto" w:fill="auto"/>
            <w:vAlign w:val="center"/>
          </w:tcPr>
          <w:p w14:paraId="410E50BF" w14:textId="08260CE1" w:rsidR="00A857B3" w:rsidRPr="009465DD" w:rsidRDefault="00A857B3" w:rsidP="00152542">
            <w:pPr>
              <w:tabs>
                <w:tab w:val="left" w:pos="426"/>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5D3C79CA"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CB524C" w:rsidRPr="00152542" w14:paraId="74440250" w14:textId="77777777" w:rsidTr="0061799A">
        <w:trPr>
          <w:trHeight w:val="397"/>
        </w:trPr>
        <w:tc>
          <w:tcPr>
            <w:tcW w:w="509" w:type="dxa"/>
            <w:vMerge/>
            <w:shd w:val="clear" w:color="auto" w:fill="auto"/>
            <w:vAlign w:val="center"/>
          </w:tcPr>
          <w:p w14:paraId="0348E7F1"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1EF6B00A"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78CC3EE8"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4E9641DE"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7569B797" w14:textId="299FABEB" w:rsidR="00A857B3" w:rsidRPr="009465DD" w:rsidRDefault="009465DD" w:rsidP="0069573A">
            <w:pPr>
              <w:pStyle w:val="Akapitzlist"/>
              <w:numPr>
                <w:ilvl w:val="0"/>
                <w:numId w:val="53"/>
              </w:numPr>
              <w:tabs>
                <w:tab w:val="left" w:pos="426"/>
              </w:tabs>
              <w:ind w:left="176" w:right="45" w:hanging="142"/>
              <w:rPr>
                <w:rFonts w:asciiTheme="minorHAnsi" w:hAnsiTheme="minorHAnsi"/>
                <w:sz w:val="14"/>
                <w:szCs w:val="14"/>
              </w:rPr>
            </w:pPr>
            <w:r>
              <w:rPr>
                <w:rFonts w:asciiTheme="minorHAnsi" w:hAnsiTheme="minorHAnsi"/>
                <w:sz w:val="14"/>
                <w:szCs w:val="14"/>
              </w:rPr>
              <w:t>Rozmieszczenie i wykonanie</w:t>
            </w:r>
            <w:r w:rsidR="00E02ECD">
              <w:rPr>
                <w:rFonts w:asciiTheme="minorHAnsi" w:hAnsiTheme="minorHAnsi"/>
                <w:sz w:val="14"/>
                <w:szCs w:val="14"/>
              </w:rPr>
              <w:t xml:space="preserve"> otworów kieszeniowych, dziurek – dot. produktów określonych w pkt. 1) – 7)</w:t>
            </w:r>
          </w:p>
        </w:tc>
        <w:tc>
          <w:tcPr>
            <w:tcW w:w="704" w:type="dxa"/>
            <w:shd w:val="clear" w:color="auto" w:fill="auto"/>
            <w:vAlign w:val="center"/>
          </w:tcPr>
          <w:p w14:paraId="73B502CE" w14:textId="7D660742" w:rsidR="00A857B3" w:rsidRPr="009465DD" w:rsidRDefault="00A857B3" w:rsidP="00152542">
            <w:pPr>
              <w:tabs>
                <w:tab w:val="left" w:pos="426"/>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023988DC"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CB524C" w:rsidRPr="00152542" w14:paraId="40558FE3" w14:textId="77777777" w:rsidTr="0061799A">
        <w:trPr>
          <w:trHeight w:val="397"/>
        </w:trPr>
        <w:tc>
          <w:tcPr>
            <w:tcW w:w="509" w:type="dxa"/>
            <w:vMerge/>
            <w:shd w:val="clear" w:color="auto" w:fill="auto"/>
            <w:vAlign w:val="center"/>
          </w:tcPr>
          <w:p w14:paraId="70199F36"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21FDDDF8"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2339369B"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64F0A509"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7EF8241B" w14:textId="3FC2EC3E" w:rsidR="00A857B3" w:rsidRPr="009465DD" w:rsidRDefault="009465DD" w:rsidP="0069573A">
            <w:pPr>
              <w:pStyle w:val="Akapitzlist"/>
              <w:numPr>
                <w:ilvl w:val="0"/>
                <w:numId w:val="53"/>
              </w:numPr>
              <w:tabs>
                <w:tab w:val="left" w:pos="426"/>
              </w:tabs>
              <w:ind w:left="176" w:right="45" w:hanging="142"/>
              <w:rPr>
                <w:rFonts w:asciiTheme="minorHAnsi" w:hAnsiTheme="minorHAnsi"/>
                <w:sz w:val="14"/>
                <w:szCs w:val="14"/>
              </w:rPr>
            </w:pPr>
            <w:r w:rsidRPr="009465DD">
              <w:rPr>
                <w:rFonts w:asciiTheme="minorHAnsi" w:hAnsiTheme="minorHAnsi"/>
                <w:sz w:val="14"/>
                <w:szCs w:val="14"/>
              </w:rPr>
              <w:t>Wygląd ogólny wyrobu</w:t>
            </w:r>
            <w:r>
              <w:rPr>
                <w:rFonts w:asciiTheme="minorHAnsi" w:hAnsiTheme="minorHAnsi"/>
                <w:sz w:val="14"/>
                <w:szCs w:val="14"/>
              </w:rPr>
              <w:t>, w tym reprezentacy</w:t>
            </w:r>
            <w:r w:rsidR="000C5CD5">
              <w:rPr>
                <w:rFonts w:asciiTheme="minorHAnsi" w:hAnsiTheme="minorHAnsi"/>
                <w:sz w:val="14"/>
                <w:szCs w:val="14"/>
              </w:rPr>
              <w:t>jność, kształt,</w:t>
            </w:r>
            <w:r w:rsidR="00E02ECD">
              <w:rPr>
                <w:rFonts w:asciiTheme="minorHAnsi" w:hAnsiTheme="minorHAnsi"/>
                <w:sz w:val="14"/>
                <w:szCs w:val="14"/>
              </w:rPr>
              <w:t xml:space="preserve"> forma, estetyka, funkcjonalność – dot. produktów określonych w pkt. 1) – 8)</w:t>
            </w:r>
          </w:p>
        </w:tc>
        <w:tc>
          <w:tcPr>
            <w:tcW w:w="704" w:type="dxa"/>
            <w:shd w:val="clear" w:color="auto" w:fill="auto"/>
            <w:vAlign w:val="center"/>
          </w:tcPr>
          <w:p w14:paraId="108E17D9" w14:textId="4E31691C" w:rsidR="00A857B3" w:rsidRPr="009465DD" w:rsidRDefault="00A857B3" w:rsidP="00152542">
            <w:pPr>
              <w:tabs>
                <w:tab w:val="left" w:pos="426"/>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36359302"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715E86" w:rsidRPr="00152542" w14:paraId="5423DD42" w14:textId="77777777" w:rsidTr="0061799A">
        <w:tc>
          <w:tcPr>
            <w:tcW w:w="509" w:type="dxa"/>
            <w:shd w:val="clear" w:color="auto" w:fill="auto"/>
            <w:vAlign w:val="center"/>
          </w:tcPr>
          <w:p w14:paraId="370CCEAB" w14:textId="4566DB3B" w:rsidR="00715E86" w:rsidRPr="00152542" w:rsidRDefault="00715E86" w:rsidP="00715E86">
            <w:pPr>
              <w:tabs>
                <w:tab w:val="left" w:pos="426"/>
              </w:tabs>
              <w:spacing w:after="60" w:line="240" w:lineRule="exact"/>
              <w:ind w:right="45"/>
              <w:jc w:val="both"/>
              <w:rPr>
                <w:rFonts w:ascii="Verdana" w:hAnsi="Verdana"/>
                <w:sz w:val="16"/>
                <w:szCs w:val="16"/>
              </w:rPr>
            </w:pPr>
            <w:r w:rsidRPr="00152542">
              <w:rPr>
                <w:rFonts w:ascii="Verdana" w:hAnsi="Verdana"/>
                <w:sz w:val="16"/>
                <w:szCs w:val="16"/>
              </w:rPr>
              <w:t>3</w:t>
            </w:r>
          </w:p>
        </w:tc>
        <w:tc>
          <w:tcPr>
            <w:tcW w:w="2074" w:type="dxa"/>
            <w:shd w:val="clear" w:color="auto" w:fill="auto"/>
            <w:vAlign w:val="center"/>
          </w:tcPr>
          <w:p w14:paraId="01615728" w14:textId="112CF7CE" w:rsidR="00715E86" w:rsidRPr="00F61297" w:rsidRDefault="00DC3160" w:rsidP="004F53C8">
            <w:pPr>
              <w:tabs>
                <w:tab w:val="left" w:pos="426"/>
              </w:tabs>
              <w:spacing w:before="120" w:after="120"/>
              <w:ind w:right="45"/>
              <w:rPr>
                <w:rFonts w:ascii="Verdana" w:hAnsi="Verdana"/>
                <w:sz w:val="16"/>
                <w:szCs w:val="16"/>
              </w:rPr>
            </w:pPr>
            <w:r w:rsidRPr="00F61297">
              <w:rPr>
                <w:rFonts w:ascii="Verdana" w:hAnsi="Verdana" w:cs="Verdana"/>
                <w:sz w:val="16"/>
                <w:szCs w:val="16"/>
              </w:rPr>
              <w:t>Termin realizacji jednorazowej dostawy</w:t>
            </w:r>
            <w:r w:rsidRPr="00F61297">
              <w:rPr>
                <w:rFonts w:ascii="Verdana" w:hAnsi="Verdana"/>
                <w:sz w:val="16"/>
                <w:szCs w:val="16"/>
              </w:rPr>
              <w:t xml:space="preserve"> </w:t>
            </w:r>
            <w:r w:rsidRPr="00F61297">
              <w:rPr>
                <w:rFonts w:ascii="Verdana" w:hAnsi="Verdana"/>
                <w:sz w:val="16"/>
                <w:szCs w:val="16"/>
              </w:rPr>
              <w:br/>
              <w:t>(</w:t>
            </w:r>
            <w:r w:rsidRPr="00F61297">
              <w:rPr>
                <w:rFonts w:ascii="Verdana" w:hAnsi="Verdana" w:cs="Verdana"/>
                <w:sz w:val="16"/>
                <w:szCs w:val="16"/>
              </w:rPr>
              <w:t xml:space="preserve">nie dłuższy niż </w:t>
            </w:r>
            <w:r w:rsidRPr="00F61297">
              <w:rPr>
                <w:rFonts w:ascii="Verdana" w:hAnsi="Verdana" w:cs="Verdana"/>
                <w:b/>
                <w:sz w:val="16"/>
                <w:szCs w:val="16"/>
              </w:rPr>
              <w:t>10</w:t>
            </w:r>
            <w:r w:rsidRPr="00F61297">
              <w:rPr>
                <w:rFonts w:ascii="Verdana" w:hAnsi="Verdana" w:cs="Verdana"/>
                <w:sz w:val="16"/>
                <w:szCs w:val="16"/>
              </w:rPr>
              <w:t xml:space="preserve"> dni roboczych </w:t>
            </w:r>
            <w:r w:rsidR="00F61297" w:rsidRPr="00F61297">
              <w:rPr>
                <w:rFonts w:ascii="Verdana" w:hAnsi="Verdana"/>
                <w:bCs/>
                <w:sz w:val="16"/>
                <w:szCs w:val="16"/>
              </w:rPr>
              <w:t>od daty przesłania pisemnego zamówienia</w:t>
            </w:r>
          </w:p>
        </w:tc>
        <w:tc>
          <w:tcPr>
            <w:tcW w:w="698" w:type="dxa"/>
            <w:shd w:val="clear" w:color="auto" w:fill="auto"/>
            <w:vAlign w:val="center"/>
          </w:tcPr>
          <w:p w14:paraId="0E5955A1" w14:textId="39A61E76" w:rsidR="00715E86" w:rsidRPr="00152542" w:rsidRDefault="00EA44E4" w:rsidP="00715E86">
            <w:pPr>
              <w:tabs>
                <w:tab w:val="left" w:pos="426"/>
              </w:tabs>
              <w:spacing w:after="60" w:line="240" w:lineRule="exact"/>
              <w:ind w:right="45"/>
              <w:jc w:val="center"/>
              <w:rPr>
                <w:rFonts w:ascii="Verdana" w:hAnsi="Verdana"/>
                <w:sz w:val="16"/>
                <w:szCs w:val="16"/>
              </w:rPr>
            </w:pPr>
            <w:r w:rsidRPr="00152542">
              <w:rPr>
                <w:rFonts w:ascii="Verdana" w:hAnsi="Verdana" w:cs="Verdana"/>
                <w:bCs/>
                <w:sz w:val="16"/>
                <w:szCs w:val="16"/>
              </w:rPr>
              <w:t>1</w:t>
            </w:r>
            <w:r w:rsidR="00715E86" w:rsidRPr="00152542">
              <w:rPr>
                <w:rFonts w:ascii="Verdana" w:hAnsi="Verdana" w:cs="Verdana"/>
                <w:bCs/>
                <w:sz w:val="16"/>
                <w:szCs w:val="16"/>
              </w:rPr>
              <w:t>0</w:t>
            </w:r>
          </w:p>
        </w:tc>
        <w:tc>
          <w:tcPr>
            <w:tcW w:w="589" w:type="dxa"/>
            <w:shd w:val="clear" w:color="auto" w:fill="auto"/>
            <w:vAlign w:val="center"/>
          </w:tcPr>
          <w:p w14:paraId="1436A888" w14:textId="486D1721" w:rsidR="00715E86" w:rsidRPr="00152542" w:rsidRDefault="00EA44E4" w:rsidP="00715E86">
            <w:pPr>
              <w:tabs>
                <w:tab w:val="left" w:pos="426"/>
              </w:tabs>
              <w:spacing w:after="60" w:line="240" w:lineRule="exact"/>
              <w:ind w:right="45"/>
              <w:jc w:val="center"/>
              <w:rPr>
                <w:rFonts w:ascii="Verdana" w:hAnsi="Verdana"/>
                <w:sz w:val="16"/>
                <w:szCs w:val="16"/>
              </w:rPr>
            </w:pPr>
            <w:r w:rsidRPr="00152542">
              <w:rPr>
                <w:rFonts w:ascii="Verdana" w:hAnsi="Verdana" w:cs="Verdana"/>
                <w:bCs/>
                <w:sz w:val="16"/>
                <w:szCs w:val="16"/>
              </w:rPr>
              <w:t>1</w:t>
            </w:r>
            <w:r w:rsidR="00715E86" w:rsidRPr="00152542">
              <w:rPr>
                <w:rFonts w:ascii="Verdana" w:hAnsi="Verdana" w:cs="Verdana"/>
                <w:bCs/>
                <w:sz w:val="16"/>
                <w:szCs w:val="16"/>
              </w:rPr>
              <w:t>0</w:t>
            </w:r>
          </w:p>
        </w:tc>
        <w:tc>
          <w:tcPr>
            <w:tcW w:w="5662" w:type="dxa"/>
            <w:gridSpan w:val="3"/>
            <w:shd w:val="clear" w:color="auto" w:fill="auto"/>
            <w:vAlign w:val="center"/>
          </w:tcPr>
          <w:p w14:paraId="5F95343B" w14:textId="77777777" w:rsidR="00715E86" w:rsidRPr="00152542" w:rsidRDefault="00715E86" w:rsidP="00715E86">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Najkrótszy termin oferty</w:t>
            </w:r>
          </w:p>
          <w:p w14:paraId="7A019CD7" w14:textId="280246B0" w:rsidR="00715E86" w:rsidRPr="00152542" w:rsidRDefault="00715E86" w:rsidP="00715E86">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Ilość pkt.  = ------------------------------ </w:t>
            </w:r>
            <w:r w:rsidR="00EA44E4" w:rsidRPr="00152542">
              <w:rPr>
                <w:rFonts w:ascii="Verdana" w:hAnsi="Verdana"/>
                <w:sz w:val="16"/>
                <w:szCs w:val="16"/>
              </w:rPr>
              <w:t>x 1</w:t>
            </w:r>
            <w:r w:rsidRPr="00152542">
              <w:rPr>
                <w:rFonts w:ascii="Verdana" w:hAnsi="Verdana"/>
                <w:sz w:val="16"/>
                <w:szCs w:val="16"/>
              </w:rPr>
              <w:t>0</w:t>
            </w:r>
          </w:p>
          <w:p w14:paraId="2FF138FC" w14:textId="2AEADA0B" w:rsidR="00715E86" w:rsidRPr="00152542" w:rsidRDefault="00715E86" w:rsidP="00715E86">
            <w:pPr>
              <w:spacing w:line="240" w:lineRule="exact"/>
              <w:ind w:right="45"/>
              <w:jc w:val="both"/>
              <w:outlineLvl w:val="0"/>
              <w:rPr>
                <w:rFonts w:ascii="Verdana" w:hAnsi="Verdana"/>
                <w:sz w:val="16"/>
                <w:szCs w:val="16"/>
              </w:rPr>
            </w:pPr>
            <w:r w:rsidRPr="00152542">
              <w:rPr>
                <w:rFonts w:ascii="Verdana" w:hAnsi="Verdana"/>
                <w:sz w:val="16"/>
                <w:szCs w:val="16"/>
              </w:rPr>
              <w:t xml:space="preserve">                     Termin oferty badanej   </w:t>
            </w:r>
          </w:p>
        </w:tc>
      </w:tr>
      <w:tr w:rsidR="00AF7718" w:rsidRPr="00152542" w14:paraId="2E580D62" w14:textId="77777777" w:rsidTr="0061799A">
        <w:tc>
          <w:tcPr>
            <w:tcW w:w="509" w:type="dxa"/>
            <w:shd w:val="clear" w:color="auto" w:fill="auto"/>
            <w:vAlign w:val="center"/>
          </w:tcPr>
          <w:p w14:paraId="7EEC1247" w14:textId="4E152B1D" w:rsidR="00AF7718" w:rsidRPr="00152542" w:rsidRDefault="00AF7718" w:rsidP="00AF7718">
            <w:pPr>
              <w:tabs>
                <w:tab w:val="left" w:pos="426"/>
              </w:tabs>
              <w:spacing w:after="60" w:line="240" w:lineRule="exact"/>
              <w:ind w:right="45"/>
              <w:jc w:val="both"/>
              <w:rPr>
                <w:rFonts w:ascii="Verdana" w:hAnsi="Verdana"/>
                <w:sz w:val="16"/>
                <w:szCs w:val="16"/>
              </w:rPr>
            </w:pPr>
          </w:p>
        </w:tc>
        <w:tc>
          <w:tcPr>
            <w:tcW w:w="2074" w:type="dxa"/>
            <w:shd w:val="clear" w:color="auto" w:fill="auto"/>
            <w:vAlign w:val="center"/>
          </w:tcPr>
          <w:p w14:paraId="41861DD0" w14:textId="77777777" w:rsidR="00AF7718" w:rsidRPr="00152542" w:rsidRDefault="00AF7718" w:rsidP="00AF7718">
            <w:pPr>
              <w:tabs>
                <w:tab w:val="left" w:pos="426"/>
              </w:tabs>
              <w:spacing w:after="60" w:line="240" w:lineRule="exact"/>
              <w:ind w:right="45"/>
              <w:jc w:val="both"/>
              <w:rPr>
                <w:rFonts w:ascii="Verdana" w:hAnsi="Verdana" w:cs="Verdana"/>
                <w:sz w:val="16"/>
                <w:szCs w:val="16"/>
              </w:rPr>
            </w:pPr>
            <w:r w:rsidRPr="00152542">
              <w:rPr>
                <w:rFonts w:ascii="Verdana" w:hAnsi="Verdana" w:cs="Verdana"/>
                <w:sz w:val="16"/>
                <w:szCs w:val="16"/>
              </w:rPr>
              <w:t>Razem:</w:t>
            </w:r>
          </w:p>
        </w:tc>
        <w:tc>
          <w:tcPr>
            <w:tcW w:w="698" w:type="dxa"/>
            <w:shd w:val="clear" w:color="auto" w:fill="auto"/>
            <w:vAlign w:val="center"/>
          </w:tcPr>
          <w:p w14:paraId="51327D51"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589" w:type="dxa"/>
            <w:shd w:val="clear" w:color="auto" w:fill="auto"/>
            <w:vAlign w:val="center"/>
          </w:tcPr>
          <w:p w14:paraId="18FE7494"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5662" w:type="dxa"/>
            <w:gridSpan w:val="3"/>
            <w:shd w:val="clear" w:color="auto" w:fill="auto"/>
            <w:vAlign w:val="center"/>
          </w:tcPr>
          <w:p w14:paraId="74CB17AC" w14:textId="2CB71DF0" w:rsidR="00AF7718" w:rsidRPr="00152542" w:rsidRDefault="00CB524C" w:rsidP="00AF7718">
            <w:pPr>
              <w:spacing w:before="60" w:after="60" w:line="240" w:lineRule="exact"/>
              <w:ind w:right="45"/>
              <w:jc w:val="both"/>
              <w:outlineLvl w:val="0"/>
              <w:rPr>
                <w:rFonts w:ascii="Verdana" w:hAnsi="Verdana"/>
                <w:sz w:val="16"/>
                <w:szCs w:val="16"/>
              </w:rPr>
            </w:pPr>
            <w:r>
              <w:rPr>
                <w:rFonts w:ascii="Verdana" w:hAnsi="Verdana"/>
                <w:sz w:val="16"/>
                <w:szCs w:val="16"/>
              </w:rPr>
              <w:t>Ilość pkt. oferty = suma ilości pkt. w poszczególnych kryteriach (suma pkt. poz. 1 – 3 tabeli)</w:t>
            </w:r>
          </w:p>
        </w:tc>
      </w:tr>
    </w:tbl>
    <w:p w14:paraId="0A2F00B7" w14:textId="77777777" w:rsidR="00455EDD" w:rsidRDefault="00455EDD" w:rsidP="0006356D">
      <w:pPr>
        <w:spacing w:after="60" w:line="240" w:lineRule="exact"/>
        <w:ind w:left="993" w:right="45" w:hanging="993"/>
        <w:jc w:val="both"/>
        <w:rPr>
          <w:rFonts w:ascii="Verdana" w:hAnsi="Verdana"/>
          <w:bCs/>
          <w:sz w:val="18"/>
          <w:szCs w:val="18"/>
        </w:rPr>
      </w:pPr>
    </w:p>
    <w:p w14:paraId="1E564888" w14:textId="0CCA08EF" w:rsidR="000C5CD5" w:rsidRDefault="000C5CD5" w:rsidP="0069573A">
      <w:pPr>
        <w:pStyle w:val="Akapitzlist"/>
        <w:numPr>
          <w:ilvl w:val="0"/>
          <w:numId w:val="54"/>
        </w:numPr>
        <w:spacing w:after="60" w:line="240" w:lineRule="exact"/>
        <w:ind w:left="1134" w:right="45" w:hanging="207"/>
        <w:contextualSpacing w:val="0"/>
        <w:jc w:val="both"/>
        <w:rPr>
          <w:rFonts w:ascii="Verdana" w:hAnsi="Verdana"/>
          <w:bCs/>
          <w:sz w:val="18"/>
          <w:szCs w:val="18"/>
        </w:rPr>
      </w:pPr>
      <w:r>
        <w:rPr>
          <w:rFonts w:ascii="Verdana" w:hAnsi="Verdana"/>
          <w:bCs/>
          <w:sz w:val="18"/>
          <w:szCs w:val="18"/>
        </w:rPr>
        <w:t>Ocenie</w:t>
      </w:r>
      <w:r w:rsidR="009465DD" w:rsidRPr="000C5CD5">
        <w:rPr>
          <w:rFonts w:ascii="Verdana" w:hAnsi="Verdana"/>
          <w:bCs/>
          <w:sz w:val="18"/>
          <w:szCs w:val="18"/>
        </w:rPr>
        <w:t xml:space="preserve"> w kryterium jakość </w:t>
      </w:r>
      <w:r>
        <w:rPr>
          <w:rFonts w:ascii="Verdana" w:hAnsi="Verdana"/>
          <w:bCs/>
          <w:sz w:val="18"/>
          <w:szCs w:val="18"/>
        </w:rPr>
        <w:t xml:space="preserve">będą podlegały </w:t>
      </w:r>
      <w:r w:rsidRPr="000C5CD5">
        <w:rPr>
          <w:rFonts w:ascii="Verdana" w:hAnsi="Verdana"/>
          <w:bCs/>
          <w:sz w:val="18"/>
          <w:szCs w:val="18"/>
        </w:rPr>
        <w:t>następując produkty:</w:t>
      </w:r>
    </w:p>
    <w:p w14:paraId="533ED274" w14:textId="77777777" w:rsidR="00230AD2"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f</w:t>
      </w:r>
      <w:r w:rsidR="000C5CD5" w:rsidRPr="00E02ECD">
        <w:rPr>
          <w:rFonts w:ascii="Verdana" w:hAnsi="Verdana"/>
          <w:bCs/>
          <w:sz w:val="18"/>
          <w:szCs w:val="18"/>
        </w:rPr>
        <w:t>artuch lekarski biały zapinany na springi</w:t>
      </w:r>
      <w:r w:rsidR="00230AD2">
        <w:rPr>
          <w:rFonts w:ascii="Verdana" w:hAnsi="Verdana"/>
          <w:bCs/>
          <w:sz w:val="18"/>
          <w:szCs w:val="18"/>
        </w:rPr>
        <w:t xml:space="preserve"> (poz. 10 Formularza asortymentowo-cenowego)</w:t>
      </w:r>
    </w:p>
    <w:p w14:paraId="6CFD162B" w14:textId="77777777" w:rsidR="001E0D75"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sidRPr="00230AD2">
        <w:rPr>
          <w:rFonts w:ascii="Verdana" w:hAnsi="Verdana"/>
          <w:bCs/>
          <w:sz w:val="18"/>
          <w:szCs w:val="18"/>
        </w:rPr>
        <w:t>g</w:t>
      </w:r>
      <w:r w:rsidR="000C5CD5" w:rsidRPr="00230AD2">
        <w:rPr>
          <w:rFonts w:ascii="Verdana" w:hAnsi="Verdana"/>
          <w:bCs/>
          <w:sz w:val="18"/>
          <w:szCs w:val="18"/>
        </w:rPr>
        <w:t>arsonka damska lekarska zapinana na springi</w:t>
      </w:r>
      <w:r w:rsidR="00230AD2" w:rsidRPr="00230AD2">
        <w:rPr>
          <w:rFonts w:ascii="Verdana" w:hAnsi="Verdana"/>
          <w:bCs/>
          <w:sz w:val="18"/>
          <w:szCs w:val="18"/>
        </w:rPr>
        <w:t xml:space="preserve"> (poz. 1</w:t>
      </w:r>
      <w:r w:rsidR="00230AD2">
        <w:rPr>
          <w:rFonts w:ascii="Verdana" w:hAnsi="Verdana"/>
          <w:bCs/>
          <w:sz w:val="18"/>
          <w:szCs w:val="18"/>
        </w:rPr>
        <w:t>6</w:t>
      </w:r>
      <w:r w:rsidR="00230AD2" w:rsidRPr="00230AD2">
        <w:rPr>
          <w:rFonts w:ascii="Verdana" w:hAnsi="Verdana"/>
          <w:bCs/>
          <w:sz w:val="18"/>
          <w:szCs w:val="18"/>
        </w:rPr>
        <w:t xml:space="preserve"> Formularza asortymentowo-cenowego)</w:t>
      </w:r>
    </w:p>
    <w:p w14:paraId="7C5DBF31" w14:textId="5840832A" w:rsidR="001E0D75" w:rsidRPr="001E0D75"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sidRPr="001E0D75">
        <w:rPr>
          <w:rFonts w:ascii="Verdana" w:hAnsi="Verdana"/>
          <w:bCs/>
          <w:sz w:val="18"/>
          <w:szCs w:val="18"/>
        </w:rPr>
        <w:t>u</w:t>
      </w:r>
      <w:r w:rsidR="000C5CD5" w:rsidRPr="001E0D75">
        <w:rPr>
          <w:rFonts w:ascii="Verdana" w:hAnsi="Verdana"/>
          <w:bCs/>
          <w:sz w:val="18"/>
          <w:szCs w:val="18"/>
        </w:rPr>
        <w:t>branie lekarskie zapinane na springi</w:t>
      </w:r>
      <w:r w:rsidR="001E0D75" w:rsidRPr="001E0D75">
        <w:rPr>
          <w:rFonts w:ascii="Verdana" w:hAnsi="Verdana"/>
          <w:bCs/>
          <w:sz w:val="18"/>
          <w:szCs w:val="18"/>
        </w:rPr>
        <w:t xml:space="preserve"> (poz. 1</w:t>
      </w:r>
      <w:r w:rsidR="001E0D75">
        <w:rPr>
          <w:rFonts w:ascii="Verdana" w:hAnsi="Verdana"/>
          <w:bCs/>
          <w:sz w:val="18"/>
          <w:szCs w:val="18"/>
        </w:rPr>
        <w:t>7</w:t>
      </w:r>
      <w:r w:rsidR="001E0D75" w:rsidRPr="001E0D75">
        <w:rPr>
          <w:rFonts w:ascii="Verdana" w:hAnsi="Verdana"/>
          <w:bCs/>
          <w:sz w:val="18"/>
          <w:szCs w:val="18"/>
        </w:rPr>
        <w:t xml:space="preserve"> Formularza asortymentowo-cenowego)</w:t>
      </w:r>
    </w:p>
    <w:p w14:paraId="65D1FBE7" w14:textId="668CF454"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u</w:t>
      </w:r>
      <w:r w:rsidR="000C5CD5" w:rsidRPr="00E02ECD">
        <w:rPr>
          <w:rFonts w:ascii="Verdana" w:hAnsi="Verdana"/>
          <w:bCs/>
          <w:sz w:val="18"/>
          <w:szCs w:val="18"/>
        </w:rPr>
        <w:t>branie robocze męskie, letnie typ szwedzki</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21</w:t>
      </w:r>
      <w:r w:rsidR="001E0D75" w:rsidRPr="001E0D75">
        <w:rPr>
          <w:rFonts w:ascii="Verdana" w:hAnsi="Verdana"/>
          <w:bCs/>
          <w:sz w:val="18"/>
          <w:szCs w:val="18"/>
        </w:rPr>
        <w:t xml:space="preserve"> Formularza asortymentowo-cenowego)</w:t>
      </w:r>
    </w:p>
    <w:p w14:paraId="43B9C33B" w14:textId="606D97AE"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u</w:t>
      </w:r>
      <w:r w:rsidR="000C5CD5" w:rsidRPr="00E02ECD">
        <w:rPr>
          <w:rFonts w:ascii="Verdana" w:hAnsi="Verdana"/>
          <w:bCs/>
          <w:sz w:val="18"/>
          <w:szCs w:val="18"/>
        </w:rPr>
        <w:t>branie robocze męskie ocieplane</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22</w:t>
      </w:r>
      <w:r w:rsidR="001E0D75" w:rsidRPr="001E0D75">
        <w:rPr>
          <w:rFonts w:ascii="Verdana" w:hAnsi="Verdana"/>
          <w:bCs/>
          <w:sz w:val="18"/>
          <w:szCs w:val="18"/>
        </w:rPr>
        <w:t xml:space="preserve"> Formularza asortymentowo-cenowego)</w:t>
      </w:r>
    </w:p>
    <w:p w14:paraId="48838101" w14:textId="06A54F5F"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k</w:t>
      </w:r>
      <w:r w:rsidR="000C5CD5" w:rsidRPr="00E02ECD">
        <w:rPr>
          <w:rFonts w:ascii="Verdana" w:hAnsi="Verdana"/>
          <w:bCs/>
          <w:sz w:val="18"/>
          <w:szCs w:val="18"/>
        </w:rPr>
        <w:t>urtka zimowa z kapturem</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28</w:t>
      </w:r>
      <w:r w:rsidR="001E0D75" w:rsidRPr="001E0D75">
        <w:rPr>
          <w:rFonts w:ascii="Verdana" w:hAnsi="Verdana"/>
          <w:bCs/>
          <w:sz w:val="18"/>
          <w:szCs w:val="18"/>
        </w:rPr>
        <w:t xml:space="preserve"> Formularza asortymentowo-cenowego)</w:t>
      </w:r>
    </w:p>
    <w:p w14:paraId="77F8E3A5" w14:textId="2A371731"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ko</w:t>
      </w:r>
      <w:r w:rsidR="000C5CD5" w:rsidRPr="00E02ECD">
        <w:rPr>
          <w:rFonts w:ascii="Verdana" w:hAnsi="Verdana"/>
          <w:bCs/>
          <w:sz w:val="18"/>
          <w:szCs w:val="18"/>
        </w:rPr>
        <w:t>szula flanelowa</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23</w:t>
      </w:r>
      <w:r w:rsidR="001E0D75" w:rsidRPr="001E0D75">
        <w:rPr>
          <w:rFonts w:ascii="Verdana" w:hAnsi="Verdana"/>
          <w:bCs/>
          <w:sz w:val="18"/>
          <w:szCs w:val="18"/>
        </w:rPr>
        <w:t xml:space="preserve"> Formularza asortymentowo-cenowego)</w:t>
      </w:r>
    </w:p>
    <w:p w14:paraId="00A3CED2" w14:textId="1E8182D4"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b</w:t>
      </w:r>
      <w:r w:rsidR="000C5CD5" w:rsidRPr="00E02ECD">
        <w:rPr>
          <w:rFonts w:ascii="Verdana" w:hAnsi="Verdana"/>
          <w:bCs/>
          <w:sz w:val="18"/>
          <w:szCs w:val="18"/>
        </w:rPr>
        <w:t>uty profilaktyczno-skórzane, klapki z krytym przodem</w:t>
      </w:r>
      <w:r w:rsidR="001E0D75">
        <w:rPr>
          <w:rFonts w:ascii="Verdana" w:hAnsi="Verdana"/>
          <w:bCs/>
          <w:sz w:val="18"/>
          <w:szCs w:val="18"/>
        </w:rPr>
        <w:t xml:space="preserve"> </w:t>
      </w:r>
      <w:r w:rsidR="001E0D75" w:rsidRPr="001E0D75">
        <w:rPr>
          <w:rFonts w:ascii="Verdana" w:hAnsi="Verdana"/>
          <w:bCs/>
          <w:sz w:val="18"/>
          <w:szCs w:val="18"/>
        </w:rPr>
        <w:t>(poz. 1 Formularza asortymentowo-cenowego)</w:t>
      </w:r>
    </w:p>
    <w:p w14:paraId="1B1275D9" w14:textId="6F295CA6" w:rsidR="002D596C" w:rsidRPr="00C93535" w:rsidRDefault="002D596C" w:rsidP="0069573A">
      <w:pPr>
        <w:pStyle w:val="Akapitzlist"/>
        <w:numPr>
          <w:ilvl w:val="0"/>
          <w:numId w:val="54"/>
        </w:numPr>
        <w:spacing w:after="60" w:line="240" w:lineRule="exact"/>
        <w:ind w:left="1134" w:right="45" w:hanging="207"/>
        <w:contextualSpacing w:val="0"/>
        <w:jc w:val="both"/>
        <w:rPr>
          <w:rFonts w:ascii="Verdana" w:hAnsi="Verdana"/>
          <w:bCs/>
          <w:sz w:val="18"/>
          <w:szCs w:val="18"/>
        </w:rPr>
      </w:pPr>
      <w:r w:rsidRPr="00C93535">
        <w:rPr>
          <w:rFonts w:ascii="Verdana" w:hAnsi="Verdana"/>
          <w:sz w:val="18"/>
          <w:szCs w:val="18"/>
        </w:rPr>
        <w:t>Ocena w ramach kryterium jakość odbywać się będzie według następujących zasad:</w:t>
      </w:r>
    </w:p>
    <w:p w14:paraId="2E3FBDE1" w14:textId="5BDB4C63" w:rsidR="002D596C" w:rsidRPr="00C93535" w:rsidRDefault="002D596C" w:rsidP="0069573A">
      <w:pPr>
        <w:pStyle w:val="Akapitzlist"/>
        <w:numPr>
          <w:ilvl w:val="0"/>
          <w:numId w:val="52"/>
        </w:numPr>
        <w:spacing w:line="280" w:lineRule="exact"/>
        <w:ind w:left="1560" w:right="44" w:hanging="284"/>
        <w:rPr>
          <w:rFonts w:ascii="Verdana" w:hAnsi="Verdana"/>
          <w:sz w:val="18"/>
          <w:szCs w:val="18"/>
        </w:rPr>
      </w:pPr>
      <w:r w:rsidRPr="00C93535">
        <w:rPr>
          <w:rFonts w:ascii="Verdana" w:hAnsi="Verdana"/>
          <w:sz w:val="18"/>
          <w:szCs w:val="18"/>
        </w:rPr>
        <w:t xml:space="preserve">członkowie komisji przetargowej </w:t>
      </w:r>
      <w:r w:rsidR="00D86E4E">
        <w:rPr>
          <w:rFonts w:ascii="Verdana" w:hAnsi="Verdana"/>
          <w:sz w:val="18"/>
          <w:szCs w:val="18"/>
        </w:rPr>
        <w:t xml:space="preserve">(pracownicy merytoryczni wyznaczeni na członków komisji przetargowej)  </w:t>
      </w:r>
      <w:r w:rsidRPr="00C93535">
        <w:rPr>
          <w:rFonts w:ascii="Verdana" w:hAnsi="Verdana"/>
          <w:sz w:val="18"/>
          <w:szCs w:val="18"/>
        </w:rPr>
        <w:t>dokonają oce</w:t>
      </w:r>
      <w:r w:rsidR="00B42D99" w:rsidRPr="00C93535">
        <w:rPr>
          <w:rFonts w:ascii="Verdana" w:hAnsi="Verdana"/>
          <w:sz w:val="18"/>
          <w:szCs w:val="18"/>
        </w:rPr>
        <w:t>ny indywidualnie i samodzielnie;</w:t>
      </w:r>
    </w:p>
    <w:p w14:paraId="5E64357B" w14:textId="795587DB" w:rsidR="002D596C" w:rsidRDefault="002D596C" w:rsidP="0069573A">
      <w:pPr>
        <w:pStyle w:val="Akapitzlist"/>
        <w:numPr>
          <w:ilvl w:val="0"/>
          <w:numId w:val="52"/>
        </w:numPr>
        <w:spacing w:line="280" w:lineRule="exact"/>
        <w:ind w:left="1560" w:right="44" w:hanging="284"/>
        <w:rPr>
          <w:rFonts w:ascii="Verdana" w:hAnsi="Verdana"/>
          <w:sz w:val="18"/>
          <w:szCs w:val="18"/>
        </w:rPr>
      </w:pPr>
      <w:r w:rsidRPr="00C93535">
        <w:rPr>
          <w:rFonts w:ascii="Verdana" w:hAnsi="Verdana"/>
          <w:sz w:val="18"/>
          <w:szCs w:val="18"/>
        </w:rPr>
        <w:t xml:space="preserve">ocena będzie dokonana poprzez przydzielenie punktów od 0 do </w:t>
      </w:r>
      <w:r w:rsidR="00B42D99" w:rsidRPr="00C93535">
        <w:rPr>
          <w:rFonts w:ascii="Verdana" w:hAnsi="Verdana"/>
          <w:sz w:val="18"/>
          <w:szCs w:val="18"/>
        </w:rPr>
        <w:t xml:space="preserve">15 – przez każdego </w:t>
      </w:r>
      <w:r w:rsidR="00B42D99" w:rsidRPr="00C93535">
        <w:rPr>
          <w:rFonts w:ascii="Verdana" w:hAnsi="Verdana"/>
          <w:sz w:val="18"/>
          <w:szCs w:val="18"/>
        </w:rPr>
        <w:br/>
        <w:t>z członków komisji przetargowe</w:t>
      </w:r>
      <w:r w:rsidR="00EE47F1" w:rsidRPr="00C93535">
        <w:rPr>
          <w:rFonts w:ascii="Verdana" w:hAnsi="Verdana"/>
          <w:sz w:val="18"/>
          <w:szCs w:val="18"/>
        </w:rPr>
        <w:t>j</w:t>
      </w:r>
      <w:r w:rsidR="00B42D99" w:rsidRPr="00C93535">
        <w:rPr>
          <w:rFonts w:ascii="Verdana" w:hAnsi="Verdana"/>
          <w:sz w:val="18"/>
          <w:szCs w:val="18"/>
        </w:rPr>
        <w:t xml:space="preserve"> odrębnie dla każde</w:t>
      </w:r>
      <w:r w:rsidR="00C93535" w:rsidRPr="00C93535">
        <w:rPr>
          <w:rFonts w:ascii="Verdana" w:hAnsi="Verdana"/>
          <w:sz w:val="18"/>
          <w:szCs w:val="18"/>
        </w:rPr>
        <w:t xml:space="preserve">go produktu </w:t>
      </w:r>
      <w:r w:rsidR="00C93535" w:rsidRPr="00C93535">
        <w:rPr>
          <w:rFonts w:ascii="Verdana" w:hAnsi="Verdana"/>
          <w:bCs/>
          <w:sz w:val="18"/>
          <w:szCs w:val="18"/>
        </w:rPr>
        <w:t xml:space="preserve">wymienionego </w:t>
      </w:r>
      <w:r w:rsidR="009A4407">
        <w:rPr>
          <w:rFonts w:ascii="Verdana" w:hAnsi="Verdana"/>
          <w:bCs/>
          <w:sz w:val="18"/>
          <w:szCs w:val="18"/>
        </w:rPr>
        <w:br/>
      </w:r>
      <w:r w:rsidR="00C93535" w:rsidRPr="00C93535">
        <w:rPr>
          <w:rFonts w:ascii="Verdana" w:hAnsi="Verdana"/>
          <w:bCs/>
          <w:sz w:val="18"/>
          <w:szCs w:val="18"/>
        </w:rPr>
        <w:t xml:space="preserve">w pkt. 3.1 i zgodnie z opisem w kryterium „Jakość”, w </w:t>
      </w:r>
      <w:r w:rsidR="00B42D99" w:rsidRPr="00C93535">
        <w:rPr>
          <w:rFonts w:ascii="Verdana" w:hAnsi="Verdana"/>
          <w:sz w:val="18"/>
          <w:szCs w:val="18"/>
        </w:rPr>
        <w:t>pozycji 1 – 5 tabeli;</w:t>
      </w:r>
      <w:r w:rsidR="009B4B3D">
        <w:rPr>
          <w:rFonts w:ascii="Verdana" w:hAnsi="Verdana"/>
          <w:sz w:val="18"/>
          <w:szCs w:val="18"/>
        </w:rPr>
        <w:t xml:space="preserve"> </w:t>
      </w:r>
    </w:p>
    <w:p w14:paraId="6149DAA9" w14:textId="1BBD87A0" w:rsidR="009B4B3D" w:rsidRPr="00C93535" w:rsidRDefault="009B4B3D" w:rsidP="0069573A">
      <w:pPr>
        <w:pStyle w:val="Akapitzlist"/>
        <w:numPr>
          <w:ilvl w:val="0"/>
          <w:numId w:val="52"/>
        </w:numPr>
        <w:spacing w:line="280" w:lineRule="exact"/>
        <w:ind w:left="1560" w:right="44" w:hanging="284"/>
        <w:rPr>
          <w:rFonts w:ascii="Verdana" w:hAnsi="Verdana"/>
          <w:sz w:val="18"/>
          <w:szCs w:val="18"/>
        </w:rPr>
      </w:pPr>
      <w:r>
        <w:rPr>
          <w:rFonts w:ascii="Verdana" w:hAnsi="Verdana"/>
          <w:sz w:val="18"/>
          <w:szCs w:val="18"/>
        </w:rPr>
        <w:t>przydzielone punkty zostaną zsumowane przez każdego z członka komisji przetargowej indywidualnie</w:t>
      </w:r>
    </w:p>
    <w:p w14:paraId="3F7DAE83" w14:textId="560C98A5" w:rsidR="002D596C" w:rsidRPr="003C0638" w:rsidRDefault="002D596C" w:rsidP="0069573A">
      <w:pPr>
        <w:pStyle w:val="Akapitzlist"/>
        <w:numPr>
          <w:ilvl w:val="0"/>
          <w:numId w:val="52"/>
        </w:numPr>
        <w:spacing w:line="280" w:lineRule="exact"/>
        <w:ind w:left="1560" w:right="44" w:hanging="284"/>
        <w:rPr>
          <w:rFonts w:ascii="Verdana" w:hAnsi="Verdana"/>
          <w:sz w:val="18"/>
          <w:szCs w:val="18"/>
        </w:rPr>
      </w:pPr>
      <w:r w:rsidRPr="003C0638">
        <w:rPr>
          <w:rFonts w:ascii="Verdana" w:hAnsi="Verdana"/>
          <w:sz w:val="18"/>
          <w:szCs w:val="18"/>
        </w:rPr>
        <w:t xml:space="preserve">końcowa ocena zostanie obliczona, poprzez wyliczenie średniej arytmetycznej z ocen wszystkich członków komisji </w:t>
      </w:r>
      <w:r w:rsidR="00860ECD" w:rsidRPr="003C0638">
        <w:rPr>
          <w:rFonts w:ascii="Verdana" w:hAnsi="Verdana"/>
          <w:sz w:val="18"/>
          <w:szCs w:val="18"/>
        </w:rPr>
        <w:t>i podstawiona do wzoru zgodnie z pkt. 2 tabeli</w:t>
      </w:r>
    </w:p>
    <w:p w14:paraId="5F4BEE77" w14:textId="2FB07F58" w:rsidR="00860ECD" w:rsidRPr="003C0638" w:rsidRDefault="00860ECD" w:rsidP="0069573A">
      <w:pPr>
        <w:pStyle w:val="Akapitzlist"/>
        <w:numPr>
          <w:ilvl w:val="0"/>
          <w:numId w:val="52"/>
        </w:numPr>
        <w:spacing w:after="60" w:line="240" w:lineRule="exact"/>
        <w:ind w:left="1560" w:right="45" w:hanging="284"/>
        <w:contextualSpacing w:val="0"/>
        <w:rPr>
          <w:rFonts w:ascii="Verdana" w:hAnsi="Verdana"/>
          <w:sz w:val="18"/>
          <w:szCs w:val="18"/>
        </w:rPr>
      </w:pPr>
      <w:r w:rsidRPr="003C0638">
        <w:rPr>
          <w:rFonts w:ascii="Verdana" w:hAnsi="Verdana"/>
          <w:sz w:val="18"/>
          <w:szCs w:val="18"/>
        </w:rPr>
        <w:t>maksymalna liczba pkt. w kryterium jakość wynosi 30</w:t>
      </w:r>
      <w:r w:rsidR="003C0638">
        <w:rPr>
          <w:rFonts w:ascii="Verdana" w:hAnsi="Verdana"/>
          <w:sz w:val="18"/>
          <w:szCs w:val="18"/>
        </w:rPr>
        <w:t>.</w:t>
      </w:r>
    </w:p>
    <w:p w14:paraId="22448289" w14:textId="77777777" w:rsidR="00A81402" w:rsidRPr="00C93535" w:rsidRDefault="00A81402" w:rsidP="0069573A">
      <w:pPr>
        <w:pStyle w:val="Akapitzlist"/>
        <w:numPr>
          <w:ilvl w:val="0"/>
          <w:numId w:val="26"/>
        </w:numPr>
        <w:spacing w:after="60" w:line="240" w:lineRule="exact"/>
        <w:ind w:left="851" w:right="45" w:hanging="142"/>
        <w:contextualSpacing w:val="0"/>
        <w:rPr>
          <w:rFonts w:ascii="Verdana" w:hAnsi="Verdana"/>
          <w:sz w:val="18"/>
          <w:szCs w:val="18"/>
        </w:rPr>
      </w:pPr>
      <w:r w:rsidRPr="00C93535">
        <w:rPr>
          <w:rFonts w:ascii="Verdana" w:hAnsi="Verdana"/>
          <w:sz w:val="18"/>
          <w:szCs w:val="18"/>
        </w:rPr>
        <w:t>Ocena punktowa dotyczyć będzie wyłącznie ofert:</w:t>
      </w:r>
      <w:bookmarkEnd w:id="33"/>
    </w:p>
    <w:p w14:paraId="395076BF" w14:textId="04072FFE" w:rsidR="00A81402" w:rsidRPr="00C93535" w:rsidRDefault="00A81402" w:rsidP="0069573A">
      <w:pPr>
        <w:pStyle w:val="Akapitzlist"/>
        <w:numPr>
          <w:ilvl w:val="0"/>
          <w:numId w:val="27"/>
        </w:numPr>
        <w:spacing w:after="60" w:line="240" w:lineRule="exact"/>
        <w:ind w:left="1134" w:right="45" w:hanging="283"/>
        <w:contextualSpacing w:val="0"/>
        <w:rPr>
          <w:rFonts w:ascii="Verdana" w:hAnsi="Verdana"/>
          <w:sz w:val="18"/>
          <w:szCs w:val="18"/>
        </w:rPr>
      </w:pPr>
      <w:bookmarkStart w:id="34" w:name="_Toc395266097"/>
      <w:r w:rsidRPr="00C93535">
        <w:rPr>
          <w:rFonts w:ascii="Verdana" w:hAnsi="Verdana"/>
          <w:sz w:val="18"/>
          <w:szCs w:val="18"/>
        </w:rPr>
        <w:t>złożonych przez Wykonawców, nie wykluczonych z postępowania,</w:t>
      </w:r>
      <w:bookmarkEnd w:id="34"/>
    </w:p>
    <w:p w14:paraId="124DED49" w14:textId="24853333" w:rsidR="00B23EBF" w:rsidRPr="00C93535" w:rsidRDefault="00A81402" w:rsidP="0069573A">
      <w:pPr>
        <w:pStyle w:val="Akapitzlist"/>
        <w:numPr>
          <w:ilvl w:val="0"/>
          <w:numId w:val="27"/>
        </w:numPr>
        <w:spacing w:after="60" w:line="240" w:lineRule="exact"/>
        <w:ind w:left="1134" w:right="45" w:hanging="283"/>
        <w:contextualSpacing w:val="0"/>
        <w:rPr>
          <w:rFonts w:ascii="Verdana" w:hAnsi="Verdana"/>
          <w:sz w:val="18"/>
          <w:szCs w:val="18"/>
        </w:rPr>
      </w:pPr>
      <w:bookmarkStart w:id="35" w:name="_Toc395266098"/>
      <w:r w:rsidRPr="00C93535">
        <w:rPr>
          <w:rFonts w:ascii="Verdana" w:hAnsi="Verdana"/>
          <w:sz w:val="18"/>
          <w:szCs w:val="18"/>
        </w:rPr>
        <w:t>uznanych za ważne i niepodlegających odrzuceniu.</w:t>
      </w:r>
      <w:bookmarkEnd w:id="35"/>
    </w:p>
    <w:p w14:paraId="77C741BB" w14:textId="7C15B681" w:rsidR="0071469A" w:rsidRPr="00C93535" w:rsidRDefault="0071469A" w:rsidP="0069573A">
      <w:pPr>
        <w:pStyle w:val="Akapitzlist"/>
        <w:numPr>
          <w:ilvl w:val="0"/>
          <w:numId w:val="26"/>
        </w:numPr>
        <w:spacing w:after="60" w:line="240" w:lineRule="exact"/>
        <w:ind w:left="851" w:right="45" w:hanging="142"/>
        <w:contextualSpacing w:val="0"/>
        <w:rPr>
          <w:rFonts w:ascii="Verdana" w:hAnsi="Verdana"/>
          <w:sz w:val="18"/>
          <w:szCs w:val="18"/>
        </w:rPr>
      </w:pPr>
      <w:r w:rsidRPr="00C93535">
        <w:rPr>
          <w:rFonts w:ascii="Verdana" w:hAnsi="Verdana"/>
          <w:sz w:val="18"/>
          <w:szCs w:val="18"/>
        </w:rPr>
        <w:t>Punkty przyznane za poszczególne kryteria liczone będą z dokładnością do dwóch miejsc po przecinku.</w:t>
      </w:r>
    </w:p>
    <w:p w14:paraId="2024DA0B" w14:textId="77777777" w:rsidR="003734EB" w:rsidRPr="00C93535" w:rsidRDefault="003734EB" w:rsidP="0069573A">
      <w:pPr>
        <w:pStyle w:val="Akapitzlist"/>
        <w:numPr>
          <w:ilvl w:val="0"/>
          <w:numId w:val="26"/>
        </w:numPr>
        <w:spacing w:line="240" w:lineRule="exact"/>
        <w:ind w:left="851" w:right="44" w:hanging="142"/>
        <w:rPr>
          <w:rFonts w:ascii="Verdana" w:hAnsi="Verdana"/>
          <w:sz w:val="18"/>
          <w:szCs w:val="18"/>
        </w:rPr>
      </w:pPr>
      <w:bookmarkStart w:id="36" w:name="_Toc395266099"/>
      <w:r w:rsidRPr="00C93535">
        <w:rPr>
          <w:rFonts w:ascii="Verdana" w:hAnsi="Verdana"/>
          <w:sz w:val="18"/>
          <w:szCs w:val="18"/>
        </w:rPr>
        <w:t>Zamawiający wybierze jako najkorzystniejszą ofertę, która uzyska najwyższą ilość punktów.</w:t>
      </w:r>
      <w:bookmarkEnd w:id="36"/>
    </w:p>
    <w:p w14:paraId="228094B6" w14:textId="77777777" w:rsidR="00FA3304" w:rsidRPr="00242C8B" w:rsidRDefault="00FA3304" w:rsidP="00186080">
      <w:pPr>
        <w:spacing w:line="240" w:lineRule="exact"/>
        <w:ind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37" w:name="_Toc395266101"/>
      <w:bookmarkEnd w:id="30"/>
      <w:r w:rsidRPr="00037A23">
        <w:lastRenderedPageBreak/>
        <w:t>Informacje dotyczące walut obcych, w jakich mogą być prowadzone rozliczenia między Zamawiającym a Wykonawcą.</w:t>
      </w:r>
    </w:p>
    <w:bookmarkEnd w:id="37"/>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38" w:name="_Toc395266102"/>
      <w:r w:rsidRPr="00242C8B">
        <w:t>Informacje o formalnościach, jakie powinny zostać dopełnione po wyborze oferty w celu zawarcia umowy w sprawie zamówienia publicznego.</w:t>
      </w:r>
      <w:bookmarkEnd w:id="31"/>
      <w:bookmarkEnd w:id="38"/>
    </w:p>
    <w:p w14:paraId="40CD8EEB" w14:textId="77777777" w:rsidR="003734EB" w:rsidRDefault="003734EB" w:rsidP="003734EB">
      <w:pPr>
        <w:spacing w:after="60" w:line="240" w:lineRule="exact"/>
        <w:ind w:left="426" w:right="44"/>
        <w:jc w:val="both"/>
        <w:rPr>
          <w:rFonts w:ascii="Verdana" w:hAnsi="Verdana" w:cs="Segoe UI"/>
          <w:sz w:val="18"/>
          <w:szCs w:val="18"/>
        </w:rPr>
      </w:pPr>
    </w:p>
    <w:p w14:paraId="70F87C6D" w14:textId="77777777" w:rsidR="003734EB" w:rsidRPr="006E0683" w:rsidRDefault="003734EB" w:rsidP="0069573A">
      <w:pPr>
        <w:numPr>
          <w:ilvl w:val="0"/>
          <w:numId w:val="36"/>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69573A">
      <w:pPr>
        <w:numPr>
          <w:ilvl w:val="0"/>
          <w:numId w:val="36"/>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69573A">
      <w:pPr>
        <w:numPr>
          <w:ilvl w:val="0"/>
          <w:numId w:val="36"/>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69573A">
      <w:pPr>
        <w:pStyle w:val="Akapitzlist"/>
        <w:numPr>
          <w:ilvl w:val="0"/>
          <w:numId w:val="36"/>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69573A">
      <w:pPr>
        <w:pStyle w:val="Akapitzlist"/>
        <w:numPr>
          <w:ilvl w:val="0"/>
          <w:numId w:val="36"/>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186080">
      <w:pPr>
        <w:pStyle w:val="Nagwek1"/>
        <w:spacing w:line="240" w:lineRule="exact"/>
        <w:ind w:right="44"/>
      </w:pPr>
      <w:bookmarkStart w:id="39" w:name="_Toc282721365"/>
      <w:bookmarkStart w:id="40" w:name="_Toc395266103"/>
      <w:r w:rsidRPr="00242C8B">
        <w:t>Wymagania dotyczące zabezpieczenia należytego wykonania umowy.</w:t>
      </w:r>
      <w:bookmarkEnd w:id="39"/>
      <w:bookmarkEnd w:id="40"/>
    </w:p>
    <w:p w14:paraId="46807C24" w14:textId="77777777" w:rsidR="000D36AE" w:rsidRPr="00242C8B"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4A2740A7" w14:textId="77777777" w:rsidR="008F4BB0" w:rsidRPr="00242C8B"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242C8B" w:rsidRDefault="00970B6B" w:rsidP="00186080">
      <w:pPr>
        <w:pStyle w:val="Nagwek1"/>
        <w:spacing w:line="240" w:lineRule="exact"/>
        <w:ind w:right="44"/>
      </w:pPr>
      <w:bookmarkStart w:id="41" w:name="_Toc282721370"/>
      <w:bookmarkStart w:id="42" w:name="_Toc395266104"/>
      <w:r w:rsidRPr="00242C8B">
        <w:t>Wzór umowy.</w:t>
      </w:r>
      <w:bookmarkEnd w:id="41"/>
      <w:bookmarkEnd w:id="42"/>
    </w:p>
    <w:p w14:paraId="09A4335E" w14:textId="044DB6DE"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9F5222">
        <w:rPr>
          <w:rFonts w:ascii="Verdana" w:hAnsi="Verdana"/>
          <w:sz w:val="18"/>
          <w:szCs w:val="18"/>
        </w:rPr>
        <w:t>5</w:t>
      </w:r>
      <w:r w:rsidR="009E3ABF" w:rsidRPr="00CD7653">
        <w:rPr>
          <w:rFonts w:ascii="Verdana" w:hAnsi="Verdana"/>
          <w:sz w:val="18"/>
          <w:szCs w:val="18"/>
        </w:rPr>
        <w:t xml:space="preserve"> do Siwz</w:t>
      </w:r>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186080">
      <w:pPr>
        <w:pStyle w:val="Nagwek1"/>
        <w:spacing w:line="240" w:lineRule="exact"/>
        <w:ind w:right="44"/>
        <w:jc w:val="both"/>
      </w:pPr>
      <w:bookmarkStart w:id="43" w:name="_Toc282721371"/>
      <w:bookmarkStart w:id="44" w:name="_Toc395266105"/>
      <w:r w:rsidRPr="00242C8B">
        <w:t>Pouczenie o środkach ochrony prawnej przysługujących Wykonawcy w toku postępowania o udzielenie zamówienia.</w:t>
      </w:r>
      <w:bookmarkEnd w:id="43"/>
      <w:bookmarkEnd w:id="44"/>
    </w:p>
    <w:p w14:paraId="6259AA9C" w14:textId="77777777" w:rsidR="003734EB" w:rsidRDefault="003734EB" w:rsidP="003734EB">
      <w:pPr>
        <w:spacing w:after="60" w:line="240" w:lineRule="exact"/>
        <w:ind w:left="426" w:right="44"/>
        <w:jc w:val="both"/>
        <w:rPr>
          <w:rFonts w:ascii="Verdana" w:hAnsi="Verdana"/>
          <w:sz w:val="18"/>
          <w:szCs w:val="18"/>
        </w:rPr>
      </w:pPr>
    </w:p>
    <w:p w14:paraId="24F312FE"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C2C5877"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Środki ochrony prawnej wobec ogłoszenia o zamówieniu oraz Siwz przysługują również organizacjom wpisanym na listę, o której mowa w art. 154 pkt 5 Pzp.</w:t>
      </w:r>
    </w:p>
    <w:p w14:paraId="6C4A9DED"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3734EB">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917AC5A"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lastRenderedPageBreak/>
        <w:t>jeżeli Zamawiający nie przesłał Wykonawcy zawiadomienia o wyborze oferty najkorzystniejszej – odwołanie wnosi się nie później niż w terminie:</w:t>
      </w:r>
    </w:p>
    <w:p w14:paraId="1F8CB1FC"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3734EB">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Szczegółowe zasady korzystania ze środków ochrony prawnej określa Dział VI Pzp – Środki ochrony prawnej.</w:t>
      </w:r>
    </w:p>
    <w:p w14:paraId="774965CD" w14:textId="77777777" w:rsidR="0036377A" w:rsidRPr="00AC289E"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242C8B" w:rsidRDefault="00970B6B" w:rsidP="00186080">
      <w:pPr>
        <w:pStyle w:val="Nagwek1"/>
        <w:spacing w:line="240" w:lineRule="exact"/>
        <w:ind w:right="44"/>
      </w:pPr>
      <w:bookmarkStart w:id="45" w:name="_Toc166245665"/>
      <w:bookmarkStart w:id="46" w:name="_Toc395266106"/>
      <w:bookmarkStart w:id="47" w:name="_Toc65960016"/>
      <w:r w:rsidRPr="00242C8B">
        <w:t xml:space="preserve">Wykaz załączników do niniejszej </w:t>
      </w:r>
      <w:bookmarkEnd w:id="45"/>
      <w:r w:rsidR="009E3ABF" w:rsidRPr="00242C8B">
        <w:t>Siwz</w:t>
      </w:r>
      <w:bookmarkEnd w:id="46"/>
    </w:p>
    <w:bookmarkEnd w:id="47"/>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Załącznikami do niniejszej Siwz</w:t>
      </w:r>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512E1B3B" w14:textId="6F93D5AF" w:rsidR="00A839AA" w:rsidRPr="00A839AA" w:rsidRDefault="00DC4581" w:rsidP="00E35846">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DC4581" w:rsidRPr="00A839AA" w14:paraId="62C64A37" w14:textId="77777777" w:rsidTr="00A839AA">
        <w:tc>
          <w:tcPr>
            <w:tcW w:w="1554" w:type="dxa"/>
          </w:tcPr>
          <w:p w14:paraId="46CDB239" w14:textId="77777777" w:rsidR="00DC4581" w:rsidRPr="00A839AA" w:rsidRDefault="00DC4581"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5C3B1CA2" w14:textId="6A09EB6D" w:rsidR="00DC4581" w:rsidRDefault="003734EB" w:rsidP="00E35846">
            <w:pPr>
              <w:spacing w:after="60" w:line="240" w:lineRule="exact"/>
              <w:ind w:right="44"/>
              <w:jc w:val="both"/>
              <w:rPr>
                <w:rFonts w:ascii="Verdana" w:hAnsi="Verdana"/>
                <w:sz w:val="18"/>
                <w:szCs w:val="18"/>
              </w:rPr>
            </w:pPr>
            <w:r>
              <w:rPr>
                <w:rFonts w:ascii="Verdana" w:hAnsi="Verdana"/>
                <w:sz w:val="18"/>
                <w:szCs w:val="18"/>
              </w:rPr>
              <w:t>Wzór f</w:t>
            </w:r>
            <w:r w:rsidR="00DC4581">
              <w:rPr>
                <w:rFonts w:ascii="Verdana" w:hAnsi="Verdana"/>
                <w:sz w:val="18"/>
                <w:szCs w:val="18"/>
              </w:rPr>
              <w:t>ormularz</w:t>
            </w:r>
            <w:r>
              <w:rPr>
                <w:rFonts w:ascii="Verdana" w:hAnsi="Verdana"/>
                <w:sz w:val="18"/>
                <w:szCs w:val="18"/>
              </w:rPr>
              <w:t>a asortymentowo-cenowego</w:t>
            </w:r>
          </w:p>
        </w:tc>
      </w:tr>
      <w:tr w:rsidR="00A839AA" w:rsidRPr="00A839AA" w14:paraId="717775C0" w14:textId="77777777" w:rsidTr="00A839AA">
        <w:tc>
          <w:tcPr>
            <w:tcW w:w="1554" w:type="dxa"/>
          </w:tcPr>
          <w:p w14:paraId="26DF3C9D" w14:textId="77777777" w:rsidR="00A839AA" w:rsidRPr="00A839AA" w:rsidRDefault="00A839AA"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A839AA" w:rsidRDefault="008033E8" w:rsidP="00186080">
            <w:pPr>
              <w:spacing w:after="60" w:line="240" w:lineRule="exact"/>
              <w:ind w:right="44"/>
              <w:jc w:val="both"/>
              <w:rPr>
                <w:rFonts w:ascii="Verdana" w:hAnsi="Verdana"/>
                <w:sz w:val="18"/>
                <w:szCs w:val="18"/>
              </w:rPr>
            </w:pPr>
            <w:r>
              <w:rPr>
                <w:rFonts w:ascii="Verdana" w:hAnsi="Verdana"/>
                <w:sz w:val="18"/>
                <w:szCs w:val="18"/>
              </w:rPr>
              <w:t>Wzór o</w:t>
            </w:r>
            <w:r w:rsidR="00A839AA" w:rsidRPr="00A839AA">
              <w:rPr>
                <w:rFonts w:ascii="Verdana" w:hAnsi="Verdana"/>
                <w:sz w:val="18"/>
                <w:szCs w:val="18"/>
              </w:rPr>
              <w:t xml:space="preserve">świadczenia </w:t>
            </w:r>
            <w:r w:rsidR="00D13C30" w:rsidRPr="00D13C30">
              <w:rPr>
                <w:rFonts w:ascii="Verdana" w:hAnsi="Verdana"/>
                <w:sz w:val="18"/>
                <w:szCs w:val="18"/>
              </w:rPr>
              <w:t>dotycząc</w:t>
            </w:r>
            <w:r w:rsidR="00D13C30">
              <w:rPr>
                <w:rFonts w:ascii="Verdana" w:hAnsi="Verdana"/>
                <w:sz w:val="18"/>
                <w:szCs w:val="18"/>
              </w:rPr>
              <w:t>y</w:t>
            </w:r>
            <w:r w:rsidR="00D13C30" w:rsidRPr="00D13C30">
              <w:rPr>
                <w:rFonts w:ascii="Verdana" w:hAnsi="Verdana"/>
                <w:sz w:val="18"/>
                <w:szCs w:val="18"/>
              </w:rPr>
              <w:t xml:space="preserve"> przesłanek wykluczenia z postępowania</w:t>
            </w:r>
            <w:r w:rsidR="00B85647">
              <w:rPr>
                <w:rFonts w:ascii="Verdana" w:hAnsi="Verdana"/>
                <w:sz w:val="18"/>
                <w:szCs w:val="18"/>
              </w:rPr>
              <w:t>.</w:t>
            </w:r>
          </w:p>
        </w:tc>
      </w:tr>
      <w:tr w:rsidR="006E79C9" w:rsidRPr="00A839AA" w14:paraId="5BE304F4" w14:textId="77777777" w:rsidTr="00A839AA">
        <w:tc>
          <w:tcPr>
            <w:tcW w:w="1554" w:type="dxa"/>
          </w:tcPr>
          <w:p w14:paraId="55F3AD2F" w14:textId="77777777" w:rsidR="006E79C9" w:rsidRPr="00A839AA" w:rsidRDefault="006E79C9"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0047C1D0" w14:textId="5A731251" w:rsidR="006E79C9" w:rsidRPr="003A2524" w:rsidRDefault="003734EB"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tej samej grupy kapitałowej – nie załączać do oferty </w:t>
            </w:r>
            <w:r w:rsidRPr="006E0683">
              <w:rPr>
                <w:rFonts w:ascii="Verdana" w:hAnsi="Verdana"/>
                <w:sz w:val="18"/>
                <w:szCs w:val="18"/>
              </w:rPr>
              <w:tab/>
            </w:r>
            <w:r w:rsidRPr="006E0683">
              <w:rPr>
                <w:rFonts w:ascii="Verdana" w:hAnsi="Verdana"/>
                <w:sz w:val="18"/>
                <w:szCs w:val="18"/>
              </w:rPr>
              <w:br/>
              <w:t>Wykonawca przekaże to oświadczenie Zamawiającemu w ciągu 3 dni od publikacji na stronie Zamawiającego informacji z otwarcia ofert</w:t>
            </w:r>
          </w:p>
        </w:tc>
      </w:tr>
      <w:tr w:rsidR="00A839AA" w:rsidRPr="00A839AA" w14:paraId="16F42D8C" w14:textId="77777777" w:rsidTr="00A839AA">
        <w:tc>
          <w:tcPr>
            <w:tcW w:w="1554" w:type="dxa"/>
          </w:tcPr>
          <w:p w14:paraId="69426D37" w14:textId="77777777" w:rsidR="00A839AA" w:rsidRPr="00A839AA" w:rsidRDefault="00A839AA"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A839AA" w:rsidRDefault="00A839AA" w:rsidP="00186080">
            <w:pPr>
              <w:spacing w:after="60" w:line="240" w:lineRule="exact"/>
              <w:ind w:right="44"/>
              <w:jc w:val="both"/>
              <w:rPr>
                <w:rFonts w:ascii="Verdana" w:hAnsi="Verdana"/>
                <w:sz w:val="18"/>
                <w:szCs w:val="18"/>
              </w:rPr>
            </w:pPr>
            <w:r w:rsidRPr="00A839AA">
              <w:rPr>
                <w:rFonts w:ascii="Verdana" w:hAnsi="Verdana"/>
                <w:sz w:val="18"/>
                <w:szCs w:val="18"/>
              </w:rPr>
              <w:t>Wzór umowy.</w:t>
            </w: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7D5CE52D" w14:textId="77777777" w:rsidR="00A46AD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65533271"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 upoważnienia Rektora </w:t>
      </w:r>
    </w:p>
    <w:p w14:paraId="43C3180E"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Zatwierdzam </w:t>
      </w:r>
    </w:p>
    <w:p w14:paraId="2E7EA65B"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Kanclerz UMW</w:t>
      </w:r>
    </w:p>
    <w:p w14:paraId="34592BA9" w14:textId="77777777" w:rsidR="00BA1911" w:rsidRDefault="00BA1911" w:rsidP="00BA1911">
      <w:pPr>
        <w:spacing w:line="240" w:lineRule="exact"/>
        <w:ind w:right="-97"/>
        <w:jc w:val="both"/>
        <w:rPr>
          <w:rFonts w:ascii="Verdana" w:hAnsi="Verdana"/>
          <w:bCs/>
          <w:color w:val="000000" w:themeColor="text1"/>
          <w:sz w:val="18"/>
          <w:szCs w:val="18"/>
        </w:rPr>
      </w:pPr>
      <w:r w:rsidRPr="00BA1911">
        <w:rPr>
          <w:rFonts w:ascii="Verdana" w:hAnsi="Verdana"/>
          <w:bCs/>
          <w:color w:val="000000" w:themeColor="text1"/>
          <w:sz w:val="18"/>
          <w:szCs w:val="18"/>
        </w:rPr>
        <w:t xml:space="preserve">   </w:t>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p>
    <w:p w14:paraId="227018FE" w14:textId="77777777" w:rsidR="00BA1911" w:rsidRDefault="00BA1911" w:rsidP="00BA1911">
      <w:pPr>
        <w:spacing w:line="240" w:lineRule="exact"/>
        <w:ind w:right="-97"/>
        <w:jc w:val="both"/>
        <w:rPr>
          <w:rFonts w:ascii="Verdana" w:hAnsi="Verdana"/>
          <w:bCs/>
          <w:color w:val="000000" w:themeColor="text1"/>
          <w:sz w:val="18"/>
          <w:szCs w:val="18"/>
        </w:rPr>
      </w:pPr>
    </w:p>
    <w:p w14:paraId="4BC0BFA8" w14:textId="5BECB1DB" w:rsidR="00BA1911" w:rsidRPr="00BA1911" w:rsidRDefault="00BA1911" w:rsidP="00BA1911">
      <w:pPr>
        <w:spacing w:line="240" w:lineRule="exact"/>
        <w:ind w:left="3545" w:right="-97" w:firstLine="709"/>
        <w:jc w:val="both"/>
        <w:rPr>
          <w:rFonts w:ascii="Verdana" w:hAnsi="Verdana"/>
          <w:bCs/>
          <w:color w:val="000000" w:themeColor="text1"/>
          <w:sz w:val="18"/>
          <w:szCs w:val="18"/>
        </w:rPr>
        <w:sectPr w:rsidR="00BA1911" w:rsidRPr="00BA1911" w:rsidSect="00D86743">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titlePg/>
          <w:docGrid w:linePitch="360"/>
        </w:sectPr>
      </w:pPr>
      <w:r w:rsidRPr="00BA1911">
        <w:rPr>
          <w:rFonts w:ascii="Verdana" w:hAnsi="Verdana"/>
          <w:bCs/>
          <w:color w:val="000000" w:themeColor="text1"/>
          <w:sz w:val="18"/>
          <w:szCs w:val="18"/>
        </w:rPr>
        <w:t xml:space="preserve">mgr Iwona Janus </w:t>
      </w:r>
    </w:p>
    <w:p w14:paraId="354D833A" w14:textId="0F28B685" w:rsidR="004E4D99" w:rsidRDefault="004E4D99" w:rsidP="00CD7875">
      <w:pPr>
        <w:spacing w:line="240" w:lineRule="exact"/>
        <w:ind w:right="-97"/>
        <w:jc w:val="both"/>
        <w:rPr>
          <w:rFonts w:ascii="Verdana" w:hAnsi="Verdana"/>
          <w:bCs/>
          <w:sz w:val="18"/>
          <w:szCs w:val="18"/>
          <w:lang w:val="de-DE"/>
        </w:rPr>
      </w:pPr>
    </w:p>
    <w:p w14:paraId="37A94809" w14:textId="796B145E" w:rsidR="000018EF" w:rsidRDefault="000018EF" w:rsidP="000018EF">
      <w:pPr>
        <w:pStyle w:val="Nagwek3"/>
        <w:spacing w:line="240" w:lineRule="exact"/>
      </w:pPr>
      <w:r w:rsidRPr="00242C8B">
        <w:rPr>
          <w:color w:val="auto"/>
        </w:rPr>
        <w:t xml:space="preserve">Załącznik nr </w:t>
      </w:r>
      <w:r w:rsidR="0040792C">
        <w:rPr>
          <w:color w:val="auto"/>
        </w:rPr>
        <w:t>1</w:t>
      </w:r>
      <w:r>
        <w:rPr>
          <w:color w:val="auto"/>
        </w:rPr>
        <w:t xml:space="preserve"> </w:t>
      </w:r>
      <w:r w:rsidRPr="00242C8B">
        <w:rPr>
          <w:color w:val="auto"/>
        </w:rPr>
        <w:t>do Siwz</w:t>
      </w:r>
      <w:r>
        <w:rPr>
          <w:color w:val="auto"/>
        </w:rPr>
        <w:t xml:space="preserve"> </w:t>
      </w:r>
    </w:p>
    <w:p w14:paraId="7CF0C62F" w14:textId="77777777" w:rsidR="00E07D07" w:rsidRDefault="00E07D07" w:rsidP="00A455E8">
      <w:pPr>
        <w:spacing w:line="240" w:lineRule="exact"/>
        <w:ind w:right="44"/>
        <w:jc w:val="center"/>
        <w:rPr>
          <w:rFonts w:ascii="Verdana" w:hAnsi="Verdana"/>
          <w:b/>
          <w:sz w:val="18"/>
          <w:szCs w:val="18"/>
        </w:rPr>
      </w:pPr>
    </w:p>
    <w:p w14:paraId="4B99FAD8" w14:textId="283413DE" w:rsidR="00A455E8" w:rsidRPr="00242C8B" w:rsidRDefault="00A455E8" w:rsidP="00A455E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BEFF143" w14:textId="77777777" w:rsidR="00E07D07" w:rsidRDefault="00E07D07" w:rsidP="00E51D01">
      <w:pPr>
        <w:spacing w:line="240" w:lineRule="exact"/>
        <w:ind w:left="360" w:right="-239" w:hanging="360"/>
        <w:rPr>
          <w:rFonts w:ascii="Verdana" w:hAnsi="Verdana"/>
          <w:sz w:val="18"/>
          <w:szCs w:val="18"/>
          <w:u w:val="single"/>
        </w:rPr>
      </w:pPr>
    </w:p>
    <w:p w14:paraId="356892C0" w14:textId="77777777" w:rsidR="00E51D01" w:rsidRPr="006E0683" w:rsidRDefault="00E51D01" w:rsidP="00E51D01">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17B2912F" w14:textId="77777777" w:rsidR="00E51D01" w:rsidRDefault="00E51D01" w:rsidP="00A455E8">
      <w:pPr>
        <w:spacing w:line="240" w:lineRule="exact"/>
        <w:ind w:right="44"/>
        <w:rPr>
          <w:rFonts w:ascii="Verdana" w:hAnsi="Verdana"/>
          <w:sz w:val="18"/>
          <w:szCs w:val="18"/>
        </w:rPr>
      </w:pPr>
      <w:r w:rsidRPr="00972D1E">
        <w:rPr>
          <w:rFonts w:ascii="Century Gothic" w:hAnsi="Century Gothic" w:cs="Arial"/>
          <w:color w:val="000000"/>
          <w:sz w:val="20"/>
          <w:szCs w:val="20"/>
        </w:rPr>
        <w:t>Sukcesywna dostawa medycznej odzieży ochronnej, odzieży roboczej oraz obuwia ochronnego na potrzeby Jednostek Uniwersytetu Medycznego we Wrocławiu</w:t>
      </w:r>
      <w:r w:rsidRPr="00242C8B">
        <w:rPr>
          <w:rFonts w:ascii="Verdana" w:hAnsi="Verdana"/>
          <w:sz w:val="18"/>
          <w:szCs w:val="18"/>
        </w:rPr>
        <w:t xml:space="preserve"> </w:t>
      </w:r>
    </w:p>
    <w:p w14:paraId="01DF0E13" w14:textId="77777777" w:rsidR="00E51D01" w:rsidRDefault="00E51D01" w:rsidP="00A455E8">
      <w:pPr>
        <w:spacing w:line="240" w:lineRule="exact"/>
        <w:ind w:right="44"/>
        <w:rPr>
          <w:rFonts w:ascii="Verdana" w:hAnsi="Verdana"/>
          <w:sz w:val="18"/>
          <w:szCs w:val="18"/>
        </w:rPr>
      </w:pPr>
    </w:p>
    <w:p w14:paraId="4391C4BD" w14:textId="3878804E" w:rsidR="00A455E8" w:rsidRPr="00242C8B" w:rsidRDefault="00A455E8" w:rsidP="00A455E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A355629" w14:textId="77777777" w:rsidR="00A455E8" w:rsidRPr="00242C8B" w:rsidRDefault="00A455E8" w:rsidP="00A455E8">
      <w:pPr>
        <w:spacing w:line="240" w:lineRule="exact"/>
        <w:ind w:right="44"/>
        <w:rPr>
          <w:rFonts w:ascii="Verdana" w:hAnsi="Verdana"/>
          <w:sz w:val="18"/>
          <w:szCs w:val="18"/>
        </w:rPr>
      </w:pPr>
    </w:p>
    <w:p w14:paraId="0F86BC77"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3EF8E232" w14:textId="77777777" w:rsidR="00A455E8" w:rsidRPr="00242C8B" w:rsidRDefault="00A455E8" w:rsidP="00A455E8">
      <w:pPr>
        <w:spacing w:line="240" w:lineRule="exact"/>
        <w:ind w:right="44"/>
        <w:rPr>
          <w:rFonts w:ascii="Verdana" w:hAnsi="Verdana"/>
          <w:iCs/>
          <w:sz w:val="18"/>
          <w:szCs w:val="18"/>
        </w:rPr>
      </w:pPr>
    </w:p>
    <w:p w14:paraId="6D0A5E25"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1CAA44F" w14:textId="77777777" w:rsidR="00A455E8" w:rsidRPr="00242C8B" w:rsidRDefault="00A455E8" w:rsidP="00A455E8">
      <w:pPr>
        <w:spacing w:line="240" w:lineRule="exact"/>
        <w:ind w:right="44"/>
        <w:rPr>
          <w:rFonts w:ascii="Verdana" w:hAnsi="Verdana"/>
          <w:iCs/>
          <w:sz w:val="18"/>
          <w:szCs w:val="18"/>
        </w:rPr>
      </w:pPr>
    </w:p>
    <w:p w14:paraId="394917C2"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4421419F" w14:textId="77777777" w:rsidR="00A455E8" w:rsidRPr="00242C8B" w:rsidRDefault="00A455E8" w:rsidP="00A455E8">
      <w:pPr>
        <w:spacing w:line="240" w:lineRule="exact"/>
        <w:ind w:right="44"/>
        <w:jc w:val="both"/>
        <w:rPr>
          <w:rFonts w:ascii="Verdana" w:hAnsi="Verdana"/>
          <w:iCs/>
          <w:sz w:val="18"/>
          <w:szCs w:val="18"/>
        </w:rPr>
      </w:pPr>
    </w:p>
    <w:p w14:paraId="4ADF49ED" w14:textId="77777777" w:rsidR="00A455E8" w:rsidRPr="00242C8B" w:rsidRDefault="00A455E8" w:rsidP="00A455E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72CD6C0B" w14:textId="77777777" w:rsidR="00E07D07" w:rsidRDefault="00E07D07" w:rsidP="00A455E8">
      <w:pPr>
        <w:spacing w:line="240" w:lineRule="exact"/>
        <w:ind w:right="44"/>
        <w:rPr>
          <w:rFonts w:ascii="Verdana" w:hAnsi="Verdana"/>
          <w:iCs/>
          <w:sz w:val="18"/>
          <w:szCs w:val="18"/>
          <w:lang w:val="de-DE"/>
        </w:rPr>
      </w:pPr>
    </w:p>
    <w:p w14:paraId="56112EC8" w14:textId="7591BB5A" w:rsidR="00A455E8" w:rsidRPr="00242C8B" w:rsidRDefault="00A455E8" w:rsidP="00A455E8">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6C3C9A1A" w14:textId="77777777" w:rsidR="00A455E8" w:rsidRPr="00242C8B" w:rsidRDefault="00A455E8" w:rsidP="00A455E8">
      <w:pPr>
        <w:spacing w:line="240" w:lineRule="exact"/>
        <w:ind w:right="44"/>
        <w:jc w:val="both"/>
        <w:rPr>
          <w:rFonts w:ascii="Verdana" w:hAnsi="Verdana"/>
          <w:iCs/>
          <w:sz w:val="18"/>
          <w:szCs w:val="18"/>
          <w:lang w:val="de-DE"/>
        </w:rPr>
      </w:pPr>
    </w:p>
    <w:p w14:paraId="6BF0C36A" w14:textId="64320957" w:rsidR="00A455E8" w:rsidRPr="00242C8B" w:rsidRDefault="00A455E8" w:rsidP="00A455E8">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Regon ........................................   </w:t>
      </w:r>
    </w:p>
    <w:p w14:paraId="0E85AFF9" w14:textId="77777777" w:rsidR="00A455E8" w:rsidRPr="00242C8B" w:rsidRDefault="00A455E8" w:rsidP="00A455E8">
      <w:pPr>
        <w:pStyle w:val="Akapitzlist"/>
        <w:spacing w:line="240" w:lineRule="exact"/>
        <w:ind w:left="0" w:right="44"/>
        <w:rPr>
          <w:rFonts w:ascii="Verdana" w:hAnsi="Verdana"/>
          <w:iCs/>
          <w:sz w:val="18"/>
          <w:szCs w:val="18"/>
          <w:lang w:val="de-DE"/>
        </w:rPr>
      </w:pPr>
    </w:p>
    <w:p w14:paraId="39BC9DAD" w14:textId="77777777" w:rsidR="00A455E8" w:rsidRPr="00242C8B" w:rsidRDefault="00A455E8" w:rsidP="00A455E8">
      <w:pPr>
        <w:spacing w:after="60" w:line="240" w:lineRule="exact"/>
        <w:ind w:right="45"/>
        <w:rPr>
          <w:rFonts w:ascii="Verdana" w:hAnsi="Verdana"/>
          <w:sz w:val="18"/>
          <w:szCs w:val="18"/>
        </w:rPr>
      </w:pPr>
      <w:r w:rsidRPr="00242C8B">
        <w:rPr>
          <w:rFonts w:ascii="Verdana" w:hAnsi="Verdana"/>
          <w:iCs/>
          <w:sz w:val="18"/>
          <w:szCs w:val="18"/>
          <w:lang w:val="de-DE"/>
        </w:rPr>
        <w:t>Fax .................................    E-ma</w:t>
      </w:r>
      <w:r w:rsidRPr="00242C8B">
        <w:rPr>
          <w:rFonts w:ascii="Verdana" w:hAnsi="Verdana"/>
          <w:sz w:val="18"/>
          <w:szCs w:val="18"/>
          <w:lang w:val="de-DE"/>
        </w:rPr>
        <w:t xml:space="preserve">il …......................................   </w:t>
      </w:r>
      <w:r w:rsidRPr="00242C8B">
        <w:rPr>
          <w:rFonts w:ascii="Verdana" w:hAnsi="Verdana"/>
          <w:sz w:val="18"/>
          <w:szCs w:val="18"/>
        </w:rPr>
        <w:t>www .........................................</w:t>
      </w:r>
    </w:p>
    <w:p w14:paraId="7267BBAF" w14:textId="77777777" w:rsidR="00A455E8" w:rsidRPr="00242C8B" w:rsidRDefault="00A455E8" w:rsidP="00A455E8">
      <w:pPr>
        <w:spacing w:line="240" w:lineRule="exact"/>
        <w:jc w:val="both"/>
        <w:rPr>
          <w:rFonts w:ascii="Verdana" w:hAnsi="Verdana"/>
          <w:b/>
          <w:bCs/>
          <w:sz w:val="18"/>
          <w:szCs w:val="18"/>
        </w:rPr>
      </w:pPr>
    </w:p>
    <w:p w14:paraId="2BAEF889" w14:textId="555362C6" w:rsidR="00972D1E" w:rsidRPr="00972D1E" w:rsidRDefault="00A455E8" w:rsidP="0069573A">
      <w:pPr>
        <w:numPr>
          <w:ilvl w:val="0"/>
          <w:numId w:val="38"/>
        </w:numPr>
        <w:tabs>
          <w:tab w:val="clear" w:pos="644"/>
        </w:tabs>
        <w:spacing w:after="60" w:line="240" w:lineRule="exact"/>
        <w:ind w:left="426" w:right="44" w:hanging="426"/>
        <w:contextualSpacing/>
        <w:jc w:val="both"/>
        <w:rPr>
          <w:rFonts w:ascii="Verdana" w:hAnsi="Verdana"/>
          <w:bCs/>
          <w:sz w:val="18"/>
          <w:szCs w:val="18"/>
        </w:rPr>
      </w:pPr>
      <w:r w:rsidRPr="0017343B">
        <w:rPr>
          <w:rFonts w:ascii="Verdana" w:hAnsi="Verdana"/>
          <w:sz w:val="18"/>
          <w:szCs w:val="18"/>
        </w:rPr>
        <w:t xml:space="preserve">Oferujemy wykonanie przedmiotu zamówienia </w:t>
      </w:r>
      <w:r w:rsidR="00E51D01">
        <w:rPr>
          <w:rFonts w:ascii="Verdana" w:hAnsi="Verdana"/>
          <w:sz w:val="18"/>
          <w:szCs w:val="18"/>
        </w:rPr>
        <w:t>tj</w:t>
      </w:r>
      <w:r w:rsidRPr="0017343B">
        <w:rPr>
          <w:rFonts w:ascii="Verdana" w:hAnsi="Verdana"/>
          <w:sz w:val="18"/>
          <w:szCs w:val="18"/>
        </w:rPr>
        <w:t xml:space="preserve">: </w:t>
      </w:r>
    </w:p>
    <w:p w14:paraId="1428EE39" w14:textId="4DB6E80B" w:rsidR="00A455E8" w:rsidRDefault="00A455E8" w:rsidP="00A455E8">
      <w:pPr>
        <w:spacing w:line="240" w:lineRule="exact"/>
        <w:ind w:left="426" w:hanging="426"/>
        <w:jc w:val="both"/>
        <w:rPr>
          <w:rFonts w:ascii="Verdana" w:hAnsi="Verdana"/>
          <w:sz w:val="18"/>
          <w:szCs w:val="18"/>
        </w:rPr>
      </w:pPr>
    </w:p>
    <w:tbl>
      <w:tblPr>
        <w:tblW w:w="5000" w:type="pct"/>
        <w:tblLook w:val="0000" w:firstRow="0" w:lastRow="0" w:firstColumn="0" w:lastColumn="0" w:noHBand="0" w:noVBand="0"/>
      </w:tblPr>
      <w:tblGrid>
        <w:gridCol w:w="630"/>
        <w:gridCol w:w="3618"/>
        <w:gridCol w:w="2269"/>
        <w:gridCol w:w="1132"/>
        <w:gridCol w:w="709"/>
        <w:gridCol w:w="1174"/>
      </w:tblGrid>
      <w:tr w:rsidR="00972D1E" w:rsidRPr="004F5D3A" w14:paraId="527F5810" w14:textId="77777777" w:rsidTr="00481A5B">
        <w:trPr>
          <w:cantSplit/>
          <w:trHeight w:hRule="exact" w:val="789"/>
        </w:trPr>
        <w:tc>
          <w:tcPr>
            <w:tcW w:w="330" w:type="pct"/>
            <w:tcBorders>
              <w:top w:val="single" w:sz="4" w:space="0" w:color="000000"/>
              <w:left w:val="single" w:sz="4" w:space="0" w:color="000000"/>
              <w:bottom w:val="single" w:sz="4" w:space="0" w:color="auto"/>
            </w:tcBorders>
          </w:tcPr>
          <w:p w14:paraId="0147BB3B" w14:textId="77777777" w:rsidR="00972D1E" w:rsidRPr="004F5D3A" w:rsidRDefault="00972D1E" w:rsidP="00173598">
            <w:pPr>
              <w:snapToGrid w:val="0"/>
              <w:spacing w:line="240" w:lineRule="exact"/>
              <w:ind w:right="-257"/>
              <w:rPr>
                <w:rFonts w:ascii="Verdana" w:hAnsi="Verdana"/>
                <w:sz w:val="16"/>
                <w:szCs w:val="16"/>
              </w:rPr>
            </w:pPr>
            <w:r w:rsidRPr="004F5D3A">
              <w:rPr>
                <w:rFonts w:ascii="Verdana" w:hAnsi="Verdana"/>
                <w:sz w:val="16"/>
                <w:szCs w:val="16"/>
              </w:rPr>
              <w:t>Lp.</w:t>
            </w:r>
          </w:p>
        </w:tc>
        <w:tc>
          <w:tcPr>
            <w:tcW w:w="1898" w:type="pct"/>
            <w:tcBorders>
              <w:top w:val="single" w:sz="4" w:space="0" w:color="000000"/>
              <w:left w:val="single" w:sz="4" w:space="0" w:color="000000"/>
              <w:bottom w:val="single" w:sz="4" w:space="0" w:color="000000"/>
            </w:tcBorders>
          </w:tcPr>
          <w:p w14:paraId="37E67497" w14:textId="77777777" w:rsidR="00972D1E" w:rsidRPr="004F5D3A" w:rsidRDefault="00972D1E" w:rsidP="00173598">
            <w:pPr>
              <w:keepNext/>
              <w:tabs>
                <w:tab w:val="left" w:pos="72"/>
                <w:tab w:val="left" w:pos="9072"/>
              </w:tabs>
              <w:snapToGrid w:val="0"/>
              <w:spacing w:line="240" w:lineRule="exact"/>
              <w:ind w:right="-257"/>
              <w:outlineLvl w:val="2"/>
              <w:rPr>
                <w:rFonts w:ascii="Verdana" w:hAnsi="Verdana"/>
                <w:b/>
                <w:bCs/>
                <w:sz w:val="16"/>
                <w:szCs w:val="16"/>
              </w:rPr>
            </w:pPr>
            <w:r w:rsidRPr="004F5D3A">
              <w:rPr>
                <w:rFonts w:ascii="Verdana" w:hAnsi="Verdana"/>
                <w:sz w:val="16"/>
                <w:szCs w:val="16"/>
              </w:rPr>
              <w:t>Nazwa przedmiotu zamówienia</w:t>
            </w:r>
          </w:p>
          <w:p w14:paraId="1F139A81" w14:textId="77777777" w:rsidR="00972D1E" w:rsidRPr="004F5D3A" w:rsidRDefault="00972D1E" w:rsidP="00173598">
            <w:pPr>
              <w:keepNext/>
              <w:tabs>
                <w:tab w:val="left" w:pos="0"/>
                <w:tab w:val="left" w:pos="9072"/>
              </w:tabs>
              <w:snapToGrid w:val="0"/>
              <w:spacing w:line="240" w:lineRule="exact"/>
              <w:ind w:right="-257"/>
              <w:outlineLvl w:val="2"/>
              <w:rPr>
                <w:rFonts w:ascii="Verdana" w:hAnsi="Verdana"/>
                <w:b/>
                <w:bCs/>
                <w:sz w:val="16"/>
                <w:szCs w:val="16"/>
              </w:rPr>
            </w:pPr>
            <w:r w:rsidRPr="004F5D3A">
              <w:rPr>
                <w:rFonts w:ascii="Verdana" w:hAnsi="Verdana"/>
                <w:b/>
                <w:bCs/>
                <w:sz w:val="16"/>
                <w:szCs w:val="16"/>
              </w:rPr>
              <w:t xml:space="preserve"> </w:t>
            </w:r>
          </w:p>
        </w:tc>
        <w:tc>
          <w:tcPr>
            <w:tcW w:w="1190" w:type="pct"/>
            <w:tcBorders>
              <w:top w:val="single" w:sz="4" w:space="0" w:color="000000"/>
              <w:left w:val="single" w:sz="4" w:space="0" w:color="000000"/>
              <w:bottom w:val="single" w:sz="4" w:space="0" w:color="000000"/>
              <w:right w:val="single" w:sz="4" w:space="0" w:color="auto"/>
            </w:tcBorders>
          </w:tcPr>
          <w:p w14:paraId="7B8432F7" w14:textId="77777777" w:rsidR="00972D1E" w:rsidRPr="004F5D3A" w:rsidRDefault="00972D1E" w:rsidP="00173598">
            <w:pPr>
              <w:spacing w:line="240" w:lineRule="exact"/>
              <w:rPr>
                <w:rFonts w:ascii="Verdana" w:hAnsi="Verdana"/>
                <w:sz w:val="16"/>
                <w:szCs w:val="16"/>
              </w:rPr>
            </w:pPr>
            <w:r w:rsidRPr="004F5D3A">
              <w:rPr>
                <w:rFonts w:ascii="Verdana" w:hAnsi="Verdana"/>
                <w:sz w:val="16"/>
                <w:szCs w:val="16"/>
              </w:rPr>
              <w:t>Wartość netto PLN</w:t>
            </w:r>
          </w:p>
          <w:p w14:paraId="19A422FF" w14:textId="77777777" w:rsidR="00972D1E" w:rsidRPr="004F5D3A" w:rsidRDefault="00972D1E" w:rsidP="00173598">
            <w:pPr>
              <w:tabs>
                <w:tab w:val="left" w:pos="72"/>
                <w:tab w:val="left" w:pos="9072"/>
              </w:tabs>
              <w:snapToGrid w:val="0"/>
              <w:spacing w:line="240" w:lineRule="exact"/>
              <w:ind w:right="-257"/>
              <w:rPr>
                <w:rFonts w:ascii="Verdana" w:hAnsi="Verdana"/>
                <w:sz w:val="16"/>
                <w:szCs w:val="16"/>
              </w:rPr>
            </w:pPr>
          </w:p>
        </w:tc>
        <w:tc>
          <w:tcPr>
            <w:tcW w:w="594" w:type="pct"/>
            <w:tcBorders>
              <w:top w:val="single" w:sz="4" w:space="0" w:color="000000"/>
              <w:left w:val="single" w:sz="4" w:space="0" w:color="auto"/>
              <w:bottom w:val="single" w:sz="4" w:space="0" w:color="000000"/>
            </w:tcBorders>
          </w:tcPr>
          <w:p w14:paraId="48DF4E74" w14:textId="77777777" w:rsidR="00972D1E" w:rsidRPr="004F5D3A" w:rsidRDefault="00972D1E"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VAT</w:t>
            </w:r>
          </w:p>
          <w:p w14:paraId="39D18C5C" w14:textId="77777777" w:rsidR="00972D1E" w:rsidRPr="004F5D3A" w:rsidRDefault="00972D1E"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(podać w %)</w:t>
            </w:r>
          </w:p>
          <w:p w14:paraId="3702858E" w14:textId="77777777" w:rsidR="00972D1E" w:rsidRPr="004F5D3A" w:rsidRDefault="00972D1E" w:rsidP="00173598">
            <w:pPr>
              <w:tabs>
                <w:tab w:val="left" w:pos="72"/>
                <w:tab w:val="left" w:pos="9072"/>
              </w:tabs>
              <w:snapToGrid w:val="0"/>
              <w:spacing w:line="240" w:lineRule="exact"/>
              <w:ind w:left="30" w:right="-185"/>
              <w:rPr>
                <w:rFonts w:ascii="Verdana" w:hAnsi="Verdana"/>
                <w:sz w:val="16"/>
                <w:szCs w:val="16"/>
              </w:rPr>
            </w:pPr>
          </w:p>
        </w:tc>
        <w:tc>
          <w:tcPr>
            <w:tcW w:w="988" w:type="pct"/>
            <w:gridSpan w:val="2"/>
            <w:tcBorders>
              <w:top w:val="single" w:sz="4" w:space="0" w:color="000000"/>
              <w:left w:val="single" w:sz="4" w:space="0" w:color="000000"/>
              <w:bottom w:val="single" w:sz="4" w:space="0" w:color="000000"/>
              <w:right w:val="single" w:sz="4" w:space="0" w:color="000000"/>
            </w:tcBorders>
          </w:tcPr>
          <w:p w14:paraId="4FD6AE4B" w14:textId="33EA3DE0" w:rsidR="00972D1E" w:rsidRPr="004F5D3A" w:rsidRDefault="00972D1E" w:rsidP="00173598">
            <w:pPr>
              <w:snapToGrid w:val="0"/>
              <w:spacing w:line="240" w:lineRule="exact"/>
              <w:ind w:right="-257"/>
              <w:rPr>
                <w:rFonts w:ascii="Verdana" w:hAnsi="Verdana"/>
                <w:sz w:val="16"/>
                <w:szCs w:val="16"/>
              </w:rPr>
            </w:pPr>
            <w:r w:rsidRPr="004F5D3A">
              <w:rPr>
                <w:rFonts w:ascii="Verdana" w:hAnsi="Verdana"/>
                <w:sz w:val="16"/>
                <w:szCs w:val="16"/>
              </w:rPr>
              <w:t xml:space="preserve">Wartość brutto PLN </w:t>
            </w:r>
          </w:p>
          <w:p w14:paraId="79E96103" w14:textId="3C5488FA" w:rsidR="00972D1E" w:rsidRPr="004F5D3A" w:rsidRDefault="00972D1E" w:rsidP="00173598">
            <w:pPr>
              <w:snapToGrid w:val="0"/>
              <w:spacing w:line="240" w:lineRule="exact"/>
              <w:ind w:right="-257"/>
              <w:rPr>
                <w:rFonts w:ascii="Verdana" w:hAnsi="Verdana"/>
                <w:i/>
                <w:sz w:val="16"/>
                <w:szCs w:val="16"/>
              </w:rPr>
            </w:pPr>
            <w:r w:rsidRPr="004F5D3A">
              <w:rPr>
                <w:rFonts w:ascii="Verdana" w:hAnsi="Verdana"/>
                <w:i/>
                <w:sz w:val="16"/>
                <w:szCs w:val="16"/>
              </w:rPr>
              <w:t xml:space="preserve">kol. </w:t>
            </w:r>
            <w:r w:rsidR="004F5D3A">
              <w:rPr>
                <w:rFonts w:ascii="Verdana" w:hAnsi="Verdana"/>
                <w:i/>
                <w:sz w:val="16"/>
                <w:szCs w:val="16"/>
              </w:rPr>
              <w:t>4+5</w:t>
            </w:r>
          </w:p>
          <w:p w14:paraId="093BB444" w14:textId="77777777" w:rsidR="00972D1E" w:rsidRPr="004F5D3A" w:rsidRDefault="00972D1E" w:rsidP="00173598">
            <w:pPr>
              <w:snapToGrid w:val="0"/>
              <w:spacing w:line="240" w:lineRule="exact"/>
              <w:ind w:right="-257"/>
              <w:rPr>
                <w:rFonts w:ascii="Verdana" w:hAnsi="Verdana"/>
                <w:sz w:val="16"/>
                <w:szCs w:val="16"/>
              </w:rPr>
            </w:pPr>
          </w:p>
        </w:tc>
      </w:tr>
      <w:tr w:rsidR="00972D1E" w:rsidRPr="004F5D3A" w14:paraId="0A435640" w14:textId="77777777" w:rsidTr="00481A5B">
        <w:trPr>
          <w:cantSplit/>
          <w:trHeight w:hRule="exact" w:val="285"/>
        </w:trPr>
        <w:tc>
          <w:tcPr>
            <w:tcW w:w="330" w:type="pct"/>
            <w:tcBorders>
              <w:top w:val="single" w:sz="4" w:space="0" w:color="000000"/>
              <w:left w:val="single" w:sz="4" w:space="0" w:color="000000"/>
              <w:bottom w:val="single" w:sz="4" w:space="0" w:color="auto"/>
            </w:tcBorders>
          </w:tcPr>
          <w:p w14:paraId="7A6242F6" w14:textId="77777777" w:rsidR="00972D1E" w:rsidRPr="004F5D3A" w:rsidRDefault="00972D1E" w:rsidP="00173598">
            <w:pPr>
              <w:snapToGrid w:val="0"/>
              <w:spacing w:line="240" w:lineRule="exact"/>
              <w:ind w:right="-257"/>
              <w:jc w:val="center"/>
              <w:rPr>
                <w:rFonts w:ascii="Verdana" w:hAnsi="Verdana"/>
                <w:i/>
                <w:sz w:val="16"/>
                <w:szCs w:val="16"/>
              </w:rPr>
            </w:pPr>
            <w:r w:rsidRPr="004F5D3A">
              <w:rPr>
                <w:rFonts w:ascii="Verdana" w:hAnsi="Verdana"/>
                <w:i/>
                <w:sz w:val="16"/>
                <w:szCs w:val="16"/>
              </w:rPr>
              <w:t>1</w:t>
            </w:r>
          </w:p>
        </w:tc>
        <w:tc>
          <w:tcPr>
            <w:tcW w:w="1898" w:type="pct"/>
            <w:tcBorders>
              <w:top w:val="single" w:sz="4" w:space="0" w:color="000000"/>
              <w:left w:val="single" w:sz="4" w:space="0" w:color="000000"/>
              <w:bottom w:val="single" w:sz="4" w:space="0" w:color="000000"/>
            </w:tcBorders>
          </w:tcPr>
          <w:p w14:paraId="26AFDFD0" w14:textId="77777777" w:rsidR="00972D1E" w:rsidRPr="004F5D3A" w:rsidRDefault="00972D1E" w:rsidP="00173598">
            <w:pPr>
              <w:keepNext/>
              <w:tabs>
                <w:tab w:val="left" w:pos="72"/>
                <w:tab w:val="left" w:pos="9072"/>
              </w:tabs>
              <w:snapToGrid w:val="0"/>
              <w:spacing w:line="240" w:lineRule="exact"/>
              <w:ind w:right="-257"/>
              <w:jc w:val="center"/>
              <w:outlineLvl w:val="2"/>
              <w:rPr>
                <w:rFonts w:ascii="Verdana" w:hAnsi="Verdana"/>
                <w:i/>
                <w:sz w:val="16"/>
                <w:szCs w:val="16"/>
              </w:rPr>
            </w:pPr>
            <w:r w:rsidRPr="004F5D3A">
              <w:rPr>
                <w:rFonts w:ascii="Verdana" w:hAnsi="Verdana"/>
                <w:i/>
                <w:sz w:val="16"/>
                <w:szCs w:val="16"/>
              </w:rPr>
              <w:t>2</w:t>
            </w:r>
          </w:p>
        </w:tc>
        <w:tc>
          <w:tcPr>
            <w:tcW w:w="1190" w:type="pct"/>
            <w:tcBorders>
              <w:top w:val="single" w:sz="4" w:space="0" w:color="000000"/>
              <w:left w:val="single" w:sz="4" w:space="0" w:color="000000"/>
              <w:bottom w:val="single" w:sz="4" w:space="0" w:color="000000"/>
              <w:right w:val="single" w:sz="4" w:space="0" w:color="auto"/>
            </w:tcBorders>
          </w:tcPr>
          <w:p w14:paraId="1A3DF85A" w14:textId="165CCC2D" w:rsidR="00972D1E" w:rsidRPr="004F5D3A" w:rsidRDefault="00972D1E" w:rsidP="00173598">
            <w:pPr>
              <w:spacing w:line="240" w:lineRule="exact"/>
              <w:jc w:val="center"/>
              <w:rPr>
                <w:rFonts w:ascii="Verdana" w:hAnsi="Verdana"/>
                <w:i/>
                <w:sz w:val="16"/>
                <w:szCs w:val="16"/>
              </w:rPr>
            </w:pPr>
            <w:r w:rsidRPr="004F5D3A">
              <w:rPr>
                <w:rFonts w:ascii="Verdana" w:hAnsi="Verdana"/>
                <w:i/>
                <w:sz w:val="16"/>
                <w:szCs w:val="16"/>
              </w:rPr>
              <w:t>3</w:t>
            </w:r>
          </w:p>
        </w:tc>
        <w:tc>
          <w:tcPr>
            <w:tcW w:w="594" w:type="pct"/>
            <w:tcBorders>
              <w:top w:val="single" w:sz="4" w:space="0" w:color="000000"/>
              <w:left w:val="single" w:sz="4" w:space="0" w:color="auto"/>
              <w:bottom w:val="single" w:sz="4" w:space="0" w:color="000000"/>
            </w:tcBorders>
          </w:tcPr>
          <w:p w14:paraId="566D61A5" w14:textId="0111A26F" w:rsidR="00972D1E" w:rsidRPr="004F5D3A" w:rsidRDefault="00972D1E" w:rsidP="00173598">
            <w:pPr>
              <w:spacing w:line="240" w:lineRule="exact"/>
              <w:ind w:right="-185"/>
              <w:jc w:val="center"/>
              <w:rPr>
                <w:rFonts w:ascii="Verdana" w:hAnsi="Verdana" w:cs="Arial"/>
                <w:i/>
                <w:sz w:val="16"/>
                <w:szCs w:val="16"/>
              </w:rPr>
            </w:pPr>
            <w:r w:rsidRPr="004F5D3A">
              <w:rPr>
                <w:rFonts w:ascii="Verdana" w:hAnsi="Verdana" w:cs="Arial"/>
                <w:i/>
                <w:sz w:val="16"/>
                <w:szCs w:val="16"/>
              </w:rPr>
              <w:t>4</w:t>
            </w:r>
          </w:p>
        </w:tc>
        <w:tc>
          <w:tcPr>
            <w:tcW w:w="988" w:type="pct"/>
            <w:gridSpan w:val="2"/>
            <w:tcBorders>
              <w:top w:val="single" w:sz="4" w:space="0" w:color="000000"/>
              <w:left w:val="single" w:sz="4" w:space="0" w:color="000000"/>
              <w:bottom w:val="single" w:sz="4" w:space="0" w:color="000000"/>
              <w:right w:val="single" w:sz="4" w:space="0" w:color="000000"/>
            </w:tcBorders>
          </w:tcPr>
          <w:p w14:paraId="3D47E5B0" w14:textId="1C9125C3" w:rsidR="00972D1E" w:rsidRPr="004F5D3A" w:rsidRDefault="00972D1E" w:rsidP="00173598">
            <w:pPr>
              <w:snapToGrid w:val="0"/>
              <w:spacing w:line="240" w:lineRule="exact"/>
              <w:ind w:right="-257"/>
              <w:jc w:val="center"/>
              <w:rPr>
                <w:rFonts w:ascii="Verdana" w:hAnsi="Verdana"/>
                <w:i/>
                <w:sz w:val="16"/>
                <w:szCs w:val="16"/>
              </w:rPr>
            </w:pPr>
            <w:r w:rsidRPr="004F5D3A">
              <w:rPr>
                <w:rFonts w:ascii="Verdana" w:hAnsi="Verdana"/>
                <w:i/>
                <w:sz w:val="16"/>
                <w:szCs w:val="16"/>
              </w:rPr>
              <w:t>5</w:t>
            </w:r>
          </w:p>
        </w:tc>
      </w:tr>
      <w:tr w:rsidR="00972D1E" w:rsidRPr="004F5D3A" w14:paraId="008811FD" w14:textId="77777777" w:rsidTr="00481A5B">
        <w:trPr>
          <w:cantSplit/>
          <w:trHeight w:hRule="exact" w:val="1634"/>
        </w:trPr>
        <w:tc>
          <w:tcPr>
            <w:tcW w:w="330" w:type="pct"/>
            <w:tcBorders>
              <w:top w:val="single" w:sz="4" w:space="0" w:color="000000"/>
              <w:left w:val="single" w:sz="4" w:space="0" w:color="000000"/>
              <w:bottom w:val="single" w:sz="4" w:space="0" w:color="auto"/>
            </w:tcBorders>
          </w:tcPr>
          <w:p w14:paraId="54508966" w14:textId="77777777" w:rsidR="00972D1E" w:rsidRPr="004F5D3A" w:rsidRDefault="00972D1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30B3F814" w14:textId="0F911250" w:rsidR="00972D1E" w:rsidRPr="004F5D3A" w:rsidRDefault="00972D1E" w:rsidP="00531510">
            <w:pPr>
              <w:keepNext/>
              <w:tabs>
                <w:tab w:val="left" w:pos="72"/>
                <w:tab w:val="left" w:pos="9072"/>
              </w:tabs>
              <w:snapToGrid w:val="0"/>
              <w:outlineLvl w:val="2"/>
              <w:rPr>
                <w:rFonts w:ascii="Verdana" w:hAnsi="Verdana"/>
                <w:color w:val="000000"/>
                <w:sz w:val="16"/>
                <w:szCs w:val="16"/>
              </w:rPr>
            </w:pPr>
            <w:r w:rsidRPr="004F5D3A">
              <w:rPr>
                <w:rFonts w:ascii="Verdana" w:hAnsi="Verdana"/>
                <w:bCs/>
                <w:sz w:val="16"/>
                <w:szCs w:val="16"/>
              </w:rPr>
              <w:t>Sukcesywna dostawa medycznej odzieży ochronnej, odzieży roboczej oraz obuwia ochronnego na potrzeby Jednostek Uniwersytetu Medycznego we Wrocławiu</w:t>
            </w:r>
            <w:r w:rsidRPr="004F5D3A">
              <w:rPr>
                <w:rFonts w:ascii="Verdana" w:hAnsi="Verdana"/>
                <w:color w:val="000000"/>
                <w:sz w:val="16"/>
                <w:szCs w:val="16"/>
              </w:rPr>
              <w:t xml:space="preserve">, zgodnie z </w:t>
            </w:r>
            <w:r w:rsidR="00E86293" w:rsidRPr="004F5D3A">
              <w:rPr>
                <w:rFonts w:ascii="Verdana" w:hAnsi="Verdana"/>
                <w:color w:val="000000"/>
                <w:sz w:val="16"/>
                <w:szCs w:val="16"/>
              </w:rPr>
              <w:t xml:space="preserve">(zgodnie z kalkulacją podaną </w:t>
            </w:r>
            <w:r w:rsidR="004F5D3A">
              <w:rPr>
                <w:rFonts w:ascii="Verdana" w:hAnsi="Verdana"/>
                <w:color w:val="000000"/>
                <w:sz w:val="16"/>
                <w:szCs w:val="16"/>
              </w:rPr>
              <w:br/>
            </w:r>
            <w:r w:rsidR="00E86293" w:rsidRPr="004F5D3A">
              <w:rPr>
                <w:rFonts w:ascii="Verdana" w:hAnsi="Verdana"/>
                <w:color w:val="000000"/>
                <w:sz w:val="16"/>
                <w:szCs w:val="16"/>
              </w:rPr>
              <w:t xml:space="preserve">w tabeli Formularza asortymentowo-cenowego, stanowiącego załącznik </w:t>
            </w:r>
            <w:r w:rsidR="004F5D3A" w:rsidRPr="004F5D3A">
              <w:rPr>
                <w:rFonts w:ascii="Verdana" w:hAnsi="Verdana"/>
                <w:color w:val="000000"/>
                <w:sz w:val="16"/>
                <w:szCs w:val="16"/>
              </w:rPr>
              <w:br/>
            </w:r>
            <w:r w:rsidR="00E86293" w:rsidRPr="004F5D3A">
              <w:rPr>
                <w:rFonts w:ascii="Verdana" w:hAnsi="Verdana"/>
                <w:color w:val="000000"/>
                <w:sz w:val="16"/>
                <w:szCs w:val="16"/>
              </w:rPr>
              <w:t>nr 3 do Siwz)</w:t>
            </w:r>
          </w:p>
        </w:tc>
        <w:tc>
          <w:tcPr>
            <w:tcW w:w="1190" w:type="pct"/>
            <w:tcBorders>
              <w:top w:val="single" w:sz="4" w:space="0" w:color="000000"/>
              <w:left w:val="single" w:sz="4" w:space="0" w:color="000000"/>
              <w:bottom w:val="single" w:sz="4" w:space="0" w:color="000000"/>
              <w:right w:val="single" w:sz="4" w:space="0" w:color="auto"/>
            </w:tcBorders>
          </w:tcPr>
          <w:p w14:paraId="23802ECD" w14:textId="77777777" w:rsidR="00972D1E" w:rsidRPr="004F5D3A" w:rsidRDefault="00972D1E" w:rsidP="00972D1E">
            <w:pPr>
              <w:tabs>
                <w:tab w:val="left" w:pos="175"/>
                <w:tab w:val="left" w:pos="9072"/>
              </w:tabs>
              <w:snapToGrid w:val="0"/>
              <w:spacing w:line="240" w:lineRule="exact"/>
              <w:ind w:left="-108" w:right="-257"/>
              <w:jc w:val="right"/>
              <w:rPr>
                <w:rFonts w:ascii="Verdana" w:hAnsi="Verdana"/>
                <w:color w:val="000000"/>
                <w:sz w:val="16"/>
                <w:szCs w:val="16"/>
              </w:rPr>
            </w:pPr>
          </w:p>
          <w:p w14:paraId="6E999C0A" w14:textId="77777777" w:rsidR="00972D1E" w:rsidRPr="004F5D3A" w:rsidRDefault="00972D1E" w:rsidP="00972D1E">
            <w:pPr>
              <w:spacing w:line="240" w:lineRule="exact"/>
              <w:jc w:val="right"/>
              <w:rPr>
                <w:rFonts w:ascii="Verdana" w:hAnsi="Verdana"/>
                <w:color w:val="000000"/>
                <w:sz w:val="16"/>
                <w:szCs w:val="16"/>
              </w:rPr>
            </w:pPr>
          </w:p>
          <w:p w14:paraId="1604252B" w14:textId="77777777" w:rsidR="00972D1E" w:rsidRPr="004F5D3A" w:rsidRDefault="00972D1E" w:rsidP="00972D1E">
            <w:pPr>
              <w:spacing w:line="240" w:lineRule="exact"/>
              <w:jc w:val="right"/>
              <w:rPr>
                <w:rFonts w:ascii="Verdana" w:hAnsi="Verdana"/>
                <w:color w:val="000000"/>
                <w:sz w:val="16"/>
                <w:szCs w:val="16"/>
              </w:rPr>
            </w:pPr>
            <w:r w:rsidRPr="004F5D3A">
              <w:rPr>
                <w:rFonts w:ascii="Verdana" w:hAnsi="Verdana"/>
                <w:color w:val="000000"/>
                <w:sz w:val="16"/>
                <w:szCs w:val="16"/>
              </w:rPr>
              <w:t>………………….</w:t>
            </w:r>
          </w:p>
        </w:tc>
        <w:tc>
          <w:tcPr>
            <w:tcW w:w="594" w:type="pct"/>
            <w:tcBorders>
              <w:top w:val="single" w:sz="4" w:space="0" w:color="000000"/>
              <w:left w:val="single" w:sz="4" w:space="0" w:color="auto"/>
              <w:bottom w:val="single" w:sz="4" w:space="0" w:color="000000"/>
            </w:tcBorders>
          </w:tcPr>
          <w:p w14:paraId="3812AE13" w14:textId="77777777" w:rsidR="00972D1E" w:rsidRPr="004F5D3A" w:rsidRDefault="00972D1E" w:rsidP="00972D1E">
            <w:pPr>
              <w:spacing w:line="240" w:lineRule="exact"/>
              <w:ind w:right="-185"/>
              <w:jc w:val="right"/>
              <w:rPr>
                <w:rFonts w:ascii="Verdana" w:hAnsi="Verdana" w:cs="Arial"/>
                <w:color w:val="000000"/>
                <w:sz w:val="16"/>
                <w:szCs w:val="16"/>
              </w:rPr>
            </w:pPr>
          </w:p>
          <w:p w14:paraId="3FACE55F" w14:textId="77777777" w:rsidR="00972D1E" w:rsidRPr="004F5D3A" w:rsidRDefault="00972D1E" w:rsidP="00972D1E">
            <w:pPr>
              <w:spacing w:line="240" w:lineRule="exact"/>
              <w:ind w:right="-185"/>
              <w:jc w:val="right"/>
              <w:rPr>
                <w:rFonts w:ascii="Verdana" w:hAnsi="Verdana" w:cs="Arial"/>
                <w:color w:val="000000"/>
                <w:sz w:val="16"/>
                <w:szCs w:val="16"/>
              </w:rPr>
            </w:pPr>
          </w:p>
          <w:p w14:paraId="66E83883" w14:textId="77777777" w:rsidR="00972D1E" w:rsidRPr="004F5D3A" w:rsidRDefault="00972D1E" w:rsidP="004F5D3A">
            <w:pPr>
              <w:spacing w:line="240" w:lineRule="exact"/>
              <w:ind w:right="34"/>
              <w:jc w:val="right"/>
              <w:rPr>
                <w:rFonts w:ascii="Verdana" w:hAnsi="Verdana" w:cs="Arial"/>
                <w:color w:val="000000"/>
                <w:sz w:val="16"/>
                <w:szCs w:val="16"/>
              </w:rPr>
            </w:pPr>
            <w:r w:rsidRPr="004F5D3A">
              <w:rPr>
                <w:rFonts w:ascii="Verdana" w:hAnsi="Verdana" w:cs="Arial"/>
                <w:color w:val="000000"/>
                <w:sz w:val="16"/>
                <w:szCs w:val="16"/>
              </w:rPr>
              <w:t>………. %</w:t>
            </w:r>
          </w:p>
        </w:tc>
        <w:tc>
          <w:tcPr>
            <w:tcW w:w="988" w:type="pct"/>
            <w:gridSpan w:val="2"/>
            <w:tcBorders>
              <w:top w:val="single" w:sz="4" w:space="0" w:color="000000"/>
              <w:left w:val="single" w:sz="4" w:space="0" w:color="000000"/>
              <w:bottom w:val="single" w:sz="4" w:space="0" w:color="000000"/>
              <w:right w:val="single" w:sz="4" w:space="0" w:color="000000"/>
            </w:tcBorders>
          </w:tcPr>
          <w:p w14:paraId="75CCF2F9" w14:textId="77777777" w:rsidR="00972D1E" w:rsidRPr="004F5D3A" w:rsidRDefault="00972D1E" w:rsidP="00972D1E">
            <w:pPr>
              <w:snapToGrid w:val="0"/>
              <w:spacing w:line="240" w:lineRule="exact"/>
              <w:ind w:right="-257"/>
              <w:jc w:val="right"/>
              <w:rPr>
                <w:rFonts w:ascii="Verdana" w:hAnsi="Verdana"/>
                <w:color w:val="000000"/>
                <w:sz w:val="16"/>
                <w:szCs w:val="16"/>
              </w:rPr>
            </w:pPr>
          </w:p>
          <w:p w14:paraId="52921E30" w14:textId="77777777" w:rsidR="00972D1E" w:rsidRPr="004F5D3A" w:rsidRDefault="00972D1E" w:rsidP="00972D1E">
            <w:pPr>
              <w:snapToGrid w:val="0"/>
              <w:spacing w:line="240" w:lineRule="exact"/>
              <w:ind w:right="-257"/>
              <w:jc w:val="right"/>
              <w:rPr>
                <w:rFonts w:ascii="Verdana" w:hAnsi="Verdana"/>
                <w:color w:val="000000"/>
                <w:sz w:val="16"/>
                <w:szCs w:val="16"/>
              </w:rPr>
            </w:pPr>
          </w:p>
          <w:p w14:paraId="4A9CE849" w14:textId="77777777" w:rsidR="00972D1E" w:rsidRPr="004F5D3A" w:rsidRDefault="00972D1E" w:rsidP="004F5D3A">
            <w:pPr>
              <w:snapToGrid w:val="0"/>
              <w:spacing w:line="240" w:lineRule="exact"/>
              <w:jc w:val="right"/>
              <w:rPr>
                <w:rFonts w:ascii="Verdana" w:hAnsi="Verdana"/>
                <w:color w:val="000000"/>
                <w:sz w:val="16"/>
                <w:szCs w:val="16"/>
              </w:rPr>
            </w:pPr>
            <w:r w:rsidRPr="004F5D3A">
              <w:rPr>
                <w:rFonts w:ascii="Verdana" w:hAnsi="Verdana"/>
                <w:color w:val="000000"/>
                <w:sz w:val="16"/>
                <w:szCs w:val="16"/>
              </w:rPr>
              <w:t>………………….</w:t>
            </w:r>
          </w:p>
        </w:tc>
      </w:tr>
      <w:tr w:rsidR="00A455E8" w:rsidRPr="004F5D3A" w14:paraId="365411AF" w14:textId="77777777" w:rsidTr="004F5D3A">
        <w:trPr>
          <w:cantSplit/>
          <w:trHeight w:hRule="exact" w:val="691"/>
        </w:trPr>
        <w:tc>
          <w:tcPr>
            <w:tcW w:w="330" w:type="pct"/>
            <w:tcBorders>
              <w:top w:val="single" w:sz="4" w:space="0" w:color="000000"/>
              <w:left w:val="single" w:sz="4" w:space="0" w:color="000000"/>
              <w:bottom w:val="single" w:sz="4" w:space="0" w:color="auto"/>
            </w:tcBorders>
          </w:tcPr>
          <w:p w14:paraId="7F26C5BD" w14:textId="77777777" w:rsidR="00A455E8" w:rsidRPr="004F5D3A" w:rsidRDefault="00A455E8"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0D7CD1A9" w14:textId="77777777" w:rsidR="00A455E8" w:rsidRPr="004F5D3A" w:rsidRDefault="00A455E8" w:rsidP="00173598">
            <w:pPr>
              <w:keepNext/>
              <w:tabs>
                <w:tab w:val="left" w:pos="72"/>
                <w:tab w:val="left" w:pos="9072"/>
              </w:tabs>
              <w:snapToGrid w:val="0"/>
              <w:spacing w:line="240" w:lineRule="exact"/>
              <w:ind w:right="-257"/>
              <w:outlineLvl w:val="2"/>
              <w:rPr>
                <w:rFonts w:ascii="Verdana" w:hAnsi="Verdana"/>
                <w:color w:val="000000"/>
                <w:sz w:val="16"/>
                <w:szCs w:val="16"/>
              </w:rPr>
            </w:pPr>
            <w:r w:rsidRPr="004F5D3A">
              <w:rPr>
                <w:rFonts w:ascii="Verdana" w:hAnsi="Verdana"/>
                <w:color w:val="000000"/>
                <w:sz w:val="16"/>
                <w:szCs w:val="16"/>
              </w:rPr>
              <w:t>Słownie brutto PLN</w:t>
            </w:r>
          </w:p>
        </w:tc>
        <w:tc>
          <w:tcPr>
            <w:tcW w:w="2772" w:type="pct"/>
            <w:gridSpan w:val="4"/>
            <w:tcBorders>
              <w:top w:val="single" w:sz="4" w:space="0" w:color="000000"/>
              <w:left w:val="single" w:sz="4" w:space="0" w:color="000000"/>
              <w:bottom w:val="single" w:sz="4" w:space="0" w:color="000000"/>
              <w:right w:val="single" w:sz="4" w:space="0" w:color="000000"/>
            </w:tcBorders>
          </w:tcPr>
          <w:p w14:paraId="0883F1ED" w14:textId="77777777" w:rsidR="00A455E8" w:rsidRPr="004F5D3A" w:rsidRDefault="00A455E8" w:rsidP="00173598">
            <w:pPr>
              <w:snapToGrid w:val="0"/>
              <w:spacing w:line="240" w:lineRule="exact"/>
              <w:ind w:right="-257"/>
              <w:rPr>
                <w:rFonts w:ascii="Verdana" w:hAnsi="Verdana"/>
                <w:color w:val="000000"/>
                <w:sz w:val="16"/>
                <w:szCs w:val="16"/>
              </w:rPr>
            </w:pPr>
          </w:p>
          <w:p w14:paraId="48E4C70C" w14:textId="77777777" w:rsidR="00A455E8" w:rsidRPr="004F5D3A" w:rsidRDefault="00A455E8" w:rsidP="00173598">
            <w:pPr>
              <w:snapToGrid w:val="0"/>
              <w:spacing w:line="240" w:lineRule="exact"/>
              <w:ind w:right="-257"/>
              <w:rPr>
                <w:rFonts w:ascii="Verdana" w:hAnsi="Verdana"/>
                <w:color w:val="000000"/>
                <w:sz w:val="16"/>
                <w:szCs w:val="16"/>
              </w:rPr>
            </w:pPr>
            <w:r w:rsidRPr="004F5D3A">
              <w:rPr>
                <w:rFonts w:ascii="Verdana" w:hAnsi="Verdana"/>
                <w:color w:val="000000"/>
                <w:sz w:val="16"/>
                <w:szCs w:val="16"/>
              </w:rPr>
              <w:t>……………………………………………………………………………..</w:t>
            </w:r>
          </w:p>
          <w:p w14:paraId="0BB4E8CF" w14:textId="77777777" w:rsidR="00A455E8" w:rsidRPr="004F5D3A" w:rsidRDefault="00A455E8" w:rsidP="00173598">
            <w:pPr>
              <w:snapToGrid w:val="0"/>
              <w:spacing w:line="240" w:lineRule="exact"/>
              <w:ind w:right="-257"/>
              <w:rPr>
                <w:rFonts w:ascii="Verdana" w:hAnsi="Verdana"/>
                <w:color w:val="000000"/>
                <w:sz w:val="16"/>
                <w:szCs w:val="16"/>
              </w:rPr>
            </w:pPr>
          </w:p>
        </w:tc>
      </w:tr>
      <w:tr w:rsidR="00715E86" w:rsidRPr="004F5D3A" w14:paraId="00015FAA" w14:textId="77777777" w:rsidTr="007B5A5C">
        <w:trPr>
          <w:cantSplit/>
          <w:trHeight w:hRule="exact" w:val="1143"/>
        </w:trPr>
        <w:tc>
          <w:tcPr>
            <w:tcW w:w="330" w:type="pct"/>
            <w:tcBorders>
              <w:top w:val="single" w:sz="4" w:space="0" w:color="000000"/>
              <w:left w:val="single" w:sz="4" w:space="0" w:color="000000"/>
              <w:bottom w:val="single" w:sz="4" w:space="0" w:color="000000"/>
            </w:tcBorders>
          </w:tcPr>
          <w:p w14:paraId="53C39D62" w14:textId="77777777" w:rsidR="00715E86" w:rsidRPr="004F5D3A" w:rsidRDefault="00715E86"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12799058" w14:textId="75A1571E" w:rsidR="00584440" w:rsidRPr="004F5D3A" w:rsidRDefault="00F61297" w:rsidP="007B5A5C">
            <w:pPr>
              <w:keepNext/>
              <w:tabs>
                <w:tab w:val="left" w:pos="72"/>
                <w:tab w:val="left" w:pos="9072"/>
              </w:tabs>
              <w:snapToGrid w:val="0"/>
              <w:spacing w:line="240" w:lineRule="exact"/>
              <w:ind w:right="176"/>
              <w:outlineLvl w:val="2"/>
              <w:rPr>
                <w:rFonts w:ascii="Verdana" w:hAnsi="Verdana"/>
                <w:b/>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Pr>
                <w:rFonts w:ascii="Verdana" w:hAnsi="Verdana" w:cs="Verdana"/>
                <w:b/>
                <w:sz w:val="16"/>
                <w:szCs w:val="16"/>
              </w:rPr>
              <w:t>10</w:t>
            </w:r>
            <w:r>
              <w:rPr>
                <w:rFonts w:ascii="Verdana" w:hAnsi="Verdana" w:cs="Verdana"/>
                <w:sz w:val="16"/>
                <w:szCs w:val="16"/>
              </w:rPr>
              <w:t xml:space="preserve"> </w:t>
            </w:r>
            <w:r w:rsidRPr="00F61297">
              <w:rPr>
                <w:rFonts w:ascii="Verdana" w:hAnsi="Verdana" w:cs="Verdana"/>
                <w:sz w:val="16"/>
                <w:szCs w:val="16"/>
              </w:rPr>
              <w:t xml:space="preserve">dni roboczych </w:t>
            </w:r>
            <w:r w:rsidRPr="00F61297">
              <w:rPr>
                <w:rFonts w:ascii="Verdana" w:hAnsi="Verdana"/>
                <w:bCs/>
                <w:sz w:val="16"/>
                <w:szCs w:val="16"/>
              </w:rPr>
              <w:t>od daty przesłania pisemnego zamówienia</w:t>
            </w:r>
          </w:p>
        </w:tc>
        <w:tc>
          <w:tcPr>
            <w:tcW w:w="2772" w:type="pct"/>
            <w:gridSpan w:val="4"/>
            <w:tcBorders>
              <w:top w:val="single" w:sz="4" w:space="0" w:color="000000"/>
              <w:left w:val="single" w:sz="4" w:space="0" w:color="000000"/>
              <w:bottom w:val="single" w:sz="4" w:space="0" w:color="000000"/>
              <w:right w:val="single" w:sz="4" w:space="0" w:color="000000"/>
            </w:tcBorders>
          </w:tcPr>
          <w:p w14:paraId="5100BBD6" w14:textId="77777777" w:rsidR="00715E86" w:rsidRPr="004F5D3A" w:rsidRDefault="00715E86" w:rsidP="00715E86">
            <w:pPr>
              <w:snapToGrid w:val="0"/>
              <w:spacing w:line="240" w:lineRule="exact"/>
              <w:ind w:right="-257"/>
              <w:rPr>
                <w:rFonts w:ascii="Verdana" w:hAnsi="Verdana"/>
                <w:color w:val="000000"/>
                <w:sz w:val="16"/>
                <w:szCs w:val="16"/>
              </w:rPr>
            </w:pPr>
          </w:p>
          <w:p w14:paraId="5CA34E58" w14:textId="0FA6262E" w:rsidR="00715E86" w:rsidRPr="004F5D3A" w:rsidRDefault="00715E86" w:rsidP="00A03A0A">
            <w:pPr>
              <w:snapToGrid w:val="0"/>
              <w:spacing w:line="240" w:lineRule="exact"/>
              <w:rPr>
                <w:rFonts w:ascii="Verdana" w:hAnsi="Verdana"/>
                <w:color w:val="000000"/>
                <w:sz w:val="16"/>
                <w:szCs w:val="16"/>
              </w:rPr>
            </w:pPr>
            <w:r w:rsidRPr="004F5D3A">
              <w:rPr>
                <w:rFonts w:ascii="Verdana" w:hAnsi="Verdana"/>
                <w:color w:val="000000"/>
                <w:sz w:val="16"/>
                <w:szCs w:val="16"/>
              </w:rPr>
              <w:t xml:space="preserve">zadeklarowany przez Wykonawcę </w:t>
            </w:r>
            <w:r w:rsidR="00584440" w:rsidRPr="004F5D3A">
              <w:rPr>
                <w:rFonts w:ascii="Verdana" w:hAnsi="Verdana"/>
                <w:color w:val="000000"/>
                <w:sz w:val="16"/>
                <w:szCs w:val="16"/>
              </w:rPr>
              <w:t xml:space="preserve">do ………  </w:t>
            </w:r>
            <w:r w:rsidR="00972D1E" w:rsidRPr="004F5D3A">
              <w:rPr>
                <w:rFonts w:ascii="Verdana" w:hAnsi="Verdana"/>
                <w:color w:val="000000"/>
                <w:sz w:val="16"/>
                <w:szCs w:val="16"/>
              </w:rPr>
              <w:t>dni</w:t>
            </w:r>
            <w:r w:rsidR="00A03A0A">
              <w:rPr>
                <w:rFonts w:ascii="Verdana" w:hAnsi="Verdana"/>
                <w:color w:val="000000"/>
                <w:sz w:val="16"/>
                <w:szCs w:val="16"/>
              </w:rPr>
              <w:t xml:space="preserve"> robocze/roboczych</w:t>
            </w:r>
          </w:p>
        </w:tc>
      </w:tr>
      <w:tr w:rsidR="00965FAE" w:rsidRPr="004F5D3A" w14:paraId="188FCE91" w14:textId="77777777" w:rsidTr="00965FAE">
        <w:trPr>
          <w:cantSplit/>
          <w:trHeight w:hRule="exact" w:val="851"/>
        </w:trPr>
        <w:tc>
          <w:tcPr>
            <w:tcW w:w="330" w:type="pct"/>
            <w:vMerge w:val="restart"/>
            <w:tcBorders>
              <w:top w:val="single" w:sz="4" w:space="0" w:color="000000"/>
              <w:left w:val="single" w:sz="4" w:space="0" w:color="000000"/>
            </w:tcBorders>
          </w:tcPr>
          <w:p w14:paraId="1C3F92CC"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val="restart"/>
            <w:tcBorders>
              <w:top w:val="single" w:sz="4" w:space="0" w:color="000000"/>
              <w:left w:val="single" w:sz="4" w:space="0" w:color="000000"/>
            </w:tcBorders>
          </w:tcPr>
          <w:p w14:paraId="4DEF6384" w14:textId="62C47410"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r w:rsidRPr="004F5D3A">
              <w:rPr>
                <w:rFonts w:ascii="Verdana" w:hAnsi="Verdana"/>
                <w:color w:val="000000"/>
                <w:sz w:val="16"/>
                <w:szCs w:val="16"/>
              </w:rPr>
              <w:t>Załączam wzór odzieży/obuwia do oceny jakościowej</w:t>
            </w:r>
          </w:p>
        </w:tc>
        <w:tc>
          <w:tcPr>
            <w:tcW w:w="2156" w:type="pct"/>
            <w:gridSpan w:val="3"/>
            <w:tcBorders>
              <w:top w:val="single" w:sz="4" w:space="0" w:color="000000"/>
              <w:left w:val="single" w:sz="4" w:space="0" w:color="000000"/>
              <w:bottom w:val="single" w:sz="4" w:space="0" w:color="000000"/>
              <w:right w:val="single" w:sz="4" w:space="0" w:color="000000"/>
            </w:tcBorders>
          </w:tcPr>
          <w:p w14:paraId="675E33D5" w14:textId="592C09DC"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fartuch lekarski biały zapinany na springi (poz. 10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73C99CC3" w14:textId="498CC87A"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7AF179BD" w14:textId="77777777" w:rsidTr="0039611B">
        <w:trPr>
          <w:cantSplit/>
          <w:trHeight w:hRule="exact" w:val="1033"/>
        </w:trPr>
        <w:tc>
          <w:tcPr>
            <w:tcW w:w="330" w:type="pct"/>
            <w:vMerge/>
            <w:tcBorders>
              <w:left w:val="single" w:sz="4" w:space="0" w:color="000000"/>
            </w:tcBorders>
          </w:tcPr>
          <w:p w14:paraId="1EA1328D"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291D1B06"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5CA279D0" w14:textId="55096AF0"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garsonka damska lekarska zapinana na springi </w:t>
            </w:r>
            <w:r>
              <w:rPr>
                <w:rFonts w:ascii="Verdana" w:hAnsi="Verdana"/>
                <w:bCs/>
                <w:sz w:val="16"/>
                <w:szCs w:val="16"/>
              </w:rPr>
              <w:br/>
            </w:r>
            <w:r w:rsidRPr="00965FAE">
              <w:rPr>
                <w:rFonts w:ascii="Verdana" w:hAnsi="Verdana"/>
                <w:bCs/>
                <w:sz w:val="16"/>
                <w:szCs w:val="16"/>
              </w:rPr>
              <w:t>(poz. 16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60280916" w14:textId="5F4847A1"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547427AC" w14:textId="77777777" w:rsidTr="00965FAE">
        <w:trPr>
          <w:cantSplit/>
          <w:trHeight w:hRule="exact" w:val="851"/>
        </w:trPr>
        <w:tc>
          <w:tcPr>
            <w:tcW w:w="330" w:type="pct"/>
            <w:vMerge/>
            <w:tcBorders>
              <w:left w:val="single" w:sz="4" w:space="0" w:color="000000"/>
            </w:tcBorders>
          </w:tcPr>
          <w:p w14:paraId="75E09ADA"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44A19D19"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0714A453" w14:textId="390A23BA"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ubranie lekarskie zapinane na springi </w:t>
            </w:r>
            <w:r>
              <w:rPr>
                <w:rFonts w:ascii="Verdana" w:hAnsi="Verdana"/>
                <w:bCs/>
                <w:sz w:val="16"/>
                <w:szCs w:val="16"/>
              </w:rPr>
              <w:br/>
            </w:r>
            <w:r w:rsidRPr="00965FAE">
              <w:rPr>
                <w:rFonts w:ascii="Verdana" w:hAnsi="Verdana"/>
                <w:bCs/>
                <w:sz w:val="16"/>
                <w:szCs w:val="16"/>
              </w:rPr>
              <w:t>(poz. 17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3DF0A845" w14:textId="72F0D19D"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6B6C9280" w14:textId="77777777" w:rsidTr="00965FAE">
        <w:trPr>
          <w:cantSplit/>
          <w:trHeight w:hRule="exact" w:val="851"/>
        </w:trPr>
        <w:tc>
          <w:tcPr>
            <w:tcW w:w="330" w:type="pct"/>
            <w:vMerge/>
            <w:tcBorders>
              <w:left w:val="single" w:sz="4" w:space="0" w:color="000000"/>
            </w:tcBorders>
          </w:tcPr>
          <w:p w14:paraId="708EE74D"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354C7361"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50F31433" w14:textId="0DDA097C"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ubranie robocze męskie, letnie typ szwedzki (poz. 21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185AB8B4" w14:textId="1BA663FB"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5FED3B1E" w14:textId="77777777" w:rsidTr="00965FAE">
        <w:trPr>
          <w:cantSplit/>
          <w:trHeight w:hRule="exact" w:val="851"/>
        </w:trPr>
        <w:tc>
          <w:tcPr>
            <w:tcW w:w="330" w:type="pct"/>
            <w:vMerge/>
            <w:tcBorders>
              <w:left w:val="single" w:sz="4" w:space="0" w:color="000000"/>
            </w:tcBorders>
          </w:tcPr>
          <w:p w14:paraId="27FD8F94"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4579DDE8"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6F42EF82" w14:textId="65586741"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ubranie robocze męskie ocieplane </w:t>
            </w:r>
            <w:r>
              <w:rPr>
                <w:rFonts w:ascii="Verdana" w:hAnsi="Verdana"/>
                <w:bCs/>
                <w:sz w:val="16"/>
                <w:szCs w:val="16"/>
              </w:rPr>
              <w:br/>
            </w:r>
            <w:r w:rsidRPr="00965FAE">
              <w:rPr>
                <w:rFonts w:ascii="Verdana" w:hAnsi="Verdana"/>
                <w:bCs/>
                <w:sz w:val="16"/>
                <w:szCs w:val="16"/>
              </w:rPr>
              <w:t>(poz. 22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75EB5372" w14:textId="5956560B"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33D3ED05" w14:textId="77777777" w:rsidTr="00965FAE">
        <w:trPr>
          <w:cantSplit/>
          <w:trHeight w:hRule="exact" w:val="851"/>
        </w:trPr>
        <w:tc>
          <w:tcPr>
            <w:tcW w:w="330" w:type="pct"/>
            <w:vMerge/>
            <w:tcBorders>
              <w:left w:val="single" w:sz="4" w:space="0" w:color="000000"/>
            </w:tcBorders>
          </w:tcPr>
          <w:p w14:paraId="148B9864"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4A61FD62"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2C427643" w14:textId="0B7E224D"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kurtka zimowa z kapturem </w:t>
            </w:r>
            <w:r>
              <w:rPr>
                <w:rFonts w:ascii="Verdana" w:hAnsi="Verdana"/>
                <w:bCs/>
                <w:sz w:val="16"/>
                <w:szCs w:val="16"/>
              </w:rPr>
              <w:br/>
            </w:r>
            <w:r w:rsidRPr="00965FAE">
              <w:rPr>
                <w:rFonts w:ascii="Verdana" w:hAnsi="Verdana"/>
                <w:bCs/>
                <w:sz w:val="16"/>
                <w:szCs w:val="16"/>
              </w:rPr>
              <w:t>(poz. 28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0CBFC421" w14:textId="602FD73C"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759E300A" w14:textId="77777777" w:rsidTr="00965FAE">
        <w:trPr>
          <w:cantSplit/>
          <w:trHeight w:hRule="exact" w:val="851"/>
        </w:trPr>
        <w:tc>
          <w:tcPr>
            <w:tcW w:w="330" w:type="pct"/>
            <w:vMerge/>
            <w:tcBorders>
              <w:left w:val="single" w:sz="4" w:space="0" w:color="000000"/>
            </w:tcBorders>
          </w:tcPr>
          <w:p w14:paraId="4256C2A0"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15754713"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4F3465C4" w14:textId="00F696DA"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koszula flanelowa </w:t>
            </w:r>
            <w:r>
              <w:rPr>
                <w:rFonts w:ascii="Verdana" w:hAnsi="Verdana"/>
                <w:bCs/>
                <w:sz w:val="16"/>
                <w:szCs w:val="16"/>
              </w:rPr>
              <w:br/>
            </w:r>
            <w:r w:rsidRPr="00965FAE">
              <w:rPr>
                <w:rFonts w:ascii="Verdana" w:hAnsi="Verdana"/>
                <w:bCs/>
                <w:sz w:val="16"/>
                <w:szCs w:val="16"/>
              </w:rPr>
              <w:t>(poz. 23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2830DD15" w14:textId="26610093"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269DBBDC" w14:textId="77777777" w:rsidTr="00965FAE">
        <w:trPr>
          <w:cantSplit/>
          <w:trHeight w:hRule="exact" w:val="1147"/>
        </w:trPr>
        <w:tc>
          <w:tcPr>
            <w:tcW w:w="330" w:type="pct"/>
            <w:vMerge/>
            <w:tcBorders>
              <w:left w:val="single" w:sz="4" w:space="0" w:color="000000"/>
              <w:bottom w:val="single" w:sz="4" w:space="0" w:color="000000"/>
            </w:tcBorders>
          </w:tcPr>
          <w:p w14:paraId="0573F8AD"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bottom w:val="single" w:sz="4" w:space="0" w:color="000000"/>
            </w:tcBorders>
          </w:tcPr>
          <w:p w14:paraId="4D17C98E"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249C3C15" w14:textId="0F05E97D"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buty profilaktyczno-skórzane, klapki z krytym przodem </w:t>
            </w:r>
            <w:r>
              <w:rPr>
                <w:rFonts w:ascii="Verdana" w:hAnsi="Verdana"/>
                <w:bCs/>
                <w:sz w:val="16"/>
                <w:szCs w:val="16"/>
              </w:rPr>
              <w:br/>
            </w:r>
            <w:r w:rsidRPr="00965FAE">
              <w:rPr>
                <w:rFonts w:ascii="Verdana" w:hAnsi="Verdana"/>
                <w:bCs/>
                <w:sz w:val="16"/>
                <w:szCs w:val="16"/>
              </w:rPr>
              <w:t>(poz. 1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18B9AFE6" w14:textId="725FD0D4"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bl>
    <w:p w14:paraId="4CD22DA0" w14:textId="77777777" w:rsidR="00866661" w:rsidRPr="00866661" w:rsidRDefault="00866661" w:rsidP="00866661">
      <w:pPr>
        <w:tabs>
          <w:tab w:val="left" w:pos="426"/>
        </w:tabs>
        <w:spacing w:after="60" w:line="240" w:lineRule="exact"/>
        <w:ind w:right="45"/>
        <w:jc w:val="both"/>
        <w:rPr>
          <w:rFonts w:ascii="Verdana" w:hAnsi="Verdana"/>
          <w:sz w:val="18"/>
          <w:szCs w:val="18"/>
        </w:rPr>
      </w:pPr>
    </w:p>
    <w:p w14:paraId="28D14E11" w14:textId="6ACDCBEB" w:rsidR="00481A5B" w:rsidRDefault="00481A5B" w:rsidP="0069573A">
      <w:pPr>
        <w:pStyle w:val="Akapitzlist"/>
        <w:numPr>
          <w:ilvl w:val="0"/>
          <w:numId w:val="42"/>
        </w:numPr>
        <w:tabs>
          <w:tab w:val="left" w:pos="426"/>
        </w:tabs>
        <w:spacing w:after="60" w:line="240" w:lineRule="exact"/>
        <w:ind w:right="45" w:hanging="644"/>
        <w:jc w:val="both"/>
        <w:rPr>
          <w:rFonts w:ascii="Verdana" w:hAnsi="Verdana"/>
          <w:sz w:val="18"/>
          <w:szCs w:val="18"/>
        </w:rPr>
      </w:pPr>
      <w:r>
        <w:rPr>
          <w:rFonts w:ascii="Verdana" w:hAnsi="Verdana"/>
          <w:sz w:val="18"/>
          <w:szCs w:val="18"/>
        </w:rPr>
        <w:t>Okres gwarancji zadeklarowany przez Wykonawcę:</w:t>
      </w:r>
    </w:p>
    <w:p w14:paraId="6AF2FD44" w14:textId="45B6BE62" w:rsidR="00481A5B" w:rsidRPr="00481A5B" w:rsidRDefault="00481A5B" w:rsidP="00481A5B">
      <w:pPr>
        <w:tabs>
          <w:tab w:val="left" w:pos="2595"/>
        </w:tabs>
        <w:spacing w:after="60" w:line="240" w:lineRule="atLeast"/>
        <w:ind w:left="426"/>
        <w:jc w:val="both"/>
        <w:rPr>
          <w:rFonts w:ascii="Verdana" w:hAnsi="Verdana"/>
          <w:bCs/>
          <w:i/>
          <w:sz w:val="18"/>
          <w:szCs w:val="18"/>
        </w:rPr>
      </w:pPr>
      <w:r w:rsidRPr="00481A5B">
        <w:rPr>
          <w:rFonts w:ascii="Verdana" w:hAnsi="Verdana"/>
          <w:bCs/>
          <w:sz w:val="18"/>
          <w:szCs w:val="18"/>
        </w:rPr>
        <w:t>Poz. 1-9, 41 Formularza asortymentowo cenowego (zał. nr 3 do SIWZ) – …………….. m-ce</w:t>
      </w:r>
      <w:r w:rsidR="00AB2BE6">
        <w:rPr>
          <w:rFonts w:ascii="Verdana" w:hAnsi="Verdana"/>
          <w:bCs/>
          <w:sz w:val="18"/>
          <w:szCs w:val="18"/>
        </w:rPr>
        <w:t>/-y</w:t>
      </w:r>
      <w:r>
        <w:rPr>
          <w:rFonts w:ascii="Verdana" w:hAnsi="Verdana"/>
          <w:bCs/>
          <w:sz w:val="18"/>
          <w:szCs w:val="18"/>
        </w:rPr>
        <w:t xml:space="preserve"> </w:t>
      </w:r>
      <w:r>
        <w:rPr>
          <w:rFonts w:ascii="Verdana" w:hAnsi="Verdana"/>
          <w:bCs/>
          <w:sz w:val="18"/>
          <w:szCs w:val="18"/>
        </w:rPr>
        <w:br/>
      </w:r>
      <w:r w:rsidRPr="00481A5B">
        <w:rPr>
          <w:rFonts w:ascii="Verdana" w:hAnsi="Verdana"/>
          <w:bCs/>
          <w:i/>
          <w:sz w:val="18"/>
          <w:szCs w:val="18"/>
        </w:rPr>
        <w:t>(wymagany przez Zamawiającego min. 24 m-ce)</w:t>
      </w:r>
    </w:p>
    <w:p w14:paraId="06EAF738" w14:textId="79442119" w:rsidR="00481A5B" w:rsidRPr="00481A5B" w:rsidRDefault="00481A5B" w:rsidP="00481A5B">
      <w:pPr>
        <w:tabs>
          <w:tab w:val="left" w:pos="2595"/>
        </w:tabs>
        <w:spacing w:after="60" w:line="240" w:lineRule="atLeast"/>
        <w:ind w:left="426"/>
        <w:jc w:val="both"/>
        <w:rPr>
          <w:rFonts w:ascii="Verdana" w:hAnsi="Verdana"/>
          <w:bCs/>
          <w:i/>
          <w:sz w:val="18"/>
          <w:szCs w:val="18"/>
        </w:rPr>
      </w:pPr>
      <w:r w:rsidRPr="00481A5B">
        <w:rPr>
          <w:rFonts w:ascii="Verdana" w:hAnsi="Verdana"/>
          <w:bCs/>
          <w:sz w:val="18"/>
          <w:szCs w:val="18"/>
        </w:rPr>
        <w:t>Poz. 10-37, 39-40 Formularza asortymentowo cenowego (zał. nr 3 do SIWZ) – ……………… m-c</w:t>
      </w:r>
      <w:r w:rsidR="00AB2BE6">
        <w:rPr>
          <w:rFonts w:ascii="Verdana" w:hAnsi="Verdana"/>
          <w:bCs/>
          <w:sz w:val="18"/>
          <w:szCs w:val="18"/>
        </w:rPr>
        <w:t>e/-y</w:t>
      </w:r>
      <w:r>
        <w:rPr>
          <w:rFonts w:ascii="Verdana" w:hAnsi="Verdana"/>
          <w:bCs/>
          <w:sz w:val="18"/>
          <w:szCs w:val="18"/>
        </w:rPr>
        <w:t xml:space="preserve"> </w:t>
      </w:r>
      <w:r w:rsidRPr="00481A5B">
        <w:rPr>
          <w:rFonts w:ascii="Verdana" w:hAnsi="Verdana"/>
          <w:bCs/>
          <w:i/>
          <w:sz w:val="18"/>
          <w:szCs w:val="18"/>
        </w:rPr>
        <w:t>(wymagany przez Zamawiającego min. 12 m-cy)</w:t>
      </w:r>
    </w:p>
    <w:p w14:paraId="099E7007" w14:textId="77777777" w:rsidR="00A455E8" w:rsidRPr="00563F80" w:rsidRDefault="00A455E8" w:rsidP="0069573A">
      <w:pPr>
        <w:pStyle w:val="Akapitzlist"/>
        <w:numPr>
          <w:ilvl w:val="0"/>
          <w:numId w:val="42"/>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1E3C780A" w14:textId="77777777" w:rsidR="00A455E8" w:rsidRPr="00242C8B" w:rsidRDefault="00A455E8" w:rsidP="0069573A">
      <w:pPr>
        <w:numPr>
          <w:ilvl w:val="0"/>
          <w:numId w:val="4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10D5D3A7" w14:textId="77777777" w:rsidR="00A455E8" w:rsidRDefault="00A455E8" w:rsidP="0069573A">
      <w:pPr>
        <w:numPr>
          <w:ilvl w:val="0"/>
          <w:numId w:val="42"/>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69573A">
      <w:pPr>
        <w:numPr>
          <w:ilvl w:val="0"/>
          <w:numId w:val="42"/>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15E3D966" w14:textId="77777777" w:rsidR="00A455E8" w:rsidRPr="00242C8B" w:rsidRDefault="00A455E8" w:rsidP="00A455E8">
      <w:pPr>
        <w:spacing w:after="60" w:line="240" w:lineRule="exact"/>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A455E8">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3303968D" w14:textId="77777777" w:rsidR="00866661" w:rsidRPr="00866661" w:rsidRDefault="00866661" w:rsidP="0069573A">
      <w:pPr>
        <w:numPr>
          <w:ilvl w:val="0"/>
          <w:numId w:val="42"/>
        </w:numPr>
        <w:tabs>
          <w:tab w:val="clear" w:pos="644"/>
          <w:tab w:val="left" w:pos="426"/>
        </w:tabs>
        <w:spacing w:after="60" w:line="280" w:lineRule="exact"/>
        <w:ind w:left="426" w:hanging="426"/>
        <w:jc w:val="both"/>
        <w:rPr>
          <w:rFonts w:ascii="Verdana" w:hAnsi="Verdana"/>
          <w:i/>
          <w:sz w:val="18"/>
          <w:szCs w:val="18"/>
        </w:rPr>
      </w:pPr>
      <w:r w:rsidRPr="00866661">
        <w:rPr>
          <w:rFonts w:ascii="Verdana" w:hAnsi="Verdana" w:cs="Arial"/>
          <w:sz w:val="18"/>
          <w:szCs w:val="18"/>
        </w:rPr>
        <w:t xml:space="preserve">Wybór niniejszej oferty będzie /nie będzie (niewłaściwe skreślić) prowadzić do powstania </w:t>
      </w:r>
      <w:r w:rsidRPr="00866661">
        <w:rPr>
          <w:rFonts w:ascii="Verdana" w:hAnsi="Verdana" w:cs="Arial"/>
          <w:sz w:val="18"/>
          <w:szCs w:val="18"/>
        </w:rPr>
        <w:br/>
        <w:t xml:space="preserve">u Zamawiającego obowiązku podatkowego zgodnie z przepisami ustawy o podatku od towarów </w:t>
      </w:r>
      <w:r w:rsidRPr="00866661">
        <w:rPr>
          <w:rFonts w:ascii="Verdana" w:hAnsi="Verdana" w:cs="Arial"/>
          <w:sz w:val="18"/>
          <w:szCs w:val="18"/>
        </w:rPr>
        <w:br/>
        <w:t>i usług.</w:t>
      </w:r>
      <w:r w:rsidRPr="00866661">
        <w:rPr>
          <w:rFonts w:ascii="Verdana" w:hAnsi="Verdana"/>
          <w:sz w:val="18"/>
          <w:szCs w:val="18"/>
        </w:rPr>
        <w:t xml:space="preserve"> </w:t>
      </w:r>
      <w:r w:rsidRPr="00866661">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66661">
        <w:rPr>
          <w:rFonts w:ascii="Verdana" w:hAnsi="Verdana" w:cs="Arial"/>
          <w:i/>
          <w:sz w:val="18"/>
          <w:szCs w:val="18"/>
        </w:rPr>
        <w:t xml:space="preserve">(brak wskazania  rozumiany będzie przez Zamawiającego jako informacja o tym, ze wybór oferty nie będzie prowadzić do powstania </w:t>
      </w:r>
      <w:r w:rsidRPr="00866661">
        <w:rPr>
          <w:rFonts w:ascii="Verdana" w:hAnsi="Verdana" w:cs="Arial"/>
          <w:i/>
          <w:sz w:val="18"/>
          <w:szCs w:val="18"/>
        </w:rPr>
        <w:br/>
        <w:t>u Zamawiającego powyższego obowiązku podatkowego).</w:t>
      </w:r>
    </w:p>
    <w:p w14:paraId="2BB35E8A" w14:textId="77777777" w:rsidR="00866661" w:rsidRPr="006E0683" w:rsidRDefault="00866661" w:rsidP="00866661">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B3E9A45" w14:textId="1FC24DD9" w:rsidR="00866661" w:rsidRPr="006E0683" w:rsidRDefault="00866661" w:rsidP="0069573A">
      <w:pPr>
        <w:numPr>
          <w:ilvl w:val="0"/>
          <w:numId w:val="42"/>
        </w:numPr>
        <w:tabs>
          <w:tab w:val="clear" w:pos="644"/>
          <w:tab w:val="left" w:pos="426"/>
          <w:tab w:val="num" w:pos="567"/>
        </w:tabs>
        <w:spacing w:after="60" w:line="280" w:lineRule="exact"/>
        <w:ind w:left="426" w:hanging="426"/>
        <w:jc w:val="both"/>
        <w:rPr>
          <w:rFonts w:ascii="Verdana" w:hAnsi="Verdana"/>
          <w:i/>
          <w:sz w:val="18"/>
          <w:szCs w:val="18"/>
        </w:rPr>
      </w:pPr>
      <w:r w:rsidRPr="006E0683">
        <w:rPr>
          <w:rFonts w:ascii="Verdana" w:hAnsi="Verdana"/>
          <w:sz w:val="18"/>
          <w:szCs w:val="18"/>
        </w:rPr>
        <w:t>Oświadczam, że w rozumieniu przepisów art. 7 ust. 1 pkt 1-3 us</w:t>
      </w:r>
      <w:r>
        <w:rPr>
          <w:rFonts w:ascii="Verdana" w:hAnsi="Verdana"/>
          <w:sz w:val="18"/>
          <w:szCs w:val="18"/>
        </w:rPr>
        <w:t xml:space="preserve">tawy z dnia 06.03.2018 r. Prawo </w:t>
      </w:r>
      <w:r w:rsidRPr="006E0683">
        <w:rPr>
          <w:rFonts w:ascii="Verdana" w:hAnsi="Verdana"/>
          <w:sz w:val="18"/>
          <w:szCs w:val="18"/>
        </w:rPr>
        <w:t xml:space="preserve">przedsiębiorców (Dz. U. z 2018 r., poz. 646 z późn. zm.) jestem: </w:t>
      </w:r>
    </w:p>
    <w:p w14:paraId="4BB0FD24" w14:textId="77777777" w:rsidR="00866661" w:rsidRPr="006E0683" w:rsidRDefault="00866661" w:rsidP="0069573A">
      <w:pPr>
        <w:pStyle w:val="Akapitzlist"/>
        <w:numPr>
          <w:ilvl w:val="0"/>
          <w:numId w:val="62"/>
        </w:numPr>
        <w:tabs>
          <w:tab w:val="left" w:pos="709"/>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mikroprzedsiębiorcą ….........................</w:t>
      </w:r>
    </w:p>
    <w:p w14:paraId="5FEC3122" w14:textId="77777777" w:rsidR="00866661" w:rsidRPr="006E0683" w:rsidRDefault="00866661" w:rsidP="0069573A">
      <w:pPr>
        <w:pStyle w:val="Akapitzlist"/>
        <w:numPr>
          <w:ilvl w:val="0"/>
          <w:numId w:val="62"/>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0325C424" w14:textId="77777777" w:rsidR="00866661" w:rsidRPr="006E0683" w:rsidRDefault="00866661" w:rsidP="0069573A">
      <w:pPr>
        <w:pStyle w:val="Akapitzlist"/>
        <w:numPr>
          <w:ilvl w:val="0"/>
          <w:numId w:val="62"/>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5AE243F0" w14:textId="77777777" w:rsidR="00866661" w:rsidRPr="006E0683" w:rsidRDefault="00866661" w:rsidP="0069573A">
      <w:pPr>
        <w:pStyle w:val="Akapitzlist"/>
        <w:numPr>
          <w:ilvl w:val="0"/>
          <w:numId w:val="62"/>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35552422" w14:textId="77777777" w:rsidR="00866661" w:rsidRPr="006E0683" w:rsidRDefault="00866661" w:rsidP="00866661">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5803F2" w14:textId="77777777" w:rsidR="00866661" w:rsidRPr="006E0683" w:rsidRDefault="00866661" w:rsidP="0069573A">
      <w:pPr>
        <w:numPr>
          <w:ilvl w:val="0"/>
          <w:numId w:val="42"/>
        </w:numPr>
        <w:tabs>
          <w:tab w:val="clear" w:pos="644"/>
          <w:tab w:val="left" w:pos="709"/>
          <w:tab w:val="num" w:pos="851"/>
        </w:tabs>
        <w:spacing w:after="60" w:line="280" w:lineRule="exact"/>
        <w:ind w:left="426" w:hanging="426"/>
        <w:jc w:val="both"/>
        <w:rPr>
          <w:rFonts w:ascii="Verdana" w:hAnsi="Verdana"/>
          <w:b/>
          <w:sz w:val="18"/>
          <w:szCs w:val="18"/>
        </w:rPr>
      </w:pPr>
      <w:r w:rsidRPr="006E0683">
        <w:rPr>
          <w:rFonts w:ascii="Verdana" w:hAnsi="Verdana"/>
          <w:sz w:val="18"/>
          <w:szCs w:val="18"/>
        </w:rPr>
        <w:lastRenderedPageBreak/>
        <w:t>Załącznikami do niniejszej oferty są: (podać nr załącznika i stronę oferty).</w:t>
      </w:r>
    </w:p>
    <w:p w14:paraId="319C1B5B" w14:textId="77777777" w:rsidR="00866661" w:rsidRPr="006E0683" w:rsidRDefault="00866661" w:rsidP="00866661">
      <w:pPr>
        <w:spacing w:after="60" w:line="280" w:lineRule="exact"/>
        <w:jc w:val="both"/>
        <w:rPr>
          <w:rFonts w:ascii="Verdana" w:hAnsi="Verdana"/>
          <w:sz w:val="18"/>
          <w:szCs w:val="18"/>
        </w:rPr>
      </w:pPr>
    </w:p>
    <w:p w14:paraId="38CAF307" w14:textId="77777777" w:rsidR="00A455E8" w:rsidRPr="00242C8B" w:rsidRDefault="00A455E8" w:rsidP="00A455E8">
      <w:pPr>
        <w:spacing w:after="60" w:line="240" w:lineRule="exact"/>
        <w:ind w:left="709" w:right="45" w:hanging="283"/>
        <w:jc w:val="both"/>
        <w:rPr>
          <w:rFonts w:ascii="Verdana" w:hAnsi="Verdana"/>
          <w:sz w:val="18"/>
          <w:szCs w:val="18"/>
        </w:rPr>
      </w:pPr>
    </w:p>
    <w:p w14:paraId="5CDA358C" w14:textId="77777777" w:rsidR="00A455E8" w:rsidRPr="00242C8B" w:rsidRDefault="00A455E8" w:rsidP="00A455E8">
      <w:pPr>
        <w:spacing w:after="60" w:line="240" w:lineRule="exact"/>
        <w:ind w:left="360" w:right="45"/>
        <w:jc w:val="both"/>
        <w:rPr>
          <w:rFonts w:ascii="Verdana" w:hAnsi="Verdana"/>
          <w:sz w:val="18"/>
          <w:szCs w:val="18"/>
        </w:rPr>
      </w:pPr>
    </w:p>
    <w:p w14:paraId="3A452C2D" w14:textId="77777777" w:rsidR="00A455E8" w:rsidRPr="00242C8B" w:rsidRDefault="00A455E8" w:rsidP="00A455E8">
      <w:pPr>
        <w:spacing w:after="60" w:line="240" w:lineRule="exact"/>
        <w:ind w:left="360" w:right="45"/>
        <w:jc w:val="both"/>
        <w:rPr>
          <w:rFonts w:ascii="Verdana" w:hAnsi="Verdana"/>
          <w:sz w:val="18"/>
          <w:szCs w:val="18"/>
        </w:rPr>
      </w:pPr>
    </w:p>
    <w:p w14:paraId="0ABC9EE8" w14:textId="77777777" w:rsidR="00A455E8" w:rsidRPr="00242C8B" w:rsidRDefault="00A455E8" w:rsidP="00A455E8">
      <w:pPr>
        <w:spacing w:after="60" w:line="240" w:lineRule="exact"/>
        <w:ind w:left="360" w:right="45"/>
        <w:jc w:val="both"/>
        <w:rPr>
          <w:rFonts w:ascii="Verdana" w:hAnsi="Verdana"/>
          <w:sz w:val="18"/>
          <w:szCs w:val="18"/>
        </w:rPr>
      </w:pPr>
    </w:p>
    <w:p w14:paraId="0128D49F" w14:textId="77777777" w:rsidR="00A455E8" w:rsidRPr="00242C8B" w:rsidRDefault="00A455E8" w:rsidP="00A455E8">
      <w:pPr>
        <w:spacing w:after="60" w:line="240" w:lineRule="exact"/>
        <w:ind w:left="360" w:right="45"/>
        <w:jc w:val="both"/>
        <w:rPr>
          <w:rFonts w:ascii="Verdana" w:hAnsi="Verdana"/>
          <w:sz w:val="18"/>
          <w:szCs w:val="18"/>
        </w:rPr>
      </w:pPr>
    </w:p>
    <w:p w14:paraId="16717CEE" w14:textId="77777777" w:rsidR="00A455E8" w:rsidRPr="00242C8B" w:rsidRDefault="00A455E8" w:rsidP="00A455E8">
      <w:pPr>
        <w:spacing w:after="60" w:line="240" w:lineRule="exact"/>
        <w:ind w:left="360" w:right="45"/>
        <w:jc w:val="both"/>
        <w:rPr>
          <w:rFonts w:ascii="Verdana" w:hAnsi="Verdana"/>
          <w:sz w:val="18"/>
          <w:szCs w:val="18"/>
        </w:rPr>
      </w:pPr>
    </w:p>
    <w:p w14:paraId="1AD26D89" w14:textId="77777777" w:rsidR="00A455E8" w:rsidRPr="00242C8B" w:rsidRDefault="00A455E8" w:rsidP="00A455E8">
      <w:pPr>
        <w:spacing w:after="60" w:line="240" w:lineRule="exact"/>
        <w:ind w:left="360" w:right="45"/>
        <w:jc w:val="both"/>
        <w:rPr>
          <w:rFonts w:ascii="Verdana" w:hAnsi="Verdana"/>
          <w:sz w:val="18"/>
          <w:szCs w:val="18"/>
        </w:rPr>
      </w:pPr>
    </w:p>
    <w:p w14:paraId="15C0F328" w14:textId="77777777" w:rsidR="00A455E8" w:rsidRPr="00242C8B" w:rsidRDefault="00A455E8" w:rsidP="00A455E8">
      <w:pPr>
        <w:spacing w:after="60" w:line="240" w:lineRule="exact"/>
        <w:ind w:right="45"/>
        <w:jc w:val="both"/>
        <w:rPr>
          <w:rFonts w:ascii="Verdana" w:hAnsi="Verdana"/>
          <w:sz w:val="18"/>
          <w:szCs w:val="18"/>
        </w:rPr>
      </w:pPr>
    </w:p>
    <w:p w14:paraId="263D0137" w14:textId="77777777" w:rsidR="00A455E8" w:rsidRPr="00242C8B" w:rsidRDefault="00A455E8" w:rsidP="00A455E8">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A455E8">
      <w:pPr>
        <w:tabs>
          <w:tab w:val="left" w:pos="0"/>
        </w:tabs>
        <w:spacing w:line="240" w:lineRule="exact"/>
        <w:ind w:right="44"/>
        <w:rPr>
          <w:rFonts w:ascii="Verdana" w:hAnsi="Verdana"/>
          <w:b/>
          <w:bCs/>
          <w:sz w:val="18"/>
          <w:szCs w:val="18"/>
        </w:rPr>
      </w:pPr>
    </w:p>
    <w:p w14:paraId="5D26D478" w14:textId="77777777" w:rsidR="00A455E8" w:rsidRPr="00242C8B" w:rsidRDefault="00A455E8" w:rsidP="00A455E8">
      <w:pPr>
        <w:tabs>
          <w:tab w:val="left" w:pos="0"/>
        </w:tabs>
        <w:spacing w:line="240" w:lineRule="exact"/>
        <w:ind w:right="44"/>
        <w:rPr>
          <w:rFonts w:ascii="Verdana" w:hAnsi="Verdana"/>
          <w:b/>
          <w:bCs/>
          <w:sz w:val="18"/>
          <w:szCs w:val="18"/>
        </w:rPr>
      </w:pPr>
    </w:p>
    <w:p w14:paraId="35B1F6D8" w14:textId="77777777" w:rsidR="00A455E8" w:rsidRPr="00242C8B" w:rsidRDefault="00A455E8" w:rsidP="00A455E8">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A455E8">
      <w:pPr>
        <w:sectPr w:rsidR="00E07D07"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pPr>
    </w:p>
    <w:p w14:paraId="3E9FCC5A" w14:textId="653C0C70" w:rsidR="00A455E8" w:rsidRDefault="00A455E8" w:rsidP="00A455E8"/>
    <w:p w14:paraId="5CBA2096" w14:textId="3A2FF7F4" w:rsidR="00A26EF9" w:rsidRPr="009C5DD4" w:rsidRDefault="00A26EF9" w:rsidP="00A26EF9">
      <w:pPr>
        <w:pStyle w:val="Nagwek3"/>
        <w:ind w:right="0"/>
        <w:rPr>
          <w:color w:val="auto"/>
        </w:rPr>
      </w:pPr>
      <w:r w:rsidRPr="009C5DD4">
        <w:rPr>
          <w:color w:val="auto"/>
        </w:rPr>
        <w:t xml:space="preserve">Załącznik nr </w:t>
      </w:r>
      <w:r w:rsidR="00B41833">
        <w:rPr>
          <w:color w:val="auto"/>
        </w:rPr>
        <w:t>3</w:t>
      </w:r>
      <w:r w:rsidRPr="009C5DD4">
        <w:rPr>
          <w:color w:val="auto"/>
        </w:rPr>
        <w:t xml:space="preserve"> do Siwz                                 </w:t>
      </w:r>
    </w:p>
    <w:p w14:paraId="6B80FCCC" w14:textId="77777777" w:rsidR="00A26EF9" w:rsidRPr="009C5DD4" w:rsidRDefault="00A26EF9" w:rsidP="00A26EF9">
      <w:pPr>
        <w:pStyle w:val="Nagwek"/>
        <w:tabs>
          <w:tab w:val="left" w:pos="6379"/>
          <w:tab w:val="left" w:pos="6521"/>
          <w:tab w:val="right" w:pos="9356"/>
        </w:tabs>
        <w:jc w:val="center"/>
        <w:rPr>
          <w:rFonts w:ascii="Verdana" w:hAnsi="Verdana"/>
          <w:b/>
          <w:sz w:val="18"/>
        </w:rPr>
      </w:pPr>
      <w:r w:rsidRPr="009C5DD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0792C" w:rsidRDefault="0040792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40792C" w:rsidRPr="00F344AB" w:rsidRDefault="0040792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40792C" w:rsidRDefault="0040792C" w:rsidP="00A26EF9">
                      <w:pPr>
                        <w:tabs>
                          <w:tab w:val="left" w:pos="426"/>
                        </w:tabs>
                      </w:pPr>
                    </w:p>
                  </w:txbxContent>
                </v:textbox>
                <w10:anchorlock/>
              </v:roundrect>
            </w:pict>
          </mc:Fallback>
        </mc:AlternateContent>
      </w:r>
    </w:p>
    <w:p w14:paraId="0155B00C"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9C5DD4" w:rsidRDefault="00A26EF9" w:rsidP="00A26EF9">
      <w:pPr>
        <w:pStyle w:val="Nagwek"/>
        <w:tabs>
          <w:tab w:val="clear" w:pos="4536"/>
          <w:tab w:val="clear" w:pos="9072"/>
          <w:tab w:val="right" w:pos="9600"/>
        </w:tabs>
        <w:rPr>
          <w:rFonts w:ascii="Verdana" w:hAnsi="Verdana"/>
          <w:sz w:val="18"/>
        </w:rPr>
      </w:pPr>
      <w:r w:rsidRPr="009C5DD4">
        <w:rPr>
          <w:rFonts w:ascii="Verdana" w:hAnsi="Verdana"/>
          <w:sz w:val="18"/>
        </w:rPr>
        <w:t>Zarejestrowana nazwa Wykonawcy:</w:t>
      </w:r>
    </w:p>
    <w:p w14:paraId="36626C54" w14:textId="77777777" w:rsidR="00A26EF9" w:rsidRPr="009C5DD4" w:rsidRDefault="00A26EF9" w:rsidP="00A26EF9">
      <w:pPr>
        <w:pStyle w:val="Nagwek"/>
        <w:tabs>
          <w:tab w:val="clear" w:pos="4536"/>
          <w:tab w:val="clear" w:pos="9072"/>
          <w:tab w:val="right" w:pos="9600"/>
        </w:tabs>
        <w:rPr>
          <w:rFonts w:ascii="Verdana" w:hAnsi="Verdana"/>
          <w:sz w:val="18"/>
        </w:rPr>
      </w:pPr>
    </w:p>
    <w:p w14:paraId="78E2A8D4" w14:textId="338FFA99" w:rsidR="00A26EF9" w:rsidRPr="009C5DD4" w:rsidRDefault="00A26EF9" w:rsidP="00A26EF9">
      <w:pPr>
        <w:pStyle w:val="Nagwek"/>
        <w:tabs>
          <w:tab w:val="clear" w:pos="4536"/>
          <w:tab w:val="clear" w:pos="9072"/>
          <w:tab w:val="right" w:pos="9600"/>
        </w:tabs>
        <w:spacing w:line="480" w:lineRule="auto"/>
        <w:rPr>
          <w:rFonts w:ascii="Verdana" w:hAnsi="Verdana"/>
          <w:sz w:val="18"/>
        </w:rPr>
      </w:pPr>
      <w:r w:rsidRPr="009C5DD4">
        <w:rPr>
          <w:rFonts w:ascii="Verdana" w:hAnsi="Verdana"/>
          <w:sz w:val="18"/>
        </w:rPr>
        <w:t>………………………………………………………………………………………………………………………………………………………………………………………………………………………………………………………………………</w:t>
      </w:r>
      <w:r w:rsidR="00CD7875">
        <w:rPr>
          <w:rFonts w:ascii="Verdana" w:hAnsi="Verdana"/>
          <w:sz w:val="18"/>
        </w:rPr>
        <w:t>……………………………………………………………………………</w:t>
      </w:r>
    </w:p>
    <w:p w14:paraId="2A73D6CF" w14:textId="77777777" w:rsidR="00A26EF9" w:rsidRPr="009C5DD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Adres</w:t>
      </w:r>
    </w:p>
    <w:p w14:paraId="0142D7B9"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372860DA"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7A789579"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NIP …....................................................           Regon …...............................................................</w:t>
      </w:r>
    </w:p>
    <w:p w14:paraId="6BE8E6FD" w14:textId="77777777" w:rsidR="00A26EF9" w:rsidRPr="009C5DD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9C5DD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9C5DD4" w:rsidRDefault="00A26EF9" w:rsidP="00A26EF9">
      <w:pPr>
        <w:pStyle w:val="Akapitzlist"/>
        <w:ind w:left="0"/>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9C5DD4" w:rsidRDefault="00A26EF9" w:rsidP="00A26EF9">
      <w:pPr>
        <w:pStyle w:val="Akapitzlist"/>
        <w:ind w:left="0"/>
        <w:contextualSpacing w:val="0"/>
        <w:jc w:val="both"/>
        <w:rPr>
          <w:rFonts w:ascii="Verdana" w:hAnsi="Verdana"/>
          <w:b/>
          <w:bCs/>
          <w:sz w:val="18"/>
          <w:szCs w:val="18"/>
        </w:rPr>
      </w:pPr>
    </w:p>
    <w:p w14:paraId="26172EC4" w14:textId="3504697F" w:rsidR="00BA037B" w:rsidRDefault="00972D1E" w:rsidP="00DC2E83">
      <w:pPr>
        <w:spacing w:line="240" w:lineRule="exact"/>
        <w:ind w:right="-239"/>
        <w:jc w:val="both"/>
        <w:rPr>
          <w:rFonts w:ascii="Century Gothic" w:hAnsi="Century Gothic" w:cs="Arial"/>
          <w:color w:val="000000"/>
          <w:sz w:val="20"/>
          <w:szCs w:val="20"/>
        </w:rPr>
      </w:pPr>
      <w:r w:rsidRPr="00972D1E">
        <w:rPr>
          <w:rFonts w:ascii="Century Gothic" w:hAnsi="Century Gothic" w:cs="Arial"/>
          <w:color w:val="000000"/>
          <w:sz w:val="20"/>
          <w:szCs w:val="20"/>
        </w:rPr>
        <w:t>Sukcesywna dostawa medycznej odzieży ochronnej, odzieży roboczej oraz obuwia ochronnego na potrzeby Jednostek Uniwersytetu Medycznego we Wrocławiu</w:t>
      </w:r>
    </w:p>
    <w:p w14:paraId="054FEA95" w14:textId="77777777" w:rsidR="00972D1E" w:rsidRDefault="00972D1E" w:rsidP="00DC2E83">
      <w:pPr>
        <w:spacing w:line="240" w:lineRule="exact"/>
        <w:ind w:right="-239"/>
        <w:jc w:val="both"/>
        <w:rPr>
          <w:rFonts w:ascii="Verdana" w:hAnsi="Verdana"/>
          <w:b/>
          <w:sz w:val="18"/>
          <w:szCs w:val="18"/>
          <w:u w:val="single"/>
        </w:rPr>
      </w:pPr>
    </w:p>
    <w:p w14:paraId="5C51FBA5" w14:textId="77777777" w:rsidR="00A26EF9"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9C5DD4" w:rsidRDefault="00A26EF9" w:rsidP="00A26EF9">
      <w:pPr>
        <w:pStyle w:val="Akapitzlist"/>
        <w:ind w:left="851"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prowadzonego przez 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54C033C6"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9C5DD4" w:rsidRDefault="00A26EF9" w:rsidP="00A26EF9">
      <w:pPr>
        <w:spacing w:after="60"/>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40792C" w:rsidRPr="00F344AB" w:rsidRDefault="0040792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0792C" w:rsidRDefault="0040792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40792C" w:rsidRPr="00F344AB" w:rsidRDefault="0040792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40792C" w:rsidRPr="00242C8B" w:rsidRDefault="0040792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40792C" w:rsidRDefault="0040792C" w:rsidP="00A26EF9">
                      <w:pPr>
                        <w:tabs>
                          <w:tab w:val="left" w:pos="426"/>
                        </w:tabs>
                      </w:pPr>
                    </w:p>
                  </w:txbxContent>
                </v:textbox>
                <w10:anchorlock/>
              </v:roundrect>
            </w:pict>
          </mc:Fallback>
        </mc:AlternateContent>
      </w:r>
    </w:p>
    <w:p w14:paraId="1C1C7B37" w14:textId="77777777" w:rsidR="00A26EF9" w:rsidRPr="009C5DD4" w:rsidRDefault="00A26EF9" w:rsidP="0069573A">
      <w:pPr>
        <w:numPr>
          <w:ilvl w:val="0"/>
          <w:numId w:val="49"/>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9C5DD4" w:rsidRDefault="00A26EF9" w:rsidP="0069573A">
      <w:pPr>
        <w:numPr>
          <w:ilvl w:val="0"/>
          <w:numId w:val="49"/>
        </w:numPr>
        <w:spacing w:after="120" w:line="360" w:lineRule="auto"/>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Pzp </w:t>
      </w:r>
      <w:r w:rsidRPr="009C5DD4">
        <w:rPr>
          <w:rFonts w:ascii="Verdana" w:eastAsiaTheme="minorHAnsi" w:hAnsi="Verdana" w:cs="Arial"/>
          <w:i/>
          <w:sz w:val="18"/>
          <w:szCs w:val="18"/>
          <w:lang w:eastAsia="en-US"/>
        </w:rPr>
        <w:t>(podać mającą zastosowanie podstawę wykluczenia spośród wymienionych w art. 24 ust. 1 pkt 13-14, 16-20 ustawy Pzp).</w:t>
      </w:r>
      <w:r w:rsidRPr="009C5DD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667EA54" w14:textId="77777777" w:rsidR="00A26EF9" w:rsidRPr="009C5DD4" w:rsidRDefault="00A26EF9" w:rsidP="00A26EF9">
      <w:pPr>
        <w:jc w:val="both"/>
        <w:rPr>
          <w:rFonts w:ascii="Verdana" w:eastAsiaTheme="minorHAnsi" w:hAnsi="Verdana" w:cs="Arial"/>
          <w:sz w:val="18"/>
          <w:szCs w:val="18"/>
          <w:lang w:eastAsia="en-US"/>
        </w:rPr>
      </w:pPr>
    </w:p>
    <w:p w14:paraId="1B956D30" w14:textId="77777777" w:rsidR="00A26EF9" w:rsidRPr="009C5DD4" w:rsidRDefault="00A26EF9" w:rsidP="00A26EF9">
      <w:pPr>
        <w:jc w:val="both"/>
        <w:rPr>
          <w:rFonts w:ascii="Verdana" w:eastAsiaTheme="minorHAnsi" w:hAnsi="Verdana" w:cs="Arial"/>
          <w:sz w:val="18"/>
          <w:szCs w:val="18"/>
          <w:lang w:eastAsia="en-US"/>
        </w:rPr>
      </w:pPr>
    </w:p>
    <w:p w14:paraId="4E8A87A7"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3382FADE" w14:textId="77777777" w:rsidR="00A26EF9" w:rsidRPr="009C5DD4" w:rsidRDefault="00A26EF9" w:rsidP="00A26EF9">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736EF6F7" w14:textId="77777777" w:rsidR="001F203B" w:rsidRPr="009C5DD4" w:rsidRDefault="001F203B" w:rsidP="001F203B">
      <w:pPr>
        <w:jc w:val="both"/>
        <w:rPr>
          <w:rFonts w:ascii="Verdana" w:eastAsiaTheme="minorHAnsi" w:hAnsi="Verdana" w:cs="Arial"/>
          <w:i/>
          <w:sz w:val="18"/>
          <w:szCs w:val="18"/>
          <w:lang w:eastAsia="en-US"/>
        </w:rPr>
      </w:pPr>
    </w:p>
    <w:p w14:paraId="0A9362B5" w14:textId="77777777" w:rsidR="001F203B" w:rsidRDefault="001F203B" w:rsidP="001F203B">
      <w:pPr>
        <w:jc w:val="both"/>
        <w:rPr>
          <w:rFonts w:ascii="Verdana" w:eastAsiaTheme="minorHAnsi" w:hAnsi="Verdana" w:cs="Arial"/>
          <w:i/>
          <w:sz w:val="18"/>
          <w:szCs w:val="18"/>
          <w:lang w:eastAsia="en-US"/>
        </w:rPr>
      </w:pPr>
    </w:p>
    <w:p w14:paraId="774B36DA" w14:textId="77777777" w:rsidR="002B62E7" w:rsidRDefault="002B62E7" w:rsidP="001F203B">
      <w:pPr>
        <w:jc w:val="both"/>
        <w:rPr>
          <w:rFonts w:ascii="Verdana" w:eastAsiaTheme="minorHAnsi" w:hAnsi="Verdana" w:cs="Arial"/>
          <w:i/>
          <w:sz w:val="18"/>
          <w:szCs w:val="18"/>
          <w:lang w:eastAsia="en-US"/>
        </w:rPr>
      </w:pPr>
    </w:p>
    <w:p w14:paraId="1B843671" w14:textId="77777777" w:rsidR="002B62E7" w:rsidRDefault="002B62E7" w:rsidP="001F203B">
      <w:pPr>
        <w:jc w:val="both"/>
        <w:rPr>
          <w:rFonts w:ascii="Verdana" w:eastAsiaTheme="minorHAnsi" w:hAnsi="Verdana" w:cs="Arial"/>
          <w:i/>
          <w:sz w:val="18"/>
          <w:szCs w:val="18"/>
          <w:lang w:eastAsia="en-US"/>
        </w:rPr>
      </w:pPr>
    </w:p>
    <w:p w14:paraId="3A296099" w14:textId="77777777" w:rsidR="002B62E7" w:rsidRDefault="002B62E7" w:rsidP="001F203B">
      <w:pPr>
        <w:jc w:val="both"/>
        <w:rPr>
          <w:rFonts w:ascii="Verdana" w:eastAsiaTheme="minorHAnsi" w:hAnsi="Verdana" w:cs="Arial"/>
          <w:i/>
          <w:sz w:val="18"/>
          <w:szCs w:val="18"/>
          <w:lang w:eastAsia="en-US"/>
        </w:rPr>
      </w:pPr>
    </w:p>
    <w:p w14:paraId="606B955D" w14:textId="77777777" w:rsidR="002B62E7" w:rsidRDefault="002B62E7" w:rsidP="001F203B">
      <w:pPr>
        <w:jc w:val="both"/>
        <w:rPr>
          <w:rFonts w:ascii="Verdana" w:eastAsiaTheme="minorHAnsi" w:hAnsi="Verdana" w:cs="Arial"/>
          <w:i/>
          <w:sz w:val="18"/>
          <w:szCs w:val="18"/>
          <w:lang w:eastAsia="en-US"/>
        </w:rPr>
      </w:pPr>
    </w:p>
    <w:p w14:paraId="1A4DEB14" w14:textId="77777777" w:rsidR="002B62E7" w:rsidRDefault="002B62E7" w:rsidP="001F203B">
      <w:pPr>
        <w:jc w:val="both"/>
        <w:rPr>
          <w:rFonts w:ascii="Verdana" w:eastAsiaTheme="minorHAnsi" w:hAnsi="Verdana" w:cs="Arial"/>
          <w:i/>
          <w:sz w:val="18"/>
          <w:szCs w:val="18"/>
          <w:lang w:eastAsia="en-US"/>
        </w:rPr>
      </w:pPr>
    </w:p>
    <w:p w14:paraId="3A400D06" w14:textId="77777777" w:rsidR="002B62E7" w:rsidRPr="009C5DD4" w:rsidRDefault="002B62E7" w:rsidP="001F203B">
      <w:pPr>
        <w:jc w:val="both"/>
        <w:rPr>
          <w:rFonts w:ascii="Verdana" w:eastAsiaTheme="minorHAnsi" w:hAnsi="Verdana" w:cs="Arial"/>
          <w:i/>
          <w:sz w:val="18"/>
          <w:szCs w:val="18"/>
          <w:lang w:eastAsia="en-US"/>
        </w:rPr>
      </w:pPr>
    </w:p>
    <w:p w14:paraId="533E74DF" w14:textId="77777777" w:rsidR="001F203B" w:rsidRPr="009C5DD4" w:rsidRDefault="001F203B" w:rsidP="001F203B">
      <w:pPr>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40792C" w:rsidRDefault="0040792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0792C" w:rsidRPr="00A62AEB" w:rsidRDefault="004079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0792C" w:rsidRDefault="0040792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40792C" w:rsidRDefault="0040792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40792C" w:rsidRPr="00A62AEB" w:rsidRDefault="004079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40792C" w:rsidRDefault="0040792C" w:rsidP="001F203B">
                      <w:pPr>
                        <w:tabs>
                          <w:tab w:val="left" w:pos="426"/>
                        </w:tabs>
                      </w:pPr>
                    </w:p>
                  </w:txbxContent>
                </v:textbox>
                <w10:anchorlock/>
              </v:roundrect>
            </w:pict>
          </mc:Fallback>
        </mc:AlternateContent>
      </w:r>
    </w:p>
    <w:p w14:paraId="1E1674EB" w14:textId="77777777" w:rsidR="001F203B" w:rsidRPr="009C5DD4" w:rsidRDefault="001F203B" w:rsidP="001F203B">
      <w:pPr>
        <w:spacing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następującego/ych podmiotu/tów, na którego/ych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KRS/CEiDG)</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E90100B" w14:textId="77777777" w:rsidR="001F203B" w:rsidRPr="009C5DD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25340881" w14:textId="77777777" w:rsidR="001F203B" w:rsidRPr="009C5DD4" w:rsidRDefault="001F203B" w:rsidP="001F203B">
      <w:pPr>
        <w:jc w:val="both"/>
        <w:rPr>
          <w:rFonts w:ascii="Verdana" w:eastAsiaTheme="minorHAnsi" w:hAnsi="Verdana" w:cs="Arial"/>
          <w:sz w:val="18"/>
          <w:szCs w:val="18"/>
          <w:lang w:eastAsia="en-US"/>
        </w:rPr>
      </w:pPr>
    </w:p>
    <w:p w14:paraId="58371115" w14:textId="77777777" w:rsidR="001F203B" w:rsidRPr="009C5DD4" w:rsidRDefault="001F203B" w:rsidP="001F203B">
      <w:pPr>
        <w:jc w:val="both"/>
        <w:rPr>
          <w:rFonts w:ascii="Verdana" w:eastAsiaTheme="minorHAnsi" w:hAnsi="Verdana" w:cs="Arial"/>
          <w:sz w:val="18"/>
          <w:szCs w:val="18"/>
          <w:lang w:eastAsia="en-US"/>
        </w:rPr>
      </w:pPr>
    </w:p>
    <w:p w14:paraId="539732C3"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A833E66" w14:textId="77777777" w:rsidR="001F203B" w:rsidRPr="009C5DD4" w:rsidRDefault="001F203B" w:rsidP="001F203B">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47FDCDE8" w14:textId="77777777" w:rsidR="001F203B" w:rsidRPr="009C5DD4" w:rsidRDefault="001F203B" w:rsidP="001F203B">
      <w:pPr>
        <w:jc w:val="both"/>
        <w:rPr>
          <w:rFonts w:ascii="Verdana" w:eastAsiaTheme="minorHAnsi" w:hAnsi="Verdana" w:cs="Arial"/>
          <w:i/>
          <w:sz w:val="18"/>
          <w:szCs w:val="18"/>
          <w:lang w:eastAsia="en-US"/>
        </w:rPr>
      </w:pPr>
    </w:p>
    <w:p w14:paraId="6ED12AF9" w14:textId="77777777" w:rsidR="001F203B" w:rsidRPr="009C5DD4" w:rsidRDefault="001F203B" w:rsidP="001F203B">
      <w:pPr>
        <w:jc w:val="both"/>
        <w:rPr>
          <w:rFonts w:ascii="Verdana" w:eastAsiaTheme="minorHAnsi" w:hAnsi="Verdana" w:cs="Arial"/>
          <w:i/>
          <w:sz w:val="18"/>
          <w:szCs w:val="18"/>
          <w:lang w:eastAsia="en-US"/>
        </w:rPr>
      </w:pPr>
    </w:p>
    <w:p w14:paraId="696A8FA9" w14:textId="77777777" w:rsidR="001F203B" w:rsidRPr="009C5DD4" w:rsidRDefault="001F203B" w:rsidP="001F203B">
      <w:pPr>
        <w:jc w:val="both"/>
        <w:rPr>
          <w:rFonts w:ascii="Verdana" w:eastAsiaTheme="minorHAnsi" w:hAnsi="Verdana" w:cs="Arial"/>
          <w:i/>
          <w:sz w:val="18"/>
          <w:szCs w:val="18"/>
          <w:lang w:eastAsia="en-US"/>
        </w:rPr>
      </w:pPr>
    </w:p>
    <w:p w14:paraId="38163451" w14:textId="77777777" w:rsidR="001F203B" w:rsidRPr="009C5DD4" w:rsidRDefault="001F203B" w:rsidP="001F203B">
      <w:pPr>
        <w:spacing w:after="60"/>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40792C" w:rsidRPr="00F344AB" w:rsidRDefault="004079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0792C" w:rsidRPr="00A62AEB" w:rsidRDefault="004079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0792C" w:rsidRPr="001B7BA0" w:rsidRDefault="0040792C" w:rsidP="001F203B">
                            <w:pPr>
                              <w:jc w:val="both"/>
                              <w:rPr>
                                <w:rFonts w:ascii="Verdana" w:eastAsiaTheme="minorHAnsi" w:hAnsi="Verdana" w:cs="Arial"/>
                                <w:b/>
                                <w:sz w:val="18"/>
                                <w:szCs w:val="18"/>
                                <w:lang w:eastAsia="en-US"/>
                              </w:rPr>
                            </w:pPr>
                          </w:p>
                          <w:p w14:paraId="57E5980A" w14:textId="77777777" w:rsidR="0040792C" w:rsidRPr="00242C8B" w:rsidRDefault="0040792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0792C" w:rsidRDefault="0040792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40792C" w:rsidRPr="00F344AB" w:rsidRDefault="004079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40792C" w:rsidRPr="00A62AEB" w:rsidRDefault="0040792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40792C" w:rsidRPr="001B7BA0" w:rsidRDefault="0040792C" w:rsidP="001F203B">
                      <w:pPr>
                        <w:jc w:val="both"/>
                        <w:rPr>
                          <w:rFonts w:ascii="Verdana" w:eastAsiaTheme="minorHAnsi" w:hAnsi="Verdana" w:cs="Arial"/>
                          <w:b/>
                          <w:sz w:val="18"/>
                          <w:szCs w:val="18"/>
                          <w:lang w:eastAsia="en-US"/>
                        </w:rPr>
                      </w:pPr>
                    </w:p>
                    <w:p w14:paraId="57E5980A" w14:textId="77777777" w:rsidR="0040792C" w:rsidRPr="00242C8B" w:rsidRDefault="0040792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40792C" w:rsidRDefault="0040792C" w:rsidP="001F203B">
                      <w:pPr>
                        <w:tabs>
                          <w:tab w:val="left" w:pos="426"/>
                        </w:tabs>
                      </w:pPr>
                    </w:p>
                  </w:txbxContent>
                </v:textbox>
                <w10:anchorlock/>
              </v:roundrect>
            </w:pict>
          </mc:Fallback>
        </mc:AlternateContent>
      </w:r>
    </w:p>
    <w:p w14:paraId="46E1CCCF" w14:textId="77777777" w:rsidR="001F203B" w:rsidRPr="009C5DD4" w:rsidRDefault="001F203B" w:rsidP="001F203B">
      <w:pPr>
        <w:spacing w:after="60"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 stosunku do następującego/ych podmiotu/tów, będącego/ych podwykonawcą/ami: ……………………………………………………………………..….…… </w:t>
      </w:r>
      <w:r w:rsidRPr="009C5DD4">
        <w:rPr>
          <w:rFonts w:ascii="Verdana" w:eastAsiaTheme="minorHAnsi" w:hAnsi="Verdana" w:cs="Arial"/>
          <w:i/>
          <w:sz w:val="18"/>
          <w:szCs w:val="18"/>
          <w:lang w:eastAsia="en-US"/>
        </w:rPr>
        <w:t>(podać pełną nazwę/firmę, adres, a także w zależności od podmiotu: NIP/PESEL, KRS/CEiDG)</w:t>
      </w:r>
      <w:r w:rsidRPr="009C5DD4">
        <w:rPr>
          <w:rFonts w:ascii="Verdana" w:eastAsiaTheme="minorHAnsi" w:hAnsi="Verdana" w:cs="Arial"/>
          <w:sz w:val="18"/>
          <w:szCs w:val="18"/>
          <w:lang w:eastAsia="en-US"/>
        </w:rPr>
        <w:t>, nie zachodzą podstawy wykluczenia z postępowania o udzielenie zamówienia.</w:t>
      </w:r>
    </w:p>
    <w:p w14:paraId="5F7B02AE"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D22B31E" w14:textId="77777777" w:rsidR="001F203B" w:rsidRPr="009C5DD4" w:rsidRDefault="001F203B" w:rsidP="001F203B">
      <w:pPr>
        <w:jc w:val="both"/>
        <w:rPr>
          <w:rFonts w:ascii="Verdana" w:eastAsiaTheme="minorHAnsi" w:hAnsi="Verdana" w:cs="Arial"/>
          <w:sz w:val="18"/>
          <w:szCs w:val="18"/>
          <w:lang w:eastAsia="en-US"/>
        </w:rPr>
      </w:pPr>
    </w:p>
    <w:p w14:paraId="073E3A94"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59E779" w14:textId="77777777" w:rsidR="001F203B" w:rsidRPr="009C5DD4" w:rsidRDefault="001F203B" w:rsidP="001F203B">
      <w:pPr>
        <w:ind w:left="4963" w:firstLine="709"/>
        <w:jc w:val="both"/>
        <w:rPr>
          <w:rFonts w:ascii="Verdana" w:hAnsi="Verdana"/>
          <w:sz w:val="18"/>
          <w:szCs w:val="18"/>
        </w:rPr>
      </w:pPr>
      <w:r w:rsidRPr="009C5DD4">
        <w:rPr>
          <w:rFonts w:ascii="Verdana" w:hAnsi="Verdana"/>
          <w:sz w:val="18"/>
          <w:szCs w:val="18"/>
        </w:rPr>
        <w:t>Pieczęć i podpis Wykonawcy</w:t>
      </w:r>
    </w:p>
    <w:p w14:paraId="09121781"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9C5DD4" w:rsidRDefault="001F203B" w:rsidP="001F203B">
      <w:pPr>
        <w:spacing w:after="60"/>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40792C" w:rsidRPr="00F344AB" w:rsidRDefault="004079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0792C" w:rsidRPr="00F344AB" w:rsidRDefault="0040792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0792C" w:rsidRDefault="0040792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40792C" w:rsidRPr="00F344AB" w:rsidRDefault="0040792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40792C" w:rsidRPr="00F344AB" w:rsidRDefault="0040792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40792C" w:rsidRDefault="0040792C" w:rsidP="001F203B">
                      <w:pPr>
                        <w:tabs>
                          <w:tab w:val="left" w:pos="426"/>
                        </w:tabs>
                      </w:pPr>
                    </w:p>
                  </w:txbxContent>
                </v:textbox>
                <w10:anchorlock/>
              </v:roundrect>
            </w:pict>
          </mc:Fallback>
        </mc:AlternateContent>
      </w:r>
    </w:p>
    <w:p w14:paraId="72FCF54B" w14:textId="77777777" w:rsidR="001F203B" w:rsidRPr="009C5DD4" w:rsidRDefault="001F203B" w:rsidP="001F203B">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9C5DD4" w:rsidRDefault="001F203B" w:rsidP="001F203B">
      <w:pPr>
        <w:jc w:val="both"/>
        <w:rPr>
          <w:rFonts w:ascii="Verdana" w:eastAsiaTheme="minorHAnsi" w:hAnsi="Verdana" w:cs="Arial"/>
          <w:sz w:val="18"/>
          <w:szCs w:val="18"/>
          <w:lang w:eastAsia="en-US"/>
        </w:rPr>
      </w:pPr>
    </w:p>
    <w:p w14:paraId="5D2A798B"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185C042" w14:textId="77777777" w:rsidR="001F203B" w:rsidRPr="009C5DD4" w:rsidRDefault="001F203B" w:rsidP="001F203B">
      <w:pPr>
        <w:jc w:val="both"/>
        <w:rPr>
          <w:rFonts w:ascii="Verdana" w:eastAsiaTheme="minorHAnsi" w:hAnsi="Verdana" w:cs="Arial"/>
          <w:sz w:val="18"/>
          <w:szCs w:val="18"/>
          <w:lang w:eastAsia="en-US"/>
        </w:rPr>
      </w:pPr>
    </w:p>
    <w:p w14:paraId="432D79FF" w14:textId="77777777" w:rsidR="001F203B" w:rsidRPr="009C5DD4" w:rsidRDefault="001F203B" w:rsidP="001F203B">
      <w:pPr>
        <w:jc w:val="both"/>
        <w:rPr>
          <w:rFonts w:ascii="Verdana" w:eastAsiaTheme="minorHAnsi" w:hAnsi="Verdana" w:cs="Arial"/>
          <w:sz w:val="18"/>
          <w:szCs w:val="18"/>
          <w:lang w:eastAsia="en-US"/>
        </w:rPr>
      </w:pPr>
    </w:p>
    <w:p w14:paraId="42ADF332" w14:textId="77777777" w:rsidR="001F203B" w:rsidRPr="009C5DD4" w:rsidRDefault="001F203B" w:rsidP="001F203B">
      <w:pPr>
        <w:jc w:val="both"/>
        <w:rPr>
          <w:rFonts w:ascii="Verdana" w:eastAsiaTheme="minorHAnsi" w:hAnsi="Verdana" w:cs="Arial"/>
          <w:sz w:val="18"/>
          <w:szCs w:val="18"/>
          <w:lang w:eastAsia="en-US"/>
        </w:rPr>
      </w:pPr>
    </w:p>
    <w:p w14:paraId="26578A8D"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076AFE58" w14:textId="77777777" w:rsidR="001F203B" w:rsidRPr="009C5DD4" w:rsidRDefault="001F203B" w:rsidP="001F203B">
      <w:pPr>
        <w:tabs>
          <w:tab w:val="right" w:pos="9600"/>
        </w:tabs>
        <w:autoSpaceDE w:val="0"/>
        <w:autoSpaceDN w:val="0"/>
        <w:adjustRightInd w:val="0"/>
        <w:jc w:val="both"/>
        <w:rPr>
          <w:rFonts w:ascii="Verdana" w:hAnsi="Verdana"/>
          <w:sz w:val="18"/>
          <w:szCs w:val="18"/>
        </w:rPr>
      </w:pPr>
      <w:r w:rsidRPr="009C5DD4">
        <w:rPr>
          <w:rFonts w:ascii="Verdana" w:hAnsi="Verdana"/>
          <w:sz w:val="18"/>
          <w:szCs w:val="18"/>
        </w:rPr>
        <w:t xml:space="preserve">                                                                                          Pieczęć i podpis Wykonawcy</w:t>
      </w:r>
    </w:p>
    <w:p w14:paraId="2EAC3582" w14:textId="77777777" w:rsidR="001F203B" w:rsidRPr="009C5DD4" w:rsidRDefault="001F203B" w:rsidP="001F203B">
      <w:pPr>
        <w:spacing w:line="360" w:lineRule="auto"/>
        <w:ind w:left="360"/>
        <w:jc w:val="right"/>
        <w:rPr>
          <w:rFonts w:ascii="Verdana" w:hAnsi="Verdana"/>
          <w:b/>
          <w:sz w:val="18"/>
          <w:szCs w:val="18"/>
        </w:rPr>
      </w:pPr>
    </w:p>
    <w:p w14:paraId="1F8D9744" w14:textId="77777777" w:rsidR="001F203B" w:rsidRPr="009C5DD4" w:rsidRDefault="001F203B" w:rsidP="001F203B">
      <w:pPr>
        <w:spacing w:line="280" w:lineRule="exact"/>
        <w:rPr>
          <w:rFonts w:ascii="Verdana" w:hAnsi="Verdana"/>
          <w:sz w:val="18"/>
          <w:szCs w:val="18"/>
        </w:rPr>
      </w:pPr>
    </w:p>
    <w:p w14:paraId="67758B0E" w14:textId="77777777" w:rsidR="001F203B" w:rsidRDefault="001F203B" w:rsidP="001F203B">
      <w:pPr>
        <w:spacing w:line="280" w:lineRule="exact"/>
        <w:ind w:left="360"/>
        <w:jc w:val="right"/>
        <w:rPr>
          <w:rFonts w:ascii="Verdana" w:hAnsi="Verdana"/>
          <w:b/>
          <w:sz w:val="18"/>
          <w:szCs w:val="18"/>
        </w:rPr>
        <w:sectPr w:rsidR="001F203B" w:rsidSect="00D86743">
          <w:pgSz w:w="11906" w:h="16838"/>
          <w:pgMar w:top="1247" w:right="1440" w:bottom="1106" w:left="924" w:header="709" w:footer="675" w:gutter="0"/>
          <w:cols w:space="708"/>
          <w:titlePg/>
          <w:docGrid w:linePitch="360"/>
        </w:sectPr>
      </w:pPr>
    </w:p>
    <w:p w14:paraId="249FD203" w14:textId="77777777" w:rsidR="00E41B31" w:rsidRDefault="00E41B31" w:rsidP="00E41B31">
      <w:pPr>
        <w:spacing w:line="240" w:lineRule="exact"/>
      </w:pPr>
    </w:p>
    <w:p w14:paraId="46841E80" w14:textId="602C7659"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B41833">
        <w:rPr>
          <w:rFonts w:eastAsiaTheme="majorEastAsia"/>
          <w:color w:val="auto"/>
        </w:rPr>
        <w:t>4</w:t>
      </w:r>
      <w:r w:rsidRPr="0012259E">
        <w:rPr>
          <w:rFonts w:eastAsiaTheme="majorEastAsia"/>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E8756F0" w14:textId="77777777" w:rsidR="00866661" w:rsidRPr="00242C8B" w:rsidRDefault="00866661"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682E308" w14:textId="75CA441E" w:rsidR="00866661" w:rsidRPr="00242C8B" w:rsidRDefault="00866661" w:rsidP="00866661">
      <w:pPr>
        <w:pStyle w:val="Nagwek"/>
        <w:tabs>
          <w:tab w:val="clear" w:pos="4536"/>
          <w:tab w:val="clear" w:pos="9072"/>
          <w:tab w:val="left" w:pos="5224"/>
          <w:tab w:val="left" w:pos="6379"/>
          <w:tab w:val="left" w:pos="6521"/>
          <w:tab w:val="right" w:pos="9356"/>
        </w:tabs>
        <w:spacing w:line="280" w:lineRule="exact"/>
        <w:ind w:right="44"/>
        <w:rPr>
          <w:rFonts w:ascii="Verdana" w:hAnsi="Verdana"/>
          <w:b/>
          <w:sz w:val="18"/>
          <w:szCs w:val="18"/>
        </w:rPr>
      </w:pPr>
      <w:r>
        <w:rPr>
          <w:rFonts w:ascii="Verdana" w:hAnsi="Verdana"/>
          <w:b/>
          <w:sz w:val="18"/>
          <w:szCs w:val="18"/>
        </w:rPr>
        <w:tab/>
      </w:r>
      <w:r w:rsidRPr="00866661">
        <w:rPr>
          <w:rFonts w:cs="Arial"/>
          <w:b/>
          <w:noProof/>
          <w:sz w:val="20"/>
          <w:szCs w:val="20"/>
        </w:rPr>
        <mc:AlternateContent>
          <mc:Choice Requires="wps">
            <w:drawing>
              <wp:inline distT="0" distB="0" distL="0" distR="0" wp14:anchorId="6BA41DD2" wp14:editId="09554A3A">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15D9AD" w14:textId="77777777" w:rsidR="0040792C" w:rsidRPr="00242C8B" w:rsidRDefault="0040792C"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40792C" w:rsidRPr="00BB7F10" w:rsidRDefault="0040792C"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40792C" w:rsidRPr="00BB7F10" w:rsidRDefault="0040792C"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40792C" w:rsidRPr="00242C8B" w:rsidRDefault="0040792C"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40792C" w:rsidRDefault="0040792C" w:rsidP="0086666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BA41DD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2315D9AD" w14:textId="77777777" w:rsidR="0040792C" w:rsidRPr="00242C8B" w:rsidRDefault="0040792C"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40792C" w:rsidRPr="00BB7F10" w:rsidRDefault="0040792C"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40792C" w:rsidRPr="00BB7F10" w:rsidRDefault="0040792C"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40792C" w:rsidRPr="00242C8B" w:rsidRDefault="0040792C"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40792C" w:rsidRDefault="0040792C" w:rsidP="00866661">
                      <w:pPr>
                        <w:tabs>
                          <w:tab w:val="left" w:pos="426"/>
                        </w:tabs>
                      </w:pPr>
                    </w:p>
                  </w:txbxContent>
                </v:textbox>
                <w10:anchorlock/>
              </v:roundrect>
            </w:pict>
          </mc:Fallback>
        </mc:AlternateContent>
      </w: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866661">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6090D1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866661">
      <w:pPr>
        <w:tabs>
          <w:tab w:val="right" w:pos="9720"/>
        </w:tabs>
        <w:spacing w:line="240" w:lineRule="exact"/>
        <w:ind w:right="-97"/>
        <w:rPr>
          <w:rFonts w:ascii="Verdana" w:hAnsi="Verdana"/>
          <w:sz w:val="18"/>
        </w:rPr>
      </w:pPr>
    </w:p>
    <w:p w14:paraId="102DE1E9" w14:textId="77777777" w:rsidR="00866661" w:rsidRPr="006E0683" w:rsidRDefault="00866661" w:rsidP="00866661">
      <w:pPr>
        <w:spacing w:line="240" w:lineRule="exact"/>
        <w:ind w:right="-97"/>
        <w:rPr>
          <w:rFonts w:ascii="Verdana" w:hAnsi="Verdana"/>
          <w:sz w:val="18"/>
          <w:szCs w:val="18"/>
        </w:rPr>
      </w:pPr>
    </w:p>
    <w:p w14:paraId="4B40694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do tej samej grupy kapitałowej, o której mowa w art. 24 ust. 1 pkt 23 Pzp</w:t>
      </w:r>
    </w:p>
    <w:p w14:paraId="0113CD7F" w14:textId="77777777" w:rsidR="00866661" w:rsidRPr="006E0683" w:rsidRDefault="00866661" w:rsidP="00866661">
      <w:pPr>
        <w:spacing w:line="240" w:lineRule="exact"/>
        <w:ind w:right="-97"/>
        <w:rPr>
          <w:rFonts w:ascii="Verdana" w:hAnsi="Verdana"/>
          <w:sz w:val="18"/>
          <w:szCs w:val="18"/>
        </w:rPr>
      </w:pPr>
    </w:p>
    <w:p w14:paraId="6FBF288C" w14:textId="77777777" w:rsidR="00866661" w:rsidRPr="006E0683" w:rsidRDefault="00866661" w:rsidP="00866661">
      <w:pPr>
        <w:spacing w:line="240" w:lineRule="exact"/>
        <w:ind w:right="-97"/>
        <w:rPr>
          <w:rFonts w:ascii="Verdana" w:hAnsi="Verdana"/>
          <w:sz w:val="18"/>
          <w:szCs w:val="18"/>
        </w:rPr>
      </w:pPr>
    </w:p>
    <w:p w14:paraId="13837188" w14:textId="77777777" w:rsidR="00866661" w:rsidRPr="006E0683" w:rsidRDefault="00866661" w:rsidP="00866661">
      <w:pPr>
        <w:spacing w:line="240" w:lineRule="exact"/>
        <w:ind w:right="-97"/>
        <w:rPr>
          <w:rFonts w:ascii="Verdana" w:hAnsi="Verdana"/>
          <w:sz w:val="18"/>
          <w:szCs w:val="18"/>
        </w:rPr>
      </w:pPr>
    </w:p>
    <w:p w14:paraId="34A7385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866661">
      <w:pPr>
        <w:spacing w:line="240" w:lineRule="exact"/>
        <w:ind w:right="-97"/>
        <w:rPr>
          <w:rFonts w:ascii="Verdana" w:hAnsi="Verdana"/>
          <w:sz w:val="18"/>
          <w:szCs w:val="18"/>
        </w:rPr>
      </w:pPr>
    </w:p>
    <w:p w14:paraId="7D341884" w14:textId="77777777" w:rsidR="00866661" w:rsidRPr="006E0683" w:rsidRDefault="00866661" w:rsidP="00866661">
      <w:pPr>
        <w:spacing w:line="240" w:lineRule="exact"/>
        <w:ind w:right="-97"/>
        <w:rPr>
          <w:rFonts w:ascii="Verdana" w:hAnsi="Verdana"/>
          <w:sz w:val="18"/>
          <w:szCs w:val="18"/>
        </w:rPr>
      </w:pPr>
    </w:p>
    <w:p w14:paraId="529D71D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866661">
      <w:pPr>
        <w:spacing w:line="240" w:lineRule="exact"/>
        <w:ind w:right="-97"/>
        <w:rPr>
          <w:rFonts w:ascii="Verdana" w:hAnsi="Verdana"/>
          <w:sz w:val="18"/>
          <w:szCs w:val="18"/>
        </w:rPr>
      </w:pPr>
    </w:p>
    <w:p w14:paraId="1EB9E2B0" w14:textId="77777777" w:rsidR="00866661" w:rsidRPr="006E0683" w:rsidRDefault="00866661" w:rsidP="00866661">
      <w:pPr>
        <w:spacing w:line="240" w:lineRule="exact"/>
        <w:ind w:right="-97"/>
        <w:rPr>
          <w:rFonts w:ascii="Verdana" w:hAnsi="Verdana"/>
          <w:sz w:val="18"/>
          <w:szCs w:val="18"/>
        </w:rPr>
      </w:pPr>
    </w:p>
    <w:p w14:paraId="5C3A4F0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866661">
      <w:pPr>
        <w:spacing w:line="240" w:lineRule="exact"/>
        <w:ind w:right="-97"/>
        <w:rPr>
          <w:rFonts w:ascii="Verdana" w:hAnsi="Verdana"/>
          <w:sz w:val="18"/>
          <w:szCs w:val="18"/>
        </w:rPr>
      </w:pPr>
    </w:p>
    <w:p w14:paraId="3BF93121" w14:textId="77777777" w:rsidR="00866661" w:rsidRPr="006E0683" w:rsidRDefault="00866661" w:rsidP="00866661">
      <w:pPr>
        <w:spacing w:line="240" w:lineRule="exact"/>
        <w:ind w:right="-97"/>
        <w:rPr>
          <w:rFonts w:ascii="Verdana" w:hAnsi="Verdana"/>
          <w:sz w:val="18"/>
          <w:szCs w:val="18"/>
        </w:rPr>
      </w:pPr>
    </w:p>
    <w:p w14:paraId="61DE9CF2"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866661">
      <w:pPr>
        <w:spacing w:line="240" w:lineRule="exact"/>
        <w:ind w:right="-97"/>
        <w:rPr>
          <w:rFonts w:ascii="Arial" w:hAnsi="Arial" w:cs="Arial"/>
          <w:sz w:val="22"/>
        </w:rPr>
      </w:pPr>
    </w:p>
    <w:p w14:paraId="5FBBCF50" w14:textId="77777777" w:rsidR="00866661" w:rsidRPr="006E0683" w:rsidRDefault="00866661" w:rsidP="00866661">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866661">
      <w:pPr>
        <w:spacing w:line="240" w:lineRule="exact"/>
        <w:ind w:right="-97"/>
        <w:jc w:val="both"/>
      </w:pPr>
    </w:p>
    <w:p w14:paraId="679AA512" w14:textId="77777777" w:rsidR="00866661" w:rsidRPr="006E0683" w:rsidRDefault="00866661" w:rsidP="00866661">
      <w:pPr>
        <w:spacing w:line="240" w:lineRule="exact"/>
        <w:ind w:right="-178"/>
        <w:jc w:val="both"/>
      </w:pPr>
    </w:p>
    <w:p w14:paraId="32BB8120" w14:textId="77777777" w:rsidR="00866661" w:rsidRPr="006E0683" w:rsidRDefault="00866661" w:rsidP="0086666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866661">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1BF11F8F" w14:textId="23648BA1" w:rsidR="00E41B31" w:rsidRPr="0012259E" w:rsidRDefault="00E41B31" w:rsidP="00E41B31">
      <w:pPr>
        <w:spacing w:line="240" w:lineRule="exact"/>
        <w:ind w:right="-178"/>
        <w:jc w:val="both"/>
      </w:pPr>
    </w:p>
    <w:p w14:paraId="6FBAE516" w14:textId="71684FB3" w:rsidR="00E41B31" w:rsidRPr="00242C8B" w:rsidRDefault="00E41B31" w:rsidP="00E41B31">
      <w:pPr>
        <w:pStyle w:val="Nagwek3"/>
        <w:spacing w:line="240" w:lineRule="exact"/>
        <w:rPr>
          <w:rFonts w:eastAsiaTheme="majorEastAsia"/>
          <w:color w:val="auto"/>
        </w:rPr>
      </w:pPr>
      <w:r w:rsidRPr="00242C8B">
        <w:rPr>
          <w:rFonts w:eastAsiaTheme="majorEastAsia"/>
          <w:color w:val="auto"/>
        </w:rPr>
        <w:t xml:space="preserve">Załącznik nr </w:t>
      </w:r>
      <w:r w:rsidR="00B41833">
        <w:rPr>
          <w:rFonts w:eastAsiaTheme="majorEastAsia"/>
          <w:color w:val="auto"/>
        </w:rPr>
        <w:t>5</w:t>
      </w:r>
      <w:r w:rsidRPr="00242C8B">
        <w:rPr>
          <w:rFonts w:eastAsiaTheme="majorEastAsia"/>
          <w:color w:val="auto"/>
        </w:rPr>
        <w:t xml:space="preserve"> do Siwz</w:t>
      </w:r>
    </w:p>
    <w:p w14:paraId="6FF36D4F" w14:textId="6EA228F1" w:rsidR="00E41B31" w:rsidRPr="00242C8B" w:rsidRDefault="00E41B31" w:rsidP="00E32F51">
      <w:pPr>
        <w:spacing w:after="60" w:line="240" w:lineRule="exact"/>
        <w:jc w:val="center"/>
        <w:rPr>
          <w:rFonts w:ascii="Verdana" w:hAnsi="Verdana"/>
          <w:b/>
          <w:sz w:val="18"/>
          <w:szCs w:val="18"/>
        </w:rPr>
      </w:pPr>
      <w:r w:rsidRPr="00242C8B">
        <w:rPr>
          <w:rFonts w:ascii="Verdana" w:eastAsiaTheme="majorEastAsia" w:hAnsi="Verdana"/>
          <w:b/>
          <w:sz w:val="18"/>
          <w:szCs w:val="18"/>
        </w:rPr>
        <w:t xml:space="preserve">UMOWA  nr UMW / AZ / PN – </w:t>
      </w:r>
      <w:r w:rsidR="00866661">
        <w:rPr>
          <w:rFonts w:ascii="Verdana" w:eastAsiaTheme="majorEastAsia" w:hAnsi="Verdana"/>
          <w:b/>
          <w:sz w:val="18"/>
          <w:szCs w:val="18"/>
        </w:rPr>
        <w:t>21</w:t>
      </w:r>
      <w:r w:rsidRPr="00242C8B">
        <w:rPr>
          <w:rFonts w:ascii="Verdana" w:eastAsiaTheme="majorEastAsia" w:hAnsi="Verdana"/>
          <w:b/>
          <w:sz w:val="18"/>
          <w:szCs w:val="18"/>
        </w:rPr>
        <w:t xml:space="preserve"> / 1</w:t>
      </w:r>
      <w:r w:rsidR="00866661">
        <w:rPr>
          <w:rFonts w:ascii="Verdana" w:eastAsiaTheme="majorEastAsia" w:hAnsi="Verdana"/>
          <w:b/>
          <w:sz w:val="18"/>
          <w:szCs w:val="18"/>
        </w:rPr>
        <w:t>9</w:t>
      </w:r>
      <w:r w:rsidRPr="00242C8B">
        <w:rPr>
          <w:rFonts w:ascii="Verdana" w:eastAsiaTheme="majorEastAsia" w:hAnsi="Verdana"/>
          <w:b/>
          <w:sz w:val="18"/>
          <w:szCs w:val="18"/>
        </w:rPr>
        <w:t xml:space="preserve"> </w:t>
      </w:r>
      <w:r>
        <w:rPr>
          <w:rFonts w:ascii="Verdana" w:eastAsiaTheme="majorEastAsia" w:hAnsi="Verdana"/>
          <w:b/>
          <w:sz w:val="18"/>
          <w:szCs w:val="18"/>
        </w:rPr>
        <w:t>- WZÓR</w:t>
      </w:r>
    </w:p>
    <w:p w14:paraId="68B55453" w14:textId="77777777" w:rsidR="00E41B31" w:rsidRPr="00242C8B" w:rsidRDefault="00E41B31" w:rsidP="00E32F51">
      <w:pPr>
        <w:spacing w:after="60" w:line="240" w:lineRule="exact"/>
        <w:ind w:left="360" w:right="-112"/>
        <w:jc w:val="right"/>
        <w:rPr>
          <w:rFonts w:ascii="Verdana" w:hAnsi="Verdana"/>
          <w:b/>
          <w:sz w:val="18"/>
          <w:szCs w:val="18"/>
        </w:rPr>
      </w:pPr>
    </w:p>
    <w:p w14:paraId="6F739E70" w14:textId="0EEA91F4" w:rsidR="00866661" w:rsidRPr="006E0683" w:rsidRDefault="00866661" w:rsidP="00866661">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00BF7511">
        <w:rPr>
          <w:rFonts w:ascii="Verdana" w:hAnsi="Verdana"/>
          <w:sz w:val="18"/>
          <w:szCs w:val="18"/>
        </w:rPr>
        <w:t xml:space="preserve"> ze zm.</w:t>
      </w:r>
      <w:r w:rsidRPr="006E0683">
        <w:rPr>
          <w:rFonts w:ascii="Verdana" w:hAnsi="Verdana"/>
          <w:sz w:val="18"/>
          <w:szCs w:val="18"/>
        </w:rPr>
        <w:t>)</w:t>
      </w:r>
      <w:r w:rsidRPr="006E0683">
        <w:rPr>
          <w:rFonts w:ascii="Verdana" w:eastAsia="Calibri" w:hAnsi="Verdana"/>
          <w:sz w:val="18"/>
          <w:szCs w:val="18"/>
          <w:lang w:eastAsia="en-US"/>
        </w:rPr>
        <w:t>,</w:t>
      </w:r>
      <w:r>
        <w:rPr>
          <w:rFonts w:ascii="Verdana" w:eastAsia="Calibri" w:hAnsi="Verdana"/>
          <w:sz w:val="18"/>
          <w:szCs w:val="18"/>
          <w:lang w:eastAsia="en-US"/>
        </w:rPr>
        <w:t xml:space="preserve"> </w:t>
      </w:r>
      <w:r w:rsidRPr="00D40D2C">
        <w:rPr>
          <w:rFonts w:ascii="Verdana" w:eastAsia="Calibri" w:hAnsi="Verdana"/>
          <w:sz w:val="18"/>
          <w:szCs w:val="18"/>
          <w:lang w:eastAsia="en-US"/>
        </w:rPr>
        <w:t xml:space="preserve">zwanej dalej „Pzp”, </w:t>
      </w:r>
      <w:r w:rsidRPr="006E0683">
        <w:rPr>
          <w:rFonts w:ascii="Verdana" w:eastAsia="Calibri" w:hAnsi="Verdana"/>
          <w:sz w:val="18"/>
          <w:szCs w:val="18"/>
          <w:lang w:eastAsia="en-US"/>
        </w:rPr>
        <w:t>pomiędzy:</w:t>
      </w:r>
    </w:p>
    <w:p w14:paraId="7B0A9C59" w14:textId="77777777" w:rsidR="00E41B31" w:rsidRPr="00242C8B" w:rsidRDefault="00E41B31" w:rsidP="00E32F51">
      <w:pPr>
        <w:spacing w:after="60" w:line="240" w:lineRule="exact"/>
        <w:rPr>
          <w:rFonts w:eastAsiaTheme="majorEastAsia"/>
          <w:lang w:eastAsia="en-US"/>
        </w:rPr>
      </w:pPr>
    </w:p>
    <w:p w14:paraId="611D0262"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tel. 71 / 784-10-02,  fax. 71 / 784-00-07    </w:t>
      </w:r>
    </w:p>
    <w:p w14:paraId="505219C3"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NIP:  896-000-57-79,  REGON:  000288981</w:t>
      </w:r>
      <w:r w:rsidRPr="00242C8B">
        <w:rPr>
          <w:rFonts w:asciiTheme="minorHAnsi" w:eastAsiaTheme="minorHAnsi" w:hAnsiTheme="minorHAnsi" w:cstheme="minorBidi"/>
          <w:sz w:val="22"/>
          <w:szCs w:val="22"/>
          <w:lang w:eastAsia="en-US"/>
        </w:rPr>
        <w:br/>
        <w:t xml:space="preserve">          </w:t>
      </w:r>
    </w:p>
    <w:p w14:paraId="78B32102"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który reprezentuje:</w:t>
      </w:r>
    </w:p>
    <w:p w14:paraId="0B063B65"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p>
    <w:p w14:paraId="09215A4D"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5F91EFD2" w14:textId="77777777" w:rsidR="00E41B31" w:rsidRPr="00242C8B" w:rsidRDefault="00E41B31" w:rsidP="00E32F51">
      <w:pPr>
        <w:spacing w:after="60" w:line="240" w:lineRule="exact"/>
        <w:ind w:right="-286"/>
        <w:rPr>
          <w:rFonts w:ascii="Verdana" w:eastAsia="Calibri" w:hAnsi="Verdana"/>
          <w:sz w:val="18"/>
          <w:szCs w:val="18"/>
          <w:lang w:eastAsia="en-US"/>
        </w:rPr>
      </w:pPr>
    </w:p>
    <w:p w14:paraId="7CAA3FCD"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zwanym dalej </w:t>
      </w:r>
      <w:r w:rsidRPr="00242C8B">
        <w:rPr>
          <w:rFonts w:ascii="Verdana" w:eastAsia="Calibri" w:hAnsi="Verdana"/>
          <w:b/>
          <w:sz w:val="18"/>
          <w:szCs w:val="18"/>
          <w:lang w:eastAsia="en-US"/>
        </w:rPr>
        <w:t>„Zamawiającym”</w:t>
      </w:r>
    </w:p>
    <w:p w14:paraId="2A5E869F" w14:textId="77777777" w:rsidR="00E41B31" w:rsidRPr="00242C8B" w:rsidRDefault="00E41B31" w:rsidP="00E32F51">
      <w:pPr>
        <w:spacing w:after="60" w:line="240" w:lineRule="exact"/>
        <w:ind w:right="-286"/>
        <w:rPr>
          <w:rFonts w:ascii="Verdana" w:eastAsia="Calibri" w:hAnsi="Verdana"/>
          <w:sz w:val="18"/>
          <w:szCs w:val="18"/>
          <w:lang w:eastAsia="en-US"/>
        </w:rPr>
      </w:pPr>
    </w:p>
    <w:p w14:paraId="075F5204"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6EDA052B" w14:textId="77777777" w:rsidR="00E41B31" w:rsidRPr="00242C8B" w:rsidRDefault="00E41B31" w:rsidP="00E32F51">
      <w:pPr>
        <w:spacing w:after="60" w:line="240" w:lineRule="exact"/>
        <w:ind w:right="-286"/>
        <w:rPr>
          <w:rFonts w:ascii="Verdana" w:eastAsia="Calibri" w:hAnsi="Verdana"/>
          <w:sz w:val="18"/>
          <w:szCs w:val="18"/>
          <w:lang w:eastAsia="en-US"/>
        </w:rPr>
      </w:pPr>
    </w:p>
    <w:p w14:paraId="3D0538C9"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0C603BBB" w14:textId="77777777" w:rsidR="00E41B31" w:rsidRPr="00242C8B" w:rsidRDefault="00E41B31" w:rsidP="00E32F51">
      <w:pPr>
        <w:spacing w:after="60" w:line="240" w:lineRule="exact"/>
        <w:ind w:right="-286"/>
        <w:rPr>
          <w:rFonts w:ascii="Verdana" w:eastAsia="Calibri" w:hAnsi="Verdana"/>
          <w:sz w:val="18"/>
          <w:szCs w:val="18"/>
          <w:lang w:eastAsia="en-US"/>
        </w:rPr>
      </w:pPr>
    </w:p>
    <w:p w14:paraId="62E03E10"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który reprezentuje:         </w:t>
      </w:r>
    </w:p>
    <w:p w14:paraId="4FB9D071"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p>
    <w:p w14:paraId="267E56B8"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w:t>
      </w:r>
    </w:p>
    <w:p w14:paraId="57D19840"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sidRPr="00242C8B">
        <w:rPr>
          <w:rFonts w:asciiTheme="minorHAnsi" w:eastAsiaTheme="minorHAnsi" w:hAnsiTheme="minorHAnsi" w:cstheme="minorBidi"/>
          <w:sz w:val="22"/>
          <w:szCs w:val="22"/>
          <w:lang w:eastAsia="en-US"/>
        </w:rPr>
        <w:t xml:space="preserve"> </w:t>
      </w:r>
    </w:p>
    <w:p w14:paraId="1ECAAD10" w14:textId="77777777" w:rsidR="00E41B31" w:rsidRPr="00242C8B" w:rsidRDefault="00E41B31" w:rsidP="00E32F51">
      <w:pPr>
        <w:spacing w:after="60" w:line="240" w:lineRule="exact"/>
        <w:ind w:right="-286"/>
        <w:jc w:val="both"/>
        <w:rPr>
          <w:rFonts w:ascii="Verdana" w:hAnsi="Verdana"/>
          <w:sz w:val="18"/>
          <w:szCs w:val="18"/>
          <w:lang w:eastAsia="en-US"/>
        </w:rPr>
      </w:pPr>
    </w:p>
    <w:p w14:paraId="605E022C" w14:textId="77777777" w:rsidR="00E41B31" w:rsidRPr="00242C8B" w:rsidRDefault="00E41B31" w:rsidP="00E32F51">
      <w:pPr>
        <w:spacing w:after="60"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p>
    <w:p w14:paraId="11863724" w14:textId="77777777" w:rsidR="00E41B31" w:rsidRPr="00242C8B" w:rsidRDefault="00E41B31" w:rsidP="00E32F51">
      <w:pPr>
        <w:spacing w:after="60" w:line="240" w:lineRule="exact"/>
        <w:ind w:left="360" w:right="-286"/>
        <w:jc w:val="both"/>
        <w:rPr>
          <w:rFonts w:ascii="Verdana" w:hAnsi="Verdana"/>
          <w:sz w:val="18"/>
          <w:szCs w:val="18"/>
          <w:lang w:eastAsia="en-US"/>
        </w:rPr>
      </w:pPr>
    </w:p>
    <w:p w14:paraId="64FE1BCB" w14:textId="488BEB32" w:rsidR="00E41B31" w:rsidRPr="00242C8B" w:rsidRDefault="00E41B31" w:rsidP="00E32F51">
      <w:pPr>
        <w:spacing w:after="60" w:line="240" w:lineRule="exact"/>
        <w:jc w:val="both"/>
        <w:rPr>
          <w:rFonts w:ascii="Verdana" w:hAnsi="Verdana"/>
          <w:sz w:val="18"/>
          <w:szCs w:val="18"/>
          <w:lang w:eastAsia="en-US"/>
        </w:rPr>
      </w:pPr>
      <w:r w:rsidRPr="00242C8B">
        <w:rPr>
          <w:rFonts w:ascii="Verdana" w:hAnsi="Verdana"/>
          <w:sz w:val="18"/>
          <w:szCs w:val="18"/>
          <w:lang w:eastAsia="en-US"/>
        </w:rPr>
        <w:t>W wyniku rozstrzygniętego postępowania o udzielenie zamówienia publicznego nr UMW</w:t>
      </w:r>
      <w:r>
        <w:rPr>
          <w:rFonts w:ascii="Verdana" w:hAnsi="Verdana"/>
          <w:sz w:val="18"/>
          <w:szCs w:val="18"/>
          <w:lang w:eastAsia="en-US"/>
        </w:rPr>
        <w:t>/AZ/</w:t>
      </w:r>
      <w:r>
        <w:rPr>
          <w:rFonts w:ascii="Verdana" w:hAnsi="Verdana"/>
          <w:bCs/>
          <w:sz w:val="18"/>
          <w:szCs w:val="18"/>
          <w:lang w:eastAsia="en-US"/>
        </w:rPr>
        <w:t>PN–</w:t>
      </w:r>
      <w:r w:rsidR="00866661">
        <w:rPr>
          <w:rFonts w:ascii="Verdana" w:hAnsi="Verdana"/>
          <w:bCs/>
          <w:sz w:val="18"/>
          <w:szCs w:val="18"/>
          <w:lang w:eastAsia="en-US"/>
        </w:rPr>
        <w:t>21</w:t>
      </w:r>
      <w:r>
        <w:rPr>
          <w:rFonts w:ascii="Verdana" w:hAnsi="Verdana"/>
          <w:bCs/>
          <w:sz w:val="18"/>
          <w:szCs w:val="18"/>
          <w:lang w:eastAsia="en-US"/>
        </w:rPr>
        <w:t>/</w:t>
      </w:r>
      <w:r w:rsidRPr="00242C8B">
        <w:rPr>
          <w:rFonts w:ascii="Verdana" w:hAnsi="Verdana"/>
          <w:bCs/>
          <w:sz w:val="18"/>
          <w:szCs w:val="18"/>
          <w:lang w:eastAsia="en-US"/>
        </w:rPr>
        <w:t>1</w:t>
      </w:r>
      <w:r w:rsidR="00866661">
        <w:rPr>
          <w:rFonts w:ascii="Verdana" w:hAnsi="Verdana"/>
          <w:bCs/>
          <w:sz w:val="18"/>
          <w:szCs w:val="18"/>
          <w:lang w:eastAsia="en-US"/>
        </w:rPr>
        <w:t>9</w:t>
      </w:r>
      <w:r w:rsidRPr="00242C8B">
        <w:rPr>
          <w:rFonts w:ascii="Verdana" w:hAnsi="Verdana"/>
          <w:bCs/>
          <w:sz w:val="18"/>
          <w:szCs w:val="18"/>
          <w:lang w:eastAsia="en-US"/>
        </w:rPr>
        <w:t>,</w:t>
      </w:r>
      <w:r w:rsidRPr="00242C8B">
        <w:rPr>
          <w:rFonts w:ascii="Verdana" w:hAnsi="Verdana"/>
          <w:sz w:val="18"/>
          <w:szCs w:val="18"/>
          <w:lang w:eastAsia="en-US"/>
        </w:rPr>
        <w:t xml:space="preserve"> prowadzonego w trybie przetargu nieograniczonego, zawarta zostaje umowa następującej treści:</w:t>
      </w:r>
    </w:p>
    <w:p w14:paraId="037D3209" w14:textId="77777777" w:rsidR="00E41B31" w:rsidRDefault="00E41B31" w:rsidP="00E32F51">
      <w:pPr>
        <w:spacing w:after="60" w:line="240" w:lineRule="exact"/>
        <w:jc w:val="center"/>
        <w:rPr>
          <w:rFonts w:ascii="Verdana" w:eastAsia="Tahoma" w:hAnsi="Verdana"/>
          <w:b/>
          <w:bCs/>
          <w:sz w:val="18"/>
          <w:szCs w:val="18"/>
          <w:u w:color="000000"/>
          <w:bdr w:val="nil"/>
        </w:rPr>
      </w:pPr>
    </w:p>
    <w:p w14:paraId="7F3F03AD" w14:textId="77777777" w:rsidR="00E41B31" w:rsidRPr="00242C8B" w:rsidRDefault="00E41B31" w:rsidP="00E32F51">
      <w:pPr>
        <w:pStyle w:val="Nagwek4"/>
        <w:spacing w:after="60" w:line="240" w:lineRule="exact"/>
        <w:rPr>
          <w:rFonts w:eastAsia="Tahoma"/>
          <w:u w:color="000000"/>
          <w:bdr w:val="nil"/>
        </w:rPr>
      </w:pPr>
      <w:r w:rsidRPr="00242C8B">
        <w:rPr>
          <w:rFonts w:eastAsia="Tahoma"/>
          <w:u w:color="000000"/>
          <w:bdr w:val="nil"/>
        </w:rPr>
        <w:t>§ 1 Przedmiot umowy</w:t>
      </w:r>
    </w:p>
    <w:p w14:paraId="55658E70" w14:textId="6A80EA01" w:rsidR="001E2066" w:rsidRPr="00E32F51" w:rsidRDefault="00E41B31" w:rsidP="0069573A">
      <w:pPr>
        <w:pStyle w:val="Akapitzlist"/>
        <w:numPr>
          <w:ilvl w:val="0"/>
          <w:numId w:val="37"/>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1E2066">
        <w:rPr>
          <w:rFonts w:ascii="Verdana" w:eastAsia="Tahoma" w:hAnsi="Verdana"/>
          <w:bCs/>
          <w:sz w:val="18"/>
          <w:szCs w:val="18"/>
          <w:u w:color="000000"/>
          <w:bdr w:val="nil"/>
        </w:rPr>
        <w:t xml:space="preserve">Przedmiotem umowy jest: </w:t>
      </w:r>
      <w:r w:rsidR="00972D1E" w:rsidRPr="001E2066">
        <w:rPr>
          <w:rFonts w:ascii="Verdana" w:hAnsi="Verdana"/>
          <w:bCs/>
          <w:sz w:val="18"/>
          <w:szCs w:val="18"/>
        </w:rPr>
        <w:t xml:space="preserve">Sukcesywna dostawa medycznej odzieży ochronnej, odzieży roboczej oraz obuwia ochronnego na potrzeby Jednostek Uniwersytetu Medycznego we Wrocławiu </w:t>
      </w:r>
      <w:r w:rsidR="00BA037B" w:rsidRPr="001E2066">
        <w:rPr>
          <w:rFonts w:ascii="Verdana" w:hAnsi="Verdana"/>
          <w:bCs/>
          <w:sz w:val="18"/>
          <w:szCs w:val="18"/>
        </w:rPr>
        <w:t>zwanego dalej „przedmiotem umowy”</w:t>
      </w:r>
      <w:r w:rsidR="00972D1E" w:rsidRPr="001E2066">
        <w:rPr>
          <w:rFonts w:ascii="Verdana" w:hAnsi="Verdana"/>
          <w:bCs/>
          <w:sz w:val="18"/>
          <w:szCs w:val="18"/>
        </w:rPr>
        <w:t xml:space="preserve"> </w:t>
      </w:r>
      <w:r w:rsidR="00BA037B" w:rsidRPr="001E2066">
        <w:rPr>
          <w:rFonts w:ascii="Verdana" w:hAnsi="Verdana"/>
          <w:bCs/>
          <w:sz w:val="18"/>
          <w:szCs w:val="18"/>
        </w:rPr>
        <w:t>do:</w:t>
      </w:r>
      <w:r w:rsidR="001E2066" w:rsidRPr="001E2066">
        <w:rPr>
          <w:rFonts w:ascii="Verdana" w:hAnsi="Verdana"/>
          <w:bCs/>
          <w:sz w:val="18"/>
          <w:szCs w:val="18"/>
        </w:rPr>
        <w:t xml:space="preserve"> Działu Transportu i Zaopatrzenia UMW (magazyn) - wjazd na teren Uniwersytetu Medycznego od ul. Marcinkowskiego), Wybrzeże L. Pasteura 1, 50-367 Wrocław </w:t>
      </w:r>
      <w:r w:rsidR="001E2066" w:rsidRPr="00E32F51">
        <w:rPr>
          <w:rFonts w:ascii="Verdana" w:hAnsi="Verdana" w:cs="Arial"/>
          <w:color w:val="000000"/>
          <w:sz w:val="18"/>
          <w:szCs w:val="18"/>
        </w:rPr>
        <w:t xml:space="preserve">zwanej dalej „Użytkownikiem” </w:t>
      </w:r>
      <w:r w:rsidR="001E2066" w:rsidRPr="00E32F51">
        <w:rPr>
          <w:rFonts w:ascii="Verdana" w:hAnsi="Verdana"/>
          <w:bCs/>
          <w:sz w:val="18"/>
          <w:szCs w:val="18"/>
        </w:rPr>
        <w:t xml:space="preserve">w dniach od poniedziałku do piątku w godzinach od 8:00 do 15:00. – na miejsce wskazane przez pracownika Działu Transportu i Zaopatrzenia - na własny koszt i ryzyko </w:t>
      </w:r>
      <w:r w:rsidR="00512183">
        <w:rPr>
          <w:rFonts w:ascii="Verdana" w:hAnsi="Verdana"/>
          <w:bCs/>
          <w:sz w:val="18"/>
          <w:szCs w:val="18"/>
        </w:rPr>
        <w:br/>
      </w:r>
      <w:r w:rsidR="001E2066" w:rsidRPr="00E32F51">
        <w:rPr>
          <w:rFonts w:ascii="Verdana" w:hAnsi="Verdana"/>
          <w:bCs/>
          <w:sz w:val="18"/>
          <w:szCs w:val="18"/>
        </w:rPr>
        <w:t xml:space="preserve">z zapewnieniem właściwego transportu gwarantującego bezpieczną i bezusterkową dostawę. </w:t>
      </w:r>
    </w:p>
    <w:p w14:paraId="7EA05909" w14:textId="3B4710BE" w:rsidR="00E23225" w:rsidRDefault="00E41B31" w:rsidP="0069573A">
      <w:pPr>
        <w:pStyle w:val="Akapitzlist"/>
        <w:numPr>
          <w:ilvl w:val="0"/>
          <w:numId w:val="37"/>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1E2066">
        <w:rPr>
          <w:rFonts w:ascii="Verdana" w:hAnsi="Verdana"/>
          <w:bCs/>
          <w:sz w:val="18"/>
          <w:szCs w:val="18"/>
        </w:rPr>
        <w:t xml:space="preserve">Szczegółowy opis przedmiotu umowy określa załącznik nr </w:t>
      </w:r>
      <w:r w:rsidR="00E23225">
        <w:rPr>
          <w:rFonts w:ascii="Verdana" w:hAnsi="Verdana"/>
          <w:bCs/>
          <w:sz w:val="18"/>
          <w:szCs w:val="18"/>
        </w:rPr>
        <w:t>2</w:t>
      </w:r>
      <w:r w:rsidRPr="001E2066">
        <w:rPr>
          <w:rFonts w:ascii="Verdana" w:hAnsi="Verdana"/>
          <w:bCs/>
          <w:sz w:val="18"/>
          <w:szCs w:val="18"/>
        </w:rPr>
        <w:t xml:space="preserve"> do niniejszej umowy.</w:t>
      </w:r>
    </w:p>
    <w:p w14:paraId="0EDD573E" w14:textId="080136A3" w:rsidR="0040792C" w:rsidRPr="0040792C" w:rsidRDefault="00E73886" w:rsidP="0069573A">
      <w:pPr>
        <w:pStyle w:val="Akapitzlist"/>
        <w:numPr>
          <w:ilvl w:val="0"/>
          <w:numId w:val="37"/>
        </w:numPr>
        <w:tabs>
          <w:tab w:val="num" w:pos="426"/>
        </w:tabs>
        <w:spacing w:after="60" w:line="240" w:lineRule="exact"/>
        <w:ind w:left="426" w:hanging="426"/>
        <w:contextualSpacing w:val="0"/>
        <w:jc w:val="both"/>
        <w:rPr>
          <w:rFonts w:ascii="Verdana" w:hAnsi="Verdana"/>
          <w:bCs/>
          <w:sz w:val="18"/>
          <w:szCs w:val="18"/>
        </w:rPr>
      </w:pPr>
      <w:r w:rsidRPr="001E2066">
        <w:rPr>
          <w:rFonts w:ascii="Verdana" w:hAnsi="Verdana" w:cs="Arial"/>
          <w:sz w:val="18"/>
          <w:szCs w:val="18"/>
        </w:rPr>
        <w:t>Formularz ofertowy z dnia …………………………</w:t>
      </w:r>
      <w:r w:rsidR="00C07199" w:rsidRPr="001E2066">
        <w:rPr>
          <w:rFonts w:ascii="Verdana" w:hAnsi="Verdana" w:cs="Arial"/>
          <w:sz w:val="18"/>
          <w:szCs w:val="18"/>
        </w:rPr>
        <w:t>,</w:t>
      </w:r>
      <w:r w:rsidRPr="001E2066">
        <w:rPr>
          <w:rFonts w:ascii="Verdana" w:hAnsi="Verdana" w:cs="Arial"/>
          <w:sz w:val="18"/>
          <w:szCs w:val="18"/>
        </w:rPr>
        <w:t xml:space="preserve"> na podstawie </w:t>
      </w:r>
      <w:r w:rsidR="00C07199" w:rsidRPr="001E2066">
        <w:rPr>
          <w:rFonts w:ascii="Verdana" w:hAnsi="Verdana" w:cs="Arial"/>
          <w:sz w:val="18"/>
          <w:szCs w:val="18"/>
        </w:rPr>
        <w:t>którego</w:t>
      </w:r>
      <w:r w:rsidRPr="001E2066">
        <w:rPr>
          <w:rFonts w:ascii="Verdana" w:hAnsi="Verdana" w:cs="Arial"/>
          <w:sz w:val="18"/>
          <w:szCs w:val="18"/>
        </w:rPr>
        <w:t xml:space="preserve"> dokonano wyboru oraz </w:t>
      </w:r>
      <w:r w:rsidR="00606867">
        <w:rPr>
          <w:rFonts w:ascii="Verdana" w:hAnsi="Verdana" w:cs="Arial"/>
          <w:sz w:val="18"/>
          <w:szCs w:val="18"/>
        </w:rPr>
        <w:t>Formularz asortymentowo-cenowy</w:t>
      </w:r>
      <w:r w:rsidRPr="001E2066">
        <w:rPr>
          <w:rFonts w:ascii="Verdana" w:hAnsi="Verdana" w:cs="Arial"/>
          <w:sz w:val="18"/>
          <w:szCs w:val="18"/>
        </w:rPr>
        <w:t xml:space="preserve">, stanowią integralną część niniejszej umowy jako załączniki, odpowiednio nr </w:t>
      </w:r>
      <w:r w:rsidR="00E42731">
        <w:rPr>
          <w:rFonts w:ascii="Verdana" w:hAnsi="Verdana" w:cs="Arial"/>
          <w:sz w:val="18"/>
          <w:szCs w:val="18"/>
        </w:rPr>
        <w:t>1</w:t>
      </w:r>
      <w:r w:rsidR="00972D1E" w:rsidRPr="001E2066">
        <w:rPr>
          <w:rFonts w:ascii="Verdana" w:hAnsi="Verdana" w:cs="Arial"/>
          <w:sz w:val="18"/>
          <w:szCs w:val="18"/>
        </w:rPr>
        <w:t xml:space="preserve"> i </w:t>
      </w:r>
      <w:r w:rsidR="00E42731">
        <w:rPr>
          <w:rFonts w:ascii="Verdana" w:hAnsi="Verdana" w:cs="Arial"/>
          <w:sz w:val="18"/>
          <w:szCs w:val="18"/>
        </w:rPr>
        <w:t>2</w:t>
      </w:r>
      <w:r w:rsidRPr="001E2066">
        <w:rPr>
          <w:rFonts w:ascii="Verdana" w:hAnsi="Verdana" w:cs="Arial"/>
          <w:sz w:val="18"/>
          <w:szCs w:val="18"/>
        </w:rPr>
        <w:t xml:space="preserve"> do umowy.</w:t>
      </w:r>
    </w:p>
    <w:p w14:paraId="6DDC826F" w14:textId="77777777" w:rsidR="00E42731" w:rsidRPr="00E23225" w:rsidRDefault="00E42731" w:rsidP="0069573A">
      <w:pPr>
        <w:pStyle w:val="Akapitzlist"/>
        <w:numPr>
          <w:ilvl w:val="0"/>
          <w:numId w:val="37"/>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E23225">
        <w:rPr>
          <w:rFonts w:ascii="Verdana" w:hAnsi="Verdana"/>
          <w:bCs/>
          <w:sz w:val="18"/>
          <w:szCs w:val="18"/>
        </w:rPr>
        <w:t>W składanych zamówieniach Zamawiający określi: nazwę, ilość zamawianych odpowiednio produktów oraz rozmiar.</w:t>
      </w:r>
    </w:p>
    <w:p w14:paraId="3EC12022" w14:textId="745A6545" w:rsidR="0040792C" w:rsidRPr="0040792C" w:rsidRDefault="0040792C" w:rsidP="0069573A">
      <w:pPr>
        <w:pStyle w:val="Akapitzlist"/>
        <w:numPr>
          <w:ilvl w:val="0"/>
          <w:numId w:val="37"/>
        </w:numPr>
        <w:tabs>
          <w:tab w:val="num" w:pos="426"/>
        </w:tabs>
        <w:spacing w:after="60" w:line="240" w:lineRule="exact"/>
        <w:ind w:left="426" w:hanging="426"/>
        <w:contextualSpacing w:val="0"/>
        <w:jc w:val="both"/>
        <w:rPr>
          <w:rFonts w:ascii="Verdana" w:hAnsi="Verdana"/>
          <w:bCs/>
          <w:sz w:val="18"/>
          <w:szCs w:val="18"/>
        </w:rPr>
      </w:pPr>
      <w:r w:rsidRPr="0040792C">
        <w:rPr>
          <w:rFonts w:ascii="Verdana" w:hAnsi="Verdana"/>
          <w:sz w:val="18"/>
          <w:szCs w:val="18"/>
        </w:rPr>
        <w:t xml:space="preserve">Wykonawca dostarczy </w:t>
      </w:r>
      <w:r w:rsidR="00E42731">
        <w:rPr>
          <w:rFonts w:ascii="Verdana" w:hAnsi="Verdana"/>
          <w:sz w:val="18"/>
          <w:szCs w:val="18"/>
        </w:rPr>
        <w:t xml:space="preserve">Użytkownikowi </w:t>
      </w:r>
      <w:r w:rsidRPr="0040792C">
        <w:rPr>
          <w:rFonts w:ascii="Verdana" w:hAnsi="Verdana"/>
          <w:sz w:val="18"/>
          <w:szCs w:val="18"/>
        </w:rPr>
        <w:t>obowiązujące tabele rozmiarów dla produktów objętych przedmiotem zamówienia, z których Zamawiający będzie korzystać przy sporządzaniu zamówień</w:t>
      </w:r>
      <w:r w:rsidR="00E42731">
        <w:rPr>
          <w:rFonts w:ascii="Verdana" w:hAnsi="Verdana"/>
          <w:sz w:val="18"/>
          <w:szCs w:val="18"/>
        </w:rPr>
        <w:t xml:space="preserve"> do 5 dni od daty podpisania Umowy</w:t>
      </w:r>
      <w:r w:rsidRPr="0040792C">
        <w:rPr>
          <w:rFonts w:ascii="Verdana" w:hAnsi="Verdana"/>
          <w:sz w:val="18"/>
          <w:szCs w:val="18"/>
        </w:rPr>
        <w:t>.</w:t>
      </w:r>
    </w:p>
    <w:p w14:paraId="180BDCFB" w14:textId="77777777" w:rsidR="00E41B31" w:rsidRPr="001E2066" w:rsidRDefault="00E41B31" w:rsidP="00E32F51">
      <w:pPr>
        <w:autoSpaceDE w:val="0"/>
        <w:autoSpaceDN w:val="0"/>
        <w:adjustRightInd w:val="0"/>
        <w:spacing w:after="60" w:line="240" w:lineRule="exact"/>
        <w:rPr>
          <w:rFonts w:ascii="Verdana" w:hAnsi="Verdana"/>
          <w:bCs/>
          <w:sz w:val="18"/>
          <w:szCs w:val="18"/>
        </w:rPr>
      </w:pPr>
    </w:p>
    <w:p w14:paraId="1A294069" w14:textId="77777777" w:rsidR="00E41B31" w:rsidRDefault="00E41B31" w:rsidP="00E32F51">
      <w:pPr>
        <w:pStyle w:val="Nagwek4"/>
        <w:spacing w:after="60" w:line="240" w:lineRule="exact"/>
        <w:rPr>
          <w:rFonts w:eastAsiaTheme="minorHAnsi"/>
          <w:lang w:eastAsia="en-US"/>
        </w:rPr>
      </w:pPr>
      <w:r w:rsidRPr="00242C8B">
        <w:rPr>
          <w:rFonts w:eastAsia="Tahoma"/>
          <w:u w:color="000000"/>
          <w:bdr w:val="nil"/>
        </w:rPr>
        <w:lastRenderedPageBreak/>
        <w:t xml:space="preserve">§ 2 </w:t>
      </w:r>
      <w:r w:rsidRPr="00242C8B">
        <w:rPr>
          <w:rFonts w:eastAsiaTheme="minorHAnsi"/>
          <w:lang w:eastAsia="en-US"/>
        </w:rPr>
        <w:t>Termin realizacji przedmiotu umowy</w:t>
      </w:r>
    </w:p>
    <w:p w14:paraId="1F637669" w14:textId="7CA6354D" w:rsidR="00AF0672" w:rsidRDefault="00AF0672" w:rsidP="0069573A">
      <w:pPr>
        <w:numPr>
          <w:ilvl w:val="0"/>
          <w:numId w:val="44"/>
        </w:numPr>
        <w:tabs>
          <w:tab w:val="num" w:pos="1380"/>
        </w:tabs>
        <w:spacing w:after="60" w:line="240" w:lineRule="exact"/>
        <w:ind w:left="357" w:hanging="357"/>
        <w:jc w:val="both"/>
        <w:rPr>
          <w:rFonts w:ascii="Verdana" w:eastAsiaTheme="minorEastAsia" w:hAnsi="Verdana"/>
          <w:sz w:val="18"/>
          <w:szCs w:val="18"/>
        </w:rPr>
      </w:pPr>
      <w:r w:rsidRPr="00AE06E9">
        <w:rPr>
          <w:rFonts w:ascii="Verdana" w:eastAsiaTheme="minorEastAsia" w:hAnsi="Verdana"/>
          <w:sz w:val="18"/>
          <w:szCs w:val="18"/>
        </w:rPr>
        <w:t xml:space="preserve">Umowa obowiązuje od </w:t>
      </w:r>
      <w:r w:rsidR="00606867" w:rsidRPr="002B62E7">
        <w:rPr>
          <w:rFonts w:ascii="Verdana" w:eastAsiaTheme="minorEastAsia" w:hAnsi="Verdana"/>
          <w:b/>
          <w:sz w:val="18"/>
          <w:szCs w:val="18"/>
        </w:rPr>
        <w:t>1</w:t>
      </w:r>
      <w:r w:rsidR="00512183">
        <w:rPr>
          <w:rFonts w:ascii="Verdana" w:eastAsiaTheme="minorEastAsia" w:hAnsi="Verdana"/>
          <w:b/>
          <w:sz w:val="18"/>
          <w:szCs w:val="18"/>
        </w:rPr>
        <w:t>6</w:t>
      </w:r>
      <w:r w:rsidR="00606867" w:rsidRPr="002B62E7">
        <w:rPr>
          <w:rFonts w:ascii="Verdana" w:eastAsiaTheme="minorEastAsia" w:hAnsi="Verdana"/>
          <w:b/>
          <w:sz w:val="18"/>
          <w:szCs w:val="18"/>
        </w:rPr>
        <w:t>.05.201</w:t>
      </w:r>
      <w:r w:rsidR="00512183">
        <w:rPr>
          <w:rFonts w:ascii="Verdana" w:eastAsiaTheme="minorEastAsia" w:hAnsi="Verdana"/>
          <w:b/>
          <w:sz w:val="18"/>
          <w:szCs w:val="18"/>
        </w:rPr>
        <w:t>9</w:t>
      </w:r>
      <w:r w:rsidR="00606867" w:rsidRPr="002B62E7">
        <w:rPr>
          <w:rFonts w:ascii="Verdana" w:eastAsiaTheme="minorEastAsia" w:hAnsi="Verdana"/>
          <w:b/>
          <w:sz w:val="18"/>
          <w:szCs w:val="18"/>
        </w:rPr>
        <w:t xml:space="preserve"> r.</w:t>
      </w:r>
      <w:r w:rsidRPr="00AE06E9">
        <w:rPr>
          <w:rFonts w:ascii="Verdana" w:eastAsiaTheme="minorEastAsia" w:hAnsi="Verdana"/>
          <w:sz w:val="18"/>
          <w:szCs w:val="18"/>
        </w:rPr>
        <w:t xml:space="preserve"> do dnia udzielenia zamówienia łącznie na kwotę równą cenie oferty tj. </w:t>
      </w:r>
      <w:r>
        <w:rPr>
          <w:rFonts w:ascii="Verdana" w:eastAsiaTheme="minorEastAsia" w:hAnsi="Verdana"/>
          <w:b/>
          <w:sz w:val="18"/>
          <w:szCs w:val="18"/>
        </w:rPr>
        <w:t>……………………</w:t>
      </w:r>
      <w:r w:rsidRPr="00EA51F8">
        <w:rPr>
          <w:rFonts w:ascii="Verdana" w:eastAsiaTheme="minorEastAsia" w:hAnsi="Verdana"/>
          <w:b/>
          <w:sz w:val="18"/>
          <w:szCs w:val="18"/>
        </w:rPr>
        <w:t xml:space="preserve"> PLN</w:t>
      </w:r>
      <w:r w:rsidRPr="00AE06E9">
        <w:rPr>
          <w:rFonts w:ascii="Verdana" w:eastAsiaTheme="minorEastAsia" w:hAnsi="Verdana"/>
          <w:sz w:val="18"/>
          <w:szCs w:val="18"/>
        </w:rPr>
        <w:t xml:space="preserve"> wybranej w postępowaniu, jednak nie dłużej niż </w:t>
      </w:r>
      <w:r w:rsidR="00D543C7">
        <w:rPr>
          <w:rFonts w:ascii="Verdana" w:eastAsiaTheme="minorEastAsia" w:hAnsi="Verdana"/>
          <w:b/>
          <w:sz w:val="18"/>
          <w:szCs w:val="18"/>
        </w:rPr>
        <w:t>do 1</w:t>
      </w:r>
      <w:r w:rsidR="00512183">
        <w:rPr>
          <w:rFonts w:ascii="Verdana" w:eastAsiaTheme="minorEastAsia" w:hAnsi="Verdana"/>
          <w:b/>
          <w:sz w:val="18"/>
          <w:szCs w:val="18"/>
        </w:rPr>
        <w:t>6</w:t>
      </w:r>
      <w:r w:rsidR="00D543C7">
        <w:rPr>
          <w:rFonts w:ascii="Verdana" w:eastAsiaTheme="minorEastAsia" w:hAnsi="Verdana"/>
          <w:b/>
          <w:sz w:val="18"/>
          <w:szCs w:val="18"/>
        </w:rPr>
        <w:t>.05.20</w:t>
      </w:r>
      <w:r w:rsidR="00512183">
        <w:rPr>
          <w:rFonts w:ascii="Verdana" w:eastAsiaTheme="minorEastAsia" w:hAnsi="Verdana"/>
          <w:b/>
          <w:sz w:val="18"/>
          <w:szCs w:val="18"/>
        </w:rPr>
        <w:t>21</w:t>
      </w:r>
      <w:r w:rsidR="00D543C7">
        <w:rPr>
          <w:rFonts w:ascii="Verdana" w:eastAsiaTheme="minorEastAsia" w:hAnsi="Verdana"/>
          <w:b/>
          <w:sz w:val="18"/>
          <w:szCs w:val="18"/>
        </w:rPr>
        <w:t xml:space="preserve"> r.</w:t>
      </w:r>
    </w:p>
    <w:p w14:paraId="45C25B42" w14:textId="453D9D5B" w:rsidR="00AF0672" w:rsidRPr="00EA51F8" w:rsidRDefault="00AF0672" w:rsidP="0069573A">
      <w:pPr>
        <w:numPr>
          <w:ilvl w:val="0"/>
          <w:numId w:val="44"/>
        </w:numPr>
        <w:tabs>
          <w:tab w:val="clear" w:pos="360"/>
          <w:tab w:val="num" w:pos="426"/>
          <w:tab w:val="num" w:pos="1380"/>
        </w:tabs>
        <w:spacing w:after="60" w:line="240" w:lineRule="exact"/>
        <w:ind w:left="357" w:hanging="357"/>
        <w:jc w:val="both"/>
        <w:rPr>
          <w:rFonts w:ascii="Verdana" w:eastAsiaTheme="minorEastAsia" w:hAnsi="Verdana"/>
          <w:sz w:val="18"/>
          <w:szCs w:val="18"/>
        </w:rPr>
      </w:pPr>
      <w:r w:rsidRPr="00AE06E9">
        <w:rPr>
          <w:rFonts w:ascii="Verdana" w:eastAsiaTheme="minorEastAsia" w:hAnsi="Verdana"/>
          <w:sz w:val="18"/>
          <w:szCs w:val="18"/>
        </w:rPr>
        <w:t>Wykonawca będzie realizował przedmiot umowy</w:t>
      </w:r>
      <w:r w:rsidR="00E42731">
        <w:rPr>
          <w:rFonts w:ascii="Verdana" w:eastAsiaTheme="minorEastAsia" w:hAnsi="Verdana"/>
          <w:sz w:val="18"/>
          <w:szCs w:val="18"/>
        </w:rPr>
        <w:t xml:space="preserve"> sukcesywnie</w:t>
      </w:r>
      <w:r w:rsidRPr="00AE06E9">
        <w:rPr>
          <w:rFonts w:ascii="Verdana" w:eastAsiaTheme="minorEastAsia" w:hAnsi="Verdana"/>
          <w:sz w:val="18"/>
          <w:szCs w:val="18"/>
        </w:rPr>
        <w:t xml:space="preserve"> w ilościach wynikających </w:t>
      </w:r>
      <w:r w:rsidR="00E42731">
        <w:rPr>
          <w:rFonts w:ascii="Verdana" w:eastAsiaTheme="minorEastAsia" w:hAnsi="Verdana"/>
          <w:sz w:val="18"/>
          <w:szCs w:val="18"/>
        </w:rPr>
        <w:br/>
      </w:r>
      <w:r w:rsidRPr="00AE06E9">
        <w:rPr>
          <w:rFonts w:ascii="Verdana" w:eastAsiaTheme="minorEastAsia" w:hAnsi="Verdana"/>
          <w:sz w:val="18"/>
          <w:szCs w:val="18"/>
        </w:rPr>
        <w:t xml:space="preserve">z bieżących potrzeb Zamawiającego, każdorazowo w terminie do </w:t>
      </w:r>
      <w:r>
        <w:rPr>
          <w:rFonts w:ascii="Verdana" w:eastAsiaTheme="minorEastAsia" w:hAnsi="Verdana"/>
          <w:b/>
          <w:sz w:val="18"/>
          <w:szCs w:val="18"/>
        </w:rPr>
        <w:t xml:space="preserve">…… </w:t>
      </w:r>
      <w:r w:rsidRPr="00EA51F8">
        <w:rPr>
          <w:rFonts w:ascii="Verdana" w:eastAsiaTheme="minorEastAsia" w:hAnsi="Verdana"/>
          <w:b/>
          <w:sz w:val="18"/>
          <w:szCs w:val="18"/>
        </w:rPr>
        <w:t>dni roboczych</w:t>
      </w:r>
      <w:r w:rsidRPr="00AE06E9">
        <w:rPr>
          <w:rFonts w:ascii="Verdana" w:eastAsiaTheme="minorEastAsia" w:hAnsi="Verdana"/>
          <w:sz w:val="18"/>
          <w:szCs w:val="18"/>
        </w:rPr>
        <w:t xml:space="preserve"> (w dniach od poniedziałku do piątku) od przesłania zamówienia (pocztą elektroniczną na adres e-mail: </w:t>
      </w:r>
      <w:hyperlink r:id="rId29" w:history="1">
        <w:r w:rsidR="00606867">
          <w:rPr>
            <w:rStyle w:val="Hipercze"/>
            <w:rFonts w:ascii="Verdana" w:eastAsiaTheme="minorEastAsia" w:hAnsi="Verdana"/>
            <w:sz w:val="18"/>
            <w:szCs w:val="18"/>
          </w:rPr>
          <w:t>………………………….</w:t>
        </w:r>
      </w:hyperlink>
      <w:r>
        <w:rPr>
          <w:rFonts w:ascii="Verdana" w:eastAsiaTheme="minorEastAsia" w:hAnsi="Verdana"/>
          <w:sz w:val="18"/>
          <w:szCs w:val="18"/>
        </w:rPr>
        <w:t xml:space="preserve">, </w:t>
      </w:r>
      <w:r w:rsidRPr="00EA51F8">
        <w:rPr>
          <w:rFonts w:ascii="Verdana" w:eastAsiaTheme="minorEastAsia" w:hAnsi="Verdana"/>
          <w:sz w:val="18"/>
          <w:szCs w:val="18"/>
        </w:rPr>
        <w:t xml:space="preserve">lub faksem na nr </w:t>
      </w:r>
      <w:r w:rsidR="00606867">
        <w:rPr>
          <w:rFonts w:ascii="Verdana" w:eastAsiaTheme="minorEastAsia" w:hAnsi="Verdana"/>
          <w:sz w:val="18"/>
          <w:szCs w:val="18"/>
        </w:rPr>
        <w:t>……………………….</w:t>
      </w:r>
      <w:r w:rsidRPr="00EA51F8">
        <w:rPr>
          <w:rFonts w:ascii="Verdana" w:eastAsiaTheme="minorEastAsia" w:hAnsi="Verdana"/>
          <w:sz w:val="18"/>
          <w:szCs w:val="18"/>
        </w:rPr>
        <w:t>).</w:t>
      </w:r>
    </w:p>
    <w:p w14:paraId="411A5B6D" w14:textId="77777777" w:rsidR="00531510" w:rsidRDefault="00531510" w:rsidP="00E32F51">
      <w:pPr>
        <w:spacing w:after="60" w:line="240" w:lineRule="exact"/>
        <w:jc w:val="center"/>
        <w:rPr>
          <w:rFonts w:ascii="Verdana" w:eastAsiaTheme="minorEastAsia" w:hAnsi="Verdana"/>
          <w:b/>
          <w:sz w:val="18"/>
          <w:szCs w:val="18"/>
        </w:rPr>
      </w:pPr>
    </w:p>
    <w:p w14:paraId="518AA041" w14:textId="77777777" w:rsidR="00E41B31" w:rsidRPr="001C64CA" w:rsidRDefault="00E41B31" w:rsidP="00E32F51">
      <w:pPr>
        <w:spacing w:after="60" w:line="240" w:lineRule="exact"/>
        <w:jc w:val="center"/>
        <w:rPr>
          <w:rFonts w:ascii="Verdana" w:eastAsiaTheme="majorEastAsia" w:hAnsi="Verdana"/>
          <w:b/>
          <w:sz w:val="18"/>
          <w:szCs w:val="18"/>
        </w:rPr>
      </w:pPr>
      <w:r w:rsidRPr="001C64CA">
        <w:rPr>
          <w:rFonts w:ascii="Verdana" w:eastAsiaTheme="minorEastAsia" w:hAnsi="Verdana"/>
          <w:b/>
          <w:sz w:val="18"/>
          <w:szCs w:val="18"/>
        </w:rPr>
        <w:t xml:space="preserve">§ 3 </w:t>
      </w:r>
      <w:r w:rsidRPr="001C64CA">
        <w:rPr>
          <w:rFonts w:ascii="Verdana" w:eastAsiaTheme="majorEastAsia" w:hAnsi="Verdana"/>
          <w:b/>
          <w:sz w:val="18"/>
          <w:szCs w:val="18"/>
        </w:rPr>
        <w:t>Cena</w:t>
      </w:r>
    </w:p>
    <w:p w14:paraId="2A7822B2" w14:textId="5FE8F579" w:rsidR="00A770BF" w:rsidRPr="00A770BF" w:rsidRDefault="00A770BF" w:rsidP="0069573A">
      <w:pPr>
        <w:numPr>
          <w:ilvl w:val="0"/>
          <w:numId w:val="45"/>
        </w:numPr>
        <w:spacing w:after="60" w:line="240" w:lineRule="exact"/>
        <w:jc w:val="both"/>
        <w:rPr>
          <w:rFonts w:ascii="Verdana" w:eastAsiaTheme="minorEastAsia" w:hAnsi="Verdana" w:cstheme="minorBidi"/>
          <w:sz w:val="18"/>
          <w:szCs w:val="18"/>
        </w:rPr>
      </w:pPr>
      <w:r w:rsidRPr="00A770BF">
        <w:rPr>
          <w:rFonts w:ascii="Verdana" w:eastAsiaTheme="minorEastAsia" w:hAnsi="Verdana" w:cstheme="minorBidi"/>
          <w:sz w:val="18"/>
          <w:szCs w:val="18"/>
        </w:rPr>
        <w:t xml:space="preserve">Formularz asortymentowo-cenowy </w:t>
      </w:r>
      <w:r w:rsidR="006431EE">
        <w:rPr>
          <w:rFonts w:ascii="Verdana" w:eastAsiaTheme="minorEastAsia" w:hAnsi="Verdana" w:cstheme="minorBidi"/>
          <w:sz w:val="18"/>
          <w:szCs w:val="18"/>
        </w:rPr>
        <w:t xml:space="preserve">- </w:t>
      </w:r>
      <w:r w:rsidRPr="00A770BF">
        <w:rPr>
          <w:rFonts w:ascii="Verdana" w:eastAsiaTheme="minorEastAsia" w:hAnsi="Verdana" w:cstheme="minorBidi"/>
          <w:sz w:val="18"/>
          <w:szCs w:val="18"/>
        </w:rPr>
        <w:t xml:space="preserve">załącznik nr </w:t>
      </w:r>
      <w:r w:rsidR="00E42731">
        <w:rPr>
          <w:rFonts w:ascii="Verdana" w:eastAsiaTheme="minorEastAsia" w:hAnsi="Verdana" w:cstheme="minorBidi"/>
          <w:sz w:val="18"/>
          <w:szCs w:val="18"/>
        </w:rPr>
        <w:t>2 do niniejszej U</w:t>
      </w:r>
      <w:r w:rsidRPr="00A770BF">
        <w:rPr>
          <w:rFonts w:ascii="Verdana" w:eastAsiaTheme="minorEastAsia" w:hAnsi="Verdana" w:cstheme="minorBidi"/>
          <w:sz w:val="18"/>
          <w:szCs w:val="18"/>
        </w:rPr>
        <w:t xml:space="preserve">mowy zawiera cennik, którego prognozowana do zakupu ilość, wyceniona przez Wykonawcę w złożonej ofercie, ma wartość netto: </w:t>
      </w:r>
      <w:r>
        <w:rPr>
          <w:rFonts w:ascii="Verdana" w:eastAsiaTheme="minorEastAsia" w:hAnsi="Verdana" w:cstheme="minorBidi"/>
          <w:b/>
          <w:sz w:val="18"/>
          <w:szCs w:val="18"/>
        </w:rPr>
        <w:t>…………………</w:t>
      </w:r>
      <w:r w:rsidRPr="00A770BF">
        <w:rPr>
          <w:rFonts w:ascii="Verdana" w:eastAsiaTheme="minorEastAsia" w:hAnsi="Verdana" w:cstheme="minorBidi"/>
          <w:b/>
          <w:sz w:val="18"/>
          <w:szCs w:val="18"/>
        </w:rPr>
        <w:t xml:space="preserve"> PLN</w:t>
      </w:r>
      <w:r w:rsidRPr="00A770BF">
        <w:rPr>
          <w:rFonts w:ascii="Verdana" w:eastAsiaTheme="minorEastAsia" w:hAnsi="Verdana" w:cstheme="minorBidi"/>
          <w:sz w:val="18"/>
          <w:szCs w:val="18"/>
        </w:rPr>
        <w:t xml:space="preserve">, brutto: </w:t>
      </w:r>
      <w:r>
        <w:rPr>
          <w:rFonts w:ascii="Verdana" w:eastAsiaTheme="minorEastAsia" w:hAnsi="Verdana" w:cstheme="minorBidi"/>
          <w:b/>
          <w:sz w:val="18"/>
          <w:szCs w:val="18"/>
        </w:rPr>
        <w:t>…………………</w:t>
      </w:r>
      <w:r w:rsidRPr="00A770BF">
        <w:rPr>
          <w:rFonts w:ascii="Verdana" w:eastAsiaTheme="minorEastAsia" w:hAnsi="Verdana" w:cstheme="minorBidi"/>
          <w:b/>
          <w:sz w:val="18"/>
          <w:szCs w:val="18"/>
        </w:rPr>
        <w:t xml:space="preserve"> PLN </w:t>
      </w:r>
      <w:r w:rsidRPr="00A770BF">
        <w:rPr>
          <w:rFonts w:ascii="Verdana" w:eastAsiaTheme="minorEastAsia" w:hAnsi="Verdana" w:cstheme="minorBidi"/>
          <w:sz w:val="18"/>
          <w:szCs w:val="18"/>
        </w:rPr>
        <w:t xml:space="preserve">(słownie: </w:t>
      </w:r>
      <w:r>
        <w:rPr>
          <w:rFonts w:ascii="Verdana" w:eastAsiaTheme="minorEastAsia" w:hAnsi="Verdana" w:cstheme="minorBidi"/>
          <w:sz w:val="18"/>
          <w:szCs w:val="18"/>
        </w:rPr>
        <w:t>………………………………………………</w:t>
      </w:r>
      <w:r w:rsidRPr="00A770BF">
        <w:rPr>
          <w:rFonts w:ascii="Verdana" w:eastAsiaTheme="minorEastAsia" w:hAnsi="Verdana" w:cstheme="minorBidi"/>
          <w:sz w:val="18"/>
          <w:szCs w:val="18"/>
        </w:rPr>
        <w:t xml:space="preserve"> PLN).</w:t>
      </w:r>
    </w:p>
    <w:p w14:paraId="76785480" w14:textId="5F82E435" w:rsidR="00E42731" w:rsidRDefault="00E42731" w:rsidP="0069573A">
      <w:pPr>
        <w:numPr>
          <w:ilvl w:val="0"/>
          <w:numId w:val="45"/>
        </w:numPr>
        <w:spacing w:after="60" w:line="240" w:lineRule="exact"/>
        <w:jc w:val="both"/>
        <w:rPr>
          <w:rFonts w:ascii="Verdana" w:eastAsiaTheme="minorEastAsia" w:hAnsi="Verdana" w:cstheme="minorBidi"/>
          <w:sz w:val="18"/>
          <w:szCs w:val="18"/>
        </w:rPr>
      </w:pPr>
      <w:r>
        <w:rPr>
          <w:rFonts w:ascii="Verdana" w:eastAsiaTheme="minorEastAsia" w:hAnsi="Verdana" w:cstheme="minorBidi"/>
          <w:sz w:val="18"/>
          <w:szCs w:val="18"/>
        </w:rPr>
        <w:t xml:space="preserve">Za </w:t>
      </w:r>
      <w:r w:rsidR="0005451A">
        <w:rPr>
          <w:rFonts w:ascii="Verdana" w:eastAsiaTheme="minorEastAsia" w:hAnsi="Verdana" w:cstheme="minorBidi"/>
          <w:sz w:val="18"/>
          <w:szCs w:val="18"/>
        </w:rPr>
        <w:t>dostarczony przedmiot umowy</w:t>
      </w:r>
      <w:r w:rsidR="00B36242">
        <w:rPr>
          <w:rFonts w:ascii="Verdana" w:eastAsiaTheme="minorEastAsia" w:hAnsi="Verdana" w:cstheme="minorBidi"/>
          <w:sz w:val="18"/>
          <w:szCs w:val="18"/>
        </w:rPr>
        <w:t xml:space="preserve"> </w:t>
      </w:r>
      <w:r w:rsidR="00A770BF" w:rsidRPr="00A770BF">
        <w:rPr>
          <w:rFonts w:ascii="Verdana" w:eastAsiaTheme="minorEastAsia" w:hAnsi="Verdana" w:cstheme="minorBidi"/>
          <w:sz w:val="18"/>
          <w:szCs w:val="18"/>
        </w:rPr>
        <w:t>Wykonawca będz</w:t>
      </w:r>
      <w:r w:rsidR="00A04454">
        <w:rPr>
          <w:rFonts w:ascii="Verdana" w:eastAsiaTheme="minorEastAsia" w:hAnsi="Verdana" w:cstheme="minorBidi"/>
          <w:sz w:val="18"/>
          <w:szCs w:val="18"/>
        </w:rPr>
        <w:t xml:space="preserve">ie wystawiał faktury według cen </w:t>
      </w:r>
      <w:r w:rsidR="00A770BF" w:rsidRPr="00A770BF">
        <w:rPr>
          <w:rFonts w:ascii="Verdana" w:eastAsiaTheme="minorEastAsia" w:hAnsi="Verdana" w:cstheme="minorBidi"/>
          <w:sz w:val="18"/>
          <w:szCs w:val="18"/>
        </w:rPr>
        <w:t xml:space="preserve">jednostkowych podanych w załączniku nr </w:t>
      </w:r>
      <w:r>
        <w:rPr>
          <w:rFonts w:ascii="Verdana" w:eastAsiaTheme="minorEastAsia" w:hAnsi="Verdana" w:cstheme="minorBidi"/>
          <w:sz w:val="18"/>
          <w:szCs w:val="18"/>
        </w:rPr>
        <w:t>2</w:t>
      </w:r>
      <w:r w:rsidR="00A770BF" w:rsidRPr="00A770BF">
        <w:rPr>
          <w:rFonts w:ascii="Verdana" w:eastAsiaTheme="minorEastAsia" w:hAnsi="Verdana" w:cstheme="minorBidi"/>
          <w:sz w:val="18"/>
          <w:szCs w:val="18"/>
        </w:rPr>
        <w:t xml:space="preserve"> do niniejszej umowy.</w:t>
      </w:r>
    </w:p>
    <w:p w14:paraId="5A9E7A38" w14:textId="77777777" w:rsidR="00A770BF" w:rsidRPr="00A770BF" w:rsidRDefault="00A770BF" w:rsidP="0069573A">
      <w:pPr>
        <w:numPr>
          <w:ilvl w:val="0"/>
          <w:numId w:val="45"/>
        </w:numPr>
        <w:spacing w:after="60" w:line="240" w:lineRule="exact"/>
        <w:jc w:val="both"/>
        <w:rPr>
          <w:rFonts w:ascii="Verdana" w:eastAsiaTheme="minorEastAsia" w:hAnsi="Verdana" w:cstheme="minorBidi"/>
          <w:sz w:val="18"/>
          <w:szCs w:val="18"/>
        </w:rPr>
      </w:pPr>
      <w:r w:rsidRPr="00A770BF">
        <w:rPr>
          <w:rFonts w:ascii="Verdana" w:eastAsiaTheme="minorEastAsia" w:hAnsi="Verdana" w:cstheme="minorBidi"/>
          <w:noProof/>
          <w:sz w:val="18"/>
          <w:szCs w:val="18"/>
        </w:rPr>
        <w:t>W cenie dostawy umowy zawarte są wszystkie koszty związane z dostawą przedmiotu umowy</w:t>
      </w:r>
      <w:r w:rsidRPr="00A770BF">
        <w:rPr>
          <w:rFonts w:ascii="Verdana" w:eastAsiaTheme="minorEastAsia" w:hAnsi="Verdana" w:cstheme="minorBidi"/>
          <w:sz w:val="18"/>
          <w:szCs w:val="18"/>
        </w:rPr>
        <w:t>:</w:t>
      </w:r>
    </w:p>
    <w:p w14:paraId="0CC3A072" w14:textId="3A012E48" w:rsidR="00A770BF" w:rsidRDefault="00A770BF" w:rsidP="0069573A">
      <w:pPr>
        <w:numPr>
          <w:ilvl w:val="0"/>
          <w:numId w:val="46"/>
        </w:numPr>
        <w:spacing w:after="60" w:line="240" w:lineRule="exact"/>
        <w:ind w:hanging="294"/>
        <w:jc w:val="both"/>
        <w:rPr>
          <w:rFonts w:ascii="Verdana" w:eastAsiaTheme="minorEastAsia" w:hAnsi="Verdana" w:cstheme="minorBidi"/>
          <w:sz w:val="18"/>
          <w:szCs w:val="18"/>
        </w:rPr>
      </w:pPr>
      <w:r w:rsidRPr="00A770BF">
        <w:rPr>
          <w:rFonts w:ascii="Verdana" w:eastAsiaTheme="minorEastAsia" w:hAnsi="Verdana" w:cstheme="minorBidi"/>
          <w:sz w:val="18"/>
          <w:szCs w:val="18"/>
        </w:rPr>
        <w:t>koszty transportu, opakowania ubezpieczenia na czas transportu, opłaty wynikające z polskiego prawa celnego.</w:t>
      </w:r>
    </w:p>
    <w:p w14:paraId="000E4E7E" w14:textId="77777777" w:rsidR="00E41B31" w:rsidRDefault="00E41B31" w:rsidP="00E32F51">
      <w:pPr>
        <w:spacing w:after="60" w:line="240" w:lineRule="exact"/>
        <w:jc w:val="center"/>
        <w:rPr>
          <w:rFonts w:ascii="Verdana" w:eastAsiaTheme="minorEastAsia" w:hAnsi="Verdana" w:cstheme="minorBidi"/>
          <w:b/>
          <w:bCs/>
          <w:sz w:val="18"/>
          <w:szCs w:val="18"/>
        </w:rPr>
      </w:pPr>
    </w:p>
    <w:p w14:paraId="3FE5D5AC" w14:textId="77777777" w:rsidR="00E41B31" w:rsidRPr="00006FDD" w:rsidRDefault="00E41B31" w:rsidP="00E32F51">
      <w:pPr>
        <w:spacing w:after="60"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xml:space="preserve">§ </w:t>
      </w:r>
      <w:r>
        <w:rPr>
          <w:rFonts w:ascii="Verdana" w:eastAsiaTheme="minorEastAsia" w:hAnsi="Verdana" w:cstheme="minorBidi"/>
          <w:b/>
          <w:bCs/>
          <w:sz w:val="18"/>
          <w:szCs w:val="18"/>
        </w:rPr>
        <w:t>4</w:t>
      </w:r>
    </w:p>
    <w:p w14:paraId="6F42ED2B" w14:textId="77777777" w:rsidR="00E41B31" w:rsidRPr="0045401F" w:rsidRDefault="00E41B31" w:rsidP="00E32F51">
      <w:pPr>
        <w:spacing w:after="60" w:line="240" w:lineRule="exact"/>
        <w:jc w:val="center"/>
        <w:rPr>
          <w:rFonts w:ascii="Verdana" w:eastAsiaTheme="majorEastAsia" w:hAnsi="Verdana"/>
          <w:b/>
          <w:sz w:val="18"/>
          <w:szCs w:val="18"/>
        </w:rPr>
      </w:pPr>
      <w:r w:rsidRPr="0045401F">
        <w:rPr>
          <w:rFonts w:ascii="Verdana" w:eastAsiaTheme="majorEastAsia" w:hAnsi="Verdana"/>
          <w:b/>
          <w:sz w:val="18"/>
          <w:szCs w:val="18"/>
        </w:rPr>
        <w:t>Zapłata</w:t>
      </w:r>
    </w:p>
    <w:p w14:paraId="60AEA0CB" w14:textId="028A2B0D" w:rsidR="0040792C" w:rsidRDefault="00866661" w:rsidP="0069573A">
      <w:pPr>
        <w:numPr>
          <w:ilvl w:val="0"/>
          <w:numId w:val="47"/>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Zamawiający ureguluje należność za </w:t>
      </w:r>
      <w:r w:rsidR="0005451A">
        <w:rPr>
          <w:rFonts w:ascii="Verdana" w:eastAsiaTheme="minorEastAsia" w:hAnsi="Verdana" w:cstheme="minorBidi"/>
          <w:sz w:val="18"/>
          <w:szCs w:val="18"/>
        </w:rPr>
        <w:t>dostarczony przedmiot umowy</w:t>
      </w:r>
      <w:r w:rsidRPr="006E0683">
        <w:rPr>
          <w:rFonts w:ascii="Verdana" w:eastAsiaTheme="minorEastAsia" w:hAnsi="Verdana" w:cstheme="minorBidi"/>
          <w:sz w:val="18"/>
          <w:szCs w:val="18"/>
        </w:rPr>
        <w:t xml:space="preserve"> na podstawie prawidłowo wystawionej faktury.</w:t>
      </w:r>
    </w:p>
    <w:p w14:paraId="3F23E466" w14:textId="2C32F22E" w:rsidR="0040792C" w:rsidRPr="0040792C" w:rsidRDefault="0040792C" w:rsidP="0069573A">
      <w:pPr>
        <w:numPr>
          <w:ilvl w:val="0"/>
          <w:numId w:val="47"/>
        </w:numPr>
        <w:spacing w:after="60" w:line="240" w:lineRule="exact"/>
        <w:ind w:left="426" w:hanging="426"/>
        <w:jc w:val="both"/>
        <w:rPr>
          <w:rFonts w:ascii="Verdana" w:eastAsiaTheme="minorEastAsia" w:hAnsi="Verdana" w:cstheme="minorBidi"/>
          <w:sz w:val="18"/>
          <w:szCs w:val="18"/>
        </w:rPr>
      </w:pPr>
      <w:r w:rsidRPr="0040792C">
        <w:rPr>
          <w:rFonts w:ascii="Verdana" w:hAnsi="Verdana"/>
          <w:sz w:val="18"/>
          <w:szCs w:val="18"/>
        </w:rPr>
        <w:t xml:space="preserve">Wykonawca do każdego zamówienia wystawi </w:t>
      </w:r>
      <w:r w:rsidR="00A04454">
        <w:rPr>
          <w:rFonts w:ascii="Verdana" w:hAnsi="Verdana"/>
          <w:sz w:val="18"/>
          <w:szCs w:val="18"/>
        </w:rPr>
        <w:t>osobną</w:t>
      </w:r>
      <w:r w:rsidRPr="0040792C">
        <w:rPr>
          <w:rFonts w:ascii="Verdana" w:hAnsi="Verdana"/>
          <w:sz w:val="18"/>
          <w:szCs w:val="18"/>
        </w:rPr>
        <w:t xml:space="preserve"> fakturę. </w:t>
      </w:r>
    </w:p>
    <w:p w14:paraId="3EF9C280" w14:textId="77777777" w:rsidR="00866661" w:rsidRPr="006E0683" w:rsidRDefault="00866661" w:rsidP="0069573A">
      <w:pPr>
        <w:pStyle w:val="Akapitzlist"/>
        <w:numPr>
          <w:ilvl w:val="0"/>
          <w:numId w:val="47"/>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p>
    <w:p w14:paraId="0EA76F7E" w14:textId="2B85DAD4" w:rsidR="00866661" w:rsidRPr="006E0683" w:rsidRDefault="00866661" w:rsidP="0069573A">
      <w:pPr>
        <w:pStyle w:val="Akapitzlist"/>
        <w:numPr>
          <w:ilvl w:val="0"/>
          <w:numId w:val="47"/>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Płatność, o której mowa w ust. 1, będzie dokonana przelewem na konto Wykonawcy, wskazane </w:t>
      </w:r>
      <w:r w:rsidRPr="006E0683">
        <w:rPr>
          <w:rFonts w:ascii="Verdana" w:eastAsiaTheme="minorEastAsia" w:hAnsi="Verdana" w:cstheme="minorBidi"/>
          <w:sz w:val="18"/>
          <w:szCs w:val="18"/>
        </w:rPr>
        <w:br/>
        <w:t xml:space="preserve">w fakturach, w terminie </w:t>
      </w:r>
      <w:r w:rsidRPr="00B147F7">
        <w:rPr>
          <w:rFonts w:ascii="Verdana" w:eastAsiaTheme="minorEastAsia" w:hAnsi="Verdana" w:cstheme="minorBidi"/>
          <w:b/>
          <w:sz w:val="18"/>
          <w:szCs w:val="18"/>
        </w:rPr>
        <w:t>21</w:t>
      </w:r>
      <w:r w:rsidRPr="006E0683">
        <w:rPr>
          <w:rFonts w:ascii="Verdana" w:eastAsiaTheme="minorEastAsia" w:hAnsi="Verdana" w:cstheme="minorBidi"/>
          <w:sz w:val="18"/>
          <w:szCs w:val="18"/>
        </w:rPr>
        <w:t xml:space="preserve"> dni od daty dostarczenia przez Wykonawcę prawidłowo wystawion</w:t>
      </w:r>
      <w:r>
        <w:rPr>
          <w:rFonts w:ascii="Verdana" w:eastAsiaTheme="minorEastAsia" w:hAnsi="Verdana" w:cstheme="minorBidi"/>
          <w:sz w:val="18"/>
          <w:szCs w:val="18"/>
        </w:rPr>
        <w:t>ej</w:t>
      </w:r>
      <w:r w:rsidRPr="006E0683">
        <w:rPr>
          <w:rFonts w:ascii="Verdana" w:eastAsiaTheme="minorEastAsia" w:hAnsi="Verdana" w:cstheme="minorBidi"/>
          <w:sz w:val="18"/>
          <w:szCs w:val="18"/>
        </w:rPr>
        <w:t xml:space="preserve"> faktur</w:t>
      </w:r>
      <w:r>
        <w:rPr>
          <w:rFonts w:ascii="Verdana" w:eastAsiaTheme="minorEastAsia" w:hAnsi="Verdana" w:cstheme="minorBidi"/>
          <w:sz w:val="18"/>
          <w:szCs w:val="18"/>
        </w:rPr>
        <w:t>y</w:t>
      </w:r>
      <w:r w:rsidRPr="006E0683">
        <w:rPr>
          <w:rFonts w:ascii="Verdana" w:eastAsiaTheme="minorEastAsia" w:hAnsi="Verdana" w:cstheme="minorBidi"/>
          <w:sz w:val="18"/>
          <w:szCs w:val="18"/>
        </w:rPr>
        <w:t xml:space="preserve"> wraz z obustronnie podpisanym protokołem odbioru do </w:t>
      </w:r>
      <w:r w:rsidRPr="00E32F51">
        <w:rPr>
          <w:rFonts w:ascii="Verdana" w:hAnsi="Verdana"/>
          <w:b/>
          <w:bCs/>
          <w:sz w:val="18"/>
          <w:szCs w:val="18"/>
        </w:rPr>
        <w:t>Działu Transportu i Zaopatrzenia we Wrocławiu</w:t>
      </w:r>
      <w:r w:rsidRPr="00E32F51">
        <w:rPr>
          <w:rFonts w:ascii="Verdana" w:eastAsiaTheme="minorEastAsia" w:hAnsi="Verdana" w:cstheme="minorBidi"/>
          <w:sz w:val="18"/>
          <w:szCs w:val="18"/>
        </w:rPr>
        <w:t>, Wybrzeże L. Pasteura 1, 50-367 Wrocław</w:t>
      </w:r>
      <w:r w:rsidRPr="006E0683">
        <w:rPr>
          <w:rFonts w:ascii="Verdana" w:eastAsiaTheme="minorEastAsia" w:hAnsi="Verdana" w:cstheme="minorBidi"/>
          <w:sz w:val="18"/>
          <w:szCs w:val="18"/>
        </w:rPr>
        <w:t>.</w:t>
      </w:r>
    </w:p>
    <w:p w14:paraId="486CF7D6" w14:textId="77777777" w:rsidR="00866661" w:rsidRPr="006E0683" w:rsidRDefault="00866661" w:rsidP="0069573A">
      <w:pPr>
        <w:numPr>
          <w:ilvl w:val="0"/>
          <w:numId w:val="47"/>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 datę zapłaty przyjmuje się datę obciążenia konta Zamawiającego. </w:t>
      </w:r>
    </w:p>
    <w:p w14:paraId="176C9606" w14:textId="77777777" w:rsidR="00866661" w:rsidRPr="006E0683" w:rsidRDefault="00866661" w:rsidP="0069573A">
      <w:pPr>
        <w:numPr>
          <w:ilvl w:val="0"/>
          <w:numId w:val="47"/>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p>
    <w:p w14:paraId="0BD9BFC4" w14:textId="77777777" w:rsidR="001E22D7" w:rsidRPr="00353F12" w:rsidRDefault="001E22D7" w:rsidP="00E32F51">
      <w:pPr>
        <w:spacing w:after="60" w:line="240" w:lineRule="exact"/>
        <w:jc w:val="both"/>
        <w:rPr>
          <w:rFonts w:ascii="Verdana" w:eastAsiaTheme="minorEastAsia" w:hAnsi="Verdana" w:cstheme="minorBidi"/>
          <w:sz w:val="18"/>
          <w:szCs w:val="18"/>
        </w:rPr>
      </w:pPr>
    </w:p>
    <w:p w14:paraId="56F8C8DD" w14:textId="77777777" w:rsidR="00E41B31" w:rsidRPr="00006FDD" w:rsidRDefault="00E41B31" w:rsidP="00E32F51">
      <w:pPr>
        <w:spacing w:after="60"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xml:space="preserve">§ </w:t>
      </w:r>
      <w:r>
        <w:rPr>
          <w:rFonts w:ascii="Verdana" w:eastAsiaTheme="minorEastAsia" w:hAnsi="Verdana" w:cstheme="minorBidi"/>
          <w:b/>
          <w:bCs/>
          <w:sz w:val="18"/>
          <w:szCs w:val="18"/>
        </w:rPr>
        <w:t>5</w:t>
      </w:r>
      <w:r w:rsidRPr="00006FDD">
        <w:rPr>
          <w:rFonts w:ascii="Verdana" w:eastAsiaTheme="minorEastAsia" w:hAnsi="Verdana" w:cstheme="minorBidi"/>
          <w:b/>
          <w:bCs/>
          <w:sz w:val="18"/>
          <w:szCs w:val="18"/>
        </w:rPr>
        <w:t xml:space="preserve"> </w:t>
      </w:r>
    </w:p>
    <w:p w14:paraId="213EAC44" w14:textId="631E11C2" w:rsidR="00E41B31" w:rsidRPr="0045401F" w:rsidRDefault="00E32F51" w:rsidP="00E32F51">
      <w:pPr>
        <w:spacing w:after="60" w:line="240" w:lineRule="exact"/>
        <w:jc w:val="center"/>
        <w:rPr>
          <w:rFonts w:ascii="Verdana" w:eastAsiaTheme="majorEastAsia" w:hAnsi="Verdana"/>
          <w:b/>
          <w:sz w:val="18"/>
          <w:szCs w:val="18"/>
        </w:rPr>
      </w:pPr>
      <w:r>
        <w:rPr>
          <w:rFonts w:ascii="Verdana" w:eastAsiaTheme="majorEastAsia" w:hAnsi="Verdana"/>
          <w:b/>
          <w:sz w:val="18"/>
          <w:szCs w:val="18"/>
        </w:rPr>
        <w:t>Odbiór, gwarancja i reklamacja</w:t>
      </w:r>
    </w:p>
    <w:p w14:paraId="64F9945C" w14:textId="77777777" w:rsidR="00E32F51" w:rsidRPr="00E32F51" w:rsidRDefault="00E32F51" w:rsidP="0069573A">
      <w:pPr>
        <w:numPr>
          <w:ilvl w:val="0"/>
          <w:numId w:val="56"/>
        </w:numPr>
        <w:tabs>
          <w:tab w:val="clear" w:pos="397"/>
        </w:tabs>
        <w:suppressAutoHyphens/>
        <w:spacing w:after="60" w:line="240" w:lineRule="exact"/>
        <w:ind w:hanging="255"/>
        <w:jc w:val="both"/>
        <w:rPr>
          <w:rFonts w:ascii="Verdana" w:hAnsi="Verdana" w:cs="Arial"/>
          <w:sz w:val="18"/>
          <w:szCs w:val="18"/>
        </w:rPr>
      </w:pPr>
      <w:r w:rsidRPr="00E32F51">
        <w:rPr>
          <w:rFonts w:ascii="Verdana" w:hAnsi="Verdana" w:cs="Arial"/>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E32F51">
        <w:rPr>
          <w:rFonts w:ascii="Verdana" w:hAnsi="Verdana" w:cs="Arial"/>
          <w:b/>
          <w:sz w:val="18"/>
          <w:szCs w:val="18"/>
        </w:rPr>
        <w:t>7</w:t>
      </w:r>
      <w:r w:rsidRPr="00E32F51">
        <w:rPr>
          <w:rFonts w:ascii="Verdana" w:hAnsi="Verdana" w:cs="Arial"/>
          <w:sz w:val="18"/>
          <w:szCs w:val="18"/>
        </w:rPr>
        <w:t xml:space="preserve"> dni roboczych od daty odbioru przedmiotu zamówienia.</w:t>
      </w:r>
    </w:p>
    <w:p w14:paraId="55BD7798"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 xml:space="preserve">W przypadku wystąpienia braków ilościowych, Wykonawca uzupełni braki ilościowe w ciągu </w:t>
      </w:r>
      <w:r w:rsidRPr="00E32F51">
        <w:rPr>
          <w:rFonts w:ascii="Verdana" w:hAnsi="Verdana" w:cs="Arial"/>
          <w:b/>
          <w:sz w:val="18"/>
          <w:szCs w:val="18"/>
        </w:rPr>
        <w:t>2</w:t>
      </w:r>
      <w:r w:rsidRPr="00E32F51">
        <w:rPr>
          <w:rFonts w:ascii="Verdana" w:hAnsi="Verdana" w:cs="Arial"/>
          <w:sz w:val="18"/>
          <w:szCs w:val="18"/>
        </w:rPr>
        <w:t xml:space="preserve"> dni roboczych od otrzymania informacji od Zamawiającego na własny koszt i ryzyko. </w:t>
      </w:r>
    </w:p>
    <w:p w14:paraId="60A1EAD1" w14:textId="77777777" w:rsidR="00E32F51" w:rsidRPr="00E32F51" w:rsidRDefault="00E32F51" w:rsidP="0069573A">
      <w:pPr>
        <w:numPr>
          <w:ilvl w:val="0"/>
          <w:numId w:val="56"/>
        </w:numPr>
        <w:tabs>
          <w:tab w:val="clear" w:pos="397"/>
        </w:tabs>
        <w:suppressAutoHyphens/>
        <w:spacing w:after="60" w:line="240" w:lineRule="exact"/>
        <w:ind w:hanging="255"/>
        <w:jc w:val="both"/>
        <w:rPr>
          <w:rFonts w:ascii="Verdana" w:hAnsi="Verdana" w:cs="Arial"/>
          <w:sz w:val="18"/>
          <w:szCs w:val="18"/>
        </w:rPr>
      </w:pPr>
      <w:r w:rsidRPr="00E32F51">
        <w:rPr>
          <w:rFonts w:ascii="Verdana" w:hAnsi="Verdana" w:cs="Arial"/>
          <w:sz w:val="18"/>
          <w:szCs w:val="18"/>
        </w:rPr>
        <w:t xml:space="preserve">Zamawiający zgłaszać będzie reklamacje jakościowe pisemnie, faxem lub drogą mailową wraz </w:t>
      </w:r>
      <w:r w:rsidRPr="00E32F51">
        <w:rPr>
          <w:rFonts w:ascii="Verdana" w:hAnsi="Verdana" w:cs="Arial"/>
          <w:sz w:val="18"/>
          <w:szCs w:val="18"/>
        </w:rPr>
        <w:br/>
        <w:t>z podaniem uzasadnienia.</w:t>
      </w:r>
    </w:p>
    <w:p w14:paraId="3EBA43A5"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 xml:space="preserve">W przypadku wystąpienia wad jakościowych Wykonawca wymieni towar na wolny od wad w ciągu </w:t>
      </w:r>
      <w:r w:rsidRPr="00E32F51">
        <w:rPr>
          <w:rFonts w:ascii="Verdana" w:hAnsi="Verdana" w:cs="Arial"/>
          <w:b/>
          <w:sz w:val="18"/>
          <w:szCs w:val="18"/>
        </w:rPr>
        <w:t>3</w:t>
      </w:r>
      <w:r w:rsidRPr="00E32F51">
        <w:rPr>
          <w:rFonts w:ascii="Verdana" w:hAnsi="Verdana" w:cs="Arial"/>
          <w:sz w:val="18"/>
          <w:szCs w:val="18"/>
        </w:rPr>
        <w:t xml:space="preserve"> dni roboczych od otrzymania informacji od Zamawiającego. Wykonawca dokona wymiany towaru wadliwego na własny koszt i ryzyko. </w:t>
      </w:r>
    </w:p>
    <w:p w14:paraId="0AC1E41E"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 xml:space="preserve">W przypadku zwrotu przedmiotu umowy, stwierdzenia pomyłki w cenie, stawce lub kwocie podatku </w:t>
      </w:r>
      <w:r w:rsidRPr="00E32F51">
        <w:rPr>
          <w:rFonts w:ascii="Verdana" w:hAnsi="Verdana" w:cs="Arial"/>
          <w:sz w:val="18"/>
          <w:szCs w:val="18"/>
        </w:rPr>
        <w:br/>
        <w:t xml:space="preserve">lub w jakiejkolwiek innej pozycji faktury, Wykonawca wystawi fakturę korygującą w ciągu 7 dni roboczych od otrzymania informacji od Zamawiającego. </w:t>
      </w:r>
    </w:p>
    <w:p w14:paraId="4B58F7D6"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2F28BBA3" w14:textId="11CEC839"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lastRenderedPageBreak/>
        <w:t xml:space="preserve">Wszelkie uwagi i ewentualne reklamacje Zamawiający będzie przekazywał bezpośrednio do Wykonawcy. Powiadomienie o stwierdzonych niezgodnościach nastąpi telefonicznie na nr: </w:t>
      </w:r>
      <w:r w:rsidRPr="00E32F51">
        <w:rPr>
          <w:rFonts w:ascii="Verdana" w:hAnsi="Verdana" w:cs="Arial"/>
          <w:sz w:val="18"/>
          <w:szCs w:val="18"/>
        </w:rPr>
        <w:br/>
      </w:r>
      <w:r>
        <w:rPr>
          <w:rFonts w:ascii="Verdana" w:hAnsi="Verdana" w:cs="Arial"/>
          <w:sz w:val="18"/>
          <w:szCs w:val="18"/>
        </w:rPr>
        <w:t>……………….</w:t>
      </w:r>
      <w:r w:rsidRPr="00E32F51">
        <w:rPr>
          <w:rFonts w:ascii="Verdana" w:hAnsi="Verdana" w:cs="Arial"/>
          <w:sz w:val="18"/>
          <w:szCs w:val="18"/>
        </w:rPr>
        <w:t xml:space="preserve"> lub faxem na nr: </w:t>
      </w:r>
      <w:r>
        <w:rPr>
          <w:rFonts w:ascii="Verdana" w:hAnsi="Verdana" w:cs="Arial"/>
          <w:sz w:val="18"/>
          <w:szCs w:val="18"/>
        </w:rPr>
        <w:t>…………………</w:t>
      </w:r>
      <w:r w:rsidRPr="00E32F51">
        <w:rPr>
          <w:rFonts w:ascii="Verdana" w:hAnsi="Verdana" w:cs="Arial"/>
          <w:sz w:val="18"/>
          <w:szCs w:val="18"/>
        </w:rPr>
        <w:t xml:space="preserve"> lub drogą elektroniczną na adres: </w:t>
      </w:r>
      <w:hyperlink r:id="rId30" w:history="1">
        <w:r>
          <w:rPr>
            <w:rFonts w:asciiTheme="minorHAnsi" w:eastAsiaTheme="minorHAnsi" w:hAnsiTheme="minorHAnsi" w:cstheme="minorBidi"/>
            <w:color w:val="0563C1" w:themeColor="hyperlink"/>
            <w:sz w:val="22"/>
            <w:szCs w:val="22"/>
            <w:u w:val="single"/>
            <w:lang w:eastAsia="en-US"/>
          </w:rPr>
          <w:t>……….................................</w:t>
        </w:r>
      </w:hyperlink>
    </w:p>
    <w:p w14:paraId="623DC6EC" w14:textId="0D6B44CA" w:rsidR="006A052A" w:rsidRPr="00A2603D" w:rsidRDefault="006A052A" w:rsidP="0069573A">
      <w:pPr>
        <w:pStyle w:val="Akapitzlist"/>
        <w:numPr>
          <w:ilvl w:val="0"/>
          <w:numId w:val="56"/>
        </w:numPr>
        <w:tabs>
          <w:tab w:val="clear" w:pos="397"/>
          <w:tab w:val="left" w:pos="851"/>
          <w:tab w:val="left" w:pos="2595"/>
        </w:tabs>
        <w:spacing w:after="60" w:line="240" w:lineRule="atLeast"/>
        <w:ind w:hanging="255"/>
        <w:contextualSpacing w:val="0"/>
        <w:jc w:val="both"/>
        <w:rPr>
          <w:rFonts w:ascii="Verdana" w:hAnsi="Verdana"/>
          <w:b/>
          <w:bCs/>
          <w:sz w:val="18"/>
          <w:szCs w:val="18"/>
        </w:rPr>
      </w:pPr>
      <w:r w:rsidRPr="00A2603D">
        <w:rPr>
          <w:rFonts w:ascii="Verdana" w:hAnsi="Verdana"/>
          <w:bCs/>
          <w:sz w:val="18"/>
          <w:szCs w:val="18"/>
        </w:rPr>
        <w:t>Wykonawca na dostarczony przedmi</w:t>
      </w:r>
      <w:r>
        <w:rPr>
          <w:rFonts w:ascii="Verdana" w:hAnsi="Verdana"/>
          <w:bCs/>
          <w:sz w:val="18"/>
          <w:szCs w:val="18"/>
        </w:rPr>
        <w:t>o</w:t>
      </w:r>
      <w:r w:rsidR="00550431">
        <w:rPr>
          <w:rFonts w:ascii="Verdana" w:hAnsi="Verdana"/>
          <w:bCs/>
          <w:sz w:val="18"/>
          <w:szCs w:val="18"/>
        </w:rPr>
        <w:t>t zamó</w:t>
      </w:r>
      <w:r w:rsidR="00370437">
        <w:rPr>
          <w:rFonts w:ascii="Verdana" w:hAnsi="Verdana"/>
          <w:bCs/>
          <w:sz w:val="18"/>
          <w:szCs w:val="18"/>
        </w:rPr>
        <w:t>wienia udzieli gwarancji zgodnie</w:t>
      </w:r>
      <w:r w:rsidR="00550431">
        <w:rPr>
          <w:rFonts w:ascii="Verdana" w:hAnsi="Verdana"/>
          <w:bCs/>
          <w:sz w:val="18"/>
          <w:szCs w:val="18"/>
        </w:rPr>
        <w:t xml:space="preserve"> z załącznikiem nr </w:t>
      </w:r>
      <w:r w:rsidR="00E23225">
        <w:rPr>
          <w:rFonts w:ascii="Verdana" w:hAnsi="Verdana"/>
          <w:bCs/>
          <w:sz w:val="18"/>
          <w:szCs w:val="18"/>
        </w:rPr>
        <w:t>1</w:t>
      </w:r>
      <w:r w:rsidR="00550431">
        <w:rPr>
          <w:rFonts w:ascii="Verdana" w:hAnsi="Verdana"/>
          <w:bCs/>
          <w:sz w:val="18"/>
          <w:szCs w:val="18"/>
        </w:rPr>
        <w:t xml:space="preserve"> do umowy.</w:t>
      </w:r>
    </w:p>
    <w:p w14:paraId="63F7B2EF" w14:textId="77777777" w:rsidR="00370437" w:rsidRDefault="00370437" w:rsidP="00E32F51">
      <w:pPr>
        <w:spacing w:after="60" w:line="240" w:lineRule="exact"/>
        <w:jc w:val="center"/>
        <w:rPr>
          <w:rFonts w:ascii="Verdana" w:eastAsiaTheme="minorEastAsia" w:hAnsi="Verdana" w:cstheme="minorBidi"/>
          <w:b/>
          <w:bCs/>
          <w:sz w:val="18"/>
          <w:szCs w:val="18"/>
        </w:rPr>
      </w:pPr>
    </w:p>
    <w:p w14:paraId="7267936C" w14:textId="77777777" w:rsidR="00E41B31" w:rsidRPr="00006FDD" w:rsidRDefault="00E41B31" w:rsidP="00E32F51">
      <w:pPr>
        <w:spacing w:after="60"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6</w:t>
      </w:r>
    </w:p>
    <w:p w14:paraId="0A8F93AB" w14:textId="77777777" w:rsidR="00E41B31" w:rsidRPr="0045401F" w:rsidRDefault="00E41B31" w:rsidP="00E32F51">
      <w:pPr>
        <w:spacing w:after="60" w:line="240" w:lineRule="exact"/>
        <w:jc w:val="center"/>
        <w:rPr>
          <w:rFonts w:ascii="Verdana" w:eastAsiaTheme="majorEastAsia" w:hAnsi="Verdana"/>
          <w:b/>
          <w:sz w:val="18"/>
          <w:szCs w:val="18"/>
        </w:rPr>
      </w:pPr>
      <w:r w:rsidRPr="0045401F">
        <w:rPr>
          <w:rFonts w:ascii="Verdana" w:eastAsiaTheme="majorEastAsia" w:hAnsi="Verdana"/>
          <w:b/>
          <w:sz w:val="18"/>
          <w:szCs w:val="18"/>
        </w:rPr>
        <w:t>Kary umowne</w:t>
      </w:r>
      <w:r>
        <w:rPr>
          <w:rFonts w:ascii="Verdana" w:eastAsiaTheme="majorEastAsia" w:hAnsi="Verdana"/>
          <w:b/>
          <w:sz w:val="18"/>
          <w:szCs w:val="18"/>
        </w:rPr>
        <w:t xml:space="preserve"> i odstąpienie od umowy</w:t>
      </w:r>
    </w:p>
    <w:p w14:paraId="7DF7115E" w14:textId="77777777" w:rsidR="00E32F51" w:rsidRPr="00AE06E9" w:rsidRDefault="00E32F51" w:rsidP="0069573A">
      <w:pPr>
        <w:numPr>
          <w:ilvl w:val="0"/>
          <w:numId w:val="39"/>
        </w:numPr>
        <w:tabs>
          <w:tab w:val="clear" w:pos="360"/>
          <w:tab w:val="num" w:pos="426"/>
        </w:tabs>
        <w:spacing w:after="60" w:line="240" w:lineRule="exact"/>
        <w:ind w:left="341" w:hanging="284"/>
        <w:jc w:val="both"/>
        <w:rPr>
          <w:rFonts w:ascii="Verdana" w:hAnsi="Verdana"/>
          <w:sz w:val="18"/>
          <w:szCs w:val="18"/>
        </w:rPr>
      </w:pPr>
      <w:r w:rsidRPr="00AE06E9">
        <w:rPr>
          <w:rFonts w:ascii="Verdana" w:hAnsi="Verdana"/>
          <w:sz w:val="18"/>
          <w:szCs w:val="18"/>
        </w:rPr>
        <w:t>W razie opóźnienia Wykonawcy w dostarczeniu przedmiotu umowy ponad termin określony w § 2 ust. 2 umowy, Zamawiający ma prawo naliczyć karę umowną w wysokości 0,3% ceny brutto dostarczonego z opóźnieniem przedmiotu umowy za każdy rozpoczęty dzień opóźnienia, jeśli opóźnienie trwało nie dłużej niż 10 dni i 0,4 % ceny brutto za każdy następny dzień opóźnienia.</w:t>
      </w:r>
    </w:p>
    <w:p w14:paraId="0A623425" w14:textId="7EA831C0" w:rsidR="00E32F51" w:rsidRPr="00AE06E9" w:rsidRDefault="00E32F51" w:rsidP="0069573A">
      <w:pPr>
        <w:numPr>
          <w:ilvl w:val="0"/>
          <w:numId w:val="39"/>
        </w:numPr>
        <w:tabs>
          <w:tab w:val="clear" w:pos="360"/>
          <w:tab w:val="num" w:pos="426"/>
        </w:tabs>
        <w:spacing w:after="60" w:line="240" w:lineRule="exact"/>
        <w:ind w:left="341" w:hanging="284"/>
        <w:jc w:val="both"/>
        <w:rPr>
          <w:rFonts w:ascii="Verdana" w:hAnsi="Verdana"/>
          <w:sz w:val="18"/>
          <w:szCs w:val="18"/>
        </w:rPr>
      </w:pPr>
      <w:r w:rsidRPr="00AE06E9">
        <w:rPr>
          <w:rFonts w:ascii="Verdana" w:hAnsi="Verdana"/>
          <w:sz w:val="18"/>
          <w:szCs w:val="18"/>
        </w:rPr>
        <w:t>Jeżeli opóźnienie w dostawie przedmiotu umowy przekroczy 30 dni, po bezskutecznym wezwaniu Zamawiający może odstąpić od zawarte</w:t>
      </w:r>
      <w:r>
        <w:rPr>
          <w:rFonts w:ascii="Verdana" w:hAnsi="Verdana"/>
          <w:sz w:val="18"/>
          <w:szCs w:val="18"/>
        </w:rPr>
        <w:t>j umowy i naliczyć karę umowną</w:t>
      </w:r>
      <w:r w:rsidR="006431EE">
        <w:rPr>
          <w:rFonts w:ascii="Verdana" w:hAnsi="Verdana"/>
          <w:sz w:val="18"/>
          <w:szCs w:val="18"/>
        </w:rPr>
        <w:t xml:space="preserve"> </w:t>
      </w:r>
      <w:r w:rsidRPr="00AE06E9">
        <w:rPr>
          <w:rFonts w:ascii="Verdana" w:hAnsi="Verdana"/>
          <w:sz w:val="18"/>
          <w:szCs w:val="18"/>
        </w:rPr>
        <w:t>w wysokości 10 % ceny brutto przedmiotu umowy (§ 3 ust. 1 umowy).</w:t>
      </w:r>
    </w:p>
    <w:p w14:paraId="74771F9E" w14:textId="15897F53" w:rsidR="00E32F51" w:rsidRDefault="00E32F51" w:rsidP="0069573A">
      <w:pPr>
        <w:numPr>
          <w:ilvl w:val="0"/>
          <w:numId w:val="39"/>
        </w:numPr>
        <w:tabs>
          <w:tab w:val="clear" w:pos="360"/>
          <w:tab w:val="num" w:pos="426"/>
        </w:tabs>
        <w:spacing w:after="60" w:line="240" w:lineRule="exact"/>
        <w:ind w:left="341" w:hanging="284"/>
        <w:jc w:val="both"/>
        <w:rPr>
          <w:rFonts w:ascii="Verdana" w:hAnsi="Verdana"/>
          <w:sz w:val="18"/>
          <w:szCs w:val="18"/>
        </w:rPr>
      </w:pPr>
      <w:r w:rsidRPr="00AE06E9">
        <w:rPr>
          <w:rFonts w:ascii="Verdana" w:hAnsi="Verdana"/>
          <w:sz w:val="18"/>
          <w:szCs w:val="18"/>
        </w:rPr>
        <w:t xml:space="preserve">W razie opóźnienia Wykonawcy w wymianie wadliwego przedmiotu umowy na przedmiot umowy bez wad lub opóźnienia w uzupełnieniu braków ilościowych ponad terminy wskazane odpowiednio w § 5 ust. 2 i 4 umowy, Wykonawca zapłaci na rzecz Zamawiającego karę umowną w wysokości </w:t>
      </w:r>
      <w:r w:rsidRPr="00AE06E9">
        <w:rPr>
          <w:rFonts w:ascii="Verdana" w:hAnsi="Verdana"/>
          <w:sz w:val="18"/>
          <w:szCs w:val="18"/>
        </w:rPr>
        <w:br/>
        <w:t>5 % wartości brutto zareklamowanego przedmiotu umowy za każdy rozpoczęty dzień opóźnienia.</w:t>
      </w:r>
    </w:p>
    <w:p w14:paraId="2312B5BF" w14:textId="77777777" w:rsidR="00550431" w:rsidRDefault="00E41B31" w:rsidP="0069573A">
      <w:pPr>
        <w:numPr>
          <w:ilvl w:val="0"/>
          <w:numId w:val="39"/>
        </w:numPr>
        <w:tabs>
          <w:tab w:val="clear" w:pos="360"/>
          <w:tab w:val="num" w:pos="426"/>
        </w:tabs>
        <w:spacing w:after="60" w:line="240" w:lineRule="exact"/>
        <w:ind w:left="341" w:hanging="284"/>
        <w:jc w:val="both"/>
        <w:rPr>
          <w:rFonts w:ascii="Verdana" w:hAnsi="Verdana"/>
          <w:color w:val="FF0000"/>
          <w:sz w:val="18"/>
          <w:szCs w:val="18"/>
        </w:rPr>
      </w:pPr>
      <w:r w:rsidRPr="00550431">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E71BDA8" w14:textId="1FD322C4" w:rsidR="001E22D7" w:rsidRPr="00550431" w:rsidRDefault="001E22D7" w:rsidP="0069573A">
      <w:pPr>
        <w:numPr>
          <w:ilvl w:val="0"/>
          <w:numId w:val="39"/>
        </w:numPr>
        <w:tabs>
          <w:tab w:val="clear" w:pos="360"/>
          <w:tab w:val="num" w:pos="426"/>
        </w:tabs>
        <w:spacing w:after="60" w:line="240" w:lineRule="exact"/>
        <w:ind w:left="341" w:hanging="284"/>
        <w:jc w:val="both"/>
        <w:rPr>
          <w:rFonts w:ascii="Verdana" w:hAnsi="Verdana"/>
          <w:color w:val="FF0000"/>
          <w:sz w:val="18"/>
          <w:szCs w:val="18"/>
        </w:rPr>
      </w:pPr>
      <w:r w:rsidRPr="00550431">
        <w:rPr>
          <w:rFonts w:ascii="Verdana" w:hAnsi="Verdana"/>
          <w:bCs/>
          <w:sz w:val="18"/>
          <w:szCs w:val="18"/>
        </w:rPr>
        <w:t>Zamawiającemu przysługuje prawo odstąpienia od umowy w następujących sytuacjach:</w:t>
      </w:r>
    </w:p>
    <w:p w14:paraId="2C85AED3" w14:textId="499C64BA" w:rsidR="001E22D7" w:rsidRPr="009C5DD4" w:rsidRDefault="006431EE" w:rsidP="0069573A">
      <w:pPr>
        <w:numPr>
          <w:ilvl w:val="0"/>
          <w:numId w:val="40"/>
        </w:numPr>
        <w:tabs>
          <w:tab w:val="left" w:pos="709"/>
        </w:tabs>
        <w:spacing w:after="60" w:line="240" w:lineRule="exact"/>
        <w:ind w:left="709" w:hanging="283"/>
        <w:jc w:val="both"/>
        <w:rPr>
          <w:rFonts w:ascii="Verdana" w:eastAsiaTheme="minorEastAsia" w:hAnsi="Verdana" w:cstheme="minorBidi"/>
          <w:bCs/>
          <w:sz w:val="18"/>
          <w:szCs w:val="18"/>
        </w:rPr>
      </w:pPr>
      <w:r w:rsidRPr="006431EE">
        <w:rPr>
          <w:rFonts w:ascii="Verdana" w:eastAsiaTheme="minorEastAsia" w:hAnsi="Verdana" w:cstheme="minorBidi"/>
          <w:bCs/>
          <w:sz w:val="18"/>
          <w:szCs w:val="18"/>
        </w:rPr>
        <w:t xml:space="preserve">w razie zaistnienia istotnej zmiany okoliczności powodującej, że wykonanie umowy nie leży </w:t>
      </w:r>
      <w:r w:rsidRPr="006431EE">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1E22D7">
        <w:rPr>
          <w:rFonts w:ascii="Verdana" w:eastAsiaTheme="minorEastAsia" w:hAnsi="Verdana" w:cstheme="minorBidi"/>
          <w:bCs/>
          <w:sz w:val="18"/>
          <w:szCs w:val="18"/>
        </w:rPr>
        <w:t>,</w:t>
      </w:r>
    </w:p>
    <w:p w14:paraId="1F90A880" w14:textId="77777777" w:rsidR="001E22D7" w:rsidRPr="00B0390F" w:rsidRDefault="001E22D7" w:rsidP="0069573A">
      <w:pPr>
        <w:pStyle w:val="Akapitzlist"/>
        <w:numPr>
          <w:ilvl w:val="0"/>
          <w:numId w:val="40"/>
        </w:numPr>
        <w:tabs>
          <w:tab w:val="left" w:pos="709"/>
        </w:tabs>
        <w:spacing w:after="60" w:line="240" w:lineRule="exact"/>
        <w:ind w:left="709" w:hanging="283"/>
        <w:contextualSpacing w:val="0"/>
        <w:jc w:val="both"/>
        <w:rPr>
          <w:rFonts w:ascii="Verdana" w:hAnsi="Verdana"/>
          <w:bCs/>
          <w:sz w:val="18"/>
          <w:szCs w:val="18"/>
        </w:rPr>
      </w:pPr>
      <w:r w:rsidRPr="00B0390F">
        <w:rPr>
          <w:rFonts w:ascii="Verdana" w:hAnsi="Verdana"/>
          <w:bCs/>
          <w:sz w:val="18"/>
          <w:szCs w:val="18"/>
        </w:rPr>
        <w:t>otwarcia likwidacji Wykonawcy,</w:t>
      </w:r>
    </w:p>
    <w:p w14:paraId="0B9CF3CB" w14:textId="77777777" w:rsidR="001E22D7" w:rsidRPr="00B0390F" w:rsidRDefault="001E22D7" w:rsidP="0069573A">
      <w:pPr>
        <w:pStyle w:val="Akapitzlist"/>
        <w:numPr>
          <w:ilvl w:val="0"/>
          <w:numId w:val="40"/>
        </w:numPr>
        <w:tabs>
          <w:tab w:val="left" w:pos="709"/>
        </w:tabs>
        <w:spacing w:after="60" w:line="240" w:lineRule="exact"/>
        <w:ind w:left="709" w:hanging="283"/>
        <w:contextualSpacing w:val="0"/>
        <w:jc w:val="both"/>
        <w:rPr>
          <w:rFonts w:ascii="Verdana" w:hAnsi="Verdana"/>
          <w:bCs/>
          <w:sz w:val="18"/>
          <w:szCs w:val="18"/>
        </w:rPr>
      </w:pPr>
      <w:r w:rsidRPr="00B0390F">
        <w:rPr>
          <w:rFonts w:ascii="Verdana" w:hAnsi="Verdana"/>
          <w:bCs/>
          <w:sz w:val="18"/>
          <w:szCs w:val="18"/>
        </w:rPr>
        <w:t>zajęcia majątku Wykonawcy,</w:t>
      </w:r>
    </w:p>
    <w:p w14:paraId="1F417C8E" w14:textId="6140241C" w:rsidR="001E22D7" w:rsidRPr="00B0390F" w:rsidRDefault="001E22D7" w:rsidP="0069573A">
      <w:pPr>
        <w:pStyle w:val="Akapitzlist"/>
        <w:numPr>
          <w:ilvl w:val="0"/>
          <w:numId w:val="40"/>
        </w:numPr>
        <w:tabs>
          <w:tab w:val="left" w:pos="709"/>
        </w:tabs>
        <w:spacing w:after="60" w:line="240" w:lineRule="exact"/>
        <w:ind w:left="709" w:hanging="283"/>
        <w:contextualSpacing w:val="0"/>
        <w:jc w:val="both"/>
        <w:rPr>
          <w:rFonts w:ascii="Verdana" w:hAnsi="Verdana"/>
          <w:bCs/>
          <w:sz w:val="18"/>
          <w:szCs w:val="18"/>
        </w:rPr>
      </w:pPr>
      <w:r w:rsidRPr="00B0390F">
        <w:rPr>
          <w:rFonts w:ascii="Verdana" w:hAnsi="Verdana"/>
          <w:bCs/>
          <w:sz w:val="18"/>
          <w:szCs w:val="18"/>
        </w:rPr>
        <w:t>niewywiązywania się przez Wykonawcę z realizacji przedmiotu umowy, pomimo wezwania Za</w:t>
      </w:r>
      <w:r w:rsidR="00954394">
        <w:rPr>
          <w:rFonts w:ascii="Verdana" w:hAnsi="Verdana"/>
          <w:bCs/>
          <w:sz w:val="18"/>
          <w:szCs w:val="18"/>
        </w:rPr>
        <w:t>mawiającego złożonego na piśmie.</w:t>
      </w:r>
    </w:p>
    <w:p w14:paraId="7D200A7F" w14:textId="7774E901" w:rsidR="00E41B31"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 xml:space="preserve">Wykonawcy przysługuje prawo odstąpienia od umowy, jeżeli Zamawiający nie wywiązuje się </w:t>
      </w:r>
      <w:r w:rsidR="00E125EB">
        <w:rPr>
          <w:rFonts w:ascii="Verdana" w:eastAsiaTheme="minorEastAsia" w:hAnsi="Verdana" w:cstheme="minorBidi"/>
          <w:bCs/>
          <w:sz w:val="18"/>
          <w:szCs w:val="18"/>
        </w:rPr>
        <w:br/>
      </w:r>
      <w:r w:rsidRPr="00006FDD">
        <w:rPr>
          <w:rFonts w:ascii="Verdana" w:eastAsiaTheme="minorEastAsia" w:hAnsi="Verdana" w:cstheme="minorBidi"/>
          <w:bCs/>
          <w:sz w:val="18"/>
          <w:szCs w:val="18"/>
        </w:rPr>
        <w:t>z obowiązku zapłaty faktury mimo dodatkowego wezwania, w terminie jednego miesiąca od upływu terminu zapłaty rachunku, określonego w niniejszej umowie.</w:t>
      </w:r>
    </w:p>
    <w:p w14:paraId="5353121C" w14:textId="0639EE3A" w:rsidR="00E125EB" w:rsidRPr="00512183" w:rsidRDefault="00E125EB"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512183">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14:paraId="0EF005F7"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Odstąpienie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29218463"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Kara umowna będzie płatna w terminie 14 dni od otrzymania wezwania do jej zapłaty.</w:t>
      </w:r>
    </w:p>
    <w:p w14:paraId="05E09186"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133B8711"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Wykonawca wyraża zgodę na potrącenie kar umownych z przysługującego mu wynagrodzenia.</w:t>
      </w:r>
    </w:p>
    <w:p w14:paraId="6B195BCA" w14:textId="77777777" w:rsidR="00531510" w:rsidRDefault="00531510" w:rsidP="00E32F51">
      <w:pPr>
        <w:spacing w:after="60" w:line="240" w:lineRule="exact"/>
        <w:jc w:val="center"/>
        <w:rPr>
          <w:rFonts w:ascii="Verdana" w:hAnsi="Verdana"/>
          <w:b/>
          <w:noProof/>
          <w:sz w:val="18"/>
          <w:szCs w:val="18"/>
        </w:rPr>
      </w:pPr>
    </w:p>
    <w:p w14:paraId="7996ED25" w14:textId="77777777" w:rsidR="00E41B31"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7</w:t>
      </w:r>
    </w:p>
    <w:p w14:paraId="2E14A5D8" w14:textId="77777777" w:rsidR="00E41B31" w:rsidRPr="0045401F"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xml:space="preserve"> Zmiany umowy</w:t>
      </w:r>
    </w:p>
    <w:p w14:paraId="692B1D9E" w14:textId="77777777" w:rsidR="00E41B31" w:rsidRPr="00242C8B" w:rsidRDefault="00E41B31" w:rsidP="0069573A">
      <w:pPr>
        <w:pStyle w:val="Akapitzlist"/>
        <w:numPr>
          <w:ilvl w:val="0"/>
          <w:numId w:val="32"/>
        </w:numPr>
        <w:spacing w:after="60" w:line="240" w:lineRule="exact"/>
        <w:ind w:left="426" w:right="44" w:hanging="426"/>
        <w:contextualSpacing w:val="0"/>
        <w:jc w:val="both"/>
        <w:rPr>
          <w:rFonts w:ascii="Verdana" w:hAnsi="Verdana"/>
          <w:sz w:val="18"/>
          <w:szCs w:val="18"/>
        </w:rPr>
      </w:pPr>
      <w:r w:rsidRPr="00242C8B">
        <w:rPr>
          <w:rFonts w:ascii="Verdana" w:hAnsi="Verdana"/>
          <w:sz w:val="18"/>
          <w:szCs w:val="18"/>
        </w:rPr>
        <w:t>Wszelkie zmiany umowy, wymagają zgody stron i zachowania formy pisemnej pod rygorem nieważności.</w:t>
      </w:r>
    </w:p>
    <w:p w14:paraId="6A855385" w14:textId="46E33ACF" w:rsidR="001E22D7" w:rsidRPr="00B44ABD" w:rsidRDefault="001E22D7" w:rsidP="0069573A">
      <w:pPr>
        <w:pStyle w:val="Akapitzlist"/>
        <w:numPr>
          <w:ilvl w:val="0"/>
          <w:numId w:val="32"/>
        </w:numPr>
        <w:spacing w:after="60" w:line="240" w:lineRule="exact"/>
        <w:ind w:left="426" w:right="44" w:hanging="426"/>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00531510">
        <w:rPr>
          <w:rFonts w:ascii="Verdana" w:hAnsi="Verdana"/>
          <w:sz w:val="18"/>
          <w:szCs w:val="18"/>
        </w:rPr>
        <w:br/>
      </w:r>
      <w:r w:rsidRPr="00B44ABD">
        <w:rPr>
          <w:rFonts w:ascii="Verdana" w:hAnsi="Verdana"/>
          <w:sz w:val="18"/>
          <w:szCs w:val="18"/>
        </w:rPr>
        <w:t>w art. 144 ust. 1 pkt. 2-6 Pzp., albo, zgodnie z art. 144 ust.</w:t>
      </w:r>
      <w:r w:rsidR="00896298">
        <w:rPr>
          <w:rFonts w:ascii="Verdana" w:hAnsi="Verdana"/>
          <w:sz w:val="18"/>
          <w:szCs w:val="18"/>
        </w:rPr>
        <w:t xml:space="preserve"> 1</w:t>
      </w:r>
      <w:r w:rsidRPr="00B44ABD">
        <w:rPr>
          <w:rFonts w:ascii="Verdana" w:hAnsi="Verdana"/>
          <w:sz w:val="18"/>
          <w:szCs w:val="18"/>
        </w:rPr>
        <w:t xml:space="preserve"> pkt. 1 Pzp., jedna z wymienionych poniżej okoliczności:</w:t>
      </w:r>
    </w:p>
    <w:p w14:paraId="17E20257" w14:textId="77777777" w:rsidR="001E22D7" w:rsidRPr="00B44ABD" w:rsidRDefault="001E22D7" w:rsidP="0069573A">
      <w:pPr>
        <w:numPr>
          <w:ilvl w:val="0"/>
          <w:numId w:val="50"/>
        </w:numPr>
        <w:suppressAutoHyphens/>
        <w:spacing w:after="60" w:line="240" w:lineRule="exact"/>
        <w:ind w:left="993" w:hanging="284"/>
        <w:jc w:val="both"/>
        <w:rPr>
          <w:rFonts w:ascii="Verdana" w:hAnsi="Verdana"/>
          <w:sz w:val="18"/>
          <w:szCs w:val="18"/>
        </w:rPr>
      </w:pPr>
      <w:r w:rsidRPr="00B44ABD">
        <w:rPr>
          <w:rFonts w:ascii="Verdana" w:hAnsi="Verdana"/>
          <w:sz w:val="18"/>
          <w:szCs w:val="18"/>
        </w:rPr>
        <w:lastRenderedPageBreak/>
        <w:t>zmiana stawki podatku VAT w toku wykonywania umowy – do ceny netto zostanie doliczona stawka VAT obowiązująca w dniu wystawienia faktury;</w:t>
      </w:r>
    </w:p>
    <w:p w14:paraId="54808218" w14:textId="77777777" w:rsidR="001E22D7" w:rsidRPr="00B44ABD" w:rsidRDefault="001E22D7" w:rsidP="0069573A">
      <w:pPr>
        <w:numPr>
          <w:ilvl w:val="0"/>
          <w:numId w:val="50"/>
        </w:numPr>
        <w:suppressAutoHyphens/>
        <w:spacing w:after="60" w:line="240" w:lineRule="exact"/>
        <w:ind w:left="993" w:hanging="284"/>
        <w:jc w:val="both"/>
        <w:rPr>
          <w:rFonts w:ascii="Verdana" w:hAnsi="Verdana"/>
          <w:sz w:val="18"/>
          <w:szCs w:val="18"/>
        </w:rPr>
      </w:pPr>
      <w:r w:rsidRPr="00B44ABD">
        <w:rPr>
          <w:rFonts w:ascii="Verdana" w:hAnsi="Verdana"/>
          <w:sz w:val="18"/>
          <w:szCs w:val="18"/>
        </w:rPr>
        <w:t>wejście w życie innych, niż wymienione w pkt 1, regulacji prawnych po dacie zawarcia umowy, wywołujących potrzebę jej zmiany;</w:t>
      </w:r>
    </w:p>
    <w:p w14:paraId="610BBF4A" w14:textId="3FB83BE7" w:rsidR="001E22D7" w:rsidRDefault="001E22D7" w:rsidP="0069573A">
      <w:pPr>
        <w:numPr>
          <w:ilvl w:val="0"/>
          <w:numId w:val="50"/>
        </w:numPr>
        <w:suppressAutoHyphens/>
        <w:spacing w:after="60" w:line="240" w:lineRule="exact"/>
        <w:ind w:left="993" w:hanging="284"/>
        <w:jc w:val="both"/>
        <w:rPr>
          <w:rFonts w:ascii="Verdana" w:hAnsi="Verdana"/>
          <w:sz w:val="18"/>
          <w:szCs w:val="18"/>
        </w:rPr>
      </w:pPr>
      <w:r w:rsidRPr="00B44AB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B153E6">
        <w:rPr>
          <w:rFonts w:ascii="Verdana" w:hAnsi="Verdana"/>
          <w:sz w:val="18"/>
          <w:szCs w:val="18"/>
        </w:rPr>
        <w:t>.</w:t>
      </w:r>
    </w:p>
    <w:p w14:paraId="517FA529" w14:textId="77777777" w:rsidR="001E22D7" w:rsidRPr="00242C8B" w:rsidRDefault="001E22D7" w:rsidP="0069573A">
      <w:pPr>
        <w:numPr>
          <w:ilvl w:val="0"/>
          <w:numId w:val="32"/>
        </w:numPr>
        <w:suppressAutoHyphens/>
        <w:spacing w:after="60" w:line="240" w:lineRule="exact"/>
        <w:ind w:left="426" w:hanging="426"/>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Pzp </w:t>
      </w:r>
      <w:r w:rsidRPr="00242C8B">
        <w:rPr>
          <w:rFonts w:ascii="Verdana" w:hAnsi="Verdana"/>
          <w:sz w:val="18"/>
          <w:szCs w:val="23"/>
        </w:rPr>
        <w:t xml:space="preserve">następujące wypadki, które wymagają jedynie poinformowania drugiej Strony w formie pisemnej z 3 (trzy) dniowym wyprzedzeniem: </w:t>
      </w:r>
    </w:p>
    <w:p w14:paraId="28EFFC40" w14:textId="77777777" w:rsidR="001E22D7" w:rsidRPr="00242C8B" w:rsidRDefault="001E22D7" w:rsidP="0069573A">
      <w:pPr>
        <w:pStyle w:val="Akapitzlist"/>
        <w:numPr>
          <w:ilvl w:val="0"/>
          <w:numId w:val="34"/>
        </w:numPr>
        <w:spacing w:after="60" w:line="240" w:lineRule="exact"/>
        <w:ind w:left="993" w:right="44" w:hanging="284"/>
        <w:contextualSpacing w:val="0"/>
        <w:jc w:val="both"/>
        <w:rPr>
          <w:rFonts w:ascii="Verdana" w:hAnsi="Verdana"/>
          <w:sz w:val="18"/>
          <w:szCs w:val="23"/>
        </w:rPr>
      </w:pPr>
      <w:r w:rsidRPr="00242C8B">
        <w:rPr>
          <w:rFonts w:ascii="Verdana" w:hAnsi="Verdana"/>
          <w:sz w:val="18"/>
          <w:szCs w:val="23"/>
        </w:rPr>
        <w:t xml:space="preserve">zmiana danych teleadresowych Stron; </w:t>
      </w:r>
    </w:p>
    <w:p w14:paraId="19ACDB60" w14:textId="77777777" w:rsidR="001E22D7" w:rsidRPr="00242C8B" w:rsidRDefault="001E22D7" w:rsidP="0069573A">
      <w:pPr>
        <w:pStyle w:val="Akapitzlist"/>
        <w:numPr>
          <w:ilvl w:val="0"/>
          <w:numId w:val="34"/>
        </w:numPr>
        <w:spacing w:after="60" w:line="240" w:lineRule="exact"/>
        <w:ind w:left="993" w:right="44" w:hanging="284"/>
        <w:contextualSpacing w:val="0"/>
        <w:jc w:val="both"/>
        <w:rPr>
          <w:rFonts w:ascii="Verdana" w:hAnsi="Verdana"/>
          <w:sz w:val="18"/>
          <w:szCs w:val="23"/>
        </w:rPr>
      </w:pPr>
      <w:r w:rsidRPr="00242C8B">
        <w:rPr>
          <w:rFonts w:ascii="Verdana" w:hAnsi="Verdana"/>
          <w:sz w:val="18"/>
          <w:szCs w:val="23"/>
        </w:rPr>
        <w:t xml:space="preserve">zmiana danych rejestrowych Stron; </w:t>
      </w:r>
    </w:p>
    <w:p w14:paraId="1768A73A" w14:textId="77777777" w:rsidR="001E22D7" w:rsidRPr="00242C8B" w:rsidRDefault="001E22D7" w:rsidP="0069573A">
      <w:pPr>
        <w:pStyle w:val="Akapitzlist"/>
        <w:numPr>
          <w:ilvl w:val="0"/>
          <w:numId w:val="34"/>
        </w:numPr>
        <w:spacing w:after="60" w:line="240" w:lineRule="exact"/>
        <w:ind w:left="993" w:right="44" w:hanging="284"/>
        <w:contextualSpacing w:val="0"/>
        <w:jc w:val="both"/>
        <w:rPr>
          <w:rFonts w:ascii="Verdana" w:hAnsi="Verdana"/>
          <w:sz w:val="18"/>
          <w:szCs w:val="23"/>
        </w:rPr>
      </w:pPr>
      <w:r w:rsidRPr="00242C8B">
        <w:rPr>
          <w:rFonts w:ascii="Verdana" w:hAnsi="Verdana"/>
          <w:sz w:val="18"/>
          <w:szCs w:val="23"/>
        </w:rPr>
        <w:t>zmiana sposobu prowadzenia korespondencji pomiędzy Stronami.</w:t>
      </w:r>
    </w:p>
    <w:p w14:paraId="05BDB661" w14:textId="77777777" w:rsidR="00E41B31" w:rsidRDefault="00E41B31" w:rsidP="00E32F51">
      <w:pPr>
        <w:spacing w:after="60" w:line="240" w:lineRule="exact"/>
        <w:ind w:left="567" w:right="44" w:hanging="436"/>
        <w:rPr>
          <w:rFonts w:ascii="Verdana" w:hAnsi="Verdana"/>
          <w:b/>
          <w:bCs/>
          <w:noProof/>
          <w:sz w:val="18"/>
          <w:szCs w:val="18"/>
        </w:rPr>
      </w:pPr>
    </w:p>
    <w:p w14:paraId="5A0A52D8" w14:textId="77777777" w:rsidR="00E41B31" w:rsidRPr="0045401F"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8 Postanowienia końcowe</w:t>
      </w:r>
    </w:p>
    <w:p w14:paraId="59191DBB" w14:textId="77777777" w:rsidR="00E41B31" w:rsidRPr="00242C8B"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3396730A" w14:textId="77777777" w:rsidR="00E41B31" w:rsidRPr="00242C8B"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2DC813E3" w14:textId="77777777" w:rsidR="00E41B31" w:rsidRPr="00242C8B" w:rsidRDefault="00E41B31" w:rsidP="0069573A">
      <w:pPr>
        <w:pStyle w:val="Tekstpodstawowywcity3"/>
        <w:numPr>
          <w:ilvl w:val="0"/>
          <w:numId w:val="30"/>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6FAFA95A" w14:textId="77777777" w:rsidR="00E41B31" w:rsidRPr="00242C8B" w:rsidRDefault="00E41B31" w:rsidP="0069573A">
      <w:pPr>
        <w:pStyle w:val="Akapitzlist"/>
        <w:numPr>
          <w:ilvl w:val="0"/>
          <w:numId w:val="31"/>
        </w:numPr>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Zamawiającego:[…..]  </w:t>
      </w:r>
    </w:p>
    <w:p w14:paraId="4100E33F" w14:textId="77777777" w:rsidR="00E41B31" w:rsidRPr="00242C8B" w:rsidRDefault="00E41B31" w:rsidP="0069573A">
      <w:pPr>
        <w:pStyle w:val="Akapitzlist"/>
        <w:numPr>
          <w:ilvl w:val="0"/>
          <w:numId w:val="31"/>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 </w:t>
      </w:r>
    </w:p>
    <w:p w14:paraId="6A673BD0" w14:textId="77777777" w:rsidR="00E32F51"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4FDD0A5D" w14:textId="156E78E6" w:rsidR="00E41B31" w:rsidRPr="00E32F51"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E32F51">
        <w:rPr>
          <w:rFonts w:cs="Verdana"/>
        </w:rPr>
        <w:t>Załącznikami do niniejszej umowy, stanowiącymi jej integralną część, są:</w:t>
      </w:r>
    </w:p>
    <w:p w14:paraId="1E0F5CA7" w14:textId="4F401A07" w:rsidR="00E32F51" w:rsidRPr="00E32F51" w:rsidRDefault="00606867" w:rsidP="00606867">
      <w:pPr>
        <w:spacing w:after="60" w:line="240" w:lineRule="exact"/>
        <w:ind w:left="360" w:firstLine="66"/>
        <w:jc w:val="both"/>
        <w:rPr>
          <w:rFonts w:ascii="Verdana" w:hAnsi="Verdana" w:cs="Verdana"/>
          <w:sz w:val="18"/>
          <w:szCs w:val="18"/>
        </w:rPr>
      </w:pPr>
      <w:r>
        <w:rPr>
          <w:rFonts w:ascii="Verdana" w:hAnsi="Verdana" w:cs="Verdana"/>
          <w:b/>
          <w:sz w:val="18"/>
          <w:szCs w:val="18"/>
        </w:rPr>
        <w:t xml:space="preserve">załącznik nr </w:t>
      </w:r>
      <w:r w:rsidR="00E23225">
        <w:rPr>
          <w:rFonts w:ascii="Verdana" w:hAnsi="Verdana" w:cs="Verdana"/>
          <w:b/>
          <w:sz w:val="18"/>
          <w:szCs w:val="18"/>
        </w:rPr>
        <w:t>1</w:t>
      </w:r>
      <w:r>
        <w:rPr>
          <w:rFonts w:ascii="Verdana" w:hAnsi="Verdana" w:cs="Verdana"/>
          <w:b/>
          <w:sz w:val="18"/>
          <w:szCs w:val="18"/>
        </w:rPr>
        <w:t xml:space="preserve"> </w:t>
      </w:r>
      <w:r w:rsidRPr="00606867">
        <w:rPr>
          <w:rFonts w:ascii="Verdana" w:hAnsi="Verdana" w:cs="Verdana"/>
          <w:sz w:val="18"/>
          <w:szCs w:val="18"/>
        </w:rPr>
        <w:t>-</w:t>
      </w:r>
      <w:r>
        <w:rPr>
          <w:rFonts w:ascii="Verdana" w:hAnsi="Verdana" w:cs="Verdana"/>
          <w:sz w:val="18"/>
          <w:szCs w:val="18"/>
        </w:rPr>
        <w:t xml:space="preserve">  </w:t>
      </w:r>
      <w:r w:rsidR="00E32F51" w:rsidRPr="00E32F51">
        <w:rPr>
          <w:rFonts w:ascii="Verdana" w:hAnsi="Verdana" w:cs="Verdana"/>
          <w:sz w:val="18"/>
          <w:szCs w:val="18"/>
        </w:rPr>
        <w:t>Formularz ofertowy Wykonawcy;</w:t>
      </w:r>
    </w:p>
    <w:p w14:paraId="4E6244A4" w14:textId="7198FBDB" w:rsidR="00E32F51" w:rsidRPr="00E32F51" w:rsidRDefault="00E32F51" w:rsidP="00E32F51">
      <w:pPr>
        <w:spacing w:after="60" w:line="240" w:lineRule="exact"/>
        <w:ind w:left="360" w:firstLine="66"/>
        <w:jc w:val="both"/>
        <w:rPr>
          <w:rFonts w:ascii="Verdana" w:hAnsi="Verdana"/>
          <w:sz w:val="18"/>
          <w:szCs w:val="18"/>
        </w:rPr>
      </w:pPr>
      <w:r w:rsidRPr="00E32F51">
        <w:rPr>
          <w:rFonts w:ascii="Verdana" w:hAnsi="Verdana"/>
          <w:b/>
          <w:sz w:val="18"/>
          <w:szCs w:val="18"/>
        </w:rPr>
        <w:t xml:space="preserve">załącznik nr </w:t>
      </w:r>
      <w:r w:rsidR="00E23225">
        <w:rPr>
          <w:rFonts w:ascii="Verdana" w:hAnsi="Verdana"/>
          <w:b/>
          <w:sz w:val="18"/>
          <w:szCs w:val="18"/>
        </w:rPr>
        <w:t>2</w:t>
      </w:r>
      <w:r w:rsidRPr="00E32F51">
        <w:rPr>
          <w:rFonts w:ascii="Verdana" w:hAnsi="Verdana"/>
          <w:b/>
          <w:sz w:val="18"/>
          <w:szCs w:val="18"/>
        </w:rPr>
        <w:t xml:space="preserve"> – </w:t>
      </w:r>
      <w:r w:rsidRPr="00E32F51">
        <w:rPr>
          <w:rFonts w:ascii="Verdana" w:hAnsi="Verdana"/>
          <w:sz w:val="18"/>
          <w:szCs w:val="18"/>
        </w:rPr>
        <w:t>Formularz asortymentowo-cenowy</w:t>
      </w:r>
    </w:p>
    <w:p w14:paraId="79595BC2" w14:textId="77777777" w:rsidR="00E41B31" w:rsidRPr="00242C8B" w:rsidRDefault="00E41B31" w:rsidP="00E32F51">
      <w:pPr>
        <w:autoSpaceDE w:val="0"/>
        <w:autoSpaceDN w:val="0"/>
        <w:adjustRightInd w:val="0"/>
        <w:spacing w:after="60" w:line="240" w:lineRule="exact"/>
        <w:ind w:left="786" w:right="44"/>
        <w:rPr>
          <w:rFonts w:ascii="Verdana" w:eastAsia="Calibri" w:hAnsi="Verdana"/>
          <w:b/>
          <w:sz w:val="18"/>
          <w:szCs w:val="18"/>
          <w:lang w:eastAsia="en-US"/>
        </w:rPr>
      </w:pPr>
    </w:p>
    <w:p w14:paraId="74222712" w14:textId="77777777" w:rsidR="00E41B31" w:rsidRPr="00242C8B" w:rsidRDefault="00E41B31" w:rsidP="00E32F51">
      <w:pPr>
        <w:autoSpaceDE w:val="0"/>
        <w:autoSpaceDN w:val="0"/>
        <w:adjustRightInd w:val="0"/>
        <w:spacing w:after="60" w:line="240" w:lineRule="exact"/>
        <w:ind w:right="44"/>
        <w:rPr>
          <w:rFonts w:ascii="Verdana" w:eastAsia="Calibri" w:hAnsi="Verdana"/>
          <w:b/>
          <w:sz w:val="18"/>
          <w:szCs w:val="18"/>
          <w:lang w:eastAsia="en-US"/>
        </w:rPr>
      </w:pPr>
    </w:p>
    <w:p w14:paraId="5D41D8A5" w14:textId="77777777" w:rsidR="00E41B31" w:rsidRPr="00242C8B"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t xml:space="preserve">                             ZAMAWIAJĄCY</w:t>
      </w:r>
    </w:p>
    <w:p w14:paraId="42211C91"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0B51AC5D"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242C8B">
        <w:rPr>
          <w:rFonts w:ascii="Verdana" w:eastAsia="Calibri" w:hAnsi="Verdana"/>
          <w:sz w:val="18"/>
          <w:szCs w:val="18"/>
          <w:lang w:eastAsia="en-US"/>
        </w:rPr>
        <w:t>Data</w:t>
      </w:r>
    </w:p>
    <w:p w14:paraId="7E054833" w14:textId="77777777" w:rsidR="00E41B31" w:rsidRPr="00242C8B" w:rsidRDefault="00E41B31" w:rsidP="00E32F51">
      <w:pPr>
        <w:spacing w:after="60" w:line="240" w:lineRule="exact"/>
        <w:ind w:left="360" w:right="44"/>
        <w:rPr>
          <w:rFonts w:ascii="Verdana" w:hAnsi="Verdana"/>
          <w:b/>
          <w:sz w:val="18"/>
          <w:szCs w:val="18"/>
        </w:rPr>
      </w:pPr>
    </w:p>
    <w:p w14:paraId="2BAFD160" w14:textId="77777777" w:rsidR="00E41B31" w:rsidRPr="00242C8B" w:rsidRDefault="00E41B31" w:rsidP="00E32F51">
      <w:pPr>
        <w:spacing w:after="60" w:line="240" w:lineRule="exact"/>
        <w:ind w:left="360" w:right="44"/>
        <w:rPr>
          <w:rFonts w:ascii="Verdana" w:hAnsi="Verdana"/>
          <w:b/>
          <w:sz w:val="18"/>
          <w:szCs w:val="18"/>
        </w:rPr>
      </w:pPr>
    </w:p>
    <w:p w14:paraId="13002BAA" w14:textId="77777777" w:rsidR="00E41B31" w:rsidRPr="00242C8B" w:rsidRDefault="00E41B31" w:rsidP="00E32F51">
      <w:pPr>
        <w:spacing w:after="60" w:line="240" w:lineRule="exact"/>
        <w:ind w:left="360" w:right="44"/>
        <w:rPr>
          <w:rFonts w:ascii="Verdana" w:hAnsi="Verdana"/>
          <w:b/>
          <w:sz w:val="18"/>
          <w:szCs w:val="18"/>
        </w:rPr>
      </w:pPr>
    </w:p>
    <w:p w14:paraId="619A2CF6" w14:textId="1653FCBB" w:rsidR="0012259E" w:rsidRPr="00E73886" w:rsidRDefault="0012259E" w:rsidP="00531510">
      <w:pPr>
        <w:spacing w:after="60" w:line="240" w:lineRule="exact"/>
        <w:ind w:right="708"/>
        <w:rPr>
          <w:rFonts w:ascii="Verdana" w:eastAsiaTheme="majorEastAsia" w:hAnsi="Verdana"/>
          <w:sz w:val="18"/>
          <w:szCs w:val="18"/>
        </w:rPr>
      </w:pPr>
    </w:p>
    <w:sectPr w:rsidR="0012259E" w:rsidRPr="00E73886"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25AC1" w14:textId="77777777" w:rsidR="00277E4F" w:rsidRDefault="00277E4F">
      <w:r>
        <w:separator/>
      </w:r>
    </w:p>
  </w:endnote>
  <w:endnote w:type="continuationSeparator" w:id="0">
    <w:p w14:paraId="258FDA6A" w14:textId="77777777" w:rsidR="00277E4F" w:rsidRDefault="0027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Colonna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AEB2" w14:textId="77777777" w:rsidR="0040792C" w:rsidRDefault="004079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CB5E8" w14:textId="77777777" w:rsidR="0040792C" w:rsidRDefault="0040792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64EE" w14:textId="77777777" w:rsidR="0040792C" w:rsidRPr="00242C8B" w:rsidRDefault="004079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49EEE004" w14:textId="77777777" w:rsidR="0040792C" w:rsidRDefault="0040792C"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809751"/>
      <w:docPartObj>
        <w:docPartGallery w:val="Page Numbers (Bottom of Page)"/>
        <w:docPartUnique/>
      </w:docPartObj>
    </w:sdtPr>
    <w:sdtEndPr>
      <w:rPr>
        <w:sz w:val="16"/>
        <w:szCs w:val="16"/>
      </w:rPr>
    </w:sdtEndPr>
    <w:sdtContent>
      <w:p w14:paraId="283087A5" w14:textId="220311B0" w:rsidR="0040792C" w:rsidRPr="00E27654" w:rsidRDefault="004079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479E0">
          <w:rPr>
            <w:noProof/>
            <w:sz w:val="16"/>
            <w:szCs w:val="16"/>
          </w:rPr>
          <w:t>1</w:t>
        </w:r>
        <w:r w:rsidRPr="00E27654">
          <w:rPr>
            <w:sz w:val="16"/>
            <w:szCs w:val="16"/>
          </w:rPr>
          <w:fldChar w:fldCharType="end"/>
        </w:r>
      </w:p>
    </w:sdtContent>
  </w:sdt>
  <w:p w14:paraId="68D08B86" w14:textId="77777777" w:rsidR="0040792C" w:rsidRDefault="0040792C"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7FF7" w14:textId="77777777" w:rsidR="0040792C" w:rsidRDefault="004079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7218A" w14:textId="77777777" w:rsidR="0040792C" w:rsidRDefault="0040792C">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A945" w14:textId="4E0FAEB1" w:rsidR="0040792C" w:rsidRPr="00242C8B" w:rsidRDefault="004079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479E0">
      <w:rPr>
        <w:caps/>
        <w:noProof/>
        <w:sz w:val="16"/>
        <w:szCs w:val="16"/>
      </w:rPr>
      <w:t>10</w:t>
    </w:r>
    <w:r w:rsidRPr="00242C8B">
      <w:rPr>
        <w:caps/>
        <w:sz w:val="16"/>
        <w:szCs w:val="16"/>
      </w:rPr>
      <w:fldChar w:fldCharType="end"/>
    </w:r>
  </w:p>
  <w:p w14:paraId="29989190" w14:textId="77777777" w:rsidR="0040792C" w:rsidRDefault="0040792C"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751918"/>
      <w:docPartObj>
        <w:docPartGallery w:val="Page Numbers (Bottom of Page)"/>
        <w:docPartUnique/>
      </w:docPartObj>
    </w:sdtPr>
    <w:sdtEndPr>
      <w:rPr>
        <w:sz w:val="16"/>
        <w:szCs w:val="16"/>
      </w:rPr>
    </w:sdtEndPr>
    <w:sdtContent>
      <w:p w14:paraId="6AC63DB3" w14:textId="6C2A1346" w:rsidR="0040792C" w:rsidRPr="00E27654" w:rsidRDefault="004079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479E0">
          <w:rPr>
            <w:noProof/>
            <w:sz w:val="16"/>
            <w:szCs w:val="16"/>
          </w:rPr>
          <w:t>2</w:t>
        </w:r>
        <w:r w:rsidRPr="00E27654">
          <w:rPr>
            <w:sz w:val="16"/>
            <w:szCs w:val="16"/>
          </w:rPr>
          <w:fldChar w:fldCharType="end"/>
        </w:r>
      </w:p>
    </w:sdtContent>
  </w:sdt>
  <w:p w14:paraId="5239F436" w14:textId="77777777" w:rsidR="0040792C" w:rsidRDefault="0040792C"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40792C" w:rsidRDefault="004079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0792C" w:rsidRDefault="0040792C">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26AE14AD" w:rsidR="0040792C" w:rsidRPr="00242C8B" w:rsidRDefault="0040792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479E0">
      <w:rPr>
        <w:caps/>
        <w:noProof/>
        <w:sz w:val="16"/>
        <w:szCs w:val="16"/>
      </w:rPr>
      <w:t>20</w:t>
    </w:r>
    <w:r w:rsidRPr="00242C8B">
      <w:rPr>
        <w:caps/>
        <w:sz w:val="16"/>
        <w:szCs w:val="16"/>
      </w:rPr>
      <w:fldChar w:fldCharType="end"/>
    </w:r>
  </w:p>
  <w:p w14:paraId="5EC4637F" w14:textId="77777777" w:rsidR="0040792C" w:rsidRDefault="0040792C" w:rsidP="000E57FE">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2B48356A" w:rsidR="0040792C" w:rsidRPr="00E27654" w:rsidRDefault="0040792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479E0">
          <w:rPr>
            <w:noProof/>
            <w:sz w:val="16"/>
            <w:szCs w:val="16"/>
          </w:rPr>
          <w:t>17</w:t>
        </w:r>
        <w:r w:rsidRPr="00E27654">
          <w:rPr>
            <w:sz w:val="16"/>
            <w:szCs w:val="16"/>
          </w:rPr>
          <w:fldChar w:fldCharType="end"/>
        </w:r>
      </w:p>
    </w:sdtContent>
  </w:sdt>
  <w:p w14:paraId="005EAC19" w14:textId="77777777" w:rsidR="0040792C" w:rsidRDefault="0040792C"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8966" w14:textId="77777777" w:rsidR="00277E4F" w:rsidRDefault="00277E4F">
      <w:r>
        <w:separator/>
      </w:r>
    </w:p>
  </w:footnote>
  <w:footnote w:type="continuationSeparator" w:id="0">
    <w:p w14:paraId="6E430D04" w14:textId="77777777" w:rsidR="00277E4F" w:rsidRDefault="00277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9A33" w14:textId="77777777" w:rsidR="0040792C" w:rsidRPr="004E4D99" w:rsidRDefault="0040792C">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FE3AE" w14:textId="31BA680E" w:rsidR="0040792C" w:rsidRPr="004E4D99" w:rsidRDefault="0040792C">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8A60" w14:textId="395BA41E" w:rsidR="0040792C" w:rsidRDefault="0040792C" w:rsidP="00F366A2">
    <w:pPr>
      <w:pStyle w:val="Nagwek"/>
      <w:rPr>
        <w:rFonts w:ascii="Verdana" w:hAnsi="Verdan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A48D" w14:textId="77777777" w:rsidR="0040792C" w:rsidRDefault="0040792C" w:rsidP="007B2DE0">
    <w:pPr>
      <w:pStyle w:val="Nagwek"/>
      <w:rPr>
        <w:rFonts w:ascii="Verdana" w:hAnsi="Verdana"/>
        <w:sz w:val="16"/>
        <w:szCs w:val="16"/>
      </w:rPr>
    </w:pPr>
    <w:r w:rsidRPr="00FA3304">
      <w:rPr>
        <w:rFonts w:ascii="Verdana" w:hAnsi="Verdana"/>
        <w:noProof/>
        <w:sz w:val="18"/>
        <w:szCs w:val="18"/>
      </w:rPr>
      <w:t>UMW/AZ/PN</w:t>
    </w:r>
    <w:r>
      <w:rPr>
        <w:rFonts w:ascii="Verdana" w:hAnsi="Verdana"/>
        <w:noProof/>
        <w:sz w:val="18"/>
        <w:szCs w:val="18"/>
      </w:rPr>
      <w:t>–21</w:t>
    </w:r>
    <w:r w:rsidRPr="00FA3304">
      <w:rPr>
        <w:rFonts w:ascii="Verdana" w:hAnsi="Verdana"/>
        <w:noProof/>
        <w:sz w:val="18"/>
        <w:szCs w:val="18"/>
      </w:rPr>
      <w:t>/1</w:t>
    </w:r>
    <w:r>
      <w:rPr>
        <w:rFonts w:ascii="Verdana" w:hAnsi="Verdana"/>
        <w:noProof/>
        <w:sz w:val="18"/>
        <w:szCs w:val="18"/>
      </w:rPr>
      <w:t>9</w:t>
    </w:r>
  </w:p>
  <w:p w14:paraId="3EEBE8F7" w14:textId="24CEA500" w:rsidR="0040792C" w:rsidRPr="004E4D99" w:rsidRDefault="0040792C">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7BF8" w14:textId="77777777" w:rsidR="0040792C" w:rsidRDefault="0040792C" w:rsidP="007B2DE0">
    <w:pPr>
      <w:pStyle w:val="Nagwek"/>
      <w:rPr>
        <w:rFonts w:ascii="Verdana" w:hAnsi="Verdana"/>
        <w:sz w:val="16"/>
        <w:szCs w:val="16"/>
      </w:rPr>
    </w:pPr>
    <w:r w:rsidRPr="00FA3304">
      <w:rPr>
        <w:rFonts w:ascii="Verdana" w:hAnsi="Verdana"/>
        <w:noProof/>
        <w:sz w:val="18"/>
        <w:szCs w:val="18"/>
      </w:rPr>
      <w:t>UMW/AZ/PN</w:t>
    </w:r>
    <w:r>
      <w:rPr>
        <w:rFonts w:ascii="Verdana" w:hAnsi="Verdana"/>
        <w:noProof/>
        <w:sz w:val="18"/>
        <w:szCs w:val="18"/>
      </w:rPr>
      <w:t>–21</w:t>
    </w:r>
    <w:r w:rsidRPr="00FA3304">
      <w:rPr>
        <w:rFonts w:ascii="Verdana" w:hAnsi="Verdana"/>
        <w:noProof/>
        <w:sz w:val="18"/>
        <w:szCs w:val="18"/>
      </w:rPr>
      <w:t>/1</w:t>
    </w:r>
    <w:r>
      <w:rPr>
        <w:rFonts w:ascii="Verdana" w:hAnsi="Verdana"/>
        <w:noProof/>
        <w:sz w:val="18"/>
        <w:szCs w:val="18"/>
      </w:rPr>
      <w:t>9</w:t>
    </w:r>
  </w:p>
  <w:p w14:paraId="7489B413" w14:textId="4B422EB4" w:rsidR="0040792C" w:rsidRPr="007B2DE0" w:rsidRDefault="0040792C" w:rsidP="007B2DE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8609D9"/>
    <w:multiLevelType w:val="hybridMultilevel"/>
    <w:tmpl w:val="C91E2CCE"/>
    <w:lvl w:ilvl="0" w:tplc="F02ED130">
      <w:start w:val="1"/>
      <w:numFmt w:val="decimal"/>
      <w:lvlText w:val="3.%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54D08"/>
    <w:multiLevelType w:val="hybridMultilevel"/>
    <w:tmpl w:val="66F8A9A6"/>
    <w:lvl w:ilvl="0" w:tplc="E118EDF0">
      <w:start w:val="1"/>
      <w:numFmt w:val="decimal"/>
      <w:lvlText w:val="%1)"/>
      <w:lvlJc w:val="right"/>
      <w:pPr>
        <w:ind w:left="720" w:hanging="360"/>
      </w:pPr>
      <w:rPr>
        <w:rFonts w:ascii="Verdana" w:hAnsi="Verdana" w:cs="Arial"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720EA7"/>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832335"/>
    <w:multiLevelType w:val="multilevel"/>
    <w:tmpl w:val="E174E518"/>
    <w:lvl w:ilvl="0">
      <w:start w:val="1"/>
      <w:numFmt w:val="decimal"/>
      <w:lvlText w:val="%1."/>
      <w:lvlJc w:val="right"/>
      <w:pPr>
        <w:tabs>
          <w:tab w:val="num" w:pos="397"/>
        </w:tabs>
        <w:ind w:left="397" w:hanging="397"/>
      </w:pPr>
      <w:rPr>
        <w:rFonts w:ascii="Verdana" w:hAnsi="Verdana" w:hint="default"/>
        <w:b w:val="0"/>
        <w:i w:val="0"/>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A8277FE"/>
    <w:multiLevelType w:val="hybridMultilevel"/>
    <w:tmpl w:val="8312D01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15:restartNumberingAfterBreak="0">
    <w:nsid w:val="42354055"/>
    <w:multiLevelType w:val="hybridMultilevel"/>
    <w:tmpl w:val="8DD24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6151FB"/>
    <w:multiLevelType w:val="hybridMultilevel"/>
    <w:tmpl w:val="8B0CE8FC"/>
    <w:lvl w:ilvl="0" w:tplc="FFFFFFFF">
      <w:start w:val="2"/>
      <w:numFmt w:val="bullet"/>
      <w:lvlText w:val="-"/>
      <w:lvlJc w:val="left"/>
      <w:pPr>
        <w:ind w:left="720" w:hanging="360"/>
      </w:pPr>
      <w:rPr>
        <w:rFonts w:ascii="Times New Roman" w:eastAsia="Times New Roman" w:hAnsi="Times New Roman"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5"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401FEB"/>
    <w:multiLevelType w:val="hybridMultilevel"/>
    <w:tmpl w:val="80D605D6"/>
    <w:lvl w:ilvl="0" w:tplc="6FAA4D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C941827"/>
    <w:multiLevelType w:val="hybridMultilevel"/>
    <w:tmpl w:val="FEA8046E"/>
    <w:lvl w:ilvl="0" w:tplc="4EB86BB2">
      <w:start w:val="1"/>
      <w:numFmt w:val="decimal"/>
      <w:lvlText w:val="%1."/>
      <w:lvlJc w:val="right"/>
      <w:pPr>
        <w:ind w:left="1440" w:hanging="360"/>
      </w:pPr>
      <w:rPr>
        <w:rFonts w:ascii="Calibri" w:hAnsi="Calibri" w:hint="default"/>
        <w:b w:val="0"/>
        <w:i w:val="0"/>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8"/>
  </w:num>
  <w:num w:numId="13">
    <w:abstractNumId w:val="32"/>
  </w:num>
  <w:num w:numId="14">
    <w:abstractNumId w:val="70"/>
  </w:num>
  <w:num w:numId="15">
    <w:abstractNumId w:val="21"/>
  </w:num>
  <w:num w:numId="16">
    <w:abstractNumId w:val="63"/>
  </w:num>
  <w:num w:numId="17">
    <w:abstractNumId w:val="58"/>
  </w:num>
  <w:num w:numId="18">
    <w:abstractNumId w:val="17"/>
  </w:num>
  <w:num w:numId="19">
    <w:abstractNumId w:val="40"/>
  </w:num>
  <w:num w:numId="20">
    <w:abstractNumId w:val="41"/>
  </w:num>
  <w:num w:numId="21">
    <w:abstractNumId w:val="44"/>
  </w:num>
  <w:num w:numId="22">
    <w:abstractNumId w:val="54"/>
  </w:num>
  <w:num w:numId="23">
    <w:abstractNumId w:val="43"/>
  </w:num>
  <w:num w:numId="24">
    <w:abstractNumId w:val="23"/>
  </w:num>
  <w:num w:numId="25">
    <w:abstractNumId w:val="67"/>
  </w:num>
  <w:num w:numId="26">
    <w:abstractNumId w:val="62"/>
  </w:num>
  <w:num w:numId="27">
    <w:abstractNumId w:val="49"/>
  </w:num>
  <w:num w:numId="28">
    <w:abstractNumId w:val="42"/>
  </w:num>
  <w:num w:numId="29">
    <w:abstractNumId w:val="51"/>
  </w:num>
  <w:num w:numId="30">
    <w:abstractNumId w:val="30"/>
  </w:num>
  <w:num w:numId="31">
    <w:abstractNumId w:val="66"/>
  </w:num>
  <w:num w:numId="32">
    <w:abstractNumId w:val="29"/>
  </w:num>
  <w:num w:numId="33">
    <w:abstractNumId w:val="47"/>
  </w:num>
  <w:num w:numId="34">
    <w:abstractNumId w:val="55"/>
  </w:num>
  <w:num w:numId="35">
    <w:abstractNumId w:val="52"/>
  </w:num>
  <w:num w:numId="36">
    <w:abstractNumId w:val="37"/>
  </w:num>
  <w:num w:numId="37">
    <w:abstractNumId w:val="39"/>
  </w:num>
  <w:num w:numId="38">
    <w:abstractNumId w:val="56"/>
  </w:num>
  <w:num w:numId="39">
    <w:abstractNumId w:val="26"/>
  </w:num>
  <w:num w:numId="40">
    <w:abstractNumId w:val="45"/>
  </w:num>
  <w:num w:numId="41">
    <w:abstractNumId w:val="46"/>
  </w:num>
  <w:num w:numId="42">
    <w:abstractNumId w:val="60"/>
  </w:num>
  <w:num w:numId="43">
    <w:abstractNumId w:val="35"/>
  </w:num>
  <w:num w:numId="44">
    <w:abstractNumId w:val="57"/>
  </w:num>
  <w:num w:numId="45">
    <w:abstractNumId w:val="20"/>
  </w:num>
  <w:num w:numId="46">
    <w:abstractNumId w:val="19"/>
  </w:num>
  <w:num w:numId="47">
    <w:abstractNumId w:val="18"/>
  </w:num>
  <w:num w:numId="48">
    <w:abstractNumId w:val="27"/>
  </w:num>
  <w:num w:numId="49">
    <w:abstractNumId w:val="53"/>
  </w:num>
  <w:num w:numId="50">
    <w:abstractNumId w:val="65"/>
  </w:num>
  <w:num w:numId="51">
    <w:abstractNumId w:val="38"/>
  </w:num>
  <w:num w:numId="52">
    <w:abstractNumId w:val="64"/>
  </w:num>
  <w:num w:numId="53">
    <w:abstractNumId w:val="69"/>
  </w:num>
  <w:num w:numId="54">
    <w:abstractNumId w:val="25"/>
  </w:num>
  <w:num w:numId="55">
    <w:abstractNumId w:val="34"/>
  </w:num>
  <w:num w:numId="56">
    <w:abstractNumId w:val="36"/>
  </w:num>
  <w:num w:numId="57">
    <w:abstractNumId w:val="48"/>
  </w:num>
  <w:num w:numId="58">
    <w:abstractNumId w:val="31"/>
  </w:num>
  <w:num w:numId="59">
    <w:abstractNumId w:val="68"/>
  </w:num>
  <w:num w:numId="60">
    <w:abstractNumId w:val="33"/>
  </w:num>
  <w:num w:numId="61">
    <w:abstractNumId w:val="50"/>
  </w:num>
  <w:num w:numId="62">
    <w:abstractNumId w:val="59"/>
  </w:num>
  <w:num w:numId="63">
    <w:abstractNumId w:val="61"/>
  </w:num>
  <w:num w:numId="64">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7CF"/>
    <w:rsid w:val="000A775B"/>
    <w:rsid w:val="000B0646"/>
    <w:rsid w:val="000B2DA2"/>
    <w:rsid w:val="000B3A7E"/>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B6"/>
    <w:rsid w:val="001505EF"/>
    <w:rsid w:val="00151AA4"/>
    <w:rsid w:val="00152542"/>
    <w:rsid w:val="00153E33"/>
    <w:rsid w:val="001541FA"/>
    <w:rsid w:val="00154CF6"/>
    <w:rsid w:val="00155924"/>
    <w:rsid w:val="00156CC8"/>
    <w:rsid w:val="0015780B"/>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C07"/>
    <w:rsid w:val="00180F19"/>
    <w:rsid w:val="001831FA"/>
    <w:rsid w:val="001854CE"/>
    <w:rsid w:val="001857A0"/>
    <w:rsid w:val="00186080"/>
    <w:rsid w:val="00187166"/>
    <w:rsid w:val="001907DB"/>
    <w:rsid w:val="00190A00"/>
    <w:rsid w:val="00191276"/>
    <w:rsid w:val="00193A2D"/>
    <w:rsid w:val="001946A3"/>
    <w:rsid w:val="001949FE"/>
    <w:rsid w:val="001952D3"/>
    <w:rsid w:val="001961FA"/>
    <w:rsid w:val="00196768"/>
    <w:rsid w:val="00197C34"/>
    <w:rsid w:val="00197DFD"/>
    <w:rsid w:val="001A1A1F"/>
    <w:rsid w:val="001A1BD4"/>
    <w:rsid w:val="001A2342"/>
    <w:rsid w:val="001A2C64"/>
    <w:rsid w:val="001A3B5A"/>
    <w:rsid w:val="001A402F"/>
    <w:rsid w:val="001A4E6F"/>
    <w:rsid w:val="001A5291"/>
    <w:rsid w:val="001A7D55"/>
    <w:rsid w:val="001A7DBF"/>
    <w:rsid w:val="001B05D2"/>
    <w:rsid w:val="001B25DD"/>
    <w:rsid w:val="001B3478"/>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75C7"/>
    <w:rsid w:val="001E7DD6"/>
    <w:rsid w:val="001F024A"/>
    <w:rsid w:val="001F0F4C"/>
    <w:rsid w:val="001F203B"/>
    <w:rsid w:val="001F37B1"/>
    <w:rsid w:val="001F3A7E"/>
    <w:rsid w:val="001F464F"/>
    <w:rsid w:val="001F4F7F"/>
    <w:rsid w:val="001F7FB6"/>
    <w:rsid w:val="00200F06"/>
    <w:rsid w:val="00201759"/>
    <w:rsid w:val="00201CB2"/>
    <w:rsid w:val="0020240B"/>
    <w:rsid w:val="00205241"/>
    <w:rsid w:val="002054C5"/>
    <w:rsid w:val="002062A2"/>
    <w:rsid w:val="00207E29"/>
    <w:rsid w:val="002115B9"/>
    <w:rsid w:val="00212BFD"/>
    <w:rsid w:val="002130A9"/>
    <w:rsid w:val="00216986"/>
    <w:rsid w:val="00217D96"/>
    <w:rsid w:val="00220552"/>
    <w:rsid w:val="00223D81"/>
    <w:rsid w:val="00224EC0"/>
    <w:rsid w:val="00226E9D"/>
    <w:rsid w:val="00227D24"/>
    <w:rsid w:val="00230AD2"/>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F70"/>
    <w:rsid w:val="00270742"/>
    <w:rsid w:val="00272520"/>
    <w:rsid w:val="002725FC"/>
    <w:rsid w:val="0027327D"/>
    <w:rsid w:val="002736A3"/>
    <w:rsid w:val="00274A15"/>
    <w:rsid w:val="00277E4F"/>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D7D"/>
    <w:rsid w:val="002A2873"/>
    <w:rsid w:val="002A2BA3"/>
    <w:rsid w:val="002A2CF3"/>
    <w:rsid w:val="002A3FBA"/>
    <w:rsid w:val="002A509A"/>
    <w:rsid w:val="002A576A"/>
    <w:rsid w:val="002A67F4"/>
    <w:rsid w:val="002A6B5A"/>
    <w:rsid w:val="002A76E1"/>
    <w:rsid w:val="002B1750"/>
    <w:rsid w:val="002B20FB"/>
    <w:rsid w:val="002B3F73"/>
    <w:rsid w:val="002B483F"/>
    <w:rsid w:val="002B5E7F"/>
    <w:rsid w:val="002B62E7"/>
    <w:rsid w:val="002C0470"/>
    <w:rsid w:val="002C085D"/>
    <w:rsid w:val="002C0904"/>
    <w:rsid w:val="002C1F64"/>
    <w:rsid w:val="002C278E"/>
    <w:rsid w:val="002C2E8A"/>
    <w:rsid w:val="002C5E4A"/>
    <w:rsid w:val="002C612F"/>
    <w:rsid w:val="002C66D0"/>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F8"/>
    <w:rsid w:val="002E7A90"/>
    <w:rsid w:val="002F06A9"/>
    <w:rsid w:val="002F118F"/>
    <w:rsid w:val="002F11F6"/>
    <w:rsid w:val="002F1898"/>
    <w:rsid w:val="002F43F4"/>
    <w:rsid w:val="002F4E2F"/>
    <w:rsid w:val="002F4F7D"/>
    <w:rsid w:val="002F578A"/>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C32"/>
    <w:rsid w:val="00321BFA"/>
    <w:rsid w:val="003228DC"/>
    <w:rsid w:val="00325F68"/>
    <w:rsid w:val="00325FB7"/>
    <w:rsid w:val="003279C6"/>
    <w:rsid w:val="00330E19"/>
    <w:rsid w:val="003311D9"/>
    <w:rsid w:val="00332246"/>
    <w:rsid w:val="00335DFA"/>
    <w:rsid w:val="003374EB"/>
    <w:rsid w:val="00337F1E"/>
    <w:rsid w:val="00340A63"/>
    <w:rsid w:val="00340D16"/>
    <w:rsid w:val="0034216D"/>
    <w:rsid w:val="00342286"/>
    <w:rsid w:val="003451FD"/>
    <w:rsid w:val="00346535"/>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34EB"/>
    <w:rsid w:val="003736B9"/>
    <w:rsid w:val="00374227"/>
    <w:rsid w:val="00375147"/>
    <w:rsid w:val="003754FA"/>
    <w:rsid w:val="0037784B"/>
    <w:rsid w:val="003808C0"/>
    <w:rsid w:val="00380DEA"/>
    <w:rsid w:val="00382260"/>
    <w:rsid w:val="00382BFB"/>
    <w:rsid w:val="00383494"/>
    <w:rsid w:val="003834CC"/>
    <w:rsid w:val="00383505"/>
    <w:rsid w:val="003852AD"/>
    <w:rsid w:val="00390913"/>
    <w:rsid w:val="0039166B"/>
    <w:rsid w:val="00391B17"/>
    <w:rsid w:val="003927D0"/>
    <w:rsid w:val="00392FD3"/>
    <w:rsid w:val="00394772"/>
    <w:rsid w:val="00395055"/>
    <w:rsid w:val="00395A2D"/>
    <w:rsid w:val="0039611B"/>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3C42"/>
    <w:rsid w:val="003B4B85"/>
    <w:rsid w:val="003B7C9E"/>
    <w:rsid w:val="003B7F5A"/>
    <w:rsid w:val="003C0638"/>
    <w:rsid w:val="003C3593"/>
    <w:rsid w:val="003C53F3"/>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62D3"/>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7292"/>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BBA"/>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C017B"/>
    <w:rsid w:val="004C099A"/>
    <w:rsid w:val="004C0D03"/>
    <w:rsid w:val="004C1741"/>
    <w:rsid w:val="004C1F67"/>
    <w:rsid w:val="004C2839"/>
    <w:rsid w:val="004C3045"/>
    <w:rsid w:val="004C4D93"/>
    <w:rsid w:val="004C56F9"/>
    <w:rsid w:val="004C600E"/>
    <w:rsid w:val="004C6F10"/>
    <w:rsid w:val="004D0575"/>
    <w:rsid w:val="004D11AD"/>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EBB"/>
    <w:rsid w:val="004E79D0"/>
    <w:rsid w:val="004F1AC7"/>
    <w:rsid w:val="004F3FE7"/>
    <w:rsid w:val="004F434B"/>
    <w:rsid w:val="004F469E"/>
    <w:rsid w:val="004F4810"/>
    <w:rsid w:val="004F4AC1"/>
    <w:rsid w:val="004F53C8"/>
    <w:rsid w:val="004F55BF"/>
    <w:rsid w:val="004F5D3A"/>
    <w:rsid w:val="004F67B1"/>
    <w:rsid w:val="005028FB"/>
    <w:rsid w:val="0050297D"/>
    <w:rsid w:val="0050304D"/>
    <w:rsid w:val="00504FB0"/>
    <w:rsid w:val="00505F77"/>
    <w:rsid w:val="00506D2F"/>
    <w:rsid w:val="005111BF"/>
    <w:rsid w:val="00511468"/>
    <w:rsid w:val="00512183"/>
    <w:rsid w:val="0051230A"/>
    <w:rsid w:val="00516DA5"/>
    <w:rsid w:val="00517302"/>
    <w:rsid w:val="00517DD2"/>
    <w:rsid w:val="0052363B"/>
    <w:rsid w:val="005236DA"/>
    <w:rsid w:val="005239B1"/>
    <w:rsid w:val="00523FDE"/>
    <w:rsid w:val="00525104"/>
    <w:rsid w:val="00526FF6"/>
    <w:rsid w:val="005303F8"/>
    <w:rsid w:val="00530788"/>
    <w:rsid w:val="00531510"/>
    <w:rsid w:val="005316E0"/>
    <w:rsid w:val="00532904"/>
    <w:rsid w:val="00532E0B"/>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5705"/>
    <w:rsid w:val="005720C3"/>
    <w:rsid w:val="005732C2"/>
    <w:rsid w:val="00574D7E"/>
    <w:rsid w:val="00575706"/>
    <w:rsid w:val="00580169"/>
    <w:rsid w:val="005807D0"/>
    <w:rsid w:val="0058187A"/>
    <w:rsid w:val="005818FB"/>
    <w:rsid w:val="0058208E"/>
    <w:rsid w:val="00582F8C"/>
    <w:rsid w:val="00583C6D"/>
    <w:rsid w:val="00583CC9"/>
    <w:rsid w:val="005843AD"/>
    <w:rsid w:val="00584440"/>
    <w:rsid w:val="005862E9"/>
    <w:rsid w:val="0058766F"/>
    <w:rsid w:val="00590972"/>
    <w:rsid w:val="00591FDD"/>
    <w:rsid w:val="0059415B"/>
    <w:rsid w:val="00594685"/>
    <w:rsid w:val="005958A2"/>
    <w:rsid w:val="00596C57"/>
    <w:rsid w:val="005A107C"/>
    <w:rsid w:val="005A28DD"/>
    <w:rsid w:val="005A4520"/>
    <w:rsid w:val="005A471A"/>
    <w:rsid w:val="005A5754"/>
    <w:rsid w:val="005A7597"/>
    <w:rsid w:val="005A7F84"/>
    <w:rsid w:val="005B0429"/>
    <w:rsid w:val="005B07E0"/>
    <w:rsid w:val="005B0DDE"/>
    <w:rsid w:val="005B1E1C"/>
    <w:rsid w:val="005B375B"/>
    <w:rsid w:val="005B393B"/>
    <w:rsid w:val="005B3E73"/>
    <w:rsid w:val="005B54EA"/>
    <w:rsid w:val="005B78D8"/>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6B8E"/>
    <w:rsid w:val="005F79A6"/>
    <w:rsid w:val="006007E2"/>
    <w:rsid w:val="00600897"/>
    <w:rsid w:val="006008BA"/>
    <w:rsid w:val="0060230F"/>
    <w:rsid w:val="00602FE1"/>
    <w:rsid w:val="00603458"/>
    <w:rsid w:val="00603AA2"/>
    <w:rsid w:val="006051A0"/>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3597"/>
    <w:rsid w:val="006242BF"/>
    <w:rsid w:val="00624F7A"/>
    <w:rsid w:val="0062530F"/>
    <w:rsid w:val="0062590C"/>
    <w:rsid w:val="006265FE"/>
    <w:rsid w:val="006301B2"/>
    <w:rsid w:val="00630600"/>
    <w:rsid w:val="0063097F"/>
    <w:rsid w:val="00630B45"/>
    <w:rsid w:val="00633270"/>
    <w:rsid w:val="0063382C"/>
    <w:rsid w:val="00634AFC"/>
    <w:rsid w:val="006356ED"/>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BC5"/>
    <w:rsid w:val="00675402"/>
    <w:rsid w:val="00675479"/>
    <w:rsid w:val="00675B10"/>
    <w:rsid w:val="00677340"/>
    <w:rsid w:val="006803E3"/>
    <w:rsid w:val="00680E86"/>
    <w:rsid w:val="00681A00"/>
    <w:rsid w:val="00682219"/>
    <w:rsid w:val="006855BE"/>
    <w:rsid w:val="00687814"/>
    <w:rsid w:val="006908CD"/>
    <w:rsid w:val="006916BF"/>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43D6"/>
    <w:rsid w:val="006E4AC9"/>
    <w:rsid w:val="006E5212"/>
    <w:rsid w:val="006E53DF"/>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20002"/>
    <w:rsid w:val="007200A2"/>
    <w:rsid w:val="00723400"/>
    <w:rsid w:val="00723D10"/>
    <w:rsid w:val="00726B5D"/>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86"/>
    <w:rsid w:val="007B2DE0"/>
    <w:rsid w:val="007B5534"/>
    <w:rsid w:val="007B5A5C"/>
    <w:rsid w:val="007B5B24"/>
    <w:rsid w:val="007B6037"/>
    <w:rsid w:val="007B6BC6"/>
    <w:rsid w:val="007C08D8"/>
    <w:rsid w:val="007C1DCA"/>
    <w:rsid w:val="007C2753"/>
    <w:rsid w:val="007C2C48"/>
    <w:rsid w:val="007C2E6C"/>
    <w:rsid w:val="007C64F1"/>
    <w:rsid w:val="007C65CB"/>
    <w:rsid w:val="007C6B2A"/>
    <w:rsid w:val="007D01D3"/>
    <w:rsid w:val="007D0D02"/>
    <w:rsid w:val="007D1652"/>
    <w:rsid w:val="007D1DB2"/>
    <w:rsid w:val="007D352E"/>
    <w:rsid w:val="007D4D11"/>
    <w:rsid w:val="007D5710"/>
    <w:rsid w:val="007D6457"/>
    <w:rsid w:val="007D6ED5"/>
    <w:rsid w:val="007D717E"/>
    <w:rsid w:val="007D74E0"/>
    <w:rsid w:val="007D7C56"/>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7F68BB"/>
    <w:rsid w:val="0080066C"/>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182F"/>
    <w:rsid w:val="0085266A"/>
    <w:rsid w:val="00853169"/>
    <w:rsid w:val="00854079"/>
    <w:rsid w:val="00854636"/>
    <w:rsid w:val="008554CB"/>
    <w:rsid w:val="00856435"/>
    <w:rsid w:val="00857181"/>
    <w:rsid w:val="0086073D"/>
    <w:rsid w:val="00860ECD"/>
    <w:rsid w:val="00861F06"/>
    <w:rsid w:val="00862F0B"/>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4B48"/>
    <w:rsid w:val="0088501D"/>
    <w:rsid w:val="00885384"/>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302D"/>
    <w:rsid w:val="008A32CD"/>
    <w:rsid w:val="008A5F81"/>
    <w:rsid w:val="008B08B4"/>
    <w:rsid w:val="008B22E1"/>
    <w:rsid w:val="008B2313"/>
    <w:rsid w:val="008C019D"/>
    <w:rsid w:val="008C0C7B"/>
    <w:rsid w:val="008C110D"/>
    <w:rsid w:val="008C18D9"/>
    <w:rsid w:val="008C1974"/>
    <w:rsid w:val="008C23BF"/>
    <w:rsid w:val="008C33EE"/>
    <w:rsid w:val="008C455A"/>
    <w:rsid w:val="008C72F1"/>
    <w:rsid w:val="008C7B5E"/>
    <w:rsid w:val="008D12EA"/>
    <w:rsid w:val="008D16AA"/>
    <w:rsid w:val="008D2347"/>
    <w:rsid w:val="008D34D8"/>
    <w:rsid w:val="008D3829"/>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C5B"/>
    <w:rsid w:val="00977DC3"/>
    <w:rsid w:val="009804B2"/>
    <w:rsid w:val="00982693"/>
    <w:rsid w:val="009846E1"/>
    <w:rsid w:val="00991259"/>
    <w:rsid w:val="00991C66"/>
    <w:rsid w:val="0099317E"/>
    <w:rsid w:val="00993F0C"/>
    <w:rsid w:val="00994B4F"/>
    <w:rsid w:val="009953A0"/>
    <w:rsid w:val="00995D37"/>
    <w:rsid w:val="00995D79"/>
    <w:rsid w:val="009A0E66"/>
    <w:rsid w:val="009A216D"/>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9F5222"/>
    <w:rsid w:val="00A008CF"/>
    <w:rsid w:val="00A01375"/>
    <w:rsid w:val="00A017DF"/>
    <w:rsid w:val="00A01912"/>
    <w:rsid w:val="00A0352A"/>
    <w:rsid w:val="00A03A0A"/>
    <w:rsid w:val="00A04454"/>
    <w:rsid w:val="00A052FA"/>
    <w:rsid w:val="00A05CDC"/>
    <w:rsid w:val="00A0677D"/>
    <w:rsid w:val="00A07D1B"/>
    <w:rsid w:val="00A07F20"/>
    <w:rsid w:val="00A10E6E"/>
    <w:rsid w:val="00A10F31"/>
    <w:rsid w:val="00A113F0"/>
    <w:rsid w:val="00A13E4D"/>
    <w:rsid w:val="00A144C7"/>
    <w:rsid w:val="00A145DC"/>
    <w:rsid w:val="00A148E8"/>
    <w:rsid w:val="00A20358"/>
    <w:rsid w:val="00A2082B"/>
    <w:rsid w:val="00A20D19"/>
    <w:rsid w:val="00A210BB"/>
    <w:rsid w:val="00A217EF"/>
    <w:rsid w:val="00A21874"/>
    <w:rsid w:val="00A243F7"/>
    <w:rsid w:val="00A25B79"/>
    <w:rsid w:val="00A2603D"/>
    <w:rsid w:val="00A26EF9"/>
    <w:rsid w:val="00A30F68"/>
    <w:rsid w:val="00A32415"/>
    <w:rsid w:val="00A34C41"/>
    <w:rsid w:val="00A36A4C"/>
    <w:rsid w:val="00A409F3"/>
    <w:rsid w:val="00A40D1A"/>
    <w:rsid w:val="00A429C2"/>
    <w:rsid w:val="00A42A2F"/>
    <w:rsid w:val="00A42B74"/>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D2"/>
    <w:rsid w:val="00AB3A75"/>
    <w:rsid w:val="00AB487F"/>
    <w:rsid w:val="00AB6837"/>
    <w:rsid w:val="00AB7BF8"/>
    <w:rsid w:val="00AC1453"/>
    <w:rsid w:val="00AC1E0C"/>
    <w:rsid w:val="00AC2D52"/>
    <w:rsid w:val="00AC316A"/>
    <w:rsid w:val="00AC3A44"/>
    <w:rsid w:val="00AC4019"/>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EB9"/>
    <w:rsid w:val="00BB1A4D"/>
    <w:rsid w:val="00BB1DA8"/>
    <w:rsid w:val="00BB34C1"/>
    <w:rsid w:val="00BB3906"/>
    <w:rsid w:val="00BB5421"/>
    <w:rsid w:val="00BC03E1"/>
    <w:rsid w:val="00BC1777"/>
    <w:rsid w:val="00BC233A"/>
    <w:rsid w:val="00BC2969"/>
    <w:rsid w:val="00BC3218"/>
    <w:rsid w:val="00BC3393"/>
    <w:rsid w:val="00BC33DC"/>
    <w:rsid w:val="00BC377D"/>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53E4"/>
    <w:rsid w:val="00BE7E41"/>
    <w:rsid w:val="00BF0E2B"/>
    <w:rsid w:val="00BF1116"/>
    <w:rsid w:val="00BF17BA"/>
    <w:rsid w:val="00BF20AC"/>
    <w:rsid w:val="00BF2139"/>
    <w:rsid w:val="00BF2ECD"/>
    <w:rsid w:val="00BF3488"/>
    <w:rsid w:val="00BF4171"/>
    <w:rsid w:val="00BF43D2"/>
    <w:rsid w:val="00BF4B6A"/>
    <w:rsid w:val="00BF6000"/>
    <w:rsid w:val="00BF6348"/>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4A07"/>
    <w:rsid w:val="00C14BED"/>
    <w:rsid w:val="00C15E26"/>
    <w:rsid w:val="00C16913"/>
    <w:rsid w:val="00C16C52"/>
    <w:rsid w:val="00C2075A"/>
    <w:rsid w:val="00C21828"/>
    <w:rsid w:val="00C24139"/>
    <w:rsid w:val="00C24502"/>
    <w:rsid w:val="00C270FE"/>
    <w:rsid w:val="00C27416"/>
    <w:rsid w:val="00C278A7"/>
    <w:rsid w:val="00C27947"/>
    <w:rsid w:val="00C27D29"/>
    <w:rsid w:val="00C27F32"/>
    <w:rsid w:val="00C315D1"/>
    <w:rsid w:val="00C3170C"/>
    <w:rsid w:val="00C3188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152"/>
    <w:rsid w:val="00C70D0B"/>
    <w:rsid w:val="00C73C93"/>
    <w:rsid w:val="00C73D9C"/>
    <w:rsid w:val="00C77DF6"/>
    <w:rsid w:val="00C80CBE"/>
    <w:rsid w:val="00C845A4"/>
    <w:rsid w:val="00C85A10"/>
    <w:rsid w:val="00C85D6A"/>
    <w:rsid w:val="00C86D90"/>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E0F"/>
    <w:rsid w:val="00CC7E7D"/>
    <w:rsid w:val="00CD0BD9"/>
    <w:rsid w:val="00CD3F7B"/>
    <w:rsid w:val="00CD446E"/>
    <w:rsid w:val="00CD470F"/>
    <w:rsid w:val="00CD48CB"/>
    <w:rsid w:val="00CD4E77"/>
    <w:rsid w:val="00CD5019"/>
    <w:rsid w:val="00CD51E0"/>
    <w:rsid w:val="00CD5C76"/>
    <w:rsid w:val="00CD7653"/>
    <w:rsid w:val="00CD7875"/>
    <w:rsid w:val="00CE13B8"/>
    <w:rsid w:val="00CE1CF5"/>
    <w:rsid w:val="00CE2739"/>
    <w:rsid w:val="00CE3100"/>
    <w:rsid w:val="00CE3275"/>
    <w:rsid w:val="00CE33ED"/>
    <w:rsid w:val="00CE3495"/>
    <w:rsid w:val="00CE4134"/>
    <w:rsid w:val="00CE53D2"/>
    <w:rsid w:val="00CE7524"/>
    <w:rsid w:val="00CF0490"/>
    <w:rsid w:val="00CF06AE"/>
    <w:rsid w:val="00CF0B61"/>
    <w:rsid w:val="00CF28CB"/>
    <w:rsid w:val="00CF3767"/>
    <w:rsid w:val="00CF3EEF"/>
    <w:rsid w:val="00CF4C68"/>
    <w:rsid w:val="00CF5435"/>
    <w:rsid w:val="00CF605E"/>
    <w:rsid w:val="00D03975"/>
    <w:rsid w:val="00D05815"/>
    <w:rsid w:val="00D06058"/>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41111"/>
    <w:rsid w:val="00D425C3"/>
    <w:rsid w:val="00D4269E"/>
    <w:rsid w:val="00D446A8"/>
    <w:rsid w:val="00D4485C"/>
    <w:rsid w:val="00D44C24"/>
    <w:rsid w:val="00D47963"/>
    <w:rsid w:val="00D502B3"/>
    <w:rsid w:val="00D50F3B"/>
    <w:rsid w:val="00D51A7E"/>
    <w:rsid w:val="00D52B08"/>
    <w:rsid w:val="00D53C17"/>
    <w:rsid w:val="00D53C1B"/>
    <w:rsid w:val="00D543C7"/>
    <w:rsid w:val="00D6028D"/>
    <w:rsid w:val="00D60F67"/>
    <w:rsid w:val="00D62507"/>
    <w:rsid w:val="00D63DEE"/>
    <w:rsid w:val="00D63F33"/>
    <w:rsid w:val="00D64D62"/>
    <w:rsid w:val="00D652A2"/>
    <w:rsid w:val="00D65424"/>
    <w:rsid w:val="00D6657D"/>
    <w:rsid w:val="00D67BD7"/>
    <w:rsid w:val="00D67F41"/>
    <w:rsid w:val="00D722CD"/>
    <w:rsid w:val="00D723C8"/>
    <w:rsid w:val="00D7305F"/>
    <w:rsid w:val="00D74566"/>
    <w:rsid w:val="00D761CA"/>
    <w:rsid w:val="00D80324"/>
    <w:rsid w:val="00D80895"/>
    <w:rsid w:val="00D80DB9"/>
    <w:rsid w:val="00D81C7F"/>
    <w:rsid w:val="00D84101"/>
    <w:rsid w:val="00D8496B"/>
    <w:rsid w:val="00D86743"/>
    <w:rsid w:val="00D86E4E"/>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AF2"/>
    <w:rsid w:val="00DA4888"/>
    <w:rsid w:val="00DA67A9"/>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0AAA"/>
    <w:rsid w:val="00DF2384"/>
    <w:rsid w:val="00DF37B6"/>
    <w:rsid w:val="00DF3966"/>
    <w:rsid w:val="00DF3C9B"/>
    <w:rsid w:val="00DF4AAF"/>
    <w:rsid w:val="00DF64FC"/>
    <w:rsid w:val="00DF68BB"/>
    <w:rsid w:val="00E0081A"/>
    <w:rsid w:val="00E0143B"/>
    <w:rsid w:val="00E01A60"/>
    <w:rsid w:val="00E021AA"/>
    <w:rsid w:val="00E02315"/>
    <w:rsid w:val="00E02465"/>
    <w:rsid w:val="00E02ECD"/>
    <w:rsid w:val="00E031A3"/>
    <w:rsid w:val="00E03F96"/>
    <w:rsid w:val="00E042DC"/>
    <w:rsid w:val="00E07BA9"/>
    <w:rsid w:val="00E07C9B"/>
    <w:rsid w:val="00E07D07"/>
    <w:rsid w:val="00E10E73"/>
    <w:rsid w:val="00E12538"/>
    <w:rsid w:val="00E125EB"/>
    <w:rsid w:val="00E12C2B"/>
    <w:rsid w:val="00E12E5F"/>
    <w:rsid w:val="00E13529"/>
    <w:rsid w:val="00E160F3"/>
    <w:rsid w:val="00E202BC"/>
    <w:rsid w:val="00E21008"/>
    <w:rsid w:val="00E22359"/>
    <w:rsid w:val="00E22CC6"/>
    <w:rsid w:val="00E2306C"/>
    <w:rsid w:val="00E23225"/>
    <w:rsid w:val="00E234FA"/>
    <w:rsid w:val="00E23FD8"/>
    <w:rsid w:val="00E23FEA"/>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E64"/>
    <w:rsid w:val="00E4623B"/>
    <w:rsid w:val="00E479E0"/>
    <w:rsid w:val="00E51D01"/>
    <w:rsid w:val="00E53B64"/>
    <w:rsid w:val="00E54CC6"/>
    <w:rsid w:val="00E556BC"/>
    <w:rsid w:val="00E61909"/>
    <w:rsid w:val="00E62026"/>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5067"/>
    <w:rsid w:val="00E95BD4"/>
    <w:rsid w:val="00E95EEE"/>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4A8D"/>
    <w:rsid w:val="00EC5818"/>
    <w:rsid w:val="00EC6266"/>
    <w:rsid w:val="00EC6819"/>
    <w:rsid w:val="00EC71F7"/>
    <w:rsid w:val="00EC759F"/>
    <w:rsid w:val="00EC7DEF"/>
    <w:rsid w:val="00EC7E81"/>
    <w:rsid w:val="00ED11C5"/>
    <w:rsid w:val="00ED1C84"/>
    <w:rsid w:val="00ED1CE8"/>
    <w:rsid w:val="00ED207C"/>
    <w:rsid w:val="00ED24FC"/>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4F0F"/>
    <w:rsid w:val="00F163AC"/>
    <w:rsid w:val="00F16521"/>
    <w:rsid w:val="00F166F9"/>
    <w:rsid w:val="00F17955"/>
    <w:rsid w:val="00F20334"/>
    <w:rsid w:val="00F23864"/>
    <w:rsid w:val="00F263E2"/>
    <w:rsid w:val="00F26467"/>
    <w:rsid w:val="00F266D2"/>
    <w:rsid w:val="00F27B0F"/>
    <w:rsid w:val="00F30A62"/>
    <w:rsid w:val="00F31D2D"/>
    <w:rsid w:val="00F32F38"/>
    <w:rsid w:val="00F33829"/>
    <w:rsid w:val="00F33AEE"/>
    <w:rsid w:val="00F33CAD"/>
    <w:rsid w:val="00F33E4D"/>
    <w:rsid w:val="00F34487"/>
    <w:rsid w:val="00F344AB"/>
    <w:rsid w:val="00F344B9"/>
    <w:rsid w:val="00F34DC1"/>
    <w:rsid w:val="00F35043"/>
    <w:rsid w:val="00F353D3"/>
    <w:rsid w:val="00F35AB3"/>
    <w:rsid w:val="00F366A2"/>
    <w:rsid w:val="00F36DD7"/>
    <w:rsid w:val="00F402D6"/>
    <w:rsid w:val="00F4068B"/>
    <w:rsid w:val="00F4088F"/>
    <w:rsid w:val="00F42049"/>
    <w:rsid w:val="00F44EBB"/>
    <w:rsid w:val="00F4755D"/>
    <w:rsid w:val="00F53DC0"/>
    <w:rsid w:val="00F54CE9"/>
    <w:rsid w:val="00F56F23"/>
    <w:rsid w:val="00F57DA4"/>
    <w:rsid w:val="00F60F48"/>
    <w:rsid w:val="00F61297"/>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7C0"/>
    <w:rsid w:val="00F83898"/>
    <w:rsid w:val="00F85939"/>
    <w:rsid w:val="00F85FC3"/>
    <w:rsid w:val="00F86C0C"/>
    <w:rsid w:val="00F87B57"/>
    <w:rsid w:val="00F902CE"/>
    <w:rsid w:val="00F90D25"/>
    <w:rsid w:val="00F91120"/>
    <w:rsid w:val="00F926DC"/>
    <w:rsid w:val="00F92845"/>
    <w:rsid w:val="00F92C7C"/>
    <w:rsid w:val="00F93158"/>
    <w:rsid w:val="00F946CF"/>
    <w:rsid w:val="00F9585A"/>
    <w:rsid w:val="00F96769"/>
    <w:rsid w:val="00F97677"/>
    <w:rsid w:val="00FA118D"/>
    <w:rsid w:val="00FA13CC"/>
    <w:rsid w:val="00FA1B2C"/>
    <w:rsid w:val="00FA226E"/>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C097B"/>
    <w:rsid w:val="00FC11ED"/>
    <w:rsid w:val="00FC443C"/>
    <w:rsid w:val="00FC4970"/>
    <w:rsid w:val="00FC5F02"/>
    <w:rsid w:val="00FD0B61"/>
    <w:rsid w:val="00FD30B2"/>
    <w:rsid w:val="00FD4EDF"/>
    <w:rsid w:val="00FD5F73"/>
    <w:rsid w:val="00FD6431"/>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7B3"/>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lex.online.wolterskluwer.pl/WKPLOnline/index.rpc"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med.wroc.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edyta.szyjkowska@umed.wroc.pl" TargetMode="External"/><Relationship Id="rId20" Type="http://schemas.openxmlformats.org/officeDocument/2006/relationships/footer" Target="footer4.xml"/><Relationship Id="rId29" Type="http://schemas.openxmlformats.org/officeDocument/2006/relationships/hyperlink" Target="mailto:wroc&#322;aw@equimed.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mailto:wroclaw@equimed.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14B8-26AF-458A-A719-0A8D8243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7119</Words>
  <Characters>42717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49737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2</cp:revision>
  <cp:lastPrinted>2019-03-13T11:01:00Z</cp:lastPrinted>
  <dcterms:created xsi:type="dcterms:W3CDTF">2019-03-13T11:05:00Z</dcterms:created>
  <dcterms:modified xsi:type="dcterms:W3CDTF">2019-03-13T11:05:00Z</dcterms:modified>
</cp:coreProperties>
</file>