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D5" w:rsidRPr="006C51E1" w:rsidRDefault="00A335D5" w:rsidP="00A335D5">
      <w:pPr>
        <w:pageBreakBefore/>
        <w:ind w:right="470"/>
        <w:rPr>
          <w:rFonts w:ascii="Verdana" w:hAnsi="Verdana" w:cs="Verdana"/>
          <w:b/>
          <w:sz w:val="18"/>
          <w:szCs w:val="18"/>
        </w:rPr>
      </w:pPr>
      <w:r w:rsidRPr="006C51E1">
        <w:rPr>
          <w:rFonts w:ascii="Verdana" w:hAnsi="Verdana" w:cs="Verdana"/>
          <w:b/>
          <w:sz w:val="18"/>
          <w:szCs w:val="18"/>
        </w:rPr>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B</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A335D5" w:rsidRPr="006C51E1" w:rsidRDefault="00A335D5" w:rsidP="00A335D5">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A335D5" w:rsidRPr="006C51E1" w:rsidRDefault="0033065D" w:rsidP="00CC1AC0">
      <w:pPr>
        <w:tabs>
          <w:tab w:val="left" w:pos="1560"/>
        </w:tabs>
        <w:spacing w:before="60" w:after="60"/>
        <w:ind w:right="471"/>
        <w:jc w:val="center"/>
        <w:rPr>
          <w:rFonts w:ascii="Verdana" w:hAnsi="Verdana" w:cs="Verdana"/>
          <w:b/>
          <w:sz w:val="18"/>
          <w:szCs w:val="18"/>
          <w:u w:val="single"/>
        </w:rPr>
      </w:pPr>
      <w:r w:rsidRPr="008D3084">
        <w:rPr>
          <w:rFonts w:ascii="Verdana" w:hAnsi="Verdana"/>
          <w:b/>
          <w:color w:val="0070C0"/>
          <w:sz w:val="18"/>
          <w:szCs w:val="18"/>
        </w:rPr>
        <w:t>Korekta III z dnia 1</w:t>
      </w:r>
      <w:r w:rsidR="001B5152">
        <w:rPr>
          <w:rFonts w:ascii="Verdana" w:hAnsi="Verdana"/>
          <w:b/>
          <w:color w:val="0070C0"/>
          <w:sz w:val="18"/>
          <w:szCs w:val="18"/>
        </w:rPr>
        <w:t>9</w:t>
      </w:r>
      <w:r w:rsidRPr="008D3084">
        <w:rPr>
          <w:rFonts w:ascii="Verdana" w:hAnsi="Verdana"/>
          <w:b/>
          <w:color w:val="0070C0"/>
          <w:sz w:val="18"/>
          <w:szCs w:val="18"/>
        </w:rPr>
        <w:t>.02.2019r.</w:t>
      </w:r>
    </w:p>
    <w:p w:rsidR="00A335D5" w:rsidRPr="006C51E1" w:rsidRDefault="00A335D5" w:rsidP="00EA3081">
      <w:pPr>
        <w:widowControl w:val="0"/>
        <w:numPr>
          <w:ilvl w:val="0"/>
          <w:numId w:val="78"/>
        </w:numPr>
        <w:tabs>
          <w:tab w:val="clear" w:pos="570"/>
          <w:tab w:val="num" w:pos="210"/>
        </w:tabs>
        <w:suppressAutoHyphens/>
        <w:spacing w:before="60" w:after="6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A335D5" w:rsidRPr="006C51E1" w:rsidRDefault="00A335D5" w:rsidP="00CC1AC0">
      <w:pPr>
        <w:tabs>
          <w:tab w:val="left" w:pos="426"/>
        </w:tabs>
        <w:spacing w:before="60" w:after="60"/>
        <w:ind w:right="471"/>
        <w:rPr>
          <w:rFonts w:ascii="Verdana" w:hAnsi="Verdana" w:cs="Verdana"/>
          <w:iCs/>
          <w:sz w:val="18"/>
          <w:szCs w:val="18"/>
        </w:rPr>
      </w:pPr>
      <w:r w:rsidRPr="006C51E1">
        <w:rPr>
          <w:rFonts w:ascii="Verdana" w:hAnsi="Verdana" w:cs="Verdana"/>
          <w:sz w:val="18"/>
          <w:szCs w:val="18"/>
        </w:rPr>
        <w:t>...................................................................................................................................</w:t>
      </w:r>
    </w:p>
    <w:p w:rsidR="00A335D5" w:rsidRPr="006C51E1" w:rsidRDefault="00A335D5" w:rsidP="00EA3081">
      <w:pPr>
        <w:widowControl w:val="0"/>
        <w:numPr>
          <w:ilvl w:val="0"/>
          <w:numId w:val="78"/>
        </w:numPr>
        <w:tabs>
          <w:tab w:val="left" w:pos="0"/>
        </w:tabs>
        <w:suppressAutoHyphens/>
        <w:spacing w:before="60" w:after="60"/>
        <w:ind w:left="0" w:right="471"/>
        <w:rPr>
          <w:rFonts w:ascii="Verdana" w:hAnsi="Verdana" w:cs="Verdana"/>
          <w:iCs/>
          <w:sz w:val="18"/>
          <w:szCs w:val="18"/>
        </w:rPr>
      </w:pPr>
      <w:r w:rsidRPr="006C51E1">
        <w:rPr>
          <w:rFonts w:ascii="Verdana" w:hAnsi="Verdana" w:cs="Verdana"/>
          <w:iCs/>
          <w:sz w:val="18"/>
          <w:szCs w:val="18"/>
        </w:rPr>
        <w:t xml:space="preserve">Adres Wykonawcy: </w:t>
      </w:r>
    </w:p>
    <w:p w:rsidR="00A335D5" w:rsidRPr="006C51E1" w:rsidRDefault="00A335D5" w:rsidP="00CC1AC0">
      <w:pPr>
        <w:tabs>
          <w:tab w:val="left" w:pos="426"/>
        </w:tabs>
        <w:spacing w:before="60" w:after="60"/>
        <w:ind w:right="471"/>
        <w:rPr>
          <w:rFonts w:ascii="Verdana" w:hAnsi="Verdana" w:cs="Verdana"/>
          <w:iCs/>
          <w:sz w:val="18"/>
          <w:szCs w:val="18"/>
        </w:rPr>
      </w:pPr>
      <w:r w:rsidRPr="006C51E1">
        <w:rPr>
          <w:rFonts w:ascii="Verdana" w:hAnsi="Verdana" w:cs="Verdana"/>
          <w:iCs/>
          <w:sz w:val="18"/>
          <w:szCs w:val="18"/>
        </w:rPr>
        <w:t>...................................................................................................................................</w:t>
      </w:r>
    </w:p>
    <w:p w:rsidR="00A335D5" w:rsidRPr="006C51E1" w:rsidRDefault="00A335D5" w:rsidP="00EA3081">
      <w:pPr>
        <w:widowControl w:val="0"/>
        <w:numPr>
          <w:ilvl w:val="0"/>
          <w:numId w:val="78"/>
        </w:numPr>
        <w:tabs>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A335D5" w:rsidRPr="006C51E1" w:rsidRDefault="00A335D5" w:rsidP="00CC1AC0">
      <w:pPr>
        <w:tabs>
          <w:tab w:val="left" w:pos="426"/>
        </w:tabs>
        <w:spacing w:before="60" w:after="60"/>
        <w:ind w:right="471"/>
        <w:jc w:val="both"/>
        <w:rPr>
          <w:rFonts w:ascii="Verdana" w:hAnsi="Verdana" w:cs="Verdana"/>
          <w:iCs/>
          <w:sz w:val="18"/>
          <w:szCs w:val="18"/>
          <w:lang w:val="de-DE"/>
        </w:rPr>
      </w:pPr>
      <w:r w:rsidRPr="006C51E1">
        <w:rPr>
          <w:rFonts w:ascii="Verdana" w:hAnsi="Verdana" w:cs="Verdana"/>
          <w:iCs/>
          <w:sz w:val="18"/>
          <w:szCs w:val="18"/>
          <w:lang w:val="de-DE"/>
        </w:rPr>
        <w:t>...................................................................................................................................</w:t>
      </w:r>
    </w:p>
    <w:p w:rsidR="00A335D5" w:rsidRPr="006C51E1" w:rsidRDefault="00A335D5" w:rsidP="00EA3081">
      <w:pPr>
        <w:widowControl w:val="0"/>
        <w:numPr>
          <w:ilvl w:val="0"/>
          <w:numId w:val="78"/>
        </w:numPr>
        <w:tabs>
          <w:tab w:val="clear" w:pos="570"/>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A335D5" w:rsidRPr="006C51E1" w:rsidRDefault="00A335D5" w:rsidP="00EA3081">
      <w:pPr>
        <w:widowControl w:val="0"/>
        <w:numPr>
          <w:ilvl w:val="0"/>
          <w:numId w:val="79"/>
        </w:numPr>
        <w:tabs>
          <w:tab w:val="clear" w:pos="1800"/>
          <w:tab w:val="num" w:pos="1437"/>
        </w:tabs>
        <w:suppressAutoHyphens/>
        <w:spacing w:before="60" w:after="6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p w:rsidR="002801CB" w:rsidRPr="006C51E1" w:rsidRDefault="00A335D5" w:rsidP="00A335D5">
      <w:pPr>
        <w:tabs>
          <w:tab w:val="num" w:pos="426"/>
        </w:tabs>
        <w:ind w:right="470"/>
        <w:jc w:val="both"/>
        <w:rPr>
          <w:sz w:val="20"/>
          <w:szCs w:val="20"/>
        </w:rPr>
      </w:pPr>
      <w:r w:rsidRPr="006C51E1">
        <w:rPr>
          <w:rFonts w:ascii="Verdana" w:hAnsi="Verdana" w:cs="Verdana"/>
          <w:sz w:val="18"/>
          <w:szCs w:val="18"/>
        </w:rPr>
        <w:fldChar w:fldCharType="end"/>
      </w:r>
      <w:r w:rsidR="002801CB" w:rsidRPr="006C51E1">
        <w:rPr>
          <w:rFonts w:ascii="Verdana" w:hAnsi="Verdana" w:cs="Verdana"/>
          <w:sz w:val="18"/>
          <w:szCs w:val="18"/>
        </w:rPr>
        <w:fldChar w:fldCharType="begin"/>
      </w:r>
      <w:r w:rsidR="002801CB" w:rsidRPr="006C51E1">
        <w:rPr>
          <w:rFonts w:ascii="Verdana" w:hAnsi="Verdana" w:cs="Verdana"/>
          <w:sz w:val="18"/>
          <w:szCs w:val="18"/>
        </w:rPr>
        <w:instrText xml:space="preserve"> LINK Excel.Sheet.12 "Zeszyt1" "Arkusz1!W7K4:W16K8" \a \f 4 \h </w:instrText>
      </w:r>
      <w:r w:rsidR="006C51E1" w:rsidRPr="006C51E1">
        <w:rPr>
          <w:rFonts w:ascii="Verdana" w:hAnsi="Verdana" w:cs="Verdana"/>
          <w:sz w:val="18"/>
          <w:szCs w:val="18"/>
        </w:rPr>
        <w:instrText xml:space="preserve"> \* MERGEFORMAT </w:instrText>
      </w:r>
      <w:r w:rsidR="002801CB" w:rsidRPr="006C51E1">
        <w:rPr>
          <w:rFonts w:ascii="Verdana" w:hAnsi="Verdana" w:cs="Verdana"/>
          <w:sz w:val="18"/>
          <w:szCs w:val="18"/>
        </w:rPr>
        <w:fldChar w:fldCharType="separate"/>
      </w:r>
    </w:p>
    <w:tbl>
      <w:tblPr>
        <w:tblW w:w="10822" w:type="dxa"/>
        <w:tblInd w:w="-431" w:type="dxa"/>
        <w:tblCellMar>
          <w:left w:w="70" w:type="dxa"/>
          <w:right w:w="70" w:type="dxa"/>
        </w:tblCellMar>
        <w:tblLook w:val="04A0" w:firstRow="1" w:lastRow="0" w:firstColumn="1" w:lastColumn="0" w:noHBand="0" w:noVBand="1"/>
      </w:tblPr>
      <w:tblGrid>
        <w:gridCol w:w="740"/>
        <w:gridCol w:w="5073"/>
        <w:gridCol w:w="2056"/>
        <w:gridCol w:w="963"/>
        <w:gridCol w:w="1990"/>
      </w:tblGrid>
      <w:tr w:rsidR="002801CB" w:rsidRPr="006C51E1" w:rsidTr="00CC1AC0">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1CB" w:rsidRPr="006C51E1" w:rsidRDefault="002801CB">
            <w:pPr>
              <w:jc w:val="center"/>
              <w:rPr>
                <w:rFonts w:ascii="Calibri" w:hAnsi="Calibri" w:cs="Calibri"/>
                <w:sz w:val="22"/>
                <w:szCs w:val="22"/>
              </w:rPr>
            </w:pPr>
            <w:r w:rsidRPr="006C51E1">
              <w:rPr>
                <w:rFonts w:ascii="Calibri" w:hAnsi="Calibri" w:cs="Calibri"/>
                <w:sz w:val="22"/>
                <w:szCs w:val="22"/>
              </w:rPr>
              <w:t>1</w:t>
            </w:r>
          </w:p>
        </w:tc>
        <w:tc>
          <w:tcPr>
            <w:tcW w:w="5073" w:type="dxa"/>
            <w:tcBorders>
              <w:top w:val="single" w:sz="4" w:space="0" w:color="auto"/>
              <w:left w:val="nil"/>
              <w:bottom w:val="single" w:sz="4" w:space="0" w:color="auto"/>
              <w:right w:val="single" w:sz="4" w:space="0" w:color="auto"/>
            </w:tcBorders>
            <w:shd w:val="clear" w:color="auto" w:fill="auto"/>
            <w:noWrap/>
            <w:vAlign w:val="bottom"/>
            <w:hideMark/>
          </w:tcPr>
          <w:p w:rsidR="002801CB" w:rsidRPr="006C51E1" w:rsidRDefault="002801CB" w:rsidP="002801CB">
            <w:pPr>
              <w:jc w:val="center"/>
              <w:rPr>
                <w:rFonts w:ascii="Calibri" w:hAnsi="Calibri" w:cs="Calibri"/>
                <w:sz w:val="22"/>
                <w:szCs w:val="22"/>
              </w:rPr>
            </w:pPr>
            <w:r w:rsidRPr="006C51E1">
              <w:rPr>
                <w:rFonts w:ascii="Calibri" w:hAnsi="Calibri" w:cs="Calibri"/>
                <w:sz w:val="22"/>
                <w:szCs w:val="22"/>
              </w:rPr>
              <w:t>2</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rsidR="002801CB" w:rsidRPr="006C51E1" w:rsidRDefault="009D1A79" w:rsidP="002801CB">
            <w:pPr>
              <w:jc w:val="center"/>
              <w:rPr>
                <w:rFonts w:ascii="Calibri" w:hAnsi="Calibri" w:cs="Calibri"/>
                <w:sz w:val="22"/>
                <w:szCs w:val="22"/>
              </w:rPr>
            </w:pPr>
            <w:r w:rsidRPr="006C51E1">
              <w:rPr>
                <w:rFonts w:ascii="Calibri" w:hAnsi="Calibri" w:cs="Calibri"/>
                <w:sz w:val="22"/>
                <w:szCs w:val="22"/>
              </w:rPr>
              <w:t>3</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2801CB" w:rsidRPr="006C51E1" w:rsidRDefault="002801CB" w:rsidP="002801CB">
            <w:pPr>
              <w:jc w:val="center"/>
              <w:rPr>
                <w:rFonts w:ascii="Calibri" w:hAnsi="Calibri" w:cs="Calibri"/>
                <w:sz w:val="22"/>
                <w:szCs w:val="22"/>
              </w:rPr>
            </w:pPr>
            <w:r w:rsidRPr="006C51E1">
              <w:rPr>
                <w:rFonts w:ascii="Calibri" w:hAnsi="Calibri" w:cs="Calibri"/>
                <w:sz w:val="22"/>
                <w:szCs w:val="22"/>
              </w:rPr>
              <w:t>4</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2801CB" w:rsidRPr="006C51E1" w:rsidRDefault="009D1A79" w:rsidP="002801CB">
            <w:pPr>
              <w:jc w:val="center"/>
              <w:rPr>
                <w:rFonts w:ascii="Calibri" w:hAnsi="Calibri" w:cs="Calibri"/>
                <w:sz w:val="22"/>
                <w:szCs w:val="22"/>
              </w:rPr>
            </w:pPr>
            <w:r w:rsidRPr="006C51E1">
              <w:rPr>
                <w:rFonts w:ascii="Calibri" w:hAnsi="Calibri" w:cs="Calibri"/>
                <w:sz w:val="22"/>
                <w:szCs w:val="22"/>
              </w:rPr>
              <w:t>5</w:t>
            </w:r>
          </w:p>
        </w:tc>
      </w:tr>
      <w:tr w:rsidR="002801CB" w:rsidRPr="006C51E1" w:rsidTr="00CC1AC0">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Verdana"/>
                <w:sz w:val="22"/>
                <w:szCs w:val="22"/>
              </w:rPr>
              <w:t>Lp.</w:t>
            </w:r>
          </w:p>
        </w:tc>
        <w:tc>
          <w:tcPr>
            <w:tcW w:w="5073"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Verdana"/>
                <w:sz w:val="22"/>
                <w:szCs w:val="22"/>
              </w:rPr>
              <w:t>Nazwa przedmiotu zamówienia</w:t>
            </w:r>
          </w:p>
        </w:tc>
        <w:tc>
          <w:tcPr>
            <w:tcW w:w="2056" w:type="dxa"/>
            <w:vMerge w:val="restart"/>
            <w:tcBorders>
              <w:top w:val="nil"/>
              <w:left w:val="single" w:sz="4" w:space="0" w:color="auto"/>
              <w:bottom w:val="single" w:sz="4" w:space="0" w:color="000000"/>
              <w:right w:val="single" w:sz="4" w:space="0" w:color="auto"/>
            </w:tcBorders>
            <w:shd w:val="clear" w:color="auto" w:fill="auto"/>
            <w:hideMark/>
          </w:tcPr>
          <w:p w:rsidR="002801CB" w:rsidRPr="006C51E1" w:rsidRDefault="002801CB" w:rsidP="007B5ECE">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rsidR="002801CB" w:rsidRPr="006C51E1" w:rsidRDefault="002801CB" w:rsidP="002801CB">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1990" w:type="dxa"/>
            <w:vMerge w:val="restart"/>
            <w:tcBorders>
              <w:top w:val="nil"/>
              <w:left w:val="single" w:sz="4" w:space="0" w:color="auto"/>
              <w:bottom w:val="single" w:sz="4" w:space="0" w:color="000000"/>
              <w:right w:val="single" w:sz="4" w:space="0" w:color="auto"/>
            </w:tcBorders>
            <w:shd w:val="clear" w:color="auto" w:fill="auto"/>
            <w:hideMark/>
          </w:tcPr>
          <w:p w:rsidR="002801CB" w:rsidRPr="006C51E1" w:rsidRDefault="002801CB" w:rsidP="007B5ECE">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p>
        </w:tc>
      </w:tr>
      <w:tr w:rsidR="002801CB" w:rsidRPr="006C51E1" w:rsidTr="00CC1AC0">
        <w:trPr>
          <w:cantSplit/>
          <w:trHeight w:hRule="exact" w:val="133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Verdana"/>
                <w:sz w:val="22"/>
                <w:szCs w:val="22"/>
              </w:rPr>
              <w:t>1</w:t>
            </w:r>
          </w:p>
        </w:tc>
        <w:tc>
          <w:tcPr>
            <w:tcW w:w="5073"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C33109">
            <w:pPr>
              <w:rPr>
                <w:rFonts w:ascii="Calibri" w:hAnsi="Calibri" w:cs="Calibri"/>
                <w:b/>
                <w:bCs/>
                <w:sz w:val="22"/>
                <w:szCs w:val="22"/>
              </w:rPr>
            </w:pPr>
            <w:r w:rsidRPr="006C51E1">
              <w:rPr>
                <w:rFonts w:ascii="Calibri" w:hAnsi="Calibri" w:cs="Verdana"/>
                <w:b/>
                <w:bCs/>
                <w:sz w:val="22"/>
                <w:szCs w:val="22"/>
              </w:rPr>
              <w:t>Dostawa zestawu do wytwarzania produktów leczniczych terapii zaawansowanej zawierających żywe komórki  zgodnie z Arkuszem Informacji Technicznej Część B, w skład któr</w:t>
            </w:r>
            <w:r w:rsidR="00C33109" w:rsidRPr="006C51E1">
              <w:rPr>
                <w:rFonts w:ascii="Calibri" w:hAnsi="Calibri" w:cs="Verdana"/>
                <w:b/>
                <w:bCs/>
                <w:sz w:val="22"/>
                <w:szCs w:val="22"/>
              </w:rPr>
              <w:t>ego</w:t>
            </w:r>
            <w:r w:rsidRPr="006C51E1">
              <w:rPr>
                <w:rFonts w:ascii="Calibri" w:hAnsi="Calibri" w:cs="Verdana"/>
                <w:b/>
                <w:bCs/>
                <w:sz w:val="22"/>
                <w:szCs w:val="22"/>
              </w:rPr>
              <w:t xml:space="preserve"> wchodzą:</w:t>
            </w:r>
          </w:p>
        </w:tc>
        <w:tc>
          <w:tcPr>
            <w:tcW w:w="2056" w:type="dxa"/>
            <w:vMerge/>
            <w:tcBorders>
              <w:top w:val="nil"/>
              <w:left w:val="single" w:sz="4" w:space="0" w:color="auto"/>
              <w:bottom w:val="single" w:sz="4" w:space="0" w:color="000000"/>
              <w:right w:val="single" w:sz="4" w:space="0" w:color="auto"/>
            </w:tcBorders>
            <w:vAlign w:val="center"/>
            <w:hideMark/>
          </w:tcPr>
          <w:p w:rsidR="002801CB" w:rsidRPr="006C51E1" w:rsidRDefault="002801CB" w:rsidP="002801CB">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rsidR="002801CB" w:rsidRPr="006C51E1" w:rsidRDefault="002801CB" w:rsidP="002801CB">
            <w:pPr>
              <w:rPr>
                <w:rFonts w:ascii="Calibri" w:hAnsi="Calibri" w:cs="Calibri"/>
                <w:sz w:val="22"/>
                <w:szCs w:val="22"/>
              </w:rPr>
            </w:pPr>
          </w:p>
        </w:tc>
        <w:tc>
          <w:tcPr>
            <w:tcW w:w="1990" w:type="dxa"/>
            <w:vMerge/>
            <w:tcBorders>
              <w:top w:val="nil"/>
              <w:left w:val="single" w:sz="4" w:space="0" w:color="auto"/>
              <w:bottom w:val="single" w:sz="4" w:space="0" w:color="000000"/>
              <w:right w:val="single" w:sz="4" w:space="0" w:color="auto"/>
            </w:tcBorders>
            <w:vAlign w:val="center"/>
            <w:hideMark/>
          </w:tcPr>
          <w:p w:rsidR="002801CB" w:rsidRPr="006C51E1" w:rsidRDefault="002801CB" w:rsidP="002801CB">
            <w:pPr>
              <w:rPr>
                <w:rFonts w:ascii="Calibri" w:hAnsi="Calibri" w:cs="Calibri"/>
                <w:sz w:val="22"/>
                <w:szCs w:val="22"/>
              </w:rPr>
            </w:pPr>
          </w:p>
        </w:tc>
      </w:tr>
      <w:tr w:rsidR="002801CB" w:rsidRPr="006C51E1" w:rsidTr="00CC1AC0">
        <w:trPr>
          <w:trHeight w:val="9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Calibri"/>
                <w:sz w:val="22"/>
                <w:szCs w:val="22"/>
              </w:rPr>
              <w:t>a</w:t>
            </w:r>
          </w:p>
        </w:tc>
        <w:tc>
          <w:tcPr>
            <w:tcW w:w="5073" w:type="dxa"/>
            <w:tcBorders>
              <w:top w:val="nil"/>
              <w:left w:val="nil"/>
              <w:bottom w:val="single" w:sz="4" w:space="0" w:color="auto"/>
              <w:right w:val="single" w:sz="4" w:space="0" w:color="auto"/>
            </w:tcBorders>
            <w:shd w:val="clear" w:color="auto" w:fill="auto"/>
            <w:vAlign w:val="bottom"/>
            <w:hideMark/>
          </w:tcPr>
          <w:p w:rsidR="002801CB" w:rsidRPr="008D3084" w:rsidRDefault="009E52CC" w:rsidP="002801CB">
            <w:pPr>
              <w:rPr>
                <w:rFonts w:ascii="Verdana" w:hAnsi="Verdana" w:cs="Calibri"/>
                <w:sz w:val="18"/>
                <w:szCs w:val="18"/>
              </w:rPr>
            </w:pPr>
            <w:r w:rsidRPr="008D3084">
              <w:rPr>
                <w:rFonts w:ascii="Verdana" w:hAnsi="Verdana" w:cs="Arial"/>
                <w:sz w:val="18"/>
                <w:szCs w:val="18"/>
              </w:rPr>
              <w:t xml:space="preserve">Blat chłodząco – grzejący </w:t>
            </w:r>
            <w:r w:rsidRPr="008D3084">
              <w:rPr>
                <w:rFonts w:ascii="Verdana" w:hAnsi="Verdana" w:cs="Arial"/>
                <w:color w:val="0070C0"/>
                <w:sz w:val="18"/>
                <w:szCs w:val="18"/>
              </w:rPr>
              <w:t>i blat chłodząco – grzejący z wytrząsaniem</w:t>
            </w:r>
          </w:p>
        </w:tc>
        <w:tc>
          <w:tcPr>
            <w:tcW w:w="2056"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rsidTr="00CC1AC0">
        <w:trPr>
          <w:trHeight w:val="76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Calibri"/>
                <w:sz w:val="22"/>
                <w:szCs w:val="22"/>
              </w:rPr>
              <w:t>b</w:t>
            </w:r>
          </w:p>
        </w:tc>
        <w:tc>
          <w:tcPr>
            <w:tcW w:w="5073"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Wirówka</w:t>
            </w:r>
          </w:p>
        </w:tc>
        <w:tc>
          <w:tcPr>
            <w:tcW w:w="2056"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rsidTr="00CC1AC0">
        <w:trPr>
          <w:trHeight w:val="70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Calibri"/>
                <w:sz w:val="22"/>
                <w:szCs w:val="22"/>
              </w:rPr>
              <w:t>c</w:t>
            </w:r>
          </w:p>
        </w:tc>
        <w:tc>
          <w:tcPr>
            <w:tcW w:w="5073"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Inkubator CO2</w:t>
            </w:r>
          </w:p>
        </w:tc>
        <w:tc>
          <w:tcPr>
            <w:tcW w:w="2056"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rsidTr="00CC1AC0">
        <w:trPr>
          <w:trHeight w:val="675"/>
        </w:trPr>
        <w:tc>
          <w:tcPr>
            <w:tcW w:w="5813" w:type="dxa"/>
            <w:gridSpan w:val="2"/>
            <w:tcBorders>
              <w:top w:val="single" w:sz="4" w:space="0" w:color="auto"/>
              <w:left w:val="single" w:sz="4" w:space="0" w:color="auto"/>
              <w:bottom w:val="single" w:sz="4" w:space="0" w:color="auto"/>
              <w:right w:val="nil"/>
            </w:tcBorders>
            <w:shd w:val="clear" w:color="auto" w:fill="auto"/>
            <w:vAlign w:val="bottom"/>
            <w:hideMark/>
          </w:tcPr>
          <w:p w:rsidR="002801CB" w:rsidRPr="006C51E1" w:rsidRDefault="002801CB" w:rsidP="002801CB">
            <w:pPr>
              <w:jc w:val="right"/>
              <w:rPr>
                <w:rFonts w:ascii="Calibri" w:hAnsi="Calibri" w:cs="Calibri"/>
                <w:sz w:val="22"/>
                <w:szCs w:val="22"/>
              </w:rPr>
            </w:pPr>
            <w:r w:rsidRPr="006C51E1">
              <w:rPr>
                <w:rFonts w:ascii="Calibri" w:hAnsi="Calibri" w:cs="Calibri"/>
                <w:sz w:val="22"/>
                <w:szCs w:val="22"/>
              </w:rPr>
              <w:t>Razem pozycja a-c</w:t>
            </w:r>
          </w:p>
        </w:tc>
        <w:tc>
          <w:tcPr>
            <w:tcW w:w="2056"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b/>
                <w:bCs/>
                <w:sz w:val="22"/>
                <w:szCs w:val="22"/>
              </w:rPr>
            </w:pPr>
            <w:r w:rsidRPr="006C51E1">
              <w:rPr>
                <w:rFonts w:ascii="Calibri" w:hAnsi="Calibri" w:cs="Calibri"/>
                <w:b/>
                <w:bCs/>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x</w:t>
            </w:r>
          </w:p>
        </w:tc>
        <w:tc>
          <w:tcPr>
            <w:tcW w:w="1990" w:type="dxa"/>
            <w:tcBorders>
              <w:top w:val="nil"/>
              <w:left w:val="nil"/>
              <w:bottom w:val="single" w:sz="4" w:space="0" w:color="auto"/>
              <w:right w:val="single" w:sz="4" w:space="0" w:color="auto"/>
            </w:tcBorders>
            <w:shd w:val="clear" w:color="auto" w:fill="auto"/>
            <w:vAlign w:val="bottom"/>
            <w:hideMark/>
          </w:tcPr>
          <w:p w:rsidR="002801CB" w:rsidRPr="006C51E1" w:rsidRDefault="002801CB" w:rsidP="002801CB">
            <w:pPr>
              <w:rPr>
                <w:rFonts w:ascii="Calibri" w:hAnsi="Calibri" w:cs="Calibri"/>
                <w:b/>
                <w:bCs/>
                <w:sz w:val="22"/>
                <w:szCs w:val="22"/>
              </w:rPr>
            </w:pPr>
            <w:r w:rsidRPr="006C51E1">
              <w:rPr>
                <w:rFonts w:ascii="Calibri" w:hAnsi="Calibri" w:cs="Calibri"/>
                <w:b/>
                <w:bCs/>
                <w:sz w:val="22"/>
                <w:szCs w:val="22"/>
              </w:rPr>
              <w:t> </w:t>
            </w:r>
          </w:p>
        </w:tc>
      </w:tr>
      <w:tr w:rsidR="002801CB" w:rsidRPr="006C51E1" w:rsidTr="00CC1AC0">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Verdana"/>
                <w:sz w:val="22"/>
                <w:szCs w:val="22"/>
              </w:rPr>
              <w:t>2</w:t>
            </w:r>
          </w:p>
        </w:tc>
        <w:tc>
          <w:tcPr>
            <w:tcW w:w="5073" w:type="dxa"/>
            <w:tcBorders>
              <w:top w:val="nil"/>
              <w:left w:val="nil"/>
              <w:bottom w:val="single" w:sz="4" w:space="0" w:color="auto"/>
              <w:right w:val="nil"/>
            </w:tcBorders>
            <w:shd w:val="clear" w:color="auto" w:fill="auto"/>
            <w:vAlign w:val="bottom"/>
            <w:hideMark/>
          </w:tcPr>
          <w:p w:rsidR="002801CB" w:rsidRPr="006C51E1" w:rsidRDefault="002801CB" w:rsidP="002801CB">
            <w:pPr>
              <w:jc w:val="right"/>
              <w:rPr>
                <w:rFonts w:ascii="Calibri" w:hAnsi="Calibri" w:cs="Calibri"/>
                <w:sz w:val="22"/>
                <w:szCs w:val="22"/>
              </w:rPr>
            </w:pPr>
            <w:r w:rsidRPr="006C51E1">
              <w:rPr>
                <w:rFonts w:ascii="Calibri" w:hAnsi="Calibri" w:cs="Verdana"/>
                <w:sz w:val="22"/>
                <w:szCs w:val="22"/>
              </w:rPr>
              <w:t>Słownie wartość razem brutto PLN</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Calibri"/>
                <w:sz w:val="22"/>
                <w:szCs w:val="22"/>
              </w:rPr>
              <w:t> </w:t>
            </w:r>
          </w:p>
        </w:tc>
      </w:tr>
      <w:tr w:rsidR="002801CB" w:rsidRPr="006C51E1" w:rsidTr="00CC1AC0">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Verdana"/>
                <w:sz w:val="22"/>
                <w:szCs w:val="22"/>
              </w:rPr>
              <w:t>3</w:t>
            </w:r>
          </w:p>
        </w:tc>
        <w:tc>
          <w:tcPr>
            <w:tcW w:w="5073" w:type="dxa"/>
            <w:tcBorders>
              <w:top w:val="nil"/>
              <w:left w:val="nil"/>
              <w:bottom w:val="single" w:sz="4" w:space="0" w:color="auto"/>
              <w:right w:val="nil"/>
            </w:tcBorders>
            <w:shd w:val="clear" w:color="auto" w:fill="auto"/>
            <w:vAlign w:val="bottom"/>
            <w:hideMark/>
          </w:tcPr>
          <w:p w:rsidR="002801CB" w:rsidRPr="006C51E1" w:rsidRDefault="002801CB" w:rsidP="002801CB">
            <w:pPr>
              <w:jc w:val="right"/>
              <w:rPr>
                <w:rFonts w:ascii="Calibri" w:hAnsi="Calibri" w:cs="Calibri"/>
                <w:sz w:val="22"/>
                <w:szCs w:val="22"/>
              </w:rPr>
            </w:pPr>
            <w:r w:rsidRPr="006C51E1">
              <w:rPr>
                <w:rFonts w:ascii="Calibri" w:hAnsi="Calibri" w:cs="Verdana"/>
                <w:sz w:val="22"/>
                <w:szCs w:val="22"/>
              </w:rPr>
              <w:t xml:space="preserve">Termin realizacji przedmiotu zamówienia (maksymalnie do 3 miesięcy) </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do …………. miesiąca/miesięcy</w:t>
            </w:r>
          </w:p>
        </w:tc>
      </w:tr>
      <w:tr w:rsidR="002801CB" w:rsidRPr="006C51E1" w:rsidTr="009C2550">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2801CB" w:rsidRPr="006C51E1" w:rsidRDefault="002801CB" w:rsidP="002801CB">
            <w:pPr>
              <w:jc w:val="center"/>
              <w:rPr>
                <w:rFonts w:ascii="Calibri" w:hAnsi="Calibri" w:cs="Calibri"/>
                <w:sz w:val="22"/>
                <w:szCs w:val="22"/>
              </w:rPr>
            </w:pPr>
            <w:r w:rsidRPr="006C51E1">
              <w:rPr>
                <w:rFonts w:ascii="Calibri" w:hAnsi="Calibri" w:cs="Verdana"/>
                <w:sz w:val="22"/>
                <w:szCs w:val="22"/>
              </w:rPr>
              <w:t>4</w:t>
            </w:r>
          </w:p>
        </w:tc>
        <w:tc>
          <w:tcPr>
            <w:tcW w:w="5073" w:type="dxa"/>
            <w:tcBorders>
              <w:top w:val="nil"/>
              <w:left w:val="nil"/>
              <w:bottom w:val="single" w:sz="4" w:space="0" w:color="auto"/>
              <w:right w:val="nil"/>
            </w:tcBorders>
            <w:shd w:val="clear" w:color="auto" w:fill="auto"/>
            <w:vAlign w:val="bottom"/>
            <w:hideMark/>
          </w:tcPr>
          <w:p w:rsidR="002801CB" w:rsidRPr="006C51E1" w:rsidRDefault="002801CB" w:rsidP="00B11383">
            <w:pPr>
              <w:jc w:val="right"/>
              <w:rPr>
                <w:rFonts w:ascii="Calibri" w:hAnsi="Calibri" w:cs="Calibri"/>
                <w:sz w:val="22"/>
                <w:szCs w:val="22"/>
              </w:rPr>
            </w:pPr>
            <w:r w:rsidRPr="006C51E1">
              <w:rPr>
                <w:rFonts w:ascii="Calibri" w:hAnsi="Calibri" w:cs="Verdana"/>
                <w:sz w:val="22"/>
                <w:szCs w:val="22"/>
              </w:rPr>
              <w:t>Okres gwarancji przedmiotu zamówienia</w:t>
            </w:r>
            <w:r w:rsidR="009C2550" w:rsidRPr="006C51E1">
              <w:rPr>
                <w:rFonts w:ascii="Calibri" w:hAnsi="Calibri" w:cs="Verdana"/>
                <w:sz w:val="22"/>
                <w:szCs w:val="22"/>
              </w:rPr>
              <w:t xml:space="preserve"> dla pozycji a i b</w:t>
            </w:r>
            <w:r w:rsidRPr="006C51E1">
              <w:rPr>
                <w:rFonts w:ascii="Calibri" w:hAnsi="Calibri" w:cs="Verdana"/>
                <w:sz w:val="22"/>
                <w:szCs w:val="22"/>
              </w:rPr>
              <w:t xml:space="preserve"> (min. 24 miesiące, max. 60 miesi</w:t>
            </w:r>
            <w:r w:rsidR="009C2550" w:rsidRPr="006C51E1">
              <w:rPr>
                <w:rFonts w:ascii="Calibri" w:hAnsi="Calibri" w:cs="Verdana"/>
                <w:sz w:val="22"/>
                <w:szCs w:val="22"/>
              </w:rPr>
              <w:t>ę</w:t>
            </w:r>
            <w:r w:rsidRPr="006C51E1">
              <w:rPr>
                <w:rFonts w:ascii="Calibri" w:hAnsi="Calibri" w:cs="Verdana"/>
                <w:sz w:val="22"/>
                <w:szCs w:val="22"/>
              </w:rPr>
              <w:t>cy)</w:t>
            </w:r>
            <w:r w:rsidR="00B11383" w:rsidRPr="006C51E1">
              <w:rPr>
                <w:rFonts w:ascii="Calibri" w:hAnsi="Calibri" w:cs="Verdana"/>
                <w:sz w:val="22"/>
                <w:szCs w:val="22"/>
              </w:rPr>
              <w:t xml:space="preserve"> - podlegający ocenie w ramach kryterium "Termin gwarancji"</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 xml:space="preserve">…………. </w:t>
            </w:r>
            <w:r w:rsidR="009D1A79" w:rsidRPr="006C51E1">
              <w:rPr>
                <w:rFonts w:ascii="Calibri" w:hAnsi="Calibri" w:cs="Calibri"/>
                <w:b/>
                <w:bCs/>
                <w:sz w:val="22"/>
                <w:szCs w:val="22"/>
              </w:rPr>
              <w:t>miesiące/</w:t>
            </w:r>
            <w:r w:rsidRPr="006C51E1">
              <w:rPr>
                <w:rFonts w:ascii="Calibri" w:hAnsi="Calibri" w:cs="Calibri"/>
                <w:b/>
                <w:bCs/>
                <w:sz w:val="22"/>
                <w:szCs w:val="22"/>
              </w:rPr>
              <w:t>miesięcy</w:t>
            </w:r>
          </w:p>
        </w:tc>
      </w:tr>
      <w:tr w:rsidR="009C2550" w:rsidRPr="006C51E1" w:rsidTr="009C2550">
        <w:trPr>
          <w:trHeight w:val="97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C2550" w:rsidRPr="006C51E1" w:rsidRDefault="009C2550" w:rsidP="002801CB">
            <w:pPr>
              <w:jc w:val="center"/>
              <w:rPr>
                <w:rFonts w:ascii="Calibri" w:hAnsi="Calibri" w:cs="Verdana"/>
                <w:sz w:val="22"/>
                <w:szCs w:val="22"/>
              </w:rPr>
            </w:pPr>
            <w:r w:rsidRPr="006C51E1">
              <w:rPr>
                <w:rFonts w:ascii="Calibri" w:hAnsi="Calibri" w:cs="Verdana"/>
                <w:sz w:val="22"/>
                <w:szCs w:val="22"/>
              </w:rPr>
              <w:t>5</w:t>
            </w:r>
          </w:p>
        </w:tc>
        <w:tc>
          <w:tcPr>
            <w:tcW w:w="5073" w:type="dxa"/>
            <w:tcBorders>
              <w:top w:val="single" w:sz="4" w:space="0" w:color="auto"/>
              <w:left w:val="nil"/>
              <w:bottom w:val="single" w:sz="4" w:space="0" w:color="auto"/>
              <w:right w:val="nil"/>
            </w:tcBorders>
            <w:shd w:val="clear" w:color="auto" w:fill="auto"/>
            <w:vAlign w:val="bottom"/>
          </w:tcPr>
          <w:p w:rsidR="009C2550" w:rsidRPr="006C51E1" w:rsidRDefault="009C2550" w:rsidP="009C2550">
            <w:pPr>
              <w:jc w:val="right"/>
              <w:rPr>
                <w:rFonts w:ascii="Calibri" w:hAnsi="Calibri" w:cs="Verdana"/>
                <w:sz w:val="22"/>
                <w:szCs w:val="22"/>
              </w:rPr>
            </w:pPr>
            <w:r w:rsidRPr="006C51E1">
              <w:rPr>
                <w:rFonts w:ascii="Calibri" w:hAnsi="Calibri" w:cs="Verdana"/>
                <w:sz w:val="22"/>
                <w:szCs w:val="22"/>
              </w:rPr>
              <w:t>Okres gwarancji przedmiotu zamówienia dla pozycji c (min. 60 miesięcy)</w:t>
            </w:r>
            <w:r w:rsidR="00B11383" w:rsidRPr="006C51E1">
              <w:rPr>
                <w:rFonts w:ascii="Calibri" w:hAnsi="Calibri" w:cs="Verdana"/>
                <w:sz w:val="22"/>
                <w:szCs w:val="22"/>
              </w:rPr>
              <w:t xml:space="preserve"> - niepodlegający ocenie w ramach kryterium "Termin gwarancji" </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9C2550" w:rsidRPr="006C51E1" w:rsidRDefault="009C2550" w:rsidP="002801CB">
            <w:pPr>
              <w:jc w:val="center"/>
              <w:rPr>
                <w:rFonts w:ascii="Calibri" w:hAnsi="Calibri" w:cs="Calibri"/>
                <w:b/>
                <w:bCs/>
                <w:sz w:val="22"/>
                <w:szCs w:val="22"/>
              </w:rPr>
            </w:pPr>
            <w:r w:rsidRPr="006C51E1">
              <w:rPr>
                <w:rFonts w:ascii="Calibri" w:hAnsi="Calibri" w:cs="Calibri"/>
                <w:b/>
                <w:bCs/>
                <w:sz w:val="22"/>
                <w:szCs w:val="22"/>
              </w:rPr>
              <w:t xml:space="preserve">…………. </w:t>
            </w:r>
            <w:r w:rsidR="009D1A79" w:rsidRPr="006C51E1">
              <w:rPr>
                <w:rFonts w:ascii="Calibri" w:hAnsi="Calibri" w:cs="Calibri"/>
                <w:b/>
                <w:bCs/>
                <w:sz w:val="22"/>
                <w:szCs w:val="22"/>
              </w:rPr>
              <w:t>miesiące/miesięcy</w:t>
            </w:r>
          </w:p>
        </w:tc>
      </w:tr>
    </w:tbl>
    <w:p w:rsidR="00A335D5" w:rsidRPr="006C51E1" w:rsidRDefault="002801CB" w:rsidP="00A335D5">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rsidR="00A335D5" w:rsidRPr="006C51E1" w:rsidRDefault="00A335D5" w:rsidP="00CC1AC0">
      <w:pPr>
        <w:tabs>
          <w:tab w:val="num" w:pos="426"/>
        </w:tabs>
        <w:ind w:right="470"/>
        <w:jc w:val="both"/>
        <w:rPr>
          <w:rFonts w:ascii="Verdana" w:hAnsi="Verdana" w:cs="Verdana"/>
          <w:sz w:val="18"/>
          <w:szCs w:val="18"/>
        </w:rPr>
      </w:pPr>
    </w:p>
    <w:p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się z treścią Wzoru umowy – zał. nr 5 do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jego postanowienia.</w:t>
      </w:r>
    </w:p>
    <w:p w:rsidR="00A335D5" w:rsidRPr="006C51E1" w:rsidRDefault="00A335D5" w:rsidP="00EA3081">
      <w:pPr>
        <w:pStyle w:val="Tekstblokowy1"/>
        <w:numPr>
          <w:ilvl w:val="0"/>
          <w:numId w:val="80"/>
        </w:numPr>
        <w:tabs>
          <w:tab w:val="clear" w:pos="786"/>
          <w:tab w:val="num" w:pos="0"/>
        </w:tabs>
        <w:spacing w:before="120" w:after="120" w:line="240" w:lineRule="auto"/>
        <w:ind w:left="0" w:right="470" w:hanging="426"/>
        <w:rPr>
          <w:color w:val="auto"/>
          <w:szCs w:val="18"/>
        </w:rPr>
      </w:pPr>
      <w:r w:rsidRPr="006C51E1">
        <w:rPr>
          <w:color w:val="auto"/>
          <w:szCs w:val="18"/>
        </w:rPr>
        <w:lastRenderedPageBreak/>
        <w:t>Oświadczam, że jestem związan</w:t>
      </w:r>
      <w:r w:rsidR="0072360F" w:rsidRPr="006C51E1">
        <w:rPr>
          <w:color w:val="auto"/>
          <w:szCs w:val="18"/>
        </w:rPr>
        <w:t>y niniejszą ofertą przez okres 6</w:t>
      </w:r>
      <w:r w:rsidRPr="006C51E1">
        <w:rPr>
          <w:color w:val="auto"/>
          <w:szCs w:val="18"/>
        </w:rPr>
        <w:t>0 dni od dnia upływu terminu składania ofert.</w:t>
      </w:r>
    </w:p>
    <w:p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rsidR="00A335D5" w:rsidRPr="006C51E1" w:rsidRDefault="00A335D5" w:rsidP="00CC1AC0">
      <w:pPr>
        <w:pStyle w:val="Akapitzlist3"/>
        <w:tabs>
          <w:tab w:val="left" w:pos="0"/>
        </w:tabs>
        <w:spacing w:before="120" w:after="120"/>
        <w:ind w:left="0" w:right="470"/>
        <w:jc w:val="both"/>
        <w:rPr>
          <w:rFonts w:ascii="Verdana" w:hAnsi="Verdana" w:cs="Verdana"/>
          <w:iCs/>
          <w:sz w:val="18"/>
          <w:szCs w:val="18"/>
          <w:lang w:val="de-DE"/>
        </w:rPr>
      </w:pPr>
      <w:r w:rsidRPr="006C51E1">
        <w:rPr>
          <w:rFonts w:ascii="Verdana" w:hAnsi="Verdana" w:cs="Verdana"/>
          <w:iCs/>
          <w:sz w:val="18"/>
          <w:szCs w:val="18"/>
          <w:lang w:val="de-DE"/>
        </w:rPr>
        <w:t>............................................................................................................................</w:t>
      </w:r>
      <w:r w:rsidR="00CC1AC0" w:rsidRPr="006C51E1">
        <w:rPr>
          <w:rFonts w:ascii="Verdana" w:hAnsi="Verdana" w:cs="Verdana"/>
          <w:iCs/>
          <w:sz w:val="18"/>
          <w:szCs w:val="18"/>
          <w:lang w:val="de-DE"/>
        </w:rPr>
        <w:t>..............</w:t>
      </w:r>
    </w:p>
    <w:p w:rsidR="00A335D5" w:rsidRPr="006C51E1" w:rsidRDefault="00A335D5" w:rsidP="00CC1AC0">
      <w:pPr>
        <w:pStyle w:val="Akapitzlist3"/>
        <w:tabs>
          <w:tab w:val="left" w:pos="0"/>
        </w:tabs>
        <w:spacing w:before="120" w:after="120"/>
        <w:ind w:left="0" w:right="470"/>
        <w:jc w:val="both"/>
        <w:rPr>
          <w:rFonts w:ascii="Verdana" w:hAnsi="Verdana" w:cs="Verdana"/>
          <w:sz w:val="18"/>
          <w:szCs w:val="18"/>
        </w:rPr>
      </w:pPr>
      <w:r w:rsidRPr="006C51E1">
        <w:rPr>
          <w:rFonts w:ascii="Verdana" w:hAnsi="Verdana" w:cs="Verdana"/>
          <w:iCs/>
          <w:sz w:val="18"/>
          <w:szCs w:val="18"/>
          <w:lang w:val="de-DE"/>
        </w:rPr>
        <w:t>............................................................................................................................</w:t>
      </w:r>
      <w:r w:rsidR="00CC1AC0" w:rsidRPr="006C51E1">
        <w:rPr>
          <w:rFonts w:ascii="Verdana" w:hAnsi="Verdana" w:cs="Verdana"/>
          <w:iCs/>
          <w:sz w:val="18"/>
          <w:szCs w:val="18"/>
          <w:lang w:val="de-DE"/>
        </w:rPr>
        <w:t>..............</w:t>
      </w:r>
    </w:p>
    <w:p w:rsidR="00A335D5" w:rsidRPr="006C51E1" w:rsidRDefault="00A335D5" w:rsidP="00CC1AC0">
      <w:pPr>
        <w:tabs>
          <w:tab w:val="left" w:pos="0"/>
        </w:tabs>
        <w:spacing w:before="120" w:after="120"/>
        <w:ind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rsidR="00A335D5" w:rsidRPr="006C51E1" w:rsidRDefault="00A335D5" w:rsidP="00EA3081">
      <w:pPr>
        <w:pStyle w:val="Akapitzlist3"/>
        <w:numPr>
          <w:ilvl w:val="0"/>
          <w:numId w:val="80"/>
        </w:numPr>
        <w:tabs>
          <w:tab w:val="clear" w:pos="786"/>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rsidR="00A335D5" w:rsidRPr="006C51E1" w:rsidRDefault="00A335D5" w:rsidP="00CC1AC0">
      <w:pPr>
        <w:pStyle w:val="Akapitzlist3"/>
        <w:tabs>
          <w:tab w:val="left" w:pos="0"/>
        </w:tabs>
        <w:spacing w:before="120" w:after="120"/>
        <w:ind w:left="0"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A335D5" w:rsidRPr="006C51E1" w:rsidRDefault="00A335D5" w:rsidP="00CC1AC0">
      <w:pPr>
        <w:tabs>
          <w:tab w:val="left" w:pos="0"/>
        </w:tabs>
        <w:spacing w:before="120" w:after="120"/>
        <w:ind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A335D5" w:rsidRPr="006C51E1" w:rsidRDefault="00A335D5" w:rsidP="00EA3081">
      <w:pPr>
        <w:pStyle w:val="Akapitzlist3"/>
        <w:numPr>
          <w:ilvl w:val="0"/>
          <w:numId w:val="80"/>
        </w:numPr>
        <w:tabs>
          <w:tab w:val="clear" w:pos="786"/>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6C51E1">
        <w:rPr>
          <w:rFonts w:ascii="Verdana" w:hAnsi="Verdana" w:cs="Verdana"/>
          <w:sz w:val="18"/>
          <w:szCs w:val="18"/>
        </w:rPr>
        <w:t>późn</w:t>
      </w:r>
      <w:proofErr w:type="spellEnd"/>
      <w:r w:rsidRPr="006C51E1">
        <w:rPr>
          <w:rFonts w:ascii="Verdana" w:hAnsi="Verdana" w:cs="Verdana"/>
          <w:sz w:val="18"/>
          <w:szCs w:val="18"/>
        </w:rPr>
        <w:t xml:space="preserve">. zm.) jestem: </w:t>
      </w:r>
      <w:proofErr w:type="spellStart"/>
      <w:r w:rsidRPr="006C51E1">
        <w:rPr>
          <w:rFonts w:ascii="Verdana" w:hAnsi="Verdana" w:cs="Verdana"/>
          <w:sz w:val="18"/>
          <w:szCs w:val="18"/>
        </w:rPr>
        <w:t>mikroprzedsiębiorcą</w:t>
      </w:r>
      <w:proofErr w:type="spellEnd"/>
      <w:r w:rsidRPr="006C51E1">
        <w:rPr>
          <w:rFonts w:ascii="Verdana" w:hAnsi="Verdana" w:cs="Verdana"/>
          <w:sz w:val="18"/>
          <w:szCs w:val="18"/>
        </w:rPr>
        <w:t xml:space="preserve">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rsidR="00A335D5" w:rsidRPr="006C51E1" w:rsidRDefault="00A335D5" w:rsidP="00A335D5">
      <w:pPr>
        <w:pStyle w:val="Akapitzlist3"/>
        <w:spacing w:before="120" w:after="120"/>
        <w:ind w:left="426" w:right="470"/>
        <w:contextualSpacing/>
        <w:jc w:val="both"/>
        <w:rPr>
          <w:rFonts w:ascii="Verdana" w:hAnsi="Verdana" w:cs="Verdana"/>
          <w:sz w:val="18"/>
          <w:szCs w:val="18"/>
        </w:rPr>
      </w:pPr>
    </w:p>
    <w:p w:rsidR="00A335D5" w:rsidRPr="006C51E1" w:rsidRDefault="00A335D5" w:rsidP="00A335D5">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rsidR="00A335D5" w:rsidRPr="006C51E1" w:rsidRDefault="00A335D5" w:rsidP="00A335D5">
      <w:pPr>
        <w:spacing w:before="120" w:after="120"/>
        <w:ind w:right="470"/>
        <w:rPr>
          <w:rFonts w:ascii="Verdana" w:hAnsi="Verdana" w:cs="Verdana"/>
          <w:sz w:val="18"/>
          <w:szCs w:val="18"/>
        </w:rPr>
      </w:pPr>
    </w:p>
    <w:p w:rsidR="00F10179" w:rsidRPr="006C51E1" w:rsidRDefault="00A335D5" w:rsidP="00A335D5">
      <w:pPr>
        <w:rPr>
          <w:rFonts w:ascii="Verdana" w:hAnsi="Verdana" w:cs="Verdana"/>
          <w:sz w:val="18"/>
          <w:szCs w:val="18"/>
        </w:rPr>
      </w:pPr>
      <w:r w:rsidRPr="006C51E1">
        <w:rPr>
          <w:rFonts w:ascii="Verdana" w:hAnsi="Verdana" w:cs="Verdana"/>
          <w:sz w:val="18"/>
          <w:szCs w:val="18"/>
        </w:rPr>
        <w:t>………………………………….</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w:t>
      </w:r>
    </w:p>
    <w:p w:rsidR="00F10179" w:rsidRPr="006C51E1" w:rsidRDefault="00F10179">
      <w:pPr>
        <w:rPr>
          <w:rFonts w:ascii="Verdana" w:hAnsi="Verdana" w:cs="Verdana"/>
          <w:sz w:val="18"/>
          <w:szCs w:val="18"/>
        </w:rPr>
      </w:pPr>
      <w:r w:rsidRPr="006C51E1">
        <w:rPr>
          <w:rFonts w:ascii="Verdana" w:hAnsi="Verdana" w:cs="Verdana"/>
          <w:sz w:val="18"/>
          <w:szCs w:val="18"/>
        </w:rPr>
        <w:br w:type="page"/>
      </w:r>
    </w:p>
    <w:p w:rsidR="00F10179" w:rsidRDefault="00F10179" w:rsidP="00F10179">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B</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8D3084" w:rsidRPr="006C51E1" w:rsidRDefault="008D3084" w:rsidP="008D3084">
      <w:pPr>
        <w:keepNext/>
        <w:tabs>
          <w:tab w:val="left" w:pos="5387"/>
        </w:tabs>
        <w:spacing w:after="120" w:line="360" w:lineRule="auto"/>
        <w:outlineLvl w:val="2"/>
        <w:rPr>
          <w:rFonts w:ascii="Verdana" w:hAnsi="Verdana"/>
          <w:b/>
          <w:sz w:val="18"/>
          <w:szCs w:val="18"/>
        </w:rPr>
      </w:pPr>
      <w:r>
        <w:rPr>
          <w:rFonts w:ascii="Verdana" w:hAnsi="Verdana"/>
          <w:b/>
          <w:sz w:val="18"/>
          <w:szCs w:val="18"/>
        </w:rPr>
        <w:tab/>
      </w:r>
      <w:r>
        <w:rPr>
          <w:rFonts w:ascii="Verdana" w:hAnsi="Verdana"/>
          <w:b/>
          <w:sz w:val="18"/>
          <w:szCs w:val="18"/>
        </w:rPr>
        <w:tab/>
      </w:r>
      <w:r w:rsidRPr="008D3084">
        <w:rPr>
          <w:rFonts w:ascii="Verdana" w:hAnsi="Verdana"/>
          <w:b/>
          <w:color w:val="0070C0"/>
          <w:sz w:val="18"/>
          <w:szCs w:val="18"/>
        </w:rPr>
        <w:t>Korekta III z dnia 1</w:t>
      </w:r>
      <w:r w:rsidR="00C118B7">
        <w:rPr>
          <w:rFonts w:ascii="Verdana" w:hAnsi="Verdana"/>
          <w:b/>
          <w:color w:val="0070C0"/>
          <w:sz w:val="18"/>
          <w:szCs w:val="18"/>
        </w:rPr>
        <w:t>9</w:t>
      </w:r>
      <w:r w:rsidRPr="008D3084">
        <w:rPr>
          <w:rFonts w:ascii="Verdana" w:hAnsi="Verdana"/>
          <w:b/>
          <w:color w:val="0070C0"/>
          <w:sz w:val="18"/>
          <w:szCs w:val="18"/>
        </w:rPr>
        <w:t>.02.2019r.</w:t>
      </w:r>
    </w:p>
    <w:p w:rsidR="00F10179" w:rsidRPr="006C51E1" w:rsidRDefault="00F10179" w:rsidP="00F10179">
      <w:pPr>
        <w:rPr>
          <w:rFonts w:ascii="Verdana" w:hAnsi="Verdana"/>
          <w:sz w:val="18"/>
          <w:szCs w:val="18"/>
        </w:rPr>
      </w:pPr>
    </w:p>
    <w:p w:rsidR="00F10179" w:rsidRPr="006C51E1" w:rsidRDefault="00F10179" w:rsidP="00F10179">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F10179" w:rsidRPr="006C51E1" w:rsidTr="009D1A79">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0179" w:rsidRPr="006C51E1" w:rsidRDefault="00F10179" w:rsidP="009D1A79">
            <w:pPr>
              <w:rPr>
                <w:rFonts w:ascii="Verdana" w:hAnsi="Verdana" w:cs="Arial"/>
                <w:b/>
                <w:sz w:val="18"/>
                <w:szCs w:val="18"/>
              </w:rPr>
            </w:pPr>
            <w:r w:rsidRPr="006C51E1">
              <w:rPr>
                <w:rFonts w:ascii="Verdana" w:hAnsi="Verdana" w:cs="Arial"/>
                <w:b/>
                <w:sz w:val="18"/>
                <w:szCs w:val="18"/>
              </w:rPr>
              <w:t>Urządzenia do kontroli jakości powietrza:</w:t>
            </w:r>
          </w:p>
          <w:p w:rsidR="008D3084" w:rsidRPr="008D3084" w:rsidRDefault="009E52CC" w:rsidP="008D3084">
            <w:pPr>
              <w:pStyle w:val="Akapitzlist"/>
              <w:numPr>
                <w:ilvl w:val="0"/>
                <w:numId w:val="168"/>
              </w:numPr>
              <w:tabs>
                <w:tab w:val="left" w:pos="569"/>
              </w:tabs>
              <w:rPr>
                <w:rFonts w:ascii="Verdana" w:hAnsi="Verdana" w:cs="Arial"/>
                <w:b/>
                <w:sz w:val="18"/>
                <w:szCs w:val="18"/>
              </w:rPr>
            </w:pPr>
            <w:r w:rsidRPr="008D3084">
              <w:rPr>
                <w:rFonts w:ascii="Verdana" w:hAnsi="Verdana"/>
                <w:b/>
                <w:sz w:val="18"/>
                <w:szCs w:val="18"/>
              </w:rPr>
              <w:t xml:space="preserve">Blat chłodząco – grzejący </w:t>
            </w:r>
            <w:r w:rsidRPr="008D3084">
              <w:rPr>
                <w:rFonts w:ascii="Verdana" w:hAnsi="Verdana"/>
                <w:b/>
                <w:color w:val="0070C0"/>
                <w:sz w:val="18"/>
                <w:szCs w:val="18"/>
              </w:rPr>
              <w:t>i blat chłodząco – grzejący z wytrząsaniem</w:t>
            </w:r>
          </w:p>
          <w:p w:rsidR="008D3084" w:rsidRPr="008D3084" w:rsidRDefault="00F10179" w:rsidP="008D3084">
            <w:pPr>
              <w:pStyle w:val="Akapitzlist"/>
              <w:numPr>
                <w:ilvl w:val="0"/>
                <w:numId w:val="168"/>
              </w:numPr>
              <w:tabs>
                <w:tab w:val="left" w:pos="569"/>
              </w:tabs>
              <w:rPr>
                <w:rFonts w:ascii="Verdana" w:hAnsi="Verdana" w:cs="Arial"/>
                <w:b/>
                <w:sz w:val="18"/>
                <w:szCs w:val="18"/>
              </w:rPr>
            </w:pPr>
            <w:r w:rsidRPr="008D3084">
              <w:rPr>
                <w:rFonts w:ascii="Verdana" w:hAnsi="Verdana"/>
                <w:b/>
                <w:sz w:val="18"/>
                <w:szCs w:val="18"/>
              </w:rPr>
              <w:t>Wirówka</w:t>
            </w:r>
          </w:p>
          <w:p w:rsidR="00F10179" w:rsidRPr="008D3084" w:rsidRDefault="0033065D" w:rsidP="008D3084">
            <w:pPr>
              <w:pStyle w:val="Akapitzlist"/>
              <w:numPr>
                <w:ilvl w:val="0"/>
                <w:numId w:val="168"/>
              </w:numPr>
              <w:tabs>
                <w:tab w:val="left" w:pos="569"/>
              </w:tabs>
              <w:rPr>
                <w:rFonts w:ascii="Verdana" w:hAnsi="Verdana" w:cs="Arial"/>
                <w:b/>
                <w:sz w:val="18"/>
                <w:szCs w:val="18"/>
              </w:rPr>
            </w:pPr>
            <w:r>
              <w:rPr>
                <w:rFonts w:ascii="Verdana" w:hAnsi="Verdana"/>
                <w:b/>
                <w:sz w:val="18"/>
                <w:szCs w:val="18"/>
              </w:rPr>
              <w:t xml:space="preserve">   </w:t>
            </w:r>
            <w:r w:rsidR="00F10179" w:rsidRPr="008D3084">
              <w:rPr>
                <w:rFonts w:ascii="Verdana" w:hAnsi="Verdana"/>
                <w:b/>
                <w:sz w:val="18"/>
                <w:szCs w:val="18"/>
              </w:rPr>
              <w:t>Inkubator CO</w:t>
            </w:r>
            <w:r w:rsidR="00F10179" w:rsidRPr="008D3084">
              <w:rPr>
                <w:rFonts w:ascii="Verdana" w:hAnsi="Verdana"/>
                <w:b/>
                <w:sz w:val="18"/>
                <w:szCs w:val="18"/>
                <w:vertAlign w:val="subscript"/>
              </w:rPr>
              <w:t>2</w:t>
            </w:r>
          </w:p>
          <w:p w:rsidR="00F10179" w:rsidRPr="006C51E1" w:rsidRDefault="00F10179" w:rsidP="009D1A79">
            <w:pPr>
              <w:rPr>
                <w:rFonts w:ascii="Verdana" w:hAnsi="Verdana" w:cstheme="minorHAnsi"/>
                <w:b/>
                <w:sz w:val="18"/>
                <w:szCs w:val="18"/>
              </w:rPr>
            </w:pPr>
          </w:p>
        </w:tc>
      </w:tr>
      <w:tr w:rsidR="00F10179" w:rsidRPr="006C51E1" w:rsidTr="009D1A7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F10179" w:rsidRPr="006C51E1" w:rsidRDefault="00F101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rsidR="00F10179" w:rsidRPr="006C51E1" w:rsidRDefault="00F101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rsidR="00F10179" w:rsidRPr="006C51E1" w:rsidRDefault="00F10179" w:rsidP="009D1A79">
            <w:pPr>
              <w:shd w:val="clear" w:color="auto" w:fill="FFFFFF"/>
              <w:rPr>
                <w:rFonts w:ascii="Verdana" w:hAnsi="Verdana" w:cstheme="minorHAnsi"/>
                <w:b/>
                <w:sz w:val="18"/>
                <w:szCs w:val="18"/>
              </w:rPr>
            </w:pPr>
            <w:r w:rsidRPr="006C51E1">
              <w:rPr>
                <w:rFonts w:ascii="Verdana" w:hAnsi="Verdana" w:cstheme="minorHAnsi"/>
                <w:b/>
                <w:sz w:val="18"/>
                <w:szCs w:val="18"/>
              </w:rPr>
              <w:t>a)…………………………………………………………………………………………</w:t>
            </w:r>
          </w:p>
          <w:p w:rsidR="00F10179" w:rsidRPr="006C51E1" w:rsidRDefault="00F10179" w:rsidP="009D1A79">
            <w:pPr>
              <w:shd w:val="clear" w:color="auto" w:fill="FFFFFF"/>
              <w:rPr>
                <w:rFonts w:ascii="Verdana" w:hAnsi="Verdana" w:cstheme="minorHAnsi"/>
                <w:b/>
                <w:sz w:val="18"/>
                <w:szCs w:val="18"/>
              </w:rPr>
            </w:pPr>
          </w:p>
          <w:p w:rsidR="00F10179" w:rsidRPr="006C51E1" w:rsidRDefault="00F10179" w:rsidP="009D1A79">
            <w:pPr>
              <w:shd w:val="clear" w:color="auto" w:fill="FFFFFF"/>
              <w:rPr>
                <w:rFonts w:ascii="Verdana" w:hAnsi="Verdana" w:cstheme="minorHAnsi"/>
                <w:sz w:val="18"/>
                <w:szCs w:val="18"/>
              </w:rPr>
            </w:pPr>
            <w:r w:rsidRPr="006C51E1">
              <w:rPr>
                <w:rFonts w:ascii="Verdana" w:hAnsi="Verdana" w:cstheme="minorHAnsi"/>
                <w:b/>
                <w:sz w:val="18"/>
                <w:szCs w:val="18"/>
              </w:rPr>
              <w:t>b)………………………………………………………</w:t>
            </w:r>
            <w:r w:rsidRPr="006C51E1">
              <w:rPr>
                <w:rFonts w:ascii="Verdana" w:hAnsi="Verdana" w:cstheme="minorHAnsi"/>
                <w:sz w:val="18"/>
                <w:szCs w:val="18"/>
              </w:rPr>
              <w:t>......................................</w:t>
            </w:r>
          </w:p>
          <w:p w:rsidR="00F10179" w:rsidRPr="006C51E1" w:rsidRDefault="00F10179" w:rsidP="009D1A79">
            <w:pPr>
              <w:shd w:val="clear" w:color="auto" w:fill="FFFFFF"/>
              <w:rPr>
                <w:rFonts w:ascii="Verdana" w:hAnsi="Verdana" w:cstheme="minorHAnsi"/>
                <w:b/>
                <w:sz w:val="18"/>
                <w:szCs w:val="18"/>
              </w:rPr>
            </w:pPr>
          </w:p>
          <w:p w:rsidR="00F10179" w:rsidRPr="006C51E1" w:rsidRDefault="00F10179" w:rsidP="009D1A79">
            <w:pPr>
              <w:shd w:val="clear" w:color="auto" w:fill="FFFFFF"/>
              <w:rPr>
                <w:rFonts w:ascii="Verdana" w:hAnsi="Verdana" w:cstheme="minorHAnsi"/>
                <w:sz w:val="18"/>
                <w:szCs w:val="18"/>
              </w:rPr>
            </w:pPr>
            <w:r w:rsidRPr="006C51E1">
              <w:rPr>
                <w:rFonts w:ascii="Verdana" w:hAnsi="Verdana" w:cstheme="minorHAnsi"/>
                <w:b/>
                <w:sz w:val="18"/>
                <w:szCs w:val="18"/>
              </w:rPr>
              <w:t>c)………………………………………………………</w:t>
            </w:r>
            <w:r w:rsidRPr="006C51E1">
              <w:rPr>
                <w:rFonts w:ascii="Verdana" w:hAnsi="Verdana" w:cstheme="minorHAnsi"/>
                <w:sz w:val="18"/>
                <w:szCs w:val="18"/>
              </w:rPr>
              <w:t>......................................</w:t>
            </w:r>
          </w:p>
        </w:tc>
      </w:tr>
      <w:tr w:rsidR="00F10179" w:rsidRPr="006C51E1" w:rsidTr="00F10179">
        <w:trPr>
          <w:trHeight w:val="671"/>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F10179" w:rsidRPr="006C51E1" w:rsidRDefault="00F10179" w:rsidP="009D1A79">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min. 2017</w:t>
            </w:r>
            <w:r w:rsidR="00D05EFF" w:rsidRPr="006C51E1">
              <w:rPr>
                <w:rFonts w:ascii="Verdana" w:hAnsi="Verdana" w:cstheme="minorHAnsi"/>
                <w:b/>
                <w:sz w:val="18"/>
                <w:szCs w:val="18"/>
              </w:rPr>
              <w:t xml:space="preserve"> </w:t>
            </w:r>
            <w:r w:rsidRPr="006C51E1">
              <w:rPr>
                <w:rFonts w:ascii="Verdana" w:hAnsi="Verdana" w:cstheme="minorHAnsi"/>
                <w:b/>
                <w:sz w:val="18"/>
                <w:szCs w:val="18"/>
              </w:rPr>
              <w:t>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rsidR="00F10179" w:rsidRPr="006C51E1" w:rsidRDefault="00F10179" w:rsidP="009D1A79">
            <w:pPr>
              <w:shd w:val="clear" w:color="auto" w:fill="FFFFFF"/>
              <w:rPr>
                <w:rFonts w:ascii="Verdana" w:hAnsi="Verdana" w:cstheme="minorHAnsi"/>
                <w:b/>
                <w:sz w:val="18"/>
                <w:szCs w:val="18"/>
              </w:rPr>
            </w:pPr>
          </w:p>
        </w:tc>
      </w:tr>
    </w:tbl>
    <w:p w:rsidR="00F10179" w:rsidRPr="006C51E1" w:rsidRDefault="00F10179" w:rsidP="00F1017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F10179" w:rsidRPr="006C51E1" w:rsidTr="009D1A79">
        <w:tc>
          <w:tcPr>
            <w:tcW w:w="646" w:type="dxa"/>
            <w:tcBorders>
              <w:bottom w:val="single" w:sz="6" w:space="0" w:color="auto"/>
            </w:tcBorders>
            <w:shd w:val="clear" w:color="auto" w:fill="A5A5A5" w:themeFill="accent3"/>
            <w:vAlign w:val="center"/>
          </w:tcPr>
          <w:p w:rsidR="00F10179" w:rsidRPr="006C51E1" w:rsidRDefault="00F10179" w:rsidP="009D1A7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F10179" w:rsidRPr="006C51E1" w:rsidRDefault="00F10179" w:rsidP="009D1A79">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F10179" w:rsidRPr="006C51E1" w:rsidRDefault="00F10179" w:rsidP="009D1A79">
            <w:pPr>
              <w:jc w:val="center"/>
              <w:rPr>
                <w:rFonts w:ascii="Verdana" w:hAnsi="Verdana"/>
                <w:b/>
                <w:sz w:val="18"/>
                <w:szCs w:val="18"/>
              </w:rPr>
            </w:pPr>
            <w:r w:rsidRPr="006C51E1">
              <w:rPr>
                <w:rFonts w:ascii="Verdana" w:hAnsi="Verdana"/>
                <w:b/>
                <w:sz w:val="18"/>
                <w:szCs w:val="18"/>
              </w:rPr>
              <w:t xml:space="preserve">Wartość </w:t>
            </w:r>
          </w:p>
          <w:p w:rsidR="00F10179" w:rsidRPr="006C51E1" w:rsidRDefault="00F10179" w:rsidP="009D1A79">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F10179" w:rsidRPr="006C51E1" w:rsidRDefault="00F10179" w:rsidP="009D1A79">
            <w:pPr>
              <w:jc w:val="center"/>
              <w:rPr>
                <w:rFonts w:ascii="Verdana" w:hAnsi="Verdana"/>
                <w:b/>
                <w:sz w:val="18"/>
                <w:szCs w:val="18"/>
              </w:rPr>
            </w:pPr>
            <w:r w:rsidRPr="006C51E1">
              <w:rPr>
                <w:rFonts w:ascii="Verdana" w:hAnsi="Verdana"/>
                <w:b/>
                <w:sz w:val="18"/>
                <w:szCs w:val="18"/>
              </w:rPr>
              <w:t>Wartość oferowana</w:t>
            </w:r>
          </w:p>
          <w:p w:rsidR="00F10179" w:rsidRPr="006C51E1" w:rsidRDefault="00F10179" w:rsidP="009D1A79">
            <w:pPr>
              <w:jc w:val="center"/>
              <w:rPr>
                <w:rFonts w:ascii="Verdana" w:hAnsi="Verdana"/>
                <w:b/>
                <w:sz w:val="18"/>
                <w:szCs w:val="18"/>
              </w:rPr>
            </w:pPr>
            <w:r w:rsidRPr="006C51E1">
              <w:rPr>
                <w:rFonts w:ascii="Verdana" w:hAnsi="Verdana"/>
                <w:b/>
                <w:sz w:val="18"/>
                <w:szCs w:val="18"/>
              </w:rPr>
              <w:t>(wpisać TAK/NIE oraz podać oferowane parametry)</w:t>
            </w:r>
          </w:p>
        </w:tc>
      </w:tr>
      <w:tr w:rsidR="00F10179" w:rsidRPr="006C51E1" w:rsidTr="009D1A79">
        <w:trPr>
          <w:trHeight w:val="659"/>
        </w:trPr>
        <w:tc>
          <w:tcPr>
            <w:tcW w:w="9780" w:type="dxa"/>
            <w:gridSpan w:val="4"/>
            <w:tcBorders>
              <w:bottom w:val="single" w:sz="6" w:space="0" w:color="auto"/>
            </w:tcBorders>
            <w:shd w:val="clear" w:color="auto" w:fill="AEAAAA" w:themeFill="background2" w:themeFillShade="BF"/>
            <w:vAlign w:val="center"/>
          </w:tcPr>
          <w:p w:rsidR="00F10179" w:rsidRPr="006C51E1" w:rsidRDefault="009E52CC" w:rsidP="009E52CC">
            <w:pPr>
              <w:pStyle w:val="Akapitzlist"/>
              <w:numPr>
                <w:ilvl w:val="0"/>
                <w:numId w:val="122"/>
              </w:numPr>
              <w:rPr>
                <w:rFonts w:ascii="Verdana" w:hAnsi="Verdana"/>
                <w:b/>
                <w:sz w:val="22"/>
                <w:szCs w:val="22"/>
              </w:rPr>
            </w:pPr>
            <w:r w:rsidRPr="009E52CC">
              <w:rPr>
                <w:rFonts w:ascii="Verdana" w:hAnsi="Verdana"/>
                <w:b/>
                <w:sz w:val="22"/>
                <w:szCs w:val="22"/>
              </w:rPr>
              <w:t xml:space="preserve">Blat chłodząco – grzejący </w:t>
            </w:r>
            <w:r w:rsidRPr="008D3084">
              <w:rPr>
                <w:rFonts w:ascii="Verdana" w:hAnsi="Verdana"/>
                <w:b/>
                <w:color w:val="0070C0"/>
                <w:sz w:val="22"/>
                <w:szCs w:val="22"/>
              </w:rPr>
              <w:t>i blat chłodząco – grzejący z wytrząsaniem</w:t>
            </w:r>
          </w:p>
        </w:tc>
      </w:tr>
      <w:tr w:rsidR="00F10179" w:rsidRPr="006C51E1" w:rsidTr="009D1A79">
        <w:trPr>
          <w:trHeight w:val="563"/>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rsidTr="009D1A79">
        <w:trPr>
          <w:trHeight w:val="545"/>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Urządzenie do termostatowania próbek z możliwością wymiany bloków grzejnych, dostosowane do probówek oraz płytek w zakresie</w:t>
            </w:r>
            <w:r w:rsidR="00D05EFF" w:rsidRPr="006C51E1">
              <w:rPr>
                <w:rFonts w:ascii="Verdana" w:hAnsi="Verdana"/>
                <w:sz w:val="18"/>
                <w:szCs w:val="18"/>
              </w:rPr>
              <w:t xml:space="preserve"> min.</w:t>
            </w:r>
            <w:r w:rsidRPr="006C51E1">
              <w:rPr>
                <w:rFonts w:ascii="Verdana" w:hAnsi="Verdana"/>
                <w:sz w:val="18"/>
                <w:szCs w:val="18"/>
              </w:rPr>
              <w:t xml:space="preserve"> od 5µl do 50ml.</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sz w:val="18"/>
                <w:szCs w:val="18"/>
              </w:rPr>
            </w:pPr>
          </w:p>
        </w:tc>
      </w:tr>
      <w:tr w:rsidR="00F10179" w:rsidRPr="006C51E1" w:rsidTr="009D1A79">
        <w:trPr>
          <w:trHeight w:val="539"/>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rPr>
                <w:rFonts w:ascii="Verdana" w:hAnsi="Verdana"/>
                <w:b/>
                <w:sz w:val="18"/>
                <w:szCs w:val="18"/>
              </w:rPr>
            </w:pPr>
            <w:r w:rsidRPr="006C51E1">
              <w:rPr>
                <w:rFonts w:ascii="Verdana" w:hAnsi="Verdana"/>
                <w:sz w:val="18"/>
                <w:szCs w:val="18"/>
              </w:rPr>
              <w:t>Regulacja temperatury pracy w zakresie nie gorszym niż od 1°C do 100°C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sz w:val="18"/>
                <w:szCs w:val="18"/>
              </w:rPr>
            </w:pPr>
          </w:p>
        </w:tc>
      </w:tr>
      <w:tr w:rsidR="00F10179" w:rsidRPr="006C51E1" w:rsidTr="009D1A79">
        <w:trPr>
          <w:trHeight w:val="560"/>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pStyle w:val="Tekstpodstawowy2"/>
              <w:rPr>
                <w:rFonts w:ascii="Verdana" w:hAnsi="Verdana" w:cs="Calibri"/>
                <w:sz w:val="18"/>
                <w:szCs w:val="18"/>
              </w:rPr>
            </w:pPr>
            <w:r w:rsidRPr="006C51E1">
              <w:rPr>
                <w:rFonts w:ascii="Verdana" w:hAnsi="Verdana"/>
                <w:sz w:val="18"/>
                <w:szCs w:val="18"/>
              </w:rPr>
              <w:t>Zakres termostatowania nie gorszy niż od 15°C poniżej temperatury pomieszczenia do temp. maksymalnej 100°C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iCs/>
                <w:sz w:val="18"/>
                <w:szCs w:val="18"/>
              </w:rPr>
            </w:pPr>
          </w:p>
        </w:tc>
      </w:tr>
      <w:tr w:rsidR="00F10179" w:rsidRPr="006C51E1" w:rsidTr="009D1A79">
        <w:trPr>
          <w:trHeight w:val="605"/>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Dokładność utrzymywania temperatury nie gorsza niż ±0,5°C między 20°C a 45°C, oraz ±1°C &lt;20°C i &gt;45°C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82"/>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Prędkość ogrzewania nie mniejsza jak 6°C/min</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910"/>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Prędkość schładzania nie mniejsza jak 2,5°C/min między 100°C a temp. pomieszczenia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Programowalny interwał czasowy minimalnie od 15 sek. do 99 godz., możliwość pracy ciągłej</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tcPr>
          <w:p w:rsidR="00F10179" w:rsidRPr="006C51E1" w:rsidRDefault="00F10179" w:rsidP="009D1A79">
            <w:pPr>
              <w:rPr>
                <w:rFonts w:ascii="Verdana" w:hAnsi="Verdana"/>
                <w:sz w:val="18"/>
                <w:szCs w:val="18"/>
              </w:rPr>
            </w:pPr>
            <w:r w:rsidRPr="006C51E1">
              <w:rPr>
                <w:rFonts w:ascii="Verdana" w:hAnsi="Verdana"/>
                <w:sz w:val="18"/>
                <w:szCs w:val="18"/>
              </w:rPr>
              <w:t>Automatyczne rozpoznanie bloku i wyświetlanie maksymalnej liczby obrotów</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Możliwość mieszania z przerwami</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Oddzielny przycisk „</w:t>
            </w:r>
            <w:proofErr w:type="spellStart"/>
            <w:r w:rsidRPr="006C51E1">
              <w:rPr>
                <w:rFonts w:ascii="Verdana" w:hAnsi="Verdana"/>
                <w:sz w:val="18"/>
                <w:szCs w:val="18"/>
              </w:rPr>
              <w:t>Short</w:t>
            </w:r>
            <w:proofErr w:type="spellEnd"/>
            <w:r w:rsidRPr="006C51E1">
              <w:rPr>
                <w:rFonts w:ascii="Verdana" w:hAnsi="Verdana"/>
                <w:sz w:val="18"/>
                <w:szCs w:val="18"/>
              </w:rPr>
              <w:t>” do krótkiego mieszania na panelu urządzenia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5746AC">
            <w:pPr>
              <w:numPr>
                <w:ilvl w:val="1"/>
                <w:numId w:val="121"/>
              </w:numPr>
              <w:rPr>
                <w:rFonts w:ascii="Verdana" w:hAnsi="Verdana"/>
                <w:sz w:val="18"/>
                <w:szCs w:val="18"/>
              </w:rPr>
            </w:pPr>
          </w:p>
        </w:tc>
        <w:tc>
          <w:tcPr>
            <w:tcW w:w="4677" w:type="dxa"/>
            <w:vAlign w:val="center"/>
          </w:tcPr>
          <w:p w:rsidR="00F10179" w:rsidRPr="006C51E1" w:rsidRDefault="00F10179" w:rsidP="009D1A79">
            <w:pPr>
              <w:tabs>
                <w:tab w:val="left" w:pos="360"/>
              </w:tabs>
              <w:rPr>
                <w:rFonts w:ascii="Verdana" w:hAnsi="Verdana"/>
                <w:sz w:val="18"/>
                <w:szCs w:val="18"/>
              </w:rPr>
            </w:pPr>
            <w:r w:rsidRPr="006C51E1">
              <w:rPr>
                <w:rFonts w:ascii="Verdana" w:hAnsi="Verdana"/>
                <w:sz w:val="18"/>
                <w:szCs w:val="18"/>
              </w:rPr>
              <w:t>W zestawie bloki grzejne wspólne dla obu rządzeń:</w:t>
            </w:r>
          </w:p>
          <w:p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co najmniej 24 probówki 1,5ml o maksymalnej temp. pracy nie mniejszej niż 100°C </w:t>
            </w:r>
          </w:p>
          <w:p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do probówek stożkowych na co najmniej 8  probówek 5 ml o maksymalnej temp. pracy nie mniejszej niż 100°C </w:t>
            </w:r>
          </w:p>
          <w:p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do probówek stożkowych na co najmniej 8  probówek 15 ml o maksymalnej temp. pracy nie mniejszej niż 100°C – </w:t>
            </w:r>
            <w:r w:rsidRPr="006C51E1">
              <w:rPr>
                <w:rFonts w:ascii="Verdana" w:hAnsi="Verdana"/>
                <w:b/>
                <w:sz w:val="18"/>
                <w:szCs w:val="18"/>
              </w:rPr>
              <w:t>2 sztuki</w:t>
            </w:r>
            <w:r w:rsidRPr="006C51E1">
              <w:rPr>
                <w:rFonts w:ascii="Verdana" w:hAnsi="Verdana"/>
                <w:sz w:val="18"/>
                <w:szCs w:val="18"/>
              </w:rPr>
              <w:t xml:space="preserve"> </w:t>
            </w:r>
          </w:p>
          <w:p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Wymienny blok grzejny do probówek stożkowych na co najmniej 4  probówki 50 ml o maksymalnej temp. pracy nie mniejszej niż 100°C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706"/>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rsidTr="009D1A79">
        <w:trPr>
          <w:trHeight w:val="533"/>
        </w:trPr>
        <w:tc>
          <w:tcPr>
            <w:tcW w:w="646" w:type="dxa"/>
            <w:vAlign w:val="center"/>
          </w:tcPr>
          <w:p w:rsidR="00F10179" w:rsidRPr="006C51E1" w:rsidRDefault="00F10179" w:rsidP="005746AC">
            <w:pPr>
              <w:numPr>
                <w:ilvl w:val="1"/>
                <w:numId w:val="123"/>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Podświetlany wyświetlacz ciekłokrystaliczny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51"/>
        </w:trPr>
        <w:tc>
          <w:tcPr>
            <w:tcW w:w="646" w:type="dxa"/>
            <w:vAlign w:val="center"/>
          </w:tcPr>
          <w:p w:rsidR="00F10179" w:rsidRPr="006C51E1" w:rsidRDefault="00F10179" w:rsidP="005746AC">
            <w:pPr>
              <w:numPr>
                <w:ilvl w:val="1"/>
                <w:numId w:val="123"/>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Możliwość zaprogramowania nie mniej niż 20 programów z regulacją temperatury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rsidTr="009D1A79">
        <w:trPr>
          <w:trHeight w:val="697"/>
        </w:trPr>
        <w:tc>
          <w:tcPr>
            <w:tcW w:w="646" w:type="dxa"/>
            <w:vAlign w:val="center"/>
          </w:tcPr>
          <w:p w:rsidR="00F10179" w:rsidRPr="006C51E1" w:rsidRDefault="00F10179" w:rsidP="005746AC">
            <w:pPr>
              <w:numPr>
                <w:ilvl w:val="1"/>
                <w:numId w:val="12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Minimum 5 przycisków wyboru wcześniej zdefiniowanych programów</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Szybka wymiana bloku poprzez naciśnięcie dźwigni, bez potrzeby użycia narzędzi</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4"/>
              </w:numPr>
              <w:rPr>
                <w:rFonts w:ascii="Verdana" w:hAnsi="Verdana"/>
                <w:sz w:val="18"/>
                <w:szCs w:val="18"/>
              </w:rPr>
            </w:pPr>
          </w:p>
        </w:tc>
        <w:tc>
          <w:tcPr>
            <w:tcW w:w="4677" w:type="dxa"/>
            <w:vAlign w:val="center"/>
          </w:tcPr>
          <w:p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Wymiary nie większe niż (szer. x gł. x wys.) 20,6 x 30,4 x 13,6 cm</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cs="Arial"/>
                <w:sz w:val="18"/>
                <w:szCs w:val="18"/>
              </w:rPr>
              <w:t xml:space="preserve">Możliwość użycia pokrywy </w:t>
            </w:r>
            <w:proofErr w:type="spellStart"/>
            <w:r w:rsidRPr="006C51E1">
              <w:rPr>
                <w:rFonts w:ascii="Verdana" w:hAnsi="Verdana" w:cs="Arial"/>
                <w:sz w:val="18"/>
                <w:szCs w:val="18"/>
              </w:rPr>
              <w:t>antykondensacyjnej</w:t>
            </w:r>
            <w:proofErr w:type="spellEnd"/>
            <w:r w:rsidRPr="006C51E1">
              <w:rPr>
                <w:rFonts w:ascii="Verdana" w:hAnsi="Verdana" w:cs="Arial"/>
                <w:sz w:val="18"/>
                <w:szCs w:val="18"/>
              </w:rPr>
              <w:t xml:space="preserve"> zapewniającej homogenny rozkład temperatury, chroniącej próbki przed parowaniem oraz osadzaniem się skroplonej pary wodnej na pokrywce i ściance probówki.</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Waga nie większa niż 6,3 kg</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Zużycie energii max. 200W</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rsidTr="009D1A79">
        <w:trPr>
          <w:trHeight w:val="697"/>
        </w:trPr>
        <w:tc>
          <w:tcPr>
            <w:tcW w:w="646" w:type="dxa"/>
            <w:vAlign w:val="center"/>
          </w:tcPr>
          <w:p w:rsidR="00F10179" w:rsidRPr="006C51E1" w:rsidRDefault="00F10179" w:rsidP="005746AC">
            <w:pPr>
              <w:numPr>
                <w:ilvl w:val="1"/>
                <w:numId w:val="12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Port USB do eksportu i transmisji danych, współpraca z oprogramowaniem pozwalającym na akwizycję parametrów pracy urządzenia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lastRenderedPageBreak/>
              <w:t>V</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rsidTr="009D1A79">
        <w:trPr>
          <w:trHeight w:val="697"/>
        </w:trPr>
        <w:tc>
          <w:tcPr>
            <w:tcW w:w="646" w:type="dxa"/>
            <w:vAlign w:val="center"/>
          </w:tcPr>
          <w:p w:rsidR="00F10179" w:rsidRPr="006C51E1" w:rsidRDefault="00F10179" w:rsidP="005746AC">
            <w:pPr>
              <w:numPr>
                <w:ilvl w:val="1"/>
                <w:numId w:val="126"/>
              </w:numPr>
              <w:rPr>
                <w:rFonts w:ascii="Verdana" w:hAnsi="Verdana"/>
                <w:sz w:val="18"/>
                <w:szCs w:val="18"/>
              </w:rPr>
            </w:pPr>
          </w:p>
        </w:tc>
        <w:tc>
          <w:tcPr>
            <w:tcW w:w="4677" w:type="dxa"/>
            <w:vAlign w:val="center"/>
          </w:tcPr>
          <w:p w:rsidR="00F10179" w:rsidRPr="006C51E1" w:rsidRDefault="00E96484" w:rsidP="00E96484">
            <w:pPr>
              <w:rPr>
                <w:rFonts w:ascii="Verdana" w:hAnsi="Verdana" w:cs="Arial"/>
                <w:sz w:val="18"/>
                <w:szCs w:val="18"/>
              </w:rPr>
            </w:pPr>
            <w:r w:rsidRPr="006C51E1">
              <w:rPr>
                <w:rFonts w:ascii="Verdana" w:hAnsi="Verdana"/>
                <w:sz w:val="18"/>
                <w:szCs w:val="18"/>
              </w:rPr>
              <w:t xml:space="preserve">Praca w pomieszczeniu </w:t>
            </w:r>
            <w:r w:rsidR="00F10179" w:rsidRPr="006C51E1">
              <w:rPr>
                <w:rFonts w:ascii="Verdana" w:hAnsi="Verdana"/>
                <w:sz w:val="18"/>
                <w:szCs w:val="18"/>
              </w:rPr>
              <w:t>laboratoryjn</w:t>
            </w:r>
            <w:r w:rsidRPr="006C51E1">
              <w:rPr>
                <w:rFonts w:ascii="Verdana" w:hAnsi="Verdana"/>
                <w:sz w:val="18"/>
                <w:szCs w:val="18"/>
              </w:rPr>
              <w:t>ym</w:t>
            </w:r>
            <w:r w:rsidR="00F10179" w:rsidRPr="006C51E1">
              <w:rPr>
                <w:rFonts w:ascii="Verdana" w:hAnsi="Verdana"/>
                <w:sz w:val="18"/>
                <w:szCs w:val="18"/>
              </w:rPr>
              <w:t xml:space="preserve"> klasa 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6"/>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 xml:space="preserve">Zasilanie: 230V 50/60 </w:t>
            </w:r>
            <w:proofErr w:type="spellStart"/>
            <w:r w:rsidRPr="006C51E1">
              <w:rPr>
                <w:rFonts w:ascii="Verdana" w:hAnsi="Verdana"/>
                <w:sz w:val="18"/>
                <w:szCs w:val="18"/>
              </w:rPr>
              <w:t>Hz</w:t>
            </w:r>
            <w:proofErr w:type="spellEnd"/>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rsidTr="009D1A79">
        <w:trPr>
          <w:trHeight w:val="697"/>
        </w:trPr>
        <w:tc>
          <w:tcPr>
            <w:tcW w:w="646" w:type="dxa"/>
            <w:vAlign w:val="center"/>
          </w:tcPr>
          <w:p w:rsidR="00F10179" w:rsidRPr="006C51E1" w:rsidRDefault="00F10179" w:rsidP="005746AC">
            <w:pPr>
              <w:numPr>
                <w:ilvl w:val="1"/>
                <w:numId w:val="127"/>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Instrukcji obsługi w języku polskim</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9D1A79">
            <w:pPr>
              <w:rPr>
                <w:rFonts w:ascii="Verdana" w:hAnsi="Verdana"/>
                <w:sz w:val="18"/>
                <w:szCs w:val="18"/>
              </w:rPr>
            </w:pPr>
            <w:r w:rsidRPr="006C51E1">
              <w:rPr>
                <w:rFonts w:ascii="Verdana" w:hAnsi="Verdana"/>
                <w:sz w:val="18"/>
                <w:szCs w:val="18"/>
              </w:rPr>
              <w:t>2</w:t>
            </w: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akceptacja zamawiającego</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rsidTr="009D1A79">
        <w:trPr>
          <w:trHeight w:val="2943"/>
        </w:trPr>
        <w:tc>
          <w:tcPr>
            <w:tcW w:w="646" w:type="dxa"/>
            <w:vAlign w:val="center"/>
          </w:tcPr>
          <w:p w:rsidR="00F10179" w:rsidRPr="006C51E1" w:rsidRDefault="00F10179" w:rsidP="005746AC">
            <w:pPr>
              <w:numPr>
                <w:ilvl w:val="1"/>
                <w:numId w:val="128"/>
              </w:numPr>
              <w:rPr>
                <w:rFonts w:ascii="Verdana" w:hAnsi="Verdana"/>
                <w:sz w:val="18"/>
                <w:szCs w:val="18"/>
              </w:rPr>
            </w:pPr>
          </w:p>
        </w:tc>
        <w:tc>
          <w:tcPr>
            <w:tcW w:w="4677" w:type="dxa"/>
            <w:vAlign w:val="center"/>
          </w:tcPr>
          <w:p w:rsidR="00F10179" w:rsidRPr="006C51E1" w:rsidRDefault="00F10179" w:rsidP="00D05EFF">
            <w:pPr>
              <w:rPr>
                <w:rFonts w:ascii="Verdana" w:hAnsi="Verdana" w:cs="Arial"/>
                <w:sz w:val="18"/>
                <w:szCs w:val="18"/>
              </w:rPr>
            </w:pPr>
            <w:r w:rsidRPr="006C51E1">
              <w:rPr>
                <w:rFonts w:ascii="Verdana" w:hAnsi="Verdana" w:cs="Arial"/>
                <w:sz w:val="18"/>
                <w:szCs w:val="18"/>
              </w:rPr>
              <w:t xml:space="preserve">Na dostarczony sprzęt </w:t>
            </w:r>
            <w:r w:rsidR="00D05EFF" w:rsidRPr="006C51E1">
              <w:rPr>
                <w:rFonts w:ascii="Verdana" w:hAnsi="Verdana" w:cs="Arial"/>
                <w:sz w:val="18"/>
                <w:szCs w:val="18"/>
              </w:rPr>
              <w:t xml:space="preserve">Wykonawca musi zapewnić </w:t>
            </w:r>
            <w:r w:rsidRPr="006C51E1">
              <w:rPr>
                <w:rFonts w:ascii="Verdana" w:hAnsi="Verdana" w:cs="Arial"/>
                <w:sz w:val="18"/>
                <w:szCs w:val="18"/>
              </w:rPr>
              <w:t xml:space="preserve">serwis gwarancyjny i pogwarancyjny. Gwarancja minimum 24 miesiące. </w:t>
            </w:r>
            <w:r w:rsidRPr="006C51E1">
              <w:rPr>
                <w:rFonts w:ascii="Verdana" w:hAnsi="Verdana"/>
                <w:sz w:val="18"/>
                <w:szCs w:val="18"/>
              </w:rPr>
              <w:t>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czynności serwisowych przez ww. osoby.</w:t>
            </w:r>
            <w:r w:rsidR="00D05EFF" w:rsidRPr="006C51E1">
              <w:rPr>
                <w:rFonts w:ascii="Verdana" w:hAnsi="Verdana" w:cs="Arial"/>
                <w:sz w:val="18"/>
                <w:szCs w:val="18"/>
              </w:rPr>
              <w:t>)</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8"/>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8"/>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cs="Arial"/>
                <w:sz w:val="18"/>
                <w:szCs w:val="18"/>
              </w:rPr>
              <w:t>Możliwość wyboru bloku z minimum 11 różnych bloków wymiennych</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rsidTr="009D1A79">
        <w:trPr>
          <w:trHeight w:val="818"/>
        </w:trPr>
        <w:tc>
          <w:tcPr>
            <w:tcW w:w="646" w:type="dxa"/>
            <w:vAlign w:val="center"/>
          </w:tcPr>
          <w:p w:rsidR="00F10179" w:rsidRPr="006C51E1" w:rsidRDefault="00F10179" w:rsidP="005746AC">
            <w:pPr>
              <w:numPr>
                <w:ilvl w:val="1"/>
                <w:numId w:val="129"/>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cs="Arial"/>
                <w:sz w:val="18"/>
                <w:szCs w:val="18"/>
              </w:rPr>
              <w:t>Urządzenie dostarczone z dokumentacją testów FAT wykonanych przez producenta lub dokumentacją równoważną.</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1239"/>
        </w:trPr>
        <w:tc>
          <w:tcPr>
            <w:tcW w:w="646" w:type="dxa"/>
            <w:vAlign w:val="center"/>
          </w:tcPr>
          <w:p w:rsidR="00F10179" w:rsidRPr="006C51E1" w:rsidRDefault="00F10179" w:rsidP="005746AC">
            <w:pPr>
              <w:numPr>
                <w:ilvl w:val="1"/>
                <w:numId w:val="129"/>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cs="Arial"/>
                <w:sz w:val="18"/>
                <w:szCs w:val="18"/>
              </w:rPr>
              <w:t>Wykonanie kwalifikacji IQ/OQ/PQ zgodnie z zatwierdzonym przez użytkownikiem planem i na uzgodnionej dokumentacji przez osoby wskazane w pkt. VII.1 w dniu instalacji oraz po 12 i 24 miesiącach.</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29"/>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cs="Arial"/>
                <w:sz w:val="18"/>
                <w:szCs w:val="18"/>
              </w:rPr>
              <w:t>Szkolenie z obsługi urządzeń</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59"/>
        </w:trPr>
        <w:tc>
          <w:tcPr>
            <w:tcW w:w="9780" w:type="dxa"/>
            <w:gridSpan w:val="4"/>
            <w:tcBorders>
              <w:bottom w:val="single" w:sz="6" w:space="0" w:color="auto"/>
            </w:tcBorders>
            <w:shd w:val="clear" w:color="auto" w:fill="AEAAAA" w:themeFill="background2" w:themeFillShade="BF"/>
            <w:vAlign w:val="center"/>
          </w:tcPr>
          <w:p w:rsidR="00F10179" w:rsidRPr="006C51E1" w:rsidRDefault="00F10179" w:rsidP="005746AC">
            <w:pPr>
              <w:pStyle w:val="Akapitzlist"/>
              <w:numPr>
                <w:ilvl w:val="0"/>
                <w:numId w:val="122"/>
              </w:numPr>
              <w:rPr>
                <w:rFonts w:ascii="Verdana" w:hAnsi="Verdana" w:cs="Arial"/>
                <w:b/>
                <w:sz w:val="22"/>
                <w:szCs w:val="22"/>
              </w:rPr>
            </w:pPr>
            <w:r w:rsidRPr="006C51E1">
              <w:rPr>
                <w:rFonts w:ascii="Verdana" w:hAnsi="Verdana"/>
                <w:b/>
                <w:sz w:val="22"/>
                <w:szCs w:val="22"/>
              </w:rPr>
              <w:t>Wirówka</w:t>
            </w:r>
          </w:p>
        </w:tc>
      </w:tr>
      <w:tr w:rsidR="00F10179" w:rsidRPr="006C51E1" w:rsidTr="009D1A79">
        <w:trPr>
          <w:trHeight w:val="563"/>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rsidTr="009D1A79">
        <w:trPr>
          <w:trHeight w:val="545"/>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 xml:space="preserve">Siła wirowania </w:t>
            </w:r>
            <w:proofErr w:type="spellStart"/>
            <w:r w:rsidRPr="006C51E1">
              <w:rPr>
                <w:rFonts w:ascii="Verdana" w:hAnsi="Verdana"/>
                <w:sz w:val="18"/>
                <w:szCs w:val="18"/>
              </w:rPr>
              <w:t>rcf</w:t>
            </w:r>
            <w:proofErr w:type="spellEnd"/>
            <w:r w:rsidRPr="006C51E1">
              <w:rPr>
                <w:rFonts w:ascii="Verdana" w:hAnsi="Verdana"/>
                <w:sz w:val="18"/>
                <w:szCs w:val="18"/>
              </w:rPr>
              <w:t xml:space="preserve"> nie mniejsza niż 20913 x g (14000 </w:t>
            </w:r>
            <w:proofErr w:type="spellStart"/>
            <w:r w:rsidRPr="006C51E1">
              <w:rPr>
                <w:rFonts w:ascii="Verdana" w:hAnsi="Verdana"/>
                <w:sz w:val="18"/>
                <w:szCs w:val="18"/>
              </w:rPr>
              <w:t>rpm</w:t>
            </w:r>
            <w:proofErr w:type="spellEnd"/>
            <w:r w:rsidRPr="006C51E1">
              <w:rPr>
                <w:rFonts w:ascii="Verdana" w:hAnsi="Verdana"/>
                <w:sz w:val="18"/>
                <w:szCs w:val="18"/>
              </w:rPr>
              <w:t>)</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sz w:val="18"/>
                <w:szCs w:val="18"/>
              </w:rPr>
            </w:pPr>
          </w:p>
        </w:tc>
      </w:tr>
      <w:tr w:rsidR="00F10179" w:rsidRPr="006C51E1" w:rsidTr="009D1A79">
        <w:trPr>
          <w:trHeight w:val="539"/>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 xml:space="preserve">Możliwość regulacji prędkości </w:t>
            </w:r>
            <w:proofErr w:type="spellStart"/>
            <w:r w:rsidRPr="006C51E1">
              <w:rPr>
                <w:rFonts w:ascii="Verdana" w:hAnsi="Verdana"/>
                <w:sz w:val="18"/>
                <w:szCs w:val="18"/>
              </w:rPr>
              <w:t>rpm</w:t>
            </w:r>
            <w:proofErr w:type="spellEnd"/>
            <w:r w:rsidRPr="006C51E1">
              <w:rPr>
                <w:rFonts w:ascii="Verdana" w:hAnsi="Verdana"/>
                <w:sz w:val="18"/>
                <w:szCs w:val="18"/>
              </w:rPr>
              <w:t xml:space="preserve"> w zakresie nie mniejszym niż 200-14000, ze skokiem nie większym niż 10 </w:t>
            </w:r>
            <w:proofErr w:type="spellStart"/>
            <w:r w:rsidRPr="006C51E1">
              <w:rPr>
                <w:rFonts w:ascii="Verdana" w:hAnsi="Verdana"/>
                <w:sz w:val="18"/>
                <w:szCs w:val="18"/>
              </w:rPr>
              <w:t>rpm</w:t>
            </w:r>
            <w:proofErr w:type="spellEnd"/>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sz w:val="18"/>
                <w:szCs w:val="18"/>
              </w:rPr>
            </w:pPr>
          </w:p>
        </w:tc>
      </w:tr>
      <w:tr w:rsidR="00F10179" w:rsidRPr="006C51E1" w:rsidTr="009D1A79">
        <w:trPr>
          <w:trHeight w:val="560"/>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pStyle w:val="Tekstpodstawowy2"/>
              <w:rPr>
                <w:rFonts w:ascii="Verdana" w:hAnsi="Verdana" w:cs="Calibri"/>
                <w:sz w:val="18"/>
                <w:szCs w:val="18"/>
              </w:rPr>
            </w:pPr>
            <w:r w:rsidRPr="006C51E1">
              <w:rPr>
                <w:rFonts w:ascii="Verdana" w:hAnsi="Verdana"/>
                <w:sz w:val="18"/>
                <w:szCs w:val="18"/>
              </w:rPr>
              <w:t>Automatyczne powiadamianie w przypadku źle wyważonego rotora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iCs/>
                <w:sz w:val="18"/>
                <w:szCs w:val="18"/>
              </w:rPr>
            </w:pPr>
          </w:p>
        </w:tc>
      </w:tr>
      <w:tr w:rsidR="00F10179" w:rsidRPr="006C51E1" w:rsidTr="009D1A79">
        <w:trPr>
          <w:trHeight w:val="605"/>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Możliwość wprowadzenia co najmniej 10 prędkości rozpędzania i hamowania rotora, by chronić bardziej wrażliwe próby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82"/>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Funkcja uruchamiania zegara po osiągnięciu ustawionej prędkości</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910"/>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Możliwość ustawienia czasu w zakresie nie mniejszym niż 1  - 99 min, funkcja pracy ciągłej</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910"/>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Możliwość regulacji temperatury pracy komory wirowania co najmniej od -9</w:t>
            </w:r>
            <w:r w:rsidRPr="006C51E1">
              <w:rPr>
                <w:rFonts w:ascii="Verdana" w:eastAsia="Arial Unicode MS" w:hAnsi="Verdana"/>
                <w:sz w:val="18"/>
                <w:szCs w:val="18"/>
                <w:vertAlign w:val="superscript"/>
              </w:rPr>
              <w:t xml:space="preserve"> </w:t>
            </w:r>
            <w:proofErr w:type="spellStart"/>
            <w:r w:rsidRPr="006C51E1">
              <w:rPr>
                <w:rFonts w:ascii="Verdana" w:eastAsia="Arial Unicode MS" w:hAnsi="Verdana"/>
                <w:sz w:val="18"/>
                <w:szCs w:val="18"/>
                <w:vertAlign w:val="superscript"/>
              </w:rPr>
              <w:t>o</w:t>
            </w:r>
            <w:r w:rsidRPr="006C51E1">
              <w:rPr>
                <w:rFonts w:ascii="Verdana" w:eastAsia="Arial Unicode MS" w:hAnsi="Verdana"/>
                <w:sz w:val="18"/>
                <w:szCs w:val="18"/>
              </w:rPr>
              <w:t>C</w:t>
            </w:r>
            <w:proofErr w:type="spellEnd"/>
            <w:r w:rsidRPr="006C51E1">
              <w:rPr>
                <w:rFonts w:ascii="Verdana" w:hAnsi="Verdana"/>
                <w:sz w:val="18"/>
                <w:szCs w:val="18"/>
              </w:rPr>
              <w:t xml:space="preserve"> do +40</w:t>
            </w:r>
            <w:r w:rsidRPr="006C51E1">
              <w:rPr>
                <w:rFonts w:ascii="Verdana" w:eastAsia="Arial Unicode MS" w:hAnsi="Verdana"/>
                <w:sz w:val="18"/>
                <w:szCs w:val="18"/>
                <w:vertAlign w:val="superscript"/>
              </w:rPr>
              <w:t xml:space="preserve"> </w:t>
            </w:r>
            <w:proofErr w:type="spellStart"/>
            <w:r w:rsidRPr="006C51E1">
              <w:rPr>
                <w:rFonts w:ascii="Verdana" w:eastAsia="Arial Unicode MS" w:hAnsi="Verdana"/>
                <w:sz w:val="18"/>
                <w:szCs w:val="18"/>
                <w:vertAlign w:val="superscript"/>
              </w:rPr>
              <w:t>o</w:t>
            </w:r>
            <w:r w:rsidRPr="006C51E1">
              <w:rPr>
                <w:rFonts w:ascii="Verdana" w:eastAsia="Arial Unicode MS" w:hAnsi="Verdana"/>
                <w:sz w:val="18"/>
                <w:szCs w:val="18"/>
              </w:rPr>
              <w:t>C</w:t>
            </w:r>
            <w:proofErr w:type="spellEnd"/>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910"/>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Wirówka wyposażona w przycisk szybkiego schładzania komory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910"/>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Możliwość wirowania bez ograniczenia czasowego</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910"/>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Funkcja automatycznego wyłączenia po co najmniej 8 godzinach bezczynności</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3320"/>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Wirówka wyposażona w rotor wychylny z czterema pojemnikami o pojemności co najmniej 250 </w:t>
            </w:r>
            <w:proofErr w:type="spellStart"/>
            <w:r w:rsidRPr="006C51E1">
              <w:rPr>
                <w:rFonts w:ascii="Verdana" w:hAnsi="Verdana"/>
                <w:sz w:val="18"/>
                <w:szCs w:val="18"/>
              </w:rPr>
              <w:t>mL</w:t>
            </w:r>
            <w:proofErr w:type="spellEnd"/>
            <w:r w:rsidRPr="006C51E1">
              <w:rPr>
                <w:rFonts w:ascii="Verdana" w:hAnsi="Verdana"/>
                <w:sz w:val="18"/>
                <w:szCs w:val="18"/>
              </w:rPr>
              <w:t>. Maksymalna prędkość wirowania nie mniejsza niż 2250 x g (3 700rpm) i adaptery:</w:t>
            </w:r>
          </w:p>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Dodatkowo:  </w:t>
            </w:r>
          </w:p>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co najmniej 32 probówki stożkowe o pojemności 5 ml </w:t>
            </w:r>
          </w:p>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co najmniej 32 probówki typu </w:t>
            </w:r>
            <w:proofErr w:type="spellStart"/>
            <w:r w:rsidRPr="006C51E1">
              <w:rPr>
                <w:rFonts w:ascii="Verdana" w:hAnsi="Verdana"/>
                <w:sz w:val="18"/>
                <w:szCs w:val="18"/>
              </w:rPr>
              <w:t>Falcon</w:t>
            </w:r>
            <w:proofErr w:type="spellEnd"/>
            <w:r w:rsidRPr="006C51E1">
              <w:rPr>
                <w:rFonts w:ascii="Verdana" w:hAnsi="Verdana"/>
                <w:sz w:val="18"/>
                <w:szCs w:val="18"/>
              </w:rPr>
              <w:t xml:space="preserve"> o pojemności 15 ml</w:t>
            </w:r>
          </w:p>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co najmniej 16 probówek typu </w:t>
            </w:r>
            <w:proofErr w:type="spellStart"/>
            <w:r w:rsidRPr="006C51E1">
              <w:rPr>
                <w:rFonts w:ascii="Verdana" w:hAnsi="Verdana"/>
                <w:sz w:val="18"/>
                <w:szCs w:val="18"/>
              </w:rPr>
              <w:t>Falcon</w:t>
            </w:r>
            <w:proofErr w:type="spellEnd"/>
            <w:r w:rsidRPr="006C51E1">
              <w:rPr>
                <w:rFonts w:ascii="Verdana" w:hAnsi="Verdana"/>
                <w:sz w:val="18"/>
                <w:szCs w:val="18"/>
              </w:rPr>
              <w:t xml:space="preserve"> o pojemności 50 ml </w:t>
            </w:r>
          </w:p>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butelki 250 </w:t>
            </w:r>
            <w:proofErr w:type="spellStart"/>
            <w:r w:rsidRPr="006C51E1">
              <w:rPr>
                <w:rFonts w:ascii="Verdana" w:hAnsi="Verdana"/>
                <w:sz w:val="18"/>
                <w:szCs w:val="18"/>
              </w:rPr>
              <w:t>mL</w:t>
            </w:r>
            <w:proofErr w:type="spellEnd"/>
          </w:p>
          <w:p w:rsidR="00F10179" w:rsidRPr="006C51E1" w:rsidRDefault="00F10179" w:rsidP="009D1A79">
            <w:pPr>
              <w:rPr>
                <w:rFonts w:ascii="Verdana" w:hAnsi="Verdana" w:cs="Arial"/>
                <w:sz w:val="18"/>
                <w:szCs w:val="18"/>
              </w:rPr>
            </w:pPr>
            <w:r w:rsidRPr="006C51E1">
              <w:rPr>
                <w:rFonts w:ascii="Verdana" w:hAnsi="Verdana"/>
                <w:sz w:val="18"/>
                <w:szCs w:val="18"/>
              </w:rPr>
              <w:t>Rotory oraz adaptery można sterylizować w autoklawie (121°C, 20min).</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1397"/>
        </w:trPr>
        <w:tc>
          <w:tcPr>
            <w:tcW w:w="646" w:type="dxa"/>
            <w:vAlign w:val="center"/>
          </w:tcPr>
          <w:p w:rsidR="00F10179" w:rsidRPr="006C51E1" w:rsidRDefault="00F10179" w:rsidP="005746AC">
            <w:pPr>
              <w:numPr>
                <w:ilvl w:val="1"/>
                <w:numId w:val="130"/>
              </w:numPr>
              <w:rPr>
                <w:rFonts w:ascii="Verdana" w:hAnsi="Verdana"/>
                <w:sz w:val="18"/>
                <w:szCs w:val="18"/>
              </w:rPr>
            </w:pPr>
          </w:p>
        </w:tc>
        <w:tc>
          <w:tcPr>
            <w:tcW w:w="4677" w:type="dxa"/>
            <w:vAlign w:val="center"/>
          </w:tcPr>
          <w:p w:rsidR="00F10179" w:rsidRPr="006C51E1" w:rsidRDefault="00F10179" w:rsidP="009D1A79">
            <w:pPr>
              <w:pStyle w:val="NormalnyWeb"/>
              <w:spacing w:after="0"/>
              <w:rPr>
                <w:rFonts w:ascii="Verdana" w:hAnsi="Verdana"/>
                <w:sz w:val="18"/>
                <w:szCs w:val="18"/>
              </w:rPr>
            </w:pPr>
            <w:r w:rsidRPr="006C51E1">
              <w:rPr>
                <w:rFonts w:ascii="Verdana" w:hAnsi="Verdana"/>
                <w:sz w:val="18"/>
                <w:szCs w:val="18"/>
              </w:rPr>
              <w:t>Funkcja automatycznego rozpoznawania zainstalowanego rotora oraz ograniczania prędkości wirowania dla zachowania maksymalnego bezpieczeństwa bez konieczności wpisywania przez użytkownika numeru rotora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706"/>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rsidTr="009D1A79">
        <w:trPr>
          <w:trHeight w:val="533"/>
        </w:trPr>
        <w:tc>
          <w:tcPr>
            <w:tcW w:w="646" w:type="dxa"/>
            <w:vAlign w:val="center"/>
          </w:tcPr>
          <w:p w:rsidR="00F10179" w:rsidRPr="006C51E1" w:rsidRDefault="00F10179" w:rsidP="005746AC">
            <w:pPr>
              <w:numPr>
                <w:ilvl w:val="1"/>
                <w:numId w:val="131"/>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 xml:space="preserve">Możliwość ustawiania zarówno wartości </w:t>
            </w:r>
            <w:proofErr w:type="spellStart"/>
            <w:r w:rsidRPr="006C51E1">
              <w:rPr>
                <w:rFonts w:ascii="Verdana" w:hAnsi="Verdana"/>
                <w:sz w:val="18"/>
                <w:szCs w:val="18"/>
              </w:rPr>
              <w:t>rpm</w:t>
            </w:r>
            <w:proofErr w:type="spellEnd"/>
            <w:r w:rsidRPr="006C51E1">
              <w:rPr>
                <w:rFonts w:ascii="Verdana" w:hAnsi="Verdana"/>
                <w:sz w:val="18"/>
                <w:szCs w:val="18"/>
              </w:rPr>
              <w:t xml:space="preserve"> jak i </w:t>
            </w:r>
            <w:proofErr w:type="spellStart"/>
            <w:r w:rsidRPr="006C51E1">
              <w:rPr>
                <w:rFonts w:ascii="Verdana" w:hAnsi="Verdana"/>
                <w:sz w:val="18"/>
                <w:szCs w:val="18"/>
              </w:rPr>
              <w:t>rcf</w:t>
            </w:r>
            <w:proofErr w:type="spellEnd"/>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51"/>
        </w:trPr>
        <w:tc>
          <w:tcPr>
            <w:tcW w:w="646" w:type="dxa"/>
            <w:vAlign w:val="center"/>
          </w:tcPr>
          <w:p w:rsidR="00F10179" w:rsidRPr="006C51E1" w:rsidRDefault="00F10179" w:rsidP="005746AC">
            <w:pPr>
              <w:numPr>
                <w:ilvl w:val="1"/>
                <w:numId w:val="131"/>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Możliwość wprowadzenia i zapamiętania co najmniej 35 programów wirowania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51"/>
        </w:trPr>
        <w:tc>
          <w:tcPr>
            <w:tcW w:w="646" w:type="dxa"/>
            <w:vAlign w:val="center"/>
          </w:tcPr>
          <w:p w:rsidR="00F10179" w:rsidRPr="006C51E1" w:rsidRDefault="00F10179" w:rsidP="005746AC">
            <w:pPr>
              <w:numPr>
                <w:ilvl w:val="1"/>
                <w:numId w:val="131"/>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Oddzielny przycisk funkcji szybkiego wirowania z możliwością ustawienia szybkości wirowania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Wysokość dostępu wynosząca nie więcej niż 29 cm</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Możliwość ustawienia promienia dla każdego stosowanego adaptera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Pobór mocy maksymalnie 1650W</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Możliwość instalacji co najmniej 12 rotorów</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Maksymalna pojemność: nie mniejsza niż 4 probówki po 250ml</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Awaryjne otwieranie pokrywy w przypadku braku zasilania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Waga urządzenia nie większa niż 80 kg</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Wysokość wirówki z otwartą pokrywą nie większa niż 74 cm</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 xml:space="preserve">Wymiary zewnętrzne </w:t>
            </w:r>
            <w:r w:rsidRPr="006C51E1">
              <w:rPr>
                <w:rFonts w:ascii="Verdana" w:eastAsia="Arial Unicode MS" w:hAnsi="Verdana"/>
                <w:sz w:val="18"/>
                <w:szCs w:val="18"/>
              </w:rPr>
              <w:t>(</w:t>
            </w:r>
            <w:proofErr w:type="spellStart"/>
            <w:r w:rsidRPr="006C51E1">
              <w:rPr>
                <w:rFonts w:ascii="Verdana" w:eastAsia="Arial Unicode MS" w:hAnsi="Verdana"/>
                <w:sz w:val="18"/>
                <w:szCs w:val="18"/>
              </w:rPr>
              <w:t>szer</w:t>
            </w:r>
            <w:proofErr w:type="spellEnd"/>
            <w:r w:rsidRPr="006C51E1">
              <w:rPr>
                <w:rFonts w:ascii="Verdana" w:eastAsia="Arial Unicode MS" w:hAnsi="Verdana"/>
                <w:sz w:val="18"/>
                <w:szCs w:val="18"/>
              </w:rPr>
              <w:t xml:space="preserve"> x </w:t>
            </w:r>
            <w:proofErr w:type="spellStart"/>
            <w:r w:rsidRPr="006C51E1">
              <w:rPr>
                <w:rFonts w:ascii="Verdana" w:eastAsia="Arial Unicode MS" w:hAnsi="Verdana"/>
                <w:sz w:val="18"/>
                <w:szCs w:val="18"/>
              </w:rPr>
              <w:t>głęb</w:t>
            </w:r>
            <w:proofErr w:type="spellEnd"/>
            <w:r w:rsidRPr="006C51E1">
              <w:rPr>
                <w:rFonts w:ascii="Verdana" w:eastAsia="Arial Unicode MS" w:hAnsi="Verdana"/>
                <w:sz w:val="18"/>
                <w:szCs w:val="18"/>
              </w:rPr>
              <w:t xml:space="preserve"> x </w:t>
            </w:r>
            <w:proofErr w:type="spellStart"/>
            <w:r w:rsidRPr="006C51E1">
              <w:rPr>
                <w:rFonts w:ascii="Verdana" w:eastAsia="Arial Unicode MS" w:hAnsi="Verdana"/>
                <w:sz w:val="18"/>
                <w:szCs w:val="18"/>
              </w:rPr>
              <w:t>wys</w:t>
            </w:r>
            <w:proofErr w:type="spellEnd"/>
            <w:r w:rsidRPr="006C51E1">
              <w:rPr>
                <w:rFonts w:ascii="Verdana" w:eastAsia="Arial Unicode MS" w:hAnsi="Verdana"/>
                <w:sz w:val="18"/>
                <w:szCs w:val="18"/>
              </w:rPr>
              <w:t>)  nie większe niż 64 x 55 x 34 cm</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Nie wymaga podłączenia do innych mediów oprócz zasilania 230V/50-60Hz</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Odporność na następujące środki czystości: alkohol etylowy/ izopropylowy.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552"/>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 xml:space="preserve">Wirówka musi posiadać certyfikat CE </w:t>
            </w:r>
            <w:r w:rsidR="00D05EFF" w:rsidRPr="006C51E1">
              <w:rPr>
                <w:rFonts w:ascii="Verdana" w:hAnsi="Verdana"/>
                <w:sz w:val="18"/>
                <w:szCs w:val="18"/>
              </w:rPr>
              <w:t>lub deklarację</w:t>
            </w:r>
            <w:r w:rsidRPr="006C51E1">
              <w:rPr>
                <w:rFonts w:ascii="Verdana" w:hAnsi="Verdana"/>
                <w:sz w:val="18"/>
                <w:szCs w:val="18"/>
              </w:rPr>
              <w:t xml:space="preserve"> producenta urządzenia o zgodności ze znakiem CE oraz wpis do rejestru Wyrobów Medycznych </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2"/>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 xml:space="preserve">Szafka dedykowana do wirówki na kółkach z wirówką mieści się pod standardowym stołem laboratoryjnym o wysokości 90 cm. Z czterema kółkami (2 </w:t>
            </w:r>
            <w:proofErr w:type="spellStart"/>
            <w:r w:rsidRPr="006C51E1">
              <w:rPr>
                <w:rFonts w:ascii="Verdana" w:hAnsi="Verdana"/>
                <w:sz w:val="18"/>
                <w:szCs w:val="18"/>
              </w:rPr>
              <w:t>blokowalne</w:t>
            </w:r>
            <w:proofErr w:type="spellEnd"/>
            <w:r w:rsidRPr="006C51E1">
              <w:rPr>
                <w:rFonts w:ascii="Verdana" w:hAnsi="Verdana"/>
                <w:sz w:val="18"/>
                <w:szCs w:val="18"/>
              </w:rPr>
              <w:t>) i szufladą</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rsidTr="009D1A79">
        <w:trPr>
          <w:trHeight w:val="697"/>
        </w:trPr>
        <w:tc>
          <w:tcPr>
            <w:tcW w:w="646" w:type="dxa"/>
            <w:vAlign w:val="center"/>
          </w:tcPr>
          <w:p w:rsidR="00F10179" w:rsidRPr="006C51E1" w:rsidRDefault="00F10179" w:rsidP="005746AC">
            <w:pPr>
              <w:numPr>
                <w:ilvl w:val="1"/>
                <w:numId w:val="132"/>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Wirówka wyposażona w wyświetlacz pokazujący parametry wirowania.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lastRenderedPageBreak/>
              <w:t>V</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rsidTr="009D1A79">
        <w:trPr>
          <w:trHeight w:val="697"/>
        </w:trPr>
        <w:tc>
          <w:tcPr>
            <w:tcW w:w="646" w:type="dxa"/>
            <w:vAlign w:val="center"/>
          </w:tcPr>
          <w:p w:rsidR="00F10179" w:rsidRPr="006C51E1" w:rsidRDefault="00F10179" w:rsidP="005746AC">
            <w:pPr>
              <w:numPr>
                <w:ilvl w:val="1"/>
                <w:numId w:val="133"/>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Urządzenie przeznaczone do pracy w pomieszczeniach czystych klasa 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33"/>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 xml:space="preserve">Zasilanie: 230V 50/60 </w:t>
            </w:r>
            <w:proofErr w:type="spellStart"/>
            <w:r w:rsidRPr="006C51E1">
              <w:rPr>
                <w:rFonts w:ascii="Verdana" w:hAnsi="Verdana"/>
                <w:sz w:val="18"/>
                <w:szCs w:val="18"/>
              </w:rPr>
              <w:t>Hz</w:t>
            </w:r>
            <w:proofErr w:type="spellEnd"/>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rsidTr="009D1A79">
        <w:trPr>
          <w:trHeight w:val="697"/>
        </w:trPr>
        <w:tc>
          <w:tcPr>
            <w:tcW w:w="646" w:type="dxa"/>
            <w:vAlign w:val="center"/>
          </w:tcPr>
          <w:p w:rsidR="00F10179" w:rsidRPr="006C51E1" w:rsidRDefault="00F10179" w:rsidP="005746AC">
            <w:pPr>
              <w:numPr>
                <w:ilvl w:val="1"/>
                <w:numId w:val="13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Instrukcji obsługi w języku polskim</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958"/>
        </w:trPr>
        <w:tc>
          <w:tcPr>
            <w:tcW w:w="646" w:type="dxa"/>
            <w:vAlign w:val="center"/>
          </w:tcPr>
          <w:p w:rsidR="00F10179" w:rsidRPr="006C51E1" w:rsidRDefault="00F10179" w:rsidP="009D1A79">
            <w:pPr>
              <w:rPr>
                <w:rFonts w:ascii="Verdana" w:hAnsi="Verdana"/>
                <w:sz w:val="18"/>
                <w:szCs w:val="18"/>
              </w:rPr>
            </w:pPr>
            <w:r w:rsidRPr="006C51E1">
              <w:rPr>
                <w:rFonts w:ascii="Verdana" w:hAnsi="Verdana"/>
                <w:sz w:val="18"/>
                <w:szCs w:val="18"/>
              </w:rPr>
              <w:t>2</w:t>
            </w: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akceptacja zamawiającego</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rsidTr="009D1A79">
        <w:trPr>
          <w:trHeight w:val="697"/>
        </w:trPr>
        <w:tc>
          <w:tcPr>
            <w:tcW w:w="646" w:type="dxa"/>
            <w:vAlign w:val="center"/>
          </w:tcPr>
          <w:p w:rsidR="00F10179" w:rsidRPr="006C51E1" w:rsidRDefault="00F10179" w:rsidP="005746AC">
            <w:pPr>
              <w:numPr>
                <w:ilvl w:val="1"/>
                <w:numId w:val="13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 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w:t>
            </w:r>
            <w:r w:rsidR="00D05EFF" w:rsidRPr="006C51E1">
              <w:rPr>
                <w:rFonts w:ascii="Verdana" w:hAnsi="Verdana" w:cs="Arial"/>
                <w:sz w:val="18"/>
                <w:szCs w:val="18"/>
              </w:rPr>
              <w:t>ści serwisowych przez ww. osoby)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3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rsidTr="009D1A79">
        <w:trPr>
          <w:trHeight w:val="697"/>
        </w:trPr>
        <w:tc>
          <w:tcPr>
            <w:tcW w:w="646" w:type="dxa"/>
            <w:vAlign w:val="center"/>
          </w:tcPr>
          <w:p w:rsidR="00F10179" w:rsidRPr="006C51E1" w:rsidRDefault="00F10179" w:rsidP="005746AC">
            <w:pPr>
              <w:numPr>
                <w:ilvl w:val="1"/>
                <w:numId w:val="136"/>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Urządzenie dostarczone z dokumentacją testów FAT wykonanych przez producenta lub dokumentacją równoważną</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36"/>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Wykonanie kwalifikacji IQ/OQ/PQ zgodnie z zatwierdzonym przez użytkownikiem planem i na uzgodnionej dokumentacji przez osoby wskazane w pkt. VII.1 w dniu instalacji, po 12 i 24 miesiącach.</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5746AC">
            <w:pPr>
              <w:numPr>
                <w:ilvl w:val="1"/>
                <w:numId w:val="136"/>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Szkolenie w zakresie obsługi urządzenia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59"/>
        </w:trPr>
        <w:tc>
          <w:tcPr>
            <w:tcW w:w="9780" w:type="dxa"/>
            <w:gridSpan w:val="4"/>
            <w:tcBorders>
              <w:bottom w:val="single" w:sz="6" w:space="0" w:color="auto"/>
            </w:tcBorders>
            <w:shd w:val="clear" w:color="auto" w:fill="AEAAAA" w:themeFill="background2" w:themeFillShade="BF"/>
            <w:vAlign w:val="center"/>
          </w:tcPr>
          <w:p w:rsidR="00F10179" w:rsidRPr="006C51E1" w:rsidRDefault="00F10179" w:rsidP="005746AC">
            <w:pPr>
              <w:pStyle w:val="Akapitzlist"/>
              <w:numPr>
                <w:ilvl w:val="0"/>
                <w:numId w:val="122"/>
              </w:numPr>
              <w:rPr>
                <w:rFonts w:ascii="Verdana" w:hAnsi="Verdana"/>
                <w:b/>
                <w:sz w:val="22"/>
                <w:szCs w:val="22"/>
              </w:rPr>
            </w:pPr>
            <w:r w:rsidRPr="006C51E1">
              <w:rPr>
                <w:rFonts w:ascii="Verdana" w:hAnsi="Verdana"/>
                <w:b/>
                <w:sz w:val="22"/>
                <w:szCs w:val="22"/>
              </w:rPr>
              <w:t>Inkubator CO</w:t>
            </w:r>
            <w:r w:rsidRPr="006C51E1">
              <w:rPr>
                <w:rFonts w:ascii="Verdana" w:hAnsi="Verdana"/>
                <w:b/>
                <w:sz w:val="22"/>
                <w:szCs w:val="22"/>
                <w:vertAlign w:val="subscript"/>
              </w:rPr>
              <w:t>2</w:t>
            </w:r>
          </w:p>
        </w:tc>
      </w:tr>
      <w:tr w:rsidR="00F10179" w:rsidRPr="006C51E1" w:rsidTr="009D1A79">
        <w:trPr>
          <w:trHeight w:val="563"/>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rsidTr="009D1A79">
        <w:trPr>
          <w:trHeight w:val="545"/>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 xml:space="preserve">Inkubator utrzymuje stałą temperaturę w zakresie </w:t>
            </w:r>
            <w:r w:rsidR="00D05EFF" w:rsidRPr="006C51E1">
              <w:rPr>
                <w:rFonts w:ascii="Verdana" w:hAnsi="Verdana"/>
                <w:sz w:val="18"/>
                <w:szCs w:val="18"/>
              </w:rPr>
              <w:t xml:space="preserve">min. </w:t>
            </w:r>
            <w:r w:rsidRPr="006C51E1">
              <w:rPr>
                <w:rFonts w:ascii="Verdana" w:hAnsi="Verdana"/>
                <w:sz w:val="18"/>
                <w:szCs w:val="18"/>
              </w:rPr>
              <w:t>od +4 do 50°C ±0,1°C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sz w:val="18"/>
                <w:szCs w:val="18"/>
              </w:rPr>
            </w:pPr>
          </w:p>
        </w:tc>
      </w:tr>
      <w:tr w:rsidR="00F10179" w:rsidRPr="006C51E1" w:rsidTr="009D1A79">
        <w:trPr>
          <w:trHeight w:val="539"/>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10179" w:rsidP="009D1A79">
            <w:pPr>
              <w:rPr>
                <w:rFonts w:ascii="Verdana" w:hAnsi="Verdana"/>
                <w:b/>
                <w:sz w:val="18"/>
                <w:szCs w:val="18"/>
              </w:rPr>
            </w:pPr>
            <w:r w:rsidRPr="006C51E1">
              <w:rPr>
                <w:rFonts w:ascii="Verdana" w:hAnsi="Verdana"/>
                <w:sz w:val="18"/>
                <w:szCs w:val="18"/>
              </w:rPr>
              <w:t>Inkubator utrzymuje stałe stężenie CO</w:t>
            </w:r>
            <w:r w:rsidRPr="006C51E1">
              <w:rPr>
                <w:rFonts w:ascii="Verdana" w:hAnsi="Verdana"/>
                <w:sz w:val="18"/>
                <w:szCs w:val="18"/>
                <w:vertAlign w:val="subscript"/>
              </w:rPr>
              <w:t>2</w:t>
            </w:r>
            <w:r w:rsidRPr="006C51E1">
              <w:rPr>
                <w:rFonts w:ascii="Verdana" w:hAnsi="Verdana"/>
                <w:sz w:val="18"/>
                <w:szCs w:val="18"/>
              </w:rPr>
              <w:t xml:space="preserve"> 0,1-20% - zakres kontrolny ± 0.1%</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sz w:val="18"/>
                <w:szCs w:val="18"/>
              </w:rPr>
            </w:pPr>
          </w:p>
        </w:tc>
      </w:tr>
      <w:tr w:rsidR="00F10179" w:rsidRPr="006C51E1" w:rsidTr="009D1A79">
        <w:trPr>
          <w:trHeight w:val="560"/>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97043" w:rsidP="00F97043">
            <w:pPr>
              <w:pStyle w:val="Tekstpodstawowy2"/>
              <w:rPr>
                <w:rFonts w:ascii="Verdana" w:hAnsi="Verdana" w:cs="Calibri"/>
                <w:sz w:val="18"/>
                <w:szCs w:val="18"/>
              </w:rPr>
            </w:pPr>
            <w:r w:rsidRPr="006C51E1">
              <w:rPr>
                <w:rFonts w:ascii="Verdana" w:hAnsi="Verdana"/>
                <w:sz w:val="18"/>
                <w:szCs w:val="18"/>
              </w:rPr>
              <w:t>Inkubator przeznaczony</w:t>
            </w:r>
            <w:r w:rsidR="00F10179" w:rsidRPr="006C51E1">
              <w:rPr>
                <w:rFonts w:ascii="Verdana" w:hAnsi="Verdana"/>
                <w:sz w:val="18"/>
                <w:szCs w:val="18"/>
              </w:rPr>
              <w:t xml:space="preserve"> do hodowli komórek</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rsidR="00F10179" w:rsidRPr="006C51E1" w:rsidRDefault="00F10179" w:rsidP="009D1A79">
            <w:pPr>
              <w:rPr>
                <w:rFonts w:ascii="Verdana" w:hAnsi="Verdana"/>
                <w:iCs/>
                <w:sz w:val="18"/>
                <w:szCs w:val="18"/>
              </w:rPr>
            </w:pPr>
          </w:p>
        </w:tc>
      </w:tr>
      <w:tr w:rsidR="00F10179" w:rsidRPr="006C51E1" w:rsidTr="009D1A79">
        <w:trPr>
          <w:trHeight w:val="605"/>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10179" w:rsidP="00F97043">
            <w:pPr>
              <w:rPr>
                <w:rFonts w:ascii="Verdana" w:hAnsi="Verdana"/>
                <w:sz w:val="18"/>
                <w:szCs w:val="18"/>
              </w:rPr>
            </w:pPr>
            <w:r w:rsidRPr="006C51E1">
              <w:rPr>
                <w:rFonts w:ascii="Verdana" w:hAnsi="Verdana"/>
                <w:sz w:val="18"/>
                <w:szCs w:val="18"/>
              </w:rPr>
              <w:t xml:space="preserve">W inkubatorze </w:t>
            </w:r>
            <w:r w:rsidR="00D05EFF" w:rsidRPr="006C51E1">
              <w:rPr>
                <w:rFonts w:ascii="Verdana" w:hAnsi="Verdana"/>
                <w:sz w:val="18"/>
                <w:szCs w:val="18"/>
              </w:rPr>
              <w:t xml:space="preserve">powinno być przewidziane </w:t>
            </w:r>
            <w:r w:rsidRPr="006C51E1">
              <w:rPr>
                <w:rFonts w:ascii="Verdana" w:hAnsi="Verdana"/>
                <w:sz w:val="18"/>
                <w:szCs w:val="18"/>
              </w:rPr>
              <w:t>miejsce na 4 półki perforowane, ze stali nierdzewnej oraz możliwość zainstalowania do 8 półek</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82"/>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Pojemność komory inkubatora 167 litrów ±5%</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910"/>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Temperatura rzeczywista i jej stabilność, rozkład temperatury w całej objętości komory inkubatora powinien dla temperatury +37°C wynosić ± 0,3°C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Rzeczywiste stężenie CO</w:t>
            </w:r>
            <w:r w:rsidRPr="006C51E1">
              <w:rPr>
                <w:rFonts w:ascii="Verdana" w:hAnsi="Verdana"/>
                <w:sz w:val="18"/>
                <w:szCs w:val="18"/>
                <w:vertAlign w:val="subscript"/>
              </w:rPr>
              <w:t>2</w:t>
            </w:r>
            <w:r w:rsidRPr="006C51E1">
              <w:rPr>
                <w:rFonts w:ascii="Verdana" w:hAnsi="Verdana"/>
                <w:sz w:val="18"/>
                <w:szCs w:val="18"/>
              </w:rPr>
              <w:t xml:space="preserve"> powinien dla stężenia 5% wynosić  ± 0.3%.</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tcPr>
          <w:p w:rsidR="00F10179" w:rsidRPr="006C51E1" w:rsidRDefault="00F10179" w:rsidP="009D1A79">
            <w:pPr>
              <w:rPr>
                <w:rFonts w:ascii="Verdana" w:hAnsi="Verdana"/>
                <w:sz w:val="18"/>
                <w:szCs w:val="18"/>
              </w:rPr>
            </w:pPr>
            <w:r w:rsidRPr="006C51E1">
              <w:rPr>
                <w:rFonts w:ascii="Verdana" w:hAnsi="Verdana"/>
                <w:sz w:val="18"/>
                <w:szCs w:val="18"/>
              </w:rPr>
              <w:t xml:space="preserve">Prędkość przywracania ustawionych parametrów po otwarciu drzwi: na 30 </w:t>
            </w:r>
            <w:proofErr w:type="spellStart"/>
            <w:r w:rsidRPr="006C51E1">
              <w:rPr>
                <w:rFonts w:ascii="Verdana" w:hAnsi="Verdana"/>
                <w:sz w:val="18"/>
                <w:szCs w:val="18"/>
              </w:rPr>
              <w:t>sek</w:t>
            </w:r>
            <w:proofErr w:type="spellEnd"/>
            <w:r w:rsidRPr="006C51E1">
              <w:rPr>
                <w:rFonts w:ascii="Verdana" w:hAnsi="Verdana"/>
                <w:sz w:val="18"/>
                <w:szCs w:val="18"/>
              </w:rPr>
              <w:t xml:space="preserve"> stężenie CO2 powinno powrócić w czasie – max. 6 ± 1 min, na 30 s temperatura powinna powrócić w czasie max. 5 minut ± 1 min</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tcPr>
          <w:p w:rsidR="00F10179" w:rsidRPr="006C51E1" w:rsidRDefault="00F10179" w:rsidP="009D1A79">
            <w:pPr>
              <w:rPr>
                <w:rFonts w:ascii="Verdana" w:hAnsi="Verdana"/>
                <w:sz w:val="18"/>
                <w:szCs w:val="18"/>
              </w:rPr>
            </w:pPr>
            <w:r w:rsidRPr="006C51E1">
              <w:rPr>
                <w:rFonts w:ascii="Verdana" w:hAnsi="Verdana"/>
                <w:sz w:val="18"/>
                <w:szCs w:val="18"/>
              </w:rPr>
              <w:t>Urządzenie powinno utrzymywać wymaganą temperaturę i stężenie CO2 w pustym inkubatorze, z połową wsadu oraz wypełnionym w 80%  wsadu.</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10179" w:rsidP="00F97043">
            <w:pPr>
              <w:rPr>
                <w:rFonts w:ascii="Verdana" w:hAnsi="Verdana"/>
                <w:sz w:val="18"/>
                <w:szCs w:val="18"/>
              </w:rPr>
            </w:pPr>
            <w:r w:rsidRPr="006C51E1">
              <w:rPr>
                <w:rFonts w:ascii="Verdana" w:hAnsi="Verdana"/>
                <w:sz w:val="18"/>
                <w:szCs w:val="18"/>
              </w:rPr>
              <w:t xml:space="preserve">Inkubator wyposażony w opcję </w:t>
            </w:r>
            <w:proofErr w:type="spellStart"/>
            <w:r w:rsidRPr="006C51E1">
              <w:rPr>
                <w:rFonts w:ascii="Verdana" w:hAnsi="Verdana"/>
                <w:sz w:val="18"/>
                <w:szCs w:val="18"/>
              </w:rPr>
              <w:t>autosterylizacji</w:t>
            </w:r>
            <w:proofErr w:type="spellEnd"/>
            <w:r w:rsidRPr="006C51E1">
              <w:rPr>
                <w:rFonts w:ascii="Verdana" w:hAnsi="Verdana"/>
                <w:sz w:val="18"/>
                <w:szCs w:val="18"/>
              </w:rPr>
              <w:t xml:space="preserve"> komory inkubatora w temperaturze +180°C </w:t>
            </w:r>
            <w:r w:rsidR="00F97043" w:rsidRPr="006C51E1">
              <w:rPr>
                <w:rFonts w:ascii="Verdana" w:hAnsi="Verdana"/>
                <w:sz w:val="18"/>
                <w:szCs w:val="18"/>
              </w:rPr>
              <w:t>max.</w:t>
            </w:r>
            <w:r w:rsidR="00FB399C" w:rsidRPr="006C51E1">
              <w:rPr>
                <w:rFonts w:ascii="Verdana" w:hAnsi="Verdana"/>
                <w:sz w:val="18"/>
                <w:szCs w:val="18"/>
              </w:rPr>
              <w:t xml:space="preserve"> </w:t>
            </w:r>
            <w:r w:rsidRPr="006C51E1">
              <w:rPr>
                <w:rFonts w:ascii="Verdana" w:hAnsi="Verdana"/>
                <w:sz w:val="18"/>
                <w:szCs w:val="18"/>
              </w:rPr>
              <w:t>2</w:t>
            </w:r>
            <w:r w:rsidR="00F97043" w:rsidRPr="006C51E1">
              <w:rPr>
                <w:rFonts w:ascii="Verdana" w:hAnsi="Verdana"/>
                <w:sz w:val="18"/>
                <w:szCs w:val="18"/>
              </w:rPr>
              <w:t>,5</w:t>
            </w:r>
            <w:r w:rsidRPr="006C51E1">
              <w:rPr>
                <w:rFonts w:ascii="Verdana" w:hAnsi="Verdana"/>
                <w:sz w:val="18"/>
                <w:szCs w:val="18"/>
              </w:rPr>
              <w:t xml:space="preserve"> godzin</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82"/>
        </w:trPr>
        <w:tc>
          <w:tcPr>
            <w:tcW w:w="646" w:type="dxa"/>
            <w:vAlign w:val="center"/>
          </w:tcPr>
          <w:p w:rsidR="00F10179" w:rsidRPr="006C51E1" w:rsidRDefault="00F10179" w:rsidP="00EA3081">
            <w:pPr>
              <w:numPr>
                <w:ilvl w:val="1"/>
                <w:numId w:val="83"/>
              </w:numPr>
              <w:rPr>
                <w:rFonts w:ascii="Verdana" w:hAnsi="Verdana"/>
                <w:sz w:val="18"/>
                <w:szCs w:val="18"/>
              </w:rPr>
            </w:pPr>
          </w:p>
        </w:tc>
        <w:tc>
          <w:tcPr>
            <w:tcW w:w="4677" w:type="dxa"/>
            <w:vAlign w:val="center"/>
          </w:tcPr>
          <w:p w:rsidR="00F10179" w:rsidRPr="006C51E1" w:rsidRDefault="00F10179" w:rsidP="009D1A79">
            <w:pPr>
              <w:tabs>
                <w:tab w:val="left" w:pos="360"/>
              </w:tabs>
              <w:rPr>
                <w:rFonts w:ascii="Verdana" w:hAnsi="Verdana"/>
                <w:sz w:val="18"/>
                <w:szCs w:val="18"/>
              </w:rPr>
            </w:pPr>
            <w:r w:rsidRPr="006C51E1">
              <w:rPr>
                <w:rFonts w:ascii="Verdana" w:hAnsi="Verdana"/>
                <w:sz w:val="18"/>
                <w:szCs w:val="18"/>
              </w:rPr>
              <w:t>Kontrola wilgotności: 95% wilgotności względnej w 37°C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706"/>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rsidTr="009D1A79">
        <w:trPr>
          <w:trHeight w:val="533"/>
        </w:trPr>
        <w:tc>
          <w:tcPr>
            <w:tcW w:w="646" w:type="dxa"/>
            <w:vAlign w:val="center"/>
          </w:tcPr>
          <w:p w:rsidR="00F10179" w:rsidRPr="006C51E1" w:rsidRDefault="00F10179" w:rsidP="00EA3081">
            <w:pPr>
              <w:numPr>
                <w:ilvl w:val="1"/>
                <w:numId w:val="8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Inkubator posiada</w:t>
            </w:r>
            <w:r w:rsidR="00D05EFF" w:rsidRPr="006C51E1">
              <w:rPr>
                <w:rFonts w:ascii="Verdana" w:hAnsi="Verdana"/>
                <w:sz w:val="18"/>
                <w:szCs w:val="18"/>
              </w:rPr>
              <w:t>jący</w:t>
            </w:r>
            <w:r w:rsidRPr="006C51E1">
              <w:rPr>
                <w:rFonts w:ascii="Verdana" w:hAnsi="Verdana"/>
                <w:sz w:val="18"/>
                <w:szCs w:val="18"/>
              </w:rPr>
              <w:t xml:space="preserve"> interfejs rj45</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51"/>
        </w:trPr>
        <w:tc>
          <w:tcPr>
            <w:tcW w:w="646" w:type="dxa"/>
            <w:vAlign w:val="center"/>
          </w:tcPr>
          <w:p w:rsidR="00F10179" w:rsidRPr="006C51E1" w:rsidRDefault="00F10179" w:rsidP="00EA3081">
            <w:pPr>
              <w:numPr>
                <w:ilvl w:val="1"/>
                <w:numId w:val="8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Software pozwalający  na archiwizację danych z monitorowania warunków środowiska w inkubatorze oraz alarmów na nośnik zewnętrzny przez PC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51"/>
        </w:trPr>
        <w:tc>
          <w:tcPr>
            <w:tcW w:w="646" w:type="dxa"/>
            <w:vAlign w:val="center"/>
          </w:tcPr>
          <w:p w:rsidR="00F10179" w:rsidRPr="006C51E1" w:rsidRDefault="00F10179" w:rsidP="00EA3081">
            <w:pPr>
              <w:numPr>
                <w:ilvl w:val="1"/>
                <w:numId w:val="8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 xml:space="preserve">Możliwość zapisu oraz eksportowania z urządzenia protokołu dotyczącego procesu </w:t>
            </w:r>
            <w:proofErr w:type="spellStart"/>
            <w:r w:rsidRPr="006C51E1">
              <w:rPr>
                <w:rFonts w:ascii="Verdana" w:hAnsi="Verdana"/>
                <w:sz w:val="18"/>
                <w:szCs w:val="18"/>
              </w:rPr>
              <w:t>autosterylizacji</w:t>
            </w:r>
            <w:proofErr w:type="spellEnd"/>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51"/>
        </w:trPr>
        <w:tc>
          <w:tcPr>
            <w:tcW w:w="646" w:type="dxa"/>
            <w:vAlign w:val="center"/>
          </w:tcPr>
          <w:p w:rsidR="00F10179" w:rsidRPr="006C51E1" w:rsidRDefault="00F10179" w:rsidP="00EA3081">
            <w:pPr>
              <w:numPr>
                <w:ilvl w:val="1"/>
                <w:numId w:val="8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Rejestrator danych i wykresów rejestrujący zmiany w stężeniu CO</w:t>
            </w:r>
            <w:r w:rsidRPr="006C51E1">
              <w:rPr>
                <w:rFonts w:ascii="Verdana" w:hAnsi="Verdana"/>
                <w:sz w:val="18"/>
                <w:szCs w:val="18"/>
                <w:vertAlign w:val="subscript"/>
              </w:rPr>
              <w:t>2</w:t>
            </w:r>
            <w:r w:rsidRPr="006C51E1">
              <w:rPr>
                <w:rFonts w:ascii="Verdana" w:hAnsi="Verdana"/>
                <w:sz w:val="18"/>
                <w:szCs w:val="18"/>
              </w:rPr>
              <w:t>, temperatury oraz zapisujący informacje o alarmach w okresie max. 6 miesięcy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851"/>
        </w:trPr>
        <w:tc>
          <w:tcPr>
            <w:tcW w:w="646" w:type="dxa"/>
            <w:vAlign w:val="center"/>
          </w:tcPr>
          <w:p w:rsidR="00F10179" w:rsidRPr="006C51E1" w:rsidRDefault="00F10179" w:rsidP="00EA3081">
            <w:pPr>
              <w:numPr>
                <w:ilvl w:val="1"/>
                <w:numId w:val="84"/>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Wyposażony w port umożliwiający podłączenie urządzenia do lokalnej sieci internetowej oraz BMS. Współpraca z oprogramowaniem pozwalającym na akwizycję parametrów pracy urządzenia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Sześciościenny system grzania, rozprowadzanie temperatury na zasadzie konwekcji, bez użycia wentylatora.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Szklane drzwi wewnętrzne (dzielone 8 części)  z uszczelkami umożliwiające podgląd kultur minimalizując wpływ na atmosferę panującą w komorze</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tcPr>
          <w:p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Komora inkubatora wykonana ze stali nierdzewnej polerowanej z zaokrąglonymi rogami i krawędziami, półki i stelaże łatwe do wyjęcia, co ułatwia czyszczenie</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Półprzewodnikowy czujnik CO</w:t>
            </w:r>
            <w:r w:rsidRPr="006C51E1">
              <w:rPr>
                <w:rFonts w:ascii="Verdana" w:hAnsi="Verdana"/>
                <w:sz w:val="18"/>
                <w:szCs w:val="18"/>
                <w:vertAlign w:val="subscript"/>
              </w:rPr>
              <w:t>2</w:t>
            </w:r>
            <w:r w:rsidRPr="006C51E1">
              <w:rPr>
                <w:rFonts w:ascii="Verdana" w:hAnsi="Verdana"/>
                <w:sz w:val="18"/>
                <w:szCs w:val="18"/>
              </w:rPr>
              <w:t xml:space="preserve"> na podczerwień działający niezależnie od poziomu wilgotności.</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Wyjmowana taca nawilżająca ze stali nierdzewnej.</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Niezależny filtr HEPA na doprowadzeniu CO</w:t>
            </w:r>
            <w:r w:rsidRPr="006C51E1">
              <w:rPr>
                <w:rFonts w:ascii="Verdana" w:hAnsi="Verdana"/>
                <w:sz w:val="18"/>
                <w:szCs w:val="18"/>
                <w:vertAlign w:val="subscript"/>
              </w:rPr>
              <w:t>2</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Dwa porty dostępu o średnicy wewnętrznej 25mm umieszczone na tylnej ścianie komory inkubatora umożliwiające doprowadzenie urządzeń zewnętrznych</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Wymiary zewnętrzne (Wys. x Szer. x Głęb.) </w:t>
            </w:r>
          </w:p>
          <w:p w:rsidR="00F10179" w:rsidRPr="006C51E1" w:rsidRDefault="00F10179" w:rsidP="009D1A79">
            <w:pPr>
              <w:tabs>
                <w:tab w:val="left" w:pos="360"/>
              </w:tabs>
              <w:rPr>
                <w:rFonts w:ascii="Verdana" w:hAnsi="Verdana"/>
                <w:sz w:val="18"/>
                <w:szCs w:val="18"/>
              </w:rPr>
            </w:pPr>
            <w:r w:rsidRPr="006C51E1">
              <w:rPr>
                <w:rFonts w:ascii="Verdana" w:hAnsi="Verdana"/>
                <w:sz w:val="18"/>
                <w:szCs w:val="18"/>
              </w:rPr>
              <w:t>900 x 718 x 715 mm ±5%</w:t>
            </w:r>
          </w:p>
          <w:p w:rsidR="00F10179" w:rsidRPr="006C51E1" w:rsidRDefault="00F10179" w:rsidP="009D1A79">
            <w:pPr>
              <w:rPr>
                <w:rFonts w:ascii="Verdana" w:hAnsi="Verdana" w:cs="Arial"/>
                <w:sz w:val="18"/>
                <w:szCs w:val="18"/>
              </w:rPr>
            </w:pPr>
            <w:r w:rsidRPr="006C51E1">
              <w:rPr>
                <w:rFonts w:ascii="Verdana" w:hAnsi="Verdana"/>
                <w:sz w:val="18"/>
                <w:szCs w:val="18"/>
              </w:rPr>
              <w:t>Wymiary wewnętrzne komory (Wys. x Szer. x Głęb.) 692 x 539 x 445 mm ±5%</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4323EB">
        <w:trPr>
          <w:trHeight w:val="665"/>
        </w:trPr>
        <w:tc>
          <w:tcPr>
            <w:tcW w:w="646" w:type="dxa"/>
            <w:vAlign w:val="center"/>
          </w:tcPr>
          <w:p w:rsidR="00F10179" w:rsidRPr="006C51E1" w:rsidRDefault="00F10179" w:rsidP="00EA3081">
            <w:pPr>
              <w:numPr>
                <w:ilvl w:val="1"/>
                <w:numId w:val="85"/>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Oznakowanie CE</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rsidTr="009D1A79">
        <w:trPr>
          <w:trHeight w:val="697"/>
        </w:trPr>
        <w:tc>
          <w:tcPr>
            <w:tcW w:w="646" w:type="dxa"/>
            <w:vAlign w:val="center"/>
          </w:tcPr>
          <w:p w:rsidR="00F10179" w:rsidRPr="006C51E1" w:rsidRDefault="00F10179" w:rsidP="00EA3081">
            <w:pPr>
              <w:numPr>
                <w:ilvl w:val="1"/>
                <w:numId w:val="86"/>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Intuicyjny, dotykowy wyświetlacz wyposażony w 2 porty USB wyświetlający wartości temperatury, stężenie CO2 oraz stany alarmowe</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6"/>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Rozdzielczość wyświetlania temperatury 0,1 °C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6"/>
              </w:numPr>
              <w:rPr>
                <w:rFonts w:ascii="Verdana" w:hAnsi="Verdana"/>
                <w:sz w:val="18"/>
                <w:szCs w:val="18"/>
              </w:rPr>
            </w:pPr>
          </w:p>
        </w:tc>
        <w:tc>
          <w:tcPr>
            <w:tcW w:w="4677" w:type="dxa"/>
            <w:vAlign w:val="center"/>
          </w:tcPr>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System alarmów nieprawidłowej pracy z uwzględnieniem stanów alarmowych: </w:t>
            </w:r>
          </w:p>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nieprawidłowa temperatura w komorze </w:t>
            </w:r>
          </w:p>
          <w:p w:rsidR="00F10179" w:rsidRPr="006C51E1" w:rsidRDefault="00F10179" w:rsidP="009D1A79">
            <w:pPr>
              <w:tabs>
                <w:tab w:val="left" w:pos="360"/>
              </w:tabs>
              <w:rPr>
                <w:rFonts w:ascii="Verdana" w:hAnsi="Verdana"/>
                <w:sz w:val="18"/>
                <w:szCs w:val="18"/>
              </w:rPr>
            </w:pPr>
            <w:r w:rsidRPr="006C51E1">
              <w:rPr>
                <w:rFonts w:ascii="Verdana" w:hAnsi="Verdana"/>
                <w:sz w:val="18"/>
                <w:szCs w:val="18"/>
              </w:rPr>
              <w:t>· nieprawidłowy poziom CO</w:t>
            </w:r>
            <w:r w:rsidRPr="006C51E1">
              <w:rPr>
                <w:rFonts w:ascii="Verdana" w:hAnsi="Verdana"/>
                <w:sz w:val="18"/>
                <w:szCs w:val="18"/>
                <w:vertAlign w:val="subscript"/>
              </w:rPr>
              <w:t>2</w:t>
            </w:r>
            <w:r w:rsidRPr="006C51E1">
              <w:rPr>
                <w:rFonts w:ascii="Verdana" w:hAnsi="Verdana"/>
                <w:sz w:val="18"/>
                <w:szCs w:val="18"/>
              </w:rPr>
              <w:t xml:space="preserve"> w komorze </w:t>
            </w:r>
          </w:p>
          <w:p w:rsidR="00F10179" w:rsidRPr="006C51E1" w:rsidRDefault="00F10179" w:rsidP="009D1A79">
            <w:pPr>
              <w:rPr>
                <w:rFonts w:ascii="Verdana" w:hAnsi="Verdana" w:cs="Arial"/>
                <w:sz w:val="18"/>
                <w:szCs w:val="18"/>
              </w:rPr>
            </w:pPr>
            <w:r w:rsidRPr="006C51E1">
              <w:rPr>
                <w:rFonts w:ascii="Verdana" w:hAnsi="Verdana"/>
                <w:sz w:val="18"/>
                <w:szCs w:val="18"/>
              </w:rPr>
              <w:t>· otwartych drzwi</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rsidTr="009D1A79">
        <w:trPr>
          <w:trHeight w:val="697"/>
        </w:trPr>
        <w:tc>
          <w:tcPr>
            <w:tcW w:w="646" w:type="dxa"/>
            <w:vAlign w:val="center"/>
          </w:tcPr>
          <w:p w:rsidR="00F10179" w:rsidRPr="006C51E1" w:rsidRDefault="00F10179" w:rsidP="00EA3081">
            <w:pPr>
              <w:numPr>
                <w:ilvl w:val="1"/>
                <w:numId w:val="87"/>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Urządzenie przeznaczone do pracy w pomieszczeniach czystych klasa C</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7"/>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cs="Arial"/>
                <w:sz w:val="18"/>
                <w:szCs w:val="18"/>
              </w:rPr>
              <w:t xml:space="preserve">Zasilanie: 230V 50/60 </w:t>
            </w:r>
            <w:proofErr w:type="spellStart"/>
            <w:r w:rsidRPr="006C51E1">
              <w:rPr>
                <w:rFonts w:ascii="Verdana" w:hAnsi="Verdana" w:cs="Arial"/>
                <w:sz w:val="18"/>
                <w:szCs w:val="18"/>
              </w:rPr>
              <w:t>Hz</w:t>
            </w:r>
            <w:proofErr w:type="spellEnd"/>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rsidTr="004323EB">
        <w:trPr>
          <w:trHeight w:val="549"/>
        </w:trPr>
        <w:tc>
          <w:tcPr>
            <w:tcW w:w="646" w:type="dxa"/>
            <w:vAlign w:val="center"/>
          </w:tcPr>
          <w:p w:rsidR="00F10179" w:rsidRPr="006C51E1" w:rsidRDefault="00F10179" w:rsidP="00EA3081">
            <w:pPr>
              <w:numPr>
                <w:ilvl w:val="1"/>
                <w:numId w:val="88"/>
              </w:numPr>
              <w:rPr>
                <w:rFonts w:ascii="Verdana" w:hAnsi="Verdana"/>
                <w:sz w:val="18"/>
                <w:szCs w:val="18"/>
              </w:rPr>
            </w:pPr>
          </w:p>
        </w:tc>
        <w:tc>
          <w:tcPr>
            <w:tcW w:w="4677" w:type="dxa"/>
            <w:vAlign w:val="center"/>
          </w:tcPr>
          <w:p w:rsidR="00F10179" w:rsidRPr="006C51E1" w:rsidRDefault="008A6548" w:rsidP="009D1A79">
            <w:pPr>
              <w:rPr>
                <w:rFonts w:ascii="Verdana" w:hAnsi="Verdana" w:cs="Arial"/>
                <w:sz w:val="18"/>
                <w:szCs w:val="18"/>
              </w:rPr>
            </w:pPr>
            <w:r w:rsidRPr="006C51E1">
              <w:rPr>
                <w:rFonts w:ascii="Verdana" w:hAnsi="Verdana"/>
                <w:sz w:val="18"/>
                <w:szCs w:val="18"/>
              </w:rPr>
              <w:t>Instrukcja</w:t>
            </w:r>
            <w:r w:rsidR="00F10179" w:rsidRPr="006C51E1">
              <w:rPr>
                <w:rFonts w:ascii="Verdana" w:hAnsi="Verdana"/>
                <w:sz w:val="18"/>
                <w:szCs w:val="18"/>
              </w:rPr>
              <w:t xml:space="preserve"> obsługi w języku polskim</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9D1A79">
            <w:pPr>
              <w:rPr>
                <w:rFonts w:ascii="Verdana" w:hAnsi="Verdana"/>
                <w:sz w:val="18"/>
                <w:szCs w:val="18"/>
              </w:rPr>
            </w:pPr>
            <w:r w:rsidRPr="006C51E1">
              <w:rPr>
                <w:rFonts w:ascii="Verdana" w:hAnsi="Verdana"/>
                <w:sz w:val="18"/>
                <w:szCs w:val="18"/>
              </w:rPr>
              <w:lastRenderedPageBreak/>
              <w:t>2</w:t>
            </w: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akceptacji zamawiającego.</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1952"/>
        </w:trPr>
        <w:tc>
          <w:tcPr>
            <w:tcW w:w="646" w:type="dxa"/>
            <w:vAlign w:val="center"/>
          </w:tcPr>
          <w:p w:rsidR="00F10179" w:rsidRPr="006C51E1" w:rsidRDefault="00F10179" w:rsidP="009D1A79">
            <w:pPr>
              <w:rPr>
                <w:rFonts w:ascii="Verdana" w:hAnsi="Verdana"/>
                <w:sz w:val="18"/>
                <w:szCs w:val="18"/>
              </w:rPr>
            </w:pPr>
            <w:r w:rsidRPr="006C51E1">
              <w:rPr>
                <w:rFonts w:ascii="Verdana" w:hAnsi="Verdana"/>
                <w:sz w:val="18"/>
                <w:szCs w:val="18"/>
              </w:rPr>
              <w:t>3</w:t>
            </w: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Dokumentacja z wyznaczania parametrów badanych w inkubatorze (pkt. I.6, I.7, I.8, I.9 niniejszego Arkusza) do akceptacji przez zamawiającego przed wykonaniem badania, załączenie zarejestrowanych danych i przedstawienie wizualizacji przebiegu wyznaczania parametrów badanych w protokole/ raporcie z badania.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rsidTr="009D1A79">
        <w:trPr>
          <w:trHeight w:val="2827"/>
        </w:trPr>
        <w:tc>
          <w:tcPr>
            <w:tcW w:w="646" w:type="dxa"/>
            <w:vAlign w:val="center"/>
          </w:tcPr>
          <w:p w:rsidR="00F10179" w:rsidRPr="006C51E1" w:rsidRDefault="00F10179" w:rsidP="00EA3081">
            <w:pPr>
              <w:numPr>
                <w:ilvl w:val="1"/>
                <w:numId w:val="89"/>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60 miesięcy. 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w:t>
            </w:r>
            <w:r w:rsidR="004323EB" w:rsidRPr="006C51E1">
              <w:rPr>
                <w:rFonts w:ascii="Verdana" w:hAnsi="Verdana" w:cs="Arial"/>
                <w:sz w:val="18"/>
                <w:szCs w:val="18"/>
              </w:rPr>
              <w:t>ści serwisowych przez ww. osoby).</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vAlign w:val="center"/>
          </w:tcPr>
          <w:p w:rsidR="00F10179" w:rsidRPr="006C51E1" w:rsidRDefault="00F10179" w:rsidP="00EA3081">
            <w:pPr>
              <w:numPr>
                <w:ilvl w:val="1"/>
                <w:numId w:val="89"/>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9D1A79">
        <w:trPr>
          <w:trHeight w:val="697"/>
        </w:trPr>
        <w:tc>
          <w:tcPr>
            <w:tcW w:w="646" w:type="dxa"/>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rsidTr="009D1A79">
        <w:trPr>
          <w:trHeight w:val="886"/>
        </w:trPr>
        <w:tc>
          <w:tcPr>
            <w:tcW w:w="646" w:type="dxa"/>
            <w:vAlign w:val="center"/>
          </w:tcPr>
          <w:p w:rsidR="00F10179" w:rsidRPr="006C51E1" w:rsidRDefault="00F10179" w:rsidP="00EA3081">
            <w:pPr>
              <w:numPr>
                <w:ilvl w:val="1"/>
                <w:numId w:val="9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Urządzenie dostarczone z dokumentacją testów FAT wykonanych przez producenta lub dokumentacją równoważną</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4323EB">
        <w:trPr>
          <w:trHeight w:val="1047"/>
        </w:trPr>
        <w:tc>
          <w:tcPr>
            <w:tcW w:w="646" w:type="dxa"/>
            <w:vAlign w:val="center"/>
          </w:tcPr>
          <w:p w:rsidR="00F10179" w:rsidRPr="006C51E1" w:rsidRDefault="00F10179" w:rsidP="00EA3081">
            <w:pPr>
              <w:numPr>
                <w:ilvl w:val="1"/>
                <w:numId w:val="90"/>
              </w:numPr>
              <w:rPr>
                <w:rFonts w:ascii="Verdana" w:hAnsi="Verdana"/>
                <w:sz w:val="18"/>
                <w:szCs w:val="18"/>
              </w:rPr>
            </w:pPr>
          </w:p>
        </w:tc>
        <w:tc>
          <w:tcPr>
            <w:tcW w:w="4677" w:type="dxa"/>
          </w:tcPr>
          <w:p w:rsidR="00F10179" w:rsidRPr="006C51E1" w:rsidRDefault="00F10179" w:rsidP="009D1A79">
            <w:pPr>
              <w:rPr>
                <w:rFonts w:ascii="Verdana" w:hAnsi="Verdana" w:cs="Arial"/>
                <w:sz w:val="18"/>
                <w:szCs w:val="18"/>
              </w:rPr>
            </w:pPr>
            <w:r w:rsidRPr="006C51E1">
              <w:rPr>
                <w:rFonts w:ascii="Verdana" w:hAnsi="Verdana"/>
                <w:sz w:val="18"/>
                <w:szCs w:val="18"/>
              </w:rPr>
              <w:t>Wykonanie kwalifikacji IQ/OQ/PQ zgodnie z zatwierdzonym przez użytkownikiem planem i na uzgodnionej dokumentacji przez osoby wskazane w pkt. VII.1 w dniu instalacji, po 12 i 24 miesiącach.</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4323EB">
        <w:trPr>
          <w:trHeight w:val="1361"/>
        </w:trPr>
        <w:tc>
          <w:tcPr>
            <w:tcW w:w="646" w:type="dxa"/>
            <w:vAlign w:val="center"/>
          </w:tcPr>
          <w:p w:rsidR="00F10179" w:rsidRPr="006C51E1" w:rsidRDefault="00F10179" w:rsidP="00EA3081">
            <w:pPr>
              <w:numPr>
                <w:ilvl w:val="1"/>
                <w:numId w:val="9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Wyznaczenie parametrów badanych urządzenia określonych w pkt. I.6, I.7, I.8, I.9 niniejszego Arkusza z zarejestrowaniem i wizualizacją danych oraz pomiarów. Badanie należy wykonać dla 5 punktów pomiarowych na każdym poziomie inkubatora.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r w:rsidR="00F10179" w:rsidRPr="006C51E1" w:rsidTr="004323EB">
        <w:trPr>
          <w:trHeight w:val="559"/>
        </w:trPr>
        <w:tc>
          <w:tcPr>
            <w:tcW w:w="646" w:type="dxa"/>
            <w:vAlign w:val="center"/>
          </w:tcPr>
          <w:p w:rsidR="00F10179" w:rsidRPr="006C51E1" w:rsidRDefault="00F10179" w:rsidP="00EA3081">
            <w:pPr>
              <w:numPr>
                <w:ilvl w:val="1"/>
                <w:numId w:val="90"/>
              </w:numPr>
              <w:rPr>
                <w:rFonts w:ascii="Verdana" w:hAnsi="Verdana"/>
                <w:sz w:val="18"/>
                <w:szCs w:val="18"/>
              </w:rPr>
            </w:pPr>
          </w:p>
        </w:tc>
        <w:tc>
          <w:tcPr>
            <w:tcW w:w="4677" w:type="dxa"/>
            <w:vAlign w:val="center"/>
          </w:tcPr>
          <w:p w:rsidR="00F10179" w:rsidRPr="006C51E1" w:rsidRDefault="00F10179" w:rsidP="009D1A79">
            <w:pPr>
              <w:rPr>
                <w:rFonts w:ascii="Verdana" w:hAnsi="Verdana" w:cs="Arial"/>
                <w:sz w:val="18"/>
                <w:szCs w:val="18"/>
              </w:rPr>
            </w:pPr>
            <w:r w:rsidRPr="006C51E1">
              <w:rPr>
                <w:rFonts w:ascii="Verdana" w:hAnsi="Verdana"/>
                <w:sz w:val="18"/>
                <w:szCs w:val="18"/>
              </w:rPr>
              <w:t>Szkolenie w zakresie obsługi inkubatora.</w:t>
            </w:r>
          </w:p>
        </w:tc>
        <w:tc>
          <w:tcPr>
            <w:tcW w:w="2127" w:type="dxa"/>
            <w:vAlign w:val="center"/>
          </w:tcPr>
          <w:p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rsidR="00F10179" w:rsidRPr="006C51E1" w:rsidRDefault="00F10179" w:rsidP="009D1A79">
            <w:pPr>
              <w:rPr>
                <w:rFonts w:ascii="Verdana" w:hAnsi="Verdana"/>
                <w:sz w:val="18"/>
                <w:szCs w:val="18"/>
              </w:rPr>
            </w:pPr>
          </w:p>
        </w:tc>
      </w:tr>
    </w:tbl>
    <w:p w:rsidR="00F10179" w:rsidRPr="006C51E1" w:rsidRDefault="00F10179" w:rsidP="00F10179">
      <w:pPr>
        <w:tabs>
          <w:tab w:val="left" w:pos="426"/>
        </w:tabs>
        <w:spacing w:after="60" w:line="240" w:lineRule="exact"/>
        <w:jc w:val="both"/>
        <w:rPr>
          <w:rFonts w:ascii="Verdana" w:hAnsi="Verdana"/>
          <w:noProof/>
          <w:sz w:val="18"/>
          <w:szCs w:val="18"/>
          <w:lang w:val="cs-CZ"/>
        </w:rPr>
      </w:pPr>
    </w:p>
    <w:p w:rsidR="00F10179" w:rsidRPr="006C51E1" w:rsidRDefault="00F10179" w:rsidP="00F101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F10179" w:rsidRPr="006C51E1" w:rsidRDefault="00F10179" w:rsidP="00F101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rsidR="00F10179" w:rsidRPr="006C51E1" w:rsidRDefault="00F10179" w:rsidP="00F10179">
      <w:pPr>
        <w:suppressAutoHyphens/>
        <w:rPr>
          <w:rFonts w:ascii="Verdana" w:hAnsi="Verdana" w:cs="Calibri"/>
          <w:b/>
          <w:sz w:val="18"/>
          <w:szCs w:val="18"/>
          <w:lang w:val="cs-CZ"/>
        </w:rPr>
      </w:pPr>
    </w:p>
    <w:p w:rsidR="00B91B07" w:rsidRPr="00EC48F2" w:rsidRDefault="00F10179" w:rsidP="00B91B07">
      <w:pPr>
        <w:rPr>
          <w:rFonts w:ascii="Verdana" w:hAnsi="Verdana"/>
          <w:b/>
          <w:bCs/>
          <w:sz w:val="18"/>
          <w:szCs w:val="18"/>
        </w:rPr>
        <w:sectPr w:rsidR="00B91B07" w:rsidRPr="00EC48F2" w:rsidSect="00D86743">
          <w:headerReference w:type="default" r:id="rId8"/>
          <w:footerReference w:type="even" r:id="rId9"/>
          <w:footerReference w:type="default" r:id="rId10"/>
          <w:footerReference w:type="first" r:id="rId11"/>
          <w:pgSz w:w="11906" w:h="16838"/>
          <w:pgMar w:top="1247" w:right="1440" w:bottom="1106" w:left="924" w:header="709" w:footer="675" w:gutter="0"/>
          <w:cols w:space="708"/>
          <w:titlePg/>
          <w:docGrid w:linePitch="360"/>
        </w:sectPr>
      </w:pPr>
      <w:r w:rsidRPr="006C51E1">
        <w:rPr>
          <w:rFonts w:ascii="Verdana" w:hAnsi="Verdana" w:cs="Calibri"/>
          <w:b/>
          <w:sz w:val="18"/>
          <w:szCs w:val="18"/>
          <w:lang w:eastAsia="en-US"/>
        </w:rPr>
        <w:t>Data</w:t>
      </w:r>
      <w:r w:rsidRPr="006C51E1">
        <w:rPr>
          <w:rFonts w:ascii="Verdana" w:hAnsi="Verdana" w:cs="Calibri"/>
          <w:b/>
          <w:sz w:val="18"/>
          <w:szCs w:val="18"/>
          <w:lang w:eastAsia="en-US"/>
        </w:rPr>
        <w:tab/>
      </w:r>
      <w:r w:rsidR="001D5BE3">
        <w:rPr>
          <w:rFonts w:ascii="Verdana" w:hAnsi="Verdana" w:cs="Calibri"/>
          <w:b/>
          <w:sz w:val="18"/>
          <w:szCs w:val="18"/>
          <w:lang w:eastAsia="en-US"/>
        </w:rPr>
        <w:tab/>
      </w:r>
      <w:r w:rsidR="001D5BE3">
        <w:rPr>
          <w:rFonts w:ascii="Verdana" w:hAnsi="Verdana" w:cs="Calibri"/>
          <w:b/>
          <w:sz w:val="18"/>
          <w:szCs w:val="18"/>
          <w:lang w:eastAsia="en-US"/>
        </w:rPr>
        <w:tab/>
      </w:r>
      <w:r w:rsidR="001D5BE3">
        <w:rPr>
          <w:rFonts w:ascii="Verdana" w:hAnsi="Verdana" w:cs="Calibri"/>
          <w:b/>
          <w:sz w:val="18"/>
          <w:szCs w:val="18"/>
          <w:lang w:eastAsia="en-US"/>
        </w:rPr>
        <w:tab/>
      </w:r>
      <w:r w:rsidR="001D5BE3">
        <w:rPr>
          <w:rFonts w:ascii="Verdana" w:hAnsi="Verdana" w:cs="Calibri"/>
          <w:b/>
          <w:sz w:val="18"/>
          <w:szCs w:val="18"/>
          <w:lang w:eastAsia="en-US"/>
        </w:rPr>
        <w:tab/>
      </w:r>
      <w:r w:rsidR="001D5BE3">
        <w:rPr>
          <w:rFonts w:ascii="Verdana" w:hAnsi="Verdana" w:cs="Calibri"/>
          <w:b/>
          <w:sz w:val="18"/>
          <w:szCs w:val="18"/>
          <w:lang w:eastAsia="en-US"/>
        </w:rPr>
        <w:tab/>
      </w:r>
      <w:r w:rsidR="001D5BE3">
        <w:rPr>
          <w:rFonts w:ascii="Verdana" w:hAnsi="Verdana" w:cs="Calibri"/>
          <w:b/>
          <w:sz w:val="18"/>
          <w:szCs w:val="18"/>
          <w:lang w:eastAsia="en-US"/>
        </w:rPr>
        <w:tab/>
      </w:r>
      <w:r w:rsidR="001D5BE3">
        <w:rPr>
          <w:rFonts w:ascii="Verdana" w:hAnsi="Verdana" w:cs="Calibri"/>
          <w:b/>
          <w:sz w:val="18"/>
          <w:szCs w:val="18"/>
          <w:lang w:eastAsia="en-US"/>
        </w:rPr>
        <w:tab/>
        <w:t>Pieczęć i podpis Wykonawcy</w:t>
      </w:r>
      <w:bookmarkStart w:id="0" w:name="_GoBack"/>
      <w:bookmarkEnd w:id="0"/>
    </w:p>
    <w:p w:rsidR="00CD6518" w:rsidRPr="00126B7E" w:rsidRDefault="00CD6518" w:rsidP="00EC48F2">
      <w:pPr>
        <w:pageBreakBefore/>
        <w:ind w:right="470"/>
        <w:rPr>
          <w:rFonts w:ascii="Verdana" w:eastAsiaTheme="majorEastAsia" w:hAnsi="Verdana"/>
          <w:sz w:val="18"/>
          <w:szCs w:val="18"/>
        </w:rPr>
      </w:pPr>
    </w:p>
    <w:sectPr w:rsidR="00CD6518" w:rsidRPr="00126B7E" w:rsidSect="00D86743">
      <w:headerReference w:type="default" r:id="rId12"/>
      <w:footerReference w:type="even" r:id="rId13"/>
      <w:footerReference w:type="default" r:id="rId14"/>
      <w:headerReference w:type="first" r:id="rId15"/>
      <w:footerReference w:type="first" r:id="rId16"/>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F2" w:rsidRDefault="00E631F2">
      <w:r>
        <w:separator/>
      </w:r>
    </w:p>
  </w:endnote>
  <w:endnote w:type="continuationSeparator" w:id="0">
    <w:p w:rsidR="00E631F2" w:rsidRDefault="00E6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E3" w:rsidRDefault="001D5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D5BE3" w:rsidRDefault="001D5BE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E3" w:rsidRPr="00242C8B" w:rsidRDefault="001D5BE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C23C6">
      <w:rPr>
        <w:caps/>
        <w:noProof/>
        <w:sz w:val="16"/>
        <w:szCs w:val="16"/>
      </w:rPr>
      <w:t>11</w:t>
    </w:r>
    <w:r w:rsidRPr="00242C8B">
      <w:rPr>
        <w:caps/>
        <w:sz w:val="16"/>
        <w:szCs w:val="16"/>
      </w:rPr>
      <w:fldChar w:fldCharType="end"/>
    </w:r>
  </w:p>
  <w:p w:rsidR="001D5BE3" w:rsidRDefault="001D5BE3" w:rsidP="000E57FE">
    <w:pPr>
      <w:pStyle w:val="Stopka"/>
    </w:pPr>
  </w:p>
  <w:p w:rsidR="001D5BE3" w:rsidRDefault="001D5BE3"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rsidR="001D5BE3" w:rsidRPr="00E27654" w:rsidRDefault="001D5BE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C23C6">
          <w:rPr>
            <w:noProof/>
            <w:sz w:val="16"/>
            <w:szCs w:val="16"/>
          </w:rPr>
          <w:t>1</w:t>
        </w:r>
        <w:r w:rsidRPr="00E27654">
          <w:rPr>
            <w:sz w:val="16"/>
            <w:szCs w:val="16"/>
          </w:rPr>
          <w:fldChar w:fldCharType="end"/>
        </w:r>
      </w:p>
    </w:sdtContent>
  </w:sdt>
  <w:p w:rsidR="001D5BE3" w:rsidRDefault="001D5BE3"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E3" w:rsidRDefault="001D5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D5BE3" w:rsidRDefault="001D5BE3">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E3" w:rsidRPr="00242C8B" w:rsidRDefault="001D5BE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37</w:t>
    </w:r>
    <w:r w:rsidRPr="00242C8B">
      <w:rPr>
        <w:caps/>
        <w:sz w:val="16"/>
        <w:szCs w:val="16"/>
      </w:rPr>
      <w:fldChar w:fldCharType="end"/>
    </w:r>
  </w:p>
  <w:p w:rsidR="001D5BE3" w:rsidRDefault="001D5BE3"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rsidR="001D5BE3" w:rsidRPr="00E27654" w:rsidRDefault="001D5BE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C23C6">
          <w:rPr>
            <w:noProof/>
            <w:sz w:val="16"/>
            <w:szCs w:val="16"/>
          </w:rPr>
          <w:t>12</w:t>
        </w:r>
        <w:r w:rsidRPr="00E27654">
          <w:rPr>
            <w:sz w:val="16"/>
            <w:szCs w:val="16"/>
          </w:rPr>
          <w:fldChar w:fldCharType="end"/>
        </w:r>
      </w:p>
    </w:sdtContent>
  </w:sdt>
  <w:p w:rsidR="001D5BE3" w:rsidRDefault="001D5BE3"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F2" w:rsidRDefault="00E631F2">
      <w:r>
        <w:separator/>
      </w:r>
    </w:p>
  </w:footnote>
  <w:footnote w:type="continuationSeparator" w:id="0">
    <w:p w:rsidR="00E631F2" w:rsidRDefault="00E63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E3" w:rsidRPr="004E4D99" w:rsidRDefault="001D5BE3">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E3" w:rsidRPr="004E4D99" w:rsidRDefault="001D5BE3">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E3" w:rsidRDefault="001D5BE3"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9"/>
    <w:multiLevelType w:val="multilevel"/>
    <w:tmpl w:val="00000019"/>
    <w:name w:val="WW8Num24"/>
    <w:lvl w:ilvl="0">
      <w:start w:val="1"/>
      <w:numFmt w:val="decimal"/>
      <w:lvlText w:val="%1."/>
      <w:lvlJc w:val="left"/>
      <w:pPr>
        <w:tabs>
          <w:tab w:val="num" w:pos="0"/>
        </w:tabs>
        <w:ind w:left="720" w:hanging="360"/>
      </w:pPr>
      <w:rPr>
        <w:rFonts w:ascii="Verdana" w:hAnsi="Verdana" w:cs="Verdana"/>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2"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4" w15:restartNumberingAfterBreak="0">
    <w:nsid w:val="00000023"/>
    <w:multiLevelType w:val="multilevel"/>
    <w:tmpl w:val="00000023"/>
    <w:name w:val="WW8Num34"/>
    <w:lvl w:ilvl="0">
      <w:start w:val="1"/>
      <w:numFmt w:val="decimal"/>
      <w:lvlText w:val="%1."/>
      <w:lvlJc w:val="left"/>
      <w:pPr>
        <w:tabs>
          <w:tab w:val="num" w:pos="0"/>
        </w:tabs>
        <w:ind w:left="363" w:hanging="360"/>
      </w:pPr>
      <w:rPr>
        <w:rFonts w:ascii="Verdana" w:hAnsi="Verdana" w:cs="Verdana"/>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5" w15:restartNumberingAfterBreak="0">
    <w:nsid w:val="00000024"/>
    <w:multiLevelType w:val="multilevel"/>
    <w:tmpl w:val="00000024"/>
    <w:name w:val="WW8Num35"/>
    <w:lvl w:ilvl="0">
      <w:start w:val="1"/>
      <w:numFmt w:val="decimal"/>
      <w:lvlText w:val="%1."/>
      <w:lvlJc w:val="left"/>
      <w:pPr>
        <w:tabs>
          <w:tab w:val="num" w:pos="0"/>
        </w:tabs>
        <w:ind w:left="720" w:hanging="360"/>
      </w:pPr>
      <w:rPr>
        <w:rFonts w:ascii="Verdana" w:hAnsi="Verdana" w:cs="Verdana"/>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7"/>
    <w:multiLevelType w:val="multilevel"/>
    <w:tmpl w:val="00000027"/>
    <w:name w:val="WW8Num38"/>
    <w:lvl w:ilvl="0">
      <w:start w:val="1"/>
      <w:numFmt w:val="decimal"/>
      <w:lvlText w:val="%1."/>
      <w:lvlJc w:val="left"/>
      <w:pPr>
        <w:tabs>
          <w:tab w:val="num" w:pos="1065"/>
        </w:tabs>
        <w:ind w:left="1065" w:hanging="705"/>
      </w:pPr>
      <w:rPr>
        <w:rFonts w:ascii="Verdana" w:hAnsi="Verdana" w:cs="Verdana"/>
        <w:b w:val="0"/>
        <w:i w:val="0"/>
        <w:sz w:val="22"/>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8"/>
    <w:multiLevelType w:val="multilevel"/>
    <w:tmpl w:val="20444640"/>
    <w:name w:val="WW8Num39"/>
    <w:lvl w:ilvl="0">
      <w:start w:val="1"/>
      <w:numFmt w:val="decimal"/>
      <w:lvlText w:val="%1."/>
      <w:lvlJc w:val="right"/>
      <w:pPr>
        <w:tabs>
          <w:tab w:val="num" w:pos="502"/>
        </w:tabs>
        <w:ind w:left="142" w:firstLine="0"/>
      </w:pPr>
      <w:rPr>
        <w:rFonts w:ascii="Verdana" w:hAnsi="Verdana" w:hint="default"/>
        <w:b/>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8"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2B45A63"/>
    <w:multiLevelType w:val="hybridMultilevel"/>
    <w:tmpl w:val="3DA6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45731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518176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F36FC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75A2B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86B27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09011B3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0C3D26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0FD92D65"/>
    <w:multiLevelType w:val="hybridMultilevel"/>
    <w:tmpl w:val="0E2E3F7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48" w15:restartNumberingAfterBreak="0">
    <w:nsid w:val="13EF6A05"/>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4F479D1"/>
    <w:multiLevelType w:val="hybridMultilevel"/>
    <w:tmpl w:val="3E04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555132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203FFF"/>
    <w:multiLevelType w:val="hybridMultilevel"/>
    <w:tmpl w:val="93385C1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18952F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8" w15:restartNumberingAfterBreak="0">
    <w:nsid w:val="19BC6D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1B3F02E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1D31139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1D62719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1E95743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FD61E12"/>
    <w:multiLevelType w:val="hybridMultilevel"/>
    <w:tmpl w:val="85965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C611C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210158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210730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240506E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7343366"/>
    <w:multiLevelType w:val="hybridMultilevel"/>
    <w:tmpl w:val="F59E5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7CA1ED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FA342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2A704D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FE0C3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2B3A7F3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2C95184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CE6044"/>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0" w15:restartNumberingAfterBreak="0">
    <w:nsid w:val="2ED5553B"/>
    <w:multiLevelType w:val="hybridMultilevel"/>
    <w:tmpl w:val="010A4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92" w15:restartNumberingAfterBreak="0">
    <w:nsid w:val="2FB14AA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4" w15:restartNumberingAfterBreak="0">
    <w:nsid w:val="310971FC"/>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5" w15:restartNumberingAfterBreak="0">
    <w:nsid w:val="311B10D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7"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7C24A16"/>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5"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427A66"/>
    <w:multiLevelType w:val="hybridMultilevel"/>
    <w:tmpl w:val="8780DF58"/>
    <w:lvl w:ilvl="0" w:tplc="DF6831D4">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0" w15:restartNumberingAfterBreak="0">
    <w:nsid w:val="427E27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43C934C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2" w15:restartNumberingAfterBreak="0">
    <w:nsid w:val="44A51F7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45CC75D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4" w15:restartNumberingAfterBreak="0">
    <w:nsid w:val="46F32A6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6" w15:restartNumberingAfterBreak="0">
    <w:nsid w:val="478159FF"/>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7" w15:restartNumberingAfterBreak="0">
    <w:nsid w:val="48633123"/>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4B3501F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15:restartNumberingAfterBreak="0">
    <w:nsid w:val="4E2650C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4FF410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15:restartNumberingAfterBreak="0">
    <w:nsid w:val="50F51A0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15:restartNumberingAfterBreak="0">
    <w:nsid w:val="5189416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5" w15:restartNumberingAfterBreak="0">
    <w:nsid w:val="55AC73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6" w15:restartNumberingAfterBreak="0">
    <w:nsid w:val="5623419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15:restartNumberingAfterBreak="0">
    <w:nsid w:val="5A4D081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5ACD22A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5AF47D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1" w15:restartNumberingAfterBreak="0">
    <w:nsid w:val="5CDA643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5EA77E8D"/>
    <w:multiLevelType w:val="hybridMultilevel"/>
    <w:tmpl w:val="EC366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1703D8"/>
    <w:multiLevelType w:val="hybridMultilevel"/>
    <w:tmpl w:val="5CFA5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2648A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6" w15:restartNumberingAfterBreak="0">
    <w:nsid w:val="61606307"/>
    <w:multiLevelType w:val="hybridMultilevel"/>
    <w:tmpl w:val="F204413C"/>
    <w:lvl w:ilvl="0" w:tplc="AE3CCF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62192E2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9" w15:restartNumberingAfterBreak="0">
    <w:nsid w:val="643B73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5FE0A2B"/>
    <w:multiLevelType w:val="hybridMultilevel"/>
    <w:tmpl w:val="EC366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911742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3" w15:restartNumberingAfterBreak="0">
    <w:nsid w:val="691D5DA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4" w15:restartNumberingAfterBreak="0">
    <w:nsid w:val="692C7CD3"/>
    <w:multiLevelType w:val="hybridMultilevel"/>
    <w:tmpl w:val="03AC4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9AD646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6" w15:restartNumberingAfterBreak="0">
    <w:nsid w:val="6A0623F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7" w15:restartNumberingAfterBreak="0">
    <w:nsid w:val="6C536A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15:restartNumberingAfterBreak="0">
    <w:nsid w:val="6CC0491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9" w15:restartNumberingAfterBreak="0">
    <w:nsid w:val="6CC17B09"/>
    <w:multiLevelType w:val="hybridMultilevel"/>
    <w:tmpl w:val="3AB236DC"/>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1A58F91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0" w15:restartNumberingAfterBreak="0">
    <w:nsid w:val="6CE25B0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D7E510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2"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15:restartNumberingAfterBreak="0">
    <w:nsid w:val="6FC065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15:restartNumberingAfterBreak="0">
    <w:nsid w:val="7014114F"/>
    <w:multiLevelType w:val="hybridMultilevel"/>
    <w:tmpl w:val="3DA6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18E17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6" w15:restartNumberingAfterBreak="0">
    <w:nsid w:val="728E07A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73460EF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8" w15:restartNumberingAfterBreak="0">
    <w:nsid w:val="73740BC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75FB5F7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15:restartNumberingAfterBreak="0">
    <w:nsid w:val="767E1B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 w15:restartNumberingAfterBreak="0">
    <w:nsid w:val="77082FD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3" w15:restartNumberingAfterBreak="0">
    <w:nsid w:val="78C144C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4" w15:restartNumberingAfterBreak="0">
    <w:nsid w:val="78D55EB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5"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F15862"/>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7"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C9950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0" w15:restartNumberingAfterBreak="0">
    <w:nsid w:val="7CDC58B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1" w15:restartNumberingAfterBreak="0">
    <w:nsid w:val="7E62448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2" w15:restartNumberingAfterBreak="0">
    <w:nsid w:val="7EB257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3"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F8864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54"/>
  </w:num>
  <w:num w:numId="13">
    <w:abstractNumId w:val="63"/>
  </w:num>
  <w:num w:numId="14">
    <w:abstractNumId w:val="168"/>
  </w:num>
  <w:num w:numId="15">
    <w:abstractNumId w:val="33"/>
  </w:num>
  <w:num w:numId="16">
    <w:abstractNumId w:val="132"/>
  </w:num>
  <w:num w:numId="17">
    <w:abstractNumId w:val="30"/>
  </w:num>
  <w:num w:numId="18">
    <w:abstractNumId w:val="88"/>
  </w:num>
  <w:num w:numId="19">
    <w:abstractNumId w:val="98"/>
  </w:num>
  <w:num w:numId="20">
    <w:abstractNumId w:val="124"/>
  </w:num>
  <w:num w:numId="21">
    <w:abstractNumId w:val="97"/>
  </w:num>
  <w:num w:numId="22">
    <w:abstractNumId w:val="42"/>
  </w:num>
  <w:num w:numId="23">
    <w:abstractNumId w:val="165"/>
  </w:num>
  <w:num w:numId="24">
    <w:abstractNumId w:val="93"/>
  </w:num>
  <w:num w:numId="25">
    <w:abstractNumId w:val="115"/>
  </w:num>
  <w:num w:numId="26">
    <w:abstractNumId w:val="104"/>
  </w:num>
  <w:num w:numId="27">
    <w:abstractNumId w:val="71"/>
  </w:num>
  <w:num w:numId="28">
    <w:abstractNumId w:val="99"/>
  </w:num>
  <w:num w:numId="29">
    <w:abstractNumId w:val="159"/>
  </w:num>
  <w:num w:numId="30">
    <w:abstractNumId w:val="31"/>
  </w:num>
  <w:num w:numId="31">
    <w:abstractNumId w:val="108"/>
  </w:num>
  <w:num w:numId="32">
    <w:abstractNumId w:val="49"/>
  </w:num>
  <w:num w:numId="33">
    <w:abstractNumId w:val="57"/>
  </w:num>
  <w:num w:numId="34">
    <w:abstractNumId w:val="109"/>
  </w:num>
  <w:num w:numId="35">
    <w:abstractNumId w:val="173"/>
  </w:num>
  <w:num w:numId="36">
    <w:abstractNumId w:val="36"/>
  </w:num>
  <w:num w:numId="37">
    <w:abstractNumId w:val="107"/>
  </w:num>
  <w:num w:numId="38">
    <w:abstractNumId w:val="76"/>
  </w:num>
  <w:num w:numId="39">
    <w:abstractNumId w:val="100"/>
  </w:num>
  <w:num w:numId="40">
    <w:abstractNumId w:val="65"/>
  </w:num>
  <w:num w:numId="41">
    <w:abstractNumId w:val="53"/>
  </w:num>
  <w:num w:numId="42">
    <w:abstractNumId w:val="45"/>
  </w:num>
  <w:num w:numId="43">
    <w:abstractNumId w:val="85"/>
  </w:num>
  <w:num w:numId="44">
    <w:abstractNumId w:val="87"/>
  </w:num>
  <w:num w:numId="45">
    <w:abstractNumId w:val="149"/>
  </w:num>
  <w:num w:numId="46">
    <w:abstractNumId w:val="106"/>
  </w:num>
  <w:num w:numId="47">
    <w:abstractNumId w:val="44"/>
  </w:num>
  <w:num w:numId="48">
    <w:abstractNumId w:val="91"/>
  </w:num>
  <w:num w:numId="49">
    <w:abstractNumId w:val="81"/>
  </w:num>
  <w:num w:numId="50">
    <w:abstractNumId w:val="47"/>
  </w:num>
  <w:num w:numId="51">
    <w:abstractNumId w:val="74"/>
  </w:num>
  <w:num w:numId="52">
    <w:abstractNumId w:val="141"/>
  </w:num>
  <w:num w:numId="53">
    <w:abstractNumId w:val="55"/>
  </w:num>
  <w:num w:numId="54">
    <w:abstractNumId w:val="102"/>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17"/>
  </w:num>
  <w:num w:numId="58">
    <w:abstractNumId w:val="138"/>
  </w:num>
  <w:num w:numId="59">
    <w:abstractNumId w:val="96"/>
  </w:num>
  <w:num w:numId="60">
    <w:abstractNumId w:val="69"/>
  </w:num>
  <w:num w:numId="61">
    <w:abstractNumId w:val="134"/>
  </w:num>
  <w:num w:numId="62">
    <w:abstractNumId w:val="133"/>
  </w:num>
  <w:num w:numId="63">
    <w:abstractNumId w:val="152"/>
  </w:num>
  <w:num w:numId="64">
    <w:abstractNumId w:val="12"/>
  </w:num>
  <w:num w:numId="65">
    <w:abstractNumId w:val="174"/>
  </w:num>
  <w:num w:numId="66">
    <w:abstractNumId w:val="101"/>
  </w:num>
  <w:num w:numId="67">
    <w:abstractNumId w:val="127"/>
  </w:num>
  <w:num w:numId="68">
    <w:abstractNumId w:val="43"/>
  </w:num>
  <w:num w:numId="69">
    <w:abstractNumId w:val="167"/>
  </w:num>
  <w:num w:numId="70">
    <w:abstractNumId w:val="84"/>
  </w:num>
  <w:num w:numId="71">
    <w:abstractNumId w:val="68"/>
  </w:num>
  <w:num w:numId="72">
    <w:abstractNumId w:val="139"/>
  </w:num>
  <w:num w:numId="73">
    <w:abstractNumId w:val="172"/>
  </w:num>
  <w:num w:numId="74">
    <w:abstractNumId w:val="146"/>
  </w:num>
  <w:num w:numId="75">
    <w:abstractNumId w:val="161"/>
  </w:num>
  <w:num w:numId="76">
    <w:abstractNumId w:val="56"/>
  </w:num>
  <w:num w:numId="77">
    <w:abstractNumId w:val="153"/>
  </w:num>
  <w:num w:numId="78">
    <w:abstractNumId w:val="116"/>
  </w:num>
  <w:num w:numId="79">
    <w:abstractNumId w:val="103"/>
  </w:num>
  <w:num w:numId="80">
    <w:abstractNumId w:val="118"/>
  </w:num>
  <w:num w:numId="81">
    <w:abstractNumId w:val="75"/>
  </w:num>
  <w:num w:numId="82">
    <w:abstractNumId w:val="135"/>
  </w:num>
  <w:num w:numId="83">
    <w:abstractNumId w:val="58"/>
  </w:num>
  <w:num w:numId="84">
    <w:abstractNumId w:val="162"/>
  </w:num>
  <w:num w:numId="85">
    <w:abstractNumId w:val="86"/>
  </w:num>
  <w:num w:numId="86">
    <w:abstractNumId w:val="147"/>
  </w:num>
  <w:num w:numId="87">
    <w:abstractNumId w:val="114"/>
  </w:num>
  <w:num w:numId="88">
    <w:abstractNumId w:val="120"/>
  </w:num>
  <w:num w:numId="89">
    <w:abstractNumId w:val="142"/>
  </w:num>
  <w:num w:numId="90">
    <w:abstractNumId w:val="129"/>
  </w:num>
  <w:num w:numId="91">
    <w:abstractNumId w:val="145"/>
  </w:num>
  <w:num w:numId="92">
    <w:abstractNumId w:val="117"/>
  </w:num>
  <w:num w:numId="93">
    <w:abstractNumId w:val="94"/>
  </w:num>
  <w:num w:numId="94">
    <w:abstractNumId w:val="64"/>
  </w:num>
  <w:num w:numId="95">
    <w:abstractNumId w:val="90"/>
  </w:num>
  <w:num w:numId="96">
    <w:abstractNumId w:val="51"/>
  </w:num>
  <w:num w:numId="97">
    <w:abstractNumId w:val="144"/>
  </w:num>
  <w:num w:numId="98">
    <w:abstractNumId w:val="166"/>
  </w:num>
  <w:num w:numId="99">
    <w:abstractNumId w:val="113"/>
  </w:num>
  <w:num w:numId="100">
    <w:abstractNumId w:val="89"/>
  </w:num>
  <w:num w:numId="101">
    <w:abstractNumId w:val="48"/>
  </w:num>
  <w:num w:numId="102">
    <w:abstractNumId w:val="119"/>
  </w:num>
  <w:num w:numId="103">
    <w:abstractNumId w:val="20"/>
  </w:num>
  <w:num w:numId="104">
    <w:abstractNumId w:val="21"/>
  </w:num>
  <w:num w:numId="105">
    <w:abstractNumId w:val="22"/>
  </w:num>
  <w:num w:numId="106">
    <w:abstractNumId w:val="23"/>
  </w:num>
  <w:num w:numId="107">
    <w:abstractNumId w:val="24"/>
  </w:num>
  <w:num w:numId="108">
    <w:abstractNumId w:val="25"/>
  </w:num>
  <w:num w:numId="109">
    <w:abstractNumId w:val="26"/>
  </w:num>
  <w:num w:numId="110">
    <w:abstractNumId w:val="27"/>
  </w:num>
  <w:num w:numId="111">
    <w:abstractNumId w:val="28"/>
  </w:num>
  <w:num w:numId="112">
    <w:abstractNumId w:val="29"/>
  </w:num>
  <w:num w:numId="113">
    <w:abstractNumId w:val="73"/>
  </w:num>
  <w:num w:numId="114">
    <w:abstractNumId w:val="105"/>
  </w:num>
  <w:num w:numId="115">
    <w:abstractNumId w:val="123"/>
  </w:num>
  <w:num w:numId="116">
    <w:abstractNumId w:val="78"/>
  </w:num>
  <w:num w:numId="117">
    <w:abstractNumId w:val="136"/>
  </w:num>
  <w:num w:numId="118">
    <w:abstractNumId w:val="72"/>
  </w:num>
  <w:num w:numId="119">
    <w:abstractNumId w:val="32"/>
  </w:num>
  <w:num w:numId="120">
    <w:abstractNumId w:val="164"/>
  </w:num>
  <w:num w:numId="121">
    <w:abstractNumId w:val="39"/>
  </w:num>
  <w:num w:numId="122">
    <w:abstractNumId w:val="154"/>
  </w:num>
  <w:num w:numId="123">
    <w:abstractNumId w:val="158"/>
  </w:num>
  <w:num w:numId="124">
    <w:abstractNumId w:val="83"/>
  </w:num>
  <w:num w:numId="125">
    <w:abstractNumId w:val="122"/>
  </w:num>
  <w:num w:numId="126">
    <w:abstractNumId w:val="34"/>
  </w:num>
  <w:num w:numId="127">
    <w:abstractNumId w:val="125"/>
  </w:num>
  <w:num w:numId="128">
    <w:abstractNumId w:val="38"/>
  </w:num>
  <w:num w:numId="129">
    <w:abstractNumId w:val="148"/>
  </w:num>
  <w:num w:numId="130">
    <w:abstractNumId w:val="61"/>
  </w:num>
  <w:num w:numId="131">
    <w:abstractNumId w:val="131"/>
  </w:num>
  <w:num w:numId="132">
    <w:abstractNumId w:val="111"/>
  </w:num>
  <w:num w:numId="133">
    <w:abstractNumId w:val="155"/>
  </w:num>
  <w:num w:numId="134">
    <w:abstractNumId w:val="59"/>
  </w:num>
  <w:num w:numId="135">
    <w:abstractNumId w:val="151"/>
  </w:num>
  <w:num w:numId="136">
    <w:abstractNumId w:val="82"/>
  </w:num>
  <w:num w:numId="137">
    <w:abstractNumId w:val="150"/>
  </w:num>
  <w:num w:numId="138">
    <w:abstractNumId w:val="79"/>
  </w:num>
  <w:num w:numId="139">
    <w:abstractNumId w:val="121"/>
  </w:num>
  <w:num w:numId="140">
    <w:abstractNumId w:val="80"/>
  </w:num>
  <w:num w:numId="141">
    <w:abstractNumId w:val="112"/>
  </w:num>
  <w:num w:numId="142">
    <w:abstractNumId w:val="128"/>
  </w:num>
  <w:num w:numId="143">
    <w:abstractNumId w:val="77"/>
  </w:num>
  <w:num w:numId="144">
    <w:abstractNumId w:val="40"/>
  </w:num>
  <w:num w:numId="145">
    <w:abstractNumId w:val="163"/>
  </w:num>
  <w:num w:numId="146">
    <w:abstractNumId w:val="156"/>
  </w:num>
  <w:num w:numId="147">
    <w:abstractNumId w:val="95"/>
  </w:num>
  <w:num w:numId="148">
    <w:abstractNumId w:val="41"/>
  </w:num>
  <w:num w:numId="149">
    <w:abstractNumId w:val="171"/>
  </w:num>
  <w:num w:numId="150">
    <w:abstractNumId w:val="143"/>
  </w:num>
  <w:num w:numId="151">
    <w:abstractNumId w:val="52"/>
  </w:num>
  <w:num w:numId="152">
    <w:abstractNumId w:val="110"/>
  </w:num>
  <w:num w:numId="153">
    <w:abstractNumId w:val="126"/>
  </w:num>
  <w:num w:numId="154">
    <w:abstractNumId w:val="92"/>
  </w:num>
  <w:num w:numId="155">
    <w:abstractNumId w:val="170"/>
  </w:num>
  <w:num w:numId="156">
    <w:abstractNumId w:val="70"/>
  </w:num>
  <w:num w:numId="157">
    <w:abstractNumId w:val="35"/>
  </w:num>
  <w:num w:numId="158">
    <w:abstractNumId w:val="60"/>
  </w:num>
  <w:num w:numId="159">
    <w:abstractNumId w:val="62"/>
  </w:num>
  <w:num w:numId="160">
    <w:abstractNumId w:val="157"/>
  </w:num>
  <w:num w:numId="161">
    <w:abstractNumId w:val="169"/>
  </w:num>
  <w:num w:numId="162">
    <w:abstractNumId w:val="137"/>
  </w:num>
  <w:num w:numId="163">
    <w:abstractNumId w:val="160"/>
  </w:num>
  <w:num w:numId="164">
    <w:abstractNumId w:val="130"/>
  </w:num>
  <w:num w:numId="165">
    <w:abstractNumId w:val="37"/>
  </w:num>
  <w:num w:numId="166">
    <w:abstractNumId w:val="67"/>
  </w:num>
  <w:num w:numId="167">
    <w:abstractNumId w:val="66"/>
  </w:num>
  <w:num w:numId="168">
    <w:abstractNumId w:val="14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B8E"/>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66F"/>
    <w:rsid w:val="00084BA3"/>
    <w:rsid w:val="000872EA"/>
    <w:rsid w:val="000877EE"/>
    <w:rsid w:val="0009049A"/>
    <w:rsid w:val="00091055"/>
    <w:rsid w:val="00091210"/>
    <w:rsid w:val="000915CD"/>
    <w:rsid w:val="00091634"/>
    <w:rsid w:val="00092493"/>
    <w:rsid w:val="00093268"/>
    <w:rsid w:val="000939A2"/>
    <w:rsid w:val="000948AD"/>
    <w:rsid w:val="000A02B1"/>
    <w:rsid w:val="000A0A42"/>
    <w:rsid w:val="000A14B1"/>
    <w:rsid w:val="000A1F4B"/>
    <w:rsid w:val="000A2814"/>
    <w:rsid w:val="000A31BD"/>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9EF"/>
    <w:rsid w:val="00107DF6"/>
    <w:rsid w:val="001127AB"/>
    <w:rsid w:val="00112C54"/>
    <w:rsid w:val="00112ED8"/>
    <w:rsid w:val="00114083"/>
    <w:rsid w:val="00114584"/>
    <w:rsid w:val="00116D5C"/>
    <w:rsid w:val="0011717D"/>
    <w:rsid w:val="00120C25"/>
    <w:rsid w:val="00122024"/>
    <w:rsid w:val="0012259E"/>
    <w:rsid w:val="00123498"/>
    <w:rsid w:val="001260EC"/>
    <w:rsid w:val="00126B7E"/>
    <w:rsid w:val="001301D3"/>
    <w:rsid w:val="00130215"/>
    <w:rsid w:val="001305DF"/>
    <w:rsid w:val="0013192F"/>
    <w:rsid w:val="00131C6D"/>
    <w:rsid w:val="00132BEE"/>
    <w:rsid w:val="00133885"/>
    <w:rsid w:val="00134028"/>
    <w:rsid w:val="00134452"/>
    <w:rsid w:val="00134E39"/>
    <w:rsid w:val="00135979"/>
    <w:rsid w:val="001360AB"/>
    <w:rsid w:val="0013702B"/>
    <w:rsid w:val="0013728D"/>
    <w:rsid w:val="0014226D"/>
    <w:rsid w:val="00142D9D"/>
    <w:rsid w:val="0014377B"/>
    <w:rsid w:val="0014456B"/>
    <w:rsid w:val="001465D4"/>
    <w:rsid w:val="00146B30"/>
    <w:rsid w:val="00146CC0"/>
    <w:rsid w:val="00146DB6"/>
    <w:rsid w:val="001505EF"/>
    <w:rsid w:val="001530DB"/>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06EE"/>
    <w:rsid w:val="00171A60"/>
    <w:rsid w:val="0017339F"/>
    <w:rsid w:val="00173598"/>
    <w:rsid w:val="001751A1"/>
    <w:rsid w:val="00176517"/>
    <w:rsid w:val="00176B3E"/>
    <w:rsid w:val="00180801"/>
    <w:rsid w:val="00180BBE"/>
    <w:rsid w:val="00180C07"/>
    <w:rsid w:val="00180F19"/>
    <w:rsid w:val="001831FA"/>
    <w:rsid w:val="001854CE"/>
    <w:rsid w:val="001857A0"/>
    <w:rsid w:val="00186080"/>
    <w:rsid w:val="00187166"/>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13F"/>
    <w:rsid w:val="001A4E6F"/>
    <w:rsid w:val="001A5291"/>
    <w:rsid w:val="001A7D55"/>
    <w:rsid w:val="001A7DBF"/>
    <w:rsid w:val="001B05D2"/>
    <w:rsid w:val="001B25DD"/>
    <w:rsid w:val="001B444F"/>
    <w:rsid w:val="001B453D"/>
    <w:rsid w:val="001B4931"/>
    <w:rsid w:val="001B5152"/>
    <w:rsid w:val="001B5190"/>
    <w:rsid w:val="001B53D7"/>
    <w:rsid w:val="001B5A3D"/>
    <w:rsid w:val="001B5F4B"/>
    <w:rsid w:val="001B6D9E"/>
    <w:rsid w:val="001C1274"/>
    <w:rsid w:val="001C23C6"/>
    <w:rsid w:val="001C3009"/>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5BE3"/>
    <w:rsid w:val="001D61A7"/>
    <w:rsid w:val="001D6223"/>
    <w:rsid w:val="001D6CC7"/>
    <w:rsid w:val="001D7336"/>
    <w:rsid w:val="001D742E"/>
    <w:rsid w:val="001D7E67"/>
    <w:rsid w:val="001D7F90"/>
    <w:rsid w:val="001E028D"/>
    <w:rsid w:val="001E067C"/>
    <w:rsid w:val="001E076C"/>
    <w:rsid w:val="001E0A39"/>
    <w:rsid w:val="001E0E10"/>
    <w:rsid w:val="001E1F00"/>
    <w:rsid w:val="001E22D7"/>
    <w:rsid w:val="001E3C33"/>
    <w:rsid w:val="001E55A3"/>
    <w:rsid w:val="001E75C7"/>
    <w:rsid w:val="001E7DD6"/>
    <w:rsid w:val="001F018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074B"/>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5B6A"/>
    <w:rsid w:val="00237AFC"/>
    <w:rsid w:val="002401B2"/>
    <w:rsid w:val="00241C60"/>
    <w:rsid w:val="00242C8B"/>
    <w:rsid w:val="00242CCF"/>
    <w:rsid w:val="002432DF"/>
    <w:rsid w:val="0024364B"/>
    <w:rsid w:val="00243DA6"/>
    <w:rsid w:val="00244BCE"/>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1CB"/>
    <w:rsid w:val="002807D2"/>
    <w:rsid w:val="00283ACF"/>
    <w:rsid w:val="0028421F"/>
    <w:rsid w:val="0028453D"/>
    <w:rsid w:val="0028606C"/>
    <w:rsid w:val="00286BC4"/>
    <w:rsid w:val="0028737B"/>
    <w:rsid w:val="00287F35"/>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73"/>
    <w:rsid w:val="002B483F"/>
    <w:rsid w:val="002B7C8D"/>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597B"/>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2F72EC"/>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16B45"/>
    <w:rsid w:val="00320131"/>
    <w:rsid w:val="00320C32"/>
    <w:rsid w:val="00321163"/>
    <w:rsid w:val="00321BFA"/>
    <w:rsid w:val="003228DC"/>
    <w:rsid w:val="00325F68"/>
    <w:rsid w:val="00325FB7"/>
    <w:rsid w:val="003279C6"/>
    <w:rsid w:val="0033065D"/>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6003C"/>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853B0"/>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5E22"/>
    <w:rsid w:val="003A61E3"/>
    <w:rsid w:val="003A64D8"/>
    <w:rsid w:val="003B0944"/>
    <w:rsid w:val="003B2D04"/>
    <w:rsid w:val="003B2E66"/>
    <w:rsid w:val="003B42AD"/>
    <w:rsid w:val="003B4B85"/>
    <w:rsid w:val="003B642F"/>
    <w:rsid w:val="003B7224"/>
    <w:rsid w:val="003B7C9E"/>
    <w:rsid w:val="003B7F5A"/>
    <w:rsid w:val="003C1E46"/>
    <w:rsid w:val="003C3472"/>
    <w:rsid w:val="003C3593"/>
    <w:rsid w:val="003C3B94"/>
    <w:rsid w:val="003C4ACA"/>
    <w:rsid w:val="003C53F3"/>
    <w:rsid w:val="003C6C57"/>
    <w:rsid w:val="003C74B1"/>
    <w:rsid w:val="003D02D0"/>
    <w:rsid w:val="003D2D75"/>
    <w:rsid w:val="003D3538"/>
    <w:rsid w:val="003D3E0B"/>
    <w:rsid w:val="003D3E1E"/>
    <w:rsid w:val="003D419B"/>
    <w:rsid w:val="003D4E4F"/>
    <w:rsid w:val="003D6BA1"/>
    <w:rsid w:val="003D6D8D"/>
    <w:rsid w:val="003E0F72"/>
    <w:rsid w:val="003E1C73"/>
    <w:rsid w:val="003E3C38"/>
    <w:rsid w:val="003E486C"/>
    <w:rsid w:val="003E4896"/>
    <w:rsid w:val="003E59E1"/>
    <w:rsid w:val="003E6069"/>
    <w:rsid w:val="003E7D9F"/>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2DB5"/>
    <w:rsid w:val="00404018"/>
    <w:rsid w:val="00404F39"/>
    <w:rsid w:val="004056D1"/>
    <w:rsid w:val="00405A40"/>
    <w:rsid w:val="0040621D"/>
    <w:rsid w:val="00406956"/>
    <w:rsid w:val="00411C37"/>
    <w:rsid w:val="00414292"/>
    <w:rsid w:val="00414B85"/>
    <w:rsid w:val="00414B9B"/>
    <w:rsid w:val="004162D3"/>
    <w:rsid w:val="004171DC"/>
    <w:rsid w:val="0041732F"/>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3EB"/>
    <w:rsid w:val="00432751"/>
    <w:rsid w:val="00432D74"/>
    <w:rsid w:val="0043354C"/>
    <w:rsid w:val="00433933"/>
    <w:rsid w:val="00434072"/>
    <w:rsid w:val="00434360"/>
    <w:rsid w:val="00434671"/>
    <w:rsid w:val="00434A1C"/>
    <w:rsid w:val="00434A80"/>
    <w:rsid w:val="004352BA"/>
    <w:rsid w:val="00435D8D"/>
    <w:rsid w:val="004360ED"/>
    <w:rsid w:val="004362C6"/>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DAD"/>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0607"/>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4F7937"/>
    <w:rsid w:val="005023FC"/>
    <w:rsid w:val="005028FB"/>
    <w:rsid w:val="0050292F"/>
    <w:rsid w:val="0050297D"/>
    <w:rsid w:val="0050304D"/>
    <w:rsid w:val="00503CAC"/>
    <w:rsid w:val="00504FB0"/>
    <w:rsid w:val="00505F77"/>
    <w:rsid w:val="00506966"/>
    <w:rsid w:val="00506D2F"/>
    <w:rsid w:val="005111BF"/>
    <w:rsid w:val="00511468"/>
    <w:rsid w:val="0051299E"/>
    <w:rsid w:val="00516DA5"/>
    <w:rsid w:val="00517302"/>
    <w:rsid w:val="00517DD2"/>
    <w:rsid w:val="005218D8"/>
    <w:rsid w:val="00522338"/>
    <w:rsid w:val="0052363B"/>
    <w:rsid w:val="005236DA"/>
    <w:rsid w:val="00523894"/>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1830"/>
    <w:rsid w:val="00563CDF"/>
    <w:rsid w:val="00563DEF"/>
    <w:rsid w:val="00563F80"/>
    <w:rsid w:val="00566A5D"/>
    <w:rsid w:val="00571FF3"/>
    <w:rsid w:val="005746AC"/>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541"/>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CE5"/>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3C8F"/>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3CD"/>
    <w:rsid w:val="00624983"/>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12F4"/>
    <w:rsid w:val="00652CF2"/>
    <w:rsid w:val="006549C8"/>
    <w:rsid w:val="0065528D"/>
    <w:rsid w:val="006563E5"/>
    <w:rsid w:val="00657093"/>
    <w:rsid w:val="00657B59"/>
    <w:rsid w:val="00662773"/>
    <w:rsid w:val="00662AFE"/>
    <w:rsid w:val="0066325F"/>
    <w:rsid w:val="006632B2"/>
    <w:rsid w:val="00663E2F"/>
    <w:rsid w:val="006651D8"/>
    <w:rsid w:val="00665DBE"/>
    <w:rsid w:val="00670131"/>
    <w:rsid w:val="00671A45"/>
    <w:rsid w:val="00671EFB"/>
    <w:rsid w:val="00672743"/>
    <w:rsid w:val="00673D56"/>
    <w:rsid w:val="00673DC2"/>
    <w:rsid w:val="00674BC5"/>
    <w:rsid w:val="00675402"/>
    <w:rsid w:val="00675479"/>
    <w:rsid w:val="00675B10"/>
    <w:rsid w:val="006761CE"/>
    <w:rsid w:val="00677340"/>
    <w:rsid w:val="006803E3"/>
    <w:rsid w:val="00680E86"/>
    <w:rsid w:val="00681A00"/>
    <w:rsid w:val="00681C37"/>
    <w:rsid w:val="006855BE"/>
    <w:rsid w:val="00685695"/>
    <w:rsid w:val="00685BDC"/>
    <w:rsid w:val="00687814"/>
    <w:rsid w:val="006908CD"/>
    <w:rsid w:val="006916BF"/>
    <w:rsid w:val="006940F5"/>
    <w:rsid w:val="006948EE"/>
    <w:rsid w:val="0069533F"/>
    <w:rsid w:val="00695BE6"/>
    <w:rsid w:val="00695FC8"/>
    <w:rsid w:val="00696511"/>
    <w:rsid w:val="00697B1F"/>
    <w:rsid w:val="00697B32"/>
    <w:rsid w:val="006A06EF"/>
    <w:rsid w:val="006A1F01"/>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B3F"/>
    <w:rsid w:val="006C51E1"/>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2A"/>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68B6"/>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60F"/>
    <w:rsid w:val="00723D10"/>
    <w:rsid w:val="00725F45"/>
    <w:rsid w:val="0072698E"/>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4E23"/>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97F8D"/>
    <w:rsid w:val="007A28FE"/>
    <w:rsid w:val="007A295A"/>
    <w:rsid w:val="007A2DDB"/>
    <w:rsid w:val="007A3AAA"/>
    <w:rsid w:val="007A4252"/>
    <w:rsid w:val="007A65D0"/>
    <w:rsid w:val="007A74F9"/>
    <w:rsid w:val="007B2486"/>
    <w:rsid w:val="007B3FDF"/>
    <w:rsid w:val="007B5534"/>
    <w:rsid w:val="007B5B24"/>
    <w:rsid w:val="007B5ECE"/>
    <w:rsid w:val="007B6037"/>
    <w:rsid w:val="007B6BC6"/>
    <w:rsid w:val="007B7A65"/>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AB0"/>
    <w:rsid w:val="007F1B9E"/>
    <w:rsid w:val="007F21E3"/>
    <w:rsid w:val="007F2999"/>
    <w:rsid w:val="007F356E"/>
    <w:rsid w:val="007F48AB"/>
    <w:rsid w:val="007F494A"/>
    <w:rsid w:val="007F4DAD"/>
    <w:rsid w:val="007F4FD9"/>
    <w:rsid w:val="007F5C5C"/>
    <w:rsid w:val="007F7112"/>
    <w:rsid w:val="008006F2"/>
    <w:rsid w:val="00802B5A"/>
    <w:rsid w:val="008031A9"/>
    <w:rsid w:val="008033E8"/>
    <w:rsid w:val="00804236"/>
    <w:rsid w:val="0080440C"/>
    <w:rsid w:val="00804ABE"/>
    <w:rsid w:val="0080548F"/>
    <w:rsid w:val="008058D3"/>
    <w:rsid w:val="008075E6"/>
    <w:rsid w:val="00810F3B"/>
    <w:rsid w:val="0081268A"/>
    <w:rsid w:val="0081288B"/>
    <w:rsid w:val="00812AA6"/>
    <w:rsid w:val="00812EF3"/>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84"/>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2180"/>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5E33"/>
    <w:rsid w:val="00876192"/>
    <w:rsid w:val="008762A4"/>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41F8"/>
    <w:rsid w:val="008A5F81"/>
    <w:rsid w:val="008A6548"/>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70A"/>
    <w:rsid w:val="008D0C4C"/>
    <w:rsid w:val="008D12EA"/>
    <w:rsid w:val="008D16AA"/>
    <w:rsid w:val="008D2347"/>
    <w:rsid w:val="008D3084"/>
    <w:rsid w:val="008D34D8"/>
    <w:rsid w:val="008D3829"/>
    <w:rsid w:val="008D3A20"/>
    <w:rsid w:val="008D4086"/>
    <w:rsid w:val="008D65C2"/>
    <w:rsid w:val="008D7185"/>
    <w:rsid w:val="008E0047"/>
    <w:rsid w:val="008E092B"/>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380E"/>
    <w:rsid w:val="008F3E27"/>
    <w:rsid w:val="008F47B2"/>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0E84"/>
    <w:rsid w:val="00911189"/>
    <w:rsid w:val="00911F7D"/>
    <w:rsid w:val="00913335"/>
    <w:rsid w:val="00913888"/>
    <w:rsid w:val="009155AA"/>
    <w:rsid w:val="00915951"/>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79C"/>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8FC"/>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229F"/>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2B"/>
    <w:rsid w:val="009B47BB"/>
    <w:rsid w:val="009B4D06"/>
    <w:rsid w:val="009B6056"/>
    <w:rsid w:val="009B654D"/>
    <w:rsid w:val="009C202A"/>
    <w:rsid w:val="009C2550"/>
    <w:rsid w:val="009C288F"/>
    <w:rsid w:val="009C3170"/>
    <w:rsid w:val="009C3520"/>
    <w:rsid w:val="009C3878"/>
    <w:rsid w:val="009C3A31"/>
    <w:rsid w:val="009C4D50"/>
    <w:rsid w:val="009C5BFA"/>
    <w:rsid w:val="009C5EE5"/>
    <w:rsid w:val="009C6A78"/>
    <w:rsid w:val="009C73DD"/>
    <w:rsid w:val="009D0395"/>
    <w:rsid w:val="009D077D"/>
    <w:rsid w:val="009D0865"/>
    <w:rsid w:val="009D122B"/>
    <w:rsid w:val="009D1A79"/>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52CC"/>
    <w:rsid w:val="009E55AC"/>
    <w:rsid w:val="009E7AB4"/>
    <w:rsid w:val="009F0290"/>
    <w:rsid w:val="009F203A"/>
    <w:rsid w:val="009F2843"/>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21BE"/>
    <w:rsid w:val="00A243F7"/>
    <w:rsid w:val="00A25B79"/>
    <w:rsid w:val="00A26EF9"/>
    <w:rsid w:val="00A274F3"/>
    <w:rsid w:val="00A27738"/>
    <w:rsid w:val="00A27B7F"/>
    <w:rsid w:val="00A30F68"/>
    <w:rsid w:val="00A32415"/>
    <w:rsid w:val="00A335D5"/>
    <w:rsid w:val="00A342A7"/>
    <w:rsid w:val="00A34BCC"/>
    <w:rsid w:val="00A34C41"/>
    <w:rsid w:val="00A34FDE"/>
    <w:rsid w:val="00A369FC"/>
    <w:rsid w:val="00A36A4C"/>
    <w:rsid w:val="00A409F3"/>
    <w:rsid w:val="00A40D1A"/>
    <w:rsid w:val="00A429C2"/>
    <w:rsid w:val="00A42A2F"/>
    <w:rsid w:val="00A42B74"/>
    <w:rsid w:val="00A453BF"/>
    <w:rsid w:val="00A455E8"/>
    <w:rsid w:val="00A46AD8"/>
    <w:rsid w:val="00A479FF"/>
    <w:rsid w:val="00A51EC8"/>
    <w:rsid w:val="00A52515"/>
    <w:rsid w:val="00A52587"/>
    <w:rsid w:val="00A52F96"/>
    <w:rsid w:val="00A53799"/>
    <w:rsid w:val="00A54655"/>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3FB0"/>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381"/>
    <w:rsid w:val="00AA2A6A"/>
    <w:rsid w:val="00AA2FE9"/>
    <w:rsid w:val="00AA382E"/>
    <w:rsid w:val="00AA3D9E"/>
    <w:rsid w:val="00AA42D2"/>
    <w:rsid w:val="00AA4A37"/>
    <w:rsid w:val="00AA4F05"/>
    <w:rsid w:val="00AA5500"/>
    <w:rsid w:val="00AA5648"/>
    <w:rsid w:val="00AA57E4"/>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3DD"/>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5A21"/>
    <w:rsid w:val="00B05ED8"/>
    <w:rsid w:val="00B06E3F"/>
    <w:rsid w:val="00B07EF5"/>
    <w:rsid w:val="00B1128A"/>
    <w:rsid w:val="00B11383"/>
    <w:rsid w:val="00B11992"/>
    <w:rsid w:val="00B122F6"/>
    <w:rsid w:val="00B12A68"/>
    <w:rsid w:val="00B12B43"/>
    <w:rsid w:val="00B12E49"/>
    <w:rsid w:val="00B13086"/>
    <w:rsid w:val="00B13178"/>
    <w:rsid w:val="00B135A5"/>
    <w:rsid w:val="00B13AD0"/>
    <w:rsid w:val="00B153E6"/>
    <w:rsid w:val="00B15BC3"/>
    <w:rsid w:val="00B17ED9"/>
    <w:rsid w:val="00B2049D"/>
    <w:rsid w:val="00B2144A"/>
    <w:rsid w:val="00B2173B"/>
    <w:rsid w:val="00B21769"/>
    <w:rsid w:val="00B2177D"/>
    <w:rsid w:val="00B21989"/>
    <w:rsid w:val="00B22971"/>
    <w:rsid w:val="00B25006"/>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681"/>
    <w:rsid w:val="00B72BCA"/>
    <w:rsid w:val="00B733C3"/>
    <w:rsid w:val="00B73BA7"/>
    <w:rsid w:val="00B7418C"/>
    <w:rsid w:val="00B75BA2"/>
    <w:rsid w:val="00B760C6"/>
    <w:rsid w:val="00B7662F"/>
    <w:rsid w:val="00B7710B"/>
    <w:rsid w:val="00B772D6"/>
    <w:rsid w:val="00B7776C"/>
    <w:rsid w:val="00B77E60"/>
    <w:rsid w:val="00B8069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19CD"/>
    <w:rsid w:val="00BE224E"/>
    <w:rsid w:val="00BE2297"/>
    <w:rsid w:val="00BE2A44"/>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7"/>
    <w:rsid w:val="00C118B9"/>
    <w:rsid w:val="00C127D8"/>
    <w:rsid w:val="00C141BD"/>
    <w:rsid w:val="00C14A07"/>
    <w:rsid w:val="00C14BED"/>
    <w:rsid w:val="00C15E26"/>
    <w:rsid w:val="00C16913"/>
    <w:rsid w:val="00C16C52"/>
    <w:rsid w:val="00C2075A"/>
    <w:rsid w:val="00C21828"/>
    <w:rsid w:val="00C21FDE"/>
    <w:rsid w:val="00C2231E"/>
    <w:rsid w:val="00C24139"/>
    <w:rsid w:val="00C24502"/>
    <w:rsid w:val="00C270FE"/>
    <w:rsid w:val="00C278A7"/>
    <w:rsid w:val="00C27947"/>
    <w:rsid w:val="00C27D29"/>
    <w:rsid w:val="00C27F03"/>
    <w:rsid w:val="00C315D1"/>
    <w:rsid w:val="00C3170C"/>
    <w:rsid w:val="00C3188B"/>
    <w:rsid w:val="00C33109"/>
    <w:rsid w:val="00C33CDB"/>
    <w:rsid w:val="00C3532D"/>
    <w:rsid w:val="00C3694F"/>
    <w:rsid w:val="00C36A5B"/>
    <w:rsid w:val="00C375EB"/>
    <w:rsid w:val="00C41340"/>
    <w:rsid w:val="00C41BAD"/>
    <w:rsid w:val="00C422A4"/>
    <w:rsid w:val="00C432AD"/>
    <w:rsid w:val="00C43ADF"/>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1AC0"/>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4880"/>
    <w:rsid w:val="00CE53D2"/>
    <w:rsid w:val="00CE5C1A"/>
    <w:rsid w:val="00CE7524"/>
    <w:rsid w:val="00CE75EF"/>
    <w:rsid w:val="00CF0490"/>
    <w:rsid w:val="00CF0B61"/>
    <w:rsid w:val="00CF19C9"/>
    <w:rsid w:val="00CF3767"/>
    <w:rsid w:val="00CF3EEF"/>
    <w:rsid w:val="00CF4C68"/>
    <w:rsid w:val="00CF5435"/>
    <w:rsid w:val="00CF7279"/>
    <w:rsid w:val="00D0260C"/>
    <w:rsid w:val="00D03975"/>
    <w:rsid w:val="00D05EFF"/>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1610"/>
    <w:rsid w:val="00D425C3"/>
    <w:rsid w:val="00D446A8"/>
    <w:rsid w:val="00D4485C"/>
    <w:rsid w:val="00D44C24"/>
    <w:rsid w:val="00D47963"/>
    <w:rsid w:val="00D502B3"/>
    <w:rsid w:val="00D51A7E"/>
    <w:rsid w:val="00D52B08"/>
    <w:rsid w:val="00D53C1B"/>
    <w:rsid w:val="00D6028D"/>
    <w:rsid w:val="00D60F67"/>
    <w:rsid w:val="00D62C62"/>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709"/>
    <w:rsid w:val="00D80895"/>
    <w:rsid w:val="00D80DB9"/>
    <w:rsid w:val="00D815E5"/>
    <w:rsid w:val="00D81C7F"/>
    <w:rsid w:val="00D84101"/>
    <w:rsid w:val="00D84329"/>
    <w:rsid w:val="00D8496B"/>
    <w:rsid w:val="00D8541A"/>
    <w:rsid w:val="00D85BF1"/>
    <w:rsid w:val="00D86743"/>
    <w:rsid w:val="00D87BD9"/>
    <w:rsid w:val="00D87D43"/>
    <w:rsid w:val="00D902CA"/>
    <w:rsid w:val="00D905BB"/>
    <w:rsid w:val="00D92292"/>
    <w:rsid w:val="00D930DD"/>
    <w:rsid w:val="00D934D3"/>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A78"/>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1DFC"/>
    <w:rsid w:val="00DD2244"/>
    <w:rsid w:val="00DD30BF"/>
    <w:rsid w:val="00DD388F"/>
    <w:rsid w:val="00DD3A7D"/>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126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76"/>
    <w:rsid w:val="00E35846"/>
    <w:rsid w:val="00E37673"/>
    <w:rsid w:val="00E40003"/>
    <w:rsid w:val="00E401EE"/>
    <w:rsid w:val="00E40255"/>
    <w:rsid w:val="00E40B6C"/>
    <w:rsid w:val="00E41B31"/>
    <w:rsid w:val="00E42077"/>
    <w:rsid w:val="00E42E64"/>
    <w:rsid w:val="00E43A83"/>
    <w:rsid w:val="00E50E6D"/>
    <w:rsid w:val="00E53B64"/>
    <w:rsid w:val="00E54CC6"/>
    <w:rsid w:val="00E556BC"/>
    <w:rsid w:val="00E56BBC"/>
    <w:rsid w:val="00E60CB4"/>
    <w:rsid w:val="00E61909"/>
    <w:rsid w:val="00E62557"/>
    <w:rsid w:val="00E626E5"/>
    <w:rsid w:val="00E62E8D"/>
    <w:rsid w:val="00E631F2"/>
    <w:rsid w:val="00E63973"/>
    <w:rsid w:val="00E645AD"/>
    <w:rsid w:val="00E649CA"/>
    <w:rsid w:val="00E64D84"/>
    <w:rsid w:val="00E65067"/>
    <w:rsid w:val="00E6530A"/>
    <w:rsid w:val="00E65783"/>
    <w:rsid w:val="00E66FB4"/>
    <w:rsid w:val="00E67BC6"/>
    <w:rsid w:val="00E70A5F"/>
    <w:rsid w:val="00E71B94"/>
    <w:rsid w:val="00E735F9"/>
    <w:rsid w:val="00E73886"/>
    <w:rsid w:val="00E74776"/>
    <w:rsid w:val="00E7498C"/>
    <w:rsid w:val="00E7651C"/>
    <w:rsid w:val="00E76B9F"/>
    <w:rsid w:val="00E76CCB"/>
    <w:rsid w:val="00E77126"/>
    <w:rsid w:val="00E800E2"/>
    <w:rsid w:val="00E805C6"/>
    <w:rsid w:val="00E8137F"/>
    <w:rsid w:val="00E8209B"/>
    <w:rsid w:val="00E8211F"/>
    <w:rsid w:val="00E82529"/>
    <w:rsid w:val="00E835B5"/>
    <w:rsid w:val="00E86076"/>
    <w:rsid w:val="00E863AF"/>
    <w:rsid w:val="00E8689B"/>
    <w:rsid w:val="00E871E0"/>
    <w:rsid w:val="00E90274"/>
    <w:rsid w:val="00E911B7"/>
    <w:rsid w:val="00E9215E"/>
    <w:rsid w:val="00E927A6"/>
    <w:rsid w:val="00E93759"/>
    <w:rsid w:val="00E95067"/>
    <w:rsid w:val="00E95BD4"/>
    <w:rsid w:val="00E95EEE"/>
    <w:rsid w:val="00E96484"/>
    <w:rsid w:val="00E96CAB"/>
    <w:rsid w:val="00E97984"/>
    <w:rsid w:val="00EA0C48"/>
    <w:rsid w:val="00EA153D"/>
    <w:rsid w:val="00EA3081"/>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8F2"/>
    <w:rsid w:val="00EC4A8D"/>
    <w:rsid w:val="00EC5818"/>
    <w:rsid w:val="00EC5D79"/>
    <w:rsid w:val="00EC6266"/>
    <w:rsid w:val="00EC6819"/>
    <w:rsid w:val="00EC71F7"/>
    <w:rsid w:val="00EC759F"/>
    <w:rsid w:val="00EC7E81"/>
    <w:rsid w:val="00ED004B"/>
    <w:rsid w:val="00ED11C5"/>
    <w:rsid w:val="00ED12D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482C"/>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179"/>
    <w:rsid w:val="00F10AE4"/>
    <w:rsid w:val="00F11BBF"/>
    <w:rsid w:val="00F11D90"/>
    <w:rsid w:val="00F127D5"/>
    <w:rsid w:val="00F12A2E"/>
    <w:rsid w:val="00F14F0F"/>
    <w:rsid w:val="00F1532A"/>
    <w:rsid w:val="00F1613D"/>
    <w:rsid w:val="00F163AC"/>
    <w:rsid w:val="00F16521"/>
    <w:rsid w:val="00F17955"/>
    <w:rsid w:val="00F20334"/>
    <w:rsid w:val="00F21111"/>
    <w:rsid w:val="00F21AF6"/>
    <w:rsid w:val="00F23864"/>
    <w:rsid w:val="00F249F8"/>
    <w:rsid w:val="00F263E2"/>
    <w:rsid w:val="00F26467"/>
    <w:rsid w:val="00F266D2"/>
    <w:rsid w:val="00F27B0F"/>
    <w:rsid w:val="00F3082A"/>
    <w:rsid w:val="00F30A62"/>
    <w:rsid w:val="00F31D2D"/>
    <w:rsid w:val="00F31E45"/>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0A6"/>
    <w:rsid w:val="00F44225"/>
    <w:rsid w:val="00F44EBB"/>
    <w:rsid w:val="00F47257"/>
    <w:rsid w:val="00F4755D"/>
    <w:rsid w:val="00F47D72"/>
    <w:rsid w:val="00F53DC0"/>
    <w:rsid w:val="00F54291"/>
    <w:rsid w:val="00F54CE9"/>
    <w:rsid w:val="00F56F23"/>
    <w:rsid w:val="00F57DA4"/>
    <w:rsid w:val="00F60F48"/>
    <w:rsid w:val="00F61566"/>
    <w:rsid w:val="00F62885"/>
    <w:rsid w:val="00F650CB"/>
    <w:rsid w:val="00F653E0"/>
    <w:rsid w:val="00F654B4"/>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043"/>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99C"/>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C7620"/>
    <w:rsid w:val="00FD0241"/>
    <w:rsid w:val="00FD0B61"/>
    <w:rsid w:val="00FD0F62"/>
    <w:rsid w:val="00FD1CB5"/>
    <w:rsid w:val="00FD30B2"/>
    <w:rsid w:val="00FD448C"/>
    <w:rsid w:val="00FD4EDF"/>
    <w:rsid w:val="00FD5F73"/>
    <w:rsid w:val="00FD60FA"/>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2F70"/>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9B858"/>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paragraph" w:customStyle="1" w:styleId="Akapitzlist3">
    <w:name w:val="Akapit z listą3"/>
    <w:basedOn w:val="Normalny"/>
    <w:rsid w:val="006512F4"/>
    <w:pPr>
      <w:widowControl w:val="0"/>
      <w:suppressAutoHyphens/>
      <w:ind w:left="720"/>
    </w:pPr>
    <w:rPr>
      <w:kern w:val="1"/>
    </w:rPr>
  </w:style>
  <w:style w:type="paragraph" w:customStyle="1" w:styleId="Tekstblokowy1">
    <w:name w:val="Tekst blokowy1"/>
    <w:basedOn w:val="Normalny"/>
    <w:rsid w:val="006512F4"/>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D934D3"/>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74401779">
      <w:bodyDiv w:val="1"/>
      <w:marLeft w:val="0"/>
      <w:marRight w:val="0"/>
      <w:marTop w:val="0"/>
      <w:marBottom w:val="0"/>
      <w:divBdr>
        <w:top w:val="none" w:sz="0" w:space="0" w:color="auto"/>
        <w:left w:val="none" w:sz="0" w:space="0" w:color="auto"/>
        <w:bottom w:val="none" w:sz="0" w:space="0" w:color="auto"/>
        <w:right w:val="none" w:sz="0" w:space="0" w:color="auto"/>
      </w:divBdr>
    </w:div>
    <w:div w:id="82536829">
      <w:bodyDiv w:val="1"/>
      <w:marLeft w:val="0"/>
      <w:marRight w:val="0"/>
      <w:marTop w:val="0"/>
      <w:marBottom w:val="0"/>
      <w:divBdr>
        <w:top w:val="none" w:sz="0" w:space="0" w:color="auto"/>
        <w:left w:val="none" w:sz="0" w:space="0" w:color="auto"/>
        <w:bottom w:val="none" w:sz="0" w:space="0" w:color="auto"/>
        <w:right w:val="none" w:sz="0" w:space="0" w:color="auto"/>
      </w:divBdr>
    </w:div>
    <w:div w:id="88813310">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0076920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4550227">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66399233">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FC1B-86D3-4BA0-A705-BC30D327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2758</Words>
  <Characters>16550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19270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4</cp:revision>
  <cp:lastPrinted>2019-02-19T07:35:00Z</cp:lastPrinted>
  <dcterms:created xsi:type="dcterms:W3CDTF">2019-02-19T06:55:00Z</dcterms:created>
  <dcterms:modified xsi:type="dcterms:W3CDTF">2019-02-19T09:04:00Z</dcterms:modified>
</cp:coreProperties>
</file>