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4E56C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CC2B1D"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2432AA3F" w:rsidR="00E67BC6" w:rsidRPr="00CC2B1D" w:rsidRDefault="003E0F72" w:rsidP="00186080">
            <w:pPr>
              <w:pStyle w:val="Zwykytekst"/>
              <w:spacing w:line="240" w:lineRule="exact"/>
              <w:jc w:val="center"/>
              <w:rPr>
                <w:rFonts w:ascii="Times New Roman" w:hAnsi="Times New Roman"/>
                <w:b/>
                <w:sz w:val="24"/>
                <w:lang w:val="de-DE"/>
              </w:rPr>
            </w:pPr>
            <w:proofErr w:type="spellStart"/>
            <w:r w:rsidRPr="007C0AB8">
              <w:rPr>
                <w:rFonts w:ascii="Verdana" w:hAnsi="Verdana"/>
                <w:sz w:val="18"/>
                <w:szCs w:val="18"/>
                <w:lang w:val="de-DE"/>
              </w:rPr>
              <w:t>e-mail</w:t>
            </w:r>
            <w:proofErr w:type="spellEnd"/>
            <w:r w:rsidRPr="007C0AB8">
              <w:rPr>
                <w:rFonts w:ascii="Verdana" w:hAnsi="Verdana"/>
                <w:sz w:val="18"/>
                <w:szCs w:val="18"/>
                <w:lang w:val="de-DE"/>
              </w:rPr>
              <w:t>: milosz.bokrzycki</w:t>
            </w:r>
            <w:r w:rsidR="00E67BC6" w:rsidRPr="007C0AB8">
              <w:rPr>
                <w:rFonts w:ascii="Verdana" w:hAnsi="Verdana"/>
                <w:sz w:val="18"/>
                <w:szCs w:val="18"/>
                <w:lang w:val="de-DE"/>
              </w:rPr>
              <w:t>@umed.wroc.pl</w:t>
            </w:r>
          </w:p>
        </w:tc>
      </w:tr>
      <w:tr w:rsidR="00E67BC6" w:rsidRPr="004E56C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5CADC9F" w14:textId="77777777" w:rsidR="00563CDF" w:rsidRPr="00CC2B1D" w:rsidRDefault="00563CDF" w:rsidP="00186080">
      <w:pPr>
        <w:spacing w:line="240" w:lineRule="exact"/>
        <w:ind w:left="360" w:right="-239" w:hanging="360"/>
        <w:rPr>
          <w:rFonts w:ascii="Verdana" w:hAnsi="Verdana"/>
          <w:b/>
          <w:noProof/>
          <w:sz w:val="18"/>
          <w:szCs w:val="18"/>
          <w:lang w:val="de-DE"/>
        </w:rPr>
      </w:pPr>
    </w:p>
    <w:p w14:paraId="227E88BE" w14:textId="6068B89F" w:rsidR="008215A9" w:rsidRPr="00C87445" w:rsidRDefault="00E32FC3" w:rsidP="00186080">
      <w:pPr>
        <w:spacing w:after="60" w:line="240" w:lineRule="exact"/>
        <w:ind w:left="360" w:right="-239" w:hanging="360"/>
        <w:rPr>
          <w:rFonts w:ascii="Verdana" w:hAnsi="Verdana"/>
          <w:b/>
          <w:noProof/>
          <w:sz w:val="18"/>
          <w:szCs w:val="18"/>
        </w:rPr>
      </w:pPr>
      <w:r w:rsidRPr="00C87445">
        <w:rPr>
          <w:rFonts w:ascii="Verdana" w:hAnsi="Verdana"/>
          <w:b/>
          <w:noProof/>
          <w:sz w:val="18"/>
          <w:szCs w:val="18"/>
        </w:rPr>
        <w:t>UMW/I</w:t>
      </w:r>
      <w:r w:rsidR="008215A9" w:rsidRPr="00C87445">
        <w:rPr>
          <w:rFonts w:ascii="Verdana" w:hAnsi="Verdana"/>
          <w:b/>
          <w:noProof/>
          <w:sz w:val="18"/>
          <w:szCs w:val="18"/>
        </w:rPr>
        <w:t>Z/</w:t>
      </w:r>
      <w:r w:rsidR="005A471A" w:rsidRPr="00C87445">
        <w:rPr>
          <w:rFonts w:ascii="Verdana" w:hAnsi="Verdana"/>
          <w:b/>
          <w:noProof/>
          <w:sz w:val="18"/>
          <w:szCs w:val="18"/>
        </w:rPr>
        <w:t>PN-</w:t>
      </w:r>
      <w:r w:rsidR="00356868" w:rsidRPr="00C87445">
        <w:rPr>
          <w:rFonts w:ascii="Verdana" w:hAnsi="Verdana"/>
          <w:b/>
          <w:noProof/>
          <w:sz w:val="18"/>
          <w:szCs w:val="18"/>
        </w:rPr>
        <w:t>6</w:t>
      </w:r>
      <w:r w:rsidR="00797607" w:rsidRPr="00C87445">
        <w:rPr>
          <w:rFonts w:ascii="Verdana" w:hAnsi="Verdana"/>
          <w:b/>
          <w:noProof/>
          <w:sz w:val="18"/>
          <w:szCs w:val="18"/>
        </w:rPr>
        <w:t>/1</w:t>
      </w:r>
      <w:r w:rsidR="00325BE2" w:rsidRPr="00C87445">
        <w:rPr>
          <w:rFonts w:ascii="Verdana" w:hAnsi="Verdana"/>
          <w:b/>
          <w:noProof/>
          <w:sz w:val="18"/>
          <w:szCs w:val="18"/>
        </w:rPr>
        <w:t>9</w:t>
      </w:r>
      <w:r w:rsidR="008215A9" w:rsidRPr="00C87445">
        <w:rPr>
          <w:rFonts w:ascii="Verdana" w:hAnsi="Verdana"/>
          <w:b/>
          <w:noProof/>
          <w:sz w:val="18"/>
          <w:szCs w:val="18"/>
        </w:rPr>
        <w:tab/>
      </w:r>
      <w:r w:rsidR="008215A9" w:rsidRPr="00C87445">
        <w:rPr>
          <w:rFonts w:ascii="Verdana" w:hAnsi="Verdana"/>
          <w:b/>
          <w:noProof/>
          <w:sz w:val="18"/>
          <w:szCs w:val="18"/>
        </w:rPr>
        <w:tab/>
      </w:r>
      <w:r w:rsidR="008215A9" w:rsidRPr="00C87445">
        <w:rPr>
          <w:rFonts w:ascii="Verdana" w:hAnsi="Verdana"/>
          <w:b/>
          <w:noProof/>
          <w:sz w:val="18"/>
          <w:szCs w:val="18"/>
        </w:rPr>
        <w:tab/>
        <w:t xml:space="preserve">                       </w:t>
      </w:r>
      <w:r w:rsidR="00582F8C" w:rsidRPr="00C87445">
        <w:rPr>
          <w:rFonts w:ascii="Verdana" w:hAnsi="Verdana"/>
          <w:b/>
          <w:noProof/>
          <w:sz w:val="18"/>
          <w:szCs w:val="18"/>
        </w:rPr>
        <w:t xml:space="preserve"> </w:t>
      </w:r>
      <w:r w:rsidR="00995D37" w:rsidRPr="00C87445">
        <w:rPr>
          <w:rFonts w:ascii="Verdana" w:hAnsi="Verdana"/>
          <w:b/>
          <w:noProof/>
          <w:sz w:val="18"/>
          <w:szCs w:val="18"/>
        </w:rPr>
        <w:t xml:space="preserve">                       </w:t>
      </w:r>
      <w:r w:rsidR="00536C2D" w:rsidRPr="00C87445">
        <w:rPr>
          <w:rFonts w:ascii="Verdana" w:hAnsi="Verdana"/>
          <w:b/>
          <w:noProof/>
          <w:sz w:val="18"/>
          <w:szCs w:val="18"/>
        </w:rPr>
        <w:t xml:space="preserve">   </w:t>
      </w:r>
      <w:r w:rsidR="00E90274" w:rsidRPr="00C87445">
        <w:rPr>
          <w:rFonts w:ascii="Verdana" w:hAnsi="Verdana"/>
          <w:b/>
          <w:noProof/>
          <w:sz w:val="18"/>
          <w:szCs w:val="18"/>
        </w:rPr>
        <w:t xml:space="preserve"> </w:t>
      </w:r>
      <w:r w:rsidR="001D4737" w:rsidRPr="00C87445">
        <w:rPr>
          <w:rFonts w:ascii="Verdana" w:hAnsi="Verdana"/>
          <w:b/>
          <w:noProof/>
          <w:sz w:val="18"/>
          <w:szCs w:val="18"/>
        </w:rPr>
        <w:t>W</w:t>
      </w:r>
      <w:r w:rsidR="008215A9" w:rsidRPr="00C87445">
        <w:rPr>
          <w:rFonts w:ascii="Verdana" w:hAnsi="Verdana"/>
          <w:b/>
          <w:noProof/>
          <w:sz w:val="18"/>
          <w:szCs w:val="18"/>
        </w:rPr>
        <w:t xml:space="preserve">rocław, </w:t>
      </w:r>
      <w:r w:rsidR="00325BE2" w:rsidRPr="00C87445">
        <w:rPr>
          <w:rFonts w:ascii="Verdana" w:hAnsi="Verdana"/>
          <w:b/>
          <w:noProof/>
          <w:sz w:val="18"/>
          <w:szCs w:val="18"/>
        </w:rPr>
        <w:t>18.01</w:t>
      </w:r>
      <w:r w:rsidR="00995D37" w:rsidRPr="00C87445">
        <w:rPr>
          <w:rFonts w:ascii="Verdana" w:hAnsi="Verdana"/>
          <w:b/>
          <w:noProof/>
          <w:sz w:val="18"/>
          <w:szCs w:val="18"/>
        </w:rPr>
        <w:t>.</w:t>
      </w:r>
      <w:r w:rsidR="00797607" w:rsidRPr="00C87445">
        <w:rPr>
          <w:rFonts w:ascii="Verdana" w:hAnsi="Verdana"/>
          <w:b/>
          <w:noProof/>
          <w:sz w:val="18"/>
          <w:szCs w:val="18"/>
        </w:rPr>
        <w:t>201</w:t>
      </w:r>
      <w:r w:rsidR="00325BE2" w:rsidRPr="00C87445">
        <w:rPr>
          <w:rFonts w:ascii="Verdana" w:hAnsi="Verdana"/>
          <w:b/>
          <w:noProof/>
          <w:sz w:val="18"/>
          <w:szCs w:val="18"/>
        </w:rPr>
        <w:t>9</w:t>
      </w:r>
      <w:r w:rsidR="008215A9" w:rsidRPr="00C87445">
        <w:rPr>
          <w:rFonts w:ascii="Verdana" w:hAnsi="Verdana"/>
          <w:b/>
          <w:noProof/>
          <w:sz w:val="18"/>
          <w:szCs w:val="18"/>
        </w:rPr>
        <w:t xml:space="preserve"> r.</w:t>
      </w:r>
    </w:p>
    <w:p w14:paraId="4FECD408" w14:textId="3E6074D0" w:rsidR="00186080" w:rsidRPr="00C87445" w:rsidRDefault="008F25D4" w:rsidP="008F25D4">
      <w:pPr>
        <w:tabs>
          <w:tab w:val="left" w:pos="3279"/>
        </w:tabs>
        <w:spacing w:after="60" w:line="240" w:lineRule="exact"/>
        <w:ind w:left="360" w:right="-239" w:hanging="360"/>
        <w:rPr>
          <w:rFonts w:ascii="Verdana" w:hAnsi="Verdana"/>
          <w:b/>
          <w:sz w:val="18"/>
          <w:szCs w:val="18"/>
        </w:rPr>
      </w:pPr>
      <w:r w:rsidRPr="00C87445">
        <w:rPr>
          <w:rFonts w:ascii="Verdana" w:hAnsi="Verdana"/>
          <w:b/>
          <w:sz w:val="18"/>
          <w:szCs w:val="18"/>
        </w:rPr>
        <w:tab/>
      </w:r>
      <w:r w:rsidRPr="00C87445">
        <w:rPr>
          <w:rFonts w:ascii="Verdana" w:hAnsi="Verdana"/>
          <w:b/>
          <w:sz w:val="18"/>
          <w:szCs w:val="18"/>
        </w:rPr>
        <w:tab/>
      </w:r>
    </w:p>
    <w:p w14:paraId="4B8F2341" w14:textId="77777777" w:rsidR="00186080" w:rsidRPr="00C87445"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C87445" w:rsidRDefault="00186080" w:rsidP="0092736E">
      <w:pPr>
        <w:spacing w:after="60" w:line="240" w:lineRule="exact"/>
        <w:ind w:left="360" w:right="-239" w:hanging="360"/>
        <w:rPr>
          <w:rFonts w:ascii="Verdana" w:hAnsi="Verdana"/>
          <w:b/>
          <w:sz w:val="18"/>
          <w:szCs w:val="18"/>
        </w:rPr>
      </w:pPr>
    </w:p>
    <w:p w14:paraId="12A4C764" w14:textId="77777777" w:rsidR="008215A9" w:rsidRPr="00C87445" w:rsidRDefault="008215A9" w:rsidP="00186080">
      <w:pPr>
        <w:spacing w:after="60" w:line="240" w:lineRule="exact"/>
        <w:ind w:left="360" w:right="-239" w:hanging="360"/>
        <w:jc w:val="center"/>
        <w:rPr>
          <w:rFonts w:ascii="Verdana" w:hAnsi="Verdana"/>
          <w:b/>
          <w:sz w:val="18"/>
          <w:szCs w:val="18"/>
        </w:rPr>
      </w:pPr>
      <w:r w:rsidRPr="00C87445">
        <w:rPr>
          <w:rFonts w:ascii="Verdana" w:hAnsi="Verdana"/>
          <w:b/>
          <w:sz w:val="18"/>
          <w:szCs w:val="18"/>
        </w:rPr>
        <w:t>SPECYFIKACJA ISTOTNYCH WARUNKÓW ZAMÓWIENIA</w:t>
      </w:r>
    </w:p>
    <w:p w14:paraId="7ECD4AF5" w14:textId="30C9172A" w:rsidR="006C79EE" w:rsidRDefault="00E32FC3" w:rsidP="00186080">
      <w:pPr>
        <w:spacing w:after="60" w:line="240" w:lineRule="exact"/>
        <w:ind w:right="-239"/>
        <w:jc w:val="center"/>
        <w:rPr>
          <w:rFonts w:ascii="Verdana" w:hAnsi="Verdana"/>
          <w:b/>
          <w:iCs/>
          <w:sz w:val="18"/>
          <w:szCs w:val="18"/>
        </w:rPr>
      </w:pPr>
      <w:r w:rsidRPr="00C87445">
        <w:rPr>
          <w:rFonts w:ascii="Verdana" w:hAnsi="Verdana"/>
          <w:b/>
          <w:iCs/>
          <w:sz w:val="18"/>
          <w:szCs w:val="18"/>
        </w:rPr>
        <w:t>Nr UMW / I</w:t>
      </w:r>
      <w:r w:rsidR="008215A9" w:rsidRPr="00C87445">
        <w:rPr>
          <w:rFonts w:ascii="Verdana" w:hAnsi="Verdana"/>
          <w:b/>
          <w:iCs/>
          <w:sz w:val="18"/>
          <w:szCs w:val="18"/>
        </w:rPr>
        <w:t xml:space="preserve">Z / PN – </w:t>
      </w:r>
      <w:r w:rsidR="00356868" w:rsidRPr="00C87445">
        <w:rPr>
          <w:rFonts w:ascii="Verdana" w:hAnsi="Verdana"/>
          <w:b/>
          <w:iCs/>
          <w:sz w:val="18"/>
          <w:szCs w:val="18"/>
        </w:rPr>
        <w:t>6</w:t>
      </w:r>
      <w:r w:rsidR="00797607" w:rsidRPr="00C87445">
        <w:rPr>
          <w:rFonts w:ascii="Verdana" w:hAnsi="Verdana"/>
          <w:b/>
          <w:iCs/>
          <w:sz w:val="18"/>
          <w:szCs w:val="18"/>
        </w:rPr>
        <w:t xml:space="preserve"> / 1</w:t>
      </w:r>
      <w:r w:rsidR="00325BE2" w:rsidRPr="00C87445">
        <w:rPr>
          <w:rFonts w:ascii="Verdana" w:hAnsi="Verdana"/>
          <w:b/>
          <w:iCs/>
          <w:sz w:val="18"/>
          <w:szCs w:val="18"/>
        </w:rPr>
        <w:t>9</w:t>
      </w:r>
      <w:r w:rsidR="00BA35E5" w:rsidRPr="00C87445">
        <w:rPr>
          <w:rFonts w:ascii="Verdana" w:hAnsi="Verdana"/>
          <w:b/>
          <w:iCs/>
          <w:sz w:val="18"/>
          <w:szCs w:val="18"/>
        </w:rPr>
        <w:t xml:space="preserve">   </w:t>
      </w:r>
    </w:p>
    <w:p w14:paraId="2D8A70F6" w14:textId="303405D5" w:rsidR="004E56CD" w:rsidRPr="004E56CD" w:rsidRDefault="004E56CD" w:rsidP="00186080">
      <w:pPr>
        <w:spacing w:after="60" w:line="240" w:lineRule="exact"/>
        <w:ind w:right="-239"/>
        <w:jc w:val="center"/>
        <w:rPr>
          <w:rFonts w:ascii="Verdana" w:hAnsi="Verdana"/>
          <w:b/>
          <w:iCs/>
          <w:color w:val="00B0F0"/>
          <w:sz w:val="18"/>
          <w:szCs w:val="18"/>
        </w:rPr>
      </w:pPr>
      <w:r w:rsidRPr="004E56CD">
        <w:rPr>
          <w:rFonts w:ascii="Verdana" w:hAnsi="Verdana"/>
          <w:b/>
          <w:iCs/>
          <w:color w:val="00B0F0"/>
          <w:sz w:val="18"/>
          <w:szCs w:val="18"/>
        </w:rPr>
        <w:t>Korekta z dnia 15.02.2019 r.</w:t>
      </w:r>
    </w:p>
    <w:p w14:paraId="7B72C585" w14:textId="77777777" w:rsidR="00CC2B1D" w:rsidRPr="00CC2B1D" w:rsidRDefault="00CC2B1D" w:rsidP="00186080">
      <w:pPr>
        <w:spacing w:after="60" w:line="240" w:lineRule="exact"/>
        <w:ind w:right="-239"/>
        <w:jc w:val="center"/>
        <w:rPr>
          <w:rFonts w:ascii="Verdana" w:hAnsi="Verdana"/>
          <w:b/>
          <w:iCs/>
          <w:sz w:val="18"/>
          <w:szCs w:val="18"/>
        </w:rPr>
      </w:pPr>
    </w:p>
    <w:p w14:paraId="3B298C77" w14:textId="77777777" w:rsidR="00825972" w:rsidRPr="00CC2B1D" w:rsidRDefault="00825972" w:rsidP="00186080">
      <w:pPr>
        <w:spacing w:line="240" w:lineRule="exact"/>
        <w:ind w:left="360" w:right="-239" w:hanging="360"/>
        <w:rPr>
          <w:rFonts w:ascii="Verdana" w:hAnsi="Verdana"/>
          <w:b/>
          <w:sz w:val="18"/>
          <w:szCs w:val="18"/>
          <w:u w:val="single"/>
        </w:rPr>
      </w:pPr>
    </w:p>
    <w:p w14:paraId="3EC24588" w14:textId="0AFE1D1B" w:rsidR="008215A9" w:rsidRPr="00CC2B1D" w:rsidRDefault="00C432AD" w:rsidP="00186080">
      <w:pPr>
        <w:spacing w:line="240" w:lineRule="exact"/>
        <w:ind w:left="360" w:right="-239" w:hanging="360"/>
        <w:rPr>
          <w:rFonts w:ascii="Verdana" w:hAnsi="Verdana"/>
          <w:b/>
          <w:sz w:val="18"/>
          <w:szCs w:val="18"/>
          <w:u w:val="single"/>
        </w:rPr>
      </w:pPr>
      <w:r w:rsidRPr="00CC2B1D">
        <w:rPr>
          <w:rFonts w:ascii="Verdana" w:hAnsi="Verdana"/>
          <w:b/>
          <w:sz w:val="18"/>
          <w:szCs w:val="18"/>
          <w:u w:val="single"/>
        </w:rPr>
        <w:t xml:space="preserve">NAZWA </w:t>
      </w:r>
      <w:r w:rsidR="00B8316F" w:rsidRPr="00CC2B1D">
        <w:rPr>
          <w:rFonts w:ascii="Verdana" w:hAnsi="Verdana"/>
          <w:b/>
          <w:sz w:val="18"/>
          <w:szCs w:val="18"/>
          <w:u w:val="single"/>
        </w:rPr>
        <w:t>POSTĘPOWAN</w:t>
      </w:r>
      <w:r w:rsidR="008215A9" w:rsidRPr="00CC2B1D">
        <w:rPr>
          <w:rFonts w:ascii="Verdana" w:hAnsi="Verdana"/>
          <w:b/>
          <w:sz w:val="18"/>
          <w:szCs w:val="18"/>
          <w:u w:val="single"/>
        </w:rPr>
        <w:t xml:space="preserve">IA  </w:t>
      </w:r>
    </w:p>
    <w:p w14:paraId="51AF5432" w14:textId="77777777" w:rsidR="00CC2B1D" w:rsidRPr="00CC2B1D" w:rsidRDefault="00CC2B1D" w:rsidP="00186080">
      <w:pPr>
        <w:spacing w:line="240" w:lineRule="exact"/>
        <w:ind w:left="360" w:right="-239" w:hanging="360"/>
        <w:rPr>
          <w:rFonts w:ascii="Verdana" w:hAnsi="Verdana"/>
          <w:b/>
          <w:sz w:val="18"/>
          <w:szCs w:val="18"/>
          <w:u w:val="single"/>
        </w:rPr>
      </w:pPr>
    </w:p>
    <w:p w14:paraId="7270A792" w14:textId="1707F1B1" w:rsidR="00325BE2" w:rsidRPr="00C87445" w:rsidRDefault="00325BE2" w:rsidP="00325BE2">
      <w:pPr>
        <w:ind w:right="44"/>
        <w:jc w:val="both"/>
        <w:rPr>
          <w:rFonts w:ascii="Verdana" w:hAnsi="Verdana"/>
          <w:b/>
          <w:sz w:val="18"/>
          <w:szCs w:val="18"/>
        </w:rPr>
      </w:pPr>
      <w:r w:rsidRPr="003020B9">
        <w:rPr>
          <w:rFonts w:ascii="Verdana" w:hAnsi="Verdana"/>
          <w:b/>
          <w:sz w:val="18"/>
          <w:szCs w:val="18"/>
        </w:rPr>
        <w:t xml:space="preserve">Sukcesywna dostawa </w:t>
      </w:r>
      <w:r>
        <w:rPr>
          <w:rFonts w:ascii="Verdana" w:hAnsi="Verdana"/>
          <w:b/>
          <w:sz w:val="18"/>
          <w:szCs w:val="18"/>
        </w:rPr>
        <w:t>komputerów przenośnych – notebooków i tabletów</w:t>
      </w:r>
      <w:r w:rsidRPr="003020B9">
        <w:rPr>
          <w:rFonts w:ascii="Verdana" w:hAnsi="Verdana"/>
          <w:b/>
          <w:sz w:val="18"/>
          <w:szCs w:val="18"/>
        </w:rPr>
        <w:t xml:space="preserve"> do jednostek </w:t>
      </w:r>
      <w:r w:rsidRPr="00C87445">
        <w:rPr>
          <w:rFonts w:ascii="Verdana" w:hAnsi="Verdana"/>
          <w:b/>
          <w:sz w:val="18"/>
          <w:szCs w:val="18"/>
        </w:rPr>
        <w:t>organizacyjnych Uniwersytetu Medycznego we Wrocławiu.</w:t>
      </w:r>
    </w:p>
    <w:p w14:paraId="3A907DAE" w14:textId="77777777" w:rsidR="00CC2B1D" w:rsidRPr="00C87445" w:rsidRDefault="00CC2B1D" w:rsidP="00B7710B">
      <w:pPr>
        <w:ind w:right="470"/>
        <w:jc w:val="both"/>
        <w:rPr>
          <w:rFonts w:ascii="Verdana" w:hAnsi="Verdana"/>
          <w:b/>
          <w:sz w:val="18"/>
          <w:szCs w:val="18"/>
        </w:rPr>
      </w:pPr>
    </w:p>
    <w:p w14:paraId="2A561A70" w14:textId="77777777" w:rsidR="00224EC0" w:rsidRPr="00C87445" w:rsidRDefault="00224EC0" w:rsidP="00186080">
      <w:pPr>
        <w:spacing w:line="240" w:lineRule="exact"/>
        <w:ind w:right="-239"/>
        <w:jc w:val="both"/>
        <w:rPr>
          <w:rFonts w:ascii="Verdana" w:hAnsi="Verdana"/>
          <w:b/>
          <w:sz w:val="18"/>
          <w:szCs w:val="18"/>
          <w:u w:val="single"/>
        </w:rPr>
      </w:pPr>
    </w:p>
    <w:p w14:paraId="44120DE7" w14:textId="77777777" w:rsidR="008215A9" w:rsidRPr="00C87445" w:rsidRDefault="008215A9" w:rsidP="00186080">
      <w:pPr>
        <w:spacing w:line="240" w:lineRule="exact"/>
        <w:ind w:right="-239"/>
        <w:jc w:val="both"/>
        <w:rPr>
          <w:rFonts w:ascii="Verdana" w:hAnsi="Verdana"/>
          <w:b/>
          <w:sz w:val="18"/>
          <w:szCs w:val="18"/>
          <w:u w:val="single"/>
        </w:rPr>
      </w:pPr>
      <w:r w:rsidRPr="00C87445">
        <w:rPr>
          <w:rFonts w:ascii="Verdana" w:hAnsi="Verdana"/>
          <w:b/>
          <w:sz w:val="18"/>
          <w:szCs w:val="18"/>
          <w:u w:val="single"/>
        </w:rPr>
        <w:t>TRYB POSTĘPOWANIA</w:t>
      </w:r>
    </w:p>
    <w:p w14:paraId="03AC3E9F" w14:textId="77777777" w:rsidR="00536C2D" w:rsidRPr="00C87445" w:rsidRDefault="00536C2D" w:rsidP="00186080">
      <w:pPr>
        <w:spacing w:line="240" w:lineRule="exact"/>
        <w:ind w:right="-239"/>
        <w:jc w:val="both"/>
        <w:rPr>
          <w:rFonts w:ascii="Verdana" w:hAnsi="Verdana"/>
          <w:b/>
          <w:bCs/>
          <w:sz w:val="18"/>
          <w:szCs w:val="18"/>
        </w:rPr>
      </w:pPr>
    </w:p>
    <w:p w14:paraId="01EB1C3A" w14:textId="7D918AE8" w:rsidR="008215A9" w:rsidRPr="00C87445" w:rsidRDefault="008215A9" w:rsidP="00186080">
      <w:pPr>
        <w:spacing w:line="240" w:lineRule="exact"/>
        <w:ind w:right="-239"/>
        <w:jc w:val="both"/>
        <w:rPr>
          <w:rFonts w:ascii="Verdana" w:hAnsi="Verdana"/>
          <w:b/>
          <w:sz w:val="18"/>
          <w:szCs w:val="18"/>
        </w:rPr>
      </w:pPr>
      <w:r w:rsidRPr="00C87445">
        <w:rPr>
          <w:rFonts w:ascii="Verdana" w:hAnsi="Verdana"/>
          <w:b/>
          <w:bCs/>
          <w:sz w:val="18"/>
          <w:szCs w:val="18"/>
        </w:rPr>
        <w:t xml:space="preserve">Przetarg nieograniczony </w:t>
      </w:r>
      <w:r w:rsidR="00FE4DC9" w:rsidRPr="00C87445">
        <w:rPr>
          <w:rFonts w:ascii="Verdana" w:hAnsi="Verdana"/>
          <w:b/>
          <w:sz w:val="18"/>
          <w:szCs w:val="18"/>
        </w:rPr>
        <w:t xml:space="preserve">o wartości szacunkowej </w:t>
      </w:r>
      <w:r w:rsidR="00FC473F" w:rsidRPr="00C87445">
        <w:rPr>
          <w:rFonts w:ascii="Verdana" w:hAnsi="Verdana"/>
          <w:b/>
          <w:sz w:val="18"/>
          <w:szCs w:val="18"/>
        </w:rPr>
        <w:t>nie</w:t>
      </w:r>
      <w:r w:rsidR="005A471A" w:rsidRPr="00C87445">
        <w:rPr>
          <w:rFonts w:ascii="Verdana" w:hAnsi="Verdana"/>
          <w:b/>
          <w:sz w:val="18"/>
          <w:szCs w:val="18"/>
        </w:rPr>
        <w:t>p</w:t>
      </w:r>
      <w:r w:rsidR="00563CDF" w:rsidRPr="00C87445">
        <w:rPr>
          <w:rFonts w:ascii="Verdana" w:hAnsi="Verdana"/>
          <w:b/>
          <w:sz w:val="18"/>
          <w:szCs w:val="18"/>
        </w:rPr>
        <w:t xml:space="preserve">rzekraczającej </w:t>
      </w:r>
      <w:r w:rsidR="00797607" w:rsidRPr="00C87445">
        <w:rPr>
          <w:rFonts w:ascii="Verdana" w:hAnsi="Verdana"/>
          <w:b/>
          <w:sz w:val="18"/>
          <w:szCs w:val="18"/>
        </w:rPr>
        <w:t>2</w:t>
      </w:r>
      <w:r w:rsidR="003F1006" w:rsidRPr="00C87445">
        <w:rPr>
          <w:rFonts w:ascii="Verdana" w:hAnsi="Verdana"/>
          <w:b/>
          <w:sz w:val="18"/>
          <w:szCs w:val="18"/>
        </w:rPr>
        <w:t>21</w:t>
      </w:r>
      <w:r w:rsidRPr="00C87445">
        <w:rPr>
          <w:rFonts w:ascii="Verdana" w:hAnsi="Verdana"/>
          <w:b/>
          <w:sz w:val="18"/>
          <w:szCs w:val="18"/>
        </w:rPr>
        <w:t xml:space="preserve"> tys. EURO</w:t>
      </w:r>
    </w:p>
    <w:p w14:paraId="33A694F8" w14:textId="77777777" w:rsidR="008215A9" w:rsidRPr="00C87445" w:rsidRDefault="008215A9" w:rsidP="00186080">
      <w:pPr>
        <w:spacing w:line="240" w:lineRule="exact"/>
        <w:rPr>
          <w:rFonts w:ascii="Verdana" w:hAnsi="Verdana"/>
          <w:b/>
          <w:sz w:val="18"/>
          <w:szCs w:val="18"/>
        </w:rPr>
      </w:pPr>
      <w:r w:rsidRPr="00C87445">
        <w:rPr>
          <w:rFonts w:ascii="Verdana" w:hAnsi="Verdana"/>
          <w:b/>
          <w:sz w:val="18"/>
          <w:szCs w:val="18"/>
        </w:rPr>
        <w:t xml:space="preserve">(art. 10 ust. 1 oraz art. 39 </w:t>
      </w:r>
      <w:r w:rsidR="0081341C" w:rsidRPr="00C87445">
        <w:rPr>
          <w:rFonts w:ascii="Verdana" w:hAnsi="Verdana"/>
          <w:b/>
          <w:sz w:val="18"/>
          <w:szCs w:val="18"/>
        </w:rPr>
        <w:t>–</w:t>
      </w:r>
      <w:r w:rsidRPr="00C87445">
        <w:rPr>
          <w:rFonts w:ascii="Verdana" w:hAnsi="Verdana"/>
          <w:b/>
          <w:sz w:val="18"/>
          <w:szCs w:val="18"/>
        </w:rPr>
        <w:t xml:space="preserve"> 46 Prawa zamówień publicznych)  </w:t>
      </w:r>
    </w:p>
    <w:p w14:paraId="18ADB4E8" w14:textId="47B2C585" w:rsidR="00536C2D" w:rsidRDefault="00536C2D" w:rsidP="00186080">
      <w:pPr>
        <w:spacing w:line="240" w:lineRule="exact"/>
        <w:ind w:right="-238"/>
        <w:rPr>
          <w:rFonts w:ascii="Verdana" w:hAnsi="Verdana"/>
          <w:b/>
          <w:bCs/>
          <w:sz w:val="18"/>
          <w:szCs w:val="18"/>
          <w:u w:val="single"/>
        </w:rPr>
      </w:pPr>
    </w:p>
    <w:p w14:paraId="30505FC0" w14:textId="77777777" w:rsidR="00CC2B1D" w:rsidRPr="00CC2B1D" w:rsidRDefault="00CC2B1D" w:rsidP="00186080">
      <w:pPr>
        <w:spacing w:line="240" w:lineRule="exact"/>
        <w:ind w:right="-238"/>
        <w:rPr>
          <w:rFonts w:ascii="Verdana" w:hAnsi="Verdana"/>
          <w:b/>
          <w:bCs/>
          <w:sz w:val="18"/>
          <w:szCs w:val="18"/>
          <w:u w:val="single"/>
        </w:rPr>
      </w:pPr>
    </w:p>
    <w:p w14:paraId="5B01E559" w14:textId="6B51BE0D" w:rsidR="008215A9" w:rsidRPr="00CC2B1D" w:rsidRDefault="008215A9" w:rsidP="00186080">
      <w:pPr>
        <w:spacing w:line="240" w:lineRule="exact"/>
        <w:ind w:right="-238"/>
        <w:rPr>
          <w:rFonts w:ascii="Verdana" w:hAnsi="Verdana"/>
          <w:b/>
          <w:bCs/>
          <w:sz w:val="18"/>
          <w:szCs w:val="18"/>
          <w:u w:val="single"/>
        </w:rPr>
      </w:pPr>
      <w:r w:rsidRPr="00CC2B1D">
        <w:rPr>
          <w:rFonts w:ascii="Verdana" w:hAnsi="Verdana"/>
          <w:b/>
          <w:bCs/>
          <w:sz w:val="18"/>
          <w:szCs w:val="18"/>
          <w:u w:val="single"/>
        </w:rPr>
        <w:t>TERMIN SKŁADANIA I OTWARCIA OFERT</w:t>
      </w:r>
    </w:p>
    <w:p w14:paraId="72C86298" w14:textId="77777777" w:rsidR="00536C2D" w:rsidRPr="00CC2B1D" w:rsidRDefault="00536C2D" w:rsidP="00186080">
      <w:pPr>
        <w:spacing w:line="240" w:lineRule="exact"/>
        <w:ind w:right="-239"/>
        <w:rPr>
          <w:rFonts w:ascii="Verdana" w:hAnsi="Verdana"/>
          <w:b/>
          <w:bCs/>
          <w:sz w:val="18"/>
          <w:szCs w:val="18"/>
        </w:rPr>
      </w:pPr>
    </w:p>
    <w:p w14:paraId="0C7B4434" w14:textId="2E9D8D6D" w:rsidR="008215A9" w:rsidRPr="00C87445" w:rsidRDefault="008215A9" w:rsidP="00186080">
      <w:pPr>
        <w:spacing w:line="240" w:lineRule="exact"/>
        <w:ind w:right="-239"/>
        <w:rPr>
          <w:rFonts w:ascii="Verdana" w:hAnsi="Verdana"/>
          <w:b/>
          <w:bCs/>
          <w:sz w:val="18"/>
          <w:szCs w:val="18"/>
        </w:rPr>
      </w:pPr>
      <w:r w:rsidRPr="00CC2B1D">
        <w:rPr>
          <w:rFonts w:ascii="Verdana" w:hAnsi="Verdana"/>
          <w:b/>
          <w:bCs/>
          <w:sz w:val="18"/>
          <w:szCs w:val="18"/>
        </w:rPr>
        <w:t>T</w:t>
      </w:r>
      <w:r w:rsidR="00BA18ED" w:rsidRPr="00CC2B1D">
        <w:rPr>
          <w:rFonts w:ascii="Verdana" w:hAnsi="Verdana"/>
          <w:b/>
          <w:bCs/>
          <w:sz w:val="18"/>
          <w:szCs w:val="18"/>
        </w:rPr>
        <w:t xml:space="preserve">ermin </w:t>
      </w:r>
      <w:r w:rsidR="00BA18ED" w:rsidRPr="00C87445">
        <w:rPr>
          <w:rFonts w:ascii="Verdana" w:hAnsi="Verdana"/>
          <w:b/>
          <w:bCs/>
          <w:sz w:val="18"/>
          <w:szCs w:val="18"/>
        </w:rPr>
        <w:t>składania ofert – do dnia</w:t>
      </w:r>
      <w:r w:rsidR="001C5405" w:rsidRPr="00C87445">
        <w:rPr>
          <w:rFonts w:ascii="Verdana" w:hAnsi="Verdana"/>
          <w:b/>
          <w:bCs/>
          <w:sz w:val="18"/>
          <w:szCs w:val="18"/>
        </w:rPr>
        <w:t xml:space="preserve"> </w:t>
      </w:r>
      <w:r w:rsidR="0000168E" w:rsidRPr="00C87445">
        <w:rPr>
          <w:rFonts w:ascii="Verdana" w:hAnsi="Verdana"/>
          <w:b/>
          <w:sz w:val="18"/>
          <w:szCs w:val="18"/>
        </w:rPr>
        <w:t>25</w:t>
      </w:r>
      <w:r w:rsidR="00325BE2" w:rsidRPr="00C87445">
        <w:rPr>
          <w:rFonts w:ascii="Verdana" w:hAnsi="Verdana"/>
          <w:b/>
          <w:sz w:val="18"/>
          <w:szCs w:val="18"/>
        </w:rPr>
        <w:t>.02</w:t>
      </w:r>
      <w:r w:rsidR="00555837" w:rsidRPr="00C87445">
        <w:rPr>
          <w:rFonts w:ascii="Verdana" w:hAnsi="Verdana"/>
          <w:b/>
          <w:sz w:val="18"/>
          <w:szCs w:val="18"/>
        </w:rPr>
        <w:t>.</w:t>
      </w:r>
      <w:r w:rsidR="00797607" w:rsidRPr="00C87445">
        <w:rPr>
          <w:rFonts w:ascii="Verdana" w:hAnsi="Verdana"/>
          <w:b/>
          <w:bCs/>
          <w:sz w:val="18"/>
          <w:szCs w:val="18"/>
        </w:rPr>
        <w:t>201</w:t>
      </w:r>
      <w:r w:rsidR="00325BE2" w:rsidRPr="00C87445">
        <w:rPr>
          <w:rFonts w:ascii="Verdana" w:hAnsi="Verdana"/>
          <w:b/>
          <w:bCs/>
          <w:sz w:val="18"/>
          <w:szCs w:val="18"/>
        </w:rPr>
        <w:t>9</w:t>
      </w:r>
      <w:r w:rsidRPr="00C87445">
        <w:rPr>
          <w:rFonts w:ascii="Verdana" w:hAnsi="Verdana"/>
          <w:b/>
          <w:bCs/>
          <w:sz w:val="18"/>
          <w:szCs w:val="18"/>
        </w:rPr>
        <w:t xml:space="preserve"> r. do godz. </w:t>
      </w:r>
      <w:r w:rsidR="003E0F72" w:rsidRPr="00C87445">
        <w:rPr>
          <w:rFonts w:ascii="Verdana" w:hAnsi="Verdana"/>
          <w:b/>
          <w:sz w:val="18"/>
          <w:szCs w:val="18"/>
        </w:rPr>
        <w:t>10</w:t>
      </w:r>
      <w:r w:rsidRPr="00C87445">
        <w:rPr>
          <w:rFonts w:ascii="Verdana" w:hAnsi="Verdana"/>
          <w:b/>
          <w:sz w:val="18"/>
          <w:szCs w:val="18"/>
        </w:rPr>
        <w:t>:00</w:t>
      </w:r>
    </w:p>
    <w:p w14:paraId="6FF4306A" w14:textId="64708589" w:rsidR="008215A9" w:rsidRPr="00C87445" w:rsidRDefault="007C65CB" w:rsidP="00186080">
      <w:pPr>
        <w:spacing w:line="240" w:lineRule="exact"/>
        <w:ind w:right="-239"/>
        <w:rPr>
          <w:rFonts w:ascii="Verdana" w:hAnsi="Verdana"/>
          <w:b/>
          <w:bCs/>
          <w:sz w:val="18"/>
          <w:szCs w:val="18"/>
        </w:rPr>
      </w:pPr>
      <w:r w:rsidRPr="00C87445">
        <w:rPr>
          <w:rFonts w:ascii="Verdana" w:hAnsi="Verdana"/>
          <w:b/>
          <w:bCs/>
          <w:sz w:val="18"/>
          <w:szCs w:val="18"/>
        </w:rPr>
        <w:t xml:space="preserve">Termin otwarcia ofert – dnia </w:t>
      </w:r>
      <w:r w:rsidR="0000168E" w:rsidRPr="00C87445">
        <w:rPr>
          <w:rFonts w:ascii="Verdana" w:hAnsi="Verdana"/>
          <w:b/>
          <w:sz w:val="18"/>
          <w:szCs w:val="18"/>
        </w:rPr>
        <w:t>25</w:t>
      </w:r>
      <w:r w:rsidR="00325BE2" w:rsidRPr="00C87445">
        <w:rPr>
          <w:rFonts w:ascii="Verdana" w:hAnsi="Verdana"/>
          <w:b/>
          <w:sz w:val="18"/>
          <w:szCs w:val="18"/>
        </w:rPr>
        <w:t>.02</w:t>
      </w:r>
      <w:r w:rsidR="00555837" w:rsidRPr="00C87445">
        <w:rPr>
          <w:rFonts w:ascii="Verdana" w:hAnsi="Verdana"/>
          <w:b/>
          <w:sz w:val="18"/>
          <w:szCs w:val="18"/>
        </w:rPr>
        <w:t>.</w:t>
      </w:r>
      <w:r w:rsidR="00797607" w:rsidRPr="00C87445">
        <w:rPr>
          <w:rFonts w:ascii="Verdana" w:hAnsi="Verdana"/>
          <w:b/>
          <w:bCs/>
          <w:sz w:val="18"/>
          <w:szCs w:val="18"/>
        </w:rPr>
        <w:t>201</w:t>
      </w:r>
      <w:r w:rsidR="00325BE2" w:rsidRPr="00C87445">
        <w:rPr>
          <w:rFonts w:ascii="Verdana" w:hAnsi="Verdana"/>
          <w:b/>
          <w:bCs/>
          <w:sz w:val="18"/>
          <w:szCs w:val="18"/>
        </w:rPr>
        <w:t>9</w:t>
      </w:r>
      <w:r w:rsidR="008215A9" w:rsidRPr="00C87445">
        <w:rPr>
          <w:rFonts w:ascii="Verdana" w:hAnsi="Verdana"/>
          <w:b/>
          <w:bCs/>
          <w:sz w:val="18"/>
          <w:szCs w:val="18"/>
        </w:rPr>
        <w:t xml:space="preserve"> r. o godz. </w:t>
      </w:r>
      <w:r w:rsidR="001D119B" w:rsidRPr="00C87445">
        <w:rPr>
          <w:rFonts w:ascii="Verdana" w:hAnsi="Verdana"/>
          <w:b/>
          <w:sz w:val="18"/>
          <w:szCs w:val="18"/>
        </w:rPr>
        <w:t>1</w:t>
      </w:r>
      <w:r w:rsidR="003E0F72" w:rsidRPr="00C87445">
        <w:rPr>
          <w:rFonts w:ascii="Verdana" w:hAnsi="Verdana"/>
          <w:b/>
          <w:sz w:val="18"/>
          <w:szCs w:val="18"/>
        </w:rPr>
        <w:t>1</w:t>
      </w:r>
      <w:r w:rsidR="005A5754" w:rsidRPr="00C87445">
        <w:rPr>
          <w:rFonts w:ascii="Verdana" w:hAnsi="Verdana"/>
          <w:b/>
          <w:sz w:val="18"/>
          <w:szCs w:val="18"/>
        </w:rPr>
        <w:t>:</w:t>
      </w:r>
      <w:r w:rsidRPr="00C87445">
        <w:rPr>
          <w:rFonts w:ascii="Verdana" w:hAnsi="Verdana"/>
          <w:b/>
          <w:sz w:val="18"/>
          <w:szCs w:val="18"/>
        </w:rPr>
        <w:t>0</w:t>
      </w:r>
      <w:r w:rsidR="008215A9" w:rsidRPr="00C87445">
        <w:rPr>
          <w:rFonts w:ascii="Verdana" w:hAnsi="Verdana"/>
          <w:b/>
          <w:sz w:val="18"/>
          <w:szCs w:val="18"/>
        </w:rPr>
        <w:t>0</w:t>
      </w:r>
    </w:p>
    <w:p w14:paraId="05F25530" w14:textId="77777777" w:rsidR="00536C2D" w:rsidRPr="00CC2B1D" w:rsidRDefault="00536C2D" w:rsidP="00186080">
      <w:pPr>
        <w:spacing w:line="240" w:lineRule="exact"/>
        <w:ind w:right="-238"/>
        <w:rPr>
          <w:rFonts w:ascii="Verdana" w:hAnsi="Verdana"/>
          <w:b/>
          <w:bCs/>
          <w:sz w:val="18"/>
          <w:szCs w:val="18"/>
          <w:u w:val="single"/>
        </w:rPr>
      </w:pPr>
    </w:p>
    <w:p w14:paraId="1079F838" w14:textId="77777777" w:rsidR="004B416B" w:rsidRPr="00CC2B1D" w:rsidRDefault="004B416B" w:rsidP="00186080">
      <w:pPr>
        <w:spacing w:line="240" w:lineRule="exact"/>
        <w:ind w:right="-239"/>
        <w:rPr>
          <w:rFonts w:ascii="Verdana" w:hAnsi="Verdana"/>
          <w:b/>
          <w:bCs/>
          <w:sz w:val="18"/>
          <w:szCs w:val="18"/>
        </w:rPr>
      </w:pPr>
    </w:p>
    <w:p w14:paraId="62C91C25" w14:textId="7BF42205" w:rsidR="00797607" w:rsidRPr="00CC2B1D" w:rsidRDefault="00DD01A0" w:rsidP="00186080">
      <w:pPr>
        <w:spacing w:line="240" w:lineRule="exact"/>
        <w:ind w:right="-239"/>
        <w:rPr>
          <w:rFonts w:ascii="Verdana" w:hAnsi="Verdana"/>
          <w:b/>
          <w:bCs/>
          <w:sz w:val="18"/>
          <w:szCs w:val="18"/>
        </w:rPr>
      </w:pPr>
      <w:r w:rsidRPr="00CC2B1D">
        <w:rPr>
          <w:rFonts w:ascii="Verdana" w:hAnsi="Verdana"/>
          <w:b/>
          <w:bCs/>
          <w:sz w:val="18"/>
          <w:szCs w:val="18"/>
        </w:rPr>
        <w:t xml:space="preserve">             </w:t>
      </w:r>
    </w:p>
    <w:p w14:paraId="67F6E0D5" w14:textId="77777777" w:rsidR="00186080" w:rsidRPr="00CC2B1D" w:rsidRDefault="00186080" w:rsidP="00186080">
      <w:pPr>
        <w:spacing w:line="240" w:lineRule="exact"/>
        <w:ind w:right="-239"/>
        <w:rPr>
          <w:rFonts w:ascii="Verdana" w:hAnsi="Verdana"/>
          <w:b/>
          <w:bCs/>
          <w:sz w:val="18"/>
          <w:szCs w:val="18"/>
        </w:rPr>
      </w:pPr>
    </w:p>
    <w:p w14:paraId="39C9A2BA" w14:textId="3B6C4090" w:rsidR="00214749" w:rsidRPr="00CC2B1D" w:rsidRDefault="00825972" w:rsidP="00214749">
      <w:pPr>
        <w:spacing w:line="280" w:lineRule="exact"/>
        <w:ind w:left="1134" w:firstLine="3544"/>
        <w:jc w:val="both"/>
        <w:rPr>
          <w:rFonts w:ascii="Verdana" w:hAnsi="Verdana"/>
          <w:b/>
          <w:sz w:val="18"/>
          <w:szCs w:val="18"/>
        </w:rPr>
      </w:pP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214749" w:rsidRPr="00CC2B1D">
        <w:rPr>
          <w:rFonts w:ascii="Verdana" w:hAnsi="Verdana"/>
          <w:b/>
          <w:bCs/>
          <w:sz w:val="18"/>
          <w:szCs w:val="18"/>
        </w:rPr>
        <w:t>Zatwierd</w:t>
      </w:r>
      <w:r w:rsidR="00214749" w:rsidRPr="00CC2B1D">
        <w:rPr>
          <w:rFonts w:ascii="Verdana" w:hAnsi="Verdana"/>
          <w:b/>
          <w:sz w:val="18"/>
          <w:szCs w:val="18"/>
        </w:rPr>
        <w:t xml:space="preserve">zam </w:t>
      </w:r>
    </w:p>
    <w:p w14:paraId="17E9F9C6" w14:textId="77777777" w:rsidR="008A7808"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 xml:space="preserve">Z upoważnienia Rektora </w:t>
      </w:r>
    </w:p>
    <w:p w14:paraId="061FE6B1" w14:textId="77777777" w:rsidR="008A7808"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Kanclerz UMW</w:t>
      </w:r>
    </w:p>
    <w:p w14:paraId="10E1CBE7" w14:textId="77777777" w:rsidR="008A7808" w:rsidRPr="00CC2B1D" w:rsidRDefault="008A7808" w:rsidP="008A7808">
      <w:pPr>
        <w:ind w:left="3969" w:firstLine="709"/>
        <w:rPr>
          <w:rFonts w:ascii="Verdana" w:hAnsi="Verdana"/>
          <w:b/>
          <w:color w:val="000000" w:themeColor="text1"/>
          <w:sz w:val="18"/>
          <w:szCs w:val="18"/>
        </w:rPr>
      </w:pPr>
    </w:p>
    <w:p w14:paraId="415807DA" w14:textId="77777777" w:rsidR="008A7808" w:rsidRPr="00CC2B1D" w:rsidRDefault="008A7808" w:rsidP="008A7808">
      <w:pPr>
        <w:ind w:left="3969" w:firstLine="709"/>
        <w:rPr>
          <w:rFonts w:ascii="Verdana" w:hAnsi="Verdana"/>
          <w:b/>
          <w:color w:val="000000" w:themeColor="text1"/>
          <w:sz w:val="18"/>
          <w:szCs w:val="18"/>
        </w:rPr>
      </w:pPr>
    </w:p>
    <w:p w14:paraId="60DDAB5C" w14:textId="6932131B" w:rsidR="000B040E"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mgr Iwona Janus</w:t>
      </w:r>
    </w:p>
    <w:p w14:paraId="4113D5A4" w14:textId="77777777" w:rsidR="008A7808" w:rsidRDefault="008A7808" w:rsidP="008A7808">
      <w:pPr>
        <w:ind w:left="3969" w:firstLine="709"/>
        <w:rPr>
          <w:rFonts w:ascii="Verdana" w:hAnsi="Verdana"/>
          <w:sz w:val="18"/>
          <w:szCs w:val="18"/>
        </w:rPr>
      </w:pPr>
    </w:p>
    <w:p w14:paraId="3303C40F" w14:textId="77777777" w:rsidR="000B040E" w:rsidRDefault="000B040E" w:rsidP="00214749">
      <w:pPr>
        <w:ind w:left="3969" w:firstLine="709"/>
        <w:rPr>
          <w:rFonts w:ascii="Verdana" w:hAnsi="Verdana"/>
          <w:sz w:val="18"/>
          <w:szCs w:val="18"/>
        </w:rPr>
      </w:pPr>
    </w:p>
    <w:p w14:paraId="328552E9" w14:textId="77777777" w:rsidR="000B040E" w:rsidRDefault="000B040E" w:rsidP="00214749">
      <w:pPr>
        <w:ind w:left="3969" w:firstLine="709"/>
        <w:rPr>
          <w:rFonts w:ascii="Verdana" w:hAnsi="Verdana"/>
          <w:sz w:val="18"/>
          <w:szCs w:val="18"/>
        </w:rPr>
      </w:pPr>
    </w:p>
    <w:p w14:paraId="232DFC4E" w14:textId="4702DF8D" w:rsidR="00AA1EE3" w:rsidRDefault="00AA1EE3" w:rsidP="00214749">
      <w:pPr>
        <w:ind w:left="3969" w:firstLine="709"/>
        <w:rPr>
          <w:rFonts w:ascii="Verdana" w:hAnsi="Verdana"/>
          <w:sz w:val="18"/>
          <w:szCs w:val="18"/>
        </w:rPr>
      </w:pPr>
    </w:p>
    <w:p w14:paraId="5446F72B" w14:textId="0E67E40B" w:rsidR="00CC2B1D" w:rsidRDefault="00CC2B1D" w:rsidP="00214749">
      <w:pPr>
        <w:ind w:left="3969" w:firstLine="709"/>
        <w:rPr>
          <w:rFonts w:ascii="Verdana" w:hAnsi="Verdana"/>
          <w:sz w:val="18"/>
          <w:szCs w:val="18"/>
        </w:rPr>
      </w:pPr>
    </w:p>
    <w:p w14:paraId="42A42514" w14:textId="77777777" w:rsidR="00CC2B1D" w:rsidRDefault="00CC2B1D" w:rsidP="00214749">
      <w:pPr>
        <w:ind w:left="3969" w:firstLine="709"/>
        <w:rPr>
          <w:rFonts w:ascii="Verdana" w:hAnsi="Verdana"/>
          <w:sz w:val="18"/>
          <w:szCs w:val="18"/>
        </w:rPr>
      </w:pPr>
    </w:p>
    <w:p w14:paraId="208C6F2C" w14:textId="77777777" w:rsidR="00CC2B1D" w:rsidRDefault="00CC2B1D" w:rsidP="00214749">
      <w:pPr>
        <w:ind w:left="3969" w:firstLine="709"/>
        <w:rPr>
          <w:rFonts w:ascii="Verdana" w:hAnsi="Verdana"/>
          <w:sz w:val="18"/>
          <w:szCs w:val="18"/>
        </w:rPr>
      </w:pPr>
    </w:p>
    <w:p w14:paraId="2331F70E" w14:textId="77777777" w:rsidR="00970B6B" w:rsidRPr="002E254B" w:rsidRDefault="00A008CF" w:rsidP="002E254B">
      <w:pPr>
        <w:pStyle w:val="Nagwek1"/>
        <w:tabs>
          <w:tab w:val="left" w:pos="426"/>
        </w:tabs>
        <w:ind w:right="44"/>
      </w:pPr>
      <w:r w:rsidRPr="002E254B">
        <w:t>Na</w:t>
      </w:r>
      <w:r w:rsidR="00970B6B" w:rsidRPr="002E254B">
        <w:t>zwa (firma) oraz adres Zamawiającego</w:t>
      </w:r>
    </w:p>
    <w:p w14:paraId="705D911C" w14:textId="77777777" w:rsidR="00970B6B" w:rsidRPr="002E254B" w:rsidRDefault="00970B6B" w:rsidP="002E254B">
      <w:pPr>
        <w:spacing w:line="360" w:lineRule="auto"/>
        <w:ind w:left="284" w:right="44"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2E254B">
      <w:pPr>
        <w:spacing w:line="360" w:lineRule="auto"/>
        <w:ind w:left="284" w:right="44"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2E254B">
      <w:pPr>
        <w:spacing w:line="360" w:lineRule="auto"/>
        <w:ind w:left="284" w:right="44"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2E254B">
      <w:pPr>
        <w:tabs>
          <w:tab w:val="left" w:pos="960"/>
        </w:tabs>
        <w:spacing w:line="360" w:lineRule="auto"/>
        <w:ind w:left="357" w:right="44"/>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4E56CD" w:rsidP="002E254B">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2E254B" w:rsidRDefault="00970B6B" w:rsidP="002E254B">
      <w:pPr>
        <w:pStyle w:val="Nagwek1"/>
        <w:ind w:right="44"/>
      </w:pPr>
      <w:bookmarkStart w:id="0" w:name="_Toc395266066"/>
      <w:r w:rsidRPr="002E254B">
        <w:t>Tryb udzielenia zamówienia</w:t>
      </w:r>
      <w:bookmarkEnd w:id="0"/>
    </w:p>
    <w:p w14:paraId="002DC4B5" w14:textId="2868F1EC" w:rsidR="00214749" w:rsidRPr="002E254B" w:rsidRDefault="00214749" w:rsidP="005D156C">
      <w:pPr>
        <w:numPr>
          <w:ilvl w:val="0"/>
          <w:numId w:val="16"/>
        </w:numPr>
        <w:tabs>
          <w:tab w:val="clear" w:pos="1080"/>
        </w:tabs>
        <w:spacing w:line="360" w:lineRule="auto"/>
        <w:ind w:left="850" w:right="-97" w:hanging="425"/>
        <w:jc w:val="both"/>
        <w:rPr>
          <w:rFonts w:ascii="Verdana" w:hAnsi="Verdana"/>
          <w:sz w:val="18"/>
          <w:szCs w:val="18"/>
        </w:rPr>
      </w:pPr>
      <w:r w:rsidRPr="002E254B">
        <w:rPr>
          <w:rFonts w:ascii="Verdana" w:hAnsi="Verdana"/>
          <w:sz w:val="18"/>
          <w:szCs w:val="18"/>
        </w:rPr>
        <w:t>Postępowanie prowadzone jest zgodnie z przepisami Ustawy z dnia 29 stycznia 2004 roku – Prawo zamówień publicznych (tekst jedn. – Dz. U. z 201</w:t>
      </w:r>
      <w:r w:rsidR="00E56BBC" w:rsidRPr="002E254B">
        <w:rPr>
          <w:rFonts w:ascii="Verdana" w:hAnsi="Verdana"/>
          <w:sz w:val="18"/>
          <w:szCs w:val="18"/>
        </w:rPr>
        <w:t>8</w:t>
      </w:r>
      <w:r w:rsidRPr="002E254B">
        <w:rPr>
          <w:rFonts w:ascii="Verdana" w:hAnsi="Verdana"/>
          <w:sz w:val="18"/>
          <w:szCs w:val="18"/>
        </w:rPr>
        <w:t xml:space="preserve"> r., poz. </w:t>
      </w:r>
      <w:r w:rsidR="00E56BBC" w:rsidRPr="002E254B">
        <w:rPr>
          <w:rFonts w:ascii="Verdana" w:hAnsi="Verdana"/>
          <w:sz w:val="18"/>
          <w:szCs w:val="18"/>
        </w:rPr>
        <w:t>1986</w:t>
      </w:r>
      <w:r w:rsidRPr="002E254B">
        <w:rPr>
          <w:rFonts w:ascii="Verdana" w:hAnsi="Verdana"/>
          <w:sz w:val="18"/>
          <w:szCs w:val="18"/>
        </w:rPr>
        <w:t>), zwanej dalej „</w:t>
      </w:r>
      <w:proofErr w:type="spellStart"/>
      <w:r w:rsidRPr="002E254B">
        <w:rPr>
          <w:rFonts w:ascii="Verdana" w:hAnsi="Verdana"/>
          <w:sz w:val="18"/>
          <w:szCs w:val="18"/>
        </w:rPr>
        <w:t>Pzp</w:t>
      </w:r>
      <w:proofErr w:type="spellEnd"/>
      <w:r w:rsidRPr="002E254B">
        <w:rPr>
          <w:rFonts w:ascii="Verdana" w:hAnsi="Verdana"/>
          <w:sz w:val="18"/>
          <w:szCs w:val="18"/>
        </w:rPr>
        <w:t xml:space="preserve">”. </w:t>
      </w:r>
    </w:p>
    <w:p w14:paraId="7E29A6DF" w14:textId="3CA86C59" w:rsidR="002F1E06" w:rsidRPr="002E254B" w:rsidRDefault="00214749" w:rsidP="005D156C">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 xml:space="preserve">Postępowanie prowadzone jest w trybie </w:t>
      </w:r>
      <w:r w:rsidRPr="002E254B">
        <w:rPr>
          <w:rFonts w:ascii="Verdana" w:hAnsi="Verdana"/>
          <w:b/>
          <w:bCs/>
          <w:sz w:val="18"/>
          <w:szCs w:val="18"/>
        </w:rPr>
        <w:t xml:space="preserve">przetargu nieograniczonego </w:t>
      </w:r>
      <w:r w:rsidR="006A4BB7" w:rsidRPr="002E254B">
        <w:rPr>
          <w:rFonts w:ascii="Verdana" w:hAnsi="Verdana"/>
          <w:bCs/>
          <w:sz w:val="18"/>
          <w:szCs w:val="18"/>
        </w:rPr>
        <w:t xml:space="preserve">(podst. prawna: art. 10 </w:t>
      </w:r>
      <w:r w:rsidRPr="002E254B">
        <w:rPr>
          <w:rFonts w:ascii="Verdana" w:hAnsi="Verdana"/>
          <w:bCs/>
          <w:sz w:val="18"/>
          <w:szCs w:val="18"/>
        </w:rPr>
        <w:t xml:space="preserve">ust. 1 oraz art. 39-46 </w:t>
      </w:r>
      <w:proofErr w:type="spellStart"/>
      <w:r w:rsidRPr="002E254B">
        <w:rPr>
          <w:rFonts w:ascii="Verdana" w:hAnsi="Verdana"/>
          <w:bCs/>
          <w:sz w:val="18"/>
          <w:szCs w:val="18"/>
        </w:rPr>
        <w:t>Pzp</w:t>
      </w:r>
      <w:proofErr w:type="spellEnd"/>
      <w:r w:rsidRPr="002E254B">
        <w:rPr>
          <w:rFonts w:ascii="Verdana" w:hAnsi="Verdana"/>
          <w:bCs/>
          <w:sz w:val="18"/>
          <w:szCs w:val="18"/>
        </w:rPr>
        <w:t>)</w:t>
      </w:r>
      <w:r w:rsidRPr="002E254B">
        <w:rPr>
          <w:rFonts w:ascii="Verdana" w:hAnsi="Verdana"/>
          <w:sz w:val="18"/>
          <w:szCs w:val="18"/>
        </w:rPr>
        <w:t>.</w:t>
      </w:r>
    </w:p>
    <w:p w14:paraId="0B31B7BB" w14:textId="5B6FBD4B" w:rsidR="00214749" w:rsidRPr="002E254B" w:rsidRDefault="00214749" w:rsidP="005D156C">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Do czynności podejmowanych przez Zamawiającego i Wykonawców stosować się będzie przepisy ustawy z dnia 23 kwietnia 1964 r. – Kodeks cywilny (</w:t>
      </w:r>
      <w:r w:rsidR="002F1E06" w:rsidRPr="002E254B">
        <w:rPr>
          <w:rFonts w:ascii="Verdana" w:hAnsi="Verdana"/>
          <w:sz w:val="18"/>
          <w:szCs w:val="18"/>
        </w:rPr>
        <w:t>Dz. U. z 2018 r. poz. 1025 z </w:t>
      </w:r>
      <w:proofErr w:type="spellStart"/>
      <w:r w:rsidR="002F1E06" w:rsidRPr="002E254B">
        <w:rPr>
          <w:rFonts w:ascii="Verdana" w:hAnsi="Verdana"/>
          <w:sz w:val="18"/>
          <w:szCs w:val="18"/>
        </w:rPr>
        <w:t>późn</w:t>
      </w:r>
      <w:proofErr w:type="spellEnd"/>
      <w:r w:rsidR="002F1E06" w:rsidRPr="002E254B">
        <w:rPr>
          <w:rFonts w:ascii="Verdana" w:hAnsi="Verdana"/>
          <w:sz w:val="18"/>
          <w:szCs w:val="18"/>
        </w:rPr>
        <w:t>. zm.</w:t>
      </w:r>
      <w:r w:rsidRPr="002E254B">
        <w:rPr>
          <w:rFonts w:ascii="Verdana" w:hAnsi="Verdana"/>
          <w:sz w:val="18"/>
          <w:szCs w:val="18"/>
        </w:rPr>
        <w:t xml:space="preserve">), jeżeli przepisy </w:t>
      </w:r>
      <w:proofErr w:type="spellStart"/>
      <w:r w:rsidRPr="002E254B">
        <w:rPr>
          <w:rFonts w:ascii="Verdana" w:hAnsi="Verdana"/>
          <w:sz w:val="18"/>
          <w:szCs w:val="18"/>
        </w:rPr>
        <w:t>Pzp</w:t>
      </w:r>
      <w:proofErr w:type="spellEnd"/>
      <w:r w:rsidRPr="002E254B">
        <w:rPr>
          <w:rFonts w:ascii="Verdana" w:hAnsi="Verdana"/>
          <w:sz w:val="18"/>
          <w:szCs w:val="18"/>
        </w:rPr>
        <w:t>. nie stanowią inaczej.</w:t>
      </w:r>
    </w:p>
    <w:p w14:paraId="4D0DB8E4" w14:textId="77777777" w:rsidR="00970B6B" w:rsidRPr="002E254B" w:rsidRDefault="00970B6B" w:rsidP="002E254B">
      <w:pPr>
        <w:tabs>
          <w:tab w:val="left" w:pos="360"/>
        </w:tabs>
        <w:spacing w:line="360" w:lineRule="auto"/>
        <w:ind w:left="851" w:right="44" w:hanging="425"/>
        <w:jc w:val="both"/>
        <w:rPr>
          <w:rFonts w:ascii="Verdana" w:hAnsi="Verdana"/>
          <w:sz w:val="18"/>
          <w:szCs w:val="18"/>
        </w:rPr>
      </w:pPr>
    </w:p>
    <w:p w14:paraId="227AF22C" w14:textId="3A834781" w:rsidR="00970B6B" w:rsidRPr="002E254B" w:rsidRDefault="00970B6B" w:rsidP="002E254B">
      <w:pPr>
        <w:pStyle w:val="Nagwek1"/>
        <w:ind w:right="44"/>
      </w:pPr>
      <w:bookmarkStart w:id="1" w:name="_Toc166245616"/>
      <w:bookmarkStart w:id="2" w:name="_Toc395266067"/>
      <w:r w:rsidRPr="002E254B">
        <w:t>Opis przedmiotu zamówienia</w:t>
      </w:r>
      <w:bookmarkEnd w:id="1"/>
      <w:bookmarkEnd w:id="2"/>
    </w:p>
    <w:p w14:paraId="10266648" w14:textId="5C8C9171" w:rsidR="006A4BB7" w:rsidRPr="002E254B" w:rsidRDefault="003E0F72" w:rsidP="002E254B">
      <w:pPr>
        <w:pStyle w:val="Akapitzlist"/>
        <w:numPr>
          <w:ilvl w:val="0"/>
          <w:numId w:val="55"/>
        </w:numPr>
        <w:tabs>
          <w:tab w:val="left" w:pos="8789"/>
        </w:tabs>
        <w:spacing w:line="360" w:lineRule="auto"/>
        <w:ind w:left="850" w:hanging="425"/>
        <w:jc w:val="both"/>
        <w:rPr>
          <w:rFonts w:ascii="Verdana" w:hAnsi="Verdana"/>
          <w:b/>
          <w:sz w:val="18"/>
          <w:szCs w:val="18"/>
        </w:rPr>
      </w:pPr>
      <w:bookmarkStart w:id="3" w:name="_Toc162850039"/>
      <w:bookmarkStart w:id="4" w:name="_Toc395266068"/>
      <w:r w:rsidRPr="002E254B">
        <w:rPr>
          <w:rFonts w:ascii="Verdana" w:hAnsi="Verdana"/>
          <w:b/>
          <w:sz w:val="18"/>
          <w:szCs w:val="18"/>
        </w:rPr>
        <w:t xml:space="preserve">Przedmiotem zamówienia jest </w:t>
      </w:r>
      <w:r w:rsidR="006A4BB7" w:rsidRPr="002E254B">
        <w:rPr>
          <w:rFonts w:ascii="Verdana" w:hAnsi="Verdana"/>
          <w:b/>
          <w:sz w:val="18"/>
          <w:szCs w:val="18"/>
        </w:rPr>
        <w:t>sukcesywna dostawa komputerów przenośnych – notebooków i tabletów do jednostek organizacyjnych Uniwersytetu Medycznego we Wrocławiu.</w:t>
      </w:r>
    </w:p>
    <w:p w14:paraId="123685F0" w14:textId="77777777" w:rsidR="006A4BB7" w:rsidRPr="002E254B" w:rsidRDefault="006A4BB7" w:rsidP="002E254B">
      <w:pPr>
        <w:pStyle w:val="Akapitzlist"/>
        <w:tabs>
          <w:tab w:val="left" w:pos="8789"/>
        </w:tabs>
        <w:spacing w:line="360" w:lineRule="auto"/>
        <w:ind w:left="851"/>
        <w:jc w:val="both"/>
        <w:rPr>
          <w:rFonts w:ascii="Verdana" w:hAnsi="Verdana"/>
          <w:bCs/>
          <w:sz w:val="18"/>
          <w:szCs w:val="18"/>
        </w:rPr>
      </w:pPr>
      <w:r w:rsidRPr="002E254B">
        <w:rPr>
          <w:rFonts w:ascii="Verdana" w:hAnsi="Verdana"/>
          <w:bCs/>
          <w:sz w:val="18"/>
          <w:szCs w:val="18"/>
        </w:rPr>
        <w:t>Kod CPV:</w:t>
      </w:r>
    </w:p>
    <w:p w14:paraId="50BD0A33" w14:textId="77777777" w:rsidR="006A4BB7" w:rsidRPr="002E254B" w:rsidRDefault="006A4BB7" w:rsidP="002E254B">
      <w:pPr>
        <w:pStyle w:val="Akapitzlist"/>
        <w:tabs>
          <w:tab w:val="left" w:pos="8789"/>
        </w:tabs>
        <w:spacing w:line="360" w:lineRule="auto"/>
        <w:ind w:left="851"/>
        <w:jc w:val="both"/>
        <w:rPr>
          <w:rFonts w:ascii="Verdana" w:hAnsi="Verdana"/>
          <w:sz w:val="18"/>
          <w:szCs w:val="18"/>
        </w:rPr>
      </w:pPr>
      <w:r w:rsidRPr="002E254B">
        <w:rPr>
          <w:rFonts w:ascii="Verdana" w:hAnsi="Verdana"/>
          <w:sz w:val="18"/>
          <w:szCs w:val="18"/>
        </w:rPr>
        <w:t>30213100-6   Komputery przenośne</w:t>
      </w:r>
    </w:p>
    <w:p w14:paraId="7F3D2156" w14:textId="77777777" w:rsidR="006A4BB7" w:rsidRPr="002E254B" w:rsidRDefault="006A4BB7" w:rsidP="002E254B">
      <w:pPr>
        <w:pStyle w:val="Akapitzlist"/>
        <w:tabs>
          <w:tab w:val="left" w:pos="8789"/>
        </w:tabs>
        <w:spacing w:line="360" w:lineRule="auto"/>
        <w:ind w:left="851"/>
        <w:jc w:val="both"/>
        <w:rPr>
          <w:rFonts w:ascii="Verdana" w:hAnsi="Verdana"/>
          <w:b/>
          <w:bCs/>
          <w:sz w:val="18"/>
          <w:szCs w:val="18"/>
        </w:rPr>
      </w:pPr>
      <w:r w:rsidRPr="002E254B">
        <w:rPr>
          <w:rFonts w:ascii="Verdana" w:hAnsi="Verdana"/>
          <w:sz w:val="18"/>
          <w:szCs w:val="18"/>
        </w:rPr>
        <w:t xml:space="preserve">30213200-7   Komputer tablet  </w:t>
      </w:r>
    </w:p>
    <w:p w14:paraId="60A837BA" w14:textId="2AE30373" w:rsidR="006A4BB7" w:rsidRPr="002E254B" w:rsidRDefault="006A4BB7" w:rsidP="002E254B">
      <w:pPr>
        <w:pStyle w:val="Akapitzlist"/>
        <w:spacing w:line="360" w:lineRule="auto"/>
        <w:ind w:left="851"/>
        <w:jc w:val="both"/>
        <w:rPr>
          <w:rFonts w:ascii="Verdana" w:hAnsi="Verdana"/>
          <w:sz w:val="18"/>
          <w:szCs w:val="18"/>
        </w:rPr>
      </w:pPr>
      <w:r w:rsidRPr="002E254B">
        <w:rPr>
          <w:rFonts w:ascii="Verdana" w:hAnsi="Verdana"/>
          <w:sz w:val="18"/>
          <w:szCs w:val="18"/>
        </w:rPr>
        <w:t xml:space="preserve">Oferta musi dotyczyć komputerów przenośnych – notebooków i tabletów przedstawionych parametrycznie i ilościowo w Arkuszu Informacji Technicznej (wzór – załącznik nr 2 do </w:t>
      </w:r>
      <w:proofErr w:type="spellStart"/>
      <w:r w:rsidRPr="002E254B">
        <w:rPr>
          <w:rFonts w:ascii="Verdana" w:hAnsi="Verdana"/>
          <w:sz w:val="18"/>
          <w:szCs w:val="18"/>
        </w:rPr>
        <w:t>S</w:t>
      </w:r>
      <w:r w:rsidR="00F20F4C">
        <w:rPr>
          <w:rFonts w:ascii="Verdana" w:hAnsi="Verdana"/>
          <w:sz w:val="18"/>
          <w:szCs w:val="18"/>
        </w:rPr>
        <w:t>iwz</w:t>
      </w:r>
      <w:proofErr w:type="spellEnd"/>
      <w:r w:rsidRPr="002E254B">
        <w:rPr>
          <w:rFonts w:ascii="Verdana" w:hAnsi="Verdana"/>
          <w:sz w:val="18"/>
          <w:szCs w:val="18"/>
        </w:rPr>
        <w:t xml:space="preserve">), spełniających, co najmniej ustalone parametry graniczne. </w:t>
      </w:r>
    </w:p>
    <w:p w14:paraId="306EB48F" w14:textId="62080D85" w:rsidR="006A4BB7" w:rsidRPr="002E254B" w:rsidRDefault="006A4BB7" w:rsidP="002E254B">
      <w:pPr>
        <w:pStyle w:val="Akapitzlist"/>
        <w:tabs>
          <w:tab w:val="left" w:pos="9071"/>
        </w:tabs>
        <w:spacing w:line="360" w:lineRule="auto"/>
        <w:ind w:left="851"/>
        <w:jc w:val="both"/>
        <w:rPr>
          <w:rFonts w:ascii="Verdana" w:hAnsi="Verdana"/>
          <w:sz w:val="18"/>
          <w:szCs w:val="18"/>
        </w:rPr>
      </w:pPr>
      <w:r w:rsidRPr="002E254B">
        <w:rPr>
          <w:rFonts w:ascii="Verdana" w:hAnsi="Verdana"/>
          <w:sz w:val="18"/>
          <w:szCs w:val="18"/>
        </w:rPr>
        <w:t>Podane w Arkuszu ilości stanowią jednak tylko prognozę, potrzebną do porównania ofert.</w:t>
      </w:r>
      <w:r w:rsidRPr="002E254B">
        <w:rPr>
          <w:rFonts w:ascii="Verdana" w:hAnsi="Verdana"/>
          <w:sz w:val="18"/>
          <w:szCs w:val="18"/>
        </w:rPr>
        <w:br/>
        <w:t xml:space="preserve">W toku realizacji umowy Zamawiający będzie zamawiał komputery przenośne – notebooki </w:t>
      </w:r>
      <w:r w:rsidR="00F20F4C">
        <w:rPr>
          <w:rFonts w:ascii="Verdana" w:hAnsi="Verdana"/>
          <w:sz w:val="18"/>
          <w:szCs w:val="18"/>
        </w:rPr>
        <w:br/>
      </w:r>
      <w:r w:rsidRPr="002E254B">
        <w:rPr>
          <w:rFonts w:ascii="Verdana" w:hAnsi="Verdana"/>
          <w:sz w:val="18"/>
          <w:szCs w:val="18"/>
        </w:rPr>
        <w:t>i tablety w ilościach zgodnych z rzeczywistymi potrzebami Użytkowników.</w:t>
      </w:r>
    </w:p>
    <w:p w14:paraId="2211B18F" w14:textId="66F72BA1" w:rsidR="006A4BB7" w:rsidRPr="002E254B" w:rsidRDefault="006A4BB7" w:rsidP="002E254B">
      <w:pPr>
        <w:pStyle w:val="Akapitzlist"/>
        <w:tabs>
          <w:tab w:val="left" w:pos="9071"/>
        </w:tabs>
        <w:spacing w:line="360" w:lineRule="auto"/>
        <w:ind w:left="851"/>
        <w:jc w:val="both"/>
        <w:rPr>
          <w:rFonts w:ascii="Verdana" w:hAnsi="Verdana"/>
          <w:sz w:val="18"/>
          <w:szCs w:val="18"/>
        </w:rPr>
      </w:pPr>
      <w:r w:rsidRPr="002E254B">
        <w:rPr>
          <w:rFonts w:ascii="Verdana" w:hAnsi="Verdana"/>
          <w:sz w:val="18"/>
          <w:szCs w:val="18"/>
        </w:rPr>
        <w:t>Istotne dla stron postanowienia, które zostaną wprowadzone do treści zawieranej umowy</w:t>
      </w:r>
      <w:r w:rsidRPr="002E254B">
        <w:rPr>
          <w:rFonts w:ascii="Verdana" w:hAnsi="Verdana"/>
          <w:sz w:val="18"/>
          <w:szCs w:val="18"/>
        </w:rPr>
        <w:br/>
        <w:t xml:space="preserve">w sprawie zamówienia publicznego zostały przedstawione we wzorze umowy – załącznik nr 5 do </w:t>
      </w:r>
      <w:proofErr w:type="spellStart"/>
      <w:r w:rsidRPr="002E254B">
        <w:rPr>
          <w:rFonts w:ascii="Verdana" w:hAnsi="Verdana"/>
          <w:sz w:val="18"/>
          <w:szCs w:val="18"/>
        </w:rPr>
        <w:t>S</w:t>
      </w:r>
      <w:r w:rsidR="00F20F4C">
        <w:rPr>
          <w:rFonts w:ascii="Verdana" w:hAnsi="Verdana"/>
          <w:sz w:val="18"/>
          <w:szCs w:val="18"/>
        </w:rPr>
        <w:t>iwz</w:t>
      </w:r>
      <w:proofErr w:type="spellEnd"/>
      <w:r w:rsidRPr="002E254B">
        <w:rPr>
          <w:rFonts w:ascii="Verdana" w:hAnsi="Verdana"/>
          <w:sz w:val="18"/>
          <w:szCs w:val="18"/>
        </w:rPr>
        <w:t>.</w:t>
      </w:r>
    </w:p>
    <w:p w14:paraId="1BD58C19" w14:textId="77777777" w:rsidR="006A4BB7" w:rsidRPr="002E254B" w:rsidRDefault="006A4BB7" w:rsidP="002E254B">
      <w:pPr>
        <w:pStyle w:val="Akapitzlist"/>
        <w:tabs>
          <w:tab w:val="left" w:pos="9071"/>
        </w:tabs>
        <w:spacing w:line="360" w:lineRule="auto"/>
        <w:ind w:left="851"/>
        <w:jc w:val="both"/>
        <w:rPr>
          <w:rFonts w:ascii="Verdana" w:hAnsi="Verdana"/>
          <w:sz w:val="18"/>
          <w:szCs w:val="18"/>
        </w:rPr>
      </w:pPr>
      <w:r w:rsidRPr="002E254B">
        <w:rPr>
          <w:rFonts w:ascii="Verdana" w:hAnsi="Verdana"/>
          <w:sz w:val="18"/>
          <w:szCs w:val="18"/>
        </w:rPr>
        <w:t>Zamawiający wymaga, by oferowane urządzenia posiadały świadectwa dopuszczenia do obrotu na terytorium Rzeczpospolitej Polskiej, tj. znak CE lub deklarację zgodności ze znakiem CE wystawioną przez producenta.</w:t>
      </w:r>
    </w:p>
    <w:p w14:paraId="46F6072A" w14:textId="2B16C544" w:rsidR="003E0F72" w:rsidRPr="002E254B" w:rsidRDefault="003E0F72" w:rsidP="002E254B">
      <w:pPr>
        <w:pStyle w:val="Akapitzlist"/>
        <w:numPr>
          <w:ilvl w:val="0"/>
          <w:numId w:val="51"/>
        </w:numPr>
        <w:spacing w:line="360" w:lineRule="auto"/>
        <w:ind w:left="851" w:hanging="425"/>
        <w:contextualSpacing w:val="0"/>
        <w:jc w:val="both"/>
        <w:rPr>
          <w:rFonts w:ascii="Verdana" w:hAnsi="Verdana"/>
          <w:sz w:val="18"/>
          <w:szCs w:val="18"/>
        </w:rPr>
      </w:pPr>
      <w:r w:rsidRPr="002E254B">
        <w:rPr>
          <w:rFonts w:ascii="Verdana" w:hAnsi="Verdana"/>
          <w:sz w:val="18"/>
          <w:szCs w:val="18"/>
        </w:rPr>
        <w:t xml:space="preserve">Wykonawca winien podać w Formularzu ofertowym (wzór – zał. nr 1 do </w:t>
      </w:r>
      <w:proofErr w:type="spellStart"/>
      <w:r w:rsidRPr="002E254B">
        <w:rPr>
          <w:rFonts w:ascii="Verdana" w:hAnsi="Verdana"/>
          <w:sz w:val="18"/>
          <w:szCs w:val="18"/>
        </w:rPr>
        <w:t>S</w:t>
      </w:r>
      <w:r w:rsidR="00F20F4C">
        <w:rPr>
          <w:rFonts w:ascii="Verdana" w:hAnsi="Verdana"/>
          <w:sz w:val="18"/>
          <w:szCs w:val="18"/>
        </w:rPr>
        <w:t>iwz</w:t>
      </w:r>
      <w:proofErr w:type="spellEnd"/>
      <w:r w:rsidRPr="002E254B">
        <w:rPr>
          <w:rFonts w:ascii="Verdana" w:hAnsi="Verdana"/>
          <w:sz w:val="18"/>
          <w:szCs w:val="18"/>
        </w:rPr>
        <w:t>) cenę realizacji przedmiotu zamówienia.</w:t>
      </w:r>
    </w:p>
    <w:p w14:paraId="677DA814" w14:textId="77777777" w:rsidR="003E0F72" w:rsidRPr="002E254B" w:rsidRDefault="003E0F72" w:rsidP="002E254B">
      <w:pPr>
        <w:pStyle w:val="Akapitzlist"/>
        <w:numPr>
          <w:ilvl w:val="0"/>
          <w:numId w:val="51"/>
        </w:numPr>
        <w:spacing w:line="360" w:lineRule="auto"/>
        <w:ind w:left="851" w:hanging="425"/>
        <w:contextualSpacing w:val="0"/>
        <w:jc w:val="both"/>
        <w:rPr>
          <w:rFonts w:ascii="Verdana" w:hAnsi="Verdana"/>
          <w:sz w:val="18"/>
          <w:szCs w:val="18"/>
        </w:rPr>
      </w:pPr>
      <w:r w:rsidRPr="002E254B">
        <w:rPr>
          <w:rFonts w:ascii="Verdana" w:hAnsi="Verdana"/>
          <w:b/>
          <w:sz w:val="18"/>
          <w:szCs w:val="18"/>
        </w:rPr>
        <w:t xml:space="preserve">Zamówienia, o których mowa w art. 67 ust. 1 pkt 7 </w:t>
      </w:r>
      <w:proofErr w:type="spellStart"/>
      <w:r w:rsidRPr="002E254B">
        <w:rPr>
          <w:rFonts w:ascii="Verdana" w:hAnsi="Verdana"/>
          <w:b/>
          <w:sz w:val="18"/>
          <w:szCs w:val="18"/>
        </w:rPr>
        <w:t>Pzp</w:t>
      </w:r>
      <w:proofErr w:type="spellEnd"/>
      <w:r w:rsidRPr="002E254B">
        <w:rPr>
          <w:rFonts w:ascii="Verdana" w:hAnsi="Verdana"/>
          <w:b/>
          <w:sz w:val="18"/>
          <w:szCs w:val="18"/>
        </w:rPr>
        <w:t>.</w:t>
      </w:r>
      <w:r w:rsidRPr="002E254B">
        <w:rPr>
          <w:rFonts w:ascii="Verdana" w:hAnsi="Verdana"/>
          <w:sz w:val="18"/>
          <w:szCs w:val="18"/>
        </w:rPr>
        <w:t xml:space="preserve"> Zamawiający </w:t>
      </w:r>
      <w:r w:rsidRPr="002E254B">
        <w:rPr>
          <w:rFonts w:ascii="Verdana" w:hAnsi="Verdana"/>
          <w:sz w:val="18"/>
          <w:szCs w:val="18"/>
          <w:u w:val="single"/>
        </w:rPr>
        <w:t>nie przewiduje</w:t>
      </w:r>
      <w:r w:rsidRPr="002E254B">
        <w:rPr>
          <w:rFonts w:ascii="Verdana" w:hAnsi="Verdana"/>
          <w:sz w:val="18"/>
          <w:szCs w:val="18"/>
        </w:rPr>
        <w:t xml:space="preserve"> możliwości udzielania zamówień, o których mowa w art. 67 ust. 1 pkt. 7 </w:t>
      </w:r>
      <w:proofErr w:type="spellStart"/>
      <w:r w:rsidRPr="002E254B">
        <w:rPr>
          <w:rFonts w:ascii="Verdana" w:hAnsi="Verdana"/>
          <w:sz w:val="18"/>
          <w:szCs w:val="18"/>
        </w:rPr>
        <w:t>Pzp</w:t>
      </w:r>
      <w:bookmarkEnd w:id="3"/>
      <w:proofErr w:type="spellEnd"/>
      <w:r w:rsidRPr="002E254B">
        <w:rPr>
          <w:rFonts w:ascii="Verdana" w:hAnsi="Verdana"/>
          <w:sz w:val="18"/>
          <w:szCs w:val="18"/>
        </w:rPr>
        <w:t>.</w:t>
      </w:r>
    </w:p>
    <w:p w14:paraId="5AA5EE97" w14:textId="77777777" w:rsidR="003E0F72" w:rsidRPr="002E254B" w:rsidRDefault="003E0F72" w:rsidP="002E254B">
      <w:pPr>
        <w:pStyle w:val="Akapitzlist"/>
        <w:numPr>
          <w:ilvl w:val="0"/>
          <w:numId w:val="51"/>
        </w:numPr>
        <w:spacing w:line="360" w:lineRule="auto"/>
        <w:ind w:left="851" w:hanging="425"/>
        <w:contextualSpacing w:val="0"/>
        <w:jc w:val="both"/>
        <w:rPr>
          <w:rFonts w:ascii="Verdana" w:hAnsi="Verdana"/>
          <w:sz w:val="18"/>
          <w:szCs w:val="18"/>
        </w:rPr>
      </w:pPr>
      <w:r w:rsidRPr="002E254B">
        <w:rPr>
          <w:rFonts w:ascii="Verdana" w:hAnsi="Verdana"/>
          <w:b/>
          <w:sz w:val="18"/>
          <w:szCs w:val="18"/>
        </w:rPr>
        <w:t xml:space="preserve">Informacja o umowie ramowej. </w:t>
      </w:r>
      <w:r w:rsidRPr="002E254B">
        <w:rPr>
          <w:rFonts w:ascii="Verdana" w:hAnsi="Verdana"/>
          <w:sz w:val="18"/>
          <w:szCs w:val="18"/>
        </w:rPr>
        <w:t xml:space="preserve">Zamawiający </w:t>
      </w:r>
      <w:r w:rsidRPr="002E254B">
        <w:rPr>
          <w:rFonts w:ascii="Verdana" w:hAnsi="Verdana"/>
          <w:sz w:val="18"/>
          <w:szCs w:val="18"/>
          <w:u w:val="single"/>
        </w:rPr>
        <w:t>nie przewiduje</w:t>
      </w:r>
      <w:r w:rsidRPr="002E254B">
        <w:rPr>
          <w:rFonts w:ascii="Verdana" w:hAnsi="Verdana"/>
          <w:sz w:val="18"/>
          <w:szCs w:val="18"/>
        </w:rPr>
        <w:t xml:space="preserve"> zawarcia umowy ramowej.</w:t>
      </w:r>
    </w:p>
    <w:p w14:paraId="2ABF0334" w14:textId="77777777" w:rsidR="003E0F72" w:rsidRPr="002E254B" w:rsidRDefault="003E0F72" w:rsidP="002E254B">
      <w:pPr>
        <w:pStyle w:val="Akapitzlist"/>
        <w:numPr>
          <w:ilvl w:val="0"/>
          <w:numId w:val="51"/>
        </w:numPr>
        <w:spacing w:line="360" w:lineRule="auto"/>
        <w:ind w:left="851" w:hanging="425"/>
        <w:contextualSpacing w:val="0"/>
        <w:jc w:val="both"/>
        <w:rPr>
          <w:rFonts w:ascii="Verdana" w:hAnsi="Verdana"/>
          <w:sz w:val="18"/>
          <w:szCs w:val="18"/>
        </w:rPr>
      </w:pPr>
      <w:r w:rsidRPr="002E254B">
        <w:rPr>
          <w:rFonts w:ascii="Verdana" w:hAnsi="Verdana"/>
          <w:b/>
          <w:sz w:val="18"/>
          <w:szCs w:val="18"/>
        </w:rPr>
        <w:t>Udział podwykonawców</w:t>
      </w:r>
    </w:p>
    <w:p w14:paraId="7CEAAE64" w14:textId="77777777" w:rsidR="003E0F72" w:rsidRPr="002E254B" w:rsidRDefault="003E0F72" w:rsidP="002E254B">
      <w:pPr>
        <w:pStyle w:val="Akapitzlist"/>
        <w:numPr>
          <w:ilvl w:val="1"/>
          <w:numId w:val="44"/>
        </w:numPr>
        <w:tabs>
          <w:tab w:val="left" w:pos="1276"/>
          <w:tab w:val="left" w:pos="8789"/>
          <w:tab w:val="left" w:pos="9356"/>
        </w:tabs>
        <w:spacing w:line="360" w:lineRule="auto"/>
        <w:ind w:left="1276" w:hanging="425"/>
        <w:jc w:val="both"/>
        <w:rPr>
          <w:rFonts w:ascii="Verdana" w:hAnsi="Verdana"/>
          <w:sz w:val="18"/>
          <w:szCs w:val="18"/>
        </w:rPr>
      </w:pPr>
      <w:r w:rsidRPr="002E254B">
        <w:rPr>
          <w:rFonts w:ascii="Verdana" w:hAnsi="Verdana"/>
          <w:sz w:val="18"/>
          <w:szCs w:val="18"/>
        </w:rPr>
        <w:t>Wykonawca może powierzyć wykonanie części zamówienia podwykonawcy.</w:t>
      </w:r>
    </w:p>
    <w:p w14:paraId="52311DA0" w14:textId="77777777" w:rsidR="003E0F72" w:rsidRPr="002E254B" w:rsidRDefault="003E0F72" w:rsidP="002E254B">
      <w:pPr>
        <w:pStyle w:val="Akapitzlist"/>
        <w:numPr>
          <w:ilvl w:val="1"/>
          <w:numId w:val="44"/>
        </w:numPr>
        <w:tabs>
          <w:tab w:val="left" w:pos="1276"/>
          <w:tab w:val="left" w:pos="8789"/>
          <w:tab w:val="left" w:pos="9356"/>
        </w:tabs>
        <w:spacing w:line="360" w:lineRule="auto"/>
        <w:ind w:left="1276" w:hanging="425"/>
        <w:jc w:val="both"/>
        <w:rPr>
          <w:rFonts w:ascii="Verdana" w:hAnsi="Verdana"/>
          <w:sz w:val="18"/>
          <w:szCs w:val="18"/>
        </w:rPr>
      </w:pPr>
      <w:r w:rsidRPr="002E254B">
        <w:rPr>
          <w:rFonts w:ascii="Verdana" w:hAnsi="Verdana"/>
          <w:sz w:val="18"/>
          <w:szCs w:val="18"/>
        </w:rPr>
        <w:lastRenderedPageBreak/>
        <w:t>Zamawiający żąda wskazania przez Wykonawcę części zamówienia, których wykonanie zamierza powierzyć podwykonawcom, i podania przez Wykonawcę firm podwykonawców.</w:t>
      </w:r>
    </w:p>
    <w:p w14:paraId="414A6129" w14:textId="77777777" w:rsidR="003E0F72" w:rsidRPr="002E254B" w:rsidRDefault="003E0F72" w:rsidP="002E254B">
      <w:pPr>
        <w:pStyle w:val="Akapitzlist"/>
        <w:numPr>
          <w:ilvl w:val="1"/>
          <w:numId w:val="44"/>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sidRPr="002E254B">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D7E3A29" w14:textId="77777777" w:rsidR="003E0F72" w:rsidRPr="002E254B" w:rsidRDefault="003E0F72" w:rsidP="002E254B">
      <w:pPr>
        <w:pStyle w:val="Akapitzlist"/>
        <w:numPr>
          <w:ilvl w:val="1"/>
          <w:numId w:val="44"/>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sidRPr="002E254B">
        <w:rPr>
          <w:rFonts w:ascii="Verdana" w:hAnsi="Verdana" w:cs="Arial"/>
          <w:color w:val="000000" w:themeColor="text1"/>
          <w:sz w:val="18"/>
          <w:szCs w:val="18"/>
        </w:rPr>
        <w:t xml:space="preserve">Postanowienie </w:t>
      </w:r>
      <w:proofErr w:type="spellStart"/>
      <w:r w:rsidRPr="002E254B">
        <w:rPr>
          <w:rFonts w:ascii="Verdana" w:hAnsi="Verdana" w:cs="Arial"/>
          <w:color w:val="000000" w:themeColor="text1"/>
          <w:sz w:val="18"/>
          <w:szCs w:val="18"/>
        </w:rPr>
        <w:t>ppkt</w:t>
      </w:r>
      <w:proofErr w:type="spellEnd"/>
      <w:r w:rsidRPr="002E254B">
        <w:rPr>
          <w:rFonts w:ascii="Verdana" w:hAnsi="Verdana" w:cs="Arial"/>
          <w:color w:val="000000" w:themeColor="text1"/>
          <w:sz w:val="18"/>
          <w:szCs w:val="18"/>
        </w:rPr>
        <w:t>. 3 stosuje się wobec dalszych podwykonawców.</w:t>
      </w:r>
    </w:p>
    <w:p w14:paraId="4E8A0FAF" w14:textId="77777777" w:rsidR="003E0F72" w:rsidRPr="002E254B" w:rsidRDefault="003E0F72" w:rsidP="002E254B">
      <w:pPr>
        <w:pStyle w:val="Akapitzlist"/>
        <w:numPr>
          <w:ilvl w:val="1"/>
          <w:numId w:val="44"/>
        </w:numPr>
        <w:tabs>
          <w:tab w:val="left" w:pos="1276"/>
          <w:tab w:val="left" w:pos="8789"/>
          <w:tab w:val="left" w:pos="9356"/>
        </w:tabs>
        <w:spacing w:line="360" w:lineRule="auto"/>
        <w:ind w:left="1276" w:hanging="425"/>
        <w:jc w:val="both"/>
        <w:rPr>
          <w:rFonts w:ascii="Verdana" w:hAnsi="Verdana" w:cs="Arial"/>
          <w:sz w:val="18"/>
          <w:szCs w:val="18"/>
        </w:rPr>
      </w:pPr>
      <w:r w:rsidRPr="002E254B">
        <w:rPr>
          <w:rFonts w:ascii="Verdana" w:hAnsi="Verdana" w:cs="Arial"/>
          <w:sz w:val="18"/>
          <w:szCs w:val="18"/>
        </w:rPr>
        <w:t>Powierzenie wykonania części zamówienia podwykonawcom nie zwalnia Wykonawcy z odpowiedzialności za należyte wykonanie tego zamówienia.</w:t>
      </w:r>
    </w:p>
    <w:p w14:paraId="21888FC8" w14:textId="77777777" w:rsidR="003E0F72" w:rsidRPr="002E254B" w:rsidRDefault="003E0F72" w:rsidP="002E254B">
      <w:pPr>
        <w:pStyle w:val="Akapitzlist"/>
        <w:numPr>
          <w:ilvl w:val="0"/>
          <w:numId w:val="51"/>
        </w:numPr>
        <w:tabs>
          <w:tab w:val="left" w:pos="9356"/>
        </w:tabs>
        <w:spacing w:line="360" w:lineRule="auto"/>
        <w:ind w:left="851" w:hanging="425"/>
        <w:contextualSpacing w:val="0"/>
        <w:jc w:val="both"/>
        <w:rPr>
          <w:rFonts w:ascii="Verdana" w:hAnsi="Verdana"/>
          <w:sz w:val="18"/>
          <w:szCs w:val="18"/>
        </w:rPr>
      </w:pPr>
      <w:r w:rsidRPr="002E254B">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00B204"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administratorem danych osobowych Wykonawców i osób uczestniczących </w:t>
      </w:r>
      <w:r w:rsidRPr="002E254B">
        <w:rPr>
          <w:rFonts w:ascii="Verdana" w:hAnsi="Verdana" w:cs="Arial"/>
          <w:sz w:val="18"/>
          <w:szCs w:val="18"/>
        </w:rPr>
        <w:br/>
        <w:t>w przedmiotowym postępowaniu jest Zamawiający</w:t>
      </w:r>
      <w:r w:rsidRPr="002E254B">
        <w:rPr>
          <w:rFonts w:ascii="Verdana" w:hAnsi="Verdana"/>
          <w:sz w:val="18"/>
          <w:szCs w:val="18"/>
        </w:rPr>
        <w:t>;</w:t>
      </w:r>
    </w:p>
    <w:p w14:paraId="28BA0C6F"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Zamawiający wyznaczył Inspektora Ochrony Danych, z którym można się kontaktować </w:t>
      </w:r>
      <w:r w:rsidRPr="002E254B">
        <w:rPr>
          <w:rFonts w:ascii="Verdana" w:hAnsi="Verdana" w:cs="Arial"/>
          <w:sz w:val="18"/>
          <w:szCs w:val="18"/>
        </w:rPr>
        <w:br/>
        <w:t xml:space="preserve">w sprawach dotyczących przetwarzania danych osobowych pod adresem e-mail: </w:t>
      </w:r>
      <w:hyperlink r:id="rId11" w:history="1">
        <w:r w:rsidRPr="002E254B">
          <w:rPr>
            <w:rStyle w:val="Hipercze"/>
            <w:rFonts w:ascii="Verdana" w:hAnsi="Verdana" w:cs="Arial"/>
            <w:color w:val="auto"/>
            <w:sz w:val="18"/>
            <w:szCs w:val="18"/>
          </w:rPr>
          <w:t>iod@umed.wroc.pl</w:t>
        </w:r>
      </w:hyperlink>
      <w:r w:rsidRPr="002E254B">
        <w:rPr>
          <w:rFonts w:ascii="Verdana" w:hAnsi="Verdana" w:cs="Arial"/>
          <w:sz w:val="18"/>
          <w:szCs w:val="18"/>
        </w:rPr>
        <w:t>;</w:t>
      </w:r>
    </w:p>
    <w:p w14:paraId="047BD505"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Dane osobowe Wykonawców i osób uczestniczących w przedmiotowym postępowaniu przetwarzane będą na podstawie art. 6 ust. 1 lit. c</w:t>
      </w:r>
      <w:r w:rsidRPr="002E254B">
        <w:rPr>
          <w:rFonts w:ascii="Verdana" w:hAnsi="Verdana" w:cs="Arial"/>
          <w:i/>
          <w:sz w:val="18"/>
          <w:szCs w:val="18"/>
        </w:rPr>
        <w:t xml:space="preserve"> </w:t>
      </w:r>
      <w:r w:rsidRPr="002E254B">
        <w:rPr>
          <w:rFonts w:ascii="Verdana" w:hAnsi="Verdana" w:cs="Arial"/>
          <w:sz w:val="18"/>
          <w:szCs w:val="18"/>
        </w:rPr>
        <w:t xml:space="preserve">RODO w celu związanym </w:t>
      </w:r>
      <w:r w:rsidRPr="002E254B">
        <w:rPr>
          <w:rFonts w:ascii="Verdana" w:hAnsi="Verdana" w:cs="Arial"/>
          <w:sz w:val="18"/>
          <w:szCs w:val="18"/>
        </w:rPr>
        <w:br/>
        <w:t>z przedmiotowym postępowaniem o udzielenie zamówienia publicznego;</w:t>
      </w:r>
    </w:p>
    <w:p w14:paraId="1DA7DA5D"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4B70E871"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Dane osobowe osób uczestniczących w przedmiotowym postępowaniu będą przechowywane, zgodnie z art. 97 ust. 1 </w:t>
      </w:r>
      <w:proofErr w:type="spellStart"/>
      <w:r w:rsidRPr="002E254B">
        <w:rPr>
          <w:rFonts w:ascii="Verdana" w:hAnsi="Verdana" w:cs="Arial"/>
          <w:sz w:val="18"/>
          <w:szCs w:val="18"/>
        </w:rPr>
        <w:t>Pzp</w:t>
      </w:r>
      <w:proofErr w:type="spellEnd"/>
      <w:r w:rsidRPr="002E254B">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45921BE7"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związanym z udziałem w postępowaniu o udzielenie zamówienia publicznego; konsekwencje niepodania określonych danych wynikają z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1145597E"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Osoby uczestniczące w przedmiotowym postepowaniu posiadają:</w:t>
      </w:r>
    </w:p>
    <w:p w14:paraId="4FF7BDDC"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t>na podstawie art. 15 RODO prawo dostępu do danych osobowych bezpośrednio ich dotyczących;</w:t>
      </w:r>
    </w:p>
    <w:p w14:paraId="6E3B8014"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t>na podstawie art. 16 RODO prawo do sprostowania przez Wykonawcę uczestniczącego</w:t>
      </w:r>
      <w:r w:rsidRPr="002E254B">
        <w:rPr>
          <w:rFonts w:ascii="Verdana" w:hAnsi="Verdana" w:cs="Arial"/>
          <w:sz w:val="18"/>
          <w:szCs w:val="18"/>
        </w:rPr>
        <w:br/>
        <w:t>w przedmiotowym postępowaniu danych osobowych (</w:t>
      </w:r>
      <w:r w:rsidRPr="002E254B">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2E254B">
        <w:rPr>
          <w:rFonts w:ascii="Verdana" w:hAnsi="Verdana" w:cs="Arial"/>
          <w:i/>
          <w:sz w:val="18"/>
          <w:szCs w:val="18"/>
        </w:rPr>
        <w:t>Pzp</w:t>
      </w:r>
      <w:proofErr w:type="spellEnd"/>
      <w:r w:rsidRPr="002E254B">
        <w:rPr>
          <w:rFonts w:ascii="Verdana" w:hAnsi="Verdana" w:cs="Arial"/>
          <w:i/>
          <w:sz w:val="18"/>
          <w:szCs w:val="18"/>
        </w:rPr>
        <w:t xml:space="preserve"> oraz nie może naruszać integralności protokołu oraz jego załączników)</w:t>
      </w:r>
      <w:r w:rsidRPr="002E254B">
        <w:rPr>
          <w:rFonts w:ascii="Verdana" w:hAnsi="Verdana" w:cs="Arial"/>
          <w:sz w:val="18"/>
          <w:szCs w:val="18"/>
        </w:rPr>
        <w:t>;</w:t>
      </w:r>
    </w:p>
    <w:p w14:paraId="7BAD7354"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lastRenderedPageBreak/>
        <w:t>na podstawie art. 18 RODO prawo żądania od administratora ograniczenia przetwarzania danych osobowych z zastrzeżeniem przypadków, o których mowa w art. 18 ust. 2 RODO (</w:t>
      </w:r>
      <w:r w:rsidRPr="002E254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E254B">
        <w:rPr>
          <w:rFonts w:ascii="Verdana" w:hAnsi="Verdana" w:cs="Arial"/>
          <w:sz w:val="18"/>
          <w:szCs w:val="18"/>
        </w:rPr>
        <w:t xml:space="preserve">;  </w:t>
      </w:r>
    </w:p>
    <w:p w14:paraId="482E454B"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i/>
          <w:sz w:val="18"/>
          <w:szCs w:val="18"/>
        </w:rPr>
      </w:pPr>
      <w:r w:rsidRPr="002E254B">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22517C0"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nie przysługuje Wykonawcy i osobom uczestniczącym w przedmiotowym postępowaniu:</w:t>
      </w:r>
    </w:p>
    <w:p w14:paraId="540D01DB"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i/>
          <w:sz w:val="18"/>
          <w:szCs w:val="18"/>
        </w:rPr>
      </w:pPr>
      <w:r w:rsidRPr="002E254B">
        <w:rPr>
          <w:rFonts w:ascii="Verdana" w:hAnsi="Verdana" w:cs="Arial"/>
          <w:sz w:val="18"/>
          <w:szCs w:val="18"/>
        </w:rPr>
        <w:t>w związku z art. 17 ust. 3 lit. b, d lub e RODO prawo do usunięcia danych osobowych;</w:t>
      </w:r>
    </w:p>
    <w:p w14:paraId="120D17FC"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b/>
          <w:i/>
          <w:sz w:val="18"/>
          <w:szCs w:val="18"/>
        </w:rPr>
      </w:pPr>
      <w:r w:rsidRPr="002E254B">
        <w:rPr>
          <w:rFonts w:ascii="Verdana" w:hAnsi="Verdana" w:cs="Arial"/>
          <w:sz w:val="18"/>
          <w:szCs w:val="18"/>
        </w:rPr>
        <w:t>prawo do przenoszenia danych osobowych, o którym mowa w art. 20 RODO;</w:t>
      </w:r>
    </w:p>
    <w:p w14:paraId="1B5DE7D4"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b/>
          <w:i/>
          <w:sz w:val="18"/>
          <w:szCs w:val="18"/>
        </w:rPr>
      </w:pPr>
      <w:r w:rsidRPr="002E254B">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2E254B">
        <w:rPr>
          <w:rFonts w:ascii="Verdana" w:hAnsi="Verdana" w:cs="Arial"/>
          <w:sz w:val="18"/>
          <w:szCs w:val="18"/>
        </w:rPr>
        <w:t>.</w:t>
      </w:r>
      <w:r w:rsidRPr="002E254B">
        <w:rPr>
          <w:rFonts w:ascii="Verdana" w:hAnsi="Verdana" w:cs="Arial"/>
          <w:b/>
          <w:sz w:val="18"/>
          <w:szCs w:val="18"/>
        </w:rPr>
        <w:t xml:space="preserve"> </w:t>
      </w:r>
    </w:p>
    <w:p w14:paraId="3AD26FA7" w14:textId="77777777" w:rsidR="0092175B" w:rsidRPr="002E254B" w:rsidRDefault="0092175B" w:rsidP="002E254B">
      <w:pPr>
        <w:pStyle w:val="Akapitzlist"/>
        <w:tabs>
          <w:tab w:val="left" w:pos="1701"/>
        </w:tabs>
        <w:spacing w:line="360" w:lineRule="auto"/>
        <w:ind w:left="1701" w:hanging="283"/>
        <w:contextualSpacing w:val="0"/>
        <w:jc w:val="both"/>
        <w:rPr>
          <w:rFonts w:ascii="Verdana" w:hAnsi="Verdana" w:cs="Arial"/>
          <w:b/>
          <w:i/>
          <w:sz w:val="18"/>
          <w:szCs w:val="18"/>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54B02527" w14:textId="2B81A4AC" w:rsidR="00B630C5" w:rsidRPr="002E254B" w:rsidRDefault="00B630C5" w:rsidP="004F297A">
      <w:pPr>
        <w:spacing w:line="360" w:lineRule="auto"/>
        <w:ind w:left="709"/>
        <w:jc w:val="both"/>
        <w:rPr>
          <w:rFonts w:ascii="Verdana" w:hAnsi="Verdana"/>
          <w:sz w:val="18"/>
          <w:szCs w:val="18"/>
        </w:rPr>
      </w:pPr>
      <w:r w:rsidRPr="002E254B">
        <w:rPr>
          <w:rFonts w:ascii="Verdana" w:hAnsi="Verdana"/>
          <w:sz w:val="18"/>
          <w:szCs w:val="18"/>
        </w:rPr>
        <w:t xml:space="preserve">Termin realizacji przedmiotu zamówienia: </w:t>
      </w:r>
      <w:r w:rsidRPr="002E254B">
        <w:rPr>
          <w:rFonts w:ascii="Verdana" w:hAnsi="Verdana"/>
          <w:b/>
          <w:sz w:val="18"/>
          <w:szCs w:val="18"/>
        </w:rPr>
        <w:t>Wykonawca będzie realizował przedmiot zamówienia do wyczerpania kwoty równej cenie oferty</w:t>
      </w:r>
      <w:r w:rsidRPr="002E254B">
        <w:rPr>
          <w:rFonts w:ascii="Verdana" w:hAnsi="Verdana"/>
          <w:sz w:val="18"/>
          <w:szCs w:val="18"/>
        </w:rPr>
        <w:t xml:space="preserve">, jednak nie dłużej niż przez okres 12 miesięcy od dnia podpisania umowy. </w:t>
      </w:r>
    </w:p>
    <w:p w14:paraId="048E3C7D" w14:textId="77777777" w:rsidR="00B630C5" w:rsidRPr="002E254B" w:rsidRDefault="00B630C5" w:rsidP="002E254B">
      <w:pPr>
        <w:spacing w:line="360" w:lineRule="auto"/>
        <w:ind w:left="709" w:right="-97"/>
        <w:jc w:val="both"/>
        <w:rPr>
          <w:rFonts w:ascii="Verdana" w:hAnsi="Verdana"/>
          <w:sz w:val="18"/>
          <w:szCs w:val="18"/>
        </w:rPr>
      </w:pPr>
      <w:r w:rsidRPr="002E254B">
        <w:rPr>
          <w:rFonts w:ascii="Verdana" w:hAnsi="Verdana"/>
          <w:b/>
          <w:sz w:val="18"/>
          <w:szCs w:val="18"/>
        </w:rPr>
        <w:t>Termin dostawy</w:t>
      </w:r>
      <w:r w:rsidRPr="002E254B">
        <w:rPr>
          <w:rFonts w:ascii="Verdana" w:hAnsi="Verdana"/>
          <w:sz w:val="18"/>
          <w:szCs w:val="18"/>
        </w:rPr>
        <w:t xml:space="preserve"> jednostkowego zamówienia stanowi kryterium oceny ofert (nie może być dłuższy niż 10 dni od dnia złożenia zamówienia).</w:t>
      </w:r>
    </w:p>
    <w:p w14:paraId="5169C00E" w14:textId="77777777" w:rsidR="00973FD4" w:rsidRPr="002E254B" w:rsidRDefault="00973FD4" w:rsidP="002E254B">
      <w:pPr>
        <w:spacing w:line="360" w:lineRule="auto"/>
        <w:jc w:val="both"/>
        <w:rPr>
          <w:rFonts w:ascii="Verdana" w:hAnsi="Verdana"/>
          <w:sz w:val="18"/>
          <w:szCs w:val="18"/>
        </w:rPr>
      </w:pPr>
    </w:p>
    <w:p w14:paraId="0F3974DD" w14:textId="68A60DAF" w:rsidR="009057C4" w:rsidRPr="002E254B" w:rsidRDefault="00970B6B" w:rsidP="002E254B">
      <w:pPr>
        <w:pStyle w:val="Nagwek1"/>
        <w:ind w:right="44"/>
        <w:jc w:val="both"/>
      </w:pPr>
      <w:bookmarkStart w:id="5" w:name="_Toc282721351"/>
      <w:bookmarkStart w:id="6" w:name="_Toc395266069"/>
      <w:r w:rsidRPr="002E254B">
        <w:t xml:space="preserve">Warunki udziału w postępowaniu </w:t>
      </w:r>
      <w:bookmarkEnd w:id="5"/>
      <w:bookmarkEnd w:id="6"/>
    </w:p>
    <w:p w14:paraId="549B2EDE" w14:textId="77777777" w:rsidR="00171A60" w:rsidRPr="002E254B" w:rsidRDefault="00171A60" w:rsidP="009550E2">
      <w:pPr>
        <w:pStyle w:val="Akapitzlist"/>
        <w:numPr>
          <w:ilvl w:val="0"/>
          <w:numId w:val="67"/>
        </w:numPr>
        <w:tabs>
          <w:tab w:val="left" w:pos="851"/>
        </w:tabs>
        <w:spacing w:line="360" w:lineRule="auto"/>
        <w:ind w:left="851" w:hanging="425"/>
        <w:jc w:val="both"/>
        <w:rPr>
          <w:rFonts w:ascii="Verdana" w:hAnsi="Verdana" w:cs="Verdana"/>
          <w:spacing w:val="-3"/>
          <w:sz w:val="18"/>
          <w:szCs w:val="18"/>
        </w:rPr>
      </w:pPr>
      <w:r w:rsidRPr="002E254B">
        <w:rPr>
          <w:rFonts w:ascii="Verdana" w:hAnsi="Verdana" w:cs="Verdana"/>
          <w:spacing w:val="-3"/>
          <w:sz w:val="18"/>
          <w:szCs w:val="18"/>
        </w:rPr>
        <w:t>O udzielenie zamówienia mogą się ubiegać Wykonawcy, którzy nie podlegają wykluczeniu.</w:t>
      </w:r>
    </w:p>
    <w:p w14:paraId="6061E126" w14:textId="77777777" w:rsidR="00171A60" w:rsidRPr="002E254B" w:rsidRDefault="00171A60" w:rsidP="009550E2">
      <w:pPr>
        <w:pStyle w:val="Akapitzlist"/>
        <w:numPr>
          <w:ilvl w:val="0"/>
          <w:numId w:val="67"/>
        </w:numPr>
        <w:spacing w:line="360" w:lineRule="auto"/>
        <w:ind w:left="851" w:hanging="425"/>
        <w:jc w:val="both"/>
        <w:rPr>
          <w:rFonts w:ascii="Verdana" w:hAnsi="Verdana" w:cs="Verdana"/>
          <w:spacing w:val="-3"/>
          <w:sz w:val="18"/>
          <w:szCs w:val="18"/>
        </w:rPr>
      </w:pPr>
      <w:r w:rsidRPr="002E254B">
        <w:rPr>
          <w:rFonts w:ascii="Verdana" w:hAnsi="Verdana" w:cs="Verdana"/>
          <w:spacing w:val="-3"/>
          <w:sz w:val="18"/>
          <w:szCs w:val="18"/>
        </w:rPr>
        <w:t>Zamawiający nie stawia warunków udziału w postępowaniu.</w:t>
      </w:r>
    </w:p>
    <w:p w14:paraId="26075B3A" w14:textId="77777777" w:rsidR="00171A60" w:rsidRPr="002E254B" w:rsidRDefault="00171A60" w:rsidP="009550E2">
      <w:pPr>
        <w:pStyle w:val="Akapitzlist"/>
        <w:numPr>
          <w:ilvl w:val="0"/>
          <w:numId w:val="67"/>
        </w:numPr>
        <w:tabs>
          <w:tab w:val="left" w:pos="426"/>
          <w:tab w:val="left" w:pos="851"/>
        </w:tabs>
        <w:spacing w:line="360" w:lineRule="auto"/>
        <w:ind w:left="851" w:hanging="425"/>
        <w:jc w:val="both"/>
        <w:rPr>
          <w:rFonts w:ascii="Verdana" w:hAnsi="Verdana"/>
          <w:sz w:val="18"/>
          <w:szCs w:val="18"/>
        </w:rPr>
      </w:pPr>
      <w:r w:rsidRPr="002E254B">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0343938B" w14:textId="77777777" w:rsidR="00171A60" w:rsidRPr="002E254B" w:rsidRDefault="00171A60" w:rsidP="009550E2">
      <w:pPr>
        <w:pStyle w:val="Akapitzlist"/>
        <w:numPr>
          <w:ilvl w:val="0"/>
          <w:numId w:val="67"/>
        </w:numPr>
        <w:tabs>
          <w:tab w:val="left" w:pos="851"/>
        </w:tabs>
        <w:spacing w:line="360" w:lineRule="auto"/>
        <w:ind w:left="851" w:hanging="425"/>
        <w:jc w:val="both"/>
        <w:rPr>
          <w:rFonts w:ascii="Verdana" w:hAnsi="Verdana" w:cs="Verdana"/>
          <w:color w:val="000000" w:themeColor="text1"/>
          <w:spacing w:val="-3"/>
          <w:sz w:val="18"/>
          <w:szCs w:val="18"/>
        </w:rPr>
      </w:pPr>
      <w:r w:rsidRPr="002E254B">
        <w:rPr>
          <w:rFonts w:ascii="Verdana" w:hAnsi="Verdana"/>
          <w:sz w:val="18"/>
          <w:szCs w:val="18"/>
        </w:rPr>
        <w:t xml:space="preserve">Zgodnie z treścią art. 24aa </w:t>
      </w:r>
      <w:proofErr w:type="spellStart"/>
      <w:r w:rsidRPr="002E254B">
        <w:rPr>
          <w:rFonts w:ascii="Verdana" w:hAnsi="Verdana"/>
          <w:sz w:val="18"/>
          <w:szCs w:val="18"/>
        </w:rPr>
        <w:t>Pzp</w:t>
      </w:r>
      <w:proofErr w:type="spellEnd"/>
      <w:r w:rsidRPr="002E254B">
        <w:rPr>
          <w:rFonts w:ascii="Verdana" w:hAnsi="Verdana"/>
          <w:sz w:val="18"/>
          <w:szCs w:val="18"/>
        </w:rPr>
        <w:t xml:space="preserve">, Zamawiający najpierw dokona oceny ofert, a następnie zbada, czy Wykonawca, którego oferta została </w:t>
      </w:r>
      <w:r w:rsidRPr="002E254B">
        <w:rPr>
          <w:rFonts w:ascii="Verdana" w:hAnsi="Verdana"/>
          <w:color w:val="000000" w:themeColor="text1"/>
          <w:sz w:val="18"/>
          <w:szCs w:val="18"/>
        </w:rPr>
        <w:t xml:space="preserve">oceniona jako najkorzystniejsza, nie podlega wykluczeniu. </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7" w:name="_Toc278901028"/>
      <w:bookmarkStart w:id="8" w:name="_Toc281323157"/>
      <w:bookmarkStart w:id="9" w:name="_Toc395266070"/>
      <w:r w:rsidRPr="002E254B">
        <w:t xml:space="preserve">Podstawy wykluczenia, o których mowa w art. 24 ust. 5 </w:t>
      </w:r>
      <w:proofErr w:type="spellStart"/>
      <w:r w:rsidRPr="002E254B">
        <w:t>Pzp</w:t>
      </w:r>
      <w:proofErr w:type="spellEnd"/>
      <w:r w:rsidRPr="002E254B">
        <w:t xml:space="preserve">. </w:t>
      </w:r>
    </w:p>
    <w:p w14:paraId="2FB5B89A" w14:textId="2FC3B919" w:rsidR="004A5FCA" w:rsidRPr="002E254B" w:rsidRDefault="004A5FCA" w:rsidP="002E254B">
      <w:pPr>
        <w:spacing w:line="360" w:lineRule="auto"/>
        <w:ind w:left="567" w:right="44"/>
        <w:jc w:val="both"/>
        <w:rPr>
          <w:rFonts w:ascii="Verdana" w:hAnsi="Verdana"/>
          <w:sz w:val="18"/>
          <w:szCs w:val="18"/>
        </w:rPr>
      </w:pPr>
      <w:r w:rsidRPr="002E254B">
        <w:rPr>
          <w:rFonts w:ascii="Verdana" w:hAnsi="Verdana"/>
          <w:sz w:val="18"/>
          <w:szCs w:val="18"/>
        </w:rPr>
        <w:t xml:space="preserve">Zamawiający nie przewiduje wykluczenia Wykonawcy na podstawie przesłanek, o których mowa </w:t>
      </w:r>
      <w:r w:rsidR="006007E2" w:rsidRPr="002E254B">
        <w:rPr>
          <w:rFonts w:ascii="Verdana" w:hAnsi="Verdana"/>
          <w:sz w:val="18"/>
          <w:szCs w:val="18"/>
        </w:rPr>
        <w:br/>
      </w:r>
      <w:r w:rsidRPr="002E254B">
        <w:rPr>
          <w:rFonts w:ascii="Verdana" w:hAnsi="Verdana"/>
          <w:sz w:val="18"/>
          <w:szCs w:val="18"/>
        </w:rPr>
        <w:t xml:space="preserve">w art. 24 ust. 5 </w:t>
      </w:r>
      <w:proofErr w:type="spellStart"/>
      <w:r w:rsidRPr="002E254B">
        <w:rPr>
          <w:rFonts w:ascii="Verdana" w:hAnsi="Verdana"/>
          <w:sz w:val="18"/>
          <w:szCs w:val="18"/>
        </w:rPr>
        <w:t>Pzp</w:t>
      </w:r>
      <w:proofErr w:type="spellEnd"/>
      <w:r w:rsidRPr="002E254B">
        <w:rPr>
          <w:rFonts w:ascii="Verdana" w:hAnsi="Verdana"/>
          <w:sz w:val="18"/>
          <w:szCs w:val="18"/>
        </w:rPr>
        <w:t>.</w:t>
      </w:r>
    </w:p>
    <w:p w14:paraId="080D515A" w14:textId="77777777" w:rsidR="0028421F" w:rsidRPr="002E254B" w:rsidRDefault="0028421F" w:rsidP="002E254B">
      <w:pPr>
        <w:spacing w:line="360" w:lineRule="auto"/>
        <w:rPr>
          <w:rFonts w:ascii="Verdana" w:hAnsi="Verdana"/>
          <w:sz w:val="18"/>
          <w:szCs w:val="18"/>
        </w:rPr>
      </w:pPr>
    </w:p>
    <w:bookmarkEnd w:id="7"/>
    <w:bookmarkEnd w:id="8"/>
    <w:bookmarkEnd w:id="9"/>
    <w:p w14:paraId="5E2F50AA" w14:textId="77777777" w:rsidR="007F494A" w:rsidRPr="002E254B" w:rsidRDefault="004A5FCA" w:rsidP="002E254B">
      <w:pPr>
        <w:pStyle w:val="Nagwek1"/>
        <w:ind w:right="0"/>
        <w:jc w:val="both"/>
      </w:pPr>
      <w:r w:rsidRPr="002E254B">
        <w:t xml:space="preserve">Wykaz oświadczeń </w:t>
      </w:r>
      <w:bookmarkStart w:id="10" w:name="_Toc282721353"/>
      <w:bookmarkStart w:id="11" w:name="_Toc395266071"/>
      <w:r w:rsidR="007F494A" w:rsidRPr="002E254B">
        <w:t>lub dokumentów, potwierdzających brak podstaw wykluczenia.</w:t>
      </w:r>
    </w:p>
    <w:p w14:paraId="58367F05" w14:textId="7800FA98" w:rsidR="007F494A" w:rsidRPr="002E254B" w:rsidRDefault="007F494A" w:rsidP="002E254B">
      <w:pPr>
        <w:numPr>
          <w:ilvl w:val="0"/>
          <w:numId w:val="11"/>
        </w:numPr>
        <w:spacing w:line="360" w:lineRule="auto"/>
        <w:jc w:val="both"/>
        <w:rPr>
          <w:rFonts w:ascii="Verdana" w:hAnsi="Verdana"/>
          <w:sz w:val="18"/>
          <w:szCs w:val="18"/>
        </w:rPr>
      </w:pPr>
      <w:r w:rsidRPr="002E254B">
        <w:rPr>
          <w:rFonts w:ascii="Verdana" w:hAnsi="Verdana"/>
          <w:sz w:val="18"/>
          <w:szCs w:val="18"/>
        </w:rPr>
        <w:t xml:space="preserve">Wykonawcy wraz z ofertą winni złożyć aktualne na dzień składania ofert oświadczenie w zakresie niepodlegania wykluczeniu. Informacje zawarte w oświadczeniu będą stanowić wstępne potwierdzenie, że Wykonawca nie podlega wykluczeniu. </w:t>
      </w:r>
      <w:r w:rsidRPr="002E254B">
        <w:rPr>
          <w:rFonts w:ascii="Verdana" w:hAnsi="Verdana"/>
          <w:sz w:val="18"/>
          <w:szCs w:val="18"/>
          <w:u w:val="single"/>
        </w:rPr>
        <w:t>Wy</w:t>
      </w:r>
      <w:r w:rsidR="00187EDE" w:rsidRPr="002E254B">
        <w:rPr>
          <w:rFonts w:ascii="Verdana" w:hAnsi="Verdana"/>
          <w:sz w:val="18"/>
          <w:szCs w:val="18"/>
          <w:u w:val="single"/>
        </w:rPr>
        <w:t xml:space="preserve">konawca składa to oświadczenie </w:t>
      </w:r>
      <w:r w:rsidR="00F20F4C">
        <w:rPr>
          <w:rFonts w:ascii="Verdana" w:hAnsi="Verdana"/>
          <w:sz w:val="18"/>
          <w:szCs w:val="18"/>
          <w:u w:val="single"/>
        </w:rPr>
        <w:br/>
      </w:r>
      <w:r w:rsidRPr="002E254B">
        <w:rPr>
          <w:rFonts w:ascii="Verdana" w:hAnsi="Verdana"/>
          <w:sz w:val="18"/>
          <w:szCs w:val="18"/>
          <w:u w:val="single"/>
        </w:rPr>
        <w:t>w formie jednolitego dokumentu.</w:t>
      </w:r>
      <w:r w:rsidRPr="002E254B">
        <w:rPr>
          <w:rFonts w:ascii="Verdana" w:hAnsi="Verdana"/>
          <w:sz w:val="18"/>
          <w:szCs w:val="18"/>
        </w:rPr>
        <w:t xml:space="preserve"> </w:t>
      </w:r>
    </w:p>
    <w:p w14:paraId="3DB3C6EC" w14:textId="77777777" w:rsidR="007F494A" w:rsidRPr="002E254B" w:rsidRDefault="007F494A" w:rsidP="002E254B">
      <w:pPr>
        <w:numPr>
          <w:ilvl w:val="0"/>
          <w:numId w:val="11"/>
        </w:numPr>
        <w:spacing w:line="360" w:lineRule="auto"/>
        <w:ind w:left="851" w:hanging="425"/>
        <w:jc w:val="both"/>
        <w:rPr>
          <w:rFonts w:ascii="Verdana" w:hAnsi="Verdana"/>
          <w:sz w:val="18"/>
          <w:szCs w:val="18"/>
        </w:rPr>
      </w:pPr>
      <w:r w:rsidRPr="002E254B">
        <w:rPr>
          <w:rFonts w:ascii="Verdana" w:hAnsi="Verdana"/>
          <w:sz w:val="18"/>
          <w:szCs w:val="18"/>
        </w:rPr>
        <w:lastRenderedPageBreak/>
        <w:t xml:space="preserve">W wypadku </w:t>
      </w:r>
      <w:r w:rsidRPr="002E254B">
        <w:rPr>
          <w:rFonts w:ascii="Verdana" w:hAnsi="Verdana"/>
          <w:b/>
          <w:sz w:val="18"/>
          <w:szCs w:val="18"/>
        </w:rPr>
        <w:t>wspólnego ubiegania się o zamówienie</w:t>
      </w:r>
      <w:r w:rsidRPr="002E254B">
        <w:rPr>
          <w:rFonts w:ascii="Verdana" w:hAnsi="Verdana"/>
          <w:sz w:val="18"/>
          <w:szCs w:val="18"/>
        </w:rPr>
        <w:t xml:space="preserve"> przez Wykonawców, jednolity dokument składa każdy z Wykonawców wspólnie ubiegających się o zamówienie. Dokumenty te potwierdzają brak podstaw wykluczenia w zakresie, w którym każdy z Wykonawców wykazuje brak podstaw wykluczenia. </w:t>
      </w:r>
    </w:p>
    <w:p w14:paraId="34E318FD" w14:textId="77777777" w:rsidR="007F494A" w:rsidRPr="002E254B" w:rsidRDefault="007F494A" w:rsidP="002E254B">
      <w:pPr>
        <w:numPr>
          <w:ilvl w:val="0"/>
          <w:numId w:val="11"/>
        </w:numPr>
        <w:spacing w:line="360" w:lineRule="auto"/>
        <w:ind w:left="851" w:hanging="425"/>
        <w:jc w:val="both"/>
        <w:rPr>
          <w:rFonts w:ascii="Verdana" w:hAnsi="Verdana"/>
          <w:sz w:val="18"/>
          <w:szCs w:val="18"/>
        </w:rPr>
      </w:pPr>
      <w:r w:rsidRPr="002E254B">
        <w:rPr>
          <w:rFonts w:ascii="Verdana" w:hAnsi="Verdana"/>
          <w:sz w:val="18"/>
          <w:szCs w:val="18"/>
        </w:rPr>
        <w:t xml:space="preserve">Wykonawca, który zamierza </w:t>
      </w:r>
      <w:r w:rsidRPr="002E254B">
        <w:rPr>
          <w:rFonts w:ascii="Verdana" w:hAnsi="Verdana"/>
          <w:b/>
          <w:sz w:val="18"/>
          <w:szCs w:val="18"/>
        </w:rPr>
        <w:t>powierzyć wykonanie części zamówienia podwykonawcom</w:t>
      </w:r>
      <w:r w:rsidRPr="002E254B">
        <w:rPr>
          <w:rFonts w:ascii="Verdana" w:hAnsi="Verdana"/>
          <w:sz w:val="18"/>
          <w:szCs w:val="18"/>
        </w:rPr>
        <w:t xml:space="preserve">, </w:t>
      </w:r>
      <w:r w:rsidRPr="002E254B">
        <w:rPr>
          <w:rFonts w:ascii="Verdana" w:hAnsi="Verdana"/>
          <w:sz w:val="18"/>
          <w:szCs w:val="18"/>
        </w:rPr>
        <w:br/>
        <w:t>w celu wykazania braku istnienia wobec nich podstaw wykluczenia z udziału w postępowaniu składa jednolite dokumenty dotyczące podwykonawców.</w:t>
      </w:r>
    </w:p>
    <w:p w14:paraId="07425FCE" w14:textId="77777777" w:rsidR="007F494A" w:rsidRPr="002E254B" w:rsidRDefault="007F494A" w:rsidP="002E254B">
      <w:pPr>
        <w:numPr>
          <w:ilvl w:val="0"/>
          <w:numId w:val="11"/>
        </w:numPr>
        <w:spacing w:line="360" w:lineRule="auto"/>
        <w:ind w:left="851" w:hanging="425"/>
        <w:jc w:val="both"/>
        <w:rPr>
          <w:rFonts w:ascii="Verdana" w:hAnsi="Verdana"/>
          <w:sz w:val="18"/>
          <w:szCs w:val="18"/>
        </w:rPr>
      </w:pPr>
      <w:r w:rsidRPr="002E254B">
        <w:rPr>
          <w:rFonts w:ascii="Verdana" w:hAnsi="Verdana"/>
          <w:sz w:val="18"/>
          <w:szCs w:val="18"/>
        </w:rPr>
        <w:t xml:space="preserve">Wykonawca, który </w:t>
      </w:r>
      <w:r w:rsidRPr="002E254B">
        <w:rPr>
          <w:rFonts w:ascii="Verdana" w:hAnsi="Verdana"/>
          <w:b/>
          <w:sz w:val="18"/>
          <w:szCs w:val="18"/>
        </w:rPr>
        <w:t>powołuje się na zasoby innych podmiotów</w:t>
      </w:r>
      <w:r w:rsidRPr="002E254B">
        <w:rPr>
          <w:rFonts w:ascii="Verdana" w:hAnsi="Verdana"/>
          <w:sz w:val="18"/>
          <w:szCs w:val="18"/>
        </w:rPr>
        <w:t>, w celu wykazania braku istnienia wobec nich podstaw wykluczenia, składa także jednolite dokumenty dotyczące tych podmiotów.</w:t>
      </w:r>
    </w:p>
    <w:p w14:paraId="186216AA" w14:textId="77777777" w:rsidR="007F494A" w:rsidRPr="002E254B" w:rsidRDefault="007F494A" w:rsidP="002E254B">
      <w:pPr>
        <w:numPr>
          <w:ilvl w:val="0"/>
          <w:numId w:val="11"/>
        </w:numPr>
        <w:spacing w:line="360" w:lineRule="auto"/>
        <w:ind w:left="851" w:hanging="425"/>
        <w:jc w:val="both"/>
        <w:rPr>
          <w:rFonts w:ascii="Verdana" w:hAnsi="Verdana"/>
          <w:sz w:val="18"/>
          <w:szCs w:val="18"/>
        </w:rPr>
      </w:pPr>
      <w:r w:rsidRPr="002E254B">
        <w:rPr>
          <w:rFonts w:ascii="Verdana" w:hAnsi="Verdana"/>
          <w:sz w:val="18"/>
          <w:szCs w:val="18"/>
        </w:rPr>
        <w:t xml:space="preserve">Zamawiający przed udzieleniem zamówienia, wezwie Wykonawcę, którego oferta została najwyżej oceniona, do złożenia w wyznaczonym, nie krótszym niż </w:t>
      </w:r>
      <w:r w:rsidRPr="002E254B">
        <w:rPr>
          <w:rFonts w:ascii="Verdana" w:hAnsi="Verdana"/>
          <w:b/>
          <w:sz w:val="18"/>
          <w:szCs w:val="18"/>
        </w:rPr>
        <w:t>10 dni</w:t>
      </w:r>
      <w:r w:rsidRPr="002E254B">
        <w:rPr>
          <w:rFonts w:ascii="Verdana" w:hAnsi="Verdana"/>
          <w:sz w:val="18"/>
          <w:szCs w:val="18"/>
        </w:rPr>
        <w:t>, terminie aktualnych na dzień złożenia następujących oświadczeń lub dokumentów:</w:t>
      </w:r>
    </w:p>
    <w:p w14:paraId="060C2D69" w14:textId="77777777" w:rsidR="007F494A" w:rsidRPr="002E254B" w:rsidRDefault="007F494A" w:rsidP="002E254B">
      <w:pPr>
        <w:numPr>
          <w:ilvl w:val="4"/>
          <w:numId w:val="48"/>
        </w:numPr>
        <w:spacing w:line="360" w:lineRule="auto"/>
        <w:ind w:left="1418" w:hanging="425"/>
        <w:jc w:val="both"/>
        <w:rPr>
          <w:rFonts w:ascii="Verdana" w:hAnsi="Verdana"/>
          <w:sz w:val="18"/>
          <w:szCs w:val="18"/>
        </w:rPr>
      </w:pPr>
      <w:r w:rsidRPr="002E254B">
        <w:rPr>
          <w:rFonts w:ascii="Verdana" w:hAnsi="Verdana"/>
          <w:sz w:val="18"/>
          <w:szCs w:val="18"/>
        </w:rPr>
        <w:t xml:space="preserve">Informacji z Krajowego Rejestru Karnego w zakresie określonym w art. 24 ust. 1 pkt 13, 14 i 21 </w:t>
      </w:r>
      <w:proofErr w:type="spellStart"/>
      <w:r w:rsidRPr="002E254B">
        <w:rPr>
          <w:rFonts w:ascii="Verdana" w:hAnsi="Verdana"/>
          <w:sz w:val="18"/>
          <w:szCs w:val="18"/>
        </w:rPr>
        <w:t>Pzp</w:t>
      </w:r>
      <w:proofErr w:type="spellEnd"/>
      <w:r w:rsidRPr="002E254B">
        <w:rPr>
          <w:rFonts w:ascii="Verdana" w:hAnsi="Verdana"/>
          <w:sz w:val="18"/>
          <w:szCs w:val="18"/>
        </w:rPr>
        <w:t>, wystawionej nie wcześniej niż 6 miesięcy przed upływem terminu składania ofert;</w:t>
      </w:r>
    </w:p>
    <w:p w14:paraId="1C36CAB9" w14:textId="77777777" w:rsidR="007F494A" w:rsidRPr="002E254B" w:rsidRDefault="007F494A" w:rsidP="002E254B">
      <w:pPr>
        <w:numPr>
          <w:ilvl w:val="4"/>
          <w:numId w:val="48"/>
        </w:numPr>
        <w:spacing w:line="360" w:lineRule="auto"/>
        <w:ind w:left="1418" w:hanging="425"/>
        <w:jc w:val="both"/>
        <w:rPr>
          <w:rFonts w:ascii="Verdana" w:hAnsi="Verdana"/>
          <w:sz w:val="18"/>
          <w:szCs w:val="18"/>
        </w:rPr>
      </w:pPr>
      <w:r w:rsidRPr="002E254B">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2E254B">
        <w:rPr>
          <w:rFonts w:ascii="Verdana" w:hAnsi="Verdana"/>
          <w:sz w:val="18"/>
          <w:szCs w:val="18"/>
        </w:rPr>
        <w:br/>
        <w:t>w sprawie spłat tych należności;</w:t>
      </w:r>
    </w:p>
    <w:p w14:paraId="7D0BC9CF" w14:textId="77777777" w:rsidR="007F494A" w:rsidRPr="00B047EA" w:rsidRDefault="007F494A" w:rsidP="002E254B">
      <w:pPr>
        <w:numPr>
          <w:ilvl w:val="4"/>
          <w:numId w:val="48"/>
        </w:numPr>
        <w:spacing w:line="360" w:lineRule="auto"/>
        <w:ind w:left="1418" w:hanging="425"/>
        <w:jc w:val="both"/>
        <w:rPr>
          <w:rFonts w:ascii="Verdana" w:hAnsi="Verdana"/>
          <w:sz w:val="18"/>
          <w:szCs w:val="18"/>
        </w:rPr>
      </w:pPr>
      <w:r w:rsidRPr="00B047EA">
        <w:rPr>
          <w:rFonts w:ascii="Verdana" w:hAnsi="Verdana"/>
          <w:sz w:val="18"/>
          <w:szCs w:val="18"/>
        </w:rPr>
        <w:t>Oświadczenia Wykonawcy o braku orzeczenia wobec niego tytułem środka zapobiegawczego zakazu ubiegania się o zamówienia publiczne.</w:t>
      </w:r>
    </w:p>
    <w:p w14:paraId="484A09A7" w14:textId="356F528E" w:rsidR="007F494A" w:rsidRPr="00B047EA" w:rsidRDefault="007F494A" w:rsidP="002E254B">
      <w:pPr>
        <w:numPr>
          <w:ilvl w:val="0"/>
          <w:numId w:val="11"/>
        </w:numPr>
        <w:spacing w:line="360" w:lineRule="auto"/>
        <w:ind w:left="851" w:hanging="425"/>
        <w:jc w:val="both"/>
        <w:rPr>
          <w:rFonts w:ascii="Verdana" w:hAnsi="Verdana"/>
          <w:sz w:val="18"/>
          <w:szCs w:val="18"/>
        </w:rPr>
      </w:pPr>
      <w:r w:rsidRPr="00B047EA">
        <w:rPr>
          <w:rFonts w:ascii="Verdana" w:hAnsi="Verdana"/>
          <w:sz w:val="18"/>
          <w:szCs w:val="18"/>
        </w:rPr>
        <w:t xml:space="preserve">Jeżeli Wykonawca ma siedzibę lub miejsce zamieszkania poza terytorium Rzeczypospolitej Polskiej, zamiast dokumentów, o których mowa w </w:t>
      </w:r>
      <w:proofErr w:type="spellStart"/>
      <w:r w:rsidRPr="00B047EA">
        <w:rPr>
          <w:rFonts w:ascii="Verdana" w:hAnsi="Verdana"/>
          <w:sz w:val="18"/>
          <w:szCs w:val="18"/>
        </w:rPr>
        <w:t>ppkt</w:t>
      </w:r>
      <w:proofErr w:type="spellEnd"/>
      <w:r w:rsidRPr="00B047EA">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6C5A96" w:rsidRPr="00B047EA">
        <w:rPr>
          <w:rFonts w:ascii="Verdana" w:hAnsi="Verdana"/>
          <w:sz w:val="18"/>
          <w:szCs w:val="18"/>
        </w:rPr>
        <w:t xml:space="preserve"> </w:t>
      </w:r>
      <w:proofErr w:type="spellStart"/>
      <w:r w:rsidR="006C5A96" w:rsidRPr="00B047EA">
        <w:rPr>
          <w:rFonts w:ascii="Verdana" w:hAnsi="Verdana"/>
          <w:sz w:val="18"/>
          <w:szCs w:val="18"/>
        </w:rPr>
        <w:t>Pzp</w:t>
      </w:r>
      <w:proofErr w:type="spellEnd"/>
      <w:r w:rsidRPr="00B047EA">
        <w:rPr>
          <w:rFonts w:ascii="Verdana" w:hAnsi="Verdana"/>
          <w:sz w:val="18"/>
          <w:szCs w:val="18"/>
        </w:rPr>
        <w:t>.</w:t>
      </w:r>
    </w:p>
    <w:p w14:paraId="5B612475" w14:textId="77777777" w:rsidR="007F494A" w:rsidRPr="00B047EA" w:rsidRDefault="007F494A" w:rsidP="002E254B">
      <w:pPr>
        <w:numPr>
          <w:ilvl w:val="0"/>
          <w:numId w:val="11"/>
        </w:numPr>
        <w:spacing w:line="360" w:lineRule="auto"/>
        <w:ind w:left="851" w:hanging="425"/>
        <w:jc w:val="both"/>
        <w:rPr>
          <w:rFonts w:ascii="Verdana" w:hAnsi="Verdana"/>
          <w:sz w:val="18"/>
          <w:szCs w:val="18"/>
        </w:rPr>
      </w:pPr>
      <w:r w:rsidRPr="00B047EA">
        <w:rPr>
          <w:rFonts w:ascii="Verdana" w:hAnsi="Verdana"/>
          <w:sz w:val="18"/>
          <w:szCs w:val="18"/>
        </w:rPr>
        <w:t>Dokumenty, o których mowa w pkt 6, powinny być wystawione nie wcześniej niż 6 miesięcy przed upływem terminu składania ofert.</w:t>
      </w:r>
    </w:p>
    <w:p w14:paraId="38C07FB6" w14:textId="0D905841" w:rsidR="007F494A" w:rsidRPr="00B047EA" w:rsidRDefault="007F494A" w:rsidP="002E254B">
      <w:pPr>
        <w:numPr>
          <w:ilvl w:val="0"/>
          <w:numId w:val="11"/>
        </w:numPr>
        <w:spacing w:line="360" w:lineRule="auto"/>
        <w:ind w:left="851" w:hanging="425"/>
        <w:jc w:val="both"/>
        <w:rPr>
          <w:rFonts w:ascii="Verdana" w:hAnsi="Verdana"/>
          <w:sz w:val="18"/>
          <w:szCs w:val="18"/>
        </w:rPr>
      </w:pPr>
      <w:r w:rsidRPr="00B047EA">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B047EA">
        <w:rPr>
          <w:rFonts w:ascii="Verdana" w:hAnsi="Verdana"/>
          <w:sz w:val="18"/>
          <w:szCs w:val="18"/>
        </w:rPr>
        <w:t xml:space="preserve"> miejsce zamieszkania W</w:t>
      </w:r>
      <w:r w:rsidRPr="00B047EA">
        <w:rPr>
          <w:rFonts w:ascii="Verdana" w:hAnsi="Verdana"/>
          <w:sz w:val="18"/>
          <w:szCs w:val="18"/>
        </w:rPr>
        <w:t>ykonawcy lub miejsce zamieszkania tej osoby. Zapis pkt. 7 stosuje się.</w:t>
      </w:r>
    </w:p>
    <w:p w14:paraId="4BF02F79" w14:textId="77777777" w:rsidR="007F494A" w:rsidRPr="002E254B" w:rsidRDefault="007F494A" w:rsidP="002E254B">
      <w:pPr>
        <w:numPr>
          <w:ilvl w:val="0"/>
          <w:numId w:val="11"/>
        </w:numPr>
        <w:spacing w:line="360" w:lineRule="auto"/>
        <w:jc w:val="both"/>
        <w:rPr>
          <w:rFonts w:ascii="Verdana" w:hAnsi="Verdana"/>
          <w:sz w:val="18"/>
          <w:szCs w:val="18"/>
        </w:rPr>
      </w:pPr>
      <w:r w:rsidRPr="002E254B">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w:t>
      </w:r>
      <w:r w:rsidRPr="002E254B">
        <w:rPr>
          <w:rFonts w:ascii="Verdana" w:hAnsi="Verdana"/>
          <w:sz w:val="18"/>
          <w:szCs w:val="18"/>
        </w:rPr>
        <w:lastRenderedPageBreak/>
        <w:t xml:space="preserve">miejsce zamieszkania lub miejsce zamieszkania ma osoba, której dokument dotyczy, </w:t>
      </w:r>
      <w:r w:rsidRPr="002E254B">
        <w:rPr>
          <w:rFonts w:ascii="Verdana" w:hAnsi="Verdana"/>
          <w:sz w:val="18"/>
          <w:szCs w:val="18"/>
        </w:rPr>
        <w:br/>
        <w:t>o udzielenie niezbędnych informacji dotyczących tego dokumentu.</w:t>
      </w:r>
    </w:p>
    <w:p w14:paraId="152F74AB" w14:textId="0AD65593" w:rsidR="007F494A" w:rsidRPr="00B047EA"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B047EA">
        <w:rPr>
          <w:rFonts w:ascii="Verdana" w:hAnsi="Verdana"/>
          <w:sz w:val="18"/>
          <w:szCs w:val="18"/>
        </w:rPr>
        <w:t>ppkt</w:t>
      </w:r>
      <w:proofErr w:type="spellEnd"/>
      <w:r w:rsidRPr="00B047EA">
        <w:rPr>
          <w:rFonts w:ascii="Verdana" w:hAnsi="Verdana"/>
          <w:sz w:val="18"/>
          <w:szCs w:val="18"/>
        </w:rPr>
        <w:t xml:space="preserve"> 5.1, składa dokument, o którym mowa </w:t>
      </w:r>
      <w:r w:rsidR="009C6A20" w:rsidRPr="00B047EA">
        <w:rPr>
          <w:rFonts w:ascii="Verdana" w:hAnsi="Verdana"/>
          <w:sz w:val="18"/>
          <w:szCs w:val="18"/>
        </w:rPr>
        <w:t xml:space="preserve">w pkt 6, w zakresie określonym </w:t>
      </w:r>
      <w:r w:rsidRPr="00B047EA">
        <w:rPr>
          <w:rFonts w:ascii="Verdana" w:hAnsi="Verdana"/>
          <w:sz w:val="18"/>
          <w:szCs w:val="18"/>
        </w:rPr>
        <w:t>w art. 24 ust. 1 pkt 14 i 21</w:t>
      </w:r>
      <w:r w:rsidR="00BE5837" w:rsidRPr="00B047EA">
        <w:rPr>
          <w:rFonts w:ascii="Verdana" w:hAnsi="Verdana"/>
          <w:sz w:val="18"/>
          <w:szCs w:val="18"/>
        </w:rPr>
        <w:t xml:space="preserve"> </w:t>
      </w:r>
      <w:proofErr w:type="spellStart"/>
      <w:r w:rsidR="00BE5837" w:rsidRPr="00B047EA">
        <w:rPr>
          <w:rFonts w:ascii="Verdana" w:hAnsi="Verdana"/>
          <w:sz w:val="18"/>
          <w:szCs w:val="18"/>
        </w:rPr>
        <w:t>Pzp</w:t>
      </w:r>
      <w:proofErr w:type="spellEnd"/>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14:paraId="589B7DAA" w14:textId="048A9760" w:rsidR="007F494A" w:rsidRPr="00B047EA"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F6A1175" w14:textId="77777777" w:rsidR="006C5A96" w:rsidRPr="00B047EA" w:rsidRDefault="006C5A96"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Forma dokumentów i oświadczeń.</w:t>
      </w:r>
    </w:p>
    <w:p w14:paraId="6AE7DA21" w14:textId="33D2CA43" w:rsidR="006C5A96" w:rsidRPr="00B047EA" w:rsidRDefault="006C5A96" w:rsidP="002E254B">
      <w:pPr>
        <w:pStyle w:val="Akapitzlist"/>
        <w:numPr>
          <w:ilvl w:val="0"/>
          <w:numId w:val="66"/>
        </w:numPr>
        <w:spacing w:line="360" w:lineRule="auto"/>
        <w:jc w:val="both"/>
        <w:rPr>
          <w:rFonts w:ascii="Verdana" w:hAnsi="Verdana"/>
          <w:sz w:val="18"/>
          <w:szCs w:val="18"/>
        </w:rPr>
      </w:pPr>
      <w:r w:rsidRPr="00B047EA">
        <w:rPr>
          <w:rFonts w:ascii="Verdana" w:hAnsi="Verdana"/>
          <w:sz w:val="18"/>
          <w:szCs w:val="18"/>
        </w:rPr>
        <w:t>Oświadczenie, o którym mowa w pkt. 1-4, składane jest w oryginale.</w:t>
      </w:r>
    </w:p>
    <w:p w14:paraId="513C398D" w14:textId="1A9E2EB3" w:rsidR="007B4560" w:rsidRPr="00B047EA" w:rsidRDefault="002A0544" w:rsidP="002E254B">
      <w:pPr>
        <w:pStyle w:val="Akapitzlist"/>
        <w:numPr>
          <w:ilvl w:val="0"/>
          <w:numId w:val="66"/>
        </w:numPr>
        <w:spacing w:line="360" w:lineRule="auto"/>
        <w:jc w:val="both"/>
        <w:rPr>
          <w:rFonts w:ascii="Verdana" w:hAnsi="Verdana"/>
          <w:sz w:val="18"/>
          <w:szCs w:val="18"/>
        </w:rPr>
      </w:pPr>
      <w:r w:rsidRPr="00B047EA">
        <w:rPr>
          <w:rFonts w:ascii="Verdana" w:hAnsi="Verdana"/>
          <w:sz w:val="18"/>
          <w:szCs w:val="18"/>
        </w:rPr>
        <w:t>Forma dokumentów i oświadczeń</w:t>
      </w:r>
      <w:r w:rsidR="006C5A96" w:rsidRPr="00B047EA">
        <w:rPr>
          <w:rFonts w:ascii="Verdana" w:hAnsi="Verdana"/>
          <w:sz w:val="18"/>
          <w:szCs w:val="18"/>
        </w:rPr>
        <w:t xml:space="preserve">, o których mowa w pkt. </w:t>
      </w:r>
      <w:r w:rsidR="00CE7DC8" w:rsidRPr="00B047EA">
        <w:rPr>
          <w:rFonts w:ascii="Verdana" w:hAnsi="Verdana"/>
          <w:sz w:val="18"/>
          <w:szCs w:val="18"/>
        </w:rPr>
        <w:t>5-10</w:t>
      </w:r>
      <w:r w:rsidR="00C03F49" w:rsidRPr="00B047EA">
        <w:rPr>
          <w:rFonts w:ascii="Verdana" w:hAnsi="Verdana"/>
          <w:sz w:val="18"/>
          <w:szCs w:val="18"/>
        </w:rPr>
        <w:t xml:space="preserve"> i 15</w:t>
      </w:r>
      <w:r w:rsidR="007B4560" w:rsidRPr="00B047EA">
        <w:rPr>
          <w:rFonts w:ascii="Verdana" w:hAnsi="Verdana"/>
          <w:sz w:val="18"/>
          <w:szCs w:val="18"/>
        </w:rPr>
        <w:t>:</w:t>
      </w:r>
    </w:p>
    <w:p w14:paraId="0279396E" w14:textId="77777777" w:rsidR="002A0544" w:rsidRPr="00B047EA" w:rsidRDefault="002A0544" w:rsidP="002E254B">
      <w:pPr>
        <w:pStyle w:val="Akapitzlist"/>
        <w:numPr>
          <w:ilvl w:val="5"/>
          <w:numId w:val="48"/>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w:t>
      </w:r>
      <w:r w:rsidR="00CE7DC8" w:rsidRPr="00B047EA">
        <w:rPr>
          <w:rFonts w:ascii="Verdana" w:hAnsi="Verdana"/>
          <w:sz w:val="18"/>
          <w:szCs w:val="18"/>
        </w:rPr>
        <w:t xml:space="preserve">składane są w oryginale w postaci dokumentu elektronicznego lub w elektronicznej kopii dokumentu lub oświadczenia poświadczonej za </w:t>
      </w:r>
      <w:r w:rsidRPr="00B047EA">
        <w:rPr>
          <w:rFonts w:ascii="Verdana" w:hAnsi="Verdana"/>
          <w:sz w:val="18"/>
          <w:szCs w:val="18"/>
        </w:rPr>
        <w:t>zgodność z oryginałem.</w:t>
      </w:r>
    </w:p>
    <w:p w14:paraId="3E598C5E" w14:textId="77777777" w:rsidR="002A0544" w:rsidRPr="00B047EA" w:rsidRDefault="00CE7DC8" w:rsidP="002E254B">
      <w:pPr>
        <w:pStyle w:val="Akapitzlist"/>
        <w:numPr>
          <w:ilvl w:val="5"/>
          <w:numId w:val="48"/>
        </w:numPr>
        <w:spacing w:line="360" w:lineRule="auto"/>
        <w:ind w:left="1560" w:hanging="426"/>
        <w:jc w:val="both"/>
        <w:rPr>
          <w:rFonts w:ascii="Verdana" w:hAnsi="Verdana"/>
          <w:sz w:val="18"/>
          <w:szCs w:val="18"/>
        </w:rPr>
      </w:pPr>
      <w:r w:rsidRPr="00B047EA">
        <w:rPr>
          <w:rFonts w:ascii="Verdana" w:hAnsi="Verdana"/>
          <w:sz w:val="18"/>
          <w:szCs w:val="18"/>
        </w:rPr>
        <w:t>Poświadczenie za zgodność z oryginałem elektronicznej kopii dokumentu lub oświadczenia, następuje przy użyciu kwalifikowanego podpisu elektronicznego.</w:t>
      </w:r>
    </w:p>
    <w:p w14:paraId="604816DA" w14:textId="62B846D2" w:rsidR="002A0544" w:rsidRPr="00B047EA" w:rsidRDefault="00CE7DC8" w:rsidP="002E254B">
      <w:pPr>
        <w:pStyle w:val="Akapitzlist"/>
        <w:numPr>
          <w:ilvl w:val="5"/>
          <w:numId w:val="48"/>
        </w:numPr>
        <w:spacing w:line="360" w:lineRule="auto"/>
        <w:ind w:left="1560" w:hanging="426"/>
        <w:jc w:val="both"/>
        <w:rPr>
          <w:rFonts w:ascii="Verdana" w:hAnsi="Verdana"/>
          <w:sz w:val="18"/>
          <w:szCs w:val="18"/>
        </w:rPr>
      </w:pPr>
      <w:r w:rsidRPr="00B047EA">
        <w:rPr>
          <w:rFonts w:ascii="Verdana" w:hAnsi="Verdana"/>
          <w:sz w:val="18"/>
          <w:szCs w:val="18"/>
        </w:rPr>
        <w:t xml:space="preserve">Poświadczenia za zgodność z oryginałem dokonuje odpowiednio Wykonawca, podmiot, na którego zdolnościach polega Wykonawca, Wykonawcy wspólnie ubiegający się </w:t>
      </w:r>
      <w:r w:rsidR="00FC473F" w:rsidRPr="00B047EA">
        <w:rPr>
          <w:rFonts w:ascii="Verdana" w:hAnsi="Verdana"/>
          <w:sz w:val="18"/>
          <w:szCs w:val="18"/>
        </w:rPr>
        <w:br/>
      </w:r>
      <w:r w:rsidRPr="00B047EA">
        <w:rPr>
          <w:rFonts w:ascii="Verdana" w:hAnsi="Verdana"/>
          <w:sz w:val="18"/>
          <w:szCs w:val="18"/>
        </w:rPr>
        <w:t xml:space="preserve">o udzielenie zamówienia publicznego albo podwykonawca, w zakresie dokumentów lub oświadczeń, które każdego z nich dotyczą. </w:t>
      </w:r>
    </w:p>
    <w:p w14:paraId="78A830DE" w14:textId="77777777" w:rsidR="002A0544" w:rsidRPr="00B047EA" w:rsidRDefault="007B4560" w:rsidP="002E254B">
      <w:pPr>
        <w:pStyle w:val="Akapitzlist"/>
        <w:numPr>
          <w:ilvl w:val="5"/>
          <w:numId w:val="48"/>
        </w:numPr>
        <w:spacing w:line="360" w:lineRule="auto"/>
        <w:ind w:left="1560" w:hanging="426"/>
        <w:jc w:val="both"/>
        <w:rPr>
          <w:rFonts w:ascii="Verdana" w:hAnsi="Verdana"/>
          <w:sz w:val="18"/>
          <w:szCs w:val="18"/>
        </w:rPr>
      </w:pPr>
      <w:r w:rsidRPr="00B047EA">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6EA63F3F" w:rsidR="006C5A96" w:rsidRPr="00B047EA" w:rsidRDefault="007B4560" w:rsidP="002E254B">
      <w:pPr>
        <w:pStyle w:val="Akapitzlist"/>
        <w:numPr>
          <w:ilvl w:val="5"/>
          <w:numId w:val="48"/>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0D4F48A9" w:rsidR="007F494A" w:rsidRPr="00B047EA"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 zakresie nieuregulowanym w </w:t>
      </w:r>
      <w:proofErr w:type="spellStart"/>
      <w:r w:rsidRPr="00B047EA">
        <w:rPr>
          <w:rFonts w:ascii="Verdana" w:hAnsi="Verdana"/>
          <w:sz w:val="18"/>
          <w:szCs w:val="18"/>
        </w:rPr>
        <w:t>S</w:t>
      </w:r>
      <w:r w:rsidR="00F20F4C" w:rsidRPr="00B047EA">
        <w:rPr>
          <w:rFonts w:ascii="Verdana" w:hAnsi="Verdana"/>
          <w:sz w:val="18"/>
          <w:szCs w:val="18"/>
        </w:rPr>
        <w:t>iwz</w:t>
      </w:r>
      <w:proofErr w:type="spellEnd"/>
      <w:r w:rsidRPr="00B047EA">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r w:rsidR="006C5A96" w:rsidRPr="00B047EA">
        <w:rPr>
          <w:rFonts w:ascii="Verdana" w:hAnsi="Verdana"/>
          <w:sz w:val="18"/>
          <w:szCs w:val="18"/>
        </w:rPr>
        <w:t xml:space="preserve">, z </w:t>
      </w:r>
      <w:proofErr w:type="spellStart"/>
      <w:r w:rsidR="006C5A96" w:rsidRPr="00B047EA">
        <w:rPr>
          <w:rFonts w:ascii="Verdana" w:hAnsi="Verdana"/>
          <w:sz w:val="18"/>
          <w:szCs w:val="18"/>
        </w:rPr>
        <w:t>późn</w:t>
      </w:r>
      <w:proofErr w:type="spellEnd"/>
      <w:r w:rsidR="006C5A96" w:rsidRPr="00B047EA">
        <w:rPr>
          <w:rFonts w:ascii="Verdana" w:hAnsi="Verdana"/>
          <w:sz w:val="18"/>
          <w:szCs w:val="18"/>
        </w:rPr>
        <w:t>. zm.</w:t>
      </w:r>
      <w:r w:rsidRPr="00B047EA">
        <w:rPr>
          <w:rFonts w:ascii="Verdana" w:hAnsi="Verdana"/>
          <w:sz w:val="18"/>
          <w:szCs w:val="18"/>
        </w:rPr>
        <w:t>).</w:t>
      </w:r>
    </w:p>
    <w:p w14:paraId="4B9FEA25" w14:textId="35A32774" w:rsidR="007F494A" w:rsidRPr="002E254B"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w:t>
      </w:r>
      <w:proofErr w:type="spellStart"/>
      <w:r w:rsidRPr="00B047EA">
        <w:rPr>
          <w:rFonts w:ascii="Verdana" w:hAnsi="Verdana"/>
          <w:sz w:val="18"/>
          <w:szCs w:val="18"/>
        </w:rPr>
        <w:t>Pzp</w:t>
      </w:r>
      <w:proofErr w:type="spellEnd"/>
      <w:r w:rsidRPr="00B047EA">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 xml:space="preserve">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w:t>
      </w:r>
      <w:r w:rsidRPr="002E254B">
        <w:rPr>
          <w:rFonts w:ascii="Verdana" w:hAnsi="Verdana"/>
          <w:sz w:val="18"/>
          <w:szCs w:val="18"/>
        </w:rPr>
        <w:lastRenderedPageBreak/>
        <w:t>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596023A" w:rsidR="007F494A" w:rsidRPr="00233CB5" w:rsidRDefault="007F494A" w:rsidP="002E254B">
      <w:pPr>
        <w:numPr>
          <w:ilvl w:val="0"/>
          <w:numId w:val="11"/>
        </w:numPr>
        <w:spacing w:line="360" w:lineRule="auto"/>
        <w:ind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dni od dnia zamieszczenia na stronie internetowej informacji, o której mowa w art. 86 ust. 5 </w:t>
      </w:r>
      <w:proofErr w:type="spellStart"/>
      <w:r w:rsidRPr="00233CB5">
        <w:rPr>
          <w:rFonts w:ascii="Verdana" w:hAnsi="Verdana"/>
          <w:bCs/>
          <w:sz w:val="18"/>
          <w:szCs w:val="18"/>
        </w:rPr>
        <w:t>Pzp</w:t>
      </w:r>
      <w:proofErr w:type="spellEnd"/>
      <w:r w:rsidRPr="00233CB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33CB5">
        <w:rPr>
          <w:rFonts w:ascii="Verdana" w:hAnsi="Verdana"/>
          <w:bCs/>
          <w:sz w:val="18"/>
          <w:szCs w:val="18"/>
        </w:rPr>
        <w:t>Pzp</w:t>
      </w:r>
      <w:proofErr w:type="spellEnd"/>
      <w:r w:rsidRPr="00233CB5">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233CB5">
        <w:rPr>
          <w:rFonts w:ascii="Verdana" w:hAnsi="Verdana"/>
          <w:bCs/>
          <w:sz w:val="18"/>
          <w:szCs w:val="18"/>
        </w:rPr>
        <w:t>S</w:t>
      </w:r>
      <w:r w:rsidR="00F20F4C" w:rsidRPr="00233CB5">
        <w:rPr>
          <w:rFonts w:ascii="Verdana" w:hAnsi="Verdana"/>
          <w:bCs/>
          <w:sz w:val="18"/>
          <w:szCs w:val="18"/>
        </w:rPr>
        <w:t>iwz</w:t>
      </w:r>
      <w:proofErr w:type="spellEnd"/>
      <w:r w:rsidRPr="00233CB5">
        <w:rPr>
          <w:rFonts w:ascii="Verdana" w:hAnsi="Verdana"/>
          <w:bCs/>
          <w:sz w:val="18"/>
          <w:szCs w:val="18"/>
        </w:rPr>
        <w:t>.</w:t>
      </w:r>
    </w:p>
    <w:p w14:paraId="34E3A67F" w14:textId="514C1EA8" w:rsidR="007F494A" w:rsidRPr="002E254B" w:rsidRDefault="007F494A" w:rsidP="002E254B">
      <w:pPr>
        <w:numPr>
          <w:ilvl w:val="0"/>
          <w:numId w:val="11"/>
        </w:numPr>
        <w:spacing w:line="360" w:lineRule="auto"/>
        <w:ind w:left="721" w:hanging="437"/>
        <w:jc w:val="both"/>
        <w:rPr>
          <w:rFonts w:ascii="Verdana" w:hAnsi="Verdana"/>
          <w:sz w:val="18"/>
          <w:szCs w:val="18"/>
        </w:rPr>
      </w:pPr>
      <w:r w:rsidRPr="002E254B">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EC4735" w:rsidRDefault="007F494A" w:rsidP="007F494A">
      <w:pPr>
        <w:spacing w:line="360" w:lineRule="auto"/>
        <w:ind w:left="721"/>
        <w:jc w:val="both"/>
        <w:rPr>
          <w:rFonts w:ascii="Verdana" w:hAnsi="Verdana"/>
          <w:sz w:val="18"/>
          <w:szCs w:val="18"/>
        </w:rPr>
      </w:pPr>
    </w:p>
    <w:p w14:paraId="4DD0BFA6" w14:textId="04A8C082" w:rsidR="00970B6B" w:rsidRPr="002E254B" w:rsidRDefault="00970B6B" w:rsidP="002E254B">
      <w:pPr>
        <w:pStyle w:val="Nagwek1"/>
        <w:ind w:right="45"/>
        <w:jc w:val="both"/>
      </w:pPr>
      <w:r w:rsidRPr="002E254B">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2E254B" w:rsidRDefault="00A274F3" w:rsidP="002E254B">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2E254B">
        <w:rPr>
          <w:rFonts w:ascii="Verdana" w:hAnsi="Verdana"/>
          <w:sz w:val="18"/>
          <w:szCs w:val="18"/>
        </w:rPr>
        <w:t xml:space="preserve">Ze strony Zamawiającego pracownikiem upoważnionym do porozumiewania się z Wykonawcami w sprawach zamówienia jest: </w:t>
      </w:r>
    </w:p>
    <w:p w14:paraId="73E10950" w14:textId="304C41A1" w:rsidR="00A274F3" w:rsidRPr="002E254B" w:rsidRDefault="001E0E10" w:rsidP="002E254B">
      <w:pPr>
        <w:pStyle w:val="Akapitzlist"/>
        <w:tabs>
          <w:tab w:val="left" w:pos="851"/>
        </w:tabs>
        <w:spacing w:line="360" w:lineRule="auto"/>
        <w:ind w:left="851" w:right="-97"/>
        <w:jc w:val="both"/>
        <w:rPr>
          <w:rFonts w:ascii="Verdana" w:hAnsi="Verdana"/>
          <w:strike/>
          <w:color w:val="FF0000"/>
          <w:sz w:val="18"/>
          <w:szCs w:val="18"/>
        </w:rPr>
      </w:pPr>
      <w:r w:rsidRPr="002E254B">
        <w:rPr>
          <w:rFonts w:ascii="Verdana" w:hAnsi="Verdana"/>
          <w:sz w:val="18"/>
          <w:szCs w:val="18"/>
        </w:rPr>
        <w:t xml:space="preserve">Miłosz </w:t>
      </w:r>
      <w:proofErr w:type="spellStart"/>
      <w:r w:rsidRPr="002E254B">
        <w:rPr>
          <w:rFonts w:ascii="Verdana" w:hAnsi="Verdana"/>
          <w:sz w:val="18"/>
          <w:szCs w:val="18"/>
        </w:rPr>
        <w:t>Bokrzycki</w:t>
      </w:r>
      <w:proofErr w:type="spellEnd"/>
      <w:r w:rsidR="00A274F3" w:rsidRPr="002E254B">
        <w:rPr>
          <w:rFonts w:ascii="Verdana" w:hAnsi="Verdana"/>
          <w:sz w:val="18"/>
          <w:szCs w:val="18"/>
        </w:rPr>
        <w:t xml:space="preserve"> – Zespół ds. Zamówień Publi</w:t>
      </w:r>
      <w:r w:rsidR="00B047EA">
        <w:rPr>
          <w:rFonts w:ascii="Verdana" w:hAnsi="Verdana"/>
          <w:sz w:val="18"/>
          <w:szCs w:val="18"/>
        </w:rPr>
        <w:t>cznych UMW.</w:t>
      </w:r>
    </w:p>
    <w:p w14:paraId="2E96A308" w14:textId="28D812E8" w:rsidR="00466231" w:rsidRPr="002E254B"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W postępowaniu o udzielenie zamówienia  komunikacja między Zamawiającym a Wykonawcami</w:t>
      </w:r>
      <w:r w:rsidR="00242CCF" w:rsidRPr="002E254B">
        <w:rPr>
          <w:rFonts w:ascii="Verdana" w:hAnsi="Verdana"/>
          <w:bCs/>
          <w:sz w:val="18"/>
          <w:szCs w:val="18"/>
        </w:rPr>
        <w:t>, w szczególności składanie ofert oraz oświadczeń w tym oświadczenia składanego na formularzu jednolitego europejskiego dokumentu zamówienia</w:t>
      </w:r>
      <w:r w:rsidRPr="002E254B">
        <w:rPr>
          <w:rFonts w:ascii="Verdana" w:hAnsi="Verdana"/>
          <w:bCs/>
          <w:sz w:val="18"/>
          <w:szCs w:val="18"/>
        </w:rPr>
        <w:t xml:space="preserve"> odbywa się </w:t>
      </w:r>
      <w:r w:rsidR="00074451" w:rsidRPr="002E254B">
        <w:rPr>
          <w:rFonts w:ascii="Verdana" w:hAnsi="Verdana"/>
          <w:bCs/>
          <w:sz w:val="18"/>
          <w:szCs w:val="18"/>
        </w:rPr>
        <w:t xml:space="preserve">za pomocą środka komunikacji elektronicznej, tj. platformy do elektronicznej obsługi zamówień publicznych Zamawiającego </w:t>
      </w:r>
      <w:r w:rsidR="00242CCF" w:rsidRPr="002E254B">
        <w:rPr>
          <w:rFonts w:ascii="Verdana" w:hAnsi="Verdana"/>
          <w:bCs/>
          <w:sz w:val="18"/>
          <w:szCs w:val="18"/>
        </w:rPr>
        <w:t xml:space="preserve">(zwanej dalej „Platformą”) </w:t>
      </w:r>
      <w:r w:rsidR="00074451" w:rsidRPr="002E254B">
        <w:rPr>
          <w:rFonts w:ascii="Verdana" w:hAnsi="Verdana"/>
          <w:bCs/>
          <w:sz w:val="18"/>
          <w:szCs w:val="18"/>
        </w:rPr>
        <w:t xml:space="preserve">dostępnej pod adresem: </w:t>
      </w:r>
      <w:hyperlink r:id="rId12" w:history="1">
        <w:r w:rsidR="00C4533D" w:rsidRPr="002E254B">
          <w:rPr>
            <w:rStyle w:val="Hipercze"/>
            <w:rFonts w:ascii="Verdana" w:hAnsi="Verdana"/>
            <w:bCs/>
            <w:color w:val="auto"/>
            <w:sz w:val="18"/>
            <w:szCs w:val="18"/>
          </w:rPr>
          <w:t>https://umed-wroc.logintrade.net</w:t>
        </w:r>
      </w:hyperlink>
    </w:p>
    <w:p w14:paraId="65C61373" w14:textId="38A74F52" w:rsidR="0048558E"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3" w:history="1">
        <w:r w:rsidR="00466231" w:rsidRPr="002E254B">
          <w:rPr>
            <w:rStyle w:val="Hipercze"/>
            <w:rFonts w:ascii="Verdana" w:hAnsi="Verdana"/>
            <w:bCs/>
            <w:color w:val="auto"/>
            <w:sz w:val="18"/>
            <w:szCs w:val="18"/>
          </w:rPr>
          <w:t>https://umed-wroc.logintrade.net</w:t>
        </w:r>
      </w:hyperlink>
      <w:r w:rsidR="00466231" w:rsidRPr="002E254B">
        <w:rPr>
          <w:rFonts w:ascii="Verdana" w:hAnsi="Verdana"/>
          <w:bCs/>
          <w:sz w:val="18"/>
          <w:szCs w:val="18"/>
          <w:u w:val="single"/>
        </w:rPr>
        <w:t>/rejestracja/ustawowe.html</w:t>
      </w:r>
      <w:r w:rsidR="00466231" w:rsidRPr="002E254B">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2E254B" w:rsidRDefault="00C4533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22D8644D" w:rsidR="00C4533D" w:rsidRPr="002E254B"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proofErr w:type="spellStart"/>
      <w:r w:rsidR="00C4533D" w:rsidRPr="002E254B">
        <w:rPr>
          <w:rFonts w:ascii="Verdana" w:hAnsi="Verdana"/>
          <w:bCs/>
          <w:sz w:val="18"/>
          <w:szCs w:val="18"/>
        </w:rPr>
        <w:t>S</w:t>
      </w:r>
      <w:r w:rsidR="007A03C2">
        <w:rPr>
          <w:rFonts w:ascii="Verdana" w:hAnsi="Verdana"/>
          <w:bCs/>
          <w:sz w:val="18"/>
          <w:szCs w:val="18"/>
        </w:rPr>
        <w:t>iwz</w:t>
      </w:r>
      <w:proofErr w:type="spellEnd"/>
      <w:r w:rsidR="00C4533D" w:rsidRPr="002E254B">
        <w:rPr>
          <w:rFonts w:ascii="Verdana" w:hAnsi="Verdana"/>
          <w:bCs/>
          <w:sz w:val="18"/>
          <w:szCs w:val="18"/>
        </w:rPr>
        <w:t xml:space="preserve"> oraz komunikację z Zamawiającym w pozostałych obszarach. </w:t>
      </w:r>
    </w:p>
    <w:p w14:paraId="419A55AB" w14:textId="0C6A3A55" w:rsidR="00C4533D" w:rsidRPr="002E254B" w:rsidRDefault="00C4533D" w:rsidP="002E254B">
      <w:pPr>
        <w:numPr>
          <w:ilvl w:val="0"/>
          <w:numId w:val="19"/>
        </w:numPr>
        <w:tabs>
          <w:tab w:val="left" w:pos="851"/>
        </w:tabs>
        <w:spacing w:line="360" w:lineRule="auto"/>
        <w:ind w:left="851" w:right="-97" w:hanging="425"/>
        <w:jc w:val="both"/>
        <w:rPr>
          <w:rFonts w:ascii="Verdana" w:hAnsi="Verdana"/>
          <w:bCs/>
          <w:strike/>
          <w:sz w:val="18"/>
          <w:szCs w:val="18"/>
        </w:rPr>
      </w:pPr>
      <w:r w:rsidRPr="002E254B">
        <w:rPr>
          <w:rFonts w:ascii="Verdana" w:hAnsi="Verdana"/>
          <w:bCs/>
          <w:sz w:val="18"/>
          <w:szCs w:val="18"/>
        </w:rPr>
        <w:lastRenderedPageBreak/>
        <w:t>Wymagania techniczne wysyłania i odbierania dokumentów elektronicznych, elektronicznych kopii dokumentów i oświadczeń oraz informacji przekazywanych przy użyciu Platformy</w:t>
      </w:r>
      <w:r w:rsidR="009710DD" w:rsidRPr="002E254B">
        <w:rPr>
          <w:rFonts w:ascii="Verdana" w:hAnsi="Verdana"/>
          <w:bCs/>
          <w:sz w:val="18"/>
          <w:szCs w:val="18"/>
        </w:rPr>
        <w:t>.</w:t>
      </w:r>
      <w:r w:rsidRPr="002E254B">
        <w:rPr>
          <w:rFonts w:ascii="Verdana" w:hAnsi="Verdana"/>
          <w:bCs/>
          <w:sz w:val="18"/>
          <w:szCs w:val="18"/>
        </w:rPr>
        <w:t xml:space="preserve"> </w:t>
      </w:r>
    </w:p>
    <w:p w14:paraId="3531C0D2" w14:textId="77777777" w:rsidR="0048558E" w:rsidRPr="002E254B" w:rsidRDefault="0048558E" w:rsidP="002E254B">
      <w:pPr>
        <w:spacing w:line="360" w:lineRule="auto"/>
        <w:rPr>
          <w:rFonts w:ascii="Verdana" w:eastAsiaTheme="majorEastAsia" w:hAnsi="Verdana"/>
          <w:b/>
          <w:color w:val="808080" w:themeColor="background1" w:themeShade="80"/>
          <w:sz w:val="18"/>
          <w:szCs w:val="18"/>
        </w:rPr>
      </w:pPr>
    </w:p>
    <w:p w14:paraId="74D6955B"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00161B6F" w:rsidRPr="002E254B">
        <w:rPr>
          <w:rFonts w:ascii="Verdana" w:eastAsiaTheme="minorHAnsi" w:hAnsi="Verdana" w:cstheme="minorBidi"/>
          <w:sz w:val="18"/>
          <w:szCs w:val="18"/>
          <w:lang w:eastAsia="en-US"/>
        </w:rPr>
        <w:t>Zamawiajacego</w:t>
      </w:r>
      <w:proofErr w:type="spellEnd"/>
    </w:p>
    <w:p w14:paraId="164936FA"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2E254B">
      <w:pPr>
        <w:tabs>
          <w:tab w:val="left" w:pos="851"/>
        </w:tabs>
        <w:spacing w:line="360" w:lineRule="auto"/>
        <w:ind w:right="-97"/>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2E254B">
      <w:pPr>
        <w:tabs>
          <w:tab w:val="left" w:pos="1259"/>
        </w:tabs>
        <w:spacing w:line="360" w:lineRule="auto"/>
        <w:ind w:left="900"/>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572340EB" w14:textId="77777777" w:rsidR="00C4533D" w:rsidRPr="002E254B" w:rsidRDefault="00C4533D" w:rsidP="002E254B">
      <w:pPr>
        <w:tabs>
          <w:tab w:val="left" w:pos="851"/>
        </w:tabs>
        <w:spacing w:line="360" w:lineRule="auto"/>
        <w:ind w:right="-97"/>
        <w:jc w:val="both"/>
        <w:rPr>
          <w:rFonts w:ascii="Verdana" w:hAnsi="Verdana"/>
          <w:bCs/>
          <w:sz w:val="18"/>
          <w:szCs w:val="18"/>
          <w:lang w:val="en-US"/>
        </w:rPr>
      </w:pPr>
    </w:p>
    <w:p w14:paraId="775CFD6F" w14:textId="60D00B8F" w:rsidR="00161B6F" w:rsidRPr="002E254B" w:rsidRDefault="00161B6F" w:rsidP="002E254B">
      <w:pPr>
        <w:pStyle w:val="Akapitzlist"/>
        <w:numPr>
          <w:ilvl w:val="0"/>
          <w:numId w:val="19"/>
        </w:numPr>
        <w:tabs>
          <w:tab w:val="left" w:pos="851"/>
        </w:tabs>
        <w:spacing w:line="360" w:lineRule="auto"/>
        <w:ind w:left="851" w:right="-97"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w:t>
      </w:r>
      <w:r w:rsidRPr="002E254B">
        <w:rPr>
          <w:rFonts w:ascii="Verdana" w:eastAsiaTheme="minorHAnsi" w:hAnsi="Verdana" w:cstheme="minorBidi"/>
          <w:sz w:val="18"/>
          <w:szCs w:val="18"/>
          <w:lang w:eastAsia="en-US"/>
        </w:rPr>
        <w:lastRenderedPageBreak/>
        <w:t>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2E254B" w:rsidRDefault="009C5BFA"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08D4DBFC" w14:textId="5ED1EC3F" w:rsidR="002E3F38" w:rsidRPr="00233CB5" w:rsidRDefault="002E3F38" w:rsidP="002E254B">
      <w:pPr>
        <w:numPr>
          <w:ilvl w:val="0"/>
          <w:numId w:val="19"/>
        </w:numPr>
        <w:tabs>
          <w:tab w:val="left" w:pos="851"/>
        </w:tabs>
        <w:spacing w:line="360" w:lineRule="auto"/>
        <w:ind w:left="850" w:right="-96"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214F54" w:rsidRPr="00233CB5">
        <w:rPr>
          <w:rFonts w:ascii="Verdana" w:hAnsi="Verdana"/>
          <w:sz w:val="18"/>
          <w:szCs w:val="18"/>
        </w:rPr>
        <w:t xml:space="preserve">27.06.2017 r.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użycia środków komunikacji elektronicznej w postępowaniu o udzielenie zamówienia publicznego oraz udostępniania </w:t>
      </w:r>
      <w:r w:rsidR="009C5BFA" w:rsidRPr="00233CB5">
        <w:rPr>
          <w:rFonts w:ascii="Verdana" w:hAnsi="Verdana"/>
          <w:sz w:val="18"/>
          <w:szCs w:val="18"/>
        </w:rPr>
        <w:br/>
      </w:r>
      <w:r w:rsidRPr="00233CB5">
        <w:rPr>
          <w:rFonts w:ascii="Verdana" w:hAnsi="Verdana"/>
          <w:sz w:val="18"/>
          <w:szCs w:val="18"/>
        </w:rPr>
        <w:t xml:space="preserve">i przechowywania dokumentów elektronicznych </w:t>
      </w:r>
      <w:r w:rsidR="00214F54" w:rsidRPr="00233CB5">
        <w:rPr>
          <w:rFonts w:ascii="Verdana" w:hAnsi="Verdana"/>
          <w:sz w:val="18"/>
          <w:szCs w:val="18"/>
        </w:rPr>
        <w:t xml:space="preserve">(Dz.U. z 2017 r., poz. 1320,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xml:space="preserve">. zm.) </w:t>
      </w:r>
      <w:r w:rsidRPr="00233CB5">
        <w:rPr>
          <w:rFonts w:ascii="Verdana" w:hAnsi="Verdana"/>
          <w:sz w:val="18"/>
          <w:szCs w:val="18"/>
        </w:rPr>
        <w:t xml:space="preserve">oraz rozporządzeniu Ministra Rozwoju </w:t>
      </w:r>
      <w:r w:rsidR="00214F54" w:rsidRPr="00233CB5">
        <w:rPr>
          <w:rFonts w:ascii="Verdana" w:hAnsi="Verdana"/>
          <w:sz w:val="18"/>
          <w:szCs w:val="18"/>
        </w:rPr>
        <w:t xml:space="preserve">z dnia 26 lipca 2016 r. Dz.U. z 2016 r. poz. 1126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t>
      </w:r>
      <w:r w:rsidR="00214F54" w:rsidRPr="00233CB5">
        <w:rPr>
          <w:rFonts w:ascii="Verdana" w:hAnsi="Verdana"/>
          <w:sz w:val="18"/>
          <w:szCs w:val="18"/>
        </w:rPr>
        <w:br/>
      </w:r>
      <w:r w:rsidRPr="00233CB5">
        <w:rPr>
          <w:rFonts w:ascii="Verdana" w:hAnsi="Verdana"/>
          <w:sz w:val="18"/>
          <w:szCs w:val="18"/>
        </w:rPr>
        <w:t>w sprawie rodzajów dokumentów, ja</w:t>
      </w:r>
      <w:r w:rsidR="009C5BFA" w:rsidRPr="00233CB5">
        <w:rPr>
          <w:rFonts w:ascii="Verdana" w:hAnsi="Verdana"/>
          <w:sz w:val="18"/>
          <w:szCs w:val="18"/>
        </w:rPr>
        <w:t>kich może żądać zamawiający od W</w:t>
      </w:r>
      <w:r w:rsidRPr="00233CB5">
        <w:rPr>
          <w:rFonts w:ascii="Verdana" w:hAnsi="Verdana"/>
          <w:sz w:val="18"/>
          <w:szCs w:val="18"/>
        </w:rPr>
        <w:t xml:space="preserve">ykonawcy </w:t>
      </w:r>
      <w:r w:rsidR="00214F54" w:rsidRPr="00233CB5">
        <w:rPr>
          <w:rFonts w:ascii="Verdana" w:hAnsi="Verdana"/>
          <w:sz w:val="18"/>
          <w:szCs w:val="18"/>
        </w:rPr>
        <w:br/>
      </w:r>
      <w:r w:rsidRPr="00233CB5">
        <w:rPr>
          <w:rFonts w:ascii="Verdana" w:hAnsi="Verdana"/>
          <w:sz w:val="18"/>
          <w:szCs w:val="18"/>
        </w:rPr>
        <w:t>w postępowaniu o udzielenie zamówienia.</w:t>
      </w:r>
    </w:p>
    <w:p w14:paraId="7D25526F" w14:textId="77777777"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proofErr w:type="spellStart"/>
      <w:r w:rsidRPr="002E254B">
        <w:rPr>
          <w:rFonts w:ascii="Verdana" w:hAnsi="Verdana"/>
          <w:sz w:val="18"/>
          <w:szCs w:val="18"/>
        </w:rPr>
        <w:t>Siwz</w:t>
      </w:r>
      <w:proofErr w:type="spellEnd"/>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E254B">
        <w:rPr>
          <w:rFonts w:ascii="Verdana" w:hAnsi="Verdana"/>
          <w:sz w:val="18"/>
          <w:szCs w:val="18"/>
        </w:rPr>
        <w:t>Siwz</w:t>
      </w:r>
      <w:proofErr w:type="spellEnd"/>
      <w:r w:rsidRPr="002E254B">
        <w:rPr>
          <w:rFonts w:ascii="Verdana" w:hAnsi="Verdana"/>
          <w:sz w:val="18"/>
          <w:szCs w:val="18"/>
        </w:rPr>
        <w:t xml:space="preserve"> wpłynął do Zamawiającego nie później niż do końca dnia, w którym upływa połowa wyznaczonego terminu składania ofert.</w:t>
      </w:r>
    </w:p>
    <w:p w14:paraId="17ADD2D4" w14:textId="2FF3707F" w:rsidR="0087284E"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proofErr w:type="spellStart"/>
      <w:r w:rsidRPr="002E254B">
        <w:rPr>
          <w:rFonts w:ascii="Verdana" w:hAnsi="Verdana"/>
          <w:iCs/>
          <w:sz w:val="18"/>
          <w:szCs w:val="18"/>
        </w:rPr>
        <w:t>Siwz</w:t>
      </w:r>
      <w:proofErr w:type="spellEnd"/>
      <w:r w:rsidRPr="002E254B">
        <w:rPr>
          <w:rFonts w:ascii="Verdana" w:hAnsi="Verdana"/>
          <w:iCs/>
          <w:sz w:val="18"/>
          <w:szCs w:val="18"/>
        </w:rPr>
        <w:t xml:space="preserve"> 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4"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77777777" w:rsidR="00214F54" w:rsidRPr="002E254B" w:rsidRDefault="00A274F3"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xml:space="preserve">, w celu wyjaśnienia wątpliwości dotyczących treści </w:t>
      </w:r>
      <w:proofErr w:type="spellStart"/>
      <w:r w:rsidRPr="002E254B">
        <w:rPr>
          <w:rFonts w:ascii="Verdana" w:hAnsi="Verdana"/>
          <w:bCs/>
          <w:sz w:val="18"/>
          <w:szCs w:val="18"/>
        </w:rPr>
        <w:t>Siwz</w:t>
      </w:r>
      <w:proofErr w:type="spellEnd"/>
      <w:r w:rsidRPr="002E254B">
        <w:rPr>
          <w:rFonts w:ascii="Verdana" w:hAnsi="Verdana"/>
          <w:bCs/>
          <w:sz w:val="18"/>
          <w:szCs w:val="18"/>
        </w:rPr>
        <w:t>.</w:t>
      </w:r>
    </w:p>
    <w:p w14:paraId="7DB6A73A" w14:textId="4AF24F35" w:rsidR="00A274F3" w:rsidRPr="00FC473F" w:rsidRDefault="00A274F3"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proofErr w:type="spellStart"/>
      <w:r w:rsidRPr="002E254B">
        <w:rPr>
          <w:rFonts w:ascii="Verdana" w:hAnsi="Verdana"/>
          <w:sz w:val="18"/>
          <w:szCs w:val="18"/>
        </w:rPr>
        <w:t>Siwz</w:t>
      </w:r>
      <w:proofErr w:type="spellEnd"/>
      <w:r w:rsidRPr="002E254B">
        <w:rPr>
          <w:rFonts w:ascii="Verdana" w:hAnsi="Verdana"/>
          <w:sz w:val="18"/>
          <w:szCs w:val="18"/>
        </w:rPr>
        <w:t xml:space="preserve">, zostaną one zamieszczone na stronie internetowej </w:t>
      </w:r>
      <w:hyperlink r:id="rId15" w:history="1">
        <w:r w:rsidRPr="002E254B">
          <w:rPr>
            <w:rStyle w:val="Hipercze"/>
            <w:rFonts w:ascii="Verdana" w:hAnsi="Verdana"/>
            <w:color w:val="auto"/>
            <w:sz w:val="18"/>
            <w:szCs w:val="18"/>
          </w:rPr>
          <w:t>www.umed.wroc.pl</w:t>
        </w:r>
      </w:hyperlink>
      <w:r w:rsidRPr="002E254B">
        <w:rPr>
          <w:rFonts w:ascii="Verdana" w:hAnsi="Verdana"/>
          <w:sz w:val="18"/>
          <w:szCs w:val="18"/>
        </w:rPr>
        <w:t xml:space="preserve"> w rubryce przeznaczonej dla niniejszego postępowania</w:t>
      </w:r>
      <w:r w:rsidR="0087284E" w:rsidRPr="002E254B">
        <w:rPr>
          <w:rFonts w:ascii="Verdana" w:hAnsi="Verdana"/>
          <w:sz w:val="18"/>
          <w:szCs w:val="18"/>
        </w:rPr>
        <w:t xml:space="preserve"> </w:t>
      </w:r>
      <w:r w:rsidR="00214F54" w:rsidRPr="002E254B">
        <w:rPr>
          <w:rFonts w:ascii="Verdana" w:hAnsi="Verdana"/>
          <w:sz w:val="18"/>
          <w:szCs w:val="18"/>
        </w:rPr>
        <w:t>oraz na</w:t>
      </w:r>
      <w:r w:rsidR="00214F54" w:rsidRPr="00FC473F">
        <w:rPr>
          <w:rFonts w:ascii="Verdana" w:hAnsi="Verdana"/>
          <w:sz w:val="18"/>
          <w:szCs w:val="18"/>
        </w:rPr>
        <w:t xml:space="preserve"> P</w:t>
      </w:r>
      <w:r w:rsidR="0087284E" w:rsidRPr="00FC473F">
        <w:rPr>
          <w:rFonts w:ascii="Verdana" w:hAnsi="Verdana"/>
          <w:sz w:val="18"/>
          <w:szCs w:val="18"/>
        </w:rPr>
        <w:t xml:space="preserve">latformie </w:t>
      </w:r>
      <w:r w:rsidR="0087284E" w:rsidRPr="00FC473F">
        <w:rPr>
          <w:rFonts w:ascii="Verdana" w:hAnsi="Verdana"/>
          <w:bCs/>
          <w:sz w:val="18"/>
          <w:szCs w:val="18"/>
        </w:rPr>
        <w:t xml:space="preserve">dostępnej pod adresem </w:t>
      </w:r>
      <w:hyperlink r:id="rId16" w:history="1">
        <w:r w:rsidR="0087284E" w:rsidRPr="00FC473F">
          <w:rPr>
            <w:rStyle w:val="Hipercze"/>
            <w:rFonts w:ascii="Verdana" w:hAnsi="Verdana"/>
            <w:bCs/>
            <w:color w:val="auto"/>
            <w:sz w:val="18"/>
            <w:szCs w:val="18"/>
          </w:rPr>
          <w:t>https://umed-wroc.logintrade.net</w:t>
        </w:r>
      </w:hyperlink>
      <w:r w:rsidR="0087284E" w:rsidRPr="00FC473F">
        <w:rPr>
          <w:rFonts w:ascii="Verdana" w:hAnsi="Verdana"/>
          <w:iCs/>
          <w:sz w:val="18"/>
          <w:szCs w:val="18"/>
        </w:rPr>
        <w:t xml:space="preserve">. </w:t>
      </w:r>
    </w:p>
    <w:p w14:paraId="3A1F7F98" w14:textId="18A9DFA7" w:rsidR="001E0E10" w:rsidRPr="00242C8B" w:rsidRDefault="001E0E10" w:rsidP="00161E47">
      <w:pPr>
        <w:tabs>
          <w:tab w:val="left" w:pos="851"/>
        </w:tabs>
        <w:spacing w:after="60" w:line="240" w:lineRule="exact"/>
        <w:ind w:right="-97"/>
        <w:jc w:val="both"/>
        <w:rPr>
          <w:rFonts w:ascii="Verdana" w:hAnsi="Verdana"/>
          <w:b/>
          <w:sz w:val="18"/>
          <w:szCs w:val="18"/>
        </w:rPr>
      </w:pPr>
    </w:p>
    <w:p w14:paraId="682FAEAF" w14:textId="77777777" w:rsidR="00970B6B" w:rsidRDefault="00970B6B" w:rsidP="002E254B">
      <w:pPr>
        <w:pStyle w:val="Nagwek1"/>
        <w:ind w:right="44"/>
      </w:pPr>
      <w:bookmarkStart w:id="12" w:name="_Toc169328361"/>
      <w:bookmarkStart w:id="13" w:name="_Toc395266072"/>
      <w:r w:rsidRPr="00242C8B">
        <w:t>Wymagania dotyczące wadium</w:t>
      </w:r>
      <w:bookmarkEnd w:id="12"/>
      <w:r w:rsidRPr="00242C8B">
        <w:t>.</w:t>
      </w:r>
      <w:bookmarkEnd w:id="13"/>
      <w:r w:rsidRPr="00242C8B">
        <w:t xml:space="preserve"> </w:t>
      </w:r>
    </w:p>
    <w:p w14:paraId="1F58D0F5" w14:textId="77777777" w:rsidR="00A274F3" w:rsidRDefault="00A274F3" w:rsidP="002E254B">
      <w:pPr>
        <w:keepNext/>
        <w:numPr>
          <w:ilvl w:val="0"/>
          <w:numId w:val="29"/>
        </w:numPr>
        <w:tabs>
          <w:tab w:val="clear" w:pos="720"/>
          <w:tab w:val="num" w:pos="851"/>
        </w:tabs>
        <w:spacing w:line="360" w:lineRule="auto"/>
        <w:ind w:left="851" w:right="470" w:hanging="425"/>
        <w:jc w:val="both"/>
        <w:rPr>
          <w:rFonts w:ascii="Verdana" w:hAnsi="Verdana"/>
          <w:b/>
          <w:sz w:val="18"/>
          <w:szCs w:val="18"/>
        </w:rPr>
      </w:pPr>
      <w:r>
        <w:rPr>
          <w:rFonts w:ascii="Verdana" w:hAnsi="Verdana"/>
          <w:b/>
          <w:sz w:val="18"/>
          <w:szCs w:val="18"/>
        </w:rPr>
        <w:t>Wysokość wadium.</w:t>
      </w:r>
    </w:p>
    <w:p w14:paraId="78CE4A11" w14:textId="5584AE71" w:rsidR="00B7710B" w:rsidRPr="00B7710B" w:rsidRDefault="00B7710B" w:rsidP="002E254B">
      <w:pPr>
        <w:tabs>
          <w:tab w:val="left" w:pos="567"/>
          <w:tab w:val="left" w:pos="851"/>
          <w:tab w:val="left" w:pos="1276"/>
        </w:tabs>
        <w:spacing w:line="360" w:lineRule="auto"/>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wysokości </w:t>
      </w:r>
      <w:r w:rsidR="009C6A20">
        <w:rPr>
          <w:rFonts w:ascii="Verdana" w:hAnsi="Verdana" w:cs="Arial"/>
          <w:b/>
          <w:sz w:val="18"/>
          <w:szCs w:val="18"/>
        </w:rPr>
        <w:t>4</w:t>
      </w:r>
      <w:r w:rsidR="001E0E10">
        <w:rPr>
          <w:rFonts w:ascii="Verdana" w:hAnsi="Verdana" w:cs="Arial"/>
          <w:b/>
          <w:sz w:val="18"/>
          <w:szCs w:val="18"/>
        </w:rPr>
        <w:t xml:space="preserve"> 5</w:t>
      </w:r>
      <w:r w:rsidRPr="00B7710B">
        <w:rPr>
          <w:rFonts w:ascii="Verdana" w:hAnsi="Verdana" w:cs="Arial"/>
          <w:b/>
          <w:sz w:val="18"/>
          <w:szCs w:val="18"/>
        </w:rPr>
        <w:t>00,00 PLN</w:t>
      </w:r>
      <w:r w:rsidR="009C6A20">
        <w:rPr>
          <w:rFonts w:ascii="Verdana" w:hAnsi="Verdana" w:cs="Arial"/>
          <w:sz w:val="18"/>
          <w:szCs w:val="18"/>
        </w:rPr>
        <w:t xml:space="preserve"> (słownie: cztery</w:t>
      </w:r>
      <w:r w:rsidR="001E0E10">
        <w:rPr>
          <w:rFonts w:ascii="Verdana" w:hAnsi="Verdana" w:cs="Arial"/>
          <w:sz w:val="18"/>
          <w:szCs w:val="18"/>
        </w:rPr>
        <w:t xml:space="preserve"> tysiące pięćset i</w:t>
      </w:r>
      <w:r w:rsidRPr="00B7710B">
        <w:rPr>
          <w:rFonts w:ascii="Verdana" w:hAnsi="Verdana" w:cs="Arial"/>
          <w:sz w:val="18"/>
          <w:szCs w:val="18"/>
        </w:rPr>
        <w:t xml:space="preserve"> 00 / 100 złotych).</w:t>
      </w:r>
    </w:p>
    <w:p w14:paraId="14D3A6CF" w14:textId="77777777" w:rsidR="00A274F3" w:rsidRDefault="00A274F3" w:rsidP="002E254B">
      <w:pPr>
        <w:numPr>
          <w:ilvl w:val="0"/>
          <w:numId w:val="29"/>
        </w:numPr>
        <w:tabs>
          <w:tab w:val="clear" w:pos="720"/>
          <w:tab w:val="left" w:pos="851"/>
        </w:tabs>
        <w:spacing w:line="360" w:lineRule="auto"/>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2E254B">
      <w:pPr>
        <w:tabs>
          <w:tab w:val="left" w:pos="540"/>
        </w:tabs>
        <w:spacing w:line="360" w:lineRule="auto"/>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2E254B">
      <w:pPr>
        <w:numPr>
          <w:ilvl w:val="0"/>
          <w:numId w:val="29"/>
        </w:numPr>
        <w:tabs>
          <w:tab w:val="clear" w:pos="720"/>
          <w:tab w:val="left" w:pos="851"/>
        </w:tabs>
        <w:spacing w:line="360" w:lineRule="auto"/>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E254B">
      <w:pPr>
        <w:tabs>
          <w:tab w:val="left" w:pos="480"/>
        </w:tabs>
        <w:spacing w:line="360" w:lineRule="auto"/>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lastRenderedPageBreak/>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2E254B">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159D2812" w:rsidR="00A83E4A" w:rsidRPr="00664058" w:rsidRDefault="00A274F3" w:rsidP="00664058">
      <w:pPr>
        <w:pStyle w:val="Akapitzlist"/>
        <w:numPr>
          <w:ilvl w:val="0"/>
          <w:numId w:val="33"/>
        </w:numPr>
        <w:spacing w:line="360" w:lineRule="auto"/>
        <w:ind w:left="1418" w:right="-97" w:hanging="567"/>
        <w:jc w:val="both"/>
        <w:rPr>
          <w:rFonts w:ascii="Verdana" w:hAnsi="Verdana"/>
          <w:sz w:val="18"/>
          <w:szCs w:val="18"/>
        </w:rPr>
      </w:pPr>
      <w:r w:rsidRPr="00664058">
        <w:rPr>
          <w:rFonts w:ascii="Verdana" w:hAnsi="Verdana"/>
          <w:sz w:val="18"/>
          <w:szCs w:val="18"/>
        </w:rPr>
        <w:t xml:space="preserve">Wadium wnoszone w pieniądzu należy </w:t>
      </w:r>
      <w:r w:rsidRPr="00664058">
        <w:rPr>
          <w:rFonts w:ascii="Verdana" w:hAnsi="Verdana"/>
          <w:sz w:val="18"/>
          <w:szCs w:val="18"/>
          <w:u w:val="single"/>
        </w:rPr>
        <w:t>wpłacić przelewem</w:t>
      </w:r>
      <w:r w:rsidRPr="00664058">
        <w:rPr>
          <w:rFonts w:ascii="Verdana" w:hAnsi="Verdana"/>
          <w:sz w:val="18"/>
          <w:szCs w:val="18"/>
        </w:rPr>
        <w:t xml:space="preserve"> na rachunek bankowy Zamawiającego w Banku: </w:t>
      </w:r>
      <w:r w:rsidR="00214F54" w:rsidRPr="00664058">
        <w:rPr>
          <w:rFonts w:ascii="Verdana" w:hAnsi="Verdana"/>
          <w:sz w:val="18"/>
          <w:szCs w:val="18"/>
        </w:rPr>
        <w:t>Santander Bank Polska S.A. IV Oddział we Wrocławiu</w:t>
      </w:r>
      <w:r w:rsidRPr="00664058">
        <w:rPr>
          <w:rFonts w:ascii="Verdana" w:hAnsi="Verdana"/>
          <w:sz w:val="18"/>
          <w:szCs w:val="18"/>
        </w:rPr>
        <w:t>, o numerze: 72109024020000000630000428  z dopiskiem</w:t>
      </w:r>
      <w:r w:rsidR="002E254B" w:rsidRPr="00664058">
        <w:rPr>
          <w:rFonts w:ascii="Verdana" w:hAnsi="Verdana"/>
          <w:sz w:val="18"/>
          <w:szCs w:val="18"/>
        </w:rPr>
        <w:t>: „Wadium w przetargu nr UMW / I</w:t>
      </w:r>
      <w:r w:rsidRPr="00664058">
        <w:rPr>
          <w:rFonts w:ascii="Verdana" w:hAnsi="Verdana"/>
          <w:sz w:val="18"/>
          <w:szCs w:val="18"/>
        </w:rPr>
        <w:t xml:space="preserve">Z / PN – </w:t>
      </w:r>
      <w:r w:rsidR="001E0E10" w:rsidRPr="00664058">
        <w:rPr>
          <w:rFonts w:ascii="Verdana" w:hAnsi="Verdana"/>
          <w:sz w:val="18"/>
          <w:szCs w:val="18"/>
        </w:rPr>
        <w:t>6</w:t>
      </w:r>
      <w:r w:rsidRPr="00664058">
        <w:rPr>
          <w:rFonts w:ascii="Verdana" w:hAnsi="Verdana"/>
          <w:sz w:val="18"/>
          <w:szCs w:val="18"/>
        </w:rPr>
        <w:t xml:space="preserve"> / 1</w:t>
      </w:r>
      <w:r w:rsidR="00FC473F" w:rsidRPr="00664058">
        <w:rPr>
          <w:rFonts w:ascii="Verdana" w:hAnsi="Verdana"/>
          <w:sz w:val="18"/>
          <w:szCs w:val="18"/>
        </w:rPr>
        <w:t>9</w:t>
      </w:r>
      <w:r w:rsidRPr="00664058">
        <w:rPr>
          <w:rFonts w:ascii="Verdana" w:hAnsi="Verdana"/>
          <w:sz w:val="18"/>
          <w:szCs w:val="18"/>
        </w:rPr>
        <w:t xml:space="preserve"> na „</w:t>
      </w:r>
      <w:r w:rsidR="00FC473F" w:rsidRPr="00664058">
        <w:rPr>
          <w:rFonts w:ascii="Verdana" w:hAnsi="Verdana"/>
          <w:sz w:val="18"/>
          <w:szCs w:val="18"/>
        </w:rPr>
        <w:t>Sukcesywna dostawa komputerów przenośnych – notebooków i tabletów do jednostek organizacyjnych Uniwersytetu Medycznego we Wrocławiu”.</w:t>
      </w:r>
    </w:p>
    <w:p w14:paraId="009F3675" w14:textId="378381D7" w:rsidR="00A274F3" w:rsidRPr="001E0E10" w:rsidRDefault="00A274F3" w:rsidP="002E254B">
      <w:pPr>
        <w:pStyle w:val="Akapitzlist"/>
        <w:numPr>
          <w:ilvl w:val="0"/>
          <w:numId w:val="33"/>
        </w:numPr>
        <w:spacing w:line="360" w:lineRule="auto"/>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2E254B">
      <w:pPr>
        <w:numPr>
          <w:ilvl w:val="0"/>
          <w:numId w:val="29"/>
        </w:numPr>
        <w:tabs>
          <w:tab w:val="clear" w:pos="720"/>
          <w:tab w:val="num" w:pos="851"/>
        </w:tabs>
        <w:spacing w:line="360" w:lineRule="auto"/>
        <w:ind w:left="851" w:right="-97"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2E254B">
      <w:pPr>
        <w:pStyle w:val="Akapitzlist"/>
        <w:numPr>
          <w:ilvl w:val="0"/>
          <w:numId w:val="34"/>
        </w:numPr>
        <w:spacing w:line="360" w:lineRule="auto"/>
        <w:ind w:left="1418"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oryginale w postaci elektronicznej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2E254B">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2E254B">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2E254B">
      <w:pPr>
        <w:keepNext/>
        <w:numPr>
          <w:ilvl w:val="0"/>
          <w:numId w:val="29"/>
        </w:numPr>
        <w:tabs>
          <w:tab w:val="clear" w:pos="720"/>
          <w:tab w:val="left" w:pos="851"/>
        </w:tabs>
        <w:spacing w:line="360" w:lineRule="auto"/>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080C1DED" w:rsidR="00A83E4A" w:rsidRDefault="00A274F3" w:rsidP="002E254B">
      <w:pPr>
        <w:numPr>
          <w:ilvl w:val="1"/>
          <w:numId w:val="35"/>
        </w:numPr>
        <w:spacing w:line="360" w:lineRule="auto"/>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53E4CF55" w:rsidR="00A83E4A" w:rsidRDefault="00A274F3" w:rsidP="002E254B">
      <w:pPr>
        <w:numPr>
          <w:ilvl w:val="1"/>
          <w:numId w:val="35"/>
        </w:numPr>
        <w:spacing w:line="360" w:lineRule="auto"/>
        <w:ind w:right="-97" w:hanging="589"/>
        <w:jc w:val="both"/>
        <w:rPr>
          <w:rFonts w:ascii="Verdana" w:hAnsi="Verdana" w:cs="Arial"/>
          <w:sz w:val="18"/>
          <w:szCs w:val="18"/>
        </w:rPr>
      </w:pPr>
      <w:r w:rsidRPr="00B80699">
        <w:rPr>
          <w:rFonts w:ascii="Verdana" w:hAnsi="Verdana" w:cs="Arial"/>
          <w:sz w:val="18"/>
          <w:szCs w:val="18"/>
        </w:rPr>
        <w:lastRenderedPageBreak/>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1E0E10"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 xml:space="preserve">nie złożył oświadczeń lub dokumentów potwierdzających okoliczności, o których mowa 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2E254B">
      <w:pPr>
        <w:numPr>
          <w:ilvl w:val="1"/>
          <w:numId w:val="35"/>
        </w:numPr>
        <w:spacing w:line="360" w:lineRule="auto"/>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16B3A50D"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2E254B">
      <w:pPr>
        <w:pStyle w:val="Nagwek1"/>
        <w:ind w:right="4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2E254B">
      <w:pPr>
        <w:pStyle w:val="Akapitzlist"/>
        <w:numPr>
          <w:ilvl w:val="0"/>
          <w:numId w:val="20"/>
        </w:numPr>
        <w:spacing w:line="360" w:lineRule="auto"/>
        <w:ind w:left="851" w:right="4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E0E10" w:rsidRDefault="00970B6B" w:rsidP="002E254B">
      <w:pPr>
        <w:pStyle w:val="Akapitzlist"/>
        <w:numPr>
          <w:ilvl w:val="0"/>
          <w:numId w:val="20"/>
        </w:numPr>
        <w:spacing w:line="360" w:lineRule="auto"/>
        <w:ind w:left="851" w:right="44" w:hanging="425"/>
        <w:jc w:val="both"/>
        <w:rPr>
          <w:rFonts w:ascii="Verdana" w:hAnsi="Verdana"/>
          <w:sz w:val="18"/>
          <w:szCs w:val="18"/>
        </w:rPr>
      </w:pPr>
      <w:r w:rsidRPr="001E0E10">
        <w:rPr>
          <w:rFonts w:ascii="Verdana" w:hAnsi="Verdana"/>
          <w:sz w:val="18"/>
          <w:szCs w:val="18"/>
        </w:rPr>
        <w:t xml:space="preserve">Bieg </w:t>
      </w:r>
      <w:r w:rsidRPr="001E0E10">
        <w:rPr>
          <w:rFonts w:ascii="Verdana" w:hAnsi="Verdana" w:cs="Arial"/>
          <w:sz w:val="18"/>
          <w:szCs w:val="18"/>
        </w:rPr>
        <w:t>terminu</w:t>
      </w:r>
      <w:r w:rsidRPr="001E0E10">
        <w:rPr>
          <w:rFonts w:ascii="Verdana" w:hAnsi="Verdana"/>
          <w:sz w:val="18"/>
          <w:szCs w:val="18"/>
        </w:rPr>
        <w:t xml:space="preserve"> związania ofertą rozpoczyna się wraz z upływem terminu składania ofert.</w:t>
      </w:r>
    </w:p>
    <w:p w14:paraId="44D2B0E5" w14:textId="4658E084" w:rsidR="00ED606D" w:rsidRPr="001E0E10" w:rsidRDefault="00ED606D" w:rsidP="002E254B">
      <w:pPr>
        <w:spacing w:line="360" w:lineRule="auto"/>
        <w:ind w:right="44"/>
        <w:textAlignment w:val="top"/>
        <w:rPr>
          <w:rFonts w:ascii="Verdana" w:hAnsi="Verdana"/>
          <w:sz w:val="18"/>
          <w:szCs w:val="18"/>
        </w:rPr>
      </w:pPr>
    </w:p>
    <w:p w14:paraId="4CA564B0" w14:textId="77777777" w:rsidR="00970B6B" w:rsidRPr="001E0E10" w:rsidRDefault="00970B6B" w:rsidP="002E254B">
      <w:pPr>
        <w:pStyle w:val="Nagwek1"/>
        <w:ind w:right="44"/>
      </w:pPr>
      <w:bookmarkStart w:id="17" w:name="_Toc282721358"/>
      <w:bookmarkStart w:id="18" w:name="_Toc395266074"/>
      <w:r w:rsidRPr="001E0E10">
        <w:t>Opis sposobu przygotowywania ofert.</w:t>
      </w:r>
      <w:bookmarkEnd w:id="17"/>
      <w:bookmarkEnd w:id="18"/>
    </w:p>
    <w:p w14:paraId="77A9AD85" w14:textId="56FA8E6A" w:rsidR="00927BD2" w:rsidRPr="001E0E10" w:rsidRDefault="00927BD2" w:rsidP="002E254B">
      <w:pPr>
        <w:pStyle w:val="Akapitzlist"/>
        <w:numPr>
          <w:ilvl w:val="1"/>
          <w:numId w:val="21"/>
        </w:numPr>
        <w:spacing w:line="360" w:lineRule="auto"/>
        <w:ind w:left="851" w:hanging="425"/>
        <w:contextualSpacing w:val="0"/>
        <w:rPr>
          <w:rFonts w:ascii="Verdana" w:hAnsi="Verdana"/>
          <w:b/>
          <w:bCs/>
          <w:sz w:val="18"/>
          <w:szCs w:val="18"/>
        </w:rPr>
      </w:pPr>
      <w:r w:rsidRPr="001E0E10">
        <w:rPr>
          <w:rFonts w:ascii="Verdana" w:hAnsi="Verdana"/>
          <w:sz w:val="18"/>
          <w:szCs w:val="18"/>
        </w:rPr>
        <w:t>Zamawiający nie dopuszc</w:t>
      </w:r>
      <w:r w:rsidR="003D4E4F" w:rsidRPr="001E0E10">
        <w:rPr>
          <w:rFonts w:ascii="Verdana" w:hAnsi="Verdana"/>
          <w:sz w:val="18"/>
          <w:szCs w:val="18"/>
        </w:rPr>
        <w:t>za składanie ofert częściowych. Wykonawca może złożyć tylko jedną ofertę.</w:t>
      </w:r>
    </w:p>
    <w:p w14:paraId="4372B53D" w14:textId="77777777" w:rsidR="00927BD2" w:rsidRPr="001E0E10" w:rsidRDefault="00927BD2" w:rsidP="002E254B">
      <w:pPr>
        <w:numPr>
          <w:ilvl w:val="0"/>
          <w:numId w:val="21"/>
        </w:numPr>
        <w:spacing w:line="360" w:lineRule="auto"/>
        <w:ind w:left="851" w:hanging="425"/>
        <w:jc w:val="both"/>
        <w:rPr>
          <w:rFonts w:ascii="Verdana" w:hAnsi="Verdana" w:cs="Arial"/>
          <w:sz w:val="18"/>
          <w:szCs w:val="18"/>
        </w:rPr>
      </w:pPr>
      <w:r w:rsidRPr="001E0E10">
        <w:rPr>
          <w:rFonts w:ascii="Verdana" w:hAnsi="Verdana" w:cs="Arial"/>
          <w:sz w:val="18"/>
          <w:szCs w:val="18"/>
        </w:rPr>
        <w:t xml:space="preserve">Nie dopuszcza się składania ofert </w:t>
      </w:r>
      <w:r w:rsidRPr="001E0E10">
        <w:rPr>
          <w:rFonts w:ascii="Verdana" w:hAnsi="Verdana" w:cs="Arial"/>
          <w:bCs/>
          <w:sz w:val="18"/>
          <w:szCs w:val="18"/>
        </w:rPr>
        <w:t>wariantowych.</w:t>
      </w:r>
    </w:p>
    <w:p w14:paraId="7A427306" w14:textId="77777777" w:rsidR="00970B6B" w:rsidRPr="001E0E10" w:rsidRDefault="00970B6B" w:rsidP="002E254B">
      <w:pPr>
        <w:numPr>
          <w:ilvl w:val="0"/>
          <w:numId w:val="21"/>
        </w:numPr>
        <w:spacing w:line="360" w:lineRule="auto"/>
        <w:ind w:left="851" w:right="-239" w:hanging="425"/>
        <w:jc w:val="both"/>
        <w:rPr>
          <w:rFonts w:ascii="Verdana" w:hAnsi="Verdana" w:cs="Arial"/>
          <w:sz w:val="18"/>
          <w:szCs w:val="18"/>
        </w:rPr>
      </w:pPr>
      <w:r w:rsidRPr="001E0E10">
        <w:rPr>
          <w:rFonts w:ascii="Verdana" w:hAnsi="Verdana" w:cs="Arial"/>
          <w:sz w:val="18"/>
          <w:szCs w:val="18"/>
        </w:rPr>
        <w:t xml:space="preserve">Wykonawca ponosi wszelkie koszty związane z przygotowaniem i złożeniem oferty. </w:t>
      </w:r>
    </w:p>
    <w:p w14:paraId="62439B2C" w14:textId="77777777" w:rsidR="00970B6B" w:rsidRPr="001E0E10" w:rsidRDefault="00970B6B" w:rsidP="002E254B">
      <w:pPr>
        <w:numPr>
          <w:ilvl w:val="0"/>
          <w:numId w:val="21"/>
        </w:numPr>
        <w:spacing w:line="360" w:lineRule="auto"/>
        <w:ind w:left="851" w:right="-239" w:hanging="425"/>
        <w:jc w:val="both"/>
        <w:rPr>
          <w:rFonts w:ascii="Verdana" w:hAnsi="Verdana" w:cs="Arial"/>
          <w:b/>
          <w:bCs/>
          <w:sz w:val="18"/>
          <w:szCs w:val="18"/>
          <w:u w:val="single"/>
        </w:rPr>
      </w:pPr>
      <w:r w:rsidRPr="001E0E10">
        <w:rPr>
          <w:rFonts w:ascii="Verdana" w:hAnsi="Verdana" w:cs="Arial"/>
          <w:b/>
          <w:bCs/>
          <w:sz w:val="18"/>
          <w:szCs w:val="18"/>
          <w:u w:val="single"/>
        </w:rPr>
        <w:t xml:space="preserve">Oferta powinna zawierać: </w:t>
      </w:r>
    </w:p>
    <w:p w14:paraId="4266378A" w14:textId="5ECDF945" w:rsidR="002A0D7D" w:rsidRPr="001E0E10" w:rsidRDefault="00970B6B" w:rsidP="002E254B">
      <w:pPr>
        <w:numPr>
          <w:ilvl w:val="2"/>
          <w:numId w:val="17"/>
        </w:numPr>
        <w:spacing w:line="360" w:lineRule="auto"/>
        <w:ind w:left="1276" w:right="-239" w:hanging="425"/>
        <w:jc w:val="both"/>
        <w:rPr>
          <w:rFonts w:ascii="Verdana" w:hAnsi="Verdana" w:cs="Arial"/>
          <w:sz w:val="18"/>
          <w:szCs w:val="18"/>
        </w:rPr>
      </w:pPr>
      <w:r w:rsidRPr="001E0E10">
        <w:rPr>
          <w:rFonts w:ascii="Verdana" w:hAnsi="Verdana" w:cs="Arial"/>
          <w:b/>
          <w:bCs/>
          <w:sz w:val="18"/>
          <w:szCs w:val="18"/>
        </w:rPr>
        <w:t>Formularz</w:t>
      </w:r>
      <w:r w:rsidR="00731D46" w:rsidRPr="001E0E10">
        <w:rPr>
          <w:rFonts w:ascii="Verdana" w:hAnsi="Verdana" w:cs="Arial"/>
          <w:b/>
          <w:bCs/>
          <w:sz w:val="18"/>
          <w:szCs w:val="18"/>
        </w:rPr>
        <w:t xml:space="preserve"> ofertowy</w:t>
      </w:r>
      <w:r w:rsidRPr="001E0E10">
        <w:rPr>
          <w:rFonts w:ascii="Verdana" w:hAnsi="Verdana" w:cs="Arial"/>
          <w:b/>
          <w:bCs/>
          <w:sz w:val="18"/>
          <w:szCs w:val="18"/>
        </w:rPr>
        <w:t xml:space="preserve"> </w:t>
      </w:r>
      <w:r w:rsidR="0089406E" w:rsidRPr="001E0E10">
        <w:rPr>
          <w:rFonts w:ascii="Verdana" w:hAnsi="Verdana" w:cs="Arial"/>
          <w:sz w:val="18"/>
          <w:szCs w:val="18"/>
        </w:rPr>
        <w:t xml:space="preserve">(wzór </w:t>
      </w:r>
      <w:r w:rsidR="0081341C" w:rsidRPr="001E0E10">
        <w:rPr>
          <w:rFonts w:ascii="Verdana" w:hAnsi="Verdana" w:cs="Arial"/>
          <w:sz w:val="18"/>
          <w:szCs w:val="18"/>
        </w:rPr>
        <w:t>–</w:t>
      </w:r>
      <w:r w:rsidR="003976D5" w:rsidRPr="001E0E10">
        <w:rPr>
          <w:rFonts w:ascii="Verdana" w:hAnsi="Verdana" w:cs="Arial"/>
          <w:sz w:val="18"/>
          <w:szCs w:val="18"/>
        </w:rPr>
        <w:t xml:space="preserve"> zał</w:t>
      </w:r>
      <w:r w:rsidR="00C73C93" w:rsidRPr="001E0E10">
        <w:rPr>
          <w:rFonts w:ascii="Verdana" w:hAnsi="Verdana" w:cs="Arial"/>
          <w:sz w:val="18"/>
          <w:szCs w:val="18"/>
        </w:rPr>
        <w:t>ącznik</w:t>
      </w:r>
      <w:r w:rsidR="00AD004A" w:rsidRPr="001E0E10">
        <w:rPr>
          <w:rFonts w:ascii="Verdana" w:hAnsi="Verdana" w:cs="Arial"/>
          <w:sz w:val="18"/>
          <w:szCs w:val="18"/>
        </w:rPr>
        <w:t xml:space="preserve"> </w:t>
      </w:r>
      <w:r w:rsidR="001E0E10">
        <w:rPr>
          <w:rFonts w:ascii="Verdana" w:hAnsi="Verdana" w:cs="Arial"/>
          <w:sz w:val="18"/>
          <w:szCs w:val="18"/>
        </w:rPr>
        <w:t>nr 1</w:t>
      </w:r>
      <w:r w:rsidR="00491B7F" w:rsidRPr="001E0E10">
        <w:rPr>
          <w:rFonts w:ascii="Verdana" w:hAnsi="Verdana" w:cs="Arial"/>
          <w:sz w:val="18"/>
          <w:szCs w:val="18"/>
        </w:rPr>
        <w:t xml:space="preserve"> </w:t>
      </w:r>
      <w:r w:rsidR="0089406E" w:rsidRPr="001E0E10">
        <w:rPr>
          <w:rFonts w:ascii="Verdana" w:hAnsi="Verdana" w:cs="Arial"/>
          <w:sz w:val="18"/>
          <w:szCs w:val="18"/>
        </w:rPr>
        <w:t xml:space="preserve">do </w:t>
      </w:r>
      <w:proofErr w:type="spellStart"/>
      <w:r w:rsidR="0089406E" w:rsidRPr="001E0E10">
        <w:rPr>
          <w:rFonts w:ascii="Verdana" w:hAnsi="Verdana" w:cs="Arial"/>
          <w:sz w:val="18"/>
          <w:szCs w:val="18"/>
        </w:rPr>
        <w:t>Siwz</w:t>
      </w:r>
      <w:proofErr w:type="spellEnd"/>
      <w:r w:rsidR="00731D46" w:rsidRPr="001E0E10">
        <w:rPr>
          <w:rFonts w:ascii="Verdana" w:hAnsi="Verdana" w:cs="Arial"/>
          <w:sz w:val="18"/>
          <w:szCs w:val="18"/>
        </w:rPr>
        <w:t xml:space="preserve">) </w:t>
      </w:r>
      <w:r w:rsidRPr="001E0E10">
        <w:rPr>
          <w:rFonts w:ascii="Verdana" w:hAnsi="Verdana" w:cs="Arial"/>
          <w:sz w:val="18"/>
          <w:szCs w:val="18"/>
        </w:rPr>
        <w:t xml:space="preserve">– wypełniony przez Wykonawcę, </w:t>
      </w:r>
    </w:p>
    <w:p w14:paraId="4878E702" w14:textId="10D24911" w:rsidR="00491B7F" w:rsidRPr="001E0E10" w:rsidRDefault="001E0E10" w:rsidP="002E254B">
      <w:pPr>
        <w:numPr>
          <w:ilvl w:val="2"/>
          <w:numId w:val="17"/>
        </w:numPr>
        <w:spacing w:line="360" w:lineRule="auto"/>
        <w:ind w:left="1276" w:right="-239" w:hanging="425"/>
        <w:jc w:val="both"/>
        <w:rPr>
          <w:rFonts w:ascii="Verdana" w:hAnsi="Verdana" w:cs="Arial"/>
          <w:sz w:val="18"/>
          <w:szCs w:val="18"/>
        </w:rPr>
      </w:pPr>
      <w:r>
        <w:rPr>
          <w:rFonts w:ascii="Verdana" w:hAnsi="Verdana" w:cs="Arial"/>
          <w:b/>
          <w:bCs/>
          <w:sz w:val="18"/>
          <w:szCs w:val="18"/>
        </w:rPr>
        <w:t>Arkusz Informacji Technicznej</w:t>
      </w:r>
      <w:r w:rsidR="00491B7F" w:rsidRPr="001E0E10">
        <w:rPr>
          <w:rFonts w:ascii="Verdana" w:hAnsi="Verdana" w:cs="Arial"/>
          <w:b/>
          <w:bCs/>
          <w:sz w:val="18"/>
          <w:szCs w:val="18"/>
        </w:rPr>
        <w:t xml:space="preserve"> </w:t>
      </w:r>
      <w:r w:rsidR="00491B7F" w:rsidRPr="001E0E10">
        <w:rPr>
          <w:rFonts w:ascii="Verdana" w:hAnsi="Verdana" w:cs="Arial"/>
          <w:sz w:val="18"/>
          <w:szCs w:val="18"/>
        </w:rPr>
        <w:t>(wzór – załącznik</w:t>
      </w:r>
      <w:r>
        <w:rPr>
          <w:rFonts w:ascii="Verdana" w:hAnsi="Verdana" w:cs="Arial"/>
          <w:sz w:val="18"/>
          <w:szCs w:val="18"/>
        </w:rPr>
        <w:t xml:space="preserve"> 2</w:t>
      </w:r>
      <w:r w:rsidR="00491B7F" w:rsidRPr="001E0E10">
        <w:rPr>
          <w:rFonts w:ascii="Verdana" w:hAnsi="Verdana" w:cs="Arial"/>
          <w:sz w:val="18"/>
          <w:szCs w:val="18"/>
        </w:rPr>
        <w:t xml:space="preserve"> do </w:t>
      </w:r>
      <w:proofErr w:type="spellStart"/>
      <w:r w:rsidR="00491B7F" w:rsidRPr="001E0E10">
        <w:rPr>
          <w:rFonts w:ascii="Verdana" w:hAnsi="Verdana" w:cs="Arial"/>
          <w:sz w:val="18"/>
          <w:szCs w:val="18"/>
        </w:rPr>
        <w:t>Siwz</w:t>
      </w:r>
      <w:proofErr w:type="spellEnd"/>
      <w:r w:rsidR="00491B7F" w:rsidRPr="001E0E10">
        <w:rPr>
          <w:rFonts w:ascii="Verdana" w:hAnsi="Verdana" w:cs="Arial"/>
          <w:sz w:val="18"/>
          <w:szCs w:val="18"/>
        </w:rPr>
        <w:t>) – wypełniony przez Wykonawcę,</w:t>
      </w:r>
    </w:p>
    <w:p w14:paraId="45CDA3D3" w14:textId="77777777" w:rsidR="003E1C73" w:rsidRPr="00E8137F" w:rsidRDefault="003E1C73" w:rsidP="002E254B">
      <w:pPr>
        <w:numPr>
          <w:ilvl w:val="2"/>
          <w:numId w:val="17"/>
        </w:numPr>
        <w:spacing w:line="360" w:lineRule="auto"/>
        <w:ind w:left="1276" w:right="44" w:hanging="425"/>
        <w:jc w:val="both"/>
        <w:rPr>
          <w:rFonts w:ascii="Verdana" w:hAnsi="Verdana" w:cs="Arial"/>
          <w:sz w:val="18"/>
          <w:szCs w:val="18"/>
        </w:rPr>
      </w:pPr>
      <w:r w:rsidRPr="001E0E10">
        <w:rPr>
          <w:rFonts w:ascii="Verdana" w:hAnsi="Verdana" w:cs="Arial"/>
          <w:b/>
          <w:sz w:val="18"/>
          <w:szCs w:val="18"/>
        </w:rPr>
        <w:t xml:space="preserve">Oświadczenie wymienione w </w:t>
      </w:r>
      <w:r w:rsidRPr="00E8137F">
        <w:rPr>
          <w:rFonts w:ascii="Verdana" w:hAnsi="Verdana" w:cs="Arial"/>
          <w:b/>
          <w:sz w:val="18"/>
          <w:szCs w:val="18"/>
        </w:rPr>
        <w:t>Rozdziale VII pkt. 1 – 4</w:t>
      </w:r>
      <w:r w:rsidRPr="00E8137F">
        <w:rPr>
          <w:rFonts w:ascii="Verdana" w:hAnsi="Verdana" w:cs="Arial"/>
          <w:sz w:val="18"/>
          <w:szCs w:val="18"/>
        </w:rPr>
        <w:t xml:space="preserve"> (</w:t>
      </w:r>
      <w:r w:rsidRPr="00E8137F">
        <w:rPr>
          <w:rFonts w:ascii="Verdana" w:hAnsi="Verdana" w:cs="Arial"/>
          <w:b/>
          <w:sz w:val="18"/>
          <w:szCs w:val="18"/>
        </w:rPr>
        <w:t>JEDZ</w:t>
      </w:r>
      <w:r w:rsidRPr="00E8137F">
        <w:rPr>
          <w:rFonts w:ascii="Verdana" w:hAnsi="Verdana" w:cs="Arial"/>
          <w:sz w:val="18"/>
          <w:szCs w:val="18"/>
        </w:rPr>
        <w:t>) – wypełniony przez Wykonawcę,</w:t>
      </w:r>
    </w:p>
    <w:p w14:paraId="18DD901A" w14:textId="73F6EBF7" w:rsidR="0074259C" w:rsidRPr="0074259C" w:rsidRDefault="00970B6B" w:rsidP="002E254B">
      <w:pPr>
        <w:numPr>
          <w:ilvl w:val="2"/>
          <w:numId w:val="17"/>
        </w:numPr>
        <w:spacing w:line="360" w:lineRule="auto"/>
        <w:ind w:left="1276" w:right="44"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6DFDB897" w14:textId="77777777" w:rsidR="003D4E4F" w:rsidRPr="00D1073B"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6E3ED3">
        <w:rPr>
          <w:rFonts w:ascii="Verdana" w:hAnsi="Verdana" w:cs="Arial"/>
          <w:bCs/>
          <w:sz w:val="18"/>
          <w:szCs w:val="18"/>
        </w:rPr>
        <w:t xml:space="preserve">Załączniki do </w:t>
      </w:r>
      <w:proofErr w:type="spellStart"/>
      <w:r w:rsidRPr="006E3ED3">
        <w:rPr>
          <w:rFonts w:ascii="Verdana" w:hAnsi="Verdana" w:cs="Arial"/>
          <w:bCs/>
          <w:sz w:val="18"/>
          <w:szCs w:val="18"/>
        </w:rPr>
        <w:t>Siwz</w:t>
      </w:r>
      <w:proofErr w:type="spellEnd"/>
      <w:r w:rsidRPr="006E3ED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E3ED3">
        <w:rPr>
          <w:rFonts w:ascii="Verdana" w:hAnsi="Verdana" w:cs="Arial"/>
          <w:bCs/>
          <w:sz w:val="18"/>
          <w:szCs w:val="18"/>
        </w:rPr>
        <w:t>Siwz</w:t>
      </w:r>
      <w:proofErr w:type="spellEnd"/>
      <w:r w:rsidRPr="006E3ED3">
        <w:rPr>
          <w:rFonts w:ascii="Verdana" w:hAnsi="Verdana" w:cs="Arial"/>
          <w:bCs/>
          <w:sz w:val="18"/>
          <w:szCs w:val="18"/>
        </w:rPr>
        <w:t xml:space="preserve">.  </w:t>
      </w:r>
    </w:p>
    <w:p w14:paraId="399F7649" w14:textId="77777777" w:rsidR="003D4E4F" w:rsidRPr="00C8659C"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F75F42">
        <w:rPr>
          <w:rFonts w:ascii="Verdana" w:hAnsi="Verdana" w:cs="Arial"/>
          <w:bCs/>
          <w:sz w:val="18"/>
          <w:szCs w:val="18"/>
        </w:rPr>
        <w:lastRenderedPageBreak/>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w:t>
      </w:r>
      <w:r w:rsidRPr="00C8659C">
        <w:rPr>
          <w:rFonts w:ascii="Verdana" w:hAnsi="Verdana" w:cs="Arial"/>
          <w:bCs/>
          <w:sz w:val="18"/>
          <w:szCs w:val="18"/>
        </w:rPr>
        <w:t xml:space="preserve">oferty oraz na wszystkich załączonych dokumentach. Wszystkie strony, na których zostaną dokonane poprawki lub korekty błędów, powinny być parafowane przy miejscu naniesienia tych poprawek (korekt) przez osoby podpisujące ofertę. </w:t>
      </w:r>
    </w:p>
    <w:p w14:paraId="781EE22C" w14:textId="184A17BC" w:rsidR="00B60E21" w:rsidRPr="00C8659C"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 xml:space="preserve">Wykonawca składa ofertę wraz z wymaganymi dokumentami (określonymi w pkt. </w:t>
      </w:r>
      <w:r w:rsidR="00927BD2" w:rsidRPr="00C8659C">
        <w:rPr>
          <w:rFonts w:ascii="Verdana" w:hAnsi="Verdana" w:cs="Arial"/>
          <w:sz w:val="18"/>
          <w:szCs w:val="18"/>
        </w:rPr>
        <w:t>4</w:t>
      </w:r>
      <w:r w:rsidRPr="00C8659C">
        <w:rPr>
          <w:rFonts w:ascii="Verdana" w:hAnsi="Verdana" w:cs="Arial"/>
          <w:sz w:val="18"/>
          <w:szCs w:val="18"/>
        </w:rPr>
        <w:t>) za pośr</w:t>
      </w:r>
      <w:r w:rsidR="007B7B92" w:rsidRPr="00C8659C">
        <w:rPr>
          <w:rFonts w:ascii="Verdana" w:hAnsi="Verdana" w:cs="Arial"/>
          <w:sz w:val="18"/>
          <w:szCs w:val="18"/>
        </w:rPr>
        <w:t xml:space="preserve">ednictwem </w:t>
      </w:r>
      <w:r w:rsidR="003D4E4F" w:rsidRPr="00C8659C">
        <w:rPr>
          <w:rFonts w:ascii="Verdana" w:hAnsi="Verdana" w:cs="Arial"/>
          <w:sz w:val="18"/>
          <w:szCs w:val="18"/>
        </w:rPr>
        <w:t>P</w:t>
      </w:r>
      <w:r w:rsidRPr="00C8659C">
        <w:rPr>
          <w:rFonts w:ascii="Verdana" w:hAnsi="Verdana" w:cs="Arial"/>
          <w:sz w:val="18"/>
          <w:szCs w:val="18"/>
        </w:rPr>
        <w:t xml:space="preserve">latformy pod adresem </w:t>
      </w:r>
      <w:hyperlink r:id="rId17" w:history="1">
        <w:r w:rsidRPr="00C8659C">
          <w:rPr>
            <w:rStyle w:val="Hipercze"/>
            <w:rFonts w:ascii="Verdana" w:hAnsi="Verdana" w:cs="Arial"/>
            <w:bCs/>
            <w:color w:val="auto"/>
            <w:spacing w:val="-8"/>
            <w:sz w:val="18"/>
            <w:szCs w:val="18"/>
          </w:rPr>
          <w:t>https://umed-wroc.logintrade.net</w:t>
        </w:r>
      </w:hyperlink>
      <w:r w:rsidRPr="00C8659C">
        <w:rPr>
          <w:rFonts w:ascii="Verdana" w:hAnsi="Verdana" w:cs="Arial"/>
          <w:bCs/>
          <w:spacing w:val="-8"/>
          <w:sz w:val="18"/>
          <w:szCs w:val="18"/>
          <w:u w:val="single"/>
        </w:rPr>
        <w:t>/rejestracja/ustawowe.html</w:t>
      </w:r>
      <w:r w:rsidRPr="00C8659C">
        <w:rPr>
          <w:rFonts w:ascii="Verdana" w:hAnsi="Verdana" w:cs="Arial"/>
          <w:sz w:val="18"/>
          <w:szCs w:val="18"/>
        </w:rPr>
        <w:t xml:space="preserve"> w sposób określony w Instrukcji ob</w:t>
      </w:r>
      <w:r w:rsidR="003D4E4F" w:rsidRPr="00C8659C">
        <w:rPr>
          <w:rFonts w:ascii="Verdana" w:hAnsi="Verdana" w:cs="Arial"/>
          <w:sz w:val="18"/>
          <w:szCs w:val="18"/>
        </w:rPr>
        <w:t>sługi dla Wykonawców, stanowiącej</w:t>
      </w:r>
      <w:r w:rsidRPr="00C8659C">
        <w:rPr>
          <w:rFonts w:ascii="Verdana" w:hAnsi="Verdana" w:cs="Arial"/>
          <w:sz w:val="18"/>
          <w:szCs w:val="18"/>
        </w:rPr>
        <w:t xml:space="preserve"> załącznik nr </w:t>
      </w:r>
      <w:r w:rsidR="0005046B" w:rsidRPr="00C8659C">
        <w:rPr>
          <w:rFonts w:ascii="Verdana" w:hAnsi="Verdana" w:cs="Arial"/>
          <w:sz w:val="18"/>
          <w:szCs w:val="18"/>
        </w:rPr>
        <w:t>6</w:t>
      </w:r>
      <w:r w:rsidRPr="00C8659C">
        <w:rPr>
          <w:rFonts w:ascii="Verdana" w:hAnsi="Verdana" w:cs="Arial"/>
          <w:sz w:val="18"/>
          <w:szCs w:val="18"/>
        </w:rPr>
        <w:t xml:space="preserve"> do </w:t>
      </w:r>
      <w:proofErr w:type="spellStart"/>
      <w:r w:rsidRPr="00C8659C">
        <w:rPr>
          <w:rFonts w:ascii="Verdana" w:hAnsi="Verdana" w:cs="Arial"/>
          <w:sz w:val="18"/>
          <w:szCs w:val="18"/>
        </w:rPr>
        <w:t>S</w:t>
      </w:r>
      <w:r w:rsidR="0005046B" w:rsidRPr="00C8659C">
        <w:rPr>
          <w:rFonts w:ascii="Verdana" w:hAnsi="Verdana" w:cs="Arial"/>
          <w:sz w:val="18"/>
          <w:szCs w:val="18"/>
        </w:rPr>
        <w:t>iwz</w:t>
      </w:r>
      <w:proofErr w:type="spellEnd"/>
      <w:r w:rsidRPr="00C8659C">
        <w:rPr>
          <w:rFonts w:ascii="Verdana" w:hAnsi="Verdana" w:cs="Arial"/>
          <w:sz w:val="18"/>
          <w:szCs w:val="18"/>
        </w:rPr>
        <w:t>.</w:t>
      </w:r>
    </w:p>
    <w:p w14:paraId="38049518" w14:textId="77777777" w:rsidR="003D4E4F" w:rsidRPr="00C8659C"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Oferta powinna by</w:t>
      </w:r>
      <w:r w:rsidR="003D4E4F" w:rsidRPr="00C8659C">
        <w:rPr>
          <w:rFonts w:ascii="Verdana" w:hAnsi="Verdana" w:cs="Arial"/>
          <w:sz w:val="18"/>
          <w:szCs w:val="18"/>
        </w:rPr>
        <w:t>ć sporządzona w języku polskim.</w:t>
      </w:r>
    </w:p>
    <w:p w14:paraId="53180A02" w14:textId="67995E07" w:rsidR="00B60E21" w:rsidRPr="00C8659C"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 xml:space="preserve">Oferta powinna być złożona </w:t>
      </w:r>
      <w:r w:rsidR="00B60E21" w:rsidRPr="00C8659C">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C8659C"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Potwierdzeniem prawidłow</w:t>
      </w:r>
      <w:r w:rsidR="003D4E4F" w:rsidRPr="00C8659C">
        <w:rPr>
          <w:rFonts w:ascii="Verdana" w:hAnsi="Verdana" w:cs="Arial"/>
          <w:sz w:val="18"/>
          <w:szCs w:val="18"/>
        </w:rPr>
        <w:t>ego</w:t>
      </w:r>
      <w:r w:rsidRPr="00C8659C">
        <w:rPr>
          <w:rFonts w:ascii="Verdana" w:hAnsi="Verdana" w:cs="Arial"/>
          <w:sz w:val="18"/>
          <w:szCs w:val="18"/>
        </w:rPr>
        <w:t xml:space="preserve"> złoż</w:t>
      </w:r>
      <w:r w:rsidR="003D4E4F" w:rsidRPr="00C8659C">
        <w:rPr>
          <w:rFonts w:ascii="Verdana" w:hAnsi="Verdana" w:cs="Arial"/>
          <w:sz w:val="18"/>
          <w:szCs w:val="18"/>
        </w:rPr>
        <w:t xml:space="preserve">enia </w:t>
      </w:r>
      <w:r w:rsidRPr="00C8659C">
        <w:rPr>
          <w:rFonts w:ascii="Verdana" w:hAnsi="Verdana" w:cs="Arial"/>
          <w:sz w:val="18"/>
          <w:szCs w:val="18"/>
        </w:rPr>
        <w:t xml:space="preserve">oferty jest powiadomienie: </w:t>
      </w:r>
      <w:r w:rsidR="003D4E4F" w:rsidRPr="00C8659C">
        <w:rPr>
          <w:rFonts w:ascii="Verdana" w:hAnsi="Verdana" w:cs="Arial"/>
          <w:sz w:val="18"/>
          <w:szCs w:val="18"/>
        </w:rPr>
        <w:t xml:space="preserve">o tym, że </w:t>
      </w:r>
      <w:r w:rsidRPr="00C8659C">
        <w:rPr>
          <w:rFonts w:ascii="Verdana" w:hAnsi="Verdana" w:cs="Arial"/>
          <w:sz w:val="18"/>
          <w:szCs w:val="18"/>
        </w:rPr>
        <w:t xml:space="preserve">oferta została złożona oraz wiadomość e-mail z potwierdzeniem złożenia oferty do postępowania. </w:t>
      </w:r>
    </w:p>
    <w:p w14:paraId="422357CF" w14:textId="77777777" w:rsidR="00ED30D3" w:rsidRPr="00C8659C"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C8659C" w:rsidRDefault="00ED30D3"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108987AB" w:rsidR="006E3ED3" w:rsidRPr="00C8659C"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I</w:t>
      </w:r>
      <w:r w:rsidR="006E3ED3" w:rsidRPr="00C8659C">
        <w:rPr>
          <w:rFonts w:ascii="Verdana" w:hAnsi="Verdana" w:cs="Arial"/>
          <w:sz w:val="18"/>
          <w:szCs w:val="18"/>
        </w:rPr>
        <w:t xml:space="preserve">nformacje </w:t>
      </w:r>
      <w:r w:rsidRPr="00C8659C">
        <w:rPr>
          <w:rFonts w:ascii="Verdana" w:hAnsi="Verdana" w:cs="Arial"/>
          <w:sz w:val="18"/>
          <w:szCs w:val="18"/>
        </w:rPr>
        <w:t xml:space="preserve">zastrzeżone przez Wykonawcę </w:t>
      </w:r>
      <w:r w:rsidR="006E3ED3" w:rsidRPr="00C8659C">
        <w:rPr>
          <w:rFonts w:ascii="Verdana" w:hAnsi="Verdana" w:cs="Arial"/>
          <w:sz w:val="18"/>
          <w:szCs w:val="18"/>
        </w:rPr>
        <w:t xml:space="preserve">powinny zostać złożone w osobnym pliku wraz z jednoczesnym zaznaczeniem polecenia „Załącznik stanowiący tajemnicę przedsiębiorstwa” a następnie wraz </w:t>
      </w:r>
      <w:r w:rsidRPr="00C8659C">
        <w:rPr>
          <w:rFonts w:ascii="Verdana" w:hAnsi="Verdana" w:cs="Arial"/>
          <w:sz w:val="18"/>
          <w:szCs w:val="18"/>
        </w:rPr>
        <w:t xml:space="preserve">z </w:t>
      </w:r>
      <w:r w:rsidR="006E3ED3" w:rsidRPr="00C8659C">
        <w:rPr>
          <w:rFonts w:ascii="Verdana" w:hAnsi="Verdana" w:cs="Arial"/>
          <w:sz w:val="18"/>
          <w:szCs w:val="18"/>
        </w:rPr>
        <w:t>plikami stanowiącymi jawną część skompresowane d</w:t>
      </w:r>
      <w:r w:rsidR="007B7B92" w:rsidRPr="00C8659C">
        <w:rPr>
          <w:rFonts w:ascii="Verdana" w:hAnsi="Verdana" w:cs="Arial"/>
          <w:sz w:val="18"/>
          <w:szCs w:val="18"/>
        </w:rPr>
        <w:t>o jednego pliku</w:t>
      </w:r>
      <w:r w:rsidR="006E3ED3" w:rsidRPr="00C8659C">
        <w:rPr>
          <w:rFonts w:ascii="Verdana" w:hAnsi="Verdana" w:cs="Arial"/>
          <w:sz w:val="18"/>
          <w:szCs w:val="18"/>
        </w:rPr>
        <w:t xml:space="preserve">. </w:t>
      </w:r>
    </w:p>
    <w:p w14:paraId="28EB3C7B" w14:textId="265A272F" w:rsidR="00ED30D3" w:rsidRPr="00C8659C"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Wykonawca może przed upływem terminu do składania ofert zmienić lub w</w:t>
      </w:r>
      <w:r w:rsidR="00ED30D3" w:rsidRPr="00C8659C">
        <w:rPr>
          <w:rFonts w:ascii="Verdana" w:hAnsi="Verdana" w:cs="Arial"/>
          <w:sz w:val="18"/>
          <w:szCs w:val="18"/>
        </w:rPr>
        <w:t>ycofać ofertę</w:t>
      </w:r>
      <w:r w:rsidR="003D4E4F" w:rsidRPr="00C8659C">
        <w:rPr>
          <w:rFonts w:ascii="Verdana" w:hAnsi="Verdana" w:cs="Arial"/>
          <w:sz w:val="18"/>
          <w:szCs w:val="18"/>
        </w:rPr>
        <w:t>. Zmiana lub wycofanie oferty dokonywane jest</w:t>
      </w:r>
      <w:r w:rsidR="00ED30D3" w:rsidRPr="00C8659C">
        <w:rPr>
          <w:rFonts w:ascii="Verdana" w:hAnsi="Verdana" w:cs="Arial"/>
          <w:sz w:val="18"/>
          <w:szCs w:val="18"/>
        </w:rPr>
        <w:t xml:space="preserve"> za  pośrednictwem </w:t>
      </w:r>
      <w:r w:rsidR="003D4E4F" w:rsidRPr="00C8659C">
        <w:rPr>
          <w:rFonts w:ascii="Verdana" w:hAnsi="Verdana" w:cs="Arial"/>
          <w:sz w:val="18"/>
          <w:szCs w:val="18"/>
        </w:rPr>
        <w:t>P</w:t>
      </w:r>
      <w:r w:rsidR="00ED30D3" w:rsidRPr="00C8659C">
        <w:rPr>
          <w:rFonts w:ascii="Verdana" w:hAnsi="Verdana" w:cs="Arial"/>
          <w:sz w:val="18"/>
          <w:szCs w:val="18"/>
        </w:rPr>
        <w:t xml:space="preserve">latformy pod adresem </w:t>
      </w:r>
      <w:hyperlink r:id="rId18" w:history="1">
        <w:r w:rsidR="00ED30D3" w:rsidRPr="00C8659C">
          <w:rPr>
            <w:rStyle w:val="Hipercze"/>
            <w:rFonts w:ascii="Verdana" w:hAnsi="Verdana" w:cs="Arial"/>
            <w:bCs/>
            <w:color w:val="auto"/>
            <w:spacing w:val="-8"/>
            <w:sz w:val="18"/>
            <w:szCs w:val="18"/>
          </w:rPr>
          <w:t>https://umed-wroc.logintrade.net</w:t>
        </w:r>
      </w:hyperlink>
      <w:r w:rsidR="00ED30D3" w:rsidRPr="00C8659C">
        <w:rPr>
          <w:rFonts w:ascii="Verdana" w:hAnsi="Verdana" w:cs="Arial"/>
          <w:bCs/>
          <w:spacing w:val="-8"/>
          <w:sz w:val="18"/>
          <w:szCs w:val="18"/>
          <w:u w:val="single"/>
        </w:rPr>
        <w:t>/rejestracja/ustawowe.html</w:t>
      </w:r>
      <w:r w:rsidR="00ED30D3" w:rsidRPr="00C8659C">
        <w:rPr>
          <w:rFonts w:ascii="Verdana" w:hAnsi="Verdana" w:cs="Arial"/>
          <w:sz w:val="18"/>
          <w:szCs w:val="18"/>
        </w:rPr>
        <w:t xml:space="preserve"> w sposób określony w Instrukcji obsługi dla Wykonawców, stanowiąc</w:t>
      </w:r>
      <w:r w:rsidR="003D4E4F" w:rsidRPr="00C8659C">
        <w:rPr>
          <w:rFonts w:ascii="Verdana" w:hAnsi="Verdana" w:cs="Arial"/>
          <w:sz w:val="18"/>
          <w:szCs w:val="18"/>
        </w:rPr>
        <w:t>ej</w:t>
      </w:r>
      <w:r w:rsidR="00ED30D3" w:rsidRPr="00C8659C">
        <w:rPr>
          <w:rFonts w:ascii="Verdana" w:hAnsi="Verdana" w:cs="Arial"/>
          <w:sz w:val="18"/>
          <w:szCs w:val="18"/>
        </w:rPr>
        <w:t xml:space="preserve"> załącznik nr </w:t>
      </w:r>
      <w:r w:rsidR="0005046B" w:rsidRPr="00C8659C">
        <w:rPr>
          <w:rFonts w:ascii="Verdana" w:hAnsi="Verdana" w:cs="Arial"/>
          <w:sz w:val="18"/>
          <w:szCs w:val="18"/>
        </w:rPr>
        <w:t>6</w:t>
      </w:r>
      <w:r w:rsidR="00ED30D3" w:rsidRPr="00C8659C">
        <w:rPr>
          <w:rFonts w:ascii="Verdana" w:hAnsi="Verdana" w:cs="Arial"/>
          <w:sz w:val="18"/>
          <w:szCs w:val="18"/>
        </w:rPr>
        <w:t xml:space="preserve"> do </w:t>
      </w:r>
      <w:proofErr w:type="spellStart"/>
      <w:r w:rsidR="00ED30D3" w:rsidRPr="00C8659C">
        <w:rPr>
          <w:rFonts w:ascii="Verdana" w:hAnsi="Verdana" w:cs="Arial"/>
          <w:sz w:val="18"/>
          <w:szCs w:val="18"/>
        </w:rPr>
        <w:t>S</w:t>
      </w:r>
      <w:r w:rsidR="0005046B" w:rsidRPr="00C8659C">
        <w:rPr>
          <w:rFonts w:ascii="Verdana" w:hAnsi="Verdana" w:cs="Arial"/>
          <w:sz w:val="18"/>
          <w:szCs w:val="18"/>
        </w:rPr>
        <w:t>iwz</w:t>
      </w:r>
      <w:proofErr w:type="spellEnd"/>
      <w:r w:rsidR="00ED30D3" w:rsidRPr="00C8659C">
        <w:rPr>
          <w:rFonts w:ascii="Verdana" w:hAnsi="Verdana" w:cs="Arial"/>
          <w:sz w:val="18"/>
          <w:szCs w:val="18"/>
        </w:rPr>
        <w:t>.</w:t>
      </w:r>
    </w:p>
    <w:p w14:paraId="141D9FAD" w14:textId="73024691" w:rsidR="00ED30D3" w:rsidRPr="00C8659C" w:rsidRDefault="00ED30D3" w:rsidP="002E254B">
      <w:pPr>
        <w:pStyle w:val="Akapitzlist"/>
        <w:numPr>
          <w:ilvl w:val="0"/>
          <w:numId w:val="21"/>
        </w:numPr>
        <w:spacing w:line="360" w:lineRule="auto"/>
        <w:ind w:right="45"/>
        <w:contextualSpacing w:val="0"/>
        <w:jc w:val="both"/>
        <w:rPr>
          <w:rFonts w:ascii="Verdana" w:hAnsi="Verdana" w:cs="Arial"/>
          <w:sz w:val="18"/>
          <w:szCs w:val="18"/>
        </w:rPr>
      </w:pPr>
      <w:r w:rsidRPr="00C8659C">
        <w:rPr>
          <w:rFonts w:ascii="Verdana" w:hAnsi="Verdana" w:cs="Arial"/>
          <w:sz w:val="18"/>
          <w:szCs w:val="18"/>
        </w:rPr>
        <w:t>Wykonawca po upływie terminu do składania ofert nie może dokonać zmiany ani wycofać oferty.</w:t>
      </w:r>
    </w:p>
    <w:p w14:paraId="0FBCEDE2" w14:textId="77777777" w:rsidR="00F16521" w:rsidRPr="00C8659C"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C8659C" w:rsidRDefault="00970B6B" w:rsidP="002E254B">
      <w:pPr>
        <w:pStyle w:val="Nagwek1"/>
        <w:ind w:right="44"/>
      </w:pPr>
      <w:bookmarkStart w:id="19" w:name="_Toc282721359"/>
      <w:bookmarkStart w:id="20" w:name="_Toc395266075"/>
      <w:r w:rsidRPr="00C8659C">
        <w:t>Miejsce oraz termin składania i otwarcia ofert.</w:t>
      </w:r>
      <w:bookmarkEnd w:id="19"/>
      <w:bookmarkEnd w:id="20"/>
    </w:p>
    <w:p w14:paraId="7C3044DD" w14:textId="77777777" w:rsidR="00E15E9C" w:rsidRPr="00C8659C" w:rsidRDefault="00970B6B" w:rsidP="002E254B">
      <w:pPr>
        <w:spacing w:line="360" w:lineRule="auto"/>
        <w:ind w:left="207" w:firstLine="502"/>
        <w:rPr>
          <w:rFonts w:ascii="Verdana" w:hAnsi="Verdana"/>
          <w:b/>
          <w:sz w:val="18"/>
          <w:szCs w:val="18"/>
        </w:rPr>
      </w:pPr>
      <w:bookmarkStart w:id="21" w:name="_Toc282721360"/>
      <w:r w:rsidRPr="00C8659C">
        <w:rPr>
          <w:rFonts w:ascii="Verdana" w:hAnsi="Verdana"/>
          <w:b/>
          <w:sz w:val="18"/>
          <w:szCs w:val="18"/>
        </w:rPr>
        <w:t>Miejsce oraz termin składania ofert.</w:t>
      </w:r>
      <w:bookmarkStart w:id="22" w:name="_Toc282721361"/>
      <w:bookmarkEnd w:id="21"/>
      <w:r w:rsidR="00933323" w:rsidRPr="00C8659C">
        <w:rPr>
          <w:rFonts w:ascii="Verdana" w:hAnsi="Verdana"/>
          <w:b/>
          <w:sz w:val="18"/>
          <w:szCs w:val="18"/>
        </w:rPr>
        <w:t xml:space="preserve"> </w:t>
      </w:r>
    </w:p>
    <w:p w14:paraId="7BCEC8A4" w14:textId="20D74C03" w:rsidR="00933323" w:rsidRPr="00C8659C" w:rsidRDefault="00970B6B" w:rsidP="002E254B">
      <w:pPr>
        <w:pStyle w:val="Akapitzlist"/>
        <w:numPr>
          <w:ilvl w:val="0"/>
          <w:numId w:val="39"/>
        </w:numPr>
        <w:spacing w:line="360" w:lineRule="auto"/>
        <w:ind w:left="851" w:hanging="284"/>
        <w:contextualSpacing w:val="0"/>
        <w:jc w:val="both"/>
        <w:rPr>
          <w:rFonts w:ascii="Verdana" w:hAnsi="Verdana"/>
          <w:sz w:val="18"/>
          <w:szCs w:val="18"/>
        </w:rPr>
      </w:pPr>
      <w:r w:rsidRPr="00C8659C">
        <w:rPr>
          <w:rFonts w:ascii="Verdana" w:hAnsi="Verdana"/>
          <w:sz w:val="18"/>
          <w:szCs w:val="18"/>
        </w:rPr>
        <w:t xml:space="preserve">Oferty należy składać </w:t>
      </w:r>
      <w:r w:rsidR="00933323" w:rsidRPr="00C8659C">
        <w:rPr>
          <w:rFonts w:ascii="Verdana" w:hAnsi="Verdana"/>
          <w:sz w:val="18"/>
          <w:szCs w:val="18"/>
        </w:rPr>
        <w:t xml:space="preserve">za pośrednictwem Platformy w terminie </w:t>
      </w:r>
      <w:r w:rsidR="00933323" w:rsidRPr="00C8659C">
        <w:rPr>
          <w:rFonts w:ascii="Verdana" w:hAnsi="Verdana"/>
          <w:b/>
          <w:sz w:val="18"/>
          <w:szCs w:val="18"/>
        </w:rPr>
        <w:t xml:space="preserve">do </w:t>
      </w:r>
      <w:r w:rsidR="00FC473F" w:rsidRPr="00C8659C">
        <w:rPr>
          <w:rFonts w:ascii="Verdana" w:hAnsi="Verdana"/>
          <w:b/>
          <w:sz w:val="18"/>
          <w:szCs w:val="18"/>
        </w:rPr>
        <w:t>25</w:t>
      </w:r>
      <w:r w:rsidR="000A4ECF" w:rsidRPr="00C8659C">
        <w:rPr>
          <w:rFonts w:ascii="Verdana" w:hAnsi="Verdana"/>
          <w:b/>
          <w:sz w:val="18"/>
          <w:szCs w:val="18"/>
        </w:rPr>
        <w:t>.</w:t>
      </w:r>
      <w:r w:rsidR="0082769C" w:rsidRPr="00C8659C">
        <w:rPr>
          <w:rFonts w:ascii="Verdana" w:hAnsi="Verdana"/>
          <w:b/>
          <w:sz w:val="18"/>
          <w:szCs w:val="18"/>
        </w:rPr>
        <w:t>02</w:t>
      </w:r>
      <w:r w:rsidR="009366B4" w:rsidRPr="00C8659C">
        <w:rPr>
          <w:rFonts w:ascii="Verdana" w:hAnsi="Verdana"/>
          <w:b/>
          <w:sz w:val="18"/>
          <w:szCs w:val="18"/>
        </w:rPr>
        <w:t>.</w:t>
      </w:r>
      <w:r w:rsidRPr="00C8659C">
        <w:rPr>
          <w:rFonts w:ascii="Verdana" w:hAnsi="Verdana"/>
          <w:b/>
          <w:sz w:val="18"/>
          <w:szCs w:val="18"/>
        </w:rPr>
        <w:t>201</w:t>
      </w:r>
      <w:r w:rsidR="0082769C" w:rsidRPr="00C8659C">
        <w:rPr>
          <w:rFonts w:ascii="Verdana" w:hAnsi="Verdana"/>
          <w:b/>
          <w:sz w:val="18"/>
          <w:szCs w:val="18"/>
        </w:rPr>
        <w:t>9</w:t>
      </w:r>
      <w:r w:rsidR="009366B4" w:rsidRPr="00C8659C">
        <w:rPr>
          <w:rFonts w:ascii="Verdana" w:hAnsi="Verdana"/>
          <w:b/>
          <w:sz w:val="18"/>
          <w:szCs w:val="18"/>
        </w:rPr>
        <w:t xml:space="preserve"> r. do godz. </w:t>
      </w:r>
      <w:r w:rsidR="00F75F42" w:rsidRPr="00C8659C">
        <w:rPr>
          <w:rFonts w:ascii="Verdana" w:hAnsi="Verdana"/>
          <w:b/>
          <w:sz w:val="18"/>
          <w:szCs w:val="18"/>
        </w:rPr>
        <w:t>10</w:t>
      </w:r>
      <w:r w:rsidRPr="00C8659C">
        <w:rPr>
          <w:rFonts w:ascii="Verdana" w:hAnsi="Verdana"/>
          <w:b/>
          <w:sz w:val="18"/>
          <w:szCs w:val="18"/>
        </w:rPr>
        <w:t>:00</w:t>
      </w:r>
      <w:r w:rsidRPr="00C8659C">
        <w:rPr>
          <w:rFonts w:ascii="Verdana" w:hAnsi="Verdana"/>
          <w:sz w:val="18"/>
          <w:szCs w:val="18"/>
        </w:rPr>
        <w:t>.</w:t>
      </w:r>
    </w:p>
    <w:p w14:paraId="2843E8F0" w14:textId="77777777" w:rsidR="00933323" w:rsidRPr="00C8659C" w:rsidRDefault="00933323" w:rsidP="002E254B">
      <w:pPr>
        <w:pStyle w:val="Akapitzlist"/>
        <w:numPr>
          <w:ilvl w:val="0"/>
          <w:numId w:val="39"/>
        </w:numPr>
        <w:spacing w:line="360" w:lineRule="auto"/>
        <w:ind w:left="851" w:hanging="284"/>
        <w:contextualSpacing w:val="0"/>
        <w:jc w:val="both"/>
        <w:rPr>
          <w:rFonts w:ascii="Verdana" w:hAnsi="Verdana"/>
          <w:sz w:val="18"/>
          <w:szCs w:val="18"/>
        </w:rPr>
      </w:pPr>
      <w:r w:rsidRPr="00C8659C">
        <w:rPr>
          <w:rFonts w:ascii="Verdana" w:hAnsi="Verdana"/>
          <w:sz w:val="18"/>
          <w:szCs w:val="18"/>
        </w:rPr>
        <w:t xml:space="preserve">Po upływie terminu, o którym mowa powyżej, złożenie ofert nie będzie możliwe. </w:t>
      </w:r>
      <w:r w:rsidRPr="00C8659C">
        <w:rPr>
          <w:rFonts w:ascii="Verdana" w:hAnsi="Verdana"/>
          <w:sz w:val="18"/>
          <w:szCs w:val="18"/>
        </w:rPr>
        <w:br/>
        <w:t>Uwaga! O terminie złożenia ofert decyduje czas ostatecznego wysłania oferty a nie czas rozpoczęcia jej wprowadzenia.</w:t>
      </w:r>
    </w:p>
    <w:p w14:paraId="769DFFC1" w14:textId="77777777" w:rsidR="00E15E9C" w:rsidRPr="00C8659C" w:rsidRDefault="00970B6B" w:rsidP="002E254B">
      <w:pPr>
        <w:spacing w:line="360" w:lineRule="auto"/>
        <w:ind w:left="207" w:firstLine="502"/>
        <w:rPr>
          <w:rFonts w:ascii="Verdana" w:hAnsi="Verdana"/>
          <w:b/>
          <w:sz w:val="18"/>
          <w:szCs w:val="18"/>
        </w:rPr>
      </w:pPr>
      <w:r w:rsidRPr="00C8659C">
        <w:rPr>
          <w:rFonts w:ascii="Verdana" w:hAnsi="Verdana"/>
          <w:b/>
          <w:sz w:val="18"/>
          <w:szCs w:val="18"/>
        </w:rPr>
        <w:t>Miejsce oraz termin otwarcia ofert.</w:t>
      </w:r>
      <w:bookmarkEnd w:id="22"/>
      <w:r w:rsidR="00933323" w:rsidRPr="00C8659C">
        <w:rPr>
          <w:rFonts w:ascii="Verdana" w:hAnsi="Verdana"/>
          <w:b/>
          <w:sz w:val="18"/>
          <w:szCs w:val="18"/>
        </w:rPr>
        <w:t xml:space="preserve"> </w:t>
      </w:r>
    </w:p>
    <w:p w14:paraId="50B1A3A9" w14:textId="534C5F7E" w:rsidR="00970B6B" w:rsidRPr="00C8659C" w:rsidRDefault="00970B6B" w:rsidP="002E254B">
      <w:pPr>
        <w:pStyle w:val="Akapitzlist"/>
        <w:numPr>
          <w:ilvl w:val="0"/>
          <w:numId w:val="39"/>
        </w:numPr>
        <w:spacing w:line="360" w:lineRule="auto"/>
        <w:ind w:left="851" w:hanging="284"/>
        <w:contextualSpacing w:val="0"/>
        <w:jc w:val="both"/>
        <w:rPr>
          <w:rFonts w:ascii="Verdana" w:hAnsi="Verdana"/>
          <w:sz w:val="18"/>
          <w:szCs w:val="18"/>
        </w:rPr>
      </w:pPr>
      <w:r w:rsidRPr="00C8659C">
        <w:rPr>
          <w:rFonts w:ascii="Verdana" w:hAnsi="Verdana"/>
          <w:sz w:val="18"/>
          <w:szCs w:val="18"/>
        </w:rPr>
        <w:t xml:space="preserve">Otwarcie ofert nastąpi w dniu </w:t>
      </w:r>
      <w:r w:rsidR="0082769C" w:rsidRPr="00C8659C">
        <w:rPr>
          <w:rFonts w:ascii="Verdana" w:hAnsi="Verdana"/>
          <w:b/>
          <w:sz w:val="18"/>
          <w:szCs w:val="18"/>
        </w:rPr>
        <w:t>2</w:t>
      </w:r>
      <w:r w:rsidR="00FC473F" w:rsidRPr="00C8659C">
        <w:rPr>
          <w:rFonts w:ascii="Verdana" w:hAnsi="Verdana"/>
          <w:b/>
          <w:sz w:val="18"/>
          <w:szCs w:val="18"/>
        </w:rPr>
        <w:t>5</w:t>
      </w:r>
      <w:r w:rsidR="00772FB4" w:rsidRPr="00C8659C">
        <w:rPr>
          <w:rFonts w:ascii="Verdana" w:hAnsi="Verdana"/>
          <w:b/>
          <w:sz w:val="18"/>
          <w:szCs w:val="18"/>
        </w:rPr>
        <w:t>.</w:t>
      </w:r>
      <w:r w:rsidR="0082769C" w:rsidRPr="00C8659C">
        <w:rPr>
          <w:rFonts w:ascii="Verdana" w:hAnsi="Verdana"/>
          <w:b/>
          <w:sz w:val="18"/>
          <w:szCs w:val="18"/>
        </w:rPr>
        <w:t>02</w:t>
      </w:r>
      <w:r w:rsidR="00772FB4" w:rsidRPr="00C8659C">
        <w:rPr>
          <w:rFonts w:ascii="Verdana" w:hAnsi="Verdana"/>
          <w:b/>
          <w:sz w:val="18"/>
          <w:szCs w:val="18"/>
        </w:rPr>
        <w:t>.</w:t>
      </w:r>
      <w:r w:rsidR="00180C07" w:rsidRPr="00C8659C">
        <w:rPr>
          <w:rFonts w:ascii="Verdana" w:hAnsi="Verdana"/>
          <w:b/>
          <w:sz w:val="18"/>
          <w:szCs w:val="18"/>
        </w:rPr>
        <w:t>201</w:t>
      </w:r>
      <w:r w:rsidR="0082769C" w:rsidRPr="00C8659C">
        <w:rPr>
          <w:rFonts w:ascii="Verdana" w:hAnsi="Verdana"/>
          <w:b/>
          <w:sz w:val="18"/>
          <w:szCs w:val="18"/>
        </w:rPr>
        <w:t>9</w:t>
      </w:r>
      <w:r w:rsidR="00092493" w:rsidRPr="00C8659C">
        <w:rPr>
          <w:rFonts w:ascii="Verdana" w:hAnsi="Verdana"/>
          <w:b/>
          <w:sz w:val="18"/>
          <w:szCs w:val="18"/>
        </w:rPr>
        <w:t xml:space="preserve"> r. o godz. 1</w:t>
      </w:r>
      <w:r w:rsidR="00F75F42" w:rsidRPr="00C8659C">
        <w:rPr>
          <w:rFonts w:ascii="Verdana" w:hAnsi="Verdana"/>
          <w:b/>
          <w:sz w:val="18"/>
          <w:szCs w:val="18"/>
        </w:rPr>
        <w:t>1</w:t>
      </w:r>
      <w:r w:rsidRPr="00C8659C">
        <w:rPr>
          <w:rFonts w:ascii="Verdana" w:hAnsi="Verdana"/>
          <w:b/>
          <w:sz w:val="18"/>
          <w:szCs w:val="18"/>
        </w:rPr>
        <w:t>:</w:t>
      </w:r>
      <w:r w:rsidR="009366B4" w:rsidRPr="00C8659C">
        <w:rPr>
          <w:rFonts w:ascii="Verdana" w:hAnsi="Verdana"/>
          <w:b/>
          <w:sz w:val="18"/>
          <w:szCs w:val="18"/>
        </w:rPr>
        <w:t>0</w:t>
      </w:r>
      <w:r w:rsidRPr="00C8659C">
        <w:rPr>
          <w:rFonts w:ascii="Verdana" w:hAnsi="Verdana"/>
          <w:b/>
          <w:sz w:val="18"/>
          <w:szCs w:val="18"/>
        </w:rPr>
        <w:t>0</w:t>
      </w:r>
      <w:r w:rsidRPr="00C8659C">
        <w:rPr>
          <w:rFonts w:ascii="Verdana" w:hAnsi="Verdana"/>
          <w:sz w:val="18"/>
          <w:szCs w:val="18"/>
        </w:rPr>
        <w:t xml:space="preserve"> </w:t>
      </w:r>
      <w:r w:rsidR="00D7793A" w:rsidRPr="00C8659C">
        <w:rPr>
          <w:rFonts w:ascii="Verdana" w:hAnsi="Verdana"/>
          <w:sz w:val="18"/>
          <w:szCs w:val="18"/>
        </w:rPr>
        <w:t xml:space="preserve">w Zespole ds. Zamówień Publicznych UMW, 50-368 Wrocław, ul. Marcinkowskiego 2-6, w pokoju nr 3A </w:t>
      </w:r>
      <w:r w:rsidR="00B80699" w:rsidRPr="00C8659C">
        <w:rPr>
          <w:rFonts w:ascii="Verdana" w:hAnsi="Verdana"/>
          <w:sz w:val="18"/>
          <w:szCs w:val="18"/>
        </w:rPr>
        <w:t>110</w:t>
      </w:r>
      <w:r w:rsidR="00D7793A" w:rsidRPr="00C8659C">
        <w:rPr>
          <w:rFonts w:ascii="Verdana" w:hAnsi="Verdana"/>
          <w:sz w:val="18"/>
          <w:szCs w:val="18"/>
        </w:rPr>
        <w:t xml:space="preserve">.1 </w:t>
      </w:r>
      <w:r w:rsidR="00933323" w:rsidRPr="00C8659C">
        <w:rPr>
          <w:rFonts w:ascii="Verdana" w:hAnsi="Verdana"/>
          <w:sz w:val="18"/>
          <w:szCs w:val="18"/>
        </w:rPr>
        <w:t xml:space="preserve">za pośrednictwem Platformy </w:t>
      </w:r>
      <w:r w:rsidR="00D7793A" w:rsidRPr="00C8659C">
        <w:rPr>
          <w:rFonts w:ascii="Verdana" w:hAnsi="Verdana"/>
          <w:sz w:val="18"/>
          <w:szCs w:val="18"/>
        </w:rPr>
        <w:t xml:space="preserve">pod adresem </w:t>
      </w:r>
      <w:hyperlink r:id="rId19" w:history="1">
        <w:r w:rsidR="00D7793A" w:rsidRPr="00C8659C">
          <w:rPr>
            <w:rStyle w:val="Hipercze"/>
            <w:rFonts w:ascii="Verdana" w:hAnsi="Verdana"/>
            <w:color w:val="auto"/>
            <w:sz w:val="18"/>
            <w:szCs w:val="18"/>
          </w:rPr>
          <w:t>https://umed-wroc.logintrade.net</w:t>
        </w:r>
      </w:hyperlink>
      <w:r w:rsidR="00D7793A" w:rsidRPr="00C8659C">
        <w:rPr>
          <w:rFonts w:ascii="Verdana" w:hAnsi="Verdana"/>
          <w:sz w:val="18"/>
          <w:szCs w:val="18"/>
        </w:rPr>
        <w:t xml:space="preserve"> </w:t>
      </w:r>
      <w:r w:rsidR="00933323" w:rsidRPr="00C8659C">
        <w:rPr>
          <w:rFonts w:ascii="Verdana" w:hAnsi="Verdana"/>
          <w:sz w:val="18"/>
          <w:szCs w:val="18"/>
        </w:rPr>
        <w:t xml:space="preserve">poprzez </w:t>
      </w:r>
      <w:r w:rsidR="003D4E4F" w:rsidRPr="00C8659C">
        <w:rPr>
          <w:rFonts w:ascii="Verdana" w:hAnsi="Verdana"/>
          <w:sz w:val="18"/>
          <w:szCs w:val="18"/>
        </w:rPr>
        <w:t xml:space="preserve">ich </w:t>
      </w:r>
      <w:r w:rsidR="00933323" w:rsidRPr="00C8659C">
        <w:rPr>
          <w:rFonts w:ascii="Verdana" w:hAnsi="Verdana"/>
          <w:sz w:val="18"/>
          <w:szCs w:val="18"/>
        </w:rPr>
        <w:t>odszyfrowanie przez Zamawiającego. Otwarcie ofert jest jednoznaczne z ich upublicznieniem na Platformie.</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75FF7D5D" w14:textId="486DB15A" w:rsidR="0082769C" w:rsidRPr="008C40DE" w:rsidRDefault="0082769C" w:rsidP="002E254B">
      <w:pPr>
        <w:numPr>
          <w:ilvl w:val="0"/>
          <w:numId w:val="18"/>
        </w:numPr>
        <w:tabs>
          <w:tab w:val="clear" w:pos="360"/>
          <w:tab w:val="left" w:pos="426"/>
          <w:tab w:val="num" w:pos="851"/>
        </w:tabs>
        <w:spacing w:line="360" w:lineRule="auto"/>
        <w:ind w:left="850" w:hanging="425"/>
        <w:jc w:val="both"/>
        <w:rPr>
          <w:rFonts w:ascii="Verdana" w:hAnsi="Verdana"/>
          <w:sz w:val="18"/>
        </w:rPr>
      </w:pPr>
      <w:r w:rsidRPr="008C40DE">
        <w:rPr>
          <w:rFonts w:ascii="Verdana" w:hAnsi="Verdana"/>
          <w:sz w:val="18"/>
        </w:rPr>
        <w:t>Cena ofertowa jest ceną określoną za przedmiot zamówie</w:t>
      </w:r>
      <w:r>
        <w:rPr>
          <w:rFonts w:ascii="Verdana" w:hAnsi="Verdana"/>
          <w:sz w:val="18"/>
        </w:rPr>
        <w:t xml:space="preserve">nia </w:t>
      </w:r>
      <w:r w:rsidRPr="008B6325">
        <w:rPr>
          <w:rFonts w:ascii="Verdana" w:hAnsi="Verdana"/>
          <w:sz w:val="18"/>
        </w:rPr>
        <w:t>wyszczególniony i zsumowany</w:t>
      </w:r>
      <w:r w:rsidRPr="008B6325">
        <w:rPr>
          <w:rFonts w:ascii="Verdana" w:hAnsi="Verdana"/>
          <w:sz w:val="18"/>
        </w:rPr>
        <w:br/>
        <w:t>w Arkuszu Informacji Technicznej (</w:t>
      </w:r>
      <w:r>
        <w:rPr>
          <w:rFonts w:ascii="Verdana" w:hAnsi="Verdana"/>
          <w:sz w:val="18"/>
        </w:rPr>
        <w:t>stanowiącym z</w:t>
      </w:r>
      <w:r w:rsidRPr="008C40DE">
        <w:rPr>
          <w:rFonts w:ascii="Verdana" w:hAnsi="Verdana"/>
          <w:sz w:val="18"/>
        </w:rPr>
        <w:t>ałącznik nr 2</w:t>
      </w:r>
      <w:r>
        <w:rPr>
          <w:rFonts w:ascii="Verdana" w:hAnsi="Verdana"/>
          <w:sz w:val="18"/>
        </w:rPr>
        <w:t xml:space="preserve"> do </w:t>
      </w:r>
      <w:proofErr w:type="spellStart"/>
      <w:r>
        <w:rPr>
          <w:rFonts w:ascii="Verdana" w:hAnsi="Verdana"/>
          <w:sz w:val="18"/>
        </w:rPr>
        <w:t>S</w:t>
      </w:r>
      <w:r w:rsidR="0005046B">
        <w:rPr>
          <w:rFonts w:ascii="Verdana" w:hAnsi="Verdana"/>
          <w:sz w:val="18"/>
        </w:rPr>
        <w:t>iwz</w:t>
      </w:r>
      <w:proofErr w:type="spellEnd"/>
      <w:r w:rsidRPr="008C40DE">
        <w:rPr>
          <w:rFonts w:ascii="Verdana" w:hAnsi="Verdana"/>
          <w:sz w:val="18"/>
        </w:rPr>
        <w:t>), przepisan</w:t>
      </w:r>
      <w:r>
        <w:rPr>
          <w:rFonts w:ascii="Verdana" w:hAnsi="Verdana"/>
          <w:sz w:val="18"/>
        </w:rPr>
        <w:t>ą do Formularza ofertowego (załącznik</w:t>
      </w:r>
      <w:r w:rsidRPr="008C40DE">
        <w:rPr>
          <w:rFonts w:ascii="Verdana" w:hAnsi="Verdana"/>
          <w:sz w:val="18"/>
        </w:rPr>
        <w:t xml:space="preserve"> nr 1</w:t>
      </w:r>
      <w:r>
        <w:rPr>
          <w:rFonts w:ascii="Verdana" w:hAnsi="Verdana"/>
          <w:sz w:val="18"/>
        </w:rPr>
        <w:t xml:space="preserve"> do </w:t>
      </w:r>
      <w:proofErr w:type="spellStart"/>
      <w:r>
        <w:rPr>
          <w:rFonts w:ascii="Verdana" w:hAnsi="Verdana"/>
          <w:sz w:val="18"/>
        </w:rPr>
        <w:t>S</w:t>
      </w:r>
      <w:r w:rsidR="007A03C2">
        <w:rPr>
          <w:rFonts w:ascii="Verdana" w:hAnsi="Verdana"/>
          <w:sz w:val="18"/>
        </w:rPr>
        <w:t>iwz</w:t>
      </w:r>
      <w:proofErr w:type="spellEnd"/>
      <w:r w:rsidRPr="008C40DE">
        <w:rPr>
          <w:rFonts w:ascii="Verdana" w:hAnsi="Verdana"/>
          <w:sz w:val="18"/>
        </w:rPr>
        <w:t>).</w:t>
      </w:r>
    </w:p>
    <w:p w14:paraId="65794B80" w14:textId="7A993EC1" w:rsidR="0082769C" w:rsidRDefault="0082769C" w:rsidP="002E254B">
      <w:pPr>
        <w:numPr>
          <w:ilvl w:val="0"/>
          <w:numId w:val="18"/>
        </w:numPr>
        <w:tabs>
          <w:tab w:val="clear" w:pos="360"/>
          <w:tab w:val="left" w:pos="426"/>
          <w:tab w:val="num" w:pos="851"/>
          <w:tab w:val="num" w:pos="3600"/>
        </w:tabs>
        <w:spacing w:line="360" w:lineRule="auto"/>
        <w:ind w:left="850" w:hanging="425"/>
        <w:jc w:val="both"/>
        <w:rPr>
          <w:rFonts w:ascii="Verdana" w:hAnsi="Verdana"/>
          <w:sz w:val="18"/>
        </w:rPr>
      </w:pPr>
      <w:r w:rsidRPr="00AC289E">
        <w:rPr>
          <w:rFonts w:ascii="Verdana" w:hAnsi="Verdana"/>
          <w:sz w:val="18"/>
        </w:rPr>
        <w:t>Cen</w:t>
      </w:r>
      <w:r>
        <w:rPr>
          <w:rFonts w:ascii="Verdana" w:hAnsi="Verdana"/>
          <w:sz w:val="18"/>
        </w:rPr>
        <w:t>a</w:t>
      </w:r>
      <w:r w:rsidRPr="00AC289E">
        <w:rPr>
          <w:rFonts w:ascii="Verdana" w:hAnsi="Verdana"/>
          <w:sz w:val="18"/>
        </w:rPr>
        <w:t xml:space="preserve"> ofertowa musi uwzględniać wsz</w:t>
      </w:r>
      <w:r>
        <w:rPr>
          <w:rFonts w:ascii="Verdana" w:hAnsi="Verdana"/>
          <w:sz w:val="18"/>
        </w:rPr>
        <w:t xml:space="preserve">ystkie wymagania niniejszej </w:t>
      </w:r>
      <w:proofErr w:type="spellStart"/>
      <w:r>
        <w:rPr>
          <w:rFonts w:ascii="Verdana" w:hAnsi="Verdana"/>
          <w:sz w:val="18"/>
        </w:rPr>
        <w:t>S</w:t>
      </w:r>
      <w:r w:rsidR="0005046B">
        <w:rPr>
          <w:rFonts w:ascii="Verdana" w:hAnsi="Verdana"/>
          <w:sz w:val="18"/>
        </w:rPr>
        <w:t>iwz</w:t>
      </w:r>
      <w:proofErr w:type="spellEnd"/>
      <w:r>
        <w:rPr>
          <w:rFonts w:ascii="Verdana" w:hAnsi="Verdana"/>
          <w:sz w:val="18"/>
        </w:rPr>
        <w:t>,</w:t>
      </w:r>
      <w:r w:rsidRPr="00AC289E">
        <w:rPr>
          <w:rFonts w:ascii="Verdana" w:hAnsi="Verdana"/>
          <w:sz w:val="18"/>
        </w:rPr>
        <w:t xml:space="preserve"> oraz obejmować wszelkie </w:t>
      </w:r>
      <w:r w:rsidR="00C8659C">
        <w:rPr>
          <w:rFonts w:ascii="Verdana" w:hAnsi="Verdana"/>
          <w:sz w:val="18"/>
        </w:rPr>
        <w:t>koszty realizacji</w:t>
      </w:r>
      <w:r w:rsidRPr="007A03C2">
        <w:rPr>
          <w:rFonts w:ascii="Verdana" w:hAnsi="Verdana"/>
          <w:color w:val="FF0000"/>
          <w:sz w:val="18"/>
        </w:rPr>
        <w:t xml:space="preserve"> </w:t>
      </w:r>
      <w:r w:rsidRPr="00AC289E">
        <w:rPr>
          <w:rFonts w:ascii="Verdana" w:hAnsi="Verdana"/>
          <w:sz w:val="18"/>
        </w:rPr>
        <w:t>przedmiotu zamówienia, jakie poniesie Wykonawca.</w:t>
      </w:r>
    </w:p>
    <w:p w14:paraId="79524AEF" w14:textId="77777777" w:rsidR="0082769C" w:rsidRDefault="0082769C" w:rsidP="002E254B">
      <w:pPr>
        <w:pStyle w:val="Tekstblokowy"/>
        <w:numPr>
          <w:ilvl w:val="0"/>
          <w:numId w:val="18"/>
        </w:numPr>
        <w:tabs>
          <w:tab w:val="clear" w:pos="360"/>
          <w:tab w:val="num" w:pos="851"/>
        </w:tabs>
        <w:ind w:left="850" w:right="0" w:hanging="425"/>
        <w:rPr>
          <w:color w:val="auto"/>
          <w:szCs w:val="22"/>
        </w:rPr>
      </w:pPr>
      <w:r w:rsidRPr="00AC289E">
        <w:rPr>
          <w:color w:val="auto"/>
          <w:szCs w:val="22"/>
        </w:rPr>
        <w:t>Ceny muszą być wyrażone z dokładnością do dwóch miejsc po przecinku.</w:t>
      </w:r>
    </w:p>
    <w:p w14:paraId="6511A011" w14:textId="77777777" w:rsidR="0082769C" w:rsidRPr="0082769C" w:rsidRDefault="0082769C" w:rsidP="002E254B">
      <w:pPr>
        <w:numPr>
          <w:ilvl w:val="0"/>
          <w:numId w:val="18"/>
        </w:numPr>
        <w:tabs>
          <w:tab w:val="clear" w:pos="360"/>
          <w:tab w:val="num" w:pos="851"/>
          <w:tab w:val="left" w:pos="3855"/>
        </w:tabs>
        <w:spacing w:line="360" w:lineRule="auto"/>
        <w:ind w:left="850" w:hanging="425"/>
        <w:jc w:val="both"/>
        <w:rPr>
          <w:rFonts w:ascii="Verdana" w:hAnsi="Verdana" w:cs="Segoe UI"/>
          <w:color w:val="000000" w:themeColor="text1"/>
          <w:sz w:val="18"/>
          <w:szCs w:val="18"/>
        </w:rPr>
      </w:pPr>
      <w:r w:rsidRPr="0082769C">
        <w:rPr>
          <w:rFonts w:ascii="Verdana" w:hAnsi="Verdana" w:cs="Segoe UI"/>
          <w:sz w:val="18"/>
          <w:szCs w:val="18"/>
        </w:rPr>
        <w:t>Jeżeli w postępowaniu złożona będzie oferta</w:t>
      </w:r>
      <w:r w:rsidRPr="0082769C">
        <w:rPr>
          <w:rFonts w:ascii="Verdana" w:hAnsi="Verdana"/>
          <w:color w:val="000000"/>
          <w:sz w:val="18"/>
          <w:szCs w:val="18"/>
        </w:rPr>
        <w:t xml:space="preserve">, której wybór prowadziłby do powstania </w:t>
      </w:r>
      <w:r w:rsidRPr="0082769C">
        <w:rPr>
          <w:rFonts w:ascii="Verdana" w:hAnsi="Verdana"/>
          <w:color w:val="000000"/>
          <w:sz w:val="18"/>
          <w:szCs w:val="18"/>
        </w:rPr>
        <w:br/>
        <w:t xml:space="preserve">u Zamawiającego obowiązku podatkowego zgodnie z </w:t>
      </w:r>
      <w:r w:rsidRPr="0082769C">
        <w:rPr>
          <w:rFonts w:ascii="Verdana" w:hAnsi="Verdana"/>
          <w:color w:val="1B1B1B"/>
          <w:sz w:val="18"/>
          <w:szCs w:val="18"/>
        </w:rPr>
        <w:t>przepisami</w:t>
      </w:r>
      <w:r w:rsidRPr="0082769C">
        <w:rPr>
          <w:rFonts w:ascii="Verdana" w:hAnsi="Verdana"/>
          <w:color w:val="000000"/>
          <w:sz w:val="18"/>
          <w:szCs w:val="18"/>
        </w:rPr>
        <w:t xml:space="preserve"> o podatku od towarów</w:t>
      </w:r>
      <w:r w:rsidRPr="0082769C">
        <w:rPr>
          <w:rFonts w:ascii="Verdana" w:hAnsi="Verdana"/>
          <w:color w:val="000000"/>
          <w:sz w:val="18"/>
          <w:szCs w:val="18"/>
        </w:rPr>
        <w:br/>
        <w:t>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w:t>
      </w:r>
      <w:r w:rsidRPr="0082769C">
        <w:rPr>
          <w:rFonts w:ascii="Verdana" w:hAnsi="Verdana"/>
          <w:color w:val="000000"/>
          <w:sz w:val="18"/>
          <w:szCs w:val="18"/>
        </w:rPr>
        <w:br/>
        <w:t xml:space="preserve">u Zamawiającego obowiązku podatkowego, wskazując nazwę </w:t>
      </w:r>
      <w:r w:rsidRPr="0082769C">
        <w:rPr>
          <w:rFonts w:ascii="Verdana" w:hAnsi="Verdana"/>
          <w:color w:val="000000" w:themeColor="text1"/>
          <w:sz w:val="18"/>
          <w:szCs w:val="18"/>
        </w:rPr>
        <w:t xml:space="preserve">(rodzaj) towaru, którego dostawa będzie prowadzić do jego powstania, oraz wskazując jego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43A96E05" w:rsidR="00970B6B" w:rsidRDefault="00970B6B" w:rsidP="002E254B">
      <w:pPr>
        <w:pStyle w:val="Nagwek1"/>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5"/>
      <w:bookmarkEnd w:id="26"/>
    </w:p>
    <w:p w14:paraId="4ECC674A" w14:textId="77777777" w:rsidR="0082769C" w:rsidRPr="00D23812" w:rsidRDefault="0082769C" w:rsidP="002E254B">
      <w:pPr>
        <w:numPr>
          <w:ilvl w:val="1"/>
          <w:numId w:val="52"/>
        </w:numPr>
        <w:tabs>
          <w:tab w:val="num" w:pos="709"/>
        </w:tabs>
        <w:spacing w:line="360" w:lineRule="auto"/>
        <w:ind w:left="851" w:hanging="425"/>
        <w:contextualSpacing/>
        <w:jc w:val="both"/>
        <w:outlineLvl w:val="0"/>
        <w:rPr>
          <w:rFonts w:ascii="Verdana" w:hAnsi="Verdana"/>
          <w:sz w:val="18"/>
        </w:rPr>
      </w:pPr>
      <w:bookmarkStart w:id="27" w:name="_Toc395266078"/>
      <w:bookmarkStart w:id="28" w:name="_Toc395266100"/>
      <w:bookmarkStart w:id="29" w:name="_Toc282721364"/>
      <w:r w:rsidRPr="00D23812">
        <w:rPr>
          <w:rFonts w:ascii="Verdana" w:hAnsi="Verdana"/>
          <w:sz w:val="18"/>
        </w:rPr>
        <w:t xml:space="preserve">Przy wyborze najkorzystniejszej oferty Zamawiający zastosuje następujące kryteria oceny ofert: </w:t>
      </w:r>
    </w:p>
    <w:p w14:paraId="12A35428" w14:textId="77777777" w:rsidR="0082769C" w:rsidRPr="00D23812" w:rsidRDefault="0082769C" w:rsidP="002E254B">
      <w:pPr>
        <w:numPr>
          <w:ilvl w:val="6"/>
          <w:numId w:val="52"/>
        </w:numPr>
        <w:tabs>
          <w:tab w:val="left" w:pos="1134"/>
        </w:tabs>
        <w:spacing w:line="360" w:lineRule="auto"/>
        <w:ind w:left="1134" w:hanging="425"/>
        <w:contextualSpacing/>
        <w:jc w:val="both"/>
        <w:outlineLvl w:val="0"/>
        <w:rPr>
          <w:rFonts w:ascii="Verdana" w:hAnsi="Verdana"/>
          <w:color w:val="000000" w:themeColor="text1"/>
          <w:sz w:val="18"/>
        </w:rPr>
      </w:pPr>
      <w:r w:rsidRPr="00D23812">
        <w:rPr>
          <w:rFonts w:ascii="Verdana" w:hAnsi="Verdana"/>
          <w:color w:val="000000" w:themeColor="text1"/>
          <w:sz w:val="18"/>
        </w:rPr>
        <w:t>Cenę realizacji przedmiotu zamówienia - waga 60%;</w:t>
      </w:r>
    </w:p>
    <w:p w14:paraId="1EE046F1" w14:textId="77777777" w:rsidR="0082769C" w:rsidRPr="00D23812" w:rsidRDefault="0082769C" w:rsidP="002E254B">
      <w:pPr>
        <w:numPr>
          <w:ilvl w:val="6"/>
          <w:numId w:val="52"/>
        </w:numPr>
        <w:tabs>
          <w:tab w:val="left" w:pos="1134"/>
        </w:tabs>
        <w:spacing w:line="360" w:lineRule="auto"/>
        <w:ind w:left="1134" w:hanging="425"/>
        <w:contextualSpacing/>
        <w:jc w:val="both"/>
        <w:outlineLvl w:val="0"/>
        <w:rPr>
          <w:rFonts w:ascii="Verdana" w:hAnsi="Verdana"/>
          <w:color w:val="000000" w:themeColor="text1"/>
          <w:sz w:val="18"/>
        </w:rPr>
      </w:pPr>
      <w:r>
        <w:rPr>
          <w:rFonts w:ascii="Verdana" w:hAnsi="Verdana"/>
          <w:color w:val="000000" w:themeColor="text1"/>
          <w:sz w:val="18"/>
        </w:rPr>
        <w:t>Okres gwarancji - waga 3</w:t>
      </w:r>
      <w:r w:rsidRPr="00D23812">
        <w:rPr>
          <w:rFonts w:ascii="Verdana" w:hAnsi="Verdana"/>
          <w:color w:val="000000" w:themeColor="text1"/>
          <w:sz w:val="18"/>
        </w:rPr>
        <w:t>0 %;</w:t>
      </w:r>
    </w:p>
    <w:p w14:paraId="1D0E5F2C" w14:textId="77777777" w:rsidR="0082769C" w:rsidRPr="00D23812" w:rsidRDefault="0082769C" w:rsidP="002E254B">
      <w:pPr>
        <w:numPr>
          <w:ilvl w:val="6"/>
          <w:numId w:val="52"/>
        </w:numPr>
        <w:tabs>
          <w:tab w:val="left" w:pos="1134"/>
        </w:tabs>
        <w:spacing w:line="360" w:lineRule="auto"/>
        <w:ind w:left="1134" w:hanging="425"/>
        <w:contextualSpacing/>
        <w:jc w:val="both"/>
        <w:outlineLvl w:val="0"/>
        <w:rPr>
          <w:rFonts w:ascii="Verdana" w:hAnsi="Verdana"/>
          <w:color w:val="000000" w:themeColor="text1"/>
          <w:sz w:val="18"/>
        </w:rPr>
      </w:pPr>
      <w:r>
        <w:rPr>
          <w:rFonts w:ascii="Verdana" w:hAnsi="Verdana"/>
          <w:color w:val="000000" w:themeColor="text1"/>
          <w:sz w:val="18"/>
        </w:rPr>
        <w:t>Termin dostawy - waga 1</w:t>
      </w:r>
      <w:r w:rsidRPr="00D23812">
        <w:rPr>
          <w:rFonts w:ascii="Verdana" w:hAnsi="Verdana"/>
          <w:color w:val="000000" w:themeColor="text1"/>
          <w:sz w:val="18"/>
        </w:rPr>
        <w:t>0 %</w:t>
      </w:r>
      <w:bookmarkStart w:id="30" w:name="_Toc395266079"/>
      <w:bookmarkEnd w:id="27"/>
      <w:r w:rsidRPr="00D23812">
        <w:rPr>
          <w:rFonts w:ascii="Verdana" w:hAnsi="Verdana"/>
          <w:color w:val="000000" w:themeColor="text1"/>
          <w:sz w:val="18"/>
        </w:rPr>
        <w:t>.</w:t>
      </w:r>
    </w:p>
    <w:p w14:paraId="4B65E9BC" w14:textId="28C603EC" w:rsidR="0082769C" w:rsidRPr="00D23812" w:rsidRDefault="0082769C" w:rsidP="002E254B">
      <w:pPr>
        <w:numPr>
          <w:ilvl w:val="1"/>
          <w:numId w:val="52"/>
        </w:numPr>
        <w:tabs>
          <w:tab w:val="num" w:pos="851"/>
        </w:tabs>
        <w:spacing w:line="360" w:lineRule="auto"/>
        <w:ind w:left="851" w:hanging="425"/>
        <w:contextualSpacing/>
        <w:jc w:val="both"/>
        <w:outlineLvl w:val="0"/>
        <w:rPr>
          <w:rFonts w:ascii="Verdana" w:hAnsi="Verdana"/>
          <w:sz w:val="18"/>
        </w:rPr>
      </w:pPr>
      <w:r w:rsidRPr="00D23812">
        <w:rPr>
          <w:rFonts w:ascii="Verdana" w:hAnsi="Verdana"/>
          <w:bCs/>
          <w:sz w:val="18"/>
        </w:rPr>
        <w:t>Do porównania ofert będą brane pod uwagę: cena brutto przedmio</w:t>
      </w:r>
      <w:r>
        <w:rPr>
          <w:rFonts w:ascii="Verdana" w:hAnsi="Verdana"/>
          <w:bCs/>
          <w:sz w:val="18"/>
        </w:rPr>
        <w:t xml:space="preserve">tu zamówienia, </w:t>
      </w:r>
      <w:r w:rsidRPr="00D23812">
        <w:rPr>
          <w:rFonts w:ascii="Verdana" w:hAnsi="Verdana"/>
          <w:bCs/>
          <w:sz w:val="18"/>
        </w:rPr>
        <w:t>okres gwarancji</w:t>
      </w:r>
      <w:r>
        <w:rPr>
          <w:rFonts w:ascii="Verdana" w:hAnsi="Verdana"/>
          <w:bCs/>
          <w:sz w:val="18"/>
        </w:rPr>
        <w:t xml:space="preserve"> i termin dostawy</w:t>
      </w:r>
      <w:r w:rsidRPr="00D23812">
        <w:rPr>
          <w:rFonts w:ascii="Verdana" w:hAnsi="Verdana"/>
          <w:sz w:val="18"/>
        </w:rPr>
        <w:t xml:space="preserve">, </w:t>
      </w:r>
      <w:r w:rsidRPr="00D23812">
        <w:rPr>
          <w:rFonts w:ascii="Verdana" w:hAnsi="Verdana"/>
          <w:bCs/>
          <w:sz w:val="18"/>
        </w:rPr>
        <w:t>podane w Formularzu ofertowy</w:t>
      </w:r>
      <w:r>
        <w:rPr>
          <w:rFonts w:ascii="Verdana" w:hAnsi="Verdana"/>
          <w:bCs/>
          <w:sz w:val="18"/>
        </w:rPr>
        <w:t xml:space="preserve">m (wzór – załącznik nr 1 </w:t>
      </w:r>
      <w:r w:rsidRPr="00D23812">
        <w:rPr>
          <w:rFonts w:ascii="Verdana" w:hAnsi="Verdana"/>
          <w:bCs/>
          <w:sz w:val="18"/>
        </w:rPr>
        <w:t xml:space="preserve">do </w:t>
      </w:r>
      <w:proofErr w:type="spellStart"/>
      <w:r w:rsidRPr="00D23812">
        <w:rPr>
          <w:rFonts w:ascii="Verdana" w:hAnsi="Verdana"/>
          <w:bCs/>
          <w:sz w:val="18"/>
        </w:rPr>
        <w:t>S</w:t>
      </w:r>
      <w:r w:rsidR="00C6234D">
        <w:rPr>
          <w:rFonts w:ascii="Verdana" w:hAnsi="Verdana"/>
          <w:bCs/>
          <w:sz w:val="18"/>
        </w:rPr>
        <w:t>iwz</w:t>
      </w:r>
      <w:proofErr w:type="spellEnd"/>
      <w:r w:rsidRPr="00D23812">
        <w:rPr>
          <w:rFonts w:ascii="Verdana" w:hAnsi="Verdana"/>
          <w:bCs/>
          <w:sz w:val="18"/>
        </w:rPr>
        <w:t>)</w:t>
      </w:r>
      <w:bookmarkEnd w:id="30"/>
      <w:r w:rsidRPr="00D23812">
        <w:rPr>
          <w:rFonts w:ascii="Verdana" w:hAnsi="Verdana"/>
          <w:bCs/>
          <w:sz w:val="18"/>
        </w:rPr>
        <w:t>.</w:t>
      </w:r>
    </w:p>
    <w:p w14:paraId="1FC4A777" w14:textId="77777777" w:rsidR="0082769C" w:rsidRPr="00D23812" w:rsidRDefault="0082769C" w:rsidP="002E254B">
      <w:pPr>
        <w:numPr>
          <w:ilvl w:val="1"/>
          <w:numId w:val="52"/>
        </w:numPr>
        <w:tabs>
          <w:tab w:val="num" w:pos="851"/>
        </w:tabs>
        <w:spacing w:line="360" w:lineRule="auto"/>
        <w:ind w:left="851" w:hanging="425"/>
        <w:jc w:val="both"/>
        <w:outlineLvl w:val="0"/>
        <w:rPr>
          <w:rFonts w:ascii="Verdana" w:hAnsi="Verdana"/>
          <w:sz w:val="18"/>
        </w:rPr>
      </w:pPr>
      <w:bookmarkStart w:id="31" w:name="_Toc395266080"/>
      <w:r w:rsidRPr="00D23812">
        <w:rPr>
          <w:rFonts w:ascii="Verdana" w:hAnsi="Verdana"/>
          <w:sz w:val="18"/>
        </w:rPr>
        <w:t xml:space="preserve">Ocena ofert odbywać się będzie </w:t>
      </w:r>
      <w:r w:rsidRPr="00D23812">
        <w:rPr>
          <w:rFonts w:ascii="Verdana" w:hAnsi="Verdana"/>
          <w:color w:val="000000"/>
          <w:sz w:val="18"/>
        </w:rPr>
        <w:t>w sposób opisany w poniższej tabeli:</w:t>
      </w:r>
      <w:bookmarkEnd w:id="31"/>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82769C" w:rsidRPr="00D23812" w14:paraId="33B96BB5" w14:textId="77777777" w:rsidTr="006C5A96">
        <w:trPr>
          <w:trHeight w:val="521"/>
        </w:trPr>
        <w:tc>
          <w:tcPr>
            <w:tcW w:w="540" w:type="dxa"/>
          </w:tcPr>
          <w:p w14:paraId="3C3A7DB6" w14:textId="77777777" w:rsidR="0082769C" w:rsidRPr="00D23812" w:rsidRDefault="0082769C" w:rsidP="006C5A96">
            <w:pPr>
              <w:numPr>
                <w:ilvl w:val="0"/>
                <w:numId w:val="12"/>
              </w:numPr>
              <w:tabs>
                <w:tab w:val="num" w:pos="360"/>
                <w:tab w:val="num" w:pos="1077"/>
              </w:tabs>
              <w:jc w:val="center"/>
              <w:outlineLvl w:val="0"/>
              <w:rPr>
                <w:rFonts w:ascii="Verdana" w:hAnsi="Verdana"/>
                <w:b/>
                <w:i/>
                <w:sz w:val="16"/>
                <w:szCs w:val="16"/>
              </w:rPr>
            </w:pPr>
            <w:bookmarkStart w:id="32" w:name="_Toc395266081"/>
            <w:r w:rsidRPr="00D23812">
              <w:rPr>
                <w:rFonts w:ascii="Verdana" w:hAnsi="Verdana"/>
                <w:b/>
                <w:i/>
                <w:sz w:val="16"/>
                <w:szCs w:val="16"/>
              </w:rPr>
              <w:t>LP</w:t>
            </w:r>
            <w:bookmarkEnd w:id="32"/>
          </w:p>
        </w:tc>
        <w:tc>
          <w:tcPr>
            <w:tcW w:w="2607" w:type="dxa"/>
          </w:tcPr>
          <w:p w14:paraId="2AF5915A" w14:textId="77777777" w:rsidR="0082769C" w:rsidRPr="00D23812" w:rsidRDefault="0082769C" w:rsidP="006C5A96">
            <w:pPr>
              <w:jc w:val="center"/>
              <w:outlineLvl w:val="0"/>
              <w:rPr>
                <w:rFonts w:ascii="Verdana" w:hAnsi="Verdana"/>
                <w:b/>
                <w:sz w:val="16"/>
                <w:szCs w:val="16"/>
              </w:rPr>
            </w:pPr>
            <w:bookmarkStart w:id="33" w:name="_Toc395266082"/>
            <w:r w:rsidRPr="00D23812">
              <w:rPr>
                <w:rFonts w:ascii="Verdana" w:hAnsi="Verdana"/>
                <w:b/>
                <w:sz w:val="16"/>
                <w:szCs w:val="16"/>
              </w:rPr>
              <w:t>KRYTERIA</w:t>
            </w:r>
            <w:bookmarkEnd w:id="33"/>
          </w:p>
        </w:tc>
        <w:tc>
          <w:tcPr>
            <w:tcW w:w="851" w:type="dxa"/>
          </w:tcPr>
          <w:p w14:paraId="29D5E231" w14:textId="77777777" w:rsidR="0082769C" w:rsidRPr="00D23812" w:rsidRDefault="0082769C" w:rsidP="006C5A96">
            <w:pPr>
              <w:jc w:val="center"/>
              <w:outlineLvl w:val="0"/>
              <w:rPr>
                <w:rFonts w:ascii="Verdana" w:hAnsi="Verdana"/>
                <w:b/>
                <w:sz w:val="16"/>
                <w:szCs w:val="16"/>
              </w:rPr>
            </w:pPr>
            <w:bookmarkStart w:id="34" w:name="_Toc395266083"/>
            <w:r w:rsidRPr="00D23812">
              <w:rPr>
                <w:rFonts w:ascii="Verdana" w:hAnsi="Verdana"/>
                <w:b/>
                <w:sz w:val="16"/>
                <w:szCs w:val="16"/>
              </w:rPr>
              <w:t>WAGA</w:t>
            </w:r>
            <w:bookmarkEnd w:id="34"/>
          </w:p>
          <w:p w14:paraId="0D5349FF" w14:textId="77777777" w:rsidR="0082769C" w:rsidRPr="00D23812" w:rsidRDefault="0082769C" w:rsidP="006C5A96">
            <w:pPr>
              <w:jc w:val="center"/>
              <w:outlineLvl w:val="0"/>
              <w:rPr>
                <w:rFonts w:ascii="Verdana" w:hAnsi="Verdana"/>
                <w:b/>
                <w:sz w:val="16"/>
                <w:szCs w:val="16"/>
              </w:rPr>
            </w:pPr>
            <w:bookmarkStart w:id="35" w:name="_Toc395266084"/>
            <w:r w:rsidRPr="00D23812">
              <w:rPr>
                <w:rFonts w:ascii="Verdana" w:hAnsi="Verdana"/>
                <w:b/>
                <w:sz w:val="16"/>
                <w:szCs w:val="16"/>
              </w:rPr>
              <w:t>%</w:t>
            </w:r>
            <w:bookmarkEnd w:id="35"/>
          </w:p>
        </w:tc>
        <w:tc>
          <w:tcPr>
            <w:tcW w:w="709" w:type="dxa"/>
          </w:tcPr>
          <w:p w14:paraId="4F4A6718" w14:textId="77777777" w:rsidR="0082769C" w:rsidRPr="00D23812" w:rsidRDefault="0082769C" w:rsidP="006C5A96">
            <w:pPr>
              <w:jc w:val="center"/>
              <w:outlineLvl w:val="0"/>
              <w:rPr>
                <w:rFonts w:ascii="Verdana" w:hAnsi="Verdana"/>
                <w:b/>
                <w:sz w:val="16"/>
                <w:szCs w:val="16"/>
              </w:rPr>
            </w:pPr>
            <w:bookmarkStart w:id="36" w:name="_Toc395266085"/>
            <w:r w:rsidRPr="00D23812">
              <w:rPr>
                <w:rFonts w:ascii="Verdana" w:hAnsi="Verdana"/>
                <w:b/>
                <w:sz w:val="16"/>
                <w:szCs w:val="16"/>
              </w:rPr>
              <w:t>Ilość</w:t>
            </w:r>
            <w:bookmarkEnd w:id="36"/>
          </w:p>
          <w:p w14:paraId="7461EB0B" w14:textId="77777777" w:rsidR="0082769C" w:rsidRPr="00D23812" w:rsidRDefault="0082769C" w:rsidP="006C5A96">
            <w:pPr>
              <w:jc w:val="center"/>
              <w:outlineLvl w:val="0"/>
              <w:rPr>
                <w:rFonts w:ascii="Verdana" w:hAnsi="Verdana"/>
                <w:b/>
                <w:sz w:val="16"/>
                <w:szCs w:val="16"/>
              </w:rPr>
            </w:pPr>
            <w:bookmarkStart w:id="37" w:name="_Toc395266086"/>
            <w:r w:rsidRPr="00D23812">
              <w:rPr>
                <w:rFonts w:ascii="Verdana" w:hAnsi="Verdana"/>
                <w:b/>
                <w:sz w:val="16"/>
                <w:szCs w:val="16"/>
              </w:rPr>
              <w:t>pkt.</w:t>
            </w:r>
            <w:bookmarkEnd w:id="37"/>
          </w:p>
        </w:tc>
        <w:tc>
          <w:tcPr>
            <w:tcW w:w="4677" w:type="dxa"/>
          </w:tcPr>
          <w:p w14:paraId="6B82F157" w14:textId="77777777" w:rsidR="0082769C" w:rsidRPr="00D23812" w:rsidRDefault="0082769C" w:rsidP="006C5A96">
            <w:pPr>
              <w:jc w:val="center"/>
              <w:outlineLvl w:val="0"/>
              <w:rPr>
                <w:rFonts w:ascii="Verdana" w:hAnsi="Verdana"/>
                <w:b/>
                <w:sz w:val="16"/>
                <w:szCs w:val="16"/>
              </w:rPr>
            </w:pPr>
            <w:bookmarkStart w:id="38" w:name="_Toc395266087"/>
            <w:r w:rsidRPr="00D23812">
              <w:rPr>
                <w:rFonts w:ascii="Verdana" w:hAnsi="Verdana"/>
                <w:b/>
                <w:sz w:val="16"/>
                <w:szCs w:val="16"/>
              </w:rPr>
              <w:t>Sposób oceny: wzory, uzyskane</w:t>
            </w:r>
            <w:bookmarkEnd w:id="38"/>
          </w:p>
          <w:p w14:paraId="197189A0" w14:textId="77777777" w:rsidR="0082769C" w:rsidRPr="00D23812" w:rsidRDefault="0082769C" w:rsidP="006C5A96">
            <w:pPr>
              <w:jc w:val="center"/>
              <w:outlineLvl w:val="0"/>
              <w:rPr>
                <w:rFonts w:ascii="Verdana" w:hAnsi="Verdana"/>
                <w:b/>
                <w:sz w:val="16"/>
                <w:szCs w:val="16"/>
              </w:rPr>
            </w:pPr>
            <w:bookmarkStart w:id="39" w:name="_Toc395266088"/>
            <w:r w:rsidRPr="00D23812">
              <w:rPr>
                <w:rFonts w:ascii="Verdana" w:hAnsi="Verdana"/>
                <w:b/>
                <w:sz w:val="16"/>
                <w:szCs w:val="16"/>
              </w:rPr>
              <w:t>informacje mające wpływ na ocenę</w:t>
            </w:r>
            <w:bookmarkEnd w:id="39"/>
          </w:p>
        </w:tc>
      </w:tr>
      <w:tr w:rsidR="0082769C" w:rsidRPr="00D23812" w14:paraId="4DEEDE28" w14:textId="77777777" w:rsidTr="006C5A96">
        <w:trPr>
          <w:trHeight w:val="744"/>
        </w:trPr>
        <w:tc>
          <w:tcPr>
            <w:tcW w:w="540" w:type="dxa"/>
          </w:tcPr>
          <w:p w14:paraId="6B65DB83" w14:textId="77777777" w:rsidR="0082769C" w:rsidRPr="00D23812" w:rsidRDefault="0082769C" w:rsidP="006C5A96">
            <w:pPr>
              <w:jc w:val="both"/>
              <w:outlineLvl w:val="0"/>
              <w:rPr>
                <w:rFonts w:ascii="Verdana" w:hAnsi="Verdana"/>
                <w:b/>
                <w:color w:val="000000" w:themeColor="text1"/>
                <w:sz w:val="18"/>
              </w:rPr>
            </w:pPr>
            <w:r w:rsidRPr="00D23812">
              <w:rPr>
                <w:rFonts w:ascii="Verdana" w:hAnsi="Verdana"/>
                <w:b/>
                <w:color w:val="000000" w:themeColor="text1"/>
                <w:sz w:val="18"/>
              </w:rPr>
              <w:t xml:space="preserve"> </w:t>
            </w:r>
            <w:bookmarkStart w:id="40" w:name="_Toc395266089"/>
            <w:r w:rsidRPr="00D23812">
              <w:rPr>
                <w:rFonts w:ascii="Verdana" w:hAnsi="Verdana"/>
                <w:b/>
                <w:color w:val="000000" w:themeColor="text1"/>
                <w:sz w:val="18"/>
              </w:rPr>
              <w:t>1</w:t>
            </w:r>
            <w:bookmarkEnd w:id="40"/>
          </w:p>
        </w:tc>
        <w:tc>
          <w:tcPr>
            <w:tcW w:w="2607" w:type="dxa"/>
          </w:tcPr>
          <w:p w14:paraId="3DA32BD9" w14:textId="77777777" w:rsidR="0082769C" w:rsidRPr="00D23812" w:rsidRDefault="0082769C" w:rsidP="006C5A96">
            <w:pPr>
              <w:outlineLvl w:val="0"/>
              <w:rPr>
                <w:rFonts w:ascii="Verdana" w:hAnsi="Verdana"/>
                <w:color w:val="000000" w:themeColor="text1"/>
                <w:sz w:val="18"/>
              </w:rPr>
            </w:pPr>
            <w:bookmarkStart w:id="41" w:name="_Toc395266090"/>
            <w:r w:rsidRPr="00D23812">
              <w:rPr>
                <w:rFonts w:ascii="Verdana" w:hAnsi="Verdana"/>
                <w:b/>
                <w:color w:val="000000" w:themeColor="text1"/>
                <w:sz w:val="18"/>
              </w:rPr>
              <w:t xml:space="preserve">Cena </w:t>
            </w:r>
            <w:r w:rsidRPr="00D23812">
              <w:rPr>
                <w:rFonts w:ascii="Verdana" w:hAnsi="Verdana"/>
                <w:color w:val="000000" w:themeColor="text1"/>
                <w:sz w:val="18"/>
              </w:rPr>
              <w:t>realizacji przedmiotu zamówienia</w:t>
            </w:r>
            <w:bookmarkEnd w:id="41"/>
          </w:p>
          <w:p w14:paraId="37D5F607" w14:textId="77777777" w:rsidR="0082769C" w:rsidRPr="00D23812" w:rsidRDefault="0082769C" w:rsidP="006C5A96">
            <w:pPr>
              <w:outlineLvl w:val="0"/>
              <w:rPr>
                <w:rFonts w:ascii="Verdana" w:hAnsi="Verdana"/>
                <w:color w:val="000000" w:themeColor="text1"/>
                <w:sz w:val="18"/>
              </w:rPr>
            </w:pPr>
          </w:p>
        </w:tc>
        <w:tc>
          <w:tcPr>
            <w:tcW w:w="851" w:type="dxa"/>
          </w:tcPr>
          <w:p w14:paraId="264C4E59" w14:textId="77777777" w:rsidR="0082769C" w:rsidRPr="00D23812" w:rsidRDefault="0082769C" w:rsidP="006C5A96">
            <w:pPr>
              <w:jc w:val="center"/>
              <w:outlineLvl w:val="0"/>
              <w:rPr>
                <w:rFonts w:ascii="Verdana" w:hAnsi="Verdana"/>
                <w:b/>
                <w:color w:val="000000" w:themeColor="text1"/>
                <w:sz w:val="18"/>
              </w:rPr>
            </w:pPr>
            <w:r w:rsidRPr="00D23812">
              <w:rPr>
                <w:rFonts w:ascii="Verdana" w:hAnsi="Verdana"/>
                <w:b/>
                <w:color w:val="000000" w:themeColor="text1"/>
                <w:sz w:val="18"/>
              </w:rPr>
              <w:t>60</w:t>
            </w:r>
          </w:p>
        </w:tc>
        <w:tc>
          <w:tcPr>
            <w:tcW w:w="709" w:type="dxa"/>
          </w:tcPr>
          <w:p w14:paraId="58668412" w14:textId="77777777" w:rsidR="0082769C" w:rsidRPr="00D23812" w:rsidRDefault="0082769C" w:rsidP="006C5A96">
            <w:pPr>
              <w:jc w:val="center"/>
              <w:outlineLvl w:val="0"/>
              <w:rPr>
                <w:rFonts w:ascii="Verdana" w:hAnsi="Verdana"/>
                <w:b/>
                <w:color w:val="000000" w:themeColor="text1"/>
                <w:sz w:val="18"/>
              </w:rPr>
            </w:pPr>
            <w:r w:rsidRPr="00D23812">
              <w:rPr>
                <w:rFonts w:ascii="Verdana" w:hAnsi="Verdana"/>
                <w:b/>
                <w:color w:val="000000" w:themeColor="text1"/>
                <w:sz w:val="18"/>
              </w:rPr>
              <w:t>60</w:t>
            </w:r>
          </w:p>
        </w:tc>
        <w:tc>
          <w:tcPr>
            <w:tcW w:w="4677" w:type="dxa"/>
          </w:tcPr>
          <w:p w14:paraId="6FE59B46" w14:textId="77777777" w:rsidR="0082769C" w:rsidRPr="00D23812" w:rsidRDefault="0082769C" w:rsidP="006C5A96">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bookmarkStart w:id="42" w:name="_Toc395266093"/>
            <w:r w:rsidRPr="00D23812">
              <w:rPr>
                <w:rFonts w:ascii="Verdana" w:hAnsi="Verdana"/>
                <w:color w:val="000000" w:themeColor="text1"/>
                <w:sz w:val="16"/>
                <w:szCs w:val="16"/>
              </w:rPr>
              <w:t>Najniższa cena oferty</w:t>
            </w:r>
            <w:bookmarkEnd w:id="42"/>
          </w:p>
          <w:p w14:paraId="5682CC7B" w14:textId="77777777" w:rsidR="0082769C" w:rsidRPr="00D23812" w:rsidRDefault="0082769C" w:rsidP="006C5A96">
            <w:pPr>
              <w:jc w:val="both"/>
              <w:outlineLvl w:val="0"/>
              <w:rPr>
                <w:rFonts w:ascii="Verdana" w:hAnsi="Verdana"/>
                <w:color w:val="000000" w:themeColor="text1"/>
                <w:sz w:val="16"/>
                <w:szCs w:val="16"/>
              </w:rPr>
            </w:pPr>
            <w:bookmarkStart w:id="43" w:name="_Toc395266094"/>
            <w:r w:rsidRPr="00D23812">
              <w:rPr>
                <w:rFonts w:ascii="Verdana" w:hAnsi="Verdana"/>
                <w:color w:val="000000" w:themeColor="text1"/>
                <w:sz w:val="16"/>
                <w:szCs w:val="16"/>
              </w:rPr>
              <w:t xml:space="preserve">Ilość pkt  = --------------------------------------  </w:t>
            </w:r>
            <w:r w:rsidRPr="00D23812">
              <w:rPr>
                <w:rFonts w:ascii="Verdana" w:hAnsi="Verdana"/>
                <w:b/>
                <w:color w:val="000000" w:themeColor="text1"/>
                <w:sz w:val="16"/>
                <w:szCs w:val="16"/>
              </w:rPr>
              <w:t xml:space="preserve">x </w:t>
            </w:r>
            <w:bookmarkEnd w:id="43"/>
            <w:r w:rsidRPr="00D23812">
              <w:rPr>
                <w:rFonts w:ascii="Verdana" w:hAnsi="Verdana"/>
                <w:b/>
                <w:color w:val="000000" w:themeColor="text1"/>
                <w:sz w:val="16"/>
                <w:szCs w:val="16"/>
              </w:rPr>
              <w:t>60</w:t>
            </w:r>
          </w:p>
          <w:p w14:paraId="72EB74DB" w14:textId="77777777" w:rsidR="0082769C" w:rsidRPr="00D23812" w:rsidRDefault="0082769C" w:rsidP="006C5A96">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bookmarkStart w:id="44" w:name="_Toc395266095"/>
            <w:r w:rsidRPr="00D23812">
              <w:rPr>
                <w:rFonts w:ascii="Verdana" w:hAnsi="Verdana"/>
                <w:color w:val="000000" w:themeColor="text1"/>
                <w:sz w:val="16"/>
                <w:szCs w:val="16"/>
              </w:rPr>
              <w:t>Cena oferty badanej</w:t>
            </w:r>
            <w:bookmarkEnd w:id="44"/>
            <w:r w:rsidRPr="00D23812">
              <w:rPr>
                <w:rFonts w:ascii="Verdana" w:hAnsi="Verdana"/>
                <w:color w:val="000000" w:themeColor="text1"/>
                <w:sz w:val="16"/>
                <w:szCs w:val="16"/>
              </w:rPr>
              <w:t xml:space="preserve">    </w:t>
            </w:r>
          </w:p>
        </w:tc>
      </w:tr>
      <w:tr w:rsidR="0082769C" w:rsidRPr="00D23812" w14:paraId="617A9335" w14:textId="77777777" w:rsidTr="006C5A96">
        <w:trPr>
          <w:trHeight w:val="855"/>
        </w:trPr>
        <w:tc>
          <w:tcPr>
            <w:tcW w:w="540" w:type="dxa"/>
          </w:tcPr>
          <w:p w14:paraId="5FCD943F" w14:textId="77777777" w:rsidR="0082769C" w:rsidRPr="00D23812" w:rsidRDefault="0082769C" w:rsidP="006C5A96">
            <w:pPr>
              <w:jc w:val="both"/>
              <w:outlineLvl w:val="0"/>
              <w:rPr>
                <w:rFonts w:ascii="Verdana" w:hAnsi="Verdana"/>
                <w:b/>
                <w:color w:val="000000" w:themeColor="text1"/>
                <w:sz w:val="18"/>
              </w:rPr>
            </w:pPr>
            <w:r>
              <w:rPr>
                <w:rFonts w:ascii="Verdana" w:hAnsi="Verdana"/>
                <w:b/>
                <w:color w:val="000000" w:themeColor="text1"/>
                <w:sz w:val="18"/>
              </w:rPr>
              <w:t>2</w:t>
            </w:r>
          </w:p>
        </w:tc>
        <w:tc>
          <w:tcPr>
            <w:tcW w:w="2607" w:type="dxa"/>
          </w:tcPr>
          <w:p w14:paraId="6CBD2E6B" w14:textId="517B71E1" w:rsidR="0082769C" w:rsidRDefault="0082769C" w:rsidP="006C5A96">
            <w:pPr>
              <w:outlineLvl w:val="0"/>
              <w:rPr>
                <w:rFonts w:ascii="Verdana" w:hAnsi="Verdana"/>
                <w:color w:val="000000" w:themeColor="text1"/>
                <w:sz w:val="18"/>
              </w:rPr>
            </w:pPr>
            <w:r w:rsidRPr="00D23812">
              <w:rPr>
                <w:rFonts w:ascii="Verdana" w:hAnsi="Verdana"/>
                <w:b/>
                <w:color w:val="000000" w:themeColor="text1"/>
                <w:sz w:val="18"/>
              </w:rPr>
              <w:t>Okres gwarancji</w:t>
            </w:r>
            <w:r w:rsidRPr="00D23812">
              <w:rPr>
                <w:rFonts w:ascii="Verdana" w:hAnsi="Verdana"/>
                <w:color w:val="000000" w:themeColor="text1"/>
                <w:sz w:val="18"/>
              </w:rPr>
              <w:t xml:space="preserve"> </w:t>
            </w:r>
          </w:p>
          <w:p w14:paraId="77C93ADF" w14:textId="77777777" w:rsidR="0082769C" w:rsidRPr="00D23812" w:rsidRDefault="0082769C" w:rsidP="006C5A96">
            <w:pPr>
              <w:outlineLvl w:val="0"/>
              <w:rPr>
                <w:rFonts w:ascii="Verdana" w:hAnsi="Verdana"/>
                <w:color w:val="000000" w:themeColor="text1"/>
                <w:sz w:val="10"/>
                <w:szCs w:val="10"/>
              </w:rPr>
            </w:pPr>
            <w:r>
              <w:rPr>
                <w:rFonts w:ascii="Verdana" w:hAnsi="Verdana"/>
                <w:color w:val="000000" w:themeColor="text1"/>
                <w:sz w:val="18"/>
              </w:rPr>
              <w:t>Min.: 24 miesiące</w:t>
            </w:r>
          </w:p>
          <w:p w14:paraId="7DE47186" w14:textId="0FC07148" w:rsidR="0082769C" w:rsidRDefault="0082769C" w:rsidP="006C5A96">
            <w:pPr>
              <w:outlineLvl w:val="0"/>
              <w:rPr>
                <w:rFonts w:ascii="Verdana" w:hAnsi="Verdana"/>
                <w:color w:val="000000" w:themeColor="text1"/>
                <w:sz w:val="18"/>
              </w:rPr>
            </w:pPr>
            <w:r>
              <w:rPr>
                <w:rFonts w:ascii="Verdana" w:hAnsi="Verdana"/>
                <w:color w:val="000000" w:themeColor="text1"/>
                <w:sz w:val="18"/>
              </w:rPr>
              <w:t>Maks.</w:t>
            </w:r>
            <w:r w:rsidRPr="00D23812">
              <w:rPr>
                <w:rFonts w:ascii="Verdana" w:hAnsi="Verdana"/>
                <w:color w:val="000000" w:themeColor="text1"/>
                <w:sz w:val="18"/>
              </w:rPr>
              <w:t>: 48 miesięcy</w:t>
            </w:r>
          </w:p>
          <w:p w14:paraId="282F2622" w14:textId="4FA0C341" w:rsidR="0082769C" w:rsidRPr="00D23812" w:rsidRDefault="0082769C" w:rsidP="006C5A96">
            <w:pPr>
              <w:outlineLvl w:val="0"/>
              <w:rPr>
                <w:rFonts w:ascii="Verdana" w:hAnsi="Verdana"/>
                <w:color w:val="000000" w:themeColor="text1"/>
                <w:sz w:val="18"/>
              </w:rPr>
            </w:pPr>
          </w:p>
        </w:tc>
        <w:tc>
          <w:tcPr>
            <w:tcW w:w="851" w:type="dxa"/>
          </w:tcPr>
          <w:p w14:paraId="33D6A718" w14:textId="77777777" w:rsidR="0082769C" w:rsidRPr="00D23812" w:rsidRDefault="0082769C" w:rsidP="006C5A96">
            <w:pPr>
              <w:jc w:val="center"/>
              <w:outlineLvl w:val="0"/>
              <w:rPr>
                <w:rFonts w:ascii="Verdana" w:hAnsi="Verdana"/>
                <w:b/>
                <w:color w:val="000000" w:themeColor="text1"/>
                <w:sz w:val="18"/>
              </w:rPr>
            </w:pPr>
            <w:r>
              <w:rPr>
                <w:rFonts w:ascii="Verdana" w:hAnsi="Verdana"/>
                <w:b/>
                <w:color w:val="000000" w:themeColor="text1"/>
                <w:sz w:val="18"/>
              </w:rPr>
              <w:t>30</w:t>
            </w:r>
          </w:p>
        </w:tc>
        <w:tc>
          <w:tcPr>
            <w:tcW w:w="709" w:type="dxa"/>
          </w:tcPr>
          <w:p w14:paraId="4CD5004C" w14:textId="77777777" w:rsidR="0082769C" w:rsidRPr="00D23812" w:rsidRDefault="0082769C" w:rsidP="006C5A96">
            <w:pPr>
              <w:jc w:val="center"/>
              <w:outlineLvl w:val="0"/>
              <w:rPr>
                <w:rFonts w:ascii="Verdana" w:hAnsi="Verdana"/>
                <w:b/>
                <w:color w:val="000000" w:themeColor="text1"/>
                <w:sz w:val="18"/>
              </w:rPr>
            </w:pPr>
            <w:r>
              <w:rPr>
                <w:rFonts w:ascii="Verdana" w:hAnsi="Verdana"/>
                <w:b/>
                <w:color w:val="000000" w:themeColor="text1"/>
                <w:sz w:val="18"/>
              </w:rPr>
              <w:t>30</w:t>
            </w:r>
          </w:p>
        </w:tc>
        <w:tc>
          <w:tcPr>
            <w:tcW w:w="4677" w:type="dxa"/>
          </w:tcPr>
          <w:p w14:paraId="1E61C048" w14:textId="77777777" w:rsidR="0082769C" w:rsidRPr="00D23812" w:rsidRDefault="0082769C" w:rsidP="006C5A96">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r>
              <w:rPr>
                <w:rFonts w:ascii="Verdana" w:hAnsi="Verdana"/>
                <w:color w:val="000000" w:themeColor="text1"/>
                <w:sz w:val="16"/>
                <w:szCs w:val="16"/>
              </w:rPr>
              <w:t xml:space="preserve">               </w:t>
            </w:r>
            <w:r w:rsidRPr="00D23812">
              <w:rPr>
                <w:rFonts w:ascii="Verdana" w:hAnsi="Verdana"/>
                <w:color w:val="000000" w:themeColor="text1"/>
                <w:sz w:val="16"/>
                <w:szCs w:val="16"/>
              </w:rPr>
              <w:t xml:space="preserve">Okres gwarancji w ofercie badanej </w:t>
            </w:r>
          </w:p>
          <w:p w14:paraId="271A3EE8" w14:textId="77777777" w:rsidR="0082769C" w:rsidRPr="00D23812" w:rsidRDefault="0082769C" w:rsidP="006C5A96">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Ilość pkt  = -------------------------------------    </w:t>
            </w:r>
            <w:r>
              <w:rPr>
                <w:rFonts w:ascii="Verdana" w:hAnsi="Verdana"/>
                <w:b/>
                <w:color w:val="000000" w:themeColor="text1"/>
                <w:sz w:val="16"/>
                <w:szCs w:val="16"/>
              </w:rPr>
              <w:t>x 3</w:t>
            </w:r>
            <w:r w:rsidRPr="00D23812">
              <w:rPr>
                <w:rFonts w:ascii="Verdana" w:hAnsi="Verdana"/>
                <w:b/>
                <w:color w:val="000000" w:themeColor="text1"/>
                <w:sz w:val="16"/>
                <w:szCs w:val="16"/>
              </w:rPr>
              <w:t>0</w:t>
            </w:r>
          </w:p>
          <w:p w14:paraId="34EC1F53" w14:textId="77777777" w:rsidR="0082769C" w:rsidRPr="00D23812" w:rsidRDefault="0082769C" w:rsidP="006C5A96">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Najdłuższy okres gwarancji</w:t>
            </w:r>
          </w:p>
        </w:tc>
      </w:tr>
      <w:tr w:rsidR="0082769C" w:rsidRPr="00D23812" w14:paraId="2A321487" w14:textId="77777777" w:rsidTr="006C5A96">
        <w:trPr>
          <w:trHeight w:val="855"/>
        </w:trPr>
        <w:tc>
          <w:tcPr>
            <w:tcW w:w="540" w:type="dxa"/>
          </w:tcPr>
          <w:p w14:paraId="366E5336" w14:textId="77777777" w:rsidR="0082769C" w:rsidRPr="00D23812" w:rsidRDefault="0082769C" w:rsidP="006C5A96">
            <w:pPr>
              <w:jc w:val="both"/>
              <w:outlineLvl w:val="0"/>
              <w:rPr>
                <w:rFonts w:ascii="Verdana" w:hAnsi="Verdana"/>
                <w:b/>
                <w:color w:val="000000" w:themeColor="text1"/>
                <w:sz w:val="18"/>
              </w:rPr>
            </w:pPr>
            <w:r>
              <w:rPr>
                <w:rFonts w:ascii="Verdana" w:hAnsi="Verdana"/>
                <w:b/>
                <w:color w:val="000000" w:themeColor="text1"/>
                <w:sz w:val="18"/>
              </w:rPr>
              <w:t>3</w:t>
            </w:r>
          </w:p>
        </w:tc>
        <w:tc>
          <w:tcPr>
            <w:tcW w:w="2607" w:type="dxa"/>
          </w:tcPr>
          <w:p w14:paraId="417B1B3B" w14:textId="29CD578F" w:rsidR="0082769C" w:rsidRDefault="0082769C" w:rsidP="006C5A96">
            <w:pPr>
              <w:outlineLvl w:val="0"/>
              <w:rPr>
                <w:rFonts w:ascii="Verdana" w:hAnsi="Verdana"/>
                <w:color w:val="000000" w:themeColor="text1"/>
                <w:sz w:val="18"/>
              </w:rPr>
            </w:pPr>
            <w:r w:rsidRPr="00D23812">
              <w:rPr>
                <w:rFonts w:ascii="Verdana" w:hAnsi="Verdana"/>
                <w:b/>
                <w:color w:val="000000" w:themeColor="text1"/>
                <w:sz w:val="18"/>
              </w:rPr>
              <w:t>Termin</w:t>
            </w:r>
            <w:r w:rsidRPr="00D23812">
              <w:rPr>
                <w:rFonts w:ascii="Verdana" w:hAnsi="Verdana"/>
                <w:color w:val="000000" w:themeColor="text1"/>
                <w:sz w:val="18"/>
              </w:rPr>
              <w:t xml:space="preserve"> </w:t>
            </w:r>
            <w:r w:rsidRPr="00D23812">
              <w:rPr>
                <w:rFonts w:ascii="Verdana" w:hAnsi="Verdana"/>
                <w:b/>
                <w:color w:val="000000" w:themeColor="text1"/>
                <w:sz w:val="18"/>
              </w:rPr>
              <w:t>dostawy</w:t>
            </w:r>
            <w:r w:rsidRPr="00D23812">
              <w:rPr>
                <w:rFonts w:ascii="Verdana" w:hAnsi="Verdana"/>
                <w:color w:val="000000" w:themeColor="text1"/>
                <w:sz w:val="18"/>
              </w:rPr>
              <w:t xml:space="preserve"> </w:t>
            </w:r>
          </w:p>
          <w:p w14:paraId="0899867D" w14:textId="6FC0FAD2" w:rsidR="0082769C" w:rsidRPr="00D23812" w:rsidRDefault="0082769C" w:rsidP="0082769C">
            <w:pPr>
              <w:outlineLvl w:val="0"/>
              <w:rPr>
                <w:rFonts w:ascii="Verdana" w:hAnsi="Verdana"/>
                <w:color w:val="000000" w:themeColor="text1"/>
                <w:sz w:val="10"/>
                <w:szCs w:val="10"/>
              </w:rPr>
            </w:pPr>
            <w:r>
              <w:rPr>
                <w:rFonts w:ascii="Verdana" w:hAnsi="Verdana"/>
                <w:color w:val="000000" w:themeColor="text1"/>
                <w:sz w:val="18"/>
              </w:rPr>
              <w:t>Min.: 4 dni</w:t>
            </w:r>
          </w:p>
          <w:p w14:paraId="04C93072" w14:textId="00CFC458" w:rsidR="0082769C" w:rsidRDefault="0082769C" w:rsidP="0082769C">
            <w:pPr>
              <w:outlineLvl w:val="0"/>
              <w:rPr>
                <w:rFonts w:ascii="Verdana" w:hAnsi="Verdana"/>
                <w:color w:val="000000" w:themeColor="text1"/>
                <w:sz w:val="18"/>
              </w:rPr>
            </w:pPr>
            <w:r>
              <w:rPr>
                <w:rFonts w:ascii="Verdana" w:hAnsi="Verdana"/>
                <w:color w:val="000000" w:themeColor="text1"/>
                <w:sz w:val="18"/>
              </w:rPr>
              <w:t>Maks.: 10 dni</w:t>
            </w:r>
          </w:p>
          <w:p w14:paraId="19016FB2" w14:textId="574EE44F" w:rsidR="0082769C" w:rsidRPr="00D23812" w:rsidRDefault="0082769C" w:rsidP="006C5A96">
            <w:pPr>
              <w:outlineLvl w:val="0"/>
              <w:rPr>
                <w:rFonts w:ascii="Verdana" w:hAnsi="Verdana"/>
                <w:b/>
                <w:color w:val="000000" w:themeColor="text1"/>
                <w:sz w:val="18"/>
              </w:rPr>
            </w:pPr>
          </w:p>
        </w:tc>
        <w:tc>
          <w:tcPr>
            <w:tcW w:w="851" w:type="dxa"/>
          </w:tcPr>
          <w:p w14:paraId="6726B563" w14:textId="77777777" w:rsidR="0082769C" w:rsidRPr="00D23812" w:rsidRDefault="0082769C" w:rsidP="006C5A96">
            <w:pPr>
              <w:jc w:val="center"/>
              <w:outlineLvl w:val="0"/>
              <w:rPr>
                <w:rFonts w:ascii="Verdana" w:hAnsi="Verdana"/>
                <w:b/>
                <w:color w:val="000000" w:themeColor="text1"/>
                <w:sz w:val="18"/>
              </w:rPr>
            </w:pPr>
            <w:r>
              <w:rPr>
                <w:rFonts w:ascii="Verdana" w:hAnsi="Verdana"/>
                <w:b/>
                <w:color w:val="000000" w:themeColor="text1"/>
                <w:sz w:val="18"/>
              </w:rPr>
              <w:t>10</w:t>
            </w:r>
          </w:p>
        </w:tc>
        <w:tc>
          <w:tcPr>
            <w:tcW w:w="709" w:type="dxa"/>
          </w:tcPr>
          <w:p w14:paraId="530979DF" w14:textId="77777777" w:rsidR="0082769C" w:rsidRPr="00D23812" w:rsidRDefault="0082769C" w:rsidP="006C5A96">
            <w:pPr>
              <w:jc w:val="center"/>
              <w:outlineLvl w:val="0"/>
              <w:rPr>
                <w:rFonts w:ascii="Verdana" w:hAnsi="Verdana"/>
                <w:b/>
                <w:color w:val="000000" w:themeColor="text1"/>
                <w:sz w:val="18"/>
              </w:rPr>
            </w:pPr>
            <w:r>
              <w:rPr>
                <w:rFonts w:ascii="Verdana" w:hAnsi="Verdana"/>
                <w:b/>
                <w:color w:val="000000" w:themeColor="text1"/>
                <w:sz w:val="18"/>
              </w:rPr>
              <w:t>10</w:t>
            </w:r>
          </w:p>
        </w:tc>
        <w:tc>
          <w:tcPr>
            <w:tcW w:w="4677" w:type="dxa"/>
          </w:tcPr>
          <w:p w14:paraId="2D9530DC" w14:textId="77777777" w:rsidR="0082769C" w:rsidRPr="00D23812" w:rsidRDefault="0082769C" w:rsidP="006C5A96">
            <w:pPr>
              <w:spacing w:before="120"/>
              <w:jc w:val="both"/>
              <w:outlineLvl w:val="0"/>
              <w:rPr>
                <w:rFonts w:ascii="Verdana" w:hAnsi="Verdana"/>
                <w:strike/>
                <w:color w:val="000000" w:themeColor="text1"/>
                <w:sz w:val="16"/>
                <w:szCs w:val="16"/>
              </w:rPr>
            </w:pPr>
            <w:r>
              <w:rPr>
                <w:rFonts w:ascii="Verdana" w:hAnsi="Verdana"/>
                <w:color w:val="000000" w:themeColor="text1"/>
                <w:sz w:val="16"/>
                <w:szCs w:val="16"/>
              </w:rPr>
              <w:t xml:space="preserve">                      </w:t>
            </w:r>
            <w:r w:rsidRPr="00D23812">
              <w:rPr>
                <w:rFonts w:ascii="Verdana" w:hAnsi="Verdana"/>
                <w:color w:val="000000" w:themeColor="text1"/>
                <w:sz w:val="16"/>
                <w:szCs w:val="16"/>
              </w:rPr>
              <w:t>Najkrótszy termin dostawy</w:t>
            </w:r>
          </w:p>
          <w:p w14:paraId="4F804163" w14:textId="77777777" w:rsidR="0082769C" w:rsidRPr="00D23812" w:rsidRDefault="0082769C" w:rsidP="006C5A96">
            <w:pPr>
              <w:ind w:left="638" w:hanging="638"/>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Ilość pkt  = ------------------------------------     </w:t>
            </w:r>
            <w:r>
              <w:rPr>
                <w:rFonts w:ascii="Verdana" w:hAnsi="Verdana"/>
                <w:b/>
                <w:color w:val="000000" w:themeColor="text1"/>
                <w:sz w:val="16"/>
                <w:szCs w:val="16"/>
              </w:rPr>
              <w:t>x 1</w:t>
            </w:r>
            <w:r w:rsidRPr="00D23812">
              <w:rPr>
                <w:rFonts w:ascii="Verdana" w:hAnsi="Verdana"/>
                <w:b/>
                <w:color w:val="000000" w:themeColor="text1"/>
                <w:sz w:val="16"/>
                <w:szCs w:val="16"/>
              </w:rPr>
              <w:t>0</w:t>
            </w:r>
            <w:r w:rsidRPr="00D23812">
              <w:rPr>
                <w:rFonts w:ascii="Verdana" w:hAnsi="Verdana"/>
                <w:color w:val="000000" w:themeColor="text1"/>
                <w:sz w:val="16"/>
                <w:szCs w:val="16"/>
              </w:rPr>
              <w:t xml:space="preserve">  </w:t>
            </w:r>
          </w:p>
          <w:p w14:paraId="0659482A" w14:textId="77777777" w:rsidR="0082769C" w:rsidRPr="00D23812" w:rsidRDefault="0082769C" w:rsidP="006C5A96">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Termin dostawy w ofercie badanej      </w:t>
            </w:r>
          </w:p>
        </w:tc>
      </w:tr>
    </w:tbl>
    <w:p w14:paraId="5E4A4B65" w14:textId="77777777" w:rsidR="0082769C" w:rsidRPr="00D23812" w:rsidRDefault="0082769C" w:rsidP="0082769C">
      <w:pPr>
        <w:spacing w:line="360" w:lineRule="auto"/>
        <w:jc w:val="both"/>
        <w:outlineLvl w:val="0"/>
        <w:rPr>
          <w:rFonts w:ascii="Verdana" w:hAnsi="Verdana"/>
          <w:sz w:val="10"/>
          <w:szCs w:val="10"/>
        </w:rPr>
      </w:pPr>
    </w:p>
    <w:p w14:paraId="633B3F0D" w14:textId="77777777" w:rsidR="0082769C" w:rsidRDefault="0082769C" w:rsidP="002E254B">
      <w:pPr>
        <w:numPr>
          <w:ilvl w:val="1"/>
          <w:numId w:val="52"/>
        </w:numPr>
        <w:tabs>
          <w:tab w:val="clear" w:pos="1080"/>
          <w:tab w:val="num" w:pos="851"/>
        </w:tabs>
        <w:spacing w:line="360" w:lineRule="auto"/>
        <w:ind w:left="851" w:hanging="425"/>
        <w:contextualSpacing/>
        <w:jc w:val="both"/>
        <w:outlineLvl w:val="0"/>
        <w:rPr>
          <w:rFonts w:ascii="Verdana" w:hAnsi="Verdana"/>
          <w:sz w:val="18"/>
        </w:rPr>
      </w:pPr>
      <w:bookmarkStart w:id="45" w:name="_Toc395266096"/>
      <w:r w:rsidRPr="00D23812">
        <w:rPr>
          <w:rFonts w:ascii="Verdana" w:hAnsi="Verdana"/>
          <w:sz w:val="18"/>
        </w:rPr>
        <w:t>Ocena punktowa dotyczyć będzie wyłącznie ofert</w:t>
      </w:r>
      <w:bookmarkEnd w:id="45"/>
      <w:r>
        <w:rPr>
          <w:rFonts w:ascii="Verdana" w:hAnsi="Verdana"/>
          <w:sz w:val="18"/>
        </w:rPr>
        <w:t xml:space="preserve"> uznanych za ważne i niepodlegających odrzuceniu.</w:t>
      </w:r>
    </w:p>
    <w:p w14:paraId="72EEBBFF" w14:textId="77777777" w:rsidR="0082769C" w:rsidRPr="00D23812" w:rsidRDefault="0082769C" w:rsidP="002E254B">
      <w:pPr>
        <w:numPr>
          <w:ilvl w:val="1"/>
          <w:numId w:val="52"/>
        </w:numPr>
        <w:tabs>
          <w:tab w:val="clear" w:pos="1080"/>
          <w:tab w:val="num" w:pos="851"/>
        </w:tabs>
        <w:spacing w:line="360" w:lineRule="auto"/>
        <w:ind w:left="851" w:hanging="425"/>
        <w:contextualSpacing/>
        <w:jc w:val="both"/>
        <w:outlineLvl w:val="0"/>
        <w:rPr>
          <w:rFonts w:ascii="Verdana" w:hAnsi="Verdana"/>
          <w:sz w:val="18"/>
        </w:rPr>
      </w:pPr>
      <w:r>
        <w:rPr>
          <w:rFonts w:ascii="Verdana" w:hAnsi="Verdana"/>
          <w:sz w:val="18"/>
        </w:rPr>
        <w:t xml:space="preserve">Punkty przyznane za poszczególne kryteria liczone będą z dokładnością do dwóch miejsc po przecinku. </w:t>
      </w:r>
    </w:p>
    <w:p w14:paraId="4BAF2384" w14:textId="77777777" w:rsidR="0082769C" w:rsidRPr="00D23812" w:rsidRDefault="0082769C" w:rsidP="002E254B">
      <w:pPr>
        <w:numPr>
          <w:ilvl w:val="1"/>
          <w:numId w:val="52"/>
        </w:numPr>
        <w:spacing w:line="360" w:lineRule="auto"/>
        <w:ind w:left="851" w:hanging="425"/>
        <w:jc w:val="both"/>
        <w:outlineLvl w:val="0"/>
        <w:rPr>
          <w:rFonts w:ascii="Verdana" w:hAnsi="Verdana"/>
          <w:sz w:val="18"/>
        </w:rPr>
      </w:pPr>
      <w:bookmarkStart w:id="46" w:name="_Toc395266099"/>
      <w:r w:rsidRPr="00D23812">
        <w:rPr>
          <w:rFonts w:ascii="Verdana" w:hAnsi="Verdana"/>
          <w:sz w:val="18"/>
        </w:rPr>
        <w:t>Zamawiający wybierze jako najkorzystniejszą, ofertę, która uzyska najwyższą ilość punktów.</w:t>
      </w:r>
      <w:bookmarkEnd w:id="46"/>
    </w:p>
    <w:p w14:paraId="089E3295" w14:textId="77777777" w:rsidR="00855377" w:rsidRPr="00855377" w:rsidRDefault="00855377" w:rsidP="002E254B">
      <w:pPr>
        <w:spacing w:line="360" w:lineRule="auto"/>
        <w:ind w:left="709" w:right="44"/>
        <w:rPr>
          <w:rFonts w:ascii="Verdana" w:hAnsi="Verdana"/>
          <w:sz w:val="18"/>
          <w:szCs w:val="18"/>
        </w:rPr>
      </w:pPr>
    </w:p>
    <w:p w14:paraId="105F7189" w14:textId="6608D91A" w:rsidR="00037A23" w:rsidRPr="00037A23" w:rsidRDefault="00037A23" w:rsidP="002E254B">
      <w:pPr>
        <w:pStyle w:val="Nagwek1"/>
        <w:ind w:right="44"/>
        <w:jc w:val="both"/>
      </w:pPr>
      <w:bookmarkStart w:id="47" w:name="_Toc395266101"/>
      <w:bookmarkEnd w:id="28"/>
      <w:r w:rsidRPr="00037A23">
        <w:lastRenderedPageBreak/>
        <w:t>Informacje dotyczące walut obcych, w jakich mogą być prowadzone rozliczenia między Zamawiającym a Wykonawcą.</w:t>
      </w:r>
    </w:p>
    <w:bookmarkEnd w:id="47"/>
    <w:p w14:paraId="7AD66D5C" w14:textId="77777777" w:rsidR="00037A23" w:rsidRPr="0028421F" w:rsidRDefault="00037A23" w:rsidP="002E254B">
      <w:pPr>
        <w:spacing w:line="360" w:lineRule="auto"/>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2E254B">
      <w:pPr>
        <w:spacing w:line="360" w:lineRule="auto"/>
        <w:ind w:right="44"/>
        <w:rPr>
          <w:rFonts w:ascii="Verdana" w:hAnsi="Verdana"/>
          <w:sz w:val="18"/>
          <w:szCs w:val="18"/>
        </w:rPr>
      </w:pPr>
    </w:p>
    <w:p w14:paraId="0633C36E" w14:textId="77777777" w:rsidR="00970B6B" w:rsidRDefault="00970B6B" w:rsidP="002E254B">
      <w:pPr>
        <w:pStyle w:val="Nagwek1"/>
        <w:ind w:right="44"/>
        <w:jc w:val="both"/>
      </w:pPr>
      <w:bookmarkStart w:id="48" w:name="_Toc395266102"/>
      <w:r w:rsidRPr="00242C8B">
        <w:t>Informacje o formalnościach, jakie powinny zostać dopełnione po wyborze oferty w celu zawarcia umowy w sprawie zamówienia publicznego.</w:t>
      </w:r>
      <w:bookmarkEnd w:id="29"/>
      <w:bookmarkEnd w:id="48"/>
    </w:p>
    <w:p w14:paraId="40EFEE12" w14:textId="77777777" w:rsidR="00CD7653" w:rsidRPr="00B1204B"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2E254B">
      <w:pPr>
        <w:pStyle w:val="Akapitzlist"/>
        <w:numPr>
          <w:ilvl w:val="0"/>
          <w:numId w:val="27"/>
        </w:numPr>
        <w:tabs>
          <w:tab w:val="clear" w:pos="1800"/>
          <w:tab w:val="num" w:pos="851"/>
        </w:tabs>
        <w:spacing w:line="360" w:lineRule="auto"/>
        <w:ind w:left="850" w:right="4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8B01AAB" w14:textId="77777777" w:rsidR="005218D8" w:rsidRPr="005218D8" w:rsidRDefault="005218D8" w:rsidP="002E254B">
      <w:pPr>
        <w:pStyle w:val="Akapitzlist"/>
        <w:numPr>
          <w:ilvl w:val="0"/>
          <w:numId w:val="50"/>
        </w:numPr>
        <w:tabs>
          <w:tab w:val="clear" w:pos="1800"/>
        </w:tabs>
        <w:spacing w:line="360" w:lineRule="auto"/>
        <w:ind w:left="851" w:right="44" w:hanging="425"/>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2E254B">
      <w:pPr>
        <w:spacing w:line="360" w:lineRule="auto"/>
      </w:pPr>
    </w:p>
    <w:p w14:paraId="2CDD728E" w14:textId="77777777" w:rsidR="00970B6B" w:rsidRPr="00242C8B" w:rsidRDefault="00970B6B" w:rsidP="002E254B">
      <w:pPr>
        <w:pStyle w:val="Nagwek1"/>
        <w:ind w:right="45"/>
      </w:pPr>
      <w:bookmarkStart w:id="49" w:name="_Toc282721365"/>
      <w:bookmarkStart w:id="50" w:name="_Toc395266103"/>
      <w:r w:rsidRPr="00242C8B">
        <w:t>Wymagania dotyczące zabezpieczenia należytego wykonania umowy.</w:t>
      </w:r>
      <w:bookmarkEnd w:id="49"/>
      <w:bookmarkEnd w:id="50"/>
    </w:p>
    <w:p w14:paraId="46807C24" w14:textId="77777777" w:rsidR="000D36AE" w:rsidRPr="00242C8B" w:rsidRDefault="008F4BB0" w:rsidP="002E254B">
      <w:pPr>
        <w:pStyle w:val="Style10"/>
        <w:suppressAutoHyphens w:val="0"/>
        <w:spacing w:line="360" w:lineRule="auto"/>
        <w:ind w:left="426" w:right="45"/>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2E254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42C8B" w:rsidRDefault="00970B6B" w:rsidP="002E254B">
      <w:pPr>
        <w:pStyle w:val="Nagwek1"/>
        <w:ind w:right="44"/>
      </w:pPr>
      <w:bookmarkStart w:id="51" w:name="_Toc282721370"/>
      <w:bookmarkStart w:id="52" w:name="_Toc395266104"/>
      <w:r w:rsidRPr="00242C8B">
        <w:t>Wzór umowy.</w:t>
      </w:r>
      <w:bookmarkEnd w:id="51"/>
      <w:bookmarkEnd w:id="52"/>
    </w:p>
    <w:p w14:paraId="09A4335E" w14:textId="05944C58" w:rsidR="00970B6B" w:rsidRDefault="008554CB" w:rsidP="002E254B">
      <w:pPr>
        <w:spacing w:line="360" w:lineRule="auto"/>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F47257">
        <w:rPr>
          <w:rFonts w:ascii="Verdana" w:hAnsi="Verdana"/>
          <w:b/>
          <w:sz w:val="18"/>
          <w:szCs w:val="18"/>
        </w:rPr>
        <w:t>5</w:t>
      </w:r>
      <w:r w:rsidR="009E3ABF" w:rsidRPr="00CD7653">
        <w:rPr>
          <w:rFonts w:ascii="Verdana" w:hAnsi="Verdana"/>
          <w:sz w:val="18"/>
          <w:szCs w:val="18"/>
        </w:rPr>
        <w:t xml:space="preserve"> do </w:t>
      </w:r>
      <w:proofErr w:type="spellStart"/>
      <w:r w:rsidR="009E3ABF" w:rsidRPr="00CD7653">
        <w:rPr>
          <w:rFonts w:ascii="Verdana" w:hAnsi="Verdana"/>
          <w:sz w:val="18"/>
          <w:szCs w:val="18"/>
        </w:rPr>
        <w:t>Siwz</w:t>
      </w:r>
      <w:proofErr w:type="spellEnd"/>
      <w:r w:rsidRPr="00CD7653">
        <w:rPr>
          <w:rFonts w:ascii="Verdana" w:hAnsi="Verdana"/>
          <w:sz w:val="18"/>
          <w:szCs w:val="18"/>
        </w:rPr>
        <w:t>.</w:t>
      </w:r>
    </w:p>
    <w:p w14:paraId="52263DE1" w14:textId="77777777" w:rsidR="00DA4888" w:rsidRDefault="00DA4888" w:rsidP="002E254B">
      <w:pPr>
        <w:spacing w:line="360" w:lineRule="auto"/>
        <w:ind w:right="44" w:firstLine="454"/>
        <w:jc w:val="both"/>
        <w:rPr>
          <w:rFonts w:ascii="Verdana" w:hAnsi="Verdana"/>
          <w:sz w:val="18"/>
          <w:szCs w:val="18"/>
        </w:rPr>
      </w:pPr>
    </w:p>
    <w:p w14:paraId="0A6F313B" w14:textId="77777777" w:rsidR="00970B6B" w:rsidRPr="00242C8B" w:rsidRDefault="00970B6B" w:rsidP="002E254B">
      <w:pPr>
        <w:pStyle w:val="Nagwek1"/>
        <w:ind w:right="45"/>
        <w:jc w:val="both"/>
      </w:pPr>
      <w:bookmarkStart w:id="53" w:name="_Toc282721371"/>
      <w:bookmarkStart w:id="54" w:name="_Toc395266105"/>
      <w:r w:rsidRPr="00242C8B">
        <w:t>Pouczenie o środkach ochrony prawnej przysługujących Wykonawcy w toku postępowania o udzielenie zamówienia.</w:t>
      </w:r>
      <w:bookmarkEnd w:id="53"/>
      <w:bookmarkEnd w:id="54"/>
    </w:p>
    <w:p w14:paraId="3B0BC5AD" w14:textId="77777777" w:rsidR="00476B6E" w:rsidRPr="00AC289E" w:rsidRDefault="00476B6E" w:rsidP="002E254B">
      <w:pPr>
        <w:numPr>
          <w:ilvl w:val="1"/>
          <w:numId w:val="13"/>
        </w:numPr>
        <w:tabs>
          <w:tab w:val="clear" w:pos="1440"/>
          <w:tab w:val="num" w:pos="851"/>
        </w:tabs>
        <w:spacing w:line="360" w:lineRule="auto"/>
        <w:ind w:left="851" w:right="45"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77777777" w:rsidR="00476B6E"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2E254B">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4A5860D"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lastRenderedPageBreak/>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p>
    <w:p w14:paraId="6A27F17B" w14:textId="26BD581B" w:rsidR="00476B6E" w:rsidRPr="00B80699" w:rsidRDefault="008D3A20" w:rsidP="002E254B">
      <w:pPr>
        <w:numPr>
          <w:ilvl w:val="0"/>
          <w:numId w:val="15"/>
        </w:numPr>
        <w:tabs>
          <w:tab w:val="left" w:pos="851"/>
        </w:tabs>
        <w:spacing w:line="360" w:lineRule="auto"/>
        <w:ind w:left="850" w:right="4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2E254B">
      <w:pPr>
        <w:numPr>
          <w:ilvl w:val="0"/>
          <w:numId w:val="15"/>
        </w:numPr>
        <w:tabs>
          <w:tab w:val="left" w:pos="851"/>
          <w:tab w:val="left" w:pos="900"/>
        </w:tabs>
        <w:spacing w:line="360" w:lineRule="auto"/>
        <w:ind w:left="851" w:right="4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74965CD" w14:textId="77777777" w:rsidR="0036377A" w:rsidRPr="00AC289E" w:rsidRDefault="0036377A" w:rsidP="002E254B">
      <w:pPr>
        <w:tabs>
          <w:tab w:val="left" w:pos="851"/>
          <w:tab w:val="left" w:pos="900"/>
        </w:tabs>
        <w:spacing w:line="360" w:lineRule="auto"/>
        <w:ind w:left="851" w:right="471"/>
        <w:jc w:val="both"/>
        <w:rPr>
          <w:rFonts w:ascii="Verdana" w:hAnsi="Verdana"/>
          <w:sz w:val="18"/>
          <w:szCs w:val="18"/>
        </w:rPr>
      </w:pPr>
    </w:p>
    <w:p w14:paraId="782F7D5D" w14:textId="77777777" w:rsidR="00970B6B" w:rsidRPr="00242C8B" w:rsidRDefault="00970B6B" w:rsidP="002E254B">
      <w:pPr>
        <w:pStyle w:val="Nagwek1"/>
        <w:ind w:right="44"/>
      </w:pPr>
      <w:bookmarkStart w:id="55" w:name="_Toc166245665"/>
      <w:bookmarkStart w:id="56" w:name="_Toc395266106"/>
      <w:bookmarkStart w:id="57" w:name="_Toc65960016"/>
      <w:r w:rsidRPr="00242C8B">
        <w:t xml:space="preserve">Wykaz załączników do niniejszej </w:t>
      </w:r>
      <w:bookmarkEnd w:id="55"/>
      <w:proofErr w:type="spellStart"/>
      <w:r w:rsidR="009E3ABF" w:rsidRPr="00242C8B">
        <w:t>Siwz</w:t>
      </w:r>
      <w:bookmarkEnd w:id="56"/>
      <w:proofErr w:type="spellEnd"/>
    </w:p>
    <w:bookmarkEnd w:id="57"/>
    <w:p w14:paraId="50E94CB3" w14:textId="77777777"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A839AA" w14:paraId="7AED27EA" w14:textId="77777777" w:rsidTr="00A839AA">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65D96271" w:rsidR="002A131C" w:rsidRDefault="00637912" w:rsidP="00637912">
            <w:pPr>
              <w:spacing w:after="60" w:line="240" w:lineRule="exact"/>
              <w:ind w:right="44"/>
              <w:jc w:val="both"/>
              <w:rPr>
                <w:rFonts w:ascii="Verdana" w:hAnsi="Verdana"/>
                <w:sz w:val="18"/>
                <w:szCs w:val="18"/>
              </w:rPr>
            </w:pPr>
            <w:r>
              <w:rPr>
                <w:rFonts w:ascii="Verdana" w:hAnsi="Verdana"/>
                <w:sz w:val="18"/>
                <w:szCs w:val="18"/>
              </w:rPr>
              <w:t xml:space="preserve">Wzór Formularza </w:t>
            </w:r>
            <w:r w:rsidR="00E96CAB">
              <w:rPr>
                <w:rFonts w:ascii="Verdana" w:hAnsi="Verdana"/>
                <w:sz w:val="18"/>
                <w:szCs w:val="18"/>
              </w:rPr>
              <w:t>o</w:t>
            </w:r>
            <w:r w:rsidR="002A131C">
              <w:rPr>
                <w:rFonts w:ascii="Verdana" w:hAnsi="Verdana"/>
                <w:sz w:val="18"/>
                <w:szCs w:val="18"/>
              </w:rPr>
              <w:t xml:space="preserve">fertowego </w:t>
            </w:r>
          </w:p>
        </w:tc>
      </w:tr>
      <w:tr w:rsidR="00637912" w:rsidRPr="00A839AA" w14:paraId="0462CDA9" w14:textId="77777777" w:rsidTr="00A839AA">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1B1ABB51" w:rsidR="00637912" w:rsidRDefault="00F47257" w:rsidP="002A131C">
            <w:pPr>
              <w:spacing w:after="60" w:line="240" w:lineRule="exact"/>
              <w:ind w:right="44"/>
              <w:jc w:val="both"/>
              <w:rPr>
                <w:rFonts w:ascii="Verdana" w:hAnsi="Verdana"/>
                <w:sz w:val="18"/>
                <w:szCs w:val="18"/>
              </w:rPr>
            </w:pPr>
            <w:r>
              <w:rPr>
                <w:rFonts w:ascii="Verdana" w:hAnsi="Verdana"/>
                <w:sz w:val="18"/>
                <w:szCs w:val="18"/>
              </w:rPr>
              <w:t>Wzór Arkuszy Informacji Technicznej</w:t>
            </w:r>
          </w:p>
        </w:tc>
      </w:tr>
      <w:tr w:rsidR="00637912" w:rsidRPr="00A839AA" w14:paraId="7A685926" w14:textId="77777777" w:rsidTr="00A839AA">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2786B9D3" w:rsidR="00637912" w:rsidRDefault="00F47257" w:rsidP="002A131C">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2A131C" w:rsidRPr="00A839AA" w14:paraId="5BE304F4" w14:textId="77777777" w:rsidTr="00A839AA">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9D23A3" w:rsidRPr="00A839AA" w14:paraId="4DE01507" w14:textId="77777777" w:rsidTr="00A839AA">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Default="009D23A3" w:rsidP="002A131C">
            <w:pPr>
              <w:spacing w:after="60" w:line="240" w:lineRule="exact"/>
              <w:ind w:right="44"/>
              <w:jc w:val="both"/>
              <w:rPr>
                <w:rFonts w:ascii="Verdana" w:hAnsi="Verdana"/>
                <w:sz w:val="18"/>
                <w:szCs w:val="18"/>
              </w:rPr>
            </w:pPr>
            <w:r>
              <w:rPr>
                <w:rFonts w:ascii="Verdana" w:hAnsi="Verdana"/>
                <w:sz w:val="18"/>
                <w:szCs w:val="18"/>
              </w:rPr>
              <w:t xml:space="preserve">Instrukcja </w:t>
            </w:r>
            <w:r w:rsidR="00470AAA">
              <w:rPr>
                <w:rFonts w:ascii="Verdana" w:hAnsi="Verdana"/>
                <w:sz w:val="18"/>
                <w:szCs w:val="18"/>
              </w:rPr>
              <w:t xml:space="preserve">obsługi </w:t>
            </w:r>
            <w:r>
              <w:rPr>
                <w:rFonts w:ascii="Verdana" w:hAnsi="Verdana"/>
                <w:sz w:val="18"/>
                <w:szCs w:val="18"/>
              </w:rPr>
              <w:t>dla Wykonawców.</w:t>
            </w:r>
          </w:p>
        </w:tc>
      </w:tr>
    </w:tbl>
    <w:p w14:paraId="0DECCCC4" w14:textId="77777777" w:rsidR="00AF1E7D" w:rsidRDefault="00AF1E7D" w:rsidP="008A7808">
      <w:pPr>
        <w:spacing w:line="280" w:lineRule="exact"/>
        <w:ind w:left="1134" w:firstLine="3544"/>
        <w:jc w:val="both"/>
        <w:rPr>
          <w:rFonts w:ascii="Verdana" w:hAnsi="Verdana"/>
          <w:bCs/>
          <w:sz w:val="18"/>
          <w:szCs w:val="18"/>
        </w:rPr>
      </w:pPr>
    </w:p>
    <w:p w14:paraId="62FDF138" w14:textId="77777777" w:rsidR="00AF1E7D" w:rsidRDefault="00AF1E7D" w:rsidP="008A7808">
      <w:pPr>
        <w:spacing w:line="280" w:lineRule="exact"/>
        <w:ind w:left="1134" w:firstLine="3544"/>
        <w:jc w:val="both"/>
        <w:rPr>
          <w:rFonts w:ascii="Verdana" w:hAnsi="Verdana"/>
          <w:bCs/>
          <w:sz w:val="18"/>
          <w:szCs w:val="18"/>
        </w:rPr>
      </w:pPr>
    </w:p>
    <w:p w14:paraId="3D11E487" w14:textId="1B5690CE" w:rsidR="008A7808" w:rsidRPr="00AF1E7D" w:rsidRDefault="008A7808" w:rsidP="008A7808">
      <w:pPr>
        <w:spacing w:line="280" w:lineRule="exact"/>
        <w:ind w:left="1134" w:firstLine="3544"/>
        <w:jc w:val="both"/>
        <w:rPr>
          <w:rFonts w:ascii="Verdana" w:hAnsi="Verdana"/>
          <w:b/>
          <w:sz w:val="18"/>
          <w:szCs w:val="18"/>
        </w:rPr>
      </w:pPr>
      <w:r w:rsidRPr="00AF1E7D">
        <w:rPr>
          <w:rFonts w:ascii="Verdana" w:hAnsi="Verdana"/>
          <w:b/>
          <w:bCs/>
          <w:sz w:val="18"/>
          <w:szCs w:val="18"/>
        </w:rPr>
        <w:t>Zatwierd</w:t>
      </w:r>
      <w:r w:rsidRPr="00AF1E7D">
        <w:rPr>
          <w:rFonts w:ascii="Verdana" w:hAnsi="Verdana"/>
          <w:b/>
          <w:sz w:val="18"/>
          <w:szCs w:val="18"/>
        </w:rPr>
        <w:t xml:space="preserve">zam </w:t>
      </w:r>
    </w:p>
    <w:p w14:paraId="7278EFEC" w14:textId="77777777" w:rsidR="008A7808" w:rsidRPr="00AF1E7D" w:rsidRDefault="008A7808" w:rsidP="008A7808">
      <w:pPr>
        <w:ind w:left="3969" w:firstLine="709"/>
        <w:rPr>
          <w:rFonts w:ascii="Verdana" w:hAnsi="Verdana"/>
          <w:b/>
          <w:color w:val="000000" w:themeColor="text1"/>
          <w:sz w:val="18"/>
          <w:szCs w:val="18"/>
        </w:rPr>
      </w:pPr>
      <w:r w:rsidRPr="00AF1E7D">
        <w:rPr>
          <w:rFonts w:ascii="Verdana" w:hAnsi="Verdana"/>
          <w:b/>
          <w:color w:val="000000" w:themeColor="text1"/>
          <w:sz w:val="18"/>
          <w:szCs w:val="18"/>
        </w:rPr>
        <w:t xml:space="preserve">Z upoważnienia Rektora </w:t>
      </w:r>
    </w:p>
    <w:p w14:paraId="24992B9E" w14:textId="77777777" w:rsidR="008A7808" w:rsidRPr="00AF1E7D" w:rsidRDefault="008A7808" w:rsidP="008A7808">
      <w:pPr>
        <w:ind w:left="3969" w:firstLine="709"/>
        <w:rPr>
          <w:rFonts w:ascii="Verdana" w:hAnsi="Verdana"/>
          <w:b/>
          <w:color w:val="000000" w:themeColor="text1"/>
          <w:sz w:val="18"/>
          <w:szCs w:val="18"/>
        </w:rPr>
      </w:pPr>
      <w:r w:rsidRPr="00AF1E7D">
        <w:rPr>
          <w:rFonts w:ascii="Verdana" w:hAnsi="Verdana"/>
          <w:b/>
          <w:color w:val="000000" w:themeColor="text1"/>
          <w:sz w:val="18"/>
          <w:szCs w:val="18"/>
        </w:rPr>
        <w:t>Kanclerz UMW</w:t>
      </w:r>
    </w:p>
    <w:p w14:paraId="232B220B" w14:textId="77777777" w:rsidR="008A7808" w:rsidRPr="00AF1E7D" w:rsidRDefault="008A7808" w:rsidP="008A7808">
      <w:pPr>
        <w:ind w:left="3969" w:firstLine="709"/>
        <w:rPr>
          <w:rFonts w:ascii="Verdana" w:hAnsi="Verdana"/>
          <w:b/>
          <w:color w:val="000000" w:themeColor="text1"/>
          <w:sz w:val="18"/>
          <w:szCs w:val="18"/>
        </w:rPr>
      </w:pPr>
    </w:p>
    <w:p w14:paraId="48C5CB13" w14:textId="77777777" w:rsidR="008A7808" w:rsidRPr="00AF1E7D" w:rsidRDefault="008A7808" w:rsidP="008A7808">
      <w:pPr>
        <w:ind w:left="3969" w:firstLine="709"/>
        <w:rPr>
          <w:rFonts w:ascii="Verdana" w:hAnsi="Verdana"/>
          <w:b/>
          <w:color w:val="000000" w:themeColor="text1"/>
          <w:sz w:val="18"/>
          <w:szCs w:val="18"/>
        </w:rPr>
      </w:pPr>
    </w:p>
    <w:p w14:paraId="637A176F" w14:textId="695425AB" w:rsidR="008A7808" w:rsidRPr="00AF1E7D" w:rsidRDefault="008A7808" w:rsidP="008A7808">
      <w:pPr>
        <w:ind w:left="3969" w:firstLine="709"/>
        <w:rPr>
          <w:rFonts w:ascii="Verdana" w:hAnsi="Verdana"/>
          <w:b/>
          <w:sz w:val="18"/>
          <w:szCs w:val="18"/>
        </w:rPr>
      </w:pPr>
      <w:r w:rsidRPr="00AF1E7D">
        <w:rPr>
          <w:rFonts w:ascii="Verdana" w:hAnsi="Verdana"/>
          <w:b/>
          <w:color w:val="000000" w:themeColor="text1"/>
          <w:sz w:val="18"/>
          <w:szCs w:val="18"/>
        </w:rPr>
        <w:t>mgr Iwona Janus</w:t>
      </w:r>
    </w:p>
    <w:p w14:paraId="6086ADC2" w14:textId="77777777" w:rsidR="008A7808" w:rsidRDefault="008A7808" w:rsidP="00C94E80">
      <w:pPr>
        <w:pStyle w:val="Nagwek3"/>
        <w:spacing w:line="240" w:lineRule="exact"/>
        <w:rPr>
          <w:color w:val="auto"/>
        </w:rPr>
        <w:sectPr w:rsidR="008A7808"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p>
    <w:p w14:paraId="3973DFE2" w14:textId="711EDBF9" w:rsidR="00180BBE" w:rsidRPr="00AF1E7D" w:rsidRDefault="00180BBE" w:rsidP="00180BBE">
      <w:pPr>
        <w:pStyle w:val="Nagwek3"/>
        <w:spacing w:line="240" w:lineRule="exact"/>
        <w:jc w:val="left"/>
        <w:rPr>
          <w:color w:val="auto"/>
        </w:rPr>
      </w:pPr>
      <w:r w:rsidRPr="00AF1E7D">
        <w:rPr>
          <w:bCs/>
          <w:color w:val="auto"/>
        </w:rPr>
        <w:lastRenderedPageBreak/>
        <w:t>Przetarg nr U</w:t>
      </w:r>
      <w:r w:rsidR="00FC473F" w:rsidRPr="00AF1E7D">
        <w:rPr>
          <w:bCs/>
          <w:color w:val="auto"/>
        </w:rPr>
        <w:t>MW / I</w:t>
      </w:r>
      <w:r w:rsidR="004F2902" w:rsidRPr="00AF1E7D">
        <w:rPr>
          <w:bCs/>
          <w:color w:val="auto"/>
        </w:rPr>
        <w:t>Z / PN - 6 / 19</w:t>
      </w:r>
      <w:r w:rsidRPr="00AF1E7D">
        <w:rPr>
          <w:bCs/>
          <w:color w:val="auto"/>
        </w:rPr>
        <w:t xml:space="preserve">      </w:t>
      </w:r>
      <w:r w:rsidRPr="00AF1E7D">
        <w:rPr>
          <w:bCs/>
          <w:color w:val="auto"/>
        </w:rPr>
        <w:tab/>
      </w:r>
      <w:r w:rsidRPr="00AF1E7D">
        <w:rPr>
          <w:bCs/>
          <w:color w:val="auto"/>
        </w:rPr>
        <w:tab/>
        <w:t xml:space="preserve">       </w:t>
      </w:r>
      <w:r w:rsidRPr="00AF1E7D">
        <w:rPr>
          <w:bCs/>
          <w:color w:val="auto"/>
        </w:rPr>
        <w:tab/>
      </w:r>
      <w:r w:rsidRPr="00AF1E7D">
        <w:rPr>
          <w:bCs/>
          <w:color w:val="auto"/>
        </w:rPr>
        <w:tab/>
      </w:r>
      <w:r w:rsidRPr="00AF1E7D">
        <w:rPr>
          <w:color w:val="auto"/>
        </w:rPr>
        <w:t xml:space="preserve">Załącznik nr 1 do </w:t>
      </w:r>
      <w:proofErr w:type="spellStart"/>
      <w:r w:rsidRPr="00AF1E7D">
        <w:rPr>
          <w:color w:val="auto"/>
        </w:rPr>
        <w:t>S</w:t>
      </w:r>
      <w:r w:rsidR="00302263" w:rsidRPr="00AF1E7D">
        <w:rPr>
          <w:color w:val="auto"/>
        </w:rPr>
        <w:t>iwz</w:t>
      </w:r>
      <w:proofErr w:type="spellEnd"/>
      <w:r w:rsidRPr="00AF1E7D">
        <w:rPr>
          <w:color w:val="auto"/>
        </w:rPr>
        <w:t xml:space="preserve"> </w:t>
      </w:r>
    </w:p>
    <w:p w14:paraId="2D60AAAF" w14:textId="77777777" w:rsidR="00180BBE" w:rsidRPr="00AF1E7D" w:rsidRDefault="00180BBE" w:rsidP="00180BBE"/>
    <w:p w14:paraId="08F69518" w14:textId="77777777" w:rsidR="004F2902" w:rsidRPr="00AF1E7D" w:rsidRDefault="004F2902" w:rsidP="004F2902">
      <w:pPr>
        <w:spacing w:line="240" w:lineRule="exact"/>
        <w:ind w:right="44"/>
        <w:jc w:val="center"/>
        <w:rPr>
          <w:rFonts w:ascii="Verdana" w:hAnsi="Verdana"/>
          <w:b/>
          <w:sz w:val="18"/>
          <w:szCs w:val="18"/>
        </w:rPr>
      </w:pPr>
      <w:r w:rsidRPr="00AF1E7D">
        <w:rPr>
          <w:rFonts w:ascii="Verdana" w:hAnsi="Verdana"/>
          <w:b/>
          <w:sz w:val="18"/>
          <w:szCs w:val="18"/>
        </w:rPr>
        <w:t>FORMULARZ OFERTOWY</w:t>
      </w:r>
    </w:p>
    <w:p w14:paraId="76C2676C" w14:textId="77777777" w:rsidR="004F2902" w:rsidRPr="00AF1E7D" w:rsidRDefault="004F2902" w:rsidP="004F2902">
      <w:pPr>
        <w:spacing w:line="240" w:lineRule="exact"/>
        <w:ind w:right="44"/>
        <w:jc w:val="center"/>
        <w:rPr>
          <w:rFonts w:ascii="Verdana" w:hAnsi="Verdana"/>
          <w:b/>
          <w:sz w:val="18"/>
          <w:szCs w:val="18"/>
        </w:rPr>
      </w:pPr>
    </w:p>
    <w:p w14:paraId="1B0692CC" w14:textId="77777777" w:rsidR="004F2902" w:rsidRPr="00AF1E7D" w:rsidRDefault="004F2902" w:rsidP="004F2902">
      <w:pPr>
        <w:spacing w:line="240" w:lineRule="exact"/>
        <w:ind w:right="44"/>
        <w:jc w:val="center"/>
        <w:rPr>
          <w:rFonts w:ascii="Verdana" w:hAnsi="Verdana"/>
          <w:sz w:val="18"/>
          <w:szCs w:val="18"/>
          <w:u w:val="single"/>
        </w:rPr>
      </w:pPr>
    </w:p>
    <w:p w14:paraId="663A59A0" w14:textId="77777777" w:rsidR="004F2902" w:rsidRPr="00AF1E7D" w:rsidRDefault="004F2902" w:rsidP="004F2902">
      <w:pPr>
        <w:spacing w:line="240" w:lineRule="exact"/>
        <w:ind w:right="44"/>
        <w:rPr>
          <w:rFonts w:ascii="Verdana" w:hAnsi="Verdana"/>
          <w:iCs/>
          <w:sz w:val="18"/>
          <w:szCs w:val="18"/>
        </w:rPr>
      </w:pPr>
      <w:r w:rsidRPr="00AF1E7D">
        <w:rPr>
          <w:rFonts w:ascii="Verdana" w:hAnsi="Verdana"/>
          <w:sz w:val="18"/>
          <w:szCs w:val="18"/>
        </w:rPr>
        <w:t xml:space="preserve">Zarejestrowana nazwa Wykonawcy: </w:t>
      </w:r>
    </w:p>
    <w:p w14:paraId="678D2DD5" w14:textId="77777777" w:rsidR="004F2902" w:rsidRPr="00242C8B" w:rsidRDefault="004F2902" w:rsidP="004F2902">
      <w:pPr>
        <w:spacing w:line="240" w:lineRule="exact"/>
        <w:ind w:right="44"/>
        <w:rPr>
          <w:rFonts w:ascii="Verdana" w:hAnsi="Verdana"/>
          <w:sz w:val="18"/>
          <w:szCs w:val="18"/>
        </w:rPr>
      </w:pPr>
    </w:p>
    <w:p w14:paraId="2E2434FF" w14:textId="77777777" w:rsidR="004F2902" w:rsidRPr="00242C8B" w:rsidRDefault="004F2902" w:rsidP="004F2902">
      <w:pPr>
        <w:spacing w:line="240" w:lineRule="exact"/>
        <w:ind w:right="44"/>
        <w:rPr>
          <w:rFonts w:ascii="Verdana" w:hAnsi="Verdana"/>
          <w:iCs/>
          <w:sz w:val="18"/>
          <w:szCs w:val="18"/>
        </w:rPr>
      </w:pPr>
      <w:r w:rsidRPr="00242C8B">
        <w:rPr>
          <w:rFonts w:ascii="Verdana" w:hAnsi="Verdana"/>
          <w:iCs/>
          <w:sz w:val="18"/>
          <w:szCs w:val="18"/>
        </w:rPr>
        <w:t>………………………………………………………………...........................................................................................</w:t>
      </w:r>
    </w:p>
    <w:p w14:paraId="3E11F4B3" w14:textId="77777777" w:rsidR="004F2902" w:rsidRPr="00242C8B" w:rsidRDefault="004F2902" w:rsidP="004F2902">
      <w:pPr>
        <w:spacing w:line="240" w:lineRule="exact"/>
        <w:ind w:right="44"/>
        <w:rPr>
          <w:rFonts w:ascii="Verdana" w:hAnsi="Verdana"/>
          <w:iCs/>
          <w:sz w:val="18"/>
          <w:szCs w:val="18"/>
        </w:rPr>
      </w:pPr>
    </w:p>
    <w:p w14:paraId="51E55D9A" w14:textId="77777777" w:rsidR="004F2902" w:rsidRPr="00242C8B" w:rsidRDefault="004F2902" w:rsidP="004F2902">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6744D055" w14:textId="77777777" w:rsidR="004F2902" w:rsidRPr="00242C8B" w:rsidRDefault="004F2902" w:rsidP="004F2902">
      <w:pPr>
        <w:spacing w:line="240" w:lineRule="exact"/>
        <w:ind w:right="44"/>
        <w:rPr>
          <w:rFonts w:ascii="Verdana" w:hAnsi="Verdana"/>
          <w:iCs/>
          <w:sz w:val="18"/>
          <w:szCs w:val="18"/>
        </w:rPr>
      </w:pPr>
    </w:p>
    <w:p w14:paraId="55F94297" w14:textId="77777777" w:rsidR="004F2902" w:rsidRPr="00242C8B" w:rsidRDefault="004F2902" w:rsidP="004F2902">
      <w:pPr>
        <w:spacing w:line="240" w:lineRule="exact"/>
        <w:ind w:right="44"/>
        <w:rPr>
          <w:rFonts w:ascii="Verdana" w:hAnsi="Verdana"/>
          <w:iCs/>
          <w:sz w:val="18"/>
          <w:szCs w:val="18"/>
        </w:rPr>
      </w:pPr>
      <w:r w:rsidRPr="00242C8B">
        <w:rPr>
          <w:rFonts w:ascii="Verdana" w:hAnsi="Verdana"/>
          <w:iCs/>
          <w:sz w:val="18"/>
          <w:szCs w:val="18"/>
        </w:rPr>
        <w:t>………………………………………………………………...........................................................................................</w:t>
      </w:r>
    </w:p>
    <w:p w14:paraId="567C8268" w14:textId="77777777" w:rsidR="004F2902" w:rsidRPr="00955069" w:rsidRDefault="004F2902" w:rsidP="004F2902">
      <w:pPr>
        <w:spacing w:line="240" w:lineRule="exact"/>
        <w:ind w:right="44"/>
        <w:jc w:val="both"/>
        <w:rPr>
          <w:rFonts w:ascii="Verdana" w:hAnsi="Verdana"/>
          <w:iCs/>
          <w:sz w:val="18"/>
          <w:szCs w:val="18"/>
        </w:rPr>
      </w:pPr>
    </w:p>
    <w:p w14:paraId="01A3AAAC" w14:textId="77777777" w:rsidR="004F2902" w:rsidRPr="00955069" w:rsidRDefault="004F2902" w:rsidP="004F2902">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7ED7489F" w14:textId="77777777" w:rsidR="004F2902" w:rsidRPr="00955069" w:rsidRDefault="004F2902" w:rsidP="004F2902">
      <w:pPr>
        <w:spacing w:line="240" w:lineRule="exact"/>
        <w:ind w:right="44"/>
        <w:jc w:val="both"/>
        <w:rPr>
          <w:rFonts w:ascii="Verdana" w:hAnsi="Verdana"/>
          <w:iCs/>
          <w:sz w:val="18"/>
          <w:szCs w:val="18"/>
          <w:lang w:val="de-DE"/>
        </w:rPr>
      </w:pPr>
    </w:p>
    <w:p w14:paraId="2409E830" w14:textId="77777777" w:rsidR="004F2902" w:rsidRPr="00955069" w:rsidRDefault="004F2902" w:rsidP="004F2902">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2B1D3229" w14:textId="77777777" w:rsidR="004F2902" w:rsidRPr="00955069" w:rsidRDefault="004F2902" w:rsidP="004F2902">
      <w:pPr>
        <w:spacing w:line="240" w:lineRule="exact"/>
        <w:ind w:right="44"/>
        <w:jc w:val="both"/>
        <w:rPr>
          <w:rFonts w:ascii="Verdana" w:hAnsi="Verdana"/>
          <w:iCs/>
          <w:sz w:val="18"/>
          <w:szCs w:val="18"/>
          <w:lang w:val="de-DE"/>
        </w:rPr>
      </w:pPr>
    </w:p>
    <w:p w14:paraId="1A1A15A1" w14:textId="77777777" w:rsidR="004F2902" w:rsidRPr="00955069" w:rsidRDefault="004F2902" w:rsidP="004F2902">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75BC86F2" w14:textId="77777777" w:rsidR="004F2902" w:rsidRPr="00955069" w:rsidRDefault="004F2902" w:rsidP="004F2902">
      <w:pPr>
        <w:pStyle w:val="Akapitzlist"/>
        <w:spacing w:line="240" w:lineRule="exact"/>
        <w:ind w:left="0" w:right="44"/>
        <w:rPr>
          <w:rFonts w:ascii="Verdana" w:hAnsi="Verdana"/>
          <w:iCs/>
          <w:sz w:val="18"/>
          <w:szCs w:val="18"/>
          <w:lang w:val="de-DE"/>
        </w:rPr>
      </w:pPr>
    </w:p>
    <w:p w14:paraId="5C91DA5D" w14:textId="77777777" w:rsidR="004F2902" w:rsidRPr="00955069" w:rsidRDefault="004F2902" w:rsidP="004F2902">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627303B7" w14:textId="77777777" w:rsidR="004F2902" w:rsidRPr="00955069" w:rsidRDefault="004F2902" w:rsidP="004F2902">
      <w:pPr>
        <w:spacing w:line="240" w:lineRule="exact"/>
        <w:jc w:val="both"/>
        <w:rPr>
          <w:rFonts w:ascii="Verdana" w:hAnsi="Verdana"/>
          <w:b/>
          <w:bCs/>
          <w:sz w:val="18"/>
          <w:szCs w:val="18"/>
        </w:rPr>
      </w:pPr>
    </w:p>
    <w:p w14:paraId="71626CD4" w14:textId="77777777" w:rsidR="004F2902" w:rsidRPr="00955069" w:rsidRDefault="004F2902" w:rsidP="004F2902">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67F5E9B0" w14:textId="77777777" w:rsidR="004F2902" w:rsidRPr="00955069" w:rsidRDefault="004F2902" w:rsidP="004F2902">
      <w:pPr>
        <w:spacing w:after="60" w:line="240" w:lineRule="exact"/>
        <w:ind w:right="44"/>
        <w:contextualSpacing/>
        <w:jc w:val="both"/>
        <w:rPr>
          <w:rFonts w:ascii="Verdana" w:hAnsi="Verdana"/>
          <w:sz w:val="18"/>
          <w:szCs w:val="18"/>
        </w:rPr>
      </w:pPr>
    </w:p>
    <w:p w14:paraId="6012FBB2" w14:textId="7B07E6C4" w:rsidR="004F2902" w:rsidRDefault="004F2902" w:rsidP="004F2902">
      <w:pPr>
        <w:ind w:right="470"/>
        <w:jc w:val="both"/>
        <w:rPr>
          <w:rFonts w:ascii="Verdana" w:hAnsi="Verdana"/>
          <w:b/>
          <w:sz w:val="18"/>
          <w:szCs w:val="18"/>
        </w:rPr>
      </w:pPr>
      <w:r>
        <w:rPr>
          <w:rFonts w:ascii="Verdana" w:hAnsi="Verdana"/>
          <w:b/>
          <w:sz w:val="18"/>
          <w:szCs w:val="18"/>
        </w:rPr>
        <w:t>Sukcesywna dostawa komputerów przenośnych - notebooków i tabletów do jednostek organizacyjnych Uniwersytetu Medycznego we Wrocławiu.</w:t>
      </w:r>
    </w:p>
    <w:p w14:paraId="534ED80B" w14:textId="77777777" w:rsidR="004F2902" w:rsidRPr="00D1202F" w:rsidRDefault="004F2902" w:rsidP="004F2902">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12C30BEB" w14:textId="77777777" w:rsidR="004F2902" w:rsidRPr="00F67AB8" w:rsidRDefault="004F2902" w:rsidP="004F2902">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5FACFBC1" w14:textId="77777777" w:rsidR="004F2902" w:rsidRPr="00F67AB8" w:rsidRDefault="004F2902" w:rsidP="004F2902">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4F2902" w14:paraId="7E5E990B" w14:textId="77777777" w:rsidTr="006C5A96">
        <w:tc>
          <w:tcPr>
            <w:tcW w:w="4531" w:type="dxa"/>
          </w:tcPr>
          <w:p w14:paraId="0A42FC99" w14:textId="77777777" w:rsidR="004F2902" w:rsidRPr="00F927D9" w:rsidRDefault="004F2902" w:rsidP="006C5A96">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46E1391F" w14:textId="77777777" w:rsidR="004F2902" w:rsidRPr="00F927D9" w:rsidRDefault="004F2902" w:rsidP="006C5A96">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4959354D" w14:textId="77777777" w:rsidR="004F2902" w:rsidRPr="00F927D9" w:rsidRDefault="004F2902" w:rsidP="006C5A96">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4F2902" w:rsidRPr="00A912DA" w14:paraId="3F8AE178" w14:textId="77777777" w:rsidTr="006C5A96">
        <w:trPr>
          <w:trHeight w:val="759"/>
        </w:trPr>
        <w:tc>
          <w:tcPr>
            <w:tcW w:w="4531" w:type="dxa"/>
          </w:tcPr>
          <w:p w14:paraId="516C6DA3" w14:textId="77777777" w:rsidR="004F2902" w:rsidRDefault="004F2902" w:rsidP="004F2902">
            <w:pPr>
              <w:ind w:right="470"/>
              <w:jc w:val="both"/>
              <w:rPr>
                <w:rFonts w:ascii="Verdana" w:hAnsi="Verdana"/>
                <w:b/>
                <w:sz w:val="18"/>
                <w:szCs w:val="18"/>
              </w:rPr>
            </w:pPr>
            <w:r>
              <w:rPr>
                <w:rFonts w:ascii="Verdana" w:hAnsi="Verdana"/>
                <w:b/>
                <w:sz w:val="18"/>
                <w:szCs w:val="18"/>
              </w:rPr>
              <w:t>Sukcesywna dostawa komputerów przenośnych - notebooków i tabletów do jednostek organizacyjnych Uniwersytetu Medycznego we Wrocławiu.</w:t>
            </w:r>
          </w:p>
          <w:p w14:paraId="0E22458B" w14:textId="389B947D" w:rsidR="004F2902" w:rsidRPr="00F927D9" w:rsidRDefault="004F2902" w:rsidP="006C5A96">
            <w:pPr>
              <w:pStyle w:val="Akapitzlist"/>
              <w:spacing w:line="240" w:lineRule="exact"/>
              <w:ind w:left="0"/>
              <w:jc w:val="both"/>
              <w:rPr>
                <w:rFonts w:ascii="Verdana" w:hAnsi="Verdana"/>
                <w:sz w:val="18"/>
                <w:szCs w:val="18"/>
              </w:rPr>
            </w:pPr>
          </w:p>
        </w:tc>
        <w:tc>
          <w:tcPr>
            <w:tcW w:w="2268" w:type="dxa"/>
          </w:tcPr>
          <w:p w14:paraId="53D2936D" w14:textId="77777777" w:rsidR="004F2902" w:rsidRPr="00F927D9" w:rsidRDefault="004F2902" w:rsidP="006C5A96">
            <w:pPr>
              <w:pStyle w:val="Akapitzlist"/>
              <w:spacing w:line="240" w:lineRule="exact"/>
              <w:ind w:left="0"/>
              <w:jc w:val="both"/>
              <w:rPr>
                <w:rFonts w:ascii="Verdana" w:hAnsi="Verdana"/>
                <w:sz w:val="18"/>
                <w:szCs w:val="18"/>
              </w:rPr>
            </w:pPr>
          </w:p>
        </w:tc>
        <w:tc>
          <w:tcPr>
            <w:tcW w:w="2449" w:type="dxa"/>
          </w:tcPr>
          <w:p w14:paraId="506EA3B3" w14:textId="77777777" w:rsidR="004F2902" w:rsidRPr="00F927D9" w:rsidRDefault="004F2902" w:rsidP="006C5A96">
            <w:pPr>
              <w:pStyle w:val="Akapitzlist"/>
              <w:spacing w:line="240" w:lineRule="exact"/>
              <w:ind w:left="0"/>
              <w:jc w:val="both"/>
              <w:rPr>
                <w:rFonts w:ascii="Verdana" w:hAnsi="Verdana"/>
                <w:sz w:val="18"/>
                <w:szCs w:val="18"/>
              </w:rPr>
            </w:pPr>
          </w:p>
        </w:tc>
      </w:tr>
    </w:tbl>
    <w:p w14:paraId="4DF89175" w14:textId="77777777" w:rsidR="004F2902" w:rsidRPr="00A912DA" w:rsidRDefault="004F2902" w:rsidP="004F2902">
      <w:pPr>
        <w:spacing w:line="360" w:lineRule="auto"/>
        <w:rPr>
          <w:rFonts w:ascii="Verdana" w:hAnsi="Verdana"/>
          <w:color w:val="FF0000"/>
          <w:sz w:val="16"/>
          <w:szCs w:val="16"/>
        </w:rPr>
      </w:pPr>
    </w:p>
    <w:p w14:paraId="53F11FAD" w14:textId="77777777" w:rsidR="004F2902" w:rsidRPr="00125D90" w:rsidRDefault="004F2902" w:rsidP="004F2902">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Pr>
          <w:rFonts w:ascii="Verdana" w:hAnsi="Verdana"/>
          <w:color w:val="000000"/>
          <w:sz w:val="18"/>
          <w:szCs w:val="18"/>
        </w:rPr>
        <w:t>…………</w:t>
      </w:r>
      <w:r w:rsidRPr="00125D90">
        <w:rPr>
          <w:rFonts w:ascii="Verdana" w:hAnsi="Verdana"/>
          <w:color w:val="000000"/>
          <w:sz w:val="18"/>
          <w:szCs w:val="18"/>
        </w:rPr>
        <w:t>………</w:t>
      </w:r>
    </w:p>
    <w:p w14:paraId="64591872" w14:textId="77777777" w:rsidR="004F2902" w:rsidRPr="00125D90" w:rsidRDefault="004F2902" w:rsidP="004F2902">
      <w:pPr>
        <w:spacing w:line="360" w:lineRule="auto"/>
        <w:jc w:val="both"/>
        <w:rPr>
          <w:rFonts w:ascii="Verdana" w:hAnsi="Verdana"/>
          <w:color w:val="000000"/>
          <w:sz w:val="18"/>
          <w:szCs w:val="18"/>
        </w:rPr>
      </w:pPr>
      <w:r w:rsidRPr="00125D90">
        <w:rPr>
          <w:rFonts w:ascii="Verdana" w:hAnsi="Verdana"/>
          <w:color w:val="000000"/>
          <w:sz w:val="18"/>
          <w:szCs w:val="18"/>
        </w:rPr>
        <w:t>………………………………………………………………………………………………………………………………………………</w:t>
      </w:r>
      <w:r>
        <w:rPr>
          <w:rFonts w:ascii="Verdana" w:hAnsi="Verdana"/>
          <w:color w:val="000000"/>
          <w:sz w:val="18"/>
          <w:szCs w:val="18"/>
        </w:rPr>
        <w:t>………</w:t>
      </w:r>
      <w:r w:rsidRPr="00125D90">
        <w:rPr>
          <w:rFonts w:ascii="Verdana" w:hAnsi="Verdana"/>
          <w:color w:val="000000"/>
          <w:sz w:val="18"/>
          <w:szCs w:val="18"/>
        </w:rPr>
        <w:t>………………</w:t>
      </w:r>
    </w:p>
    <w:p w14:paraId="490BBD22" w14:textId="77777777" w:rsidR="004F2902" w:rsidRPr="00125D90" w:rsidRDefault="004F2902" w:rsidP="004F2902">
      <w:pPr>
        <w:spacing w:line="360" w:lineRule="auto"/>
        <w:jc w:val="both"/>
        <w:rPr>
          <w:rFonts w:ascii="Verdana" w:hAnsi="Verdana"/>
          <w:color w:val="000000"/>
          <w:sz w:val="18"/>
          <w:szCs w:val="18"/>
        </w:rPr>
      </w:pPr>
    </w:p>
    <w:p w14:paraId="62639485" w14:textId="77777777" w:rsidR="004F2902" w:rsidRPr="00C7299F" w:rsidRDefault="004F2902" w:rsidP="004F2902">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2145A3FC" w14:textId="77777777" w:rsidR="004F2902" w:rsidRPr="00C7299F" w:rsidRDefault="004F2902" w:rsidP="004F2902">
      <w:pPr>
        <w:spacing w:line="360" w:lineRule="auto"/>
        <w:jc w:val="both"/>
        <w:rPr>
          <w:rFonts w:ascii="Verdana" w:hAnsi="Verdana"/>
          <w:color w:val="000000" w:themeColor="text1"/>
          <w:sz w:val="18"/>
          <w:szCs w:val="18"/>
        </w:rPr>
      </w:pPr>
    </w:p>
    <w:p w14:paraId="07B0C315" w14:textId="0149B18E" w:rsidR="004F2902" w:rsidRDefault="004F2902" w:rsidP="004F2902">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E754F8">
        <w:rPr>
          <w:rFonts w:ascii="Verdana" w:hAnsi="Verdana"/>
          <w:b/>
          <w:color w:val="000000" w:themeColor="text1"/>
          <w:sz w:val="18"/>
          <w:szCs w:val="18"/>
        </w:rPr>
        <w:t>miesiące / 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Pr>
          <w:rFonts w:ascii="Verdana" w:hAnsi="Verdana"/>
          <w:color w:val="000000" w:themeColor="text1"/>
          <w:sz w:val="18"/>
          <w:szCs w:val="18"/>
        </w:rPr>
        <w:t>24 miesiące, maks.</w:t>
      </w:r>
      <w:r w:rsidRPr="00845E20">
        <w:rPr>
          <w:rFonts w:ascii="Verdana" w:hAnsi="Verdana"/>
          <w:color w:val="000000" w:themeColor="text1"/>
          <w:sz w:val="18"/>
          <w:szCs w:val="18"/>
        </w:rPr>
        <w:t xml:space="preserve">: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2338A983" w14:textId="77777777" w:rsidR="004F2902" w:rsidRPr="00C7299F" w:rsidRDefault="004F2902" w:rsidP="004F2902">
      <w:pPr>
        <w:tabs>
          <w:tab w:val="left" w:pos="426"/>
        </w:tabs>
        <w:rPr>
          <w:rFonts w:ascii="Verdana" w:hAnsi="Verdana"/>
          <w:color w:val="000000" w:themeColor="text1"/>
          <w:sz w:val="18"/>
          <w:szCs w:val="18"/>
        </w:rPr>
      </w:pPr>
    </w:p>
    <w:p w14:paraId="4FCBD8DC" w14:textId="77777777" w:rsidR="004F2902" w:rsidRPr="00125D90" w:rsidRDefault="004F2902" w:rsidP="004F2902">
      <w:pPr>
        <w:pStyle w:val="Akapitzlist"/>
        <w:spacing w:line="240" w:lineRule="exact"/>
        <w:ind w:left="284"/>
        <w:jc w:val="both"/>
        <w:rPr>
          <w:rFonts w:ascii="Verdana" w:hAnsi="Verdana"/>
          <w:color w:val="000000"/>
          <w:sz w:val="18"/>
          <w:szCs w:val="18"/>
        </w:rPr>
      </w:pPr>
    </w:p>
    <w:p w14:paraId="5A4B5AB2" w14:textId="77777777" w:rsidR="004F2902" w:rsidRPr="000A5096" w:rsidRDefault="004F2902" w:rsidP="004F2902">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17E33249" w14:textId="77777777" w:rsidR="004F2902" w:rsidRDefault="004F2902" w:rsidP="004F2902">
      <w:pPr>
        <w:outlineLvl w:val="0"/>
        <w:rPr>
          <w:rFonts w:ascii="Verdana" w:hAnsi="Verdana" w:cs="Verdana"/>
          <w:color w:val="000000" w:themeColor="text1"/>
          <w:sz w:val="18"/>
          <w:szCs w:val="18"/>
        </w:rPr>
      </w:pPr>
    </w:p>
    <w:p w14:paraId="020CE946" w14:textId="2123E295" w:rsidR="004F2902" w:rsidRPr="00C7299F" w:rsidRDefault="004F2902" w:rsidP="004F2902">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E16A25">
        <w:rPr>
          <w:rFonts w:ascii="Verdana" w:hAnsi="Verdana"/>
          <w:b/>
          <w:color w:val="000000" w:themeColor="text1"/>
          <w:sz w:val="18"/>
          <w:szCs w:val="18"/>
        </w:rPr>
        <w:t>dzień</w:t>
      </w:r>
      <w:r>
        <w:rPr>
          <w:rFonts w:ascii="Verdana" w:hAnsi="Verdana"/>
          <w:b/>
          <w:color w:val="000000" w:themeColor="text1"/>
          <w:sz w:val="18"/>
          <w:szCs w:val="18"/>
        </w:rPr>
        <w:t xml:space="preserve"> </w:t>
      </w:r>
      <w:r w:rsidRPr="00E16A25">
        <w:rPr>
          <w:rFonts w:ascii="Verdana" w:hAnsi="Verdana"/>
          <w:b/>
          <w:color w:val="000000" w:themeColor="text1"/>
          <w:sz w:val="18"/>
          <w:szCs w:val="18"/>
        </w:rPr>
        <w:t>/</w:t>
      </w:r>
      <w:r>
        <w:rPr>
          <w:rFonts w:ascii="Verdana" w:hAnsi="Verdana"/>
          <w:b/>
          <w:color w:val="000000" w:themeColor="text1"/>
          <w:sz w:val="18"/>
          <w:szCs w:val="18"/>
        </w:rPr>
        <w:t xml:space="preserve"> </w:t>
      </w:r>
      <w:r w:rsidRPr="00E16A25">
        <w:rPr>
          <w:rFonts w:ascii="Verdana" w:hAnsi="Verdana"/>
          <w:b/>
          <w:color w:val="000000" w:themeColor="text1"/>
          <w:sz w:val="18"/>
          <w:szCs w:val="18"/>
        </w:rPr>
        <w:t>dni</w:t>
      </w:r>
      <w:r w:rsidRPr="00C7299F">
        <w:rPr>
          <w:rFonts w:ascii="Verdana" w:hAnsi="Verdana"/>
          <w:color w:val="000000" w:themeColor="text1"/>
          <w:sz w:val="18"/>
          <w:szCs w:val="18"/>
        </w:rPr>
        <w:t xml:space="preserve"> (</w:t>
      </w:r>
      <w:r>
        <w:rPr>
          <w:rFonts w:ascii="Verdana" w:hAnsi="Verdana"/>
          <w:color w:val="000000" w:themeColor="text1"/>
          <w:sz w:val="18"/>
          <w:szCs w:val="18"/>
        </w:rPr>
        <w:t xml:space="preserve">min. do 4 dni, </w:t>
      </w:r>
      <w:r w:rsidRPr="00C7299F">
        <w:rPr>
          <w:rFonts w:ascii="Verdana" w:hAnsi="Verdana"/>
          <w:color w:val="000000" w:themeColor="text1"/>
          <w:sz w:val="18"/>
          <w:szCs w:val="18"/>
        </w:rPr>
        <w:t>maks. do 10 dni od daty otrzymania zamówienia)</w:t>
      </w:r>
    </w:p>
    <w:p w14:paraId="445DD23C" w14:textId="77777777" w:rsidR="004F2902" w:rsidRDefault="004F2902" w:rsidP="004F2902">
      <w:pPr>
        <w:outlineLvl w:val="0"/>
        <w:rPr>
          <w:rFonts w:ascii="Verdana" w:hAnsi="Verdana" w:cs="Verdana"/>
          <w:color w:val="000000" w:themeColor="text1"/>
          <w:sz w:val="18"/>
          <w:szCs w:val="18"/>
        </w:rPr>
      </w:pPr>
    </w:p>
    <w:p w14:paraId="4F0B9A64" w14:textId="77777777" w:rsidR="004F2902" w:rsidRPr="00554F6B" w:rsidRDefault="004F2902" w:rsidP="004F2902">
      <w:pPr>
        <w:spacing w:line="240" w:lineRule="exact"/>
        <w:jc w:val="both"/>
        <w:rPr>
          <w:rFonts w:ascii="Verdana" w:hAnsi="Verdana"/>
          <w:sz w:val="18"/>
          <w:szCs w:val="18"/>
        </w:rPr>
      </w:pPr>
    </w:p>
    <w:p w14:paraId="0B2EC77F" w14:textId="444A493E" w:rsidR="004F2902" w:rsidRPr="00FC39C8" w:rsidRDefault="004F2902" w:rsidP="004F2902">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 xml:space="preserve">że zapoznałem się z treścią </w:t>
      </w:r>
      <w:proofErr w:type="spellStart"/>
      <w:r>
        <w:rPr>
          <w:rFonts w:ascii="Verdana" w:hAnsi="Verdana"/>
          <w:sz w:val="18"/>
          <w:szCs w:val="18"/>
        </w:rPr>
        <w:t>S</w:t>
      </w:r>
      <w:r w:rsidR="00302263">
        <w:rPr>
          <w:rFonts w:ascii="Verdana" w:hAnsi="Verdana"/>
          <w:sz w:val="18"/>
          <w:szCs w:val="18"/>
        </w:rPr>
        <w:t>iwz</w:t>
      </w:r>
      <w:proofErr w:type="spellEnd"/>
      <w:r w:rsidRPr="00FC39C8">
        <w:rPr>
          <w:rFonts w:ascii="Verdana" w:hAnsi="Verdana"/>
          <w:sz w:val="18"/>
          <w:szCs w:val="18"/>
        </w:rPr>
        <w:t xml:space="preserve"> i akceptuję jej postanowienia. </w:t>
      </w:r>
    </w:p>
    <w:p w14:paraId="1CA80C76" w14:textId="77777777" w:rsidR="004F2902" w:rsidRPr="00242C8B" w:rsidRDefault="004F2902" w:rsidP="004F2902">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75F2BC9E" w14:textId="77777777" w:rsidR="004F2902" w:rsidRPr="0085326F" w:rsidRDefault="004F2902" w:rsidP="004F2902">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7C3AEA9D" w14:textId="77777777" w:rsidR="004F2902" w:rsidRPr="00242C8B" w:rsidRDefault="004F2902" w:rsidP="004F2902">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7B47748E" w14:textId="77777777" w:rsidR="004F2902" w:rsidRPr="00242C8B" w:rsidRDefault="004F2902" w:rsidP="004F2902">
      <w:pPr>
        <w:spacing w:after="60" w:line="240" w:lineRule="exact"/>
        <w:ind w:left="426" w:right="45"/>
        <w:jc w:val="both"/>
        <w:rPr>
          <w:rFonts w:ascii="Verdana" w:hAnsi="Verdana"/>
          <w:sz w:val="18"/>
          <w:szCs w:val="18"/>
        </w:rPr>
      </w:pPr>
      <w:r w:rsidRPr="00242C8B">
        <w:rPr>
          <w:rFonts w:ascii="Verdana" w:hAnsi="Verdana"/>
          <w:sz w:val="18"/>
          <w:szCs w:val="18"/>
        </w:rPr>
        <w:lastRenderedPageBreak/>
        <w:t>……………………………………………………………………………………………………………………………………………………………….</w:t>
      </w:r>
    </w:p>
    <w:p w14:paraId="7F4F5E99" w14:textId="77777777" w:rsidR="004F2902" w:rsidRPr="0059415B" w:rsidRDefault="004F2902" w:rsidP="004F2902">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22ED0CE5" w14:textId="77777777" w:rsidR="004F2902" w:rsidRDefault="004F2902" w:rsidP="004F2902">
      <w:pPr>
        <w:spacing w:after="60" w:line="240" w:lineRule="exact"/>
        <w:ind w:left="426"/>
        <w:jc w:val="both"/>
        <w:rPr>
          <w:rFonts w:ascii="Verdana" w:hAnsi="Verdana" w:cs="Arial"/>
          <w:sz w:val="18"/>
          <w:szCs w:val="18"/>
        </w:rPr>
      </w:pPr>
    </w:p>
    <w:p w14:paraId="7B1463A9" w14:textId="77777777" w:rsidR="004F2902" w:rsidRPr="00AF1E7D" w:rsidRDefault="004F2902" w:rsidP="004F2902">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 xml:space="preserve">(brak wskazania  rozumiany </w:t>
      </w:r>
      <w:r w:rsidRPr="00AF1E7D">
        <w:rPr>
          <w:rFonts w:ascii="Verdana" w:hAnsi="Verdana" w:cs="Arial"/>
          <w:i/>
          <w:sz w:val="16"/>
          <w:szCs w:val="16"/>
        </w:rPr>
        <w:t>będzie przez Zamawiającego jako informacja o tym, ze wybór oferty nie będzie prowadzić do powstania u Zamawiającego powyższego obowiązku podatkowego).</w:t>
      </w:r>
    </w:p>
    <w:p w14:paraId="58404C9E" w14:textId="77777777" w:rsidR="004F2902" w:rsidRPr="00AF1E7D" w:rsidRDefault="004F2902" w:rsidP="004F2902">
      <w:pPr>
        <w:spacing w:after="60" w:line="240" w:lineRule="exact"/>
        <w:ind w:left="426"/>
        <w:jc w:val="both"/>
        <w:rPr>
          <w:rFonts w:ascii="Verdana" w:hAnsi="Verdana"/>
          <w:i/>
          <w:sz w:val="16"/>
          <w:szCs w:val="16"/>
        </w:rPr>
      </w:pPr>
      <w:r w:rsidRPr="00AF1E7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5C83DEA" w14:textId="77777777" w:rsidR="004F2902" w:rsidRPr="00AF1E7D" w:rsidRDefault="004F2902" w:rsidP="004F2902">
      <w:pPr>
        <w:spacing w:after="60" w:line="280" w:lineRule="exact"/>
        <w:ind w:left="426"/>
        <w:jc w:val="both"/>
        <w:rPr>
          <w:rFonts w:ascii="Verdana" w:hAnsi="Verdana"/>
          <w:sz w:val="18"/>
          <w:szCs w:val="18"/>
        </w:rPr>
      </w:pPr>
    </w:p>
    <w:p w14:paraId="5DFBFECA" w14:textId="61325430" w:rsidR="004F2902" w:rsidRPr="00AF1E7D" w:rsidRDefault="004F2902" w:rsidP="004F2902">
      <w:pPr>
        <w:spacing w:after="60" w:line="280" w:lineRule="exact"/>
        <w:ind w:left="426"/>
        <w:jc w:val="both"/>
        <w:rPr>
          <w:rFonts w:ascii="Verdana" w:hAnsi="Verdana"/>
          <w:i/>
          <w:sz w:val="18"/>
          <w:szCs w:val="18"/>
        </w:rPr>
      </w:pPr>
      <w:r w:rsidRPr="00AF1E7D">
        <w:rPr>
          <w:rFonts w:ascii="Verdana" w:hAnsi="Verdana"/>
          <w:sz w:val="18"/>
          <w:szCs w:val="18"/>
        </w:rPr>
        <w:t xml:space="preserve">Oświadczam, że w rozumieniu przepisów </w:t>
      </w:r>
      <w:r w:rsidR="00FC473F" w:rsidRPr="00AF1E7D">
        <w:rPr>
          <w:rFonts w:ascii="Verdana" w:hAnsi="Verdana"/>
          <w:sz w:val="18"/>
          <w:szCs w:val="18"/>
        </w:rPr>
        <w:t xml:space="preserve">art. 7 ust. 1 pkt 1 - 3 ustawy z dnia 06.03.2018 r. Prawo przedsiębiorców (tekst jedn. - Dz. U. z 2018 r., poz. 646 z </w:t>
      </w:r>
      <w:proofErr w:type="spellStart"/>
      <w:r w:rsidR="00FC473F" w:rsidRPr="00AF1E7D">
        <w:rPr>
          <w:rFonts w:ascii="Verdana" w:hAnsi="Verdana"/>
          <w:sz w:val="18"/>
          <w:szCs w:val="18"/>
        </w:rPr>
        <w:t>późn</w:t>
      </w:r>
      <w:proofErr w:type="spellEnd"/>
      <w:r w:rsidR="00FC473F" w:rsidRPr="00AF1E7D">
        <w:rPr>
          <w:rFonts w:ascii="Verdana" w:hAnsi="Verdana"/>
          <w:sz w:val="18"/>
          <w:szCs w:val="18"/>
        </w:rPr>
        <w:t xml:space="preserve">. zm.) </w:t>
      </w:r>
      <w:r w:rsidRPr="00AF1E7D">
        <w:rPr>
          <w:rFonts w:ascii="Verdana" w:hAnsi="Verdana"/>
          <w:sz w:val="18"/>
          <w:szCs w:val="18"/>
        </w:rPr>
        <w:t xml:space="preserve">jestem: </w:t>
      </w:r>
    </w:p>
    <w:p w14:paraId="276A81D9" w14:textId="77777777" w:rsidR="004F2902" w:rsidRPr="00AF1E7D" w:rsidRDefault="004F2902" w:rsidP="004F2902">
      <w:pPr>
        <w:tabs>
          <w:tab w:val="left" w:pos="709"/>
          <w:tab w:val="left" w:pos="993"/>
        </w:tabs>
        <w:spacing w:line="280" w:lineRule="exact"/>
        <w:jc w:val="both"/>
        <w:rPr>
          <w:rFonts w:ascii="Verdana" w:hAnsi="Verdana"/>
          <w:sz w:val="18"/>
          <w:szCs w:val="18"/>
        </w:rPr>
      </w:pPr>
      <w:r w:rsidRPr="00AF1E7D">
        <w:rPr>
          <w:rFonts w:ascii="Verdana" w:hAnsi="Verdana"/>
          <w:sz w:val="18"/>
          <w:szCs w:val="18"/>
        </w:rPr>
        <w:tab/>
      </w:r>
      <w:proofErr w:type="spellStart"/>
      <w:r w:rsidRPr="00AF1E7D">
        <w:rPr>
          <w:rFonts w:ascii="Verdana" w:hAnsi="Verdana"/>
          <w:sz w:val="18"/>
          <w:szCs w:val="18"/>
        </w:rPr>
        <w:t>mikroprzedsiębiorcą</w:t>
      </w:r>
      <w:proofErr w:type="spellEnd"/>
      <w:r w:rsidRPr="00AF1E7D">
        <w:rPr>
          <w:rFonts w:ascii="Verdana" w:hAnsi="Verdana"/>
          <w:sz w:val="18"/>
          <w:szCs w:val="18"/>
        </w:rPr>
        <w:t xml:space="preserve"> ............................</w:t>
      </w:r>
    </w:p>
    <w:p w14:paraId="3C041BFA" w14:textId="77777777" w:rsidR="004F2902" w:rsidRPr="00AF1E7D" w:rsidRDefault="004F2902" w:rsidP="004F2902">
      <w:pPr>
        <w:tabs>
          <w:tab w:val="left" w:pos="709"/>
          <w:tab w:val="left" w:pos="993"/>
        </w:tabs>
        <w:spacing w:line="280" w:lineRule="exact"/>
        <w:jc w:val="both"/>
        <w:rPr>
          <w:rFonts w:ascii="Verdana" w:hAnsi="Verdana"/>
          <w:sz w:val="18"/>
          <w:szCs w:val="18"/>
        </w:rPr>
      </w:pPr>
      <w:r w:rsidRPr="00AF1E7D">
        <w:rPr>
          <w:rFonts w:ascii="Verdana" w:hAnsi="Verdana"/>
          <w:sz w:val="18"/>
          <w:szCs w:val="18"/>
        </w:rPr>
        <w:tab/>
        <w:t>małym przedsiębiorcą ..........................</w:t>
      </w:r>
    </w:p>
    <w:p w14:paraId="04B21DDD" w14:textId="77777777" w:rsidR="004F2902" w:rsidRPr="00AF1E7D" w:rsidRDefault="004F2902" w:rsidP="004F2902">
      <w:pPr>
        <w:tabs>
          <w:tab w:val="left" w:pos="709"/>
          <w:tab w:val="left" w:pos="993"/>
        </w:tabs>
        <w:spacing w:line="280" w:lineRule="exact"/>
        <w:jc w:val="both"/>
        <w:rPr>
          <w:rFonts w:ascii="Verdana" w:hAnsi="Verdana"/>
          <w:sz w:val="18"/>
          <w:szCs w:val="18"/>
        </w:rPr>
      </w:pPr>
      <w:r w:rsidRPr="00AF1E7D">
        <w:rPr>
          <w:rFonts w:ascii="Verdana" w:hAnsi="Verdana"/>
          <w:sz w:val="18"/>
          <w:szCs w:val="18"/>
        </w:rPr>
        <w:tab/>
        <w:t>średnim przedsiębiorcą..........................</w:t>
      </w:r>
    </w:p>
    <w:p w14:paraId="40306B2C" w14:textId="77777777" w:rsidR="004F2902" w:rsidRPr="00AF1E7D" w:rsidRDefault="004F2902" w:rsidP="004F2902">
      <w:pPr>
        <w:tabs>
          <w:tab w:val="left" w:pos="709"/>
          <w:tab w:val="left" w:pos="993"/>
        </w:tabs>
        <w:spacing w:line="280" w:lineRule="exact"/>
        <w:jc w:val="both"/>
        <w:rPr>
          <w:rFonts w:ascii="Verdana" w:hAnsi="Verdana"/>
          <w:sz w:val="18"/>
          <w:szCs w:val="18"/>
        </w:rPr>
      </w:pPr>
      <w:r w:rsidRPr="00AF1E7D">
        <w:rPr>
          <w:rFonts w:ascii="Verdana" w:hAnsi="Verdana"/>
          <w:sz w:val="18"/>
          <w:szCs w:val="18"/>
        </w:rPr>
        <w:tab/>
        <w:t>dużym przedsiębiorcą ............................</w:t>
      </w:r>
    </w:p>
    <w:p w14:paraId="1C8C4031" w14:textId="77777777" w:rsidR="004F2902" w:rsidRPr="00AF1E7D" w:rsidRDefault="004F2902" w:rsidP="004F2902">
      <w:pPr>
        <w:tabs>
          <w:tab w:val="left" w:pos="709"/>
          <w:tab w:val="left" w:pos="993"/>
        </w:tabs>
        <w:ind w:left="567"/>
        <w:jc w:val="both"/>
        <w:rPr>
          <w:rFonts w:ascii="Verdana" w:hAnsi="Verdana"/>
          <w:i/>
          <w:sz w:val="14"/>
          <w:szCs w:val="14"/>
        </w:rPr>
      </w:pPr>
      <w:r w:rsidRPr="00AF1E7D">
        <w:rPr>
          <w:rFonts w:ascii="Verdana" w:hAnsi="Verdana"/>
          <w:i/>
          <w:sz w:val="14"/>
          <w:szCs w:val="14"/>
        </w:rPr>
        <w:t xml:space="preserve">(zaznaczyć właściwe) </w:t>
      </w:r>
    </w:p>
    <w:p w14:paraId="4B875D09" w14:textId="77777777" w:rsidR="004F2902" w:rsidRPr="00AF1E7D" w:rsidRDefault="004F2902" w:rsidP="004F2902">
      <w:pPr>
        <w:spacing w:after="60" w:line="240" w:lineRule="exact"/>
        <w:ind w:left="644" w:right="45"/>
        <w:rPr>
          <w:rFonts w:ascii="Verdana" w:hAnsi="Verdana"/>
          <w:b/>
          <w:sz w:val="18"/>
          <w:szCs w:val="18"/>
        </w:rPr>
      </w:pPr>
    </w:p>
    <w:p w14:paraId="2308F5D1" w14:textId="77777777" w:rsidR="004F2902" w:rsidRPr="00AF1E7D" w:rsidRDefault="004F2902" w:rsidP="004F2902">
      <w:pPr>
        <w:spacing w:after="60" w:line="240" w:lineRule="exact"/>
        <w:ind w:right="45" w:firstLine="360"/>
        <w:rPr>
          <w:rFonts w:ascii="Verdana" w:hAnsi="Verdana"/>
          <w:b/>
          <w:sz w:val="18"/>
          <w:szCs w:val="18"/>
        </w:rPr>
      </w:pPr>
      <w:r w:rsidRPr="00AF1E7D">
        <w:rPr>
          <w:rFonts w:ascii="Verdana" w:hAnsi="Verdana"/>
          <w:sz w:val="18"/>
          <w:szCs w:val="18"/>
        </w:rPr>
        <w:t>Załącznikami do niniejszej oferty są: (podać nr załącznika i stronę oferty).</w:t>
      </w:r>
    </w:p>
    <w:p w14:paraId="29CB1AB5" w14:textId="77777777" w:rsidR="004F2902" w:rsidRDefault="004F2902" w:rsidP="004F2902">
      <w:pPr>
        <w:spacing w:after="60" w:line="240" w:lineRule="exact"/>
        <w:ind w:right="45"/>
        <w:jc w:val="both"/>
        <w:rPr>
          <w:rFonts w:ascii="Verdana" w:hAnsi="Verdana"/>
          <w:sz w:val="18"/>
          <w:szCs w:val="18"/>
        </w:rPr>
      </w:pPr>
    </w:p>
    <w:p w14:paraId="6FCC6C0A" w14:textId="77777777" w:rsidR="004F2902" w:rsidRDefault="004F2902" w:rsidP="004F2902">
      <w:pPr>
        <w:spacing w:after="60" w:line="240" w:lineRule="exact"/>
        <w:ind w:right="45"/>
        <w:jc w:val="both"/>
        <w:rPr>
          <w:rFonts w:ascii="Verdana" w:hAnsi="Verdana"/>
          <w:sz w:val="18"/>
          <w:szCs w:val="18"/>
        </w:rPr>
      </w:pPr>
    </w:p>
    <w:p w14:paraId="1059B71E" w14:textId="77777777" w:rsidR="004F2902" w:rsidRPr="00242C8B" w:rsidRDefault="004F2902" w:rsidP="004F2902">
      <w:pPr>
        <w:spacing w:after="60" w:line="240" w:lineRule="exact"/>
        <w:ind w:right="45"/>
        <w:jc w:val="both"/>
        <w:rPr>
          <w:rFonts w:ascii="Verdana" w:hAnsi="Verdana"/>
          <w:sz w:val="18"/>
          <w:szCs w:val="18"/>
        </w:rPr>
      </w:pPr>
    </w:p>
    <w:p w14:paraId="5CD2BA8F" w14:textId="77777777" w:rsidR="004F2902" w:rsidRPr="00242C8B" w:rsidRDefault="004F2902" w:rsidP="004F2902">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1B4BF6CA" w14:textId="77777777" w:rsidR="004F2902" w:rsidRPr="00242C8B" w:rsidRDefault="004F2902" w:rsidP="004F2902">
      <w:pPr>
        <w:tabs>
          <w:tab w:val="left" w:pos="0"/>
        </w:tabs>
        <w:spacing w:line="240" w:lineRule="exact"/>
        <w:ind w:right="44"/>
        <w:rPr>
          <w:rFonts w:ascii="Verdana" w:hAnsi="Verdana"/>
          <w:b/>
          <w:bCs/>
          <w:sz w:val="18"/>
          <w:szCs w:val="18"/>
        </w:rPr>
      </w:pPr>
    </w:p>
    <w:p w14:paraId="4C475A01" w14:textId="77777777" w:rsidR="004F2902" w:rsidRPr="00242C8B" w:rsidRDefault="004F2902" w:rsidP="004F2902">
      <w:pPr>
        <w:tabs>
          <w:tab w:val="left" w:pos="0"/>
        </w:tabs>
        <w:spacing w:line="240" w:lineRule="exact"/>
        <w:ind w:right="44"/>
        <w:rPr>
          <w:rFonts w:ascii="Verdana" w:hAnsi="Verdana"/>
          <w:b/>
          <w:bCs/>
          <w:sz w:val="18"/>
          <w:szCs w:val="18"/>
        </w:rPr>
      </w:pPr>
    </w:p>
    <w:p w14:paraId="6854C229" w14:textId="77777777" w:rsidR="004F2902" w:rsidRDefault="004F2902" w:rsidP="004F2902">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16A98B05" w14:textId="77777777" w:rsidR="004F2902" w:rsidRDefault="004F2902" w:rsidP="004F2902">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0146F66B" w14:textId="77777777" w:rsidR="004F2902" w:rsidRDefault="004F2902" w:rsidP="004F2902">
      <w:pPr>
        <w:rPr>
          <w:rFonts w:ascii="Felix Titling" w:hAnsi="Felix Titling"/>
          <w:b/>
          <w:bCs/>
          <w:sz w:val="18"/>
          <w:szCs w:val="18"/>
        </w:rPr>
      </w:pPr>
    </w:p>
    <w:p w14:paraId="1A6811CF" w14:textId="77777777" w:rsidR="004F2902" w:rsidRDefault="004F2902" w:rsidP="004F2902"/>
    <w:p w14:paraId="7C318102" w14:textId="77777777" w:rsidR="00B91B07" w:rsidRDefault="00B91B07" w:rsidP="00B91B07">
      <w:pPr>
        <w:sectPr w:rsidR="00B91B07" w:rsidSect="00D86743">
          <w:pgSz w:w="11906" w:h="16838"/>
          <w:pgMar w:top="1247" w:right="1440" w:bottom="1106" w:left="924" w:header="709" w:footer="675" w:gutter="0"/>
          <w:cols w:space="708"/>
          <w:titlePg/>
          <w:docGrid w:linePitch="360"/>
        </w:sectPr>
      </w:pPr>
    </w:p>
    <w:p w14:paraId="46841E80" w14:textId="2DFCA394" w:rsidR="00E41B31" w:rsidRPr="003E6069" w:rsidRDefault="00E41B31" w:rsidP="00E41B31">
      <w:pPr>
        <w:pStyle w:val="Nagwek3"/>
        <w:spacing w:line="240" w:lineRule="exact"/>
        <w:rPr>
          <w:rFonts w:eastAsiaTheme="majorEastAsia"/>
          <w:color w:val="auto"/>
        </w:rPr>
      </w:pPr>
      <w:r w:rsidRPr="003E6069">
        <w:rPr>
          <w:rFonts w:eastAsiaTheme="majorEastAsia"/>
          <w:color w:val="auto"/>
        </w:rPr>
        <w:lastRenderedPageBreak/>
        <w:t xml:space="preserve">Załącznik nr </w:t>
      </w:r>
      <w:r w:rsidR="003E6069" w:rsidRPr="003E6069">
        <w:rPr>
          <w:rFonts w:eastAsiaTheme="majorEastAsia"/>
          <w:color w:val="auto"/>
        </w:rPr>
        <w:t>4</w:t>
      </w:r>
      <w:r w:rsidRPr="003E6069">
        <w:rPr>
          <w:rFonts w:eastAsiaTheme="majorEastAsia"/>
          <w:color w:val="auto"/>
        </w:rPr>
        <w:t xml:space="preserve"> do </w:t>
      </w:r>
      <w:proofErr w:type="spellStart"/>
      <w:r w:rsidRPr="003E6069">
        <w:rPr>
          <w:rFonts w:eastAsiaTheme="majorEastAsia"/>
          <w:color w:val="auto"/>
        </w:rPr>
        <w:t>Siwz</w:t>
      </w:r>
      <w:proofErr w:type="spellEnd"/>
      <w:r w:rsidRPr="003E6069">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4E56CD" w:rsidRPr="00242C8B" w:rsidRDefault="004E56CD"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4E56CD" w:rsidRPr="00BB7F10" w:rsidRDefault="004E56CD"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4E56CD" w:rsidRPr="00BB7F10" w:rsidRDefault="004E56CD"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4E56CD" w:rsidRDefault="004E56CD"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4E56CD" w:rsidRPr="00242C8B" w:rsidRDefault="004E56CD"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4E56CD" w:rsidRPr="00BB7F10" w:rsidRDefault="004E56CD"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4E56CD" w:rsidRPr="00BB7F10" w:rsidRDefault="004E56CD"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4E56CD" w:rsidRDefault="004E56CD"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B7F10"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74F55B0B"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49D473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AF543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B41CE2"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7CC4E5A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28AB8340"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F9B0BD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1A524A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1F67DC7F" w14:textId="77777777" w:rsidR="00980369" w:rsidRPr="00800904" w:rsidRDefault="00980369" w:rsidP="00980369">
      <w:pPr>
        <w:tabs>
          <w:tab w:val="right" w:pos="9720"/>
        </w:tabs>
        <w:spacing w:line="240" w:lineRule="exact"/>
        <w:ind w:right="-97"/>
        <w:rPr>
          <w:rFonts w:ascii="Verdana" w:hAnsi="Verdana"/>
          <w:sz w:val="18"/>
        </w:rPr>
      </w:pPr>
    </w:p>
    <w:p w14:paraId="6E82C548" w14:textId="77777777" w:rsidR="00980369" w:rsidRDefault="00980369" w:rsidP="00980369">
      <w:pPr>
        <w:spacing w:line="240" w:lineRule="exact"/>
        <w:ind w:right="-97"/>
        <w:rPr>
          <w:rFonts w:ascii="Verdana" w:hAnsi="Verdana"/>
          <w:sz w:val="18"/>
          <w:szCs w:val="18"/>
        </w:rPr>
      </w:pPr>
    </w:p>
    <w:p w14:paraId="29D7507F"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4437DCFF" w14:textId="77777777" w:rsidR="00980369" w:rsidRPr="0001664E" w:rsidRDefault="00980369" w:rsidP="00980369">
      <w:pPr>
        <w:spacing w:line="240" w:lineRule="exact"/>
        <w:ind w:right="-97"/>
        <w:rPr>
          <w:rFonts w:ascii="Verdana" w:hAnsi="Verdana"/>
          <w:sz w:val="18"/>
          <w:szCs w:val="18"/>
        </w:rPr>
      </w:pPr>
    </w:p>
    <w:p w14:paraId="2E25F9B4" w14:textId="77777777" w:rsidR="00980369" w:rsidRPr="0001664E" w:rsidRDefault="00980369" w:rsidP="00980369">
      <w:pPr>
        <w:spacing w:line="240" w:lineRule="exact"/>
        <w:ind w:right="-97"/>
        <w:rPr>
          <w:rFonts w:ascii="Verdana" w:hAnsi="Verdana"/>
          <w:sz w:val="18"/>
          <w:szCs w:val="18"/>
        </w:rPr>
      </w:pPr>
    </w:p>
    <w:p w14:paraId="01E94AC8" w14:textId="77777777" w:rsidR="00980369" w:rsidRPr="0001664E" w:rsidRDefault="00980369" w:rsidP="00980369">
      <w:pPr>
        <w:spacing w:line="240" w:lineRule="exact"/>
        <w:ind w:right="-97"/>
        <w:rPr>
          <w:rFonts w:ascii="Verdana" w:hAnsi="Verdana"/>
          <w:sz w:val="18"/>
          <w:szCs w:val="18"/>
        </w:rPr>
      </w:pPr>
    </w:p>
    <w:p w14:paraId="6DE68CB5"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40B0E27C" w14:textId="77777777" w:rsidR="00980369" w:rsidRPr="0001664E" w:rsidRDefault="00980369" w:rsidP="00980369">
      <w:pPr>
        <w:spacing w:line="240" w:lineRule="exact"/>
        <w:ind w:right="-97"/>
        <w:rPr>
          <w:rFonts w:ascii="Verdana" w:hAnsi="Verdana"/>
          <w:sz w:val="18"/>
          <w:szCs w:val="18"/>
        </w:rPr>
      </w:pPr>
    </w:p>
    <w:p w14:paraId="5CED7AA6" w14:textId="77777777" w:rsidR="00980369" w:rsidRPr="0001664E" w:rsidRDefault="00980369" w:rsidP="00980369">
      <w:pPr>
        <w:spacing w:line="240" w:lineRule="exact"/>
        <w:ind w:right="-97"/>
        <w:rPr>
          <w:rFonts w:ascii="Verdana" w:hAnsi="Verdana"/>
          <w:sz w:val="18"/>
          <w:szCs w:val="18"/>
        </w:rPr>
      </w:pPr>
    </w:p>
    <w:p w14:paraId="1D8716B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627F06E0"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3E37B982"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7AD48CE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 </w:t>
      </w:r>
    </w:p>
    <w:p w14:paraId="472EBAEF" w14:textId="77777777" w:rsidR="00980369" w:rsidRPr="0001664E" w:rsidRDefault="00980369" w:rsidP="00980369">
      <w:pPr>
        <w:spacing w:line="240" w:lineRule="exact"/>
        <w:ind w:right="-97"/>
        <w:rPr>
          <w:rFonts w:ascii="Verdana" w:hAnsi="Verdana"/>
          <w:sz w:val="18"/>
          <w:szCs w:val="18"/>
        </w:rPr>
      </w:pPr>
    </w:p>
    <w:p w14:paraId="66C63911" w14:textId="77777777" w:rsidR="00980369" w:rsidRPr="0001664E" w:rsidRDefault="00980369" w:rsidP="00980369">
      <w:pPr>
        <w:spacing w:line="240" w:lineRule="exact"/>
        <w:ind w:right="-97"/>
        <w:rPr>
          <w:rFonts w:ascii="Verdana" w:hAnsi="Verdana"/>
          <w:sz w:val="18"/>
          <w:szCs w:val="18"/>
        </w:rPr>
      </w:pPr>
    </w:p>
    <w:p w14:paraId="5D881DA3"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11403131"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6ABD9C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9CE6AE0" w14:textId="77777777" w:rsidR="00980369" w:rsidRPr="0001664E" w:rsidRDefault="00980369" w:rsidP="00980369">
      <w:pPr>
        <w:spacing w:line="240" w:lineRule="exact"/>
        <w:ind w:right="-97"/>
        <w:rPr>
          <w:rFonts w:ascii="Verdana" w:hAnsi="Verdana"/>
          <w:sz w:val="18"/>
          <w:szCs w:val="18"/>
        </w:rPr>
      </w:pPr>
    </w:p>
    <w:p w14:paraId="2EE70D6F" w14:textId="77777777" w:rsidR="00980369" w:rsidRPr="0001664E" w:rsidRDefault="00980369" w:rsidP="00980369">
      <w:pPr>
        <w:spacing w:line="240" w:lineRule="exact"/>
        <w:ind w:right="-97"/>
        <w:rPr>
          <w:rFonts w:ascii="Verdana" w:hAnsi="Verdana"/>
          <w:sz w:val="18"/>
          <w:szCs w:val="18"/>
        </w:rPr>
      </w:pPr>
    </w:p>
    <w:p w14:paraId="70FB310A" w14:textId="77777777" w:rsidR="00980369" w:rsidRPr="0001664E" w:rsidRDefault="00980369" w:rsidP="00980369">
      <w:pPr>
        <w:spacing w:line="240" w:lineRule="exact"/>
        <w:ind w:right="-97"/>
        <w:rPr>
          <w:rFonts w:ascii="Verdana" w:hAnsi="Verdana"/>
          <w:sz w:val="18"/>
          <w:szCs w:val="18"/>
        </w:rPr>
      </w:pPr>
    </w:p>
    <w:p w14:paraId="6F95450A"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*zaznaczyć właściwe</w:t>
      </w:r>
    </w:p>
    <w:p w14:paraId="4C868CF0" w14:textId="77777777" w:rsidR="00980369" w:rsidRPr="00800904" w:rsidRDefault="00980369" w:rsidP="00980369">
      <w:pPr>
        <w:spacing w:line="240" w:lineRule="exact"/>
        <w:ind w:right="-97"/>
        <w:rPr>
          <w:rFonts w:ascii="Arial" w:hAnsi="Arial" w:cs="Arial"/>
          <w:sz w:val="22"/>
        </w:rPr>
      </w:pPr>
    </w:p>
    <w:p w14:paraId="60D9BA36" w14:textId="77777777" w:rsidR="00980369" w:rsidRPr="00800904" w:rsidRDefault="00980369" w:rsidP="00980369">
      <w:pPr>
        <w:spacing w:line="240" w:lineRule="exact"/>
        <w:ind w:right="-97"/>
        <w:rPr>
          <w:rFonts w:ascii="Verdana" w:hAnsi="Verdana"/>
          <w:sz w:val="18"/>
        </w:rPr>
      </w:pPr>
      <w:r w:rsidRPr="00800904">
        <w:rPr>
          <w:rFonts w:ascii="Verdana" w:hAnsi="Verdana"/>
          <w:sz w:val="18"/>
        </w:rPr>
        <w:t>Data                                                                                              Pieczęć i podpis Wykonawcy</w:t>
      </w:r>
    </w:p>
    <w:p w14:paraId="1BC9A075" w14:textId="77777777" w:rsidR="00980369" w:rsidRPr="00800904" w:rsidRDefault="00980369" w:rsidP="00980369">
      <w:pPr>
        <w:spacing w:line="240" w:lineRule="exact"/>
        <w:ind w:right="-97"/>
        <w:jc w:val="both"/>
      </w:pPr>
    </w:p>
    <w:p w14:paraId="211D5F21" w14:textId="77777777" w:rsidR="00980369" w:rsidRPr="00800904" w:rsidRDefault="00980369" w:rsidP="00980369">
      <w:pPr>
        <w:spacing w:line="240" w:lineRule="exact"/>
        <w:ind w:right="-178"/>
        <w:jc w:val="both"/>
      </w:pPr>
    </w:p>
    <w:p w14:paraId="7ED7386C" w14:textId="77777777" w:rsidR="00980369" w:rsidRPr="00800904" w:rsidRDefault="00980369" w:rsidP="00980369">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219C735C" w14:textId="77777777" w:rsidR="00980369" w:rsidRPr="00800904" w:rsidRDefault="00980369" w:rsidP="00980369">
      <w:pPr>
        <w:spacing w:line="240" w:lineRule="exact"/>
        <w:ind w:right="-178"/>
        <w:jc w:val="both"/>
        <w:sectPr w:rsidR="00980369" w:rsidRPr="00800904" w:rsidSect="00D86743">
          <w:pgSz w:w="11906" w:h="16838"/>
          <w:pgMar w:top="1247" w:right="1440" w:bottom="1106" w:left="924" w:header="709" w:footer="675" w:gutter="0"/>
          <w:cols w:space="708"/>
          <w:titlePg/>
          <w:docGrid w:linePitch="360"/>
        </w:sectPr>
      </w:pPr>
    </w:p>
    <w:p w14:paraId="6FBAE516" w14:textId="4D79F0AF" w:rsidR="00E41B31" w:rsidRPr="00AF1E7D" w:rsidRDefault="00E41B31" w:rsidP="00E41B31">
      <w:pPr>
        <w:pStyle w:val="Nagwek3"/>
        <w:spacing w:line="240" w:lineRule="exact"/>
        <w:rPr>
          <w:rFonts w:eastAsiaTheme="majorEastAsia"/>
          <w:color w:val="auto"/>
        </w:rPr>
      </w:pPr>
      <w:r w:rsidRPr="00AF1E7D">
        <w:rPr>
          <w:rFonts w:eastAsiaTheme="majorEastAsia"/>
          <w:color w:val="auto"/>
        </w:rPr>
        <w:lastRenderedPageBreak/>
        <w:t xml:space="preserve">Załącznik nr </w:t>
      </w:r>
      <w:r w:rsidR="003E6069" w:rsidRPr="00AF1E7D">
        <w:rPr>
          <w:rFonts w:eastAsiaTheme="majorEastAsia"/>
          <w:color w:val="auto"/>
        </w:rPr>
        <w:t>5</w:t>
      </w:r>
      <w:r w:rsidRPr="00AF1E7D">
        <w:rPr>
          <w:rFonts w:eastAsiaTheme="majorEastAsia"/>
          <w:color w:val="auto"/>
        </w:rPr>
        <w:t xml:space="preserve"> do </w:t>
      </w:r>
      <w:proofErr w:type="spellStart"/>
      <w:r w:rsidRPr="00AF1E7D">
        <w:rPr>
          <w:rFonts w:eastAsiaTheme="majorEastAsia"/>
          <w:color w:val="auto"/>
        </w:rPr>
        <w:t>Siwz</w:t>
      </w:r>
      <w:proofErr w:type="spellEnd"/>
      <w:r w:rsidR="00725F45" w:rsidRPr="00AF1E7D">
        <w:rPr>
          <w:rFonts w:eastAsiaTheme="majorEastAsia"/>
          <w:color w:val="auto"/>
        </w:rPr>
        <w:t xml:space="preserve"> </w:t>
      </w:r>
    </w:p>
    <w:p w14:paraId="5A1352C6" w14:textId="77777777" w:rsidR="003E6069" w:rsidRPr="00AF1E7D" w:rsidRDefault="003E6069" w:rsidP="003E6069">
      <w:pPr>
        <w:rPr>
          <w:rFonts w:eastAsiaTheme="majorEastAsia"/>
        </w:rPr>
      </w:pPr>
    </w:p>
    <w:p w14:paraId="323B90DA" w14:textId="4ABF1505" w:rsidR="000B040E" w:rsidRPr="00AF1E7D" w:rsidRDefault="0085111D" w:rsidP="000B040E">
      <w:pPr>
        <w:tabs>
          <w:tab w:val="left" w:pos="0"/>
          <w:tab w:val="right" w:pos="10348"/>
        </w:tabs>
        <w:suppressAutoHyphens/>
        <w:spacing w:after="60" w:line="240" w:lineRule="exact"/>
        <w:ind w:right="-648" w:hanging="360"/>
        <w:jc w:val="center"/>
        <w:rPr>
          <w:rFonts w:ascii="Verdana" w:hAnsi="Verdana"/>
          <w:b/>
          <w:sz w:val="18"/>
          <w:szCs w:val="18"/>
          <w:lang w:eastAsia="ar-SA"/>
        </w:rPr>
      </w:pPr>
      <w:r w:rsidRPr="00AF1E7D">
        <w:rPr>
          <w:rFonts w:ascii="Verdana" w:hAnsi="Verdana"/>
          <w:b/>
          <w:sz w:val="18"/>
          <w:szCs w:val="18"/>
          <w:lang w:eastAsia="ar-SA"/>
        </w:rPr>
        <w:t>Umowa nr UMW/I</w:t>
      </w:r>
      <w:r w:rsidR="000B040E" w:rsidRPr="00AF1E7D">
        <w:rPr>
          <w:rFonts w:ascii="Verdana" w:hAnsi="Verdana"/>
          <w:b/>
          <w:sz w:val="18"/>
          <w:szCs w:val="18"/>
          <w:lang w:eastAsia="ar-SA"/>
        </w:rPr>
        <w:t>Z/PN-</w:t>
      </w:r>
      <w:r w:rsidR="004F2902" w:rsidRPr="00AF1E7D">
        <w:rPr>
          <w:rFonts w:ascii="Verdana" w:hAnsi="Verdana"/>
          <w:b/>
          <w:sz w:val="18"/>
          <w:szCs w:val="18"/>
          <w:lang w:eastAsia="ar-SA"/>
        </w:rPr>
        <w:t>6/19</w:t>
      </w:r>
      <w:r w:rsidR="000B040E" w:rsidRPr="00AF1E7D">
        <w:rPr>
          <w:rFonts w:ascii="Verdana" w:hAnsi="Verdana"/>
          <w:b/>
          <w:sz w:val="18"/>
          <w:szCs w:val="18"/>
          <w:lang w:eastAsia="ar-SA"/>
        </w:rPr>
        <w:t xml:space="preserve"> </w:t>
      </w:r>
      <w:r w:rsidR="00D815E5" w:rsidRPr="00AF1E7D">
        <w:rPr>
          <w:rFonts w:ascii="Verdana" w:hAnsi="Verdana"/>
          <w:b/>
          <w:sz w:val="18"/>
          <w:szCs w:val="18"/>
          <w:lang w:eastAsia="ar-SA"/>
        </w:rPr>
        <w:t xml:space="preserve">(wzór umowy) </w:t>
      </w:r>
    </w:p>
    <w:p w14:paraId="6FD3B1E5" w14:textId="77777777" w:rsidR="000B040E" w:rsidRPr="00AF1E7D" w:rsidRDefault="000B040E" w:rsidP="000B040E">
      <w:pPr>
        <w:spacing w:after="60" w:line="240" w:lineRule="exact"/>
        <w:rPr>
          <w:rFonts w:ascii="Verdana" w:hAnsi="Verdana"/>
          <w:sz w:val="18"/>
          <w:szCs w:val="18"/>
        </w:rPr>
      </w:pPr>
    </w:p>
    <w:p w14:paraId="1C355E39" w14:textId="65297AF1" w:rsidR="003E6069" w:rsidRPr="00AF1E7D" w:rsidRDefault="003E6069" w:rsidP="003E6069">
      <w:pPr>
        <w:shd w:val="clear" w:color="auto" w:fill="FFFFFF"/>
        <w:ind w:right="-96"/>
        <w:jc w:val="both"/>
        <w:rPr>
          <w:rFonts w:ascii="Verdana" w:hAnsi="Verdana"/>
          <w:sz w:val="18"/>
          <w:szCs w:val="18"/>
        </w:rPr>
      </w:pPr>
      <w:r w:rsidRPr="00AF1E7D">
        <w:rPr>
          <w:rFonts w:ascii="Verdana" w:hAnsi="Verdana"/>
          <w:sz w:val="18"/>
          <w:szCs w:val="18"/>
        </w:rPr>
        <w:t>sporządzona w dniu …………………</w:t>
      </w:r>
      <w:r w:rsidRPr="00AF1E7D">
        <w:rPr>
          <w:rFonts w:ascii="Verdana" w:hAnsi="Verdana"/>
          <w:b/>
          <w:sz w:val="18"/>
          <w:szCs w:val="18"/>
        </w:rPr>
        <w:t xml:space="preserve"> r.</w:t>
      </w:r>
      <w:r w:rsidRPr="00AF1E7D">
        <w:rPr>
          <w:rFonts w:ascii="Verdana" w:hAnsi="Verdana"/>
          <w:sz w:val="18"/>
          <w:szCs w:val="18"/>
        </w:rPr>
        <w:t xml:space="preserve"> zgodnie z przepisami ustawy z dnia 29.01.2004 r. Prawo zamówień publicznych (tekst jedn. – Dz. U. z 2018 r., poz. 1986), pomiędzy:</w:t>
      </w:r>
    </w:p>
    <w:p w14:paraId="466C684E" w14:textId="77777777" w:rsidR="003E6069" w:rsidRPr="00AF1E7D" w:rsidRDefault="003E6069" w:rsidP="003E6069">
      <w:pPr>
        <w:shd w:val="clear" w:color="auto" w:fill="FFFFFF"/>
        <w:ind w:right="-96"/>
        <w:jc w:val="both"/>
        <w:rPr>
          <w:rFonts w:ascii="Verdana" w:hAnsi="Verdana"/>
          <w:sz w:val="18"/>
          <w:szCs w:val="18"/>
        </w:rPr>
      </w:pPr>
    </w:p>
    <w:p w14:paraId="47EA49A2" w14:textId="77777777" w:rsidR="003E6069" w:rsidRPr="00AF1E7D" w:rsidRDefault="003E6069" w:rsidP="003E6069">
      <w:pPr>
        <w:shd w:val="clear" w:color="auto" w:fill="FFFFFF"/>
        <w:ind w:right="-96"/>
        <w:jc w:val="both"/>
        <w:rPr>
          <w:rFonts w:ascii="Verdana" w:hAnsi="Verdana"/>
          <w:sz w:val="18"/>
          <w:szCs w:val="18"/>
        </w:rPr>
      </w:pPr>
      <w:r w:rsidRPr="00AF1E7D">
        <w:rPr>
          <w:rFonts w:ascii="Verdana" w:hAnsi="Verdana"/>
          <w:b/>
          <w:sz w:val="18"/>
          <w:szCs w:val="18"/>
        </w:rPr>
        <w:t>Uniwersytetem</w:t>
      </w:r>
      <w:r w:rsidRPr="00AF1E7D">
        <w:rPr>
          <w:rFonts w:ascii="Verdana" w:hAnsi="Verdana"/>
          <w:b/>
          <w:bCs/>
          <w:sz w:val="18"/>
          <w:szCs w:val="18"/>
        </w:rPr>
        <w:t xml:space="preserve"> Medycznym we Wrocławiu</w:t>
      </w:r>
    </w:p>
    <w:p w14:paraId="0217A8C4" w14:textId="77777777" w:rsidR="003E6069" w:rsidRPr="00AF1E7D" w:rsidRDefault="003E6069" w:rsidP="003E6069">
      <w:pPr>
        <w:shd w:val="clear" w:color="auto" w:fill="FFFFFF"/>
        <w:ind w:right="-96"/>
        <w:jc w:val="both"/>
        <w:rPr>
          <w:rFonts w:ascii="Verdana" w:hAnsi="Verdana"/>
          <w:sz w:val="18"/>
          <w:szCs w:val="18"/>
        </w:rPr>
      </w:pPr>
      <w:r w:rsidRPr="00AF1E7D">
        <w:rPr>
          <w:rFonts w:ascii="Verdana" w:hAnsi="Verdana"/>
          <w:sz w:val="18"/>
          <w:szCs w:val="18"/>
        </w:rPr>
        <w:t>ul. Wybrzeże L. Pasteura 1, 50- 367 Wrocław</w:t>
      </w:r>
    </w:p>
    <w:p w14:paraId="60B223AB" w14:textId="77777777" w:rsidR="003E6069" w:rsidRPr="00AF1E7D" w:rsidRDefault="003E6069" w:rsidP="003E6069">
      <w:pPr>
        <w:shd w:val="clear" w:color="auto" w:fill="FFFFFF"/>
        <w:ind w:right="-96"/>
        <w:jc w:val="both"/>
        <w:rPr>
          <w:rFonts w:ascii="Verdana" w:hAnsi="Verdana"/>
          <w:sz w:val="18"/>
          <w:szCs w:val="18"/>
        </w:rPr>
      </w:pPr>
      <w:r w:rsidRPr="00AF1E7D">
        <w:rPr>
          <w:rFonts w:ascii="Verdana" w:hAnsi="Verdana"/>
          <w:sz w:val="18"/>
          <w:szCs w:val="18"/>
        </w:rPr>
        <w:t>tel. / fax 71 / 784-10-02, 784-00-07</w:t>
      </w:r>
    </w:p>
    <w:p w14:paraId="2D0F475E" w14:textId="77777777" w:rsidR="003E6069" w:rsidRPr="00AF1E7D" w:rsidRDefault="003E6069" w:rsidP="003E6069">
      <w:pPr>
        <w:shd w:val="clear" w:color="auto" w:fill="FFFFFF"/>
        <w:ind w:right="-96"/>
        <w:jc w:val="both"/>
        <w:rPr>
          <w:rFonts w:ascii="Verdana" w:hAnsi="Verdana"/>
          <w:bCs/>
          <w:sz w:val="18"/>
          <w:szCs w:val="18"/>
        </w:rPr>
      </w:pPr>
      <w:r w:rsidRPr="00AF1E7D">
        <w:rPr>
          <w:rFonts w:ascii="Verdana" w:hAnsi="Verdana"/>
          <w:sz w:val="18"/>
          <w:szCs w:val="18"/>
        </w:rPr>
        <w:t xml:space="preserve">NIP:  896-000-57-79, REGON: </w:t>
      </w:r>
      <w:r w:rsidRPr="00AF1E7D">
        <w:rPr>
          <w:rFonts w:ascii="Verdana" w:hAnsi="Verdana"/>
          <w:bCs/>
          <w:sz w:val="18"/>
          <w:szCs w:val="18"/>
        </w:rPr>
        <w:t>000288981</w:t>
      </w:r>
    </w:p>
    <w:p w14:paraId="3E31AF60" w14:textId="77777777" w:rsidR="003E6069" w:rsidRPr="00AF1E7D" w:rsidRDefault="003E6069" w:rsidP="003E6069">
      <w:pPr>
        <w:shd w:val="clear" w:color="auto" w:fill="FFFFFF"/>
        <w:ind w:right="-96"/>
        <w:jc w:val="both"/>
        <w:rPr>
          <w:rFonts w:ascii="Verdana" w:hAnsi="Verdana"/>
          <w:bCs/>
          <w:sz w:val="18"/>
          <w:szCs w:val="18"/>
        </w:rPr>
      </w:pPr>
    </w:p>
    <w:p w14:paraId="1321C1A1" w14:textId="77777777" w:rsidR="003E6069" w:rsidRPr="00AF1E7D" w:rsidRDefault="003E6069" w:rsidP="003E6069">
      <w:pPr>
        <w:shd w:val="clear" w:color="auto" w:fill="FFFFFF"/>
        <w:ind w:right="-96"/>
        <w:jc w:val="both"/>
        <w:rPr>
          <w:rFonts w:ascii="Verdana" w:hAnsi="Verdana"/>
          <w:sz w:val="18"/>
          <w:szCs w:val="18"/>
        </w:rPr>
      </w:pPr>
      <w:r w:rsidRPr="00AF1E7D">
        <w:rPr>
          <w:rFonts w:ascii="Verdana" w:hAnsi="Verdana"/>
          <w:sz w:val="18"/>
          <w:szCs w:val="18"/>
        </w:rPr>
        <w:t>który reprezentuje:</w:t>
      </w:r>
    </w:p>
    <w:p w14:paraId="110E0978" w14:textId="77777777" w:rsidR="003E6069" w:rsidRPr="00AF1E7D" w:rsidRDefault="003E6069" w:rsidP="003E6069">
      <w:pPr>
        <w:shd w:val="clear" w:color="auto" w:fill="FFFFFF"/>
        <w:ind w:right="-96"/>
        <w:jc w:val="both"/>
        <w:rPr>
          <w:rFonts w:ascii="Verdana" w:hAnsi="Verdana"/>
          <w:sz w:val="18"/>
          <w:szCs w:val="18"/>
        </w:rPr>
      </w:pPr>
    </w:p>
    <w:p w14:paraId="628DFB1C" w14:textId="77777777" w:rsidR="003E6069" w:rsidRPr="00AF1E7D" w:rsidRDefault="003E6069" w:rsidP="003E6069">
      <w:pPr>
        <w:shd w:val="clear" w:color="auto" w:fill="FFFFFF"/>
        <w:ind w:right="44"/>
        <w:jc w:val="both"/>
        <w:rPr>
          <w:rFonts w:ascii="Verdana" w:hAnsi="Verdana"/>
          <w:sz w:val="18"/>
          <w:szCs w:val="18"/>
        </w:rPr>
      </w:pPr>
      <w:r w:rsidRPr="00AF1E7D">
        <w:rPr>
          <w:rFonts w:ascii="Verdana" w:hAnsi="Verdana"/>
          <w:sz w:val="18"/>
          <w:szCs w:val="18"/>
        </w:rPr>
        <w:t>…………………………………………………………………………………………………………..………………………………………………………….</w:t>
      </w:r>
    </w:p>
    <w:p w14:paraId="7BE75C0D" w14:textId="77777777" w:rsidR="003E6069" w:rsidRPr="00AF1E7D" w:rsidRDefault="003E6069" w:rsidP="003E6069">
      <w:pPr>
        <w:shd w:val="clear" w:color="auto" w:fill="FFFFFF"/>
        <w:ind w:left="1418" w:right="-96" w:firstLine="709"/>
        <w:jc w:val="both"/>
        <w:rPr>
          <w:rFonts w:ascii="Verdana" w:hAnsi="Verdana"/>
          <w:sz w:val="18"/>
          <w:szCs w:val="18"/>
        </w:rPr>
      </w:pPr>
    </w:p>
    <w:p w14:paraId="75C35ABA" w14:textId="77777777" w:rsidR="003E6069" w:rsidRPr="00AF1E7D" w:rsidRDefault="003E6069" w:rsidP="003E6069">
      <w:pPr>
        <w:shd w:val="clear" w:color="auto" w:fill="FFFFFF"/>
        <w:ind w:right="-96"/>
        <w:jc w:val="both"/>
        <w:rPr>
          <w:rFonts w:ascii="Verdana" w:hAnsi="Verdana"/>
          <w:sz w:val="18"/>
          <w:szCs w:val="18"/>
        </w:rPr>
      </w:pPr>
      <w:r w:rsidRPr="00AF1E7D">
        <w:rPr>
          <w:rFonts w:ascii="Verdana" w:hAnsi="Verdana"/>
          <w:sz w:val="18"/>
          <w:szCs w:val="18"/>
        </w:rPr>
        <w:t xml:space="preserve">zwanym dalej </w:t>
      </w:r>
      <w:r w:rsidRPr="00AF1E7D">
        <w:rPr>
          <w:rFonts w:ascii="Verdana" w:hAnsi="Verdana"/>
          <w:b/>
          <w:sz w:val="18"/>
          <w:szCs w:val="18"/>
        </w:rPr>
        <w:t>„Zamawiającym”</w:t>
      </w:r>
    </w:p>
    <w:p w14:paraId="627C8316" w14:textId="77777777" w:rsidR="003E6069" w:rsidRPr="00AF1E7D" w:rsidRDefault="003E6069" w:rsidP="003E6069">
      <w:pPr>
        <w:shd w:val="clear" w:color="auto" w:fill="FFFFFF"/>
        <w:ind w:right="-96"/>
        <w:jc w:val="both"/>
        <w:rPr>
          <w:rFonts w:ascii="Verdana" w:hAnsi="Verdana"/>
          <w:sz w:val="18"/>
          <w:szCs w:val="18"/>
        </w:rPr>
      </w:pPr>
    </w:p>
    <w:p w14:paraId="5DBDC406" w14:textId="77777777" w:rsidR="003E6069" w:rsidRPr="00AF1E7D" w:rsidRDefault="003E6069" w:rsidP="003E6069">
      <w:pPr>
        <w:shd w:val="clear" w:color="auto" w:fill="FFFFFF"/>
        <w:ind w:right="-96"/>
        <w:jc w:val="both"/>
        <w:rPr>
          <w:rFonts w:ascii="Verdana" w:hAnsi="Verdana"/>
          <w:sz w:val="18"/>
          <w:szCs w:val="18"/>
        </w:rPr>
      </w:pPr>
      <w:r w:rsidRPr="00AF1E7D">
        <w:rPr>
          <w:rFonts w:ascii="Verdana" w:hAnsi="Verdana"/>
          <w:sz w:val="18"/>
          <w:szCs w:val="18"/>
        </w:rPr>
        <w:t xml:space="preserve">a:  </w:t>
      </w:r>
    </w:p>
    <w:p w14:paraId="5415FCA2"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6A89C69D"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w:t>
      </w:r>
    </w:p>
    <w:p w14:paraId="4295673A"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78A5EF03"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zwaną dalej </w:t>
      </w:r>
      <w:r w:rsidRPr="006E4413">
        <w:rPr>
          <w:rFonts w:ascii="Verdana" w:hAnsi="Verdana"/>
          <w:b/>
          <w:color w:val="000000" w:themeColor="text1"/>
          <w:sz w:val="18"/>
          <w:szCs w:val="18"/>
        </w:rPr>
        <w:t>„Wykonawcą”</w:t>
      </w:r>
    </w:p>
    <w:p w14:paraId="10CF4938" w14:textId="77777777" w:rsidR="003E6069" w:rsidRPr="00AF1E7D" w:rsidRDefault="003E6069" w:rsidP="003E6069">
      <w:pPr>
        <w:shd w:val="clear" w:color="auto" w:fill="FFFFFF"/>
        <w:ind w:right="-96"/>
        <w:jc w:val="both"/>
        <w:rPr>
          <w:rFonts w:ascii="Verdana" w:hAnsi="Verdana"/>
          <w:sz w:val="18"/>
          <w:szCs w:val="18"/>
        </w:rPr>
      </w:pPr>
    </w:p>
    <w:p w14:paraId="7B389805" w14:textId="77777777" w:rsidR="003E6069" w:rsidRPr="00AF1E7D" w:rsidRDefault="003E6069" w:rsidP="003E6069">
      <w:pPr>
        <w:shd w:val="clear" w:color="auto" w:fill="FFFFFF"/>
        <w:ind w:right="-96"/>
        <w:jc w:val="both"/>
        <w:rPr>
          <w:rFonts w:ascii="Verdana" w:hAnsi="Verdana"/>
          <w:sz w:val="18"/>
          <w:szCs w:val="18"/>
        </w:rPr>
      </w:pPr>
      <w:r w:rsidRPr="00AF1E7D">
        <w:rPr>
          <w:rFonts w:ascii="Verdana" w:hAnsi="Verdana"/>
          <w:sz w:val="18"/>
          <w:szCs w:val="18"/>
        </w:rPr>
        <w:t xml:space="preserve">łącznie zwanymi dalej </w:t>
      </w:r>
      <w:r w:rsidRPr="00AF1E7D">
        <w:rPr>
          <w:rFonts w:ascii="Verdana" w:hAnsi="Verdana"/>
          <w:b/>
          <w:sz w:val="18"/>
          <w:szCs w:val="18"/>
        </w:rPr>
        <w:t>„Stronami”</w:t>
      </w:r>
      <w:r w:rsidRPr="00AF1E7D">
        <w:rPr>
          <w:rFonts w:ascii="Verdana" w:hAnsi="Verdana"/>
          <w:sz w:val="18"/>
          <w:szCs w:val="18"/>
        </w:rPr>
        <w:t xml:space="preserve"> lub oddzielnie </w:t>
      </w:r>
      <w:r w:rsidRPr="00AF1E7D">
        <w:rPr>
          <w:rFonts w:ascii="Verdana" w:hAnsi="Verdana"/>
          <w:b/>
          <w:sz w:val="18"/>
          <w:szCs w:val="18"/>
        </w:rPr>
        <w:t>„Stroną”,</w:t>
      </w:r>
    </w:p>
    <w:p w14:paraId="452CFE3D" w14:textId="77777777" w:rsidR="003E6069" w:rsidRPr="00AF1E7D" w:rsidRDefault="003E6069" w:rsidP="003E6069">
      <w:pPr>
        <w:shd w:val="clear" w:color="auto" w:fill="FFFFFF"/>
        <w:ind w:right="-96"/>
        <w:jc w:val="both"/>
        <w:rPr>
          <w:rFonts w:ascii="Verdana" w:hAnsi="Verdana"/>
          <w:b/>
          <w:sz w:val="18"/>
          <w:szCs w:val="18"/>
        </w:rPr>
      </w:pPr>
    </w:p>
    <w:p w14:paraId="6A223EE7" w14:textId="3319F06F" w:rsidR="003E6069" w:rsidRPr="00AF1E7D" w:rsidRDefault="003E6069" w:rsidP="003E6069">
      <w:pPr>
        <w:jc w:val="both"/>
        <w:rPr>
          <w:rFonts w:ascii="Verdana" w:hAnsi="Verdana"/>
          <w:sz w:val="18"/>
          <w:szCs w:val="18"/>
          <w:lang w:eastAsia="en-US"/>
        </w:rPr>
      </w:pPr>
      <w:r w:rsidRPr="00AF1E7D">
        <w:rPr>
          <w:rFonts w:ascii="Verdana" w:hAnsi="Verdana"/>
          <w:sz w:val="18"/>
          <w:szCs w:val="18"/>
          <w:lang w:eastAsia="en-US"/>
        </w:rPr>
        <w:t>W wyniku rozstrzygniętego postępowania o udzielenie</w:t>
      </w:r>
      <w:r w:rsidR="00E32FC3" w:rsidRPr="00AF1E7D">
        <w:rPr>
          <w:rFonts w:ascii="Verdana" w:hAnsi="Verdana"/>
          <w:sz w:val="18"/>
          <w:szCs w:val="18"/>
          <w:lang w:eastAsia="en-US"/>
        </w:rPr>
        <w:t xml:space="preserve"> zamówienia publicznego nr UMW/I</w:t>
      </w:r>
      <w:r w:rsidRPr="00AF1E7D">
        <w:rPr>
          <w:rFonts w:ascii="Verdana" w:hAnsi="Verdana"/>
          <w:sz w:val="18"/>
          <w:szCs w:val="18"/>
          <w:lang w:eastAsia="en-US"/>
        </w:rPr>
        <w:t>Z/</w:t>
      </w:r>
      <w:r w:rsidR="004F2902" w:rsidRPr="00AF1E7D">
        <w:rPr>
          <w:rFonts w:ascii="Verdana" w:hAnsi="Verdana"/>
          <w:bCs/>
          <w:sz w:val="18"/>
          <w:szCs w:val="18"/>
          <w:lang w:eastAsia="en-US"/>
        </w:rPr>
        <w:t>PN–6/19</w:t>
      </w:r>
      <w:r w:rsidRPr="00AF1E7D">
        <w:rPr>
          <w:rFonts w:ascii="Verdana" w:hAnsi="Verdana"/>
          <w:bCs/>
          <w:sz w:val="18"/>
          <w:szCs w:val="18"/>
          <w:lang w:eastAsia="en-US"/>
        </w:rPr>
        <w:t>,</w:t>
      </w:r>
      <w:r w:rsidRPr="00AF1E7D">
        <w:rPr>
          <w:rFonts w:ascii="Verdana" w:hAnsi="Verdana"/>
          <w:sz w:val="18"/>
          <w:szCs w:val="18"/>
          <w:lang w:eastAsia="en-US"/>
        </w:rPr>
        <w:t xml:space="preserve"> prowadzonego w trybie przetargu nieograniczonego, zawarta zostaje umowa następującej treści:</w:t>
      </w:r>
    </w:p>
    <w:p w14:paraId="3ED40E77" w14:textId="77777777" w:rsidR="003E6069" w:rsidRPr="00AF1E7D" w:rsidRDefault="003E6069" w:rsidP="003E6069">
      <w:pPr>
        <w:jc w:val="center"/>
        <w:rPr>
          <w:rFonts w:ascii="Verdana" w:eastAsia="Tahoma" w:hAnsi="Verdana"/>
          <w:b/>
          <w:bCs/>
          <w:sz w:val="18"/>
          <w:szCs w:val="18"/>
          <w:u w:color="000000"/>
          <w:bdr w:val="nil"/>
        </w:rPr>
      </w:pPr>
    </w:p>
    <w:p w14:paraId="6F91F3A3" w14:textId="77777777" w:rsidR="00315F43" w:rsidRPr="00AF1E7D" w:rsidRDefault="00315F43" w:rsidP="00315F43">
      <w:pPr>
        <w:jc w:val="center"/>
        <w:rPr>
          <w:rFonts w:ascii="Verdana" w:hAnsi="Verdana"/>
          <w:sz w:val="18"/>
          <w:szCs w:val="18"/>
        </w:rPr>
      </w:pPr>
      <w:r w:rsidRPr="00AF1E7D">
        <w:rPr>
          <w:rFonts w:ascii="Verdana" w:hAnsi="Verdana"/>
          <w:b/>
          <w:sz w:val="18"/>
          <w:szCs w:val="18"/>
        </w:rPr>
        <w:t>§ 1. Przedmiot umowy</w:t>
      </w:r>
    </w:p>
    <w:p w14:paraId="508467BE" w14:textId="2AC178CD" w:rsidR="00315F43" w:rsidRPr="00AF1E7D" w:rsidRDefault="00315F43" w:rsidP="00315F43">
      <w:pPr>
        <w:spacing w:before="120" w:line="360" w:lineRule="auto"/>
        <w:ind w:right="44"/>
        <w:jc w:val="both"/>
        <w:rPr>
          <w:rFonts w:ascii="Verdana" w:hAnsi="Verdana"/>
          <w:b/>
          <w:sz w:val="18"/>
          <w:szCs w:val="18"/>
        </w:rPr>
      </w:pPr>
      <w:r w:rsidRPr="00AF1E7D">
        <w:rPr>
          <w:rFonts w:ascii="Verdana" w:hAnsi="Verdana"/>
          <w:sz w:val="18"/>
          <w:szCs w:val="18"/>
        </w:rPr>
        <w:t xml:space="preserve">Na podstawie postępowania nr </w:t>
      </w:r>
      <w:r w:rsidR="00E32FC3" w:rsidRPr="00AF1E7D">
        <w:rPr>
          <w:rFonts w:ascii="Verdana" w:hAnsi="Verdana"/>
          <w:bCs/>
          <w:sz w:val="18"/>
          <w:szCs w:val="18"/>
        </w:rPr>
        <w:t>UMW/I</w:t>
      </w:r>
      <w:r w:rsidRPr="00AF1E7D">
        <w:rPr>
          <w:rFonts w:ascii="Verdana" w:hAnsi="Verdana"/>
          <w:bCs/>
          <w:sz w:val="18"/>
          <w:szCs w:val="18"/>
        </w:rPr>
        <w:t>Z/PN-6/19 przeprowadzonego</w:t>
      </w:r>
      <w:r w:rsidRPr="00AF1E7D">
        <w:rPr>
          <w:rFonts w:ascii="Verdana" w:hAnsi="Verdana"/>
          <w:sz w:val="18"/>
          <w:szCs w:val="18"/>
        </w:rPr>
        <w:t xml:space="preserve"> w trybie przetargu nieograniczonego</w:t>
      </w:r>
      <w:r w:rsidRPr="00AF1E7D">
        <w:rPr>
          <w:rFonts w:ascii="Verdana" w:hAnsi="Verdana"/>
          <w:b/>
          <w:sz w:val="18"/>
          <w:szCs w:val="18"/>
        </w:rPr>
        <w:t xml:space="preserve"> </w:t>
      </w:r>
      <w:r w:rsidRPr="00AF1E7D">
        <w:rPr>
          <w:rFonts w:ascii="Verdana" w:hAnsi="Verdana"/>
          <w:bCs/>
          <w:sz w:val="18"/>
          <w:szCs w:val="18"/>
        </w:rPr>
        <w:t>oraz oferty Wykonawcy</w:t>
      </w:r>
      <w:r w:rsidRPr="00AF1E7D">
        <w:rPr>
          <w:rFonts w:ascii="Verdana" w:hAnsi="Verdana"/>
          <w:sz w:val="18"/>
          <w:szCs w:val="18"/>
        </w:rPr>
        <w:t xml:space="preserve"> </w:t>
      </w:r>
      <w:r w:rsidRPr="00AF1E7D">
        <w:rPr>
          <w:rFonts w:ascii="Verdana" w:hAnsi="Verdana"/>
          <w:bCs/>
          <w:sz w:val="18"/>
          <w:szCs w:val="18"/>
        </w:rPr>
        <w:t xml:space="preserve">z dnia </w:t>
      </w:r>
      <w:r w:rsidRPr="00AF1E7D">
        <w:rPr>
          <w:rFonts w:ascii="Verdana" w:hAnsi="Verdana"/>
          <w:sz w:val="18"/>
          <w:szCs w:val="18"/>
        </w:rPr>
        <w:t xml:space="preserve">….................... </w:t>
      </w:r>
      <w:r w:rsidRPr="00AF1E7D">
        <w:rPr>
          <w:rFonts w:ascii="Verdana" w:hAnsi="Verdana"/>
          <w:bCs/>
          <w:sz w:val="18"/>
          <w:szCs w:val="18"/>
        </w:rPr>
        <w:t>r</w:t>
      </w:r>
      <w:r w:rsidRPr="00AF1E7D">
        <w:rPr>
          <w:rFonts w:ascii="Verdana" w:hAnsi="Verdana"/>
          <w:sz w:val="18"/>
          <w:szCs w:val="18"/>
        </w:rPr>
        <w:t xml:space="preserve">., Zamawiający powierza, a Wykonawca przyjmuje do wykonania </w:t>
      </w:r>
      <w:r w:rsidRPr="00AF1E7D">
        <w:rPr>
          <w:rFonts w:ascii="Verdana" w:hAnsi="Verdana"/>
          <w:b/>
          <w:sz w:val="18"/>
          <w:szCs w:val="18"/>
        </w:rPr>
        <w:t xml:space="preserve">Sukcesywną dostawę komputerów przenośnych – notebooków i tabletów do jednostek organizacyjnych Uniwersytetu Medycznego we Wrocławiu </w:t>
      </w:r>
      <w:r w:rsidRPr="00AF1E7D">
        <w:rPr>
          <w:rFonts w:ascii="Verdana" w:hAnsi="Verdana"/>
          <w:sz w:val="18"/>
          <w:szCs w:val="18"/>
        </w:rPr>
        <w:t>określonych parametrycznie i cenowo w załączniku nr 2 do umowy – zwanych dalej „przedmiotem umowy”, do wskazanych jednostek organizacyjnych Uniwersytetu Medycznego we Wrocławiu, zwanych dalej „Użytkownikami”.</w:t>
      </w:r>
    </w:p>
    <w:p w14:paraId="028CB27A" w14:textId="77777777" w:rsidR="00315F43" w:rsidRPr="00485824" w:rsidRDefault="00315F43" w:rsidP="00315F43">
      <w:pPr>
        <w:jc w:val="center"/>
        <w:rPr>
          <w:rFonts w:ascii="Verdana" w:hAnsi="Verdana"/>
          <w:b/>
          <w:color w:val="000000" w:themeColor="text1"/>
          <w:sz w:val="18"/>
          <w:szCs w:val="18"/>
        </w:rPr>
      </w:pPr>
    </w:p>
    <w:p w14:paraId="6AA7AC9D" w14:textId="77777777" w:rsidR="00315F43" w:rsidRPr="00485824" w:rsidRDefault="00315F43" w:rsidP="00315F43">
      <w:pPr>
        <w:jc w:val="center"/>
        <w:rPr>
          <w:rFonts w:ascii="Verdana" w:hAnsi="Verdana"/>
          <w:color w:val="000000" w:themeColor="text1"/>
          <w:sz w:val="18"/>
          <w:szCs w:val="18"/>
        </w:rPr>
      </w:pPr>
      <w:r w:rsidRPr="00485824">
        <w:rPr>
          <w:rFonts w:ascii="Verdana" w:hAnsi="Verdana"/>
          <w:b/>
          <w:color w:val="000000" w:themeColor="text1"/>
          <w:sz w:val="18"/>
          <w:szCs w:val="18"/>
        </w:rPr>
        <w:t xml:space="preserve">§ 2. </w:t>
      </w:r>
      <w:r w:rsidRPr="00485824">
        <w:rPr>
          <w:rFonts w:ascii="Verdana" w:hAnsi="Verdana"/>
          <w:b/>
          <w:bCs/>
          <w:color w:val="000000" w:themeColor="text1"/>
          <w:sz w:val="18"/>
          <w:szCs w:val="18"/>
        </w:rPr>
        <w:t>Czas trwania umowy</w:t>
      </w:r>
    </w:p>
    <w:p w14:paraId="3D95E904" w14:textId="77777777" w:rsidR="00315F43" w:rsidRPr="00485824" w:rsidRDefault="00315F43" w:rsidP="00315F43">
      <w:pPr>
        <w:spacing w:before="120" w:line="360" w:lineRule="auto"/>
        <w:jc w:val="both"/>
        <w:rPr>
          <w:rFonts w:ascii="Verdana" w:hAnsi="Verdana"/>
          <w:bCs/>
          <w:color w:val="000000" w:themeColor="text1"/>
          <w:sz w:val="18"/>
          <w:szCs w:val="18"/>
        </w:rPr>
      </w:pPr>
      <w:r w:rsidRPr="00485824">
        <w:rPr>
          <w:rFonts w:ascii="Verdana" w:hAnsi="Verdana"/>
          <w:color w:val="000000" w:themeColor="text1"/>
          <w:sz w:val="18"/>
          <w:szCs w:val="18"/>
        </w:rPr>
        <w:t xml:space="preserve">Umowa obowiązuje od dnia jej podpisania przez obie strony do czasu udzielenia zamówień na łączną kwotę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w:t>
      </w:r>
      <w:r>
        <w:rPr>
          <w:rFonts w:ascii="Verdana" w:hAnsi="Verdana"/>
          <w:bCs/>
          <w:color w:val="000000" w:themeColor="text1"/>
          <w:sz w:val="18"/>
          <w:szCs w:val="18"/>
        </w:rPr>
        <w:t xml:space="preserve">............................. </w:t>
      </w:r>
      <w:r w:rsidRPr="00485824">
        <w:rPr>
          <w:rFonts w:ascii="Verdana" w:hAnsi="Verdana"/>
          <w:bCs/>
          <w:color w:val="000000" w:themeColor="text1"/>
          <w:sz w:val="18"/>
          <w:szCs w:val="18"/>
        </w:rPr>
        <w:t>PLN),</w:t>
      </w:r>
      <w:r w:rsidRPr="00485824">
        <w:rPr>
          <w:rFonts w:ascii="Verdana" w:hAnsi="Verdana"/>
          <w:color w:val="000000" w:themeColor="text1"/>
          <w:sz w:val="18"/>
          <w:szCs w:val="18"/>
        </w:rPr>
        <w:t xml:space="preserve"> nie</w:t>
      </w:r>
      <w:r w:rsidRPr="00485824">
        <w:rPr>
          <w:rFonts w:ascii="Verdana" w:hAnsi="Verdana"/>
          <w:bCs/>
          <w:color w:val="000000" w:themeColor="text1"/>
          <w:sz w:val="18"/>
          <w:szCs w:val="18"/>
        </w:rPr>
        <w:t xml:space="preserve"> dłużej jednak niż </w:t>
      </w:r>
      <w:r w:rsidRPr="00485824">
        <w:rPr>
          <w:rFonts w:ascii="Verdana" w:hAnsi="Verdana"/>
          <w:b/>
          <w:bCs/>
          <w:color w:val="000000" w:themeColor="text1"/>
          <w:sz w:val="18"/>
          <w:szCs w:val="18"/>
        </w:rPr>
        <w:t>12 miesięcy od dnia jej podpisania</w:t>
      </w:r>
      <w:r w:rsidRPr="00485824">
        <w:rPr>
          <w:rFonts w:ascii="Verdana" w:hAnsi="Verdana"/>
          <w:bCs/>
          <w:color w:val="000000" w:themeColor="text1"/>
          <w:sz w:val="18"/>
          <w:szCs w:val="18"/>
        </w:rPr>
        <w:t>.</w:t>
      </w:r>
    </w:p>
    <w:p w14:paraId="3B19111A" w14:textId="77777777" w:rsidR="00315F43" w:rsidRPr="00485824" w:rsidRDefault="00315F43" w:rsidP="00315F43">
      <w:pPr>
        <w:ind w:left="284"/>
        <w:rPr>
          <w:rFonts w:ascii="Verdana" w:hAnsi="Verdana"/>
          <w:b/>
          <w:color w:val="000000" w:themeColor="text1"/>
          <w:sz w:val="18"/>
          <w:szCs w:val="18"/>
        </w:rPr>
      </w:pPr>
    </w:p>
    <w:p w14:paraId="4BB1D355" w14:textId="77777777" w:rsidR="00315F43" w:rsidRPr="00485824" w:rsidRDefault="00315F43" w:rsidP="00315F43">
      <w:pPr>
        <w:jc w:val="center"/>
        <w:rPr>
          <w:rFonts w:ascii="Verdana" w:hAnsi="Verdana"/>
          <w:color w:val="000000" w:themeColor="text1"/>
          <w:sz w:val="18"/>
          <w:szCs w:val="18"/>
        </w:rPr>
      </w:pPr>
      <w:r w:rsidRPr="00485824">
        <w:rPr>
          <w:rFonts w:ascii="Verdana" w:eastAsia="Verdana" w:hAnsi="Verdana"/>
          <w:b/>
          <w:color w:val="000000" w:themeColor="text1"/>
          <w:sz w:val="18"/>
          <w:szCs w:val="18"/>
        </w:rPr>
        <w:t xml:space="preserve">  </w:t>
      </w:r>
      <w:r w:rsidRPr="00485824">
        <w:rPr>
          <w:rFonts w:ascii="Verdana" w:hAnsi="Verdana"/>
          <w:b/>
          <w:color w:val="000000" w:themeColor="text1"/>
          <w:sz w:val="18"/>
          <w:szCs w:val="18"/>
        </w:rPr>
        <w:t>§ 3. Dostawa:</w:t>
      </w:r>
    </w:p>
    <w:p w14:paraId="00054943" w14:textId="77777777" w:rsidR="00315F43" w:rsidRPr="00485824" w:rsidRDefault="00315F43" w:rsidP="005F0A14">
      <w:pPr>
        <w:numPr>
          <w:ilvl w:val="0"/>
          <w:numId w:val="59"/>
        </w:numPr>
        <w:tabs>
          <w:tab w:val="clear" w:pos="704"/>
          <w:tab w:val="num" w:pos="284"/>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Wykonawca będzie realizować przedmiot umowy na podstawie zamówień, podpisanych przez Kanclerza i Kwestor UMW, przekazywanych pisemnie (faks, list) przez</w:t>
      </w:r>
      <w:r>
        <w:rPr>
          <w:rFonts w:ascii="Verdana" w:hAnsi="Verdana"/>
          <w:color w:val="000000" w:themeColor="text1"/>
          <w:sz w:val="18"/>
          <w:szCs w:val="18"/>
        </w:rPr>
        <w:t xml:space="preserve"> osobę upoważnioną, w ciągu ………</w:t>
      </w:r>
      <w:r w:rsidRPr="00485824">
        <w:rPr>
          <w:rFonts w:ascii="Verdana" w:hAnsi="Verdana"/>
          <w:color w:val="000000" w:themeColor="text1"/>
          <w:sz w:val="18"/>
          <w:szCs w:val="18"/>
        </w:rPr>
        <w:t xml:space="preserve"> </w:t>
      </w:r>
      <w:r w:rsidRPr="00485824">
        <w:rPr>
          <w:rFonts w:ascii="Verdana" w:hAnsi="Verdana"/>
          <w:b/>
          <w:color w:val="000000" w:themeColor="text1"/>
          <w:sz w:val="18"/>
          <w:szCs w:val="18"/>
        </w:rPr>
        <w:t>dni</w:t>
      </w:r>
      <w:r w:rsidRPr="00485824">
        <w:rPr>
          <w:rFonts w:ascii="Verdana" w:hAnsi="Verdana"/>
          <w:color w:val="000000" w:themeColor="text1"/>
          <w:sz w:val="18"/>
          <w:szCs w:val="18"/>
        </w:rPr>
        <w:t xml:space="preserve"> </w:t>
      </w:r>
      <w:r w:rsidRPr="00485824">
        <w:rPr>
          <w:rFonts w:ascii="Verdana" w:hAnsi="Verdana"/>
          <w:b/>
          <w:color w:val="000000" w:themeColor="text1"/>
          <w:sz w:val="18"/>
          <w:szCs w:val="18"/>
        </w:rPr>
        <w:t>od daty otrzymania zamówienia</w:t>
      </w:r>
      <w:r w:rsidRPr="00485824">
        <w:rPr>
          <w:rFonts w:ascii="Verdana" w:hAnsi="Verdana"/>
          <w:color w:val="000000" w:themeColor="text1"/>
          <w:sz w:val="18"/>
          <w:szCs w:val="18"/>
        </w:rPr>
        <w:t>, swoim transportem, bez dodatkowych opłat.</w:t>
      </w:r>
    </w:p>
    <w:p w14:paraId="65D83999" w14:textId="77777777" w:rsidR="00315F43" w:rsidRPr="00485824" w:rsidRDefault="00315F43" w:rsidP="005F0A14">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Zamawiający będzie składał okresowe zamówienia, określając każdorazowo rodzaj i ilość zamawianych </w:t>
      </w:r>
      <w:r>
        <w:rPr>
          <w:rFonts w:ascii="Verdana" w:hAnsi="Verdana"/>
          <w:color w:val="000000" w:themeColor="text1"/>
          <w:sz w:val="18"/>
          <w:szCs w:val="18"/>
        </w:rPr>
        <w:t>urządzeń</w:t>
      </w:r>
      <w:r w:rsidRPr="00485824">
        <w:rPr>
          <w:rFonts w:ascii="Verdana" w:hAnsi="Verdana"/>
          <w:color w:val="000000" w:themeColor="text1"/>
          <w:sz w:val="18"/>
          <w:szCs w:val="18"/>
        </w:rPr>
        <w:t>.</w:t>
      </w:r>
    </w:p>
    <w:p w14:paraId="33268D82" w14:textId="77777777" w:rsidR="00315F43" w:rsidRPr="00485824" w:rsidRDefault="00315F43" w:rsidP="005F0A14">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Zamówione </w:t>
      </w:r>
      <w:r>
        <w:rPr>
          <w:rFonts w:ascii="Verdana" w:hAnsi="Verdana"/>
          <w:color w:val="000000" w:themeColor="text1"/>
          <w:sz w:val="18"/>
          <w:szCs w:val="18"/>
        </w:rPr>
        <w:t xml:space="preserve">urządzenia </w:t>
      </w:r>
      <w:r w:rsidRPr="00485824">
        <w:rPr>
          <w:rFonts w:ascii="Verdana" w:hAnsi="Verdana"/>
          <w:color w:val="000000" w:themeColor="text1"/>
          <w:sz w:val="18"/>
          <w:szCs w:val="18"/>
        </w:rPr>
        <w:t>dostarczane będą do siedzib Użytkowników wskazanych w zamówieniu.</w:t>
      </w:r>
    </w:p>
    <w:p w14:paraId="690F7D48" w14:textId="77777777" w:rsidR="00315F43" w:rsidRPr="00485824" w:rsidRDefault="00315F43" w:rsidP="005F0A14">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Wykonawca zapewnia, że przedmiot umowy dostarczony Zamawiającemu będzie </w:t>
      </w:r>
      <w:r w:rsidRPr="00485824">
        <w:rPr>
          <w:rFonts w:ascii="Verdana" w:hAnsi="Verdana"/>
          <w:b/>
          <w:color w:val="000000" w:themeColor="text1"/>
          <w:sz w:val="18"/>
          <w:szCs w:val="18"/>
        </w:rPr>
        <w:t>fabrycznie nowy, wolny od wad fizycznych i objęty gwarancją</w:t>
      </w:r>
      <w:r w:rsidRPr="00485824">
        <w:rPr>
          <w:rFonts w:ascii="Verdana" w:hAnsi="Verdana"/>
          <w:color w:val="000000" w:themeColor="text1"/>
          <w:sz w:val="18"/>
          <w:szCs w:val="18"/>
        </w:rPr>
        <w:t xml:space="preserve">, o której mowa w </w:t>
      </w:r>
      <w:r w:rsidRPr="00485824">
        <w:rPr>
          <w:rFonts w:ascii="Verdana" w:hAnsi="Verdana"/>
          <w:bCs/>
          <w:color w:val="000000" w:themeColor="text1"/>
          <w:sz w:val="18"/>
          <w:szCs w:val="18"/>
        </w:rPr>
        <w:t>§ 6 umowy.</w:t>
      </w:r>
    </w:p>
    <w:p w14:paraId="124610D2" w14:textId="77777777" w:rsidR="00315F43" w:rsidRPr="00485824" w:rsidRDefault="00315F43" w:rsidP="005F0A14">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lastRenderedPageBreak/>
        <w:t xml:space="preserve">Wykonawca powiadomi Zamawiającego o terminie dostarczenia każdej partii przedmiotu umowy, co najmniej z 24 godzinnym wyprzedzeniem, w celu ustalenia dokładnego terminu i godziny, tak, aby dostawa mogła być zrealizowana wraz z uruchomieniem dostarczanego </w:t>
      </w:r>
      <w:r>
        <w:rPr>
          <w:rFonts w:ascii="Verdana" w:hAnsi="Verdana"/>
          <w:color w:val="000000" w:themeColor="text1"/>
          <w:sz w:val="18"/>
          <w:szCs w:val="18"/>
        </w:rPr>
        <w:t>urządzenia</w:t>
      </w:r>
      <w:r w:rsidRPr="00485824">
        <w:rPr>
          <w:rFonts w:ascii="Verdana" w:hAnsi="Verdana"/>
          <w:color w:val="000000" w:themeColor="text1"/>
          <w:sz w:val="18"/>
          <w:szCs w:val="18"/>
        </w:rPr>
        <w:t>.</w:t>
      </w:r>
    </w:p>
    <w:p w14:paraId="24FFFDB7" w14:textId="77777777" w:rsidR="00315F43" w:rsidRPr="00485824" w:rsidRDefault="00315F43" w:rsidP="005F0A14">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Dostawa nie nastąpi w dniu wolnym od pracy chyba, że Zamawiający wyrazi na to pisemną zgodę. </w:t>
      </w:r>
    </w:p>
    <w:p w14:paraId="0BB51C84" w14:textId="77777777" w:rsidR="00315F43" w:rsidRPr="00485824" w:rsidRDefault="00315F43" w:rsidP="005F0A14">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zobowiązany jest zapewnić odpowiednie warunki do uruchomienia każdej partii przedmiotu umowy.</w:t>
      </w:r>
    </w:p>
    <w:p w14:paraId="3E13AEEC" w14:textId="77777777" w:rsidR="00315F43" w:rsidRPr="00485824" w:rsidRDefault="00315F43" w:rsidP="005F0A14">
      <w:pPr>
        <w:numPr>
          <w:ilvl w:val="0"/>
          <w:numId w:val="59"/>
        </w:numPr>
        <w:tabs>
          <w:tab w:val="clear" w:pos="704"/>
          <w:tab w:val="num" w:pos="284"/>
        </w:tabs>
        <w:spacing w:line="360" w:lineRule="auto"/>
        <w:ind w:left="284" w:right="44" w:hanging="284"/>
        <w:jc w:val="both"/>
        <w:rPr>
          <w:rFonts w:ascii="Verdana" w:hAnsi="Verdana"/>
          <w:bCs/>
          <w:color w:val="000000" w:themeColor="text1"/>
          <w:sz w:val="18"/>
          <w:szCs w:val="18"/>
        </w:rPr>
      </w:pPr>
      <w:r w:rsidRPr="00485824">
        <w:rPr>
          <w:rFonts w:ascii="Verdana" w:hAnsi="Verdana"/>
          <w:color w:val="000000" w:themeColor="text1"/>
          <w:sz w:val="18"/>
          <w:szCs w:val="18"/>
        </w:rPr>
        <w:t>Zamawiający wymaga od Wykonawcy następujących dokumentów przekazywanych przy każdej dostawie:</w:t>
      </w:r>
    </w:p>
    <w:p w14:paraId="142A6BB4" w14:textId="77777777" w:rsidR="00315F43" w:rsidRPr="00485824" w:rsidRDefault="00315F43" w:rsidP="005F0A14">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bCs/>
          <w:color w:val="000000" w:themeColor="text1"/>
          <w:sz w:val="18"/>
          <w:szCs w:val="18"/>
        </w:rPr>
        <w:t xml:space="preserve">oryginałów Faktur VAT wystawionych przez Wykonawcę na </w:t>
      </w:r>
      <w:r w:rsidRPr="00485824">
        <w:rPr>
          <w:rFonts w:ascii="Verdana" w:hAnsi="Verdana"/>
          <w:b/>
          <w:color w:val="000000" w:themeColor="text1"/>
          <w:sz w:val="18"/>
          <w:szCs w:val="18"/>
        </w:rPr>
        <w:t xml:space="preserve">Uniwersytet Medyczny we Wrocławiu, ul. Wybrzeże L. Pasteura 1, 50-367 Wrocław, NIP 896-000-57-79 </w:t>
      </w:r>
      <w:r>
        <w:rPr>
          <w:rFonts w:ascii="Verdana" w:hAnsi="Verdana"/>
          <w:color w:val="000000" w:themeColor="text1"/>
          <w:sz w:val="18"/>
          <w:szCs w:val="18"/>
        </w:rPr>
        <w:t>(</w:t>
      </w:r>
      <w:r w:rsidRPr="00485824">
        <w:rPr>
          <w:rFonts w:ascii="Verdana" w:hAnsi="Verdana"/>
          <w:color w:val="000000" w:themeColor="text1"/>
          <w:sz w:val="18"/>
          <w:szCs w:val="18"/>
        </w:rPr>
        <w:t>z podaniem w podtytule nazwy użytkowników</w:t>
      </w:r>
      <w:r>
        <w:rPr>
          <w:rFonts w:ascii="Verdana" w:hAnsi="Verdana"/>
          <w:color w:val="000000" w:themeColor="text1"/>
          <w:sz w:val="18"/>
          <w:szCs w:val="18"/>
        </w:rPr>
        <w:t xml:space="preserve"> oraz następujących parametrów komputera: procesor, ilość pamięci RAM, wielkość dysku – jeżeli dotyczy)</w:t>
      </w:r>
      <w:r w:rsidRPr="00485824">
        <w:rPr>
          <w:rFonts w:ascii="Verdana" w:hAnsi="Verdana"/>
          <w:color w:val="000000" w:themeColor="text1"/>
          <w:sz w:val="18"/>
          <w:szCs w:val="18"/>
        </w:rPr>
        <w:t>, przekazan</w:t>
      </w:r>
      <w:r>
        <w:rPr>
          <w:rFonts w:ascii="Verdana" w:hAnsi="Verdana"/>
          <w:color w:val="000000" w:themeColor="text1"/>
          <w:sz w:val="18"/>
          <w:szCs w:val="18"/>
        </w:rPr>
        <w:t>ych do Centrum Informatycznego UMW (wyb. L. Pasteura 1, 50-367 Wrocław)</w:t>
      </w:r>
      <w:r w:rsidRPr="00485824">
        <w:rPr>
          <w:rFonts w:ascii="Verdana" w:hAnsi="Verdana"/>
          <w:color w:val="000000" w:themeColor="text1"/>
          <w:sz w:val="18"/>
          <w:szCs w:val="18"/>
        </w:rPr>
        <w:t>,</w:t>
      </w:r>
    </w:p>
    <w:p w14:paraId="3A72954F" w14:textId="77777777" w:rsidR="00315F43" w:rsidRPr="00485824" w:rsidRDefault="00315F43" w:rsidP="005F0A14">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dokumentów gwarancyjnych dla każdego urządzenia odrębnie, </w:t>
      </w:r>
    </w:p>
    <w:p w14:paraId="58D6C506" w14:textId="77777777" w:rsidR="00315F43" w:rsidRPr="00485824" w:rsidRDefault="00315F43" w:rsidP="005F0A14">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instrukcji obsługi w języku polskim niezbędnych do prawidłowego korzystania z dostarczonych urządzeń, dla każdego z nich odrębnie,</w:t>
      </w:r>
    </w:p>
    <w:p w14:paraId="42516267" w14:textId="77777777" w:rsidR="00315F43" w:rsidRPr="00485824" w:rsidRDefault="00315F43" w:rsidP="005F0A14">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licencji na dostarczone oprogramowanie</w:t>
      </w:r>
      <w:r>
        <w:rPr>
          <w:rFonts w:ascii="Verdana" w:hAnsi="Verdana"/>
          <w:color w:val="000000" w:themeColor="text1"/>
          <w:sz w:val="18"/>
          <w:szCs w:val="18"/>
        </w:rPr>
        <w:t xml:space="preserve"> (jeżeli dotyczy)</w:t>
      </w:r>
      <w:r w:rsidRPr="00485824">
        <w:rPr>
          <w:rFonts w:ascii="Verdana" w:hAnsi="Verdana"/>
          <w:color w:val="000000" w:themeColor="text1"/>
          <w:sz w:val="18"/>
          <w:szCs w:val="18"/>
        </w:rPr>
        <w:t>,</w:t>
      </w:r>
    </w:p>
    <w:p w14:paraId="4738E07C" w14:textId="77777777" w:rsidR="00315F43" w:rsidRPr="00485824" w:rsidRDefault="00315F43" w:rsidP="005F0A14">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nośników zainstalowanego oprogramowania i sterowników</w:t>
      </w:r>
      <w:r>
        <w:rPr>
          <w:rFonts w:ascii="Verdana" w:hAnsi="Verdana"/>
          <w:color w:val="000000" w:themeColor="text1"/>
          <w:sz w:val="18"/>
          <w:szCs w:val="18"/>
        </w:rPr>
        <w:t xml:space="preserve"> </w:t>
      </w:r>
      <w:r w:rsidRPr="000979D4">
        <w:rPr>
          <w:rFonts w:ascii="Verdana" w:hAnsi="Verdana"/>
          <w:color w:val="000000" w:themeColor="text1"/>
          <w:sz w:val="18"/>
          <w:szCs w:val="18"/>
        </w:rPr>
        <w:t>(jeżeli dotyczy)</w:t>
      </w:r>
      <w:r w:rsidRPr="00485824">
        <w:rPr>
          <w:rFonts w:ascii="Verdana" w:hAnsi="Verdana"/>
          <w:color w:val="000000" w:themeColor="text1"/>
          <w:sz w:val="18"/>
          <w:szCs w:val="18"/>
        </w:rPr>
        <w:t>,</w:t>
      </w:r>
    </w:p>
    <w:p w14:paraId="6C08D16E" w14:textId="77777777" w:rsidR="00315F43" w:rsidRPr="00485824" w:rsidRDefault="00315F43" w:rsidP="005F0A14">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protokołu odbioru, podpisanego przez uprawnione osoby, dla każdego urządzenia odrębnie.</w:t>
      </w:r>
    </w:p>
    <w:p w14:paraId="295767BE" w14:textId="77777777" w:rsidR="00315F43" w:rsidRDefault="00315F43" w:rsidP="005F0A14">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Odbiór dostarczonych </w:t>
      </w:r>
      <w:r>
        <w:rPr>
          <w:rFonts w:ascii="Verdana" w:hAnsi="Verdana"/>
          <w:color w:val="000000" w:themeColor="text1"/>
          <w:sz w:val="18"/>
          <w:szCs w:val="18"/>
        </w:rPr>
        <w:t xml:space="preserve">urządzeń </w:t>
      </w:r>
      <w:r w:rsidRPr="00485824">
        <w:rPr>
          <w:rFonts w:ascii="Verdana" w:hAnsi="Verdana"/>
          <w:color w:val="000000" w:themeColor="text1"/>
          <w:sz w:val="18"/>
          <w:szCs w:val="18"/>
        </w:rPr>
        <w:t>nastąpi po ich uruchomieniu w miejscu użytkowania, na podstawie obustronnie podpisanego protokołu odbioru (odrębnego dla każdego dostarczonego urządzenia)</w:t>
      </w:r>
      <w:r w:rsidRPr="00485824">
        <w:rPr>
          <w:rFonts w:ascii="Verdana" w:hAnsi="Verdana"/>
          <w:color w:val="000000" w:themeColor="text1"/>
          <w:sz w:val="18"/>
          <w:szCs w:val="18"/>
        </w:rPr>
        <w:br/>
        <w:t>w sytuacji, gdy nie wystąpią żadne zastrzeżenia.</w:t>
      </w:r>
    </w:p>
    <w:p w14:paraId="1933A464" w14:textId="77777777" w:rsidR="00315F43" w:rsidRPr="005A649C" w:rsidRDefault="00315F43" w:rsidP="005F0A14">
      <w:pPr>
        <w:numPr>
          <w:ilvl w:val="0"/>
          <w:numId w:val="59"/>
        </w:numPr>
        <w:tabs>
          <w:tab w:val="clear" w:pos="704"/>
          <w:tab w:val="num" w:pos="284"/>
        </w:tabs>
        <w:spacing w:line="360" w:lineRule="auto"/>
        <w:ind w:left="284" w:right="44" w:hanging="426"/>
        <w:jc w:val="both"/>
        <w:rPr>
          <w:rFonts w:ascii="Verdana" w:hAnsi="Verdana"/>
          <w:color w:val="000000" w:themeColor="text1"/>
          <w:sz w:val="18"/>
          <w:szCs w:val="18"/>
        </w:rPr>
      </w:pPr>
      <w:r w:rsidRPr="005A649C">
        <w:rPr>
          <w:rFonts w:ascii="Verdana" w:hAnsi="Verdana"/>
          <w:color w:val="000000" w:themeColor="text1"/>
          <w:sz w:val="18"/>
          <w:szCs w:val="18"/>
        </w:rPr>
        <w:t>Osobami uprawnionymi do podpisania protokołu odbioru ze strony Zamawiającego są: przedstawiciel Użytkownika oraz prac</w:t>
      </w:r>
      <w:r>
        <w:rPr>
          <w:rFonts w:ascii="Verdana" w:hAnsi="Verdana"/>
          <w:color w:val="000000" w:themeColor="text1"/>
          <w:sz w:val="18"/>
          <w:szCs w:val="18"/>
        </w:rPr>
        <w:t>ownicy Centrum Informatycznego</w:t>
      </w:r>
      <w:r w:rsidRPr="005A649C">
        <w:rPr>
          <w:rFonts w:ascii="Verdana" w:hAnsi="Verdana"/>
          <w:color w:val="000000" w:themeColor="text1"/>
          <w:sz w:val="18"/>
          <w:szCs w:val="18"/>
        </w:rPr>
        <w:t xml:space="preserve"> Uniwersytetu Medycznego we Wrocławiu.</w:t>
      </w:r>
    </w:p>
    <w:p w14:paraId="6D3644ED" w14:textId="77777777" w:rsidR="00315F43" w:rsidRPr="00383101" w:rsidRDefault="00315F43" w:rsidP="00315F43">
      <w:pPr>
        <w:ind w:left="284" w:right="44"/>
        <w:jc w:val="center"/>
        <w:rPr>
          <w:rFonts w:ascii="Verdana" w:hAnsi="Verdana"/>
          <w:b/>
          <w:color w:val="7030A0"/>
          <w:sz w:val="18"/>
          <w:szCs w:val="18"/>
        </w:rPr>
      </w:pPr>
    </w:p>
    <w:p w14:paraId="55FF2591" w14:textId="77777777" w:rsidR="00315F43" w:rsidRPr="00485824" w:rsidRDefault="00315F43" w:rsidP="00315F43">
      <w:pPr>
        <w:ind w:left="284" w:right="44"/>
        <w:jc w:val="center"/>
        <w:rPr>
          <w:rFonts w:ascii="Verdana" w:hAnsi="Verdana"/>
          <w:bCs/>
          <w:color w:val="000000" w:themeColor="text1"/>
          <w:sz w:val="18"/>
          <w:szCs w:val="18"/>
        </w:rPr>
      </w:pPr>
      <w:r w:rsidRPr="00485824">
        <w:rPr>
          <w:rFonts w:ascii="Verdana" w:hAnsi="Verdana"/>
          <w:b/>
          <w:color w:val="000000" w:themeColor="text1"/>
          <w:sz w:val="18"/>
          <w:szCs w:val="18"/>
        </w:rPr>
        <w:t>§ 4. Cena</w:t>
      </w:r>
    </w:p>
    <w:p w14:paraId="3851140D" w14:textId="6DABE215" w:rsidR="00315F43" w:rsidRPr="00485824" w:rsidRDefault="00315F43" w:rsidP="005F0A14">
      <w:pPr>
        <w:numPr>
          <w:ilvl w:val="0"/>
          <w:numId w:val="61"/>
        </w:numPr>
        <w:tabs>
          <w:tab w:val="left" w:pos="284"/>
        </w:tabs>
        <w:spacing w:before="120" w:line="360" w:lineRule="auto"/>
        <w:ind w:left="284" w:right="44" w:hanging="284"/>
        <w:jc w:val="both"/>
        <w:rPr>
          <w:rFonts w:ascii="Verdana" w:hAnsi="Verdana"/>
          <w:bCs/>
          <w:color w:val="000000" w:themeColor="text1"/>
          <w:sz w:val="18"/>
          <w:szCs w:val="18"/>
        </w:rPr>
      </w:pPr>
      <w:r w:rsidRPr="00485824">
        <w:rPr>
          <w:rFonts w:ascii="Verdana" w:hAnsi="Verdana"/>
          <w:bCs/>
          <w:color w:val="000000" w:themeColor="text1"/>
          <w:sz w:val="18"/>
          <w:szCs w:val="18"/>
        </w:rPr>
        <w:t xml:space="preserve">Załącznik nr 2 do umowy zawiera cennik </w:t>
      </w:r>
      <w:r>
        <w:rPr>
          <w:rFonts w:ascii="Verdana" w:hAnsi="Verdana"/>
          <w:b/>
          <w:color w:val="000000" w:themeColor="text1"/>
          <w:sz w:val="18"/>
          <w:szCs w:val="18"/>
        </w:rPr>
        <w:t>K</w:t>
      </w:r>
      <w:r w:rsidRPr="00D75E68">
        <w:rPr>
          <w:rFonts w:ascii="Verdana" w:hAnsi="Verdana"/>
          <w:b/>
          <w:color w:val="000000" w:themeColor="text1"/>
          <w:sz w:val="18"/>
          <w:szCs w:val="18"/>
        </w:rPr>
        <w:t xml:space="preserve">omputerów przenośnych </w:t>
      </w:r>
      <w:r>
        <w:rPr>
          <w:rFonts w:ascii="Verdana" w:hAnsi="Verdana"/>
          <w:b/>
          <w:color w:val="000000" w:themeColor="text1"/>
          <w:sz w:val="18"/>
          <w:szCs w:val="18"/>
        </w:rPr>
        <w:t>–</w:t>
      </w:r>
      <w:r w:rsidRPr="00D75E68">
        <w:rPr>
          <w:rFonts w:ascii="Verdana" w:hAnsi="Verdana"/>
          <w:b/>
          <w:color w:val="000000" w:themeColor="text1"/>
          <w:sz w:val="18"/>
          <w:szCs w:val="18"/>
        </w:rPr>
        <w:t xml:space="preserve"> notebooków</w:t>
      </w:r>
      <w:r>
        <w:rPr>
          <w:rFonts w:ascii="Verdana" w:hAnsi="Verdana"/>
          <w:b/>
          <w:color w:val="000000" w:themeColor="text1"/>
          <w:sz w:val="18"/>
          <w:szCs w:val="18"/>
        </w:rPr>
        <w:t xml:space="preserve"> i </w:t>
      </w:r>
      <w:r w:rsidRPr="00D75E68">
        <w:rPr>
          <w:rFonts w:ascii="Verdana" w:hAnsi="Verdana"/>
          <w:b/>
          <w:color w:val="000000" w:themeColor="text1"/>
          <w:sz w:val="18"/>
          <w:szCs w:val="18"/>
        </w:rPr>
        <w:t>tabletów</w:t>
      </w:r>
      <w:r>
        <w:rPr>
          <w:rFonts w:ascii="Verdana" w:hAnsi="Verdana"/>
          <w:bCs/>
          <w:color w:val="000000" w:themeColor="text1"/>
          <w:sz w:val="18"/>
          <w:szCs w:val="18"/>
        </w:rPr>
        <w:t xml:space="preserve">, </w:t>
      </w:r>
      <w:r w:rsidRPr="00485824">
        <w:rPr>
          <w:rFonts w:ascii="Verdana" w:hAnsi="Verdana"/>
          <w:bCs/>
          <w:color w:val="000000" w:themeColor="text1"/>
          <w:sz w:val="18"/>
          <w:szCs w:val="18"/>
        </w:rPr>
        <w:t>których prognozowana do zakupu ilość, wyceniona przez Wykonawcę w złożonej ofercie, ma wartość netto:</w:t>
      </w:r>
      <w:r w:rsidRPr="00485824">
        <w:rPr>
          <w:rFonts w:ascii="Verdana" w:hAnsi="Verdana"/>
          <w:b/>
          <w:color w:val="000000" w:themeColor="text1"/>
          <w:sz w:val="18"/>
          <w:szCs w:val="18"/>
        </w:rPr>
        <w:t xml:space="preserve"> .................... PLN</w:t>
      </w:r>
      <w:r w:rsidRPr="00485824">
        <w:rPr>
          <w:rFonts w:ascii="Verdana" w:hAnsi="Verdana"/>
          <w:bCs/>
          <w:color w:val="000000" w:themeColor="text1"/>
          <w:sz w:val="18"/>
          <w:szCs w:val="18"/>
        </w:rPr>
        <w:t xml:space="preserve">,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...........................PLN).</w:t>
      </w:r>
    </w:p>
    <w:p w14:paraId="197B118A" w14:textId="77777777" w:rsidR="00315F43" w:rsidRPr="00485824" w:rsidRDefault="00315F43" w:rsidP="005F0A14">
      <w:pPr>
        <w:numPr>
          <w:ilvl w:val="0"/>
          <w:numId w:val="61"/>
        </w:numPr>
        <w:tabs>
          <w:tab w:val="left" w:pos="284"/>
        </w:tabs>
        <w:spacing w:line="360" w:lineRule="auto"/>
        <w:ind w:left="284" w:right="44" w:hanging="284"/>
        <w:jc w:val="both"/>
        <w:rPr>
          <w:rFonts w:ascii="Verdana" w:hAnsi="Verdana"/>
          <w:color w:val="000000" w:themeColor="text1"/>
          <w:sz w:val="18"/>
          <w:szCs w:val="18"/>
        </w:rPr>
      </w:pPr>
      <w:r w:rsidRPr="00485824">
        <w:rPr>
          <w:rFonts w:ascii="Verdana" w:hAnsi="Verdana"/>
          <w:bCs/>
          <w:color w:val="000000" w:themeColor="text1"/>
          <w:sz w:val="18"/>
          <w:szCs w:val="18"/>
        </w:rPr>
        <w:t>Zamawiający nie będzie zobowiązany do realizacji zamówienia na podstawie prognozy określonej</w:t>
      </w:r>
      <w:r w:rsidRPr="00485824">
        <w:rPr>
          <w:rFonts w:ascii="Verdana" w:hAnsi="Verdana"/>
          <w:bCs/>
          <w:color w:val="000000" w:themeColor="text1"/>
          <w:sz w:val="18"/>
          <w:szCs w:val="18"/>
        </w:rPr>
        <w:br/>
        <w:t xml:space="preserve">w załączniku nr 2 do umowy, ale zgodnie z rzeczywistymi potrzebami, na podstawie składanych zamówień, o których mowa w § 3 </w:t>
      </w:r>
      <w:r>
        <w:rPr>
          <w:rFonts w:ascii="Verdana" w:hAnsi="Verdana"/>
          <w:bCs/>
          <w:color w:val="000000" w:themeColor="text1"/>
          <w:sz w:val="18"/>
          <w:szCs w:val="18"/>
        </w:rPr>
        <w:t xml:space="preserve">ust. 2 </w:t>
      </w:r>
      <w:r w:rsidRPr="00485824">
        <w:rPr>
          <w:rFonts w:ascii="Verdana" w:hAnsi="Verdana"/>
          <w:bCs/>
          <w:color w:val="000000" w:themeColor="text1"/>
          <w:sz w:val="18"/>
          <w:szCs w:val="18"/>
        </w:rPr>
        <w:t>umowy.</w:t>
      </w:r>
    </w:p>
    <w:p w14:paraId="215C944E" w14:textId="77777777" w:rsidR="00315F43" w:rsidRPr="00383101" w:rsidRDefault="00315F43" w:rsidP="00315F43">
      <w:pPr>
        <w:tabs>
          <w:tab w:val="left" w:pos="720"/>
        </w:tabs>
        <w:ind w:left="709" w:right="44"/>
        <w:rPr>
          <w:rFonts w:ascii="Verdana" w:hAnsi="Verdana"/>
          <w:color w:val="7030A0"/>
          <w:sz w:val="18"/>
          <w:szCs w:val="18"/>
        </w:rPr>
      </w:pPr>
      <w:r w:rsidRPr="00383101">
        <w:rPr>
          <w:rFonts w:ascii="Verdana" w:hAnsi="Verdana"/>
          <w:color w:val="7030A0"/>
          <w:sz w:val="18"/>
          <w:szCs w:val="18"/>
        </w:rPr>
        <w:t xml:space="preserve"> </w:t>
      </w:r>
    </w:p>
    <w:p w14:paraId="77B23E83" w14:textId="77777777" w:rsidR="00315F43" w:rsidRPr="00485824" w:rsidRDefault="00315F43" w:rsidP="00315F43">
      <w:pPr>
        <w:tabs>
          <w:tab w:val="left" w:pos="4678"/>
        </w:tabs>
        <w:ind w:right="44"/>
        <w:jc w:val="center"/>
        <w:rPr>
          <w:rFonts w:ascii="Verdana" w:hAnsi="Verdana"/>
          <w:color w:val="000000" w:themeColor="text1"/>
          <w:sz w:val="18"/>
          <w:szCs w:val="18"/>
        </w:rPr>
      </w:pPr>
      <w:r w:rsidRPr="00485824">
        <w:rPr>
          <w:rFonts w:ascii="Verdana" w:hAnsi="Verdana"/>
          <w:b/>
          <w:color w:val="000000" w:themeColor="text1"/>
          <w:sz w:val="18"/>
          <w:szCs w:val="18"/>
        </w:rPr>
        <w:t xml:space="preserve">§ 5. </w:t>
      </w:r>
      <w:r w:rsidRPr="00485824">
        <w:rPr>
          <w:rFonts w:ascii="Verdana" w:hAnsi="Verdana"/>
          <w:b/>
          <w:bCs/>
          <w:color w:val="000000" w:themeColor="text1"/>
          <w:sz w:val="18"/>
          <w:szCs w:val="18"/>
        </w:rPr>
        <w:t>Zapłata:</w:t>
      </w:r>
    </w:p>
    <w:p w14:paraId="0C15210D" w14:textId="77777777" w:rsidR="00315F43" w:rsidRPr="00485824" w:rsidRDefault="00315F43" w:rsidP="005F0A14">
      <w:pPr>
        <w:numPr>
          <w:ilvl w:val="0"/>
          <w:numId w:val="62"/>
        </w:numPr>
        <w:tabs>
          <w:tab w:val="clear" w:pos="567"/>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ureguluje należność za dostarczoną, uruchomioną i przyjętą protokołem odbioru (odrębnym dla każdego urządzenia), partię przedmiotu umowy na podstawie prawidłowo wystawionej faktury wystawionej na Uniwersytet Medyczny we Wrocławiu, ul. Wybrzeże L. Pasteura 1, 50-367 Wrocław NIP 896-000-57-79.</w:t>
      </w:r>
    </w:p>
    <w:p w14:paraId="21A1B422" w14:textId="77777777" w:rsidR="00315F43" w:rsidRPr="00485824" w:rsidRDefault="00315F43" w:rsidP="005F0A14">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Faktura zostanie w</w:t>
      </w:r>
      <w:r>
        <w:rPr>
          <w:rFonts w:ascii="Verdana" w:hAnsi="Verdana"/>
          <w:color w:val="000000" w:themeColor="text1"/>
          <w:sz w:val="18"/>
          <w:szCs w:val="18"/>
        </w:rPr>
        <w:t>ystawiona odrębnie dla każdego U</w:t>
      </w:r>
      <w:r w:rsidRPr="00485824">
        <w:rPr>
          <w:rFonts w:ascii="Verdana" w:hAnsi="Verdana"/>
          <w:color w:val="000000" w:themeColor="text1"/>
          <w:sz w:val="18"/>
          <w:szCs w:val="18"/>
        </w:rPr>
        <w:t>żytkownika i przekazana wraz z protokołami odb</w:t>
      </w:r>
      <w:r>
        <w:rPr>
          <w:rFonts w:ascii="Verdana" w:hAnsi="Verdana"/>
          <w:color w:val="000000" w:themeColor="text1"/>
          <w:sz w:val="18"/>
          <w:szCs w:val="18"/>
        </w:rPr>
        <w:t>ioru do Centrum Informatycznego</w:t>
      </w:r>
      <w:r w:rsidRPr="00485824">
        <w:rPr>
          <w:rFonts w:ascii="Verdana" w:hAnsi="Verdana"/>
          <w:color w:val="000000" w:themeColor="text1"/>
          <w:sz w:val="18"/>
          <w:szCs w:val="18"/>
        </w:rPr>
        <w:t xml:space="preserve"> UMW we Wrocławiu</w:t>
      </w:r>
      <w:r>
        <w:rPr>
          <w:rFonts w:ascii="Verdana" w:hAnsi="Verdana"/>
          <w:color w:val="000000" w:themeColor="text1"/>
          <w:sz w:val="18"/>
          <w:szCs w:val="18"/>
        </w:rPr>
        <w:t xml:space="preserve"> (wyb. L. Pasteura 1, 50-367 Wrocław)</w:t>
      </w:r>
      <w:r w:rsidRPr="00485824">
        <w:rPr>
          <w:rFonts w:ascii="Verdana" w:hAnsi="Verdana"/>
          <w:color w:val="000000" w:themeColor="text1"/>
          <w:sz w:val="18"/>
          <w:szCs w:val="18"/>
        </w:rPr>
        <w:t xml:space="preserve">. </w:t>
      </w:r>
    </w:p>
    <w:p w14:paraId="53884FF8" w14:textId="2E12293D" w:rsidR="00315F43" w:rsidRPr="00485824" w:rsidRDefault="00315F43" w:rsidP="005F0A14">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Płatność, o której mowa w ust. 1, będzie dokonana przelewem na konto Wykonawcy, wskazane</w:t>
      </w:r>
      <w:r w:rsidRPr="00485824">
        <w:rPr>
          <w:rFonts w:ascii="Verdana" w:hAnsi="Verdana"/>
          <w:color w:val="000000" w:themeColor="text1"/>
          <w:sz w:val="18"/>
          <w:szCs w:val="18"/>
        </w:rPr>
        <w:br/>
        <w:t xml:space="preserve">w fakturze, w terminie 21 dni od daty dostarczenia przez Wykonawcę poprawnie wystawionej faktury i protokołu odbioru </w:t>
      </w:r>
      <w:r>
        <w:rPr>
          <w:rFonts w:ascii="Verdana" w:hAnsi="Verdana"/>
          <w:color w:val="000000" w:themeColor="text1"/>
          <w:sz w:val="18"/>
          <w:szCs w:val="18"/>
        </w:rPr>
        <w:t>do Centrum Informatycznego UMW (</w:t>
      </w:r>
      <w:r w:rsidR="00E57F45">
        <w:rPr>
          <w:rFonts w:ascii="Verdana" w:hAnsi="Verdana"/>
          <w:color w:val="000000" w:themeColor="text1"/>
          <w:sz w:val="18"/>
          <w:szCs w:val="18"/>
        </w:rPr>
        <w:t>W</w:t>
      </w:r>
      <w:r>
        <w:rPr>
          <w:rFonts w:ascii="Verdana" w:hAnsi="Verdana"/>
          <w:color w:val="000000" w:themeColor="text1"/>
          <w:sz w:val="18"/>
          <w:szCs w:val="18"/>
        </w:rPr>
        <w:t>yb. L. Pasteura 1, 50-367</w:t>
      </w:r>
      <w:r w:rsidRPr="00485824">
        <w:rPr>
          <w:rFonts w:ascii="Verdana" w:hAnsi="Verdana"/>
          <w:color w:val="000000" w:themeColor="text1"/>
          <w:sz w:val="18"/>
          <w:szCs w:val="18"/>
        </w:rPr>
        <w:t xml:space="preserve"> Wrocław</w:t>
      </w:r>
      <w:r>
        <w:rPr>
          <w:rFonts w:ascii="Verdana" w:hAnsi="Verdana"/>
          <w:color w:val="000000" w:themeColor="text1"/>
          <w:sz w:val="18"/>
          <w:szCs w:val="18"/>
        </w:rPr>
        <w:t>)</w:t>
      </w:r>
      <w:r w:rsidRPr="00485824">
        <w:rPr>
          <w:rFonts w:ascii="Verdana" w:hAnsi="Verdana"/>
          <w:color w:val="000000" w:themeColor="text1"/>
          <w:sz w:val="18"/>
          <w:szCs w:val="18"/>
        </w:rPr>
        <w:t>.</w:t>
      </w:r>
    </w:p>
    <w:p w14:paraId="163D116D" w14:textId="082143DB" w:rsidR="00315F43" w:rsidRPr="00315F43" w:rsidRDefault="00315F43" w:rsidP="005F0A14">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 datę zapłaty przyjmuje się datę wydania polecenia przelewu bankowi Zamawiającego.</w:t>
      </w:r>
    </w:p>
    <w:p w14:paraId="3FD231BA" w14:textId="77777777" w:rsidR="00315F43" w:rsidRPr="00485824" w:rsidRDefault="00315F43" w:rsidP="00315F43">
      <w:pPr>
        <w:ind w:right="44"/>
        <w:jc w:val="center"/>
        <w:rPr>
          <w:rFonts w:ascii="Verdana" w:hAnsi="Verdana"/>
          <w:color w:val="000000" w:themeColor="text1"/>
          <w:sz w:val="18"/>
          <w:szCs w:val="18"/>
        </w:rPr>
      </w:pPr>
      <w:r w:rsidRPr="00485824">
        <w:rPr>
          <w:rFonts w:ascii="Verdana" w:hAnsi="Verdana"/>
          <w:b/>
          <w:color w:val="000000" w:themeColor="text1"/>
          <w:sz w:val="18"/>
          <w:szCs w:val="18"/>
        </w:rPr>
        <w:lastRenderedPageBreak/>
        <w:t>§ 6. Gwarancja i serwis:</w:t>
      </w:r>
    </w:p>
    <w:p w14:paraId="7DCA9012" w14:textId="77777777" w:rsidR="00315F43" w:rsidRPr="00485824" w:rsidRDefault="00315F43" w:rsidP="005F0A14">
      <w:pPr>
        <w:numPr>
          <w:ilvl w:val="0"/>
          <w:numId w:val="63"/>
        </w:numPr>
        <w:tabs>
          <w:tab w:val="clear" w:pos="704"/>
          <w:tab w:val="left" w:pos="284"/>
        </w:tabs>
        <w:spacing w:before="120" w:line="360" w:lineRule="auto"/>
        <w:ind w:left="284" w:right="44" w:hanging="284"/>
        <w:jc w:val="both"/>
        <w:rPr>
          <w:rFonts w:ascii="Verdana" w:eastAsia="Verdana" w:hAnsi="Verdana"/>
          <w:b/>
          <w:bCs/>
          <w:color w:val="000000" w:themeColor="text1"/>
          <w:sz w:val="18"/>
          <w:szCs w:val="18"/>
        </w:rPr>
      </w:pPr>
      <w:r w:rsidRPr="00485824">
        <w:rPr>
          <w:rFonts w:ascii="Verdana" w:hAnsi="Verdana"/>
          <w:color w:val="000000" w:themeColor="text1"/>
          <w:sz w:val="18"/>
          <w:szCs w:val="18"/>
        </w:rPr>
        <w:t>Okres gwarancji przedmiotu umowy jest liczony od daty podpisania protokołu odbioru dostarczone</w:t>
      </w:r>
      <w:r>
        <w:rPr>
          <w:rFonts w:ascii="Verdana" w:hAnsi="Verdana"/>
          <w:color w:val="000000" w:themeColor="text1"/>
          <w:sz w:val="18"/>
          <w:szCs w:val="18"/>
        </w:rPr>
        <w:t xml:space="preserve">go sprzętu i wynosi: ……………………… </w:t>
      </w:r>
      <w:r w:rsidRPr="00FC10E4">
        <w:rPr>
          <w:rFonts w:ascii="Verdana" w:hAnsi="Verdana"/>
          <w:b/>
          <w:color w:val="000000" w:themeColor="text1"/>
          <w:sz w:val="18"/>
          <w:szCs w:val="18"/>
        </w:rPr>
        <w:t>miesiące / miesięcy.</w:t>
      </w:r>
    </w:p>
    <w:p w14:paraId="5F060B22" w14:textId="77777777" w:rsidR="00315F43" w:rsidRPr="00485824" w:rsidRDefault="00315F43" w:rsidP="005F0A14">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Gwarancja nie ogranicza prawa Zamawiającego do instalowania i wymiany w zakupionym sprzęcie standardowych kart i urządzeń zgodnie z zasadami sztuki.</w:t>
      </w:r>
    </w:p>
    <w:p w14:paraId="05E5F64A" w14:textId="77777777" w:rsidR="00315F43" w:rsidRPr="00485824" w:rsidRDefault="00315F43" w:rsidP="005F0A14">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 razie stwierdzenia usterki upoważniony pracownik Zamawiającego przekaże Wykonawcy, drogą faksową, informację o lokalizacji i rodzaju usterki.</w:t>
      </w:r>
    </w:p>
    <w:p w14:paraId="62262DAD" w14:textId="77777777" w:rsidR="00315F43" w:rsidRPr="00485824" w:rsidRDefault="00315F43" w:rsidP="005F0A14">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Potwierdzenie otrzymania informacji o usterce przez Wykonawcę jest jednoznaczne z przyjęciem zgłoszenia serwisowego. Wykonawca będzie potwierdzał wpłynięcie zgłoszenia od Zamawiającego</w:t>
      </w:r>
      <w:r w:rsidRPr="00485824">
        <w:rPr>
          <w:rFonts w:ascii="Verdana" w:hAnsi="Verdana"/>
          <w:color w:val="000000" w:themeColor="text1"/>
          <w:sz w:val="18"/>
          <w:szCs w:val="18"/>
        </w:rPr>
        <w:br/>
        <w:t>w dni robocze, w godzinach od 08:00 do</w:t>
      </w:r>
      <w:r w:rsidRPr="00485824">
        <w:rPr>
          <w:rFonts w:ascii="Verdana" w:hAnsi="Verdana"/>
          <w:bCs/>
          <w:color w:val="000000" w:themeColor="text1"/>
          <w:sz w:val="18"/>
          <w:szCs w:val="18"/>
        </w:rPr>
        <w:t xml:space="preserve"> 16:00</w:t>
      </w:r>
      <w:r w:rsidRPr="00485824">
        <w:rPr>
          <w:rFonts w:ascii="Verdana" w:hAnsi="Verdana"/>
          <w:color w:val="000000" w:themeColor="text1"/>
          <w:sz w:val="18"/>
          <w:szCs w:val="18"/>
        </w:rPr>
        <w:t xml:space="preserve">. </w:t>
      </w:r>
    </w:p>
    <w:p w14:paraId="6DB339E9" w14:textId="77777777" w:rsidR="00315F43" w:rsidRPr="00485824" w:rsidRDefault="00315F43" w:rsidP="005F0A14">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Serwis:</w:t>
      </w:r>
    </w:p>
    <w:p w14:paraId="0FC18759" w14:textId="77777777" w:rsidR="00315F43" w:rsidRPr="003B2A1A" w:rsidRDefault="00315F43" w:rsidP="00DA6BC8">
      <w:pPr>
        <w:pStyle w:val="Akapitzlist"/>
        <w:numPr>
          <w:ilvl w:val="0"/>
          <w:numId w:val="68"/>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3B2A1A">
        <w:rPr>
          <w:rFonts w:ascii="Verdana" w:hAnsi="Verdana"/>
          <w:color w:val="000000" w:themeColor="text1"/>
          <w:sz w:val="18"/>
          <w:szCs w:val="18"/>
        </w:rPr>
        <w:t>serwis gwarancyjny, wykonywany będzie w miejscu użytkowania urządzenia lub w serwisie Wykonawcy po transporcie na koszt Wykonawcy.</w:t>
      </w:r>
    </w:p>
    <w:p w14:paraId="0E7223CC" w14:textId="77777777" w:rsidR="00315F43" w:rsidRPr="00485824" w:rsidRDefault="00315F43" w:rsidP="00DA6BC8">
      <w:pPr>
        <w:numPr>
          <w:ilvl w:val="0"/>
          <w:numId w:val="68"/>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 xml:space="preserve">reakcja na zgłoszenie usterki tj. przybycie serwisanta do miejsca użytkowania wadliwego </w:t>
      </w:r>
      <w:r>
        <w:rPr>
          <w:rFonts w:ascii="Verdana" w:hAnsi="Verdana"/>
          <w:color w:val="000000" w:themeColor="text1"/>
          <w:sz w:val="18"/>
          <w:szCs w:val="18"/>
        </w:rPr>
        <w:t xml:space="preserve">urządzenia </w:t>
      </w:r>
      <w:r w:rsidRPr="00485824">
        <w:rPr>
          <w:rFonts w:ascii="Verdana" w:hAnsi="Verdana"/>
          <w:color w:val="000000" w:themeColor="text1"/>
          <w:sz w:val="18"/>
          <w:szCs w:val="18"/>
        </w:rPr>
        <w:t xml:space="preserve">wynosi </w:t>
      </w:r>
      <w:r w:rsidRPr="00485824">
        <w:rPr>
          <w:rFonts w:ascii="Verdana" w:hAnsi="Verdana"/>
          <w:b/>
          <w:bCs/>
          <w:color w:val="000000" w:themeColor="text1"/>
          <w:sz w:val="18"/>
          <w:szCs w:val="18"/>
        </w:rPr>
        <w:t>do 24 godzin</w:t>
      </w:r>
      <w:r w:rsidRPr="00485824">
        <w:rPr>
          <w:rFonts w:ascii="Verdana" w:hAnsi="Verdana"/>
          <w:color w:val="000000" w:themeColor="text1"/>
          <w:sz w:val="18"/>
          <w:szCs w:val="18"/>
        </w:rPr>
        <w:t>,</w:t>
      </w:r>
    </w:p>
    <w:p w14:paraId="4BD40101" w14:textId="77777777" w:rsidR="00315F43" w:rsidRPr="00485824" w:rsidRDefault="00315F43" w:rsidP="00DA6BC8">
      <w:pPr>
        <w:numPr>
          <w:ilvl w:val="0"/>
          <w:numId w:val="68"/>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 xml:space="preserve">naprawa gwarancyjna dokonywana będzie w terminie do </w:t>
      </w:r>
      <w:r w:rsidRPr="00485824">
        <w:rPr>
          <w:rFonts w:ascii="Verdana" w:hAnsi="Verdana"/>
          <w:b/>
          <w:bCs/>
          <w:color w:val="000000" w:themeColor="text1"/>
          <w:sz w:val="18"/>
          <w:szCs w:val="18"/>
        </w:rPr>
        <w:t>14 dni</w:t>
      </w:r>
      <w:r w:rsidRPr="00485824">
        <w:rPr>
          <w:rFonts w:ascii="Verdana" w:hAnsi="Verdana"/>
          <w:color w:val="000000" w:themeColor="text1"/>
          <w:sz w:val="18"/>
          <w:szCs w:val="18"/>
        </w:rPr>
        <w:t xml:space="preserve"> od momentu przyjęcia zgłoszenia. Zgłoszenie przyjęte po godzinie 19.00 w dni od poniedziałku do soboty oraz w niedzielę będą traktowane, jako przyjęte następnego dnia roboczego o godz. 8.00,</w:t>
      </w:r>
    </w:p>
    <w:p w14:paraId="1F377089" w14:textId="77777777" w:rsidR="00315F43" w:rsidRPr="00485824" w:rsidRDefault="00315F43" w:rsidP="00DA6BC8">
      <w:pPr>
        <w:numPr>
          <w:ilvl w:val="0"/>
          <w:numId w:val="68"/>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 xml:space="preserve">w przypadku napraw dłuższych niż </w:t>
      </w:r>
      <w:r w:rsidRPr="00485824">
        <w:rPr>
          <w:rFonts w:ascii="Verdana" w:hAnsi="Verdana"/>
          <w:b/>
          <w:bCs/>
          <w:color w:val="000000" w:themeColor="text1"/>
          <w:sz w:val="18"/>
          <w:szCs w:val="18"/>
        </w:rPr>
        <w:t>2 dni</w:t>
      </w:r>
      <w:r w:rsidRPr="00485824">
        <w:rPr>
          <w:rFonts w:ascii="Verdana" w:hAnsi="Verdana"/>
          <w:color w:val="000000" w:themeColor="text1"/>
          <w:sz w:val="18"/>
          <w:szCs w:val="18"/>
        </w:rPr>
        <w:t xml:space="preserve"> Wykonawca dostarczy Użytkownikowi, na czas naprawy, sprzęt zastępczy – równoważny,</w:t>
      </w:r>
    </w:p>
    <w:p w14:paraId="2CE50433" w14:textId="77777777" w:rsidR="00315F43" w:rsidRPr="00485824" w:rsidRDefault="00315F43" w:rsidP="00DA6BC8">
      <w:pPr>
        <w:numPr>
          <w:ilvl w:val="0"/>
          <w:numId w:val="68"/>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w okresie gwarancyjnym trzecia usterka tego samego urządzenia kwalifikuje je do wymiany na nowe – równoważne,</w:t>
      </w:r>
    </w:p>
    <w:p w14:paraId="68DED67E" w14:textId="77777777" w:rsidR="00315F43" w:rsidRPr="00485824" w:rsidRDefault="00315F43" w:rsidP="00DA6BC8">
      <w:pPr>
        <w:numPr>
          <w:ilvl w:val="0"/>
          <w:numId w:val="68"/>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 xml:space="preserve">zgłoszenie awarii sprzętu należy przesyłać pod numer faks ................................. lub adres </w:t>
      </w:r>
      <w:r>
        <w:rPr>
          <w:rFonts w:ascii="Verdana" w:hAnsi="Verdana"/>
          <w:color w:val="000000" w:themeColor="text1"/>
          <w:sz w:val="18"/>
          <w:szCs w:val="18"/>
        </w:rPr>
        <w:t>e-</w:t>
      </w:r>
      <w:r w:rsidRPr="00485824">
        <w:rPr>
          <w:rFonts w:ascii="Verdana" w:hAnsi="Verdana"/>
          <w:color w:val="000000" w:themeColor="text1"/>
          <w:sz w:val="18"/>
          <w:szCs w:val="18"/>
        </w:rPr>
        <w:t>m</w:t>
      </w:r>
      <w:r>
        <w:rPr>
          <w:rFonts w:ascii="Verdana" w:hAnsi="Verdana"/>
          <w:color w:val="000000" w:themeColor="text1"/>
          <w:sz w:val="18"/>
          <w:szCs w:val="18"/>
        </w:rPr>
        <w:t>ail ……………………………………………………………………</w:t>
      </w:r>
      <w:r w:rsidRPr="00485824">
        <w:rPr>
          <w:rFonts w:ascii="Verdana" w:hAnsi="Verdana"/>
          <w:color w:val="000000" w:themeColor="text1"/>
          <w:sz w:val="18"/>
          <w:szCs w:val="18"/>
        </w:rPr>
        <w:t>…,</w:t>
      </w:r>
    </w:p>
    <w:p w14:paraId="47D781EE" w14:textId="77777777" w:rsidR="00315F43" w:rsidRPr="00485824" w:rsidRDefault="00315F43" w:rsidP="00DA6BC8">
      <w:pPr>
        <w:numPr>
          <w:ilvl w:val="0"/>
          <w:numId w:val="68"/>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z czasu prowadzenia obsługi serwisowej wyłączone są święta oraz dni ustawowo wolne od pracy.</w:t>
      </w:r>
    </w:p>
    <w:p w14:paraId="31A05F5A" w14:textId="77777777" w:rsidR="00315F43" w:rsidRPr="00485824" w:rsidRDefault="00315F43" w:rsidP="005F0A14">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Warunki gwarancji obejmują telefoniczne, bezpłatne wsparcie merytoryczne w dni robocze</w:t>
      </w:r>
      <w:r w:rsidRPr="00485824">
        <w:rPr>
          <w:rFonts w:ascii="Verdana" w:hAnsi="Verdana"/>
          <w:color w:val="000000" w:themeColor="text1"/>
          <w:sz w:val="18"/>
          <w:szCs w:val="18"/>
        </w:rPr>
        <w:br/>
        <w:t>w godzinach od 08:00 do 16:00.</w:t>
      </w:r>
    </w:p>
    <w:p w14:paraId="7076DC01" w14:textId="77777777" w:rsidR="00315F43" w:rsidRPr="00485824" w:rsidRDefault="00315F43" w:rsidP="005F0A14">
      <w:pPr>
        <w:numPr>
          <w:ilvl w:val="0"/>
          <w:numId w:val="63"/>
        </w:numPr>
        <w:tabs>
          <w:tab w:val="clear" w:pos="704"/>
          <w:tab w:val="left" w:pos="284"/>
          <w:tab w:val="left" w:pos="567"/>
          <w:tab w:val="left" w:pos="1418"/>
        </w:tabs>
        <w:spacing w:line="360" w:lineRule="auto"/>
        <w:ind w:left="284" w:right="44" w:hanging="284"/>
        <w:jc w:val="both"/>
        <w:rPr>
          <w:rFonts w:ascii="Verdana" w:hAnsi="Verdana"/>
          <w:b/>
          <w:color w:val="000000" w:themeColor="text1"/>
          <w:sz w:val="18"/>
          <w:szCs w:val="18"/>
        </w:rPr>
      </w:pPr>
      <w:r w:rsidRPr="00485824">
        <w:rPr>
          <w:rFonts w:ascii="Verdana" w:hAnsi="Verdana"/>
          <w:color w:val="000000" w:themeColor="text1"/>
          <w:sz w:val="18"/>
          <w:szCs w:val="18"/>
        </w:rPr>
        <w:t>Używanie urządzenia sprzeczne z instrukcjami podanymi przez producentów lub sprzeczne ze wskazówkami udzielonymi pisemnie przez Wykonawcę powodują wyłączenie jego gwarancji.</w:t>
      </w:r>
    </w:p>
    <w:p w14:paraId="1AE30A2D" w14:textId="77777777" w:rsidR="00315F43" w:rsidRPr="00383101" w:rsidRDefault="00315F43" w:rsidP="00315F43">
      <w:pPr>
        <w:tabs>
          <w:tab w:val="left" w:pos="1418"/>
        </w:tabs>
        <w:ind w:right="-97"/>
        <w:jc w:val="both"/>
        <w:rPr>
          <w:rFonts w:ascii="Verdana" w:hAnsi="Verdana"/>
          <w:b/>
          <w:color w:val="7030A0"/>
          <w:sz w:val="18"/>
          <w:szCs w:val="18"/>
        </w:rPr>
      </w:pPr>
    </w:p>
    <w:p w14:paraId="130A24E9" w14:textId="77777777" w:rsidR="00315F43" w:rsidRPr="00D440DE" w:rsidRDefault="00315F43" w:rsidP="00315F43">
      <w:pPr>
        <w:tabs>
          <w:tab w:val="left" w:pos="1418"/>
        </w:tabs>
        <w:ind w:right="-96"/>
        <w:jc w:val="center"/>
        <w:rPr>
          <w:rFonts w:ascii="Verdana" w:hAnsi="Verdana"/>
          <w:b/>
          <w:color w:val="000000" w:themeColor="text1"/>
          <w:sz w:val="18"/>
          <w:szCs w:val="18"/>
        </w:rPr>
      </w:pPr>
      <w:r w:rsidRPr="00D440DE">
        <w:rPr>
          <w:rFonts w:ascii="Verdana" w:hAnsi="Verdana"/>
          <w:b/>
          <w:color w:val="000000" w:themeColor="text1"/>
          <w:sz w:val="18"/>
          <w:szCs w:val="18"/>
        </w:rPr>
        <w:t>§ 7. Kary umowne:</w:t>
      </w:r>
    </w:p>
    <w:p w14:paraId="0736B9D7" w14:textId="77777777" w:rsidR="00315F43" w:rsidRPr="00D440DE" w:rsidRDefault="00315F43" w:rsidP="005F0A14">
      <w:pPr>
        <w:numPr>
          <w:ilvl w:val="0"/>
          <w:numId w:val="58"/>
        </w:numPr>
        <w:tabs>
          <w:tab w:val="num" w:pos="426"/>
          <w:tab w:val="left" w:pos="1418"/>
          <w:tab w:val="num" w:pos="1776"/>
        </w:tabs>
        <w:spacing w:before="120" w:line="360" w:lineRule="auto"/>
        <w:ind w:left="425" w:right="-96" w:hanging="425"/>
        <w:jc w:val="both"/>
        <w:rPr>
          <w:rFonts w:ascii="Verdana" w:hAnsi="Verdana"/>
          <w:color w:val="000000" w:themeColor="text1"/>
          <w:sz w:val="18"/>
          <w:szCs w:val="18"/>
        </w:rPr>
      </w:pPr>
      <w:r w:rsidRPr="00D440DE">
        <w:rPr>
          <w:rFonts w:ascii="Verdana" w:hAnsi="Verdana"/>
          <w:color w:val="000000" w:themeColor="text1"/>
          <w:sz w:val="18"/>
          <w:szCs w:val="18"/>
        </w:rPr>
        <w:t xml:space="preserve">W razie opóźnienia Wykonawcy w dostarczeniu jakiejkolwiek partii </w:t>
      </w:r>
      <w:r>
        <w:rPr>
          <w:rFonts w:ascii="Verdana" w:hAnsi="Verdana"/>
          <w:color w:val="000000" w:themeColor="text1"/>
          <w:sz w:val="18"/>
          <w:szCs w:val="18"/>
        </w:rPr>
        <w:t>przedmiotu umowy</w:t>
      </w:r>
      <w:r w:rsidRPr="00D440DE">
        <w:rPr>
          <w:rFonts w:ascii="Verdana" w:hAnsi="Verdana"/>
          <w:color w:val="000000" w:themeColor="text1"/>
          <w:sz w:val="18"/>
          <w:szCs w:val="18"/>
        </w:rPr>
        <w:t>, ponad termin określony w § 3 ust. 1, Zamawiający ma prawo naliczyć karę umowną w wysokości 0,1 % ceny brutto te</w:t>
      </w:r>
      <w:r>
        <w:rPr>
          <w:rFonts w:ascii="Verdana" w:hAnsi="Verdana"/>
          <w:color w:val="000000" w:themeColor="text1"/>
          <w:sz w:val="18"/>
          <w:szCs w:val="18"/>
        </w:rPr>
        <w:t>j partii</w:t>
      </w:r>
      <w:r w:rsidRPr="00D440DE">
        <w:rPr>
          <w:rFonts w:ascii="Verdana" w:hAnsi="Verdana"/>
          <w:color w:val="000000" w:themeColor="text1"/>
          <w:sz w:val="18"/>
          <w:szCs w:val="18"/>
        </w:rPr>
        <w:t>, za każdy rozpoczęty dzień opóźnienia, jeżeli opóźnienie trwało nie dłużej niż 10 dni i 0,2 % ceny brutto za każdy następny dzień opóźnienia.</w:t>
      </w:r>
    </w:p>
    <w:p w14:paraId="5984339D" w14:textId="0DF1B4F7" w:rsidR="00315F43" w:rsidRPr="00551312" w:rsidRDefault="00315F43" w:rsidP="005F0A14">
      <w:pPr>
        <w:numPr>
          <w:ilvl w:val="0"/>
          <w:numId w:val="58"/>
        </w:numPr>
        <w:tabs>
          <w:tab w:val="num" w:pos="426"/>
          <w:tab w:val="left" w:pos="1418"/>
          <w:tab w:val="num" w:pos="1776"/>
        </w:tabs>
        <w:spacing w:line="360" w:lineRule="auto"/>
        <w:ind w:left="426" w:right="-97" w:hanging="426"/>
        <w:jc w:val="both"/>
        <w:rPr>
          <w:rFonts w:ascii="Verdana" w:hAnsi="Verdana"/>
          <w:sz w:val="18"/>
          <w:szCs w:val="18"/>
        </w:rPr>
      </w:pPr>
      <w:r w:rsidRPr="00D440DE">
        <w:rPr>
          <w:rFonts w:ascii="Verdana" w:hAnsi="Verdana"/>
          <w:color w:val="000000" w:themeColor="text1"/>
          <w:sz w:val="18"/>
          <w:szCs w:val="18"/>
        </w:rPr>
        <w:t xml:space="preserve">W razie opóźnienia Wykonawcy w wykonaniu naprawy gwarancyjnej </w:t>
      </w:r>
      <w:r>
        <w:rPr>
          <w:rFonts w:ascii="Verdana" w:hAnsi="Verdana"/>
          <w:color w:val="000000" w:themeColor="text1"/>
          <w:sz w:val="18"/>
          <w:szCs w:val="18"/>
        </w:rPr>
        <w:t xml:space="preserve">przedmiotu umowy </w:t>
      </w:r>
      <w:r w:rsidRPr="00D440DE">
        <w:rPr>
          <w:rFonts w:ascii="Verdana" w:hAnsi="Verdana"/>
          <w:color w:val="000000" w:themeColor="text1"/>
          <w:sz w:val="18"/>
          <w:szCs w:val="18"/>
        </w:rPr>
        <w:t>ponad termin określony w § 6 ust</w:t>
      </w:r>
      <w:r>
        <w:rPr>
          <w:rFonts w:ascii="Verdana" w:hAnsi="Verdana"/>
          <w:color w:val="000000" w:themeColor="text1"/>
          <w:sz w:val="18"/>
          <w:szCs w:val="18"/>
        </w:rPr>
        <w:t>.</w:t>
      </w:r>
      <w:r w:rsidR="004E56CD">
        <w:rPr>
          <w:rFonts w:ascii="Verdana" w:hAnsi="Verdana"/>
          <w:color w:val="00B0F0"/>
          <w:sz w:val="18"/>
          <w:szCs w:val="18"/>
        </w:rPr>
        <w:t xml:space="preserve"> 5 pkt 3-4</w:t>
      </w:r>
      <w:r w:rsidRPr="00D440DE">
        <w:rPr>
          <w:rFonts w:ascii="Verdana" w:hAnsi="Verdana"/>
          <w:color w:val="000000" w:themeColor="text1"/>
          <w:sz w:val="18"/>
          <w:szCs w:val="18"/>
        </w:rPr>
        <w:t xml:space="preserve">, Zamawiający ma prawo naliczyć karę umowną w wysokości 0,2 % ceny brutto </w:t>
      </w:r>
      <w:r w:rsidRPr="0099325E">
        <w:rPr>
          <w:rFonts w:ascii="Verdana" w:hAnsi="Verdana"/>
          <w:sz w:val="18"/>
          <w:szCs w:val="18"/>
        </w:rPr>
        <w:t xml:space="preserve">przekazanego do naprawy urządzenia, za każdy rozpoczęty dzień opóźnienia, jeżeli opóźnienie trwało nie dłużej niż 10 dni i 0,4 % ceny brutto </w:t>
      </w:r>
      <w:r w:rsidRPr="00551312">
        <w:rPr>
          <w:rFonts w:ascii="Verdana" w:hAnsi="Verdana"/>
          <w:sz w:val="18"/>
          <w:szCs w:val="18"/>
        </w:rPr>
        <w:t>za każdy następny dzień opóźnienia.</w:t>
      </w:r>
    </w:p>
    <w:p w14:paraId="3FBCE4F4" w14:textId="77777777" w:rsidR="00315F43" w:rsidRPr="0099325E" w:rsidRDefault="00315F43" w:rsidP="005F0A14">
      <w:pPr>
        <w:numPr>
          <w:ilvl w:val="0"/>
          <w:numId w:val="58"/>
        </w:numPr>
        <w:tabs>
          <w:tab w:val="num" w:pos="426"/>
          <w:tab w:val="left" w:pos="1418"/>
          <w:tab w:val="num" w:pos="1776"/>
        </w:tabs>
        <w:spacing w:line="360" w:lineRule="auto"/>
        <w:ind w:left="426" w:right="-97" w:hanging="426"/>
        <w:jc w:val="both"/>
        <w:rPr>
          <w:rFonts w:ascii="Verdana" w:hAnsi="Verdana"/>
          <w:sz w:val="18"/>
          <w:szCs w:val="18"/>
        </w:rPr>
      </w:pPr>
      <w:r w:rsidRPr="00551312">
        <w:rPr>
          <w:rFonts w:ascii="Verdana" w:hAnsi="Verdana"/>
          <w:sz w:val="18"/>
          <w:szCs w:val="18"/>
        </w:rPr>
        <w:t>Jeżeli opóźnienie w realizacji któregoś z zamówień, o których mowa w § 3 ust. 2, przekroczy 20 dni, po bezskutecznym wezwaniu Wykonawcy na piśmie do należytej realizacji umowy</w:t>
      </w:r>
      <w:r w:rsidRPr="0099325E">
        <w:rPr>
          <w:rFonts w:ascii="Verdana" w:hAnsi="Verdana"/>
          <w:sz w:val="18"/>
          <w:szCs w:val="18"/>
        </w:rPr>
        <w:t>, Zamawiający może odstąpić od zawartej umowy i naliczyć karę umowną w wysokości 10 % prognozowanej ceny brutto przedmiotu umowy, o której mowa w § 4 ust. 1.</w:t>
      </w:r>
    </w:p>
    <w:p w14:paraId="4CA83317" w14:textId="77777777" w:rsidR="00315F43" w:rsidRPr="0099325E" w:rsidRDefault="00315F43" w:rsidP="005F0A14">
      <w:pPr>
        <w:numPr>
          <w:ilvl w:val="0"/>
          <w:numId w:val="58"/>
        </w:numPr>
        <w:tabs>
          <w:tab w:val="num" w:pos="426"/>
          <w:tab w:val="left" w:pos="1418"/>
          <w:tab w:val="num" w:pos="1776"/>
        </w:tabs>
        <w:spacing w:line="360" w:lineRule="auto"/>
        <w:ind w:left="426" w:right="-97" w:hanging="426"/>
        <w:jc w:val="both"/>
        <w:rPr>
          <w:rFonts w:ascii="Verdana" w:hAnsi="Verdana"/>
          <w:sz w:val="18"/>
          <w:szCs w:val="18"/>
        </w:rPr>
      </w:pPr>
      <w:r w:rsidRPr="0099325E">
        <w:rPr>
          <w:rFonts w:ascii="Verdana" w:eastAsiaTheme="minorEastAsia" w:hAnsi="Verdana"/>
          <w:bCs/>
          <w:sz w:val="18"/>
          <w:szCs w:val="18"/>
        </w:rPr>
        <w:lastRenderedPageBreak/>
        <w:t>Stronom przysługuje prawo odstąpienia od umowy wyłącznie w przypadkach przewidzianych we właściwych przepisach prawa lub w niniejszej umowie.</w:t>
      </w:r>
    </w:p>
    <w:p w14:paraId="6BBCDA03" w14:textId="77777777" w:rsidR="00315F43" w:rsidRPr="0099325E" w:rsidRDefault="00315F43" w:rsidP="005F0A14">
      <w:pPr>
        <w:pStyle w:val="Akapitzlist"/>
        <w:numPr>
          <w:ilvl w:val="0"/>
          <w:numId w:val="58"/>
        </w:numPr>
        <w:tabs>
          <w:tab w:val="clear" w:pos="988"/>
        </w:tabs>
        <w:spacing w:line="360" w:lineRule="auto"/>
        <w:ind w:left="426" w:right="44" w:hanging="426"/>
        <w:jc w:val="both"/>
        <w:rPr>
          <w:rFonts w:ascii="Verdana" w:hAnsi="Verdana"/>
          <w:bCs/>
          <w:sz w:val="18"/>
          <w:szCs w:val="18"/>
        </w:rPr>
      </w:pPr>
      <w:r w:rsidRPr="0099325E">
        <w:rPr>
          <w:rFonts w:ascii="Verdana" w:hAnsi="Verdana"/>
          <w:bCs/>
          <w:sz w:val="18"/>
          <w:szCs w:val="18"/>
        </w:rPr>
        <w:t>Zamawiającemu przysługuje prawo odstąpienia od umowy w następujących sytuacjach:</w:t>
      </w:r>
    </w:p>
    <w:p w14:paraId="47048B11" w14:textId="77777777" w:rsidR="00315F43" w:rsidRPr="00D440DE" w:rsidRDefault="00315F43" w:rsidP="005F0A14">
      <w:pPr>
        <w:numPr>
          <w:ilvl w:val="0"/>
          <w:numId w:val="53"/>
        </w:numPr>
        <w:tabs>
          <w:tab w:val="left" w:pos="567"/>
        </w:tabs>
        <w:spacing w:line="360" w:lineRule="auto"/>
        <w:ind w:left="709" w:right="44" w:hanging="283"/>
        <w:contextualSpacing/>
        <w:jc w:val="both"/>
        <w:rPr>
          <w:rFonts w:ascii="Verdana" w:hAnsi="Verdana"/>
          <w:bCs/>
          <w:color w:val="000000" w:themeColor="text1"/>
          <w:sz w:val="18"/>
          <w:szCs w:val="18"/>
        </w:rPr>
      </w:pPr>
      <w:r w:rsidRPr="0099325E">
        <w:rPr>
          <w:rFonts w:ascii="Verdana" w:hAnsi="Verdana"/>
          <w:bCs/>
          <w:sz w:val="18"/>
          <w:szCs w:val="18"/>
        </w:rPr>
        <w:t>w razie zaistnienia istotnej zmiany okoliczności powodującej, że wykonanie umowy nie leży</w:t>
      </w:r>
      <w:r w:rsidRPr="0099325E">
        <w:rPr>
          <w:rFonts w:ascii="Verdana" w:hAnsi="Verdana"/>
          <w:bCs/>
          <w:sz w:val="18"/>
          <w:szCs w:val="18"/>
        </w:rPr>
        <w:br/>
        <w:t xml:space="preserve">w interesie publicznym, czego nie można było przewidzieć w chwili zawarcia umowy, lub dalsze wykonywanie umowy może zagrozić </w:t>
      </w:r>
      <w:r w:rsidRPr="00D440DE">
        <w:rPr>
          <w:rFonts w:ascii="Verdana" w:hAnsi="Verdana"/>
          <w:bCs/>
          <w:color w:val="000000" w:themeColor="text1"/>
          <w:sz w:val="18"/>
          <w:szCs w:val="18"/>
        </w:rPr>
        <w:t>istotnemu interesowi bezpieczeństwa państwa lub bezpieczeństwu publicznemu – w terminie 30 dni od dnia powzięcia wiadomości o tych okolicznościach,</w:t>
      </w:r>
    </w:p>
    <w:p w14:paraId="1457ED43" w14:textId="77777777" w:rsidR="00315F43" w:rsidRPr="00D440DE" w:rsidRDefault="00315F43" w:rsidP="005F0A14">
      <w:pPr>
        <w:numPr>
          <w:ilvl w:val="0"/>
          <w:numId w:val="53"/>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otwarcia likwidacji Wykonawcy,</w:t>
      </w:r>
    </w:p>
    <w:p w14:paraId="0C35CDE7" w14:textId="77777777" w:rsidR="00315F43" w:rsidRPr="00D440DE" w:rsidRDefault="00315F43" w:rsidP="005F0A14">
      <w:pPr>
        <w:numPr>
          <w:ilvl w:val="0"/>
          <w:numId w:val="53"/>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zajęcia majątku Wykonawcy,</w:t>
      </w:r>
    </w:p>
    <w:p w14:paraId="0728D0FE" w14:textId="77777777" w:rsidR="00315F43" w:rsidRPr="00D440DE" w:rsidRDefault="00315F43" w:rsidP="005F0A14">
      <w:pPr>
        <w:numPr>
          <w:ilvl w:val="0"/>
          <w:numId w:val="53"/>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niewywiązywania się przez Wykonawcę z realizacji przedmiotu umowy, pomimo wezwania Zamawiającego złożonego na piśmie.</w:t>
      </w:r>
    </w:p>
    <w:p w14:paraId="43E64AFC" w14:textId="77777777" w:rsidR="00315F43" w:rsidRDefault="00315F43" w:rsidP="005F0A14">
      <w:pPr>
        <w:numPr>
          <w:ilvl w:val="0"/>
          <w:numId w:val="65"/>
        </w:numPr>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4D76D8D" w14:textId="77777777" w:rsidR="00315F43" w:rsidRPr="00D440DE" w:rsidRDefault="00315F43" w:rsidP="005F0A14">
      <w:pPr>
        <w:numPr>
          <w:ilvl w:val="0"/>
          <w:numId w:val="65"/>
        </w:numPr>
        <w:spacing w:line="360" w:lineRule="auto"/>
        <w:ind w:left="284" w:right="44" w:hanging="284"/>
        <w:jc w:val="both"/>
        <w:rPr>
          <w:rFonts w:ascii="Verdana" w:hAnsi="Verdana"/>
          <w:bCs/>
          <w:color w:val="000000" w:themeColor="text1"/>
          <w:sz w:val="18"/>
          <w:szCs w:val="18"/>
        </w:rPr>
      </w:pPr>
      <w:r>
        <w:rPr>
          <w:rFonts w:ascii="Verdana" w:hAnsi="Verdana"/>
          <w:bCs/>
          <w:color w:val="000000" w:themeColor="text1"/>
          <w:sz w:val="18"/>
          <w:szCs w:val="18"/>
        </w:rPr>
        <w:t>Oświadczenie o odstąpieniu od umowy wymaga zachowania formy pisemnej pod rygorem nieważności.</w:t>
      </w:r>
    </w:p>
    <w:p w14:paraId="0792A96C" w14:textId="77777777" w:rsidR="00315F43" w:rsidRPr="00D440DE" w:rsidRDefault="00315F43" w:rsidP="005F0A14">
      <w:pPr>
        <w:numPr>
          <w:ilvl w:val="0"/>
          <w:numId w:val="65"/>
        </w:numPr>
        <w:spacing w:line="360" w:lineRule="auto"/>
        <w:ind w:left="284" w:right="44" w:hanging="284"/>
        <w:jc w:val="both"/>
        <w:rPr>
          <w:rFonts w:ascii="Verdana" w:hAnsi="Verdana"/>
          <w:bCs/>
          <w:color w:val="000000" w:themeColor="text1"/>
          <w:sz w:val="18"/>
          <w:szCs w:val="18"/>
        </w:rPr>
      </w:pPr>
      <w:r>
        <w:rPr>
          <w:rFonts w:ascii="Verdana" w:hAnsi="Verdana"/>
          <w:bCs/>
          <w:color w:val="000000" w:themeColor="text1"/>
          <w:sz w:val="18"/>
          <w:szCs w:val="18"/>
        </w:rPr>
        <w:t>Pomimo odstąpienia pozostają w mocy zobowiązania Stron z tytułu gwarancji, kar umownych i prawa żądania odszkodowania za nienależyte wykonanie umowy</w:t>
      </w:r>
      <w:r w:rsidRPr="00D440DE">
        <w:rPr>
          <w:rFonts w:ascii="Verdana" w:hAnsi="Verdana"/>
          <w:bCs/>
          <w:color w:val="000000" w:themeColor="text1"/>
          <w:sz w:val="18"/>
          <w:szCs w:val="18"/>
        </w:rPr>
        <w:t>.</w:t>
      </w:r>
    </w:p>
    <w:p w14:paraId="207A36A1" w14:textId="77777777" w:rsidR="00315F43" w:rsidRPr="00D440DE" w:rsidRDefault="00315F43" w:rsidP="005F0A14">
      <w:pPr>
        <w:numPr>
          <w:ilvl w:val="0"/>
          <w:numId w:val="65"/>
        </w:numPr>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Kara umowna będzie płatna w terminie 14 dni od otrzymania wezwania do jej zapłaty.</w:t>
      </w:r>
    </w:p>
    <w:p w14:paraId="0B8E8047" w14:textId="77777777" w:rsidR="00315F43" w:rsidRPr="00D440DE" w:rsidRDefault="00315F43" w:rsidP="005F0A14">
      <w:pPr>
        <w:numPr>
          <w:ilvl w:val="0"/>
          <w:numId w:val="65"/>
        </w:numPr>
        <w:tabs>
          <w:tab w:val="clear" w:pos="1800"/>
          <w:tab w:val="left" w:pos="426"/>
        </w:tabs>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74DBE9B3" w14:textId="77777777" w:rsidR="00315F43" w:rsidRPr="00D440DE" w:rsidRDefault="00315F43" w:rsidP="00315F43">
      <w:pPr>
        <w:spacing w:line="360" w:lineRule="auto"/>
        <w:ind w:right="44"/>
        <w:jc w:val="both"/>
        <w:rPr>
          <w:rFonts w:ascii="Verdana" w:hAnsi="Verdana"/>
          <w:bCs/>
          <w:color w:val="000000" w:themeColor="text1"/>
          <w:sz w:val="18"/>
          <w:szCs w:val="18"/>
        </w:rPr>
      </w:pPr>
      <w:r w:rsidRPr="00D440DE">
        <w:rPr>
          <w:rFonts w:ascii="Verdana" w:hAnsi="Verdana"/>
          <w:bCs/>
          <w:color w:val="000000" w:themeColor="text1"/>
          <w:sz w:val="18"/>
          <w:szCs w:val="18"/>
        </w:rPr>
        <w:t>10. Wykonawca wyraża zgodę na potrącenie kar umownych z przysługującego mu wynagrodzenia.</w:t>
      </w:r>
    </w:p>
    <w:p w14:paraId="33A163ED" w14:textId="77777777" w:rsidR="00315F43" w:rsidRPr="00383101" w:rsidRDefault="00315F43" w:rsidP="00315F43">
      <w:pPr>
        <w:jc w:val="center"/>
        <w:rPr>
          <w:rFonts w:ascii="Verdana" w:hAnsi="Verdana"/>
          <w:b/>
          <w:noProof/>
          <w:color w:val="7030A0"/>
          <w:sz w:val="18"/>
          <w:szCs w:val="18"/>
        </w:rPr>
      </w:pPr>
    </w:p>
    <w:p w14:paraId="51834427" w14:textId="77777777" w:rsidR="00315F43" w:rsidRPr="00D440DE" w:rsidRDefault="00315F43" w:rsidP="00315F43">
      <w:pPr>
        <w:spacing w:line="360" w:lineRule="auto"/>
        <w:jc w:val="center"/>
        <w:rPr>
          <w:rFonts w:ascii="Verdana" w:hAnsi="Verdana"/>
          <w:b/>
          <w:noProof/>
          <w:color w:val="000000" w:themeColor="text1"/>
          <w:sz w:val="18"/>
          <w:szCs w:val="18"/>
        </w:rPr>
      </w:pPr>
      <w:r w:rsidRPr="00D440DE">
        <w:rPr>
          <w:rFonts w:ascii="Verdana" w:hAnsi="Verdana"/>
          <w:b/>
          <w:noProof/>
          <w:color w:val="000000" w:themeColor="text1"/>
          <w:sz w:val="18"/>
          <w:szCs w:val="18"/>
        </w:rPr>
        <w:t>§ 8. Zmiany umowy</w:t>
      </w:r>
    </w:p>
    <w:p w14:paraId="33DA69D4" w14:textId="77777777" w:rsidR="00315F43" w:rsidRPr="00D440DE" w:rsidRDefault="00315F43" w:rsidP="00315F43">
      <w:pPr>
        <w:numPr>
          <w:ilvl w:val="0"/>
          <w:numId w:val="38"/>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Wszelkie zmiany umowy, wymagają zgody s</w:t>
      </w:r>
      <w:r>
        <w:rPr>
          <w:rFonts w:ascii="Verdana" w:hAnsi="Verdana"/>
          <w:color w:val="000000" w:themeColor="text1"/>
          <w:sz w:val="18"/>
          <w:szCs w:val="18"/>
        </w:rPr>
        <w:t>tron i zachowania formy pisemnego aneksu do umowy,</w:t>
      </w:r>
      <w:r w:rsidRPr="00D440DE">
        <w:rPr>
          <w:rFonts w:ascii="Verdana" w:hAnsi="Verdana"/>
          <w:color w:val="000000" w:themeColor="text1"/>
          <w:sz w:val="18"/>
          <w:szCs w:val="18"/>
        </w:rPr>
        <w:t xml:space="preserve"> pod rygorem nieważności.</w:t>
      </w:r>
    </w:p>
    <w:p w14:paraId="5D1AC5CD" w14:textId="77777777" w:rsidR="00315F43" w:rsidRPr="00D440DE" w:rsidRDefault="00315F43" w:rsidP="00315F43">
      <w:pPr>
        <w:numPr>
          <w:ilvl w:val="0"/>
          <w:numId w:val="38"/>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w:t>
      </w:r>
      <w:r w:rsidRPr="00D440DE">
        <w:rPr>
          <w:rFonts w:ascii="Verdana" w:hAnsi="Verdana"/>
          <w:color w:val="000000" w:themeColor="text1"/>
          <w:sz w:val="18"/>
          <w:szCs w:val="18"/>
        </w:rPr>
        <w:br/>
        <w:t xml:space="preserve">w art. 144 ust. 1 pkt 2-6 </w:t>
      </w:r>
      <w:proofErr w:type="spellStart"/>
      <w:r w:rsidRPr="00D440DE">
        <w:rPr>
          <w:rFonts w:ascii="Verdana" w:hAnsi="Verdana"/>
          <w:color w:val="000000" w:themeColor="text1"/>
          <w:sz w:val="18"/>
          <w:szCs w:val="18"/>
        </w:rPr>
        <w:t>Pzp</w:t>
      </w:r>
      <w:proofErr w:type="spellEnd"/>
      <w:r w:rsidRPr="00D440DE">
        <w:rPr>
          <w:rFonts w:ascii="Verdana" w:hAnsi="Verdana"/>
          <w:color w:val="000000" w:themeColor="text1"/>
          <w:sz w:val="18"/>
          <w:szCs w:val="18"/>
        </w:rPr>
        <w:t xml:space="preserve">, albo, zgodnie z art. 144 ust. 1 pkt. 1 </w:t>
      </w:r>
      <w:proofErr w:type="spellStart"/>
      <w:r w:rsidRPr="00D440DE">
        <w:rPr>
          <w:rFonts w:ascii="Verdana" w:hAnsi="Verdana"/>
          <w:color w:val="000000" w:themeColor="text1"/>
          <w:sz w:val="18"/>
          <w:szCs w:val="18"/>
        </w:rPr>
        <w:t>Pzp</w:t>
      </w:r>
      <w:proofErr w:type="spellEnd"/>
      <w:r w:rsidRPr="00D440DE">
        <w:rPr>
          <w:rFonts w:ascii="Verdana" w:hAnsi="Verdana"/>
          <w:color w:val="000000" w:themeColor="text1"/>
          <w:sz w:val="18"/>
          <w:szCs w:val="18"/>
        </w:rPr>
        <w:t>, jedna z wymienionych poniżej okoliczności:</w:t>
      </w:r>
    </w:p>
    <w:p w14:paraId="672336DE" w14:textId="77777777" w:rsidR="00315F43" w:rsidRPr="00F17C55" w:rsidRDefault="00315F43" w:rsidP="006C4A9F">
      <w:pPr>
        <w:numPr>
          <w:ilvl w:val="0"/>
          <w:numId w:val="57"/>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zmiana stawki podatku VAT w toku wykonywania umowy – do ceny netto zostanie doliczona stawka VAT obowiązująca w dniu wystawienia faktury;</w:t>
      </w:r>
    </w:p>
    <w:p w14:paraId="4CFCC3FB" w14:textId="77777777" w:rsidR="00315F43" w:rsidRPr="00F17C55" w:rsidRDefault="00315F43" w:rsidP="006C4A9F">
      <w:pPr>
        <w:numPr>
          <w:ilvl w:val="0"/>
          <w:numId w:val="57"/>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wejście w życie innych, niż wymienione w pkt 1, regulacji prawnych po dacie zawarcia umowy, wywołujących potrzebę jej zmiany;</w:t>
      </w:r>
    </w:p>
    <w:p w14:paraId="17F74C27" w14:textId="77777777" w:rsidR="00315F43" w:rsidRPr="00F17C55" w:rsidRDefault="00315F43" w:rsidP="006C4A9F">
      <w:pPr>
        <w:numPr>
          <w:ilvl w:val="0"/>
          <w:numId w:val="57"/>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5313117" w14:textId="77777777" w:rsidR="00315F43" w:rsidRPr="00F17C55" w:rsidRDefault="00315F43" w:rsidP="006C4A9F">
      <w:pPr>
        <w:numPr>
          <w:ilvl w:val="0"/>
          <w:numId w:val="57"/>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4B34E651" w14:textId="77777777" w:rsidR="00315F43" w:rsidRPr="00F17C55" w:rsidRDefault="00315F43" w:rsidP="006C4A9F">
      <w:pPr>
        <w:numPr>
          <w:ilvl w:val="0"/>
          <w:numId w:val="57"/>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7749CA6" w14:textId="6BB197C8" w:rsidR="00315F43" w:rsidRPr="00D440DE" w:rsidRDefault="00315F43" w:rsidP="006C4A9F">
      <w:pPr>
        <w:numPr>
          <w:ilvl w:val="0"/>
          <w:numId w:val="57"/>
        </w:numPr>
        <w:tabs>
          <w:tab w:val="left" w:pos="709"/>
        </w:tabs>
        <w:suppressAutoHyphens/>
        <w:spacing w:line="360" w:lineRule="auto"/>
        <w:ind w:hanging="153"/>
        <w:jc w:val="both"/>
        <w:rPr>
          <w:rFonts w:ascii="Verdana" w:hAnsi="Verdana"/>
          <w:color w:val="000000" w:themeColor="text1"/>
          <w:sz w:val="18"/>
          <w:szCs w:val="18"/>
        </w:rPr>
      </w:pPr>
      <w:r w:rsidRPr="00D440DE">
        <w:rPr>
          <w:rFonts w:ascii="Verdana" w:hAnsi="Verdana"/>
          <w:color w:val="000000" w:themeColor="text1"/>
          <w:sz w:val="18"/>
          <w:szCs w:val="18"/>
        </w:rPr>
        <w:lastRenderedPageBreak/>
        <w:t xml:space="preserve">wycofania z rynku modelu urządzenia wymienionego w Arkuszu informacji technicznej Wykonawcy – wtedy może nastąpić zmiana modelu urządzenia niedostępnego na rynku na model równoważny o co najmniej takich samych lub lepszych parametrach technicznych i o cenie nie wyższej niż </w:t>
      </w:r>
      <w:r w:rsidR="006C4A9F">
        <w:rPr>
          <w:rFonts w:ascii="Verdana" w:hAnsi="Verdana"/>
          <w:color w:val="000000" w:themeColor="text1"/>
          <w:sz w:val="18"/>
          <w:szCs w:val="18"/>
        </w:rPr>
        <w:br/>
      </w:r>
      <w:r w:rsidRPr="00D440DE">
        <w:rPr>
          <w:rFonts w:ascii="Verdana" w:hAnsi="Verdana"/>
          <w:color w:val="000000" w:themeColor="text1"/>
          <w:sz w:val="18"/>
          <w:szCs w:val="18"/>
        </w:rPr>
        <w:t>w wypadku jego odpowiednika z załącznika nr 1 do umowy.</w:t>
      </w:r>
    </w:p>
    <w:p w14:paraId="5FAA635F" w14:textId="77777777" w:rsidR="00315F43" w:rsidRPr="00D440DE" w:rsidRDefault="00315F43" w:rsidP="00315F43">
      <w:pPr>
        <w:numPr>
          <w:ilvl w:val="0"/>
          <w:numId w:val="38"/>
        </w:numPr>
        <w:suppressAutoHyphens/>
        <w:spacing w:line="360" w:lineRule="auto"/>
        <w:ind w:left="284" w:hanging="284"/>
        <w:jc w:val="both"/>
        <w:rPr>
          <w:rFonts w:ascii="Verdana" w:hAnsi="Verdana"/>
          <w:color w:val="000000" w:themeColor="text1"/>
          <w:sz w:val="18"/>
          <w:szCs w:val="18"/>
        </w:rPr>
      </w:pPr>
      <w:r w:rsidRPr="00D440DE">
        <w:rPr>
          <w:rFonts w:ascii="Verdana" w:hAnsi="Verdana"/>
          <w:color w:val="000000" w:themeColor="text1"/>
          <w:sz w:val="18"/>
          <w:szCs w:val="18"/>
        </w:rPr>
        <w:t>Nie stanowią zmiany umowy w rozumieniu art. 144</w:t>
      </w:r>
      <w:r w:rsidRPr="00D440DE">
        <w:rPr>
          <w:rFonts w:ascii="Verdana" w:hAnsi="Verdana"/>
          <w:bCs/>
          <w:color w:val="000000" w:themeColor="text1"/>
          <w:sz w:val="18"/>
          <w:szCs w:val="18"/>
        </w:rPr>
        <w:t xml:space="preserve"> </w:t>
      </w:r>
      <w:proofErr w:type="spellStart"/>
      <w:r w:rsidRPr="00D440DE">
        <w:rPr>
          <w:rFonts w:ascii="Verdana" w:hAnsi="Verdana"/>
          <w:bCs/>
          <w:color w:val="000000" w:themeColor="text1"/>
          <w:sz w:val="18"/>
          <w:szCs w:val="18"/>
        </w:rPr>
        <w:t>Pzp</w:t>
      </w:r>
      <w:proofErr w:type="spellEnd"/>
      <w:r w:rsidRPr="00D440DE">
        <w:rPr>
          <w:rFonts w:ascii="Verdana" w:hAnsi="Verdana"/>
          <w:bCs/>
          <w:color w:val="000000" w:themeColor="text1"/>
          <w:sz w:val="18"/>
          <w:szCs w:val="18"/>
        </w:rPr>
        <w:t xml:space="preserve"> </w:t>
      </w:r>
      <w:r w:rsidRPr="00D440DE">
        <w:rPr>
          <w:rFonts w:ascii="Verdana" w:hAnsi="Verdana"/>
          <w:color w:val="000000" w:themeColor="text1"/>
          <w:sz w:val="18"/>
          <w:szCs w:val="18"/>
        </w:rPr>
        <w:t xml:space="preserve">następujące wypadki, które wymagają jedynie poinformowania drugiej Strony w formie pisemnej z 3 (trzy) dniowym wyprzedzeniem: </w:t>
      </w:r>
    </w:p>
    <w:p w14:paraId="26B30FE6" w14:textId="77777777" w:rsidR="00315F43" w:rsidRPr="00D440DE" w:rsidRDefault="00315F43" w:rsidP="005F0A14">
      <w:pPr>
        <w:numPr>
          <w:ilvl w:val="0"/>
          <w:numId w:val="56"/>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teleadresowych Stron; </w:t>
      </w:r>
    </w:p>
    <w:p w14:paraId="3E75C2F8" w14:textId="77777777" w:rsidR="00315F43" w:rsidRPr="00D440DE" w:rsidRDefault="00315F43" w:rsidP="005F0A14">
      <w:pPr>
        <w:numPr>
          <w:ilvl w:val="0"/>
          <w:numId w:val="56"/>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rejestrowych Stron; </w:t>
      </w:r>
    </w:p>
    <w:p w14:paraId="46C58AD2" w14:textId="77777777" w:rsidR="00315F43" w:rsidRPr="00D440DE" w:rsidRDefault="00315F43" w:rsidP="005F0A14">
      <w:pPr>
        <w:numPr>
          <w:ilvl w:val="0"/>
          <w:numId w:val="56"/>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zmiana sposobu prowadzenia korespondencji pomiędzy Stronami.</w:t>
      </w:r>
    </w:p>
    <w:p w14:paraId="236B7541" w14:textId="77777777" w:rsidR="00315F43" w:rsidRDefault="00315F43" w:rsidP="00315F43">
      <w:pPr>
        <w:spacing w:after="60"/>
        <w:ind w:left="567" w:right="44" w:hanging="436"/>
        <w:rPr>
          <w:rFonts w:ascii="Verdana" w:hAnsi="Verdana"/>
          <w:b/>
          <w:bCs/>
          <w:noProof/>
          <w:color w:val="7030A0"/>
          <w:sz w:val="18"/>
          <w:szCs w:val="18"/>
        </w:rPr>
      </w:pPr>
    </w:p>
    <w:p w14:paraId="6C7E05B8" w14:textId="77777777" w:rsidR="00315F43" w:rsidRPr="000120E4" w:rsidRDefault="00315F43" w:rsidP="00315F43">
      <w:pPr>
        <w:spacing w:line="240" w:lineRule="exact"/>
        <w:jc w:val="center"/>
        <w:rPr>
          <w:rFonts w:ascii="Verdana" w:hAnsi="Verdana"/>
          <w:b/>
          <w:noProof/>
          <w:sz w:val="18"/>
          <w:szCs w:val="18"/>
        </w:rPr>
      </w:pPr>
      <w:r>
        <w:rPr>
          <w:rFonts w:ascii="Verdana" w:hAnsi="Verdana"/>
          <w:b/>
          <w:noProof/>
          <w:sz w:val="18"/>
          <w:szCs w:val="18"/>
        </w:rPr>
        <w:t>§ 9. Powierzenie przetwarzania danych osobowych</w:t>
      </w:r>
    </w:p>
    <w:p w14:paraId="39AE4C25" w14:textId="4AA5A5F6" w:rsidR="00315F43" w:rsidRPr="000120E4" w:rsidRDefault="00315F43" w:rsidP="00315F43">
      <w:pPr>
        <w:spacing w:line="360" w:lineRule="auto"/>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w:t>
      </w:r>
      <w:r w:rsidR="004E56CD">
        <w:rPr>
          <w:rFonts w:ascii="Verdana" w:eastAsia="Calibri" w:hAnsi="Verdana" w:cs="Calibri"/>
          <w:sz w:val="18"/>
          <w:szCs w:val="18"/>
        </w:rPr>
        <w:t xml:space="preserve">iu do danych osobowych, które </w:t>
      </w:r>
      <w:r w:rsidR="004E56CD">
        <w:rPr>
          <w:rFonts w:ascii="Verdana" w:eastAsia="Calibri" w:hAnsi="Verdana" w:cs="Calibri"/>
          <w:color w:val="00B0F0"/>
          <w:sz w:val="18"/>
          <w:szCs w:val="18"/>
        </w:rPr>
        <w:t>będą</w:t>
      </w:r>
      <w:r w:rsidRPr="000120E4">
        <w:rPr>
          <w:rFonts w:ascii="Verdana" w:eastAsia="Calibri" w:hAnsi="Verdana" w:cs="Calibri"/>
          <w:sz w:val="18"/>
          <w:szCs w:val="18"/>
        </w:rPr>
        <w:t xml:space="preserve"> przetwarzane w ramach czynności </w:t>
      </w:r>
      <w:r w:rsidR="003B0857" w:rsidRPr="003B0857">
        <w:rPr>
          <w:rFonts w:ascii="Verdana" w:eastAsia="Calibri" w:hAnsi="Verdana" w:cs="Calibri"/>
          <w:color w:val="00B0F0"/>
          <w:sz w:val="18"/>
          <w:szCs w:val="18"/>
        </w:rPr>
        <w:t>serwiso</w:t>
      </w:r>
      <w:r w:rsidR="003B0857">
        <w:rPr>
          <w:rFonts w:ascii="Verdana" w:eastAsia="Calibri" w:hAnsi="Verdana" w:cs="Calibri"/>
          <w:color w:val="00B0F0"/>
          <w:sz w:val="18"/>
          <w:szCs w:val="18"/>
        </w:rPr>
        <w:t xml:space="preserve">wych, o których mowa w § 6 niniejszej umowy. </w:t>
      </w:r>
      <w:r w:rsidRPr="003B0857">
        <w:rPr>
          <w:rFonts w:ascii="Verdana" w:eastAsia="Calibri" w:hAnsi="Verdana" w:cs="Calibri"/>
          <w:strike/>
          <w:color w:val="00B0F0"/>
          <w:sz w:val="18"/>
          <w:szCs w:val="18"/>
        </w:rPr>
        <w:t>związanych z zawarciem i realizacją niniejszej umowy.</w:t>
      </w:r>
    </w:p>
    <w:p w14:paraId="6EABFB49" w14:textId="77777777" w:rsidR="00315F43" w:rsidRPr="000120E4" w:rsidRDefault="00315F43" w:rsidP="00315F43">
      <w:pPr>
        <w:spacing w:line="360" w:lineRule="auto"/>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56D4032C" w14:textId="77777777" w:rsidR="00315F43" w:rsidRPr="000120E4" w:rsidRDefault="00315F43" w:rsidP="00315F43">
      <w:pPr>
        <w:spacing w:line="360" w:lineRule="auto"/>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w:t>
      </w:r>
      <w:bookmarkStart w:id="58" w:name="_GoBack"/>
      <w:bookmarkEnd w:id="58"/>
      <w:r w:rsidRPr="000120E4">
        <w:rPr>
          <w:rFonts w:ascii="Verdana" w:hAnsi="Verdana"/>
          <w:sz w:val="18"/>
          <w:szCs w:val="18"/>
        </w:rPr>
        <w:t>b na udokumentowane polecenie Administratora, wyrażonych w formie dokumentowej (papierowej lub cyfrowej, w tym za pośrednictwem poczty elektronicznej).</w:t>
      </w:r>
    </w:p>
    <w:p w14:paraId="1E8A9F4E" w14:textId="77777777" w:rsidR="00315F43" w:rsidRPr="000120E4" w:rsidRDefault="00315F43" w:rsidP="00315F43">
      <w:pPr>
        <w:spacing w:line="360" w:lineRule="auto"/>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470E3187" w14:textId="77777777" w:rsidR="00315F43" w:rsidRPr="000120E4" w:rsidRDefault="00315F43" w:rsidP="00315F43">
      <w:pPr>
        <w:spacing w:line="360" w:lineRule="auto"/>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068ED8BF" w14:textId="77777777" w:rsidR="00315F43" w:rsidRPr="000120E4" w:rsidRDefault="00315F43" w:rsidP="00315F43">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311DBC8D" w14:textId="77777777" w:rsidR="00315F43" w:rsidRPr="000120E4" w:rsidRDefault="00315F43" w:rsidP="00315F43">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5CD74AA8" w14:textId="77777777" w:rsidR="00315F43" w:rsidRPr="000120E4" w:rsidRDefault="00315F43" w:rsidP="00315F43">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4A57FC47" w14:textId="77777777" w:rsidR="00315F43" w:rsidRPr="000120E4" w:rsidRDefault="00315F43" w:rsidP="00315F43">
      <w:pPr>
        <w:spacing w:line="360" w:lineRule="auto"/>
        <w:ind w:left="1276" w:hanging="283"/>
        <w:jc w:val="both"/>
        <w:outlineLvl w:val="3"/>
      </w:pPr>
      <w:r w:rsidRPr="000120E4">
        <w:rPr>
          <w:rFonts w:ascii="Verdana" w:eastAsia="Verdana" w:hAnsi="Verdana" w:cs="Verdana"/>
          <w:bCs/>
          <w:sz w:val="18"/>
          <w:szCs w:val="18"/>
        </w:rPr>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2C760331" w14:textId="77777777" w:rsidR="00315F43" w:rsidRPr="000120E4" w:rsidRDefault="00315F43" w:rsidP="00315F43">
      <w:pPr>
        <w:spacing w:line="360" w:lineRule="auto"/>
        <w:ind w:left="426" w:hanging="426"/>
        <w:contextualSpacing/>
        <w:jc w:val="both"/>
      </w:pPr>
      <w:r w:rsidRPr="000120E4">
        <w:rPr>
          <w:rFonts w:ascii="Verdana" w:eastAsia="Verdana" w:hAnsi="Verdana" w:cs="Verdana"/>
          <w:sz w:val="18"/>
          <w:szCs w:val="18"/>
        </w:rPr>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466528A5" w14:textId="77777777" w:rsidR="00315F43" w:rsidRPr="000120E4" w:rsidRDefault="00315F43" w:rsidP="00315F43">
      <w:pPr>
        <w:spacing w:line="360" w:lineRule="auto"/>
        <w:ind w:left="426" w:hanging="426"/>
        <w:contextualSpacing/>
        <w:jc w:val="both"/>
      </w:pPr>
      <w:r w:rsidRPr="000120E4">
        <w:rPr>
          <w:rFonts w:ascii="Verdana" w:eastAsia="Verdana" w:hAnsi="Verdana" w:cs="Verdana"/>
          <w:sz w:val="18"/>
          <w:szCs w:val="18"/>
        </w:rPr>
        <w:lastRenderedPageBreak/>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31D52479" w14:textId="77777777" w:rsidR="00315F43" w:rsidRPr="000120E4" w:rsidRDefault="00315F43" w:rsidP="00315F43">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58E50A53" w14:textId="77777777" w:rsidR="00315F43" w:rsidRPr="000120E4" w:rsidRDefault="00315F43" w:rsidP="00315F43">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65CA0038" w14:textId="77777777" w:rsidR="00315F43" w:rsidRPr="000120E4" w:rsidRDefault="00315F43" w:rsidP="00315F43">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11775E08"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2B5F0BC9"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7853DE4E"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448450B2"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231887F8" w14:textId="77777777" w:rsidR="00315F43" w:rsidRPr="000120E4" w:rsidRDefault="00315F43" w:rsidP="00315F43">
      <w:pPr>
        <w:spacing w:line="360" w:lineRule="auto"/>
        <w:ind w:left="1418"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7F24FD9F" w14:textId="77777777" w:rsidR="00315F43" w:rsidRPr="000120E4" w:rsidRDefault="00315F43" w:rsidP="00315F43">
      <w:pPr>
        <w:spacing w:line="360" w:lineRule="auto"/>
        <w:ind w:left="1418"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4922B65F"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53BB2CDB"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4EB4BF4D"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071BBC7A"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4E1A3D15" w14:textId="77777777" w:rsidR="00315F43" w:rsidRPr="000120E4" w:rsidRDefault="00315F43" w:rsidP="00315F43">
      <w:pPr>
        <w:spacing w:line="360" w:lineRule="auto"/>
        <w:ind w:left="1560"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5FA62146" w14:textId="77777777" w:rsidR="00315F43" w:rsidRPr="000120E4" w:rsidRDefault="00315F43" w:rsidP="00315F43">
      <w:pPr>
        <w:spacing w:line="360" w:lineRule="auto"/>
        <w:ind w:left="1560" w:hanging="426"/>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035761AF" w14:textId="77777777" w:rsidR="00315F43" w:rsidRPr="000120E4" w:rsidRDefault="00315F43" w:rsidP="00315F43">
      <w:pPr>
        <w:spacing w:line="360" w:lineRule="auto"/>
        <w:ind w:left="567"/>
        <w:jc w:val="both"/>
        <w:outlineLvl w:val="3"/>
      </w:pPr>
      <w:r w:rsidRPr="000120E4">
        <w:rPr>
          <w:rFonts w:ascii="Verdana" w:hAnsi="Verdana"/>
          <w:bCs/>
          <w:sz w:val="18"/>
          <w:szCs w:val="18"/>
        </w:rPr>
        <w:lastRenderedPageBreak/>
        <w:t>zależnie od wyboru Administratora, zakomunikowanego Wykonawcy w formie dokumentowej (papierowej lub cyfrowej, w tym za pośrednictwem poczty elektronicznej) co najmniej na 7 dni przed terminem rozwiązania lub wygaśnięcia niniejszej umowy.</w:t>
      </w:r>
    </w:p>
    <w:p w14:paraId="4A4B3597"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4253B27A"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1FF2DD3F" w14:textId="77777777" w:rsidR="00315F43" w:rsidRPr="000120E4" w:rsidRDefault="00315F43" w:rsidP="00315F43">
      <w:pPr>
        <w:spacing w:line="360" w:lineRule="auto"/>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431E7515" w14:textId="77777777" w:rsidR="00315F43" w:rsidRPr="00383101" w:rsidRDefault="00315F43" w:rsidP="00315F43">
      <w:pPr>
        <w:spacing w:after="60"/>
        <w:ind w:right="44"/>
        <w:rPr>
          <w:rFonts w:ascii="Verdana" w:hAnsi="Verdana"/>
          <w:b/>
          <w:bCs/>
          <w:noProof/>
          <w:color w:val="7030A0"/>
          <w:sz w:val="18"/>
          <w:szCs w:val="18"/>
        </w:rPr>
      </w:pPr>
    </w:p>
    <w:p w14:paraId="027E6D24" w14:textId="77777777" w:rsidR="00315F43" w:rsidRPr="00D440DE" w:rsidRDefault="00315F43" w:rsidP="00315F43">
      <w:pPr>
        <w:jc w:val="center"/>
        <w:rPr>
          <w:rFonts w:ascii="Verdana" w:hAnsi="Verdana"/>
          <w:b/>
          <w:noProof/>
          <w:color w:val="000000" w:themeColor="text1"/>
          <w:sz w:val="18"/>
          <w:szCs w:val="18"/>
        </w:rPr>
      </w:pPr>
      <w:r>
        <w:rPr>
          <w:rFonts w:ascii="Verdana" w:hAnsi="Verdana"/>
          <w:b/>
          <w:noProof/>
          <w:color w:val="000000" w:themeColor="text1"/>
          <w:sz w:val="18"/>
          <w:szCs w:val="18"/>
        </w:rPr>
        <w:t>§ 10</w:t>
      </w:r>
      <w:r w:rsidRPr="00D440DE">
        <w:rPr>
          <w:rFonts w:ascii="Verdana" w:hAnsi="Verdana"/>
          <w:b/>
          <w:noProof/>
          <w:color w:val="000000" w:themeColor="text1"/>
          <w:sz w:val="18"/>
          <w:szCs w:val="18"/>
        </w:rPr>
        <w:t>. Postanowienia końcowe</w:t>
      </w:r>
    </w:p>
    <w:p w14:paraId="472DAEA2" w14:textId="77777777" w:rsidR="00315F43" w:rsidRPr="00D440DE" w:rsidRDefault="00315F43" w:rsidP="005F0A14">
      <w:pPr>
        <w:numPr>
          <w:ilvl w:val="0"/>
          <w:numId w:val="36"/>
        </w:numPr>
        <w:tabs>
          <w:tab w:val="clear" w:pos="720"/>
          <w:tab w:val="num" w:pos="142"/>
          <w:tab w:val="num" w:pos="284"/>
          <w:tab w:val="num" w:pos="2183"/>
        </w:tabs>
        <w:spacing w:before="120" w:line="360" w:lineRule="auto"/>
        <w:ind w:left="284" w:right="45" w:hanging="284"/>
        <w:jc w:val="both"/>
        <w:rPr>
          <w:rFonts w:ascii="Verdana" w:hAnsi="Verdana"/>
          <w:color w:val="000000" w:themeColor="text1"/>
          <w:sz w:val="18"/>
          <w:szCs w:val="18"/>
        </w:rPr>
      </w:pPr>
      <w:r w:rsidRPr="00D440DE">
        <w:rPr>
          <w:rFonts w:ascii="Verdana" w:hAnsi="Verdana"/>
          <w:color w:val="000000" w:themeColor="text1"/>
          <w:sz w:val="18"/>
          <w:szCs w:val="18"/>
        </w:rPr>
        <w:t>W sprawach nieuregulowanych umową stosuje się przepisy kodeksu cywilnego i inne obowiązujące przepisy prawa.</w:t>
      </w:r>
    </w:p>
    <w:p w14:paraId="3E914B4E" w14:textId="77777777" w:rsidR="00315F43" w:rsidRDefault="00315F43" w:rsidP="005F0A14">
      <w:pPr>
        <w:numPr>
          <w:ilvl w:val="0"/>
          <w:numId w:val="36"/>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6702C0A2" w14:textId="77777777" w:rsidR="00315F43" w:rsidRPr="00D440DE" w:rsidRDefault="00315F43" w:rsidP="005F0A14">
      <w:pPr>
        <w:numPr>
          <w:ilvl w:val="0"/>
          <w:numId w:val="36"/>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Pr>
          <w:rFonts w:ascii="Verdana" w:hAnsi="Verdana"/>
          <w:color w:val="000000" w:themeColor="text1"/>
          <w:sz w:val="18"/>
          <w:szCs w:val="18"/>
        </w:rPr>
        <w:t>Umowa obowiązuje od dnia podpisania przez Strony.</w:t>
      </w:r>
    </w:p>
    <w:p w14:paraId="6FA4E3C3" w14:textId="77777777" w:rsidR="00315F43" w:rsidRPr="00D440DE" w:rsidRDefault="00315F43" w:rsidP="005F0A14">
      <w:pPr>
        <w:numPr>
          <w:ilvl w:val="0"/>
          <w:numId w:val="36"/>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Do bezpośredniej współpracy w ramach wykonania niniejszej umowy upoważnieni są:</w:t>
      </w:r>
    </w:p>
    <w:p w14:paraId="23C292AC" w14:textId="77777777" w:rsidR="00315F43" w:rsidRPr="00D440DE" w:rsidRDefault="00315F43" w:rsidP="00315F43">
      <w:pPr>
        <w:numPr>
          <w:ilvl w:val="0"/>
          <w:numId w:val="37"/>
        </w:numPr>
        <w:tabs>
          <w:tab w:val="num" w:pos="567"/>
          <w:tab w:val="num" w:pos="709"/>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ze strony Zamawiającego: [………………………....]  </w:t>
      </w:r>
    </w:p>
    <w:p w14:paraId="7A819A6F" w14:textId="77777777" w:rsidR="00315F43" w:rsidRPr="00D440DE" w:rsidRDefault="00315F43" w:rsidP="00315F43">
      <w:pPr>
        <w:numPr>
          <w:ilvl w:val="0"/>
          <w:numId w:val="37"/>
        </w:numPr>
        <w:tabs>
          <w:tab w:val="num" w:pos="567"/>
          <w:tab w:val="num" w:pos="851"/>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ze strony  Wykonawcy: [……………………………..] </w:t>
      </w:r>
    </w:p>
    <w:p w14:paraId="590E9F3D" w14:textId="77777777" w:rsidR="00315F43" w:rsidRPr="00D440DE" w:rsidRDefault="00315F43" w:rsidP="005F0A14">
      <w:pPr>
        <w:numPr>
          <w:ilvl w:val="0"/>
          <w:numId w:val="36"/>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Umowę sporządzono w czterech jednobrzmiących egzemplarzach, trzy dla Zamawiającego, jeden dla Wykonawcy.</w:t>
      </w:r>
    </w:p>
    <w:p w14:paraId="20FFDE60" w14:textId="77777777" w:rsidR="00315F43" w:rsidRPr="00D440DE" w:rsidRDefault="00315F43" w:rsidP="005F0A14">
      <w:pPr>
        <w:numPr>
          <w:ilvl w:val="0"/>
          <w:numId w:val="36"/>
        </w:numPr>
        <w:tabs>
          <w:tab w:val="clear" w:pos="720"/>
          <w:tab w:val="num" w:pos="142"/>
          <w:tab w:val="num" w:pos="284"/>
          <w:tab w:val="num" w:pos="360"/>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Załącznikami do niniejszej umowy, stanowiącymi jej integralną część, są:</w:t>
      </w:r>
    </w:p>
    <w:p w14:paraId="1302BBFB" w14:textId="77777777" w:rsidR="00315F43" w:rsidRPr="00D440DE" w:rsidRDefault="00315F43" w:rsidP="00315F43">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 xml:space="preserve">załącznik nr 1 </w:t>
      </w:r>
      <w:r w:rsidRPr="00D440DE">
        <w:rPr>
          <w:rFonts w:ascii="Verdana" w:hAnsi="Verdana"/>
          <w:color w:val="000000" w:themeColor="text1"/>
          <w:sz w:val="18"/>
          <w:szCs w:val="18"/>
        </w:rPr>
        <w:t>- Formularz ofertowy Wykonawcy;</w:t>
      </w:r>
    </w:p>
    <w:p w14:paraId="6AF23B03" w14:textId="77777777" w:rsidR="00315F43" w:rsidRPr="00D440DE" w:rsidRDefault="00315F43" w:rsidP="00315F43">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 xml:space="preserve">załącznik nr 2 – </w:t>
      </w:r>
      <w:r w:rsidRPr="00D440DE">
        <w:rPr>
          <w:rFonts w:ascii="Verdana" w:hAnsi="Verdana"/>
          <w:color w:val="000000" w:themeColor="text1"/>
          <w:sz w:val="18"/>
          <w:szCs w:val="18"/>
        </w:rPr>
        <w:t>Arkusz informacji technicznej</w:t>
      </w:r>
    </w:p>
    <w:p w14:paraId="69CED015" w14:textId="77777777" w:rsidR="00315F43" w:rsidRPr="00D440DE" w:rsidRDefault="00315F43" w:rsidP="00315F43">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załącznik nr 3 –</w:t>
      </w:r>
      <w:r w:rsidRPr="00D440DE">
        <w:rPr>
          <w:rFonts w:ascii="Verdana" w:hAnsi="Verdana"/>
          <w:color w:val="000000" w:themeColor="text1"/>
          <w:sz w:val="18"/>
          <w:szCs w:val="18"/>
        </w:rPr>
        <w:t xml:space="preserve"> Protokół odbioru</w:t>
      </w:r>
    </w:p>
    <w:p w14:paraId="3E11A858" w14:textId="77777777" w:rsidR="00315F43" w:rsidRPr="00D440DE" w:rsidRDefault="00315F43" w:rsidP="00315F43">
      <w:pPr>
        <w:spacing w:after="60"/>
        <w:ind w:left="426" w:right="44"/>
        <w:jc w:val="both"/>
        <w:rPr>
          <w:rFonts w:ascii="Verdana" w:hAnsi="Verdana"/>
          <w:color w:val="000000" w:themeColor="text1"/>
          <w:sz w:val="18"/>
          <w:szCs w:val="18"/>
        </w:rPr>
      </w:pPr>
    </w:p>
    <w:p w14:paraId="46741554" w14:textId="77777777" w:rsidR="00315F43" w:rsidRPr="00D440DE" w:rsidRDefault="00315F43" w:rsidP="00315F43">
      <w:pPr>
        <w:autoSpaceDE w:val="0"/>
        <w:autoSpaceDN w:val="0"/>
        <w:adjustRightInd w:val="0"/>
        <w:ind w:right="44"/>
        <w:rPr>
          <w:rFonts w:ascii="Verdana" w:hAnsi="Verdana"/>
          <w:b/>
          <w:color w:val="000000" w:themeColor="text1"/>
          <w:sz w:val="18"/>
          <w:szCs w:val="18"/>
        </w:rPr>
      </w:pPr>
      <w:r w:rsidRPr="00D440DE">
        <w:rPr>
          <w:rFonts w:ascii="Verdana" w:hAnsi="Verdana"/>
          <w:b/>
          <w:color w:val="000000" w:themeColor="text1"/>
          <w:sz w:val="18"/>
          <w:szCs w:val="18"/>
        </w:rPr>
        <w:t xml:space="preserve">       WYKONAWCA </w:t>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t xml:space="preserve">                             ZAMAWIAJĄCY</w:t>
      </w:r>
    </w:p>
    <w:p w14:paraId="6E631DCA" w14:textId="77777777" w:rsidR="00315F43" w:rsidRPr="00D440DE" w:rsidRDefault="00315F43" w:rsidP="00315F43">
      <w:pPr>
        <w:autoSpaceDE w:val="0"/>
        <w:autoSpaceDN w:val="0"/>
        <w:adjustRightInd w:val="0"/>
        <w:ind w:left="709" w:right="44"/>
        <w:rPr>
          <w:rFonts w:ascii="Verdana" w:hAnsi="Verdana"/>
          <w:color w:val="000000" w:themeColor="text1"/>
          <w:sz w:val="18"/>
          <w:szCs w:val="18"/>
        </w:rPr>
      </w:pPr>
    </w:p>
    <w:p w14:paraId="6B7ACC43" w14:textId="77777777" w:rsidR="00315F43" w:rsidRPr="00D440DE" w:rsidRDefault="00315F43" w:rsidP="00315F43">
      <w:pPr>
        <w:autoSpaceDE w:val="0"/>
        <w:autoSpaceDN w:val="0"/>
        <w:adjustRightInd w:val="0"/>
        <w:ind w:right="44"/>
        <w:rPr>
          <w:rFonts w:ascii="Verdana" w:hAnsi="Verdana"/>
          <w:color w:val="000000" w:themeColor="text1"/>
          <w:sz w:val="18"/>
          <w:szCs w:val="18"/>
        </w:rPr>
      </w:pPr>
      <w:r w:rsidRPr="00D440DE">
        <w:rPr>
          <w:rFonts w:ascii="Verdana" w:hAnsi="Verdana"/>
          <w:color w:val="000000" w:themeColor="text1"/>
          <w:sz w:val="18"/>
          <w:szCs w:val="18"/>
        </w:rPr>
        <w:t xml:space="preserve">         </w:t>
      </w:r>
    </w:p>
    <w:p w14:paraId="60FB062C" w14:textId="77777777" w:rsidR="00315F43" w:rsidRPr="00D440DE" w:rsidRDefault="00315F43" w:rsidP="00315F43">
      <w:pPr>
        <w:autoSpaceDE w:val="0"/>
        <w:autoSpaceDN w:val="0"/>
        <w:adjustRightInd w:val="0"/>
        <w:ind w:right="44"/>
        <w:rPr>
          <w:rFonts w:ascii="Verdana" w:hAnsi="Verdana"/>
          <w:color w:val="000000" w:themeColor="text1"/>
          <w:sz w:val="18"/>
          <w:szCs w:val="18"/>
        </w:rPr>
      </w:pPr>
    </w:p>
    <w:p w14:paraId="1928AC1D" w14:textId="77777777" w:rsidR="00315F43" w:rsidRPr="00D440DE" w:rsidRDefault="00315F43" w:rsidP="00315F43">
      <w:pPr>
        <w:autoSpaceDE w:val="0"/>
        <w:autoSpaceDN w:val="0"/>
        <w:adjustRightInd w:val="0"/>
        <w:ind w:right="44"/>
        <w:rPr>
          <w:rFonts w:ascii="Verdana" w:hAnsi="Verdana"/>
          <w:color w:val="000000" w:themeColor="text1"/>
          <w:sz w:val="18"/>
          <w:szCs w:val="18"/>
        </w:rPr>
      </w:pPr>
    </w:p>
    <w:p w14:paraId="485F9E1D" w14:textId="77777777" w:rsidR="00315F43" w:rsidRPr="00D440DE" w:rsidRDefault="00315F43" w:rsidP="00315F43">
      <w:pPr>
        <w:autoSpaceDE w:val="0"/>
        <w:autoSpaceDN w:val="0"/>
        <w:adjustRightInd w:val="0"/>
        <w:ind w:right="44"/>
        <w:rPr>
          <w:rFonts w:ascii="Verdana" w:hAnsi="Verdana"/>
          <w:color w:val="000000" w:themeColor="text1"/>
          <w:sz w:val="18"/>
          <w:szCs w:val="18"/>
        </w:rPr>
      </w:pPr>
    </w:p>
    <w:p w14:paraId="1741A69D" w14:textId="77777777" w:rsidR="00315F43" w:rsidRPr="00D440DE" w:rsidRDefault="00315F43" w:rsidP="00315F43">
      <w:pPr>
        <w:autoSpaceDE w:val="0"/>
        <w:autoSpaceDN w:val="0"/>
        <w:adjustRightInd w:val="0"/>
        <w:ind w:right="44"/>
        <w:rPr>
          <w:rFonts w:ascii="Verdana" w:hAnsi="Verdana"/>
          <w:color w:val="000000" w:themeColor="text1"/>
          <w:sz w:val="18"/>
          <w:szCs w:val="18"/>
        </w:rPr>
      </w:pPr>
    </w:p>
    <w:p w14:paraId="4CA193F9" w14:textId="77777777" w:rsidR="00315F43" w:rsidRPr="00D440DE" w:rsidRDefault="00315F43" w:rsidP="00315F43">
      <w:pPr>
        <w:autoSpaceDE w:val="0"/>
        <w:autoSpaceDN w:val="0"/>
        <w:adjustRightInd w:val="0"/>
        <w:ind w:right="44"/>
        <w:rPr>
          <w:rFonts w:ascii="Verdana" w:hAnsi="Verdana"/>
          <w:color w:val="000000" w:themeColor="text1"/>
          <w:sz w:val="18"/>
          <w:szCs w:val="18"/>
        </w:rPr>
      </w:pPr>
    </w:p>
    <w:p w14:paraId="6DB6A779" w14:textId="77777777" w:rsidR="00315F43" w:rsidRDefault="00315F43" w:rsidP="00315F43">
      <w:pPr>
        <w:autoSpaceDE w:val="0"/>
        <w:autoSpaceDN w:val="0"/>
        <w:adjustRightInd w:val="0"/>
        <w:ind w:right="44" w:firstLine="426"/>
        <w:rPr>
          <w:rFonts w:ascii="Verdana" w:hAnsi="Verdana"/>
          <w:color w:val="000000" w:themeColor="text1"/>
          <w:sz w:val="18"/>
          <w:szCs w:val="18"/>
        </w:rPr>
      </w:pPr>
      <w:r>
        <w:rPr>
          <w:rFonts w:ascii="Verdana" w:hAnsi="Verdana"/>
          <w:color w:val="000000" w:themeColor="text1"/>
          <w:sz w:val="18"/>
          <w:szCs w:val="18"/>
        </w:rPr>
        <w:t>Data: ……………………………………………………</w:t>
      </w:r>
    </w:p>
    <w:p w14:paraId="1343BC01" w14:textId="77777777" w:rsidR="00315F43" w:rsidRDefault="00315F43" w:rsidP="00315F43">
      <w:pPr>
        <w:autoSpaceDE w:val="0"/>
        <w:autoSpaceDN w:val="0"/>
        <w:adjustRightInd w:val="0"/>
        <w:ind w:right="44" w:firstLine="426"/>
        <w:rPr>
          <w:rFonts w:ascii="Verdana" w:hAnsi="Verdana"/>
          <w:color w:val="000000" w:themeColor="text1"/>
          <w:sz w:val="18"/>
          <w:szCs w:val="18"/>
        </w:rPr>
      </w:pPr>
    </w:p>
    <w:p w14:paraId="28902D55" w14:textId="77777777" w:rsidR="00315F43" w:rsidRDefault="00315F43" w:rsidP="00315F43">
      <w:pPr>
        <w:autoSpaceDE w:val="0"/>
        <w:autoSpaceDN w:val="0"/>
        <w:adjustRightInd w:val="0"/>
        <w:ind w:right="44" w:firstLine="426"/>
        <w:rPr>
          <w:rFonts w:ascii="Verdana" w:hAnsi="Verdana"/>
          <w:color w:val="000000" w:themeColor="text1"/>
          <w:sz w:val="18"/>
          <w:szCs w:val="18"/>
        </w:rPr>
      </w:pPr>
    </w:p>
    <w:p w14:paraId="3E27EDD8" w14:textId="77777777" w:rsidR="00315F43" w:rsidRDefault="00315F43" w:rsidP="00315F43">
      <w:pPr>
        <w:autoSpaceDE w:val="0"/>
        <w:autoSpaceDN w:val="0"/>
        <w:adjustRightInd w:val="0"/>
        <w:ind w:right="44" w:firstLine="426"/>
        <w:rPr>
          <w:rFonts w:ascii="Verdana" w:hAnsi="Verdana"/>
          <w:color w:val="000000" w:themeColor="text1"/>
          <w:sz w:val="18"/>
          <w:szCs w:val="18"/>
        </w:rPr>
      </w:pPr>
    </w:p>
    <w:p w14:paraId="1CDC5AC0" w14:textId="77777777" w:rsidR="00315F43" w:rsidRDefault="00315F43" w:rsidP="00315F43">
      <w:pPr>
        <w:autoSpaceDE w:val="0"/>
        <w:autoSpaceDN w:val="0"/>
        <w:adjustRightInd w:val="0"/>
        <w:ind w:right="44" w:firstLine="426"/>
        <w:rPr>
          <w:rFonts w:ascii="Verdana" w:hAnsi="Verdana"/>
          <w:color w:val="000000" w:themeColor="text1"/>
          <w:sz w:val="18"/>
          <w:szCs w:val="18"/>
        </w:rPr>
      </w:pPr>
    </w:p>
    <w:p w14:paraId="4C924513" w14:textId="77777777" w:rsidR="00315F43" w:rsidRDefault="00315F43" w:rsidP="00315F43">
      <w:pPr>
        <w:autoSpaceDE w:val="0"/>
        <w:autoSpaceDN w:val="0"/>
        <w:adjustRightInd w:val="0"/>
        <w:ind w:right="44" w:firstLine="426"/>
        <w:rPr>
          <w:rFonts w:ascii="Verdana" w:hAnsi="Verdana"/>
          <w:color w:val="000000" w:themeColor="text1"/>
          <w:sz w:val="18"/>
          <w:szCs w:val="18"/>
        </w:rPr>
      </w:pPr>
    </w:p>
    <w:p w14:paraId="3B209A69"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6CD081C3"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160F0AF5"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5A2408E2"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3375A290"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42EA4DB2"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31B38845"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4F7F9A67"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6D534B5D" w14:textId="77777777" w:rsidR="005668B8" w:rsidRDefault="005668B8" w:rsidP="00315F43">
      <w:pPr>
        <w:autoSpaceDE w:val="0"/>
        <w:autoSpaceDN w:val="0"/>
        <w:adjustRightInd w:val="0"/>
        <w:ind w:right="44" w:firstLine="426"/>
        <w:rPr>
          <w:rFonts w:ascii="Verdana" w:hAnsi="Verdana"/>
          <w:color w:val="000000" w:themeColor="text1"/>
          <w:sz w:val="18"/>
          <w:szCs w:val="18"/>
        </w:rPr>
      </w:pPr>
    </w:p>
    <w:p w14:paraId="2270D520" w14:textId="77777777" w:rsidR="00315F43" w:rsidRDefault="00315F43" w:rsidP="00315F43">
      <w:pPr>
        <w:autoSpaceDE w:val="0"/>
        <w:autoSpaceDN w:val="0"/>
        <w:adjustRightInd w:val="0"/>
        <w:ind w:right="44" w:firstLine="426"/>
        <w:rPr>
          <w:rFonts w:ascii="Verdana" w:hAnsi="Verdana"/>
          <w:color w:val="000000" w:themeColor="text1"/>
          <w:sz w:val="18"/>
          <w:szCs w:val="18"/>
        </w:rPr>
      </w:pPr>
    </w:p>
    <w:p w14:paraId="5DAD03B1" w14:textId="77777777" w:rsidR="00315F43" w:rsidRPr="00E73886" w:rsidRDefault="00315F43" w:rsidP="00315F43">
      <w:pPr>
        <w:spacing w:after="60" w:line="240" w:lineRule="exact"/>
        <w:ind w:right="708"/>
        <w:rPr>
          <w:rFonts w:ascii="Verdana" w:hAnsi="Verdana"/>
          <w:b/>
          <w:bCs/>
          <w:sz w:val="18"/>
          <w:szCs w:val="18"/>
        </w:rPr>
      </w:pPr>
      <w:r w:rsidRPr="00E73886">
        <w:rPr>
          <w:rFonts w:ascii="Verdana" w:hAnsi="Verdana"/>
          <w:b/>
          <w:bCs/>
          <w:sz w:val="18"/>
          <w:szCs w:val="18"/>
        </w:rPr>
        <w:t>Uniwersytet Medyczny we Wrocławiu</w:t>
      </w:r>
    </w:p>
    <w:p w14:paraId="517379B0" w14:textId="77777777" w:rsidR="00315F43" w:rsidRPr="00E73886" w:rsidRDefault="00315F43" w:rsidP="00315F43">
      <w:pPr>
        <w:spacing w:after="60" w:line="240" w:lineRule="exact"/>
        <w:ind w:right="-1"/>
        <w:rPr>
          <w:rFonts w:ascii="Verdana" w:hAnsi="Verdana"/>
          <w:b/>
          <w:bCs/>
          <w:sz w:val="18"/>
          <w:szCs w:val="18"/>
        </w:rPr>
      </w:pPr>
      <w:r>
        <w:rPr>
          <w:rFonts w:ascii="Verdana" w:hAnsi="Verdana"/>
          <w:b/>
          <w:bCs/>
          <w:sz w:val="18"/>
          <w:szCs w:val="18"/>
        </w:rPr>
        <w:t xml:space="preserve">ul. </w:t>
      </w:r>
      <w:r w:rsidRPr="00E73886">
        <w:rPr>
          <w:rFonts w:ascii="Verdana" w:hAnsi="Verdana"/>
          <w:b/>
          <w:bCs/>
          <w:sz w:val="18"/>
          <w:szCs w:val="18"/>
        </w:rPr>
        <w:t xml:space="preserve">Wybrzeże L. Pasteura 1, 50-367 Wrocław </w:t>
      </w:r>
    </w:p>
    <w:p w14:paraId="56102D5A" w14:textId="77777777" w:rsidR="00315F43" w:rsidRPr="00E73886" w:rsidRDefault="00315F43" w:rsidP="00315F43">
      <w:pPr>
        <w:spacing w:after="60" w:line="240" w:lineRule="exact"/>
        <w:ind w:right="-1"/>
        <w:rPr>
          <w:rFonts w:ascii="Verdana" w:hAnsi="Verdana"/>
          <w:b/>
          <w:bCs/>
          <w:sz w:val="18"/>
          <w:szCs w:val="18"/>
        </w:rPr>
      </w:pPr>
      <w:r>
        <w:rPr>
          <w:rFonts w:ascii="Verdana" w:hAnsi="Verdana"/>
          <w:b/>
          <w:bCs/>
          <w:sz w:val="18"/>
          <w:szCs w:val="18"/>
        </w:rPr>
        <w:t>Centrum Informatyczne</w:t>
      </w:r>
    </w:p>
    <w:p w14:paraId="45A8BC6C" w14:textId="71CE916A" w:rsidR="00315F43" w:rsidRPr="00AF1E7D" w:rsidRDefault="00604B79" w:rsidP="00315F43">
      <w:pPr>
        <w:spacing w:after="60" w:line="240" w:lineRule="exact"/>
        <w:ind w:right="-1"/>
        <w:rPr>
          <w:rFonts w:ascii="Verdana" w:hAnsi="Verdana"/>
          <w:b/>
          <w:bCs/>
          <w:sz w:val="18"/>
          <w:szCs w:val="18"/>
        </w:rPr>
      </w:pPr>
      <w:r>
        <w:rPr>
          <w:rFonts w:ascii="Verdana" w:hAnsi="Verdana"/>
          <w:b/>
          <w:bCs/>
          <w:sz w:val="18"/>
          <w:szCs w:val="18"/>
        </w:rPr>
        <w:t>W</w:t>
      </w:r>
      <w:r w:rsidR="00315F43">
        <w:rPr>
          <w:rFonts w:ascii="Verdana" w:hAnsi="Verdana"/>
          <w:b/>
          <w:bCs/>
          <w:sz w:val="18"/>
          <w:szCs w:val="18"/>
        </w:rPr>
        <w:t xml:space="preserve">yb. </w:t>
      </w:r>
      <w:r w:rsidR="00315F43" w:rsidRPr="00AF1E7D">
        <w:rPr>
          <w:rFonts w:ascii="Verdana" w:hAnsi="Verdana"/>
          <w:b/>
          <w:bCs/>
          <w:sz w:val="18"/>
          <w:szCs w:val="18"/>
        </w:rPr>
        <w:t>L. Pasteura 1, 50-367 Wrocław</w:t>
      </w:r>
    </w:p>
    <w:p w14:paraId="75515632" w14:textId="77777777" w:rsidR="00315F43" w:rsidRPr="00AF1E7D" w:rsidRDefault="00315F43" w:rsidP="00315F43">
      <w:pPr>
        <w:spacing w:after="60" w:line="240" w:lineRule="exact"/>
        <w:ind w:right="-1"/>
        <w:rPr>
          <w:rFonts w:ascii="Verdana" w:hAnsi="Verdana"/>
          <w:b/>
          <w:bCs/>
          <w:sz w:val="18"/>
          <w:szCs w:val="18"/>
        </w:rPr>
      </w:pPr>
      <w:r w:rsidRPr="00AF1E7D">
        <w:rPr>
          <w:rFonts w:ascii="Verdana" w:hAnsi="Verdana"/>
          <w:b/>
          <w:bCs/>
          <w:sz w:val="18"/>
          <w:szCs w:val="18"/>
        </w:rPr>
        <w:t>tel. 71 / 784-11-88</w:t>
      </w:r>
    </w:p>
    <w:p w14:paraId="4C64A9A2" w14:textId="77777777" w:rsidR="00315F43" w:rsidRPr="00AF1E7D" w:rsidRDefault="00315F43" w:rsidP="00315F43">
      <w:pPr>
        <w:spacing w:after="60" w:line="240" w:lineRule="exact"/>
        <w:ind w:right="-470"/>
        <w:jc w:val="center"/>
        <w:rPr>
          <w:rFonts w:ascii="Verdana" w:hAnsi="Verdana"/>
          <w:sz w:val="18"/>
          <w:szCs w:val="18"/>
        </w:rPr>
      </w:pPr>
    </w:p>
    <w:p w14:paraId="4CCC943A" w14:textId="77777777" w:rsidR="00315F43" w:rsidRPr="00AF1E7D" w:rsidRDefault="00315F43" w:rsidP="00315F43">
      <w:pPr>
        <w:spacing w:after="60" w:line="240" w:lineRule="exact"/>
        <w:ind w:right="44" w:hanging="2214"/>
        <w:jc w:val="center"/>
        <w:rPr>
          <w:rFonts w:ascii="Verdana" w:hAnsi="Verdana"/>
          <w:sz w:val="18"/>
          <w:szCs w:val="18"/>
        </w:rPr>
      </w:pPr>
      <w:r w:rsidRPr="00AF1E7D">
        <w:rPr>
          <w:rFonts w:ascii="Verdana" w:hAnsi="Verdana"/>
          <w:sz w:val="18"/>
          <w:szCs w:val="18"/>
        </w:rPr>
        <w:t xml:space="preserve">           PROTOKÓŁ ODBIORU i URUCHOMIENIA </w:t>
      </w:r>
    </w:p>
    <w:p w14:paraId="5F5F4FE2" w14:textId="4EAB2B3F" w:rsidR="00315F43" w:rsidRPr="00AF1E7D" w:rsidRDefault="00315F43" w:rsidP="00315F43">
      <w:pPr>
        <w:tabs>
          <w:tab w:val="left" w:pos="720"/>
          <w:tab w:val="left" w:pos="1620"/>
        </w:tabs>
        <w:spacing w:after="60" w:line="240" w:lineRule="exact"/>
        <w:ind w:right="-470" w:hanging="1417"/>
        <w:jc w:val="center"/>
        <w:rPr>
          <w:rFonts w:ascii="Verdana" w:hAnsi="Verdana"/>
          <w:b/>
          <w:bCs/>
          <w:sz w:val="18"/>
          <w:szCs w:val="18"/>
        </w:rPr>
      </w:pPr>
      <w:r w:rsidRPr="00AF1E7D">
        <w:rPr>
          <w:rFonts w:ascii="Verdana" w:hAnsi="Verdana"/>
          <w:b/>
          <w:sz w:val="18"/>
          <w:szCs w:val="18"/>
        </w:rPr>
        <w:t>Załącznik 3</w:t>
      </w:r>
      <w:r w:rsidRPr="00AF1E7D">
        <w:rPr>
          <w:rFonts w:ascii="Verdana" w:hAnsi="Verdana"/>
          <w:sz w:val="18"/>
          <w:szCs w:val="18"/>
        </w:rPr>
        <w:t xml:space="preserve"> do Umowy </w:t>
      </w:r>
      <w:r w:rsidR="00E748F8" w:rsidRPr="00AF1E7D">
        <w:rPr>
          <w:rFonts w:ascii="Verdana" w:hAnsi="Verdana"/>
          <w:b/>
          <w:bCs/>
          <w:sz w:val="18"/>
          <w:szCs w:val="18"/>
        </w:rPr>
        <w:t>UMW/I</w:t>
      </w:r>
      <w:r w:rsidRPr="00AF1E7D">
        <w:rPr>
          <w:rFonts w:ascii="Verdana" w:hAnsi="Verdana"/>
          <w:b/>
          <w:bCs/>
          <w:sz w:val="18"/>
          <w:szCs w:val="18"/>
        </w:rPr>
        <w:t>Z/PN – 6</w:t>
      </w:r>
      <w:r w:rsidR="00551312" w:rsidRPr="00AF1E7D">
        <w:rPr>
          <w:rFonts w:ascii="Verdana" w:hAnsi="Verdana"/>
          <w:b/>
          <w:bCs/>
          <w:sz w:val="18"/>
          <w:szCs w:val="18"/>
        </w:rPr>
        <w:t>/19</w:t>
      </w:r>
      <w:r w:rsidRPr="00AF1E7D">
        <w:rPr>
          <w:rFonts w:ascii="Verdana" w:hAnsi="Verdana"/>
          <w:b/>
          <w:bCs/>
          <w:sz w:val="18"/>
          <w:szCs w:val="18"/>
        </w:rPr>
        <w:t xml:space="preserve"> </w:t>
      </w:r>
    </w:p>
    <w:p w14:paraId="668870A2" w14:textId="77777777" w:rsidR="00315F43" w:rsidRPr="00AF1E7D" w:rsidRDefault="00315F43" w:rsidP="00315F43">
      <w:pPr>
        <w:spacing w:after="60" w:line="240" w:lineRule="exact"/>
        <w:ind w:right="-470"/>
        <w:jc w:val="center"/>
        <w:rPr>
          <w:rFonts w:ascii="Verdana" w:hAnsi="Verdana"/>
          <w:b/>
          <w:bCs/>
          <w:sz w:val="18"/>
          <w:szCs w:val="18"/>
        </w:rPr>
      </w:pPr>
    </w:p>
    <w:p w14:paraId="1B55E765" w14:textId="77777777" w:rsidR="00315F43" w:rsidRPr="00AF1E7D" w:rsidRDefault="00315F43" w:rsidP="00315F43">
      <w:pPr>
        <w:tabs>
          <w:tab w:val="left" w:pos="1620"/>
        </w:tabs>
        <w:spacing w:after="60" w:line="240" w:lineRule="exact"/>
        <w:ind w:right="44"/>
        <w:rPr>
          <w:rFonts w:ascii="Verdana" w:hAnsi="Verdana"/>
          <w:sz w:val="18"/>
          <w:szCs w:val="18"/>
        </w:rPr>
      </w:pPr>
      <w:r w:rsidRPr="00AF1E7D">
        <w:rPr>
          <w:rFonts w:ascii="Verdana" w:hAnsi="Verdana"/>
          <w:sz w:val="18"/>
          <w:szCs w:val="18"/>
          <w:u w:val="single"/>
        </w:rPr>
        <w:t>Zamawiający</w:t>
      </w:r>
      <w:r w:rsidRPr="00AF1E7D">
        <w:rPr>
          <w:rFonts w:ascii="Verdana" w:hAnsi="Verdana"/>
          <w:sz w:val="18"/>
          <w:szCs w:val="18"/>
        </w:rPr>
        <w:t>:</w:t>
      </w:r>
      <w:r w:rsidRPr="00AF1E7D">
        <w:rPr>
          <w:rFonts w:ascii="Verdana" w:hAnsi="Verdana"/>
          <w:sz w:val="18"/>
          <w:szCs w:val="18"/>
        </w:rPr>
        <w:tab/>
        <w:t xml:space="preserve">  Uniwersytet Medyczny we Wrocławiu, ul. Wybrzeże L. Pasteura 1, 50-367 Wrocław</w:t>
      </w:r>
    </w:p>
    <w:p w14:paraId="499AE0C9" w14:textId="77777777" w:rsidR="00315F43" w:rsidRPr="00AF1E7D" w:rsidRDefault="00315F43" w:rsidP="00315F43">
      <w:pPr>
        <w:spacing w:after="60" w:line="240" w:lineRule="exact"/>
        <w:ind w:right="44"/>
        <w:rPr>
          <w:rFonts w:ascii="Verdana" w:hAnsi="Verdana"/>
          <w:sz w:val="18"/>
          <w:szCs w:val="18"/>
        </w:rPr>
      </w:pPr>
    </w:p>
    <w:p w14:paraId="55AE69B7" w14:textId="77777777" w:rsidR="00315F43" w:rsidRPr="00AF1E7D" w:rsidRDefault="00315F43" w:rsidP="00315F43">
      <w:pPr>
        <w:tabs>
          <w:tab w:val="left" w:pos="1800"/>
        </w:tabs>
        <w:spacing w:after="60" w:line="240" w:lineRule="exact"/>
        <w:ind w:right="44"/>
        <w:rPr>
          <w:rFonts w:ascii="Verdana" w:hAnsi="Verdana"/>
          <w:sz w:val="18"/>
          <w:szCs w:val="18"/>
        </w:rPr>
      </w:pPr>
      <w:r w:rsidRPr="00AF1E7D">
        <w:rPr>
          <w:rFonts w:ascii="Verdana" w:hAnsi="Verdana"/>
          <w:sz w:val="18"/>
          <w:szCs w:val="18"/>
          <w:u w:val="single"/>
        </w:rPr>
        <w:t>Użytkownik</w:t>
      </w:r>
      <w:r w:rsidRPr="00AF1E7D">
        <w:rPr>
          <w:rFonts w:ascii="Verdana" w:hAnsi="Verdana"/>
          <w:sz w:val="18"/>
          <w:szCs w:val="18"/>
        </w:rPr>
        <w:t>:</w:t>
      </w:r>
      <w:r w:rsidRPr="00AF1E7D">
        <w:rPr>
          <w:rFonts w:ascii="Verdana" w:hAnsi="Verdana"/>
          <w:sz w:val="18"/>
          <w:szCs w:val="18"/>
        </w:rPr>
        <w:tab/>
        <w:t>……………………………………………………………………………………………………………………………………..</w:t>
      </w:r>
    </w:p>
    <w:p w14:paraId="1F1A847F" w14:textId="77777777" w:rsidR="00315F43" w:rsidRPr="00AF1E7D" w:rsidRDefault="00315F43" w:rsidP="00315F43">
      <w:pPr>
        <w:tabs>
          <w:tab w:val="left" w:pos="1800"/>
        </w:tabs>
        <w:spacing w:after="60" w:line="240" w:lineRule="exact"/>
        <w:ind w:right="44"/>
        <w:rPr>
          <w:rFonts w:ascii="Verdana" w:hAnsi="Verdana"/>
          <w:sz w:val="18"/>
          <w:szCs w:val="18"/>
        </w:rPr>
      </w:pPr>
    </w:p>
    <w:p w14:paraId="5759CF02" w14:textId="77777777" w:rsidR="00315F43" w:rsidRPr="00AF1E7D" w:rsidRDefault="00315F43" w:rsidP="00315F43">
      <w:pPr>
        <w:tabs>
          <w:tab w:val="left" w:pos="1620"/>
        </w:tabs>
        <w:spacing w:after="60" w:line="240" w:lineRule="exact"/>
        <w:ind w:right="44"/>
        <w:rPr>
          <w:rFonts w:ascii="Verdana" w:hAnsi="Verdana"/>
          <w:sz w:val="18"/>
          <w:szCs w:val="18"/>
        </w:rPr>
      </w:pPr>
      <w:r w:rsidRPr="00AF1E7D">
        <w:rPr>
          <w:rFonts w:ascii="Verdana" w:hAnsi="Verdana"/>
          <w:sz w:val="18"/>
          <w:szCs w:val="18"/>
          <w:u w:val="single"/>
        </w:rPr>
        <w:t>Wykonawca</w:t>
      </w:r>
      <w:r w:rsidRPr="00AF1E7D">
        <w:rPr>
          <w:rFonts w:ascii="Verdana" w:hAnsi="Verdana"/>
          <w:sz w:val="18"/>
          <w:szCs w:val="18"/>
        </w:rPr>
        <w:t>:</w:t>
      </w:r>
      <w:r w:rsidRPr="00AF1E7D">
        <w:rPr>
          <w:rFonts w:ascii="Verdana" w:hAnsi="Verdana"/>
          <w:sz w:val="18"/>
          <w:szCs w:val="18"/>
        </w:rPr>
        <w:tab/>
        <w:t xml:space="preserve">(nazwa) ......................................................................................................... </w:t>
      </w:r>
    </w:p>
    <w:p w14:paraId="2B675585" w14:textId="77777777" w:rsidR="00315F43" w:rsidRPr="00AF1E7D" w:rsidRDefault="00315F43" w:rsidP="00315F43">
      <w:pPr>
        <w:tabs>
          <w:tab w:val="left" w:pos="1800"/>
        </w:tabs>
        <w:spacing w:after="60" w:line="240" w:lineRule="exact"/>
        <w:ind w:right="44"/>
        <w:rPr>
          <w:rFonts w:ascii="Verdana" w:hAnsi="Verdana"/>
          <w:sz w:val="18"/>
          <w:szCs w:val="18"/>
        </w:rPr>
      </w:pPr>
    </w:p>
    <w:p w14:paraId="3648A855" w14:textId="77777777" w:rsidR="00315F43" w:rsidRPr="00AF1E7D" w:rsidRDefault="00315F43" w:rsidP="00315F43">
      <w:pPr>
        <w:tabs>
          <w:tab w:val="left" w:pos="1620"/>
        </w:tabs>
        <w:spacing w:after="60" w:line="240" w:lineRule="exact"/>
        <w:ind w:right="44"/>
        <w:rPr>
          <w:rFonts w:ascii="Verdana" w:hAnsi="Verdana"/>
          <w:sz w:val="18"/>
          <w:szCs w:val="18"/>
        </w:rPr>
      </w:pPr>
      <w:r w:rsidRPr="00AF1E7D">
        <w:rPr>
          <w:rFonts w:ascii="Verdana" w:hAnsi="Verdana"/>
          <w:sz w:val="18"/>
          <w:szCs w:val="18"/>
        </w:rPr>
        <w:tab/>
        <w:t>(adres) ..........................................................................................................</w:t>
      </w:r>
    </w:p>
    <w:p w14:paraId="1C6E96A1" w14:textId="77777777" w:rsidR="00315F43" w:rsidRPr="00AF1E7D" w:rsidRDefault="00315F43" w:rsidP="00315F43">
      <w:pPr>
        <w:spacing w:after="60" w:line="240" w:lineRule="exact"/>
        <w:ind w:right="44"/>
        <w:rPr>
          <w:rFonts w:ascii="Verdana" w:hAnsi="Verdana"/>
          <w:sz w:val="18"/>
          <w:szCs w:val="18"/>
        </w:rPr>
      </w:pPr>
    </w:p>
    <w:p w14:paraId="5995587B" w14:textId="77777777" w:rsidR="00315F43" w:rsidRPr="00AF1E7D" w:rsidRDefault="00315F43" w:rsidP="00315F43">
      <w:pPr>
        <w:spacing w:after="60" w:line="240" w:lineRule="exact"/>
        <w:ind w:left="426" w:right="44" w:hanging="142"/>
        <w:jc w:val="both"/>
        <w:rPr>
          <w:rFonts w:ascii="Verdana" w:hAnsi="Verdana"/>
          <w:sz w:val="18"/>
          <w:szCs w:val="18"/>
        </w:rPr>
      </w:pPr>
      <w:r w:rsidRPr="00AF1E7D">
        <w:rPr>
          <w:rFonts w:ascii="Verdana" w:hAnsi="Verdana"/>
          <w:sz w:val="18"/>
          <w:szCs w:val="18"/>
        </w:rPr>
        <w:t>1)</w:t>
      </w:r>
      <w:r w:rsidRPr="00AF1E7D">
        <w:rPr>
          <w:rFonts w:ascii="Verdana" w:hAnsi="Verdana"/>
          <w:b/>
          <w:sz w:val="18"/>
          <w:szCs w:val="18"/>
        </w:rPr>
        <w:t xml:space="preserve"> Urządzenie</w:t>
      </w:r>
      <w:r w:rsidRPr="00AF1E7D">
        <w:rPr>
          <w:rFonts w:ascii="Verdana" w:hAnsi="Verdana"/>
          <w:sz w:val="18"/>
          <w:szCs w:val="18"/>
        </w:rPr>
        <w:t xml:space="preserve"> ……………………………………………………..…………………………….</w:t>
      </w:r>
    </w:p>
    <w:p w14:paraId="51705726" w14:textId="77777777" w:rsidR="00315F43" w:rsidRPr="00AF1E7D" w:rsidRDefault="00315F43" w:rsidP="005F0A14">
      <w:pPr>
        <w:numPr>
          <w:ilvl w:val="0"/>
          <w:numId w:val="54"/>
        </w:numPr>
        <w:spacing w:after="60" w:line="240" w:lineRule="exact"/>
        <w:ind w:right="44"/>
        <w:rPr>
          <w:rFonts w:ascii="Verdana" w:hAnsi="Verdana"/>
          <w:sz w:val="18"/>
          <w:szCs w:val="18"/>
        </w:rPr>
      </w:pPr>
      <w:r w:rsidRPr="00AF1E7D">
        <w:rPr>
          <w:rFonts w:ascii="Verdana" w:hAnsi="Verdana"/>
          <w:b/>
          <w:sz w:val="18"/>
          <w:szCs w:val="18"/>
        </w:rPr>
        <w:t>Numer fabryczny /seryjny</w:t>
      </w:r>
      <w:r w:rsidRPr="00AF1E7D">
        <w:rPr>
          <w:rFonts w:ascii="Verdana" w:hAnsi="Verdana"/>
          <w:sz w:val="18"/>
          <w:szCs w:val="18"/>
        </w:rPr>
        <w:t xml:space="preserve">……………………………..…………………………………….. </w:t>
      </w:r>
    </w:p>
    <w:p w14:paraId="5DCC3F4B" w14:textId="77777777" w:rsidR="00315F43" w:rsidRPr="00AF1E7D" w:rsidRDefault="00315F43" w:rsidP="005F0A14">
      <w:pPr>
        <w:numPr>
          <w:ilvl w:val="0"/>
          <w:numId w:val="54"/>
        </w:numPr>
        <w:spacing w:after="60" w:line="240" w:lineRule="exact"/>
        <w:ind w:right="44"/>
        <w:rPr>
          <w:rFonts w:ascii="Verdana" w:hAnsi="Verdana"/>
          <w:sz w:val="18"/>
          <w:szCs w:val="18"/>
        </w:rPr>
      </w:pPr>
      <w:r w:rsidRPr="00AF1E7D">
        <w:rPr>
          <w:rFonts w:ascii="Verdana" w:hAnsi="Verdana"/>
          <w:sz w:val="18"/>
          <w:szCs w:val="18"/>
        </w:rPr>
        <w:t xml:space="preserve">Numer pomieszczenia, w którym zamontowano urządzenie /nie dotyczy/……………………. </w:t>
      </w:r>
    </w:p>
    <w:p w14:paraId="7FA50F10" w14:textId="77777777" w:rsidR="00315F43" w:rsidRPr="00AF1E7D" w:rsidRDefault="00315F43" w:rsidP="00315F43">
      <w:pPr>
        <w:spacing w:after="60" w:line="240" w:lineRule="exact"/>
        <w:ind w:left="360" w:right="44"/>
        <w:jc w:val="both"/>
        <w:rPr>
          <w:rFonts w:ascii="Verdana" w:hAnsi="Verdana"/>
          <w:sz w:val="18"/>
          <w:szCs w:val="18"/>
        </w:rPr>
      </w:pPr>
      <w:r w:rsidRPr="00AF1E7D">
        <w:rPr>
          <w:rFonts w:ascii="Verdana" w:hAnsi="Verdana"/>
          <w:sz w:val="18"/>
          <w:szCs w:val="18"/>
        </w:rPr>
        <w:t xml:space="preserve">2) Użytkownik stwierdza poprawność działania urządzenia i zgodność jego parametrów z danymi technicznymi gwarantowanymi przez producenta. </w:t>
      </w:r>
    </w:p>
    <w:p w14:paraId="7A3FCB73" w14:textId="77777777" w:rsidR="00315F43" w:rsidRPr="00E73886" w:rsidRDefault="00315F43" w:rsidP="00315F43">
      <w:pPr>
        <w:spacing w:after="60" w:line="240" w:lineRule="exact"/>
        <w:ind w:left="360" w:right="44"/>
        <w:jc w:val="both"/>
        <w:rPr>
          <w:rFonts w:ascii="Verdana" w:hAnsi="Verdana"/>
          <w:sz w:val="18"/>
          <w:szCs w:val="18"/>
        </w:rPr>
      </w:pPr>
      <w:r w:rsidRPr="00AF1E7D">
        <w:rPr>
          <w:rFonts w:ascii="Verdana" w:hAnsi="Verdana"/>
          <w:sz w:val="18"/>
          <w:szCs w:val="18"/>
        </w:rPr>
        <w:t xml:space="preserve">3) Szkolenie: Użytkownik został przeszkolony w zakresie obsługi </w:t>
      </w:r>
      <w:r w:rsidRPr="00E73886">
        <w:rPr>
          <w:rFonts w:ascii="Verdana" w:hAnsi="Verdana"/>
          <w:sz w:val="18"/>
          <w:szCs w:val="18"/>
        </w:rPr>
        <w:t>i konserwacji urządzenia /nie dotyczy/.</w:t>
      </w:r>
    </w:p>
    <w:p w14:paraId="7C6CF7AE" w14:textId="77777777" w:rsidR="00315F43" w:rsidRPr="00E73886" w:rsidRDefault="00315F43" w:rsidP="00315F43">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w:t>
      </w:r>
      <w:r>
        <w:rPr>
          <w:rFonts w:ascii="Verdana" w:hAnsi="Verdana"/>
          <w:sz w:val="18"/>
          <w:szCs w:val="18"/>
        </w:rPr>
        <w:t>ugi i użytkowania urządzenia: (i</w:t>
      </w:r>
      <w:r w:rsidRPr="00E73886">
        <w:rPr>
          <w:rFonts w:ascii="Verdana" w:hAnsi="Verdana"/>
          <w:sz w:val="18"/>
          <w:szCs w:val="18"/>
        </w:rPr>
        <w:t xml:space="preserve">mię </w:t>
      </w:r>
      <w:r>
        <w:rPr>
          <w:rFonts w:ascii="Verdana" w:hAnsi="Verdana"/>
          <w:sz w:val="18"/>
          <w:szCs w:val="18"/>
        </w:rPr>
        <w:t>i n</w:t>
      </w:r>
      <w:r w:rsidRPr="00E73886">
        <w:rPr>
          <w:rFonts w:ascii="Verdana" w:hAnsi="Verdana"/>
          <w:sz w:val="18"/>
          <w:szCs w:val="18"/>
        </w:rPr>
        <w:t>azwisko):</w:t>
      </w:r>
    </w:p>
    <w:p w14:paraId="7B66C69E" w14:textId="77777777" w:rsidR="00315F43" w:rsidRPr="00E73886" w:rsidRDefault="00315F43" w:rsidP="00315F43">
      <w:pPr>
        <w:spacing w:after="60" w:line="240" w:lineRule="exact"/>
        <w:ind w:left="567" w:right="-1"/>
        <w:rPr>
          <w:rFonts w:ascii="Verdana" w:hAnsi="Verdana"/>
          <w:sz w:val="18"/>
          <w:szCs w:val="18"/>
        </w:rPr>
      </w:pPr>
      <w:r w:rsidRPr="00E73886">
        <w:rPr>
          <w:rFonts w:ascii="Verdana" w:hAnsi="Verdana"/>
          <w:sz w:val="18"/>
          <w:szCs w:val="18"/>
        </w:rPr>
        <w:tab/>
      </w:r>
    </w:p>
    <w:p w14:paraId="30DE97B5" w14:textId="77777777" w:rsidR="00315F43" w:rsidRPr="00E73886" w:rsidRDefault="00315F43" w:rsidP="00315F43">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666EBB6A" w14:textId="77777777" w:rsidR="00315F43" w:rsidRPr="00E73886" w:rsidRDefault="00315F43" w:rsidP="00315F43">
      <w:pPr>
        <w:spacing w:after="60" w:line="240" w:lineRule="exact"/>
        <w:ind w:left="567" w:right="-1" w:firstLine="142"/>
        <w:rPr>
          <w:rFonts w:ascii="Verdana" w:hAnsi="Verdana"/>
          <w:sz w:val="18"/>
          <w:szCs w:val="18"/>
        </w:rPr>
      </w:pPr>
      <w:r w:rsidRPr="00E73886">
        <w:rPr>
          <w:rFonts w:ascii="Verdana" w:hAnsi="Verdana"/>
          <w:sz w:val="18"/>
          <w:szCs w:val="18"/>
        </w:rPr>
        <w:tab/>
      </w:r>
    </w:p>
    <w:p w14:paraId="4118C858" w14:textId="77777777" w:rsidR="00315F43" w:rsidRPr="00E73886" w:rsidRDefault="00315F43" w:rsidP="00315F43">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6ECAB4F4" w14:textId="77777777" w:rsidR="00315F43" w:rsidRPr="00E73886" w:rsidRDefault="00315F43" w:rsidP="00315F43">
      <w:pPr>
        <w:spacing w:after="60" w:line="240" w:lineRule="exact"/>
        <w:ind w:left="567" w:right="-1" w:firstLine="142"/>
        <w:rPr>
          <w:rFonts w:ascii="Verdana" w:hAnsi="Verdana"/>
          <w:sz w:val="18"/>
          <w:szCs w:val="18"/>
        </w:rPr>
      </w:pPr>
    </w:p>
    <w:p w14:paraId="718CDE70" w14:textId="77777777" w:rsidR="00315F43" w:rsidRPr="00E73886" w:rsidRDefault="00315F43" w:rsidP="00315F43">
      <w:pPr>
        <w:tabs>
          <w:tab w:val="left" w:pos="360"/>
        </w:tabs>
        <w:spacing w:after="60" w:line="240" w:lineRule="exact"/>
        <w:ind w:left="360" w:right="-1"/>
        <w:rPr>
          <w:rFonts w:ascii="Verdana" w:hAnsi="Verdana"/>
          <w:sz w:val="18"/>
          <w:szCs w:val="18"/>
        </w:rPr>
      </w:pPr>
      <w:r>
        <w:rPr>
          <w:rFonts w:ascii="Verdana" w:hAnsi="Verdana"/>
          <w:sz w:val="18"/>
          <w:szCs w:val="18"/>
        </w:rPr>
        <w:t xml:space="preserve">4) </w:t>
      </w:r>
      <w:r w:rsidRPr="00E73886">
        <w:rPr>
          <w:rFonts w:ascii="Verdana" w:hAnsi="Verdana"/>
          <w:sz w:val="18"/>
          <w:szCs w:val="18"/>
        </w:rPr>
        <w:t xml:space="preserve">Dokumentacja przekazana: Karta gwarancyjna,  Instrukcja obsługi  </w:t>
      </w:r>
    </w:p>
    <w:p w14:paraId="443E5ACF" w14:textId="77777777" w:rsidR="00315F43" w:rsidRPr="00E73886" w:rsidRDefault="00315F43" w:rsidP="00315F43">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272E953C" w14:textId="77777777" w:rsidR="00315F43" w:rsidRPr="00E73886" w:rsidRDefault="00315F43" w:rsidP="00315F43">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 .................................................................................................................................</w:t>
      </w:r>
    </w:p>
    <w:p w14:paraId="411FF710" w14:textId="77777777" w:rsidR="00315F43" w:rsidRPr="00E73886" w:rsidRDefault="00315F43" w:rsidP="00315F43">
      <w:pPr>
        <w:tabs>
          <w:tab w:val="left" w:pos="360"/>
        </w:tabs>
        <w:spacing w:after="60" w:line="240" w:lineRule="exact"/>
        <w:ind w:left="567" w:right="-1"/>
        <w:rPr>
          <w:rFonts w:ascii="Verdana" w:hAnsi="Verdana"/>
          <w:sz w:val="18"/>
          <w:szCs w:val="18"/>
        </w:rPr>
      </w:pPr>
    </w:p>
    <w:p w14:paraId="0255F99B" w14:textId="77777777" w:rsidR="00315F43" w:rsidRPr="00E73886" w:rsidRDefault="00315F43" w:rsidP="00315F43">
      <w:pPr>
        <w:spacing w:after="60" w:line="240" w:lineRule="exact"/>
        <w:ind w:left="567" w:right="-1"/>
        <w:rPr>
          <w:rFonts w:ascii="Verdana" w:hAnsi="Verdana"/>
          <w:sz w:val="18"/>
          <w:szCs w:val="18"/>
        </w:rPr>
      </w:pPr>
      <w:r w:rsidRPr="00E73886">
        <w:rPr>
          <w:rFonts w:ascii="Verdana" w:hAnsi="Verdana"/>
          <w:sz w:val="18"/>
          <w:szCs w:val="18"/>
        </w:rPr>
        <w:t>.................................................................................................................................</w:t>
      </w:r>
    </w:p>
    <w:p w14:paraId="37556C27" w14:textId="77777777" w:rsidR="00315F43" w:rsidRPr="00E73886" w:rsidRDefault="00315F43" w:rsidP="00315F43">
      <w:pPr>
        <w:spacing w:after="60" w:line="240" w:lineRule="exact"/>
        <w:ind w:left="567" w:right="-1"/>
        <w:rPr>
          <w:rFonts w:ascii="Verdana" w:hAnsi="Verdana"/>
          <w:sz w:val="18"/>
          <w:szCs w:val="18"/>
        </w:rPr>
      </w:pPr>
    </w:p>
    <w:p w14:paraId="6322DA87" w14:textId="77777777" w:rsidR="00315F43" w:rsidRPr="00E73886" w:rsidRDefault="00315F43" w:rsidP="00315F43">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4B264D07" w14:textId="77777777" w:rsidR="00315F43" w:rsidRPr="00E73886" w:rsidRDefault="00315F43" w:rsidP="00315F43">
      <w:pPr>
        <w:spacing w:after="60" w:line="240" w:lineRule="exact"/>
        <w:ind w:right="-1"/>
        <w:jc w:val="center"/>
        <w:rPr>
          <w:rFonts w:ascii="Verdana" w:hAnsi="Verdana"/>
          <w:sz w:val="18"/>
          <w:szCs w:val="18"/>
          <w:u w:val="single"/>
        </w:rPr>
      </w:pPr>
    </w:p>
    <w:p w14:paraId="1765D32C" w14:textId="77777777" w:rsidR="00315F43" w:rsidRPr="00E73886" w:rsidRDefault="00315F43" w:rsidP="00315F43">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t xml:space="preserve">                 </w:t>
      </w:r>
      <w:r w:rsidRPr="00E73886">
        <w:rPr>
          <w:rFonts w:ascii="Verdana" w:hAnsi="Verdana"/>
          <w:sz w:val="18"/>
          <w:szCs w:val="18"/>
          <w:u w:val="single"/>
        </w:rPr>
        <w:t>UŻYTKOWNIK / ZAMAWIAJĄCY</w:t>
      </w:r>
      <w:r w:rsidRPr="00E73886">
        <w:rPr>
          <w:rFonts w:ascii="Verdana" w:hAnsi="Verdana"/>
          <w:sz w:val="18"/>
          <w:szCs w:val="18"/>
        </w:rPr>
        <w:t>:</w:t>
      </w:r>
    </w:p>
    <w:p w14:paraId="3862F95B" w14:textId="77777777" w:rsidR="00315F43" w:rsidRPr="00E73886" w:rsidRDefault="00315F43" w:rsidP="00315F43">
      <w:pPr>
        <w:spacing w:after="60" w:line="240" w:lineRule="exact"/>
        <w:ind w:right="-1"/>
        <w:rPr>
          <w:rFonts w:ascii="Verdana" w:hAnsi="Verdana"/>
          <w:sz w:val="18"/>
          <w:szCs w:val="18"/>
        </w:rPr>
      </w:pPr>
    </w:p>
    <w:p w14:paraId="4804DEA4" w14:textId="77777777" w:rsidR="00315F43" w:rsidRPr="00E73886" w:rsidRDefault="00315F43" w:rsidP="00315F43">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7DDE1776" w14:textId="77777777" w:rsidR="00315F43" w:rsidRDefault="00315F43" w:rsidP="00315F43">
      <w:pPr>
        <w:tabs>
          <w:tab w:val="left" w:pos="0"/>
          <w:tab w:val="right" w:pos="10348"/>
        </w:tabs>
        <w:spacing w:after="60" w:line="240" w:lineRule="exact"/>
        <w:ind w:left="567"/>
        <w:jc w:val="both"/>
        <w:rPr>
          <w:rFonts w:ascii="Verdana" w:hAnsi="Verdana"/>
          <w:b/>
          <w:sz w:val="18"/>
          <w:szCs w:val="18"/>
        </w:rPr>
      </w:pPr>
      <w:r w:rsidRPr="00E73886">
        <w:rPr>
          <w:rFonts w:ascii="Verdana" w:hAnsi="Verdana"/>
          <w:b/>
          <w:sz w:val="18"/>
          <w:szCs w:val="18"/>
        </w:rPr>
        <w:t xml:space="preserve">Podpis i pieczątka                                                </w:t>
      </w:r>
      <w:r>
        <w:rPr>
          <w:rFonts w:ascii="Verdana" w:hAnsi="Verdana"/>
          <w:b/>
          <w:sz w:val="18"/>
          <w:szCs w:val="18"/>
        </w:rPr>
        <w:t xml:space="preserve">          Podpis i pieczątka</w:t>
      </w:r>
    </w:p>
    <w:p w14:paraId="4C36FA8F" w14:textId="77777777" w:rsidR="00315F43" w:rsidRPr="00D440DE" w:rsidRDefault="00315F43" w:rsidP="00315F43">
      <w:pPr>
        <w:autoSpaceDE w:val="0"/>
        <w:autoSpaceDN w:val="0"/>
        <w:adjustRightInd w:val="0"/>
        <w:ind w:right="44" w:firstLine="426"/>
        <w:rPr>
          <w:rFonts w:ascii="Verdana" w:hAnsi="Verdana"/>
          <w:color w:val="000000" w:themeColor="text1"/>
          <w:sz w:val="18"/>
          <w:szCs w:val="18"/>
        </w:rPr>
      </w:pPr>
    </w:p>
    <w:p w14:paraId="743720FA" w14:textId="77777777" w:rsidR="00315F43" w:rsidRDefault="00315F43" w:rsidP="00315F43">
      <w:pPr>
        <w:rPr>
          <w:rFonts w:ascii="Verdana" w:hAnsi="Verdana"/>
          <w:b/>
          <w:color w:val="000000" w:themeColor="text1"/>
          <w:sz w:val="18"/>
          <w:szCs w:val="18"/>
        </w:rPr>
      </w:pPr>
    </w:p>
    <w:p w14:paraId="01F91FA5" w14:textId="77777777" w:rsidR="00315F43" w:rsidRPr="00E27456" w:rsidRDefault="00315F43" w:rsidP="00315F43">
      <w:pPr>
        <w:ind w:right="-178" w:firstLine="360"/>
        <w:rPr>
          <w:rFonts w:ascii="Verdana" w:hAnsi="Verdana"/>
          <w:sz w:val="18"/>
        </w:rPr>
      </w:pPr>
    </w:p>
    <w:p w14:paraId="4D3FA421" w14:textId="77777777" w:rsidR="00315F43" w:rsidRPr="00E27456" w:rsidRDefault="00315F43" w:rsidP="00315F43">
      <w:pPr>
        <w:ind w:right="-178" w:firstLine="360"/>
        <w:rPr>
          <w:rFonts w:ascii="Verdana" w:hAnsi="Verdana"/>
          <w:sz w:val="18"/>
        </w:rPr>
      </w:pPr>
    </w:p>
    <w:p w14:paraId="44B43F39" w14:textId="77777777" w:rsidR="00CD6518" w:rsidRPr="000B040E" w:rsidRDefault="00CD6518" w:rsidP="00315F43">
      <w:pPr>
        <w:keepNext/>
        <w:tabs>
          <w:tab w:val="num" w:pos="720"/>
        </w:tabs>
        <w:ind w:right="-709"/>
        <w:jc w:val="center"/>
        <w:outlineLvl w:val="3"/>
        <w:rPr>
          <w:rFonts w:ascii="Verdana" w:hAnsi="Verdana"/>
          <w:b/>
          <w:sz w:val="18"/>
          <w:szCs w:val="18"/>
        </w:rPr>
      </w:pPr>
    </w:p>
    <w:sectPr w:rsidR="00CD6518" w:rsidRPr="000B040E"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42CE" w14:textId="77777777" w:rsidR="00E23E8C" w:rsidRDefault="00E23E8C">
      <w:r>
        <w:separator/>
      </w:r>
    </w:p>
  </w:endnote>
  <w:endnote w:type="continuationSeparator" w:id="0">
    <w:p w14:paraId="295CD968" w14:textId="77777777" w:rsidR="00E23E8C" w:rsidRDefault="00E2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4E56CD" w:rsidRDefault="004E56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4E56CD" w:rsidRDefault="004E56C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5F72C565" w:rsidR="004E56CD" w:rsidRPr="00242C8B" w:rsidRDefault="004E56C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B0857">
      <w:rPr>
        <w:caps/>
        <w:noProof/>
        <w:sz w:val="16"/>
        <w:szCs w:val="16"/>
      </w:rPr>
      <w:t>17</w:t>
    </w:r>
    <w:r w:rsidRPr="00242C8B">
      <w:rPr>
        <w:caps/>
        <w:sz w:val="16"/>
        <w:szCs w:val="16"/>
      </w:rPr>
      <w:fldChar w:fldCharType="end"/>
    </w:r>
  </w:p>
  <w:p w14:paraId="5F950223" w14:textId="77777777" w:rsidR="004E56CD" w:rsidRDefault="004E56CD" w:rsidP="000E57FE">
    <w:pPr>
      <w:pStyle w:val="Stopka"/>
    </w:pPr>
  </w:p>
  <w:p w14:paraId="3AEA8A27" w14:textId="77777777" w:rsidR="004E56CD" w:rsidRDefault="004E56CD"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46100BBF" w:rsidR="004E56CD" w:rsidRPr="00E27654" w:rsidRDefault="004E56C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B0857">
          <w:rPr>
            <w:noProof/>
            <w:sz w:val="16"/>
            <w:szCs w:val="16"/>
          </w:rPr>
          <w:t>18</w:t>
        </w:r>
        <w:r w:rsidRPr="00E27654">
          <w:rPr>
            <w:sz w:val="16"/>
            <w:szCs w:val="16"/>
          </w:rPr>
          <w:fldChar w:fldCharType="end"/>
        </w:r>
      </w:p>
    </w:sdtContent>
  </w:sdt>
  <w:p w14:paraId="39C638C8" w14:textId="77777777" w:rsidR="004E56CD" w:rsidRDefault="004E56CD"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4E56CD" w:rsidRDefault="004E56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E56CD" w:rsidRDefault="004E56CD">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230BCA93" w:rsidR="004E56CD" w:rsidRPr="00242C8B" w:rsidRDefault="004E56C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B0857">
      <w:rPr>
        <w:caps/>
        <w:noProof/>
        <w:sz w:val="16"/>
        <w:szCs w:val="16"/>
      </w:rPr>
      <w:t>24</w:t>
    </w:r>
    <w:r w:rsidRPr="00242C8B">
      <w:rPr>
        <w:caps/>
        <w:sz w:val="16"/>
        <w:szCs w:val="16"/>
      </w:rPr>
      <w:fldChar w:fldCharType="end"/>
    </w:r>
  </w:p>
  <w:p w14:paraId="5EC4637F" w14:textId="77777777" w:rsidR="004E56CD" w:rsidRDefault="004E56CD"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1C25B4FE" w:rsidR="004E56CD" w:rsidRPr="00E27654" w:rsidRDefault="004E56C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B0857">
          <w:rPr>
            <w:noProof/>
            <w:sz w:val="16"/>
            <w:szCs w:val="16"/>
          </w:rPr>
          <w:t>19</w:t>
        </w:r>
        <w:r w:rsidRPr="00E27654">
          <w:rPr>
            <w:sz w:val="16"/>
            <w:szCs w:val="16"/>
          </w:rPr>
          <w:fldChar w:fldCharType="end"/>
        </w:r>
      </w:p>
    </w:sdtContent>
  </w:sdt>
  <w:p w14:paraId="005EAC19" w14:textId="77777777" w:rsidR="004E56CD" w:rsidRDefault="004E56CD"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8410" w14:textId="77777777" w:rsidR="00E23E8C" w:rsidRDefault="00E23E8C">
      <w:r>
        <w:separator/>
      </w:r>
    </w:p>
  </w:footnote>
  <w:footnote w:type="continuationSeparator" w:id="0">
    <w:p w14:paraId="04192B80" w14:textId="77777777" w:rsidR="00E23E8C" w:rsidRDefault="00E23E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4E56CD" w:rsidRPr="004E4D99" w:rsidRDefault="004E56CD">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0C4D569B" w:rsidR="004E56CD" w:rsidRPr="004E4D99" w:rsidRDefault="004E56CD">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1DEF6974" w:rsidR="004E56CD" w:rsidRDefault="004E56CD"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2"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53C2ED5"/>
    <w:multiLevelType w:val="hybridMultilevel"/>
    <w:tmpl w:val="95C40BC2"/>
    <w:lvl w:ilvl="0" w:tplc="A720FB3E">
      <w:start w:val="1"/>
      <w:numFmt w:val="decimal"/>
      <w:lvlText w:val="%1."/>
      <w:lvlJc w:val="left"/>
      <w:pPr>
        <w:ind w:left="1440" w:hanging="360"/>
      </w:pPr>
      <w:rPr>
        <w:rFonts w:ascii="Verdana" w:hAnsi="Verdana" w:hint="default"/>
        <w:b w:val="0"/>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1"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15:restartNumberingAfterBreak="0">
    <w:nsid w:val="3C3F7189"/>
    <w:multiLevelType w:val="multilevel"/>
    <w:tmpl w:val="AD6A4178"/>
    <w:lvl w:ilvl="0">
      <w:start w:val="1"/>
      <w:numFmt w:val="decimal"/>
      <w:lvlText w:val="%1)"/>
      <w:lvlJc w:val="left"/>
      <w:pPr>
        <w:tabs>
          <w:tab w:val="num" w:pos="1424"/>
        </w:tabs>
        <w:ind w:left="1424" w:hanging="360"/>
      </w:pPr>
      <w:rPr>
        <w:rFonts w:ascii="Verdana" w:hAnsi="Verdana" w:hint="default"/>
        <w:b w:val="0"/>
        <w:i w:val="0"/>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5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2" w15:restartNumberingAfterBreak="0">
    <w:nsid w:val="410F1AC5"/>
    <w:multiLevelType w:val="hybridMultilevel"/>
    <w:tmpl w:val="6F6E3962"/>
    <w:lvl w:ilvl="0" w:tplc="D9B2065A">
      <w:start w:val="1"/>
      <w:numFmt w:val="decimal"/>
      <w:lvlText w:val="%1."/>
      <w:lvlJc w:val="left"/>
      <w:pPr>
        <w:tabs>
          <w:tab w:val="num" w:pos="988"/>
        </w:tabs>
        <w:ind w:left="988"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5"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698F5873"/>
    <w:multiLevelType w:val="hybridMultilevel"/>
    <w:tmpl w:val="E22C6C3C"/>
    <w:lvl w:ilvl="0" w:tplc="A3CEAAA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9"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34"/>
  </w:num>
  <w:num w:numId="13">
    <w:abstractNumId w:val="39"/>
  </w:num>
  <w:num w:numId="14">
    <w:abstractNumId w:val="73"/>
  </w:num>
  <w:num w:numId="15">
    <w:abstractNumId w:val="25"/>
  </w:num>
  <w:num w:numId="16">
    <w:abstractNumId w:val="66"/>
  </w:num>
  <w:num w:numId="17">
    <w:abstractNumId w:val="23"/>
  </w:num>
  <w:num w:numId="18">
    <w:abstractNumId w:val="49"/>
  </w:num>
  <w:num w:numId="19">
    <w:abstractNumId w:val="52"/>
  </w:num>
  <w:num w:numId="20">
    <w:abstractNumId w:val="64"/>
  </w:num>
  <w:num w:numId="21">
    <w:abstractNumId w:val="51"/>
  </w:num>
  <w:num w:numId="22">
    <w:abstractNumId w:val="27"/>
  </w:num>
  <w:num w:numId="23">
    <w:abstractNumId w:val="72"/>
  </w:num>
  <w:num w:numId="24">
    <w:abstractNumId w:val="50"/>
  </w:num>
  <w:num w:numId="25">
    <w:abstractNumId w:val="63"/>
  </w:num>
  <w:num w:numId="26">
    <w:abstractNumId w:val="56"/>
  </w:num>
  <w:num w:numId="27">
    <w:abstractNumId w:val="41"/>
  </w:num>
  <w:num w:numId="28">
    <w:abstractNumId w:val="54"/>
  </w:num>
  <w:num w:numId="29">
    <w:abstractNumId w:val="70"/>
  </w:num>
  <w:num w:numId="30">
    <w:abstractNumId w:val="24"/>
  </w:num>
  <w:num w:numId="31">
    <w:abstractNumId w:val="60"/>
  </w:num>
  <w:num w:numId="32">
    <w:abstractNumId w:val="32"/>
  </w:num>
  <w:num w:numId="33">
    <w:abstractNumId w:val="35"/>
  </w:num>
  <w:num w:numId="34">
    <w:abstractNumId w:val="61"/>
  </w:num>
  <w:num w:numId="35">
    <w:abstractNumId w:val="74"/>
  </w:num>
  <w:num w:numId="36">
    <w:abstractNumId w:val="38"/>
  </w:num>
  <w:num w:numId="37">
    <w:abstractNumId w:val="71"/>
  </w:num>
  <w:num w:numId="38">
    <w:abstractNumId w:val="37"/>
  </w:num>
  <w:num w:numId="39">
    <w:abstractNumId w:val="26"/>
  </w:num>
  <w:num w:numId="40">
    <w:abstractNumId w:val="59"/>
  </w:num>
  <w:num w:numId="41">
    <w:abstractNumId w:val="45"/>
  </w:num>
  <w:num w:numId="42">
    <w:abstractNumId w:val="55"/>
  </w:num>
  <w:num w:numId="43">
    <w:abstractNumId w:val="40"/>
  </w:num>
  <w:num w:numId="44">
    <w:abstractNumId w:val="33"/>
  </w:num>
  <w:num w:numId="45">
    <w:abstractNumId w:val="29"/>
  </w:num>
  <w:num w:numId="46">
    <w:abstractNumId w:val="47"/>
  </w:num>
  <w:num w:numId="47">
    <w:abstractNumId w:val="48"/>
  </w:num>
  <w:num w:numId="48">
    <w:abstractNumId w:val="68"/>
  </w:num>
  <w:num w:numId="49">
    <w:abstractNumId w:val="58"/>
  </w:num>
  <w:num w:numId="50">
    <w:abstractNumId w:val="28"/>
  </w:num>
  <w:num w:numId="51">
    <w:abstractNumId w:val="46"/>
  </w:num>
  <w:num w:numId="52">
    <w:abstractNumId w:val="31"/>
  </w:num>
  <w:num w:numId="53">
    <w:abstractNumId w:val="53"/>
  </w:num>
  <w:num w:numId="54">
    <w:abstractNumId w:val="44"/>
  </w:num>
  <w:num w:numId="55">
    <w:abstractNumId w:val="36"/>
  </w:num>
  <w:num w:numId="56">
    <w:abstractNumId w:val="65"/>
  </w:num>
  <w:num w:numId="57">
    <w:abstractNumId w:val="69"/>
  </w:num>
  <w:num w:numId="58">
    <w:abstractNumId w:val="62"/>
  </w:num>
  <w:num w:numId="59">
    <w:abstractNumId w:val="17"/>
  </w:num>
  <w:num w:numId="60">
    <w:abstractNumId w:val="18"/>
  </w:num>
  <w:num w:numId="61">
    <w:abstractNumId w:val="19"/>
  </w:num>
  <w:num w:numId="62">
    <w:abstractNumId w:val="20"/>
  </w:num>
  <w:num w:numId="63">
    <w:abstractNumId w:val="21"/>
  </w:num>
  <w:num w:numId="64">
    <w:abstractNumId w:val="22"/>
  </w:num>
  <w:num w:numId="65">
    <w:abstractNumId w:val="67"/>
  </w:num>
  <w:num w:numId="66">
    <w:abstractNumId w:val="42"/>
  </w:num>
  <w:num w:numId="67">
    <w:abstractNumId w:val="43"/>
  </w:num>
  <w:num w:numId="68">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27F32"/>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5B91"/>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7"/>
    <w:rsid w:val="00161E4D"/>
    <w:rsid w:val="00162AF3"/>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31FA"/>
    <w:rsid w:val="001854CE"/>
    <w:rsid w:val="001857A0"/>
    <w:rsid w:val="00186080"/>
    <w:rsid w:val="00187166"/>
    <w:rsid w:val="00187EDE"/>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A39"/>
    <w:rsid w:val="001E0E10"/>
    <w:rsid w:val="001E1F00"/>
    <w:rsid w:val="001E22D7"/>
    <w:rsid w:val="001E3C33"/>
    <w:rsid w:val="001E55A3"/>
    <w:rsid w:val="001E75C7"/>
    <w:rsid w:val="001E7DD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3C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9D8"/>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6B93"/>
    <w:rsid w:val="002E7458"/>
    <w:rsid w:val="002E78F8"/>
    <w:rsid w:val="002E7A90"/>
    <w:rsid w:val="002F06A9"/>
    <w:rsid w:val="002F118F"/>
    <w:rsid w:val="002F11F6"/>
    <w:rsid w:val="002F1E06"/>
    <w:rsid w:val="002F407A"/>
    <w:rsid w:val="002F4E2F"/>
    <w:rsid w:val="002F4F7D"/>
    <w:rsid w:val="002F578A"/>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15F43"/>
    <w:rsid w:val="00320C32"/>
    <w:rsid w:val="00321163"/>
    <w:rsid w:val="00321BFA"/>
    <w:rsid w:val="003228DC"/>
    <w:rsid w:val="00325BE2"/>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4A86"/>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857"/>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D75"/>
    <w:rsid w:val="003D3538"/>
    <w:rsid w:val="003D3E0B"/>
    <w:rsid w:val="003D3E1E"/>
    <w:rsid w:val="003D419B"/>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29B"/>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56CD"/>
    <w:rsid w:val="004E61C1"/>
    <w:rsid w:val="004E6EBB"/>
    <w:rsid w:val="004E79D0"/>
    <w:rsid w:val="004F2902"/>
    <w:rsid w:val="004F297A"/>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77"/>
    <w:rsid w:val="00506D2F"/>
    <w:rsid w:val="005111BF"/>
    <w:rsid w:val="00511468"/>
    <w:rsid w:val="0051299E"/>
    <w:rsid w:val="00516DA5"/>
    <w:rsid w:val="00517302"/>
    <w:rsid w:val="00517DD2"/>
    <w:rsid w:val="005218D8"/>
    <w:rsid w:val="00522338"/>
    <w:rsid w:val="0052363B"/>
    <w:rsid w:val="005236DA"/>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68B8"/>
    <w:rsid w:val="00566A5D"/>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9788F"/>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0A14"/>
    <w:rsid w:val="005F435E"/>
    <w:rsid w:val="005F4442"/>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4058"/>
    <w:rsid w:val="00665DBE"/>
    <w:rsid w:val="00667450"/>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CF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03C2"/>
    <w:rsid w:val="007A28FE"/>
    <w:rsid w:val="007A295A"/>
    <w:rsid w:val="007A2DDB"/>
    <w:rsid w:val="007A3AAA"/>
    <w:rsid w:val="007A4252"/>
    <w:rsid w:val="007A65D0"/>
    <w:rsid w:val="007A74F9"/>
    <w:rsid w:val="007B2486"/>
    <w:rsid w:val="007B3FDF"/>
    <w:rsid w:val="007B4560"/>
    <w:rsid w:val="007B5534"/>
    <w:rsid w:val="007B5B24"/>
    <w:rsid w:val="007B6037"/>
    <w:rsid w:val="007B6BC6"/>
    <w:rsid w:val="007B7B92"/>
    <w:rsid w:val="007C08D8"/>
    <w:rsid w:val="007C0AB8"/>
    <w:rsid w:val="007C1DCA"/>
    <w:rsid w:val="007C2753"/>
    <w:rsid w:val="007C2C48"/>
    <w:rsid w:val="007C2E6C"/>
    <w:rsid w:val="007C65CB"/>
    <w:rsid w:val="007C6B2A"/>
    <w:rsid w:val="007D01D3"/>
    <w:rsid w:val="007D0338"/>
    <w:rsid w:val="007D0D02"/>
    <w:rsid w:val="007D1652"/>
    <w:rsid w:val="007D1DB2"/>
    <w:rsid w:val="007D5710"/>
    <w:rsid w:val="007D616F"/>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94A"/>
    <w:rsid w:val="007F4DAD"/>
    <w:rsid w:val="007F4FD9"/>
    <w:rsid w:val="007F5C5C"/>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111D"/>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3CCF"/>
    <w:rsid w:val="0089406E"/>
    <w:rsid w:val="00896D50"/>
    <w:rsid w:val="008971E3"/>
    <w:rsid w:val="008978CB"/>
    <w:rsid w:val="00897C52"/>
    <w:rsid w:val="008A0716"/>
    <w:rsid w:val="008A114F"/>
    <w:rsid w:val="008A1E61"/>
    <w:rsid w:val="008A302D"/>
    <w:rsid w:val="008A32CD"/>
    <w:rsid w:val="008A5F81"/>
    <w:rsid w:val="008A7808"/>
    <w:rsid w:val="008A7B3F"/>
    <w:rsid w:val="008B08B4"/>
    <w:rsid w:val="008B190F"/>
    <w:rsid w:val="008B22E1"/>
    <w:rsid w:val="008B2313"/>
    <w:rsid w:val="008B34FC"/>
    <w:rsid w:val="008B5D42"/>
    <w:rsid w:val="008C019D"/>
    <w:rsid w:val="008C0C7B"/>
    <w:rsid w:val="008C1604"/>
    <w:rsid w:val="008C182F"/>
    <w:rsid w:val="008C18D9"/>
    <w:rsid w:val="008C1974"/>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25D4"/>
    <w:rsid w:val="008F380E"/>
    <w:rsid w:val="008F3E27"/>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0E2"/>
    <w:rsid w:val="00955E53"/>
    <w:rsid w:val="0095646C"/>
    <w:rsid w:val="00956B00"/>
    <w:rsid w:val="00956D02"/>
    <w:rsid w:val="009571D9"/>
    <w:rsid w:val="00957F17"/>
    <w:rsid w:val="009604D0"/>
    <w:rsid w:val="00961B8D"/>
    <w:rsid w:val="0096231E"/>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2B"/>
    <w:rsid w:val="009B47BB"/>
    <w:rsid w:val="009B4D06"/>
    <w:rsid w:val="009B6056"/>
    <w:rsid w:val="009B654D"/>
    <w:rsid w:val="009C202A"/>
    <w:rsid w:val="009C288F"/>
    <w:rsid w:val="009C3520"/>
    <w:rsid w:val="009C3A31"/>
    <w:rsid w:val="009C4D50"/>
    <w:rsid w:val="009C5BFA"/>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1EC3"/>
    <w:rsid w:val="009E203C"/>
    <w:rsid w:val="009E36ED"/>
    <w:rsid w:val="009E3ABF"/>
    <w:rsid w:val="009E3C27"/>
    <w:rsid w:val="009E651D"/>
    <w:rsid w:val="009E7AB4"/>
    <w:rsid w:val="009F0290"/>
    <w:rsid w:val="009F203A"/>
    <w:rsid w:val="009F378E"/>
    <w:rsid w:val="009F444B"/>
    <w:rsid w:val="009F49E7"/>
    <w:rsid w:val="009F4CCC"/>
    <w:rsid w:val="009F76C5"/>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60A3"/>
    <w:rsid w:val="00B70001"/>
    <w:rsid w:val="00B70F12"/>
    <w:rsid w:val="00B71095"/>
    <w:rsid w:val="00B716A4"/>
    <w:rsid w:val="00B7178A"/>
    <w:rsid w:val="00B72BCA"/>
    <w:rsid w:val="00B733C3"/>
    <w:rsid w:val="00B73BA7"/>
    <w:rsid w:val="00B7418C"/>
    <w:rsid w:val="00B75409"/>
    <w:rsid w:val="00B75BA2"/>
    <w:rsid w:val="00B760C6"/>
    <w:rsid w:val="00B7710B"/>
    <w:rsid w:val="00B772D6"/>
    <w:rsid w:val="00B7776C"/>
    <w:rsid w:val="00B77E60"/>
    <w:rsid w:val="00B8069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00C"/>
    <w:rsid w:val="00BD4539"/>
    <w:rsid w:val="00BD5BD5"/>
    <w:rsid w:val="00BE224E"/>
    <w:rsid w:val="00BE2297"/>
    <w:rsid w:val="00BE2A44"/>
    <w:rsid w:val="00BE2D24"/>
    <w:rsid w:val="00BE3132"/>
    <w:rsid w:val="00BE49A9"/>
    <w:rsid w:val="00BE53E4"/>
    <w:rsid w:val="00BE583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3F49"/>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34D"/>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59C"/>
    <w:rsid w:val="00C86D90"/>
    <w:rsid w:val="00C87445"/>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E7DC8"/>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55F9A"/>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E2D"/>
    <w:rsid w:val="00D954E5"/>
    <w:rsid w:val="00D964A3"/>
    <w:rsid w:val="00D9767E"/>
    <w:rsid w:val="00D97E62"/>
    <w:rsid w:val="00DA0441"/>
    <w:rsid w:val="00DA0D55"/>
    <w:rsid w:val="00DA0FBF"/>
    <w:rsid w:val="00DA1D7B"/>
    <w:rsid w:val="00DA2AF2"/>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E8C"/>
    <w:rsid w:val="00E23FD8"/>
    <w:rsid w:val="00E23FEA"/>
    <w:rsid w:val="00E256AB"/>
    <w:rsid w:val="00E26F26"/>
    <w:rsid w:val="00E27654"/>
    <w:rsid w:val="00E31144"/>
    <w:rsid w:val="00E31371"/>
    <w:rsid w:val="00E31660"/>
    <w:rsid w:val="00E32D3E"/>
    <w:rsid w:val="00E32FC3"/>
    <w:rsid w:val="00E35846"/>
    <w:rsid w:val="00E37673"/>
    <w:rsid w:val="00E40003"/>
    <w:rsid w:val="00E40255"/>
    <w:rsid w:val="00E40B6C"/>
    <w:rsid w:val="00E41B31"/>
    <w:rsid w:val="00E42077"/>
    <w:rsid w:val="00E42E64"/>
    <w:rsid w:val="00E50E6D"/>
    <w:rsid w:val="00E53B64"/>
    <w:rsid w:val="00E54CC6"/>
    <w:rsid w:val="00E556BC"/>
    <w:rsid w:val="00E56BBC"/>
    <w:rsid w:val="00E57F45"/>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886"/>
    <w:rsid w:val="00E74776"/>
    <w:rsid w:val="00E748F8"/>
    <w:rsid w:val="00E7498C"/>
    <w:rsid w:val="00E7651C"/>
    <w:rsid w:val="00E76B9F"/>
    <w:rsid w:val="00E76CCB"/>
    <w:rsid w:val="00E77126"/>
    <w:rsid w:val="00E800E2"/>
    <w:rsid w:val="00E8137F"/>
    <w:rsid w:val="00E8209B"/>
    <w:rsid w:val="00E8211F"/>
    <w:rsid w:val="00E82529"/>
    <w:rsid w:val="00E835B5"/>
    <w:rsid w:val="00E86076"/>
    <w:rsid w:val="00E8689B"/>
    <w:rsid w:val="00E871E0"/>
    <w:rsid w:val="00E90274"/>
    <w:rsid w:val="00E911B7"/>
    <w:rsid w:val="00E9215E"/>
    <w:rsid w:val="00E927A6"/>
    <w:rsid w:val="00E93759"/>
    <w:rsid w:val="00E95067"/>
    <w:rsid w:val="00E95BD4"/>
    <w:rsid w:val="00E95EEE"/>
    <w:rsid w:val="00E96CAB"/>
    <w:rsid w:val="00E97984"/>
    <w:rsid w:val="00EA0C48"/>
    <w:rsid w:val="00EA153D"/>
    <w:rsid w:val="00EA2BA1"/>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4F0F"/>
    <w:rsid w:val="00F1532A"/>
    <w:rsid w:val="00F1613D"/>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257"/>
    <w:rsid w:val="00F4755D"/>
    <w:rsid w:val="00F47D72"/>
    <w:rsid w:val="00F53DC0"/>
    <w:rsid w:val="00F54291"/>
    <w:rsid w:val="00F54CE9"/>
    <w:rsid w:val="00F56F23"/>
    <w:rsid w:val="00F57DA4"/>
    <w:rsid w:val="00F60F48"/>
    <w:rsid w:val="00F61566"/>
    <w:rsid w:val="00F6481B"/>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11E3"/>
    <w:rsid w:val="00FC443C"/>
    <w:rsid w:val="00FC473F"/>
    <w:rsid w:val="00FC4970"/>
    <w:rsid w:val="00FC4C9E"/>
    <w:rsid w:val="00FC4D24"/>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med-wroc.logintrade.net" TargetMode="External"/><Relationship Id="rId17" Type="http://schemas.openxmlformats.org/officeDocument/2006/relationships/hyperlink" Target="https://umed-wroc.logintrade.ne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B144-E079-4F8D-ADA2-D90EA6BB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9666</Words>
  <Characters>58002</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67533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3</cp:revision>
  <cp:lastPrinted>2019-01-17T12:54:00Z</cp:lastPrinted>
  <dcterms:created xsi:type="dcterms:W3CDTF">2019-02-15T11:58:00Z</dcterms:created>
  <dcterms:modified xsi:type="dcterms:W3CDTF">2019-02-15T12:12:00Z</dcterms:modified>
</cp:coreProperties>
</file>