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5F5D6D">
      <w:pPr>
        <w:ind w:left="360" w:right="492" w:hanging="360"/>
        <w:rPr>
          <w:rFonts w:ascii="Verdana" w:hAnsi="Verdana"/>
          <w:noProof/>
          <w:color w:val="000000"/>
          <w:sz w:val="18"/>
          <w:szCs w:val="18"/>
        </w:rPr>
      </w:pPr>
      <w:r w:rsidRPr="006763A6">
        <w:rPr>
          <w:rFonts w:ascii="Verdana" w:hAnsi="Verdana"/>
          <w:noProof/>
          <w:sz w:val="18"/>
          <w:szCs w:val="18"/>
        </w:rPr>
        <w:t xml:space="preserve">UMW / AZ / PN – </w:t>
      </w:r>
      <w:r w:rsidR="00E356A0">
        <w:rPr>
          <w:rFonts w:ascii="Verdana" w:hAnsi="Verdana"/>
          <w:noProof/>
          <w:sz w:val="18"/>
          <w:szCs w:val="18"/>
        </w:rPr>
        <w:t>8 / 19</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356A0">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E356A0">
        <w:rPr>
          <w:rFonts w:ascii="Verdana" w:hAnsi="Verdana"/>
          <w:noProof/>
          <w:color w:val="000000"/>
          <w:sz w:val="18"/>
          <w:szCs w:val="18"/>
        </w:rPr>
        <w:t>06. 02. 2019</w:t>
      </w:r>
      <w:r w:rsidRPr="006763A6">
        <w:rPr>
          <w:rFonts w:ascii="Verdana" w:hAnsi="Verdana"/>
          <w:noProof/>
          <w:color w:val="000000"/>
          <w:sz w:val="18"/>
          <w:szCs w:val="18"/>
        </w:rPr>
        <w:t xml:space="preserve"> r.</w:t>
      </w:r>
    </w:p>
    <w:p w:rsidR="00BA3C26" w:rsidRPr="006763A6" w:rsidRDefault="00BA3C26" w:rsidP="005F5D6D">
      <w:pPr>
        <w:ind w:left="360" w:right="492" w:hanging="360"/>
        <w:rPr>
          <w:rFonts w:ascii="Verdana" w:hAnsi="Verdana"/>
          <w:color w:val="000000"/>
          <w:sz w:val="18"/>
          <w:szCs w:val="18"/>
          <w:u w:val="single"/>
        </w:rPr>
      </w:pPr>
    </w:p>
    <w:p w:rsidR="00346D35" w:rsidRPr="006763A6" w:rsidRDefault="00B855CE" w:rsidP="005F5D6D">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5F5D6D">
      <w:pPr>
        <w:ind w:right="492"/>
        <w:jc w:val="both"/>
        <w:rPr>
          <w:rFonts w:ascii="Verdana" w:hAnsi="Verdana"/>
          <w:b/>
          <w:bCs/>
          <w:sz w:val="18"/>
          <w:szCs w:val="18"/>
        </w:rPr>
      </w:pPr>
    </w:p>
    <w:p w:rsidR="00595F5E" w:rsidRPr="00EA1547" w:rsidRDefault="00595F5E" w:rsidP="00595F5E">
      <w:pPr>
        <w:autoSpaceDE w:val="0"/>
        <w:autoSpaceDN w:val="0"/>
        <w:adjustRightInd w:val="0"/>
        <w:ind w:right="492"/>
        <w:jc w:val="both"/>
        <w:rPr>
          <w:rFonts w:ascii="Verdana" w:hAnsi="Verdana"/>
          <w:b/>
          <w:bCs/>
          <w:sz w:val="18"/>
          <w:szCs w:val="18"/>
        </w:rPr>
      </w:pPr>
      <w:r w:rsidRPr="00EA1547">
        <w:rPr>
          <w:rFonts w:ascii="Verdana" w:hAnsi="Verdana"/>
          <w:b/>
          <w:bCs/>
          <w:sz w:val="18"/>
          <w:szCs w:val="18"/>
        </w:rPr>
        <w:t>Prowadzenie zajęć nauki języków obcych dla pracowników Uniwersytetu Medycznego we</w:t>
      </w:r>
      <w:r>
        <w:rPr>
          <w:rFonts w:ascii="Verdana" w:hAnsi="Verdana"/>
          <w:b/>
          <w:bCs/>
          <w:sz w:val="18"/>
          <w:szCs w:val="18"/>
        </w:rPr>
        <w:t> </w:t>
      </w:r>
      <w:r w:rsidRPr="00EA1547">
        <w:rPr>
          <w:rFonts w:ascii="Verdana" w:hAnsi="Verdana"/>
          <w:b/>
          <w:bCs/>
          <w:sz w:val="18"/>
          <w:szCs w:val="18"/>
        </w:rPr>
        <w:t>Wrocławiu. Przedmiot zamówienia podzielono na 3 (trzy) części osobno oceniane:</w:t>
      </w:r>
    </w:p>
    <w:p w:rsidR="00595F5E" w:rsidRPr="00EA1547" w:rsidRDefault="00595F5E" w:rsidP="00595F5E">
      <w:pPr>
        <w:autoSpaceDE w:val="0"/>
        <w:autoSpaceDN w:val="0"/>
        <w:adjustRightInd w:val="0"/>
        <w:ind w:right="492"/>
        <w:jc w:val="both"/>
        <w:rPr>
          <w:rFonts w:ascii="Verdana" w:hAnsi="Verdana"/>
          <w:b/>
          <w:bCs/>
          <w:sz w:val="18"/>
          <w:szCs w:val="18"/>
        </w:rPr>
      </w:pPr>
      <w:r w:rsidRPr="00EA1547">
        <w:rPr>
          <w:rFonts w:ascii="Verdana" w:hAnsi="Verdana"/>
          <w:b/>
          <w:bCs/>
          <w:sz w:val="18"/>
          <w:szCs w:val="18"/>
        </w:rPr>
        <w:t xml:space="preserve">Część A - Prowadzenie zajęć nauki języka angielskiego dla pracowników </w:t>
      </w:r>
      <w:r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rsidR="00595F5E" w:rsidRPr="00EA1547" w:rsidRDefault="00595F5E" w:rsidP="00595F5E">
      <w:pPr>
        <w:autoSpaceDE w:val="0"/>
        <w:autoSpaceDN w:val="0"/>
        <w:adjustRightInd w:val="0"/>
        <w:ind w:right="492"/>
        <w:jc w:val="both"/>
        <w:rPr>
          <w:rFonts w:ascii="Verdana" w:hAnsi="Verdana"/>
          <w:b/>
          <w:bCs/>
          <w:sz w:val="18"/>
          <w:szCs w:val="18"/>
        </w:rPr>
      </w:pPr>
      <w:r w:rsidRPr="00EA1547">
        <w:rPr>
          <w:rFonts w:ascii="Verdana" w:hAnsi="Verdana"/>
          <w:b/>
          <w:bCs/>
          <w:sz w:val="18"/>
          <w:szCs w:val="18"/>
        </w:rPr>
        <w:t>Część B - 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Pr="00437053">
        <w:rPr>
          <w:rFonts w:ascii="Verdana" w:hAnsi="Verdana"/>
          <w:b/>
          <w:bCs/>
          <w:sz w:val="18"/>
          <w:szCs w:val="18"/>
        </w:rPr>
        <w:t xml:space="preserve"> </w:t>
      </w:r>
      <w:r w:rsidRPr="009A4709">
        <w:rPr>
          <w:rFonts w:ascii="Verdana" w:hAnsi="Verdana"/>
          <w:b/>
          <w:bCs/>
          <w:sz w:val="18"/>
          <w:szCs w:val="18"/>
        </w:rPr>
        <w:t>Uniwersytetu Medycznego we Wrocławiu</w:t>
      </w:r>
      <w:r>
        <w:rPr>
          <w:rFonts w:ascii="Verdana" w:hAnsi="Verdana"/>
          <w:b/>
          <w:bCs/>
          <w:sz w:val="18"/>
          <w:szCs w:val="18"/>
        </w:rPr>
        <w:t>.</w:t>
      </w:r>
    </w:p>
    <w:p w:rsidR="00595F5E" w:rsidRDefault="00595F5E" w:rsidP="00595F5E">
      <w:pPr>
        <w:autoSpaceDE w:val="0"/>
        <w:autoSpaceDN w:val="0"/>
        <w:adjustRightInd w:val="0"/>
        <w:ind w:right="492"/>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Pr="00437053">
        <w:rPr>
          <w:rFonts w:ascii="Verdana" w:hAnsi="Verdana"/>
          <w:b/>
          <w:bCs/>
          <w:sz w:val="18"/>
          <w:szCs w:val="18"/>
        </w:rPr>
        <w:t xml:space="preserve"> </w:t>
      </w:r>
      <w:r w:rsidRPr="009A4709">
        <w:rPr>
          <w:rFonts w:ascii="Verdana" w:hAnsi="Verdana"/>
          <w:b/>
          <w:bCs/>
          <w:sz w:val="18"/>
          <w:szCs w:val="18"/>
        </w:rPr>
        <w:t>Uniwersytetu Medycznego we Wrocławiu</w:t>
      </w:r>
      <w:r w:rsidRPr="00EA1547">
        <w:rPr>
          <w:rFonts w:ascii="Verdana" w:hAnsi="Verdana"/>
          <w:b/>
          <w:bCs/>
          <w:sz w:val="18"/>
          <w:szCs w:val="18"/>
        </w:rPr>
        <w:t>.</w:t>
      </w:r>
    </w:p>
    <w:p w:rsidR="00F31D8B" w:rsidRDefault="00F31D8B" w:rsidP="00F31D8B">
      <w:pPr>
        <w:ind w:right="470"/>
        <w:jc w:val="both"/>
        <w:rPr>
          <w:rFonts w:ascii="Verdana" w:hAnsi="Verdana"/>
          <w:b/>
          <w:sz w:val="18"/>
          <w:szCs w:val="18"/>
        </w:rPr>
      </w:pPr>
    </w:p>
    <w:p w:rsidR="006763A6" w:rsidRPr="006763A6" w:rsidRDefault="006763A6" w:rsidP="005F5D6D">
      <w:pPr>
        <w:ind w:right="492"/>
        <w:jc w:val="both"/>
        <w:rPr>
          <w:rFonts w:ascii="Verdana" w:hAnsi="Verdana"/>
          <w:b/>
          <w:sz w:val="18"/>
          <w:szCs w:val="18"/>
        </w:rPr>
      </w:pPr>
    </w:p>
    <w:p w:rsidR="00BA3C26" w:rsidRPr="006763A6" w:rsidRDefault="00BA3C26" w:rsidP="005F5D6D">
      <w:pPr>
        <w:ind w:right="492"/>
        <w:jc w:val="both"/>
        <w:rPr>
          <w:rFonts w:ascii="Verdana" w:hAnsi="Verdana"/>
          <w:b/>
          <w:bCs/>
          <w:sz w:val="18"/>
          <w:szCs w:val="18"/>
        </w:rPr>
      </w:pPr>
    </w:p>
    <w:p w:rsidR="00F87232" w:rsidRPr="006763A6" w:rsidRDefault="00F87232" w:rsidP="005F5D6D">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5F5D6D">
      <w:pPr>
        <w:tabs>
          <w:tab w:val="center" w:pos="4536"/>
          <w:tab w:val="left" w:pos="6379"/>
          <w:tab w:val="left" w:pos="6521"/>
          <w:tab w:val="right" w:pos="9900"/>
        </w:tabs>
        <w:ind w:right="492" w:firstLine="360"/>
        <w:jc w:val="both"/>
        <w:rPr>
          <w:rFonts w:ascii="Verdana" w:hAnsi="Verdana"/>
          <w:noProof/>
          <w:sz w:val="18"/>
          <w:szCs w:val="18"/>
        </w:rPr>
      </w:pPr>
    </w:p>
    <w:p w:rsidR="007D4547" w:rsidRPr="006763A6" w:rsidRDefault="009E3FF7" w:rsidP="007542A7">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B855CE" w:rsidRPr="006763A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która wynosi:</w:t>
      </w:r>
    </w:p>
    <w:p w:rsidR="00107245" w:rsidRPr="006763A6" w:rsidRDefault="00B70DA3" w:rsidP="005F5D6D">
      <w:pPr>
        <w:tabs>
          <w:tab w:val="right" w:pos="9356"/>
        </w:tabs>
        <w:ind w:right="492"/>
        <w:jc w:val="both"/>
        <w:rPr>
          <w:rFonts w:ascii="Verdana" w:hAnsi="Verdana"/>
          <w:bCs/>
          <w:noProof/>
          <w:sz w:val="18"/>
          <w:szCs w:val="18"/>
        </w:rPr>
      </w:pPr>
      <w:r>
        <w:rPr>
          <w:rFonts w:ascii="Verdana" w:hAnsi="Verdana"/>
          <w:bCs/>
          <w:noProof/>
          <w:sz w:val="18"/>
          <w:szCs w:val="18"/>
        </w:rPr>
        <w:t>Dla części</w:t>
      </w:r>
      <w:r w:rsidR="007D4547" w:rsidRPr="006763A6">
        <w:rPr>
          <w:rFonts w:ascii="Verdana" w:hAnsi="Verdana"/>
          <w:bCs/>
          <w:noProof/>
          <w:sz w:val="18"/>
          <w:szCs w:val="18"/>
        </w:rPr>
        <w:t xml:space="preserve"> A – brutto </w:t>
      </w:r>
      <w:r w:rsidR="00595F5E">
        <w:rPr>
          <w:rFonts w:ascii="Verdana" w:hAnsi="Verdana"/>
          <w:bCs/>
          <w:noProof/>
          <w:sz w:val="18"/>
          <w:szCs w:val="18"/>
        </w:rPr>
        <w:t>55</w:t>
      </w:r>
      <w:r w:rsidR="006763A6">
        <w:rPr>
          <w:rFonts w:ascii="Verdana" w:hAnsi="Verdana"/>
          <w:bCs/>
          <w:noProof/>
          <w:sz w:val="18"/>
          <w:szCs w:val="18"/>
        </w:rPr>
        <w:t>.000</w:t>
      </w:r>
      <w:r w:rsidR="00107245" w:rsidRPr="006763A6">
        <w:rPr>
          <w:rFonts w:ascii="Verdana" w:hAnsi="Verdana"/>
          <w:bCs/>
          <w:noProof/>
          <w:sz w:val="18"/>
          <w:szCs w:val="18"/>
        </w:rPr>
        <w:t>,00</w:t>
      </w:r>
      <w:r w:rsidR="008D25BE" w:rsidRPr="006763A6">
        <w:rPr>
          <w:rFonts w:ascii="Verdana" w:hAnsi="Verdana"/>
          <w:bCs/>
          <w:noProof/>
          <w:sz w:val="18"/>
          <w:szCs w:val="18"/>
        </w:rPr>
        <w:t xml:space="preserve"> </w:t>
      </w:r>
      <w:r w:rsidR="00107245" w:rsidRPr="006763A6">
        <w:rPr>
          <w:rFonts w:ascii="Verdana" w:hAnsi="Verdana"/>
          <w:bCs/>
          <w:noProof/>
          <w:sz w:val="18"/>
          <w:szCs w:val="18"/>
        </w:rPr>
        <w:t>PLN,</w:t>
      </w:r>
    </w:p>
    <w:p w:rsidR="007D4547" w:rsidRPr="006763A6" w:rsidRDefault="00B70DA3" w:rsidP="005F5D6D">
      <w:pPr>
        <w:tabs>
          <w:tab w:val="right" w:pos="9356"/>
        </w:tabs>
        <w:ind w:right="492"/>
        <w:jc w:val="both"/>
        <w:rPr>
          <w:rFonts w:ascii="Verdana" w:hAnsi="Verdana"/>
          <w:bCs/>
          <w:noProof/>
          <w:sz w:val="18"/>
          <w:szCs w:val="18"/>
        </w:rPr>
      </w:pPr>
      <w:r>
        <w:rPr>
          <w:rFonts w:ascii="Verdana" w:hAnsi="Verdana"/>
          <w:bCs/>
          <w:noProof/>
          <w:sz w:val="18"/>
          <w:szCs w:val="18"/>
        </w:rPr>
        <w:t>Dla części</w:t>
      </w:r>
      <w:r w:rsidR="007D4547" w:rsidRPr="006763A6">
        <w:rPr>
          <w:rFonts w:ascii="Verdana" w:hAnsi="Verdana"/>
          <w:bCs/>
          <w:noProof/>
          <w:sz w:val="18"/>
          <w:szCs w:val="18"/>
        </w:rPr>
        <w:t xml:space="preserve"> B – brutto </w:t>
      </w:r>
      <w:r w:rsidR="00595F5E">
        <w:rPr>
          <w:rFonts w:ascii="Verdana" w:hAnsi="Verdana"/>
          <w:bCs/>
          <w:noProof/>
          <w:sz w:val="18"/>
          <w:szCs w:val="18"/>
        </w:rPr>
        <w:t>2.800</w:t>
      </w:r>
      <w:r w:rsidR="00107245" w:rsidRPr="006763A6">
        <w:rPr>
          <w:rFonts w:ascii="Verdana" w:hAnsi="Verdana"/>
          <w:bCs/>
          <w:noProof/>
          <w:sz w:val="18"/>
          <w:szCs w:val="18"/>
        </w:rPr>
        <w:t>,00</w:t>
      </w:r>
      <w:r w:rsidR="007D4547" w:rsidRPr="006763A6">
        <w:rPr>
          <w:rFonts w:ascii="Verdana" w:hAnsi="Verdana"/>
          <w:bCs/>
          <w:noProof/>
          <w:sz w:val="18"/>
          <w:szCs w:val="18"/>
        </w:rPr>
        <w:t xml:space="preserve"> PLN,</w:t>
      </w:r>
    </w:p>
    <w:p w:rsidR="008D25BE" w:rsidRPr="006763A6" w:rsidRDefault="00B70DA3" w:rsidP="005F5D6D">
      <w:pPr>
        <w:tabs>
          <w:tab w:val="right" w:pos="9356"/>
        </w:tabs>
        <w:ind w:right="492"/>
        <w:jc w:val="both"/>
        <w:rPr>
          <w:rFonts w:ascii="Verdana" w:hAnsi="Verdana"/>
          <w:bCs/>
          <w:noProof/>
          <w:sz w:val="18"/>
          <w:szCs w:val="18"/>
        </w:rPr>
      </w:pPr>
      <w:r>
        <w:rPr>
          <w:rFonts w:ascii="Verdana" w:hAnsi="Verdana"/>
          <w:bCs/>
          <w:noProof/>
          <w:sz w:val="18"/>
          <w:szCs w:val="18"/>
        </w:rPr>
        <w:t xml:space="preserve">Dla części </w:t>
      </w:r>
      <w:r w:rsidR="007D4547" w:rsidRPr="006763A6">
        <w:rPr>
          <w:rFonts w:ascii="Verdana" w:hAnsi="Verdana"/>
          <w:bCs/>
          <w:noProof/>
          <w:sz w:val="18"/>
          <w:szCs w:val="18"/>
        </w:rPr>
        <w:t xml:space="preserve">C – brutto </w:t>
      </w:r>
      <w:r w:rsidR="00595F5E">
        <w:rPr>
          <w:rFonts w:ascii="Verdana" w:hAnsi="Verdana"/>
          <w:bCs/>
          <w:noProof/>
          <w:sz w:val="18"/>
          <w:szCs w:val="18"/>
        </w:rPr>
        <w:t>3.6</w:t>
      </w:r>
      <w:r w:rsidR="00107245" w:rsidRPr="006763A6">
        <w:rPr>
          <w:rFonts w:ascii="Verdana" w:hAnsi="Verdana"/>
          <w:bCs/>
          <w:noProof/>
          <w:sz w:val="18"/>
          <w:szCs w:val="18"/>
        </w:rPr>
        <w:t>00,00</w:t>
      </w:r>
      <w:r w:rsidR="007D4547" w:rsidRPr="006763A6">
        <w:rPr>
          <w:rFonts w:ascii="Verdana" w:hAnsi="Verdana"/>
          <w:bCs/>
          <w:noProof/>
          <w:sz w:val="18"/>
          <w:szCs w:val="18"/>
        </w:rPr>
        <w:t xml:space="preserve"> PLN</w:t>
      </w:r>
      <w:r w:rsidR="00F31D8B">
        <w:rPr>
          <w:rFonts w:ascii="Verdana" w:hAnsi="Verdana"/>
          <w:bCs/>
          <w:noProof/>
          <w:sz w:val="18"/>
          <w:szCs w:val="18"/>
        </w:rPr>
        <w:t>.</w:t>
      </w:r>
    </w:p>
    <w:p w:rsidR="008D25BE" w:rsidRDefault="008D25BE" w:rsidP="005F5D6D">
      <w:pPr>
        <w:tabs>
          <w:tab w:val="right" w:pos="9356"/>
        </w:tabs>
        <w:ind w:right="492"/>
        <w:jc w:val="both"/>
        <w:rPr>
          <w:rFonts w:ascii="Verdana" w:hAnsi="Verdana"/>
          <w:bCs/>
          <w:noProof/>
          <w:sz w:val="18"/>
          <w:szCs w:val="18"/>
        </w:rPr>
      </w:pPr>
    </w:p>
    <w:p w:rsidR="00F31D8B" w:rsidRPr="006763A6" w:rsidRDefault="00F31D8B" w:rsidP="005F5D6D">
      <w:pPr>
        <w:tabs>
          <w:tab w:val="right" w:pos="9356"/>
        </w:tabs>
        <w:ind w:right="492"/>
        <w:jc w:val="both"/>
        <w:rPr>
          <w:rFonts w:ascii="Verdana" w:hAnsi="Verdana"/>
          <w:bCs/>
          <w:noProof/>
          <w:sz w:val="18"/>
          <w:szCs w:val="18"/>
        </w:rPr>
      </w:pPr>
    </w:p>
    <w:p w:rsidR="00F31D8B" w:rsidRPr="00F31D8B" w:rsidRDefault="00F31D8B" w:rsidP="00F31D8B">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 xml:space="preserve">Kryteria oceny ofert dla części </w:t>
      </w:r>
      <w:r w:rsidRPr="00F31D8B">
        <w:rPr>
          <w:rFonts w:ascii="Verdana" w:hAnsi="Verdana"/>
          <w:bCs/>
          <w:noProof/>
          <w:sz w:val="18"/>
          <w:szCs w:val="18"/>
        </w:rPr>
        <w:t>A:</w:t>
      </w:r>
    </w:p>
    <w:p w:rsidR="00F31D8B" w:rsidRPr="00F31D8B" w:rsidRDefault="00F31D8B" w:rsidP="00F31D8B">
      <w:pPr>
        <w:numPr>
          <w:ilvl w:val="6"/>
          <w:numId w:val="18"/>
        </w:numPr>
        <w:tabs>
          <w:tab w:val="num" w:pos="426"/>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F31D8B">
        <w:rPr>
          <w:rFonts w:ascii="Verdana" w:hAnsi="Verdana"/>
          <w:bCs/>
          <w:noProof/>
          <w:sz w:val="18"/>
          <w:szCs w:val="18"/>
        </w:rPr>
        <w:t xml:space="preserve"> realizacji przedmiotu zamówienia – 60 %,</w:t>
      </w:r>
    </w:p>
    <w:p w:rsidR="00595F5E" w:rsidRPr="00595F5E" w:rsidRDefault="00595F5E" w:rsidP="00595F5E">
      <w:pPr>
        <w:pStyle w:val="Akapitzlist"/>
        <w:numPr>
          <w:ilvl w:val="6"/>
          <w:numId w:val="18"/>
        </w:numPr>
        <w:ind w:left="426" w:hanging="426"/>
        <w:rPr>
          <w:rFonts w:ascii="Verdana" w:hAnsi="Verdana"/>
          <w:bCs/>
          <w:noProof/>
          <w:sz w:val="18"/>
          <w:szCs w:val="18"/>
        </w:rPr>
      </w:pPr>
      <w:r w:rsidRPr="00595F5E">
        <w:rPr>
          <w:rFonts w:ascii="Verdana" w:hAnsi="Verdana"/>
          <w:bCs/>
          <w:noProof/>
          <w:sz w:val="18"/>
          <w:szCs w:val="18"/>
        </w:rPr>
        <w:t xml:space="preserve">Doświadczenie zawodowe co najmniej 4 (czterech) Lektorów – 40 %. </w:t>
      </w:r>
    </w:p>
    <w:p w:rsidR="00F31D8B" w:rsidRDefault="00F31D8B" w:rsidP="00F31D8B">
      <w:pPr>
        <w:tabs>
          <w:tab w:val="right" w:pos="9356"/>
        </w:tabs>
        <w:ind w:left="928" w:right="492"/>
        <w:jc w:val="both"/>
        <w:rPr>
          <w:rFonts w:ascii="Verdana" w:hAnsi="Verdana"/>
          <w:bCs/>
          <w:noProof/>
          <w:sz w:val="18"/>
          <w:szCs w:val="18"/>
        </w:rPr>
      </w:pPr>
    </w:p>
    <w:p w:rsidR="00F31D8B" w:rsidRDefault="00F31D8B" w:rsidP="00F31D8B">
      <w:pPr>
        <w:tabs>
          <w:tab w:val="right" w:pos="9356"/>
        </w:tabs>
        <w:ind w:left="928" w:right="492"/>
        <w:jc w:val="both"/>
        <w:rPr>
          <w:rFonts w:ascii="Verdana" w:hAnsi="Verdana"/>
          <w:bCs/>
          <w:noProof/>
          <w:sz w:val="18"/>
          <w:szCs w:val="18"/>
        </w:rPr>
      </w:pPr>
    </w:p>
    <w:p w:rsidR="00F31D8B" w:rsidRPr="00F31D8B" w:rsidRDefault="00F31D8B" w:rsidP="00F31D8B">
      <w:pPr>
        <w:tabs>
          <w:tab w:val="right" w:pos="9356"/>
        </w:tabs>
        <w:ind w:right="492"/>
        <w:jc w:val="both"/>
        <w:rPr>
          <w:rFonts w:ascii="Verdana" w:hAnsi="Verdana"/>
          <w:bCs/>
          <w:noProof/>
          <w:sz w:val="18"/>
          <w:szCs w:val="18"/>
        </w:rPr>
      </w:pPr>
      <w:r>
        <w:rPr>
          <w:rFonts w:ascii="Verdana" w:hAnsi="Verdana"/>
          <w:bCs/>
          <w:noProof/>
          <w:sz w:val="18"/>
          <w:szCs w:val="18"/>
        </w:rPr>
        <w:t>Kryteria oceny ofert dla części B i C</w:t>
      </w:r>
      <w:r w:rsidRPr="00F31D8B">
        <w:rPr>
          <w:rFonts w:ascii="Verdana" w:hAnsi="Verdana"/>
          <w:bCs/>
          <w:noProof/>
          <w:sz w:val="18"/>
          <w:szCs w:val="18"/>
        </w:rPr>
        <w:t>:</w:t>
      </w:r>
    </w:p>
    <w:p w:rsidR="00F31D8B" w:rsidRPr="00F31D8B" w:rsidRDefault="00F31D8B" w:rsidP="00F31D8B">
      <w:pPr>
        <w:numPr>
          <w:ilvl w:val="0"/>
          <w:numId w:val="25"/>
        </w:numPr>
        <w:tabs>
          <w:tab w:val="num" w:pos="426"/>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F31D8B">
        <w:rPr>
          <w:rFonts w:ascii="Verdana" w:hAnsi="Verdana"/>
          <w:bCs/>
          <w:noProof/>
          <w:sz w:val="18"/>
          <w:szCs w:val="18"/>
        </w:rPr>
        <w:t xml:space="preserve"> realizacji przedmiotu zamówienia – 60 %,</w:t>
      </w:r>
    </w:p>
    <w:p w:rsidR="00F31D8B" w:rsidRPr="00F31D8B" w:rsidRDefault="00595F5E" w:rsidP="00F31D8B">
      <w:pPr>
        <w:numPr>
          <w:ilvl w:val="0"/>
          <w:numId w:val="25"/>
        </w:numPr>
        <w:tabs>
          <w:tab w:val="num" w:pos="426"/>
          <w:tab w:val="right" w:pos="9356"/>
        </w:tabs>
        <w:ind w:left="426" w:right="492" w:hanging="426"/>
        <w:jc w:val="both"/>
        <w:rPr>
          <w:rFonts w:ascii="Verdana" w:hAnsi="Verdana"/>
          <w:bCs/>
          <w:noProof/>
          <w:sz w:val="18"/>
          <w:szCs w:val="18"/>
        </w:rPr>
      </w:pPr>
      <w:r w:rsidRPr="00D32BBE">
        <w:rPr>
          <w:rFonts w:ascii="Verdana" w:hAnsi="Verdana"/>
          <w:sz w:val="18"/>
        </w:rPr>
        <w:t xml:space="preserve">Doświadczenie zawodowe co najmniej 1 (jednego) </w:t>
      </w:r>
      <w:r>
        <w:rPr>
          <w:rFonts w:ascii="Verdana" w:hAnsi="Verdana"/>
          <w:sz w:val="18"/>
        </w:rPr>
        <w:t>Lektora</w:t>
      </w:r>
      <w:r w:rsidRPr="00D32BBE">
        <w:rPr>
          <w:rFonts w:ascii="Verdana" w:hAnsi="Verdana"/>
          <w:sz w:val="18"/>
        </w:rPr>
        <w:t xml:space="preserve"> – 40 %.</w:t>
      </w:r>
    </w:p>
    <w:p w:rsidR="00FC24BC" w:rsidRPr="006763A6" w:rsidRDefault="00FC24BC" w:rsidP="005F5D6D">
      <w:pPr>
        <w:tabs>
          <w:tab w:val="num" w:pos="928"/>
          <w:tab w:val="right" w:pos="9356"/>
        </w:tabs>
        <w:ind w:right="492"/>
        <w:jc w:val="both"/>
        <w:rPr>
          <w:rFonts w:ascii="Verdana" w:hAnsi="Verdana"/>
          <w:bCs/>
          <w:noProof/>
          <w:sz w:val="18"/>
          <w:szCs w:val="18"/>
        </w:rPr>
      </w:pPr>
    </w:p>
    <w:bookmarkEnd w:id="0"/>
    <w:p w:rsidR="00162ED9" w:rsidRPr="006763A6" w:rsidRDefault="00162ED9" w:rsidP="005F5D6D">
      <w:pPr>
        <w:tabs>
          <w:tab w:val="right" w:pos="9356"/>
        </w:tabs>
        <w:ind w:right="492"/>
        <w:jc w:val="both"/>
        <w:rPr>
          <w:rFonts w:ascii="Verdana" w:hAnsi="Verdana"/>
          <w:noProof/>
          <w:sz w:val="18"/>
          <w:szCs w:val="18"/>
        </w:rPr>
      </w:pPr>
    </w:p>
    <w:p w:rsidR="003E3FBC" w:rsidRPr="006763A6" w:rsidRDefault="007D4547" w:rsidP="005F5D6D">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Pr="006763A6">
        <w:rPr>
          <w:rFonts w:ascii="Verdana" w:hAnsi="Verdana"/>
          <w:noProof/>
          <w:sz w:val="18"/>
          <w:szCs w:val="18"/>
        </w:rPr>
        <w:t>poniższych Tabelach</w:t>
      </w:r>
      <w:r w:rsidR="003E3FBC" w:rsidRPr="006763A6">
        <w:rPr>
          <w:rFonts w:ascii="Verdana" w:hAnsi="Verdana"/>
          <w:noProof/>
          <w:sz w:val="18"/>
          <w:szCs w:val="18"/>
        </w:rPr>
        <w:t xml:space="preserve">: </w:t>
      </w:r>
    </w:p>
    <w:p w:rsidR="003E3FBC" w:rsidRPr="006763A6" w:rsidRDefault="003E3FBC" w:rsidP="005F5D6D">
      <w:pPr>
        <w:tabs>
          <w:tab w:val="right" w:pos="9356"/>
        </w:tabs>
        <w:ind w:left="360" w:right="492"/>
        <w:jc w:val="both"/>
        <w:rPr>
          <w:rFonts w:ascii="Verdana" w:hAnsi="Verdana"/>
          <w:b/>
          <w:bCs/>
          <w:noProof/>
          <w:sz w:val="18"/>
          <w:szCs w:val="18"/>
          <w:lang w:val="de-DE"/>
        </w:rPr>
      </w:pPr>
    </w:p>
    <w:p w:rsidR="007D4547" w:rsidRPr="006763A6" w:rsidRDefault="007D4547" w:rsidP="005F5D6D">
      <w:pPr>
        <w:tabs>
          <w:tab w:val="right" w:pos="9356"/>
        </w:tabs>
        <w:ind w:right="492"/>
        <w:jc w:val="both"/>
        <w:rPr>
          <w:rFonts w:ascii="Verdana" w:hAnsi="Verdana"/>
          <w:b/>
          <w:bCs/>
          <w:noProof/>
          <w:sz w:val="18"/>
          <w:szCs w:val="18"/>
          <w:u w:val="single"/>
          <w:lang w:val="de-DE"/>
        </w:rPr>
      </w:pPr>
      <w:r w:rsidRPr="006763A6">
        <w:rPr>
          <w:rFonts w:ascii="Verdana" w:hAnsi="Verdana"/>
          <w:b/>
          <w:bCs/>
          <w:noProof/>
          <w:sz w:val="18"/>
          <w:szCs w:val="18"/>
          <w:u w:val="single"/>
          <w:lang w:val="de-DE"/>
        </w:rPr>
        <w:t xml:space="preserve">Część A </w:t>
      </w:r>
      <w:r w:rsidR="003E03AC" w:rsidRPr="006763A6">
        <w:rPr>
          <w:rFonts w:ascii="Verdana" w:hAnsi="Verdana"/>
          <w:b/>
          <w:bCs/>
          <w:noProof/>
          <w:sz w:val="18"/>
          <w:szCs w:val="18"/>
          <w:u w:val="single"/>
          <w:lang w:val="de-DE"/>
        </w:rPr>
        <w:t>–</w:t>
      </w:r>
      <w:r w:rsidRPr="006763A6">
        <w:rPr>
          <w:rFonts w:ascii="Verdana" w:hAnsi="Verdana"/>
          <w:b/>
          <w:bCs/>
          <w:noProof/>
          <w:sz w:val="18"/>
          <w:szCs w:val="18"/>
          <w:u w:val="single"/>
          <w:lang w:val="de-DE"/>
        </w:rPr>
        <w:t xml:space="preserve"> </w:t>
      </w:r>
      <w:r w:rsidR="00595F5E" w:rsidRPr="00595F5E">
        <w:rPr>
          <w:rFonts w:ascii="Verdana" w:hAnsi="Verdana"/>
          <w:b/>
          <w:bCs/>
          <w:sz w:val="18"/>
          <w:szCs w:val="18"/>
          <w:u w:val="single"/>
        </w:rPr>
        <w:t>Prowadzenie zajęć nauki języka angielskiego dla pracowników Uniwersytetu Medycznego we Wrocławiu niebędących nauczycielami akademickimi</w:t>
      </w:r>
      <w:r w:rsidR="004D60B1" w:rsidRPr="00F31D8B">
        <w:rPr>
          <w:rFonts w:ascii="Verdana" w:hAnsi="Verdana"/>
          <w:b/>
          <w:bCs/>
          <w:noProof/>
          <w:sz w:val="18"/>
          <w:szCs w:val="18"/>
          <w:u w:val="single"/>
          <w:lang w:val="de-DE"/>
        </w:rPr>
        <w:t>.</w:t>
      </w:r>
    </w:p>
    <w:p w:rsidR="00162ED9" w:rsidRPr="006763A6" w:rsidRDefault="00162ED9" w:rsidP="005F5D6D">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943"/>
        <w:gridCol w:w="1701"/>
      </w:tblGrid>
      <w:tr w:rsidR="00E356A0" w:rsidRPr="006763A6" w:rsidTr="00B026FC">
        <w:trPr>
          <w:trHeight w:val="281"/>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8"/>
              <w:rPr>
                <w:rFonts w:ascii="Verdana" w:hAnsi="Verdana"/>
                <w:sz w:val="18"/>
                <w:szCs w:val="18"/>
              </w:rPr>
            </w:pPr>
            <w:r>
              <w:rPr>
                <w:rFonts w:ascii="Verdana" w:hAnsi="Verdana"/>
                <w:sz w:val="18"/>
                <w:szCs w:val="18"/>
              </w:rPr>
              <w:t>Lp.</w:t>
            </w:r>
          </w:p>
        </w:tc>
        <w:tc>
          <w:tcPr>
            <w:tcW w:w="6943"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70"/>
              <w:jc w:val="center"/>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70"/>
              <w:jc w:val="center"/>
              <w:rPr>
                <w:rFonts w:ascii="Verdana" w:hAnsi="Verdana"/>
                <w:sz w:val="18"/>
                <w:szCs w:val="18"/>
              </w:rPr>
            </w:pPr>
            <w:r w:rsidRPr="006763A6">
              <w:rPr>
                <w:rFonts w:ascii="Verdana" w:hAnsi="Verdana"/>
                <w:sz w:val="18"/>
                <w:szCs w:val="18"/>
              </w:rPr>
              <w:t>Cena brutto PLN</w:t>
            </w:r>
          </w:p>
        </w:tc>
      </w:tr>
      <w:tr w:rsidR="00E356A0" w:rsidRPr="006763A6" w:rsidTr="00B026FC">
        <w:trPr>
          <w:trHeight w:val="535"/>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6943" w:type="dxa"/>
            <w:tcBorders>
              <w:top w:val="single" w:sz="4" w:space="0" w:color="auto"/>
              <w:left w:val="single" w:sz="4" w:space="0" w:color="auto"/>
              <w:bottom w:val="single" w:sz="4" w:space="0" w:color="auto"/>
              <w:right w:val="single" w:sz="4" w:space="0" w:color="auto"/>
            </w:tcBorders>
          </w:tcPr>
          <w:p w:rsidR="00E356A0" w:rsidRDefault="00BD6388" w:rsidP="00E356A0">
            <w:pPr>
              <w:autoSpaceDE w:val="0"/>
              <w:autoSpaceDN w:val="0"/>
              <w:adjustRightInd w:val="0"/>
              <w:rPr>
                <w:rFonts w:ascii="Verdana" w:hAnsi="Verdana"/>
                <w:b/>
                <w:bCs/>
                <w:iCs/>
                <w:sz w:val="18"/>
                <w:szCs w:val="18"/>
              </w:rPr>
            </w:pPr>
            <w:r>
              <w:rPr>
                <w:rFonts w:ascii="Verdana" w:hAnsi="Verdana"/>
                <w:b/>
                <w:bCs/>
                <w:iCs/>
                <w:sz w:val="18"/>
                <w:szCs w:val="18"/>
              </w:rPr>
              <w:t>Language Solutions for Business sp. z o.o., </w:t>
            </w:r>
          </w:p>
          <w:p w:rsidR="00BD6388" w:rsidRPr="006763A6" w:rsidRDefault="00BD6388" w:rsidP="00E356A0">
            <w:pPr>
              <w:autoSpaceDE w:val="0"/>
              <w:autoSpaceDN w:val="0"/>
              <w:adjustRightInd w:val="0"/>
              <w:rPr>
                <w:rFonts w:ascii="Verdana" w:hAnsi="Verdana"/>
                <w:b/>
                <w:bCs/>
                <w:iCs/>
                <w:sz w:val="18"/>
                <w:szCs w:val="18"/>
              </w:rPr>
            </w:pPr>
            <w:r>
              <w:rPr>
                <w:rFonts w:ascii="Verdana" w:hAnsi="Verdana"/>
                <w:b/>
                <w:bCs/>
                <w:iCs/>
                <w:sz w:val="18"/>
                <w:szCs w:val="18"/>
              </w:rPr>
              <w:t>Aleje Jerozolimskie 123A, 02-017 Warszawa</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BD6388" w:rsidP="00E356A0">
            <w:pPr>
              <w:autoSpaceDE w:val="0"/>
              <w:autoSpaceDN w:val="0"/>
              <w:adjustRightInd w:val="0"/>
              <w:jc w:val="center"/>
              <w:rPr>
                <w:rFonts w:ascii="Verdana" w:hAnsi="Verdana"/>
                <w:b/>
                <w:bCs/>
                <w:iCs/>
                <w:sz w:val="18"/>
                <w:szCs w:val="18"/>
              </w:rPr>
            </w:pPr>
            <w:r>
              <w:rPr>
                <w:rFonts w:ascii="Verdana" w:hAnsi="Verdana"/>
                <w:b/>
                <w:bCs/>
                <w:iCs/>
                <w:sz w:val="18"/>
                <w:szCs w:val="18"/>
              </w:rPr>
              <w:t>55.005,00</w:t>
            </w:r>
          </w:p>
        </w:tc>
      </w:tr>
      <w:tr w:rsidR="00E356A0" w:rsidRPr="006763A6" w:rsidTr="00B026FC">
        <w:trPr>
          <w:trHeight w:val="274"/>
        </w:trPr>
        <w:tc>
          <w:tcPr>
            <w:tcW w:w="495"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ind w:right="492"/>
              <w:rPr>
                <w:rFonts w:ascii="Verdana" w:hAnsi="Verdana"/>
                <w:b/>
                <w:bCs/>
                <w:iCs/>
                <w:sz w:val="18"/>
                <w:szCs w:val="18"/>
              </w:rPr>
            </w:pPr>
            <w:r>
              <w:rPr>
                <w:rFonts w:ascii="Verdana" w:hAnsi="Verdana"/>
                <w:b/>
                <w:bCs/>
                <w:iCs/>
                <w:sz w:val="18"/>
                <w:szCs w:val="18"/>
              </w:rPr>
              <w:t>2</w:t>
            </w:r>
          </w:p>
        </w:tc>
        <w:tc>
          <w:tcPr>
            <w:tcW w:w="6943"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Ewa Waligórska,</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która prowa</w:t>
            </w:r>
            <w:r w:rsidR="00B026FC">
              <w:rPr>
                <w:rFonts w:ascii="Verdana" w:hAnsi="Verdana"/>
                <w:b/>
                <w:bCs/>
                <w:iCs/>
                <w:sz w:val="18"/>
                <w:szCs w:val="18"/>
              </w:rPr>
              <w:t>dzi działalność gospodarczą pod nazwą</w:t>
            </w:r>
            <w:r>
              <w:rPr>
                <w:rFonts w:ascii="Verdana" w:hAnsi="Verdana"/>
                <w:b/>
                <w:bCs/>
                <w:iCs/>
                <w:sz w:val="18"/>
                <w:szCs w:val="18"/>
              </w:rPr>
              <w:t>:</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„HOLMES” Ewa Waligórska,</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 xml:space="preserve">Al. Jaworowa 33, 53-122 Wrocław  </w:t>
            </w:r>
          </w:p>
        </w:tc>
        <w:tc>
          <w:tcPr>
            <w:tcW w:w="1701"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jc w:val="center"/>
              <w:rPr>
                <w:rFonts w:ascii="Verdana" w:hAnsi="Verdana"/>
                <w:b/>
                <w:bCs/>
                <w:iCs/>
                <w:sz w:val="18"/>
                <w:szCs w:val="18"/>
              </w:rPr>
            </w:pPr>
            <w:r>
              <w:rPr>
                <w:rFonts w:ascii="Verdana" w:hAnsi="Verdana"/>
                <w:b/>
                <w:bCs/>
                <w:iCs/>
                <w:sz w:val="18"/>
                <w:szCs w:val="18"/>
              </w:rPr>
              <w:t>51.300,00</w:t>
            </w:r>
          </w:p>
        </w:tc>
      </w:tr>
      <w:tr w:rsidR="00E356A0" w:rsidRPr="006763A6" w:rsidTr="00B026FC">
        <w:trPr>
          <w:trHeight w:val="535"/>
        </w:trPr>
        <w:tc>
          <w:tcPr>
            <w:tcW w:w="495"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ind w:right="492"/>
              <w:rPr>
                <w:rFonts w:ascii="Verdana" w:hAnsi="Verdana"/>
                <w:b/>
                <w:bCs/>
                <w:iCs/>
                <w:sz w:val="18"/>
                <w:szCs w:val="18"/>
              </w:rPr>
            </w:pPr>
            <w:r>
              <w:rPr>
                <w:rFonts w:ascii="Verdana" w:hAnsi="Verdana"/>
                <w:b/>
                <w:bCs/>
                <w:iCs/>
                <w:sz w:val="18"/>
                <w:szCs w:val="18"/>
              </w:rPr>
              <w:lastRenderedPageBreak/>
              <w:t>3</w:t>
            </w:r>
          </w:p>
        </w:tc>
        <w:tc>
          <w:tcPr>
            <w:tcW w:w="6943" w:type="dxa"/>
            <w:tcBorders>
              <w:top w:val="single" w:sz="4" w:space="0" w:color="auto"/>
              <w:left w:val="single" w:sz="4" w:space="0" w:color="auto"/>
              <w:bottom w:val="single" w:sz="4" w:space="0" w:color="auto"/>
              <w:right w:val="single" w:sz="4" w:space="0" w:color="auto"/>
            </w:tcBorders>
          </w:tcPr>
          <w:p w:rsidR="00E356A0" w:rsidRDefault="00BD6388" w:rsidP="00E356A0">
            <w:pPr>
              <w:autoSpaceDE w:val="0"/>
              <w:autoSpaceDN w:val="0"/>
              <w:adjustRightInd w:val="0"/>
              <w:rPr>
                <w:rFonts w:ascii="Verdana" w:hAnsi="Verdana"/>
                <w:b/>
                <w:bCs/>
                <w:iCs/>
                <w:sz w:val="18"/>
                <w:szCs w:val="18"/>
              </w:rPr>
            </w:pPr>
            <w:r>
              <w:rPr>
                <w:rFonts w:ascii="Verdana" w:hAnsi="Verdana"/>
                <w:b/>
                <w:bCs/>
                <w:iCs/>
                <w:sz w:val="18"/>
                <w:szCs w:val="18"/>
              </w:rPr>
              <w:t>POLANGLO sp. z o.o.,  </w:t>
            </w:r>
          </w:p>
          <w:p w:rsidR="00BD6388" w:rsidRDefault="00BD6388" w:rsidP="00E356A0">
            <w:pPr>
              <w:autoSpaceDE w:val="0"/>
              <w:autoSpaceDN w:val="0"/>
              <w:adjustRightInd w:val="0"/>
              <w:rPr>
                <w:rFonts w:ascii="Verdana" w:hAnsi="Verdana"/>
                <w:b/>
                <w:bCs/>
                <w:iCs/>
                <w:sz w:val="18"/>
                <w:szCs w:val="18"/>
              </w:rPr>
            </w:pPr>
            <w:r>
              <w:rPr>
                <w:rFonts w:ascii="Verdana" w:hAnsi="Verdana"/>
                <w:b/>
                <w:bCs/>
                <w:iCs/>
                <w:sz w:val="18"/>
                <w:szCs w:val="18"/>
              </w:rPr>
              <w:t>Ul. Szyszkowa 20, 02-285 Warszawa</w:t>
            </w:r>
          </w:p>
        </w:tc>
        <w:tc>
          <w:tcPr>
            <w:tcW w:w="1701" w:type="dxa"/>
            <w:tcBorders>
              <w:top w:val="single" w:sz="4" w:space="0" w:color="auto"/>
              <w:left w:val="single" w:sz="4" w:space="0" w:color="auto"/>
              <w:bottom w:val="single" w:sz="4" w:space="0" w:color="auto"/>
              <w:right w:val="single" w:sz="4" w:space="0" w:color="auto"/>
            </w:tcBorders>
          </w:tcPr>
          <w:p w:rsidR="00E356A0" w:rsidRDefault="00BD6388" w:rsidP="00E356A0">
            <w:pPr>
              <w:autoSpaceDE w:val="0"/>
              <w:autoSpaceDN w:val="0"/>
              <w:adjustRightInd w:val="0"/>
              <w:jc w:val="center"/>
              <w:rPr>
                <w:rFonts w:ascii="Verdana" w:hAnsi="Verdana"/>
                <w:b/>
                <w:bCs/>
                <w:iCs/>
                <w:sz w:val="18"/>
                <w:szCs w:val="18"/>
              </w:rPr>
            </w:pPr>
            <w:r>
              <w:rPr>
                <w:rFonts w:ascii="Verdana" w:hAnsi="Verdana"/>
                <w:b/>
                <w:bCs/>
                <w:iCs/>
                <w:sz w:val="18"/>
                <w:szCs w:val="18"/>
              </w:rPr>
              <w:t>56.430,00</w:t>
            </w:r>
          </w:p>
        </w:tc>
      </w:tr>
      <w:tr w:rsidR="00BD6388" w:rsidRPr="006763A6" w:rsidTr="00B026FC">
        <w:trPr>
          <w:trHeight w:val="535"/>
        </w:trPr>
        <w:tc>
          <w:tcPr>
            <w:tcW w:w="495" w:type="dxa"/>
            <w:tcBorders>
              <w:top w:val="single" w:sz="4" w:space="0" w:color="auto"/>
              <w:left w:val="single" w:sz="4" w:space="0" w:color="auto"/>
              <w:bottom w:val="single" w:sz="4" w:space="0" w:color="auto"/>
              <w:right w:val="single" w:sz="4" w:space="0" w:color="auto"/>
            </w:tcBorders>
          </w:tcPr>
          <w:p w:rsidR="00BD6388" w:rsidRDefault="00BD6388" w:rsidP="00E356A0">
            <w:pPr>
              <w:autoSpaceDE w:val="0"/>
              <w:autoSpaceDN w:val="0"/>
              <w:adjustRightInd w:val="0"/>
              <w:ind w:right="492"/>
              <w:rPr>
                <w:rFonts w:ascii="Verdana" w:hAnsi="Verdana"/>
                <w:b/>
                <w:bCs/>
                <w:iCs/>
                <w:sz w:val="18"/>
                <w:szCs w:val="18"/>
              </w:rPr>
            </w:pPr>
            <w:r>
              <w:rPr>
                <w:rFonts w:ascii="Verdana" w:hAnsi="Verdana"/>
                <w:b/>
                <w:bCs/>
                <w:iCs/>
                <w:sz w:val="18"/>
                <w:szCs w:val="18"/>
              </w:rPr>
              <w:t>4</w:t>
            </w:r>
          </w:p>
        </w:tc>
        <w:tc>
          <w:tcPr>
            <w:tcW w:w="6943" w:type="dxa"/>
            <w:tcBorders>
              <w:top w:val="single" w:sz="4" w:space="0" w:color="auto"/>
              <w:left w:val="single" w:sz="4" w:space="0" w:color="auto"/>
              <w:bottom w:val="single" w:sz="4" w:space="0" w:color="auto"/>
              <w:right w:val="single" w:sz="4" w:space="0" w:color="auto"/>
            </w:tcBorders>
          </w:tcPr>
          <w:p w:rsidR="00BD6388" w:rsidRPr="006763A6" w:rsidRDefault="00BD6388" w:rsidP="00E356A0">
            <w:pPr>
              <w:autoSpaceDE w:val="0"/>
              <w:autoSpaceDN w:val="0"/>
              <w:adjustRightInd w:val="0"/>
              <w:rPr>
                <w:rFonts w:ascii="Verdana" w:hAnsi="Verdana"/>
                <w:b/>
                <w:bCs/>
                <w:iCs/>
                <w:sz w:val="18"/>
                <w:szCs w:val="18"/>
              </w:rPr>
            </w:pPr>
            <w:r>
              <w:rPr>
                <w:rFonts w:ascii="Verdana" w:hAnsi="Verdana"/>
                <w:b/>
                <w:bCs/>
                <w:iCs/>
                <w:sz w:val="18"/>
                <w:szCs w:val="18"/>
              </w:rPr>
              <w:t xml:space="preserve">OPEN EDUCATION GROUP </w:t>
            </w:r>
            <w:r w:rsidRPr="006763A6">
              <w:rPr>
                <w:rFonts w:ascii="Verdana" w:hAnsi="Verdana"/>
                <w:b/>
                <w:bCs/>
                <w:iCs/>
                <w:sz w:val="18"/>
                <w:szCs w:val="18"/>
              </w:rPr>
              <w:t>sp. z o. o.,</w:t>
            </w:r>
          </w:p>
          <w:p w:rsidR="00BD6388" w:rsidRDefault="00BD6388" w:rsidP="00BD6388">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Jagienki 4, 15-480 Białystok</w:t>
            </w:r>
          </w:p>
        </w:tc>
        <w:tc>
          <w:tcPr>
            <w:tcW w:w="1701" w:type="dxa"/>
            <w:tcBorders>
              <w:top w:val="single" w:sz="4" w:space="0" w:color="auto"/>
              <w:left w:val="single" w:sz="4" w:space="0" w:color="auto"/>
              <w:bottom w:val="single" w:sz="4" w:space="0" w:color="auto"/>
              <w:right w:val="single" w:sz="4" w:space="0" w:color="auto"/>
            </w:tcBorders>
          </w:tcPr>
          <w:p w:rsidR="00BD6388" w:rsidRDefault="00BD6388" w:rsidP="00E356A0">
            <w:pPr>
              <w:tabs>
                <w:tab w:val="left" w:pos="1844"/>
              </w:tabs>
              <w:jc w:val="center"/>
              <w:rPr>
                <w:rFonts w:ascii="Verdana" w:hAnsi="Verdana"/>
                <w:b/>
                <w:bCs/>
                <w:iCs/>
                <w:sz w:val="18"/>
                <w:szCs w:val="18"/>
              </w:rPr>
            </w:pPr>
            <w:r>
              <w:rPr>
                <w:rFonts w:ascii="Verdana" w:hAnsi="Verdana"/>
                <w:b/>
                <w:bCs/>
                <w:iCs/>
                <w:sz w:val="18"/>
                <w:szCs w:val="18"/>
              </w:rPr>
              <w:t>61.349,10</w:t>
            </w:r>
          </w:p>
        </w:tc>
      </w:tr>
    </w:tbl>
    <w:p w:rsidR="00684205" w:rsidRPr="006763A6" w:rsidRDefault="00684205" w:rsidP="005F5D6D">
      <w:pPr>
        <w:ind w:right="492"/>
        <w:rPr>
          <w:rFonts w:ascii="Verdana" w:hAnsi="Verdana"/>
          <w:bCs/>
          <w:sz w:val="18"/>
          <w:szCs w:val="18"/>
        </w:rPr>
      </w:pPr>
    </w:p>
    <w:p w:rsidR="00D24D29" w:rsidRPr="006763A6" w:rsidRDefault="004D60B1" w:rsidP="005F5D6D">
      <w:pPr>
        <w:ind w:right="492"/>
        <w:rPr>
          <w:rFonts w:ascii="Verdana" w:hAnsi="Verdana"/>
          <w:bCs/>
          <w:sz w:val="18"/>
          <w:szCs w:val="18"/>
        </w:rPr>
      </w:pPr>
      <w:r>
        <w:rPr>
          <w:rFonts w:ascii="Verdana" w:hAnsi="Verdana"/>
          <w:bCs/>
          <w:sz w:val="18"/>
          <w:szCs w:val="18"/>
        </w:rPr>
        <w:t>Termin realizacji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Default="00E356A0" w:rsidP="005F5D6D">
      <w:pPr>
        <w:ind w:right="492"/>
        <w:jc w:val="both"/>
        <w:rPr>
          <w:rFonts w:ascii="Verdana" w:hAnsi="Verdana"/>
          <w:sz w:val="18"/>
          <w:szCs w:val="18"/>
        </w:rPr>
      </w:pPr>
      <w:r w:rsidRPr="00AE0C17">
        <w:rPr>
          <w:rFonts w:ascii="Verdana" w:hAnsi="Verdana"/>
          <w:sz w:val="18"/>
          <w:szCs w:val="18"/>
        </w:rPr>
        <w:t>Okres gwarancji – nie</w:t>
      </w:r>
      <w:r>
        <w:rPr>
          <w:rFonts w:ascii="Verdana" w:hAnsi="Verdana"/>
          <w:sz w:val="18"/>
          <w:szCs w:val="18"/>
        </w:rPr>
        <w:t xml:space="preserve"> wymagany</w:t>
      </w:r>
      <w:r>
        <w:rPr>
          <w:rFonts w:ascii="Verdana" w:hAnsi="Verdana"/>
          <w:sz w:val="18"/>
          <w:szCs w:val="18"/>
        </w:rPr>
        <w:t>.</w:t>
      </w:r>
    </w:p>
    <w:p w:rsidR="00E356A0" w:rsidRDefault="00E356A0" w:rsidP="005F5D6D">
      <w:pPr>
        <w:ind w:right="492"/>
        <w:jc w:val="both"/>
        <w:rPr>
          <w:rFonts w:ascii="Verdana" w:hAnsi="Verdana"/>
          <w:b/>
          <w:sz w:val="18"/>
          <w:szCs w:val="18"/>
          <w:u w:val="single"/>
        </w:rPr>
      </w:pPr>
    </w:p>
    <w:p w:rsidR="0057288C" w:rsidRDefault="0057288C" w:rsidP="005F5D6D">
      <w:pPr>
        <w:ind w:right="492"/>
        <w:jc w:val="both"/>
        <w:rPr>
          <w:rFonts w:ascii="Verdana" w:hAnsi="Verdana"/>
          <w:b/>
          <w:sz w:val="18"/>
          <w:szCs w:val="18"/>
          <w:u w:val="single"/>
        </w:rPr>
      </w:pPr>
    </w:p>
    <w:p w:rsidR="00BD6388" w:rsidRDefault="00BD6388" w:rsidP="005F5D6D">
      <w:pPr>
        <w:ind w:right="492"/>
        <w:jc w:val="both"/>
        <w:rPr>
          <w:rFonts w:ascii="Verdana" w:hAnsi="Verdana"/>
          <w:b/>
          <w:sz w:val="18"/>
          <w:szCs w:val="18"/>
          <w:u w:val="single"/>
        </w:rPr>
      </w:pPr>
    </w:p>
    <w:p w:rsidR="001B0727" w:rsidRPr="006763A6" w:rsidRDefault="001B0727" w:rsidP="005F5D6D">
      <w:pPr>
        <w:ind w:right="492"/>
        <w:jc w:val="both"/>
        <w:rPr>
          <w:rFonts w:ascii="Verdana" w:hAnsi="Verdana"/>
          <w:b/>
          <w:bCs/>
          <w:noProof/>
          <w:sz w:val="18"/>
          <w:szCs w:val="18"/>
          <w:lang w:val="de-DE"/>
        </w:rPr>
      </w:pPr>
      <w:r w:rsidRPr="006763A6">
        <w:rPr>
          <w:rFonts w:ascii="Verdana" w:hAnsi="Verdana"/>
          <w:b/>
          <w:sz w:val="18"/>
          <w:szCs w:val="18"/>
          <w:u w:val="single"/>
        </w:rPr>
        <w:t xml:space="preserve">Część B </w:t>
      </w:r>
      <w:r w:rsidR="003B2339" w:rsidRPr="006763A6">
        <w:rPr>
          <w:rFonts w:ascii="Verdana" w:hAnsi="Verdana"/>
          <w:b/>
          <w:sz w:val="18"/>
          <w:szCs w:val="18"/>
          <w:u w:val="single"/>
        </w:rPr>
        <w:t>–</w:t>
      </w:r>
      <w:r w:rsidRPr="006763A6">
        <w:rPr>
          <w:rFonts w:ascii="Verdana" w:hAnsi="Verdana"/>
          <w:b/>
          <w:sz w:val="18"/>
          <w:szCs w:val="18"/>
          <w:u w:val="single"/>
        </w:rPr>
        <w:t xml:space="preserve"> </w:t>
      </w:r>
      <w:r w:rsidR="00E356A0" w:rsidRPr="00E356A0">
        <w:rPr>
          <w:rFonts w:ascii="Verdana" w:hAnsi="Verdana"/>
          <w:b/>
          <w:bCs/>
          <w:sz w:val="18"/>
          <w:szCs w:val="18"/>
          <w:u w:val="single"/>
        </w:rPr>
        <w:t>Prowadzenie zajęć języka hiszpańskiego dla pracowników Działu Współpracy Międzynarodowej Uniwersytetu Medycznego we Wrocławiu.</w:t>
      </w:r>
    </w:p>
    <w:p w:rsidR="00E83D2C" w:rsidRDefault="00E83D2C" w:rsidP="005F5D6D">
      <w:pPr>
        <w:ind w:right="492"/>
        <w:outlineLvl w:val="3"/>
        <w:rPr>
          <w:rFonts w:ascii="Verdana" w:hAnsi="Verdana"/>
          <w:color w:val="000000" w:themeColor="text1"/>
          <w:sz w:val="18"/>
          <w:szCs w:val="18"/>
        </w:rPr>
      </w:pPr>
    </w:p>
    <w:p w:rsidR="007542A7" w:rsidRDefault="007542A7" w:rsidP="005F5D6D">
      <w:pPr>
        <w:ind w:right="492"/>
        <w:outlineLvl w:val="3"/>
        <w:rPr>
          <w:rFonts w:ascii="Verdana" w:hAnsi="Verdana"/>
          <w:color w:val="000000" w:themeColor="text1"/>
          <w:sz w:val="18"/>
          <w:szCs w:val="18"/>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943"/>
        <w:gridCol w:w="1701"/>
      </w:tblGrid>
      <w:tr w:rsidR="00E356A0" w:rsidRPr="006763A6" w:rsidTr="00D62996">
        <w:trPr>
          <w:trHeight w:val="281"/>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8746B0">
            <w:pPr>
              <w:tabs>
                <w:tab w:val="left" w:pos="6011"/>
              </w:tabs>
              <w:ind w:right="-8"/>
              <w:rPr>
                <w:rFonts w:ascii="Verdana" w:hAnsi="Verdana"/>
                <w:sz w:val="18"/>
                <w:szCs w:val="18"/>
              </w:rPr>
            </w:pPr>
            <w:r>
              <w:rPr>
                <w:rFonts w:ascii="Verdana" w:hAnsi="Verdana"/>
                <w:sz w:val="18"/>
                <w:szCs w:val="18"/>
              </w:rPr>
              <w:t>Lp.</w:t>
            </w:r>
          </w:p>
        </w:tc>
        <w:tc>
          <w:tcPr>
            <w:tcW w:w="6943"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70"/>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E356A0" w:rsidP="008746B0">
            <w:pPr>
              <w:tabs>
                <w:tab w:val="left" w:pos="0"/>
                <w:tab w:val="center" w:pos="4536"/>
                <w:tab w:val="right" w:pos="9072"/>
              </w:tabs>
              <w:jc w:val="center"/>
              <w:rPr>
                <w:rFonts w:ascii="Verdana" w:hAnsi="Verdana"/>
                <w:sz w:val="18"/>
                <w:szCs w:val="18"/>
              </w:rPr>
            </w:pPr>
            <w:r w:rsidRPr="006763A6">
              <w:rPr>
                <w:rFonts w:ascii="Verdana" w:hAnsi="Verdana"/>
                <w:sz w:val="18"/>
                <w:szCs w:val="18"/>
              </w:rPr>
              <w:t>Cena brutto PLN</w:t>
            </w:r>
          </w:p>
        </w:tc>
      </w:tr>
      <w:tr w:rsidR="00E356A0" w:rsidRPr="006763A6" w:rsidTr="00783B32">
        <w:trPr>
          <w:trHeight w:val="535"/>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8746B0">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6943"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Katarzyna Rokicka,</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w:t>
            </w:r>
            <w:r w:rsidR="00B026FC">
              <w:rPr>
                <w:rFonts w:ascii="Verdana" w:hAnsi="Verdana"/>
                <w:b/>
                <w:bCs/>
                <w:iCs/>
                <w:sz w:val="18"/>
                <w:szCs w:val="18"/>
              </w:rPr>
              <w:t xml:space="preserve"> pod nazwą</w:t>
            </w:r>
            <w:r>
              <w:rPr>
                <w:rFonts w:ascii="Verdana" w:hAnsi="Verdana"/>
                <w:b/>
                <w:bCs/>
                <w:iCs/>
                <w:sz w:val="18"/>
                <w:szCs w:val="18"/>
              </w:rPr>
              <w:t>:</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Ośrodek Nauczania Języków Obcych Języki Świata Katarzyna Anna Rokicka,</w:t>
            </w:r>
          </w:p>
          <w:p w:rsidR="00E356A0" w:rsidRPr="006763A6" w:rsidRDefault="00E356A0" w:rsidP="00E356A0">
            <w:pPr>
              <w:autoSpaceDE w:val="0"/>
              <w:autoSpaceDN w:val="0"/>
              <w:adjustRightInd w:val="0"/>
              <w:rPr>
                <w:rFonts w:ascii="Verdana" w:hAnsi="Verdana"/>
                <w:b/>
                <w:bCs/>
                <w:iCs/>
                <w:sz w:val="18"/>
                <w:szCs w:val="18"/>
              </w:rPr>
            </w:pPr>
            <w:r>
              <w:rPr>
                <w:rFonts w:ascii="Verdana" w:hAnsi="Verdana"/>
                <w:b/>
                <w:bCs/>
                <w:iCs/>
                <w:sz w:val="18"/>
                <w:szCs w:val="18"/>
              </w:rPr>
              <w:t>Ul. Sienkiewicza 49, 15-002 Białystok</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E356A0" w:rsidP="002A1C06">
            <w:pPr>
              <w:tabs>
                <w:tab w:val="left" w:pos="1844"/>
              </w:tabs>
              <w:jc w:val="center"/>
              <w:rPr>
                <w:rFonts w:ascii="Verdana" w:hAnsi="Verdana"/>
                <w:b/>
                <w:bCs/>
                <w:iCs/>
                <w:sz w:val="18"/>
                <w:szCs w:val="18"/>
              </w:rPr>
            </w:pPr>
            <w:r>
              <w:rPr>
                <w:rFonts w:ascii="Verdana" w:hAnsi="Verdana"/>
                <w:b/>
                <w:bCs/>
                <w:iCs/>
                <w:sz w:val="18"/>
                <w:szCs w:val="18"/>
              </w:rPr>
              <w:t>3.277,50</w:t>
            </w:r>
          </w:p>
        </w:tc>
      </w:tr>
      <w:tr w:rsidR="00BD6388" w:rsidRPr="006763A6" w:rsidTr="00783B32">
        <w:trPr>
          <w:trHeight w:val="535"/>
        </w:trPr>
        <w:tc>
          <w:tcPr>
            <w:tcW w:w="495" w:type="dxa"/>
            <w:tcBorders>
              <w:top w:val="single" w:sz="4" w:space="0" w:color="auto"/>
              <w:left w:val="single" w:sz="4" w:space="0" w:color="auto"/>
              <w:bottom w:val="single" w:sz="4" w:space="0" w:color="auto"/>
              <w:right w:val="single" w:sz="4" w:space="0" w:color="auto"/>
            </w:tcBorders>
          </w:tcPr>
          <w:p w:rsidR="00BD6388" w:rsidRDefault="00BD6388" w:rsidP="00BD6388">
            <w:pPr>
              <w:autoSpaceDE w:val="0"/>
              <w:autoSpaceDN w:val="0"/>
              <w:adjustRightInd w:val="0"/>
              <w:ind w:right="492"/>
              <w:rPr>
                <w:rFonts w:ascii="Verdana" w:hAnsi="Verdana"/>
                <w:b/>
                <w:bCs/>
                <w:iCs/>
                <w:sz w:val="18"/>
                <w:szCs w:val="18"/>
              </w:rPr>
            </w:pPr>
            <w:r>
              <w:rPr>
                <w:rFonts w:ascii="Verdana" w:hAnsi="Verdana"/>
                <w:b/>
                <w:bCs/>
                <w:iCs/>
                <w:sz w:val="18"/>
                <w:szCs w:val="18"/>
              </w:rPr>
              <w:t>2</w:t>
            </w:r>
          </w:p>
        </w:tc>
        <w:tc>
          <w:tcPr>
            <w:tcW w:w="6943" w:type="dxa"/>
            <w:tcBorders>
              <w:top w:val="single" w:sz="4" w:space="0" w:color="auto"/>
              <w:left w:val="single" w:sz="4" w:space="0" w:color="auto"/>
              <w:bottom w:val="single" w:sz="4" w:space="0" w:color="auto"/>
              <w:right w:val="single" w:sz="4" w:space="0" w:color="auto"/>
            </w:tcBorders>
          </w:tcPr>
          <w:p w:rsidR="00BD6388" w:rsidRDefault="00BD6388" w:rsidP="00BD6388">
            <w:pPr>
              <w:autoSpaceDE w:val="0"/>
              <w:autoSpaceDN w:val="0"/>
              <w:adjustRightInd w:val="0"/>
              <w:rPr>
                <w:rFonts w:ascii="Verdana" w:hAnsi="Verdana"/>
                <w:b/>
                <w:bCs/>
                <w:iCs/>
                <w:sz w:val="18"/>
                <w:szCs w:val="18"/>
              </w:rPr>
            </w:pPr>
            <w:r>
              <w:rPr>
                <w:rFonts w:ascii="Verdana" w:hAnsi="Verdana"/>
                <w:b/>
                <w:bCs/>
                <w:iCs/>
                <w:sz w:val="18"/>
                <w:szCs w:val="18"/>
              </w:rPr>
              <w:t>Language Solutions for Business sp. z o.o., </w:t>
            </w:r>
          </w:p>
          <w:p w:rsidR="00BD6388" w:rsidRPr="006763A6" w:rsidRDefault="00BD6388" w:rsidP="00BD6388">
            <w:pPr>
              <w:autoSpaceDE w:val="0"/>
              <w:autoSpaceDN w:val="0"/>
              <w:adjustRightInd w:val="0"/>
              <w:rPr>
                <w:rFonts w:ascii="Verdana" w:hAnsi="Verdana"/>
                <w:b/>
                <w:bCs/>
                <w:iCs/>
                <w:sz w:val="18"/>
                <w:szCs w:val="18"/>
              </w:rPr>
            </w:pPr>
            <w:r>
              <w:rPr>
                <w:rFonts w:ascii="Verdana" w:hAnsi="Verdana"/>
                <w:b/>
                <w:bCs/>
                <w:iCs/>
                <w:sz w:val="18"/>
                <w:szCs w:val="18"/>
              </w:rPr>
              <w:t>Aleje Jerozolimskie 123A, 02-017 Warszawa</w:t>
            </w:r>
          </w:p>
        </w:tc>
        <w:tc>
          <w:tcPr>
            <w:tcW w:w="1701" w:type="dxa"/>
            <w:tcBorders>
              <w:top w:val="single" w:sz="4" w:space="0" w:color="auto"/>
              <w:left w:val="single" w:sz="4" w:space="0" w:color="auto"/>
              <w:bottom w:val="single" w:sz="4" w:space="0" w:color="auto"/>
              <w:right w:val="single" w:sz="4" w:space="0" w:color="auto"/>
            </w:tcBorders>
          </w:tcPr>
          <w:p w:rsidR="00BD6388" w:rsidRDefault="00BD6388" w:rsidP="00BD6388">
            <w:pPr>
              <w:tabs>
                <w:tab w:val="left" w:pos="1844"/>
              </w:tabs>
              <w:jc w:val="center"/>
              <w:rPr>
                <w:rFonts w:ascii="Verdana" w:hAnsi="Verdana"/>
                <w:b/>
                <w:bCs/>
                <w:iCs/>
                <w:sz w:val="18"/>
                <w:szCs w:val="18"/>
              </w:rPr>
            </w:pPr>
            <w:r>
              <w:rPr>
                <w:rFonts w:ascii="Verdana" w:hAnsi="Verdana"/>
                <w:b/>
                <w:bCs/>
                <w:iCs/>
                <w:sz w:val="18"/>
                <w:szCs w:val="18"/>
              </w:rPr>
              <w:t>2.280,00</w:t>
            </w:r>
          </w:p>
        </w:tc>
      </w:tr>
      <w:tr w:rsidR="006472B0" w:rsidRPr="006763A6" w:rsidTr="00783B32">
        <w:trPr>
          <w:trHeight w:val="535"/>
        </w:trPr>
        <w:tc>
          <w:tcPr>
            <w:tcW w:w="495" w:type="dxa"/>
            <w:tcBorders>
              <w:top w:val="single" w:sz="4" w:space="0" w:color="auto"/>
              <w:left w:val="single" w:sz="4" w:space="0" w:color="auto"/>
              <w:bottom w:val="single" w:sz="4" w:space="0" w:color="auto"/>
              <w:right w:val="single" w:sz="4" w:space="0" w:color="auto"/>
            </w:tcBorders>
          </w:tcPr>
          <w:p w:rsidR="006472B0" w:rsidRDefault="006472B0" w:rsidP="00BD6388">
            <w:pPr>
              <w:autoSpaceDE w:val="0"/>
              <w:autoSpaceDN w:val="0"/>
              <w:adjustRightInd w:val="0"/>
              <w:ind w:right="492"/>
              <w:rPr>
                <w:rFonts w:ascii="Verdana" w:hAnsi="Verdana"/>
                <w:b/>
                <w:bCs/>
                <w:iCs/>
                <w:sz w:val="18"/>
                <w:szCs w:val="18"/>
              </w:rPr>
            </w:pPr>
            <w:r>
              <w:rPr>
                <w:rFonts w:ascii="Verdana" w:hAnsi="Verdana"/>
                <w:b/>
                <w:bCs/>
                <w:iCs/>
                <w:sz w:val="18"/>
                <w:szCs w:val="18"/>
              </w:rPr>
              <w:t>3</w:t>
            </w:r>
          </w:p>
        </w:tc>
        <w:tc>
          <w:tcPr>
            <w:tcW w:w="6943" w:type="dxa"/>
            <w:tcBorders>
              <w:top w:val="single" w:sz="4" w:space="0" w:color="auto"/>
              <w:left w:val="single" w:sz="4" w:space="0" w:color="auto"/>
              <w:bottom w:val="single" w:sz="4" w:space="0" w:color="auto"/>
              <w:right w:val="single" w:sz="4" w:space="0" w:color="auto"/>
            </w:tcBorders>
          </w:tcPr>
          <w:p w:rsidR="006472B0" w:rsidRDefault="006472B0" w:rsidP="006472B0">
            <w:pPr>
              <w:autoSpaceDE w:val="0"/>
              <w:autoSpaceDN w:val="0"/>
              <w:adjustRightInd w:val="0"/>
              <w:rPr>
                <w:rFonts w:ascii="Verdana" w:hAnsi="Verdana"/>
                <w:b/>
                <w:bCs/>
                <w:iCs/>
                <w:sz w:val="18"/>
                <w:szCs w:val="18"/>
              </w:rPr>
            </w:pPr>
            <w:r>
              <w:rPr>
                <w:rFonts w:ascii="Verdana" w:hAnsi="Verdana"/>
                <w:b/>
                <w:bCs/>
                <w:iCs/>
                <w:sz w:val="18"/>
                <w:szCs w:val="18"/>
              </w:rPr>
              <w:t>POLANGLO sp. z o.o.,  </w:t>
            </w:r>
          </w:p>
          <w:p w:rsidR="006472B0" w:rsidRDefault="006472B0" w:rsidP="006472B0">
            <w:pPr>
              <w:autoSpaceDE w:val="0"/>
              <w:autoSpaceDN w:val="0"/>
              <w:adjustRightInd w:val="0"/>
              <w:rPr>
                <w:rFonts w:ascii="Verdana" w:hAnsi="Verdana"/>
                <w:b/>
                <w:bCs/>
                <w:iCs/>
                <w:sz w:val="18"/>
                <w:szCs w:val="18"/>
              </w:rPr>
            </w:pPr>
            <w:r>
              <w:rPr>
                <w:rFonts w:ascii="Verdana" w:hAnsi="Verdana"/>
                <w:b/>
                <w:bCs/>
                <w:iCs/>
                <w:sz w:val="18"/>
                <w:szCs w:val="18"/>
              </w:rPr>
              <w:t>Ul. Szyszkowa 20, 02-285 Warszawa</w:t>
            </w:r>
          </w:p>
        </w:tc>
        <w:tc>
          <w:tcPr>
            <w:tcW w:w="1701" w:type="dxa"/>
            <w:tcBorders>
              <w:top w:val="single" w:sz="4" w:space="0" w:color="auto"/>
              <w:left w:val="single" w:sz="4" w:space="0" w:color="auto"/>
              <w:bottom w:val="single" w:sz="4" w:space="0" w:color="auto"/>
              <w:right w:val="single" w:sz="4" w:space="0" w:color="auto"/>
            </w:tcBorders>
          </w:tcPr>
          <w:p w:rsidR="006472B0" w:rsidRDefault="006472B0" w:rsidP="00BD6388">
            <w:pPr>
              <w:tabs>
                <w:tab w:val="left" w:pos="1844"/>
              </w:tabs>
              <w:jc w:val="center"/>
              <w:rPr>
                <w:rFonts w:ascii="Verdana" w:hAnsi="Verdana"/>
                <w:b/>
                <w:bCs/>
                <w:iCs/>
                <w:sz w:val="18"/>
                <w:szCs w:val="18"/>
              </w:rPr>
            </w:pPr>
            <w:r>
              <w:rPr>
                <w:rFonts w:ascii="Verdana" w:hAnsi="Verdana"/>
                <w:b/>
                <w:bCs/>
                <w:iCs/>
                <w:sz w:val="18"/>
                <w:szCs w:val="18"/>
              </w:rPr>
              <w:t>3.106,50</w:t>
            </w:r>
          </w:p>
        </w:tc>
      </w:tr>
    </w:tbl>
    <w:p w:rsidR="004D60B1" w:rsidRDefault="004D60B1" w:rsidP="005F5D6D">
      <w:pPr>
        <w:ind w:right="492"/>
        <w:outlineLvl w:val="3"/>
        <w:rPr>
          <w:rFonts w:ascii="Verdana" w:hAnsi="Verdana"/>
          <w:color w:val="000000" w:themeColor="text1"/>
          <w:sz w:val="18"/>
          <w:szCs w:val="18"/>
        </w:rPr>
      </w:pPr>
    </w:p>
    <w:p w:rsidR="00F31D8B" w:rsidRPr="006763A6" w:rsidRDefault="00F31D8B" w:rsidP="00F31D8B">
      <w:pPr>
        <w:ind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BD6388" w:rsidRDefault="00BD6388" w:rsidP="00BD6388">
      <w:pPr>
        <w:ind w:right="492"/>
        <w:jc w:val="both"/>
        <w:rPr>
          <w:rFonts w:ascii="Verdana" w:hAnsi="Verdana"/>
          <w:sz w:val="18"/>
          <w:szCs w:val="18"/>
        </w:rPr>
      </w:pPr>
      <w:r w:rsidRPr="00AE0C17">
        <w:rPr>
          <w:rFonts w:ascii="Verdana" w:hAnsi="Verdana"/>
          <w:sz w:val="18"/>
          <w:szCs w:val="18"/>
        </w:rPr>
        <w:t>Okres gwarancji – nie</w:t>
      </w:r>
      <w:r>
        <w:rPr>
          <w:rFonts w:ascii="Verdana" w:hAnsi="Verdana"/>
          <w:sz w:val="18"/>
          <w:szCs w:val="18"/>
        </w:rPr>
        <w:t xml:space="preserve"> wymagany.</w:t>
      </w:r>
    </w:p>
    <w:p w:rsidR="001B0727" w:rsidRDefault="001B0727" w:rsidP="005F5D6D">
      <w:pPr>
        <w:ind w:right="492"/>
        <w:outlineLvl w:val="3"/>
        <w:rPr>
          <w:rFonts w:ascii="Verdana" w:hAnsi="Verdana"/>
          <w:color w:val="000000" w:themeColor="text1"/>
          <w:sz w:val="18"/>
          <w:szCs w:val="18"/>
        </w:rPr>
      </w:pPr>
    </w:p>
    <w:p w:rsidR="005F5D6D" w:rsidRDefault="005F5D6D" w:rsidP="005F5D6D">
      <w:pPr>
        <w:ind w:right="492"/>
        <w:outlineLvl w:val="3"/>
        <w:rPr>
          <w:rFonts w:ascii="Verdana" w:hAnsi="Verdana"/>
          <w:color w:val="000000" w:themeColor="text1"/>
          <w:sz w:val="18"/>
          <w:szCs w:val="18"/>
        </w:rPr>
      </w:pPr>
    </w:p>
    <w:p w:rsidR="007542A7" w:rsidRPr="006763A6" w:rsidRDefault="007542A7" w:rsidP="005F5D6D">
      <w:pPr>
        <w:ind w:right="492"/>
        <w:outlineLvl w:val="3"/>
        <w:rPr>
          <w:rFonts w:ascii="Verdana" w:hAnsi="Verdana"/>
          <w:color w:val="000000" w:themeColor="text1"/>
          <w:sz w:val="18"/>
          <w:szCs w:val="18"/>
        </w:rPr>
      </w:pPr>
    </w:p>
    <w:p w:rsidR="00E356A0" w:rsidRPr="00E356A0" w:rsidRDefault="001B0727" w:rsidP="00E356A0">
      <w:pPr>
        <w:ind w:right="492"/>
        <w:jc w:val="both"/>
        <w:outlineLvl w:val="3"/>
        <w:rPr>
          <w:rFonts w:ascii="Verdana" w:hAnsi="Verdana"/>
          <w:b/>
          <w:bCs/>
          <w:sz w:val="18"/>
          <w:szCs w:val="18"/>
          <w:u w:val="single"/>
        </w:rPr>
      </w:pPr>
      <w:r w:rsidRPr="006763A6">
        <w:rPr>
          <w:rFonts w:ascii="Verdana" w:hAnsi="Verdana"/>
          <w:b/>
          <w:sz w:val="18"/>
          <w:szCs w:val="18"/>
          <w:u w:val="single"/>
        </w:rPr>
        <w:t xml:space="preserve">Część C </w:t>
      </w:r>
      <w:r w:rsidR="003B2339" w:rsidRPr="006763A6">
        <w:rPr>
          <w:rFonts w:ascii="Verdana" w:hAnsi="Verdana"/>
          <w:b/>
          <w:sz w:val="18"/>
          <w:szCs w:val="18"/>
          <w:u w:val="single"/>
        </w:rPr>
        <w:t>–</w:t>
      </w:r>
      <w:r w:rsidRPr="006763A6">
        <w:rPr>
          <w:rFonts w:ascii="Verdana" w:hAnsi="Verdana"/>
          <w:b/>
          <w:sz w:val="18"/>
          <w:szCs w:val="18"/>
          <w:u w:val="single"/>
        </w:rPr>
        <w:t xml:space="preserve"> </w:t>
      </w:r>
      <w:r w:rsidR="00E356A0" w:rsidRPr="00E356A0">
        <w:rPr>
          <w:rFonts w:ascii="Verdana" w:hAnsi="Verdana"/>
          <w:b/>
          <w:bCs/>
          <w:sz w:val="18"/>
          <w:szCs w:val="18"/>
          <w:u w:val="single"/>
        </w:rPr>
        <w:t>Prowadzenie indywidualnych zajęć języka angielskiego dla nauczyciela akademickiego Uniwersytetu Medycznego we Wrocławiu.</w:t>
      </w:r>
    </w:p>
    <w:p w:rsidR="001B0727" w:rsidRPr="00F31D8B" w:rsidRDefault="001B0727" w:rsidP="00F31D8B">
      <w:pPr>
        <w:ind w:right="492"/>
        <w:jc w:val="both"/>
        <w:outlineLvl w:val="3"/>
        <w:rPr>
          <w:rFonts w:ascii="Verdana" w:hAnsi="Verdana"/>
          <w:color w:val="000000" w:themeColor="text1"/>
          <w:sz w:val="18"/>
          <w:szCs w:val="18"/>
          <w:u w:val="single"/>
        </w:rPr>
      </w:pPr>
    </w:p>
    <w:p w:rsidR="007542A7" w:rsidRPr="006763A6" w:rsidRDefault="007542A7" w:rsidP="005F5D6D">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943"/>
        <w:gridCol w:w="1701"/>
      </w:tblGrid>
      <w:tr w:rsidR="00E356A0" w:rsidRPr="006763A6" w:rsidTr="002C5521">
        <w:trPr>
          <w:trHeight w:val="281"/>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8E3A31">
            <w:pPr>
              <w:tabs>
                <w:tab w:val="left" w:pos="6011"/>
              </w:tabs>
              <w:ind w:right="-8"/>
              <w:rPr>
                <w:rFonts w:ascii="Verdana" w:hAnsi="Verdana"/>
                <w:sz w:val="18"/>
                <w:szCs w:val="18"/>
              </w:rPr>
            </w:pPr>
            <w:r>
              <w:rPr>
                <w:rFonts w:ascii="Verdana" w:hAnsi="Verdana"/>
                <w:sz w:val="18"/>
                <w:szCs w:val="18"/>
              </w:rPr>
              <w:t>Lp.</w:t>
            </w:r>
          </w:p>
        </w:tc>
        <w:tc>
          <w:tcPr>
            <w:tcW w:w="6943"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70"/>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E356A0" w:rsidP="007542A7">
            <w:pPr>
              <w:tabs>
                <w:tab w:val="left" w:pos="0"/>
                <w:tab w:val="center" w:pos="4536"/>
                <w:tab w:val="right" w:pos="9072"/>
              </w:tabs>
              <w:ind w:right="-70"/>
              <w:jc w:val="center"/>
              <w:rPr>
                <w:rFonts w:ascii="Verdana" w:hAnsi="Verdana"/>
                <w:sz w:val="18"/>
                <w:szCs w:val="18"/>
              </w:rPr>
            </w:pPr>
            <w:r w:rsidRPr="006763A6">
              <w:rPr>
                <w:rFonts w:ascii="Verdana" w:hAnsi="Verdana"/>
                <w:sz w:val="18"/>
                <w:szCs w:val="18"/>
              </w:rPr>
              <w:t>Cena brutto PLN</w:t>
            </w:r>
          </w:p>
        </w:tc>
      </w:tr>
      <w:tr w:rsidR="00E356A0" w:rsidRPr="006763A6" w:rsidTr="004A4EC2">
        <w:trPr>
          <w:trHeight w:val="535"/>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5F5D6D">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6943"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Katarzyna Rokicka,</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w:t>
            </w:r>
            <w:r w:rsidR="00B026FC">
              <w:rPr>
                <w:rFonts w:ascii="Verdana" w:hAnsi="Verdana"/>
                <w:b/>
                <w:bCs/>
                <w:iCs/>
                <w:sz w:val="18"/>
                <w:szCs w:val="18"/>
              </w:rPr>
              <w:t xml:space="preserve"> pod nazwą</w:t>
            </w:r>
            <w:r>
              <w:rPr>
                <w:rFonts w:ascii="Verdana" w:hAnsi="Verdana"/>
                <w:b/>
                <w:bCs/>
                <w:iCs/>
                <w:sz w:val="18"/>
                <w:szCs w:val="18"/>
              </w:rPr>
              <w:t>:</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Ośrodek Nauczania Języków Obcych Języki Świata Katarzyna Anna Rokicka,</w:t>
            </w:r>
          </w:p>
          <w:p w:rsidR="00E356A0" w:rsidRPr="006763A6" w:rsidRDefault="00E356A0" w:rsidP="00E356A0">
            <w:pPr>
              <w:ind w:right="-70"/>
              <w:rPr>
                <w:rFonts w:ascii="Verdana" w:hAnsi="Verdana"/>
                <w:b/>
                <w:bCs/>
                <w:iCs/>
                <w:sz w:val="18"/>
                <w:szCs w:val="18"/>
              </w:rPr>
            </w:pPr>
            <w:r>
              <w:rPr>
                <w:rFonts w:ascii="Verdana" w:hAnsi="Verdana"/>
                <w:b/>
                <w:bCs/>
                <w:iCs/>
                <w:sz w:val="18"/>
                <w:szCs w:val="18"/>
              </w:rPr>
              <w:t>Ul. Sienkiewicza 49, 15-002 Białystok</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E356A0" w:rsidP="007542A7">
            <w:pPr>
              <w:tabs>
                <w:tab w:val="left" w:pos="1561"/>
              </w:tabs>
              <w:ind w:right="-70"/>
              <w:jc w:val="center"/>
              <w:rPr>
                <w:rFonts w:ascii="Verdana" w:hAnsi="Verdana"/>
                <w:b/>
                <w:bCs/>
                <w:iCs/>
                <w:sz w:val="18"/>
                <w:szCs w:val="18"/>
              </w:rPr>
            </w:pPr>
            <w:r>
              <w:rPr>
                <w:rFonts w:ascii="Verdana" w:hAnsi="Verdana"/>
                <w:b/>
                <w:bCs/>
                <w:iCs/>
                <w:sz w:val="18"/>
                <w:szCs w:val="18"/>
              </w:rPr>
              <w:t>4.370,00</w:t>
            </w:r>
          </w:p>
        </w:tc>
      </w:tr>
      <w:tr w:rsidR="00E356A0" w:rsidRPr="006763A6" w:rsidTr="004A4EC2">
        <w:trPr>
          <w:trHeight w:val="535"/>
        </w:trPr>
        <w:tc>
          <w:tcPr>
            <w:tcW w:w="495" w:type="dxa"/>
            <w:tcBorders>
              <w:top w:val="single" w:sz="4" w:space="0" w:color="auto"/>
              <w:left w:val="single" w:sz="4" w:space="0" w:color="auto"/>
              <w:bottom w:val="single" w:sz="4" w:space="0" w:color="auto"/>
              <w:right w:val="single" w:sz="4" w:space="0" w:color="auto"/>
            </w:tcBorders>
          </w:tcPr>
          <w:p w:rsidR="00E356A0" w:rsidRDefault="00E356A0" w:rsidP="005F5D6D">
            <w:pPr>
              <w:autoSpaceDE w:val="0"/>
              <w:autoSpaceDN w:val="0"/>
              <w:adjustRightInd w:val="0"/>
              <w:ind w:right="492"/>
              <w:rPr>
                <w:rFonts w:ascii="Verdana" w:hAnsi="Verdana"/>
                <w:b/>
                <w:bCs/>
                <w:iCs/>
                <w:sz w:val="18"/>
                <w:szCs w:val="18"/>
              </w:rPr>
            </w:pPr>
            <w:r>
              <w:rPr>
                <w:rFonts w:ascii="Verdana" w:hAnsi="Verdana"/>
                <w:b/>
                <w:bCs/>
                <w:iCs/>
                <w:sz w:val="18"/>
                <w:szCs w:val="18"/>
              </w:rPr>
              <w:t>2</w:t>
            </w:r>
          </w:p>
        </w:tc>
        <w:tc>
          <w:tcPr>
            <w:tcW w:w="6943" w:type="dxa"/>
            <w:tcBorders>
              <w:top w:val="single" w:sz="4" w:space="0" w:color="auto"/>
              <w:left w:val="single" w:sz="4" w:space="0" w:color="auto"/>
              <w:bottom w:val="single" w:sz="4" w:space="0" w:color="auto"/>
              <w:right w:val="single" w:sz="4" w:space="0" w:color="auto"/>
            </w:tcBorders>
          </w:tcPr>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Ewa Waligórska,</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która prowa</w:t>
            </w:r>
            <w:r w:rsidR="00B026FC">
              <w:rPr>
                <w:rFonts w:ascii="Verdana" w:hAnsi="Verdana"/>
                <w:b/>
                <w:bCs/>
                <w:iCs/>
                <w:sz w:val="18"/>
                <w:szCs w:val="18"/>
              </w:rPr>
              <w:t>dzi działalność gospodarczą pod nazwą</w:t>
            </w:r>
            <w:r>
              <w:rPr>
                <w:rFonts w:ascii="Verdana" w:hAnsi="Verdana"/>
                <w:b/>
                <w:bCs/>
                <w:iCs/>
                <w:sz w:val="18"/>
                <w:szCs w:val="18"/>
              </w:rPr>
              <w:t>:</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„HOLMES” Ewa Waligórska,</w:t>
            </w:r>
          </w:p>
          <w:p w:rsidR="00E356A0" w:rsidRDefault="00E356A0" w:rsidP="00E356A0">
            <w:pPr>
              <w:autoSpaceDE w:val="0"/>
              <w:autoSpaceDN w:val="0"/>
              <w:adjustRightInd w:val="0"/>
              <w:rPr>
                <w:rFonts w:ascii="Verdana" w:hAnsi="Verdana"/>
                <w:b/>
                <w:bCs/>
                <w:iCs/>
                <w:sz w:val="18"/>
                <w:szCs w:val="18"/>
              </w:rPr>
            </w:pPr>
            <w:r>
              <w:rPr>
                <w:rFonts w:ascii="Verdana" w:hAnsi="Verdana"/>
                <w:b/>
                <w:bCs/>
                <w:iCs/>
                <w:sz w:val="18"/>
                <w:szCs w:val="18"/>
              </w:rPr>
              <w:t xml:space="preserve">Al. Jaworowa 33, 53-122 Wrocław  </w:t>
            </w:r>
          </w:p>
        </w:tc>
        <w:tc>
          <w:tcPr>
            <w:tcW w:w="1701" w:type="dxa"/>
            <w:tcBorders>
              <w:top w:val="single" w:sz="4" w:space="0" w:color="auto"/>
              <w:left w:val="single" w:sz="4" w:space="0" w:color="auto"/>
              <w:bottom w:val="single" w:sz="4" w:space="0" w:color="auto"/>
              <w:right w:val="single" w:sz="4" w:space="0" w:color="auto"/>
            </w:tcBorders>
          </w:tcPr>
          <w:p w:rsidR="00E356A0" w:rsidRDefault="00E356A0" w:rsidP="007542A7">
            <w:pPr>
              <w:tabs>
                <w:tab w:val="left" w:pos="1561"/>
              </w:tabs>
              <w:ind w:right="-70"/>
              <w:jc w:val="center"/>
              <w:rPr>
                <w:rFonts w:ascii="Verdana" w:hAnsi="Verdana"/>
                <w:b/>
                <w:bCs/>
                <w:iCs/>
                <w:sz w:val="18"/>
                <w:szCs w:val="18"/>
              </w:rPr>
            </w:pPr>
            <w:r>
              <w:rPr>
                <w:rFonts w:ascii="Verdana" w:hAnsi="Verdana"/>
                <w:b/>
                <w:bCs/>
                <w:iCs/>
                <w:sz w:val="18"/>
                <w:szCs w:val="18"/>
              </w:rPr>
              <w:t>3.610,00</w:t>
            </w:r>
          </w:p>
        </w:tc>
      </w:tr>
      <w:tr w:rsidR="00B026FC" w:rsidRPr="006763A6" w:rsidTr="004A4EC2">
        <w:trPr>
          <w:trHeight w:val="535"/>
        </w:trPr>
        <w:tc>
          <w:tcPr>
            <w:tcW w:w="495" w:type="dxa"/>
            <w:tcBorders>
              <w:top w:val="single" w:sz="4" w:space="0" w:color="auto"/>
              <w:left w:val="single" w:sz="4" w:space="0" w:color="auto"/>
              <w:bottom w:val="single" w:sz="4" w:space="0" w:color="auto"/>
              <w:right w:val="single" w:sz="4" w:space="0" w:color="auto"/>
            </w:tcBorders>
          </w:tcPr>
          <w:p w:rsidR="00B026FC" w:rsidRDefault="00B026FC" w:rsidP="005F5D6D">
            <w:pPr>
              <w:autoSpaceDE w:val="0"/>
              <w:autoSpaceDN w:val="0"/>
              <w:adjustRightInd w:val="0"/>
              <w:ind w:right="492"/>
              <w:rPr>
                <w:rFonts w:ascii="Verdana" w:hAnsi="Verdana"/>
                <w:b/>
                <w:bCs/>
                <w:iCs/>
                <w:sz w:val="18"/>
                <w:szCs w:val="18"/>
              </w:rPr>
            </w:pPr>
            <w:r>
              <w:rPr>
                <w:rFonts w:ascii="Verdana" w:hAnsi="Verdana"/>
                <w:b/>
                <w:bCs/>
                <w:iCs/>
                <w:sz w:val="18"/>
                <w:szCs w:val="18"/>
              </w:rPr>
              <w:t>3</w:t>
            </w:r>
          </w:p>
        </w:tc>
        <w:tc>
          <w:tcPr>
            <w:tcW w:w="6943" w:type="dxa"/>
            <w:tcBorders>
              <w:top w:val="single" w:sz="4" w:space="0" w:color="auto"/>
              <w:left w:val="single" w:sz="4" w:space="0" w:color="auto"/>
              <w:bottom w:val="single" w:sz="4" w:space="0" w:color="auto"/>
              <w:right w:val="single" w:sz="4" w:space="0" w:color="auto"/>
            </w:tcBorders>
          </w:tcPr>
          <w:p w:rsidR="00B026FC" w:rsidRDefault="00B026FC" w:rsidP="00B026FC">
            <w:pPr>
              <w:autoSpaceDE w:val="0"/>
              <w:autoSpaceDN w:val="0"/>
              <w:adjustRightInd w:val="0"/>
              <w:rPr>
                <w:rFonts w:ascii="Verdana" w:hAnsi="Verdana"/>
                <w:b/>
                <w:bCs/>
                <w:iCs/>
                <w:sz w:val="18"/>
                <w:szCs w:val="18"/>
              </w:rPr>
            </w:pPr>
            <w:r>
              <w:rPr>
                <w:rFonts w:ascii="Verdana" w:hAnsi="Verdana"/>
                <w:b/>
                <w:bCs/>
                <w:iCs/>
                <w:sz w:val="18"/>
                <w:szCs w:val="18"/>
              </w:rPr>
              <w:t>POLANGLO sp. z o.o.,  </w:t>
            </w:r>
          </w:p>
          <w:p w:rsidR="00B026FC" w:rsidRDefault="00B026FC" w:rsidP="00B026FC">
            <w:pPr>
              <w:autoSpaceDE w:val="0"/>
              <w:autoSpaceDN w:val="0"/>
              <w:adjustRightInd w:val="0"/>
              <w:rPr>
                <w:rFonts w:ascii="Verdana" w:hAnsi="Verdana"/>
                <w:b/>
                <w:bCs/>
                <w:iCs/>
                <w:sz w:val="18"/>
                <w:szCs w:val="18"/>
              </w:rPr>
            </w:pPr>
            <w:r>
              <w:rPr>
                <w:rFonts w:ascii="Verdana" w:hAnsi="Verdana"/>
                <w:b/>
                <w:bCs/>
                <w:iCs/>
                <w:sz w:val="18"/>
                <w:szCs w:val="18"/>
              </w:rPr>
              <w:t>Ul. Szyszkowa 20, 02-285 Warszawa</w:t>
            </w:r>
          </w:p>
        </w:tc>
        <w:tc>
          <w:tcPr>
            <w:tcW w:w="1701" w:type="dxa"/>
            <w:tcBorders>
              <w:top w:val="single" w:sz="4" w:space="0" w:color="auto"/>
              <w:left w:val="single" w:sz="4" w:space="0" w:color="auto"/>
              <w:bottom w:val="single" w:sz="4" w:space="0" w:color="auto"/>
              <w:right w:val="single" w:sz="4" w:space="0" w:color="auto"/>
            </w:tcBorders>
          </w:tcPr>
          <w:p w:rsidR="00B026FC" w:rsidRDefault="006472B0" w:rsidP="007542A7">
            <w:pPr>
              <w:tabs>
                <w:tab w:val="left" w:pos="1561"/>
              </w:tabs>
              <w:ind w:right="-70"/>
              <w:jc w:val="center"/>
              <w:rPr>
                <w:rFonts w:ascii="Verdana" w:hAnsi="Verdana"/>
                <w:b/>
                <w:bCs/>
                <w:iCs/>
                <w:sz w:val="18"/>
                <w:szCs w:val="18"/>
              </w:rPr>
            </w:pPr>
            <w:r>
              <w:rPr>
                <w:rFonts w:ascii="Verdana" w:hAnsi="Verdana"/>
                <w:b/>
                <w:bCs/>
                <w:iCs/>
                <w:sz w:val="18"/>
                <w:szCs w:val="18"/>
              </w:rPr>
              <w:t>3.876,00</w:t>
            </w:r>
            <w:bookmarkStart w:id="1" w:name="_GoBack"/>
            <w:bookmarkEnd w:id="1"/>
          </w:p>
        </w:tc>
      </w:tr>
    </w:tbl>
    <w:p w:rsidR="00162ED9" w:rsidRDefault="00162ED9" w:rsidP="005F5D6D">
      <w:pPr>
        <w:tabs>
          <w:tab w:val="right" w:pos="9356"/>
        </w:tabs>
        <w:ind w:left="360" w:right="492"/>
        <w:jc w:val="both"/>
        <w:rPr>
          <w:rFonts w:ascii="Verdana" w:hAnsi="Verdana"/>
          <w:b/>
          <w:bCs/>
          <w:noProof/>
          <w:sz w:val="18"/>
          <w:szCs w:val="18"/>
          <w:lang w:val="de-DE"/>
        </w:rPr>
      </w:pPr>
    </w:p>
    <w:p w:rsidR="007542A7" w:rsidRPr="006763A6" w:rsidRDefault="007542A7" w:rsidP="007542A7">
      <w:pPr>
        <w:ind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BD6388" w:rsidRDefault="00BD6388" w:rsidP="00BD6388">
      <w:pPr>
        <w:ind w:right="492"/>
        <w:jc w:val="both"/>
        <w:rPr>
          <w:rFonts w:ascii="Verdana" w:hAnsi="Verdana"/>
          <w:sz w:val="18"/>
          <w:szCs w:val="18"/>
        </w:rPr>
      </w:pPr>
      <w:r w:rsidRPr="00AE0C17">
        <w:rPr>
          <w:rFonts w:ascii="Verdana" w:hAnsi="Verdana"/>
          <w:sz w:val="18"/>
          <w:szCs w:val="18"/>
        </w:rPr>
        <w:t>Okres gwarancji – nie</w:t>
      </w:r>
      <w:r>
        <w:rPr>
          <w:rFonts w:ascii="Verdana" w:hAnsi="Verdana"/>
          <w:sz w:val="18"/>
          <w:szCs w:val="18"/>
        </w:rPr>
        <w:t xml:space="preserve"> wymagany.</w:t>
      </w:r>
    </w:p>
    <w:p w:rsidR="007542A7" w:rsidRDefault="007542A7" w:rsidP="007542A7">
      <w:pPr>
        <w:ind w:right="492"/>
        <w:jc w:val="both"/>
        <w:rPr>
          <w:rFonts w:ascii="Verdana" w:hAnsi="Verdana"/>
          <w:b/>
          <w:sz w:val="18"/>
          <w:szCs w:val="18"/>
          <w:u w:val="single"/>
        </w:rPr>
      </w:pPr>
    </w:p>
    <w:p w:rsidR="00E83D2C" w:rsidRPr="006763A6" w:rsidRDefault="00E83D2C" w:rsidP="005F5D6D">
      <w:pPr>
        <w:ind w:right="492"/>
        <w:jc w:val="both"/>
        <w:rPr>
          <w:rFonts w:ascii="Verdana" w:hAnsi="Verdana"/>
          <w:b/>
          <w:sz w:val="18"/>
          <w:szCs w:val="18"/>
          <w:u w:val="single"/>
        </w:rPr>
      </w:pPr>
    </w:p>
    <w:p w:rsidR="00FC24BC" w:rsidRDefault="00FC24BC" w:rsidP="005F5D6D">
      <w:pPr>
        <w:ind w:right="492"/>
        <w:jc w:val="both"/>
        <w:rPr>
          <w:rFonts w:ascii="Verdana" w:hAnsi="Verdana"/>
          <w:b/>
          <w:sz w:val="18"/>
          <w:szCs w:val="18"/>
          <w:u w:val="single"/>
        </w:rPr>
      </w:pPr>
    </w:p>
    <w:p w:rsidR="00DC0BD6" w:rsidRPr="006763A6" w:rsidRDefault="00EB0768" w:rsidP="00BD6388">
      <w:pPr>
        <w:ind w:left="3686" w:right="492"/>
        <w:outlineLvl w:val="3"/>
        <w:rPr>
          <w:rFonts w:ascii="Verdana" w:hAnsi="Verdana"/>
          <w:b/>
          <w:color w:val="000000" w:themeColor="text1"/>
          <w:sz w:val="18"/>
          <w:szCs w:val="18"/>
        </w:rPr>
      </w:pPr>
      <w:r w:rsidRPr="006763A6">
        <w:rPr>
          <w:rFonts w:ascii="Verdana" w:hAnsi="Verdana"/>
          <w:b/>
          <w:color w:val="000000" w:themeColor="text1"/>
          <w:sz w:val="18"/>
          <w:szCs w:val="18"/>
        </w:rPr>
        <w:t>Z</w:t>
      </w:r>
      <w:r w:rsidR="00DC0BD6" w:rsidRPr="006763A6">
        <w:rPr>
          <w:rFonts w:ascii="Verdana" w:hAnsi="Verdana"/>
          <w:b/>
          <w:color w:val="000000" w:themeColor="text1"/>
          <w:sz w:val="18"/>
          <w:szCs w:val="18"/>
        </w:rPr>
        <w:t xml:space="preserve"> upoważnienia Rektora UMW</w:t>
      </w:r>
    </w:p>
    <w:p w:rsidR="009F7CE5" w:rsidRPr="006763A6" w:rsidRDefault="00BD6388" w:rsidP="00BD6388">
      <w:pPr>
        <w:ind w:left="3686" w:right="492"/>
        <w:outlineLvl w:val="3"/>
        <w:rPr>
          <w:rFonts w:ascii="Verdana" w:hAnsi="Verdana"/>
          <w:b/>
          <w:color w:val="000000" w:themeColor="text1"/>
          <w:sz w:val="18"/>
          <w:szCs w:val="18"/>
        </w:rPr>
      </w:pPr>
      <w:r>
        <w:rPr>
          <w:rFonts w:ascii="Verdana" w:hAnsi="Verdana"/>
          <w:b/>
          <w:color w:val="000000" w:themeColor="text1"/>
          <w:sz w:val="18"/>
          <w:szCs w:val="18"/>
        </w:rPr>
        <w:t xml:space="preserve">Zastępca </w:t>
      </w:r>
      <w:r w:rsidR="009F7CE5" w:rsidRPr="006763A6">
        <w:rPr>
          <w:rFonts w:ascii="Verdana" w:hAnsi="Verdana"/>
          <w:b/>
          <w:color w:val="000000" w:themeColor="text1"/>
          <w:sz w:val="18"/>
          <w:szCs w:val="18"/>
        </w:rPr>
        <w:t>Kanclerz</w:t>
      </w:r>
      <w:r>
        <w:rPr>
          <w:rFonts w:ascii="Verdana" w:hAnsi="Verdana"/>
          <w:b/>
          <w:color w:val="000000" w:themeColor="text1"/>
          <w:sz w:val="18"/>
          <w:szCs w:val="18"/>
        </w:rPr>
        <w:t xml:space="preserve">a ds. Zarządzania Infrastrukturą </w:t>
      </w:r>
    </w:p>
    <w:p w:rsidR="009F7CE5" w:rsidRPr="006763A6" w:rsidRDefault="009F7CE5" w:rsidP="00BD6388">
      <w:pPr>
        <w:ind w:left="3686" w:right="492"/>
        <w:outlineLvl w:val="3"/>
        <w:rPr>
          <w:rFonts w:ascii="Verdana" w:hAnsi="Verdana"/>
          <w:b/>
          <w:color w:val="000000" w:themeColor="text1"/>
          <w:sz w:val="18"/>
          <w:szCs w:val="18"/>
        </w:rPr>
      </w:pPr>
    </w:p>
    <w:p w:rsidR="009F7CE5" w:rsidRPr="006763A6" w:rsidRDefault="009F7CE5" w:rsidP="00BD6388">
      <w:pPr>
        <w:ind w:left="3686" w:right="492"/>
        <w:outlineLvl w:val="3"/>
        <w:rPr>
          <w:rFonts w:ascii="Verdana" w:hAnsi="Verdana"/>
          <w:b/>
          <w:color w:val="000000" w:themeColor="text1"/>
          <w:sz w:val="18"/>
          <w:szCs w:val="18"/>
        </w:rPr>
      </w:pPr>
    </w:p>
    <w:p w:rsidR="009F7CE5" w:rsidRPr="006763A6" w:rsidRDefault="009F7CE5" w:rsidP="00BD6388">
      <w:pPr>
        <w:ind w:left="3686" w:right="492"/>
        <w:outlineLvl w:val="3"/>
        <w:rPr>
          <w:rFonts w:ascii="Verdana" w:hAnsi="Verdana"/>
          <w:b/>
          <w:color w:val="000000" w:themeColor="text1"/>
          <w:sz w:val="18"/>
          <w:szCs w:val="18"/>
        </w:rPr>
      </w:pPr>
    </w:p>
    <w:p w:rsidR="00055A4D" w:rsidRPr="006763A6" w:rsidRDefault="00BD6388" w:rsidP="00BD6388">
      <w:pPr>
        <w:ind w:left="3686" w:right="492"/>
        <w:outlineLvl w:val="3"/>
        <w:rPr>
          <w:rFonts w:ascii="Verdana" w:hAnsi="Verdana" w:cs="Tahoma"/>
          <w:b/>
          <w:sz w:val="18"/>
          <w:szCs w:val="18"/>
        </w:rPr>
      </w:pPr>
      <w:r>
        <w:rPr>
          <w:rFonts w:ascii="Verdana" w:hAnsi="Verdana"/>
          <w:b/>
          <w:color w:val="000000" w:themeColor="text1"/>
          <w:sz w:val="18"/>
          <w:szCs w:val="18"/>
        </w:rPr>
        <w:t>Mgr</w:t>
      </w:r>
      <w:r w:rsidR="00E83D2C" w:rsidRPr="006763A6">
        <w:rPr>
          <w:rFonts w:ascii="Verdana" w:hAnsi="Verdana"/>
          <w:b/>
          <w:color w:val="000000" w:themeColor="text1"/>
          <w:sz w:val="18"/>
          <w:szCs w:val="18"/>
        </w:rPr>
        <w:t xml:space="preserve"> Ja</w:t>
      </w:r>
      <w:r>
        <w:rPr>
          <w:rFonts w:ascii="Verdana" w:hAnsi="Verdana"/>
          <w:b/>
          <w:color w:val="000000" w:themeColor="text1"/>
          <w:sz w:val="18"/>
          <w:szCs w:val="18"/>
        </w:rPr>
        <w:t>cek Czajka</w:t>
      </w:r>
    </w:p>
    <w:sectPr w:rsidR="00055A4D" w:rsidRPr="006763A6" w:rsidSect="005F5D6D">
      <w:footerReference w:type="even" r:id="rId9"/>
      <w:footerReference w:type="default" r:id="rId10"/>
      <w:pgSz w:w="11906" w:h="16838"/>
      <w:pgMar w:top="1191" w:right="924" w:bottom="119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81" w:rsidRDefault="008E4881">
      <w:r>
        <w:separator/>
      </w:r>
    </w:p>
  </w:endnote>
  <w:endnote w:type="continuationSeparator" w:id="0">
    <w:p w:rsidR="008E4881" w:rsidRDefault="008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81" w:rsidRDefault="008E4881">
      <w:r>
        <w:separator/>
      </w:r>
    </w:p>
  </w:footnote>
  <w:footnote w:type="continuationSeparator" w:id="0">
    <w:p w:rsidR="008E4881" w:rsidRDefault="008E4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7"/>
  </w:num>
  <w:num w:numId="14">
    <w:abstractNumId w:val="19"/>
  </w:num>
  <w:num w:numId="15">
    <w:abstractNumId w:val="27"/>
  </w:num>
  <w:num w:numId="16">
    <w:abstractNumId w:val="29"/>
  </w:num>
  <w:num w:numId="17">
    <w:abstractNumId w:val="18"/>
  </w:num>
  <w:num w:numId="18">
    <w:abstractNumId w:val="26"/>
  </w:num>
  <w:num w:numId="19">
    <w:abstractNumId w:val="21"/>
  </w:num>
  <w:num w:numId="20">
    <w:abstractNumId w:val="16"/>
  </w:num>
  <w:num w:numId="21">
    <w:abstractNumId w:val="28"/>
  </w:num>
  <w:num w:numId="22">
    <w:abstractNumId w:val="23"/>
  </w:num>
  <w:num w:numId="23">
    <w:abstractNumId w:val="22"/>
  </w:num>
  <w:num w:numId="24">
    <w:abstractNumId w:val="30"/>
  </w:num>
  <w:num w:numId="2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4A03"/>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7176"/>
    <w:rsid w:val="002706F7"/>
    <w:rsid w:val="002722BB"/>
    <w:rsid w:val="0028737B"/>
    <w:rsid w:val="002A1C06"/>
    <w:rsid w:val="002A3FBA"/>
    <w:rsid w:val="002A428A"/>
    <w:rsid w:val="002A5665"/>
    <w:rsid w:val="002A76E1"/>
    <w:rsid w:val="002C148C"/>
    <w:rsid w:val="002C34FD"/>
    <w:rsid w:val="002C3B71"/>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F0F6A"/>
    <w:rsid w:val="003F55BC"/>
    <w:rsid w:val="0040191D"/>
    <w:rsid w:val="0040264E"/>
    <w:rsid w:val="004028A6"/>
    <w:rsid w:val="00412D61"/>
    <w:rsid w:val="00432D74"/>
    <w:rsid w:val="00434671"/>
    <w:rsid w:val="004377EE"/>
    <w:rsid w:val="0044558E"/>
    <w:rsid w:val="00456F65"/>
    <w:rsid w:val="004571D0"/>
    <w:rsid w:val="00463762"/>
    <w:rsid w:val="004648CE"/>
    <w:rsid w:val="004748D5"/>
    <w:rsid w:val="00476D54"/>
    <w:rsid w:val="00483013"/>
    <w:rsid w:val="0049045F"/>
    <w:rsid w:val="00493CE9"/>
    <w:rsid w:val="00495F94"/>
    <w:rsid w:val="004A2BBA"/>
    <w:rsid w:val="004A5158"/>
    <w:rsid w:val="004B38AB"/>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80169"/>
    <w:rsid w:val="00582F8C"/>
    <w:rsid w:val="0058468D"/>
    <w:rsid w:val="00584BCC"/>
    <w:rsid w:val="00591300"/>
    <w:rsid w:val="00595F5E"/>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472B0"/>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C0C7B"/>
    <w:rsid w:val="008C64C0"/>
    <w:rsid w:val="008D25BE"/>
    <w:rsid w:val="008E0047"/>
    <w:rsid w:val="008E4881"/>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AE7C59"/>
    <w:rsid w:val="00B0028C"/>
    <w:rsid w:val="00B00BAF"/>
    <w:rsid w:val="00B026FC"/>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0DA3"/>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D6388"/>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CF5F5D"/>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13D94"/>
    <w:rsid w:val="00E234FA"/>
    <w:rsid w:val="00E23FD8"/>
    <w:rsid w:val="00E335AF"/>
    <w:rsid w:val="00E342CA"/>
    <w:rsid w:val="00E356A0"/>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A636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36F6"/>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72F4-35BF-4045-A079-941A43CC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511</Words>
  <Characters>3069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3573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2019-02-06T13:02:00Z</cp:lastPrinted>
  <dcterms:created xsi:type="dcterms:W3CDTF">2019-02-06T11:59:00Z</dcterms:created>
  <dcterms:modified xsi:type="dcterms:W3CDTF">2019-02-06T13:32:00Z</dcterms:modified>
</cp:coreProperties>
</file>